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8A9B" w14:textId="77777777" w:rsidR="008D66AC" w:rsidRPr="0020014F" w:rsidRDefault="008A29E8" w:rsidP="008D66AC">
      <w:pPr>
        <w:suppressAutoHyphens/>
        <w:spacing w:before="0"/>
        <w:jc w:val="center"/>
        <w:rPr>
          <w:rFonts w:eastAsia="Arial Unicode MS" w:cs="Arial"/>
          <w:b/>
          <w:kern w:val="1"/>
          <w:lang w:val="sr-Cyrl-RS" w:eastAsia="ar-SA"/>
        </w:rPr>
      </w:pPr>
      <w:bookmarkStart w:id="0" w:name="_Toc427817447"/>
      <w:bookmarkStart w:id="1" w:name="_Toc427817448"/>
      <w:r w:rsidRPr="0020014F">
        <w:rPr>
          <w:rFonts w:eastAsia="Arial Unicode MS" w:cs="Arial"/>
          <w:b/>
          <w:kern w:val="1"/>
          <w:lang w:val="sr-Cyrl-RS" w:eastAsia="ar-SA"/>
        </w:rPr>
        <w:t xml:space="preserve"> </w:t>
      </w:r>
    </w:p>
    <w:p w14:paraId="47E7377F" w14:textId="77777777" w:rsidR="008D66AC" w:rsidRPr="0020014F" w:rsidRDefault="008D66AC" w:rsidP="008D66AC">
      <w:pPr>
        <w:suppressAutoHyphens/>
        <w:spacing w:before="0"/>
        <w:jc w:val="center"/>
        <w:rPr>
          <w:rFonts w:eastAsia="Arial Unicode MS" w:cs="Arial"/>
          <w:b/>
          <w:kern w:val="1"/>
          <w:lang w:val="sr-Cyrl-RS" w:eastAsia="ar-SA"/>
        </w:rPr>
      </w:pPr>
    </w:p>
    <w:p w14:paraId="0C48DF27" w14:textId="77777777" w:rsidR="000A393D" w:rsidRPr="0020014F" w:rsidRDefault="000A393D" w:rsidP="008D66AC">
      <w:pPr>
        <w:suppressAutoHyphens/>
        <w:spacing w:before="0"/>
        <w:jc w:val="center"/>
        <w:rPr>
          <w:rFonts w:eastAsia="Arial Unicode MS" w:cs="Arial"/>
          <w:b/>
          <w:kern w:val="1"/>
          <w:lang w:eastAsia="ar-SA"/>
        </w:rPr>
      </w:pPr>
      <w:r w:rsidRPr="0020014F">
        <w:rPr>
          <w:rFonts w:eastAsia="Arial Unicode MS" w:cs="Arial"/>
          <w:b/>
          <w:kern w:val="1"/>
          <w:lang w:eastAsia="ar-SA"/>
        </w:rPr>
        <w:t>ЈАВНО ПРЕДУЗЕЋЕ «ЕЛЕКТРОПРИВРЕДА СРБИЈЕ» БЕОГРАД</w:t>
      </w:r>
    </w:p>
    <w:p w14:paraId="62A590BD" w14:textId="77777777" w:rsidR="008D66AC" w:rsidRPr="0020014F" w:rsidRDefault="008D66AC" w:rsidP="008D66AC">
      <w:pPr>
        <w:suppressAutoHyphens/>
        <w:spacing w:before="0"/>
        <w:jc w:val="center"/>
        <w:rPr>
          <w:rFonts w:eastAsia="Arial Unicode MS" w:cs="Arial"/>
          <w:b/>
          <w:kern w:val="1"/>
          <w:lang w:eastAsia="ar-SA"/>
        </w:rPr>
      </w:pPr>
    </w:p>
    <w:p w14:paraId="04AE9DFF" w14:textId="77777777" w:rsidR="008D66AC" w:rsidRPr="0020014F" w:rsidRDefault="008D66AC" w:rsidP="008D66AC">
      <w:pPr>
        <w:suppressAutoHyphens/>
        <w:spacing w:before="0"/>
        <w:jc w:val="center"/>
        <w:rPr>
          <w:rFonts w:eastAsia="Arial Unicode MS" w:cs="Arial"/>
          <w:b/>
          <w:kern w:val="1"/>
          <w:lang w:eastAsia="ar-SA"/>
        </w:rPr>
      </w:pPr>
    </w:p>
    <w:p w14:paraId="39EFF25D" w14:textId="77777777" w:rsidR="008D66AC" w:rsidRPr="0020014F" w:rsidRDefault="008D66AC" w:rsidP="008D66AC">
      <w:pPr>
        <w:suppressAutoHyphens/>
        <w:spacing w:before="0"/>
        <w:jc w:val="center"/>
        <w:rPr>
          <w:rFonts w:eastAsia="Arial Unicode MS" w:cs="Arial"/>
          <w:b/>
          <w:kern w:val="1"/>
          <w:lang w:eastAsia="ar-SA"/>
        </w:rPr>
      </w:pPr>
    </w:p>
    <w:p w14:paraId="4531B280" w14:textId="77777777" w:rsidR="008D66AC" w:rsidRPr="0020014F" w:rsidRDefault="008D66AC" w:rsidP="008D66AC">
      <w:pPr>
        <w:suppressAutoHyphens/>
        <w:spacing w:before="0"/>
        <w:jc w:val="center"/>
        <w:rPr>
          <w:rFonts w:eastAsia="Arial Unicode MS" w:cs="Arial"/>
          <w:b/>
          <w:kern w:val="1"/>
          <w:lang w:eastAsia="ar-SA"/>
        </w:rPr>
      </w:pPr>
    </w:p>
    <w:p w14:paraId="1E99B4BD" w14:textId="77777777" w:rsidR="008D66AC" w:rsidRPr="0020014F" w:rsidRDefault="008D66AC" w:rsidP="008D66AC">
      <w:pPr>
        <w:suppressAutoHyphens/>
        <w:spacing w:before="0"/>
        <w:jc w:val="center"/>
        <w:rPr>
          <w:rFonts w:eastAsia="Arial Unicode MS" w:cs="Arial"/>
          <w:b/>
          <w:kern w:val="1"/>
          <w:lang w:eastAsia="ar-SA"/>
        </w:rPr>
      </w:pPr>
    </w:p>
    <w:p w14:paraId="09B78124" w14:textId="77777777" w:rsidR="000A393D" w:rsidRPr="0020014F" w:rsidRDefault="000A393D" w:rsidP="008D66AC">
      <w:pPr>
        <w:spacing w:before="0"/>
        <w:jc w:val="center"/>
        <w:rPr>
          <w:rFonts w:cs="Arial"/>
          <w:lang w:val="sr-Latn-CS"/>
        </w:rPr>
      </w:pPr>
      <w:r w:rsidRPr="0020014F">
        <w:rPr>
          <w:rFonts w:cs="Arial"/>
          <w:noProof/>
        </w:rPr>
        <w:drawing>
          <wp:inline distT="0" distB="0" distL="0" distR="0" wp14:anchorId="5EC26AB3" wp14:editId="6384356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E20AAF" w14:textId="77777777" w:rsidR="000A393D" w:rsidRPr="0020014F" w:rsidRDefault="000A393D" w:rsidP="008D66AC">
      <w:pPr>
        <w:spacing w:before="0"/>
        <w:jc w:val="center"/>
        <w:rPr>
          <w:rFonts w:cs="Arial"/>
          <w:b/>
          <w:lang w:val="sr-Latn-CS"/>
        </w:rPr>
      </w:pPr>
    </w:p>
    <w:p w14:paraId="650AD488" w14:textId="77777777" w:rsidR="008D66AC" w:rsidRPr="0020014F" w:rsidRDefault="008D66AC" w:rsidP="008F7E77">
      <w:pPr>
        <w:spacing w:before="0"/>
        <w:rPr>
          <w:rFonts w:cs="Arial"/>
          <w:b/>
          <w:lang w:val="sr-Latn-CS"/>
        </w:rPr>
      </w:pPr>
    </w:p>
    <w:p w14:paraId="6B8850A0" w14:textId="77777777" w:rsidR="008D66AC" w:rsidRPr="0020014F" w:rsidRDefault="008D66AC" w:rsidP="008D66AC">
      <w:pPr>
        <w:spacing w:before="0"/>
        <w:jc w:val="center"/>
        <w:rPr>
          <w:rFonts w:cs="Arial"/>
          <w:b/>
          <w:lang w:val="sr-Latn-CS"/>
        </w:rPr>
      </w:pPr>
    </w:p>
    <w:p w14:paraId="678A078E" w14:textId="77777777" w:rsidR="000A393D" w:rsidRPr="00BB2AA7" w:rsidRDefault="000A393D" w:rsidP="008D66AC">
      <w:pPr>
        <w:spacing w:before="0"/>
        <w:jc w:val="center"/>
        <w:rPr>
          <w:rFonts w:cs="Arial"/>
          <w:b/>
          <w:sz w:val="24"/>
          <w:szCs w:val="24"/>
        </w:rPr>
      </w:pPr>
      <w:bookmarkStart w:id="2" w:name="_Toc441215596"/>
      <w:bookmarkStart w:id="3" w:name="_Toc441651535"/>
      <w:bookmarkStart w:id="4" w:name="_Toc442559872"/>
      <w:r w:rsidRPr="00BB2AA7">
        <w:rPr>
          <w:rFonts w:cs="Arial"/>
          <w:b/>
          <w:sz w:val="24"/>
          <w:szCs w:val="24"/>
        </w:rPr>
        <w:t>КОНКУРСНА ДОКУМЕНТАЦИЈА</w:t>
      </w:r>
      <w:bookmarkEnd w:id="2"/>
      <w:bookmarkEnd w:id="3"/>
      <w:bookmarkEnd w:id="4"/>
    </w:p>
    <w:p w14:paraId="3550AF20" w14:textId="77777777" w:rsidR="008D66AC" w:rsidRPr="00BB2AA7" w:rsidRDefault="008D66AC" w:rsidP="008D66AC">
      <w:pPr>
        <w:spacing w:before="0"/>
        <w:jc w:val="center"/>
        <w:rPr>
          <w:rFonts w:cs="Arial"/>
        </w:rPr>
      </w:pPr>
    </w:p>
    <w:p w14:paraId="735B1E9C" w14:textId="77777777" w:rsidR="008D66AC" w:rsidRPr="0020014F" w:rsidRDefault="008D66AC" w:rsidP="008D66AC">
      <w:pPr>
        <w:spacing w:before="0"/>
        <w:jc w:val="center"/>
        <w:rPr>
          <w:rFonts w:cs="Arial"/>
          <w:b/>
        </w:rPr>
      </w:pPr>
    </w:p>
    <w:p w14:paraId="09B24B86" w14:textId="77777777" w:rsidR="008D66AC" w:rsidRPr="0020014F" w:rsidRDefault="008D66AC" w:rsidP="008D66AC">
      <w:pPr>
        <w:spacing w:before="0"/>
        <w:jc w:val="center"/>
        <w:rPr>
          <w:rFonts w:cs="Arial"/>
          <w:b/>
        </w:rPr>
      </w:pPr>
    </w:p>
    <w:p w14:paraId="1808091B" w14:textId="77777777" w:rsidR="000A393D" w:rsidRPr="00556728" w:rsidRDefault="000A393D" w:rsidP="008D66AC">
      <w:pPr>
        <w:spacing w:before="0"/>
        <w:jc w:val="center"/>
        <w:rPr>
          <w:rFonts w:cs="Arial"/>
          <w:color w:val="FF0000"/>
        </w:rPr>
      </w:pPr>
      <w:r w:rsidRPr="0020014F">
        <w:rPr>
          <w:rFonts w:cs="Arial"/>
          <w:lang w:val="sr-Cyrl-CS"/>
        </w:rPr>
        <w:t xml:space="preserve">за подношење понуда </w:t>
      </w:r>
      <w:r w:rsidRPr="0020014F">
        <w:rPr>
          <w:rFonts w:cs="Arial"/>
        </w:rPr>
        <w:t xml:space="preserve">у </w:t>
      </w:r>
      <w:r w:rsidR="00EE37DB" w:rsidRPr="0020014F">
        <w:rPr>
          <w:rFonts w:cs="Arial"/>
        </w:rPr>
        <w:t xml:space="preserve">поступку </w:t>
      </w:r>
      <w:r w:rsidR="00EE37DB" w:rsidRPr="00B2592C">
        <w:rPr>
          <w:rFonts w:cs="Arial"/>
        </w:rPr>
        <w:t>јавне набавке мале вредности</w:t>
      </w:r>
    </w:p>
    <w:p w14:paraId="075217D8" w14:textId="765AA8A6" w:rsidR="000A393D" w:rsidRPr="00601FBB" w:rsidRDefault="000A393D" w:rsidP="008D66AC">
      <w:pPr>
        <w:spacing w:before="0"/>
        <w:jc w:val="center"/>
        <w:rPr>
          <w:rFonts w:cs="Arial"/>
          <w:lang w:val="sr-Cyrl-RS"/>
        </w:rPr>
      </w:pPr>
      <w:bookmarkStart w:id="5" w:name="_Toc441215597"/>
      <w:bookmarkStart w:id="6" w:name="_Toc441651536"/>
      <w:bookmarkStart w:id="7" w:name="_Toc442559873"/>
      <w:r w:rsidRPr="0018570A">
        <w:rPr>
          <w:rFonts w:cs="Arial"/>
        </w:rPr>
        <w:t>за јавну набавку услуг</w:t>
      </w:r>
      <w:r w:rsidR="005A54CE" w:rsidRPr="0018570A">
        <w:rPr>
          <w:rFonts w:cs="Arial"/>
          <w:lang w:val="sr-Cyrl-RS"/>
        </w:rPr>
        <w:t>a</w:t>
      </w:r>
      <w:r w:rsidRPr="0018570A">
        <w:rPr>
          <w:rFonts w:cs="Arial"/>
        </w:rPr>
        <w:t xml:space="preserve"> </w:t>
      </w:r>
      <w:r w:rsidRPr="00B2592C">
        <w:rPr>
          <w:rFonts w:cs="Arial"/>
        </w:rPr>
        <w:t>бр</w:t>
      </w:r>
      <w:bookmarkEnd w:id="5"/>
      <w:bookmarkEnd w:id="6"/>
      <w:bookmarkEnd w:id="7"/>
      <w:r w:rsidRPr="00B2592C">
        <w:rPr>
          <w:rFonts w:cs="Arial"/>
        </w:rPr>
        <w:t>.</w:t>
      </w:r>
      <w:r w:rsidR="00EE37DB" w:rsidRPr="00B2592C">
        <w:rPr>
          <w:rFonts w:cs="Arial"/>
        </w:rPr>
        <w:t xml:space="preserve"> </w:t>
      </w:r>
      <w:r w:rsidR="00DA4DF9" w:rsidRPr="00B2592C">
        <w:rPr>
          <w:rFonts w:cs="Arial"/>
          <w:b/>
          <w:lang w:val="sr-Cyrl-RS"/>
        </w:rPr>
        <w:t xml:space="preserve"> </w:t>
      </w:r>
      <w:r w:rsidR="001968AF" w:rsidRPr="00B2592C">
        <w:rPr>
          <w:b/>
          <w:sz w:val="24"/>
          <w:szCs w:val="24"/>
        </w:rPr>
        <w:t>ЈНО/1000/0013/2018</w:t>
      </w:r>
      <w:r w:rsidR="00601FBB">
        <w:rPr>
          <w:b/>
          <w:sz w:val="24"/>
          <w:szCs w:val="24"/>
          <w:lang w:val="sr-Cyrl-RS"/>
        </w:rPr>
        <w:t xml:space="preserve"> (403/2018)</w:t>
      </w:r>
    </w:p>
    <w:p w14:paraId="7369746F" w14:textId="77777777" w:rsidR="000A393D" w:rsidRPr="0020014F" w:rsidRDefault="000A393D" w:rsidP="008D66AC">
      <w:pPr>
        <w:spacing w:before="0"/>
        <w:rPr>
          <w:rFonts w:cs="Arial"/>
        </w:rPr>
      </w:pPr>
    </w:p>
    <w:p w14:paraId="2FA4C4A8" w14:textId="77777777" w:rsidR="008D66AC" w:rsidRPr="0020014F" w:rsidRDefault="008D66AC" w:rsidP="008D66AC">
      <w:pPr>
        <w:pStyle w:val="Title"/>
        <w:spacing w:before="0"/>
        <w:rPr>
          <w:rFonts w:cs="Arial"/>
          <w:sz w:val="22"/>
          <w:szCs w:val="22"/>
        </w:rPr>
      </w:pPr>
    </w:p>
    <w:p w14:paraId="5F191E19" w14:textId="77777777" w:rsidR="008D66AC" w:rsidRPr="0020014F" w:rsidRDefault="008D66AC" w:rsidP="008D66AC">
      <w:pPr>
        <w:pStyle w:val="Title"/>
        <w:spacing w:before="0"/>
        <w:rPr>
          <w:rFonts w:cs="Arial"/>
          <w:sz w:val="22"/>
          <w:szCs w:val="22"/>
        </w:rPr>
      </w:pPr>
    </w:p>
    <w:p w14:paraId="61A48058" w14:textId="77777777" w:rsidR="008D66AC" w:rsidRPr="0020014F" w:rsidRDefault="008D66AC" w:rsidP="008D66AC">
      <w:pPr>
        <w:pStyle w:val="Title"/>
        <w:spacing w:before="0"/>
        <w:rPr>
          <w:rFonts w:cs="Arial"/>
          <w:sz w:val="22"/>
          <w:szCs w:val="22"/>
        </w:rPr>
      </w:pPr>
    </w:p>
    <w:p w14:paraId="2CBA0A10" w14:textId="77777777" w:rsidR="008D66AC" w:rsidRPr="0020014F" w:rsidRDefault="008D66AC" w:rsidP="008F7E77">
      <w:pPr>
        <w:pStyle w:val="Title"/>
        <w:spacing w:before="0"/>
        <w:jc w:val="both"/>
        <w:rPr>
          <w:rFonts w:cs="Arial"/>
          <w:sz w:val="22"/>
          <w:szCs w:val="22"/>
        </w:rPr>
      </w:pPr>
    </w:p>
    <w:p w14:paraId="7820DD74" w14:textId="77777777" w:rsidR="008D66AC" w:rsidRPr="0020014F" w:rsidRDefault="008D66AC" w:rsidP="008D66AC">
      <w:pPr>
        <w:pStyle w:val="Title"/>
        <w:spacing w:before="0"/>
        <w:rPr>
          <w:rFonts w:cs="Arial"/>
          <w:sz w:val="22"/>
          <w:szCs w:val="22"/>
        </w:rPr>
      </w:pPr>
    </w:p>
    <w:p w14:paraId="1FDC9C96" w14:textId="77777777" w:rsidR="000A393D" w:rsidRPr="0020014F" w:rsidRDefault="005A54CE" w:rsidP="008D66AC">
      <w:pPr>
        <w:pStyle w:val="Title"/>
        <w:spacing w:before="0"/>
        <w:rPr>
          <w:rFonts w:eastAsia="Arial Unicode MS" w:cs="Arial"/>
          <w:b w:val="0"/>
          <w:kern w:val="2"/>
          <w:szCs w:val="24"/>
        </w:rPr>
      </w:pPr>
      <w:r>
        <w:rPr>
          <w:rFonts w:cs="Arial"/>
          <w:szCs w:val="24"/>
          <w:lang w:val="sr-Cyrl-RS"/>
        </w:rPr>
        <w:t>Здравствене услуге за потребе Техничких центара - ЈП ЕПС –</w:t>
      </w:r>
      <w:r w:rsidR="006A4D28" w:rsidRPr="0020014F">
        <w:rPr>
          <w:rFonts w:cs="Arial"/>
          <w:szCs w:val="24"/>
          <w:lang w:val="sr-Cyrl-RS"/>
        </w:rPr>
        <w:t xml:space="preserve"> </w:t>
      </w:r>
      <w:r>
        <w:rPr>
          <w:rFonts w:cs="Arial"/>
          <w:szCs w:val="24"/>
          <w:lang w:val="sr-Cyrl-RS"/>
        </w:rPr>
        <w:t>п</w:t>
      </w:r>
      <w:r>
        <w:rPr>
          <w:rFonts w:cs="Arial"/>
          <w:szCs w:val="24"/>
          <w:lang w:val="ru-RU"/>
        </w:rPr>
        <w:t>ретходни и периодични лекарски прегледи запослених на радним местима са повећаним ризиком</w:t>
      </w:r>
    </w:p>
    <w:p w14:paraId="6D6FDA44" w14:textId="77777777" w:rsidR="000A393D" w:rsidRPr="0020014F" w:rsidRDefault="000A393D" w:rsidP="008D66AC">
      <w:pPr>
        <w:spacing w:before="0"/>
        <w:rPr>
          <w:rFonts w:eastAsia="Arial Unicode MS" w:cs="Arial"/>
          <w:b/>
          <w:kern w:val="2"/>
        </w:rPr>
      </w:pPr>
    </w:p>
    <w:p w14:paraId="7715503F" w14:textId="77777777" w:rsidR="000A393D" w:rsidRPr="0020014F" w:rsidRDefault="000A393D" w:rsidP="008D66AC">
      <w:pPr>
        <w:spacing w:before="0"/>
        <w:rPr>
          <w:rFonts w:eastAsia="Arial Unicode MS" w:cs="Arial"/>
          <w:b/>
          <w:kern w:val="2"/>
        </w:rPr>
      </w:pPr>
    </w:p>
    <w:p w14:paraId="07B4704F" w14:textId="77777777" w:rsidR="000A393D" w:rsidRPr="0020014F" w:rsidRDefault="000A393D" w:rsidP="008D66AC">
      <w:pPr>
        <w:pStyle w:val="BodyText"/>
        <w:spacing w:before="0"/>
        <w:rPr>
          <w:rFonts w:cs="Arial"/>
          <w:sz w:val="22"/>
          <w:szCs w:val="22"/>
        </w:rPr>
      </w:pPr>
    </w:p>
    <w:p w14:paraId="1FFED880" w14:textId="16E673EB" w:rsidR="008F7E77" w:rsidRPr="008F7E77" w:rsidRDefault="008F7E77" w:rsidP="008F7E77">
      <w:pPr>
        <w:ind w:left="5040" w:firstLine="720"/>
        <w:rPr>
          <w:rFonts w:eastAsia="Arial Unicode MS" w:cs="Arial"/>
          <w:kern w:val="2"/>
          <w:lang w:val="ru-RU"/>
        </w:rPr>
      </w:pPr>
      <w:r>
        <w:rPr>
          <w:rFonts w:eastAsia="Arial Unicode MS" w:cs="Arial"/>
          <w:kern w:val="2"/>
          <w:sz w:val="24"/>
          <w:szCs w:val="24"/>
          <w:lang w:val="ru-RU"/>
        </w:rPr>
        <w:t xml:space="preserve"> </w:t>
      </w:r>
      <w:r w:rsidRPr="008F7E77">
        <w:rPr>
          <w:rFonts w:eastAsia="Arial Unicode MS" w:cs="Arial"/>
          <w:kern w:val="2"/>
          <w:lang w:val="ru-RU"/>
        </w:rPr>
        <w:t>КОМИСИЈА</w:t>
      </w:r>
    </w:p>
    <w:p w14:paraId="0EC46A50" w14:textId="3429D554" w:rsidR="008F7E77" w:rsidRPr="008F7E77" w:rsidRDefault="008F7E77" w:rsidP="008F7E77">
      <w:pPr>
        <w:spacing w:before="0"/>
        <w:rPr>
          <w:rFonts w:eastAsia="Arial Unicode MS" w:cs="Arial"/>
          <w:kern w:val="2"/>
        </w:rPr>
      </w:pPr>
      <w:r w:rsidRPr="008F7E77">
        <w:rPr>
          <w:rFonts w:eastAsia="Arial Unicode MS" w:cs="Arial"/>
          <w:kern w:val="2"/>
          <w:lang w:val="ru-RU"/>
        </w:rPr>
        <w:t xml:space="preserve">                                                                </w:t>
      </w:r>
      <w:r>
        <w:rPr>
          <w:rFonts w:eastAsia="Arial Unicode MS" w:cs="Arial"/>
          <w:kern w:val="2"/>
          <w:lang w:val="ru-RU"/>
        </w:rPr>
        <w:t xml:space="preserve">   </w:t>
      </w:r>
      <w:r w:rsidRPr="008F7E77">
        <w:rPr>
          <w:rFonts w:eastAsia="Arial Unicode MS" w:cs="Arial"/>
          <w:kern w:val="2"/>
          <w:lang w:val="ru-RU"/>
        </w:rPr>
        <w:t>за спровођење ЈНО</w:t>
      </w:r>
      <w:r w:rsidRPr="008F7E77">
        <w:rPr>
          <w:rFonts w:eastAsia="Arial Unicode MS" w:cs="Arial"/>
          <w:kern w:val="2"/>
        </w:rPr>
        <w:t>/</w:t>
      </w:r>
      <w:r w:rsidRPr="008F7E77">
        <w:rPr>
          <w:rFonts w:eastAsia="Arial Unicode MS" w:cs="Arial"/>
          <w:kern w:val="2"/>
          <w:lang w:val="sr-Cyrl-RS"/>
        </w:rPr>
        <w:t>10</w:t>
      </w:r>
      <w:r w:rsidRPr="008F7E77">
        <w:rPr>
          <w:rFonts w:eastAsia="Arial Unicode MS" w:cs="Arial"/>
          <w:kern w:val="2"/>
        </w:rPr>
        <w:t>00/0</w:t>
      </w:r>
      <w:r w:rsidRPr="008F7E77">
        <w:rPr>
          <w:rFonts w:eastAsia="Arial Unicode MS" w:cs="Arial"/>
          <w:kern w:val="2"/>
          <w:lang w:val="sr-Cyrl-RS"/>
        </w:rPr>
        <w:t>013</w:t>
      </w:r>
      <w:r w:rsidRPr="008F7E77">
        <w:rPr>
          <w:rFonts w:eastAsia="Arial Unicode MS" w:cs="Arial"/>
          <w:kern w:val="2"/>
        </w:rPr>
        <w:t>/2018 (</w:t>
      </w:r>
      <w:r w:rsidRPr="008F7E77">
        <w:rPr>
          <w:rFonts w:eastAsia="Arial Unicode MS" w:cs="Arial"/>
          <w:kern w:val="2"/>
          <w:lang w:val="sr-Cyrl-RS"/>
        </w:rPr>
        <w:t>403</w:t>
      </w:r>
      <w:r w:rsidRPr="008F7E77">
        <w:rPr>
          <w:rFonts w:eastAsia="Arial Unicode MS" w:cs="Arial"/>
          <w:kern w:val="2"/>
        </w:rPr>
        <w:t>/2018)</w:t>
      </w:r>
    </w:p>
    <w:p w14:paraId="202F414D" w14:textId="633D888C" w:rsidR="008F7E77" w:rsidRPr="008F7E77" w:rsidRDefault="008F7E77" w:rsidP="008F7E77">
      <w:pPr>
        <w:spacing w:before="0"/>
        <w:rPr>
          <w:rFonts w:eastAsia="Arial Unicode MS" w:cs="Arial"/>
          <w:kern w:val="2"/>
          <w:lang w:val="sr-Latn-RS"/>
        </w:rPr>
      </w:pPr>
      <w:r w:rsidRPr="008F7E77">
        <w:rPr>
          <w:rFonts w:eastAsia="Arial Unicode MS" w:cs="Arial"/>
          <w:kern w:val="2"/>
          <w:lang w:val="ru-RU"/>
        </w:rPr>
        <w:t xml:space="preserve">                                                             </w:t>
      </w:r>
      <w:r w:rsidRPr="008F7E77">
        <w:rPr>
          <w:rFonts w:eastAsia="Arial Unicode MS" w:cs="Arial"/>
          <w:kern w:val="2"/>
          <w:lang w:val="sr-Latn-RS"/>
        </w:rPr>
        <w:t xml:space="preserve">    </w:t>
      </w:r>
      <w:r>
        <w:rPr>
          <w:rFonts w:eastAsia="Arial Unicode MS" w:cs="Arial"/>
          <w:kern w:val="2"/>
          <w:lang w:val="sr-Cyrl-RS"/>
        </w:rPr>
        <w:t xml:space="preserve"> </w:t>
      </w:r>
      <w:r w:rsidRPr="008F7E77">
        <w:rPr>
          <w:rFonts w:eastAsia="Arial Unicode MS" w:cs="Arial"/>
          <w:kern w:val="2"/>
          <w:lang w:val="sr-Cyrl-RS"/>
        </w:rPr>
        <w:t xml:space="preserve"> </w:t>
      </w:r>
      <w:r w:rsidR="00D64074">
        <w:rPr>
          <w:rFonts w:eastAsia="Arial Unicode MS" w:cs="Arial"/>
          <w:kern w:val="2"/>
          <w:lang w:val="ru-RU"/>
        </w:rPr>
        <w:t>формирана Решењем бр.12.01</w:t>
      </w:r>
      <w:r w:rsidRPr="008F7E77">
        <w:rPr>
          <w:rFonts w:eastAsia="Arial Unicode MS" w:cs="Arial"/>
          <w:kern w:val="2"/>
          <w:lang w:val="ru-RU"/>
        </w:rPr>
        <w:t>.- 413290</w:t>
      </w:r>
      <w:r w:rsidRPr="008F7E77">
        <w:rPr>
          <w:rFonts w:eastAsia="Arial Unicode MS" w:cs="Arial"/>
          <w:kern w:val="2"/>
          <w:lang w:val="sr-Latn-RS"/>
        </w:rPr>
        <w:t>/3-18</w:t>
      </w:r>
    </w:p>
    <w:p w14:paraId="30453E13" w14:textId="77777777" w:rsidR="008D66AC" w:rsidRPr="008F7E77" w:rsidRDefault="008D66AC" w:rsidP="008D66AC">
      <w:pPr>
        <w:pStyle w:val="BodyText"/>
        <w:spacing w:before="0"/>
        <w:rPr>
          <w:rFonts w:cs="Arial"/>
          <w:sz w:val="22"/>
          <w:szCs w:val="22"/>
          <w:lang w:val="sr-Cyrl-RS"/>
        </w:rPr>
      </w:pPr>
    </w:p>
    <w:p w14:paraId="6B6B1B4B" w14:textId="77777777" w:rsidR="008D66AC" w:rsidRPr="0020014F" w:rsidRDefault="008D66AC" w:rsidP="008D66AC">
      <w:pPr>
        <w:pStyle w:val="BodyText"/>
        <w:spacing w:before="0"/>
        <w:rPr>
          <w:rFonts w:cs="Arial"/>
          <w:sz w:val="22"/>
          <w:szCs w:val="22"/>
        </w:rPr>
      </w:pPr>
    </w:p>
    <w:p w14:paraId="0702F586" w14:textId="77777777" w:rsidR="000A393D" w:rsidRPr="0020014F" w:rsidRDefault="000A393D" w:rsidP="008D66AC">
      <w:pPr>
        <w:pStyle w:val="BodyText"/>
        <w:spacing w:before="0"/>
        <w:jc w:val="center"/>
        <w:rPr>
          <w:rFonts w:cs="Arial"/>
          <w:sz w:val="22"/>
          <w:szCs w:val="22"/>
          <w:lang w:val="en-US"/>
        </w:rPr>
      </w:pPr>
    </w:p>
    <w:p w14:paraId="1791D11A" w14:textId="77777777" w:rsidR="000A393D" w:rsidRPr="0020014F" w:rsidRDefault="000A393D" w:rsidP="008D66AC">
      <w:pPr>
        <w:pStyle w:val="BodyText"/>
        <w:spacing w:before="0"/>
        <w:rPr>
          <w:rFonts w:cs="Arial"/>
          <w:sz w:val="22"/>
          <w:szCs w:val="22"/>
        </w:rPr>
      </w:pPr>
    </w:p>
    <w:p w14:paraId="500F877E" w14:textId="77777777" w:rsidR="000A393D" w:rsidRPr="0020014F" w:rsidRDefault="000A393D" w:rsidP="008D66AC">
      <w:pPr>
        <w:pStyle w:val="BodyText"/>
        <w:spacing w:before="0"/>
        <w:jc w:val="center"/>
        <w:rPr>
          <w:rFonts w:cs="Arial"/>
          <w:sz w:val="22"/>
          <w:szCs w:val="22"/>
          <w:lang w:val="ru-RU"/>
        </w:rPr>
      </w:pPr>
    </w:p>
    <w:p w14:paraId="7ECDDDB0" w14:textId="23566FC8" w:rsidR="000A393D" w:rsidRPr="0020014F" w:rsidRDefault="00D5290E" w:rsidP="008D66AC">
      <w:pPr>
        <w:spacing w:before="0"/>
        <w:jc w:val="center"/>
        <w:rPr>
          <w:rFonts w:eastAsia="Arial Unicode MS" w:cs="Arial"/>
          <w:kern w:val="2"/>
          <w:lang w:val="ru-RU"/>
        </w:rPr>
      </w:pPr>
      <w:r w:rsidRPr="0020014F">
        <w:rPr>
          <w:rFonts w:eastAsia="Arial Unicode MS" w:cs="Arial"/>
          <w:kern w:val="2"/>
          <w:lang w:val="ru-RU"/>
        </w:rPr>
        <w:t xml:space="preserve">(заведено у ЈП ЕПС </w:t>
      </w:r>
      <w:r w:rsidRPr="00D64074">
        <w:rPr>
          <w:rFonts w:eastAsia="Arial Unicode MS" w:cs="Arial"/>
          <w:kern w:val="2"/>
          <w:lang w:val="ru-RU"/>
        </w:rPr>
        <w:t xml:space="preserve">број </w:t>
      </w:r>
      <w:r w:rsidR="005A74CD" w:rsidRPr="00D64074">
        <w:rPr>
          <w:rFonts w:cs="Arial"/>
          <w:lang w:val="ru-RU"/>
        </w:rPr>
        <w:t>12.01.</w:t>
      </w:r>
      <w:r w:rsidR="00132C4E" w:rsidRPr="00D64074">
        <w:rPr>
          <w:rFonts w:cs="Arial"/>
          <w:lang w:val="sr-Latn-RS"/>
        </w:rPr>
        <w:t>- 413290</w:t>
      </w:r>
      <w:r w:rsidR="00DE5C89" w:rsidRPr="00D64074">
        <w:rPr>
          <w:rFonts w:cs="Arial"/>
          <w:lang w:val="sr-Cyrl-RS"/>
        </w:rPr>
        <w:t>/</w:t>
      </w:r>
      <w:r w:rsidR="001F7ADA">
        <w:rPr>
          <w:rFonts w:cs="Arial"/>
        </w:rPr>
        <w:t>13</w:t>
      </w:r>
      <w:r w:rsidR="00D64074">
        <w:rPr>
          <w:rFonts w:cs="Arial"/>
        </w:rPr>
        <w:t>-</w:t>
      </w:r>
      <w:r w:rsidR="00DE5C89" w:rsidRPr="00D64074">
        <w:rPr>
          <w:rFonts w:cs="Arial"/>
          <w:lang w:val="sr-Cyrl-RS"/>
        </w:rPr>
        <w:t>1</w:t>
      </w:r>
      <w:r w:rsidR="001968AF" w:rsidRPr="00D64074">
        <w:rPr>
          <w:rFonts w:cs="Arial"/>
          <w:lang w:val="sr-Cyrl-RS"/>
        </w:rPr>
        <w:t>8</w:t>
      </w:r>
      <w:r w:rsidR="005A74CD" w:rsidRPr="00D64074">
        <w:rPr>
          <w:rFonts w:cs="Arial"/>
          <w:lang w:val="sr-Latn-CS"/>
        </w:rPr>
        <w:t xml:space="preserve"> </w:t>
      </w:r>
      <w:r w:rsidR="00F11229" w:rsidRPr="00D64074">
        <w:rPr>
          <w:rFonts w:cs="Arial"/>
          <w:lang w:val="sr-Cyrl-RS"/>
        </w:rPr>
        <w:t>од</w:t>
      </w:r>
      <w:r w:rsidR="001968AF" w:rsidRPr="00D64074">
        <w:rPr>
          <w:rFonts w:cs="Arial"/>
          <w:lang w:val="sr-Cyrl-RS"/>
        </w:rPr>
        <w:t xml:space="preserve"> </w:t>
      </w:r>
      <w:r w:rsidR="001F7ADA">
        <w:rPr>
          <w:rFonts w:cs="Arial"/>
          <w:lang w:val="sr-Latn-RS"/>
        </w:rPr>
        <w:t>09</w:t>
      </w:r>
      <w:r w:rsidR="001F7ADA">
        <w:rPr>
          <w:rFonts w:cs="Arial"/>
          <w:lang w:val="sr-Cyrl-RS"/>
        </w:rPr>
        <w:t>.10</w:t>
      </w:r>
      <w:r w:rsidR="009F3B81" w:rsidRPr="00D64074">
        <w:rPr>
          <w:rFonts w:cs="Arial"/>
          <w:lang w:val="sr-Cyrl-RS"/>
        </w:rPr>
        <w:t>.2018</w:t>
      </w:r>
      <w:r w:rsidR="00985400" w:rsidRPr="00D64074">
        <w:rPr>
          <w:rFonts w:cs="Arial"/>
          <w:lang w:val="sr-Latn-RS"/>
        </w:rPr>
        <w:t>.</w:t>
      </w:r>
      <w:r w:rsidR="000A393D" w:rsidRPr="00D64074">
        <w:rPr>
          <w:rFonts w:eastAsia="Arial Unicode MS" w:cs="Arial"/>
          <w:kern w:val="2"/>
          <w:lang w:val="ru-RU"/>
        </w:rPr>
        <w:t>године)</w:t>
      </w:r>
    </w:p>
    <w:p w14:paraId="3ABE9EE0" w14:textId="77777777" w:rsidR="000A393D" w:rsidRPr="0020014F" w:rsidRDefault="000A393D" w:rsidP="008D66AC">
      <w:pPr>
        <w:spacing w:before="0"/>
        <w:jc w:val="center"/>
        <w:rPr>
          <w:rFonts w:eastAsia="Arial Unicode MS" w:cs="Arial"/>
          <w:kern w:val="2"/>
          <w:lang w:val="ru-RU"/>
        </w:rPr>
      </w:pPr>
    </w:p>
    <w:p w14:paraId="3DE1CD9E" w14:textId="77777777" w:rsidR="00C8484B" w:rsidRPr="0020014F" w:rsidRDefault="00C8484B" w:rsidP="008D66AC">
      <w:pPr>
        <w:spacing w:before="0"/>
        <w:rPr>
          <w:rFonts w:eastAsia="Arial Unicode MS" w:cs="Arial"/>
          <w:kern w:val="2"/>
          <w:lang w:val="ru-RU"/>
        </w:rPr>
      </w:pPr>
    </w:p>
    <w:p w14:paraId="1A9A02DD" w14:textId="77777777" w:rsidR="00C8484B" w:rsidRPr="0020014F" w:rsidRDefault="00C8484B" w:rsidP="008D66AC">
      <w:pPr>
        <w:spacing w:before="0"/>
        <w:jc w:val="center"/>
        <w:rPr>
          <w:rFonts w:eastAsia="Arial Unicode MS" w:cs="Arial"/>
          <w:kern w:val="2"/>
          <w:lang w:val="ru-RU"/>
        </w:rPr>
      </w:pPr>
      <w:bookmarkStart w:id="8" w:name="_GoBack"/>
      <w:bookmarkEnd w:id="8"/>
    </w:p>
    <w:p w14:paraId="216C914F" w14:textId="77777777" w:rsidR="008D66AC" w:rsidRPr="0020014F" w:rsidRDefault="008D66AC" w:rsidP="008D66AC">
      <w:pPr>
        <w:spacing w:before="0"/>
        <w:jc w:val="center"/>
        <w:rPr>
          <w:rFonts w:eastAsia="Arial Unicode MS" w:cs="Arial"/>
          <w:kern w:val="2"/>
          <w:lang w:val="ru-RU"/>
        </w:rPr>
      </w:pPr>
    </w:p>
    <w:p w14:paraId="5D0F3FF1" w14:textId="77777777" w:rsidR="00C8484B" w:rsidRPr="0020014F" w:rsidRDefault="00C8484B" w:rsidP="008D66AC">
      <w:pPr>
        <w:spacing w:before="0"/>
        <w:jc w:val="center"/>
        <w:rPr>
          <w:rFonts w:eastAsia="Arial Unicode MS" w:cs="Arial"/>
          <w:kern w:val="2"/>
          <w:lang w:val="ru-RU"/>
        </w:rPr>
      </w:pPr>
    </w:p>
    <w:p w14:paraId="2D14DBE4" w14:textId="77777777" w:rsidR="00C8484B" w:rsidRPr="0020014F" w:rsidRDefault="00C8484B" w:rsidP="008D66AC">
      <w:pPr>
        <w:spacing w:before="0"/>
        <w:rPr>
          <w:rFonts w:eastAsia="Arial Unicode MS" w:cs="Arial"/>
          <w:kern w:val="2"/>
          <w:lang w:val="ru-RU"/>
        </w:rPr>
      </w:pPr>
    </w:p>
    <w:p w14:paraId="14447D6B" w14:textId="77777777" w:rsidR="00C8484B" w:rsidRPr="0020014F" w:rsidRDefault="00C8484B" w:rsidP="008D66AC">
      <w:pPr>
        <w:spacing w:before="0"/>
        <w:jc w:val="center"/>
        <w:rPr>
          <w:rFonts w:eastAsia="Arial Unicode MS" w:cs="Arial"/>
          <w:kern w:val="2"/>
          <w:lang w:val="ru-RU"/>
        </w:rPr>
      </w:pPr>
    </w:p>
    <w:p w14:paraId="228C1F34" w14:textId="77777777" w:rsidR="00C8484B" w:rsidRPr="0020014F" w:rsidRDefault="00C8484B" w:rsidP="008D66AC">
      <w:pPr>
        <w:spacing w:before="0"/>
        <w:jc w:val="center"/>
        <w:rPr>
          <w:rFonts w:eastAsia="Arial Unicode MS" w:cs="Arial"/>
          <w:kern w:val="2"/>
          <w:lang w:val="ru-RU"/>
        </w:rPr>
      </w:pPr>
    </w:p>
    <w:p w14:paraId="7495E39B" w14:textId="460B1F5A" w:rsidR="000A393D" w:rsidRPr="0020014F" w:rsidRDefault="00601FBB" w:rsidP="00601FBB">
      <w:pPr>
        <w:spacing w:before="0"/>
        <w:jc w:val="center"/>
        <w:rPr>
          <w:rFonts w:cs="Arial"/>
          <w:lang w:val="ru-RU"/>
        </w:rPr>
      </w:pPr>
      <w:r>
        <w:rPr>
          <w:rFonts w:cs="Arial"/>
          <w:lang w:val="sr-Cyrl-RS"/>
        </w:rPr>
        <w:t>Београд</w:t>
      </w:r>
      <w:r w:rsidR="000A393D" w:rsidRPr="0020014F">
        <w:rPr>
          <w:rFonts w:cs="Arial"/>
          <w:lang w:val="ru-RU"/>
        </w:rPr>
        <w:t>,</w:t>
      </w:r>
      <w:r w:rsidR="00B141BD" w:rsidRPr="0020014F">
        <w:rPr>
          <w:rFonts w:cs="Arial"/>
          <w:lang w:val="ru-RU"/>
        </w:rPr>
        <w:t xml:space="preserve"> </w:t>
      </w:r>
      <w:r w:rsidR="001F7ADA">
        <w:rPr>
          <w:rFonts w:cs="Arial"/>
          <w:lang w:val="sr-Cyrl-RS"/>
        </w:rPr>
        <w:t xml:space="preserve">октобар </w:t>
      </w:r>
      <w:r w:rsidR="00B141BD" w:rsidRPr="0020014F">
        <w:rPr>
          <w:rFonts w:cs="Arial"/>
          <w:lang w:val="ru-RU"/>
        </w:rPr>
        <w:t xml:space="preserve"> </w:t>
      </w:r>
      <w:r w:rsidR="00F53473" w:rsidRPr="0020014F">
        <w:rPr>
          <w:rFonts w:cs="Arial"/>
        </w:rPr>
        <w:t>201</w:t>
      </w:r>
      <w:r w:rsidR="001968AF" w:rsidRPr="0020014F">
        <w:rPr>
          <w:rFonts w:cs="Arial"/>
          <w:lang w:val="sr-Cyrl-RS"/>
        </w:rPr>
        <w:t>8</w:t>
      </w:r>
      <w:r w:rsidR="000A393D" w:rsidRPr="0020014F">
        <w:rPr>
          <w:rFonts w:cs="Arial"/>
          <w:lang w:val="ru-RU"/>
        </w:rPr>
        <w:t>. године</w:t>
      </w:r>
    </w:p>
    <w:p w14:paraId="3549A9B8" w14:textId="77777777" w:rsidR="00E12A69" w:rsidRPr="0020014F" w:rsidRDefault="000A393D" w:rsidP="008D66AC">
      <w:pPr>
        <w:spacing w:before="0"/>
        <w:rPr>
          <w:rFonts w:eastAsia="TimesNewRomanPSMT" w:cs="Arial"/>
          <w:kern w:val="2"/>
        </w:rPr>
      </w:pPr>
      <w:r w:rsidRPr="0020014F">
        <w:rPr>
          <w:rFonts w:eastAsia="TimesNewRomanPSMT" w:cs="Arial"/>
          <w:kern w:val="2"/>
          <w:lang w:val="ru-RU"/>
        </w:rPr>
        <w:br w:type="page"/>
      </w:r>
    </w:p>
    <w:p w14:paraId="6600CDC9" w14:textId="77777777" w:rsidR="00E12A69" w:rsidRPr="0020014F" w:rsidRDefault="00E12A69" w:rsidP="008D66AC">
      <w:pPr>
        <w:spacing w:before="0"/>
        <w:rPr>
          <w:rFonts w:eastAsia="TimesNewRomanPSMT" w:cs="Arial"/>
          <w:kern w:val="2"/>
          <w:lang w:val="ru-RU"/>
        </w:rPr>
      </w:pPr>
    </w:p>
    <w:p w14:paraId="47E37EF9" w14:textId="0EB21C36" w:rsidR="000A393D" w:rsidRPr="0020014F" w:rsidRDefault="00EE37DB" w:rsidP="008D66AC">
      <w:pPr>
        <w:spacing w:before="0"/>
        <w:rPr>
          <w:rFonts w:cs="Arial"/>
          <w:lang w:val="sr-Latn-CS"/>
        </w:rPr>
      </w:pPr>
      <w:r w:rsidRPr="0020014F">
        <w:rPr>
          <w:rFonts w:eastAsia="TimesNewRomanPSMT" w:cs="Arial"/>
          <w:kern w:val="2"/>
          <w:lang w:val="ru-RU"/>
        </w:rPr>
        <w:t>На основу члана 39</w:t>
      </w:r>
      <w:r w:rsidR="00936277" w:rsidRPr="0020014F">
        <w:rPr>
          <w:rFonts w:eastAsia="TimesNewRomanPSMT" w:cs="Arial"/>
          <w:kern w:val="2"/>
          <w:lang w:val="ru-RU"/>
        </w:rPr>
        <w:t>а</w:t>
      </w:r>
      <w:r w:rsidR="00582168">
        <w:rPr>
          <w:rFonts w:eastAsia="TimesNewRomanPSMT" w:cs="Arial"/>
          <w:kern w:val="2"/>
          <w:lang w:val="ru-RU"/>
        </w:rPr>
        <w:t>,</w:t>
      </w:r>
      <w:r w:rsidR="00C00E23">
        <w:rPr>
          <w:rFonts w:eastAsia="TimesNewRomanPSMT" w:cs="Arial"/>
          <w:kern w:val="2"/>
          <w:lang w:val="ru-RU"/>
        </w:rPr>
        <w:t xml:space="preserve"> 40.</w:t>
      </w:r>
      <w:r w:rsidR="00757A55" w:rsidRPr="0020014F">
        <w:rPr>
          <w:rFonts w:eastAsia="TimesNewRomanPSMT" w:cs="Arial"/>
          <w:kern w:val="2"/>
          <w:lang w:val="ru-RU"/>
        </w:rPr>
        <w:t xml:space="preserve"> </w:t>
      </w:r>
      <w:r w:rsidR="00757A55" w:rsidRPr="0020014F">
        <w:rPr>
          <w:rFonts w:eastAsia="TimesNewRomanPSMT" w:cs="Arial"/>
          <w:kern w:val="2"/>
          <w:lang w:val="sr-Cyrl-RS"/>
        </w:rPr>
        <w:t>и</w:t>
      </w:r>
      <w:r w:rsidRPr="0020014F">
        <w:rPr>
          <w:rFonts w:eastAsia="TimesNewRomanPSMT" w:cs="Arial"/>
          <w:kern w:val="2"/>
        </w:rPr>
        <w:t xml:space="preserve"> </w:t>
      </w:r>
      <w:r w:rsidRPr="0020014F">
        <w:rPr>
          <w:rFonts w:eastAsia="TimesNewRomanPSMT" w:cs="Arial"/>
          <w:kern w:val="2"/>
          <w:lang w:val="ru-RU"/>
        </w:rPr>
        <w:t>61. Закона о јавним набавкама („Сл. гласник РС” бр. 124/</w:t>
      </w:r>
      <w:r w:rsidR="001968AF" w:rsidRPr="0020014F">
        <w:rPr>
          <w:rFonts w:eastAsia="TimesNewRomanPSMT" w:cs="Arial"/>
          <w:kern w:val="2"/>
          <w:lang w:val="ru-RU"/>
        </w:rPr>
        <w:t>20</w:t>
      </w:r>
      <w:r w:rsidRPr="0020014F">
        <w:rPr>
          <w:rFonts w:eastAsia="TimesNewRomanPSMT" w:cs="Arial"/>
          <w:kern w:val="2"/>
          <w:lang w:val="ru-RU"/>
        </w:rPr>
        <w:t>12, 14/</w:t>
      </w:r>
      <w:r w:rsidR="001968AF" w:rsidRPr="0020014F">
        <w:rPr>
          <w:rFonts w:eastAsia="TimesNewRomanPSMT" w:cs="Arial"/>
          <w:kern w:val="2"/>
          <w:lang w:val="ru-RU"/>
        </w:rPr>
        <w:t>20</w:t>
      </w:r>
      <w:r w:rsidRPr="0020014F">
        <w:rPr>
          <w:rFonts w:eastAsia="TimesNewRomanPSMT" w:cs="Arial"/>
          <w:kern w:val="2"/>
          <w:lang w:val="ru-RU"/>
        </w:rPr>
        <w:t>15 и 68/</w:t>
      </w:r>
      <w:r w:rsidR="001968AF" w:rsidRPr="0020014F">
        <w:rPr>
          <w:rFonts w:eastAsia="TimesNewRomanPSMT" w:cs="Arial"/>
          <w:kern w:val="2"/>
          <w:lang w:val="ru-RU"/>
        </w:rPr>
        <w:t>20</w:t>
      </w:r>
      <w:r w:rsidRPr="0020014F">
        <w:rPr>
          <w:rFonts w:eastAsia="TimesNewRomanPSMT" w:cs="Arial"/>
          <w:kern w:val="2"/>
          <w:lang w:val="ru-RU"/>
        </w:rPr>
        <w:t>15</w:t>
      </w:r>
      <w:r w:rsidR="00757A55" w:rsidRPr="0020014F">
        <w:rPr>
          <w:rFonts w:eastAsia="TimesNewRomanPSMT" w:cs="Arial"/>
          <w:kern w:val="2"/>
          <w:lang w:val="ru-RU"/>
        </w:rPr>
        <w:t>)</w:t>
      </w:r>
      <w:r w:rsidRPr="0020014F">
        <w:rPr>
          <w:rFonts w:eastAsia="TimesNewRomanPSMT" w:cs="Arial"/>
          <w:kern w:val="2"/>
          <w:lang w:val="ru-RU"/>
        </w:rPr>
        <w:t xml:space="preserve">, </w:t>
      </w:r>
      <w:r w:rsidR="00757A55" w:rsidRPr="0020014F">
        <w:rPr>
          <w:rFonts w:eastAsia="TimesNewRomanPSMT" w:cs="Arial"/>
          <w:kern w:val="2"/>
          <w:lang w:val="ru-RU"/>
        </w:rPr>
        <w:t>(</w:t>
      </w:r>
      <w:r w:rsidRPr="0020014F">
        <w:rPr>
          <w:rFonts w:eastAsia="TimesNewRomanPSMT" w:cs="Arial"/>
          <w:kern w:val="2"/>
          <w:lang w:val="ru-RU"/>
        </w:rPr>
        <w:t xml:space="preserve">у даљем тексту </w:t>
      </w:r>
      <w:r w:rsidRPr="0020014F">
        <w:rPr>
          <w:rFonts w:eastAsia="Calibri" w:cs="Arial"/>
          <w:bCs/>
        </w:rPr>
        <w:t>Закон</w:t>
      </w:r>
      <w:r w:rsidRPr="0020014F">
        <w:rPr>
          <w:rFonts w:eastAsia="TimesNewRomanPSMT" w:cs="Arial"/>
          <w:kern w:val="2"/>
          <w:lang w:val="ru-RU"/>
        </w:rPr>
        <w:t>),</w:t>
      </w:r>
      <w:r w:rsidR="00D5290E" w:rsidRPr="0020014F">
        <w:rPr>
          <w:rFonts w:eastAsia="TimesNewRomanPSMT" w:cs="Arial"/>
          <w:kern w:val="2"/>
          <w:lang w:val="ru-RU"/>
        </w:rPr>
        <w:t xml:space="preserve"> </w:t>
      </w:r>
      <w:r w:rsidRPr="00201620">
        <w:rPr>
          <w:rFonts w:eastAsia="TimesNewRomanPSMT" w:cs="Arial"/>
          <w:kern w:val="2"/>
          <w:lang w:val="ru-RU"/>
        </w:rPr>
        <w:t>члана 6.</w:t>
      </w:r>
      <w:r w:rsidRPr="0020014F">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0014F">
        <w:rPr>
          <w:rFonts w:eastAsia="TimesNewRomanPSMT" w:cs="Arial"/>
          <w:kern w:val="2"/>
        </w:rPr>
        <w:t>86/</w:t>
      </w:r>
      <w:r w:rsidR="001968AF" w:rsidRPr="0020014F">
        <w:rPr>
          <w:rFonts w:eastAsia="TimesNewRomanPSMT" w:cs="Arial"/>
          <w:kern w:val="2"/>
          <w:lang w:val="sr-Cyrl-RS"/>
        </w:rPr>
        <w:t>20</w:t>
      </w:r>
      <w:r w:rsidRPr="0020014F">
        <w:rPr>
          <w:rFonts w:eastAsia="TimesNewRomanPSMT" w:cs="Arial"/>
          <w:kern w:val="2"/>
        </w:rPr>
        <w:t>15</w:t>
      </w:r>
      <w:r w:rsidRPr="0020014F">
        <w:rPr>
          <w:rFonts w:eastAsia="TimesNewRomanPSMT" w:cs="Arial"/>
          <w:kern w:val="2"/>
          <w:lang w:val="ru-RU"/>
        </w:rPr>
        <w:t xml:space="preserve">), </w:t>
      </w:r>
      <w:r w:rsidRPr="0020014F">
        <w:rPr>
          <w:rFonts w:eastAsia="Arial Unicode MS" w:cs="Arial"/>
          <w:kern w:val="2"/>
          <w:lang w:val="ru-RU"/>
        </w:rPr>
        <w:t xml:space="preserve">Одлуке о покретању поступка јавне набавке број </w:t>
      </w:r>
      <w:r w:rsidR="005A74CD" w:rsidRPr="0020014F">
        <w:rPr>
          <w:rFonts w:cs="Arial"/>
          <w:lang w:val="ru-RU"/>
        </w:rPr>
        <w:t>12.01</w:t>
      </w:r>
      <w:r w:rsidR="005A74CD" w:rsidRPr="00091E78">
        <w:rPr>
          <w:rFonts w:cs="Arial"/>
          <w:lang w:val="ru-RU"/>
        </w:rPr>
        <w:t>.</w:t>
      </w:r>
      <w:r w:rsidR="00132C4E" w:rsidRPr="00091E78">
        <w:rPr>
          <w:rFonts w:cs="Arial"/>
          <w:lang w:val="ru-RU"/>
        </w:rPr>
        <w:t>- 413290</w:t>
      </w:r>
      <w:r w:rsidR="00DE5C89" w:rsidRPr="00091E78">
        <w:rPr>
          <w:rFonts w:cs="Arial"/>
          <w:lang w:val="sr-Cyrl-RS"/>
        </w:rPr>
        <w:t>/</w:t>
      </w:r>
      <w:r w:rsidR="007E36A8" w:rsidRPr="00091E78">
        <w:rPr>
          <w:rFonts w:cs="Arial"/>
          <w:lang w:val="sr-Cyrl-RS"/>
        </w:rPr>
        <w:t>2</w:t>
      </w:r>
      <w:r w:rsidR="00DE5C89" w:rsidRPr="00091E78">
        <w:rPr>
          <w:rFonts w:cs="Arial"/>
          <w:lang w:val="sr-Cyrl-RS"/>
        </w:rPr>
        <w:t>-1</w:t>
      </w:r>
      <w:r w:rsidR="007E36A8" w:rsidRPr="00091E78">
        <w:rPr>
          <w:rFonts w:cs="Arial"/>
          <w:lang w:val="sr-Cyrl-RS"/>
        </w:rPr>
        <w:t>8</w:t>
      </w:r>
      <w:r w:rsidR="00936277" w:rsidRPr="00091E78">
        <w:rPr>
          <w:rFonts w:cs="Arial"/>
          <w:lang w:val="sr-Cyrl-CS"/>
        </w:rPr>
        <w:t xml:space="preserve"> од </w:t>
      </w:r>
      <w:r w:rsidR="00132C4E" w:rsidRPr="00091E78">
        <w:rPr>
          <w:rFonts w:cs="Arial"/>
          <w:lang w:val="sr-Cyrl-CS"/>
        </w:rPr>
        <w:t>27</w:t>
      </w:r>
      <w:r w:rsidR="00936277" w:rsidRPr="00091E78">
        <w:rPr>
          <w:rFonts w:cs="Arial"/>
          <w:lang w:val="sr-Cyrl-CS"/>
        </w:rPr>
        <w:t>.</w:t>
      </w:r>
      <w:r w:rsidR="007E36A8" w:rsidRPr="00091E78">
        <w:rPr>
          <w:rFonts w:cs="Arial"/>
          <w:lang w:val="sr-Cyrl-CS"/>
        </w:rPr>
        <w:t>0</w:t>
      </w:r>
      <w:r w:rsidR="005A54CE" w:rsidRPr="00091E78">
        <w:rPr>
          <w:rFonts w:cs="Arial"/>
          <w:lang w:val="sr-Cyrl-CS"/>
        </w:rPr>
        <w:t>8</w:t>
      </w:r>
      <w:r w:rsidR="00F53473" w:rsidRPr="00091E78">
        <w:rPr>
          <w:rFonts w:cs="Arial"/>
          <w:lang w:val="sr-Cyrl-CS"/>
        </w:rPr>
        <w:t>.201</w:t>
      </w:r>
      <w:r w:rsidR="007E36A8" w:rsidRPr="00091E78">
        <w:rPr>
          <w:rFonts w:cs="Arial"/>
          <w:lang w:val="sr-Cyrl-CS"/>
        </w:rPr>
        <w:t>8</w:t>
      </w:r>
      <w:r w:rsidR="00936277" w:rsidRPr="00091E78">
        <w:rPr>
          <w:rFonts w:cs="Arial"/>
          <w:lang w:val="sr-Cyrl-CS"/>
        </w:rPr>
        <w:t xml:space="preserve">. </w:t>
      </w:r>
      <w:r w:rsidR="00636FF2" w:rsidRPr="00091E78">
        <w:rPr>
          <w:rFonts w:cs="Arial"/>
          <w:lang w:val="sr-Cyrl-CS" w:eastAsia="hr-HR"/>
        </w:rPr>
        <w:t>године</w:t>
      </w:r>
      <w:r w:rsidRPr="00091E78">
        <w:rPr>
          <w:rFonts w:eastAsia="Arial Unicode MS" w:cs="Arial"/>
          <w:kern w:val="2"/>
          <w:lang w:val="ru-RU"/>
        </w:rPr>
        <w:t xml:space="preserve"> и Решења о образовању комисије за јавну набавку број </w:t>
      </w:r>
      <w:r w:rsidR="007E36A8" w:rsidRPr="00091E78">
        <w:rPr>
          <w:rFonts w:cs="Arial"/>
          <w:lang w:val="ru-RU"/>
        </w:rPr>
        <w:t>12.01.</w:t>
      </w:r>
      <w:r w:rsidR="00132C4E" w:rsidRPr="00091E78">
        <w:rPr>
          <w:rFonts w:cs="Arial"/>
          <w:lang w:val="ru-RU"/>
        </w:rPr>
        <w:t>-</w:t>
      </w:r>
      <w:r w:rsidR="007E36A8" w:rsidRPr="00091E78">
        <w:rPr>
          <w:rFonts w:cs="Arial"/>
          <w:lang w:val="sr-Cyrl-RS"/>
        </w:rPr>
        <w:t xml:space="preserve"> </w:t>
      </w:r>
      <w:r w:rsidR="00132C4E" w:rsidRPr="00091E78">
        <w:rPr>
          <w:rFonts w:cs="Arial"/>
          <w:lang w:val="sr-Cyrl-RS"/>
        </w:rPr>
        <w:t>413290</w:t>
      </w:r>
      <w:r w:rsidR="007E36A8" w:rsidRPr="00091E78">
        <w:rPr>
          <w:rFonts w:cs="Arial"/>
          <w:lang w:val="sr-Cyrl-RS"/>
        </w:rPr>
        <w:t>/3-18</w:t>
      </w:r>
      <w:r w:rsidR="007E36A8" w:rsidRPr="00091E78">
        <w:rPr>
          <w:rFonts w:cs="Arial"/>
          <w:lang w:val="sr-Latn-CS"/>
        </w:rPr>
        <w:t xml:space="preserve"> </w:t>
      </w:r>
      <w:r w:rsidR="00132C4E" w:rsidRPr="00091E78">
        <w:rPr>
          <w:rFonts w:cs="Arial"/>
          <w:lang w:val="sr-Cyrl-CS"/>
        </w:rPr>
        <w:t>од 27</w:t>
      </w:r>
      <w:r w:rsidR="007E36A8" w:rsidRPr="00091E78">
        <w:rPr>
          <w:rFonts w:cs="Arial"/>
          <w:lang w:val="sr-Cyrl-CS"/>
        </w:rPr>
        <w:t>.0</w:t>
      </w:r>
      <w:r w:rsidR="005A54CE" w:rsidRPr="00091E78">
        <w:rPr>
          <w:rFonts w:cs="Arial"/>
          <w:lang w:val="sr-Cyrl-CS"/>
        </w:rPr>
        <w:t>8</w:t>
      </w:r>
      <w:r w:rsidR="007E36A8" w:rsidRPr="00091E78">
        <w:rPr>
          <w:rFonts w:cs="Arial"/>
          <w:lang w:val="sr-Cyrl-CS"/>
        </w:rPr>
        <w:t xml:space="preserve">.2018. </w:t>
      </w:r>
      <w:r w:rsidR="007E36A8" w:rsidRPr="00091E78">
        <w:rPr>
          <w:rFonts w:cs="Arial"/>
          <w:lang w:val="sr-Cyrl-CS" w:eastAsia="hr-HR"/>
        </w:rPr>
        <w:t>године</w:t>
      </w:r>
      <w:r w:rsidR="007E36A8" w:rsidRPr="0020014F">
        <w:rPr>
          <w:rFonts w:eastAsia="Arial Unicode MS" w:cs="Arial"/>
          <w:kern w:val="2"/>
          <w:lang w:val="ru-RU"/>
        </w:rPr>
        <w:t xml:space="preserve"> </w:t>
      </w:r>
      <w:r w:rsidRPr="0020014F">
        <w:rPr>
          <w:rFonts w:eastAsia="Arial Unicode MS" w:cs="Arial"/>
          <w:kern w:val="2"/>
          <w:lang w:val="ru-RU"/>
        </w:rPr>
        <w:t>припремљена је</w:t>
      </w:r>
    </w:p>
    <w:p w14:paraId="7D8ADFF5" w14:textId="77777777" w:rsidR="000A393D" w:rsidRDefault="000A393D" w:rsidP="008D66AC">
      <w:pPr>
        <w:pStyle w:val="BodyText"/>
        <w:spacing w:before="0"/>
        <w:rPr>
          <w:rFonts w:cs="Arial"/>
          <w:b/>
          <w:spacing w:val="80"/>
          <w:sz w:val="22"/>
          <w:szCs w:val="22"/>
          <w:lang w:val="ru-RU"/>
        </w:rPr>
      </w:pPr>
    </w:p>
    <w:p w14:paraId="53BEC179" w14:textId="77777777" w:rsidR="000A393D" w:rsidRDefault="000A393D" w:rsidP="008D66AC">
      <w:pPr>
        <w:pStyle w:val="BodyText"/>
        <w:spacing w:before="0"/>
        <w:rPr>
          <w:rFonts w:cs="Arial"/>
          <w:b/>
          <w:spacing w:val="80"/>
          <w:sz w:val="22"/>
          <w:szCs w:val="22"/>
          <w:lang w:val="ru-RU"/>
        </w:rPr>
      </w:pPr>
    </w:p>
    <w:p w14:paraId="58112861" w14:textId="77777777" w:rsidR="005A54CE" w:rsidRDefault="005A54CE" w:rsidP="008D66AC">
      <w:pPr>
        <w:pStyle w:val="BodyText"/>
        <w:spacing w:before="0"/>
        <w:rPr>
          <w:rFonts w:cs="Arial"/>
          <w:b/>
          <w:spacing w:val="80"/>
          <w:sz w:val="22"/>
          <w:szCs w:val="22"/>
          <w:lang w:val="ru-RU"/>
        </w:rPr>
      </w:pPr>
    </w:p>
    <w:p w14:paraId="24A050AA" w14:textId="77777777" w:rsidR="00997B4B" w:rsidRDefault="00997B4B" w:rsidP="008D66AC">
      <w:pPr>
        <w:pStyle w:val="BodyText"/>
        <w:spacing w:before="0"/>
        <w:rPr>
          <w:rFonts w:cs="Arial"/>
          <w:b/>
          <w:spacing w:val="80"/>
          <w:sz w:val="22"/>
          <w:szCs w:val="22"/>
          <w:lang w:val="ru-RU"/>
        </w:rPr>
      </w:pPr>
    </w:p>
    <w:p w14:paraId="35434EC5" w14:textId="77777777" w:rsidR="00997B4B" w:rsidRPr="0020014F" w:rsidRDefault="00997B4B" w:rsidP="008D66AC">
      <w:pPr>
        <w:pStyle w:val="BodyText"/>
        <w:spacing w:before="0"/>
        <w:rPr>
          <w:rFonts w:cs="Arial"/>
          <w:b/>
          <w:spacing w:val="80"/>
          <w:sz w:val="22"/>
          <w:szCs w:val="22"/>
          <w:lang w:val="ru-RU"/>
        </w:rPr>
      </w:pPr>
    </w:p>
    <w:p w14:paraId="254700E2" w14:textId="77777777" w:rsidR="000A393D" w:rsidRPr="00F3165A" w:rsidRDefault="000A393D" w:rsidP="008D66AC">
      <w:pPr>
        <w:spacing w:before="0"/>
        <w:jc w:val="center"/>
        <w:rPr>
          <w:rFonts w:cs="Arial"/>
          <w:sz w:val="24"/>
          <w:szCs w:val="24"/>
        </w:rPr>
      </w:pPr>
      <w:bookmarkStart w:id="9" w:name="_Toc441215598"/>
      <w:bookmarkStart w:id="10" w:name="_Toc441651537"/>
      <w:bookmarkStart w:id="11" w:name="_Toc442559874"/>
      <w:r w:rsidRPr="00F3165A">
        <w:rPr>
          <w:rFonts w:cs="Arial"/>
          <w:sz w:val="24"/>
          <w:szCs w:val="24"/>
        </w:rPr>
        <w:t>КОНКУРСНА ДОКУМЕНТАЦИЈА</w:t>
      </w:r>
      <w:bookmarkEnd w:id="9"/>
      <w:bookmarkEnd w:id="10"/>
      <w:bookmarkEnd w:id="11"/>
    </w:p>
    <w:p w14:paraId="2FF9AA4E" w14:textId="77777777" w:rsidR="000A393D" w:rsidRPr="00F3165A" w:rsidRDefault="000A393D" w:rsidP="00BB2AA7">
      <w:pPr>
        <w:jc w:val="center"/>
        <w:rPr>
          <w:rFonts w:cs="Arial"/>
        </w:rPr>
      </w:pPr>
      <w:r w:rsidRPr="00F3165A">
        <w:rPr>
          <w:rFonts w:cs="Arial"/>
          <w:lang w:val="sr-Cyrl-CS"/>
        </w:rPr>
        <w:t xml:space="preserve">за подношење понуда </w:t>
      </w:r>
      <w:r w:rsidR="00EE37DB" w:rsidRPr="00F3165A">
        <w:rPr>
          <w:rFonts w:cs="Arial"/>
        </w:rPr>
        <w:t>у поступку јавне набавке мале вредности</w:t>
      </w:r>
    </w:p>
    <w:p w14:paraId="180741C3" w14:textId="417110C0" w:rsidR="000A393D" w:rsidRPr="00601FBB" w:rsidRDefault="000A393D" w:rsidP="008D66AC">
      <w:pPr>
        <w:spacing w:before="0"/>
        <w:jc w:val="center"/>
        <w:rPr>
          <w:rFonts w:cs="Arial"/>
          <w:lang w:val="sr-Cyrl-RS"/>
        </w:rPr>
      </w:pPr>
      <w:bookmarkStart w:id="12" w:name="_Toc441215599"/>
      <w:bookmarkStart w:id="13" w:name="_Toc441651538"/>
      <w:bookmarkStart w:id="14" w:name="_Toc442559875"/>
      <w:r w:rsidRPr="0018570A">
        <w:rPr>
          <w:rFonts w:cs="Arial"/>
        </w:rPr>
        <w:t xml:space="preserve">за јавну набавку услуга </w:t>
      </w:r>
      <w:r w:rsidRPr="00F3165A">
        <w:rPr>
          <w:rFonts w:cs="Arial"/>
        </w:rPr>
        <w:t>бр.</w:t>
      </w:r>
      <w:bookmarkEnd w:id="12"/>
      <w:bookmarkEnd w:id="13"/>
      <w:bookmarkEnd w:id="14"/>
      <w:r w:rsidR="003F2823" w:rsidRPr="00F3165A">
        <w:rPr>
          <w:rFonts w:cs="Arial"/>
        </w:rPr>
        <w:t xml:space="preserve"> </w:t>
      </w:r>
      <w:r w:rsidR="007E36A8" w:rsidRPr="00F3165A">
        <w:rPr>
          <w:sz w:val="24"/>
          <w:szCs w:val="24"/>
        </w:rPr>
        <w:t>ЈНО/1000/0013/2018</w:t>
      </w:r>
      <w:r w:rsidR="00601FBB">
        <w:rPr>
          <w:sz w:val="24"/>
          <w:szCs w:val="24"/>
          <w:lang w:val="sr-Cyrl-RS"/>
        </w:rPr>
        <w:t xml:space="preserve"> (403/2018)</w:t>
      </w:r>
    </w:p>
    <w:p w14:paraId="0B670778" w14:textId="77777777" w:rsidR="008F7E77" w:rsidRPr="008F7E77" w:rsidRDefault="008F7E77" w:rsidP="008F7E77">
      <w:pPr>
        <w:pStyle w:val="Title"/>
        <w:spacing w:before="0"/>
        <w:rPr>
          <w:rFonts w:eastAsia="Arial Unicode MS" w:cs="Arial"/>
          <w:b w:val="0"/>
          <w:kern w:val="2"/>
          <w:sz w:val="22"/>
          <w:szCs w:val="22"/>
        </w:rPr>
      </w:pPr>
      <w:r w:rsidRPr="008F7E77">
        <w:rPr>
          <w:rFonts w:cs="Arial"/>
          <w:b w:val="0"/>
          <w:sz w:val="22"/>
          <w:szCs w:val="22"/>
          <w:lang w:val="sr-Cyrl-RS"/>
        </w:rPr>
        <w:t>Здравствене услуге за потребе Техничких центара - ЈП ЕПС – п</w:t>
      </w:r>
      <w:r w:rsidRPr="008F7E77">
        <w:rPr>
          <w:rFonts w:cs="Arial"/>
          <w:b w:val="0"/>
          <w:sz w:val="22"/>
          <w:szCs w:val="22"/>
          <w:lang w:val="ru-RU"/>
        </w:rPr>
        <w:t>ретходни и периодични лекарски прегледи запослених на радним местима са повећаним ризиком</w:t>
      </w:r>
    </w:p>
    <w:p w14:paraId="69729DFE" w14:textId="77777777" w:rsidR="000A393D" w:rsidRPr="008F7E77" w:rsidRDefault="000A393D" w:rsidP="008D66AC">
      <w:pPr>
        <w:pStyle w:val="BodyText"/>
        <w:spacing w:before="0"/>
        <w:rPr>
          <w:rFonts w:cs="Arial"/>
          <w:sz w:val="22"/>
          <w:szCs w:val="22"/>
          <w:lang w:val="sr-Latn-CS"/>
        </w:rPr>
      </w:pPr>
    </w:p>
    <w:p w14:paraId="6D241667" w14:textId="77777777" w:rsidR="000A393D" w:rsidRDefault="000A393D" w:rsidP="008D66AC">
      <w:pPr>
        <w:pStyle w:val="BodyText"/>
        <w:spacing w:before="0"/>
        <w:rPr>
          <w:rFonts w:cs="Arial"/>
          <w:sz w:val="22"/>
          <w:szCs w:val="22"/>
          <w:lang w:val="sr-Latn-CS"/>
        </w:rPr>
      </w:pPr>
    </w:p>
    <w:p w14:paraId="1C7C544C" w14:textId="77777777" w:rsidR="005A54CE" w:rsidRDefault="005A54CE" w:rsidP="008D66AC">
      <w:pPr>
        <w:pStyle w:val="BodyText"/>
        <w:spacing w:before="0"/>
        <w:rPr>
          <w:rFonts w:cs="Arial"/>
          <w:sz w:val="22"/>
          <w:szCs w:val="22"/>
          <w:lang w:val="sr-Latn-CS"/>
        </w:rPr>
      </w:pPr>
    </w:p>
    <w:p w14:paraId="68BAAA38" w14:textId="77777777" w:rsidR="005A54CE" w:rsidRDefault="005A54CE" w:rsidP="008D66AC">
      <w:pPr>
        <w:pStyle w:val="BodyText"/>
        <w:spacing w:before="0"/>
        <w:rPr>
          <w:rFonts w:cs="Arial"/>
          <w:sz w:val="22"/>
          <w:szCs w:val="22"/>
          <w:lang w:val="sr-Latn-CS"/>
        </w:rPr>
      </w:pPr>
    </w:p>
    <w:p w14:paraId="72319A34" w14:textId="77777777" w:rsidR="00997B4B" w:rsidRDefault="00997B4B" w:rsidP="008D66AC">
      <w:pPr>
        <w:pStyle w:val="BodyText"/>
        <w:spacing w:before="0"/>
        <w:rPr>
          <w:rFonts w:cs="Arial"/>
          <w:sz w:val="22"/>
          <w:szCs w:val="22"/>
          <w:lang w:val="sr-Latn-CS"/>
        </w:rPr>
      </w:pPr>
    </w:p>
    <w:p w14:paraId="1E642CFA" w14:textId="77777777" w:rsidR="00997B4B" w:rsidRDefault="00997B4B" w:rsidP="008D66AC">
      <w:pPr>
        <w:pStyle w:val="BodyText"/>
        <w:spacing w:before="0"/>
        <w:rPr>
          <w:rFonts w:cs="Arial"/>
          <w:sz w:val="22"/>
          <w:szCs w:val="22"/>
          <w:lang w:val="sr-Latn-CS"/>
        </w:rPr>
      </w:pPr>
    </w:p>
    <w:p w14:paraId="041E276D" w14:textId="77777777" w:rsidR="00997B4B" w:rsidRDefault="00997B4B" w:rsidP="008D66AC">
      <w:pPr>
        <w:pStyle w:val="BodyText"/>
        <w:spacing w:before="0"/>
        <w:rPr>
          <w:rFonts w:cs="Arial"/>
          <w:sz w:val="22"/>
          <w:szCs w:val="22"/>
          <w:lang w:val="sr-Latn-CS"/>
        </w:rPr>
      </w:pPr>
    </w:p>
    <w:p w14:paraId="13DB2158" w14:textId="77777777" w:rsidR="00997B4B" w:rsidRPr="0020014F" w:rsidRDefault="00997B4B" w:rsidP="008D66AC">
      <w:pPr>
        <w:pStyle w:val="BodyText"/>
        <w:spacing w:before="0"/>
        <w:rPr>
          <w:rFonts w:cs="Arial"/>
          <w:sz w:val="22"/>
          <w:szCs w:val="22"/>
          <w:lang w:val="sr-Latn-CS"/>
        </w:rPr>
      </w:pPr>
    </w:p>
    <w:p w14:paraId="5C21128A" w14:textId="77777777" w:rsidR="000A393D" w:rsidRPr="0020014F" w:rsidRDefault="000A393D" w:rsidP="008D66AC">
      <w:pPr>
        <w:pStyle w:val="BodyText"/>
        <w:spacing w:before="0"/>
        <w:rPr>
          <w:rFonts w:cs="Arial"/>
          <w:sz w:val="22"/>
          <w:szCs w:val="22"/>
          <w:lang w:val="sr-Latn-CS"/>
        </w:rPr>
      </w:pPr>
    </w:p>
    <w:p w14:paraId="7BD11D0F" w14:textId="1ED5E4AA" w:rsidR="000A393D" w:rsidRPr="008F7E77" w:rsidRDefault="000A393D" w:rsidP="008D66AC">
      <w:pPr>
        <w:pStyle w:val="Title"/>
        <w:spacing w:before="0"/>
        <w:rPr>
          <w:rFonts w:cs="Arial"/>
          <w:b w:val="0"/>
          <w:sz w:val="22"/>
          <w:szCs w:val="22"/>
          <w:lang w:val="de-DE"/>
        </w:rPr>
      </w:pPr>
      <w:r w:rsidRPr="008F7E77">
        <w:rPr>
          <w:rFonts w:cs="Arial"/>
          <w:b w:val="0"/>
          <w:sz w:val="22"/>
          <w:szCs w:val="22"/>
          <w:lang w:val="de-DE"/>
        </w:rPr>
        <w:t>Садр</w:t>
      </w:r>
      <w:r w:rsidRPr="008F7E77">
        <w:rPr>
          <w:rFonts w:cs="Arial"/>
          <w:b w:val="0"/>
          <w:sz w:val="22"/>
          <w:szCs w:val="22"/>
          <w:lang w:val="ru-RU"/>
        </w:rPr>
        <w:t>ж</w:t>
      </w:r>
      <w:r w:rsidRPr="008F7E77">
        <w:rPr>
          <w:rFonts w:cs="Arial"/>
          <w:b w:val="0"/>
          <w:sz w:val="22"/>
          <w:szCs w:val="22"/>
          <w:lang w:val="de-DE"/>
        </w:rPr>
        <w:t>ај</w:t>
      </w:r>
      <w:r w:rsidRPr="008F7E77">
        <w:rPr>
          <w:rFonts w:cs="Arial"/>
          <w:b w:val="0"/>
          <w:sz w:val="22"/>
          <w:szCs w:val="22"/>
          <w:lang w:val="ru-RU"/>
        </w:rPr>
        <w:t xml:space="preserve"> к</w:t>
      </w:r>
      <w:r w:rsidRPr="008F7E77">
        <w:rPr>
          <w:rFonts w:cs="Arial"/>
          <w:b w:val="0"/>
          <w:sz w:val="22"/>
          <w:szCs w:val="22"/>
          <w:lang w:val="de-DE"/>
        </w:rPr>
        <w:t>онкурсне</w:t>
      </w:r>
      <w:r w:rsidR="001C1D23" w:rsidRPr="008F7E77">
        <w:rPr>
          <w:rFonts w:cs="Arial"/>
          <w:b w:val="0"/>
          <w:sz w:val="22"/>
          <w:szCs w:val="22"/>
          <w:lang w:val="sr-Cyrl-RS"/>
        </w:rPr>
        <w:t xml:space="preserve"> </w:t>
      </w:r>
      <w:r w:rsidR="008F7E77" w:rsidRPr="008F7E77">
        <w:rPr>
          <w:rFonts w:cs="Arial"/>
          <w:b w:val="0"/>
          <w:sz w:val="22"/>
          <w:szCs w:val="22"/>
          <w:lang w:val="de-DE"/>
        </w:rPr>
        <w:t>документације</w:t>
      </w:r>
    </w:p>
    <w:p w14:paraId="2054BBFE" w14:textId="77777777" w:rsidR="000A393D" w:rsidRPr="0020014F" w:rsidRDefault="000A393D" w:rsidP="008D66AC">
      <w:pPr>
        <w:pStyle w:val="Title"/>
        <w:spacing w:before="0"/>
        <w:rPr>
          <w:rFonts w:cs="Arial"/>
          <w:b w:val="0"/>
          <w:sz w:val="22"/>
          <w:szCs w:val="22"/>
          <w:lang w:val="ru-RU"/>
        </w:rPr>
      </w:pP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7842"/>
        <w:gridCol w:w="980"/>
      </w:tblGrid>
      <w:tr w:rsidR="005A54CE" w:rsidRPr="0020014F" w14:paraId="760592CF" w14:textId="77777777" w:rsidTr="005A54CE">
        <w:tc>
          <w:tcPr>
            <w:tcW w:w="347" w:type="pct"/>
          </w:tcPr>
          <w:p w14:paraId="6DBCB658"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1.</w:t>
            </w:r>
          </w:p>
        </w:tc>
        <w:tc>
          <w:tcPr>
            <w:tcW w:w="4136" w:type="pct"/>
          </w:tcPr>
          <w:p w14:paraId="7BAC3B3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Општи подаци о јавној набавци</w:t>
            </w:r>
            <w:r w:rsidRPr="0020014F">
              <w:rPr>
                <w:rFonts w:cs="Arial"/>
                <w:lang w:val="sr-Cyrl-RS"/>
              </w:rPr>
              <w:t xml:space="preserve">                                                                                       </w:t>
            </w:r>
          </w:p>
        </w:tc>
        <w:tc>
          <w:tcPr>
            <w:tcW w:w="517" w:type="pct"/>
          </w:tcPr>
          <w:p w14:paraId="19688087" w14:textId="77777777" w:rsidR="005A54CE" w:rsidRDefault="005A54CE" w:rsidP="005A54CE">
            <w:pPr>
              <w:tabs>
                <w:tab w:val="left" w:pos="352"/>
                <w:tab w:val="left" w:pos="555"/>
                <w:tab w:val="right" w:leader="dot" w:pos="9446"/>
              </w:tabs>
              <w:spacing w:before="0"/>
              <w:jc w:val="center"/>
              <w:rPr>
                <w:rFonts w:cs="Arial"/>
                <w:lang w:val="sr-Cyrl-RS"/>
              </w:rPr>
            </w:pPr>
            <w:r>
              <w:rPr>
                <w:rFonts w:cs="Arial"/>
                <w:lang w:val="sr-Cyrl-RS"/>
              </w:rPr>
              <w:t>3</w:t>
            </w:r>
          </w:p>
          <w:p w14:paraId="591782E6" w14:textId="77777777" w:rsidR="005A54CE" w:rsidRPr="0020014F" w:rsidRDefault="005A54CE" w:rsidP="005A54CE">
            <w:pPr>
              <w:tabs>
                <w:tab w:val="left" w:pos="352"/>
                <w:tab w:val="left" w:pos="555"/>
                <w:tab w:val="right" w:leader="dot" w:pos="9446"/>
              </w:tabs>
              <w:spacing w:before="0"/>
              <w:jc w:val="center"/>
              <w:rPr>
                <w:rFonts w:cs="Arial"/>
                <w:lang w:val="sr-Cyrl-RS"/>
              </w:rPr>
            </w:pPr>
          </w:p>
        </w:tc>
      </w:tr>
      <w:tr w:rsidR="005A54CE" w:rsidRPr="0020014F" w14:paraId="4B8A7293" w14:textId="77777777" w:rsidTr="005A54CE">
        <w:tc>
          <w:tcPr>
            <w:tcW w:w="347" w:type="pct"/>
          </w:tcPr>
          <w:p w14:paraId="4EDE068F"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2.</w:t>
            </w:r>
          </w:p>
        </w:tc>
        <w:tc>
          <w:tcPr>
            <w:tcW w:w="4136" w:type="pct"/>
          </w:tcPr>
          <w:p w14:paraId="36AE836D" w14:textId="77777777" w:rsidR="005A54CE" w:rsidRPr="0020014F" w:rsidRDefault="005A54CE" w:rsidP="005A54CE">
            <w:pPr>
              <w:tabs>
                <w:tab w:val="left" w:pos="310"/>
                <w:tab w:val="left" w:pos="352"/>
                <w:tab w:val="right" w:leader="dot" w:pos="9446"/>
              </w:tabs>
              <w:spacing w:before="0"/>
              <w:rPr>
                <w:rFonts w:cs="Arial"/>
                <w:lang w:val="sr-Cyrl-RS"/>
              </w:rPr>
            </w:pPr>
            <w:r w:rsidRPr="0020014F">
              <w:rPr>
                <w:rFonts w:cs="Arial"/>
              </w:rPr>
              <w:t>Подаци о предмету набавке</w:t>
            </w:r>
            <w:r w:rsidRPr="0020014F">
              <w:rPr>
                <w:rFonts w:cs="Arial"/>
                <w:lang w:val="sr-Cyrl-RS"/>
              </w:rPr>
              <w:t xml:space="preserve">                                                                                             </w:t>
            </w:r>
          </w:p>
        </w:tc>
        <w:tc>
          <w:tcPr>
            <w:tcW w:w="517" w:type="pct"/>
          </w:tcPr>
          <w:p w14:paraId="5FF4C084" w14:textId="2E12DCE1" w:rsidR="005A54CE" w:rsidRPr="002B3F7E" w:rsidRDefault="002B3F7E" w:rsidP="005A54CE">
            <w:pPr>
              <w:tabs>
                <w:tab w:val="left" w:pos="310"/>
                <w:tab w:val="left" w:pos="352"/>
                <w:tab w:val="right" w:leader="dot" w:pos="9446"/>
              </w:tabs>
              <w:spacing w:before="0"/>
              <w:jc w:val="center"/>
              <w:rPr>
                <w:rFonts w:cs="Arial"/>
                <w:lang w:val="sr-Latn-RS"/>
              </w:rPr>
            </w:pPr>
            <w:r>
              <w:rPr>
                <w:rFonts w:cs="Arial"/>
                <w:lang w:val="sr-Latn-RS"/>
              </w:rPr>
              <w:t>6</w:t>
            </w:r>
          </w:p>
        </w:tc>
      </w:tr>
      <w:tr w:rsidR="005A54CE" w:rsidRPr="0020014F" w14:paraId="6D434515" w14:textId="77777777" w:rsidTr="008F7E77">
        <w:tc>
          <w:tcPr>
            <w:tcW w:w="347" w:type="pct"/>
          </w:tcPr>
          <w:p w14:paraId="195A5D74"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3.</w:t>
            </w:r>
          </w:p>
        </w:tc>
        <w:tc>
          <w:tcPr>
            <w:tcW w:w="4136" w:type="pct"/>
            <w:shd w:val="clear" w:color="auto" w:fill="FFFFFF" w:themeFill="background1"/>
          </w:tcPr>
          <w:p w14:paraId="3ABFDBC5" w14:textId="27E89966" w:rsidR="005A54CE" w:rsidRPr="0020014F" w:rsidRDefault="005A54CE" w:rsidP="008F7E77">
            <w:pPr>
              <w:tabs>
                <w:tab w:val="left" w:pos="310"/>
                <w:tab w:val="left" w:pos="352"/>
                <w:tab w:val="right" w:leader="dot" w:pos="9446"/>
              </w:tabs>
              <w:spacing w:before="0"/>
              <w:rPr>
                <w:rFonts w:cs="Arial"/>
                <w:lang w:val="sr-Cyrl-RS"/>
              </w:rPr>
            </w:pPr>
            <w:r w:rsidRPr="0020014F">
              <w:rPr>
                <w:rFonts w:cs="Arial"/>
              </w:rPr>
              <w:t xml:space="preserve">Техничка спецификација </w:t>
            </w:r>
            <w:r w:rsidR="008F7E77">
              <w:rPr>
                <w:rFonts w:cs="Arial"/>
                <w:lang w:val="sr-Cyrl-RS"/>
              </w:rPr>
              <w:t>(</w:t>
            </w:r>
            <w:r w:rsidR="008F7E77" w:rsidRPr="00F3165A">
              <w:rPr>
                <w:rFonts w:cs="Arial"/>
                <w:lang w:val="sr-Cyrl-RS"/>
              </w:rPr>
              <w:t>Врста, обим и опис услуга, рок извршења, место извршења услуга</w:t>
            </w:r>
            <w:r w:rsidR="008F7E77">
              <w:rPr>
                <w:rFonts w:cs="Arial"/>
                <w:lang w:val="sr-Cyrl-RS"/>
              </w:rPr>
              <w:t>)</w:t>
            </w:r>
          </w:p>
        </w:tc>
        <w:tc>
          <w:tcPr>
            <w:tcW w:w="517" w:type="pct"/>
            <w:vAlign w:val="center"/>
          </w:tcPr>
          <w:p w14:paraId="6D5EE9FB" w14:textId="24B06587" w:rsidR="005A54CE" w:rsidRPr="002B3F7E" w:rsidRDefault="002B3F7E" w:rsidP="008F7E77">
            <w:pPr>
              <w:tabs>
                <w:tab w:val="left" w:pos="310"/>
                <w:tab w:val="left" w:pos="352"/>
                <w:tab w:val="right" w:leader="dot" w:pos="9446"/>
              </w:tabs>
              <w:spacing w:before="0"/>
              <w:jc w:val="center"/>
              <w:rPr>
                <w:rFonts w:cs="Arial"/>
                <w:lang w:val="sr-Latn-RS"/>
              </w:rPr>
            </w:pPr>
            <w:r>
              <w:rPr>
                <w:rFonts w:cs="Arial"/>
                <w:lang w:val="sr-Latn-RS"/>
              </w:rPr>
              <w:t>7</w:t>
            </w:r>
          </w:p>
        </w:tc>
      </w:tr>
      <w:tr w:rsidR="005A54CE" w:rsidRPr="0020014F" w14:paraId="0A0459E7" w14:textId="77777777" w:rsidTr="008F7E77">
        <w:tc>
          <w:tcPr>
            <w:tcW w:w="347" w:type="pct"/>
          </w:tcPr>
          <w:p w14:paraId="48BE1D0E"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4.</w:t>
            </w:r>
          </w:p>
        </w:tc>
        <w:tc>
          <w:tcPr>
            <w:tcW w:w="4136" w:type="pct"/>
          </w:tcPr>
          <w:p w14:paraId="406D879D" w14:textId="77777777" w:rsidR="005A54CE" w:rsidRPr="0020014F" w:rsidRDefault="005A54CE" w:rsidP="008D66AC">
            <w:pPr>
              <w:tabs>
                <w:tab w:val="left" w:pos="310"/>
                <w:tab w:val="left" w:pos="352"/>
                <w:tab w:val="right" w:leader="dot" w:pos="9446"/>
              </w:tabs>
              <w:spacing w:before="0"/>
              <w:rPr>
                <w:rFonts w:cs="Arial"/>
                <w:lang w:val="sr-Cyrl-RS"/>
              </w:rPr>
            </w:pPr>
            <w:r>
              <w:rPr>
                <w:rFonts w:cs="Arial"/>
              </w:rPr>
              <w:t>Услови за учешће у поступку јавне набаваке</w:t>
            </w:r>
            <w:r w:rsidRPr="0020014F">
              <w:rPr>
                <w:rFonts w:cs="Arial"/>
              </w:rPr>
              <w:t xml:space="preserve"> и упутство како се доказује испуњеност услова</w:t>
            </w:r>
            <w:r>
              <w:rPr>
                <w:rFonts w:cs="Arial"/>
                <w:lang w:val="sr-Cyrl-RS"/>
              </w:rPr>
              <w:t xml:space="preserve">      </w:t>
            </w:r>
          </w:p>
        </w:tc>
        <w:tc>
          <w:tcPr>
            <w:tcW w:w="517" w:type="pct"/>
            <w:vAlign w:val="center"/>
          </w:tcPr>
          <w:p w14:paraId="44F87098" w14:textId="1E33B1F4" w:rsidR="005A54CE" w:rsidRPr="002B3F7E" w:rsidRDefault="002B3F7E" w:rsidP="007F6AA1">
            <w:pPr>
              <w:tabs>
                <w:tab w:val="left" w:pos="310"/>
                <w:tab w:val="left" w:pos="352"/>
                <w:tab w:val="right" w:leader="dot" w:pos="9446"/>
              </w:tabs>
              <w:spacing w:before="0"/>
              <w:jc w:val="center"/>
              <w:rPr>
                <w:rFonts w:cs="Arial"/>
                <w:lang w:val="sr-Latn-RS"/>
              </w:rPr>
            </w:pPr>
            <w:r>
              <w:rPr>
                <w:rFonts w:cs="Arial"/>
                <w:lang w:val="sr-Latn-RS"/>
              </w:rPr>
              <w:t>13</w:t>
            </w:r>
          </w:p>
        </w:tc>
      </w:tr>
      <w:tr w:rsidR="005A54CE" w:rsidRPr="0020014F" w14:paraId="29FACAA3" w14:textId="77777777" w:rsidTr="005A54CE">
        <w:tc>
          <w:tcPr>
            <w:tcW w:w="347" w:type="pct"/>
          </w:tcPr>
          <w:p w14:paraId="63F9AED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5.</w:t>
            </w:r>
          </w:p>
        </w:tc>
        <w:tc>
          <w:tcPr>
            <w:tcW w:w="4136" w:type="pct"/>
          </w:tcPr>
          <w:p w14:paraId="7CB613BF" w14:textId="77777777" w:rsidR="005A54CE" w:rsidRPr="0020014F" w:rsidRDefault="005A54CE" w:rsidP="00C55CAA">
            <w:pPr>
              <w:tabs>
                <w:tab w:val="left" w:pos="310"/>
                <w:tab w:val="left" w:pos="352"/>
                <w:tab w:val="right" w:leader="dot" w:pos="9446"/>
              </w:tabs>
              <w:spacing w:before="0"/>
              <w:rPr>
                <w:rFonts w:cs="Arial"/>
                <w:lang w:val="sr-Cyrl-RS"/>
              </w:rPr>
            </w:pPr>
            <w:r w:rsidRPr="0020014F">
              <w:rPr>
                <w:rFonts w:cs="Arial"/>
              </w:rPr>
              <w:t xml:space="preserve">Критеријум за доделу </w:t>
            </w:r>
            <w:r w:rsidR="00C55CAA">
              <w:rPr>
                <w:rFonts w:cs="Arial"/>
                <w:lang w:val="sr-Cyrl-RS"/>
              </w:rPr>
              <w:t>оквирног споразума</w:t>
            </w:r>
            <w:r w:rsidRPr="0020014F">
              <w:rPr>
                <w:rFonts w:cs="Arial"/>
                <w:lang w:val="sr-Cyrl-RS"/>
              </w:rPr>
              <w:t xml:space="preserve">                                                                     </w:t>
            </w:r>
            <w:r>
              <w:rPr>
                <w:rFonts w:cs="Arial"/>
                <w:lang w:val="sr-Cyrl-RS"/>
              </w:rPr>
              <w:t xml:space="preserve">               </w:t>
            </w:r>
          </w:p>
        </w:tc>
        <w:tc>
          <w:tcPr>
            <w:tcW w:w="517" w:type="pct"/>
          </w:tcPr>
          <w:p w14:paraId="702080D1" w14:textId="7CB48F26" w:rsidR="005A54CE" w:rsidRPr="002217FA" w:rsidRDefault="002217FA" w:rsidP="005A54CE">
            <w:pPr>
              <w:tabs>
                <w:tab w:val="left" w:pos="310"/>
                <w:tab w:val="left" w:pos="352"/>
                <w:tab w:val="right" w:leader="dot" w:pos="9446"/>
              </w:tabs>
              <w:spacing w:before="0"/>
              <w:jc w:val="center"/>
              <w:rPr>
                <w:rFonts w:cs="Arial"/>
                <w:lang w:val="sr-Latn-RS"/>
              </w:rPr>
            </w:pPr>
            <w:r>
              <w:rPr>
                <w:rFonts w:cs="Arial"/>
                <w:lang w:val="sr-Latn-RS"/>
              </w:rPr>
              <w:t>18</w:t>
            </w:r>
          </w:p>
        </w:tc>
      </w:tr>
      <w:tr w:rsidR="005A54CE" w:rsidRPr="0020014F" w14:paraId="29BD51F2" w14:textId="77777777" w:rsidTr="005A54CE">
        <w:tc>
          <w:tcPr>
            <w:tcW w:w="347" w:type="pct"/>
          </w:tcPr>
          <w:p w14:paraId="153C9AA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6.</w:t>
            </w:r>
          </w:p>
        </w:tc>
        <w:tc>
          <w:tcPr>
            <w:tcW w:w="4136" w:type="pct"/>
          </w:tcPr>
          <w:p w14:paraId="5106689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Упутство понуђачима како да сачине понуду</w:t>
            </w:r>
            <w:r w:rsidRPr="0020014F">
              <w:rPr>
                <w:rFonts w:cs="Arial"/>
                <w:lang w:val="sr-Cyrl-RS"/>
              </w:rPr>
              <w:t xml:space="preserve">                                                            </w:t>
            </w:r>
          </w:p>
        </w:tc>
        <w:tc>
          <w:tcPr>
            <w:tcW w:w="517" w:type="pct"/>
          </w:tcPr>
          <w:p w14:paraId="7DE733DB" w14:textId="35E49054" w:rsidR="005A54CE" w:rsidRPr="002B3F7E" w:rsidRDefault="002217FA" w:rsidP="007F6AA1">
            <w:pPr>
              <w:tabs>
                <w:tab w:val="left" w:pos="352"/>
                <w:tab w:val="left" w:pos="555"/>
                <w:tab w:val="right" w:leader="dot" w:pos="9446"/>
              </w:tabs>
              <w:spacing w:before="0"/>
              <w:jc w:val="center"/>
              <w:rPr>
                <w:rFonts w:cs="Arial"/>
                <w:lang w:val="sr-Latn-RS"/>
              </w:rPr>
            </w:pPr>
            <w:r>
              <w:rPr>
                <w:rFonts w:cs="Arial"/>
                <w:lang w:val="sr-Latn-RS"/>
              </w:rPr>
              <w:t>20</w:t>
            </w:r>
          </w:p>
        </w:tc>
      </w:tr>
      <w:tr w:rsidR="005A54CE" w:rsidRPr="0020014F" w14:paraId="4953AC51" w14:textId="77777777" w:rsidTr="00A724AD">
        <w:trPr>
          <w:trHeight w:val="125"/>
        </w:trPr>
        <w:tc>
          <w:tcPr>
            <w:tcW w:w="347" w:type="pct"/>
          </w:tcPr>
          <w:p w14:paraId="5EFD6E47"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7.</w:t>
            </w:r>
          </w:p>
        </w:tc>
        <w:tc>
          <w:tcPr>
            <w:tcW w:w="4136" w:type="pct"/>
          </w:tcPr>
          <w:p w14:paraId="3B7C90EE"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 xml:space="preserve">Обрасци </w:t>
            </w:r>
          </w:p>
        </w:tc>
        <w:tc>
          <w:tcPr>
            <w:tcW w:w="517" w:type="pct"/>
          </w:tcPr>
          <w:p w14:paraId="34D0CCF5" w14:textId="1C81B32B" w:rsidR="005A54CE" w:rsidRPr="002B3F7E" w:rsidRDefault="002217FA" w:rsidP="007F6AA1">
            <w:pPr>
              <w:tabs>
                <w:tab w:val="left" w:pos="352"/>
                <w:tab w:val="left" w:pos="555"/>
                <w:tab w:val="right" w:leader="dot" w:pos="9446"/>
              </w:tabs>
              <w:spacing w:before="0"/>
              <w:jc w:val="center"/>
              <w:rPr>
                <w:rFonts w:cs="Arial"/>
                <w:lang w:val="sr-Latn-RS"/>
              </w:rPr>
            </w:pPr>
            <w:r>
              <w:rPr>
                <w:rFonts w:cs="Arial"/>
                <w:lang w:val="sr-Latn-RS"/>
              </w:rPr>
              <w:t>36</w:t>
            </w:r>
          </w:p>
        </w:tc>
      </w:tr>
      <w:tr w:rsidR="005A54CE" w:rsidRPr="0020014F" w14:paraId="40C96F75" w14:textId="77777777" w:rsidTr="005A54CE">
        <w:tc>
          <w:tcPr>
            <w:tcW w:w="347" w:type="pct"/>
          </w:tcPr>
          <w:p w14:paraId="2A068D0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8.</w:t>
            </w:r>
          </w:p>
        </w:tc>
        <w:tc>
          <w:tcPr>
            <w:tcW w:w="4136" w:type="pct"/>
          </w:tcPr>
          <w:p w14:paraId="585DD53B" w14:textId="77777777" w:rsidR="005A54CE" w:rsidRPr="0020014F" w:rsidRDefault="005A54CE" w:rsidP="008D66AC">
            <w:pPr>
              <w:tabs>
                <w:tab w:val="left" w:pos="352"/>
                <w:tab w:val="left" w:pos="555"/>
                <w:tab w:val="right" w:leader="dot" w:pos="9446"/>
              </w:tabs>
              <w:spacing w:before="0"/>
              <w:rPr>
                <w:rFonts w:cs="Arial"/>
                <w:lang w:val="sr-Cyrl-RS"/>
              </w:rPr>
            </w:pPr>
            <w:r>
              <w:rPr>
                <w:rFonts w:cs="Arial"/>
                <w:lang w:val="sr-Cyrl-RS"/>
              </w:rPr>
              <w:t>Прилози</w:t>
            </w:r>
          </w:p>
        </w:tc>
        <w:tc>
          <w:tcPr>
            <w:tcW w:w="517" w:type="pct"/>
          </w:tcPr>
          <w:p w14:paraId="22CA2A67" w14:textId="36C34B7E" w:rsidR="005A54CE" w:rsidRPr="002217FA" w:rsidRDefault="002217FA" w:rsidP="007F6AA1">
            <w:pPr>
              <w:tabs>
                <w:tab w:val="left" w:pos="352"/>
                <w:tab w:val="left" w:pos="555"/>
                <w:tab w:val="right" w:leader="dot" w:pos="9446"/>
              </w:tabs>
              <w:spacing w:before="0"/>
              <w:jc w:val="center"/>
              <w:rPr>
                <w:rFonts w:cs="Arial"/>
                <w:lang w:val="sr-Latn-RS"/>
              </w:rPr>
            </w:pPr>
            <w:r>
              <w:rPr>
                <w:rFonts w:cs="Arial"/>
                <w:lang w:val="sr-Latn-RS"/>
              </w:rPr>
              <w:t>83</w:t>
            </w:r>
          </w:p>
        </w:tc>
      </w:tr>
    </w:tbl>
    <w:p w14:paraId="0AC5C4A2" w14:textId="77777777" w:rsidR="000A393D" w:rsidRDefault="000A393D" w:rsidP="008D66AC">
      <w:pPr>
        <w:pStyle w:val="BodyText"/>
        <w:spacing w:before="0"/>
        <w:rPr>
          <w:rFonts w:cs="Arial"/>
          <w:b/>
          <w:spacing w:val="80"/>
          <w:sz w:val="22"/>
          <w:szCs w:val="22"/>
        </w:rPr>
      </w:pPr>
    </w:p>
    <w:p w14:paraId="60152842" w14:textId="77777777" w:rsidR="00C55CAA" w:rsidRDefault="00C55CAA" w:rsidP="008D66AC">
      <w:pPr>
        <w:pStyle w:val="BodyText"/>
        <w:spacing w:before="0"/>
        <w:rPr>
          <w:rFonts w:cs="Arial"/>
          <w:b/>
          <w:spacing w:val="80"/>
          <w:sz w:val="22"/>
          <w:szCs w:val="22"/>
        </w:rPr>
      </w:pPr>
    </w:p>
    <w:p w14:paraId="26B648AA" w14:textId="77777777" w:rsidR="00C55CAA" w:rsidRDefault="00C55CAA" w:rsidP="008D66AC">
      <w:pPr>
        <w:pStyle w:val="BodyText"/>
        <w:spacing w:before="0"/>
        <w:rPr>
          <w:rFonts w:cs="Arial"/>
          <w:b/>
          <w:spacing w:val="80"/>
          <w:sz w:val="22"/>
          <w:szCs w:val="22"/>
        </w:rPr>
      </w:pPr>
    </w:p>
    <w:p w14:paraId="3A0E6FAF" w14:textId="77777777" w:rsidR="00C55CAA" w:rsidRDefault="00C55CAA" w:rsidP="008D66AC">
      <w:pPr>
        <w:pStyle w:val="BodyText"/>
        <w:spacing w:before="0"/>
        <w:rPr>
          <w:rFonts w:cs="Arial"/>
          <w:b/>
          <w:spacing w:val="80"/>
          <w:sz w:val="22"/>
          <w:szCs w:val="22"/>
        </w:rPr>
      </w:pPr>
    </w:p>
    <w:p w14:paraId="56DF62D1" w14:textId="77777777" w:rsidR="00C55CAA" w:rsidRDefault="00C55CAA" w:rsidP="008D66AC">
      <w:pPr>
        <w:pStyle w:val="BodyText"/>
        <w:spacing w:before="0"/>
        <w:rPr>
          <w:rFonts w:cs="Arial"/>
          <w:b/>
          <w:spacing w:val="80"/>
          <w:sz w:val="22"/>
          <w:szCs w:val="22"/>
        </w:rPr>
      </w:pPr>
    </w:p>
    <w:p w14:paraId="52DEC863" w14:textId="77777777" w:rsidR="00C55CAA" w:rsidRPr="0018570A" w:rsidRDefault="00C55CAA" w:rsidP="008D66AC">
      <w:pPr>
        <w:pStyle w:val="BodyText"/>
        <w:spacing w:before="0"/>
        <w:rPr>
          <w:rFonts w:cs="Arial"/>
          <w:b/>
          <w:spacing w:val="80"/>
          <w:sz w:val="22"/>
          <w:szCs w:val="22"/>
          <w:lang w:val="sr-Cyrl-RS"/>
        </w:rPr>
      </w:pPr>
    </w:p>
    <w:p w14:paraId="47BA5D59" w14:textId="77777777" w:rsidR="00C55CAA" w:rsidRDefault="00C55CAA" w:rsidP="008D66AC">
      <w:pPr>
        <w:pStyle w:val="BodyText"/>
        <w:spacing w:before="0"/>
        <w:rPr>
          <w:rFonts w:cs="Arial"/>
          <w:b/>
          <w:spacing w:val="80"/>
          <w:sz w:val="22"/>
          <w:szCs w:val="22"/>
        </w:rPr>
      </w:pPr>
    </w:p>
    <w:p w14:paraId="539C01F0" w14:textId="77777777" w:rsidR="00C55CAA" w:rsidRDefault="00C55CAA" w:rsidP="008D66AC">
      <w:pPr>
        <w:pStyle w:val="BodyText"/>
        <w:spacing w:before="0"/>
        <w:rPr>
          <w:rFonts w:cs="Arial"/>
          <w:b/>
          <w:spacing w:val="80"/>
          <w:sz w:val="22"/>
          <w:szCs w:val="22"/>
        </w:rPr>
      </w:pPr>
    </w:p>
    <w:p w14:paraId="23032F87" w14:textId="77777777" w:rsidR="00C55CAA" w:rsidRPr="0020014F" w:rsidRDefault="00C55CAA" w:rsidP="008D66AC">
      <w:pPr>
        <w:pStyle w:val="BodyText"/>
        <w:spacing w:before="0"/>
        <w:rPr>
          <w:rFonts w:cs="Arial"/>
          <w:b/>
          <w:spacing w:val="80"/>
          <w:sz w:val="22"/>
          <w:szCs w:val="22"/>
        </w:rPr>
      </w:pPr>
    </w:p>
    <w:p w14:paraId="4C4311A1" w14:textId="45901EDC" w:rsidR="000A393D" w:rsidRPr="008F7E77" w:rsidRDefault="000A393D" w:rsidP="008D66AC">
      <w:pPr>
        <w:spacing w:before="0"/>
        <w:jc w:val="right"/>
        <w:rPr>
          <w:rFonts w:cs="Arial"/>
          <w:lang w:val="sr-Cyrl-RS"/>
        </w:rPr>
      </w:pPr>
      <w:r w:rsidRPr="0020014F">
        <w:rPr>
          <w:rFonts w:cs="Arial"/>
          <w:bCs/>
          <w:noProof/>
          <w:lang w:val="sr-Cyrl-CS"/>
        </w:rPr>
        <w:t xml:space="preserve">Укупан број страна документације: </w:t>
      </w:r>
      <w:r w:rsidR="00997B4B" w:rsidRPr="007F6AA1">
        <w:rPr>
          <w:rFonts w:cs="Arial"/>
          <w:bCs/>
          <w:noProof/>
          <w:lang w:val="sr-Latn-RS"/>
        </w:rPr>
        <w:t>8</w:t>
      </w:r>
      <w:r w:rsidR="008F7E77" w:rsidRPr="007F6AA1">
        <w:rPr>
          <w:rFonts w:cs="Arial"/>
          <w:bCs/>
          <w:noProof/>
          <w:lang w:val="sr-Cyrl-RS"/>
        </w:rPr>
        <w:t>7</w:t>
      </w:r>
    </w:p>
    <w:p w14:paraId="6E6286CA" w14:textId="77777777" w:rsidR="007E36A8" w:rsidRPr="0020014F" w:rsidRDefault="007E36A8" w:rsidP="008D66AC">
      <w:pPr>
        <w:pStyle w:val="BodyText"/>
        <w:spacing w:before="0"/>
        <w:rPr>
          <w:rFonts w:cs="Arial"/>
          <w:sz w:val="22"/>
          <w:szCs w:val="22"/>
        </w:rPr>
      </w:pPr>
    </w:p>
    <w:p w14:paraId="5755CB51" w14:textId="77777777" w:rsidR="000A393D" w:rsidRDefault="000A393D" w:rsidP="00AF6898">
      <w:pPr>
        <w:pStyle w:val="Heading10"/>
        <w:numPr>
          <w:ilvl w:val="0"/>
          <w:numId w:val="10"/>
        </w:numPr>
        <w:spacing w:before="0"/>
        <w:rPr>
          <w:rFonts w:cs="Arial"/>
          <w:lang w:val="sr-Latn-RS"/>
        </w:rPr>
      </w:pPr>
      <w:r w:rsidRPr="0020014F">
        <w:rPr>
          <w:rFonts w:cs="Arial"/>
          <w:lang w:val="ru-RU"/>
        </w:rPr>
        <w:br w:type="page"/>
      </w:r>
      <w:bookmarkStart w:id="15" w:name="_Toc430335136"/>
      <w:bookmarkStart w:id="16" w:name="_Toc442559876"/>
      <w:r w:rsidRPr="0020014F">
        <w:rPr>
          <w:rFonts w:cs="Arial"/>
        </w:rPr>
        <w:lastRenderedPageBreak/>
        <w:t>ОПШТИ ПОДАЦИ О ЈАВНОЈ НАБАВЦИ</w:t>
      </w:r>
      <w:bookmarkEnd w:id="15"/>
      <w:bookmarkEnd w:id="16"/>
    </w:p>
    <w:p w14:paraId="5AEE0C04" w14:textId="20BE8BFA" w:rsidR="00AD2C16" w:rsidRPr="000C65C6" w:rsidRDefault="00AD2C16" w:rsidP="00AD2C16">
      <w:pPr>
        <w:tabs>
          <w:tab w:val="left" w:pos="1134"/>
        </w:tabs>
        <w:rPr>
          <w:rFonts w:eastAsia="Arial Unicode MS" w:cs="Arial"/>
          <w:b/>
          <w:iCs/>
          <w:color w:val="000000"/>
          <w:kern w:val="1"/>
          <w:lang w:val="sr-Cyrl-RS" w:eastAsia="ar-SA"/>
        </w:rPr>
      </w:pPr>
      <w:r w:rsidRPr="000C65C6">
        <w:rPr>
          <w:rFonts w:cs="Arial"/>
          <w:lang w:val="sr-Cyrl-RS"/>
        </w:rPr>
        <w:t xml:space="preserve">Јавно предузеће „Електропривреда Србије“ Београд, </w:t>
      </w:r>
      <w:r w:rsidRPr="000C65C6">
        <w:rPr>
          <w:rFonts w:eastAsia="Arial Unicode MS" w:cs="Arial"/>
          <w:iCs/>
          <w:color w:val="000000"/>
          <w:kern w:val="1"/>
          <w:lang w:val="sr-Cyrl-RS" w:eastAsia="ar-SA"/>
        </w:rPr>
        <w:t>Балканска 13,</w:t>
      </w:r>
      <w:r w:rsidRPr="000C65C6">
        <w:rPr>
          <w:rFonts w:eastAsia="Arial Unicode MS" w:cs="Arial"/>
          <w:iCs/>
          <w:color w:val="000000"/>
          <w:kern w:val="1"/>
          <w:lang w:eastAsia="ar-SA"/>
        </w:rPr>
        <w:t xml:space="preserve"> Београд</w:t>
      </w:r>
      <w:r w:rsidRPr="000C65C6">
        <w:rPr>
          <w:rFonts w:eastAsia="Arial Unicode MS" w:cs="Arial"/>
          <w:b/>
          <w:iCs/>
          <w:color w:val="000000"/>
          <w:kern w:val="1"/>
          <w:lang w:val="sr-Cyrl-RS" w:eastAsia="ar-SA"/>
        </w:rPr>
        <w:t xml:space="preserve"> </w:t>
      </w:r>
      <w:r w:rsidRPr="000C65C6">
        <w:rPr>
          <w:rFonts w:eastAsia="Arial Unicode MS" w:cs="Arial"/>
          <w:iCs/>
          <w:color w:val="000000"/>
          <w:kern w:val="1"/>
          <w:lang w:val="sr-Cyrl-RS" w:eastAsia="ar-SA"/>
        </w:rPr>
        <w:t>(у даљем тексту: наручилац)</w:t>
      </w:r>
      <w:r w:rsidRPr="000C65C6">
        <w:rPr>
          <w:rFonts w:cs="Arial"/>
          <w:color w:val="00B050"/>
          <w:lang w:val="sr-Cyrl-RS"/>
        </w:rPr>
        <w:t xml:space="preserve"> </w:t>
      </w:r>
      <w:r w:rsidRPr="000C65C6">
        <w:rPr>
          <w:rFonts w:eastAsia="Arial Unicode MS" w:cs="Arial"/>
          <w:iCs/>
          <w:color w:val="000000"/>
          <w:kern w:val="1"/>
          <w:lang w:val="sr-Cyrl-RS" w:eastAsia="ar-SA"/>
        </w:rPr>
        <w:t xml:space="preserve">спроводи </w:t>
      </w:r>
      <w:r w:rsidR="008F7E77">
        <w:rPr>
          <w:rFonts w:eastAsia="Arial Unicode MS" w:cs="Arial"/>
          <w:iCs/>
          <w:color w:val="000000"/>
          <w:kern w:val="1"/>
          <w:lang w:val="sr-Cyrl-RS" w:eastAsia="ar-SA"/>
        </w:rPr>
        <w:t xml:space="preserve">поступак </w:t>
      </w:r>
      <w:r w:rsidRPr="000C65C6">
        <w:rPr>
          <w:rFonts w:eastAsia="Arial Unicode MS" w:cs="Arial"/>
          <w:iCs/>
          <w:color w:val="000000"/>
          <w:kern w:val="1"/>
          <w:lang w:val="sr-Cyrl-RS" w:eastAsia="ar-SA"/>
        </w:rPr>
        <w:t xml:space="preserve">јавне набавке </w:t>
      </w:r>
      <w:r w:rsidR="008F7E77">
        <w:rPr>
          <w:rFonts w:eastAsia="Arial Unicode MS" w:cs="Arial"/>
          <w:iCs/>
          <w:color w:val="000000"/>
          <w:kern w:val="1"/>
          <w:lang w:val="sr-Cyrl-RS" w:eastAsia="ar-SA"/>
        </w:rPr>
        <w:t>мале вредности услуга</w:t>
      </w:r>
      <w:r w:rsidRPr="000C65C6">
        <w:rPr>
          <w:rFonts w:eastAsia="Arial Unicode MS" w:cs="Arial"/>
          <w:iCs/>
          <w:color w:val="000000"/>
          <w:kern w:val="1"/>
          <w:lang w:val="sr-Cyrl-RS" w:eastAsia="ar-SA"/>
        </w:rPr>
        <w:t xml:space="preserve"> бр.</w:t>
      </w:r>
      <w:r w:rsidRPr="000C65C6">
        <w:rPr>
          <w:rFonts w:eastAsia="Arial Unicode MS" w:cs="Arial"/>
          <w:iCs/>
          <w:color w:val="000000"/>
          <w:kern w:val="1"/>
          <w:lang w:val="sr-Latn-RS" w:eastAsia="ar-SA"/>
        </w:rPr>
        <w:t xml:space="preserve"> </w:t>
      </w:r>
      <w:r w:rsidRPr="000C65C6">
        <w:rPr>
          <w:rFonts w:eastAsia="Arial Unicode MS" w:cs="Arial"/>
          <w:iCs/>
          <w:color w:val="000000"/>
          <w:kern w:val="1"/>
          <w:lang w:val="sr-Cyrl-RS" w:eastAsia="ar-SA"/>
        </w:rPr>
        <w:t>ЈНО/1000/0013/2018 (403/2018)</w:t>
      </w:r>
    </w:p>
    <w:p w14:paraId="1165C0FD" w14:textId="77777777" w:rsidR="00C8484B" w:rsidRPr="0020014F"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20014F" w:rsidRPr="0020014F" w14:paraId="5128F4B1" w14:textId="77777777" w:rsidTr="00B320A7">
        <w:trPr>
          <w:trHeight w:val="505"/>
        </w:trPr>
        <w:tc>
          <w:tcPr>
            <w:tcW w:w="3037" w:type="dxa"/>
            <w:shd w:val="clear" w:color="auto" w:fill="auto"/>
            <w:vAlign w:val="center"/>
          </w:tcPr>
          <w:p w14:paraId="07A9663B" w14:textId="060F770D"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 xml:space="preserve">Назив и адреса </w:t>
            </w:r>
            <w:r w:rsidR="008F7E77">
              <w:rPr>
                <w:rFonts w:eastAsia="TimesNewRomanPSMT" w:cs="Arial"/>
                <w:bCs/>
                <w:lang w:val="sr-Cyrl-RS"/>
              </w:rPr>
              <w:t>н</w:t>
            </w:r>
            <w:r w:rsidRPr="0020014F">
              <w:rPr>
                <w:rFonts w:eastAsia="TimesNewRomanPSMT" w:cs="Arial"/>
                <w:bCs/>
              </w:rPr>
              <w:t>аручиоца</w:t>
            </w:r>
          </w:p>
          <w:p w14:paraId="08C3A161" w14:textId="31539117" w:rsidR="00757A55" w:rsidRPr="0020014F" w:rsidRDefault="00757A55" w:rsidP="008D66AC">
            <w:pPr>
              <w:autoSpaceDE w:val="0"/>
              <w:autoSpaceDN w:val="0"/>
              <w:adjustRightInd w:val="0"/>
              <w:spacing w:before="0"/>
              <w:jc w:val="center"/>
              <w:rPr>
                <w:rFonts w:eastAsia="TimesNewRomanPSMT" w:cs="Arial"/>
                <w:bCs/>
                <w:lang w:val="sr-Cyrl-RS"/>
              </w:rPr>
            </w:pPr>
          </w:p>
        </w:tc>
        <w:tc>
          <w:tcPr>
            <w:tcW w:w="6223" w:type="dxa"/>
            <w:shd w:val="clear" w:color="auto" w:fill="auto"/>
            <w:vAlign w:val="center"/>
          </w:tcPr>
          <w:p w14:paraId="5412C5B4" w14:textId="77777777" w:rsidR="000A393D" w:rsidRPr="0020014F" w:rsidRDefault="000A393D" w:rsidP="008D66AC">
            <w:pPr>
              <w:suppressAutoHyphens/>
              <w:spacing w:before="0"/>
              <w:jc w:val="center"/>
              <w:rPr>
                <w:rFonts w:cs="Arial"/>
              </w:rPr>
            </w:pPr>
            <w:r w:rsidRPr="0020014F">
              <w:rPr>
                <w:rFonts w:cs="Arial"/>
              </w:rPr>
              <w:t>Јавно предузеће „Електропривреда Србије“ Београд,</w:t>
            </w:r>
          </w:p>
          <w:p w14:paraId="6F375E75" w14:textId="77777777" w:rsidR="000A393D" w:rsidRPr="0020014F" w:rsidRDefault="007E36A8" w:rsidP="008D66AC">
            <w:pPr>
              <w:suppressAutoHyphens/>
              <w:spacing w:before="0"/>
              <w:jc w:val="center"/>
              <w:rPr>
                <w:rFonts w:cs="Arial"/>
              </w:rPr>
            </w:pPr>
            <w:r w:rsidRPr="0020014F">
              <w:rPr>
                <w:rFonts w:cs="Arial"/>
                <w:lang w:val="sr-Cyrl-RS"/>
              </w:rPr>
              <w:t>Балканска 13</w:t>
            </w:r>
            <w:r w:rsidR="000A393D" w:rsidRPr="0020014F">
              <w:rPr>
                <w:rFonts w:cs="Arial"/>
              </w:rPr>
              <w:t>, 11000 Београд</w:t>
            </w:r>
          </w:p>
          <w:p w14:paraId="3A2FA710" w14:textId="25BD8FBD" w:rsidR="00757A55" w:rsidRPr="0020014F" w:rsidRDefault="00757A55" w:rsidP="008D66AC">
            <w:pPr>
              <w:suppressAutoHyphens/>
              <w:spacing w:before="0"/>
              <w:jc w:val="center"/>
              <w:rPr>
                <w:rFonts w:cs="Arial"/>
                <w:lang w:val="sr-Cyrl-RS"/>
              </w:rPr>
            </w:pPr>
          </w:p>
        </w:tc>
      </w:tr>
      <w:tr w:rsidR="00CE022D" w:rsidRPr="0020014F" w14:paraId="6E574805" w14:textId="77777777" w:rsidTr="00B320A7">
        <w:trPr>
          <w:trHeight w:val="505"/>
        </w:trPr>
        <w:tc>
          <w:tcPr>
            <w:tcW w:w="3037" w:type="dxa"/>
            <w:shd w:val="clear" w:color="auto" w:fill="auto"/>
            <w:vAlign w:val="center"/>
          </w:tcPr>
          <w:p w14:paraId="0965BDCD" w14:textId="44E57202" w:rsidR="00CE022D" w:rsidRPr="0020014F" w:rsidRDefault="00CE022D" w:rsidP="008D66AC">
            <w:pPr>
              <w:autoSpaceDE w:val="0"/>
              <w:autoSpaceDN w:val="0"/>
              <w:adjustRightInd w:val="0"/>
              <w:spacing w:before="0"/>
              <w:jc w:val="center"/>
              <w:rPr>
                <w:rFonts w:eastAsia="TimesNewRomanPSMT" w:cs="Arial"/>
                <w:bCs/>
              </w:rPr>
            </w:pPr>
            <w:r w:rsidRPr="0020014F">
              <w:rPr>
                <w:rFonts w:eastAsia="TimesNewRomanPSMT" w:cs="Arial"/>
                <w:bCs/>
                <w:lang w:val="sr-Cyrl-RS"/>
              </w:rPr>
              <w:t>Скраћени назив</w:t>
            </w:r>
          </w:p>
        </w:tc>
        <w:tc>
          <w:tcPr>
            <w:tcW w:w="6223" w:type="dxa"/>
            <w:shd w:val="clear" w:color="auto" w:fill="auto"/>
            <w:vAlign w:val="center"/>
          </w:tcPr>
          <w:p w14:paraId="1F2F22D0" w14:textId="205987DB" w:rsidR="00CE022D" w:rsidRPr="0020014F" w:rsidRDefault="00CE022D" w:rsidP="008D66AC">
            <w:pPr>
              <w:suppressAutoHyphens/>
              <w:spacing w:before="0"/>
              <w:jc w:val="center"/>
              <w:rPr>
                <w:rFonts w:cs="Arial"/>
              </w:rPr>
            </w:pPr>
            <w:r w:rsidRPr="00CE022D">
              <w:rPr>
                <w:rFonts w:cs="Arial"/>
                <w:lang w:val="sr-Cyrl-RS"/>
              </w:rPr>
              <w:t>ЈП ЕПС</w:t>
            </w:r>
          </w:p>
        </w:tc>
      </w:tr>
      <w:tr w:rsidR="0020014F" w:rsidRPr="0020014F" w14:paraId="58E34408" w14:textId="77777777" w:rsidTr="00C8484B">
        <w:trPr>
          <w:trHeight w:val="651"/>
        </w:trPr>
        <w:tc>
          <w:tcPr>
            <w:tcW w:w="3037" w:type="dxa"/>
            <w:shd w:val="clear" w:color="auto" w:fill="auto"/>
            <w:vAlign w:val="center"/>
          </w:tcPr>
          <w:p w14:paraId="2B400903"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Интернет страница Наручиоца</w:t>
            </w:r>
          </w:p>
        </w:tc>
        <w:tc>
          <w:tcPr>
            <w:tcW w:w="6223" w:type="dxa"/>
            <w:shd w:val="clear" w:color="auto" w:fill="auto"/>
            <w:vAlign w:val="center"/>
          </w:tcPr>
          <w:p w14:paraId="52A68258" w14:textId="77777777" w:rsidR="000A393D" w:rsidRPr="008F7E77" w:rsidRDefault="00C653B5" w:rsidP="008D66AC">
            <w:pPr>
              <w:autoSpaceDE w:val="0"/>
              <w:autoSpaceDN w:val="0"/>
              <w:adjustRightInd w:val="0"/>
              <w:spacing w:before="0"/>
              <w:jc w:val="center"/>
              <w:rPr>
                <w:rFonts w:eastAsia="Arial Unicode MS" w:cs="Arial"/>
                <w:kern w:val="1"/>
                <w:lang w:val="sr-Cyrl-RS" w:eastAsia="ar-SA"/>
              </w:rPr>
            </w:pPr>
            <w:hyperlink r:id="rId168" w:history="1">
              <w:r w:rsidR="000A393D" w:rsidRPr="008F7E77">
                <w:rPr>
                  <w:rStyle w:val="Hyperlink"/>
                  <w:rFonts w:eastAsia="Arial Unicode MS" w:cs="Arial"/>
                  <w:color w:val="auto"/>
                  <w:kern w:val="1"/>
                  <w:u w:val="none"/>
                  <w:lang w:eastAsia="ar-SA"/>
                </w:rPr>
                <w:t>www.eps.rs</w:t>
              </w:r>
            </w:hyperlink>
            <w:r w:rsidR="00D5290E" w:rsidRPr="008F7E77">
              <w:rPr>
                <w:rStyle w:val="Hyperlink"/>
                <w:rFonts w:eastAsia="Arial Unicode MS" w:cs="Arial"/>
                <w:color w:val="auto"/>
                <w:kern w:val="1"/>
                <w:u w:val="none"/>
                <w:lang w:val="sr-Cyrl-RS" w:eastAsia="ar-SA"/>
              </w:rPr>
              <w:t xml:space="preserve"> </w:t>
            </w:r>
            <w:r w:rsidR="00C8484B" w:rsidRPr="008F7E77">
              <w:rPr>
                <w:rStyle w:val="Hyperlink"/>
                <w:rFonts w:eastAsia="Arial Unicode MS" w:cs="Arial"/>
                <w:color w:val="auto"/>
                <w:kern w:val="1"/>
                <w:u w:val="none"/>
                <w:lang w:val="sr-Cyrl-RS" w:eastAsia="ar-SA"/>
              </w:rPr>
              <w:t xml:space="preserve"> </w:t>
            </w:r>
          </w:p>
        </w:tc>
      </w:tr>
      <w:tr w:rsidR="0020014F" w:rsidRPr="0020014F" w14:paraId="41193740" w14:textId="77777777" w:rsidTr="00C8484B">
        <w:trPr>
          <w:trHeight w:val="373"/>
        </w:trPr>
        <w:tc>
          <w:tcPr>
            <w:tcW w:w="3037" w:type="dxa"/>
            <w:shd w:val="clear" w:color="auto" w:fill="auto"/>
            <w:vAlign w:val="center"/>
          </w:tcPr>
          <w:p w14:paraId="21B5CD7C" w14:textId="77777777" w:rsidR="00EE37DB" w:rsidRPr="0020014F" w:rsidRDefault="00EE37DB" w:rsidP="008D66AC">
            <w:pPr>
              <w:autoSpaceDE w:val="0"/>
              <w:autoSpaceDN w:val="0"/>
              <w:adjustRightInd w:val="0"/>
              <w:spacing w:before="0"/>
              <w:jc w:val="center"/>
              <w:rPr>
                <w:rFonts w:eastAsia="TimesNewRomanPSMT" w:cs="Arial"/>
                <w:bCs/>
              </w:rPr>
            </w:pPr>
            <w:r w:rsidRPr="0020014F">
              <w:rPr>
                <w:rFonts w:eastAsia="TimesNewRomanPSMT" w:cs="Arial"/>
                <w:bCs/>
              </w:rPr>
              <w:t>Врста поступка</w:t>
            </w:r>
          </w:p>
        </w:tc>
        <w:tc>
          <w:tcPr>
            <w:tcW w:w="6223" w:type="dxa"/>
            <w:shd w:val="clear" w:color="auto" w:fill="auto"/>
            <w:vAlign w:val="center"/>
          </w:tcPr>
          <w:p w14:paraId="5698DB12" w14:textId="37C22128" w:rsidR="00EE37DB" w:rsidRPr="00782721" w:rsidRDefault="00EE37DB" w:rsidP="00782721">
            <w:pPr>
              <w:autoSpaceDE w:val="0"/>
              <w:autoSpaceDN w:val="0"/>
              <w:adjustRightInd w:val="0"/>
              <w:spacing w:before="0"/>
              <w:jc w:val="center"/>
              <w:rPr>
                <w:rFonts w:eastAsia="TimesNewRomanPSMT" w:cs="Arial"/>
                <w:bCs/>
                <w:lang w:val="sr-Cyrl-RS"/>
              </w:rPr>
            </w:pPr>
            <w:r w:rsidRPr="0020014F">
              <w:rPr>
                <w:rFonts w:eastAsia="TimesNewRomanPSMT" w:cs="Arial"/>
                <w:bCs/>
              </w:rPr>
              <w:t>Јавна набавка мале вредности</w:t>
            </w:r>
            <w:r w:rsidR="00782721">
              <w:rPr>
                <w:rFonts w:eastAsia="TimesNewRomanPSMT" w:cs="Arial"/>
                <w:bCs/>
                <w:lang w:val="sr-Cyrl-RS"/>
              </w:rPr>
              <w:t xml:space="preserve"> по члану 39а ЗЈН</w:t>
            </w:r>
          </w:p>
        </w:tc>
      </w:tr>
      <w:tr w:rsidR="0020014F" w:rsidRPr="0020014F" w14:paraId="71832CE4" w14:textId="77777777" w:rsidTr="00B320A7">
        <w:trPr>
          <w:trHeight w:val="838"/>
        </w:trPr>
        <w:tc>
          <w:tcPr>
            <w:tcW w:w="3037" w:type="dxa"/>
            <w:shd w:val="clear" w:color="auto" w:fill="auto"/>
            <w:vAlign w:val="center"/>
          </w:tcPr>
          <w:p w14:paraId="7F6979CC"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Предмет јавне набавке</w:t>
            </w:r>
          </w:p>
        </w:tc>
        <w:tc>
          <w:tcPr>
            <w:tcW w:w="6223" w:type="dxa"/>
            <w:shd w:val="clear" w:color="auto" w:fill="auto"/>
            <w:vAlign w:val="center"/>
          </w:tcPr>
          <w:p w14:paraId="0C72885D" w14:textId="77777777" w:rsidR="000A393D" w:rsidRPr="0020014F" w:rsidRDefault="000A393D" w:rsidP="008D66AC">
            <w:pPr>
              <w:pStyle w:val="Title"/>
              <w:spacing w:before="0"/>
              <w:rPr>
                <w:rFonts w:cs="Arial"/>
                <w:b w:val="0"/>
                <w:sz w:val="22"/>
                <w:szCs w:val="22"/>
              </w:rPr>
            </w:pPr>
            <w:bookmarkStart w:id="17" w:name="_Toc442559877"/>
          </w:p>
          <w:bookmarkEnd w:id="17"/>
          <w:p w14:paraId="20E61800" w14:textId="1A56ECD1" w:rsidR="00C55CAA" w:rsidRPr="00C55CAA" w:rsidRDefault="00C55CAA" w:rsidP="00C55CAA">
            <w:pPr>
              <w:pStyle w:val="Title"/>
              <w:spacing w:before="0"/>
              <w:rPr>
                <w:rFonts w:eastAsia="Arial Unicode MS" w:cs="Arial"/>
                <w:b w:val="0"/>
                <w:kern w:val="2"/>
                <w:sz w:val="22"/>
                <w:szCs w:val="22"/>
              </w:rPr>
            </w:pPr>
            <w:r w:rsidRPr="00C55CAA">
              <w:rPr>
                <w:rFonts w:cs="Arial"/>
                <w:b w:val="0"/>
                <w:sz w:val="22"/>
                <w:szCs w:val="22"/>
                <w:lang w:val="sr-Cyrl-RS"/>
              </w:rPr>
              <w:t>Здравствене услуге за потребе Техничких центара - ЈП ЕПС – п</w:t>
            </w:r>
            <w:r w:rsidRPr="00C55CAA">
              <w:rPr>
                <w:rFonts w:cs="Arial"/>
                <w:b w:val="0"/>
                <w:sz w:val="22"/>
                <w:szCs w:val="22"/>
                <w:lang w:val="ru-RU"/>
              </w:rPr>
              <w:t>ретходни и периодични лекарски прегледи запослених на радним местима са повећаним ризиком</w:t>
            </w:r>
          </w:p>
          <w:p w14:paraId="36338507" w14:textId="77777777" w:rsidR="000A393D" w:rsidRPr="0020014F" w:rsidRDefault="000A393D" w:rsidP="007E36A8">
            <w:pPr>
              <w:pStyle w:val="Heading10"/>
              <w:spacing w:before="0"/>
              <w:ind w:left="694" w:hanging="694"/>
              <w:jc w:val="center"/>
              <w:rPr>
                <w:rFonts w:cs="Arial"/>
              </w:rPr>
            </w:pPr>
          </w:p>
        </w:tc>
      </w:tr>
      <w:tr w:rsidR="0020014F" w:rsidRPr="0020014F" w14:paraId="0EF8C307" w14:textId="77777777" w:rsidTr="00782721">
        <w:trPr>
          <w:trHeight w:val="2548"/>
        </w:trPr>
        <w:tc>
          <w:tcPr>
            <w:tcW w:w="3037" w:type="dxa"/>
            <w:shd w:val="clear" w:color="auto" w:fill="auto"/>
            <w:vAlign w:val="center"/>
          </w:tcPr>
          <w:p w14:paraId="505E0E6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cs="Arial"/>
              </w:rPr>
              <w:t>Опис сваке партије</w:t>
            </w:r>
          </w:p>
        </w:tc>
        <w:tc>
          <w:tcPr>
            <w:tcW w:w="6223" w:type="dxa"/>
            <w:shd w:val="clear" w:color="auto" w:fill="auto"/>
            <w:vAlign w:val="center"/>
          </w:tcPr>
          <w:p w14:paraId="435A7A47" w14:textId="77777777" w:rsidR="00DA4DF9" w:rsidRPr="0020014F" w:rsidRDefault="00782721" w:rsidP="003B5092">
            <w:pPr>
              <w:ind w:right="-14"/>
              <w:jc w:val="center"/>
              <w:rPr>
                <w:rFonts w:cs="Arial"/>
                <w:lang w:val="ru-RU"/>
              </w:rPr>
            </w:pPr>
            <w:r>
              <w:rPr>
                <w:rFonts w:cs="Arial"/>
                <w:lang w:val="ru-RU"/>
              </w:rPr>
              <w:t>Јавна набавка</w:t>
            </w:r>
            <w:r w:rsidR="00E56C54">
              <w:rPr>
                <w:rFonts w:cs="Arial"/>
                <w:lang w:val="ru-RU"/>
              </w:rPr>
              <w:t xml:space="preserve"> је</w:t>
            </w:r>
            <w:r>
              <w:rPr>
                <w:rFonts w:cs="Arial"/>
                <w:lang w:val="ru-RU"/>
              </w:rPr>
              <w:t xml:space="preserve"> </w:t>
            </w:r>
            <w:r w:rsidR="00DA4DF9" w:rsidRPr="0020014F">
              <w:rPr>
                <w:rFonts w:cs="Arial"/>
                <w:lang w:val="ru-RU"/>
              </w:rPr>
              <w:t>обликована</w:t>
            </w:r>
            <w:r>
              <w:rPr>
                <w:rFonts w:cs="Arial"/>
                <w:lang w:val="ru-RU"/>
              </w:rPr>
              <w:t xml:space="preserve"> </w:t>
            </w:r>
            <w:r w:rsidR="00DA4DF9" w:rsidRPr="0020014F">
              <w:rPr>
                <w:rFonts w:cs="Arial"/>
                <w:lang w:val="ru-RU"/>
              </w:rPr>
              <w:t xml:space="preserve">у </w:t>
            </w:r>
            <w:r w:rsidR="00C55CAA">
              <w:rPr>
                <w:rFonts w:cs="Arial"/>
                <w:lang w:val="ru-RU"/>
              </w:rPr>
              <w:t>2</w:t>
            </w:r>
            <w:r w:rsidR="00E56C54">
              <w:rPr>
                <w:rFonts w:cs="Arial"/>
                <w:lang w:val="sr-Latn-RS"/>
              </w:rPr>
              <w:t>8</w:t>
            </w:r>
            <w:r w:rsidR="00DA4DF9" w:rsidRPr="0020014F">
              <w:rPr>
                <w:rFonts w:cs="Arial"/>
                <w:lang w:val="ru-RU"/>
              </w:rPr>
              <w:t xml:space="preserve"> партиј</w:t>
            </w:r>
            <w:r w:rsidR="00E56C54">
              <w:rPr>
                <w:rFonts w:cs="Arial"/>
                <w:lang w:val="ru-RU"/>
              </w:rPr>
              <w:t>а</w:t>
            </w:r>
          </w:p>
          <w:tbl>
            <w:tblPr>
              <w:tblW w:w="0" w:type="auto"/>
              <w:tblLook w:val="0000" w:firstRow="0" w:lastRow="0" w:firstColumn="0" w:lastColumn="0" w:noHBand="0" w:noVBand="0"/>
            </w:tblPr>
            <w:tblGrid>
              <w:gridCol w:w="800"/>
              <w:gridCol w:w="4792"/>
            </w:tblGrid>
            <w:tr w:rsidR="00782721" w14:paraId="45CA3C3C" w14:textId="77777777" w:rsidTr="00E56C54">
              <w:trPr>
                <w:trHeight w:val="360"/>
              </w:trPr>
              <w:tc>
                <w:tcPr>
                  <w:tcW w:w="800" w:type="dxa"/>
                  <w:tcBorders>
                    <w:bottom w:val="single" w:sz="4" w:space="0" w:color="auto"/>
                  </w:tcBorders>
                </w:tcPr>
                <w:p w14:paraId="0111C3DF" w14:textId="124133A3" w:rsidR="00782721" w:rsidRDefault="00782721" w:rsidP="00782721">
                  <w:pPr>
                    <w:jc w:val="center"/>
                    <w:rPr>
                      <w:rFonts w:cs="Arial"/>
                      <w:lang w:val="sr-Cyrl-RS"/>
                    </w:rPr>
                  </w:pPr>
                  <w:r>
                    <w:rPr>
                      <w:rFonts w:cs="Arial"/>
                      <w:lang w:val="sr-Cyrl-RS"/>
                    </w:rPr>
                    <w:t xml:space="preserve">Ред. </w:t>
                  </w:r>
                  <w:r w:rsidR="0018570A">
                    <w:rPr>
                      <w:rFonts w:cs="Arial"/>
                      <w:lang w:val="sr-Cyrl-RS"/>
                    </w:rPr>
                    <w:t>Б</w:t>
                  </w:r>
                  <w:r>
                    <w:rPr>
                      <w:rFonts w:cs="Arial"/>
                      <w:lang w:val="sr-Cyrl-RS"/>
                    </w:rPr>
                    <w:t>рој</w:t>
                  </w:r>
                </w:p>
              </w:tc>
              <w:tc>
                <w:tcPr>
                  <w:tcW w:w="4792" w:type="dxa"/>
                  <w:tcBorders>
                    <w:bottom w:val="single" w:sz="4" w:space="0" w:color="auto"/>
                  </w:tcBorders>
                </w:tcPr>
                <w:p w14:paraId="2193FFD4" w14:textId="77777777" w:rsidR="00782721" w:rsidRDefault="00782721" w:rsidP="00782721">
                  <w:pPr>
                    <w:jc w:val="center"/>
                    <w:rPr>
                      <w:rFonts w:cs="Arial"/>
                      <w:lang w:val="sr-Cyrl-RS"/>
                    </w:rPr>
                  </w:pPr>
                  <w:r w:rsidRPr="007F081F">
                    <w:rPr>
                      <w:rFonts w:cs="Arial"/>
                      <w:lang w:val="sr-Cyrl-RS"/>
                    </w:rPr>
                    <w:t>Партија</w:t>
                  </w:r>
                </w:p>
              </w:tc>
            </w:tr>
            <w:tr w:rsidR="00782721" w14:paraId="69F30BF8" w14:textId="77777777" w:rsidTr="00E56C54">
              <w:trPr>
                <w:trHeight w:val="1538"/>
              </w:trPr>
              <w:tc>
                <w:tcPr>
                  <w:tcW w:w="800" w:type="dxa"/>
                  <w:tcBorders>
                    <w:top w:val="single" w:sz="4" w:space="0" w:color="auto"/>
                  </w:tcBorders>
                </w:tcPr>
                <w:p w14:paraId="7A75B56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10BE2736" w14:textId="77777777" w:rsidR="00782721"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Сремска Митровица</w:t>
                  </w:r>
                </w:p>
              </w:tc>
            </w:tr>
            <w:tr w:rsidR="00782721" w14:paraId="71024546" w14:textId="77777777" w:rsidTr="00E56C54">
              <w:trPr>
                <w:trHeight w:val="1276"/>
              </w:trPr>
              <w:tc>
                <w:tcPr>
                  <w:tcW w:w="800" w:type="dxa"/>
                </w:tcPr>
                <w:p w14:paraId="2C1F22A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8045CB"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Панчево</w:t>
                  </w:r>
                </w:p>
              </w:tc>
            </w:tr>
            <w:tr w:rsidR="00782721" w14:paraId="4AA69DA3" w14:textId="77777777" w:rsidTr="00E56C54">
              <w:trPr>
                <w:trHeight w:val="360"/>
              </w:trPr>
              <w:tc>
                <w:tcPr>
                  <w:tcW w:w="800" w:type="dxa"/>
                </w:tcPr>
                <w:p w14:paraId="7F288809"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50F7B9FA"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Београд, организационе целине Београд, Младеновац и Обреновац</w:t>
                  </w:r>
                </w:p>
              </w:tc>
            </w:tr>
            <w:tr w:rsidR="00782721" w14:paraId="198920DD" w14:textId="77777777" w:rsidTr="00E56C54">
              <w:trPr>
                <w:trHeight w:val="1271"/>
              </w:trPr>
              <w:tc>
                <w:tcPr>
                  <w:tcW w:w="800" w:type="dxa"/>
                </w:tcPr>
                <w:p w14:paraId="74FA4CA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5CA094"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Зајечар</w:t>
                  </w:r>
                </w:p>
              </w:tc>
            </w:tr>
            <w:tr w:rsidR="00782721" w14:paraId="3CB8E761" w14:textId="77777777" w:rsidTr="00E56C54">
              <w:trPr>
                <w:trHeight w:val="1275"/>
              </w:trPr>
              <w:tc>
                <w:tcPr>
                  <w:tcW w:w="800" w:type="dxa"/>
                </w:tcPr>
                <w:p w14:paraId="3CBE829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3A5DA69"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Прокупље</w:t>
                  </w:r>
                </w:p>
              </w:tc>
            </w:tr>
            <w:tr w:rsidR="00782721" w14:paraId="492E1C43" w14:textId="77777777" w:rsidTr="00E56C54">
              <w:trPr>
                <w:trHeight w:val="1265"/>
              </w:trPr>
              <w:tc>
                <w:tcPr>
                  <w:tcW w:w="800" w:type="dxa"/>
                </w:tcPr>
                <w:p w14:paraId="1C914A2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CD7ADAA"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Краљево</w:t>
                  </w:r>
                </w:p>
              </w:tc>
            </w:tr>
            <w:tr w:rsidR="00782721" w14:paraId="760A5662" w14:textId="77777777" w:rsidTr="00E56C54">
              <w:trPr>
                <w:trHeight w:val="1566"/>
              </w:trPr>
              <w:tc>
                <w:tcPr>
                  <w:tcW w:w="800" w:type="dxa"/>
                </w:tcPr>
                <w:p w14:paraId="08FF177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D3359D7"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Аранђеловац</w:t>
                  </w:r>
                </w:p>
              </w:tc>
            </w:tr>
            <w:tr w:rsidR="00782721" w14:paraId="1D65F163" w14:textId="77777777" w:rsidTr="00E56C54">
              <w:trPr>
                <w:trHeight w:val="1290"/>
              </w:trPr>
              <w:tc>
                <w:tcPr>
                  <w:tcW w:w="800" w:type="dxa"/>
                </w:tcPr>
                <w:p w14:paraId="05A0E02C"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7C4A120"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782721" w14:paraId="3FECAB43" w14:textId="77777777" w:rsidTr="00E56C54">
              <w:trPr>
                <w:trHeight w:val="1267"/>
              </w:trPr>
              <w:tc>
                <w:tcPr>
                  <w:tcW w:w="800" w:type="dxa"/>
                </w:tcPr>
                <w:p w14:paraId="6AEA359C"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61788ED"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Јагодина</w:t>
                  </w:r>
                </w:p>
              </w:tc>
            </w:tr>
            <w:tr w:rsidR="00782721" w14:paraId="5F21112D" w14:textId="77777777" w:rsidTr="00E56C54">
              <w:trPr>
                <w:trHeight w:val="1270"/>
              </w:trPr>
              <w:tc>
                <w:tcPr>
                  <w:tcW w:w="800" w:type="dxa"/>
                </w:tcPr>
                <w:p w14:paraId="757307E5"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5902E53C"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Крушевац</w:t>
                  </w:r>
                </w:p>
              </w:tc>
            </w:tr>
            <w:tr w:rsidR="00782721" w14:paraId="3AE675E6" w14:textId="77777777" w:rsidTr="00E56C54">
              <w:trPr>
                <w:trHeight w:val="1274"/>
              </w:trPr>
              <w:tc>
                <w:tcPr>
                  <w:tcW w:w="800" w:type="dxa"/>
                </w:tcPr>
                <w:p w14:paraId="129CD826"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61CD364"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Лазаревац</w:t>
                  </w:r>
                </w:p>
              </w:tc>
            </w:tr>
            <w:tr w:rsidR="00782721" w14:paraId="7CFDE1C5" w14:textId="77777777" w:rsidTr="00E56C54">
              <w:trPr>
                <w:trHeight w:val="1279"/>
              </w:trPr>
              <w:tc>
                <w:tcPr>
                  <w:tcW w:w="800" w:type="dxa"/>
                </w:tcPr>
                <w:p w14:paraId="3645D8D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09C733E"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782721" w14:paraId="3395052D" w14:textId="77777777" w:rsidTr="00E56C54">
              <w:trPr>
                <w:trHeight w:val="360"/>
              </w:trPr>
              <w:tc>
                <w:tcPr>
                  <w:tcW w:w="800" w:type="dxa"/>
                </w:tcPr>
                <w:p w14:paraId="32CB310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824100A" w14:textId="77777777" w:rsidR="00782721"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Нови Пазар</w:t>
                  </w:r>
                </w:p>
                <w:p w14:paraId="5A882234" w14:textId="77777777" w:rsidR="00782721" w:rsidRPr="007F081F" w:rsidRDefault="00782721" w:rsidP="00782721">
                  <w:pPr>
                    <w:spacing w:before="0"/>
                    <w:rPr>
                      <w:rFonts w:cs="Arial"/>
                      <w:lang w:val="sr-Cyrl-RS"/>
                    </w:rPr>
                  </w:pPr>
                </w:p>
              </w:tc>
            </w:tr>
            <w:tr w:rsidR="00782721" w14:paraId="12DC3EC5" w14:textId="77777777" w:rsidTr="00E56C54">
              <w:trPr>
                <w:trHeight w:val="1271"/>
              </w:trPr>
              <w:tc>
                <w:tcPr>
                  <w:tcW w:w="800" w:type="dxa"/>
                </w:tcPr>
                <w:p w14:paraId="76F4527B"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160D2F4C"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782721" w14:paraId="7BC3B5FD" w14:textId="77777777" w:rsidTr="00E56C54">
              <w:trPr>
                <w:trHeight w:val="1275"/>
              </w:trPr>
              <w:tc>
                <w:tcPr>
                  <w:tcW w:w="800" w:type="dxa"/>
                </w:tcPr>
                <w:p w14:paraId="2660BBF9"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817FFF8"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Чачак</w:t>
                  </w:r>
                </w:p>
              </w:tc>
            </w:tr>
            <w:tr w:rsidR="00782721" w14:paraId="7D550EE4" w14:textId="77777777" w:rsidTr="00E56C54">
              <w:trPr>
                <w:trHeight w:val="1265"/>
              </w:trPr>
              <w:tc>
                <w:tcPr>
                  <w:tcW w:w="800" w:type="dxa"/>
                </w:tcPr>
                <w:p w14:paraId="1E29B68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4B35A0"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Шабац</w:t>
                  </w:r>
                </w:p>
              </w:tc>
            </w:tr>
            <w:tr w:rsidR="00782721" w14:paraId="11AA1BE0" w14:textId="77777777" w:rsidTr="00E56C54">
              <w:trPr>
                <w:trHeight w:val="1282"/>
              </w:trPr>
              <w:tc>
                <w:tcPr>
                  <w:tcW w:w="800" w:type="dxa"/>
                </w:tcPr>
                <w:p w14:paraId="432943E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11DDCBE"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Нови Сад</w:t>
                  </w:r>
                </w:p>
              </w:tc>
            </w:tr>
            <w:tr w:rsidR="00782721" w14:paraId="578DCF39" w14:textId="77777777" w:rsidTr="00E56C54">
              <w:trPr>
                <w:trHeight w:val="1272"/>
              </w:trPr>
              <w:tc>
                <w:tcPr>
                  <w:tcW w:w="800" w:type="dxa"/>
                </w:tcPr>
                <w:p w14:paraId="45FC125A"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258E673"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782721" w14:paraId="64C39D96" w14:textId="77777777" w:rsidTr="00E56C54">
              <w:trPr>
                <w:trHeight w:val="1290"/>
              </w:trPr>
              <w:tc>
                <w:tcPr>
                  <w:tcW w:w="800" w:type="dxa"/>
                </w:tcPr>
                <w:p w14:paraId="7653AAE0"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2CF462B"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782721" w14:paraId="53B3F7C6" w14:textId="77777777" w:rsidTr="00E56C54">
              <w:trPr>
                <w:trHeight w:val="1267"/>
              </w:trPr>
              <w:tc>
                <w:tcPr>
                  <w:tcW w:w="800" w:type="dxa"/>
                </w:tcPr>
                <w:p w14:paraId="3F8165A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2258032"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Зрењанин</w:t>
                  </w:r>
                </w:p>
              </w:tc>
            </w:tr>
            <w:tr w:rsidR="00782721" w14:paraId="04A91199" w14:textId="77777777" w:rsidTr="00E56C54">
              <w:trPr>
                <w:trHeight w:val="1271"/>
              </w:trPr>
              <w:tc>
                <w:tcPr>
                  <w:tcW w:w="800" w:type="dxa"/>
                </w:tcPr>
                <w:p w14:paraId="3A353934"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6E0444D"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Рума</w:t>
                  </w:r>
                </w:p>
              </w:tc>
            </w:tr>
            <w:tr w:rsidR="00782721" w14:paraId="56C731D5" w14:textId="77777777" w:rsidTr="00E56C54">
              <w:trPr>
                <w:trHeight w:val="1558"/>
              </w:trPr>
              <w:tc>
                <w:tcPr>
                  <w:tcW w:w="800" w:type="dxa"/>
                </w:tcPr>
                <w:p w14:paraId="6514C2F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8887A42"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Крагујевац</w:t>
                  </w:r>
                </w:p>
              </w:tc>
            </w:tr>
            <w:tr w:rsidR="00782721" w14:paraId="4C1340DA" w14:textId="77777777" w:rsidTr="00E56C54">
              <w:trPr>
                <w:trHeight w:val="360"/>
              </w:trPr>
              <w:tc>
                <w:tcPr>
                  <w:tcW w:w="800" w:type="dxa"/>
                </w:tcPr>
                <w:p w14:paraId="32CF9BE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19C0F55" w14:textId="77777777" w:rsidR="00782721"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p w14:paraId="3B050EBD" w14:textId="77777777" w:rsidR="00782721" w:rsidRPr="007F081F" w:rsidRDefault="00782721" w:rsidP="00782721">
                  <w:pPr>
                    <w:spacing w:before="0"/>
                    <w:rPr>
                      <w:rFonts w:cs="Arial"/>
                      <w:lang w:val="sr-Cyrl-RS"/>
                    </w:rPr>
                  </w:pPr>
                </w:p>
              </w:tc>
            </w:tr>
            <w:tr w:rsidR="00782721" w14:paraId="6572A3A3" w14:textId="77777777" w:rsidTr="00E56C54">
              <w:trPr>
                <w:trHeight w:val="1555"/>
              </w:trPr>
              <w:tc>
                <w:tcPr>
                  <w:tcW w:w="800" w:type="dxa"/>
                </w:tcPr>
                <w:p w14:paraId="19ABBD05"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C7F29C7"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782721" w14:paraId="1500D748" w14:textId="77777777" w:rsidTr="00E56C54">
              <w:trPr>
                <w:trHeight w:val="1265"/>
              </w:trPr>
              <w:tc>
                <w:tcPr>
                  <w:tcW w:w="800" w:type="dxa"/>
                </w:tcPr>
                <w:p w14:paraId="79FC973A"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A42854D"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Ниш</w:t>
                  </w:r>
                </w:p>
              </w:tc>
            </w:tr>
            <w:tr w:rsidR="00782721" w14:paraId="010360F0" w14:textId="77777777" w:rsidTr="00E56C54">
              <w:trPr>
                <w:trHeight w:val="1282"/>
              </w:trPr>
              <w:tc>
                <w:tcPr>
                  <w:tcW w:w="800" w:type="dxa"/>
                </w:tcPr>
                <w:p w14:paraId="5C4FA5B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69659E3"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782721" w14:paraId="25270326" w14:textId="77777777" w:rsidTr="00E56C54">
              <w:trPr>
                <w:trHeight w:val="1286"/>
              </w:trPr>
              <w:tc>
                <w:tcPr>
                  <w:tcW w:w="800" w:type="dxa"/>
                </w:tcPr>
                <w:p w14:paraId="79AA9A3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0EC5289"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Лесковац</w:t>
                  </w:r>
                </w:p>
              </w:tc>
            </w:tr>
            <w:tr w:rsidR="00782721" w14:paraId="769DC826" w14:textId="77777777" w:rsidTr="00E56C54">
              <w:trPr>
                <w:trHeight w:val="360"/>
              </w:trPr>
              <w:tc>
                <w:tcPr>
                  <w:tcW w:w="800" w:type="dxa"/>
                </w:tcPr>
                <w:p w14:paraId="64B0972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5A49966"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bl>
          <w:p w14:paraId="1E1461CD" w14:textId="77777777" w:rsidR="005A74CD" w:rsidRPr="0020014F" w:rsidRDefault="005A74CD" w:rsidP="008D66AC">
            <w:pPr>
              <w:spacing w:before="0"/>
              <w:rPr>
                <w:rFonts w:cs="Arial"/>
                <w:lang w:val="sr-Cyrl-RS"/>
              </w:rPr>
            </w:pPr>
          </w:p>
        </w:tc>
      </w:tr>
      <w:tr w:rsidR="0020014F" w:rsidRPr="0020014F" w14:paraId="050C66FD" w14:textId="77777777" w:rsidTr="00782721">
        <w:trPr>
          <w:trHeight w:val="557"/>
        </w:trPr>
        <w:tc>
          <w:tcPr>
            <w:tcW w:w="3037" w:type="dxa"/>
            <w:shd w:val="clear" w:color="auto" w:fill="auto"/>
            <w:vAlign w:val="center"/>
          </w:tcPr>
          <w:p w14:paraId="785E96F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lastRenderedPageBreak/>
              <w:t>Циљ поступка</w:t>
            </w:r>
          </w:p>
        </w:tc>
        <w:tc>
          <w:tcPr>
            <w:tcW w:w="6223" w:type="dxa"/>
            <w:shd w:val="clear" w:color="auto" w:fill="auto"/>
            <w:vAlign w:val="center"/>
          </w:tcPr>
          <w:p w14:paraId="5FD18C9E" w14:textId="79AF720D" w:rsidR="000A393D" w:rsidRPr="00782721" w:rsidRDefault="00782721" w:rsidP="008F7E77">
            <w:pPr>
              <w:autoSpaceDE w:val="0"/>
              <w:autoSpaceDN w:val="0"/>
              <w:adjustRightInd w:val="0"/>
              <w:spacing w:before="0"/>
              <w:jc w:val="center"/>
              <w:rPr>
                <w:rFonts w:eastAsia="TimesNewRomanPSMT" w:cs="Arial"/>
                <w:bCs/>
                <w:lang w:val="sr-Cyrl-RS"/>
              </w:rPr>
            </w:pPr>
            <w:r w:rsidRPr="00782721">
              <w:rPr>
                <w:rFonts w:cs="Arial"/>
                <w:lang w:val="sr-Cyrl-RS"/>
              </w:rPr>
              <w:t xml:space="preserve">Закључeње оквирног споразума са једним понуђачем са роком важења до реализације вредности оквирног споразума, а најдуже на период од две године од дана закључења оквирног споразума, за сваку партију </w:t>
            </w:r>
            <w:r w:rsidR="00C86FBB">
              <w:rPr>
                <w:rFonts w:cs="Arial"/>
                <w:lang w:val="sr-Cyrl-RS"/>
              </w:rPr>
              <w:t>по</w:t>
            </w:r>
            <w:r w:rsidR="00281189">
              <w:rPr>
                <w:rFonts w:cs="Arial"/>
                <w:lang w:val="sr-Cyrl-RS"/>
              </w:rPr>
              <w:t>себно</w:t>
            </w:r>
          </w:p>
        </w:tc>
      </w:tr>
      <w:tr w:rsidR="000A393D" w:rsidRPr="0020014F" w14:paraId="44E8EEF3" w14:textId="77777777" w:rsidTr="00C8484B">
        <w:trPr>
          <w:trHeight w:val="457"/>
        </w:trPr>
        <w:tc>
          <w:tcPr>
            <w:tcW w:w="3037" w:type="dxa"/>
            <w:shd w:val="clear" w:color="auto" w:fill="auto"/>
            <w:vAlign w:val="center"/>
          </w:tcPr>
          <w:p w14:paraId="47D7A65E"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Контакт</w:t>
            </w:r>
          </w:p>
        </w:tc>
        <w:tc>
          <w:tcPr>
            <w:tcW w:w="6223" w:type="dxa"/>
            <w:shd w:val="clear" w:color="auto" w:fill="auto"/>
            <w:vAlign w:val="center"/>
          </w:tcPr>
          <w:p w14:paraId="37162F4D" w14:textId="4AEBA29F" w:rsidR="004273A8" w:rsidRPr="00132C4E" w:rsidRDefault="008A111D" w:rsidP="008F7E77">
            <w:pPr>
              <w:jc w:val="center"/>
              <w:rPr>
                <w:rFonts w:cs="Arial"/>
                <w:i/>
                <w:lang w:val="sr-Latn-RS"/>
              </w:rPr>
            </w:pPr>
            <w:r w:rsidRPr="00132C4E">
              <w:rPr>
                <w:rFonts w:cs="Arial"/>
                <w:lang w:val="sr-Cyrl-RS"/>
              </w:rPr>
              <w:t>Ленка Кашиковић</w:t>
            </w:r>
          </w:p>
          <w:p w14:paraId="69217DED" w14:textId="70FD21F8" w:rsidR="00782721" w:rsidRPr="0020014F" w:rsidRDefault="004273A8" w:rsidP="008F7E77">
            <w:pPr>
              <w:spacing w:before="0" w:after="120"/>
              <w:jc w:val="center"/>
              <w:rPr>
                <w:rFonts w:cs="Arial"/>
                <w:lang w:val="sr-Cyrl-RS"/>
              </w:rPr>
            </w:pPr>
            <w:r w:rsidRPr="00132C4E">
              <w:rPr>
                <w:rFonts w:cs="Arial"/>
              </w:rPr>
              <w:t xml:space="preserve">e-mail: </w:t>
            </w:r>
            <w:hyperlink r:id="rId169" w:history="1">
              <w:r w:rsidR="008A111D" w:rsidRPr="008F7E77">
                <w:rPr>
                  <w:rStyle w:val="Hyperlink"/>
                  <w:rFonts w:cs="Arial"/>
                  <w:color w:val="auto"/>
                  <w:u w:val="none"/>
                  <w:lang w:val="sr-Latn-RS"/>
                </w:rPr>
                <w:t>lenka.kasikovic</w:t>
              </w:r>
              <w:r w:rsidR="008A111D" w:rsidRPr="008F7E77">
                <w:rPr>
                  <w:rStyle w:val="Hyperlink"/>
                  <w:rFonts w:cs="Arial"/>
                  <w:color w:val="auto"/>
                  <w:u w:val="none"/>
                </w:rPr>
                <w:t>@eps.rs</w:t>
              </w:r>
            </w:hyperlink>
          </w:p>
        </w:tc>
      </w:tr>
    </w:tbl>
    <w:p w14:paraId="3723B1CD" w14:textId="77777777" w:rsidR="004273A8" w:rsidRDefault="004273A8" w:rsidP="008D66AC">
      <w:pPr>
        <w:spacing w:before="0"/>
        <w:rPr>
          <w:rFonts w:cs="Arial"/>
          <w:lang w:val="sr-Cyrl-RS" w:eastAsia="ar-SA"/>
        </w:rPr>
      </w:pPr>
      <w:bookmarkStart w:id="18" w:name="_Toc442559878"/>
    </w:p>
    <w:p w14:paraId="6F68D0EC" w14:textId="77777777" w:rsidR="00782721" w:rsidRDefault="00782721" w:rsidP="008D66AC">
      <w:pPr>
        <w:spacing w:before="0"/>
        <w:rPr>
          <w:rFonts w:cs="Arial"/>
          <w:lang w:val="sr-Cyrl-RS" w:eastAsia="ar-SA"/>
        </w:rPr>
      </w:pPr>
    </w:p>
    <w:p w14:paraId="2323EA91" w14:textId="77777777" w:rsidR="00782721" w:rsidRPr="0020014F" w:rsidRDefault="00782721" w:rsidP="008D66AC">
      <w:pPr>
        <w:spacing w:before="0"/>
        <w:rPr>
          <w:rFonts w:cs="Arial"/>
          <w:lang w:val="sr-Cyrl-RS" w:eastAsia="ar-SA"/>
        </w:rPr>
      </w:pPr>
    </w:p>
    <w:p w14:paraId="33EA87D4" w14:textId="77777777" w:rsidR="000A393D" w:rsidRDefault="000A393D" w:rsidP="00AF6898">
      <w:pPr>
        <w:pStyle w:val="Heading10"/>
        <w:numPr>
          <w:ilvl w:val="0"/>
          <w:numId w:val="10"/>
        </w:numPr>
        <w:spacing w:before="0"/>
        <w:jc w:val="both"/>
        <w:rPr>
          <w:rFonts w:cs="Arial"/>
          <w:lang w:val="sr-Latn-RS"/>
        </w:rPr>
      </w:pPr>
      <w:r w:rsidRPr="0020014F">
        <w:rPr>
          <w:rFonts w:cs="Arial"/>
        </w:rPr>
        <w:t>ПОДАЦИ О ПРЕДМЕТУ ЈАВНЕ НАБАВКЕ</w:t>
      </w:r>
    </w:p>
    <w:p w14:paraId="4769B0F9" w14:textId="77777777" w:rsidR="00782721" w:rsidRPr="00782721" w:rsidRDefault="00782721" w:rsidP="00782721">
      <w:pPr>
        <w:rPr>
          <w:lang w:val="sr-Latn-RS" w:eastAsia="ar-SA"/>
        </w:rPr>
      </w:pPr>
    </w:p>
    <w:p w14:paraId="3CB71BF2" w14:textId="77777777" w:rsidR="000A393D" w:rsidRPr="0020014F" w:rsidRDefault="000A393D" w:rsidP="008D66AC">
      <w:pPr>
        <w:pStyle w:val="Heading10"/>
        <w:spacing w:before="0"/>
        <w:ind w:left="0" w:firstLine="0"/>
        <w:jc w:val="both"/>
        <w:rPr>
          <w:rFonts w:cs="Arial"/>
        </w:rPr>
      </w:pPr>
      <w:r w:rsidRPr="0020014F">
        <w:rPr>
          <w:rFonts w:cs="Arial"/>
        </w:rPr>
        <w:t>2.1 Опис предмета јавне набавке, назив и ознака из општег речника набавке</w:t>
      </w:r>
    </w:p>
    <w:p w14:paraId="57B7E46F" w14:textId="77777777" w:rsidR="000A393D" w:rsidRPr="0020014F" w:rsidRDefault="000A393D" w:rsidP="008D66AC">
      <w:pPr>
        <w:spacing w:before="0"/>
        <w:rPr>
          <w:rFonts w:cs="Arial"/>
          <w:lang w:eastAsia="zh-CN"/>
        </w:rPr>
      </w:pPr>
    </w:p>
    <w:p w14:paraId="44C36824" w14:textId="13C7BF28" w:rsidR="00CC632E" w:rsidRPr="00782721" w:rsidRDefault="000A393D" w:rsidP="00782721">
      <w:pPr>
        <w:pStyle w:val="Title"/>
        <w:spacing w:before="0"/>
        <w:jc w:val="both"/>
        <w:rPr>
          <w:rFonts w:cs="Arial"/>
          <w:sz w:val="22"/>
          <w:szCs w:val="22"/>
          <w:lang w:eastAsia="zh-CN"/>
        </w:rPr>
      </w:pPr>
      <w:r w:rsidRPr="007A7D39">
        <w:rPr>
          <w:rFonts w:cs="Arial"/>
          <w:sz w:val="22"/>
          <w:szCs w:val="22"/>
          <w:lang w:eastAsia="zh-CN"/>
        </w:rPr>
        <w:t xml:space="preserve">Опис предмета јавне набавке: </w:t>
      </w:r>
      <w:r w:rsidR="00782721" w:rsidRPr="007A7D39">
        <w:rPr>
          <w:rFonts w:cs="Arial"/>
          <w:b w:val="0"/>
          <w:sz w:val="22"/>
          <w:szCs w:val="22"/>
          <w:lang w:val="sr-Cyrl-RS"/>
        </w:rPr>
        <w:t xml:space="preserve">Здравствене услуге за потребе Техничких </w:t>
      </w:r>
      <w:r w:rsidR="00782721" w:rsidRPr="00782721">
        <w:rPr>
          <w:rFonts w:cs="Arial"/>
          <w:b w:val="0"/>
          <w:sz w:val="22"/>
          <w:szCs w:val="22"/>
          <w:lang w:val="sr-Cyrl-RS"/>
        </w:rPr>
        <w:t>центара - ЈП ЕПС – п</w:t>
      </w:r>
      <w:r w:rsidR="00782721" w:rsidRPr="00782721">
        <w:rPr>
          <w:rFonts w:cs="Arial"/>
          <w:b w:val="0"/>
          <w:sz w:val="22"/>
          <w:szCs w:val="22"/>
          <w:lang w:val="ru-RU"/>
        </w:rPr>
        <w:t>ретходни и периодични лекарски прегледи запослених на радним местима са повећаним ризиком</w:t>
      </w:r>
      <w:r w:rsidR="00782721" w:rsidRPr="00782721">
        <w:rPr>
          <w:rFonts w:cs="Arial"/>
          <w:b w:val="0"/>
          <w:sz w:val="22"/>
          <w:szCs w:val="22"/>
          <w:lang w:val="sr-Latn-RS"/>
        </w:rPr>
        <w:t xml:space="preserve">, </w:t>
      </w:r>
      <w:r w:rsidR="00782721" w:rsidRPr="00782721">
        <w:rPr>
          <w:rFonts w:cs="Arial"/>
          <w:b w:val="0"/>
          <w:sz w:val="22"/>
          <w:szCs w:val="22"/>
          <w:lang w:val="sr-Cyrl-RS"/>
        </w:rPr>
        <w:t>обликована у 28 партија</w:t>
      </w:r>
    </w:p>
    <w:p w14:paraId="177F038C" w14:textId="77777777" w:rsidR="00782721" w:rsidRPr="00B4754F" w:rsidRDefault="00782721" w:rsidP="00782721">
      <w:pPr>
        <w:rPr>
          <w:rFonts w:cs="Arial"/>
          <w:b/>
        </w:rPr>
      </w:pPr>
      <w:r w:rsidRPr="00B4754F">
        <w:rPr>
          <w:rFonts w:cs="Arial"/>
          <w:b/>
          <w:lang w:val="sr-Cyrl-RS" w:eastAsia="zh-CN"/>
        </w:rPr>
        <w:t>Ознака и н</w:t>
      </w:r>
      <w:r w:rsidR="000A393D" w:rsidRPr="00B4754F">
        <w:rPr>
          <w:rFonts w:cs="Arial"/>
          <w:b/>
          <w:lang w:eastAsia="zh-CN"/>
        </w:rPr>
        <w:t>азив из општег речника набавке</w:t>
      </w:r>
      <w:r w:rsidR="00DA4DF9" w:rsidRPr="00B4754F">
        <w:rPr>
          <w:rFonts w:cs="Arial"/>
          <w:b/>
          <w:lang w:val="sr-Cyrl-RS" w:eastAsia="zh-CN"/>
        </w:rPr>
        <w:t xml:space="preserve"> за све партије</w:t>
      </w:r>
      <w:r w:rsidR="000A393D" w:rsidRPr="00B4754F">
        <w:rPr>
          <w:rFonts w:cs="Arial"/>
          <w:b/>
          <w:lang w:eastAsia="zh-CN"/>
        </w:rPr>
        <w:t>:</w:t>
      </w:r>
      <w:r w:rsidR="00CC632E" w:rsidRPr="00B4754F">
        <w:rPr>
          <w:rFonts w:cs="Arial"/>
          <w:b/>
        </w:rPr>
        <w:t xml:space="preserve"> </w:t>
      </w:r>
    </w:p>
    <w:p w14:paraId="7EB7DCDC" w14:textId="77777777" w:rsidR="00782721" w:rsidRPr="00C32508" w:rsidRDefault="00782721" w:rsidP="00782721">
      <w:pPr>
        <w:rPr>
          <w:rFonts w:eastAsia="Arial" w:cs="Arial"/>
          <w:color w:val="000000"/>
        </w:rPr>
      </w:pPr>
      <w:r w:rsidRPr="00C32508">
        <w:rPr>
          <w:rFonts w:eastAsia="Arial" w:cs="Arial"/>
          <w:color w:val="000000"/>
        </w:rPr>
        <w:t xml:space="preserve">71317200 - Услуге у </w:t>
      </w:r>
      <w:r>
        <w:rPr>
          <w:rFonts w:eastAsia="Arial" w:cs="Arial"/>
          <w:color w:val="000000"/>
        </w:rPr>
        <w:t>области здравства и безбедности</w:t>
      </w:r>
      <w:r>
        <w:rPr>
          <w:rFonts w:eastAsia="Arial" w:cs="Arial"/>
          <w:color w:val="000000"/>
        </w:rPr>
        <w:tab/>
      </w:r>
    </w:p>
    <w:p w14:paraId="6EA0DD4E" w14:textId="77777777" w:rsidR="00782721" w:rsidRPr="00C32508" w:rsidRDefault="00782721" w:rsidP="00782721">
      <w:pPr>
        <w:rPr>
          <w:rFonts w:eastAsia="Arial" w:cs="Arial"/>
          <w:color w:val="000000"/>
        </w:rPr>
      </w:pPr>
      <w:r>
        <w:rPr>
          <w:rFonts w:eastAsia="Arial" w:cs="Arial"/>
          <w:color w:val="000000"/>
        </w:rPr>
        <w:t>85100000 - Здравствене услуге</w:t>
      </w:r>
    </w:p>
    <w:p w14:paraId="2C56DD11" w14:textId="77777777" w:rsidR="00782721" w:rsidRPr="00C32508" w:rsidRDefault="00782721" w:rsidP="00782721">
      <w:pPr>
        <w:rPr>
          <w:rFonts w:eastAsia="Arial" w:cs="Arial"/>
          <w:color w:val="000000"/>
        </w:rPr>
      </w:pPr>
      <w:r w:rsidRPr="00C32508">
        <w:rPr>
          <w:rFonts w:eastAsia="Arial" w:cs="Arial"/>
          <w:color w:val="000000"/>
        </w:rPr>
        <w:t>85000000 - Здравств</w:t>
      </w:r>
      <w:r>
        <w:rPr>
          <w:rFonts w:eastAsia="Arial" w:cs="Arial"/>
          <w:color w:val="000000"/>
        </w:rPr>
        <w:t>ене и услуге социјалне медицине</w:t>
      </w:r>
      <w:r w:rsidRPr="00C32508">
        <w:rPr>
          <w:rFonts w:eastAsia="Arial" w:cs="Arial"/>
          <w:color w:val="000000"/>
        </w:rPr>
        <w:tab/>
      </w:r>
    </w:p>
    <w:p w14:paraId="1B6BA607" w14:textId="77777777" w:rsidR="00B320A7" w:rsidRDefault="00782721" w:rsidP="00B4754F">
      <w:pPr>
        <w:rPr>
          <w:rFonts w:cs="Arial"/>
          <w:lang w:eastAsia="zh-CN"/>
        </w:rPr>
      </w:pPr>
      <w:r w:rsidRPr="00C32508">
        <w:rPr>
          <w:rFonts w:eastAsia="Arial" w:cs="Arial"/>
          <w:color w:val="000000"/>
        </w:rPr>
        <w:t>85147000 - Здравствене услуге у предузећима</w:t>
      </w:r>
      <w:r w:rsidRPr="00782721">
        <w:rPr>
          <w:rFonts w:cs="Arial"/>
          <w:lang w:eastAsia="zh-CN"/>
        </w:rPr>
        <w:t xml:space="preserve"> </w:t>
      </w:r>
    </w:p>
    <w:p w14:paraId="0BCD0DA6" w14:textId="77777777" w:rsidR="00DB7F5A" w:rsidRDefault="00DB7F5A" w:rsidP="00DB7F5A">
      <w:pPr>
        <w:spacing w:before="0"/>
        <w:rPr>
          <w:rFonts w:cs="Arial"/>
          <w:lang w:eastAsia="zh-CN"/>
        </w:rPr>
      </w:pPr>
    </w:p>
    <w:p w14:paraId="54914822" w14:textId="77777777" w:rsidR="00DB7F5A" w:rsidRPr="00B00803" w:rsidRDefault="00DB7F5A" w:rsidP="00DB7F5A">
      <w:pPr>
        <w:tabs>
          <w:tab w:val="left" w:pos="1134"/>
        </w:tabs>
        <w:spacing w:before="0"/>
        <w:rPr>
          <w:rFonts w:cs="Arial"/>
          <w:lang w:val="sr-Cyrl-RS"/>
        </w:rPr>
      </w:pPr>
      <w:r w:rsidRPr="00B00803">
        <w:rPr>
          <w:rFonts w:cs="Arial"/>
          <w:lang w:val="sr-Cyrl-RS"/>
        </w:rPr>
        <w:t xml:space="preserve">Детаљни подаци о предмету набавке наведени су у техничкој спецификацији (поглавље </w:t>
      </w:r>
      <w:r w:rsidRPr="00B00803">
        <w:rPr>
          <w:rFonts w:cs="Arial"/>
          <w:lang w:val="sr-Latn-RS"/>
        </w:rPr>
        <w:t>3</w:t>
      </w:r>
      <w:r w:rsidRPr="00B00803">
        <w:rPr>
          <w:rFonts w:cs="Arial"/>
          <w:lang w:val="sr-Cyrl-RS"/>
        </w:rPr>
        <w:t>. конкурсне документације)</w:t>
      </w:r>
      <w:r>
        <w:rPr>
          <w:rFonts w:cs="Arial"/>
          <w:lang w:val="sr-Cyrl-RS"/>
        </w:rPr>
        <w:t>.</w:t>
      </w:r>
    </w:p>
    <w:p w14:paraId="64892E58" w14:textId="77777777" w:rsidR="00DB7F5A" w:rsidRPr="0020014F" w:rsidRDefault="00DB7F5A" w:rsidP="00B4754F">
      <w:pPr>
        <w:rPr>
          <w:rFonts w:cs="Arial"/>
          <w:b/>
        </w:rPr>
      </w:pPr>
    </w:p>
    <w:p w14:paraId="7DC3D8AE" w14:textId="77777777" w:rsidR="00B320A7" w:rsidRPr="0020014F" w:rsidRDefault="00B320A7" w:rsidP="008D66AC">
      <w:pPr>
        <w:spacing w:before="0"/>
        <w:jc w:val="left"/>
        <w:rPr>
          <w:rFonts w:eastAsia="Calibri" w:cs="Arial"/>
          <w:b/>
        </w:rPr>
      </w:pPr>
      <w:r w:rsidRPr="0020014F">
        <w:rPr>
          <w:rFonts w:cs="Arial"/>
          <w:b/>
        </w:rPr>
        <w:br w:type="page"/>
      </w:r>
    </w:p>
    <w:p w14:paraId="5D5C8EEF" w14:textId="77777777" w:rsidR="00262DB7" w:rsidRPr="0020014F" w:rsidRDefault="00262DB7" w:rsidP="00262DB7">
      <w:pPr>
        <w:spacing w:before="0"/>
        <w:ind w:left="360"/>
        <w:outlineLvl w:val="0"/>
        <w:rPr>
          <w:rFonts w:cs="Arial"/>
          <w:b/>
          <w:lang w:val="sr-Cyrl-RS" w:eastAsia="ar-SA"/>
        </w:rPr>
      </w:pPr>
    </w:p>
    <w:p w14:paraId="42E44D40" w14:textId="77777777" w:rsidR="005A74CD" w:rsidRPr="0020014F" w:rsidRDefault="005A74CD" w:rsidP="00AF6898">
      <w:pPr>
        <w:numPr>
          <w:ilvl w:val="0"/>
          <w:numId w:val="10"/>
        </w:numPr>
        <w:spacing w:before="0"/>
        <w:outlineLvl w:val="0"/>
        <w:rPr>
          <w:rFonts w:cs="Arial"/>
          <w:b/>
          <w:lang w:val="sr-Cyrl-RS" w:eastAsia="ar-SA"/>
        </w:rPr>
      </w:pPr>
      <w:r w:rsidRPr="0020014F">
        <w:rPr>
          <w:rFonts w:cs="Arial"/>
          <w:b/>
          <w:lang w:val="sr-Cyrl-CS" w:eastAsia="ar-SA"/>
        </w:rPr>
        <w:t>ТЕХНИЧК</w:t>
      </w:r>
      <w:r w:rsidRPr="0020014F">
        <w:rPr>
          <w:rFonts w:cs="Arial"/>
          <w:b/>
          <w:lang w:val="sr-Cyrl-RS" w:eastAsia="ar-SA"/>
        </w:rPr>
        <w:t>А</w:t>
      </w:r>
      <w:r w:rsidRPr="0020014F">
        <w:rPr>
          <w:rFonts w:cs="Arial"/>
          <w:b/>
          <w:lang w:val="sr-Cyrl-CS" w:eastAsia="ar-SA"/>
        </w:rPr>
        <w:t xml:space="preserve"> </w:t>
      </w:r>
      <w:r w:rsidRPr="0020014F">
        <w:rPr>
          <w:rFonts w:cs="Arial"/>
          <w:b/>
          <w:lang w:val="sr-Cyrl-RS" w:eastAsia="ar-SA"/>
        </w:rPr>
        <w:t>СПЕЦИФИКАЦИЈА</w:t>
      </w:r>
      <w:r w:rsidRPr="0020014F">
        <w:rPr>
          <w:rFonts w:cs="Arial"/>
          <w:b/>
          <w:lang w:val="sr-Cyrl-CS" w:eastAsia="ar-SA"/>
        </w:rPr>
        <w:t xml:space="preserve"> </w:t>
      </w:r>
    </w:p>
    <w:p w14:paraId="4B7475B4" w14:textId="77777777" w:rsidR="005A74CD" w:rsidRDefault="005A74CD" w:rsidP="006D1E9A">
      <w:pPr>
        <w:outlineLvl w:val="0"/>
        <w:rPr>
          <w:rFonts w:cs="Arial"/>
          <w:lang w:val="sr-Cyrl-RS"/>
        </w:rPr>
      </w:pPr>
      <w:bookmarkStart w:id="19" w:name="_Toc441651541"/>
      <w:bookmarkStart w:id="20" w:name="_Toc442559879"/>
      <w:r w:rsidRPr="00F3165A">
        <w:rPr>
          <w:rFonts w:cs="Arial"/>
          <w:lang w:val="sr-Cyrl-RS"/>
        </w:rPr>
        <w:t>(Врста, обим и опис услуга, рок извршења, место извршења услуга)</w:t>
      </w:r>
    </w:p>
    <w:p w14:paraId="6A77AA05" w14:textId="77777777" w:rsidR="00F14EB5" w:rsidRDefault="00F14EB5" w:rsidP="006D1E9A">
      <w:pPr>
        <w:outlineLvl w:val="0"/>
        <w:rPr>
          <w:rFonts w:cs="Arial"/>
          <w:lang w:val="sr-Cyrl-RS"/>
        </w:rPr>
      </w:pPr>
    </w:p>
    <w:p w14:paraId="2440FB4C"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3.1 Врста и обим услуга</w:t>
      </w:r>
    </w:p>
    <w:p w14:paraId="6BF55F42" w14:textId="77777777" w:rsidR="00F14EB5" w:rsidRPr="00E821DF" w:rsidRDefault="00F14EB5" w:rsidP="00F14EB5">
      <w:pPr>
        <w:pStyle w:val="BodyText8"/>
        <w:spacing w:after="0"/>
        <w:ind w:left="560" w:right="40"/>
        <w:jc w:val="both"/>
        <w:rPr>
          <w:rFonts w:eastAsia="Calibri"/>
          <w:bCs/>
          <w:lang w:val="sr-Cyrl-BA"/>
        </w:rPr>
      </w:pPr>
    </w:p>
    <w:p w14:paraId="3F546036"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Претходни и периодични лекарски прегледи запослених на радним местима са повећаним ризиком.</w:t>
      </w:r>
    </w:p>
    <w:p w14:paraId="22FBCD90" w14:textId="77777777" w:rsidR="00F14EB5" w:rsidRPr="00E821DF" w:rsidRDefault="00F14EB5" w:rsidP="00F14EB5">
      <w:pPr>
        <w:pStyle w:val="BodyText8"/>
        <w:shd w:val="clear" w:color="auto" w:fill="auto"/>
        <w:spacing w:after="240"/>
        <w:ind w:right="40" w:firstLine="0"/>
        <w:jc w:val="both"/>
        <w:rPr>
          <w:rFonts w:eastAsia="Calibri"/>
          <w:bCs/>
          <w:lang w:val="sr-Cyrl-BA"/>
        </w:rPr>
      </w:pPr>
      <w:r w:rsidRPr="00E821DF">
        <w:rPr>
          <w:rFonts w:eastAsia="Calibri"/>
          <w:bCs/>
          <w:lang w:val="sr-Cyrl-BA"/>
        </w:rPr>
        <w:t xml:space="preserve">Претходни и периодични лекарски прегледи запослених на радним местима са повећаним </w:t>
      </w:r>
      <w:r w:rsidRPr="00165AC9">
        <w:rPr>
          <w:rFonts w:eastAsia="Calibri"/>
          <w:bCs/>
          <w:lang w:val="sr-Cyrl-BA"/>
        </w:rPr>
        <w:t>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93/08</w:t>
      </w:r>
      <w:r w:rsidRPr="00165AC9">
        <w:rPr>
          <w:rFonts w:eastAsia="Calibri"/>
          <w:bCs/>
        </w:rPr>
        <w:t xml:space="preserve"> </w:t>
      </w:r>
      <w:r w:rsidRPr="00165AC9">
        <w:rPr>
          <w:rFonts w:eastAsia="Calibri"/>
          <w:bCs/>
          <w:lang w:val="sr-Cyrl-RS"/>
        </w:rPr>
        <w:t>и 93/2017</w:t>
      </w:r>
      <w:r w:rsidRPr="00165AC9">
        <w:rPr>
          <w:rFonts w:eastAsia="Calibri"/>
          <w:bCs/>
          <w:lang w:val="sr-Cyrl-BA"/>
        </w:rPr>
        <w:t>”) и Закон</w:t>
      </w:r>
      <w:r w:rsidRPr="00165AC9">
        <w:rPr>
          <w:rFonts w:eastAsia="Calibri"/>
          <w:bCs/>
          <w:lang w:val="sr-Cyrl-RS"/>
        </w:rPr>
        <w:t>ом</w:t>
      </w:r>
      <w:r w:rsidRPr="00165AC9">
        <w:rPr>
          <w:rFonts w:eastAsia="Calibri"/>
          <w:bCs/>
          <w:lang w:val="sr-Cyrl-BA"/>
        </w:rPr>
        <w:t xml:space="preserve"> о безбедности и здрављу на раду („Службени Гласник РС , бр. 101/2005, 91/2005 и 113/2017“ и др.закони)</w:t>
      </w:r>
    </w:p>
    <w:p w14:paraId="3109CDE7" w14:textId="77777777" w:rsidR="00F14EB5" w:rsidRPr="00E821DF" w:rsidRDefault="00F14EB5" w:rsidP="00F14EB5">
      <w:pPr>
        <w:pStyle w:val="BodyText8"/>
        <w:spacing w:after="0"/>
        <w:ind w:right="40" w:firstLine="0"/>
        <w:jc w:val="left"/>
        <w:rPr>
          <w:rFonts w:eastAsia="Calibri"/>
          <w:bCs/>
          <w:lang w:val="sr-Cyrl-BA"/>
        </w:rPr>
      </w:pPr>
      <w:r w:rsidRPr="00E821DF">
        <w:rPr>
          <w:rFonts w:eastAsia="Calibri"/>
          <w:bCs/>
          <w:lang w:val="sr-Cyrl-BA"/>
        </w:rPr>
        <w:t>Претходни и периодични лекарски преглед запосленог обухвата:</w:t>
      </w:r>
    </w:p>
    <w:p w14:paraId="602CE06C"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општи преглед - без обзира на врсту ризика и здравствене услове на радном месту са повећаним ризиком;</w:t>
      </w:r>
    </w:p>
    <w:p w14:paraId="34AA705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специфични преглед - зависно од ризика и здравствених услова које мора испуњавати запослени на том радном месту.</w:t>
      </w:r>
    </w:p>
    <w:p w14:paraId="09A4A309" w14:textId="77777777" w:rsidR="00F14EB5" w:rsidRPr="00E821DF" w:rsidRDefault="00F14EB5" w:rsidP="00F14EB5">
      <w:pPr>
        <w:pStyle w:val="BodyText8"/>
        <w:spacing w:after="0"/>
        <w:ind w:left="560" w:right="40"/>
        <w:jc w:val="left"/>
        <w:rPr>
          <w:rFonts w:eastAsia="Calibri"/>
          <w:bCs/>
          <w:lang w:val="sr-Cyrl-BA"/>
        </w:rPr>
      </w:pPr>
    </w:p>
    <w:p w14:paraId="0C0F3331" w14:textId="77777777" w:rsidR="00F14EB5" w:rsidRDefault="00F14EB5" w:rsidP="00F14EB5">
      <w:pPr>
        <w:pStyle w:val="BodyText8"/>
        <w:shd w:val="clear" w:color="auto" w:fill="auto"/>
        <w:spacing w:after="0"/>
        <w:ind w:right="40" w:firstLine="0"/>
        <w:jc w:val="both"/>
        <w:rPr>
          <w:rFonts w:eastAsia="Calibri"/>
          <w:bCs/>
          <w:lang w:val="sr-Cyrl-BA"/>
        </w:rPr>
      </w:pPr>
      <w:r w:rsidRPr="00E821DF">
        <w:rPr>
          <w:rFonts w:eastAsia="Calibri"/>
          <w:bCs/>
          <w:lang w:val="sr-Cyrl-BA"/>
        </w:rPr>
        <w:t>Општи и специфични преглед чине елементи претходних и периодичних лекарских прегледа запосленог у складу са Правилником о претходним и периодичним лекарским прегледима запослених на радним местима са повећаним ризиком (прилози I и II).</w:t>
      </w:r>
    </w:p>
    <w:p w14:paraId="726B2B4B" w14:textId="77777777" w:rsidR="00F14EB5" w:rsidRPr="00E821DF" w:rsidRDefault="00F14EB5" w:rsidP="00F14EB5">
      <w:pPr>
        <w:pStyle w:val="BodyText8"/>
        <w:shd w:val="clear" w:color="auto" w:fill="auto"/>
        <w:spacing w:after="0"/>
        <w:ind w:right="40" w:firstLine="0"/>
        <w:jc w:val="both"/>
        <w:rPr>
          <w:rFonts w:eastAsia="Calibri"/>
          <w:bCs/>
          <w:lang w:val="sr-Cyrl-BA"/>
        </w:rPr>
      </w:pPr>
    </w:p>
    <w:p w14:paraId="268C5701" w14:textId="77777777" w:rsidR="00F14EB5" w:rsidRPr="00F14EB5" w:rsidRDefault="00F14EB5" w:rsidP="00F14EB5">
      <w:pPr>
        <w:pStyle w:val="BodyText8"/>
        <w:spacing w:after="0"/>
        <w:ind w:left="20" w:right="40" w:firstLine="0"/>
        <w:jc w:val="both"/>
        <w:rPr>
          <w:rFonts w:eastAsia="Calibri"/>
          <w:bCs/>
          <w:lang w:val="sr-Cyrl-BA"/>
        </w:rPr>
      </w:pPr>
      <w:r w:rsidRPr="00F14EB5">
        <w:rPr>
          <w:rFonts w:eastAsia="Calibri"/>
          <w:bCs/>
          <w:lang w:val="sr-Cyrl-BA"/>
        </w:rPr>
        <w:t>Карактеристичне опасности и штетности, односно ризици на радним местима са повећаним ризиком:</w:t>
      </w:r>
    </w:p>
    <w:p w14:paraId="70F28984" w14:textId="77777777" w:rsidR="00F14EB5" w:rsidRPr="00F14EB5" w:rsidRDefault="00F14EB5" w:rsidP="00F14EB5">
      <w:pPr>
        <w:pStyle w:val="BodyText8"/>
        <w:spacing w:after="0"/>
        <w:ind w:left="560" w:right="40"/>
        <w:jc w:val="both"/>
        <w:rPr>
          <w:rFonts w:eastAsia="Calibri"/>
          <w:bCs/>
          <w:lang w:val="sr-Cyrl-BA"/>
        </w:rPr>
      </w:pPr>
    </w:p>
    <w:p w14:paraId="23928A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1. </w:t>
      </w:r>
      <w:r w:rsidRPr="00F14EB5">
        <w:rPr>
          <w:rFonts w:eastAsia="Calibri"/>
          <w:b/>
          <w:bCs/>
          <w:lang w:val="sr-Cyrl-BA"/>
        </w:rPr>
        <w:t>Рад на висини</w:t>
      </w:r>
      <w:r w:rsidRPr="00F14EB5">
        <w:rPr>
          <w:rFonts w:eastAsia="Calibri"/>
          <w:bCs/>
          <w:lang w:val="sr-Cyrl-BA"/>
        </w:rPr>
        <w:t xml:space="preserve"> (Радови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p>
    <w:p w14:paraId="47C82EA8" w14:textId="77777777" w:rsidR="00F14EB5" w:rsidRPr="00F14EB5" w:rsidRDefault="00F14EB5" w:rsidP="00F14EB5">
      <w:pPr>
        <w:pStyle w:val="BodyText8"/>
        <w:spacing w:after="0"/>
        <w:ind w:left="560" w:right="40"/>
        <w:jc w:val="both"/>
        <w:rPr>
          <w:rFonts w:eastAsia="Calibri"/>
          <w:bCs/>
          <w:lang w:val="sr-Cyrl-BA"/>
        </w:rPr>
      </w:pPr>
    </w:p>
    <w:p w14:paraId="65B2B381"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2. </w:t>
      </w:r>
      <w:r w:rsidRPr="00F14EB5">
        <w:rPr>
          <w:rFonts w:eastAsia="Calibri"/>
          <w:b/>
          <w:bCs/>
          <w:lang w:val="sr-Cyrl-BA"/>
        </w:rPr>
        <w:t>Рад на ограђеној висини</w:t>
      </w:r>
      <w:r w:rsidRPr="00F14EB5">
        <w:rPr>
          <w:rFonts w:eastAsia="Calibri"/>
          <w:bCs/>
          <w:lang w:val="sr-Cyrl-BA"/>
        </w:rPr>
        <w:t xml:space="preserve"> (Радови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p>
    <w:p w14:paraId="139D38DA" w14:textId="77777777" w:rsidR="00F14EB5" w:rsidRPr="00F14EB5" w:rsidRDefault="00F14EB5" w:rsidP="00F14EB5">
      <w:pPr>
        <w:pStyle w:val="BodyText8"/>
        <w:spacing w:after="0"/>
        <w:ind w:left="560" w:right="40"/>
        <w:jc w:val="both"/>
        <w:rPr>
          <w:rFonts w:eastAsia="Calibri"/>
          <w:bCs/>
          <w:lang w:val="sr-Cyrl-BA"/>
        </w:rPr>
      </w:pPr>
    </w:p>
    <w:p w14:paraId="119AC6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3. </w:t>
      </w:r>
      <w:r w:rsidRPr="00F14EB5">
        <w:rPr>
          <w:rFonts w:eastAsia="Calibri"/>
          <w:b/>
          <w:bCs/>
          <w:lang w:val="sr-Cyrl-BA"/>
        </w:rPr>
        <w:t>Рад под напоном</w:t>
      </w:r>
      <w:r w:rsidRPr="00F14EB5">
        <w:rPr>
          <w:rFonts w:eastAsia="Calibri"/>
          <w:bCs/>
          <w:lang w:val="sr-Cyrl-BA"/>
        </w:rPr>
        <w:t xml:space="preserve"> (Радови, при којима се додирују делови под напоном већим од  50 V наизменичног и  120 V једносмерног или залази у зону опасности било којим делом тела радника односно неизолованог алата и опреме које радник користи током рада).</w:t>
      </w:r>
    </w:p>
    <w:p w14:paraId="79C2FA9B" w14:textId="77777777" w:rsidR="00F14EB5" w:rsidRPr="00F14EB5" w:rsidRDefault="00F14EB5" w:rsidP="00F14EB5">
      <w:pPr>
        <w:pStyle w:val="BodyText8"/>
        <w:spacing w:after="0"/>
        <w:ind w:left="560" w:right="40"/>
        <w:jc w:val="both"/>
        <w:rPr>
          <w:rFonts w:eastAsia="Calibri"/>
          <w:bCs/>
          <w:lang w:val="sr-Cyrl-BA"/>
        </w:rPr>
      </w:pPr>
    </w:p>
    <w:p w14:paraId="481510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4. </w:t>
      </w:r>
      <w:r w:rsidRPr="00F14EB5">
        <w:rPr>
          <w:rFonts w:eastAsia="Calibri"/>
          <w:b/>
          <w:bCs/>
          <w:lang w:val="sr-Cyrl-BA"/>
        </w:rPr>
        <w:t>Рад у близини напона</w:t>
      </w:r>
      <w:r w:rsidRPr="00F14EB5">
        <w:rPr>
          <w:rFonts w:eastAsia="Calibri"/>
          <w:bCs/>
          <w:lang w:val="sr-Cyrl-BA"/>
        </w:rPr>
        <w:t xml:space="preserve"> (Рад на деловима објеката или у њиховој близини код којих се зона рада додирује са зоном опасности. При томе зона опасности представља простор око делова под напоном ограничен безбедносним размаком, а зона рада простор у објекту или његовој близини у коме се обавља радни задатак, ограничен домашајем неизолованог алата и опреме која се користи током рада).</w:t>
      </w:r>
    </w:p>
    <w:p w14:paraId="6B2BE84C" w14:textId="77777777" w:rsidR="00F14EB5" w:rsidRPr="00F14EB5" w:rsidRDefault="00F14EB5" w:rsidP="00F14EB5">
      <w:pPr>
        <w:pStyle w:val="BodyText8"/>
        <w:spacing w:after="0"/>
        <w:ind w:left="560" w:right="40"/>
        <w:jc w:val="both"/>
        <w:rPr>
          <w:rFonts w:eastAsia="Calibri"/>
          <w:bCs/>
          <w:lang w:val="sr-Cyrl-BA"/>
        </w:rPr>
      </w:pPr>
    </w:p>
    <w:p w14:paraId="0E7B9676" w14:textId="77777777" w:rsidR="00F14EB5" w:rsidRPr="00F14EB5" w:rsidRDefault="00F14EB5" w:rsidP="00F14EB5">
      <w:pPr>
        <w:pStyle w:val="BodyText8"/>
        <w:spacing w:after="0" w:line="240" w:lineRule="auto"/>
        <w:ind w:right="40" w:firstLine="0"/>
        <w:jc w:val="both"/>
        <w:rPr>
          <w:rFonts w:eastAsia="Calibri"/>
          <w:bCs/>
          <w:lang w:val="sr-Cyrl-BA"/>
        </w:rPr>
      </w:pPr>
      <w:r w:rsidRPr="00F14EB5">
        <w:rPr>
          <w:rFonts w:eastAsia="Calibri"/>
          <w:bCs/>
          <w:lang w:val="sr-Cyrl-BA"/>
        </w:rPr>
        <w:t>5</w:t>
      </w:r>
      <w:r w:rsidRPr="00F14EB5">
        <w:rPr>
          <w:rFonts w:eastAsia="Calibri"/>
          <w:b/>
          <w:bCs/>
          <w:lang w:val="sr-Cyrl-BA"/>
        </w:rPr>
        <w:t>. Рад са запаљивим, агресивним и отровним материјама</w:t>
      </w:r>
      <w:r w:rsidRPr="00F14EB5">
        <w:rPr>
          <w:rFonts w:eastAsia="Calibri"/>
          <w:bCs/>
          <w:lang w:val="sr-Cyrl-BA"/>
        </w:rPr>
        <w:t xml:space="preserve"> (Радови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 a)  Сумпорне киселине; б)  Деривати нафте; в)  Боје, лакови, разређивачи; г)  Гасови (угљенмоноксид, угљендиоксид, сумпорводоник); д)  Паре, смола и уља; ђ)  Органска и неорганска прашина; е)  Друго.</w:t>
      </w:r>
    </w:p>
    <w:p w14:paraId="3647E13E" w14:textId="77777777" w:rsidR="00F14EB5" w:rsidRPr="00F14EB5" w:rsidRDefault="00F14EB5" w:rsidP="00F14EB5">
      <w:pPr>
        <w:pStyle w:val="BodyText8"/>
        <w:spacing w:after="0"/>
        <w:ind w:left="560" w:right="40"/>
        <w:jc w:val="both"/>
        <w:rPr>
          <w:rFonts w:eastAsia="Calibri"/>
          <w:bCs/>
          <w:lang w:val="sr-Cyrl-BA"/>
        </w:rPr>
      </w:pPr>
    </w:p>
    <w:p w14:paraId="7E98E0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lastRenderedPageBreak/>
        <w:t xml:space="preserve">6. </w:t>
      </w:r>
      <w:r w:rsidRPr="00F14EB5">
        <w:rPr>
          <w:rFonts w:eastAsia="Calibri"/>
          <w:b/>
          <w:bCs/>
          <w:lang w:val="sr-Cyrl-BA"/>
        </w:rPr>
        <w:t>Изложеност инфрацрвеном и ултраљубичастом зрачењу</w:t>
      </w:r>
      <w:r w:rsidRPr="00F14EB5">
        <w:rPr>
          <w:rFonts w:eastAsia="Calibri"/>
          <w:bCs/>
          <w:lang w:val="sr-Cyrl-BA"/>
        </w:rPr>
        <w:t xml:space="preserve"> (Радови при којима настаје волтин лук и јака светлост: а) Електро и гасно заваривање; б)  Волтин лук узрокован кратким спојем и кваром на ел. опреми; в)  Топљење метала; г)  Грејна тела која исијавају топлоту; д)  Изложеност вишечасовном директном сунчевом зрачењу; ђ)  Друго.</w:t>
      </w:r>
    </w:p>
    <w:p w14:paraId="49D9A0A8" w14:textId="77777777" w:rsidR="00F14EB5" w:rsidRPr="00F14EB5" w:rsidRDefault="00F14EB5" w:rsidP="00F14EB5">
      <w:pPr>
        <w:pStyle w:val="BodyText8"/>
        <w:spacing w:after="0"/>
        <w:ind w:left="560" w:right="40"/>
        <w:jc w:val="both"/>
        <w:rPr>
          <w:rFonts w:eastAsia="Calibri"/>
          <w:bCs/>
          <w:lang w:val="sr-Cyrl-BA"/>
        </w:rPr>
      </w:pPr>
    </w:p>
    <w:p w14:paraId="3CF51FD4"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7. </w:t>
      </w:r>
      <w:r w:rsidRPr="00F14EB5">
        <w:rPr>
          <w:rFonts w:eastAsia="Calibri"/>
          <w:b/>
          <w:bCs/>
          <w:lang w:val="sr-Cyrl-BA"/>
        </w:rPr>
        <w:t xml:space="preserve">Средње тежак и тежак динамички физички рад </w:t>
      </w:r>
      <w:r w:rsidRPr="00F14EB5">
        <w:rPr>
          <w:rFonts w:eastAsia="Calibri"/>
          <w:bCs/>
          <w:lang w:val="sr-Cyrl-BA"/>
        </w:rPr>
        <w:t>(Радови, при којима долази до изложености запосленог физичким оптерећењем и то: а)  ископ, пренос, утовар и истовар материјала и опреме; б) Оптерећење при раду са ручном преносном моторном тестером; в) Руковођењем набијачима и секачима тла погоњени ваздухом под притиском («компресор»); г) Друго</w:t>
      </w:r>
    </w:p>
    <w:p w14:paraId="22D2D6D8" w14:textId="77777777" w:rsidR="00F14EB5" w:rsidRPr="00F14EB5" w:rsidRDefault="00F14EB5" w:rsidP="00F14EB5">
      <w:pPr>
        <w:pStyle w:val="BodyText8"/>
        <w:spacing w:after="0"/>
        <w:ind w:left="560" w:right="40"/>
        <w:jc w:val="both"/>
        <w:rPr>
          <w:rFonts w:eastAsia="Calibri"/>
          <w:bCs/>
          <w:lang w:val="sr-Cyrl-BA"/>
        </w:rPr>
      </w:pPr>
    </w:p>
    <w:p w14:paraId="0D88D33F" w14:textId="77777777" w:rsidR="00F14EB5" w:rsidRPr="00F14EB5" w:rsidRDefault="00F14EB5" w:rsidP="00F14EB5">
      <w:pPr>
        <w:pStyle w:val="Default"/>
        <w:spacing w:before="60"/>
        <w:rPr>
          <w:rFonts w:ascii="Arial" w:eastAsia="Calibri" w:hAnsi="Arial" w:cs="Arial"/>
          <w:b/>
          <w:bCs/>
          <w:sz w:val="22"/>
          <w:szCs w:val="22"/>
          <w:lang w:val="sr-Cyrl-RS"/>
        </w:rPr>
      </w:pPr>
      <w:r w:rsidRPr="00F14EB5">
        <w:rPr>
          <w:rFonts w:ascii="Arial" w:eastAsia="Calibri" w:hAnsi="Arial" w:cs="Arial"/>
          <w:bCs/>
          <w:sz w:val="22"/>
          <w:szCs w:val="22"/>
          <w:lang w:val="sr-Cyrl-BA"/>
        </w:rPr>
        <w:t xml:space="preserve">8. </w:t>
      </w:r>
      <w:r w:rsidRPr="00F14EB5">
        <w:rPr>
          <w:rFonts w:ascii="Arial" w:eastAsia="Calibri" w:hAnsi="Arial" w:cs="Arial"/>
          <w:b/>
          <w:bCs/>
          <w:sz w:val="22"/>
          <w:szCs w:val="22"/>
          <w:lang w:val="sr-Cyrl-BA"/>
        </w:rPr>
        <w:t xml:space="preserve">Управљање моторним возилом и манипулација покретним дизалицама и др. </w:t>
      </w:r>
      <w:r w:rsidRPr="00F14EB5">
        <w:rPr>
          <w:rFonts w:ascii="Arial" w:eastAsia="Calibri" w:hAnsi="Arial" w:cs="Arial"/>
          <w:bCs/>
          <w:sz w:val="22"/>
          <w:szCs w:val="22"/>
          <w:lang w:val="sr-Cyrl-BA"/>
        </w:rPr>
        <w:t>(</w:t>
      </w:r>
      <w:r w:rsidRPr="00F14EB5">
        <w:rPr>
          <w:rFonts w:ascii="Arial" w:hAnsi="Arial" w:cs="Arial"/>
          <w:sz w:val="22"/>
          <w:szCs w:val="22"/>
        </w:rPr>
        <w:t>Управљање моторним возилом</w:t>
      </w:r>
      <w:r w:rsidRPr="00F14EB5">
        <w:rPr>
          <w:rFonts w:ascii="Arial" w:hAnsi="Arial" w:cs="Arial"/>
          <w:sz w:val="22"/>
          <w:szCs w:val="22"/>
          <w:lang w:val="sr-Cyrl-RS"/>
        </w:rPr>
        <w:t xml:space="preserve">, </w:t>
      </w:r>
      <w:r w:rsidRPr="00F14EB5">
        <w:rPr>
          <w:rFonts w:ascii="Arial" w:hAnsi="Arial" w:cs="Arial"/>
          <w:sz w:val="22"/>
          <w:szCs w:val="22"/>
        </w:rPr>
        <w:t>учешће у јавном саобраћају</w:t>
      </w:r>
      <w:r w:rsidRPr="00F14EB5">
        <w:rPr>
          <w:rFonts w:ascii="Arial" w:hAnsi="Arial" w:cs="Arial"/>
          <w:sz w:val="22"/>
          <w:szCs w:val="22"/>
          <w:lang w:val="sr-Cyrl-RS"/>
        </w:rPr>
        <w:t xml:space="preserve">, манипулација покретном дизалицом у циљу </w:t>
      </w:r>
      <w:r w:rsidRPr="00F14EB5">
        <w:rPr>
          <w:rFonts w:ascii="Arial" w:hAnsi="Arial" w:cs="Arial"/>
          <w:sz w:val="22"/>
          <w:szCs w:val="22"/>
        </w:rPr>
        <w:t>утовар</w:t>
      </w:r>
      <w:r w:rsidRPr="00F14EB5">
        <w:rPr>
          <w:rFonts w:ascii="Arial" w:hAnsi="Arial" w:cs="Arial"/>
          <w:sz w:val="22"/>
          <w:szCs w:val="22"/>
          <w:lang w:val="sr-Cyrl-RS"/>
        </w:rPr>
        <w:t>а</w:t>
      </w:r>
      <w:r w:rsidRPr="00F14EB5">
        <w:rPr>
          <w:rFonts w:ascii="Arial" w:hAnsi="Arial" w:cs="Arial"/>
          <w:sz w:val="22"/>
          <w:szCs w:val="22"/>
        </w:rPr>
        <w:t>, истовар</w:t>
      </w:r>
      <w:r w:rsidRPr="00F14EB5">
        <w:rPr>
          <w:rFonts w:ascii="Arial" w:hAnsi="Arial" w:cs="Arial"/>
          <w:sz w:val="22"/>
          <w:szCs w:val="22"/>
          <w:lang w:val="sr-Cyrl-RS"/>
        </w:rPr>
        <w:t>а</w:t>
      </w:r>
      <w:r w:rsidRPr="00F14EB5">
        <w:rPr>
          <w:rFonts w:ascii="Arial" w:hAnsi="Arial" w:cs="Arial"/>
          <w:sz w:val="22"/>
          <w:szCs w:val="22"/>
        </w:rPr>
        <w:t xml:space="preserve"> и превоз</w:t>
      </w:r>
      <w:r w:rsidRPr="00F14EB5">
        <w:rPr>
          <w:rFonts w:ascii="Arial" w:hAnsi="Arial" w:cs="Arial"/>
          <w:sz w:val="22"/>
          <w:szCs w:val="22"/>
          <w:lang w:val="sr-Cyrl-RS"/>
        </w:rPr>
        <w:t>а</w:t>
      </w:r>
      <w:r w:rsidRPr="00F14EB5">
        <w:rPr>
          <w:rFonts w:ascii="Arial" w:hAnsi="Arial" w:cs="Arial"/>
          <w:sz w:val="22"/>
          <w:szCs w:val="22"/>
        </w:rPr>
        <w:t xml:space="preserve"> предмета односно </w:t>
      </w:r>
      <w:r w:rsidRPr="00F14EB5">
        <w:rPr>
          <w:rFonts w:ascii="Arial" w:hAnsi="Arial" w:cs="Arial"/>
          <w:sz w:val="22"/>
          <w:szCs w:val="22"/>
          <w:lang w:val="sr-Cyrl-RS"/>
        </w:rPr>
        <w:t xml:space="preserve">опреме, управљање радом хидрауличним платформама ) </w:t>
      </w:r>
    </w:p>
    <w:p w14:paraId="4B6DAF12" w14:textId="77777777" w:rsidR="00F14EB5" w:rsidRPr="00F14EB5" w:rsidRDefault="00F14EB5" w:rsidP="00F14EB5">
      <w:pPr>
        <w:rPr>
          <w:lang w:val="sr-Cyrl-RS"/>
        </w:rPr>
      </w:pPr>
    </w:p>
    <w:p w14:paraId="49E22440" w14:textId="77777777" w:rsidR="00F14EB5" w:rsidRPr="00F14EB5" w:rsidRDefault="00F14EB5" w:rsidP="00F14EB5">
      <w:pPr>
        <w:pStyle w:val="BodyText8"/>
        <w:numPr>
          <w:ilvl w:val="0"/>
          <w:numId w:val="42"/>
        </w:numPr>
        <w:spacing w:after="0"/>
        <w:ind w:right="40"/>
        <w:jc w:val="both"/>
        <w:rPr>
          <w:rFonts w:eastAsia="Calibri"/>
          <w:bCs/>
          <w:lang w:val="sr-Cyrl-BA"/>
        </w:rPr>
      </w:pPr>
      <w:r w:rsidRPr="00F14EB5">
        <w:rPr>
          <w:rFonts w:eastAsia="Calibri"/>
          <w:b/>
          <w:bCs/>
          <w:lang w:val="sr-Cyrl-BA"/>
        </w:rPr>
        <w:t>Претходни лекарски преглед</w:t>
      </w:r>
    </w:p>
    <w:p w14:paraId="03957582" w14:textId="77777777" w:rsidR="00F14EB5" w:rsidRPr="00E821DF" w:rsidRDefault="00F14EB5" w:rsidP="00F14EB5">
      <w:pPr>
        <w:pStyle w:val="BodyText8"/>
        <w:spacing w:after="0"/>
        <w:ind w:left="560" w:right="40"/>
        <w:jc w:val="both"/>
        <w:rPr>
          <w:rFonts w:eastAsia="Calibri"/>
          <w:bCs/>
          <w:lang w:val="sr-Cyrl-BA"/>
        </w:rPr>
      </w:pPr>
    </w:p>
    <w:p w14:paraId="17C9AFE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14:paraId="2F6EFDAD" w14:textId="77777777" w:rsidR="00F14EB5" w:rsidRPr="00E821DF" w:rsidRDefault="00F14EB5" w:rsidP="00F14EB5">
      <w:pPr>
        <w:pStyle w:val="BodyText8"/>
        <w:spacing w:after="0"/>
        <w:ind w:left="560" w:right="40"/>
        <w:jc w:val="both"/>
        <w:rPr>
          <w:rFonts w:eastAsia="Calibri"/>
          <w:bCs/>
          <w:lang w:val="sr-Cyrl-BA"/>
        </w:rPr>
      </w:pPr>
    </w:p>
    <w:p w14:paraId="5006A2E0" w14:textId="77777777" w:rsidR="00F14EB5" w:rsidRPr="00E821DF" w:rsidRDefault="00F14EB5" w:rsidP="00F14EB5">
      <w:pPr>
        <w:pStyle w:val="BodyText8"/>
        <w:spacing w:after="0"/>
        <w:ind w:right="40" w:firstLine="0"/>
        <w:jc w:val="both"/>
        <w:rPr>
          <w:rFonts w:eastAsia="Calibri"/>
          <w:bCs/>
          <w:lang w:val="sr-Cyrl-BA"/>
        </w:rPr>
      </w:pPr>
      <w:r w:rsidRPr="00BD57C8">
        <w:rPr>
          <w:rFonts w:eastAsia="Calibri"/>
          <w:b/>
          <w:bCs/>
        </w:rPr>
        <w:t>A)</w:t>
      </w:r>
      <w:r>
        <w:rPr>
          <w:rFonts w:eastAsia="Calibri"/>
          <w:bCs/>
        </w:rPr>
        <w:t xml:space="preserve"> </w:t>
      </w:r>
      <w:r w:rsidRPr="00E821DF">
        <w:rPr>
          <w:rFonts w:eastAsia="Calibri"/>
          <w:bCs/>
          <w:lang w:val="sr-Cyrl-BA"/>
        </w:rPr>
        <w:t>Општи део програма претходног лекарског прегледа обухвата:</w:t>
      </w:r>
    </w:p>
    <w:p w14:paraId="29A33ABA"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610B2C1"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79A6975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Основне лабораторијске анализе:</w:t>
      </w:r>
    </w:p>
    <w:p w14:paraId="0709B15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9E609E4"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29161FC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4) Испитивање функција вида: оштрина вида на близину и даљину, дубински вид;</w:t>
      </w:r>
    </w:p>
    <w:p w14:paraId="50CE1F16"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5) </w:t>
      </w:r>
      <w:r w:rsidRPr="00C15643">
        <w:rPr>
          <w:rFonts w:eastAsia="Calibri"/>
          <w:bCs/>
          <w:lang w:val="sr-Cyrl-BA"/>
        </w:rPr>
        <w:t>Тоналну лиминарну аудиометрију;</w:t>
      </w:r>
    </w:p>
    <w:p w14:paraId="0E8B6A42"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6) Спирометрију са кривом проток волумен;</w:t>
      </w:r>
    </w:p>
    <w:p w14:paraId="1578229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7) Електрокардиограм (12 одвода);</w:t>
      </w:r>
    </w:p>
    <w:p w14:paraId="3CD3F90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8) Попуњавање упитника о претходним болестима, навикама, алергијама;</w:t>
      </w:r>
    </w:p>
    <w:p w14:paraId="2B05A39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9) Радиографију грудног коша (ПА)-по одлуци лекара;</w:t>
      </w:r>
    </w:p>
    <w:p w14:paraId="1262939B" w14:textId="77777777" w:rsidR="00F14EB5" w:rsidRDefault="00F14EB5" w:rsidP="00F14EB5">
      <w:pPr>
        <w:pStyle w:val="BodyText8"/>
        <w:spacing w:after="0"/>
        <w:ind w:right="40" w:firstLine="0"/>
        <w:jc w:val="both"/>
        <w:rPr>
          <w:rFonts w:eastAsia="Calibri"/>
          <w:bCs/>
          <w:lang w:val="sr-Cyrl-BA"/>
        </w:rPr>
      </w:pPr>
    </w:p>
    <w:p w14:paraId="6AC5656B"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
          <w:bCs/>
          <w:lang w:val="sr-Cyrl-RS"/>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2A63576B" w14:textId="77777777" w:rsidR="00F14EB5" w:rsidRPr="00E821DF" w:rsidRDefault="00F14EB5" w:rsidP="00F14EB5">
      <w:pPr>
        <w:pStyle w:val="BodyText8"/>
        <w:spacing w:after="0"/>
        <w:ind w:left="560" w:right="40"/>
        <w:jc w:val="both"/>
        <w:rPr>
          <w:rFonts w:eastAsia="Calibri"/>
          <w:bCs/>
          <w:lang w:val="sr-Cyrl-BA"/>
        </w:rPr>
      </w:pPr>
    </w:p>
    <w:p w14:paraId="401D788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Претходни лекарски преглед запосленог врши се:</w:t>
      </w:r>
    </w:p>
    <w:p w14:paraId="45A629B6" w14:textId="77777777" w:rsidR="00F14EB5" w:rsidRPr="00E821DF" w:rsidRDefault="00F14EB5" w:rsidP="00F14EB5">
      <w:pPr>
        <w:pStyle w:val="BodyText8"/>
        <w:spacing w:after="0"/>
        <w:ind w:left="560" w:right="40"/>
        <w:jc w:val="both"/>
        <w:rPr>
          <w:rFonts w:eastAsia="Calibri"/>
          <w:bCs/>
          <w:lang w:val="sr-Cyrl-BA"/>
        </w:rPr>
      </w:pPr>
    </w:p>
    <w:p w14:paraId="129B1452"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пре почетка рада на радном месту са повећаним ризиком;</w:t>
      </w:r>
    </w:p>
    <w:p w14:paraId="6267422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пре премештаја запосленог на радно место са повећаним ризиком;</w:t>
      </w:r>
    </w:p>
    <w:p w14:paraId="2E621DD3"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приликом сваког утврђивања нових ризика на радно</w:t>
      </w:r>
      <w:r>
        <w:rPr>
          <w:rFonts w:eastAsia="Calibri"/>
          <w:bCs/>
          <w:lang w:val="sr-Cyrl-BA"/>
        </w:rPr>
        <w:t>м месту са повећаним ризиком на коме запослени ради</w:t>
      </w:r>
    </w:p>
    <w:p w14:paraId="051EF5F5"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уколико је запослени распоређен на радно место са повећаним ризиком, а имао је прекид у обављању послова на том радном месту дужи од 12 месеци.</w:t>
      </w:r>
    </w:p>
    <w:p w14:paraId="0FCE645D" w14:textId="77777777" w:rsidR="00F14EB5" w:rsidRPr="00E821DF" w:rsidRDefault="00F14EB5" w:rsidP="00F14EB5">
      <w:pPr>
        <w:pStyle w:val="BodyText8"/>
        <w:spacing w:after="0"/>
        <w:ind w:left="560" w:right="40"/>
        <w:jc w:val="both"/>
        <w:rPr>
          <w:rFonts w:eastAsia="Calibri"/>
          <w:bCs/>
          <w:lang w:val="sr-Cyrl-BA"/>
        </w:rPr>
      </w:pPr>
    </w:p>
    <w:p w14:paraId="7BED0BA3" w14:textId="77777777" w:rsidR="00F14EB5" w:rsidRPr="00E821DF" w:rsidRDefault="00F14EB5" w:rsidP="00F14EB5">
      <w:pPr>
        <w:pStyle w:val="BodyText8"/>
        <w:spacing w:after="0"/>
        <w:ind w:left="560" w:right="40"/>
        <w:jc w:val="both"/>
        <w:rPr>
          <w:rFonts w:eastAsia="Calibri"/>
          <w:b/>
          <w:bCs/>
          <w:lang w:val="sr-Cyrl-BA"/>
        </w:rPr>
      </w:pPr>
      <w:r w:rsidRPr="00E821DF">
        <w:rPr>
          <w:rFonts w:eastAsia="Calibri"/>
          <w:b/>
          <w:bCs/>
          <w:lang w:val="sr-Cyrl-BA"/>
        </w:rPr>
        <w:t>2.</w:t>
      </w:r>
      <w:r w:rsidRPr="00E821DF">
        <w:rPr>
          <w:rFonts w:eastAsia="Calibri"/>
          <w:b/>
          <w:bCs/>
          <w:lang w:val="sr-Cyrl-BA"/>
        </w:rPr>
        <w:tab/>
        <w:t>Периодични лекарски преглед</w:t>
      </w:r>
    </w:p>
    <w:p w14:paraId="4FE473D6" w14:textId="77777777" w:rsidR="00F14EB5" w:rsidRPr="00E821DF" w:rsidRDefault="00F14EB5" w:rsidP="00F14EB5">
      <w:pPr>
        <w:pStyle w:val="BodyText8"/>
        <w:spacing w:after="0"/>
        <w:ind w:left="560" w:right="40"/>
        <w:jc w:val="both"/>
        <w:rPr>
          <w:rFonts w:eastAsia="Calibri"/>
          <w:b/>
          <w:bCs/>
          <w:lang w:val="sr-Cyrl-BA"/>
        </w:rPr>
      </w:pPr>
    </w:p>
    <w:p w14:paraId="0A3CA9E5"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w:t>
      </w:r>
      <w:r>
        <w:rPr>
          <w:rFonts w:eastAsia="Calibri"/>
          <w:bCs/>
          <w:lang w:val="sr-Cyrl-BA"/>
        </w:rPr>
        <w:t>П</w:t>
      </w:r>
      <w:r w:rsidRPr="00E821DF">
        <w:rPr>
          <w:rFonts w:eastAsia="Calibri"/>
          <w:bCs/>
          <w:lang w:val="sr-Cyrl-BA"/>
        </w:rPr>
        <w:t>равилником</w:t>
      </w:r>
      <w:r>
        <w:rPr>
          <w:rFonts w:eastAsia="Calibri"/>
          <w:bCs/>
          <w:lang w:val="sr-Cyrl-BA"/>
        </w:rPr>
        <w:t xml:space="preserve"> </w:t>
      </w:r>
      <w:r w:rsidRPr="00E821DF">
        <w:rPr>
          <w:rFonts w:eastAsia="Calibri"/>
          <w:bCs/>
          <w:lang w:val="sr-Cyrl-BA"/>
        </w:rPr>
        <w:t>о претходним и периодичним лекарским прегледима запослених на радним местима са повећаним ризиком.</w:t>
      </w:r>
    </w:p>
    <w:p w14:paraId="544E5ECD" w14:textId="77777777" w:rsidR="00F14EB5" w:rsidRPr="00E821DF" w:rsidRDefault="00F14EB5" w:rsidP="00F14EB5">
      <w:pPr>
        <w:pStyle w:val="BodyText8"/>
        <w:spacing w:after="0"/>
        <w:ind w:left="560" w:right="40"/>
        <w:jc w:val="both"/>
        <w:rPr>
          <w:rFonts w:eastAsia="Calibri"/>
          <w:bCs/>
          <w:lang w:val="sr-Cyrl-BA"/>
        </w:rPr>
      </w:pPr>
    </w:p>
    <w:p w14:paraId="5D97C98B" w14:textId="77777777" w:rsidR="00F14EB5" w:rsidRPr="00E821DF" w:rsidRDefault="00F14EB5" w:rsidP="00F14EB5">
      <w:pPr>
        <w:pStyle w:val="BodyText8"/>
        <w:spacing w:after="0"/>
        <w:ind w:left="560" w:right="40"/>
        <w:jc w:val="both"/>
        <w:rPr>
          <w:rFonts w:eastAsia="Calibri"/>
          <w:bCs/>
          <w:lang w:val="sr-Cyrl-BA"/>
        </w:rPr>
      </w:pPr>
      <w:r w:rsidRPr="005444DD">
        <w:rPr>
          <w:rFonts w:eastAsia="Calibri"/>
          <w:b/>
          <w:bCs/>
          <w:lang w:val="sr-Cyrl-BA"/>
        </w:rPr>
        <w:t>А)</w:t>
      </w:r>
      <w:r>
        <w:rPr>
          <w:rFonts w:eastAsia="Calibri"/>
          <w:bCs/>
          <w:lang w:val="sr-Cyrl-BA"/>
        </w:rPr>
        <w:t xml:space="preserve"> </w:t>
      </w:r>
      <w:r w:rsidRPr="00E821DF">
        <w:rPr>
          <w:rFonts w:eastAsia="Calibri"/>
          <w:bCs/>
          <w:lang w:val="sr-Cyrl-BA"/>
        </w:rPr>
        <w:t>Општи део програма периодичног лекарског прегледа обухвата:</w:t>
      </w:r>
    </w:p>
    <w:p w14:paraId="231BC8F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BFA7689"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52A263CC"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Основне лабораторијске анализе:</w:t>
      </w:r>
    </w:p>
    <w:p w14:paraId="3ADB7708"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072334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08267F5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Електрокардиограм (12 одвода);</w:t>
      </w:r>
    </w:p>
    <w:p w14:paraId="47F0F8B0"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5) Спирометрију са кривом проток волумен;</w:t>
      </w:r>
    </w:p>
    <w:p w14:paraId="028152F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6) Радиографију грудног коша (ПА)-по одлуци лекара;</w:t>
      </w:r>
    </w:p>
    <w:p w14:paraId="36590EE6" w14:textId="77777777" w:rsidR="00F14EB5" w:rsidRDefault="00F14EB5" w:rsidP="00F14EB5">
      <w:pPr>
        <w:pStyle w:val="BodyText8"/>
        <w:spacing w:after="0"/>
        <w:ind w:right="40" w:firstLine="0"/>
        <w:jc w:val="both"/>
        <w:rPr>
          <w:rFonts w:eastAsia="Calibri"/>
          <w:bCs/>
          <w:lang w:val="sr-Cyrl-BA"/>
        </w:rPr>
      </w:pPr>
    </w:p>
    <w:p w14:paraId="119D4B60"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
          <w:bCs/>
          <w:lang w:val="sr-Cyrl-BA"/>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5A6166BC" w14:textId="77777777" w:rsidR="00F14EB5" w:rsidRPr="00F14EB5" w:rsidRDefault="00F14EB5" w:rsidP="00F14EB5">
      <w:pPr>
        <w:pStyle w:val="BodyText8"/>
        <w:spacing w:after="0"/>
        <w:ind w:left="560" w:right="40"/>
        <w:jc w:val="both"/>
        <w:rPr>
          <w:rFonts w:eastAsia="Calibri"/>
          <w:bCs/>
          <w:lang w:val="sr-Cyrl-BA"/>
        </w:rPr>
      </w:pPr>
    </w:p>
    <w:p w14:paraId="65AF115D"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Cs/>
          <w:lang w:val="sr-Cyrl-BA"/>
        </w:rPr>
        <w:t>Послодавац упућује запосленог на периодични лекарски преглед</w:t>
      </w:r>
      <w:r w:rsidRPr="00E821DF">
        <w:rPr>
          <w:rFonts w:eastAsia="Calibri"/>
          <w:bCs/>
          <w:lang w:val="sr-Cyrl-BA"/>
        </w:rPr>
        <w:t>:</w:t>
      </w:r>
    </w:p>
    <w:p w14:paraId="0839F92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14:paraId="3318E567"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након закључивања боловања по основу тешке повреде на раду;</w:t>
      </w:r>
    </w:p>
    <w:p w14:paraId="5D2560C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после болести или повреде који нису у вези са радом – ако постоји сумња на смањену радну способност.</w:t>
      </w:r>
    </w:p>
    <w:p w14:paraId="7DFEB39E" w14:textId="77777777" w:rsidR="00F14EB5" w:rsidRPr="00E821DF" w:rsidRDefault="00F14EB5" w:rsidP="00F14EB5">
      <w:pPr>
        <w:pStyle w:val="BodyText8"/>
        <w:spacing w:after="0"/>
        <w:ind w:left="560" w:right="40"/>
        <w:jc w:val="both"/>
        <w:rPr>
          <w:rFonts w:eastAsia="Calibri"/>
          <w:bCs/>
          <w:lang w:val="sr-Cyrl-BA"/>
        </w:rPr>
      </w:pPr>
    </w:p>
    <w:p w14:paraId="2F3DA1DF" w14:textId="77777777" w:rsidR="00F14EB5" w:rsidRPr="00AA6858" w:rsidRDefault="00F14EB5" w:rsidP="00F14EB5">
      <w:pPr>
        <w:rPr>
          <w:lang w:val="sr-Cyrl-RS"/>
        </w:rPr>
      </w:pPr>
    </w:p>
    <w:p w14:paraId="72A0F76D" w14:textId="77777777" w:rsidR="00F14EB5" w:rsidRPr="00F3165A" w:rsidRDefault="00F14EB5" w:rsidP="006D1E9A">
      <w:pPr>
        <w:outlineLvl w:val="0"/>
        <w:rPr>
          <w:rFonts w:cs="Arial"/>
          <w:lang w:val="sr-Cyrl-RS"/>
        </w:rPr>
      </w:pPr>
    </w:p>
    <w:p w14:paraId="4DD451FB" w14:textId="77777777" w:rsidR="006D1E9A" w:rsidRDefault="006D1E9A" w:rsidP="008D66AC">
      <w:pPr>
        <w:spacing w:before="0"/>
        <w:outlineLvl w:val="0"/>
        <w:rPr>
          <w:rFonts w:cs="Arial"/>
          <w:sz w:val="24"/>
          <w:szCs w:val="24"/>
          <w:lang w:val="sr-Cyrl-RS"/>
        </w:rPr>
      </w:pPr>
    </w:p>
    <w:p w14:paraId="0BC282FF" w14:textId="77777777" w:rsidR="00F14EB5" w:rsidRDefault="00F14EB5" w:rsidP="008D66AC">
      <w:pPr>
        <w:spacing w:before="0"/>
        <w:outlineLvl w:val="0"/>
        <w:rPr>
          <w:rFonts w:cs="Arial"/>
          <w:sz w:val="24"/>
          <w:szCs w:val="24"/>
          <w:lang w:val="sr-Cyrl-RS"/>
        </w:rPr>
      </w:pPr>
    </w:p>
    <w:p w14:paraId="402829CF" w14:textId="77777777" w:rsidR="00F14EB5" w:rsidRDefault="00F14EB5" w:rsidP="008D66AC">
      <w:pPr>
        <w:spacing w:before="0"/>
        <w:outlineLvl w:val="0"/>
        <w:rPr>
          <w:rFonts w:cs="Arial"/>
          <w:sz w:val="24"/>
          <w:szCs w:val="24"/>
          <w:lang w:val="sr-Cyrl-RS"/>
        </w:rPr>
      </w:pPr>
    </w:p>
    <w:p w14:paraId="5FD8B460" w14:textId="77777777" w:rsidR="00F14EB5" w:rsidRDefault="00F14EB5" w:rsidP="008D66AC">
      <w:pPr>
        <w:spacing w:before="0"/>
        <w:outlineLvl w:val="0"/>
        <w:rPr>
          <w:rFonts w:cs="Arial"/>
          <w:sz w:val="24"/>
          <w:szCs w:val="24"/>
          <w:lang w:val="sr-Cyrl-RS"/>
        </w:rPr>
      </w:pPr>
    </w:p>
    <w:p w14:paraId="178CC056" w14:textId="77777777" w:rsidR="00F14EB5" w:rsidRDefault="00F14EB5" w:rsidP="008D66AC">
      <w:pPr>
        <w:spacing w:before="0"/>
        <w:outlineLvl w:val="0"/>
        <w:rPr>
          <w:rFonts w:cs="Arial"/>
          <w:sz w:val="24"/>
          <w:szCs w:val="24"/>
          <w:lang w:val="sr-Cyrl-RS"/>
        </w:rPr>
      </w:pPr>
    </w:p>
    <w:p w14:paraId="0DBB6795" w14:textId="77777777" w:rsidR="00F14EB5" w:rsidRDefault="00F14EB5" w:rsidP="008D66AC">
      <w:pPr>
        <w:spacing w:before="0"/>
        <w:outlineLvl w:val="0"/>
        <w:rPr>
          <w:rFonts w:cs="Arial"/>
          <w:sz w:val="24"/>
          <w:szCs w:val="24"/>
          <w:lang w:val="sr-Cyrl-RS"/>
        </w:rPr>
      </w:pPr>
    </w:p>
    <w:p w14:paraId="6981656A" w14:textId="77777777" w:rsidR="00F14EB5" w:rsidRDefault="00F14EB5" w:rsidP="008D66AC">
      <w:pPr>
        <w:spacing w:before="0"/>
        <w:outlineLvl w:val="0"/>
        <w:rPr>
          <w:rFonts w:cs="Arial"/>
          <w:sz w:val="24"/>
          <w:szCs w:val="24"/>
          <w:lang w:val="sr-Cyrl-RS"/>
        </w:rPr>
      </w:pPr>
    </w:p>
    <w:p w14:paraId="241C8CBE" w14:textId="77777777" w:rsidR="00F14EB5" w:rsidRDefault="00F14EB5" w:rsidP="008D66AC">
      <w:pPr>
        <w:spacing w:before="0"/>
        <w:outlineLvl w:val="0"/>
        <w:rPr>
          <w:rFonts w:cs="Arial"/>
          <w:sz w:val="24"/>
          <w:szCs w:val="24"/>
          <w:lang w:val="sr-Cyrl-RS"/>
        </w:rPr>
      </w:pPr>
    </w:p>
    <w:p w14:paraId="76502AD0" w14:textId="77777777" w:rsidR="00F14EB5" w:rsidRDefault="00F14EB5" w:rsidP="008D66AC">
      <w:pPr>
        <w:spacing w:before="0"/>
        <w:outlineLvl w:val="0"/>
        <w:rPr>
          <w:rFonts w:cs="Arial"/>
          <w:sz w:val="24"/>
          <w:szCs w:val="24"/>
          <w:lang w:val="sr-Cyrl-RS"/>
        </w:rPr>
      </w:pPr>
    </w:p>
    <w:p w14:paraId="516CFEA1" w14:textId="77777777" w:rsidR="00D46691" w:rsidRDefault="00D46691" w:rsidP="008D66AC">
      <w:pPr>
        <w:spacing w:before="0"/>
        <w:outlineLvl w:val="0"/>
        <w:rPr>
          <w:rFonts w:cs="Arial"/>
          <w:sz w:val="24"/>
          <w:szCs w:val="24"/>
          <w:lang w:val="sr-Cyrl-RS"/>
        </w:rPr>
      </w:pPr>
    </w:p>
    <w:p w14:paraId="20754FFA" w14:textId="77777777" w:rsidR="00F14EB5" w:rsidRDefault="00F14EB5" w:rsidP="008D66AC">
      <w:pPr>
        <w:spacing w:before="0"/>
        <w:outlineLvl w:val="0"/>
        <w:rPr>
          <w:rFonts w:cs="Arial"/>
          <w:sz w:val="24"/>
          <w:szCs w:val="24"/>
          <w:lang w:val="sr-Cyrl-RS"/>
        </w:rPr>
      </w:pPr>
    </w:p>
    <w:p w14:paraId="4F89F13A" w14:textId="77777777" w:rsidR="00F14EB5" w:rsidRDefault="00F14EB5" w:rsidP="008D66AC">
      <w:pPr>
        <w:spacing w:before="0"/>
        <w:outlineLvl w:val="0"/>
        <w:rPr>
          <w:rFonts w:cs="Arial"/>
          <w:sz w:val="24"/>
          <w:szCs w:val="24"/>
          <w:lang w:val="sr-Cyrl-RS"/>
        </w:rPr>
      </w:pPr>
    </w:p>
    <w:p w14:paraId="7C876CF0" w14:textId="77777777" w:rsidR="00F14EB5" w:rsidRDefault="00F14EB5" w:rsidP="008D66AC">
      <w:pPr>
        <w:spacing w:before="0"/>
        <w:outlineLvl w:val="0"/>
        <w:rPr>
          <w:rFonts w:cs="Arial"/>
          <w:sz w:val="24"/>
          <w:szCs w:val="24"/>
          <w:lang w:val="sr-Cyrl-RS"/>
        </w:rPr>
      </w:pPr>
    </w:p>
    <w:p w14:paraId="78A31F9E" w14:textId="77777777" w:rsidR="006D1E9A" w:rsidRPr="00E821DF" w:rsidRDefault="006D1E9A" w:rsidP="006D1E9A">
      <w:pPr>
        <w:pStyle w:val="Default"/>
        <w:spacing w:before="60"/>
        <w:rPr>
          <w:rFonts w:ascii="Arial" w:eastAsia="Calibri" w:hAnsi="Arial" w:cs="Arial"/>
          <w:bCs/>
          <w:sz w:val="22"/>
          <w:szCs w:val="22"/>
          <w:lang w:val="sr-Cyrl-BA"/>
        </w:rPr>
      </w:pPr>
    </w:p>
    <w:p w14:paraId="40A65FD5" w14:textId="5F5DEEA4" w:rsidR="00086495" w:rsidRPr="00DC4325" w:rsidRDefault="008F7E77" w:rsidP="008F7E77">
      <w:pPr>
        <w:pStyle w:val="BodyText8"/>
        <w:spacing w:after="0"/>
        <w:ind w:right="40" w:firstLine="20"/>
        <w:jc w:val="both"/>
        <w:rPr>
          <w:rFonts w:eastAsia="Calibri"/>
          <w:b/>
          <w:bCs/>
          <w:lang w:val="sr-Cyrl-RS"/>
        </w:rPr>
      </w:pPr>
      <w:r>
        <w:rPr>
          <w:b/>
          <w:lang w:val="sr-Cyrl-RS"/>
        </w:rPr>
        <w:lastRenderedPageBreak/>
        <w:t xml:space="preserve">3.2 </w:t>
      </w:r>
      <w:r w:rsidRPr="008F7E77">
        <w:rPr>
          <w:b/>
          <w:lang w:val="sr-Cyrl-RS"/>
        </w:rPr>
        <w:t xml:space="preserve">Оквирни број прегледа запослених </w:t>
      </w:r>
      <w:r>
        <w:rPr>
          <w:b/>
          <w:lang w:val="sr-Cyrl-RS"/>
        </w:rPr>
        <w:t>у</w:t>
      </w:r>
      <w:r w:rsidRPr="008F7E77">
        <w:rPr>
          <w:b/>
          <w:lang w:val="sr-Cyrl-RS"/>
        </w:rPr>
        <w:t xml:space="preserve"> Техничким центрима (организационим целинама)</w:t>
      </w:r>
      <w:r w:rsidR="00DC4325">
        <w:rPr>
          <w:b/>
          <w:lang w:val="sr-Latn-RS"/>
        </w:rPr>
        <w:t xml:space="preserve"> </w:t>
      </w:r>
      <w:r w:rsidR="00DC4325">
        <w:rPr>
          <w:b/>
          <w:lang w:val="sr-Cyrl-RS"/>
        </w:rPr>
        <w:t>ЈП ЕПС</w:t>
      </w:r>
    </w:p>
    <w:p w14:paraId="49B73F60" w14:textId="77777777" w:rsidR="00086495" w:rsidRDefault="00086495" w:rsidP="006D1E9A">
      <w:pPr>
        <w:pStyle w:val="BodyText8"/>
        <w:spacing w:after="0"/>
        <w:ind w:left="560" w:right="40"/>
        <w:jc w:val="both"/>
        <w:rPr>
          <w:rFonts w:eastAsia="Calibri"/>
          <w:bCs/>
          <w:lang w:val="sr-Cyrl-BA"/>
        </w:rPr>
      </w:pPr>
    </w:p>
    <w:p w14:paraId="18A15658" w14:textId="007A3B26" w:rsidR="008F7E77" w:rsidRPr="00E821DF" w:rsidRDefault="008F7E77" w:rsidP="006D1E9A">
      <w:pPr>
        <w:pStyle w:val="BodyText8"/>
        <w:spacing w:after="0"/>
        <w:ind w:left="560" w:right="40"/>
        <w:jc w:val="both"/>
        <w:rPr>
          <w:rFonts w:eastAsia="Calibri"/>
          <w:bCs/>
          <w:lang w:val="sr-Cyrl-BA"/>
        </w:rPr>
      </w:pPr>
      <w:r>
        <w:rPr>
          <w:rFonts w:eastAsia="Calibri"/>
          <w:bCs/>
          <w:lang w:val="sr-Cyrl-BA"/>
        </w:rPr>
        <w:t>Табела 1</w:t>
      </w:r>
    </w:p>
    <w:tbl>
      <w:tblPr>
        <w:tblStyle w:val="TableGrid10"/>
        <w:tblW w:w="5000" w:type="pct"/>
        <w:tblLook w:val="04A0" w:firstRow="1" w:lastRow="0" w:firstColumn="1" w:lastColumn="0" w:noHBand="0" w:noVBand="1"/>
      </w:tblPr>
      <w:tblGrid>
        <w:gridCol w:w="985"/>
        <w:gridCol w:w="6786"/>
        <w:gridCol w:w="1709"/>
      </w:tblGrid>
      <w:tr w:rsidR="006D1E9A" w:rsidRPr="00E821DF" w14:paraId="13DE3AE7" w14:textId="77777777" w:rsidTr="008F7E77">
        <w:trPr>
          <w:trHeight w:val="253"/>
        </w:trPr>
        <w:tc>
          <w:tcPr>
            <w:tcW w:w="504" w:type="pct"/>
            <w:vMerge w:val="restart"/>
            <w:shd w:val="clear" w:color="auto" w:fill="F2F2F2" w:themeFill="background1" w:themeFillShade="F2"/>
            <w:vAlign w:val="center"/>
          </w:tcPr>
          <w:p w14:paraId="1ABA7911" w14:textId="6CA1DA84" w:rsidR="006D1E9A" w:rsidRPr="008F7E77" w:rsidRDefault="006D1E9A" w:rsidP="00DE797E">
            <w:pPr>
              <w:jc w:val="center"/>
              <w:rPr>
                <w:rFonts w:ascii="Arial" w:hAnsi="Arial" w:cs="Arial"/>
              </w:rPr>
            </w:pPr>
            <w:r w:rsidRPr="008F7E77">
              <w:rPr>
                <w:rFonts w:ascii="Arial" w:hAnsi="Arial" w:cs="Arial"/>
              </w:rPr>
              <w:t>Р</w:t>
            </w:r>
            <w:r w:rsidR="008F7E77" w:rsidRPr="008F7E77">
              <w:rPr>
                <w:rFonts w:ascii="Arial" w:hAnsi="Arial" w:cs="Arial"/>
                <w:lang w:val="sr-Cyrl-RS"/>
              </w:rPr>
              <w:t>ед</w:t>
            </w:r>
            <w:r w:rsidRPr="008F7E77">
              <w:rPr>
                <w:rFonts w:ascii="Arial" w:hAnsi="Arial" w:cs="Arial"/>
              </w:rPr>
              <w:t>.бр.</w:t>
            </w:r>
          </w:p>
        </w:tc>
        <w:tc>
          <w:tcPr>
            <w:tcW w:w="3587" w:type="pct"/>
            <w:vMerge w:val="restart"/>
            <w:shd w:val="clear" w:color="auto" w:fill="F2F2F2" w:themeFill="background1" w:themeFillShade="F2"/>
            <w:vAlign w:val="center"/>
          </w:tcPr>
          <w:p w14:paraId="238DE7E9" w14:textId="77777777" w:rsidR="006D1E9A" w:rsidRPr="008F7E77" w:rsidRDefault="006D1E9A" w:rsidP="00DE797E">
            <w:pPr>
              <w:jc w:val="center"/>
              <w:rPr>
                <w:rFonts w:ascii="Arial" w:hAnsi="Arial" w:cs="Arial"/>
              </w:rPr>
            </w:pPr>
            <w:r w:rsidRPr="008F7E77">
              <w:rPr>
                <w:rFonts w:ascii="Arial" w:hAnsi="Arial" w:cs="Arial"/>
              </w:rPr>
              <w:t>Назив партије</w:t>
            </w:r>
          </w:p>
        </w:tc>
        <w:tc>
          <w:tcPr>
            <w:tcW w:w="909" w:type="pct"/>
            <w:vMerge w:val="restart"/>
            <w:shd w:val="clear" w:color="auto" w:fill="F2F2F2" w:themeFill="background1" w:themeFillShade="F2"/>
            <w:vAlign w:val="center"/>
          </w:tcPr>
          <w:p w14:paraId="160689B9" w14:textId="77777777" w:rsidR="006D1E9A" w:rsidRPr="008F7E77" w:rsidRDefault="006D1E9A" w:rsidP="00DE797E">
            <w:pPr>
              <w:jc w:val="center"/>
              <w:rPr>
                <w:rFonts w:ascii="Arial" w:hAnsi="Arial" w:cs="Arial"/>
              </w:rPr>
            </w:pPr>
            <w:r w:rsidRPr="008F7E77">
              <w:rPr>
                <w:rFonts w:ascii="Arial" w:hAnsi="Arial" w:cs="Arial"/>
              </w:rPr>
              <w:t>Оквирни број прегледа</w:t>
            </w:r>
          </w:p>
        </w:tc>
      </w:tr>
      <w:tr w:rsidR="006D1E9A" w:rsidRPr="00E821DF" w14:paraId="635FC207" w14:textId="77777777" w:rsidTr="008F7E77">
        <w:trPr>
          <w:trHeight w:val="373"/>
        </w:trPr>
        <w:tc>
          <w:tcPr>
            <w:tcW w:w="504" w:type="pct"/>
            <w:vMerge/>
            <w:shd w:val="clear" w:color="auto" w:fill="F2F2F2" w:themeFill="background1" w:themeFillShade="F2"/>
            <w:vAlign w:val="center"/>
          </w:tcPr>
          <w:p w14:paraId="4F866857" w14:textId="77777777" w:rsidR="006D1E9A" w:rsidRPr="00E821DF" w:rsidRDefault="006D1E9A" w:rsidP="00DE797E">
            <w:pPr>
              <w:jc w:val="center"/>
              <w:rPr>
                <w:rFonts w:ascii="Arial" w:hAnsi="Arial" w:cs="Arial"/>
                <w:b/>
              </w:rPr>
            </w:pPr>
          </w:p>
        </w:tc>
        <w:tc>
          <w:tcPr>
            <w:tcW w:w="3587" w:type="pct"/>
            <w:vMerge/>
            <w:shd w:val="clear" w:color="auto" w:fill="F2F2F2" w:themeFill="background1" w:themeFillShade="F2"/>
            <w:vAlign w:val="center"/>
          </w:tcPr>
          <w:p w14:paraId="725DA2D3" w14:textId="77777777" w:rsidR="006D1E9A" w:rsidRPr="00E821DF" w:rsidRDefault="006D1E9A" w:rsidP="00DE797E">
            <w:pPr>
              <w:jc w:val="center"/>
              <w:rPr>
                <w:rFonts w:ascii="Arial" w:hAnsi="Arial" w:cs="Arial"/>
                <w:b/>
              </w:rPr>
            </w:pPr>
          </w:p>
        </w:tc>
        <w:tc>
          <w:tcPr>
            <w:tcW w:w="909" w:type="pct"/>
            <w:vMerge/>
            <w:shd w:val="clear" w:color="auto" w:fill="F2F2F2" w:themeFill="background1" w:themeFillShade="F2"/>
            <w:vAlign w:val="center"/>
          </w:tcPr>
          <w:p w14:paraId="0D3C74F6" w14:textId="77777777" w:rsidR="006D1E9A" w:rsidRPr="00E821DF" w:rsidRDefault="006D1E9A" w:rsidP="00DE797E">
            <w:pPr>
              <w:jc w:val="center"/>
              <w:rPr>
                <w:rFonts w:ascii="Arial" w:hAnsi="Arial" w:cs="Arial"/>
                <w:b/>
              </w:rPr>
            </w:pPr>
          </w:p>
        </w:tc>
      </w:tr>
      <w:tr w:rsidR="00086495" w:rsidRPr="00E821DF" w14:paraId="049B1C16" w14:textId="77777777" w:rsidTr="00DE797E">
        <w:trPr>
          <w:trHeight w:val="373"/>
        </w:trPr>
        <w:tc>
          <w:tcPr>
            <w:tcW w:w="504" w:type="pct"/>
            <w:vAlign w:val="center"/>
          </w:tcPr>
          <w:p w14:paraId="10FCD516" w14:textId="26FEE77C" w:rsidR="00086495" w:rsidRPr="00086495" w:rsidRDefault="00086495" w:rsidP="00086495">
            <w:pPr>
              <w:jc w:val="center"/>
              <w:rPr>
                <w:rFonts w:ascii="Arial" w:hAnsi="Arial" w:cs="Arial"/>
                <w:lang w:val="sr-Cyrl-RS"/>
              </w:rPr>
            </w:pPr>
            <w:r w:rsidRPr="00086495">
              <w:rPr>
                <w:rFonts w:ascii="Arial" w:hAnsi="Arial" w:cs="Arial"/>
                <w:lang w:val="sr-Cyrl-RS"/>
              </w:rPr>
              <w:t>1.</w:t>
            </w:r>
          </w:p>
        </w:tc>
        <w:tc>
          <w:tcPr>
            <w:tcW w:w="3587" w:type="pct"/>
            <w:vAlign w:val="center"/>
          </w:tcPr>
          <w:p w14:paraId="4E876962" w14:textId="4330D59F" w:rsidR="00086495" w:rsidRPr="00E821DF" w:rsidRDefault="00086495" w:rsidP="00086495">
            <w:pPr>
              <w:jc w:val="center"/>
              <w:rPr>
                <w:rFonts w:cs="Arial"/>
                <w:b/>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Сремска Митровица</w:t>
            </w:r>
          </w:p>
        </w:tc>
        <w:tc>
          <w:tcPr>
            <w:tcW w:w="909" w:type="pct"/>
            <w:vAlign w:val="center"/>
          </w:tcPr>
          <w:p w14:paraId="3BE2BDE0" w14:textId="43800BC1" w:rsidR="00086495" w:rsidRPr="00E821DF" w:rsidRDefault="00086495" w:rsidP="00086495">
            <w:pPr>
              <w:jc w:val="center"/>
              <w:rPr>
                <w:rFonts w:cs="Arial"/>
                <w:b/>
              </w:rPr>
            </w:pPr>
            <w:r w:rsidRPr="00E821DF">
              <w:rPr>
                <w:rFonts w:ascii="Arial" w:hAnsi="Arial" w:cs="Arial"/>
                <w:color w:val="000000"/>
              </w:rPr>
              <w:t>100</w:t>
            </w:r>
          </w:p>
        </w:tc>
      </w:tr>
      <w:tr w:rsidR="00086495" w:rsidRPr="00E821DF" w14:paraId="34AA7132" w14:textId="77777777" w:rsidTr="00DE797E">
        <w:trPr>
          <w:trHeight w:val="373"/>
        </w:trPr>
        <w:tc>
          <w:tcPr>
            <w:tcW w:w="504" w:type="pct"/>
            <w:vAlign w:val="center"/>
          </w:tcPr>
          <w:p w14:paraId="508427C7" w14:textId="1C034A87" w:rsidR="00086495" w:rsidRPr="00086495" w:rsidRDefault="00086495" w:rsidP="00086495">
            <w:pPr>
              <w:jc w:val="center"/>
              <w:rPr>
                <w:rFonts w:ascii="Arial" w:hAnsi="Arial" w:cs="Arial"/>
                <w:lang w:val="sr-Cyrl-RS"/>
              </w:rPr>
            </w:pPr>
            <w:r w:rsidRPr="00086495">
              <w:rPr>
                <w:rFonts w:ascii="Arial" w:hAnsi="Arial" w:cs="Arial"/>
                <w:lang w:val="sr-Cyrl-RS"/>
              </w:rPr>
              <w:t>2.</w:t>
            </w:r>
          </w:p>
        </w:tc>
        <w:tc>
          <w:tcPr>
            <w:tcW w:w="3587" w:type="pct"/>
            <w:vAlign w:val="center"/>
          </w:tcPr>
          <w:p w14:paraId="78F6E058" w14:textId="224FC089" w:rsidR="00086495" w:rsidRPr="00E821DF" w:rsidRDefault="00086495" w:rsidP="00086495">
            <w:pPr>
              <w:jc w:val="center"/>
              <w:rPr>
                <w:rFonts w:cs="Arial"/>
                <w:b/>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Панчево</w:t>
            </w:r>
          </w:p>
        </w:tc>
        <w:tc>
          <w:tcPr>
            <w:tcW w:w="909" w:type="pct"/>
            <w:vAlign w:val="center"/>
          </w:tcPr>
          <w:p w14:paraId="3209951E" w14:textId="6899FDF1" w:rsidR="00086495" w:rsidRPr="00E821DF" w:rsidRDefault="00086495" w:rsidP="00086495">
            <w:pPr>
              <w:jc w:val="center"/>
              <w:rPr>
                <w:rFonts w:cs="Arial"/>
                <w:b/>
              </w:rPr>
            </w:pPr>
            <w:r w:rsidRPr="00E821DF">
              <w:rPr>
                <w:rFonts w:ascii="Arial" w:hAnsi="Arial" w:cs="Arial"/>
                <w:color w:val="000000"/>
              </w:rPr>
              <w:t>280</w:t>
            </w:r>
          </w:p>
        </w:tc>
      </w:tr>
      <w:tr w:rsidR="00086495" w:rsidRPr="00E821DF" w14:paraId="06AFDFAC" w14:textId="77777777" w:rsidTr="00DE797E">
        <w:trPr>
          <w:trHeight w:val="373"/>
        </w:trPr>
        <w:tc>
          <w:tcPr>
            <w:tcW w:w="504" w:type="pct"/>
            <w:vAlign w:val="center"/>
          </w:tcPr>
          <w:p w14:paraId="05FEE345" w14:textId="454EE5A6" w:rsidR="00086495" w:rsidRPr="00086495" w:rsidRDefault="00086495" w:rsidP="00086495">
            <w:pPr>
              <w:jc w:val="center"/>
              <w:rPr>
                <w:rFonts w:ascii="Arial" w:hAnsi="Arial" w:cs="Arial"/>
                <w:lang w:val="sr-Cyrl-RS"/>
              </w:rPr>
            </w:pPr>
            <w:r w:rsidRPr="00086495">
              <w:rPr>
                <w:rFonts w:ascii="Arial" w:hAnsi="Arial" w:cs="Arial"/>
                <w:lang w:val="sr-Cyrl-RS"/>
              </w:rPr>
              <w:t>3.</w:t>
            </w:r>
          </w:p>
        </w:tc>
        <w:tc>
          <w:tcPr>
            <w:tcW w:w="3587" w:type="pct"/>
            <w:vAlign w:val="center"/>
          </w:tcPr>
          <w:p w14:paraId="1E6185E4" w14:textId="5F0135D3" w:rsidR="00086495" w:rsidRPr="006A0486" w:rsidRDefault="00086495" w:rsidP="00086495">
            <w:pPr>
              <w:jc w:val="center"/>
              <w:rPr>
                <w:rFonts w:cs="Arial"/>
                <w:b/>
              </w:rPr>
            </w:pPr>
            <w:r w:rsidRPr="006A0486">
              <w:rPr>
                <w:rFonts w:ascii="Arial" w:hAnsi="Arial" w:cs="Arial"/>
              </w:rPr>
              <w:t>Претходни и периодични преглед запослених на радим местима са повећаним ризиком у Техничком центру Београд, организационе целине</w:t>
            </w:r>
            <w:r w:rsidRPr="006A0486">
              <w:rPr>
                <w:rFonts w:ascii="Arial" w:eastAsia="Times New Roman" w:hAnsi="Arial" w:cs="Arial"/>
                <w:lang w:val="ru-RU"/>
              </w:rPr>
              <w:t xml:space="preserve"> </w:t>
            </w:r>
            <w:r w:rsidRPr="006A0486">
              <w:rPr>
                <w:rFonts w:ascii="Arial" w:hAnsi="Arial" w:cs="Arial"/>
              </w:rPr>
              <w:t>Београд, Младеновац и Обреновац</w:t>
            </w:r>
          </w:p>
        </w:tc>
        <w:tc>
          <w:tcPr>
            <w:tcW w:w="909" w:type="pct"/>
            <w:vAlign w:val="center"/>
          </w:tcPr>
          <w:p w14:paraId="1E5A3BAB" w14:textId="1D32D406" w:rsidR="00086495" w:rsidRPr="006A0486" w:rsidRDefault="00193EEC" w:rsidP="00086495">
            <w:pPr>
              <w:jc w:val="center"/>
              <w:rPr>
                <w:rFonts w:cs="Arial"/>
                <w:b/>
              </w:rPr>
            </w:pPr>
            <w:r>
              <w:rPr>
                <w:rFonts w:ascii="Arial" w:hAnsi="Arial" w:cs="Arial"/>
                <w:color w:val="000000"/>
              </w:rPr>
              <w:t>980</w:t>
            </w:r>
          </w:p>
        </w:tc>
      </w:tr>
      <w:tr w:rsidR="00086495" w:rsidRPr="00E821DF" w14:paraId="3B5663CA" w14:textId="77777777" w:rsidTr="00DE797E">
        <w:trPr>
          <w:trHeight w:val="373"/>
        </w:trPr>
        <w:tc>
          <w:tcPr>
            <w:tcW w:w="504" w:type="pct"/>
            <w:vAlign w:val="center"/>
          </w:tcPr>
          <w:p w14:paraId="582005C1" w14:textId="7ECCEB84" w:rsidR="00086495" w:rsidRPr="00086495" w:rsidRDefault="00086495" w:rsidP="00086495">
            <w:pPr>
              <w:jc w:val="center"/>
              <w:rPr>
                <w:rFonts w:ascii="Arial" w:hAnsi="Arial" w:cs="Arial"/>
                <w:lang w:val="sr-Cyrl-RS"/>
              </w:rPr>
            </w:pPr>
            <w:r w:rsidRPr="00086495">
              <w:rPr>
                <w:rFonts w:ascii="Arial" w:hAnsi="Arial" w:cs="Arial"/>
                <w:lang w:val="sr-Cyrl-RS"/>
              </w:rPr>
              <w:t>4.</w:t>
            </w:r>
          </w:p>
        </w:tc>
        <w:tc>
          <w:tcPr>
            <w:tcW w:w="3587" w:type="pct"/>
            <w:vAlign w:val="center"/>
          </w:tcPr>
          <w:p w14:paraId="5F89A51D" w14:textId="319AEEFA" w:rsidR="00086495" w:rsidRPr="00E821DF" w:rsidRDefault="00086495" w:rsidP="00086495">
            <w:pPr>
              <w:jc w:val="center"/>
              <w:rPr>
                <w:rFonts w:cs="Arial"/>
                <w:b/>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w:t>
            </w:r>
            <w:r w:rsidR="00E630AE">
              <w:rPr>
                <w:rFonts w:ascii="Arial" w:eastAsia="Times New Roman" w:hAnsi="Arial" w:cs="Arial"/>
                <w:lang w:val="ru-RU"/>
              </w:rPr>
              <w:t>ш</w:t>
            </w:r>
            <w:r w:rsidRPr="00E821DF">
              <w:rPr>
                <w:rFonts w:ascii="Arial" w:eastAsia="Times New Roman" w:hAnsi="Arial" w:cs="Arial"/>
                <w:lang w:val="ru-RU"/>
              </w:rPr>
              <w:t xml:space="preserve">, </w:t>
            </w:r>
            <w:r w:rsidRPr="00E821DF">
              <w:rPr>
                <w:rFonts w:ascii="Arial" w:hAnsi="Arial" w:cs="Arial"/>
              </w:rPr>
              <w:t>организациона целина</w:t>
            </w:r>
            <w:r w:rsidRPr="00E821DF">
              <w:rPr>
                <w:rFonts w:ascii="Arial" w:eastAsia="Times New Roman" w:hAnsi="Arial" w:cs="Arial"/>
                <w:lang w:val="ru-RU"/>
              </w:rPr>
              <w:t xml:space="preserve"> Зајечар</w:t>
            </w:r>
          </w:p>
        </w:tc>
        <w:tc>
          <w:tcPr>
            <w:tcW w:w="909" w:type="pct"/>
            <w:vAlign w:val="center"/>
          </w:tcPr>
          <w:p w14:paraId="3E9027DF" w14:textId="278E628D" w:rsidR="00086495" w:rsidRPr="00E821DF" w:rsidRDefault="00086495" w:rsidP="00086495">
            <w:pPr>
              <w:jc w:val="center"/>
              <w:rPr>
                <w:rFonts w:cs="Arial"/>
                <w:b/>
              </w:rPr>
            </w:pPr>
            <w:r w:rsidRPr="00E821DF">
              <w:rPr>
                <w:rFonts w:ascii="Arial" w:hAnsi="Arial" w:cs="Arial"/>
                <w:color w:val="000000"/>
              </w:rPr>
              <w:t>410</w:t>
            </w:r>
          </w:p>
        </w:tc>
      </w:tr>
      <w:tr w:rsidR="00086495" w:rsidRPr="00E821DF" w14:paraId="5BE2C31A" w14:textId="77777777" w:rsidTr="00DE797E">
        <w:trPr>
          <w:trHeight w:val="373"/>
        </w:trPr>
        <w:tc>
          <w:tcPr>
            <w:tcW w:w="504" w:type="pct"/>
            <w:vAlign w:val="center"/>
          </w:tcPr>
          <w:p w14:paraId="3421583E" w14:textId="16741B78" w:rsidR="00086495" w:rsidRPr="00086495" w:rsidRDefault="00086495" w:rsidP="00086495">
            <w:pPr>
              <w:jc w:val="center"/>
              <w:rPr>
                <w:rFonts w:ascii="Arial" w:hAnsi="Arial" w:cs="Arial"/>
                <w:lang w:val="sr-Cyrl-RS"/>
              </w:rPr>
            </w:pPr>
            <w:r w:rsidRPr="00086495">
              <w:rPr>
                <w:rFonts w:ascii="Arial" w:hAnsi="Arial" w:cs="Arial"/>
                <w:lang w:val="sr-Cyrl-RS"/>
              </w:rPr>
              <w:t>5.</w:t>
            </w:r>
          </w:p>
        </w:tc>
        <w:tc>
          <w:tcPr>
            <w:tcW w:w="3587" w:type="pct"/>
            <w:vAlign w:val="center"/>
          </w:tcPr>
          <w:p w14:paraId="7E430907" w14:textId="67D0EA9D"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Прокупље</w:t>
            </w:r>
          </w:p>
        </w:tc>
        <w:tc>
          <w:tcPr>
            <w:tcW w:w="909" w:type="pct"/>
            <w:vAlign w:val="center"/>
          </w:tcPr>
          <w:p w14:paraId="6CBE4ED2" w14:textId="54C580B2" w:rsidR="00086495" w:rsidRPr="00E821DF" w:rsidRDefault="00086495" w:rsidP="00086495">
            <w:pPr>
              <w:jc w:val="center"/>
              <w:rPr>
                <w:rFonts w:cs="Arial"/>
                <w:b/>
              </w:rPr>
            </w:pPr>
            <w:r w:rsidRPr="00E821DF">
              <w:rPr>
                <w:rFonts w:ascii="Arial" w:hAnsi="Arial" w:cs="Arial"/>
                <w:color w:val="000000"/>
              </w:rPr>
              <w:t>210</w:t>
            </w:r>
          </w:p>
        </w:tc>
      </w:tr>
      <w:tr w:rsidR="00086495" w:rsidRPr="00E821DF" w14:paraId="613FD587" w14:textId="77777777" w:rsidTr="00DE797E">
        <w:trPr>
          <w:trHeight w:val="373"/>
        </w:trPr>
        <w:tc>
          <w:tcPr>
            <w:tcW w:w="504" w:type="pct"/>
            <w:vAlign w:val="center"/>
          </w:tcPr>
          <w:p w14:paraId="1B1D845C" w14:textId="7F4E8F73" w:rsidR="00086495" w:rsidRPr="00086495" w:rsidRDefault="00086495" w:rsidP="00086495">
            <w:pPr>
              <w:jc w:val="center"/>
              <w:rPr>
                <w:rFonts w:ascii="Arial" w:hAnsi="Arial" w:cs="Arial"/>
                <w:lang w:val="sr-Cyrl-RS"/>
              </w:rPr>
            </w:pPr>
            <w:r w:rsidRPr="00086495">
              <w:rPr>
                <w:rFonts w:ascii="Arial" w:hAnsi="Arial" w:cs="Arial"/>
                <w:lang w:val="sr-Cyrl-RS"/>
              </w:rPr>
              <w:t>6.</w:t>
            </w:r>
          </w:p>
        </w:tc>
        <w:tc>
          <w:tcPr>
            <w:tcW w:w="3587" w:type="pct"/>
            <w:vAlign w:val="center"/>
          </w:tcPr>
          <w:p w14:paraId="566B7D2F" w14:textId="5C86CFE9"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Краљево</w:t>
            </w:r>
          </w:p>
        </w:tc>
        <w:tc>
          <w:tcPr>
            <w:tcW w:w="909" w:type="pct"/>
            <w:vAlign w:val="center"/>
          </w:tcPr>
          <w:p w14:paraId="74AE6404" w14:textId="3AE2F2B0" w:rsidR="00086495" w:rsidRPr="00E821DF" w:rsidRDefault="00086495" w:rsidP="00086495">
            <w:pPr>
              <w:jc w:val="center"/>
              <w:rPr>
                <w:rFonts w:cs="Arial"/>
                <w:b/>
              </w:rPr>
            </w:pPr>
            <w:r w:rsidRPr="00E821DF">
              <w:rPr>
                <w:rFonts w:ascii="Arial" w:hAnsi="Arial" w:cs="Arial"/>
                <w:color w:val="000000"/>
              </w:rPr>
              <w:t>310</w:t>
            </w:r>
          </w:p>
        </w:tc>
      </w:tr>
      <w:tr w:rsidR="00086495" w:rsidRPr="00E821DF" w14:paraId="5A95312C" w14:textId="77777777" w:rsidTr="00DE797E">
        <w:trPr>
          <w:trHeight w:val="373"/>
        </w:trPr>
        <w:tc>
          <w:tcPr>
            <w:tcW w:w="504" w:type="pct"/>
            <w:vAlign w:val="center"/>
          </w:tcPr>
          <w:p w14:paraId="6EBA5B37" w14:textId="03E22C36" w:rsidR="00086495" w:rsidRPr="00086495" w:rsidRDefault="00086495" w:rsidP="00086495">
            <w:pPr>
              <w:jc w:val="center"/>
              <w:rPr>
                <w:rFonts w:ascii="Arial" w:hAnsi="Arial" w:cs="Arial"/>
                <w:lang w:val="sr-Cyrl-RS"/>
              </w:rPr>
            </w:pPr>
            <w:r w:rsidRPr="00086495">
              <w:rPr>
                <w:rFonts w:ascii="Arial" w:hAnsi="Arial" w:cs="Arial"/>
                <w:lang w:val="sr-Cyrl-RS"/>
              </w:rPr>
              <w:t>7.</w:t>
            </w:r>
          </w:p>
        </w:tc>
        <w:tc>
          <w:tcPr>
            <w:tcW w:w="3587" w:type="pct"/>
            <w:vAlign w:val="center"/>
          </w:tcPr>
          <w:p w14:paraId="7E4A3E91" w14:textId="1643ADCD"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Аранђеловац</w:t>
            </w:r>
          </w:p>
        </w:tc>
        <w:tc>
          <w:tcPr>
            <w:tcW w:w="909" w:type="pct"/>
            <w:vAlign w:val="center"/>
          </w:tcPr>
          <w:p w14:paraId="014F4EF8" w14:textId="3D6F4074" w:rsidR="00086495" w:rsidRPr="00E821DF" w:rsidRDefault="00086495" w:rsidP="00086495">
            <w:pPr>
              <w:jc w:val="center"/>
              <w:rPr>
                <w:rFonts w:cs="Arial"/>
                <w:b/>
              </w:rPr>
            </w:pPr>
            <w:r w:rsidRPr="00E821DF">
              <w:rPr>
                <w:rFonts w:ascii="Arial" w:hAnsi="Arial" w:cs="Arial"/>
                <w:color w:val="000000"/>
              </w:rPr>
              <w:t>130</w:t>
            </w:r>
          </w:p>
        </w:tc>
      </w:tr>
      <w:tr w:rsidR="00086495" w:rsidRPr="00E821DF" w14:paraId="390869DF" w14:textId="77777777" w:rsidTr="00DE797E">
        <w:trPr>
          <w:trHeight w:val="373"/>
        </w:trPr>
        <w:tc>
          <w:tcPr>
            <w:tcW w:w="504" w:type="pct"/>
            <w:vAlign w:val="center"/>
          </w:tcPr>
          <w:p w14:paraId="3368DA94" w14:textId="16C6C9CB" w:rsidR="00086495" w:rsidRPr="00086495" w:rsidRDefault="00086495" w:rsidP="00086495">
            <w:pPr>
              <w:jc w:val="center"/>
              <w:rPr>
                <w:rFonts w:ascii="Arial" w:hAnsi="Arial" w:cs="Arial"/>
                <w:lang w:val="sr-Cyrl-RS"/>
              </w:rPr>
            </w:pPr>
            <w:r w:rsidRPr="00086495">
              <w:rPr>
                <w:rFonts w:ascii="Arial" w:hAnsi="Arial" w:cs="Arial"/>
                <w:lang w:val="sr-Cyrl-RS"/>
              </w:rPr>
              <w:t>8.</w:t>
            </w:r>
          </w:p>
        </w:tc>
        <w:tc>
          <w:tcPr>
            <w:tcW w:w="3587" w:type="pct"/>
            <w:vAlign w:val="center"/>
          </w:tcPr>
          <w:p w14:paraId="58961BEF" w14:textId="530808EB"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Ваљево</w:t>
            </w:r>
          </w:p>
        </w:tc>
        <w:tc>
          <w:tcPr>
            <w:tcW w:w="909" w:type="pct"/>
            <w:vAlign w:val="center"/>
          </w:tcPr>
          <w:p w14:paraId="11BA7432" w14:textId="764AF0AA" w:rsidR="00086495" w:rsidRPr="00E821DF" w:rsidRDefault="00086495" w:rsidP="00086495">
            <w:pPr>
              <w:jc w:val="center"/>
              <w:rPr>
                <w:rFonts w:cs="Arial"/>
                <w:b/>
              </w:rPr>
            </w:pPr>
            <w:r w:rsidRPr="00E821DF">
              <w:rPr>
                <w:rFonts w:ascii="Arial" w:hAnsi="Arial" w:cs="Arial"/>
                <w:color w:val="000000"/>
              </w:rPr>
              <w:t>170</w:t>
            </w:r>
          </w:p>
        </w:tc>
      </w:tr>
      <w:tr w:rsidR="00086495" w:rsidRPr="00E821DF" w14:paraId="3DE9191B" w14:textId="77777777" w:rsidTr="00DE797E">
        <w:trPr>
          <w:trHeight w:val="373"/>
        </w:trPr>
        <w:tc>
          <w:tcPr>
            <w:tcW w:w="504" w:type="pct"/>
            <w:vAlign w:val="center"/>
          </w:tcPr>
          <w:p w14:paraId="184E7504" w14:textId="633830BC" w:rsidR="00086495" w:rsidRPr="00086495" w:rsidRDefault="00086495" w:rsidP="00086495">
            <w:pPr>
              <w:jc w:val="center"/>
              <w:rPr>
                <w:rFonts w:ascii="Arial" w:hAnsi="Arial" w:cs="Arial"/>
                <w:lang w:val="sr-Cyrl-RS"/>
              </w:rPr>
            </w:pPr>
            <w:r w:rsidRPr="00086495">
              <w:rPr>
                <w:rFonts w:ascii="Arial" w:hAnsi="Arial" w:cs="Arial"/>
                <w:lang w:val="sr-Cyrl-RS"/>
              </w:rPr>
              <w:t>9.</w:t>
            </w:r>
          </w:p>
        </w:tc>
        <w:tc>
          <w:tcPr>
            <w:tcW w:w="3587" w:type="pct"/>
            <w:vAlign w:val="center"/>
          </w:tcPr>
          <w:p w14:paraId="14EBD8A6" w14:textId="316F8BA9"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Јагодина</w:t>
            </w:r>
          </w:p>
        </w:tc>
        <w:tc>
          <w:tcPr>
            <w:tcW w:w="909" w:type="pct"/>
            <w:vAlign w:val="center"/>
          </w:tcPr>
          <w:p w14:paraId="36E302A4" w14:textId="1F4DA1BF" w:rsidR="00086495" w:rsidRPr="00E821DF" w:rsidRDefault="00086495" w:rsidP="00086495">
            <w:pPr>
              <w:jc w:val="center"/>
              <w:rPr>
                <w:rFonts w:cs="Arial"/>
                <w:b/>
              </w:rPr>
            </w:pPr>
            <w:r w:rsidRPr="00E821DF">
              <w:rPr>
                <w:rFonts w:ascii="Arial" w:hAnsi="Arial" w:cs="Arial"/>
                <w:color w:val="000000"/>
              </w:rPr>
              <w:t>200</w:t>
            </w:r>
          </w:p>
        </w:tc>
      </w:tr>
      <w:tr w:rsidR="00086495" w:rsidRPr="00E821DF" w14:paraId="22D9D571" w14:textId="77777777" w:rsidTr="00DE797E">
        <w:trPr>
          <w:trHeight w:val="373"/>
        </w:trPr>
        <w:tc>
          <w:tcPr>
            <w:tcW w:w="504" w:type="pct"/>
            <w:vAlign w:val="center"/>
          </w:tcPr>
          <w:p w14:paraId="18C979F7" w14:textId="7DB27AC7" w:rsidR="00086495" w:rsidRPr="00086495" w:rsidRDefault="00086495" w:rsidP="00086495">
            <w:pPr>
              <w:jc w:val="center"/>
              <w:rPr>
                <w:rFonts w:ascii="Arial" w:hAnsi="Arial" w:cs="Arial"/>
                <w:lang w:val="sr-Cyrl-RS"/>
              </w:rPr>
            </w:pPr>
            <w:r w:rsidRPr="00086495">
              <w:rPr>
                <w:rFonts w:ascii="Arial" w:hAnsi="Arial" w:cs="Arial"/>
                <w:lang w:val="sr-Cyrl-RS"/>
              </w:rPr>
              <w:t>10.</w:t>
            </w:r>
          </w:p>
        </w:tc>
        <w:tc>
          <w:tcPr>
            <w:tcW w:w="3587" w:type="pct"/>
            <w:vAlign w:val="center"/>
          </w:tcPr>
          <w:p w14:paraId="0458C649" w14:textId="59C93D9A"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Крушевац</w:t>
            </w:r>
          </w:p>
        </w:tc>
        <w:tc>
          <w:tcPr>
            <w:tcW w:w="909" w:type="pct"/>
            <w:vAlign w:val="center"/>
          </w:tcPr>
          <w:p w14:paraId="5CBB91EB" w14:textId="184D331C" w:rsidR="00086495" w:rsidRPr="00E821DF" w:rsidRDefault="00086495" w:rsidP="00086495">
            <w:pPr>
              <w:jc w:val="center"/>
              <w:rPr>
                <w:rFonts w:cs="Arial"/>
                <w:color w:val="000000"/>
              </w:rPr>
            </w:pPr>
            <w:r w:rsidRPr="00E821DF">
              <w:rPr>
                <w:rFonts w:ascii="Arial" w:hAnsi="Arial" w:cs="Arial"/>
                <w:color w:val="000000"/>
              </w:rPr>
              <w:t>305</w:t>
            </w:r>
          </w:p>
        </w:tc>
      </w:tr>
      <w:tr w:rsidR="00086495" w:rsidRPr="00E821DF" w14:paraId="4D746ED8" w14:textId="77777777" w:rsidTr="00DE797E">
        <w:trPr>
          <w:trHeight w:val="373"/>
        </w:trPr>
        <w:tc>
          <w:tcPr>
            <w:tcW w:w="504" w:type="pct"/>
            <w:vAlign w:val="center"/>
          </w:tcPr>
          <w:p w14:paraId="12412D57" w14:textId="431D265E" w:rsidR="00086495" w:rsidRPr="00086495" w:rsidRDefault="00086495" w:rsidP="00086495">
            <w:pPr>
              <w:jc w:val="center"/>
              <w:rPr>
                <w:rFonts w:ascii="Arial" w:hAnsi="Arial" w:cs="Arial"/>
                <w:lang w:val="sr-Cyrl-RS"/>
              </w:rPr>
            </w:pPr>
            <w:r w:rsidRPr="00086495">
              <w:rPr>
                <w:rFonts w:ascii="Arial" w:hAnsi="Arial" w:cs="Arial"/>
                <w:lang w:val="sr-Cyrl-RS"/>
              </w:rPr>
              <w:t>11.</w:t>
            </w:r>
          </w:p>
        </w:tc>
        <w:tc>
          <w:tcPr>
            <w:tcW w:w="3587" w:type="pct"/>
            <w:vAlign w:val="center"/>
          </w:tcPr>
          <w:p w14:paraId="69751302" w14:textId="163E7845"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Лазаревац</w:t>
            </w:r>
          </w:p>
        </w:tc>
        <w:tc>
          <w:tcPr>
            <w:tcW w:w="909" w:type="pct"/>
            <w:vAlign w:val="center"/>
          </w:tcPr>
          <w:p w14:paraId="4B671A9A" w14:textId="7598AE87" w:rsidR="00086495" w:rsidRPr="00E821DF" w:rsidRDefault="00086495" w:rsidP="00086495">
            <w:pPr>
              <w:jc w:val="center"/>
              <w:rPr>
                <w:rFonts w:cs="Arial"/>
                <w:color w:val="000000"/>
              </w:rPr>
            </w:pPr>
            <w:r w:rsidRPr="00E821DF">
              <w:rPr>
                <w:rFonts w:ascii="Arial" w:hAnsi="Arial" w:cs="Arial"/>
                <w:color w:val="000000"/>
              </w:rPr>
              <w:t>150</w:t>
            </w:r>
          </w:p>
        </w:tc>
      </w:tr>
      <w:tr w:rsidR="00086495" w:rsidRPr="00E821DF" w14:paraId="0A0BFE27" w14:textId="77777777" w:rsidTr="00DE797E">
        <w:trPr>
          <w:trHeight w:val="373"/>
        </w:trPr>
        <w:tc>
          <w:tcPr>
            <w:tcW w:w="504" w:type="pct"/>
            <w:vAlign w:val="center"/>
          </w:tcPr>
          <w:p w14:paraId="71963B7E" w14:textId="5055CA93" w:rsidR="00086495" w:rsidRPr="00086495" w:rsidRDefault="00086495" w:rsidP="00086495">
            <w:pPr>
              <w:jc w:val="center"/>
              <w:rPr>
                <w:rFonts w:ascii="Arial" w:hAnsi="Arial" w:cs="Arial"/>
                <w:lang w:val="sr-Cyrl-RS"/>
              </w:rPr>
            </w:pPr>
            <w:r w:rsidRPr="00086495">
              <w:rPr>
                <w:rFonts w:ascii="Arial" w:hAnsi="Arial" w:cs="Arial"/>
                <w:lang w:val="sr-Cyrl-RS"/>
              </w:rPr>
              <w:t>12.</w:t>
            </w:r>
          </w:p>
        </w:tc>
        <w:tc>
          <w:tcPr>
            <w:tcW w:w="3587" w:type="pct"/>
            <w:vAlign w:val="center"/>
          </w:tcPr>
          <w:p w14:paraId="2B753E65" w14:textId="1936CF5B"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Лозница</w:t>
            </w:r>
          </w:p>
        </w:tc>
        <w:tc>
          <w:tcPr>
            <w:tcW w:w="909" w:type="pct"/>
            <w:vAlign w:val="center"/>
          </w:tcPr>
          <w:p w14:paraId="4BE778A4" w14:textId="66BD862A" w:rsidR="00086495" w:rsidRPr="00E821DF" w:rsidRDefault="00086495" w:rsidP="00086495">
            <w:pPr>
              <w:jc w:val="center"/>
              <w:rPr>
                <w:rFonts w:cs="Arial"/>
                <w:color w:val="000000"/>
              </w:rPr>
            </w:pPr>
            <w:r w:rsidRPr="00E821DF">
              <w:rPr>
                <w:rFonts w:ascii="Arial" w:hAnsi="Arial" w:cs="Arial"/>
                <w:color w:val="000000"/>
              </w:rPr>
              <w:t>130</w:t>
            </w:r>
          </w:p>
        </w:tc>
      </w:tr>
      <w:tr w:rsidR="00086495" w:rsidRPr="00E821DF" w14:paraId="484EF68E" w14:textId="77777777" w:rsidTr="00DE797E">
        <w:trPr>
          <w:trHeight w:val="373"/>
        </w:trPr>
        <w:tc>
          <w:tcPr>
            <w:tcW w:w="504" w:type="pct"/>
            <w:vAlign w:val="center"/>
          </w:tcPr>
          <w:p w14:paraId="1B0D6496" w14:textId="06494EDC" w:rsidR="00086495" w:rsidRPr="00086495" w:rsidRDefault="00086495" w:rsidP="00086495">
            <w:pPr>
              <w:jc w:val="center"/>
              <w:rPr>
                <w:rFonts w:ascii="Arial" w:hAnsi="Arial" w:cs="Arial"/>
                <w:lang w:val="sr-Cyrl-RS"/>
              </w:rPr>
            </w:pPr>
            <w:r w:rsidRPr="00086495">
              <w:rPr>
                <w:rFonts w:ascii="Arial" w:hAnsi="Arial" w:cs="Arial"/>
                <w:lang w:val="sr-Cyrl-RS"/>
              </w:rPr>
              <w:t>13.</w:t>
            </w:r>
          </w:p>
        </w:tc>
        <w:tc>
          <w:tcPr>
            <w:tcW w:w="3587" w:type="pct"/>
            <w:vAlign w:val="center"/>
          </w:tcPr>
          <w:p w14:paraId="6BD88377" w14:textId="5CBB771C"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Нови Пазар</w:t>
            </w:r>
          </w:p>
        </w:tc>
        <w:tc>
          <w:tcPr>
            <w:tcW w:w="909" w:type="pct"/>
            <w:vAlign w:val="center"/>
          </w:tcPr>
          <w:p w14:paraId="6C38562D" w14:textId="1ED54FB4" w:rsidR="00086495" w:rsidRPr="00E821DF" w:rsidRDefault="00086495" w:rsidP="00086495">
            <w:pPr>
              <w:jc w:val="center"/>
              <w:rPr>
                <w:rFonts w:cs="Arial"/>
                <w:color w:val="000000"/>
              </w:rPr>
            </w:pPr>
            <w:r w:rsidRPr="00E821DF">
              <w:rPr>
                <w:rFonts w:ascii="Arial" w:hAnsi="Arial" w:cs="Arial"/>
                <w:color w:val="000000"/>
              </w:rPr>
              <w:t>75</w:t>
            </w:r>
          </w:p>
        </w:tc>
      </w:tr>
      <w:tr w:rsidR="00086495" w:rsidRPr="00E821DF" w14:paraId="0A1F6807" w14:textId="77777777" w:rsidTr="00DE797E">
        <w:trPr>
          <w:trHeight w:val="373"/>
        </w:trPr>
        <w:tc>
          <w:tcPr>
            <w:tcW w:w="504" w:type="pct"/>
            <w:vAlign w:val="center"/>
          </w:tcPr>
          <w:p w14:paraId="14945669" w14:textId="4562FF26" w:rsidR="00086495" w:rsidRPr="00086495" w:rsidRDefault="00086495" w:rsidP="00086495">
            <w:pPr>
              <w:jc w:val="center"/>
              <w:rPr>
                <w:rFonts w:ascii="Arial" w:hAnsi="Arial" w:cs="Arial"/>
                <w:lang w:val="sr-Cyrl-RS"/>
              </w:rPr>
            </w:pPr>
            <w:r w:rsidRPr="00086495">
              <w:rPr>
                <w:rFonts w:ascii="Arial" w:hAnsi="Arial" w:cs="Arial"/>
                <w:lang w:val="sr-Cyrl-RS"/>
              </w:rPr>
              <w:t>14.</w:t>
            </w:r>
          </w:p>
        </w:tc>
        <w:tc>
          <w:tcPr>
            <w:tcW w:w="3587" w:type="pct"/>
            <w:vAlign w:val="center"/>
          </w:tcPr>
          <w:p w14:paraId="19C3C8D2" w14:textId="065C76CE"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Ужице</w:t>
            </w:r>
          </w:p>
        </w:tc>
        <w:tc>
          <w:tcPr>
            <w:tcW w:w="909" w:type="pct"/>
            <w:vAlign w:val="center"/>
          </w:tcPr>
          <w:p w14:paraId="06FBEF7E" w14:textId="244661DA" w:rsidR="00086495" w:rsidRPr="00E821DF" w:rsidRDefault="00086495" w:rsidP="00086495">
            <w:pPr>
              <w:jc w:val="center"/>
              <w:rPr>
                <w:rFonts w:cs="Arial"/>
                <w:color w:val="000000"/>
              </w:rPr>
            </w:pPr>
            <w:r w:rsidRPr="00E821DF">
              <w:rPr>
                <w:rFonts w:ascii="Arial" w:hAnsi="Arial" w:cs="Arial"/>
                <w:color w:val="000000"/>
              </w:rPr>
              <w:t>330</w:t>
            </w:r>
          </w:p>
        </w:tc>
      </w:tr>
      <w:tr w:rsidR="00086495" w:rsidRPr="00E821DF" w14:paraId="3681D16C" w14:textId="77777777" w:rsidTr="00DE797E">
        <w:trPr>
          <w:trHeight w:val="373"/>
        </w:trPr>
        <w:tc>
          <w:tcPr>
            <w:tcW w:w="504" w:type="pct"/>
            <w:vAlign w:val="center"/>
          </w:tcPr>
          <w:p w14:paraId="279CA113" w14:textId="01E33B9C" w:rsidR="00086495" w:rsidRPr="00086495" w:rsidRDefault="00086495" w:rsidP="00086495">
            <w:pPr>
              <w:jc w:val="center"/>
              <w:rPr>
                <w:rFonts w:ascii="Arial" w:hAnsi="Arial" w:cs="Arial"/>
                <w:lang w:val="sr-Cyrl-RS"/>
              </w:rPr>
            </w:pPr>
            <w:r w:rsidRPr="00086495">
              <w:rPr>
                <w:rFonts w:ascii="Arial" w:hAnsi="Arial" w:cs="Arial"/>
                <w:lang w:val="sr-Cyrl-RS"/>
              </w:rPr>
              <w:lastRenderedPageBreak/>
              <w:t>15.</w:t>
            </w:r>
          </w:p>
        </w:tc>
        <w:tc>
          <w:tcPr>
            <w:tcW w:w="3587" w:type="pct"/>
            <w:vAlign w:val="center"/>
          </w:tcPr>
          <w:p w14:paraId="3EDC2327" w14:textId="25326DE2"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Чачак</w:t>
            </w:r>
          </w:p>
        </w:tc>
        <w:tc>
          <w:tcPr>
            <w:tcW w:w="909" w:type="pct"/>
            <w:vAlign w:val="center"/>
          </w:tcPr>
          <w:p w14:paraId="1E3D736D" w14:textId="1AAE30A6" w:rsidR="00086495" w:rsidRPr="00E821DF" w:rsidRDefault="00086495" w:rsidP="00086495">
            <w:pPr>
              <w:jc w:val="center"/>
              <w:rPr>
                <w:rFonts w:cs="Arial"/>
                <w:color w:val="000000"/>
              </w:rPr>
            </w:pPr>
            <w:r w:rsidRPr="00E821DF">
              <w:rPr>
                <w:rFonts w:ascii="Arial" w:hAnsi="Arial" w:cs="Arial"/>
                <w:color w:val="000000"/>
              </w:rPr>
              <w:t>275</w:t>
            </w:r>
          </w:p>
        </w:tc>
      </w:tr>
      <w:tr w:rsidR="00086495" w:rsidRPr="00E821DF" w14:paraId="6BB75396" w14:textId="77777777" w:rsidTr="00DE797E">
        <w:trPr>
          <w:trHeight w:val="373"/>
        </w:trPr>
        <w:tc>
          <w:tcPr>
            <w:tcW w:w="504" w:type="pct"/>
            <w:vAlign w:val="center"/>
          </w:tcPr>
          <w:p w14:paraId="327C95AD" w14:textId="05728B3E" w:rsidR="00086495" w:rsidRPr="00086495" w:rsidRDefault="00086495" w:rsidP="00086495">
            <w:pPr>
              <w:jc w:val="center"/>
              <w:rPr>
                <w:rFonts w:ascii="Arial" w:hAnsi="Arial" w:cs="Arial"/>
                <w:lang w:val="sr-Cyrl-RS"/>
              </w:rPr>
            </w:pPr>
            <w:r w:rsidRPr="00086495">
              <w:rPr>
                <w:rFonts w:ascii="Arial" w:hAnsi="Arial" w:cs="Arial"/>
                <w:lang w:val="sr-Cyrl-RS"/>
              </w:rPr>
              <w:t>16.</w:t>
            </w:r>
          </w:p>
        </w:tc>
        <w:tc>
          <w:tcPr>
            <w:tcW w:w="3587" w:type="pct"/>
            <w:vAlign w:val="center"/>
          </w:tcPr>
          <w:p w14:paraId="7086E97B" w14:textId="2E58B173"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Шабац</w:t>
            </w:r>
          </w:p>
        </w:tc>
        <w:tc>
          <w:tcPr>
            <w:tcW w:w="909" w:type="pct"/>
            <w:vAlign w:val="center"/>
          </w:tcPr>
          <w:p w14:paraId="02B81982" w14:textId="1B9C670A" w:rsidR="00086495" w:rsidRPr="00E821DF" w:rsidRDefault="00086495" w:rsidP="00086495">
            <w:pPr>
              <w:jc w:val="center"/>
              <w:rPr>
                <w:rFonts w:cs="Arial"/>
                <w:color w:val="000000"/>
              </w:rPr>
            </w:pPr>
            <w:r w:rsidRPr="00E821DF">
              <w:rPr>
                <w:rFonts w:ascii="Arial" w:hAnsi="Arial" w:cs="Arial"/>
                <w:color w:val="000000"/>
              </w:rPr>
              <w:t>230</w:t>
            </w:r>
          </w:p>
        </w:tc>
      </w:tr>
      <w:tr w:rsidR="00086495" w:rsidRPr="00E821DF" w14:paraId="2F8208D6" w14:textId="77777777" w:rsidTr="00DE797E">
        <w:trPr>
          <w:trHeight w:val="373"/>
        </w:trPr>
        <w:tc>
          <w:tcPr>
            <w:tcW w:w="504" w:type="pct"/>
            <w:vAlign w:val="center"/>
          </w:tcPr>
          <w:p w14:paraId="621C4476" w14:textId="16548C84" w:rsidR="00086495" w:rsidRPr="00086495" w:rsidRDefault="00086495" w:rsidP="00086495">
            <w:pPr>
              <w:jc w:val="center"/>
              <w:rPr>
                <w:rFonts w:ascii="Arial" w:hAnsi="Arial" w:cs="Arial"/>
                <w:lang w:val="sr-Cyrl-RS"/>
              </w:rPr>
            </w:pPr>
            <w:r w:rsidRPr="00086495">
              <w:rPr>
                <w:rFonts w:ascii="Arial" w:hAnsi="Arial" w:cs="Arial"/>
                <w:lang w:val="sr-Cyrl-RS"/>
              </w:rPr>
              <w:t>17.</w:t>
            </w:r>
          </w:p>
        </w:tc>
        <w:tc>
          <w:tcPr>
            <w:tcW w:w="3587" w:type="pct"/>
            <w:vAlign w:val="center"/>
          </w:tcPr>
          <w:p w14:paraId="717B4459" w14:textId="2210ACBC" w:rsidR="00086495" w:rsidRPr="00E821DF" w:rsidRDefault="00086495" w:rsidP="00086495">
            <w:pPr>
              <w:jc w:val="center"/>
              <w:rPr>
                <w:rFonts w:cs="Arial"/>
                <w:lang w:val="ru-RU"/>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Нови Сад</w:t>
            </w:r>
          </w:p>
        </w:tc>
        <w:tc>
          <w:tcPr>
            <w:tcW w:w="909" w:type="pct"/>
            <w:vAlign w:val="center"/>
          </w:tcPr>
          <w:p w14:paraId="20F9F03D" w14:textId="713F6D28" w:rsidR="00086495" w:rsidRPr="00E821DF" w:rsidRDefault="00BC2D00" w:rsidP="00086495">
            <w:pPr>
              <w:jc w:val="center"/>
              <w:rPr>
                <w:rFonts w:cs="Arial"/>
                <w:color w:val="000000"/>
              </w:rPr>
            </w:pPr>
            <w:r w:rsidRPr="006A0486">
              <w:rPr>
                <w:rFonts w:ascii="Arial" w:hAnsi="Arial" w:cs="Arial"/>
                <w:color w:val="000000"/>
              </w:rPr>
              <w:t>41</w:t>
            </w:r>
            <w:r w:rsidR="00086495" w:rsidRPr="006A0486">
              <w:rPr>
                <w:rFonts w:ascii="Arial" w:hAnsi="Arial" w:cs="Arial"/>
                <w:color w:val="000000"/>
              </w:rPr>
              <w:t>0</w:t>
            </w:r>
          </w:p>
        </w:tc>
      </w:tr>
      <w:tr w:rsidR="00086495" w:rsidRPr="00E821DF" w14:paraId="718EB5CF" w14:textId="77777777" w:rsidTr="00DE797E">
        <w:trPr>
          <w:trHeight w:val="373"/>
        </w:trPr>
        <w:tc>
          <w:tcPr>
            <w:tcW w:w="504" w:type="pct"/>
            <w:vAlign w:val="center"/>
          </w:tcPr>
          <w:p w14:paraId="47C3D1CB" w14:textId="449F56E5" w:rsidR="00086495" w:rsidRPr="00086495" w:rsidRDefault="00086495" w:rsidP="00086495">
            <w:pPr>
              <w:jc w:val="center"/>
              <w:rPr>
                <w:rFonts w:ascii="Arial" w:hAnsi="Arial" w:cs="Arial"/>
                <w:lang w:val="sr-Cyrl-RS"/>
              </w:rPr>
            </w:pPr>
            <w:r w:rsidRPr="00086495">
              <w:rPr>
                <w:rFonts w:ascii="Arial" w:hAnsi="Arial" w:cs="Arial"/>
                <w:lang w:val="sr-Cyrl-RS"/>
              </w:rPr>
              <w:t>18.</w:t>
            </w:r>
          </w:p>
        </w:tc>
        <w:tc>
          <w:tcPr>
            <w:tcW w:w="3587" w:type="pct"/>
            <w:vAlign w:val="center"/>
          </w:tcPr>
          <w:p w14:paraId="3E543E20" w14:textId="3D52572C" w:rsidR="00086495" w:rsidRPr="00E821DF" w:rsidRDefault="00086495" w:rsidP="00086495">
            <w:pPr>
              <w:jc w:val="center"/>
              <w:rPr>
                <w:rFonts w:cs="Arial"/>
                <w:lang w:val="ru-RU"/>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Суботица</w:t>
            </w:r>
          </w:p>
        </w:tc>
        <w:tc>
          <w:tcPr>
            <w:tcW w:w="909" w:type="pct"/>
            <w:vAlign w:val="center"/>
          </w:tcPr>
          <w:p w14:paraId="40E02240" w14:textId="1AE70B7B" w:rsidR="00086495" w:rsidRPr="00E821DF" w:rsidRDefault="00086495" w:rsidP="00086495">
            <w:pPr>
              <w:jc w:val="center"/>
              <w:rPr>
                <w:rFonts w:cs="Arial"/>
                <w:color w:val="000000"/>
              </w:rPr>
            </w:pPr>
            <w:r w:rsidRPr="00E821DF">
              <w:rPr>
                <w:rFonts w:ascii="Arial" w:hAnsi="Arial" w:cs="Arial"/>
                <w:color w:val="000000"/>
              </w:rPr>
              <w:t>275</w:t>
            </w:r>
          </w:p>
        </w:tc>
      </w:tr>
      <w:tr w:rsidR="00086495" w:rsidRPr="00E821DF" w14:paraId="4085979A" w14:textId="77777777" w:rsidTr="00DE797E">
        <w:trPr>
          <w:trHeight w:val="373"/>
        </w:trPr>
        <w:tc>
          <w:tcPr>
            <w:tcW w:w="504" w:type="pct"/>
            <w:vAlign w:val="center"/>
          </w:tcPr>
          <w:p w14:paraId="2B31AC00" w14:textId="2FD56D91" w:rsidR="00086495" w:rsidRPr="00086495" w:rsidRDefault="00086495" w:rsidP="00086495">
            <w:pPr>
              <w:jc w:val="center"/>
              <w:rPr>
                <w:rFonts w:ascii="Arial" w:hAnsi="Arial" w:cs="Arial"/>
                <w:lang w:val="sr-Cyrl-RS"/>
              </w:rPr>
            </w:pPr>
            <w:r w:rsidRPr="00086495">
              <w:rPr>
                <w:rFonts w:ascii="Arial" w:hAnsi="Arial" w:cs="Arial"/>
                <w:lang w:val="sr-Cyrl-RS"/>
              </w:rPr>
              <w:t>19.</w:t>
            </w:r>
          </w:p>
        </w:tc>
        <w:tc>
          <w:tcPr>
            <w:tcW w:w="3587" w:type="pct"/>
            <w:vAlign w:val="center"/>
          </w:tcPr>
          <w:p w14:paraId="2BA04DAC" w14:textId="12EEA196"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Сомбор</w:t>
            </w:r>
          </w:p>
        </w:tc>
        <w:tc>
          <w:tcPr>
            <w:tcW w:w="909" w:type="pct"/>
            <w:vAlign w:val="center"/>
          </w:tcPr>
          <w:p w14:paraId="3FD098E0" w14:textId="67B9C258" w:rsidR="00086495" w:rsidRPr="00E821DF" w:rsidRDefault="00086495" w:rsidP="00086495">
            <w:pPr>
              <w:jc w:val="center"/>
              <w:rPr>
                <w:rFonts w:cs="Arial"/>
                <w:color w:val="000000"/>
              </w:rPr>
            </w:pPr>
            <w:r w:rsidRPr="00E821DF">
              <w:rPr>
                <w:rFonts w:ascii="Arial" w:hAnsi="Arial" w:cs="Arial"/>
                <w:color w:val="000000"/>
              </w:rPr>
              <w:t>280</w:t>
            </w:r>
          </w:p>
        </w:tc>
      </w:tr>
      <w:tr w:rsidR="00086495" w:rsidRPr="00E821DF" w14:paraId="39F1B6CA" w14:textId="77777777" w:rsidTr="00DE797E">
        <w:trPr>
          <w:trHeight w:val="373"/>
        </w:trPr>
        <w:tc>
          <w:tcPr>
            <w:tcW w:w="504" w:type="pct"/>
            <w:vAlign w:val="center"/>
          </w:tcPr>
          <w:p w14:paraId="148D871E" w14:textId="29D911B8" w:rsidR="00086495" w:rsidRPr="00086495" w:rsidRDefault="00086495" w:rsidP="00086495">
            <w:pPr>
              <w:jc w:val="center"/>
              <w:rPr>
                <w:rFonts w:ascii="Arial" w:hAnsi="Arial" w:cs="Arial"/>
                <w:lang w:val="sr-Cyrl-RS"/>
              </w:rPr>
            </w:pPr>
            <w:r w:rsidRPr="00086495">
              <w:rPr>
                <w:rFonts w:ascii="Arial" w:hAnsi="Arial" w:cs="Arial"/>
                <w:lang w:val="sr-Cyrl-RS"/>
              </w:rPr>
              <w:t>20.</w:t>
            </w:r>
          </w:p>
        </w:tc>
        <w:tc>
          <w:tcPr>
            <w:tcW w:w="3587" w:type="pct"/>
            <w:vAlign w:val="center"/>
          </w:tcPr>
          <w:p w14:paraId="14854F83" w14:textId="5C61956A"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Зрењанин</w:t>
            </w:r>
          </w:p>
        </w:tc>
        <w:tc>
          <w:tcPr>
            <w:tcW w:w="909" w:type="pct"/>
            <w:vAlign w:val="center"/>
          </w:tcPr>
          <w:p w14:paraId="5947FE40" w14:textId="26ADEF7B" w:rsidR="00086495" w:rsidRPr="00E821DF" w:rsidRDefault="00086495" w:rsidP="00086495">
            <w:pPr>
              <w:jc w:val="center"/>
              <w:rPr>
                <w:rFonts w:cs="Arial"/>
                <w:color w:val="000000"/>
              </w:rPr>
            </w:pPr>
            <w:r w:rsidRPr="00E821DF">
              <w:rPr>
                <w:rFonts w:ascii="Arial" w:hAnsi="Arial" w:cs="Arial"/>
                <w:color w:val="000000"/>
              </w:rPr>
              <w:t>260</w:t>
            </w:r>
          </w:p>
        </w:tc>
      </w:tr>
      <w:tr w:rsidR="00086495" w:rsidRPr="00E821DF" w14:paraId="3C17ABEA" w14:textId="77777777" w:rsidTr="00DE797E">
        <w:trPr>
          <w:trHeight w:val="373"/>
        </w:trPr>
        <w:tc>
          <w:tcPr>
            <w:tcW w:w="504" w:type="pct"/>
            <w:vAlign w:val="center"/>
          </w:tcPr>
          <w:p w14:paraId="4C8736C7" w14:textId="0789829C" w:rsidR="00086495" w:rsidRPr="00086495" w:rsidRDefault="00086495" w:rsidP="00086495">
            <w:pPr>
              <w:jc w:val="center"/>
              <w:rPr>
                <w:rFonts w:ascii="Arial" w:hAnsi="Arial" w:cs="Arial"/>
                <w:lang w:val="sr-Cyrl-RS"/>
              </w:rPr>
            </w:pPr>
            <w:r w:rsidRPr="00086495">
              <w:rPr>
                <w:rFonts w:ascii="Arial" w:hAnsi="Arial" w:cs="Arial"/>
                <w:lang w:val="sr-Cyrl-RS"/>
              </w:rPr>
              <w:t>21.</w:t>
            </w:r>
          </w:p>
        </w:tc>
        <w:tc>
          <w:tcPr>
            <w:tcW w:w="3587" w:type="pct"/>
            <w:vAlign w:val="center"/>
          </w:tcPr>
          <w:p w14:paraId="7A4D50CC" w14:textId="79C911B4"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Рума</w:t>
            </w:r>
          </w:p>
        </w:tc>
        <w:tc>
          <w:tcPr>
            <w:tcW w:w="909" w:type="pct"/>
            <w:vAlign w:val="center"/>
          </w:tcPr>
          <w:p w14:paraId="0321A084" w14:textId="31B9264B" w:rsidR="00086495" w:rsidRPr="00E821DF" w:rsidRDefault="00086495" w:rsidP="00086495">
            <w:pPr>
              <w:jc w:val="center"/>
              <w:rPr>
                <w:rFonts w:cs="Arial"/>
                <w:color w:val="000000"/>
              </w:rPr>
            </w:pPr>
            <w:r w:rsidRPr="00E821DF">
              <w:rPr>
                <w:rFonts w:ascii="Arial" w:hAnsi="Arial" w:cs="Arial"/>
                <w:color w:val="000000"/>
              </w:rPr>
              <w:t>210</w:t>
            </w:r>
          </w:p>
        </w:tc>
      </w:tr>
      <w:tr w:rsidR="00086495" w:rsidRPr="00E821DF" w14:paraId="18D0CBEF" w14:textId="77777777" w:rsidTr="00DE797E">
        <w:tc>
          <w:tcPr>
            <w:tcW w:w="504" w:type="pct"/>
            <w:vAlign w:val="center"/>
          </w:tcPr>
          <w:p w14:paraId="6BA37D60" w14:textId="145299C1" w:rsidR="00086495" w:rsidRPr="00086495" w:rsidRDefault="00086495" w:rsidP="00086495">
            <w:pPr>
              <w:jc w:val="center"/>
              <w:rPr>
                <w:rFonts w:ascii="Arial" w:hAnsi="Arial" w:cs="Arial"/>
                <w:lang w:val="sr-Cyrl-RS"/>
              </w:rPr>
            </w:pPr>
            <w:r w:rsidRPr="00086495">
              <w:rPr>
                <w:rFonts w:ascii="Arial" w:hAnsi="Arial" w:cs="Arial"/>
                <w:lang w:val="sr-Cyrl-RS"/>
              </w:rPr>
              <w:t>22.</w:t>
            </w:r>
          </w:p>
        </w:tc>
        <w:tc>
          <w:tcPr>
            <w:tcW w:w="3587" w:type="pct"/>
            <w:vAlign w:val="center"/>
          </w:tcPr>
          <w:p w14:paraId="7A0DCF39"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Крагујевац</w:t>
            </w:r>
          </w:p>
        </w:tc>
        <w:tc>
          <w:tcPr>
            <w:tcW w:w="909" w:type="pct"/>
            <w:vAlign w:val="center"/>
          </w:tcPr>
          <w:p w14:paraId="7ED3A794" w14:textId="44277ECC" w:rsidR="00086495" w:rsidRPr="002217FA" w:rsidRDefault="005C06CD" w:rsidP="00086495">
            <w:pPr>
              <w:jc w:val="center"/>
              <w:rPr>
                <w:rFonts w:ascii="Arial" w:hAnsi="Arial" w:cs="Arial"/>
                <w:lang w:val="sr-Cyrl-RS"/>
              </w:rPr>
            </w:pPr>
            <w:r w:rsidRPr="002217FA">
              <w:rPr>
                <w:rFonts w:ascii="Arial" w:hAnsi="Arial" w:cs="Arial"/>
                <w:lang w:val="sr-Cyrl-RS"/>
              </w:rPr>
              <w:t>125</w:t>
            </w:r>
          </w:p>
        </w:tc>
      </w:tr>
      <w:tr w:rsidR="00086495" w:rsidRPr="00E821DF" w14:paraId="471B272A" w14:textId="77777777" w:rsidTr="00DE797E">
        <w:tc>
          <w:tcPr>
            <w:tcW w:w="504" w:type="pct"/>
            <w:vAlign w:val="center"/>
          </w:tcPr>
          <w:p w14:paraId="1D2C4A58" w14:textId="3FE144C6" w:rsidR="00086495" w:rsidRPr="00086495" w:rsidRDefault="00086495" w:rsidP="00086495">
            <w:pPr>
              <w:jc w:val="center"/>
              <w:rPr>
                <w:rFonts w:ascii="Arial" w:hAnsi="Arial" w:cs="Arial"/>
                <w:lang w:val="sr-Cyrl-RS"/>
              </w:rPr>
            </w:pPr>
            <w:r w:rsidRPr="00086495">
              <w:rPr>
                <w:rFonts w:ascii="Arial" w:hAnsi="Arial" w:cs="Arial"/>
                <w:lang w:val="sr-Cyrl-RS"/>
              </w:rPr>
              <w:t>23.</w:t>
            </w:r>
          </w:p>
        </w:tc>
        <w:tc>
          <w:tcPr>
            <w:tcW w:w="3587" w:type="pct"/>
            <w:vAlign w:val="center"/>
          </w:tcPr>
          <w:p w14:paraId="472CE67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Пожаревац</w:t>
            </w:r>
          </w:p>
        </w:tc>
        <w:tc>
          <w:tcPr>
            <w:tcW w:w="909" w:type="pct"/>
            <w:vAlign w:val="center"/>
          </w:tcPr>
          <w:p w14:paraId="20931F0E" w14:textId="1831B0D7" w:rsidR="00086495" w:rsidRPr="002217FA" w:rsidRDefault="005C06CD" w:rsidP="00086495">
            <w:pPr>
              <w:jc w:val="center"/>
              <w:rPr>
                <w:rFonts w:ascii="Arial" w:hAnsi="Arial" w:cs="Arial"/>
                <w:lang w:val="sr-Cyrl-RS"/>
              </w:rPr>
            </w:pPr>
            <w:r w:rsidRPr="002217FA">
              <w:rPr>
                <w:rFonts w:ascii="Arial" w:hAnsi="Arial" w:cs="Arial"/>
                <w:lang w:val="sr-Cyrl-RS"/>
              </w:rPr>
              <w:t>72</w:t>
            </w:r>
          </w:p>
        </w:tc>
      </w:tr>
      <w:tr w:rsidR="00086495" w:rsidRPr="00E821DF" w14:paraId="7297F47E" w14:textId="77777777" w:rsidTr="00DE797E">
        <w:tc>
          <w:tcPr>
            <w:tcW w:w="504" w:type="pct"/>
            <w:vAlign w:val="center"/>
          </w:tcPr>
          <w:p w14:paraId="77BA503E" w14:textId="40183A98" w:rsidR="00086495" w:rsidRPr="00086495" w:rsidRDefault="00086495" w:rsidP="00086495">
            <w:pPr>
              <w:jc w:val="center"/>
              <w:rPr>
                <w:rFonts w:ascii="Arial" w:hAnsi="Arial" w:cs="Arial"/>
                <w:lang w:val="sr-Cyrl-RS"/>
              </w:rPr>
            </w:pPr>
            <w:r w:rsidRPr="00086495">
              <w:rPr>
                <w:rFonts w:ascii="Arial" w:hAnsi="Arial" w:cs="Arial"/>
                <w:lang w:val="sr-Cyrl-RS"/>
              </w:rPr>
              <w:t>24.</w:t>
            </w:r>
          </w:p>
        </w:tc>
        <w:tc>
          <w:tcPr>
            <w:tcW w:w="3587" w:type="pct"/>
            <w:vAlign w:val="center"/>
          </w:tcPr>
          <w:p w14:paraId="41A5607F"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Смедерево</w:t>
            </w:r>
          </w:p>
        </w:tc>
        <w:tc>
          <w:tcPr>
            <w:tcW w:w="909" w:type="pct"/>
            <w:vAlign w:val="center"/>
          </w:tcPr>
          <w:p w14:paraId="0073B94A" w14:textId="2665F0FB" w:rsidR="00086495" w:rsidRPr="002217FA" w:rsidRDefault="005C06CD" w:rsidP="00086495">
            <w:pPr>
              <w:jc w:val="center"/>
              <w:rPr>
                <w:rFonts w:ascii="Arial" w:hAnsi="Arial" w:cs="Arial"/>
                <w:lang w:val="sr-Cyrl-RS"/>
              </w:rPr>
            </w:pPr>
            <w:r w:rsidRPr="002217FA">
              <w:rPr>
                <w:rFonts w:ascii="Arial" w:hAnsi="Arial" w:cs="Arial"/>
                <w:lang w:val="sr-Cyrl-RS"/>
              </w:rPr>
              <w:t>53</w:t>
            </w:r>
          </w:p>
        </w:tc>
      </w:tr>
      <w:tr w:rsidR="00086495" w:rsidRPr="00E821DF" w14:paraId="1331ED5C" w14:textId="77777777" w:rsidTr="00DE797E">
        <w:tc>
          <w:tcPr>
            <w:tcW w:w="504" w:type="pct"/>
            <w:vAlign w:val="center"/>
          </w:tcPr>
          <w:p w14:paraId="4A8B70D9" w14:textId="7C8CAAD0" w:rsidR="00086495" w:rsidRPr="00086495" w:rsidRDefault="00086495" w:rsidP="00086495">
            <w:pPr>
              <w:jc w:val="center"/>
              <w:rPr>
                <w:rFonts w:ascii="Arial" w:hAnsi="Arial" w:cs="Arial"/>
                <w:lang w:val="sr-Cyrl-RS"/>
              </w:rPr>
            </w:pPr>
            <w:r w:rsidRPr="00086495">
              <w:rPr>
                <w:rFonts w:ascii="Arial" w:hAnsi="Arial" w:cs="Arial"/>
                <w:lang w:val="sr-Cyrl-RS"/>
              </w:rPr>
              <w:t>25.</w:t>
            </w:r>
          </w:p>
        </w:tc>
        <w:tc>
          <w:tcPr>
            <w:tcW w:w="3587" w:type="pct"/>
            <w:vAlign w:val="center"/>
          </w:tcPr>
          <w:p w14:paraId="62750993"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Ниш</w:t>
            </w:r>
          </w:p>
        </w:tc>
        <w:tc>
          <w:tcPr>
            <w:tcW w:w="909" w:type="pct"/>
            <w:vAlign w:val="center"/>
          </w:tcPr>
          <w:p w14:paraId="3EFD36F3" w14:textId="77777777" w:rsidR="00086495" w:rsidRPr="00E821DF" w:rsidRDefault="00086495" w:rsidP="00086495">
            <w:pPr>
              <w:jc w:val="center"/>
              <w:rPr>
                <w:rFonts w:ascii="Arial" w:hAnsi="Arial" w:cs="Arial"/>
                <w:color w:val="000000"/>
              </w:rPr>
            </w:pPr>
            <w:r w:rsidRPr="00E821DF">
              <w:rPr>
                <w:rFonts w:ascii="Arial" w:hAnsi="Arial" w:cs="Arial"/>
                <w:color w:val="000000"/>
              </w:rPr>
              <w:t>260</w:t>
            </w:r>
          </w:p>
        </w:tc>
      </w:tr>
      <w:tr w:rsidR="00086495" w:rsidRPr="00E821DF" w14:paraId="63090C69" w14:textId="77777777" w:rsidTr="00DE797E">
        <w:tc>
          <w:tcPr>
            <w:tcW w:w="504" w:type="pct"/>
            <w:vAlign w:val="center"/>
          </w:tcPr>
          <w:p w14:paraId="7D6B972B" w14:textId="3B81E659" w:rsidR="00086495" w:rsidRPr="00086495" w:rsidRDefault="00086495" w:rsidP="00086495">
            <w:pPr>
              <w:jc w:val="center"/>
              <w:rPr>
                <w:rFonts w:ascii="Arial" w:hAnsi="Arial" w:cs="Arial"/>
                <w:lang w:val="sr-Cyrl-RS"/>
              </w:rPr>
            </w:pPr>
            <w:r w:rsidRPr="00086495">
              <w:rPr>
                <w:rFonts w:ascii="Arial" w:hAnsi="Arial" w:cs="Arial"/>
                <w:lang w:val="sr-Cyrl-RS"/>
              </w:rPr>
              <w:t>26.</w:t>
            </w:r>
          </w:p>
        </w:tc>
        <w:tc>
          <w:tcPr>
            <w:tcW w:w="3587" w:type="pct"/>
            <w:vAlign w:val="center"/>
          </w:tcPr>
          <w:p w14:paraId="23934808" w14:textId="77777777" w:rsidR="00086495" w:rsidRPr="00E821DF" w:rsidRDefault="00086495" w:rsidP="00086495">
            <w:pPr>
              <w:jc w:val="center"/>
              <w:rPr>
                <w:rFonts w:ascii="Arial" w:hAnsi="Arial" w:cs="Arial"/>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Ниш</w:t>
            </w:r>
            <w:r w:rsidRPr="00E821DF">
              <w:rPr>
                <w:rFonts w:ascii="Arial" w:hAnsi="Arial" w:cs="Arial"/>
              </w:rPr>
              <w:t xml:space="preserve"> организациона целина</w:t>
            </w:r>
            <w:r w:rsidRPr="00E821DF">
              <w:rPr>
                <w:rFonts w:ascii="Arial" w:eastAsia="Times New Roman" w:hAnsi="Arial" w:cs="Arial"/>
                <w:lang w:val="ru-RU"/>
              </w:rPr>
              <w:t xml:space="preserve"> Врање</w:t>
            </w:r>
          </w:p>
        </w:tc>
        <w:tc>
          <w:tcPr>
            <w:tcW w:w="909" w:type="pct"/>
            <w:vAlign w:val="center"/>
          </w:tcPr>
          <w:p w14:paraId="643F14AD" w14:textId="77777777" w:rsidR="00086495" w:rsidRPr="00E821DF" w:rsidRDefault="00086495" w:rsidP="00086495">
            <w:pPr>
              <w:jc w:val="center"/>
              <w:rPr>
                <w:rFonts w:ascii="Arial" w:hAnsi="Arial" w:cs="Arial"/>
                <w:color w:val="000000"/>
              </w:rPr>
            </w:pPr>
            <w:r w:rsidRPr="00E821DF">
              <w:rPr>
                <w:rFonts w:ascii="Arial" w:hAnsi="Arial" w:cs="Arial"/>
                <w:color w:val="000000"/>
              </w:rPr>
              <w:t>260</w:t>
            </w:r>
          </w:p>
        </w:tc>
      </w:tr>
      <w:tr w:rsidR="00086495" w:rsidRPr="00E821DF" w14:paraId="647631DF" w14:textId="77777777" w:rsidTr="00DE797E">
        <w:tc>
          <w:tcPr>
            <w:tcW w:w="504" w:type="pct"/>
            <w:vAlign w:val="center"/>
          </w:tcPr>
          <w:p w14:paraId="6D2DF0A2" w14:textId="016EB6AF" w:rsidR="00086495" w:rsidRPr="00086495" w:rsidRDefault="00086495" w:rsidP="00086495">
            <w:pPr>
              <w:jc w:val="center"/>
              <w:rPr>
                <w:rFonts w:ascii="Arial" w:hAnsi="Arial" w:cs="Arial"/>
                <w:lang w:val="sr-Cyrl-RS"/>
              </w:rPr>
            </w:pPr>
            <w:r w:rsidRPr="00086495">
              <w:rPr>
                <w:rFonts w:ascii="Arial" w:hAnsi="Arial" w:cs="Arial"/>
                <w:lang w:val="sr-Cyrl-RS"/>
              </w:rPr>
              <w:t>27.</w:t>
            </w:r>
          </w:p>
        </w:tc>
        <w:tc>
          <w:tcPr>
            <w:tcW w:w="3587" w:type="pct"/>
            <w:vAlign w:val="center"/>
          </w:tcPr>
          <w:p w14:paraId="1675648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Лесковац</w:t>
            </w:r>
          </w:p>
        </w:tc>
        <w:tc>
          <w:tcPr>
            <w:tcW w:w="909" w:type="pct"/>
            <w:vAlign w:val="center"/>
          </w:tcPr>
          <w:p w14:paraId="309F25B4" w14:textId="77777777" w:rsidR="00086495" w:rsidRPr="00E821DF" w:rsidRDefault="00086495" w:rsidP="00086495">
            <w:pPr>
              <w:jc w:val="center"/>
              <w:rPr>
                <w:rFonts w:ascii="Arial" w:hAnsi="Arial" w:cs="Arial"/>
                <w:color w:val="000000"/>
              </w:rPr>
            </w:pPr>
            <w:r w:rsidRPr="00E821DF">
              <w:rPr>
                <w:rFonts w:ascii="Arial" w:hAnsi="Arial" w:cs="Arial"/>
                <w:color w:val="000000"/>
              </w:rPr>
              <w:t>290</w:t>
            </w:r>
          </w:p>
        </w:tc>
      </w:tr>
      <w:tr w:rsidR="00086495" w:rsidRPr="00E821DF" w14:paraId="0F47A277" w14:textId="77777777" w:rsidTr="00DE797E">
        <w:tc>
          <w:tcPr>
            <w:tcW w:w="504" w:type="pct"/>
            <w:vAlign w:val="center"/>
          </w:tcPr>
          <w:p w14:paraId="25641CCB" w14:textId="0F62FC98" w:rsidR="00086495" w:rsidRPr="00086495" w:rsidRDefault="00086495" w:rsidP="00086495">
            <w:pPr>
              <w:jc w:val="center"/>
              <w:rPr>
                <w:rFonts w:ascii="Arial" w:hAnsi="Arial" w:cs="Arial"/>
                <w:lang w:val="sr-Cyrl-RS"/>
              </w:rPr>
            </w:pPr>
            <w:r w:rsidRPr="00086495">
              <w:rPr>
                <w:rFonts w:ascii="Arial" w:hAnsi="Arial" w:cs="Arial"/>
                <w:lang w:val="sr-Cyrl-RS"/>
              </w:rPr>
              <w:t>28.</w:t>
            </w:r>
          </w:p>
        </w:tc>
        <w:tc>
          <w:tcPr>
            <w:tcW w:w="3587" w:type="pct"/>
            <w:vAlign w:val="center"/>
          </w:tcPr>
          <w:p w14:paraId="0CB156F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Пирот</w:t>
            </w:r>
          </w:p>
        </w:tc>
        <w:tc>
          <w:tcPr>
            <w:tcW w:w="909" w:type="pct"/>
            <w:vAlign w:val="center"/>
          </w:tcPr>
          <w:p w14:paraId="0A62E714" w14:textId="77777777" w:rsidR="00086495" w:rsidRPr="00E821DF" w:rsidRDefault="00086495" w:rsidP="00086495">
            <w:pPr>
              <w:jc w:val="center"/>
              <w:rPr>
                <w:rFonts w:ascii="Arial" w:hAnsi="Arial" w:cs="Arial"/>
                <w:color w:val="000000"/>
              </w:rPr>
            </w:pPr>
            <w:r w:rsidRPr="00E821DF">
              <w:rPr>
                <w:rFonts w:ascii="Arial" w:hAnsi="Arial" w:cs="Arial"/>
                <w:color w:val="000000"/>
              </w:rPr>
              <w:t>240</w:t>
            </w:r>
          </w:p>
        </w:tc>
      </w:tr>
    </w:tbl>
    <w:p w14:paraId="1B7B0598" w14:textId="5B13BCBA" w:rsidR="006D1E9A" w:rsidRPr="00B60FC2" w:rsidRDefault="00F3165A" w:rsidP="006D1E9A">
      <w:pPr>
        <w:rPr>
          <w:rFonts w:cs="Arial"/>
          <w:lang w:val="sr-Cyrl-RS"/>
        </w:rPr>
      </w:pPr>
      <w:r w:rsidRPr="008F7E77">
        <w:rPr>
          <w:rFonts w:cs="Arial"/>
          <w:u w:val="single"/>
          <w:lang w:val="sr-Cyrl-RS"/>
        </w:rPr>
        <w:t>Напомена</w:t>
      </w:r>
      <w:r w:rsidRPr="008F7E77">
        <w:rPr>
          <w:rFonts w:cs="Arial"/>
          <w:lang w:val="sr-Cyrl-RS"/>
        </w:rPr>
        <w:t xml:space="preserve">: У табели 1 наведене </w:t>
      </w:r>
      <w:r w:rsidRPr="008F7E77">
        <w:rPr>
          <w:rFonts w:cs="Arial"/>
        </w:rPr>
        <w:t xml:space="preserve">су </w:t>
      </w:r>
      <w:r w:rsidR="006D1E9A" w:rsidRPr="008F7E77">
        <w:rPr>
          <w:rFonts w:cs="Arial"/>
        </w:rPr>
        <w:t>оквирне количине претходних и периодичних прегледа запослених на радним местима са повећаним ризиком за</w:t>
      </w:r>
      <w:r w:rsidR="00F4710F" w:rsidRPr="008F7E77">
        <w:rPr>
          <w:rFonts w:cs="Arial"/>
        </w:rPr>
        <w:t xml:space="preserve"> наведен</w:t>
      </w:r>
      <w:r w:rsidR="00E53BFB" w:rsidRPr="008F7E77">
        <w:rPr>
          <w:rFonts w:cs="Arial"/>
        </w:rPr>
        <w:t>e</w:t>
      </w:r>
      <w:r w:rsidR="00F4710F" w:rsidRPr="008F7E77">
        <w:rPr>
          <w:rFonts w:cs="Arial"/>
        </w:rPr>
        <w:t xml:space="preserve"> организацион</w:t>
      </w:r>
      <w:r w:rsidR="00E53BFB" w:rsidRPr="008F7E77">
        <w:rPr>
          <w:rFonts w:cs="Arial"/>
        </w:rPr>
        <w:t>e</w:t>
      </w:r>
      <w:r w:rsidR="00F4710F" w:rsidRPr="008F7E77">
        <w:rPr>
          <w:rFonts w:cs="Arial"/>
        </w:rPr>
        <w:t xml:space="preserve"> целин</w:t>
      </w:r>
      <w:r w:rsidR="00E53BFB" w:rsidRPr="008F7E77">
        <w:rPr>
          <w:rFonts w:cs="Arial"/>
        </w:rPr>
        <w:t>e</w:t>
      </w:r>
      <w:r w:rsidR="00B60FC2">
        <w:rPr>
          <w:rFonts w:cs="Arial"/>
          <w:lang w:val="sr-Latn-RS"/>
        </w:rPr>
        <w:t xml:space="preserve"> </w:t>
      </w:r>
      <w:r w:rsidR="00B60FC2">
        <w:rPr>
          <w:rFonts w:cs="Arial"/>
          <w:lang w:val="sr-Cyrl-RS"/>
        </w:rPr>
        <w:t>Наручиоца.</w:t>
      </w:r>
    </w:p>
    <w:p w14:paraId="4072395C" w14:textId="77777777" w:rsidR="006D1E9A" w:rsidRDefault="006D1E9A" w:rsidP="006D1E9A">
      <w:pPr>
        <w:rPr>
          <w:rFonts w:cs="Arial"/>
          <w:b/>
          <w:lang w:val="sr-Cyrl-RS"/>
        </w:rPr>
      </w:pPr>
      <w:r w:rsidRPr="00E821DF">
        <w:rPr>
          <w:rFonts w:cs="Arial"/>
          <w:b/>
        </w:rPr>
        <w:t>3.2. Рок и место извршења услуга</w:t>
      </w:r>
    </w:p>
    <w:p w14:paraId="2E6C8301" w14:textId="03FE739B" w:rsidR="0068571A" w:rsidRPr="00E53BFB" w:rsidRDefault="0068571A" w:rsidP="00F903D7">
      <w:pPr>
        <w:shd w:val="clear" w:color="auto" w:fill="FFFFFF" w:themeFill="background1"/>
        <w:rPr>
          <w:rFonts w:cs="Arial"/>
        </w:rPr>
      </w:pPr>
      <w:r w:rsidRPr="00F903D7">
        <w:rPr>
          <w:rFonts w:cs="Arial"/>
        </w:rPr>
        <w:t xml:space="preserve">Пружалац </w:t>
      </w:r>
      <w:r w:rsidRPr="00F903D7">
        <w:rPr>
          <w:rFonts w:cs="Arial"/>
          <w:shd w:val="clear" w:color="auto" w:fill="FFFFFF" w:themeFill="background1"/>
        </w:rPr>
        <w:t>услуг</w:t>
      </w:r>
      <w:r w:rsidR="00F903D7" w:rsidRPr="00F903D7">
        <w:rPr>
          <w:rFonts w:cs="Arial"/>
          <w:shd w:val="clear" w:color="auto" w:fill="FFFFFF" w:themeFill="background1"/>
          <w:lang w:val="sr-Cyrl-RS"/>
        </w:rPr>
        <w:t>а</w:t>
      </w:r>
      <w:r w:rsidRPr="00F903D7">
        <w:rPr>
          <w:rFonts w:cs="Arial"/>
        </w:rPr>
        <w:t xml:space="preserve"> ће </w:t>
      </w:r>
      <w:r w:rsidR="00F903D7">
        <w:rPr>
          <w:rFonts w:cs="Arial"/>
          <w:lang w:val="sr-Cyrl-RS"/>
        </w:rPr>
        <w:t xml:space="preserve">вршити </w:t>
      </w:r>
      <w:r w:rsidRPr="00F903D7">
        <w:rPr>
          <w:rFonts w:cs="Arial"/>
        </w:rPr>
        <w:t xml:space="preserve">услуге у својим пословним просторијама и својим лабораторијама у складу са техничком спецификацијом током трајања </w:t>
      </w:r>
      <w:r w:rsidRPr="00F903D7">
        <w:rPr>
          <w:rFonts w:cs="Arial"/>
          <w:lang w:val="sr-Cyrl-RS"/>
        </w:rPr>
        <w:t>о</w:t>
      </w:r>
      <w:r w:rsidRPr="00F903D7">
        <w:rPr>
          <w:rFonts w:cs="Arial"/>
        </w:rPr>
        <w:t>квирног споразума.</w:t>
      </w:r>
    </w:p>
    <w:p w14:paraId="13EA896B" w14:textId="6416CFBE" w:rsidR="0068571A" w:rsidRPr="00E53BFB" w:rsidRDefault="0068571A" w:rsidP="0068571A">
      <w:pPr>
        <w:rPr>
          <w:rFonts w:cs="Arial"/>
        </w:rPr>
      </w:pPr>
      <w:r w:rsidRPr="00D71D3B">
        <w:rPr>
          <w:rFonts w:cs="Arial"/>
        </w:rPr>
        <w:lastRenderedPageBreak/>
        <w:t>Пружалац услуг</w:t>
      </w:r>
      <w:r w:rsidR="00F903D7"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00B05A8D" w:rsidRPr="00D71D3B">
        <w:rPr>
          <w:rFonts w:cs="Arial"/>
          <w:lang w:val="sr-Cyrl-RS"/>
        </w:rPr>
        <w:t xml:space="preserve">дневно прихвати од 1-20 запослених и </w:t>
      </w:r>
      <w:r w:rsidRPr="00D71D3B">
        <w:rPr>
          <w:rFonts w:cs="Arial"/>
        </w:rPr>
        <w:t xml:space="preserve">организује </w:t>
      </w:r>
      <w:r w:rsidR="00F903D7" w:rsidRPr="00D71D3B">
        <w:rPr>
          <w:rFonts w:cs="Arial"/>
          <w:lang w:val="sr-Cyrl-RS"/>
        </w:rPr>
        <w:t>лекарске</w:t>
      </w:r>
      <w:r w:rsidRPr="00D71D3B">
        <w:rPr>
          <w:rFonts w:cs="Arial"/>
        </w:rPr>
        <w:t xml:space="preserve"> преглед</w:t>
      </w:r>
      <w:r w:rsidRPr="00D71D3B">
        <w:rPr>
          <w:rFonts w:cs="Arial"/>
          <w:lang w:val="sr-Cyrl-RS"/>
        </w:rPr>
        <w:t>е</w:t>
      </w:r>
      <w:r w:rsidR="00B05A8D" w:rsidRPr="00D71D3B">
        <w:rPr>
          <w:rFonts w:cs="Arial"/>
          <w:lang w:val="sr-Cyrl-RS"/>
        </w:rPr>
        <w:t>,</w:t>
      </w:r>
      <w:r w:rsidR="00B05A8D" w:rsidRPr="00D71D3B">
        <w:rPr>
          <w:rFonts w:cs="Arial"/>
        </w:rPr>
        <w:t xml:space="preserve"> тако да се</w:t>
      </w:r>
      <w:r w:rsidRPr="00D71D3B">
        <w:rPr>
          <w:rFonts w:cs="Arial"/>
        </w:rPr>
        <w:t xml:space="preserve"> комплетан лекарски преглед</w:t>
      </w:r>
      <w:r w:rsidR="00B05A8D"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27A68F5C" w14:textId="739A3ED6" w:rsidR="0068571A" w:rsidRPr="00E53BFB" w:rsidRDefault="0068571A" w:rsidP="00B05A8D">
      <w:pPr>
        <w:rPr>
          <w:rFonts w:cs="Arial"/>
        </w:rPr>
      </w:pPr>
      <w:r w:rsidRPr="00E53BFB">
        <w:rPr>
          <w:rFonts w:cs="Arial"/>
        </w:rPr>
        <w:t>Пружалац услуг</w:t>
      </w:r>
      <w:r w:rsidR="00F903D7">
        <w:rPr>
          <w:rFonts w:cs="Arial"/>
          <w:lang w:val="sr-Cyrl-RS"/>
        </w:rPr>
        <w:t>а</w:t>
      </w:r>
      <w:r w:rsidRPr="00E53BFB">
        <w:rPr>
          <w:rFonts w:cs="Arial"/>
        </w:rPr>
        <w:t xml:space="preserve"> је у обавези да </w:t>
      </w:r>
      <w:r w:rsidR="00F903D7" w:rsidRPr="00F903D7">
        <w:rPr>
          <w:rFonts w:cs="Arial"/>
          <w:shd w:val="clear" w:color="auto" w:fill="FFFFFF" w:themeFill="background1"/>
          <w:lang w:val="sr-Cyrl-RS"/>
        </w:rPr>
        <w:t>изврши</w:t>
      </w:r>
      <w:r w:rsidRPr="00E53BFB">
        <w:rPr>
          <w:rFonts w:cs="Arial"/>
        </w:rPr>
        <w:t xml:space="preserve"> прегледе најкасније у року од </w:t>
      </w:r>
      <w:r w:rsidRPr="00F903D7">
        <w:rPr>
          <w:rFonts w:cs="Arial"/>
          <w:shd w:val="clear" w:color="auto" w:fill="FFFFFF" w:themeFill="background1"/>
        </w:rPr>
        <w:t>30 (</w:t>
      </w:r>
      <w:r w:rsidRPr="00F903D7">
        <w:rPr>
          <w:rFonts w:cs="Arial"/>
        </w:rPr>
        <w:t xml:space="preserve">тридесет) дана од дана пријема </w:t>
      </w:r>
      <w:r w:rsidR="00F903D7">
        <w:rPr>
          <w:rFonts w:cs="Arial"/>
          <w:lang w:val="sr-Cyrl-RS"/>
        </w:rPr>
        <w:t>н</w:t>
      </w:r>
      <w:r w:rsidR="00B05A8D">
        <w:rPr>
          <w:rFonts w:cs="Arial"/>
        </w:rPr>
        <w:t xml:space="preserve">аруџбенице, с тим да ће рок </w:t>
      </w:r>
      <w:r w:rsidR="00B05A8D">
        <w:rPr>
          <w:rFonts w:cs="Arial"/>
          <w:lang w:val="sr-Cyrl-CS"/>
        </w:rPr>
        <w:t xml:space="preserve">извршења </w:t>
      </w:r>
      <w:r w:rsidR="00B05A8D" w:rsidRPr="0068571A">
        <w:rPr>
          <w:rFonts w:cs="Arial"/>
          <w:lang w:val="sr-Cyrl-CS"/>
        </w:rPr>
        <w:t xml:space="preserve"> </w:t>
      </w:r>
      <w:r w:rsidR="00B05A8D" w:rsidRPr="0068571A">
        <w:rPr>
          <w:rFonts w:cs="Arial"/>
        </w:rPr>
        <w:t>би</w:t>
      </w:r>
      <w:r w:rsidR="00B05A8D">
        <w:rPr>
          <w:rFonts w:cs="Arial"/>
          <w:lang w:val="sr-Cyrl-RS"/>
        </w:rPr>
        <w:t>ти</w:t>
      </w:r>
      <w:r w:rsidR="00B05A8D" w:rsidRPr="0068571A">
        <w:rPr>
          <w:rFonts w:cs="Arial"/>
        </w:rPr>
        <w:t xml:space="preserve"> </w:t>
      </w:r>
      <w:r w:rsidR="00B05A8D" w:rsidRPr="0068571A">
        <w:rPr>
          <w:rFonts w:cs="Arial"/>
          <w:lang w:val="sr-Cyrl-RS"/>
        </w:rPr>
        <w:t xml:space="preserve">дефинисан у </w:t>
      </w:r>
      <w:r w:rsidR="00B05A8D" w:rsidRPr="0068571A">
        <w:rPr>
          <w:rFonts w:cs="Arial"/>
        </w:rPr>
        <w:t xml:space="preserve"> </w:t>
      </w:r>
      <w:r w:rsidR="00B05A8D">
        <w:rPr>
          <w:rFonts w:cs="Arial"/>
          <w:lang w:val="sr-Cyrl-RS"/>
        </w:rPr>
        <w:t>н</w:t>
      </w:r>
      <w:r w:rsidR="00B05A8D" w:rsidRPr="0068571A">
        <w:rPr>
          <w:rFonts w:cs="Arial"/>
        </w:rPr>
        <w:t>аруџбен</w:t>
      </w:r>
      <w:r w:rsidR="00B05A8D" w:rsidRPr="0068571A">
        <w:rPr>
          <w:rFonts w:cs="Arial"/>
          <w:lang w:val="sr-Cyrl-RS"/>
        </w:rPr>
        <w:t>ици</w:t>
      </w:r>
      <w:r w:rsidR="00B05A8D" w:rsidRPr="0068571A">
        <w:rPr>
          <w:rFonts w:cs="Arial"/>
        </w:rPr>
        <w:t>.</w:t>
      </w:r>
    </w:p>
    <w:p w14:paraId="30E52A4F" w14:textId="20C32391" w:rsidR="0068571A" w:rsidRDefault="0068571A" w:rsidP="0068571A">
      <w:pPr>
        <w:rPr>
          <w:rFonts w:cs="Arial"/>
        </w:rPr>
      </w:pPr>
      <w:r w:rsidRPr="0068571A">
        <w:rPr>
          <w:rFonts w:cs="Arial"/>
        </w:rPr>
        <w:t xml:space="preserve">Место </w:t>
      </w:r>
      <w:r w:rsidR="00C519E6">
        <w:rPr>
          <w:rFonts w:cs="Arial"/>
          <w:lang w:val="sr-Cyrl-RS"/>
        </w:rPr>
        <w:t>извршења</w:t>
      </w:r>
      <w:r w:rsidRPr="0068571A">
        <w:rPr>
          <w:rFonts w:cs="Arial"/>
        </w:rPr>
        <w:t xml:space="preserve"> услуг</w:t>
      </w:r>
      <w:r w:rsidR="00C519E6">
        <w:rPr>
          <w:rFonts w:cs="Arial"/>
          <w:lang w:val="sr-Cyrl-RS"/>
        </w:rPr>
        <w:t>а</w:t>
      </w:r>
      <w:r w:rsidRPr="0068571A">
        <w:rPr>
          <w:rFonts w:cs="Arial"/>
        </w:rPr>
        <w:t xml:space="preserve"> је здравствена установа Пружаоца услуг</w:t>
      </w:r>
      <w:r w:rsidR="00743084">
        <w:rPr>
          <w:rFonts w:cs="Arial"/>
          <w:lang w:val="sr-Cyrl-RS"/>
        </w:rPr>
        <w:t>а</w:t>
      </w:r>
      <w:r w:rsidRPr="0068571A">
        <w:rPr>
          <w:rFonts w:cs="Arial"/>
        </w:rPr>
        <w:t xml:space="preserve"> која је наведена у понуди.</w:t>
      </w:r>
    </w:p>
    <w:p w14:paraId="25E871C4" w14:textId="543C104E" w:rsidR="00971251" w:rsidRPr="002233D3" w:rsidRDefault="00971251" w:rsidP="00971251">
      <w:pPr>
        <w:rPr>
          <w:rFonts w:cs="Arial"/>
          <w:lang w:val="sr-Cyrl-RS"/>
        </w:rPr>
      </w:pPr>
      <w:r w:rsidRPr="00D42298">
        <w:rPr>
          <w:rFonts w:cs="Arial"/>
        </w:rPr>
        <w:t>Уколико је седиште здравствене установе, у којој се пружају</w:t>
      </w:r>
      <w:r w:rsidR="00D42298">
        <w:rPr>
          <w:rFonts w:cs="Arial"/>
          <w:lang w:val="sr-Cyrl-RS"/>
        </w:rPr>
        <w:t xml:space="preserve"> </w:t>
      </w:r>
      <w:r w:rsidR="00D42298" w:rsidRPr="00D42298">
        <w:rPr>
          <w:rFonts w:cs="Arial"/>
          <w:lang w:val="sr-Cyrl-RS"/>
        </w:rPr>
        <w:t xml:space="preserve"> </w:t>
      </w:r>
      <w:r w:rsidR="00D42298">
        <w:rPr>
          <w:rFonts w:cs="Arial"/>
          <w:lang w:val="sr-Cyrl-RS"/>
        </w:rPr>
        <w:t xml:space="preserve">здравствене </w:t>
      </w:r>
      <w:r w:rsidR="00D42298" w:rsidRPr="00C519E6">
        <w:rPr>
          <w:rFonts w:cs="Arial"/>
          <w:lang w:val="sr-Cyrl-RS"/>
        </w:rPr>
        <w:t>услуге које су предмет ове јавне набавке</w:t>
      </w:r>
      <w:r w:rsidRPr="00C519E6">
        <w:rPr>
          <w:rFonts w:cs="Arial"/>
        </w:rPr>
        <w:t>, ван седишта Организационe целине</w:t>
      </w:r>
      <w:r w:rsidR="004727CD" w:rsidRPr="00C519E6">
        <w:rPr>
          <w:rFonts w:cs="Arial"/>
          <w:lang w:val="sr-Cyrl-RS"/>
        </w:rPr>
        <w:t xml:space="preserve"> </w:t>
      </w:r>
      <w:r w:rsidR="00C519E6">
        <w:rPr>
          <w:rFonts w:cs="Arial"/>
          <w:lang w:val="sr-Cyrl-RS"/>
        </w:rPr>
        <w:t>н</w:t>
      </w:r>
      <w:r w:rsidR="004727CD" w:rsidRPr="00C519E6">
        <w:rPr>
          <w:rFonts w:cs="Arial"/>
          <w:lang w:val="sr-Cyrl-RS"/>
        </w:rPr>
        <w:t>аручиоца</w:t>
      </w:r>
      <w:r w:rsidR="004727CD" w:rsidRPr="00C519E6">
        <w:rPr>
          <w:rFonts w:cs="Arial"/>
        </w:rPr>
        <w:t xml:space="preserve"> </w:t>
      </w:r>
      <w:r w:rsidR="004727CD" w:rsidRPr="00C519E6">
        <w:rPr>
          <w:rFonts w:cs="Arial"/>
          <w:lang w:val="sr-Cyrl-RS"/>
        </w:rPr>
        <w:t>(</w:t>
      </w:r>
      <w:r w:rsidRPr="00C519E6">
        <w:rPr>
          <w:rFonts w:cs="Arial"/>
        </w:rPr>
        <w:t>Одс</w:t>
      </w:r>
      <w:r w:rsidR="004727CD" w:rsidRPr="00C519E6">
        <w:rPr>
          <w:rFonts w:cs="Arial"/>
        </w:rPr>
        <w:t xml:space="preserve">ека за </w:t>
      </w:r>
      <w:r w:rsidR="004727CD">
        <w:rPr>
          <w:rFonts w:cs="Arial"/>
        </w:rPr>
        <w:t>техничке услуге</w:t>
      </w:r>
      <w:r w:rsidR="004727CD">
        <w:rPr>
          <w:rFonts w:cs="Arial"/>
          <w:lang w:val="sr-Cyrl-RS"/>
        </w:rPr>
        <w:t>)</w:t>
      </w:r>
      <w:r w:rsidRPr="00E821DF">
        <w:rPr>
          <w:rFonts w:cs="Arial"/>
        </w:rPr>
        <w:t xml:space="preserve">, обавеза </w:t>
      </w:r>
      <w:r>
        <w:rPr>
          <w:rFonts w:cs="Arial"/>
        </w:rPr>
        <w:t>Пружаоца</w:t>
      </w:r>
      <w:r w:rsidRPr="00E821DF">
        <w:rPr>
          <w:rFonts w:cs="Arial"/>
        </w:rPr>
        <w:t xml:space="preserve"> услуг</w:t>
      </w:r>
      <w:r w:rsidR="00DC4325">
        <w:rPr>
          <w:rFonts w:cs="Arial"/>
          <w:lang w:val="sr-Cyrl-RS"/>
        </w:rPr>
        <w:t>а</w:t>
      </w:r>
      <w:r w:rsidRPr="00E821DF">
        <w:rPr>
          <w:rFonts w:cs="Arial"/>
        </w:rPr>
        <w:t xml:space="preserve"> је да организује и сноси све трошкове превоза запослених на преглед и са прегледа</w:t>
      </w:r>
      <w:r>
        <w:rPr>
          <w:rFonts w:cs="Arial"/>
          <w:lang w:val="sr-Cyrl-RS"/>
        </w:rPr>
        <w:t>.</w:t>
      </w:r>
    </w:p>
    <w:p w14:paraId="461ACE2F" w14:textId="77777777" w:rsidR="00AD3E43" w:rsidRPr="00971251" w:rsidRDefault="00AD3E43" w:rsidP="00971251">
      <w:pPr>
        <w:rPr>
          <w:rFonts w:cs="Arial"/>
          <w:lang w:val="sr-Cyrl-RS"/>
        </w:rPr>
      </w:pPr>
    </w:p>
    <w:p w14:paraId="6FF6C595" w14:textId="560F597A" w:rsidR="006D1E9A" w:rsidRPr="00E821DF" w:rsidRDefault="006D1E9A" w:rsidP="00971251">
      <w:pPr>
        <w:spacing w:before="0"/>
        <w:rPr>
          <w:rFonts w:cs="Arial"/>
          <w:b/>
        </w:rPr>
      </w:pPr>
      <w:r w:rsidRPr="00E821DF">
        <w:rPr>
          <w:rFonts w:cs="Arial"/>
          <w:b/>
        </w:rPr>
        <w:t>3.3. Квалитативни и квантитативни пријем</w:t>
      </w:r>
    </w:p>
    <w:p w14:paraId="6906DF8F" w14:textId="4AF9F1EE" w:rsidR="006D1E9A" w:rsidRPr="00E821DF" w:rsidRDefault="006D1E9A" w:rsidP="006D1E9A">
      <w:pPr>
        <w:rPr>
          <w:rFonts w:cs="Arial"/>
        </w:rPr>
      </w:pPr>
      <w:r w:rsidRPr="00E821DF">
        <w:rPr>
          <w:rFonts w:cs="Arial"/>
        </w:rPr>
        <w:t>Пружалац услуг</w:t>
      </w:r>
      <w:r w:rsidR="00C519E6">
        <w:rPr>
          <w:rFonts w:cs="Arial"/>
          <w:lang w:val="sr-Cyrl-RS"/>
        </w:rPr>
        <w:t>а</w:t>
      </w:r>
      <w:r w:rsidRPr="00E821DF">
        <w:rPr>
          <w:rFonts w:cs="Arial"/>
        </w:rPr>
        <w:t xml:space="preserve"> је обавезан да предмет Оквирног споразума реализује у складу са Техничком спецификацијом, важећим прописима и прописаним стандардима. </w:t>
      </w:r>
    </w:p>
    <w:p w14:paraId="47BB69A9" w14:textId="1F3C0B42" w:rsidR="006D1E9A" w:rsidRPr="006A277B" w:rsidRDefault="006D1E9A" w:rsidP="006D1E9A">
      <w:pPr>
        <w:rPr>
          <w:rFonts w:cs="Arial"/>
        </w:rPr>
      </w:pPr>
      <w:r w:rsidRPr="006A277B">
        <w:rPr>
          <w:rFonts w:cs="Arial"/>
        </w:rPr>
        <w:t xml:space="preserve">Пружалац услуга је дужан да сачини </w:t>
      </w:r>
      <w:r w:rsidR="00034F8F" w:rsidRPr="006A277B">
        <w:rPr>
          <w:rFonts w:cs="Arial"/>
        </w:rPr>
        <w:t>Записник о извршен</w:t>
      </w:r>
      <w:r w:rsidR="00C519E6">
        <w:rPr>
          <w:rFonts w:cs="Arial"/>
          <w:lang w:val="sr-Cyrl-RS"/>
        </w:rPr>
        <w:t>им</w:t>
      </w:r>
      <w:r w:rsidR="00034F8F" w:rsidRPr="006A277B">
        <w:rPr>
          <w:rFonts w:cs="Arial"/>
        </w:rPr>
        <w:t xml:space="preserve"> услу</w:t>
      </w:r>
      <w:r w:rsidR="00C519E6">
        <w:rPr>
          <w:rFonts w:cs="Arial"/>
          <w:lang w:val="sr-Cyrl-RS"/>
        </w:rPr>
        <w:t>гама</w:t>
      </w:r>
      <w:r w:rsidRPr="006A277B">
        <w:rPr>
          <w:rFonts w:cs="Arial"/>
        </w:rPr>
        <w:t xml:space="preserve">, који својим потписом потврђују одговорна лица Пружаоца услуга и </w:t>
      </w:r>
      <w:r w:rsidR="00281189" w:rsidRPr="006A277B">
        <w:rPr>
          <w:rFonts w:cs="Arial"/>
        </w:rPr>
        <w:t>одговорно</w:t>
      </w:r>
      <w:r w:rsidRPr="006A277B">
        <w:rPr>
          <w:rFonts w:cs="Arial"/>
        </w:rPr>
        <w:t xml:space="preserve"> лице </w:t>
      </w:r>
      <w:r w:rsidR="00C519E6">
        <w:rPr>
          <w:rFonts w:cs="Arial"/>
          <w:lang w:val="sr-Cyrl-RS"/>
        </w:rPr>
        <w:t>н</w:t>
      </w:r>
      <w:r w:rsidR="00971251" w:rsidRPr="006A277B">
        <w:rPr>
          <w:rFonts w:cs="Arial"/>
          <w:lang w:val="sr-Cyrl-RS"/>
        </w:rPr>
        <w:t>аручиоца</w:t>
      </w:r>
      <w:r w:rsidR="00B60FC2">
        <w:rPr>
          <w:rFonts w:cs="Arial"/>
          <w:lang w:val="sr-Cyrl-RS"/>
        </w:rPr>
        <w:t xml:space="preserve"> -</w:t>
      </w:r>
      <w:r w:rsidR="00C519E6">
        <w:rPr>
          <w:rFonts w:cs="Arial"/>
          <w:lang w:val="sr-Cyrl-RS"/>
        </w:rPr>
        <w:t xml:space="preserve"> Корисника услуга)</w:t>
      </w:r>
      <w:r w:rsidRPr="006A277B">
        <w:rPr>
          <w:rFonts w:cs="Arial"/>
        </w:rPr>
        <w:t xml:space="preserve">. </w:t>
      </w:r>
    </w:p>
    <w:p w14:paraId="7481FA2B" w14:textId="77777777" w:rsidR="00C519E6" w:rsidRDefault="006D1E9A" w:rsidP="00C519E6">
      <w:pPr>
        <w:shd w:val="clear" w:color="auto" w:fill="FFFFFF" w:themeFill="background1"/>
        <w:rPr>
          <w:rFonts w:cs="Arial"/>
        </w:rPr>
      </w:pPr>
      <w:r w:rsidRPr="006A277B">
        <w:rPr>
          <w:rFonts w:cs="Arial"/>
        </w:rPr>
        <w:t xml:space="preserve">Записником се утврђује обим и квалитет извршених услуга. </w:t>
      </w:r>
    </w:p>
    <w:p w14:paraId="7D87710A" w14:textId="3377CCD6" w:rsidR="00C519E6" w:rsidRPr="000A257F" w:rsidRDefault="00C519E6" w:rsidP="00C519E6">
      <w:pPr>
        <w:rPr>
          <w:rFonts w:eastAsia="Calibri" w:cs="Arial"/>
          <w:lang w:val="sr-Cyrl-CS"/>
        </w:rPr>
      </w:pPr>
      <w:r w:rsidRPr="000A257F">
        <w:rPr>
          <w:rFonts w:eastAsia="TimesNewRomanPSMT" w:cs="Arial"/>
          <w:bCs/>
          <w:lang w:val="sr-Cyrl-RS"/>
        </w:rPr>
        <w:t>Пружалац услуга, као прилог Записнику доставља спецификацију са</w:t>
      </w:r>
      <w:r w:rsidR="005B149E" w:rsidRPr="000A257F">
        <w:rPr>
          <w:rFonts w:eastAsia="TimesNewRomanPSMT" w:cs="Arial"/>
          <w:bCs/>
          <w:lang w:val="sr-Cyrl-RS"/>
        </w:rPr>
        <w:t xml:space="preserve"> </w:t>
      </w:r>
      <w:r w:rsidR="005B149E" w:rsidRPr="000A257F">
        <w:rPr>
          <w:rFonts w:eastAsia="Calibri" w:cs="Arial"/>
          <w:lang w:val="sr-Cyrl-RS"/>
        </w:rPr>
        <w:t>с</w:t>
      </w:r>
      <w:r w:rsidR="005B149E" w:rsidRPr="000A257F">
        <w:rPr>
          <w:rFonts w:eastAsia="Calibri" w:cs="Arial"/>
          <w:lang w:val="sr-Cyrl-CS"/>
        </w:rPr>
        <w:t>пис</w:t>
      </w:r>
      <w:r w:rsidR="005B149E" w:rsidRPr="000A257F">
        <w:rPr>
          <w:rFonts w:eastAsia="Calibri" w:cs="Arial"/>
          <w:lang w:val="sr-Cyrl-RS"/>
        </w:rPr>
        <w:t>к</w:t>
      </w:r>
      <w:r w:rsidRPr="000A257F">
        <w:rPr>
          <w:rFonts w:eastAsia="Calibri" w:cs="Arial"/>
          <w:lang w:val="sr-Cyrl-RS"/>
        </w:rPr>
        <w:t>ом</w:t>
      </w:r>
      <w:r w:rsidR="005B149E" w:rsidRPr="000A257F">
        <w:rPr>
          <w:rFonts w:eastAsia="Calibri" w:cs="Arial"/>
          <w:lang w:val="sr-Cyrl-CS"/>
        </w:rPr>
        <w:t xml:space="preserve"> запослених </w:t>
      </w:r>
      <w:r w:rsidRPr="000A257F">
        <w:rPr>
          <w:rFonts w:eastAsia="Calibri" w:cs="Arial"/>
          <w:lang w:val="sr-Cyrl-CS"/>
        </w:rPr>
        <w:t>и прегледима које су извршили.</w:t>
      </w:r>
    </w:p>
    <w:p w14:paraId="7A929528" w14:textId="77777777" w:rsidR="006D1E9A" w:rsidRPr="00E53E57" w:rsidRDefault="006D1E9A" w:rsidP="006D1E9A">
      <w:pPr>
        <w:rPr>
          <w:rFonts w:cs="Arial"/>
          <w:b/>
          <w:lang w:val="sr-Cyrl-RS"/>
        </w:rPr>
      </w:pPr>
      <w:r w:rsidRPr="00E821DF">
        <w:rPr>
          <w:rFonts w:cs="Arial"/>
          <w:b/>
        </w:rPr>
        <w:t xml:space="preserve">3.4. Посебни услови које понуђач мора да испуни током реализације </w:t>
      </w:r>
      <w:r w:rsidR="00E53E57">
        <w:rPr>
          <w:rFonts w:cs="Arial"/>
          <w:b/>
          <w:lang w:val="sr-Cyrl-RS"/>
        </w:rPr>
        <w:t>оквирог споразума</w:t>
      </w:r>
    </w:p>
    <w:p w14:paraId="64711F82" w14:textId="6D32E339" w:rsidR="006D1E9A" w:rsidRPr="00743084" w:rsidRDefault="006D1E9A" w:rsidP="006D1E9A">
      <w:pPr>
        <w:rPr>
          <w:rFonts w:cs="Arial"/>
          <w:lang w:val="sr-Cyrl-RS"/>
        </w:rPr>
      </w:pPr>
      <w:r w:rsidRPr="00E821DF">
        <w:rPr>
          <w:rFonts w:cs="Arial"/>
        </w:rPr>
        <w:t>1) Лабораторијски прегледи се обављају искључиво у лабораторији Пружаоца услуг</w:t>
      </w:r>
      <w:r w:rsidR="00743084">
        <w:rPr>
          <w:rFonts w:cs="Arial"/>
          <w:lang w:val="sr-Cyrl-RS"/>
        </w:rPr>
        <w:t>а</w:t>
      </w:r>
      <w:r w:rsidRPr="00E821DF">
        <w:rPr>
          <w:rFonts w:cs="Arial"/>
        </w:rPr>
        <w:t>;</w:t>
      </w:r>
    </w:p>
    <w:p w14:paraId="62D2A15B" w14:textId="77777777" w:rsidR="006D1E9A" w:rsidRPr="00E821DF" w:rsidRDefault="006D1E9A" w:rsidP="006D1E9A">
      <w:pPr>
        <w:rPr>
          <w:rFonts w:cs="Arial"/>
        </w:rPr>
      </w:pPr>
      <w:r w:rsidRPr="00E821DF">
        <w:rPr>
          <w:rFonts w:cs="Arial"/>
        </w:rPr>
        <w:t>2) Прегледи се организују по раније дефинисаним групама запослених;</w:t>
      </w:r>
    </w:p>
    <w:p w14:paraId="458505D0" w14:textId="77777777" w:rsidR="006D1E9A" w:rsidRPr="00E821DF" w:rsidRDefault="006D1E9A" w:rsidP="006D1E9A">
      <w:pPr>
        <w:rPr>
          <w:rFonts w:cs="Arial"/>
        </w:rPr>
      </w:pPr>
      <w:r w:rsidRPr="00E821DF">
        <w:rPr>
          <w:rFonts w:cs="Arial"/>
        </w:rPr>
        <w:t>3) Сви прегледи једног запосленог морају да се заврше у једном дану и на једном месту;</w:t>
      </w:r>
    </w:p>
    <w:p w14:paraId="1B3CC9AB" w14:textId="7A322C81" w:rsidR="006D1E9A" w:rsidRPr="00E821DF" w:rsidRDefault="006D1E9A" w:rsidP="006D1E9A">
      <w:pPr>
        <w:rPr>
          <w:rFonts w:cs="Arial"/>
        </w:rPr>
      </w:pPr>
      <w:r w:rsidRPr="00B05A8D">
        <w:rPr>
          <w:rFonts w:cs="Arial"/>
        </w:rPr>
        <w:t>4) Трошкови превоза запослених до пружаоца услуга и назад су у о</w:t>
      </w:r>
      <w:r w:rsidR="00281189" w:rsidRPr="00B05A8D">
        <w:rPr>
          <w:rFonts w:cs="Arial"/>
        </w:rPr>
        <w:t>рганизацији и на терет п</w:t>
      </w:r>
      <w:r w:rsidR="00281189" w:rsidRPr="00B05A8D">
        <w:rPr>
          <w:rFonts w:cs="Arial"/>
          <w:lang w:val="sr-Cyrl-RS"/>
        </w:rPr>
        <w:t xml:space="preserve">ружаоца услуга (понуђача), </w:t>
      </w:r>
      <w:r w:rsidR="00281189" w:rsidRPr="00B05A8D">
        <w:rPr>
          <w:rFonts w:cs="Arial"/>
        </w:rPr>
        <w:t xml:space="preserve">уколико се услуга пружа </w:t>
      </w:r>
      <w:r w:rsidR="00281189" w:rsidRPr="00B05A8D">
        <w:rPr>
          <w:rFonts w:cs="Arial"/>
          <w:lang w:val="sr-Cyrl-RS"/>
        </w:rPr>
        <w:t>у</w:t>
      </w:r>
      <w:r w:rsidRPr="00B05A8D">
        <w:rPr>
          <w:rFonts w:cs="Arial"/>
        </w:rPr>
        <w:t xml:space="preserve"> месту/локациј</w:t>
      </w:r>
      <w:r w:rsidR="00281189" w:rsidRPr="00B05A8D">
        <w:rPr>
          <w:rFonts w:cs="Arial"/>
        </w:rPr>
        <w:t xml:space="preserve">и ван </w:t>
      </w:r>
      <w:r w:rsidRPr="00B05A8D">
        <w:rPr>
          <w:rFonts w:cs="Arial"/>
        </w:rPr>
        <w:t>седишта Организационе целине</w:t>
      </w:r>
      <w:r w:rsidR="00281189" w:rsidRPr="00B05A8D">
        <w:rPr>
          <w:rFonts w:cs="Arial"/>
          <w:lang w:val="sr-Cyrl-RS"/>
        </w:rPr>
        <w:t xml:space="preserve"> Наручиоца</w:t>
      </w:r>
      <w:r w:rsidRPr="00B05A8D">
        <w:rPr>
          <w:rFonts w:cs="Arial"/>
        </w:rPr>
        <w:t>;</w:t>
      </w:r>
    </w:p>
    <w:p w14:paraId="06115514" w14:textId="77777777" w:rsidR="006D1E9A" w:rsidRPr="00E821DF" w:rsidRDefault="006D1E9A" w:rsidP="006D1E9A">
      <w:pPr>
        <w:rPr>
          <w:rFonts w:cs="Arial"/>
        </w:rPr>
      </w:pPr>
      <w:r w:rsidRPr="00E821DF">
        <w:rPr>
          <w:rFonts w:cs="Arial"/>
        </w:rPr>
        <w:t>5) Превоз запослених може вршити привредно друштво или предузетник који је регистрован за превоз путника;</w:t>
      </w:r>
    </w:p>
    <w:p w14:paraId="61F99D55" w14:textId="65878956" w:rsidR="006D1E9A" w:rsidRPr="00B05A8D" w:rsidRDefault="006D1E9A" w:rsidP="006D1E9A">
      <w:pPr>
        <w:rPr>
          <w:rFonts w:cs="Arial"/>
        </w:rPr>
      </w:pPr>
      <w:r w:rsidRPr="00E821DF">
        <w:rPr>
          <w:rFonts w:cs="Arial"/>
        </w:rPr>
        <w:t>6) Прегледи се обављају континуирано током целе године, з</w:t>
      </w:r>
      <w:r w:rsidR="00281189">
        <w:rPr>
          <w:rFonts w:cs="Arial"/>
        </w:rPr>
        <w:t>а сваког запосленог 8 (</w:t>
      </w:r>
      <w:r w:rsidRPr="00E821DF">
        <w:rPr>
          <w:rFonts w:cs="Arial"/>
        </w:rPr>
        <w:t xml:space="preserve">осам) дана пре истека важности претходног Извештаја о периодичном/претходном лекарском </w:t>
      </w:r>
      <w:r w:rsidRPr="00B05A8D">
        <w:rPr>
          <w:rFonts w:cs="Arial"/>
        </w:rPr>
        <w:t>прегледу;</w:t>
      </w:r>
    </w:p>
    <w:p w14:paraId="4015A124" w14:textId="7C989982" w:rsidR="006D1E9A" w:rsidRPr="006A277B" w:rsidRDefault="006D1E9A" w:rsidP="00C519E6">
      <w:pPr>
        <w:rPr>
          <w:rFonts w:cs="Arial"/>
        </w:rPr>
      </w:pPr>
      <w:r w:rsidRPr="00B05A8D">
        <w:rPr>
          <w:rFonts w:cs="Arial"/>
        </w:rPr>
        <w:t xml:space="preserve">7) Понуђач </w:t>
      </w:r>
      <w:r w:rsidR="00B05A8D" w:rsidRPr="00B05A8D">
        <w:rPr>
          <w:rFonts w:cs="Arial"/>
        </w:rPr>
        <w:t xml:space="preserve"> </w:t>
      </w:r>
      <w:r w:rsidR="00B05A8D" w:rsidRPr="00B05A8D">
        <w:rPr>
          <w:rFonts w:cs="Arial"/>
          <w:lang w:val="sr-Cyrl-RS"/>
        </w:rPr>
        <w:t>је обавезан да</w:t>
      </w:r>
      <w:r w:rsidR="00B05A8D" w:rsidRPr="00B05A8D">
        <w:rPr>
          <w:rFonts w:cs="Arial"/>
        </w:rPr>
        <w:t xml:space="preserve"> </w:t>
      </w:r>
      <w:r w:rsidR="00B05A8D" w:rsidRPr="00B05A8D">
        <w:rPr>
          <w:rFonts w:cs="Arial"/>
          <w:lang w:val="sr-Cyrl-RS"/>
        </w:rPr>
        <w:t>дневно прихвати од 1-20 запослених на преглед</w:t>
      </w:r>
    </w:p>
    <w:p w14:paraId="18D3C510" w14:textId="77777777" w:rsidR="006D1E9A" w:rsidRPr="00E821DF" w:rsidRDefault="006D1E9A" w:rsidP="006D1E9A">
      <w:pPr>
        <w:rPr>
          <w:rFonts w:cs="Arial"/>
        </w:rPr>
      </w:pPr>
      <w:r w:rsidRPr="00E821DF">
        <w:rPr>
          <w:rFonts w:cs="Arial"/>
        </w:rPr>
        <w:t>8) Резултати прегледа и стручно мишљење  мора се у писаним облику, на прописаном обрасцу извештаја у складу са Правилником, доставити одговорном лицу Корисника услуга најкасније  15  (словима:  петнаест) дана после извршеног прегледа сваког запосленог;</w:t>
      </w:r>
    </w:p>
    <w:p w14:paraId="0F3BA845" w14:textId="6FC841FC" w:rsidR="006D1E9A" w:rsidRDefault="006D1E9A" w:rsidP="006D1E9A">
      <w:pPr>
        <w:rPr>
          <w:rFonts w:eastAsia="Calibri" w:cs="Arial"/>
          <w:bCs/>
          <w:lang w:val="sr-Cyrl-BA"/>
        </w:rPr>
      </w:pPr>
      <w:r w:rsidRPr="00E821DF">
        <w:rPr>
          <w:rFonts w:cs="Arial"/>
        </w:rPr>
        <w:t>9) Након обављеног лекарског прегледа запосленог Понуђач је дужан да за сваког запосленог одговорном лицу</w:t>
      </w:r>
      <w:r w:rsidR="00281189">
        <w:rPr>
          <w:rFonts w:cs="Arial"/>
          <w:lang w:val="sr-Cyrl-RS"/>
        </w:rPr>
        <w:t xml:space="preserve"> Наручиоца</w:t>
      </w:r>
      <w:r w:rsidRPr="00E821DF">
        <w:rPr>
          <w:rFonts w:cs="Arial"/>
        </w:rPr>
        <w:t xml:space="preserve"> </w:t>
      </w:r>
      <w:r w:rsidR="00281189">
        <w:rPr>
          <w:rFonts w:cs="Arial"/>
          <w:lang w:val="sr-Cyrl-RS"/>
        </w:rPr>
        <w:t>(</w:t>
      </w:r>
      <w:r w:rsidRPr="00E821DF">
        <w:rPr>
          <w:rFonts w:cs="Arial"/>
        </w:rPr>
        <w:t>Корисника услуга</w:t>
      </w:r>
      <w:r w:rsidR="00281189">
        <w:rPr>
          <w:rFonts w:cs="Arial"/>
          <w:lang w:val="sr-Cyrl-RS"/>
        </w:rPr>
        <w:t>)</w:t>
      </w:r>
      <w:r w:rsidRPr="00E821DF">
        <w:rPr>
          <w:rFonts w:cs="Arial"/>
        </w:rPr>
        <w:t>, испоручи 3</w:t>
      </w:r>
      <w:r w:rsidR="00281189">
        <w:rPr>
          <w:rFonts w:cs="Arial"/>
        </w:rPr>
        <w:t xml:space="preserve"> (</w:t>
      </w:r>
      <w:r w:rsidR="00E53E57">
        <w:rPr>
          <w:rFonts w:cs="Arial"/>
        </w:rPr>
        <w:t>три) И</w:t>
      </w:r>
      <w:r w:rsidRPr="00E821DF">
        <w:rPr>
          <w:rFonts w:cs="Arial"/>
        </w:rPr>
        <w:t>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 Трећи извештај</w:t>
      </w:r>
      <w:r w:rsidR="000C208D">
        <w:rPr>
          <w:rFonts w:cs="Arial"/>
          <w:lang w:val="sr-Cyrl-RS"/>
        </w:rPr>
        <w:t xml:space="preserve"> (који садржи</w:t>
      </w:r>
      <w:r w:rsidR="000C208D" w:rsidRPr="000C208D">
        <w:rPr>
          <w:rFonts w:cs="Arial"/>
        </w:rPr>
        <w:t xml:space="preserve"> </w:t>
      </w:r>
      <w:r w:rsidR="000C208D" w:rsidRPr="00E821DF">
        <w:rPr>
          <w:rFonts w:cs="Arial"/>
        </w:rPr>
        <w:t>резултате прегледа и стручно мишљење</w:t>
      </w:r>
      <w:r w:rsidR="000C208D">
        <w:rPr>
          <w:rFonts w:cs="Arial"/>
          <w:lang w:val="sr-Cyrl-RS"/>
        </w:rPr>
        <w:t xml:space="preserve">) </w:t>
      </w:r>
      <w:r w:rsidRPr="00E821DF">
        <w:rPr>
          <w:rFonts w:eastAsia="Calibri" w:cs="Arial"/>
          <w:bCs/>
          <w:lang w:val="sr-Cyrl-BA"/>
        </w:rPr>
        <w:t>доставља</w:t>
      </w:r>
      <w:r w:rsidR="000C208D">
        <w:rPr>
          <w:rFonts w:eastAsia="Calibri" w:cs="Arial"/>
          <w:bCs/>
          <w:lang w:val="sr-Cyrl-BA"/>
        </w:rPr>
        <w:t xml:space="preserve"> се запосленом, у коверти заједно са</w:t>
      </w:r>
      <w:r w:rsidR="000C208D">
        <w:rPr>
          <w:rFonts w:cs="Arial"/>
        </w:rPr>
        <w:t xml:space="preserve"> Извештај</w:t>
      </w:r>
      <w:r w:rsidR="000C208D">
        <w:rPr>
          <w:rFonts w:cs="Arial"/>
          <w:lang w:val="sr-Cyrl-RS"/>
        </w:rPr>
        <w:t xml:space="preserve">ем о </w:t>
      </w:r>
      <w:r w:rsidR="000C208D">
        <w:rPr>
          <w:rFonts w:cs="Arial"/>
        </w:rPr>
        <w:t>резулта</w:t>
      </w:r>
      <w:r w:rsidR="000C208D">
        <w:rPr>
          <w:rFonts w:cs="Arial"/>
          <w:lang w:val="sr-Cyrl-RS"/>
        </w:rPr>
        <w:t>тима</w:t>
      </w:r>
      <w:r w:rsidRPr="00E821DF">
        <w:rPr>
          <w:rFonts w:cs="Arial"/>
        </w:rPr>
        <w:t xml:space="preserve"> о</w:t>
      </w:r>
      <w:r w:rsidRPr="00E821DF">
        <w:rPr>
          <w:rFonts w:eastAsia="Calibri" w:cs="Arial"/>
          <w:bCs/>
          <w:lang w:val="sr-Cyrl-BA"/>
        </w:rPr>
        <w:t>сновне лабораторијске анализе запосленог.</w:t>
      </w:r>
    </w:p>
    <w:p w14:paraId="7F2E6554" w14:textId="77777777" w:rsidR="00D71D3B" w:rsidRDefault="00D71D3B" w:rsidP="006D1E9A">
      <w:pPr>
        <w:rPr>
          <w:rFonts w:cs="Arial"/>
        </w:rPr>
      </w:pPr>
    </w:p>
    <w:p w14:paraId="5D714F3B" w14:textId="77777777" w:rsidR="00D46691" w:rsidRDefault="00D46691" w:rsidP="006D1E9A">
      <w:pPr>
        <w:rPr>
          <w:rFonts w:cs="Arial"/>
        </w:rPr>
      </w:pPr>
    </w:p>
    <w:p w14:paraId="5EF974FB" w14:textId="77777777" w:rsidR="00D46691" w:rsidRPr="00E821DF" w:rsidRDefault="00D46691" w:rsidP="006D1E9A">
      <w:pPr>
        <w:rPr>
          <w:rFonts w:cs="Arial"/>
        </w:rPr>
      </w:pPr>
    </w:p>
    <w:p w14:paraId="362EB7EE" w14:textId="77777777" w:rsidR="006D1E9A" w:rsidRPr="0020014F" w:rsidRDefault="006D1E9A" w:rsidP="008D66AC">
      <w:pPr>
        <w:spacing w:before="0"/>
        <w:outlineLvl w:val="0"/>
        <w:rPr>
          <w:rFonts w:cs="Arial"/>
          <w:sz w:val="24"/>
          <w:szCs w:val="24"/>
          <w:lang w:val="sr-Cyrl-RS"/>
        </w:rPr>
      </w:pPr>
    </w:p>
    <w:bookmarkEnd w:id="18"/>
    <w:bookmarkEnd w:id="19"/>
    <w:bookmarkEnd w:id="20"/>
    <w:p w14:paraId="0AB6B8D3" w14:textId="31F255E1" w:rsidR="00DA08A5" w:rsidRPr="00D71D3B" w:rsidRDefault="00D71D3B" w:rsidP="006811E8">
      <w:pPr>
        <w:spacing w:before="0"/>
        <w:jc w:val="left"/>
        <w:rPr>
          <w:rFonts w:cs="Arial"/>
          <w:b/>
        </w:rPr>
      </w:pPr>
      <w:r w:rsidRPr="00D71D3B">
        <w:rPr>
          <w:rFonts w:cs="Arial"/>
          <w:b/>
          <w:lang w:val="sr-Cyrl-RS"/>
        </w:rPr>
        <w:lastRenderedPageBreak/>
        <w:t xml:space="preserve">4. </w:t>
      </w:r>
      <w:bookmarkStart w:id="21" w:name="_Toc442559884"/>
      <w:r w:rsidR="00756A02" w:rsidRPr="00D71D3B">
        <w:rPr>
          <w:rFonts w:cs="Arial"/>
          <w:b/>
        </w:rPr>
        <w:t xml:space="preserve">УСЛОВИ ЗА УЧЕШЋЕ У ПОСТУПКУ ЈАВНЕ НАБАВКЕ </w:t>
      </w:r>
      <w:r w:rsidR="00ED0BCB" w:rsidRPr="00D71D3B">
        <w:rPr>
          <w:rFonts w:cs="Arial"/>
          <w:b/>
        </w:rPr>
        <w:t>ИЗ ЧЛ. 75.</w:t>
      </w:r>
      <w:r w:rsidR="000B6E0E" w:rsidRPr="00D71D3B">
        <w:rPr>
          <w:rFonts w:cs="Arial"/>
          <w:b/>
        </w:rPr>
        <w:t xml:space="preserve"> </w:t>
      </w:r>
      <w:r w:rsidR="000B6E0E" w:rsidRPr="00D71D3B">
        <w:rPr>
          <w:rFonts w:cs="Arial"/>
          <w:b/>
          <w:lang w:val="sr-Cyrl-RS"/>
        </w:rPr>
        <w:t>и</w:t>
      </w:r>
      <w:r w:rsidR="000B6E0E" w:rsidRPr="00D71D3B">
        <w:rPr>
          <w:rFonts w:cs="Arial"/>
          <w:b/>
        </w:rPr>
        <w:t xml:space="preserve"> 7</w:t>
      </w:r>
      <w:r w:rsidR="000B6E0E" w:rsidRPr="00D71D3B">
        <w:rPr>
          <w:rFonts w:cs="Arial"/>
          <w:b/>
          <w:lang w:val="sr-Cyrl-RS"/>
        </w:rPr>
        <w:t>6.</w:t>
      </w:r>
      <w:r w:rsidR="00ED0BCB" w:rsidRPr="00D71D3B">
        <w:rPr>
          <w:rFonts w:cs="Arial"/>
          <w:b/>
        </w:rPr>
        <w:t xml:space="preserve"> </w:t>
      </w:r>
      <w:r w:rsidR="00756A02" w:rsidRPr="00D71D3B">
        <w:rPr>
          <w:rFonts w:cs="Arial"/>
          <w:b/>
        </w:rPr>
        <w:t>ЗАКОНА О ЈАВНИМ НАБАВКАМА И УПУТСТВО КАКО СЕ ДОКАЗУЈЕ ИСПУЊЕНОСТ ТИХ УСЛОВА</w:t>
      </w:r>
      <w:bookmarkEnd w:id="21"/>
    </w:p>
    <w:p w14:paraId="1EDD25B6" w14:textId="77777777" w:rsidR="00AA5D53" w:rsidRPr="00AA5D53" w:rsidRDefault="00AA5D53" w:rsidP="00AA5D53">
      <w:pPr>
        <w:spacing w:before="0"/>
        <w:rPr>
          <w:lang w:val="sr-Cyrl-CS"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20014F" w:rsidRPr="0020014F" w14:paraId="346557DF" w14:textId="77777777" w:rsidTr="00C519E6">
        <w:trPr>
          <w:trHeight w:val="70"/>
          <w:jc w:val="center"/>
        </w:trPr>
        <w:tc>
          <w:tcPr>
            <w:tcW w:w="729" w:type="dxa"/>
            <w:shd w:val="clear" w:color="auto" w:fill="F2F2F2" w:themeFill="background1" w:themeFillShade="F2"/>
            <w:vAlign w:val="center"/>
          </w:tcPr>
          <w:p w14:paraId="24FC6D4B" w14:textId="77777777" w:rsidR="00175774" w:rsidRPr="00C519E6" w:rsidRDefault="00175774" w:rsidP="008D66AC">
            <w:pPr>
              <w:spacing w:before="0"/>
              <w:jc w:val="center"/>
              <w:rPr>
                <w:rFonts w:cs="Arial"/>
              </w:rPr>
            </w:pPr>
            <w:r w:rsidRPr="00C519E6">
              <w:rPr>
                <w:rFonts w:cs="Arial"/>
              </w:rPr>
              <w:t>Ред. бр.</w:t>
            </w:r>
          </w:p>
        </w:tc>
        <w:tc>
          <w:tcPr>
            <w:tcW w:w="8338" w:type="dxa"/>
            <w:shd w:val="clear" w:color="auto" w:fill="F2F2F2" w:themeFill="background1" w:themeFillShade="F2"/>
            <w:vAlign w:val="center"/>
          </w:tcPr>
          <w:p w14:paraId="02F9963D" w14:textId="77777777" w:rsidR="00175774" w:rsidRPr="00C519E6" w:rsidRDefault="00175774" w:rsidP="008D66AC">
            <w:pPr>
              <w:spacing w:before="0"/>
              <w:ind w:right="-180"/>
              <w:jc w:val="center"/>
              <w:rPr>
                <w:rFonts w:cs="Arial"/>
              </w:rPr>
            </w:pPr>
            <w:r w:rsidRPr="00C519E6">
              <w:rPr>
                <w:rFonts w:cs="Arial"/>
              </w:rPr>
              <w:t xml:space="preserve">4.1  ОБАВЕЗНИ УСЛОВИ </w:t>
            </w:r>
          </w:p>
          <w:p w14:paraId="3C055A48" w14:textId="77777777" w:rsidR="00175774" w:rsidRPr="00C519E6" w:rsidRDefault="00175774" w:rsidP="008D66AC">
            <w:pPr>
              <w:spacing w:before="0"/>
              <w:jc w:val="center"/>
              <w:rPr>
                <w:rFonts w:cs="Arial"/>
              </w:rPr>
            </w:pPr>
            <w:r w:rsidRPr="00C519E6">
              <w:rPr>
                <w:rFonts w:cs="Arial"/>
              </w:rPr>
              <w:t>ЗА УЧЕШЋЕ У ПОСТУПКУ ЈАВНЕ НАБАВКЕ ИЗ ЧЛАНА 75. З</w:t>
            </w:r>
            <w:r w:rsidR="005C7CDE" w:rsidRPr="00C519E6">
              <w:rPr>
                <w:rFonts w:cs="Arial"/>
              </w:rPr>
              <w:t>АКОНА</w:t>
            </w:r>
          </w:p>
        </w:tc>
      </w:tr>
      <w:tr w:rsidR="0020014F" w:rsidRPr="0020014F" w14:paraId="6EF2E826" w14:textId="77777777" w:rsidTr="00C86FCA">
        <w:trPr>
          <w:jc w:val="center"/>
        </w:trPr>
        <w:tc>
          <w:tcPr>
            <w:tcW w:w="729" w:type="dxa"/>
            <w:vAlign w:val="center"/>
          </w:tcPr>
          <w:p w14:paraId="2EE8DD14" w14:textId="77777777" w:rsidR="00175774" w:rsidRPr="0020014F" w:rsidRDefault="00175774" w:rsidP="008D66AC">
            <w:pPr>
              <w:spacing w:before="0"/>
              <w:jc w:val="center"/>
              <w:rPr>
                <w:rFonts w:cs="Arial"/>
                <w:b/>
              </w:rPr>
            </w:pPr>
            <w:r w:rsidRPr="0020014F">
              <w:rPr>
                <w:rFonts w:cs="Arial"/>
                <w:b/>
              </w:rPr>
              <w:t>1.</w:t>
            </w:r>
          </w:p>
        </w:tc>
        <w:tc>
          <w:tcPr>
            <w:tcW w:w="8338" w:type="dxa"/>
            <w:vAlign w:val="center"/>
          </w:tcPr>
          <w:p w14:paraId="367624A7"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Услов:</w:t>
            </w:r>
          </w:p>
          <w:p w14:paraId="6D68F315" w14:textId="77777777" w:rsidR="00E13FFC" w:rsidRPr="0020014F" w:rsidRDefault="00E13FFC" w:rsidP="008D66AC">
            <w:pPr>
              <w:autoSpaceDE w:val="0"/>
              <w:autoSpaceDN w:val="0"/>
              <w:adjustRightInd w:val="0"/>
              <w:spacing w:before="0"/>
              <w:rPr>
                <w:rFonts w:cs="Arial"/>
              </w:rPr>
            </w:pPr>
            <w:r w:rsidRPr="0020014F">
              <w:rPr>
                <w:rFonts w:cs="Arial"/>
                <w:lang w:val="pl-PL"/>
              </w:rPr>
              <w:t>Да је понуђач регистрован код надлежног органа, односно уписан у одговарајући регистар</w:t>
            </w:r>
          </w:p>
          <w:p w14:paraId="6E42535A"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 xml:space="preserve">Доказ: </w:t>
            </w:r>
          </w:p>
          <w:p w14:paraId="0184A51A" w14:textId="77777777" w:rsidR="00E13FFC" w:rsidRPr="0020014F" w:rsidRDefault="00E13FFC" w:rsidP="008D66AC">
            <w:pPr>
              <w:tabs>
                <w:tab w:val="left" w:pos="680"/>
              </w:tabs>
              <w:snapToGrid w:val="0"/>
              <w:spacing w:before="0"/>
              <w:rPr>
                <w:rFonts w:eastAsia="Calibri" w:cs="Arial"/>
              </w:rPr>
            </w:pPr>
            <w:r w:rsidRPr="0020014F">
              <w:rPr>
                <w:rFonts w:eastAsia="Calibri" w:cs="Arial"/>
                <w:lang w:val="ru-RU"/>
              </w:rPr>
              <w:t xml:space="preserve">- </w:t>
            </w:r>
            <w:r w:rsidRPr="0020014F">
              <w:rPr>
                <w:rFonts w:eastAsia="Calibri" w:cs="Arial"/>
                <w:b/>
              </w:rPr>
              <w:t>за правно лице:</w:t>
            </w:r>
            <w:r w:rsidRPr="0020014F">
              <w:rPr>
                <w:rFonts w:eastAsia="Calibri" w:cs="Arial"/>
                <w:lang w:val="ru-RU"/>
              </w:rPr>
              <w:t>Извод из регистра</w:t>
            </w:r>
            <w:r w:rsidR="00E14BBE" w:rsidRPr="0020014F">
              <w:rPr>
                <w:rFonts w:eastAsia="Calibri" w:cs="Arial"/>
                <w:lang w:val="ru-RU"/>
              </w:rPr>
              <w:t xml:space="preserve"> </w:t>
            </w:r>
            <w:r w:rsidRPr="0020014F">
              <w:rPr>
                <w:rFonts w:eastAsia="Calibri" w:cs="Arial"/>
                <w:lang w:val="ru-RU"/>
              </w:rPr>
              <w:t xml:space="preserve">Агенције за привредне регистре, односно извод из регистра надлежног Привредног суда </w:t>
            </w:r>
          </w:p>
          <w:p w14:paraId="58BE7E3B" w14:textId="77777777" w:rsidR="00E13FFC" w:rsidRPr="0020014F" w:rsidRDefault="00E13FFC" w:rsidP="008D66AC">
            <w:pPr>
              <w:tabs>
                <w:tab w:val="left" w:pos="680"/>
              </w:tabs>
              <w:snapToGrid w:val="0"/>
              <w:spacing w:before="0"/>
              <w:rPr>
                <w:rFonts w:eastAsia="Calibri" w:cs="Arial"/>
              </w:rPr>
            </w:pPr>
            <w:r w:rsidRPr="0020014F">
              <w:rPr>
                <w:rFonts w:eastAsia="Calibri" w:cs="Arial"/>
              </w:rPr>
              <w:t xml:space="preserve">- </w:t>
            </w:r>
            <w:r w:rsidRPr="0020014F">
              <w:rPr>
                <w:rFonts w:eastAsia="Calibri" w:cs="Arial"/>
                <w:b/>
              </w:rPr>
              <w:t xml:space="preserve">за предузетнике: </w:t>
            </w:r>
            <w:r w:rsidRPr="0020014F">
              <w:rPr>
                <w:rFonts w:eastAsia="Calibri" w:cs="Arial"/>
              </w:rPr>
              <w:t>И</w:t>
            </w:r>
            <w:r w:rsidRPr="0020014F">
              <w:rPr>
                <w:rFonts w:eastAsia="Calibri" w:cs="Arial"/>
                <w:lang w:val="ru-RU"/>
              </w:rPr>
              <w:t xml:space="preserve">звод из регистра Агенције за привредне регистре, односно извод из одговарајућег регистра </w:t>
            </w:r>
          </w:p>
          <w:p w14:paraId="1EFD8896" w14:textId="77777777" w:rsidR="00E13FFC" w:rsidRPr="0020014F" w:rsidRDefault="00E13FFC" w:rsidP="008D66AC">
            <w:pPr>
              <w:autoSpaceDE w:val="0"/>
              <w:autoSpaceDN w:val="0"/>
              <w:adjustRightInd w:val="0"/>
              <w:spacing w:before="0"/>
              <w:rPr>
                <w:rFonts w:eastAsia="Calibri" w:cs="Arial"/>
              </w:rPr>
            </w:pPr>
            <w:r w:rsidRPr="0020014F">
              <w:rPr>
                <w:rFonts w:eastAsia="Calibri" w:cs="Arial"/>
              </w:rPr>
              <w:t xml:space="preserve">Напомена: </w:t>
            </w:r>
          </w:p>
          <w:p w14:paraId="7F6D97B0" w14:textId="77777777" w:rsidR="00E13FFC" w:rsidRPr="0020014F" w:rsidRDefault="00E13FFC" w:rsidP="00AF6898">
            <w:pPr>
              <w:numPr>
                <w:ilvl w:val="0"/>
                <w:numId w:val="13"/>
              </w:numPr>
              <w:tabs>
                <w:tab w:val="left" w:pos="680"/>
              </w:tabs>
              <w:snapToGrid w:val="0"/>
              <w:spacing w:before="0"/>
              <w:ind w:left="714" w:hanging="357"/>
              <w:contextualSpacing/>
              <w:rPr>
                <w:rFonts w:eastAsia="Calibri" w:cs="Arial"/>
              </w:rPr>
            </w:pPr>
            <w:r w:rsidRPr="0020014F">
              <w:rPr>
                <w:rFonts w:eastAsia="Calibri" w:cs="Arial"/>
              </w:rPr>
              <w:t xml:space="preserve">У случају да понуду подноси група понуђача, овај доказ доставити за сваког </w:t>
            </w:r>
            <w:r w:rsidRPr="0020014F">
              <w:rPr>
                <w:rFonts w:eastAsia="Calibri" w:cs="Arial"/>
                <w:lang w:val="sr-Cyrl-CS"/>
              </w:rPr>
              <w:t>члана групе понуђача</w:t>
            </w:r>
          </w:p>
          <w:p w14:paraId="2A6139CB" w14:textId="77777777" w:rsidR="00175774" w:rsidRPr="0020014F" w:rsidRDefault="00E13FFC" w:rsidP="00AF6898">
            <w:pPr>
              <w:numPr>
                <w:ilvl w:val="0"/>
                <w:numId w:val="11"/>
              </w:numPr>
              <w:tabs>
                <w:tab w:val="left" w:pos="680"/>
              </w:tabs>
              <w:snapToGrid w:val="0"/>
              <w:spacing w:before="0"/>
              <w:ind w:left="714" w:hanging="357"/>
              <w:contextualSpacing/>
              <w:jc w:val="left"/>
              <w:rPr>
                <w:rFonts w:cs="Arial"/>
              </w:rPr>
            </w:pPr>
            <w:r w:rsidRPr="0020014F">
              <w:rPr>
                <w:rFonts w:eastAsia="Calibri" w:cs="Arial"/>
              </w:rPr>
              <w:t>У случају да понуђач подноси понуду са подизвођачем, овај доказ доставити и за сваког подизвођача</w:t>
            </w:r>
          </w:p>
        </w:tc>
      </w:tr>
      <w:tr w:rsidR="0020014F" w:rsidRPr="0020014F" w14:paraId="34FE9CC6" w14:textId="77777777" w:rsidTr="00C86FCA">
        <w:trPr>
          <w:trHeight w:val="1953"/>
          <w:jc w:val="center"/>
        </w:trPr>
        <w:tc>
          <w:tcPr>
            <w:tcW w:w="729" w:type="dxa"/>
            <w:vAlign w:val="center"/>
          </w:tcPr>
          <w:p w14:paraId="77C0FDFA" w14:textId="77777777" w:rsidR="00175774" w:rsidRPr="0020014F" w:rsidRDefault="00175774" w:rsidP="008D66AC">
            <w:pPr>
              <w:spacing w:before="0"/>
              <w:jc w:val="center"/>
              <w:rPr>
                <w:rFonts w:cs="Arial"/>
                <w:b/>
              </w:rPr>
            </w:pPr>
            <w:r w:rsidRPr="0020014F">
              <w:rPr>
                <w:rFonts w:cs="Arial"/>
                <w:b/>
              </w:rPr>
              <w:t>2.</w:t>
            </w:r>
          </w:p>
        </w:tc>
        <w:tc>
          <w:tcPr>
            <w:tcW w:w="8338" w:type="dxa"/>
            <w:vAlign w:val="center"/>
          </w:tcPr>
          <w:p w14:paraId="41DC498B"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b/>
                <w:u w:val="single"/>
                <w:lang w:val="sr-Latn-CS" w:eastAsia="sr-Latn-CS"/>
              </w:rPr>
              <w:t>Услов:</w:t>
            </w:r>
            <w:r w:rsidRPr="0020014F">
              <w:rPr>
                <w:rFonts w:cs="Arial"/>
                <w:lang w:val="sr-Latn-CS" w:eastAsia="sr-Latn-CS"/>
              </w:rPr>
              <w:t xml:space="preserve"> </w:t>
            </w:r>
          </w:p>
          <w:p w14:paraId="3AFE3EBA"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6B92842"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cs="Arial"/>
                <w:b/>
                <w:u w:val="single"/>
                <w:lang w:val="sr-Latn-CS" w:eastAsia="sr-Latn-CS"/>
              </w:rPr>
              <w:t>Доказ:</w:t>
            </w:r>
          </w:p>
          <w:p w14:paraId="484A38C7"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eastAsia="Calibri" w:cs="Arial"/>
                <w:lang w:val="ru-RU" w:eastAsia="sr-Latn-CS"/>
              </w:rPr>
              <w:t xml:space="preserve">- </w:t>
            </w:r>
            <w:r w:rsidRPr="0020014F">
              <w:rPr>
                <w:rFonts w:eastAsia="Calibri" w:cs="Arial"/>
                <w:b/>
                <w:lang w:val="sr-Latn-CS" w:eastAsia="sr-Latn-CS"/>
              </w:rPr>
              <w:t>за правно лице:</w:t>
            </w:r>
          </w:p>
          <w:p w14:paraId="62710B19" w14:textId="77777777" w:rsidR="00E13FFC" w:rsidRPr="0020014F" w:rsidRDefault="00E13FFC" w:rsidP="008D66AC">
            <w:pPr>
              <w:spacing w:before="0"/>
              <w:jc w:val="left"/>
              <w:rPr>
                <w:rFonts w:cs="Arial"/>
                <w:lang w:val="sr-Latn-CS" w:eastAsia="sr-Latn-CS"/>
              </w:rPr>
            </w:pPr>
            <w:r w:rsidRPr="0020014F">
              <w:rPr>
                <w:rFonts w:cs="Arial"/>
                <w:lang w:val="sr-Latn-CS" w:eastAsia="sr-Latn-CS"/>
              </w:rPr>
              <w:t>1) ЗА ЗАКОНСКОГ ЗАСТУПНИКА</w:t>
            </w:r>
            <w:r w:rsidRPr="0020014F">
              <w:rPr>
                <w:rFonts w:cs="Arial"/>
                <w:b/>
                <w:lang w:val="sr-Latn-CS" w:eastAsia="sr-Latn-CS"/>
              </w:rPr>
              <w:t xml:space="preserve"> –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25C3B1FF"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5F905D66"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14F">
              <w:rPr>
                <w:rFonts w:cs="Arial"/>
                <w:b/>
                <w:lang w:val="sr-Latn-CS" w:eastAsia="sr-Latn-CS"/>
              </w:rPr>
              <w:t xml:space="preserve">Уверење Основног суда  </w:t>
            </w:r>
            <w:r w:rsidRPr="0020014F">
              <w:rPr>
                <w:rFonts w:cs="Arial"/>
                <w:lang w:val="sr-Latn-CS" w:eastAsia="sr-Latn-CS"/>
              </w:rPr>
              <w:t>(</w:t>
            </w:r>
            <w:r w:rsidRPr="0020014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0014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5C031F" w14:textId="77777777" w:rsidR="00E13FFC" w:rsidRPr="0020014F" w:rsidRDefault="00E13FFC" w:rsidP="008D66AC">
            <w:pPr>
              <w:spacing w:before="0"/>
              <w:jc w:val="left"/>
              <w:rPr>
                <w:rFonts w:cs="Arial"/>
                <w:b/>
                <w:lang w:val="sr-Latn-CS" w:eastAsia="sr-Latn-CS"/>
              </w:rPr>
            </w:pPr>
            <w:r w:rsidRPr="0020014F">
              <w:rPr>
                <w:rFonts w:cs="Arial"/>
                <w:lang w:val="sr-Latn-CS" w:eastAsia="sr-Latn-CS"/>
              </w:rPr>
              <w:t xml:space="preserve">Посебна напомена: Уколико уверење </w:t>
            </w:r>
            <w:r w:rsidRPr="0020014F">
              <w:rPr>
                <w:rFonts w:cs="Arial"/>
                <w:lang w:val="sr-Cyrl-CS" w:eastAsia="sr-Latn-CS"/>
              </w:rPr>
              <w:t>О</w:t>
            </w:r>
            <w:r w:rsidRPr="0020014F">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14F">
              <w:rPr>
                <w:rFonts w:cs="Arial"/>
                <w:u w:val="single"/>
                <w:lang w:val="sr-Latn-CS" w:eastAsia="sr-Latn-CS"/>
              </w:rPr>
              <w:t>и</w:t>
            </w:r>
            <w:r w:rsidRPr="0020014F">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0014F">
              <w:rPr>
                <w:rFonts w:cs="Arial"/>
                <w:b/>
                <w:lang w:val="sr-Latn-CS" w:eastAsia="sr-Latn-CS"/>
              </w:rPr>
              <w:t>кривична дела против привреде и кривично дело примања мита.</w:t>
            </w:r>
          </w:p>
          <w:p w14:paraId="24F099C6" w14:textId="77777777" w:rsidR="00E13FFC" w:rsidRPr="0020014F" w:rsidRDefault="00E13FFC" w:rsidP="008D66AC">
            <w:pPr>
              <w:spacing w:before="0"/>
              <w:jc w:val="left"/>
              <w:rPr>
                <w:rFonts w:cs="Arial"/>
                <w:lang w:val="sr-Latn-CS" w:eastAsia="sr-Latn-CS"/>
              </w:rPr>
            </w:pPr>
            <w:r w:rsidRPr="0020014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3D480EC8" w14:textId="77777777" w:rsidR="00E13FFC" w:rsidRPr="0020014F" w:rsidRDefault="00E13FFC" w:rsidP="008D66AC">
            <w:pPr>
              <w:autoSpaceDE w:val="0"/>
              <w:autoSpaceDN w:val="0"/>
              <w:adjustRightInd w:val="0"/>
              <w:spacing w:before="0"/>
              <w:jc w:val="left"/>
              <w:rPr>
                <w:rFonts w:eastAsia="Calibri" w:cs="Arial"/>
                <w:lang w:val="sr-Latn-CS" w:eastAsia="sr-Latn-CS"/>
              </w:rPr>
            </w:pPr>
            <w:r w:rsidRPr="0020014F">
              <w:rPr>
                <w:rFonts w:eastAsia="Calibri" w:cs="Arial"/>
                <w:lang w:val="sr-Latn-CS" w:eastAsia="sr-Latn-CS"/>
              </w:rPr>
              <w:t xml:space="preserve">Напомена: </w:t>
            </w:r>
          </w:p>
          <w:p w14:paraId="106BDDEF"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152DD40C"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1A2C8902"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 xml:space="preserve">У случају да понуду подноси група понуђача, ове доказе доставити за сваког </w:t>
            </w:r>
            <w:r w:rsidRPr="0020014F">
              <w:rPr>
                <w:rFonts w:eastAsia="Calibri" w:cs="Arial"/>
                <w:lang w:val="sr-Cyrl-CS" w:eastAsia="sr-Latn-CS"/>
              </w:rPr>
              <w:t>члана групе понуђача</w:t>
            </w:r>
          </w:p>
          <w:p w14:paraId="3990D17E" w14:textId="77777777" w:rsidR="00E13FFC" w:rsidRPr="0020014F" w:rsidRDefault="00E13FFC" w:rsidP="00AF6898">
            <w:pPr>
              <w:numPr>
                <w:ilvl w:val="0"/>
                <w:numId w:val="13"/>
              </w:numPr>
              <w:tabs>
                <w:tab w:val="left" w:pos="680"/>
              </w:tabs>
              <w:snapToGrid w:val="0"/>
              <w:spacing w:before="0"/>
              <w:ind w:left="714" w:hanging="357"/>
              <w:contextualSpacing/>
              <w:jc w:val="left"/>
              <w:rPr>
                <w:rFonts w:cs="Arial"/>
                <w:lang w:val="sr-Latn-CS" w:eastAsia="sr-Latn-CS"/>
              </w:rPr>
            </w:pPr>
            <w:r w:rsidRPr="0020014F">
              <w:rPr>
                <w:rFonts w:eastAsia="Calibri" w:cs="Arial"/>
                <w:lang w:val="sr-Latn-CS" w:eastAsia="sr-Latn-CS"/>
              </w:rPr>
              <w:t xml:space="preserve">У случају да понуђач подноси понуду са подизвођачем, ове доказе доставити и за </w:t>
            </w:r>
            <w:r w:rsidRPr="0020014F">
              <w:rPr>
                <w:rFonts w:eastAsia="Calibri" w:cs="Arial"/>
                <w:lang w:val="sr-Cyrl-CS" w:eastAsia="sr-Latn-CS"/>
              </w:rPr>
              <w:t xml:space="preserve">сваког </w:t>
            </w:r>
            <w:r w:rsidRPr="0020014F">
              <w:rPr>
                <w:rFonts w:eastAsia="Calibri" w:cs="Arial"/>
                <w:lang w:val="sr-Latn-CS" w:eastAsia="sr-Latn-CS"/>
              </w:rPr>
              <w:t xml:space="preserve">подизвођача </w:t>
            </w:r>
          </w:p>
          <w:p w14:paraId="03C1985B" w14:textId="77777777" w:rsidR="00B46D29" w:rsidRPr="0020014F" w:rsidRDefault="00E13FFC" w:rsidP="008D66AC">
            <w:pPr>
              <w:tabs>
                <w:tab w:val="left" w:pos="680"/>
              </w:tabs>
              <w:snapToGrid w:val="0"/>
              <w:spacing w:before="0"/>
              <w:contextualSpacing/>
              <w:jc w:val="left"/>
              <w:rPr>
                <w:rFonts w:eastAsia="Calibri" w:cs="Arial"/>
              </w:rPr>
            </w:pPr>
            <w:r w:rsidRPr="0020014F">
              <w:rPr>
                <w:rFonts w:eastAsia="Calibri" w:cs="Arial"/>
                <w:b/>
                <w:lang w:val="sr-Latn-CS" w:eastAsia="sr-Latn-CS"/>
              </w:rPr>
              <w:t>Ови докази не могу бити старији од два месеца пре отварања понуда</w:t>
            </w:r>
            <w:r w:rsidRPr="0020014F">
              <w:rPr>
                <w:rFonts w:eastAsia="Calibri" w:cs="Arial"/>
                <w:lang w:val="sr-Latn-CS" w:eastAsia="sr-Latn-CS"/>
              </w:rPr>
              <w:t>.</w:t>
            </w:r>
          </w:p>
        </w:tc>
      </w:tr>
      <w:tr w:rsidR="0020014F" w:rsidRPr="0020014F" w14:paraId="1B826A41" w14:textId="77777777" w:rsidTr="00C86FCA">
        <w:trPr>
          <w:trHeight w:val="70"/>
          <w:jc w:val="center"/>
        </w:trPr>
        <w:tc>
          <w:tcPr>
            <w:tcW w:w="729" w:type="dxa"/>
            <w:vAlign w:val="center"/>
          </w:tcPr>
          <w:p w14:paraId="26D116DF" w14:textId="77777777" w:rsidR="00175774" w:rsidRPr="0020014F" w:rsidRDefault="00175774" w:rsidP="008D66AC">
            <w:pPr>
              <w:spacing w:before="0"/>
              <w:jc w:val="center"/>
              <w:rPr>
                <w:rFonts w:cs="Arial"/>
                <w:b/>
              </w:rPr>
            </w:pPr>
            <w:r w:rsidRPr="0020014F">
              <w:rPr>
                <w:rFonts w:cs="Arial"/>
                <w:b/>
              </w:rPr>
              <w:lastRenderedPageBreak/>
              <w:t>3.</w:t>
            </w:r>
          </w:p>
        </w:tc>
        <w:tc>
          <w:tcPr>
            <w:tcW w:w="8338" w:type="dxa"/>
            <w:vAlign w:val="center"/>
          </w:tcPr>
          <w:p w14:paraId="3E6732AB" w14:textId="77777777" w:rsidR="00562AED" w:rsidRPr="0020014F" w:rsidRDefault="00562AED" w:rsidP="008D66AC">
            <w:pPr>
              <w:snapToGrid w:val="0"/>
              <w:spacing w:before="0"/>
              <w:rPr>
                <w:rFonts w:cs="Arial"/>
                <w:lang w:val="sr-Latn-CS" w:eastAsia="sr-Latn-CS"/>
              </w:rPr>
            </w:pPr>
            <w:r w:rsidRPr="0020014F">
              <w:rPr>
                <w:rFonts w:cs="Arial"/>
                <w:b/>
                <w:u w:val="single"/>
                <w:lang w:val="sr-Latn-CS" w:eastAsia="sr-Latn-CS"/>
              </w:rPr>
              <w:t>Услов</w:t>
            </w:r>
            <w:r w:rsidRPr="0020014F">
              <w:rPr>
                <w:rFonts w:cs="Arial"/>
                <w:u w:val="single"/>
                <w:lang w:val="sr-Latn-CS" w:eastAsia="sr-Latn-CS"/>
              </w:rPr>
              <w:t>:</w:t>
            </w:r>
            <w:r w:rsidRPr="0020014F">
              <w:rPr>
                <w:rFonts w:cs="Arial"/>
                <w:lang w:val="sr-Latn-CS" w:eastAsia="sr-Latn-CS"/>
              </w:rPr>
              <w:t xml:space="preserve"> </w:t>
            </w:r>
          </w:p>
          <w:p w14:paraId="180F92CE" w14:textId="77777777" w:rsidR="00562AED" w:rsidRPr="0020014F" w:rsidRDefault="00562AED" w:rsidP="008D66AC">
            <w:pPr>
              <w:snapToGrid w:val="0"/>
              <w:spacing w:before="0"/>
              <w:rPr>
                <w:rFonts w:cs="Arial"/>
                <w:lang w:val="sr-Latn-CS" w:eastAsia="sr-Latn-CS"/>
              </w:rPr>
            </w:pPr>
            <w:r w:rsidRPr="0020014F">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87FA3A8"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43B62E0F" w14:textId="77777777" w:rsidR="00562AED" w:rsidRPr="0020014F" w:rsidRDefault="00562AED" w:rsidP="008D66AC">
            <w:pPr>
              <w:snapToGrid w:val="0"/>
              <w:spacing w:before="0"/>
              <w:rPr>
                <w:rFonts w:eastAsia="Calibri" w:cs="Arial"/>
                <w:lang w:val="ru-RU" w:eastAsia="sr-Latn-CS"/>
              </w:rPr>
            </w:pPr>
            <w:r w:rsidRPr="0020014F">
              <w:rPr>
                <w:rFonts w:eastAsia="Calibri" w:cs="Arial"/>
                <w:lang w:val="ru-RU" w:eastAsia="sr-Latn-CS"/>
              </w:rPr>
              <w:t xml:space="preserve">- </w:t>
            </w:r>
            <w:r w:rsidRPr="0020014F">
              <w:rPr>
                <w:rFonts w:eastAsia="Calibri" w:cs="Arial"/>
                <w:b/>
                <w:lang w:val="ru-RU" w:eastAsia="sr-Latn-CS"/>
              </w:rPr>
              <w:t xml:space="preserve">за правно лице, предузетнике и физичка лица: </w:t>
            </w:r>
          </w:p>
          <w:p w14:paraId="3F11E0F9" w14:textId="77777777" w:rsidR="00562AED" w:rsidRPr="0020014F" w:rsidRDefault="00562AED" w:rsidP="008D66AC">
            <w:pPr>
              <w:snapToGrid w:val="0"/>
              <w:spacing w:before="0"/>
              <w:rPr>
                <w:rFonts w:eastAsia="Calibri" w:cs="Arial"/>
                <w:lang w:val="ru-RU" w:eastAsia="sr-Latn-CS"/>
              </w:rPr>
            </w:pPr>
            <w:r w:rsidRPr="0020014F">
              <w:rPr>
                <w:rFonts w:eastAsia="Calibri" w:cs="Arial"/>
                <w:b/>
                <w:lang w:val="ru-RU" w:eastAsia="sr-Latn-CS"/>
              </w:rPr>
              <w:t>1.Уверење Пореске управе</w:t>
            </w:r>
            <w:r w:rsidRPr="0020014F">
              <w:rPr>
                <w:rFonts w:eastAsia="Calibri" w:cs="Arial"/>
                <w:lang w:val="ru-RU" w:eastAsia="sr-Latn-CS"/>
              </w:rPr>
              <w:t xml:space="preserve"> Министарства финансија да је измирио доспеле </w:t>
            </w:r>
            <w:r w:rsidRPr="0020014F">
              <w:rPr>
                <w:rFonts w:cs="Arial"/>
                <w:lang w:val="ru-RU" w:eastAsia="sr-Latn-CS"/>
              </w:rPr>
              <w:t xml:space="preserve">порезе и доприносе </w:t>
            </w:r>
            <w:r w:rsidRPr="0020014F">
              <w:rPr>
                <w:rFonts w:eastAsia="Calibri" w:cs="Arial"/>
                <w:b/>
                <w:u w:val="single"/>
                <w:lang w:val="ru-RU" w:eastAsia="sr-Latn-CS"/>
              </w:rPr>
              <w:t>и</w:t>
            </w:r>
          </w:p>
          <w:p w14:paraId="2BF07D09" w14:textId="77777777" w:rsidR="00562AED" w:rsidRPr="0020014F" w:rsidRDefault="00562AED" w:rsidP="008D66AC">
            <w:pPr>
              <w:spacing w:before="0"/>
              <w:rPr>
                <w:rFonts w:cs="Arial"/>
                <w:lang w:val="ru-RU" w:eastAsia="sr-Latn-CS"/>
              </w:rPr>
            </w:pPr>
            <w:r w:rsidRPr="0020014F">
              <w:rPr>
                <w:rFonts w:eastAsia="Calibri" w:cs="Arial"/>
                <w:b/>
                <w:lang w:val="ru-RU" w:eastAsia="sr-Latn-CS"/>
              </w:rPr>
              <w:t>2.Уверење Управе јавних прихода локалне самоуправе (града, односно општине</w:t>
            </w:r>
            <w:r w:rsidRPr="0020014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0014F">
              <w:rPr>
                <w:rFonts w:eastAsia="Calibri" w:cs="Arial"/>
                <w:lang w:val="ru-RU" w:eastAsia="sr-Latn-CS"/>
              </w:rPr>
              <w:t xml:space="preserve">да је измирио обавезе по основу изворних локалних јавних прихода </w:t>
            </w:r>
          </w:p>
          <w:p w14:paraId="43F98E2C" w14:textId="77777777" w:rsidR="00562AED" w:rsidRPr="0020014F" w:rsidRDefault="00562AED" w:rsidP="008D66AC">
            <w:pPr>
              <w:spacing w:before="0"/>
              <w:ind w:right="122"/>
              <w:rPr>
                <w:rFonts w:cs="Arial"/>
                <w:lang w:val="ru-RU" w:eastAsia="sr-Latn-CS"/>
              </w:rPr>
            </w:pPr>
            <w:r w:rsidRPr="0020014F">
              <w:rPr>
                <w:rFonts w:cs="Arial"/>
                <w:lang w:val="ru-RU" w:eastAsia="sr-Latn-CS"/>
              </w:rPr>
              <w:t>Напомена:</w:t>
            </w:r>
          </w:p>
          <w:p w14:paraId="57D007E6"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TimesNewRomanPSMT" w:cs="Arial"/>
                <w:b/>
                <w:u w:val="single"/>
                <w:lang w:val="sr-Latn-CS" w:eastAsia="sr-Latn-CS"/>
              </w:rPr>
            </w:pPr>
            <w:r w:rsidRPr="0020014F">
              <w:rPr>
                <w:rFonts w:eastAsia="TimesNewRomanPSMT" w:cs="Arial"/>
                <w:lang w:val="sr-Latn-CS" w:eastAsia="sr-Latn-CS"/>
              </w:rPr>
              <w:t>Уколико локална (општин</w:t>
            </w:r>
            <w:r w:rsidRPr="0020014F">
              <w:rPr>
                <w:rFonts w:eastAsia="TimesNewRomanPSMT" w:cs="Arial"/>
                <w:lang w:val="sr-Cyrl-CS" w:eastAsia="sr-Latn-CS"/>
              </w:rPr>
              <w:t>с</w:t>
            </w:r>
            <w:r w:rsidRPr="0020014F">
              <w:rPr>
                <w:rFonts w:eastAsia="TimesNewRomanPSMT" w:cs="Arial"/>
                <w:lang w:val="sr-Latn-CS" w:eastAsia="sr-Latn-CS"/>
              </w:rPr>
              <w:t>ка) управа</w:t>
            </w:r>
            <w:r w:rsidRPr="0020014F">
              <w:rPr>
                <w:rFonts w:eastAsia="TimesNewRomanPSMT" w:cs="Arial"/>
                <w:lang w:val="sr-Cyrl-CS" w:eastAsia="sr-Latn-CS"/>
              </w:rPr>
              <w:t xml:space="preserve"> јавних приход</w:t>
            </w:r>
            <w:r w:rsidRPr="0020014F">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14F">
              <w:rPr>
                <w:rFonts w:eastAsia="TimesNewRomanPSMT" w:cs="Arial"/>
                <w:lang w:val="sr-Cyrl-CS" w:eastAsia="sr-Latn-CS"/>
              </w:rPr>
              <w:t xml:space="preserve">јавних прихода </w:t>
            </w:r>
            <w:r w:rsidRPr="0020014F">
              <w:rPr>
                <w:rFonts w:eastAsia="TimesNewRomanPSMT" w:cs="Arial"/>
                <w:lang w:val="sr-Latn-CS" w:eastAsia="sr-Latn-CS"/>
              </w:rPr>
              <w:t xml:space="preserve">приложи и потврде </w:t>
            </w:r>
            <w:r w:rsidRPr="0020014F">
              <w:rPr>
                <w:rFonts w:eastAsia="TimesNewRomanPSMT" w:cs="Arial"/>
                <w:lang w:val="sr-Cyrl-CS" w:eastAsia="sr-Latn-CS"/>
              </w:rPr>
              <w:t xml:space="preserve">тих </w:t>
            </w:r>
            <w:r w:rsidRPr="0020014F">
              <w:rPr>
                <w:rFonts w:eastAsia="TimesNewRomanPSMT" w:cs="Arial"/>
                <w:lang w:val="sr-Latn-CS" w:eastAsia="sr-Latn-CS"/>
              </w:rPr>
              <w:t>осталих лок</w:t>
            </w:r>
            <w:r w:rsidRPr="0020014F">
              <w:rPr>
                <w:rFonts w:eastAsia="TimesNewRomanPSMT" w:cs="Arial"/>
                <w:lang w:val="sr-Cyrl-CS" w:eastAsia="sr-Latn-CS"/>
              </w:rPr>
              <w:t>а</w:t>
            </w:r>
            <w:r w:rsidRPr="0020014F">
              <w:rPr>
                <w:rFonts w:eastAsia="TimesNewRomanPSMT" w:cs="Arial"/>
                <w:lang w:val="sr-Latn-CS" w:eastAsia="sr-Latn-CS"/>
              </w:rPr>
              <w:t xml:space="preserve">лних органа/организација/установа </w:t>
            </w:r>
          </w:p>
          <w:p w14:paraId="62CBDB31"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Calibri" w:cs="Arial"/>
                <w:lang w:val="sr-Latn-CS" w:eastAsia="sr-Latn-CS"/>
              </w:rPr>
            </w:pPr>
            <w:r w:rsidRPr="0020014F">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20014F">
              <w:rPr>
                <w:rFonts w:eastAsia="TimesNewRomanPSMT" w:cs="Arial"/>
                <w:b/>
                <w:lang w:val="sr-Latn-CS" w:eastAsia="sr-Latn-CS"/>
              </w:rPr>
              <w:t>у</w:t>
            </w:r>
            <w:r w:rsidRPr="0020014F">
              <w:rPr>
                <w:rFonts w:eastAsia="Calibri" w:cs="Arial"/>
                <w:b/>
                <w:lang w:val="ru-RU" w:eastAsia="sr-Latn-CS"/>
              </w:rPr>
              <w:t>верење Агенције за приватизацију да се налази у поступку приватизације</w:t>
            </w:r>
          </w:p>
          <w:p w14:paraId="41A4E26F" w14:textId="77777777" w:rsidR="00562AED" w:rsidRPr="0020014F" w:rsidRDefault="00562AED" w:rsidP="00AF6898">
            <w:pPr>
              <w:numPr>
                <w:ilvl w:val="0"/>
                <w:numId w:val="14"/>
              </w:numPr>
              <w:tabs>
                <w:tab w:val="left" w:pos="680"/>
              </w:tabs>
              <w:snapToGrid w:val="0"/>
              <w:spacing w:before="0"/>
              <w:ind w:hanging="357"/>
              <w:contextualSpacing/>
              <w:rPr>
                <w:rFonts w:eastAsia="Calibri" w:cs="Arial"/>
                <w:lang w:val="sr-Latn-CS" w:eastAsia="sr-Latn-CS"/>
              </w:rPr>
            </w:pPr>
            <w:r w:rsidRPr="0020014F">
              <w:rPr>
                <w:rFonts w:eastAsia="Calibri" w:cs="Arial"/>
                <w:lang w:val="sr-Latn-CS" w:eastAsia="sr-Latn-CS"/>
              </w:rPr>
              <w:t>У случају да понуду подноси група понуђача, ове доказе доставити за сваког учесника из групе</w:t>
            </w:r>
          </w:p>
          <w:p w14:paraId="6D8F8AEC" w14:textId="77777777" w:rsidR="00562AED" w:rsidRPr="0020014F" w:rsidRDefault="00562AED" w:rsidP="00AF6898">
            <w:pPr>
              <w:numPr>
                <w:ilvl w:val="0"/>
                <w:numId w:val="15"/>
              </w:numPr>
              <w:tabs>
                <w:tab w:val="left" w:pos="680"/>
              </w:tabs>
              <w:snapToGrid w:val="0"/>
              <w:spacing w:before="0"/>
              <w:contextualSpacing/>
              <w:rPr>
                <w:rFonts w:cs="Arial"/>
                <w:lang w:val="sr-Latn-CS" w:eastAsia="sr-Latn-CS"/>
              </w:rPr>
            </w:pPr>
            <w:r w:rsidRPr="0020014F">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D16E54" w14:textId="77777777" w:rsidR="00175774" w:rsidRPr="0020014F" w:rsidRDefault="00562AED" w:rsidP="008D66AC">
            <w:pPr>
              <w:tabs>
                <w:tab w:val="left" w:pos="680"/>
              </w:tabs>
              <w:snapToGrid w:val="0"/>
              <w:spacing w:before="0"/>
              <w:contextualSpacing/>
              <w:rPr>
                <w:rFonts w:eastAsia="Calibri" w:cs="Arial"/>
              </w:rPr>
            </w:pPr>
            <w:r w:rsidRPr="0020014F">
              <w:rPr>
                <w:rFonts w:eastAsia="Calibri" w:cs="Arial"/>
                <w:b/>
                <w:lang w:val="sr-Latn-CS" w:eastAsia="sr-Latn-CS"/>
              </w:rPr>
              <w:t xml:space="preserve">Ови докази не могу бити старији од два месеца </w:t>
            </w:r>
            <w:r w:rsidRPr="0020014F">
              <w:rPr>
                <w:rFonts w:eastAsia="Calibri" w:cs="Arial"/>
                <w:b/>
                <w:lang w:val="sr-Cyrl-CS" w:eastAsia="sr-Latn-CS"/>
              </w:rPr>
              <w:t>пре</w:t>
            </w:r>
            <w:r w:rsidRPr="0020014F">
              <w:rPr>
                <w:rFonts w:eastAsia="Calibri" w:cs="Arial"/>
                <w:b/>
                <w:lang w:val="sr-Latn-CS" w:eastAsia="sr-Latn-CS"/>
              </w:rPr>
              <w:t xml:space="preserve"> отварања понуда</w:t>
            </w:r>
            <w:r w:rsidRPr="0020014F">
              <w:rPr>
                <w:rFonts w:eastAsia="Calibri" w:cs="Arial"/>
                <w:lang w:val="sr-Latn-CS" w:eastAsia="sr-Latn-CS"/>
              </w:rPr>
              <w:t>.</w:t>
            </w:r>
          </w:p>
        </w:tc>
      </w:tr>
      <w:tr w:rsidR="0020014F" w:rsidRPr="0020014F" w14:paraId="632B19CC" w14:textId="77777777" w:rsidTr="00BC0152">
        <w:trPr>
          <w:trHeight w:val="3911"/>
          <w:jc w:val="center"/>
        </w:trPr>
        <w:tc>
          <w:tcPr>
            <w:tcW w:w="729" w:type="dxa"/>
            <w:vAlign w:val="center"/>
          </w:tcPr>
          <w:p w14:paraId="7532FC01" w14:textId="77777777" w:rsidR="00175774" w:rsidRPr="0020014F" w:rsidRDefault="00A16A44" w:rsidP="008D66AC">
            <w:pPr>
              <w:spacing w:before="0"/>
              <w:jc w:val="center"/>
              <w:rPr>
                <w:rFonts w:cs="Arial"/>
                <w:b/>
              </w:rPr>
            </w:pPr>
            <w:r w:rsidRPr="0020014F">
              <w:rPr>
                <w:rFonts w:cs="Arial"/>
                <w:b/>
              </w:rPr>
              <w:t>4</w:t>
            </w:r>
            <w:r w:rsidR="00175774" w:rsidRPr="0020014F">
              <w:rPr>
                <w:rFonts w:cs="Arial"/>
                <w:b/>
              </w:rPr>
              <w:t xml:space="preserve">. </w:t>
            </w:r>
          </w:p>
        </w:tc>
        <w:tc>
          <w:tcPr>
            <w:tcW w:w="8338" w:type="dxa"/>
          </w:tcPr>
          <w:p w14:paraId="3FFA9BA3" w14:textId="77777777" w:rsidR="00562AED" w:rsidRPr="0020014F" w:rsidRDefault="00562AED" w:rsidP="008D66AC">
            <w:pPr>
              <w:snapToGrid w:val="0"/>
              <w:spacing w:before="0"/>
              <w:rPr>
                <w:rFonts w:cs="Arial"/>
                <w:b/>
                <w:u w:val="single"/>
                <w:lang w:val="sr-Latn-CS" w:eastAsia="sr-Latn-CS"/>
              </w:rPr>
            </w:pPr>
            <w:r w:rsidRPr="0020014F">
              <w:rPr>
                <w:rFonts w:cs="Arial"/>
                <w:b/>
                <w:u w:val="single"/>
                <w:lang w:val="sr-Latn-CS" w:eastAsia="sr-Latn-CS"/>
              </w:rPr>
              <w:t>Услов:</w:t>
            </w:r>
          </w:p>
          <w:p w14:paraId="0C319E00" w14:textId="77777777" w:rsidR="00562AED" w:rsidRPr="0020014F" w:rsidRDefault="00562AED" w:rsidP="008D66AC">
            <w:pPr>
              <w:snapToGrid w:val="0"/>
              <w:spacing w:before="0"/>
              <w:rPr>
                <w:rFonts w:cs="Arial"/>
                <w:lang w:val="sr-Latn-CS" w:eastAsia="sr-Latn-CS"/>
              </w:rPr>
            </w:pPr>
            <w:r w:rsidRPr="0020014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871B0C"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68258C46" w14:textId="2EFD2DB7" w:rsidR="00562AED" w:rsidRPr="00BC0152" w:rsidRDefault="00F47960" w:rsidP="008D66AC">
            <w:pPr>
              <w:spacing w:before="0"/>
              <w:rPr>
                <w:rFonts w:cs="Arial"/>
                <w:b/>
                <w:lang w:val="sr-Latn-CS" w:eastAsia="sr-Latn-CS"/>
              </w:rPr>
            </w:pPr>
            <w:r>
              <w:rPr>
                <w:rFonts w:cs="Arial"/>
                <w:lang w:val="sr-Latn-CS" w:eastAsia="sr-Latn-CS"/>
              </w:rPr>
              <w:t xml:space="preserve">Потписан и оверен </w:t>
            </w:r>
            <w:r w:rsidRPr="00BC0152">
              <w:rPr>
                <w:rFonts w:cs="Arial"/>
                <w:lang w:val="sr-Latn-CS" w:eastAsia="sr-Latn-CS"/>
              </w:rPr>
              <w:t>образац И</w:t>
            </w:r>
            <w:r w:rsidR="00562AED" w:rsidRPr="00BC0152">
              <w:rPr>
                <w:rFonts w:cs="Arial"/>
                <w:lang w:val="sr-Latn-CS" w:eastAsia="sr-Latn-CS"/>
              </w:rPr>
              <w:t>зјаве на основу члана 75. став 2. ЗЈН</w:t>
            </w:r>
            <w:r w:rsidRPr="00BC0152">
              <w:rPr>
                <w:rFonts w:cs="Arial"/>
                <w:lang w:val="sr-Cyrl-RS" w:eastAsia="sr-Latn-CS"/>
              </w:rPr>
              <w:t xml:space="preserve"> </w:t>
            </w:r>
            <w:r w:rsidR="00562AED" w:rsidRPr="00BC0152">
              <w:rPr>
                <w:rFonts w:cs="Arial"/>
                <w:lang w:val="sr-Latn-CS" w:eastAsia="sr-Latn-CS"/>
              </w:rPr>
              <w:t>(Образац бр.</w:t>
            </w:r>
            <w:r w:rsidR="00960D69" w:rsidRPr="00BC0152">
              <w:rPr>
                <w:rFonts w:cs="Arial"/>
                <w:lang w:val="sr-Cyrl-RS" w:eastAsia="sr-Latn-CS"/>
              </w:rPr>
              <w:t xml:space="preserve"> </w:t>
            </w:r>
            <w:r w:rsidR="00BC0152" w:rsidRPr="00BC0152">
              <w:rPr>
                <w:rFonts w:cs="Arial"/>
                <w:lang w:val="sr-Latn-RS" w:eastAsia="sr-Latn-CS"/>
              </w:rPr>
              <w:t>3</w:t>
            </w:r>
            <w:r w:rsidR="00562AED" w:rsidRPr="00BC0152">
              <w:rPr>
                <w:rFonts w:cs="Arial"/>
                <w:lang w:val="sr-Latn-CS" w:eastAsia="sr-Latn-CS"/>
              </w:rPr>
              <w:t>)</w:t>
            </w:r>
          </w:p>
          <w:p w14:paraId="03834F5F" w14:textId="77777777" w:rsidR="00562AED" w:rsidRPr="0020014F" w:rsidRDefault="00562AED" w:rsidP="008D66AC">
            <w:pPr>
              <w:snapToGrid w:val="0"/>
              <w:spacing w:before="0"/>
              <w:rPr>
                <w:rFonts w:cs="Arial"/>
                <w:lang w:val="sr-Cyrl-CS" w:eastAsia="sr-Latn-CS"/>
              </w:rPr>
            </w:pPr>
            <w:r w:rsidRPr="00BC0152">
              <w:rPr>
                <w:rFonts w:cs="Arial"/>
                <w:lang w:val="sr-Latn-CS" w:eastAsia="sr-Latn-CS"/>
              </w:rPr>
              <w:t>Напомена:</w:t>
            </w:r>
          </w:p>
          <w:p w14:paraId="5F889F3D" w14:textId="77777777" w:rsidR="00562AED" w:rsidRPr="0020014F" w:rsidRDefault="00562AED" w:rsidP="00AF6898">
            <w:pPr>
              <w:numPr>
                <w:ilvl w:val="0"/>
                <w:numId w:val="16"/>
              </w:numPr>
              <w:snapToGrid w:val="0"/>
              <w:spacing w:before="0"/>
              <w:rPr>
                <w:rFonts w:cs="Arial"/>
                <w:lang w:val="sr-Cyrl-CS" w:eastAsia="sr-Latn-CS"/>
              </w:rPr>
            </w:pPr>
            <w:r w:rsidRPr="0020014F">
              <w:rPr>
                <w:rFonts w:cs="Arial"/>
                <w:lang w:val="sr-Latn-CS" w:eastAsia="sr-Latn-CS"/>
              </w:rPr>
              <w:t xml:space="preserve">Изјава мора да буде потписана од стране овлашћеног лица </w:t>
            </w:r>
            <w:r w:rsidRPr="0020014F">
              <w:rPr>
                <w:rFonts w:cs="Arial"/>
                <w:lang w:val="sr-Cyrl-CS" w:eastAsia="sr-Latn-CS"/>
              </w:rPr>
              <w:t>за заступање понуђача</w:t>
            </w:r>
            <w:r w:rsidRPr="0020014F">
              <w:rPr>
                <w:rFonts w:cs="Arial"/>
                <w:lang w:val="sr-Latn-CS" w:eastAsia="sr-Latn-CS"/>
              </w:rPr>
              <w:t xml:space="preserve"> и оверена печатом. </w:t>
            </w:r>
          </w:p>
          <w:p w14:paraId="00CD6868" w14:textId="6FDA65D2" w:rsidR="00CA58A1" w:rsidRPr="00BC0152" w:rsidRDefault="00562AED" w:rsidP="00AF6898">
            <w:pPr>
              <w:numPr>
                <w:ilvl w:val="0"/>
                <w:numId w:val="16"/>
              </w:numPr>
              <w:snapToGrid w:val="0"/>
              <w:spacing w:before="0"/>
              <w:rPr>
                <w:rFonts w:cs="Arial"/>
                <w:lang w:val="sr-Latn-CS" w:eastAsia="sr-Latn-CS"/>
              </w:rPr>
            </w:pPr>
            <w:r w:rsidRPr="0020014F">
              <w:rPr>
                <w:rFonts w:cs="Arial"/>
                <w:lang w:val="sr-Latn-CS" w:eastAsia="sr-Latn-CS"/>
              </w:rPr>
              <w:t xml:space="preserve">Уколико понуду подноси група понуђача, Изјава мора бити </w:t>
            </w:r>
            <w:r w:rsidRPr="0020014F">
              <w:rPr>
                <w:rFonts w:cs="Arial"/>
                <w:lang w:val="sr-Cyrl-CS" w:eastAsia="sr-Latn-CS"/>
              </w:rPr>
              <w:t>достављена за сваког члана групе понуђача. Изјава мора бити</w:t>
            </w:r>
            <w:r w:rsidRPr="0020014F">
              <w:rPr>
                <w:rFonts w:cs="Arial"/>
                <w:lang w:val="sr-Latn-CS" w:eastAsia="sr-Latn-CS"/>
              </w:rPr>
              <w:t xml:space="preserve"> потписана од стране овлашћеног лица </w:t>
            </w:r>
            <w:r w:rsidRPr="0020014F">
              <w:rPr>
                <w:rFonts w:cs="Arial"/>
                <w:lang w:val="sr-Cyrl-CS" w:eastAsia="sr-Latn-CS"/>
              </w:rPr>
              <w:t xml:space="preserve">за заступање </w:t>
            </w:r>
            <w:r w:rsidRPr="0020014F">
              <w:rPr>
                <w:rFonts w:cs="Arial"/>
                <w:lang w:val="sr-Latn-CS" w:eastAsia="sr-Latn-CS"/>
              </w:rPr>
              <w:t xml:space="preserve">понуђача из групе понуђача и оверена печатом.  </w:t>
            </w:r>
          </w:p>
        </w:tc>
      </w:tr>
      <w:tr w:rsidR="0020014F" w:rsidRPr="0020014F" w14:paraId="5C41FEAC" w14:textId="77777777" w:rsidTr="00C86FCA">
        <w:trPr>
          <w:trHeight w:val="559"/>
          <w:jc w:val="center"/>
        </w:trPr>
        <w:tc>
          <w:tcPr>
            <w:tcW w:w="729" w:type="dxa"/>
            <w:vAlign w:val="center"/>
          </w:tcPr>
          <w:p w14:paraId="078993E9" w14:textId="77777777" w:rsidR="00B22579" w:rsidRPr="0020014F" w:rsidRDefault="00B22579" w:rsidP="008D66AC">
            <w:pPr>
              <w:spacing w:before="0"/>
              <w:jc w:val="center"/>
              <w:rPr>
                <w:rFonts w:cs="Arial"/>
                <w:b/>
                <w:lang w:val="sr-Cyrl-RS"/>
              </w:rPr>
            </w:pPr>
            <w:r w:rsidRPr="0020014F">
              <w:rPr>
                <w:rFonts w:cs="Arial"/>
                <w:b/>
                <w:lang w:val="sr-Cyrl-RS"/>
              </w:rPr>
              <w:t>5.</w:t>
            </w:r>
          </w:p>
        </w:tc>
        <w:tc>
          <w:tcPr>
            <w:tcW w:w="8338" w:type="dxa"/>
          </w:tcPr>
          <w:p w14:paraId="43FC06B2" w14:textId="77777777" w:rsidR="00984A4C" w:rsidRPr="0020014F" w:rsidRDefault="00984A4C" w:rsidP="008D66AC">
            <w:pPr>
              <w:snapToGrid w:val="0"/>
              <w:spacing w:before="0"/>
              <w:rPr>
                <w:rFonts w:cs="Arial"/>
                <w:b/>
                <w:u w:val="single"/>
                <w:lang w:val="sr-Latn-CS" w:eastAsia="sr-Latn-CS"/>
              </w:rPr>
            </w:pPr>
            <w:r w:rsidRPr="0020014F">
              <w:rPr>
                <w:rFonts w:cs="Arial"/>
                <w:b/>
                <w:u w:val="single"/>
                <w:lang w:val="sr-Latn-CS" w:eastAsia="sr-Latn-CS"/>
              </w:rPr>
              <w:t>Услов</w:t>
            </w:r>
            <w:r w:rsidR="00892864" w:rsidRPr="0020014F">
              <w:rPr>
                <w:rFonts w:cs="Arial"/>
                <w:b/>
                <w:u w:val="single"/>
                <w:lang w:val="sr-Latn-CS" w:eastAsia="sr-Latn-CS"/>
              </w:rPr>
              <w:t xml:space="preserve"> </w:t>
            </w:r>
            <w:r w:rsidR="00892864" w:rsidRPr="0020014F">
              <w:rPr>
                <w:rFonts w:cs="Arial"/>
                <w:b/>
                <w:u w:val="single"/>
                <w:lang w:val="sr-Cyrl-RS" w:eastAsia="sr-Latn-CS"/>
              </w:rPr>
              <w:t>за све партије</w:t>
            </w:r>
            <w:r w:rsidRPr="0020014F">
              <w:rPr>
                <w:rFonts w:cs="Arial"/>
                <w:b/>
                <w:u w:val="single"/>
                <w:lang w:val="sr-Latn-CS" w:eastAsia="sr-Latn-CS"/>
              </w:rPr>
              <w:t>:</w:t>
            </w:r>
          </w:p>
          <w:p w14:paraId="3699A538" w14:textId="77777777" w:rsidR="00B44489" w:rsidRPr="0020014F" w:rsidRDefault="00F47960" w:rsidP="00AF6898">
            <w:pPr>
              <w:pStyle w:val="ListParagraph"/>
              <w:numPr>
                <w:ilvl w:val="0"/>
                <w:numId w:val="19"/>
              </w:numPr>
              <w:snapToGrid w:val="0"/>
              <w:spacing w:after="120"/>
              <w:rPr>
                <w:rFonts w:ascii="Arial" w:hAnsi="Arial" w:cs="Arial"/>
                <w:u w:val="single"/>
              </w:rPr>
            </w:pPr>
            <w:r>
              <w:rPr>
                <w:rFonts w:ascii="Arial" w:hAnsi="Arial" w:cs="Arial"/>
                <w:lang w:val="ru-RU"/>
              </w:rPr>
              <w:t>Да понуђач има важећу дозволу Министарства здравља за обављање делатности која је предмет јавне набавке</w:t>
            </w:r>
          </w:p>
          <w:p w14:paraId="3F6424EB" w14:textId="77777777" w:rsidR="00AF6C35" w:rsidRPr="0020014F" w:rsidRDefault="00F16127" w:rsidP="00BC0152">
            <w:pPr>
              <w:snapToGrid w:val="0"/>
              <w:rPr>
                <w:rFonts w:eastAsia="Calibri" w:cs="Arial"/>
                <w:b/>
                <w:lang w:val="sr-Latn-CS"/>
              </w:rPr>
            </w:pPr>
            <w:r w:rsidRPr="0020014F">
              <w:rPr>
                <w:rFonts w:eastAsia="Calibri" w:cs="Arial"/>
                <w:b/>
                <w:lang w:val="sr-Latn-CS"/>
              </w:rPr>
              <w:t>Доказ:</w:t>
            </w:r>
          </w:p>
          <w:p w14:paraId="7FE92176" w14:textId="77777777" w:rsidR="00F47960" w:rsidRPr="0020014F" w:rsidRDefault="00F47960" w:rsidP="00AF6898">
            <w:pPr>
              <w:pStyle w:val="ListParagraph"/>
              <w:numPr>
                <w:ilvl w:val="0"/>
                <w:numId w:val="19"/>
              </w:numPr>
              <w:snapToGrid w:val="0"/>
              <w:spacing w:before="0"/>
              <w:jc w:val="left"/>
              <w:rPr>
                <w:rFonts w:ascii="Arial" w:hAnsi="Arial" w:cs="Arial"/>
                <w:u w:val="single"/>
              </w:rPr>
            </w:pPr>
            <w:r>
              <w:rPr>
                <w:rFonts w:ascii="Arial" w:hAnsi="Arial" w:cs="Arial"/>
                <w:lang w:val="ru-RU"/>
              </w:rPr>
              <w:lastRenderedPageBreak/>
              <w:t>Решење Министарства здравља за обављање делатности здравствених услуга које су предмет јавне набавке</w:t>
            </w:r>
          </w:p>
          <w:p w14:paraId="2DB5A0C2" w14:textId="77777777" w:rsidR="008438B3" w:rsidRPr="0020014F" w:rsidRDefault="008438B3" w:rsidP="008D66AC">
            <w:pPr>
              <w:snapToGrid w:val="0"/>
              <w:spacing w:before="0"/>
              <w:rPr>
                <w:rFonts w:cs="Arial"/>
                <w:b/>
                <w:lang w:val="ru-RU"/>
              </w:rPr>
            </w:pPr>
            <w:r w:rsidRPr="0020014F">
              <w:rPr>
                <w:rFonts w:cs="Arial"/>
                <w:b/>
                <w:lang w:val="ru-RU"/>
              </w:rPr>
              <w:t xml:space="preserve">Напомена: </w:t>
            </w:r>
          </w:p>
          <w:p w14:paraId="2BE4F3BE" w14:textId="77777777" w:rsidR="008438B3" w:rsidRPr="0020014F" w:rsidRDefault="008438B3" w:rsidP="008D66AC">
            <w:pPr>
              <w:snapToGrid w:val="0"/>
              <w:spacing w:before="0"/>
              <w:rPr>
                <w:rFonts w:cs="Arial"/>
                <w:lang w:val="ru-RU"/>
              </w:rPr>
            </w:pPr>
            <w:r w:rsidRPr="0020014F">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09677B85" w14:textId="77777777" w:rsidR="008438B3" w:rsidRPr="0020014F" w:rsidRDefault="008438B3" w:rsidP="008D66AC">
            <w:pPr>
              <w:snapToGrid w:val="0"/>
              <w:spacing w:before="0"/>
              <w:rPr>
                <w:rFonts w:cs="Arial"/>
                <w:lang w:val="ru-RU"/>
              </w:rPr>
            </w:pPr>
            <w:r w:rsidRPr="0020014F">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61FA5955" w14:textId="77777777" w:rsidR="008438B3" w:rsidRPr="0020014F" w:rsidRDefault="008438B3" w:rsidP="00965E27">
            <w:pPr>
              <w:snapToGrid w:val="0"/>
              <w:spacing w:before="0" w:after="120"/>
              <w:rPr>
                <w:rFonts w:cs="Arial"/>
                <w:b/>
                <w:u w:val="single"/>
                <w:lang w:val="sr-Cyrl-RS" w:eastAsia="sr-Latn-CS"/>
              </w:rPr>
            </w:pPr>
            <w:r w:rsidRPr="0020014F">
              <w:rPr>
                <w:rFonts w:cs="Arial"/>
                <w:lang w:val="ru-RU"/>
              </w:rPr>
              <w:t>- Ако је за извршење дела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0014F" w:rsidRPr="0020014F" w14:paraId="17F76004" w14:textId="77777777" w:rsidTr="00B562CE">
        <w:trPr>
          <w:trHeight w:val="559"/>
          <w:jc w:val="center"/>
        </w:trPr>
        <w:tc>
          <w:tcPr>
            <w:tcW w:w="729" w:type="dxa"/>
            <w:shd w:val="clear" w:color="auto" w:fill="F2F2F2" w:themeFill="background1" w:themeFillShade="F2"/>
            <w:vAlign w:val="center"/>
          </w:tcPr>
          <w:p w14:paraId="6AD402CB" w14:textId="77777777" w:rsidR="00985BB6" w:rsidRPr="0020014F" w:rsidRDefault="00985BB6" w:rsidP="008D66AC">
            <w:pPr>
              <w:spacing w:before="0"/>
              <w:rPr>
                <w:rFonts w:cs="Arial"/>
                <w:b/>
                <w:lang w:val="sr-Cyrl-RS"/>
              </w:rPr>
            </w:pPr>
          </w:p>
        </w:tc>
        <w:tc>
          <w:tcPr>
            <w:tcW w:w="8338" w:type="dxa"/>
            <w:shd w:val="clear" w:color="auto" w:fill="F2F2F2" w:themeFill="background1" w:themeFillShade="F2"/>
          </w:tcPr>
          <w:p w14:paraId="627C1EAE" w14:textId="77777777" w:rsidR="00CA58A1" w:rsidRPr="0020014F" w:rsidRDefault="00CA58A1" w:rsidP="008D66AC">
            <w:pPr>
              <w:spacing w:before="0"/>
              <w:ind w:right="-178"/>
              <w:jc w:val="center"/>
              <w:rPr>
                <w:rFonts w:cs="Arial"/>
                <w:b/>
              </w:rPr>
            </w:pPr>
            <w:r w:rsidRPr="0020014F">
              <w:rPr>
                <w:rFonts w:cs="Arial"/>
                <w:b/>
                <w:lang w:val="sr-Cyrl-RS"/>
              </w:rPr>
              <w:t>4.2 ДОДАТНИ</w:t>
            </w:r>
            <w:r w:rsidRPr="0020014F">
              <w:rPr>
                <w:rFonts w:cs="Arial"/>
                <w:b/>
              </w:rPr>
              <w:t xml:space="preserve"> УСЛОВИ </w:t>
            </w:r>
          </w:p>
          <w:p w14:paraId="4EB1D9A5" w14:textId="77777777" w:rsidR="002C4E6F" w:rsidRPr="0020014F" w:rsidRDefault="00CA58A1" w:rsidP="008D66AC">
            <w:pPr>
              <w:snapToGrid w:val="0"/>
              <w:spacing w:before="0"/>
              <w:rPr>
                <w:rFonts w:cs="Arial"/>
                <w:lang w:val="ru-RU"/>
              </w:rPr>
            </w:pPr>
            <w:r w:rsidRPr="0020014F">
              <w:rPr>
                <w:rFonts w:cs="Arial"/>
                <w:b/>
              </w:rPr>
              <w:t>ЗА УЧЕШЋЕ У ПОСТУПКУ ЈАВНЕ НАБАВКЕ ИЗ ЧЛАНА 7</w:t>
            </w:r>
            <w:r w:rsidRPr="0020014F">
              <w:rPr>
                <w:rFonts w:cs="Arial"/>
                <w:b/>
                <w:lang w:val="sr-Cyrl-RS"/>
              </w:rPr>
              <w:t>6</w:t>
            </w:r>
            <w:r w:rsidRPr="0020014F">
              <w:rPr>
                <w:rFonts w:cs="Arial"/>
                <w:b/>
              </w:rPr>
              <w:t>. ЗАКОНА</w:t>
            </w:r>
          </w:p>
        </w:tc>
      </w:tr>
      <w:tr w:rsidR="0020014F" w:rsidRPr="0020014F" w14:paraId="4BB985C1" w14:textId="77777777" w:rsidTr="00DC4325">
        <w:trPr>
          <w:trHeight w:val="808"/>
          <w:jc w:val="center"/>
        </w:trPr>
        <w:tc>
          <w:tcPr>
            <w:tcW w:w="729" w:type="dxa"/>
            <w:tcBorders>
              <w:bottom w:val="single" w:sz="4" w:space="0" w:color="auto"/>
            </w:tcBorders>
            <w:vAlign w:val="center"/>
          </w:tcPr>
          <w:p w14:paraId="082B4177" w14:textId="77777777" w:rsidR="008E770D" w:rsidRPr="0020014F" w:rsidRDefault="008E770D" w:rsidP="008D66AC">
            <w:pPr>
              <w:spacing w:before="0"/>
              <w:rPr>
                <w:rFonts w:cs="Arial"/>
                <w:b/>
                <w:lang w:val="sr-Cyrl-RS"/>
              </w:rPr>
            </w:pPr>
            <w:r w:rsidRPr="0020014F">
              <w:rPr>
                <w:rFonts w:cs="Arial"/>
                <w:b/>
                <w:lang w:val="sr-Cyrl-RS"/>
              </w:rPr>
              <w:t>6.</w:t>
            </w:r>
          </w:p>
        </w:tc>
        <w:tc>
          <w:tcPr>
            <w:tcW w:w="8338" w:type="dxa"/>
            <w:tcBorders>
              <w:bottom w:val="single" w:sz="4" w:space="0" w:color="auto"/>
            </w:tcBorders>
          </w:tcPr>
          <w:p w14:paraId="7E7B14B2" w14:textId="460BD623" w:rsidR="00953473" w:rsidRPr="00953473" w:rsidRDefault="00953473" w:rsidP="00953473">
            <w:pPr>
              <w:autoSpaceDE w:val="0"/>
              <w:autoSpaceDN w:val="0"/>
              <w:adjustRightInd w:val="0"/>
              <w:rPr>
                <w:rFonts w:cs="Arial"/>
                <w:b/>
              </w:rPr>
            </w:pPr>
            <w:r w:rsidRPr="00953473">
              <w:rPr>
                <w:rFonts w:cs="Arial"/>
                <w:b/>
              </w:rPr>
              <w:t>Услов</w:t>
            </w:r>
            <w:r w:rsidR="00F01F79">
              <w:rPr>
                <w:rFonts w:cs="Arial"/>
                <w:b/>
                <w:lang w:val="sr-Cyrl-RS"/>
              </w:rPr>
              <w:t xml:space="preserve"> за све партије</w:t>
            </w:r>
            <w:r w:rsidRPr="00953473">
              <w:rPr>
                <w:rFonts w:cs="Arial"/>
                <w:b/>
              </w:rPr>
              <w:t>:</w:t>
            </w:r>
          </w:p>
          <w:p w14:paraId="52D5DFC8" w14:textId="76CEE4A9" w:rsidR="00953473" w:rsidRPr="00F01F79" w:rsidRDefault="00F01F79" w:rsidP="00953473">
            <w:pPr>
              <w:autoSpaceDE w:val="0"/>
              <w:autoSpaceDN w:val="0"/>
              <w:adjustRightInd w:val="0"/>
              <w:rPr>
                <w:rFonts w:cs="Arial"/>
                <w:b/>
                <w:lang w:val="sr-Cyrl-RS"/>
              </w:rPr>
            </w:pPr>
            <w:r>
              <w:rPr>
                <w:rFonts w:cs="Arial"/>
                <w:b/>
              </w:rPr>
              <w:t>Технички капацитет</w:t>
            </w:r>
            <w:r>
              <w:rPr>
                <w:rFonts w:cs="Arial"/>
                <w:b/>
                <w:lang w:val="sr-Cyrl-RS"/>
              </w:rPr>
              <w:t>:</w:t>
            </w:r>
          </w:p>
          <w:p w14:paraId="71F6E3E1" w14:textId="76C79155" w:rsidR="00953473" w:rsidRPr="00953473" w:rsidRDefault="00953473" w:rsidP="00953473">
            <w:pPr>
              <w:tabs>
                <w:tab w:val="left" w:pos="284"/>
              </w:tabs>
              <w:suppressAutoHyphens/>
              <w:rPr>
                <w:rFonts w:cs="Arial"/>
                <w:lang w:val="sr-Cyrl-CS"/>
              </w:rPr>
            </w:pPr>
            <w:r w:rsidRPr="00953473">
              <w:rPr>
                <w:rFonts w:cs="Arial"/>
                <w:lang w:val="ru-RU"/>
              </w:rPr>
              <w:t xml:space="preserve">Понуђач располаже неопходним </w:t>
            </w:r>
            <w:r w:rsidRPr="00953473">
              <w:rPr>
                <w:rFonts w:cs="Arial"/>
                <w:b/>
              </w:rPr>
              <w:t>техничким</w:t>
            </w:r>
            <w:r w:rsidRPr="00953473">
              <w:rPr>
                <w:rFonts w:cs="Arial"/>
                <w:b/>
                <w:lang w:val="ru-RU"/>
              </w:rPr>
              <w:t xml:space="preserve"> капацитетом</w:t>
            </w:r>
            <w:r w:rsidRPr="00953473">
              <w:rPr>
                <w:rFonts w:cs="Arial"/>
              </w:rPr>
              <w:t xml:space="preserve"> ако има </w:t>
            </w:r>
            <w:r w:rsidRPr="00953473">
              <w:rPr>
                <w:rFonts w:cs="Arial"/>
                <w:lang w:val="sr-Cyrl-CS"/>
              </w:rPr>
              <w:t>организовану лабораторију опремљену за обављање лаборатори</w:t>
            </w:r>
            <w:r w:rsidR="00F01F79">
              <w:rPr>
                <w:rFonts w:cs="Arial"/>
                <w:lang w:val="sr-Cyrl-CS"/>
              </w:rPr>
              <w:t xml:space="preserve">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F01F79">
              <w:rPr>
                <w:rFonts w:cs="Arial"/>
                <w:lang w:val="sr-Cyrl-CS"/>
              </w:rPr>
              <w:t xml:space="preserve"> 1000/0013/2018 (403/2018)</w:t>
            </w:r>
          </w:p>
          <w:p w14:paraId="279121FB" w14:textId="77777777" w:rsidR="00953473" w:rsidRPr="00953473" w:rsidRDefault="00953473" w:rsidP="00953473">
            <w:pPr>
              <w:autoSpaceDE w:val="0"/>
              <w:autoSpaceDN w:val="0"/>
              <w:adjustRightInd w:val="0"/>
              <w:rPr>
                <w:rFonts w:cs="Arial"/>
                <w:b/>
              </w:rPr>
            </w:pPr>
            <w:r w:rsidRPr="00953473">
              <w:rPr>
                <w:rFonts w:cs="Arial"/>
                <w:b/>
              </w:rPr>
              <w:t xml:space="preserve">Доказ: </w:t>
            </w:r>
          </w:p>
          <w:p w14:paraId="49FC069A" w14:textId="689C37D1" w:rsidR="00F01F79" w:rsidRPr="00953473" w:rsidRDefault="00953473" w:rsidP="00F01F79">
            <w:pPr>
              <w:tabs>
                <w:tab w:val="left" w:pos="284"/>
              </w:tabs>
              <w:suppressAutoHyphens/>
              <w:rPr>
                <w:rFonts w:cs="Arial"/>
                <w:lang w:val="sr-Cyrl-CS"/>
              </w:rPr>
            </w:pPr>
            <w:r w:rsidRPr="00BC0152">
              <w:rPr>
                <w:rFonts w:cs="Arial"/>
                <w:lang w:val="sr-Cyrl-CS"/>
              </w:rPr>
              <w:t xml:space="preserve">Изјава понуђача </w:t>
            </w:r>
            <w:r w:rsidR="00BC0152">
              <w:rPr>
                <w:rFonts w:cs="Arial"/>
                <w:lang w:val="sr-Cyrl-CS"/>
              </w:rPr>
              <w:t>(</w:t>
            </w:r>
            <w:r w:rsidR="00BC0152">
              <w:rPr>
                <w:rFonts w:cs="Arial"/>
              </w:rPr>
              <w:t>на меморандуму понуђача, потписана и оверен</w:t>
            </w:r>
            <w:r w:rsidR="00BC0152">
              <w:rPr>
                <w:rFonts w:cs="Arial"/>
                <w:lang w:val="sr-Cyrl-RS"/>
              </w:rPr>
              <w:t>а</w:t>
            </w:r>
            <w:r w:rsidR="00E0788F">
              <w:rPr>
                <w:rFonts w:cs="Arial"/>
                <w:lang w:val="sr-Cyrl-RS"/>
              </w:rPr>
              <w:t xml:space="preserve"> од стране овлашћеног лица</w:t>
            </w:r>
            <w:r w:rsidR="00BC0152">
              <w:rPr>
                <w:rFonts w:cs="Arial"/>
                <w:lang w:val="sr-Cyrl-RS"/>
              </w:rPr>
              <w:t>)</w:t>
            </w:r>
            <w:r w:rsidR="00BC0152" w:rsidRPr="00953473">
              <w:rPr>
                <w:rFonts w:cs="Arial"/>
                <w:lang w:val="sr-Cyrl-CS"/>
              </w:rPr>
              <w:t xml:space="preserve"> </w:t>
            </w:r>
            <w:r w:rsidRPr="00953473">
              <w:rPr>
                <w:rFonts w:cs="Arial"/>
                <w:lang w:val="sr-Cyrl-CS"/>
              </w:rPr>
              <w:t>дата под пуном моралном, материјалном и кривичном одговорношћу</w:t>
            </w:r>
            <w:r w:rsidR="00F01F79">
              <w:rPr>
                <w:rFonts w:cs="Arial"/>
                <w:lang w:val="sr-Cyrl-CS"/>
              </w:rPr>
              <w:t>, да поседује</w:t>
            </w:r>
            <w:r>
              <w:rPr>
                <w:rFonts w:cs="Arial"/>
                <w:lang w:val="sr-Cyrl-CS"/>
              </w:rPr>
              <w:t xml:space="preserve"> </w:t>
            </w:r>
            <w:r w:rsidR="00F01F79" w:rsidRPr="00953473">
              <w:rPr>
                <w:rFonts w:cs="Arial"/>
                <w:lang w:val="sr-Cyrl-CS"/>
              </w:rPr>
              <w:t>организовану ла</w:t>
            </w:r>
            <w:r w:rsidR="00F01F79">
              <w:rPr>
                <w:rFonts w:cs="Arial"/>
                <w:lang w:val="sr-Cyrl-CS"/>
              </w:rPr>
              <w:t xml:space="preserve">бораторију опремљену за извршење </w:t>
            </w:r>
            <w:r w:rsidR="00F01F79" w:rsidRPr="00953473">
              <w:rPr>
                <w:rFonts w:cs="Arial"/>
                <w:lang w:val="sr-Cyrl-CS"/>
              </w:rPr>
              <w:t xml:space="preserve"> лаб</w:t>
            </w:r>
            <w:r w:rsidR="00F01F79">
              <w:rPr>
                <w:rFonts w:cs="Arial"/>
                <w:lang w:val="sr-Cyrl-CS"/>
              </w:rPr>
              <w:t xml:space="preserve">ораторијских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F01F79" w:rsidRPr="00C519E6">
              <w:rPr>
                <w:rFonts w:cs="Arial"/>
                <w:lang w:val="sr-Cyrl-CS"/>
              </w:rPr>
              <w:t>1000/0013/2018 (403/2018)</w:t>
            </w:r>
          </w:p>
          <w:p w14:paraId="46C83AB2" w14:textId="4B85C5FC" w:rsidR="008E770D" w:rsidRDefault="008E770D" w:rsidP="00BC0152">
            <w:pPr>
              <w:autoSpaceDE w:val="0"/>
              <w:autoSpaceDN w:val="0"/>
              <w:adjustRightInd w:val="0"/>
              <w:spacing w:after="120"/>
              <w:rPr>
                <w:rFonts w:cs="Arial"/>
                <w:lang w:val="sr-Cyrl-CS"/>
              </w:rPr>
            </w:pPr>
          </w:p>
          <w:p w14:paraId="05D15BC0" w14:textId="03A7812D" w:rsidR="00E0788F" w:rsidRPr="00953473" w:rsidRDefault="00F01F79" w:rsidP="00BC0152">
            <w:pPr>
              <w:autoSpaceDE w:val="0"/>
              <w:autoSpaceDN w:val="0"/>
              <w:adjustRightInd w:val="0"/>
              <w:spacing w:after="120"/>
              <w:rPr>
                <w:rFonts w:cs="Arial"/>
                <w:color w:val="FF0000"/>
              </w:rPr>
            </w:pPr>
            <w:r>
              <w:rPr>
                <w:rFonts w:cs="Arial"/>
                <w:lang w:val="sr-Cyrl-RS"/>
              </w:rPr>
              <w:t>Напомена:</w:t>
            </w:r>
            <w:r w:rsidR="00E0788F" w:rsidRPr="00F87BD7">
              <w:rPr>
                <w:rFonts w:cs="Arial"/>
                <w:lang w:val="sr-Cyrl-RS"/>
              </w:rPr>
              <w:t xml:space="preserve">Понуђач </w:t>
            </w:r>
            <w:r w:rsidR="00E0788F">
              <w:rPr>
                <w:rFonts w:cs="Arial"/>
                <w:lang w:val="sr-Cyrl-RS"/>
              </w:rPr>
              <w:t>доставља доказ</w:t>
            </w:r>
            <w:r>
              <w:rPr>
                <w:rFonts w:cs="Arial"/>
                <w:lang w:val="sr-Cyrl-RS"/>
              </w:rPr>
              <w:t xml:space="preserve"> за технички</w:t>
            </w:r>
            <w:r w:rsidR="00E0788F" w:rsidRPr="0020014F">
              <w:rPr>
                <w:rFonts w:cs="Arial"/>
                <w:lang w:val="sr-Cyrl-RS"/>
              </w:rPr>
              <w:t xml:space="preserve"> капацитет</w:t>
            </w:r>
            <w:r>
              <w:rPr>
                <w:rFonts w:cs="Arial"/>
                <w:lang w:val="sr-Cyrl-RS"/>
              </w:rPr>
              <w:t xml:space="preserve"> </w:t>
            </w:r>
            <w:r w:rsidR="00E0788F">
              <w:rPr>
                <w:rFonts w:cs="Arial"/>
                <w:lang w:val="sr-Cyrl-RS"/>
              </w:rPr>
              <w:t xml:space="preserve"> за сваку </w:t>
            </w:r>
            <w:r w:rsidR="00E0788F" w:rsidRPr="0020014F">
              <w:rPr>
                <w:rFonts w:cs="Arial"/>
                <w:lang w:val="sr-Cyrl-RS"/>
              </w:rPr>
              <w:t>партиј</w:t>
            </w:r>
            <w:r w:rsidR="00E0788F">
              <w:rPr>
                <w:rFonts w:cs="Arial"/>
                <w:lang w:val="sr-Cyrl-RS"/>
              </w:rPr>
              <w:t>у</w:t>
            </w:r>
            <w:r w:rsidR="00E0788F" w:rsidRPr="0020014F">
              <w:rPr>
                <w:rFonts w:cs="Arial"/>
                <w:lang w:val="sr-Cyrl-RS"/>
              </w:rPr>
              <w:t xml:space="preserve"> за кој</w:t>
            </w:r>
            <w:r w:rsidR="00E0788F">
              <w:rPr>
                <w:rFonts w:cs="Arial"/>
                <w:lang w:val="sr-Cyrl-RS"/>
              </w:rPr>
              <w:t>у</w:t>
            </w:r>
            <w:r w:rsidR="00E0788F" w:rsidRPr="0020014F">
              <w:rPr>
                <w:rFonts w:cs="Arial"/>
                <w:lang w:val="sr-Cyrl-RS"/>
              </w:rPr>
              <w:t xml:space="preserve"> подноси понуду.</w:t>
            </w:r>
          </w:p>
        </w:tc>
      </w:tr>
      <w:tr w:rsidR="005865FE" w:rsidRPr="0020014F" w14:paraId="62A5471A" w14:textId="77777777" w:rsidTr="00DC4325">
        <w:trPr>
          <w:trHeight w:val="2973"/>
          <w:jc w:val="center"/>
        </w:trPr>
        <w:tc>
          <w:tcPr>
            <w:tcW w:w="729" w:type="dxa"/>
            <w:tcBorders>
              <w:bottom w:val="single" w:sz="4" w:space="0" w:color="auto"/>
            </w:tcBorders>
            <w:vAlign w:val="center"/>
          </w:tcPr>
          <w:p w14:paraId="274D0F03" w14:textId="77777777" w:rsidR="005865FE" w:rsidRPr="0020014F" w:rsidRDefault="00B065BD" w:rsidP="008D66AC">
            <w:pPr>
              <w:spacing w:before="0"/>
              <w:rPr>
                <w:rFonts w:cs="Arial"/>
                <w:b/>
                <w:highlight w:val="yellow"/>
                <w:lang w:val="sr-Cyrl-RS"/>
              </w:rPr>
            </w:pPr>
            <w:r w:rsidRPr="0020014F">
              <w:rPr>
                <w:rFonts w:cs="Arial"/>
                <w:b/>
                <w:lang w:val="sr-Cyrl-RS"/>
              </w:rPr>
              <w:t>7</w:t>
            </w:r>
            <w:r w:rsidR="005865FE" w:rsidRPr="0020014F">
              <w:rPr>
                <w:rFonts w:cs="Arial"/>
                <w:b/>
                <w:lang w:val="sr-Cyrl-RS"/>
              </w:rPr>
              <w:t>.</w:t>
            </w:r>
          </w:p>
        </w:tc>
        <w:tc>
          <w:tcPr>
            <w:tcW w:w="8338" w:type="dxa"/>
            <w:tcBorders>
              <w:bottom w:val="single" w:sz="4" w:space="0" w:color="auto"/>
            </w:tcBorders>
          </w:tcPr>
          <w:p w14:paraId="5245AE05" w14:textId="5A19A486" w:rsidR="00C739D7" w:rsidRPr="00F01F79" w:rsidRDefault="00F01F79" w:rsidP="00C739D7">
            <w:pPr>
              <w:autoSpaceDE w:val="0"/>
              <w:autoSpaceDN w:val="0"/>
              <w:adjustRightInd w:val="0"/>
              <w:rPr>
                <w:rFonts w:cs="Arial"/>
                <w:b/>
                <w:lang w:val="sr-Cyrl-RS"/>
              </w:rPr>
            </w:pPr>
            <w:r>
              <w:rPr>
                <w:rFonts w:cs="Arial"/>
                <w:b/>
              </w:rPr>
              <w:t>Услов</w:t>
            </w:r>
            <w:r>
              <w:rPr>
                <w:rFonts w:cs="Arial"/>
                <w:b/>
                <w:lang w:val="sr-Cyrl-RS"/>
              </w:rPr>
              <w:t xml:space="preserve"> за све партије</w:t>
            </w:r>
          </w:p>
          <w:p w14:paraId="5631DE0A" w14:textId="0BB8E47D" w:rsidR="00C739D7" w:rsidRPr="00C739D7" w:rsidRDefault="00F01F79" w:rsidP="00C739D7">
            <w:pPr>
              <w:autoSpaceDE w:val="0"/>
              <w:autoSpaceDN w:val="0"/>
              <w:adjustRightInd w:val="0"/>
              <w:rPr>
                <w:rFonts w:cs="Arial"/>
                <w:b/>
              </w:rPr>
            </w:pPr>
            <w:r>
              <w:rPr>
                <w:rFonts w:cs="Arial"/>
                <w:b/>
              </w:rPr>
              <w:t>Кадровски капацитет</w:t>
            </w:r>
            <w:r w:rsidR="00C739D7" w:rsidRPr="00C739D7">
              <w:rPr>
                <w:rFonts w:cs="Arial"/>
                <w:b/>
              </w:rPr>
              <w:t>:</w:t>
            </w:r>
          </w:p>
          <w:p w14:paraId="522018DF" w14:textId="250ED885" w:rsidR="00C739D7" w:rsidRPr="00C739D7" w:rsidRDefault="00E0788F" w:rsidP="00C739D7">
            <w:pPr>
              <w:autoSpaceDE w:val="0"/>
              <w:autoSpaceDN w:val="0"/>
              <w:adjustRightInd w:val="0"/>
              <w:rPr>
                <w:rFonts w:cs="Arial"/>
              </w:rPr>
            </w:pPr>
            <w:r>
              <w:rPr>
                <w:rFonts w:cs="Arial"/>
              </w:rPr>
              <w:t xml:space="preserve">Понуђач </w:t>
            </w:r>
            <w:r w:rsidR="00C739D7" w:rsidRPr="00C739D7">
              <w:rPr>
                <w:rFonts w:cs="Arial"/>
              </w:rPr>
              <w:t xml:space="preserve">поседује довољан </w:t>
            </w:r>
            <w:r w:rsidR="00C739D7" w:rsidRPr="00C739D7">
              <w:rPr>
                <w:rFonts w:cs="Arial"/>
                <w:b/>
              </w:rPr>
              <w:t>кадровски капацитет</w:t>
            </w:r>
            <w:r w:rsidR="00C739D7" w:rsidRPr="00C739D7">
              <w:rPr>
                <w:rFonts w:cs="Arial"/>
              </w:rPr>
              <w:t xml:space="preserve"> за извр</w:t>
            </w:r>
            <w:r w:rsidR="00F01F79">
              <w:rPr>
                <w:rFonts w:cs="Arial"/>
              </w:rPr>
              <w:t>шење предмета јавне набавке</w:t>
            </w:r>
            <w:r w:rsidR="00C739D7" w:rsidRPr="00C739D7">
              <w:rPr>
                <w:rFonts w:cs="Arial"/>
              </w:rPr>
              <w:t xml:space="preserve">: </w:t>
            </w:r>
          </w:p>
          <w:p w14:paraId="34670ACA" w14:textId="30B2C7C9" w:rsidR="00C739D7" w:rsidRPr="00C739D7" w:rsidRDefault="00F01F79" w:rsidP="00C739D7">
            <w:pPr>
              <w:autoSpaceDE w:val="0"/>
              <w:autoSpaceDN w:val="0"/>
              <w:adjustRightInd w:val="0"/>
              <w:rPr>
                <w:rFonts w:cs="Arial"/>
              </w:rPr>
            </w:pPr>
            <w:r>
              <w:rPr>
                <w:rFonts w:cs="Arial"/>
                <w:lang w:val="sr-Cyrl-RS"/>
              </w:rPr>
              <w:t>Ако</w:t>
            </w:r>
            <w:r w:rsidR="00C739D7" w:rsidRPr="00C739D7">
              <w:rPr>
                <w:rFonts w:cs="Arial"/>
              </w:rPr>
              <w:t xml:space="preserve"> </w:t>
            </w:r>
            <w:r w:rsidR="00C739D7" w:rsidRPr="00C739D7">
              <w:rPr>
                <w:rFonts w:cs="Arial"/>
                <w:lang w:val="sr-Cyrl-CS"/>
              </w:rPr>
              <w:t xml:space="preserve">има најмање по 1 (словима: једног) радно ангажованог извршиоца </w:t>
            </w:r>
            <w:r w:rsidR="00C739D7" w:rsidRPr="00C739D7">
              <w:rPr>
                <w:rFonts w:cs="Arial"/>
              </w:rPr>
              <w:t xml:space="preserve">(у радном односу или по основу другог облика ангажовања ван радног односа, предвиђеног члановима 197.-202. Закона о раду </w:t>
            </w:r>
            <w:r w:rsidR="00C739D7" w:rsidRPr="00C739D7">
              <w:rPr>
                <w:rFonts w:cs="Arial"/>
                <w:lang w:val="sr-Cyrl-CS"/>
              </w:rPr>
              <w:t>("Сл. гласник РС", br. 24/2005, 61/2005, 54/2009, 32/2013 и 75/2014</w:t>
            </w:r>
            <w:r w:rsidR="00165AC9">
              <w:rPr>
                <w:rFonts w:cs="Arial"/>
              </w:rPr>
              <w:t xml:space="preserve">, 13/2017 – </w:t>
            </w:r>
            <w:r w:rsidR="00165AC9">
              <w:rPr>
                <w:rFonts w:cs="Arial"/>
                <w:lang w:val="sr-Cyrl-RS"/>
              </w:rPr>
              <w:t>одлука УС и 113/2017</w:t>
            </w:r>
            <w:r w:rsidR="00C739D7" w:rsidRPr="00C739D7">
              <w:rPr>
                <w:rFonts w:cs="Arial"/>
                <w:lang w:val="sr-Cyrl-CS"/>
              </w:rPr>
              <w:t>) следећих професија</w:t>
            </w:r>
            <w:r w:rsidR="00C739D7" w:rsidRPr="00C739D7">
              <w:rPr>
                <w:rFonts w:cs="Arial"/>
              </w:rPr>
              <w:t>:</w:t>
            </w:r>
          </w:p>
          <w:p w14:paraId="7015B0CF"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Медицинска сестра;</w:t>
            </w:r>
          </w:p>
          <w:p w14:paraId="0B2CF5B4"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Лабораторијски техничар;</w:t>
            </w:r>
          </w:p>
          <w:p w14:paraId="56DAC1A5"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xml:space="preserve">•        Специјалиста медицинске </w:t>
            </w:r>
            <w:r>
              <w:rPr>
                <w:rFonts w:cs="Arial"/>
                <w:lang w:val="sr-Cyrl-CS"/>
              </w:rPr>
              <w:t>б</w:t>
            </w:r>
            <w:r w:rsidRPr="00C739D7">
              <w:rPr>
                <w:rFonts w:cs="Arial"/>
                <w:lang w:val="sr-Cyrl-CS"/>
              </w:rPr>
              <w:t>иохемије;</w:t>
            </w:r>
          </w:p>
          <w:p w14:paraId="2143CD2E" w14:textId="77777777" w:rsidR="00C739D7" w:rsidRPr="00C739D7" w:rsidRDefault="00C739D7" w:rsidP="00C739D7">
            <w:pPr>
              <w:autoSpaceDE w:val="0"/>
              <w:autoSpaceDN w:val="0"/>
              <w:adjustRightInd w:val="0"/>
              <w:spacing w:before="60"/>
              <w:ind w:left="688" w:hanging="688"/>
              <w:rPr>
                <w:rFonts w:cs="Arial"/>
                <w:lang w:val="sr-Cyrl-CS"/>
              </w:rPr>
            </w:pPr>
            <w:r>
              <w:rPr>
                <w:rFonts w:cs="Arial"/>
                <w:lang w:val="sr-Cyrl-CS"/>
              </w:rPr>
              <w:t>•        Специјалиста р</w:t>
            </w:r>
            <w:r w:rsidRPr="00C739D7">
              <w:rPr>
                <w:rFonts w:cs="Arial"/>
                <w:lang w:val="sr-Cyrl-CS"/>
              </w:rPr>
              <w:t>адиолог (за преглед на ултразвучном апарату);</w:t>
            </w:r>
          </w:p>
          <w:p w14:paraId="41232950" w14:textId="77777777" w:rsidR="00C739D7" w:rsidRPr="00C739D7" w:rsidRDefault="00C739D7" w:rsidP="00C739D7">
            <w:pPr>
              <w:autoSpaceDE w:val="0"/>
              <w:autoSpaceDN w:val="0"/>
              <w:adjustRightInd w:val="0"/>
              <w:spacing w:before="60"/>
              <w:rPr>
                <w:rFonts w:cs="Arial"/>
                <w:lang w:val="sr-Cyrl-CS"/>
              </w:rPr>
            </w:pPr>
            <w:r>
              <w:rPr>
                <w:rFonts w:cs="Arial"/>
                <w:lang w:val="sr-Cyrl-CS"/>
              </w:rPr>
              <w:t>•        Специјалиста к</w:t>
            </w:r>
            <w:r w:rsidRPr="00C739D7">
              <w:rPr>
                <w:rFonts w:cs="Arial"/>
                <w:lang w:val="sr-Cyrl-CS"/>
              </w:rPr>
              <w:t>ардиолог;</w:t>
            </w:r>
          </w:p>
          <w:p w14:paraId="7CF4C677" w14:textId="77777777" w:rsidR="00C739D7" w:rsidRPr="00C739D7" w:rsidRDefault="00C739D7" w:rsidP="00C739D7">
            <w:pPr>
              <w:autoSpaceDE w:val="0"/>
              <w:autoSpaceDN w:val="0"/>
              <w:adjustRightInd w:val="0"/>
              <w:spacing w:before="60"/>
              <w:rPr>
                <w:rFonts w:cs="Arial"/>
                <w:lang w:val="sr-Cyrl-CS"/>
              </w:rPr>
            </w:pPr>
            <w:r>
              <w:rPr>
                <w:rFonts w:cs="Arial"/>
                <w:lang w:val="sr-Cyrl-CS"/>
              </w:rPr>
              <w:t>•        Специјалиста м</w:t>
            </w:r>
            <w:r w:rsidRPr="00C739D7">
              <w:rPr>
                <w:rFonts w:cs="Arial"/>
                <w:lang w:val="sr-Cyrl-CS"/>
              </w:rPr>
              <w:t>едицине рада;</w:t>
            </w:r>
          </w:p>
          <w:p w14:paraId="556EAC5B"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интерне медицине;</w:t>
            </w:r>
          </w:p>
          <w:p w14:paraId="11D6F2E8"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неурологије – неуропсихијатар;</w:t>
            </w:r>
          </w:p>
          <w:p w14:paraId="7E316B92" w14:textId="77777777" w:rsidR="00C739D7" w:rsidRPr="00C739D7" w:rsidRDefault="00C739D7" w:rsidP="00C739D7">
            <w:pPr>
              <w:autoSpaceDE w:val="0"/>
              <w:autoSpaceDN w:val="0"/>
              <w:adjustRightInd w:val="0"/>
              <w:spacing w:before="60"/>
              <w:ind w:left="688" w:hanging="688"/>
              <w:rPr>
                <w:rFonts w:cs="Arial"/>
                <w:lang w:val="sr-Cyrl-CS"/>
              </w:rPr>
            </w:pPr>
            <w:r w:rsidRPr="00C739D7">
              <w:rPr>
                <w:rFonts w:cs="Arial"/>
                <w:lang w:val="sr-Cyrl-CS"/>
              </w:rPr>
              <w:t>•        Специјалиста медицинске психологије – психолог;</w:t>
            </w:r>
          </w:p>
          <w:p w14:paraId="48F8B035"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lastRenderedPageBreak/>
              <w:t>•        Специјалиста за очне болести;</w:t>
            </w:r>
          </w:p>
          <w:p w14:paraId="078CB7F3" w14:textId="77777777" w:rsidR="00C739D7" w:rsidRPr="00C739D7" w:rsidRDefault="00C739D7" w:rsidP="004B7366">
            <w:pPr>
              <w:autoSpaceDE w:val="0"/>
              <w:autoSpaceDN w:val="0"/>
              <w:adjustRightInd w:val="0"/>
              <w:spacing w:before="60" w:after="120"/>
              <w:rPr>
                <w:rFonts w:cs="Arial"/>
                <w:lang w:val="sr-Cyrl-CS"/>
              </w:rPr>
            </w:pPr>
            <w:r w:rsidRPr="00C739D7">
              <w:rPr>
                <w:rFonts w:cs="Arial"/>
                <w:lang w:val="sr-Cyrl-CS"/>
              </w:rPr>
              <w:t>•        Специјалиста ОРЛ;</w:t>
            </w:r>
          </w:p>
          <w:p w14:paraId="3C799ED3" w14:textId="77777777" w:rsidR="00A178F5" w:rsidRPr="00F87BD7" w:rsidRDefault="00A178F5" w:rsidP="00132C4E">
            <w:pPr>
              <w:autoSpaceDE w:val="0"/>
              <w:autoSpaceDN w:val="0"/>
              <w:adjustRightInd w:val="0"/>
              <w:rPr>
                <w:rFonts w:cs="Arial"/>
                <w:b/>
              </w:rPr>
            </w:pPr>
            <w:r w:rsidRPr="00F87BD7">
              <w:rPr>
                <w:rFonts w:cs="Arial"/>
                <w:b/>
              </w:rPr>
              <w:t xml:space="preserve">Доказ: </w:t>
            </w:r>
          </w:p>
          <w:p w14:paraId="4018DC16" w14:textId="611F571F" w:rsidR="003C68B5" w:rsidRPr="003C68B5" w:rsidRDefault="00F87BD7" w:rsidP="00AF6898">
            <w:pPr>
              <w:pStyle w:val="ListParagraph"/>
              <w:numPr>
                <w:ilvl w:val="0"/>
                <w:numId w:val="23"/>
              </w:numPr>
              <w:tabs>
                <w:tab w:val="left" w:pos="284"/>
              </w:tabs>
              <w:suppressAutoHyphens/>
              <w:spacing w:before="0" w:after="0" w:line="240" w:lineRule="auto"/>
              <w:ind w:left="714" w:hanging="357"/>
              <w:rPr>
                <w:rFonts w:ascii="Arial" w:hAnsi="Arial" w:cs="Arial"/>
                <w:lang w:val="sr-Cyrl-CS"/>
              </w:rPr>
            </w:pPr>
            <w:r w:rsidRPr="003C68B5">
              <w:rPr>
                <w:rFonts w:ascii="Arial" w:hAnsi="Arial" w:cs="Arial"/>
              </w:rPr>
              <w:t xml:space="preserve">Изјава </w:t>
            </w:r>
            <w:r w:rsidR="003C68B5">
              <w:rPr>
                <w:rFonts w:ascii="Arial" w:hAnsi="Arial" w:cs="Arial"/>
                <w:lang w:val="sr-Cyrl-RS"/>
              </w:rPr>
              <w:t xml:space="preserve">понуђача </w:t>
            </w:r>
            <w:r w:rsidRPr="003C68B5">
              <w:rPr>
                <w:rFonts w:ascii="Arial" w:hAnsi="Arial" w:cs="Arial"/>
              </w:rPr>
              <w:t>(на меморандуму понуђача, потписана и оверен</w:t>
            </w:r>
            <w:r w:rsidRPr="003C68B5">
              <w:rPr>
                <w:rFonts w:ascii="Arial" w:hAnsi="Arial" w:cs="Arial"/>
                <w:lang w:val="sr-Cyrl-RS"/>
              </w:rPr>
              <w:t>а</w:t>
            </w:r>
            <w:r w:rsidR="00E0788F" w:rsidRPr="003C68B5">
              <w:rPr>
                <w:rFonts w:ascii="Arial" w:hAnsi="Arial" w:cs="Arial"/>
                <w:lang w:val="sr-Cyrl-RS"/>
              </w:rPr>
              <w:t xml:space="preserve"> од стране овлашћеног лица</w:t>
            </w:r>
            <w:r w:rsidRPr="003C68B5">
              <w:rPr>
                <w:rFonts w:ascii="Arial" w:hAnsi="Arial" w:cs="Arial"/>
              </w:rPr>
              <w:t>) дата под материјалном и кривичном одговорношћу да понуђач располаже довољним кадровским капацитетом за извршење предмета јавне набавке</w:t>
            </w:r>
            <w:r w:rsidR="003C68B5">
              <w:rPr>
                <w:rFonts w:ascii="Arial" w:hAnsi="Arial" w:cs="Arial"/>
                <w:lang w:val="sr-Cyrl-RS"/>
              </w:rPr>
              <w:t xml:space="preserve"> </w:t>
            </w:r>
            <w:r w:rsidR="00C519E6" w:rsidRPr="00C519E6">
              <w:rPr>
                <w:rFonts w:ascii="Arial" w:hAnsi="Arial" w:cs="Arial"/>
                <w:lang w:val="sr-Cyrl-RS"/>
              </w:rPr>
              <w:t>ЈНО/</w:t>
            </w:r>
            <w:r w:rsidR="003C68B5" w:rsidRPr="00C519E6">
              <w:rPr>
                <w:rFonts w:ascii="Arial" w:hAnsi="Arial" w:cs="Arial"/>
                <w:lang w:val="sr-Cyrl-CS"/>
              </w:rPr>
              <w:t>1000/0013/2018</w:t>
            </w:r>
            <w:r w:rsidR="003C68B5" w:rsidRPr="003C68B5">
              <w:rPr>
                <w:rFonts w:ascii="Arial" w:hAnsi="Arial" w:cs="Arial"/>
                <w:lang w:val="sr-Cyrl-CS"/>
              </w:rPr>
              <w:t xml:space="preserve"> (403/2018) која </w:t>
            </w:r>
            <w:r w:rsidR="003C68B5" w:rsidRPr="003C68B5">
              <w:rPr>
                <w:rFonts w:ascii="Arial" w:hAnsi="Arial" w:cs="Arial"/>
              </w:rPr>
              <w:t xml:space="preserve">садржи списак имeнa и </w:t>
            </w:r>
            <w:r w:rsidR="003C68B5" w:rsidRPr="003C68B5">
              <w:rPr>
                <w:rFonts w:ascii="Arial" w:hAnsi="Arial" w:cs="Arial"/>
                <w:lang w:val="sr-Cyrl-RS"/>
              </w:rPr>
              <w:t>захтеване</w:t>
            </w:r>
            <w:r w:rsidR="003C68B5" w:rsidRPr="003C68B5">
              <w:rPr>
                <w:rFonts w:ascii="Arial" w:hAnsi="Arial" w:cs="Arial"/>
              </w:rPr>
              <w:t xml:space="preserve"> </w:t>
            </w:r>
            <w:r w:rsidR="003C68B5" w:rsidRPr="003C68B5">
              <w:rPr>
                <w:rFonts w:ascii="Arial" w:hAnsi="Arial" w:cs="Arial"/>
                <w:lang w:val="sr-Cyrl-RS"/>
              </w:rPr>
              <w:t xml:space="preserve">стручне </w:t>
            </w:r>
            <w:r w:rsidR="003C68B5" w:rsidRPr="003C68B5">
              <w:rPr>
                <w:rFonts w:ascii="Arial" w:hAnsi="Arial" w:cs="Arial"/>
              </w:rPr>
              <w:t xml:space="preserve"> квaлификaциje лицa кoja </w:t>
            </w:r>
            <w:r w:rsidR="003C68B5" w:rsidRPr="003C68B5">
              <w:rPr>
                <w:rFonts w:ascii="Arial" w:hAnsi="Arial" w:cs="Arial"/>
                <w:lang w:val="sr-Cyrl-RS"/>
              </w:rPr>
              <w:t>ће извршавати предметне услуге</w:t>
            </w:r>
          </w:p>
          <w:p w14:paraId="385A7A8E" w14:textId="15C84009" w:rsidR="00F87BD7" w:rsidRPr="00F87BD7" w:rsidRDefault="00F87BD7" w:rsidP="00AF6898">
            <w:pPr>
              <w:numPr>
                <w:ilvl w:val="0"/>
                <w:numId w:val="23"/>
              </w:numPr>
              <w:autoSpaceDE w:val="0"/>
              <w:autoSpaceDN w:val="0"/>
              <w:adjustRightInd w:val="0"/>
              <w:spacing w:before="0"/>
              <w:rPr>
                <w:rFonts w:cs="Arial"/>
              </w:rPr>
            </w:pPr>
            <w:r w:rsidRPr="00F87BD7">
              <w:rPr>
                <w:rFonts w:cs="Arial"/>
              </w:rPr>
              <w:t>Фотокопија пријаве - одјаве на обавезно социјално осигурање издате од надлежног Фонда ПИО (образац М (или М3А), ко</w:t>
            </w:r>
            <w:r w:rsidR="005C1DC8">
              <w:rPr>
                <w:rFonts w:cs="Arial"/>
              </w:rPr>
              <w:t xml:space="preserve">јом се потврђује да су </w:t>
            </w:r>
            <w:r w:rsidR="005C1DC8">
              <w:rPr>
                <w:rFonts w:cs="Arial"/>
                <w:lang w:val="sr-Cyrl-RS"/>
              </w:rPr>
              <w:t xml:space="preserve">лица </w:t>
            </w:r>
            <w:r w:rsidR="005C1DC8">
              <w:rPr>
                <w:rFonts w:cs="Arial"/>
              </w:rPr>
              <w:t>наведен</w:t>
            </w:r>
            <w:r w:rsidR="005C1DC8">
              <w:rPr>
                <w:rFonts w:cs="Arial"/>
                <w:lang w:val="sr-Cyrl-RS"/>
              </w:rPr>
              <w:t>а</w:t>
            </w:r>
            <w:r w:rsidRPr="00F87BD7">
              <w:rPr>
                <w:rFonts w:cs="Arial"/>
              </w:rPr>
              <w:t xml:space="preserve"> у </w:t>
            </w:r>
            <w:r w:rsidR="005C1DC8">
              <w:rPr>
                <w:rFonts w:cs="Arial"/>
                <w:lang w:val="sr-Cyrl-RS"/>
              </w:rPr>
              <w:t>Изјави</w:t>
            </w:r>
            <w:r w:rsidRPr="00F87BD7">
              <w:rPr>
                <w:rFonts w:cs="Arial"/>
              </w:rPr>
              <w:t xml:space="preserve"> запослени код понуђача - </w:t>
            </w:r>
            <w:r w:rsidRPr="00F87BD7">
              <w:rPr>
                <w:rFonts w:eastAsia="Calibri" w:cs="Arial"/>
              </w:rPr>
              <w:t>за лица у радном односу</w:t>
            </w:r>
          </w:p>
          <w:p w14:paraId="021C5FCC" w14:textId="77777777" w:rsidR="00F87BD7" w:rsidRPr="00F87BD7" w:rsidRDefault="00F87BD7" w:rsidP="00AF6898">
            <w:pPr>
              <w:numPr>
                <w:ilvl w:val="0"/>
                <w:numId w:val="23"/>
              </w:numPr>
              <w:autoSpaceDE w:val="0"/>
              <w:autoSpaceDN w:val="0"/>
              <w:adjustRightInd w:val="0"/>
              <w:spacing w:before="0" w:after="120"/>
              <w:rPr>
                <w:rFonts w:cs="Arial"/>
              </w:rPr>
            </w:pPr>
            <w:r>
              <w:rPr>
                <w:rFonts w:cs="Arial"/>
                <w:lang w:val="sr-Cyrl-RS"/>
              </w:rPr>
              <w:t>Фотокопија важећег уговора о ангажовању (за лица ангажована ван радног односа)</w:t>
            </w:r>
          </w:p>
          <w:p w14:paraId="1593D028" w14:textId="45DC6944" w:rsidR="00725EB9" w:rsidRPr="00F87BD7" w:rsidRDefault="00F01F79" w:rsidP="004B7366">
            <w:pPr>
              <w:tabs>
                <w:tab w:val="left" w:pos="122"/>
                <w:tab w:val="left" w:pos="287"/>
              </w:tabs>
              <w:spacing w:before="0" w:after="120"/>
              <w:rPr>
                <w:rFonts w:cs="Arial"/>
                <w:lang w:val="sr-Cyrl-RS"/>
              </w:rPr>
            </w:pPr>
            <w:r w:rsidRPr="00F01F79">
              <w:rPr>
                <w:rFonts w:cs="Arial"/>
                <w:lang w:val="sr-Cyrl-RS"/>
              </w:rPr>
              <w:t>Н</w:t>
            </w:r>
            <w:r w:rsidR="007606CB" w:rsidRPr="00F01F79">
              <w:rPr>
                <w:rFonts w:cs="Arial"/>
                <w:lang w:val="sr-Cyrl-RS"/>
              </w:rPr>
              <w:t>апомена:</w:t>
            </w:r>
            <w:r w:rsidR="007606CB" w:rsidRPr="00F87BD7">
              <w:rPr>
                <w:rFonts w:cs="Arial"/>
                <w:lang w:val="sr-Cyrl-RS"/>
              </w:rPr>
              <w:t xml:space="preserve"> Понуђач </w:t>
            </w:r>
            <w:r w:rsidR="00881F8F" w:rsidRPr="00F87BD7">
              <w:rPr>
                <w:rFonts w:cs="Arial"/>
                <w:lang w:val="sr-Cyrl-RS"/>
              </w:rPr>
              <w:t>доставља доказе</w:t>
            </w:r>
            <w:r w:rsidR="00881F8F" w:rsidRPr="0020014F">
              <w:rPr>
                <w:rFonts w:cs="Arial"/>
                <w:lang w:val="sr-Cyrl-RS"/>
              </w:rPr>
              <w:t xml:space="preserve"> за кадровски капацитет</w:t>
            </w:r>
            <w:r w:rsidR="00F87BD7">
              <w:rPr>
                <w:rFonts w:cs="Arial"/>
                <w:lang w:val="sr-Cyrl-RS"/>
              </w:rPr>
              <w:t xml:space="preserve"> у захтеваном обиму за сваку </w:t>
            </w:r>
            <w:r w:rsidR="00881F8F" w:rsidRPr="0020014F">
              <w:rPr>
                <w:rFonts w:cs="Arial"/>
                <w:lang w:val="sr-Cyrl-RS"/>
              </w:rPr>
              <w:t>партиј</w:t>
            </w:r>
            <w:r w:rsidR="00F87BD7">
              <w:rPr>
                <w:rFonts w:cs="Arial"/>
                <w:lang w:val="sr-Cyrl-RS"/>
              </w:rPr>
              <w:t>у</w:t>
            </w:r>
            <w:r w:rsidR="00881F8F" w:rsidRPr="0020014F">
              <w:rPr>
                <w:rFonts w:cs="Arial"/>
                <w:lang w:val="sr-Cyrl-RS"/>
              </w:rPr>
              <w:t xml:space="preserve"> за кој</w:t>
            </w:r>
            <w:r w:rsidR="00F87BD7">
              <w:rPr>
                <w:rFonts w:cs="Arial"/>
                <w:lang w:val="sr-Cyrl-RS"/>
              </w:rPr>
              <w:t>у</w:t>
            </w:r>
            <w:r w:rsidR="00881F8F" w:rsidRPr="0020014F">
              <w:rPr>
                <w:rFonts w:cs="Arial"/>
                <w:lang w:val="sr-Cyrl-RS"/>
              </w:rPr>
              <w:t xml:space="preserve"> подноси понуду.</w:t>
            </w:r>
          </w:p>
        </w:tc>
      </w:tr>
    </w:tbl>
    <w:p w14:paraId="79A5A69B" w14:textId="77777777" w:rsidR="006E7B25" w:rsidRPr="0020014F" w:rsidRDefault="006E7B25" w:rsidP="008D66AC">
      <w:pPr>
        <w:spacing w:before="0"/>
        <w:rPr>
          <w:rFonts w:cs="Arial"/>
          <w:lang w:eastAsia="zh-CN"/>
        </w:rPr>
      </w:pPr>
    </w:p>
    <w:p w14:paraId="62F5734E" w14:textId="77777777" w:rsidR="00A41348" w:rsidRPr="0020014F" w:rsidRDefault="00A41348" w:rsidP="00A41348">
      <w:pPr>
        <w:rPr>
          <w:rFonts w:cs="Arial"/>
          <w:lang w:val="ru-RU" w:eastAsia="zh-CN"/>
        </w:rPr>
      </w:pPr>
      <w:r w:rsidRPr="0020014F">
        <w:rPr>
          <w:rFonts w:cs="Arial"/>
          <w:lang w:val="ru-RU" w:eastAsia="zh-CN"/>
        </w:rPr>
        <w:t xml:space="preserve">Понуда понуђача који не докаже да испуњава наведене обавезне </w:t>
      </w:r>
      <w:r w:rsidRPr="0020014F">
        <w:rPr>
          <w:rFonts w:cs="Arial"/>
          <w:lang w:val="sr-Cyrl-CS" w:eastAsia="zh-CN"/>
        </w:rPr>
        <w:t xml:space="preserve">и додатне </w:t>
      </w:r>
      <w:r w:rsidRPr="0020014F">
        <w:rPr>
          <w:rFonts w:cs="Arial"/>
          <w:lang w:val="ru-RU" w:eastAsia="zh-CN"/>
        </w:rPr>
        <w:t>услове из тачака 1. до</w:t>
      </w:r>
      <w:r w:rsidRPr="0020014F">
        <w:rPr>
          <w:rFonts w:cs="Arial"/>
          <w:lang w:val="sr-Cyrl-RS" w:eastAsia="zh-CN"/>
        </w:rPr>
        <w:t xml:space="preserve"> </w:t>
      </w:r>
      <w:r w:rsidR="00881F8F" w:rsidRPr="0020014F">
        <w:rPr>
          <w:rFonts w:cs="Arial"/>
          <w:lang w:val="sr-Cyrl-RS" w:eastAsia="zh-CN"/>
        </w:rPr>
        <w:t>7</w:t>
      </w:r>
      <w:r w:rsidRPr="0020014F">
        <w:rPr>
          <w:rFonts w:cs="Arial"/>
          <w:lang w:val="sr-Cyrl-RS" w:eastAsia="zh-CN"/>
        </w:rPr>
        <w:t>.</w:t>
      </w:r>
      <w:r w:rsidRPr="0020014F">
        <w:rPr>
          <w:rFonts w:cs="Arial"/>
          <w:lang w:val="ru-RU" w:eastAsia="zh-CN"/>
        </w:rPr>
        <w:t xml:space="preserve"> овог обрасца, биће одбијена као неприхватљива.</w:t>
      </w:r>
    </w:p>
    <w:p w14:paraId="7D555FDC" w14:textId="77777777" w:rsidR="00212C24" w:rsidRPr="00B00803" w:rsidRDefault="00212C24" w:rsidP="00212C24">
      <w:pPr>
        <w:tabs>
          <w:tab w:val="left" w:pos="0"/>
        </w:tabs>
        <w:rPr>
          <w:rFonts w:cs="Arial"/>
          <w:lang w:val="sr-Cyrl-RS"/>
        </w:rPr>
      </w:pPr>
      <w:r w:rsidRPr="00B00803">
        <w:rPr>
          <w:rFonts w:cs="Arial"/>
          <w:b/>
        </w:rPr>
        <w:t>1</w:t>
      </w:r>
      <w:r w:rsidRPr="00B00803">
        <w:rPr>
          <w:rFonts w:cs="Arial"/>
          <w:lang w:val="sr-Cyrl-RS"/>
        </w:rPr>
        <w:t xml:space="preserve">. </w:t>
      </w:r>
      <w:r w:rsidRPr="00B00803">
        <w:rPr>
          <w:rFonts w:cs="Arial"/>
        </w:rPr>
        <w:t>Докази</w:t>
      </w:r>
      <w:r w:rsidRPr="00B00803">
        <w:rPr>
          <w:rFonts w:cs="Arial"/>
          <w:b/>
        </w:rPr>
        <w:t xml:space="preserve"> </w:t>
      </w:r>
      <w:r w:rsidRPr="00B00803">
        <w:rPr>
          <w:rFonts w:cs="Arial"/>
        </w:rPr>
        <w:t xml:space="preserve">о испуњености услова из члана 77. ЗЈН могу се достављати у неовереним копијама. Наручилац може пре доношења одлуке о </w:t>
      </w:r>
      <w:r w:rsidRPr="00B00803">
        <w:rPr>
          <w:rFonts w:cs="Arial"/>
          <w:lang w:val="sr-Cyrl-RS"/>
        </w:rPr>
        <w:t>закључењу оквирног споразума</w:t>
      </w:r>
      <w:r w:rsidRPr="00B00803">
        <w:rPr>
          <w:rFonts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4B63AC" w14:textId="77777777" w:rsidR="00212C24" w:rsidRPr="00B00803" w:rsidRDefault="00212C24" w:rsidP="00212C24">
      <w:pPr>
        <w:tabs>
          <w:tab w:val="left" w:pos="0"/>
        </w:tabs>
        <w:rPr>
          <w:rFonts w:cs="Arial"/>
          <w:lang w:val="sr-Cyrl-RS"/>
        </w:rPr>
      </w:pPr>
      <w:r w:rsidRPr="00B00803">
        <w:rPr>
          <w:rFonts w:cs="Arial"/>
        </w:rPr>
        <w:t xml:space="preserve">Ако понуђач у остављеном, примереном року који не може бити краћи од </w:t>
      </w:r>
      <w:r>
        <w:rPr>
          <w:rFonts w:cs="Arial"/>
          <w:lang w:val="sr-Cyrl-RS"/>
        </w:rPr>
        <w:t xml:space="preserve">5 </w:t>
      </w:r>
      <w:r w:rsidRPr="00476C13">
        <w:rPr>
          <w:rFonts w:cs="Arial"/>
          <w:i/>
          <w:lang w:val="sr-Cyrl-RS"/>
        </w:rPr>
        <w:t>(</w:t>
      </w:r>
      <w:r w:rsidRPr="00476C13">
        <w:rPr>
          <w:rFonts w:cs="Arial"/>
          <w:i/>
        </w:rPr>
        <w:t>пет</w:t>
      </w:r>
      <w:r w:rsidRPr="00476C13">
        <w:rPr>
          <w:rFonts w:cs="Arial"/>
          <w:i/>
          <w:lang w:val="sr-Cyrl-RS"/>
        </w:rPr>
        <w:t>)</w:t>
      </w:r>
      <w:r w:rsidRPr="00B00803">
        <w:rPr>
          <w:rFonts w:cs="Arial"/>
        </w:rPr>
        <w:t xml:space="preserve"> дана, не достави на увид оригинал или оверену копију тражених доказа, </w:t>
      </w:r>
      <w:r>
        <w:rPr>
          <w:rFonts w:cs="Arial"/>
          <w:lang w:val="sr-Cyrl-RS"/>
        </w:rPr>
        <w:t>Н</w:t>
      </w:r>
      <w:r w:rsidRPr="00B00803">
        <w:rPr>
          <w:rFonts w:cs="Arial"/>
        </w:rPr>
        <w:t>аручилац ће његову понуду одбити као неприхватљиву.</w:t>
      </w:r>
    </w:p>
    <w:p w14:paraId="1A3B94EE" w14:textId="77777777" w:rsidR="00212C24" w:rsidRPr="00B00803" w:rsidRDefault="00212C24" w:rsidP="00212C24">
      <w:pPr>
        <w:tabs>
          <w:tab w:val="left" w:pos="0"/>
        </w:tabs>
        <w:rPr>
          <w:rFonts w:cs="Arial"/>
          <w:lang w:val="sr-Cyrl-RS"/>
        </w:rPr>
      </w:pPr>
      <w:r w:rsidRPr="003108EF">
        <w:rPr>
          <w:rFonts w:cs="Arial"/>
          <w:b/>
        </w:rPr>
        <w:t>2.</w:t>
      </w:r>
      <w:r w:rsidRPr="00B00803">
        <w:rPr>
          <w:rFonts w:cs="Arial"/>
        </w:rPr>
        <w:t xml:space="preserve"> </w:t>
      </w:r>
      <w:r w:rsidRPr="00B00803">
        <w:rPr>
          <w:rFonts w:cs="Arial"/>
          <w:lang w:val="sr-Cyrl-RS"/>
        </w:rPr>
        <w:t>Л</w:t>
      </w:r>
      <w:r w:rsidRPr="00B00803">
        <w:rPr>
          <w:rFonts w:cs="Arial"/>
        </w:rPr>
        <w:t xml:space="preserve">ице уписано у регистар понуђача није дужно да приликом подношења понуде доказује испуњеност обавезних услова </w:t>
      </w:r>
      <w:r w:rsidRPr="00B00803">
        <w:rPr>
          <w:rFonts w:cs="Arial"/>
          <w:lang w:val="sr-Cyrl-RS"/>
        </w:rPr>
        <w:t>за учешће у поступку јавне набавке,</w:t>
      </w:r>
      <w:r w:rsidRPr="00B00803">
        <w:rPr>
          <w:rFonts w:cs="Arial"/>
        </w:rPr>
        <w:t xml:space="preserve"> односно Наручилац не може одбити као неприхватљиву, понуду зато што н</w:t>
      </w:r>
      <w:r>
        <w:rPr>
          <w:rFonts w:cs="Arial"/>
        </w:rPr>
        <w:t xml:space="preserve">е садржи доказ одређен ЗЈН или </w:t>
      </w:r>
      <w:r>
        <w:rPr>
          <w:rFonts w:cs="Arial"/>
          <w:lang w:val="sr-Cyrl-RS"/>
        </w:rPr>
        <w:t>к</w:t>
      </w:r>
      <w:r w:rsidRPr="00B00803">
        <w:rPr>
          <w:rFonts w:cs="Arial"/>
        </w:rPr>
        <w:t>онкурсном документацијом, ако је понуђач, навео у понуди интернет страницу на којој су тражени подаци јавно доступни.</w:t>
      </w:r>
      <w:r w:rsidRPr="00B00803">
        <w:rPr>
          <w:rFonts w:cs="Arial"/>
          <w:b/>
          <w:noProof/>
        </w:rPr>
        <w:t xml:space="preserve"> </w:t>
      </w:r>
      <w:r w:rsidRPr="00B00803">
        <w:rPr>
          <w:rFonts w:cs="Arial"/>
          <w:noProof/>
        </w:rPr>
        <w:t>У том случају понуђач може, да у Изјави на свом меморандум</w:t>
      </w:r>
      <w:r w:rsidRPr="00B00803">
        <w:rPr>
          <w:rFonts w:cs="Arial"/>
          <w:noProof/>
          <w:lang w:val="sr-Cyrl-RS"/>
        </w:rPr>
        <w:t>у</w:t>
      </w:r>
      <w:r w:rsidRPr="00B00803">
        <w:rPr>
          <w:rFonts w:cs="Arial"/>
          <w:noProof/>
        </w:rPr>
        <w:t xml:space="preserve"> </w:t>
      </w:r>
      <w:r w:rsidRPr="00B00803">
        <w:rPr>
          <w:rFonts w:cs="Arial"/>
          <w:noProof/>
          <w:lang w:val="sr-Cyrl-RS"/>
        </w:rPr>
        <w:t>(</w:t>
      </w:r>
      <w:r w:rsidRPr="00B00803">
        <w:rPr>
          <w:rFonts w:cs="Arial"/>
          <w:noProof/>
        </w:rPr>
        <w:t>која мора бити потписана и оверена</w:t>
      </w:r>
      <w:r w:rsidRPr="00B00803">
        <w:rPr>
          <w:rFonts w:cs="Arial"/>
          <w:noProof/>
          <w:lang w:val="sr-Cyrl-RS"/>
        </w:rPr>
        <w:t>)</w:t>
      </w:r>
      <w:r w:rsidRPr="00B00803">
        <w:rPr>
          <w:rFonts w:cs="Arial"/>
          <w:noProof/>
        </w:rPr>
        <w:t xml:space="preserve">, </w:t>
      </w:r>
      <w:r w:rsidRPr="00B00803">
        <w:rPr>
          <w:rFonts w:cs="Arial"/>
          <w:noProof/>
          <w:lang w:val="sr-Cyrl-RS"/>
        </w:rPr>
        <w:t xml:space="preserve">да </w:t>
      </w:r>
      <w:r w:rsidRPr="00B00803">
        <w:rPr>
          <w:rFonts w:cs="Arial"/>
          <w:noProof/>
        </w:rPr>
        <w:t xml:space="preserve">наведе да је уписан у Регистар понуђача. </w:t>
      </w:r>
      <w:r w:rsidRPr="00B00803">
        <w:rPr>
          <w:rFonts w:cs="Arial"/>
          <w:noProof/>
          <w:lang w:val="sr-Cyrl-RS"/>
        </w:rPr>
        <w:t>У</w:t>
      </w:r>
      <w:r w:rsidRPr="00B00803">
        <w:rPr>
          <w:rFonts w:cs="Arial"/>
          <w:noProof/>
        </w:rPr>
        <w:t>з наведен</w:t>
      </w:r>
      <w:r w:rsidRPr="00B00803">
        <w:rPr>
          <w:rFonts w:cs="Arial"/>
          <w:noProof/>
          <w:lang w:val="sr-Cyrl-RS"/>
        </w:rPr>
        <w:t>у</w:t>
      </w:r>
      <w:r w:rsidRPr="00B00803">
        <w:rPr>
          <w:rFonts w:cs="Arial"/>
          <w:noProof/>
        </w:rPr>
        <w:t xml:space="preserve"> </w:t>
      </w:r>
      <w:r w:rsidRPr="00B00803">
        <w:rPr>
          <w:rFonts w:cs="Arial"/>
          <w:noProof/>
          <w:lang w:val="sr-Cyrl-RS"/>
        </w:rPr>
        <w:t>Изјаву</w:t>
      </w:r>
      <w:r w:rsidRPr="00B00803">
        <w:rPr>
          <w:rFonts w:cs="Arial"/>
          <w:noProof/>
        </w:rPr>
        <w:t>, понуђач може</w:t>
      </w:r>
      <w:r w:rsidRPr="00B00803">
        <w:rPr>
          <w:rFonts w:cs="Arial"/>
          <w:noProof/>
          <w:lang w:val="sr-Cyrl-RS"/>
        </w:rPr>
        <w:t xml:space="preserve"> да</w:t>
      </w:r>
      <w:r w:rsidRPr="00B00803">
        <w:rPr>
          <w:rFonts w:cs="Arial"/>
          <w:noProof/>
        </w:rPr>
        <w:t xml:space="preserve"> достави и фотокопију Решења о упису понуђача у Регистар понуђача</w:t>
      </w:r>
      <w:r w:rsidRPr="00B00803">
        <w:rPr>
          <w:rFonts w:cs="Arial"/>
          <w:b/>
          <w:noProof/>
        </w:rPr>
        <w:t xml:space="preserve">. </w:t>
      </w:r>
      <w:r w:rsidRPr="00B00803">
        <w:rPr>
          <w:rFonts w:cs="Arial"/>
          <w:b/>
          <w:noProof/>
          <w:lang w:val="sr-Cyrl-RS"/>
        </w:rPr>
        <w:t xml:space="preserve"> </w:t>
      </w:r>
    </w:p>
    <w:p w14:paraId="7ACD20F6" w14:textId="77777777" w:rsidR="00212C24" w:rsidRPr="00B00803" w:rsidRDefault="00212C24" w:rsidP="00212C24">
      <w:pPr>
        <w:tabs>
          <w:tab w:val="left" w:pos="0"/>
        </w:tabs>
        <w:rPr>
          <w:rFonts w:cs="Arial"/>
        </w:rPr>
      </w:pPr>
      <w:r w:rsidRPr="00B00803">
        <w:rPr>
          <w:rFonts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2A76678B" w14:textId="77777777" w:rsidR="00212C24" w:rsidRPr="00B00803" w:rsidRDefault="00212C24" w:rsidP="00212C24">
      <w:pPr>
        <w:tabs>
          <w:tab w:val="left" w:pos="0"/>
        </w:tabs>
        <w:rPr>
          <w:rFonts w:cs="Arial"/>
        </w:rPr>
      </w:pPr>
      <w:r w:rsidRPr="00B00803">
        <w:rPr>
          <w:rFonts w:cs="Arial"/>
        </w:rPr>
        <w:t>1)</w:t>
      </w:r>
      <w:r>
        <w:rPr>
          <w:rFonts w:cs="Arial"/>
          <w:lang w:val="sr-Cyrl-RS"/>
        </w:rPr>
        <w:t xml:space="preserve"> </w:t>
      </w:r>
      <w:r w:rsidRPr="00B00803">
        <w:rPr>
          <w:rFonts w:cs="Arial"/>
        </w:rPr>
        <w:t>извод из регистра надлежног органа:</w:t>
      </w:r>
    </w:p>
    <w:p w14:paraId="1B6F01CF" w14:textId="77777777" w:rsidR="00212C24" w:rsidRPr="00B00803" w:rsidRDefault="00212C24" w:rsidP="00212C24">
      <w:pPr>
        <w:tabs>
          <w:tab w:val="left" w:pos="0"/>
        </w:tabs>
        <w:rPr>
          <w:rFonts w:cs="Arial"/>
        </w:rPr>
      </w:pPr>
      <w:r w:rsidRPr="00B00803">
        <w:rPr>
          <w:rFonts w:cs="Arial"/>
        </w:rPr>
        <w:t>-</w:t>
      </w:r>
      <w:r w:rsidR="00142535">
        <w:rPr>
          <w:rFonts w:cs="Arial"/>
          <w:lang w:val="sr-Cyrl-RS"/>
        </w:rPr>
        <w:t xml:space="preserve"> </w:t>
      </w:r>
      <w:r w:rsidRPr="00B00803">
        <w:rPr>
          <w:rFonts w:cs="Arial"/>
        </w:rPr>
        <w:t xml:space="preserve">извод из регистра АПР: </w:t>
      </w:r>
      <w:hyperlink r:id="rId170" w:history="1">
        <w:r w:rsidRPr="00B00803">
          <w:rPr>
            <w:rFonts w:cs="Arial"/>
          </w:rPr>
          <w:t>www.apr.gov.rs</w:t>
        </w:r>
      </w:hyperlink>
      <w:r w:rsidRPr="00B00803">
        <w:rPr>
          <w:rFonts w:cs="Arial"/>
        </w:rPr>
        <w:t xml:space="preserve">  </w:t>
      </w:r>
    </w:p>
    <w:p w14:paraId="0CA53287" w14:textId="77777777" w:rsidR="00212C24" w:rsidRPr="00B00803" w:rsidRDefault="00212C24" w:rsidP="00212C24">
      <w:pPr>
        <w:tabs>
          <w:tab w:val="left" w:pos="0"/>
        </w:tabs>
        <w:rPr>
          <w:rFonts w:cs="Arial"/>
        </w:rPr>
      </w:pPr>
      <w:r w:rsidRPr="00B00803">
        <w:rPr>
          <w:rFonts w:cs="Arial"/>
        </w:rPr>
        <w:t>2)</w:t>
      </w:r>
      <w:r>
        <w:rPr>
          <w:rFonts w:cs="Arial"/>
          <w:lang w:val="sr-Cyrl-RS"/>
        </w:rPr>
        <w:t xml:space="preserve"> </w:t>
      </w:r>
      <w:r w:rsidRPr="00B00803">
        <w:rPr>
          <w:rFonts w:cs="Arial"/>
        </w:rPr>
        <w:t>докази из члана 75. став 1</w:t>
      </w:r>
      <w:r w:rsidRPr="00C519E6">
        <w:rPr>
          <w:rFonts w:cs="Arial"/>
        </w:rPr>
        <w:t>. тачка 1) ,2) и 4) ЗЈН</w:t>
      </w:r>
    </w:p>
    <w:p w14:paraId="38900DBB" w14:textId="77777777" w:rsidR="00212C24" w:rsidRPr="00B00803" w:rsidRDefault="00212C24" w:rsidP="00212C24">
      <w:pPr>
        <w:tabs>
          <w:tab w:val="left" w:pos="0"/>
        </w:tabs>
        <w:rPr>
          <w:rFonts w:cs="Arial"/>
          <w:lang w:val="sr-Cyrl-RS"/>
        </w:rPr>
      </w:pPr>
      <w:r w:rsidRPr="00B00803">
        <w:rPr>
          <w:rFonts w:cs="Arial"/>
        </w:rPr>
        <w:t>-</w:t>
      </w:r>
      <w:r w:rsidR="00142535">
        <w:rPr>
          <w:rFonts w:cs="Arial"/>
          <w:lang w:val="sr-Cyrl-RS"/>
        </w:rPr>
        <w:t xml:space="preserve"> </w:t>
      </w:r>
      <w:r w:rsidRPr="00B00803">
        <w:rPr>
          <w:rFonts w:cs="Arial"/>
        </w:rPr>
        <w:t xml:space="preserve">регистар понуђача: </w:t>
      </w:r>
      <w:hyperlink r:id="rId171" w:history="1">
        <w:r w:rsidRPr="00B00803">
          <w:rPr>
            <w:rFonts w:cs="Arial"/>
          </w:rPr>
          <w:t>www.apr.gov.rs</w:t>
        </w:r>
      </w:hyperlink>
    </w:p>
    <w:p w14:paraId="096B8A9D" w14:textId="77777777" w:rsidR="00212C24" w:rsidRPr="009F3C23" w:rsidRDefault="00212C24" w:rsidP="00212C24">
      <w:pPr>
        <w:tabs>
          <w:tab w:val="left" w:pos="0"/>
        </w:tabs>
        <w:rPr>
          <w:rFonts w:cs="Arial"/>
          <w:lang w:val="sr-Cyrl-RS"/>
        </w:rPr>
      </w:pPr>
      <w:r w:rsidRPr="00B00803">
        <w:rPr>
          <w:rFonts w:cs="Arial"/>
          <w:b/>
          <w:lang w:val="sr-Cyrl-RS"/>
        </w:rPr>
        <w:t>3</w:t>
      </w:r>
      <w:r w:rsidRPr="00B00803">
        <w:rPr>
          <w:rFonts w:cs="Arial"/>
          <w:b/>
        </w:rPr>
        <w:t>.</w:t>
      </w:r>
      <w:r w:rsidRPr="00B00803">
        <w:rPr>
          <w:rFonts w:cs="Arial"/>
          <w:lang w:val="sr-Cyrl-RS"/>
        </w:rPr>
        <w:t xml:space="preserve"> </w:t>
      </w:r>
      <w:r w:rsidRPr="00B00803">
        <w:rPr>
          <w:rFonts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cs="Arial"/>
        </w:rPr>
        <w:t>е уређује електронски документ</w:t>
      </w:r>
      <w:r>
        <w:rPr>
          <w:rFonts w:cs="Arial"/>
          <w:lang w:val="sr-Cyrl-RS"/>
        </w:rPr>
        <w:t>.</w:t>
      </w:r>
    </w:p>
    <w:p w14:paraId="7DB16E0A" w14:textId="77777777" w:rsidR="00212C24" w:rsidRPr="00B00803" w:rsidRDefault="00212C24" w:rsidP="00212C24">
      <w:pPr>
        <w:tabs>
          <w:tab w:val="left" w:pos="0"/>
        </w:tabs>
        <w:rPr>
          <w:rFonts w:cs="Arial"/>
          <w:lang w:val="sr-Cyrl-RS"/>
        </w:rPr>
      </w:pPr>
      <w:r w:rsidRPr="00B00803">
        <w:rPr>
          <w:rFonts w:cs="Arial"/>
          <w:b/>
          <w:lang w:val="sr-Cyrl-RS"/>
        </w:rPr>
        <w:t>4</w:t>
      </w:r>
      <w:r w:rsidRPr="00B00803">
        <w:rPr>
          <w:rFonts w:cs="Arial"/>
          <w:b/>
        </w:rPr>
        <w:t>.</w:t>
      </w:r>
      <w:r w:rsidRPr="00B00803">
        <w:rPr>
          <w:rFonts w:cs="Arial"/>
          <w:lang w:val="sr-Cyrl-RS"/>
        </w:rPr>
        <w:t xml:space="preserve"> </w:t>
      </w:r>
      <w:r w:rsidRPr="00B00803">
        <w:rPr>
          <w:rFonts w:cs="Arial"/>
        </w:rPr>
        <w:t>Ако понуђа</w:t>
      </w:r>
      <w:r>
        <w:rPr>
          <w:rFonts w:cs="Arial"/>
        </w:rPr>
        <w:t xml:space="preserve">ч има седиште у другој држави, </w:t>
      </w:r>
      <w:r>
        <w:rPr>
          <w:rFonts w:cs="Arial"/>
          <w:lang w:val="sr-Cyrl-RS"/>
        </w:rPr>
        <w:t>Н</w:t>
      </w:r>
      <w:r w:rsidRPr="00B00803">
        <w:rPr>
          <w:rFonts w:cs="Arial"/>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1AD78101" w14:textId="77777777" w:rsidR="00212C24" w:rsidRPr="00B00803" w:rsidRDefault="00212C24" w:rsidP="00212C24">
      <w:pPr>
        <w:tabs>
          <w:tab w:val="left" w:pos="0"/>
        </w:tabs>
        <w:rPr>
          <w:rFonts w:cs="Arial"/>
          <w:lang w:val="sr-Cyrl-RS"/>
        </w:rPr>
      </w:pPr>
      <w:r w:rsidRPr="00B00803">
        <w:rPr>
          <w:rFonts w:cs="Arial"/>
          <w:b/>
          <w:lang w:val="sr-Cyrl-RS"/>
        </w:rPr>
        <w:lastRenderedPageBreak/>
        <w:t>5</w:t>
      </w:r>
      <w:r w:rsidRPr="00B00803">
        <w:rPr>
          <w:rFonts w:cs="Arial"/>
          <w:b/>
        </w:rPr>
        <w:t>.</w:t>
      </w:r>
      <w:r w:rsidRPr="00B00803">
        <w:rPr>
          <w:rFonts w:cs="Arial"/>
          <w:lang w:val="sr-Cyrl-RS"/>
        </w:rPr>
        <w:t xml:space="preserve"> </w:t>
      </w:r>
      <w:r w:rsidRPr="00B00803">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Pr>
          <w:rFonts w:cs="Arial"/>
        </w:rPr>
        <w:t xml:space="preserve">ложи одговарајући доказ за то, </w:t>
      </w:r>
      <w:r>
        <w:rPr>
          <w:rFonts w:cs="Arial"/>
          <w:lang w:val="sr-Cyrl-RS"/>
        </w:rPr>
        <w:t>Н</w:t>
      </w:r>
      <w:r w:rsidRPr="00B00803">
        <w:rPr>
          <w:rFonts w:cs="Arial"/>
        </w:rPr>
        <w:t>аручилац ће дозволити понуђачу да накнадно достави тражена документа у примереном року.</w:t>
      </w:r>
    </w:p>
    <w:p w14:paraId="587CB125" w14:textId="77777777" w:rsidR="00212C24" w:rsidRPr="009F3C23" w:rsidRDefault="00212C24" w:rsidP="00212C24">
      <w:pPr>
        <w:tabs>
          <w:tab w:val="left" w:pos="0"/>
        </w:tabs>
        <w:rPr>
          <w:rFonts w:cs="Arial"/>
          <w:lang w:val="sr-Cyrl-RS"/>
        </w:rPr>
      </w:pPr>
      <w:r w:rsidRPr="00B00803">
        <w:rPr>
          <w:rFonts w:cs="Arial"/>
          <w:b/>
          <w:lang w:val="sr-Cyrl-RS"/>
        </w:rPr>
        <w:t>6</w:t>
      </w:r>
      <w:r w:rsidRPr="00B00803">
        <w:rPr>
          <w:rFonts w:cs="Arial"/>
          <w:b/>
        </w:rPr>
        <w:t>.</w:t>
      </w:r>
      <w:r w:rsidRPr="00B00803">
        <w:rPr>
          <w:rFonts w:cs="Arial"/>
          <w:lang w:val="sr-Cyrl-RS"/>
        </w:rPr>
        <w:t xml:space="preserve"> </w:t>
      </w:r>
      <w:r w:rsidRPr="00B00803">
        <w:rPr>
          <w:rFonts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RS"/>
        </w:rPr>
        <w:t>.</w:t>
      </w:r>
    </w:p>
    <w:p w14:paraId="42A4B19B" w14:textId="77777777" w:rsidR="00212C24" w:rsidRPr="00B00803" w:rsidRDefault="00212C24" w:rsidP="00212C24">
      <w:pPr>
        <w:tabs>
          <w:tab w:val="left" w:pos="0"/>
        </w:tabs>
        <w:rPr>
          <w:rFonts w:cs="Arial"/>
          <w:lang w:val="sr-Cyrl-RS"/>
        </w:rPr>
      </w:pPr>
      <w:r w:rsidRPr="00B00803">
        <w:rPr>
          <w:rFonts w:cs="Arial"/>
          <w:b/>
          <w:lang w:val="sr-Cyrl-RS"/>
        </w:rPr>
        <w:t>7</w:t>
      </w:r>
      <w:r w:rsidRPr="00B00803">
        <w:rPr>
          <w:rFonts w:cs="Arial"/>
          <w:b/>
        </w:rPr>
        <w:t>.</w:t>
      </w:r>
      <w:r w:rsidRPr="00B00803">
        <w:rPr>
          <w:rFonts w:cs="Arial"/>
          <w:lang w:val="sr-Cyrl-RS"/>
        </w:rPr>
        <w:t xml:space="preserve"> </w:t>
      </w:r>
      <w:r w:rsidRPr="00B00803">
        <w:rPr>
          <w:rFonts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Pr>
          <w:rFonts w:cs="Arial"/>
          <w:lang w:val="sr-Cyrl-RS"/>
        </w:rPr>
        <w:t>Н</w:t>
      </w:r>
      <w:r w:rsidRPr="00B00803">
        <w:rPr>
          <w:rFonts w:cs="Arial"/>
          <w:lang w:val="sr-Cyrl-RS"/>
        </w:rPr>
        <w:t xml:space="preserve">аручиоца </w:t>
      </w:r>
      <w:r w:rsidRPr="00B00803">
        <w:rPr>
          <w:rFonts w:cs="Arial"/>
        </w:rPr>
        <w:t>и да је документује на прописани начин.</w:t>
      </w:r>
    </w:p>
    <w:p w14:paraId="433E66FE"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14:paraId="4C01F664"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B00803">
        <w:rPr>
          <w:rFonts w:eastAsia="TimesNewRomanPSMT" w:cs="Arial"/>
          <w:bCs/>
          <w:lang w:val="sr-Latn-RS"/>
        </w:rPr>
        <w:t xml:space="preserve"> </w:t>
      </w:r>
      <w:r w:rsidRPr="00B00803">
        <w:rPr>
          <w:rFonts w:eastAsia="TimesNewRomanPSMT" w:cs="Arial"/>
          <w:bCs/>
          <w:lang w:val="sr-Cyrl-RS"/>
        </w:rPr>
        <w:t>достави тражене доказе.</w:t>
      </w:r>
    </w:p>
    <w:p w14:paraId="02562530" w14:textId="251454C1"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r w:rsidR="00AC7BE0">
        <w:rPr>
          <w:rFonts w:eastAsia="TimesNewRomanPSMT" w:cs="Arial"/>
          <w:bCs/>
          <w:lang w:val="sr-Cyrl-RS"/>
        </w:rPr>
        <w:t>.</w:t>
      </w:r>
    </w:p>
    <w:p w14:paraId="3DDD4129" w14:textId="4ED533D3" w:rsidR="00A41348" w:rsidRDefault="00A41348" w:rsidP="00212C24">
      <w:pPr>
        <w:rPr>
          <w:rFonts w:cs="Arial"/>
          <w:lang w:val="sr-Cyrl-RS"/>
        </w:rPr>
      </w:pPr>
    </w:p>
    <w:p w14:paraId="64320B67" w14:textId="77777777" w:rsidR="004A5468" w:rsidRPr="0020014F" w:rsidRDefault="004A5468" w:rsidP="00212C24">
      <w:pPr>
        <w:rPr>
          <w:rFonts w:cs="Arial"/>
          <w:lang w:val="ru-RU" w:eastAsia="zh-CN"/>
        </w:rPr>
        <w:sectPr w:rsidR="004A5468" w:rsidRPr="0020014F" w:rsidSect="00AA5D53">
          <w:headerReference w:type="default" r:id="rId172"/>
          <w:footerReference w:type="default" r:id="rId173"/>
          <w:footerReference w:type="first" r:id="rId174"/>
          <w:pgSz w:w="11906" w:h="16838" w:code="9"/>
          <w:pgMar w:top="1140" w:right="1140" w:bottom="1140" w:left="1276" w:header="567" w:footer="475" w:gutter="0"/>
          <w:cols w:space="720"/>
          <w:docGrid w:linePitch="360"/>
        </w:sectPr>
      </w:pPr>
    </w:p>
    <w:p w14:paraId="2A7046E4" w14:textId="77777777" w:rsidR="00BF1339" w:rsidRPr="0020014F" w:rsidRDefault="00BF1339" w:rsidP="00AF6898">
      <w:pPr>
        <w:pStyle w:val="ListParagraph"/>
        <w:numPr>
          <w:ilvl w:val="0"/>
          <w:numId w:val="10"/>
        </w:numPr>
        <w:spacing w:before="0" w:after="240"/>
        <w:rPr>
          <w:rFonts w:ascii="Arial" w:hAnsi="Arial"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0014F">
        <w:rPr>
          <w:rFonts w:ascii="Arial" w:hAnsi="Arial" w:cs="Arial"/>
          <w:b/>
        </w:rPr>
        <w:lastRenderedPageBreak/>
        <w:t xml:space="preserve">КРИТЕРИЈУМ ЗА </w:t>
      </w:r>
      <w:bookmarkEnd w:id="190"/>
      <w:r w:rsidR="00874213">
        <w:rPr>
          <w:rFonts w:ascii="Arial" w:hAnsi="Arial" w:cs="Arial"/>
          <w:b/>
          <w:lang w:val="sr-Cyrl-RS"/>
        </w:rPr>
        <w:t>ДОДЕЛУ ОКВИРНОГ СПОРАЗУМА</w:t>
      </w:r>
    </w:p>
    <w:p w14:paraId="305C6961"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rPr>
      </w:pPr>
      <w:r>
        <w:rPr>
          <w:rFonts w:cs="Arial"/>
          <w:b/>
          <w:i w:val="0"/>
          <w:color w:val="auto"/>
          <w:sz w:val="22"/>
          <w:szCs w:val="22"/>
          <w:lang w:val="sr-Cyrl-RS"/>
        </w:rPr>
        <w:t>Критеријум за оцењивање понуде</w:t>
      </w:r>
      <w:r w:rsidR="00F76509">
        <w:rPr>
          <w:rFonts w:cs="Arial"/>
          <w:b/>
          <w:i w:val="0"/>
          <w:color w:val="auto"/>
          <w:sz w:val="22"/>
          <w:szCs w:val="22"/>
          <w:lang w:val="sr-Cyrl-RS"/>
        </w:rPr>
        <w:t xml:space="preserve"> за све партије</w:t>
      </w:r>
    </w:p>
    <w:p w14:paraId="64436BD4" w14:textId="77777777" w:rsidR="00906F3C" w:rsidRDefault="00906F3C" w:rsidP="00C519E6">
      <w:pPr>
        <w:spacing w:before="0"/>
        <w:rPr>
          <w:rFonts w:cs="Arial"/>
          <w:lang w:val="sr-Cyrl-RS"/>
        </w:rPr>
      </w:pPr>
      <w:r w:rsidRPr="00906F3C">
        <w:rPr>
          <w:rFonts w:cs="Arial"/>
          <w:lang w:val="sr-Cyrl-RS"/>
        </w:rPr>
        <w:t xml:space="preserve">Избор најповољније понуде </w:t>
      </w:r>
      <w:r w:rsidRPr="00906F3C">
        <w:rPr>
          <w:rFonts w:cs="Arial"/>
        </w:rPr>
        <w:t>ће се извршити применом критеријума</w:t>
      </w:r>
      <w:r w:rsidRPr="0020014F">
        <w:rPr>
          <w:rFonts w:cs="Arial"/>
          <w:i/>
        </w:rPr>
        <w:t xml:space="preserve"> </w:t>
      </w:r>
      <w:r w:rsidRPr="00906F3C">
        <w:rPr>
          <w:rFonts w:eastAsia="TimesNewRomanPSMT" w:cs="Arial"/>
          <w:bCs/>
          <w:lang w:val="sr-Cyrl-RS"/>
        </w:rPr>
        <w:t>ЕКОНОМСКИ НАЈПОВОЉНИЈА ПОНУДА,</w:t>
      </w:r>
      <w:r w:rsidRPr="00906F3C">
        <w:rPr>
          <w:rFonts w:cs="Arial"/>
          <w:lang w:val="sr-Cyrl-RS"/>
        </w:rPr>
        <w:t xml:space="preserve"> према дефинисаним елементима критеријума у тачки 5.</w:t>
      </w:r>
      <w:r>
        <w:rPr>
          <w:rFonts w:cs="Arial"/>
          <w:lang w:val="sr-Cyrl-RS"/>
        </w:rPr>
        <w:t>2</w:t>
      </w:r>
      <w:r w:rsidR="00874213">
        <w:rPr>
          <w:rFonts w:cs="Arial"/>
          <w:lang w:val="sr-Cyrl-RS"/>
        </w:rPr>
        <w:t xml:space="preserve"> конкурсне документације.</w:t>
      </w:r>
    </w:p>
    <w:p w14:paraId="098C89B2" w14:textId="77777777" w:rsidR="00874213" w:rsidRPr="00906F3C" w:rsidRDefault="00874213" w:rsidP="00C519E6">
      <w:pPr>
        <w:spacing w:before="0"/>
        <w:rPr>
          <w:rFonts w:cs="Arial"/>
          <w:lang w:val="sr-Cyrl-RS"/>
        </w:rPr>
      </w:pPr>
    </w:p>
    <w:p w14:paraId="6F8B37CB"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lang w:val="sr-Cyrl-RS"/>
        </w:rPr>
      </w:pPr>
      <w:r w:rsidRPr="00906F3C">
        <w:rPr>
          <w:rFonts w:cs="Arial"/>
          <w:b/>
          <w:i w:val="0"/>
          <w:color w:val="auto"/>
          <w:sz w:val="22"/>
          <w:szCs w:val="22"/>
          <w:lang w:val="sr-Cyrl-RS"/>
        </w:rPr>
        <w:t>Методологија за доделу пондера</w:t>
      </w:r>
      <w:r w:rsidR="00F76509">
        <w:rPr>
          <w:rFonts w:cs="Arial"/>
          <w:b/>
          <w:i w:val="0"/>
          <w:color w:val="auto"/>
          <w:sz w:val="22"/>
          <w:szCs w:val="22"/>
          <w:lang w:val="sr-Cyrl-RS"/>
        </w:rPr>
        <w:t xml:space="preserve"> за све партије</w:t>
      </w:r>
    </w:p>
    <w:p w14:paraId="4AE8678C" w14:textId="77777777" w:rsidR="00906F3C" w:rsidRDefault="00906F3C" w:rsidP="00C519E6">
      <w:pPr>
        <w:spacing w:before="0"/>
        <w:rPr>
          <w:rFonts w:cs="Arial"/>
          <w:lang w:val="sr-Cyrl-RS"/>
        </w:rPr>
      </w:pPr>
      <w:r w:rsidRPr="00101C74">
        <w:rPr>
          <w:rFonts w:cs="Arial"/>
          <w:lang w:val="sr-Cyrl-RS"/>
        </w:rPr>
        <w:t xml:space="preserve">Прихватљиве понуде Наручилац рангира применом следећих </w:t>
      </w:r>
      <w:r>
        <w:rPr>
          <w:rFonts w:cs="Arial"/>
          <w:lang w:val="sr-Cyrl-RS"/>
        </w:rPr>
        <w:t xml:space="preserve">елемената </w:t>
      </w:r>
      <w:r w:rsidRPr="00101C74">
        <w:rPr>
          <w:rFonts w:cs="Arial"/>
          <w:lang w:val="sr-Cyrl-RS"/>
        </w:rPr>
        <w:t>критеријума:</w:t>
      </w:r>
    </w:p>
    <w:p w14:paraId="4D9C301E" w14:textId="77777777" w:rsidR="00C519E6" w:rsidRPr="00101C74" w:rsidRDefault="00C519E6" w:rsidP="00C519E6">
      <w:pPr>
        <w:spacing w:before="0"/>
        <w:rPr>
          <w:rFonts w:cs="Arial"/>
          <w:lang w:val="sr-Cyrl-RS"/>
        </w:rPr>
      </w:pPr>
    </w:p>
    <w:p w14:paraId="50D948FD" w14:textId="32421EEE" w:rsidR="00906F3C" w:rsidRPr="00CE4B5A" w:rsidRDefault="00906F3C" w:rsidP="00C519E6">
      <w:pPr>
        <w:spacing w:before="0"/>
        <w:ind w:firstLine="284"/>
        <w:rPr>
          <w:rFonts w:cs="Arial"/>
          <w:lang w:val="sr-Cyrl-RS"/>
        </w:rPr>
      </w:pPr>
      <w:r w:rsidRPr="00CE4B5A">
        <w:rPr>
          <w:rFonts w:cs="Arial"/>
          <w:lang w:val="sr-Cyrl-RS"/>
        </w:rPr>
        <w:t>1)</w:t>
      </w:r>
      <w:r w:rsidRPr="00CE4B5A">
        <w:rPr>
          <w:rFonts w:cs="Arial"/>
          <w:lang w:val="sr-Cyrl-RS"/>
        </w:rPr>
        <w:tab/>
      </w:r>
      <w:r w:rsidR="00FC21E3">
        <w:rPr>
          <w:rFonts w:cs="Arial"/>
          <w:lang w:val="sr-Cyrl-RS"/>
        </w:rPr>
        <w:t>Понуђена цена</w:t>
      </w:r>
      <w:r w:rsidRPr="00CE4B5A">
        <w:rPr>
          <w:rFonts w:cs="Arial"/>
          <w:lang w:val="sr-Cyrl-RS"/>
        </w:rPr>
        <w:tab/>
      </w:r>
      <w:r w:rsidR="00FC21E3">
        <w:rPr>
          <w:rFonts w:cs="Arial"/>
          <w:lang w:val="sr-Cyrl-RS"/>
        </w:rPr>
        <w:tab/>
      </w:r>
      <w:r w:rsidR="00FC21E3">
        <w:rPr>
          <w:rFonts w:cs="Arial"/>
          <w:lang w:val="sr-Cyrl-RS"/>
        </w:rPr>
        <w:tab/>
      </w:r>
      <w:r w:rsidRPr="00CE4B5A">
        <w:rPr>
          <w:rFonts w:cs="Arial"/>
          <w:lang w:val="sr-Cyrl-RS"/>
        </w:rPr>
        <w:tab/>
      </w:r>
      <w:r w:rsidR="00E132A3">
        <w:rPr>
          <w:rFonts w:cs="Arial"/>
          <w:lang w:val="sr-Cyrl-RS"/>
        </w:rPr>
        <w:t>до</w:t>
      </w:r>
      <w:r>
        <w:rPr>
          <w:rFonts w:cs="Arial"/>
          <w:lang w:val="sr-Cyrl-RS"/>
        </w:rPr>
        <w:tab/>
      </w:r>
      <w:r w:rsidR="00FC21E3">
        <w:rPr>
          <w:rFonts w:cs="Arial"/>
          <w:lang w:val="sr-Cyrl-RS"/>
        </w:rPr>
        <w:t>7</w:t>
      </w:r>
      <w:r w:rsidRPr="00CE4B5A">
        <w:rPr>
          <w:rFonts w:cs="Arial"/>
          <w:lang w:val="sr-Cyrl-RS"/>
        </w:rPr>
        <w:t xml:space="preserve">0 </w:t>
      </w:r>
      <w:r>
        <w:rPr>
          <w:rFonts w:cs="Arial"/>
          <w:lang w:val="sr-Cyrl-RS"/>
        </w:rPr>
        <w:t>пондера</w:t>
      </w:r>
    </w:p>
    <w:p w14:paraId="177142DD" w14:textId="77777777" w:rsidR="00E132A3" w:rsidRDefault="00906F3C" w:rsidP="00C519E6">
      <w:pPr>
        <w:spacing w:before="0"/>
        <w:ind w:firstLine="284"/>
        <w:rPr>
          <w:rFonts w:cs="Arial"/>
          <w:lang w:val="sr-Cyrl-RS"/>
        </w:rPr>
      </w:pPr>
      <w:r w:rsidRPr="00CE4B5A">
        <w:rPr>
          <w:rFonts w:cs="Arial"/>
          <w:lang w:val="sr-Cyrl-RS"/>
        </w:rPr>
        <w:t>2)</w:t>
      </w:r>
      <w:r w:rsidRPr="00CE4B5A">
        <w:rPr>
          <w:rFonts w:cs="Arial"/>
          <w:lang w:val="sr-Cyrl-RS"/>
        </w:rPr>
        <w:tab/>
      </w:r>
      <w:r w:rsidR="00FC21E3">
        <w:rPr>
          <w:rFonts w:cs="Arial"/>
          <w:lang w:val="sr-Cyrl-RS"/>
        </w:rPr>
        <w:t>Удаљеност</w:t>
      </w:r>
      <w:r w:rsidR="00E132A3">
        <w:rPr>
          <w:rFonts w:cs="Arial"/>
          <w:lang w:val="sr-Cyrl-RS"/>
        </w:rPr>
        <w:t xml:space="preserve"> понуђача од седишта</w:t>
      </w:r>
    </w:p>
    <w:p w14:paraId="343EBC94" w14:textId="04FA3DD0" w:rsidR="00E132A3" w:rsidRDefault="00E132A3" w:rsidP="00C519E6">
      <w:pPr>
        <w:spacing w:before="0"/>
        <w:ind w:firstLine="284"/>
        <w:rPr>
          <w:rFonts w:cs="Arial"/>
          <w:lang w:val="sr-Cyrl-RS"/>
        </w:rPr>
      </w:pPr>
      <w:r>
        <w:rPr>
          <w:rFonts w:cs="Arial"/>
          <w:lang w:val="sr-Cyrl-RS"/>
        </w:rPr>
        <w:t xml:space="preserve"> организационе целине Наручиоца (у</w:t>
      </w:r>
      <w:r>
        <w:rPr>
          <w:rFonts w:cs="Arial"/>
          <w:lang w:val="sr-Latn-RS"/>
        </w:rPr>
        <w:t xml:space="preserve"> km</w:t>
      </w:r>
      <w:r w:rsidR="0073088F">
        <w:rPr>
          <w:rFonts w:cs="Arial"/>
          <w:lang w:val="sr-Cyrl-RS"/>
        </w:rPr>
        <w:t>)</w:t>
      </w:r>
      <w:r w:rsidR="00906F3C">
        <w:rPr>
          <w:rFonts w:cs="Arial"/>
          <w:lang w:val="sr-Cyrl-RS"/>
        </w:rPr>
        <w:tab/>
      </w:r>
    </w:p>
    <w:p w14:paraId="3AD1F7AA" w14:textId="53A87C64" w:rsidR="00906F3C" w:rsidRPr="00CE4B5A" w:rsidRDefault="00906F3C" w:rsidP="00C519E6">
      <w:pPr>
        <w:spacing w:before="0"/>
        <w:ind w:firstLine="284"/>
        <w:rPr>
          <w:rFonts w:cs="Arial"/>
          <w:lang w:val="sr-Cyrl-RS"/>
        </w:rPr>
      </w:pPr>
      <w:r w:rsidRPr="00CE4B5A">
        <w:rPr>
          <w:rFonts w:cs="Arial"/>
          <w:lang w:val="sr-Cyrl-RS"/>
        </w:rPr>
        <w:tab/>
      </w:r>
      <w:r w:rsidR="00E132A3">
        <w:rPr>
          <w:rFonts w:cs="Arial"/>
          <w:lang w:val="sr-Cyrl-RS"/>
        </w:rPr>
        <w:t xml:space="preserve">                                                                 </w:t>
      </w:r>
      <w:r w:rsidR="00FA1FA8">
        <w:rPr>
          <w:rFonts w:cs="Arial"/>
        </w:rPr>
        <w:t xml:space="preserve">      </w:t>
      </w:r>
      <w:r w:rsidR="00E132A3">
        <w:rPr>
          <w:rFonts w:cs="Arial"/>
          <w:lang w:val="sr-Cyrl-RS"/>
        </w:rPr>
        <w:t xml:space="preserve">до       </w:t>
      </w:r>
      <w:r w:rsidR="00FC21E3">
        <w:rPr>
          <w:rFonts w:cs="Arial"/>
          <w:lang w:val="sr-Cyrl-RS"/>
        </w:rPr>
        <w:t>3</w:t>
      </w:r>
      <w:r w:rsidRPr="00CE4B5A">
        <w:rPr>
          <w:rFonts w:cs="Arial"/>
          <w:lang w:val="sr-Cyrl-RS"/>
        </w:rPr>
        <w:t xml:space="preserve">0 </w:t>
      </w:r>
      <w:r>
        <w:rPr>
          <w:rFonts w:cs="Arial"/>
          <w:lang w:val="sr-Cyrl-RS"/>
        </w:rPr>
        <w:t>пондера</w:t>
      </w:r>
    </w:p>
    <w:p w14:paraId="241701DC" w14:textId="77777777" w:rsidR="00906F3C" w:rsidRPr="00CE4B5A" w:rsidRDefault="00906F3C" w:rsidP="00C519E6">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Pr>
          <w:rFonts w:cs="Arial"/>
          <w:lang w:val="sr-Cyrl-RS"/>
        </w:rPr>
        <w:tab/>
        <w:t>_______________________</w:t>
      </w:r>
    </w:p>
    <w:p w14:paraId="21AF2B3E" w14:textId="77777777" w:rsidR="00906F3C" w:rsidRDefault="00906F3C" w:rsidP="00C519E6">
      <w:pPr>
        <w:spacing w:before="0"/>
        <w:rPr>
          <w:rFonts w:cs="Arial"/>
          <w:lang w:val="sr-Cyrl-RS"/>
        </w:rPr>
      </w:pP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Pr>
          <w:rFonts w:cs="Arial"/>
          <w:lang w:val="sr-Cyrl-RS"/>
        </w:rPr>
        <w:t xml:space="preserve">УКУПНО: </w:t>
      </w:r>
      <w:r w:rsidRPr="00CE4B5A">
        <w:rPr>
          <w:rFonts w:cs="Arial"/>
          <w:lang w:val="sr-Cyrl-RS"/>
        </w:rPr>
        <w:t xml:space="preserve">100 </w:t>
      </w:r>
      <w:r>
        <w:rPr>
          <w:rFonts w:cs="Arial"/>
          <w:lang w:val="sr-Cyrl-RS"/>
        </w:rPr>
        <w:t>пондера</w:t>
      </w:r>
    </w:p>
    <w:p w14:paraId="581AA697" w14:textId="77777777" w:rsidR="00FC21E3" w:rsidRDefault="00FC21E3" w:rsidP="00C519E6">
      <w:pPr>
        <w:spacing w:before="0"/>
        <w:rPr>
          <w:rFonts w:cs="Arial"/>
          <w:lang w:val="sr-Cyrl-RS"/>
        </w:rPr>
      </w:pPr>
    </w:p>
    <w:p w14:paraId="1175CA1F" w14:textId="77777777" w:rsidR="00FC21E3" w:rsidRDefault="00FC21E3" w:rsidP="00C519E6">
      <w:pPr>
        <w:spacing w:before="0"/>
        <w:rPr>
          <w:rFonts w:cs="Arial"/>
          <w:color w:val="000000" w:themeColor="text1"/>
        </w:rPr>
      </w:pPr>
      <w:r w:rsidRPr="0073088F">
        <w:rPr>
          <w:rFonts w:cs="Arial"/>
          <w:color w:val="000000" w:themeColor="text1"/>
        </w:rPr>
        <w:t xml:space="preserve">Елементи критеријума на основу којих се </w:t>
      </w:r>
      <w:r w:rsidRPr="0073088F">
        <w:rPr>
          <w:rFonts w:cs="Arial"/>
          <w:color w:val="000000" w:themeColor="text1"/>
          <w:lang w:val="sr-Cyrl-RS"/>
        </w:rPr>
        <w:t>рангирају понуде</w:t>
      </w:r>
      <w:r w:rsidRPr="0073088F">
        <w:rPr>
          <w:rFonts w:cs="Arial"/>
          <w:color w:val="000000" w:themeColor="text1"/>
        </w:rPr>
        <w:t xml:space="preserve"> су:</w:t>
      </w:r>
    </w:p>
    <w:p w14:paraId="7BEEC8BC" w14:textId="77777777" w:rsidR="00C519E6" w:rsidRPr="0073088F" w:rsidRDefault="00C519E6" w:rsidP="00C519E6">
      <w:pPr>
        <w:spacing w:before="0"/>
        <w:rPr>
          <w:rFonts w:cs="Arial"/>
          <w:color w:val="000000" w:themeColor="text1"/>
        </w:rPr>
      </w:pPr>
    </w:p>
    <w:p w14:paraId="6ED7C3E0" w14:textId="17EE71DD" w:rsidR="00FC21E3" w:rsidRPr="0073088F" w:rsidRDefault="00FC21E3" w:rsidP="00AF6898">
      <w:pPr>
        <w:pStyle w:val="ListParagraph"/>
        <w:numPr>
          <w:ilvl w:val="0"/>
          <w:numId w:val="24"/>
        </w:numPr>
        <w:spacing w:before="0" w:after="0" w:line="240" w:lineRule="auto"/>
        <w:ind w:hanging="495"/>
        <w:rPr>
          <w:rFonts w:ascii="Arial" w:hAnsi="Arial" w:cs="Arial"/>
          <w:color w:val="000000" w:themeColor="text1"/>
        </w:rPr>
      </w:pPr>
      <w:r w:rsidRPr="0073088F">
        <w:rPr>
          <w:rFonts w:ascii="Arial" w:hAnsi="Arial" w:cs="Arial"/>
          <w:color w:val="000000" w:themeColor="text1"/>
        </w:rPr>
        <w:t xml:space="preserve">Понуђена цена - </w:t>
      </w:r>
      <w:r w:rsidR="002E0638">
        <w:rPr>
          <w:rFonts w:ascii="Arial" w:hAnsi="Arial" w:cs="Arial"/>
          <w:color w:val="000000" w:themeColor="text1"/>
          <w:lang w:val="sr-Cyrl-RS"/>
        </w:rPr>
        <w:t>максимално</w:t>
      </w:r>
      <w:r w:rsidRPr="0073088F">
        <w:rPr>
          <w:rFonts w:ascii="Arial" w:hAnsi="Arial" w:cs="Arial"/>
          <w:color w:val="000000" w:themeColor="text1"/>
        </w:rPr>
        <w:t xml:space="preserve"> 7</w:t>
      </w:r>
      <w:r w:rsidR="0073088F" w:rsidRPr="0073088F">
        <w:rPr>
          <w:rFonts w:ascii="Arial" w:hAnsi="Arial" w:cs="Arial"/>
          <w:color w:val="000000" w:themeColor="text1"/>
        </w:rPr>
        <w:t xml:space="preserve">0 пондера </w:t>
      </w:r>
      <w:r w:rsidRPr="0073088F">
        <w:rPr>
          <w:rFonts w:ascii="Arial" w:hAnsi="Arial" w:cs="Arial"/>
          <w:color w:val="000000" w:themeColor="text1"/>
        </w:rPr>
        <w:t xml:space="preserve"> </w:t>
      </w:r>
    </w:p>
    <w:p w14:paraId="6682668D" w14:textId="77777777" w:rsidR="0073088F" w:rsidRPr="0073088F" w:rsidRDefault="0073088F" w:rsidP="00C519E6">
      <w:pPr>
        <w:spacing w:before="0"/>
        <w:rPr>
          <w:rFonts w:cs="Arial"/>
          <w:color w:val="000000" w:themeColor="text1"/>
        </w:rPr>
      </w:pPr>
      <w:r w:rsidRPr="0073088F">
        <w:rPr>
          <w:rFonts w:cs="Arial"/>
          <w:color w:val="000000" w:themeColor="text1"/>
        </w:rPr>
        <w:t>Према овом елементу критеријума, упоређиваће се укупно понуђене цене.</w:t>
      </w:r>
    </w:p>
    <w:p w14:paraId="33A52AEE" w14:textId="77777777" w:rsidR="0073088F" w:rsidRDefault="0073088F" w:rsidP="00C519E6">
      <w:pPr>
        <w:spacing w:before="0"/>
        <w:rPr>
          <w:rFonts w:cs="Arial"/>
          <w:color w:val="000000" w:themeColor="text1"/>
        </w:rPr>
      </w:pPr>
      <w:r w:rsidRPr="0073088F">
        <w:rPr>
          <w:rFonts w:cs="Arial"/>
          <w:color w:val="000000" w:themeColor="text1"/>
        </w:rPr>
        <w:t>Понуда са најнижом укупно понуђеном ценом бодоваће се са максималним бројем</w:t>
      </w:r>
      <w:r w:rsidRPr="0073088F">
        <w:rPr>
          <w:rFonts w:cs="Arial"/>
          <w:color w:val="000000" w:themeColor="text1"/>
          <w:lang w:val="sr-Cyrl-RS"/>
        </w:rPr>
        <w:t xml:space="preserve"> </w:t>
      </w:r>
      <w:r w:rsidRPr="0073088F">
        <w:rPr>
          <w:rFonts w:cs="Arial"/>
          <w:color w:val="000000" w:themeColor="text1"/>
        </w:rPr>
        <w:t>пондера (бодова) предвиђеним за овај елемент критеријума.</w:t>
      </w:r>
    </w:p>
    <w:p w14:paraId="1297CC56" w14:textId="77777777" w:rsidR="00C519E6" w:rsidRPr="0073088F" w:rsidRDefault="00C519E6" w:rsidP="00C519E6">
      <w:pPr>
        <w:spacing w:before="0"/>
        <w:rPr>
          <w:rFonts w:cs="Arial"/>
          <w:color w:val="000000" w:themeColor="text1"/>
        </w:rPr>
      </w:pPr>
    </w:p>
    <w:p w14:paraId="626CC207" w14:textId="77777777" w:rsidR="0073088F" w:rsidRPr="0073088F" w:rsidRDefault="0073088F" w:rsidP="00C519E6">
      <w:pPr>
        <w:spacing w:before="0"/>
        <w:rPr>
          <w:rFonts w:cs="Arial"/>
          <w:color w:val="000000" w:themeColor="text1"/>
        </w:rPr>
      </w:pPr>
      <w:r w:rsidRPr="0073088F">
        <w:rPr>
          <w:rFonts w:cs="Arial"/>
          <w:color w:val="000000" w:themeColor="text1"/>
        </w:rPr>
        <w:t>Остале понуде, по овом елементу критеријума, бодоваће се сразмерно нижим бројем пондера, а према формули:</w:t>
      </w:r>
    </w:p>
    <w:p w14:paraId="015C7105" w14:textId="77777777" w:rsidR="0073088F" w:rsidRPr="0073088F" w:rsidRDefault="0073088F" w:rsidP="00C519E6">
      <w:pPr>
        <w:spacing w:before="0"/>
        <w:rPr>
          <w:rFonts w:cs="Arial"/>
          <w:color w:val="000000" w:themeColor="text1"/>
        </w:rPr>
      </w:pPr>
    </w:p>
    <w:tbl>
      <w:tblPr>
        <w:tblW w:w="0" w:type="auto"/>
        <w:tblInd w:w="108" w:type="dxa"/>
        <w:tblLayout w:type="fixed"/>
        <w:tblLook w:val="0000" w:firstRow="0" w:lastRow="0" w:firstColumn="0" w:lastColumn="0" w:noHBand="0" w:noVBand="0"/>
      </w:tblPr>
      <w:tblGrid>
        <w:gridCol w:w="960"/>
        <w:gridCol w:w="3840"/>
      </w:tblGrid>
      <w:tr w:rsidR="0073088F" w:rsidRPr="0073088F" w14:paraId="6D3B45FD" w14:textId="77777777" w:rsidTr="00DE797E">
        <w:trPr>
          <w:cantSplit/>
          <w:trHeight w:hRule="exact" w:val="496"/>
        </w:trPr>
        <w:tc>
          <w:tcPr>
            <w:tcW w:w="960" w:type="dxa"/>
            <w:vMerge w:val="restart"/>
            <w:vAlign w:val="center"/>
          </w:tcPr>
          <w:p w14:paraId="52688490" w14:textId="77777777" w:rsidR="0073088F" w:rsidRPr="0073088F" w:rsidRDefault="0073088F" w:rsidP="00C519E6">
            <w:pPr>
              <w:snapToGrid w:val="0"/>
              <w:spacing w:before="0"/>
              <w:jc w:val="right"/>
              <w:rPr>
                <w:rFonts w:cs="Arial"/>
              </w:rPr>
            </w:pPr>
            <w:r w:rsidRPr="0073088F">
              <w:rPr>
                <w:rFonts w:cs="Arial"/>
              </w:rPr>
              <w:t>Ппц</w:t>
            </w:r>
            <w:r w:rsidRPr="0073088F">
              <w:rPr>
                <w:rFonts w:cs="Arial"/>
                <w:lang w:val="sr-Cyrl-RS"/>
              </w:rPr>
              <w:t xml:space="preserve"> </w:t>
            </w:r>
            <w:r w:rsidRPr="0073088F">
              <w:rPr>
                <w:rFonts w:cs="Arial"/>
              </w:rPr>
              <w:t>=</w:t>
            </w:r>
          </w:p>
        </w:tc>
        <w:tc>
          <w:tcPr>
            <w:tcW w:w="3840" w:type="dxa"/>
            <w:tcBorders>
              <w:bottom w:val="single" w:sz="4" w:space="0" w:color="000000"/>
            </w:tcBorders>
            <w:vAlign w:val="bottom"/>
          </w:tcPr>
          <w:p w14:paraId="0EB2678D" w14:textId="77777777" w:rsidR="0073088F" w:rsidRPr="0073088F" w:rsidRDefault="0073088F" w:rsidP="00C519E6">
            <w:pPr>
              <w:snapToGrid w:val="0"/>
              <w:spacing w:before="0"/>
              <w:jc w:val="center"/>
              <w:rPr>
                <w:rFonts w:cs="Arial"/>
                <w:lang w:val="sr-Cyrl-RS"/>
              </w:rPr>
            </w:pPr>
            <w:r w:rsidRPr="0073088F">
              <w:rPr>
                <w:rFonts w:cs="Arial"/>
                <w:lang w:val="sr-Cyrl-RS"/>
              </w:rPr>
              <w:t>70</w:t>
            </w:r>
            <w:r w:rsidRPr="0073088F">
              <w:rPr>
                <w:rFonts w:cs="Arial"/>
              </w:rPr>
              <w:t xml:space="preserve"> x Ц</w:t>
            </w:r>
            <w:r w:rsidRPr="0073088F">
              <w:rPr>
                <w:rFonts w:cs="Arial"/>
                <w:lang w:val="sr-Cyrl-RS"/>
              </w:rPr>
              <w:t>мин</w:t>
            </w:r>
          </w:p>
        </w:tc>
      </w:tr>
      <w:tr w:rsidR="0073088F" w:rsidRPr="0073088F" w14:paraId="3BB262DF" w14:textId="77777777" w:rsidTr="00DE797E">
        <w:trPr>
          <w:cantSplit/>
        </w:trPr>
        <w:tc>
          <w:tcPr>
            <w:tcW w:w="960" w:type="dxa"/>
            <w:vMerge/>
            <w:vAlign w:val="center"/>
          </w:tcPr>
          <w:p w14:paraId="15F8FCD7" w14:textId="77777777" w:rsidR="0073088F" w:rsidRPr="0073088F" w:rsidRDefault="0073088F" w:rsidP="00C519E6">
            <w:pPr>
              <w:spacing w:before="0"/>
              <w:rPr>
                <w:rFonts w:cs="Arial"/>
              </w:rPr>
            </w:pPr>
          </w:p>
        </w:tc>
        <w:tc>
          <w:tcPr>
            <w:tcW w:w="3840" w:type="dxa"/>
            <w:tcBorders>
              <w:top w:val="single" w:sz="4" w:space="0" w:color="000000"/>
            </w:tcBorders>
            <w:vAlign w:val="bottom"/>
          </w:tcPr>
          <w:p w14:paraId="0C087663" w14:textId="77777777" w:rsidR="0073088F" w:rsidRPr="0073088F" w:rsidRDefault="0073088F" w:rsidP="00C519E6">
            <w:pPr>
              <w:snapToGrid w:val="0"/>
              <w:spacing w:before="0"/>
              <w:jc w:val="center"/>
              <w:rPr>
                <w:rFonts w:cs="Arial"/>
                <w:lang w:val="sr-Cyrl-RS"/>
              </w:rPr>
            </w:pPr>
            <w:r w:rsidRPr="0073088F">
              <w:rPr>
                <w:rFonts w:cs="Arial"/>
                <w:lang w:val="sr-Cyrl-RS"/>
              </w:rPr>
              <w:t>Пц</w:t>
            </w:r>
          </w:p>
        </w:tc>
      </w:tr>
    </w:tbl>
    <w:p w14:paraId="4587D39D" w14:textId="77777777" w:rsidR="00F76509" w:rsidRDefault="00F76509" w:rsidP="00C519E6">
      <w:pPr>
        <w:spacing w:before="0"/>
        <w:rPr>
          <w:rFonts w:cs="Arial"/>
          <w:color w:val="000000" w:themeColor="text1"/>
        </w:rPr>
      </w:pPr>
    </w:p>
    <w:p w14:paraId="06CDF645" w14:textId="77777777" w:rsidR="0073088F" w:rsidRDefault="0073088F" w:rsidP="00C519E6">
      <w:pPr>
        <w:spacing w:before="0"/>
        <w:rPr>
          <w:rFonts w:cs="Arial"/>
          <w:color w:val="000000" w:themeColor="text1"/>
        </w:rPr>
      </w:pPr>
      <w:r w:rsidRPr="0073088F">
        <w:rPr>
          <w:rFonts w:cs="Arial"/>
          <w:color w:val="000000" w:themeColor="text1"/>
        </w:rPr>
        <w:t>Где је:</w:t>
      </w:r>
    </w:p>
    <w:p w14:paraId="1E778F09" w14:textId="77777777" w:rsidR="00C519E6" w:rsidRPr="0073088F" w:rsidRDefault="00C519E6" w:rsidP="00C519E6">
      <w:pPr>
        <w:spacing w:before="0"/>
        <w:rPr>
          <w:rFonts w:cs="Arial"/>
          <w:color w:val="000000" w:themeColor="text1"/>
        </w:rPr>
      </w:pPr>
    </w:p>
    <w:p w14:paraId="266D6C71" w14:textId="77777777" w:rsidR="0073088F" w:rsidRPr="0073088F" w:rsidRDefault="0073088F" w:rsidP="00C519E6">
      <w:pPr>
        <w:spacing w:before="0"/>
        <w:rPr>
          <w:rFonts w:cs="Arial"/>
          <w:color w:val="000000" w:themeColor="text1"/>
        </w:rPr>
      </w:pPr>
      <w:r w:rsidRPr="0073088F">
        <w:rPr>
          <w:rFonts w:cs="Arial"/>
          <w:color w:val="000000" w:themeColor="text1"/>
        </w:rPr>
        <w:t>Ппц – број освојених пондера за понуђену цену,</w:t>
      </w:r>
    </w:p>
    <w:p w14:paraId="4EE5E771" w14:textId="77777777" w:rsidR="0073088F" w:rsidRPr="0073088F" w:rsidRDefault="0073088F" w:rsidP="00C519E6">
      <w:pPr>
        <w:spacing w:before="0"/>
        <w:rPr>
          <w:rFonts w:cs="Arial"/>
          <w:color w:val="000000" w:themeColor="text1"/>
        </w:rPr>
      </w:pPr>
      <w:r w:rsidRPr="0073088F">
        <w:rPr>
          <w:rFonts w:cs="Arial"/>
          <w:color w:val="000000" w:themeColor="text1"/>
        </w:rPr>
        <w:t>70 – максималан број пондера по овом елементу критеријума,</w:t>
      </w:r>
    </w:p>
    <w:p w14:paraId="64ECC353" w14:textId="77777777" w:rsidR="0073088F" w:rsidRPr="0073088F" w:rsidRDefault="0073088F" w:rsidP="00C519E6">
      <w:pPr>
        <w:spacing w:before="0"/>
        <w:rPr>
          <w:rFonts w:cs="Arial"/>
          <w:color w:val="000000" w:themeColor="text1"/>
        </w:rPr>
      </w:pPr>
      <w:r>
        <w:rPr>
          <w:rFonts w:cs="Arial"/>
          <w:color w:val="000000" w:themeColor="text1"/>
        </w:rPr>
        <w:t>Цмин – најнижа понуђена цена</w:t>
      </w:r>
      <w:r>
        <w:rPr>
          <w:rFonts w:cs="Arial"/>
          <w:color w:val="000000" w:themeColor="text1"/>
          <w:lang w:val="sr-Cyrl-RS"/>
        </w:rPr>
        <w:t>,</w:t>
      </w:r>
      <w:r>
        <w:rPr>
          <w:rFonts w:cs="Arial"/>
          <w:color w:val="000000" w:themeColor="text1"/>
        </w:rPr>
        <w:t xml:space="preserve"> </w:t>
      </w:r>
    </w:p>
    <w:p w14:paraId="3C42545E" w14:textId="5D4A009A" w:rsidR="0073088F" w:rsidRDefault="0073088F" w:rsidP="00C519E6">
      <w:pPr>
        <w:spacing w:before="0"/>
        <w:rPr>
          <w:rFonts w:cs="Arial"/>
          <w:color w:val="000000" w:themeColor="text1"/>
        </w:rPr>
      </w:pPr>
      <w:r w:rsidRPr="0073088F">
        <w:rPr>
          <w:rFonts w:cs="Arial"/>
          <w:color w:val="000000" w:themeColor="text1"/>
        </w:rPr>
        <w:t>Пц – понуђена цена.</w:t>
      </w:r>
    </w:p>
    <w:p w14:paraId="6486B26B" w14:textId="77777777" w:rsidR="00C519E6" w:rsidRPr="0073088F" w:rsidRDefault="00C519E6" w:rsidP="00C519E6">
      <w:pPr>
        <w:spacing w:before="0"/>
        <w:rPr>
          <w:rFonts w:cs="Arial"/>
          <w:color w:val="000000" w:themeColor="text1"/>
        </w:rPr>
      </w:pPr>
    </w:p>
    <w:p w14:paraId="57AB68D2" w14:textId="200AD7AC" w:rsidR="00F76509" w:rsidRPr="00F76509" w:rsidRDefault="0073088F" w:rsidP="00AF6898">
      <w:pPr>
        <w:pStyle w:val="ListParagraph"/>
        <w:numPr>
          <w:ilvl w:val="0"/>
          <w:numId w:val="24"/>
        </w:numPr>
        <w:spacing w:before="0" w:after="0" w:line="240" w:lineRule="auto"/>
        <w:ind w:hanging="495"/>
        <w:rPr>
          <w:rFonts w:ascii="Arial" w:hAnsi="Arial" w:cs="Arial"/>
          <w:color w:val="000000" w:themeColor="text1"/>
        </w:rPr>
      </w:pPr>
      <w:r w:rsidRPr="00F76509">
        <w:rPr>
          <w:rFonts w:ascii="Arial" w:eastAsia="Times New Roman" w:hAnsi="Arial" w:cs="Arial"/>
          <w:color w:val="000000" w:themeColor="text1"/>
        </w:rPr>
        <w:t>Удаљеност</w:t>
      </w:r>
      <w:r w:rsidR="002E0638" w:rsidRPr="002E0638">
        <w:rPr>
          <w:rFonts w:ascii="Arial" w:hAnsi="Arial" w:cs="Arial"/>
          <w:color w:val="000000" w:themeColor="text1"/>
          <w:lang w:val="sr-Cyrl-RS"/>
        </w:rPr>
        <w:t xml:space="preserve"> </w:t>
      </w:r>
      <w:r w:rsidR="002E0638" w:rsidRPr="00F76509">
        <w:rPr>
          <w:rFonts w:ascii="Arial" w:hAnsi="Arial" w:cs="Arial"/>
          <w:color w:val="000000" w:themeColor="text1"/>
          <w:lang w:val="sr-Cyrl-RS"/>
        </w:rPr>
        <w:t>здравствене установе</w:t>
      </w:r>
      <w:r w:rsidR="002E0638" w:rsidRPr="00F76509">
        <w:rPr>
          <w:rFonts w:ascii="Arial" w:eastAsia="Times New Roman" w:hAnsi="Arial" w:cs="Arial"/>
          <w:color w:val="000000" w:themeColor="text1"/>
        </w:rPr>
        <w:t xml:space="preserve"> понуђача</w:t>
      </w:r>
      <w:r w:rsidRPr="00F76509">
        <w:rPr>
          <w:rFonts w:ascii="Arial" w:eastAsia="Times New Roman" w:hAnsi="Arial" w:cs="Arial"/>
          <w:color w:val="000000" w:themeColor="text1"/>
        </w:rPr>
        <w:t xml:space="preserve"> од седишта </w:t>
      </w:r>
      <w:r w:rsidRPr="00F76509">
        <w:rPr>
          <w:rFonts w:ascii="Arial" w:hAnsi="Arial" w:cs="Arial"/>
        </w:rPr>
        <w:t>Организационe целине (Одсека за техничке услуге</w:t>
      </w:r>
      <w:r w:rsidR="005832C7">
        <w:rPr>
          <w:rFonts w:ascii="Arial" w:hAnsi="Arial" w:cs="Arial"/>
          <w:lang w:val="sr-Cyrl-RS"/>
        </w:rPr>
        <w:t xml:space="preserve"> (ОТУ)</w:t>
      </w:r>
      <w:r w:rsidRPr="00F76509">
        <w:rPr>
          <w:rFonts w:ascii="Arial" w:hAnsi="Arial" w:cs="Arial"/>
        </w:rPr>
        <w:t>)</w:t>
      </w:r>
      <w:r w:rsidRPr="00F76509">
        <w:rPr>
          <w:rFonts w:ascii="Arial" w:eastAsia="Times New Roman" w:hAnsi="Arial" w:cs="Arial"/>
          <w:color w:val="000000" w:themeColor="text1"/>
        </w:rPr>
        <w:t xml:space="preserve"> Наручиоца до </w:t>
      </w:r>
      <w:r w:rsidRPr="00F76509">
        <w:rPr>
          <w:rFonts w:ascii="Arial" w:hAnsi="Arial" w:cs="Arial"/>
          <w:color w:val="000000" w:themeColor="text1"/>
        </w:rPr>
        <w:t xml:space="preserve">- </w:t>
      </w:r>
      <w:r w:rsidR="002E0638">
        <w:rPr>
          <w:rFonts w:ascii="Arial" w:hAnsi="Arial" w:cs="Arial"/>
          <w:color w:val="000000" w:themeColor="text1"/>
          <w:lang w:val="sr-Cyrl-RS"/>
        </w:rPr>
        <w:t>максимално</w:t>
      </w:r>
      <w:r w:rsidRPr="00F76509">
        <w:rPr>
          <w:rFonts w:ascii="Arial" w:hAnsi="Arial" w:cs="Arial"/>
          <w:color w:val="000000" w:themeColor="text1"/>
        </w:rPr>
        <w:t xml:space="preserve"> </w:t>
      </w:r>
      <w:r w:rsidRPr="00F76509">
        <w:rPr>
          <w:rFonts w:ascii="Arial" w:hAnsi="Arial" w:cs="Arial"/>
          <w:color w:val="000000" w:themeColor="text1"/>
          <w:lang w:val="sr-Cyrl-RS"/>
        </w:rPr>
        <w:t>3</w:t>
      </w:r>
      <w:r w:rsidRPr="00F76509">
        <w:rPr>
          <w:rFonts w:ascii="Arial" w:hAnsi="Arial" w:cs="Arial"/>
          <w:color w:val="000000" w:themeColor="text1"/>
        </w:rPr>
        <w:t xml:space="preserve">0 пондера </w:t>
      </w:r>
      <w:r w:rsidR="002E0638">
        <w:rPr>
          <w:rFonts w:ascii="Arial" w:hAnsi="Arial" w:cs="Arial"/>
          <w:color w:val="000000" w:themeColor="text1"/>
          <w:lang w:val="sr-Cyrl-RS"/>
        </w:rPr>
        <w:t xml:space="preserve"> </w:t>
      </w:r>
    </w:p>
    <w:p w14:paraId="68E53861" w14:textId="77777777" w:rsidR="00C519E6" w:rsidRDefault="00C519E6" w:rsidP="00C519E6">
      <w:pPr>
        <w:spacing w:before="0"/>
        <w:rPr>
          <w:rFonts w:cs="Arial"/>
          <w:color w:val="000000" w:themeColor="text1"/>
        </w:rPr>
      </w:pPr>
    </w:p>
    <w:p w14:paraId="313623CB" w14:textId="77777777" w:rsidR="005832C7" w:rsidRDefault="00F76509" w:rsidP="00C519E6">
      <w:pPr>
        <w:spacing w:before="0"/>
        <w:rPr>
          <w:rFonts w:cs="Arial"/>
          <w:color w:val="000000" w:themeColor="text1"/>
          <w:lang w:val="sr-Cyrl-RS"/>
        </w:rPr>
      </w:pPr>
      <w:r w:rsidRPr="00F76509">
        <w:rPr>
          <w:rFonts w:cs="Arial"/>
          <w:color w:val="000000" w:themeColor="text1"/>
        </w:rPr>
        <w:t>Понуђачи који су удаљени</w:t>
      </w:r>
      <w:r w:rsidR="005832C7">
        <w:rPr>
          <w:rFonts w:cs="Arial"/>
          <w:color w:val="000000" w:themeColor="text1"/>
        </w:rPr>
        <w:t xml:space="preserve"> од седишта</w:t>
      </w:r>
      <w:r w:rsidR="005832C7">
        <w:rPr>
          <w:rFonts w:cs="Arial"/>
          <w:color w:val="000000" w:themeColor="text1"/>
          <w:lang w:val="sr-Cyrl-RS"/>
        </w:rPr>
        <w:t xml:space="preserve"> организационе целине (ОТУ) </w:t>
      </w:r>
      <w:r w:rsidR="002E0638">
        <w:rPr>
          <w:rFonts w:cs="Arial"/>
          <w:color w:val="000000" w:themeColor="text1"/>
        </w:rPr>
        <w:t xml:space="preserve">Наручиоца </w:t>
      </w:r>
    </w:p>
    <w:p w14:paraId="65E135D9" w14:textId="1DF63DBA" w:rsidR="00F76509" w:rsidRDefault="005832C7" w:rsidP="00C519E6">
      <w:pPr>
        <w:spacing w:before="0"/>
        <w:rPr>
          <w:rFonts w:cs="Arial"/>
          <w:color w:val="000000" w:themeColor="text1"/>
        </w:rPr>
      </w:pPr>
      <w:r>
        <w:rPr>
          <w:rFonts w:cs="Arial"/>
          <w:color w:val="000000" w:themeColor="text1"/>
          <w:lang w:val="sr-Cyrl-RS"/>
        </w:rPr>
        <w:t>од</w:t>
      </w:r>
      <w:r w:rsidR="002E0638">
        <w:rPr>
          <w:rFonts w:cs="Arial"/>
          <w:color w:val="000000" w:themeColor="text1"/>
        </w:rPr>
        <w:t xml:space="preserve"> 0 – 25 </w:t>
      </w:r>
      <w:r w:rsidR="002E0638">
        <w:rPr>
          <w:rFonts w:cs="Arial"/>
          <w:color w:val="000000" w:themeColor="text1"/>
          <w:lang w:val="sr-Latn-RS"/>
        </w:rPr>
        <w:t>km</w:t>
      </w:r>
      <w:r w:rsidR="002E0638">
        <w:rPr>
          <w:rFonts w:cs="Arial"/>
          <w:color w:val="000000" w:themeColor="text1"/>
        </w:rPr>
        <w:t xml:space="preserve">  </w:t>
      </w:r>
      <w:r w:rsidR="002E0638">
        <w:rPr>
          <w:rFonts w:cs="Arial"/>
          <w:color w:val="000000" w:themeColor="text1"/>
          <w:lang w:val="sr-Cyrl-RS"/>
        </w:rPr>
        <w:t>-</w:t>
      </w:r>
      <w:r w:rsidR="00F76509" w:rsidRPr="00F76509">
        <w:rPr>
          <w:rFonts w:cs="Arial"/>
          <w:color w:val="000000" w:themeColor="text1"/>
          <w:lang w:val="sr-Cyrl-RS"/>
        </w:rPr>
        <w:t xml:space="preserve"> </w:t>
      </w:r>
      <w:r w:rsidR="00F76509" w:rsidRPr="00F76509">
        <w:rPr>
          <w:rFonts w:cs="Arial"/>
          <w:color w:val="000000" w:themeColor="text1"/>
        </w:rPr>
        <w:t xml:space="preserve"> 30 пондера.</w:t>
      </w:r>
    </w:p>
    <w:p w14:paraId="6BB70FC7" w14:textId="77777777" w:rsidR="00C519E6" w:rsidRDefault="00C519E6" w:rsidP="00C519E6">
      <w:pPr>
        <w:spacing w:before="0"/>
        <w:rPr>
          <w:rFonts w:cs="Arial"/>
          <w:color w:val="000000" w:themeColor="text1"/>
          <w:lang w:val="sr-Cyrl-RS"/>
        </w:rPr>
      </w:pPr>
    </w:p>
    <w:p w14:paraId="0AAAD35A" w14:textId="77777777" w:rsidR="005832C7" w:rsidRDefault="002E0638" w:rsidP="00C519E6">
      <w:pPr>
        <w:spacing w:before="0"/>
        <w:rPr>
          <w:rFonts w:cs="Arial"/>
          <w:color w:val="000000" w:themeColor="text1"/>
          <w:lang w:val="sr-Cyrl-RS"/>
        </w:rPr>
      </w:pPr>
      <w:r w:rsidRPr="00F76509">
        <w:rPr>
          <w:rFonts w:cs="Arial"/>
          <w:color w:val="000000" w:themeColor="text1"/>
        </w:rPr>
        <w:t xml:space="preserve">Понуђачи који су удаљени од седишта </w:t>
      </w:r>
      <w:r w:rsidR="005832C7">
        <w:rPr>
          <w:rFonts w:cs="Arial"/>
          <w:color w:val="000000" w:themeColor="text1"/>
          <w:lang w:val="sr-Cyrl-RS"/>
        </w:rPr>
        <w:t xml:space="preserve">организационе целине (ОТУ) </w:t>
      </w:r>
      <w:r w:rsidR="005832C7">
        <w:rPr>
          <w:rFonts w:cs="Arial"/>
          <w:color w:val="000000" w:themeColor="text1"/>
        </w:rPr>
        <w:t>Наручиоца</w:t>
      </w:r>
    </w:p>
    <w:p w14:paraId="1D1F13E6" w14:textId="25BAB33F" w:rsidR="002E0638" w:rsidRDefault="005832C7" w:rsidP="00C519E6">
      <w:pPr>
        <w:spacing w:before="0"/>
        <w:rPr>
          <w:rFonts w:cs="Arial"/>
          <w:color w:val="000000" w:themeColor="text1"/>
        </w:rPr>
      </w:pPr>
      <w:r w:rsidRPr="00F76509">
        <w:rPr>
          <w:rFonts w:cs="Arial"/>
          <w:color w:val="000000" w:themeColor="text1"/>
        </w:rPr>
        <w:t xml:space="preserve"> </w:t>
      </w:r>
      <w:r w:rsidR="002E0638">
        <w:rPr>
          <w:rFonts w:cs="Arial"/>
          <w:color w:val="000000" w:themeColor="text1"/>
        </w:rPr>
        <w:t xml:space="preserve">&gt;25  km -     0 </w:t>
      </w:r>
      <w:r w:rsidR="002E0638">
        <w:rPr>
          <w:rFonts w:cs="Arial"/>
          <w:color w:val="000000" w:themeColor="text1"/>
          <w:lang w:val="sr-Cyrl-RS"/>
        </w:rPr>
        <w:t>пондера</w:t>
      </w:r>
      <w:r w:rsidR="002E0638" w:rsidRPr="00F76509">
        <w:rPr>
          <w:rFonts w:cs="Arial"/>
          <w:color w:val="000000" w:themeColor="text1"/>
        </w:rPr>
        <w:t xml:space="preserve"> </w:t>
      </w:r>
    </w:p>
    <w:p w14:paraId="3CB0E171" w14:textId="77777777" w:rsidR="00C519E6" w:rsidRPr="002E0638" w:rsidRDefault="00C519E6" w:rsidP="00C519E6">
      <w:pPr>
        <w:spacing w:before="0"/>
        <w:rPr>
          <w:rFonts w:cs="Arial"/>
          <w:color w:val="000000" w:themeColor="text1"/>
          <w:lang w:val="sr-Cyrl-RS"/>
        </w:rPr>
      </w:pPr>
    </w:p>
    <w:p w14:paraId="09407955" w14:textId="7BAF4320" w:rsidR="00F76509" w:rsidRPr="00F76509" w:rsidRDefault="00F76509" w:rsidP="00C519E6">
      <w:pPr>
        <w:spacing w:before="0"/>
        <w:rPr>
          <w:rFonts w:cs="Arial"/>
          <w:color w:val="000000" w:themeColor="text1"/>
        </w:rPr>
      </w:pPr>
      <w:r w:rsidRPr="00F76509">
        <w:rPr>
          <w:rFonts w:cs="Arial"/>
          <w:color w:val="000000" w:themeColor="text1"/>
        </w:rPr>
        <w:t>Наручилац</w:t>
      </w:r>
      <w:r w:rsidRPr="00F76509">
        <w:rPr>
          <w:rFonts w:cs="Arial"/>
          <w:color w:val="000000" w:themeColor="text1"/>
          <w:lang w:val="sr-Cyrl-RS"/>
        </w:rPr>
        <w:t xml:space="preserve"> ће</w:t>
      </w:r>
      <w:r w:rsidRPr="00F76509">
        <w:rPr>
          <w:rFonts w:cs="Arial"/>
          <w:color w:val="000000" w:themeColor="text1"/>
        </w:rPr>
        <w:t xml:space="preserve"> приликом стручне оцене понуда извршити проверу уписане километ</w:t>
      </w:r>
      <w:r w:rsidR="002E0638">
        <w:rPr>
          <w:rFonts w:cs="Arial"/>
          <w:color w:val="000000" w:themeColor="text1"/>
        </w:rPr>
        <w:t xml:space="preserve">раже из обрасца понуде - </w:t>
      </w:r>
      <w:r w:rsidR="002E0638" w:rsidRPr="00BF4F55">
        <w:rPr>
          <w:rFonts w:cs="Arial"/>
          <w:color w:val="000000" w:themeColor="text1"/>
          <w:shd w:val="clear" w:color="auto" w:fill="FFFFFF" w:themeFill="background1"/>
        </w:rPr>
        <w:t>О</w:t>
      </w:r>
      <w:r w:rsidR="002E0638" w:rsidRPr="00BF4F55">
        <w:rPr>
          <w:rFonts w:cs="Arial"/>
          <w:color w:val="000000" w:themeColor="text1"/>
          <w:shd w:val="clear" w:color="auto" w:fill="FFFFFF" w:themeFill="background1"/>
          <w:lang w:val="sr-Cyrl-RS"/>
        </w:rPr>
        <w:t>бразац</w:t>
      </w:r>
      <w:r w:rsidRPr="00BF4F55">
        <w:rPr>
          <w:rFonts w:cs="Arial"/>
          <w:color w:val="000000" w:themeColor="text1"/>
          <w:shd w:val="clear" w:color="auto" w:fill="FFFFFF" w:themeFill="background1"/>
        </w:rPr>
        <w:t xml:space="preserve"> бр. 1</w:t>
      </w:r>
    </w:p>
    <w:p w14:paraId="68C57DB8" w14:textId="77777777" w:rsidR="00C519E6" w:rsidRDefault="00C519E6" w:rsidP="00C519E6">
      <w:pPr>
        <w:spacing w:before="0"/>
        <w:rPr>
          <w:rFonts w:cs="Arial"/>
          <w:color w:val="000000" w:themeColor="text1"/>
          <w:lang w:val="sr-Cyrl-RS"/>
        </w:rPr>
      </w:pPr>
    </w:p>
    <w:p w14:paraId="097B7146" w14:textId="77777777" w:rsidR="00FC21E3" w:rsidRDefault="00FC21E3" w:rsidP="00C519E6">
      <w:pPr>
        <w:spacing w:before="0"/>
        <w:rPr>
          <w:rFonts w:cs="Arial"/>
          <w:color w:val="000000" w:themeColor="text1"/>
        </w:rPr>
      </w:pPr>
      <w:r w:rsidRPr="00F76509">
        <w:rPr>
          <w:rFonts w:cs="Arial"/>
          <w:color w:val="000000" w:themeColor="text1"/>
          <w:lang w:val="sr-Cyrl-RS"/>
        </w:rPr>
        <w:t>Максимални з</w:t>
      </w:r>
      <w:r w:rsidRPr="00F76509">
        <w:rPr>
          <w:rFonts w:cs="Arial"/>
          <w:color w:val="000000" w:themeColor="text1"/>
        </w:rPr>
        <w:t xml:space="preserve">бир пондера по основу оба елемента </w:t>
      </w:r>
      <w:r w:rsidR="0073088F" w:rsidRPr="00F76509">
        <w:rPr>
          <w:rFonts w:cs="Arial"/>
          <w:color w:val="000000" w:themeColor="text1"/>
        </w:rPr>
        <w:t>критеријума износи 100 пондера</w:t>
      </w:r>
      <w:r w:rsidR="00F76509" w:rsidRPr="00F76509">
        <w:rPr>
          <w:rFonts w:cs="Arial"/>
          <w:color w:val="000000" w:themeColor="text1"/>
          <w:lang w:val="sr-Cyrl-RS"/>
        </w:rPr>
        <w:t>.</w:t>
      </w:r>
      <w:r w:rsidR="0073088F" w:rsidRPr="00F76509">
        <w:rPr>
          <w:rFonts w:cs="Arial"/>
          <w:color w:val="000000" w:themeColor="text1"/>
        </w:rPr>
        <w:t xml:space="preserve"> </w:t>
      </w:r>
    </w:p>
    <w:p w14:paraId="0A5E3A2C" w14:textId="77777777" w:rsidR="00C519E6" w:rsidRPr="00F76509" w:rsidRDefault="00C519E6" w:rsidP="0073088F">
      <w:pPr>
        <w:spacing w:before="240"/>
        <w:rPr>
          <w:rFonts w:cs="Arial"/>
          <w:color w:val="000000" w:themeColor="text1"/>
        </w:rPr>
      </w:pPr>
    </w:p>
    <w:bookmarkEnd w:id="191"/>
    <w:bookmarkEnd w:id="192"/>
    <w:bookmarkEnd w:id="193"/>
    <w:bookmarkEnd w:id="194"/>
    <w:bookmarkEnd w:id="195"/>
    <w:p w14:paraId="029F6EAA" w14:textId="77777777" w:rsidR="00BF1339" w:rsidRPr="0020014F" w:rsidRDefault="00BF1339" w:rsidP="00AF6898">
      <w:pPr>
        <w:pStyle w:val="KDPodnaslov2"/>
        <w:numPr>
          <w:ilvl w:val="1"/>
          <w:numId w:val="20"/>
        </w:numPr>
        <w:tabs>
          <w:tab w:val="clear" w:pos="567"/>
          <w:tab w:val="left" w:pos="630"/>
        </w:tabs>
        <w:spacing w:before="0"/>
        <w:ind w:left="630" w:hanging="630"/>
        <w:jc w:val="both"/>
        <w:rPr>
          <w:rFonts w:cs="Arial"/>
          <w:lang w:val="sr-Cyrl-CS"/>
        </w:rPr>
      </w:pPr>
      <w:r w:rsidRPr="0020014F">
        <w:rPr>
          <w:rFonts w:cs="Arial"/>
          <w:lang w:val="sr-Cyrl-CS" w:eastAsia="ar-SA"/>
        </w:rPr>
        <w:lastRenderedPageBreak/>
        <w:t>Резервни критеријум</w:t>
      </w:r>
    </w:p>
    <w:p w14:paraId="39652C60" w14:textId="176A8936" w:rsidR="00BB2AA7" w:rsidRPr="00BB2AA7" w:rsidRDefault="00BB2AA7" w:rsidP="00FC6554">
      <w:pPr>
        <w:pStyle w:val="KDParagraf"/>
        <w:rPr>
          <w:rFonts w:cs="Arial"/>
          <w:lang w:val="sr-Cyrl-RS"/>
        </w:rPr>
      </w:pPr>
      <w:r w:rsidRPr="00340B94">
        <w:rPr>
          <w:rFonts w:eastAsia="TimesNewRomanPSMT" w:cs="Arial"/>
          <w:bCs/>
          <w:lang w:val="sr-Cyrl-RS"/>
        </w:rPr>
        <w:t xml:space="preserve">Уколико по извршеном рангирању две </w:t>
      </w:r>
      <w:r>
        <w:rPr>
          <w:rFonts w:eastAsia="TimesNewRomanPSMT" w:cs="Arial"/>
          <w:bCs/>
          <w:lang w:val="sr-Cyrl-RS"/>
        </w:rPr>
        <w:t>ил</w:t>
      </w:r>
      <w:r w:rsidR="005B7BA0">
        <w:rPr>
          <w:rFonts w:eastAsia="TimesNewRomanPSMT" w:cs="Arial"/>
          <w:bCs/>
          <w:lang w:val="sr-Cyrl-RS"/>
        </w:rPr>
        <w:t>и више понуда буду имале једнак</w:t>
      </w:r>
      <w:r>
        <w:rPr>
          <w:rFonts w:eastAsia="TimesNewRomanPSMT" w:cs="Arial"/>
          <w:bCs/>
          <w:lang w:val="sr-Cyrl-RS"/>
        </w:rPr>
        <w:t xml:space="preserve"> број пондера</w:t>
      </w:r>
      <w:r w:rsidRPr="00340B94">
        <w:rPr>
          <w:rFonts w:eastAsia="TimesNewRomanPSMT" w:cs="Arial"/>
          <w:bCs/>
          <w:lang w:val="sr-Cyrl-RS"/>
        </w:rPr>
        <w:t xml:space="preserve">, </w:t>
      </w:r>
      <w:r w:rsidR="00FC6554">
        <w:rPr>
          <w:rFonts w:eastAsia="TimesNewRomanPSMT" w:cs="Arial"/>
          <w:bCs/>
          <w:lang w:val="sr-Cyrl-RS"/>
        </w:rPr>
        <w:t xml:space="preserve">као </w:t>
      </w:r>
      <w:r w:rsidRPr="00340B94">
        <w:rPr>
          <w:rFonts w:eastAsia="TimesNewRomanPSMT" w:cs="Arial"/>
          <w:bCs/>
          <w:lang w:val="sr-Cyrl-RS"/>
        </w:rPr>
        <w:t>најповољнија биће изабрана</w:t>
      </w:r>
      <w:r w:rsidR="00FC6554">
        <w:rPr>
          <w:rFonts w:eastAsia="TimesNewRomanPSMT" w:cs="Arial"/>
          <w:bCs/>
          <w:lang w:val="sr-Cyrl-RS"/>
        </w:rPr>
        <w:t xml:space="preserve"> понуда </w:t>
      </w:r>
      <w:r w:rsidR="005B7BA0">
        <w:rPr>
          <w:rFonts w:eastAsia="TimesNewRomanPSMT" w:cs="Arial"/>
          <w:bCs/>
          <w:lang w:val="sr-Cyrl-RS"/>
        </w:rPr>
        <w:t xml:space="preserve">према резервном критеријуму: нижа понуђена цена. </w:t>
      </w:r>
    </w:p>
    <w:p w14:paraId="796436B1" w14:textId="77777777" w:rsidR="00702513" w:rsidRPr="0020014F" w:rsidRDefault="00702513" w:rsidP="00702513">
      <w:pPr>
        <w:autoSpaceDE w:val="0"/>
        <w:autoSpaceDN w:val="0"/>
        <w:adjustRightInd w:val="0"/>
        <w:rPr>
          <w:rFonts w:cs="Arial"/>
        </w:rPr>
      </w:pPr>
      <w:r w:rsidRPr="0020014F">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51E1548" w14:textId="36452C0F" w:rsidR="00C75F00" w:rsidRDefault="00C75F00" w:rsidP="00C75F00">
      <w:pPr>
        <w:tabs>
          <w:tab w:val="left" w:pos="284"/>
          <w:tab w:val="left" w:pos="330"/>
        </w:tabs>
        <w:spacing w:before="0"/>
        <w:rPr>
          <w:rFonts w:cs="Arial"/>
          <w:highlight w:val="lightGray"/>
          <w:lang w:val="sr-Cyrl-RS"/>
        </w:rPr>
      </w:pPr>
      <w:r w:rsidRPr="00C75F00">
        <w:rPr>
          <w:rFonts w:eastAsia="TimesNewRomanPSMT" w:cs="Arial"/>
          <w:bCs/>
          <w:lang w:val="sr-Cyrl-RS"/>
        </w:rPr>
        <w:t>Извлачење путем жреба наручилац ће  извршити јавно, у присуству понуђач</w:t>
      </w:r>
      <w:r w:rsidR="00D87FD4">
        <w:rPr>
          <w:rFonts w:eastAsia="TimesNewRomanPSMT" w:cs="Arial"/>
          <w:bCs/>
          <w:lang w:val="sr-Cyrl-RS"/>
        </w:rPr>
        <w:t>а који имају исту понуђену цену</w:t>
      </w:r>
      <w:r w:rsidRPr="00C75F00">
        <w:rPr>
          <w:rFonts w:eastAsia="TimesNewRomanPSMT" w:cs="Arial"/>
          <w:bCs/>
          <w:lang w:val="sr-Cyrl-RS"/>
        </w:rPr>
        <w:t>.</w:t>
      </w:r>
      <w:r w:rsidR="00D87FD4">
        <w:rPr>
          <w:rFonts w:eastAsia="TimesNewRomanPSMT" w:cs="Arial"/>
          <w:bCs/>
        </w:rPr>
        <w:t xml:space="preserve"> </w:t>
      </w:r>
      <w:r w:rsidRPr="00C75F00">
        <w:rPr>
          <w:rFonts w:eastAsia="TimesNewRomanPSMT" w:cs="Arial"/>
          <w:bCs/>
          <w:lang w:val="sr-Cyrl-RS"/>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68F27CF4" w14:textId="77777777" w:rsidR="00702513" w:rsidRPr="0020014F" w:rsidRDefault="00702513" w:rsidP="00702513">
      <w:pPr>
        <w:rPr>
          <w:rFonts w:cs="Arial"/>
        </w:rPr>
      </w:pPr>
      <w:r w:rsidRPr="0020014F">
        <w:rPr>
          <w:rFonts w:cs="Arial"/>
        </w:rPr>
        <w:t>Наручилац ће</w:t>
      </w:r>
      <w:r w:rsidRPr="0020014F">
        <w:rPr>
          <w:rFonts w:cs="Arial"/>
          <w:lang w:val="sr-Cyrl-CS"/>
        </w:rPr>
        <w:t xml:space="preserve"> сачинити и</w:t>
      </w:r>
      <w:r w:rsidRPr="0020014F">
        <w:rPr>
          <w:rFonts w:cs="Arial"/>
        </w:rPr>
        <w:t xml:space="preserve"> доставити записник о спроведеном извлачењу путем жреба.</w:t>
      </w:r>
    </w:p>
    <w:p w14:paraId="39B095E0" w14:textId="77777777" w:rsidR="00702513" w:rsidRPr="0020014F" w:rsidRDefault="00702513" w:rsidP="00702513">
      <w:pPr>
        <w:rPr>
          <w:rFonts w:cs="Arial"/>
        </w:rPr>
      </w:pPr>
      <w:r w:rsidRPr="0020014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72882B" w14:textId="29DA28BF" w:rsidR="00702513" w:rsidRPr="0020014F" w:rsidRDefault="00702513" w:rsidP="00702513">
      <w:pPr>
        <w:rPr>
          <w:rFonts w:cs="Arial"/>
        </w:rPr>
      </w:pPr>
      <w:r w:rsidRPr="0020014F">
        <w:rPr>
          <w:rFonts w:cs="Arial"/>
        </w:rPr>
        <w:t xml:space="preserve">Наручилац ће поштом или електронским путем </w:t>
      </w:r>
      <w:r w:rsidR="005B7BA0">
        <w:rPr>
          <w:rFonts w:cs="Arial"/>
          <w:lang w:val="sr-Cyrl-RS"/>
        </w:rPr>
        <w:t xml:space="preserve">доставити Записник </w:t>
      </w:r>
      <w:r w:rsidRPr="0020014F">
        <w:rPr>
          <w:rFonts w:cs="Arial"/>
        </w:rPr>
        <w:t xml:space="preserve">понуђачима који нису </w:t>
      </w:r>
      <w:r w:rsidR="005B7BA0">
        <w:rPr>
          <w:rFonts w:cs="Arial"/>
          <w:lang w:val="sr-Cyrl-RS"/>
        </w:rPr>
        <w:t xml:space="preserve">били </w:t>
      </w:r>
      <w:r w:rsidRPr="0020014F">
        <w:rPr>
          <w:rFonts w:cs="Arial"/>
        </w:rPr>
        <w:t>присутни на извлачењу.</w:t>
      </w:r>
    </w:p>
    <w:p w14:paraId="32DEB2A3" w14:textId="77777777" w:rsidR="00BB2AA7" w:rsidRDefault="00BB2AA7">
      <w:pPr>
        <w:spacing w:before="0"/>
        <w:jc w:val="left"/>
        <w:rPr>
          <w:rFonts w:cs="Arial"/>
        </w:rPr>
      </w:pPr>
      <w:r>
        <w:rPr>
          <w:rFonts w:cs="Arial"/>
        </w:rPr>
        <w:br w:type="page"/>
      </w:r>
    </w:p>
    <w:p w14:paraId="2477E8F7" w14:textId="77777777" w:rsidR="00247B29" w:rsidRPr="00422EAD" w:rsidRDefault="005865FE" w:rsidP="00AF6898">
      <w:pPr>
        <w:pStyle w:val="ListParagraph"/>
        <w:numPr>
          <w:ilvl w:val="0"/>
          <w:numId w:val="10"/>
        </w:numPr>
        <w:spacing w:before="0"/>
        <w:rPr>
          <w:rFonts w:ascii="Arial" w:hAnsi="Arial" w:cs="Arial"/>
          <w:b/>
          <w:lang w:val="ru-RU"/>
        </w:rPr>
      </w:pPr>
      <w:r w:rsidRPr="00422EAD">
        <w:rPr>
          <w:rFonts w:ascii="Arial" w:hAnsi="Arial" w:cs="Arial"/>
          <w:b/>
          <w:lang w:val="ru-RU"/>
        </w:rPr>
        <w:lastRenderedPageBreak/>
        <w:t xml:space="preserve"> </w:t>
      </w:r>
      <w:r w:rsidR="00247B29" w:rsidRPr="00422EAD">
        <w:rPr>
          <w:rFonts w:ascii="Arial" w:hAnsi="Arial" w:cs="Arial"/>
          <w:b/>
          <w:lang w:val="ru-RU"/>
        </w:rPr>
        <w:t>УПУТСТВО ПОНУЂАЧИМА КАКО ДА САЧИНЕ ПОНУДУ</w:t>
      </w:r>
    </w:p>
    <w:p w14:paraId="273105BA" w14:textId="77777777" w:rsidR="00247B29" w:rsidRPr="0020014F" w:rsidRDefault="00247B29" w:rsidP="008D66AC">
      <w:pPr>
        <w:pStyle w:val="KDParagraf"/>
        <w:spacing w:before="0"/>
        <w:ind w:left="360"/>
        <w:rPr>
          <w:rFonts w:cs="Arial"/>
          <w:b/>
          <w:lang w:val="ru-RU"/>
        </w:rPr>
      </w:pPr>
    </w:p>
    <w:p w14:paraId="1EB57AAD" w14:textId="77777777" w:rsidR="008D2B23" w:rsidRPr="0020014F" w:rsidRDefault="008D2B23" w:rsidP="00AF6898">
      <w:pPr>
        <w:pStyle w:val="KDPodnaslov2"/>
        <w:numPr>
          <w:ilvl w:val="1"/>
          <w:numId w:val="12"/>
        </w:numPr>
        <w:spacing w:before="0"/>
        <w:ind w:hanging="810"/>
        <w:jc w:val="both"/>
        <w:rPr>
          <w:rFonts w:cs="Arial"/>
        </w:rPr>
      </w:pPr>
      <w:bookmarkStart w:id="196" w:name="_Toc441651577"/>
      <w:bookmarkStart w:id="197" w:name="_Toc442559888"/>
      <w:r w:rsidRPr="0020014F">
        <w:rPr>
          <w:rFonts w:cs="Arial"/>
        </w:rPr>
        <w:t>Језик на којем понуда мора бити састављена</w:t>
      </w:r>
      <w:bookmarkEnd w:id="196"/>
      <w:bookmarkEnd w:id="197"/>
    </w:p>
    <w:p w14:paraId="33300AFA"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rPr>
        <w:t xml:space="preserve">Поступак јавне набавке води се на </w:t>
      </w:r>
      <w:r w:rsidRPr="00B00803">
        <w:rPr>
          <w:rFonts w:eastAsia="TimesNewRomanPSMT" w:cs="Arial"/>
          <w:bCs/>
          <w:lang w:val="sr-Cyrl-RS"/>
        </w:rPr>
        <w:t>српском језику</w:t>
      </w:r>
      <w:r w:rsidRPr="00B00803">
        <w:rPr>
          <w:rFonts w:eastAsia="TimesNewRomanPSMT" w:cs="Arial"/>
          <w:bCs/>
        </w:rPr>
        <w:t xml:space="preserve"> и понуђач подноси понуду на српском језику</w:t>
      </w:r>
      <w:r w:rsidRPr="00B00803">
        <w:rPr>
          <w:rFonts w:eastAsia="TimesNewRomanPSMT" w:cs="Arial"/>
          <w:bCs/>
          <w:lang w:val="sr-Cyrl-RS"/>
        </w:rPr>
        <w:t>.</w:t>
      </w:r>
    </w:p>
    <w:p w14:paraId="5521E146" w14:textId="77777777" w:rsidR="00682B5A" w:rsidRPr="0072406F" w:rsidRDefault="00682B5A" w:rsidP="00682B5A">
      <w:pPr>
        <w:tabs>
          <w:tab w:val="left" w:pos="284"/>
          <w:tab w:val="left" w:pos="330"/>
        </w:tabs>
        <w:spacing w:before="60"/>
        <w:rPr>
          <w:rFonts w:eastAsia="TimesNewRomanPSMT" w:cs="Arial"/>
          <w:bCs/>
          <w:lang w:val="sr-Cyrl-RS"/>
        </w:rPr>
      </w:pPr>
      <w:r w:rsidRPr="00F667F5">
        <w:rPr>
          <w:rFonts w:eastAsia="TimesNewRomanPSMT" w:cs="Arial"/>
          <w:bCs/>
        </w:rPr>
        <w:t>Наручилац може да захтева да делови понуде који су достављени на страном језику буду преведени на српски језик у с</w:t>
      </w:r>
      <w:r>
        <w:rPr>
          <w:rFonts w:eastAsia="TimesNewRomanPSMT" w:cs="Arial"/>
          <w:bCs/>
        </w:rPr>
        <w:t>кладу са чланом 18. став 3. З</w:t>
      </w:r>
      <w:r>
        <w:rPr>
          <w:rFonts w:eastAsia="TimesNewRomanPSMT" w:cs="Arial"/>
          <w:bCs/>
          <w:lang w:val="sr-Cyrl-RS"/>
        </w:rPr>
        <w:t>акона о јавним набавкама.</w:t>
      </w:r>
    </w:p>
    <w:p w14:paraId="0FCC2D13" w14:textId="77777777" w:rsidR="00682B5A" w:rsidRPr="00B00803" w:rsidRDefault="00682B5A" w:rsidP="00682B5A">
      <w:pPr>
        <w:tabs>
          <w:tab w:val="left" w:pos="284"/>
          <w:tab w:val="left" w:pos="330"/>
        </w:tabs>
        <w:rPr>
          <w:rFonts w:eastAsia="TimesNewRomanPSMT" w:cs="Arial"/>
          <w:bCs/>
          <w:lang w:val="sr-Cyrl-RS"/>
        </w:rPr>
      </w:pPr>
    </w:p>
    <w:p w14:paraId="26E9E1EF" w14:textId="77777777" w:rsidR="00682B5A" w:rsidRPr="00682B5A" w:rsidRDefault="00682B5A" w:rsidP="00AF6898">
      <w:pPr>
        <w:pStyle w:val="KDPodnaslov2"/>
        <w:numPr>
          <w:ilvl w:val="1"/>
          <w:numId w:val="12"/>
        </w:numPr>
        <w:spacing w:before="0"/>
        <w:ind w:hanging="810"/>
        <w:jc w:val="both"/>
        <w:rPr>
          <w:rFonts w:cs="Arial"/>
          <w:lang w:val="ru-RU"/>
        </w:rPr>
      </w:pPr>
      <w:r w:rsidRPr="00682B5A">
        <w:rPr>
          <w:rFonts w:cs="Arial"/>
          <w:lang w:val="ru-RU"/>
        </w:rPr>
        <w:t xml:space="preserve">Припремање и подношење понуде </w:t>
      </w:r>
    </w:p>
    <w:p w14:paraId="758D51DB"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Понуда се саставља тако што </w:t>
      </w:r>
      <w:r>
        <w:rPr>
          <w:rFonts w:eastAsia="TimesNewRomanPSMT" w:cs="Arial"/>
          <w:bCs/>
          <w:lang w:val="sr-Cyrl-RS"/>
        </w:rPr>
        <w:t>п</w:t>
      </w:r>
      <w:r w:rsidRPr="00B00803">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B00803">
        <w:rPr>
          <w:rFonts w:eastAsia="TimesNewRomanPSMT" w:cs="Arial"/>
          <w:bCs/>
          <w:lang w:val="sr-Cyrl-RS"/>
        </w:rPr>
        <w:t>онуђача.</w:t>
      </w:r>
    </w:p>
    <w:p w14:paraId="498A3C1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72F15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4EC6C9"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2CF001"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rFonts w:eastAsia="TimesNewRomanPSMT" w:cs="Arial"/>
          <w:bCs/>
          <w:lang w:val="sr-Cyrl-RS"/>
        </w:rPr>
        <w:t>С</w:t>
      </w:r>
      <w:r w:rsidRPr="00B00803">
        <w:rPr>
          <w:rFonts w:eastAsia="TimesNewRomanPSMT" w:cs="Arial"/>
          <w:bCs/>
          <w:lang w:val="sr-Cyrl-RS"/>
        </w:rPr>
        <w:t xml:space="preserve">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00007D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C38B244" w14:textId="77777777" w:rsidR="00682B5A" w:rsidRPr="00B00803" w:rsidRDefault="00682B5A" w:rsidP="00682B5A">
      <w:pPr>
        <w:tabs>
          <w:tab w:val="left" w:pos="0"/>
        </w:tabs>
        <w:ind w:left="360"/>
        <w:rPr>
          <w:rFonts w:cs="Arial"/>
          <w:b/>
          <w:color w:val="7030A0"/>
          <w:lang w:val="sr-Cyrl-RS"/>
        </w:rPr>
      </w:pPr>
    </w:p>
    <w:p w14:paraId="62087F20" w14:textId="77777777" w:rsidR="00B126C6" w:rsidRPr="00682B5A" w:rsidRDefault="00B126C6" w:rsidP="00AF6898">
      <w:pPr>
        <w:pStyle w:val="KDPodnaslov2"/>
        <w:numPr>
          <w:ilvl w:val="1"/>
          <w:numId w:val="12"/>
        </w:numPr>
        <w:spacing w:before="0"/>
        <w:ind w:hanging="810"/>
        <w:jc w:val="both"/>
        <w:rPr>
          <w:rFonts w:cs="Arial"/>
          <w:lang w:val="ru-RU"/>
        </w:rPr>
      </w:pPr>
      <w:r w:rsidRPr="00682B5A">
        <w:rPr>
          <w:rFonts w:cs="Arial"/>
          <w:lang w:val="ru-RU"/>
        </w:rPr>
        <w:t xml:space="preserve">Обавезна садржина понуде </w:t>
      </w:r>
    </w:p>
    <w:p w14:paraId="7B01DBCB" w14:textId="77777777" w:rsidR="00B126C6" w:rsidRPr="00975C95" w:rsidRDefault="00B126C6" w:rsidP="00B126C6">
      <w:pPr>
        <w:tabs>
          <w:tab w:val="left" w:pos="0"/>
        </w:tabs>
        <w:spacing w:after="120"/>
        <w:rPr>
          <w:rFonts w:eastAsia="TimesNewRomanPSMT" w:cs="Arial"/>
          <w:bCs/>
          <w:lang w:val="sr-Cyrl-RS"/>
        </w:rPr>
      </w:pPr>
      <w:r w:rsidRPr="005A5B02">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159ED8A" w14:textId="52372A04" w:rsidR="00B126C6" w:rsidRPr="00B00803" w:rsidRDefault="00B126C6" w:rsidP="00AF6898">
      <w:pPr>
        <w:numPr>
          <w:ilvl w:val="0"/>
          <w:numId w:val="32"/>
        </w:numPr>
        <w:ind w:left="426" w:hanging="426"/>
        <w:rPr>
          <w:rFonts w:cs="Arial"/>
          <w:i/>
          <w:lang w:val="sr-Latn-CS"/>
        </w:rPr>
      </w:pPr>
      <w:r w:rsidRPr="00B00803">
        <w:rPr>
          <w:rFonts w:cs="Arial"/>
          <w:lang w:val="sr-Cyrl-RS"/>
        </w:rPr>
        <w:t>Докази</w:t>
      </w:r>
      <w:r w:rsidR="00B562CE">
        <w:rPr>
          <w:rFonts w:cs="Arial"/>
          <w:lang w:val="sr-Cyrl-RS"/>
        </w:rPr>
        <w:t xml:space="preserve"> и</w:t>
      </w:r>
      <w:r>
        <w:rPr>
          <w:rFonts w:cs="Arial"/>
          <w:lang w:val="sr-Cyrl-RS"/>
        </w:rPr>
        <w:t xml:space="preserve"> о</w:t>
      </w:r>
      <w:r w:rsidRPr="00B00803">
        <w:rPr>
          <w:rFonts w:cs="Arial"/>
          <w:lang w:val="sr-Cyrl-RS"/>
        </w:rPr>
        <w:t>брасци</w:t>
      </w:r>
      <w:r>
        <w:rPr>
          <w:rFonts w:cs="Arial"/>
          <w:lang w:val="sr-Cyrl-RS"/>
        </w:rPr>
        <w:t xml:space="preserve"> </w:t>
      </w:r>
      <w:r w:rsidRPr="00B00803">
        <w:rPr>
          <w:rFonts w:cs="Arial"/>
          <w:lang w:val="sr-Cyrl-RS"/>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w:t>
      </w:r>
      <w:r w:rsidRPr="00B00803">
        <w:rPr>
          <w:rFonts w:cs="Arial"/>
          <w:lang w:val="sr-Cyrl-RS"/>
        </w:rPr>
        <w:lastRenderedPageBreak/>
        <w:t>тих услова из поглавља 4. конкурсне доументације</w:t>
      </w:r>
      <w:r>
        <w:rPr>
          <w:rFonts w:cs="Arial"/>
          <w:lang w:val="sr-Cyrl-RS"/>
        </w:rPr>
        <w:t xml:space="preserve">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41FA8519" w14:textId="2953BA04" w:rsidR="00B126C6" w:rsidRPr="00B00803" w:rsidRDefault="00B562CE" w:rsidP="00AF6898">
      <w:pPr>
        <w:numPr>
          <w:ilvl w:val="0"/>
          <w:numId w:val="32"/>
        </w:numPr>
        <w:ind w:left="426" w:hanging="426"/>
        <w:rPr>
          <w:rFonts w:cs="Arial"/>
        </w:rPr>
      </w:pPr>
      <w:r>
        <w:rPr>
          <w:rFonts w:cs="Arial"/>
          <w:lang w:val="sr-Cyrl-RS"/>
        </w:rPr>
        <w:t xml:space="preserve">Образац 1 - </w:t>
      </w:r>
      <w:r w:rsidR="00B126C6" w:rsidRPr="00B00803">
        <w:rPr>
          <w:rFonts w:cs="Arial"/>
        </w:rPr>
        <w:t xml:space="preserve">Образац </w:t>
      </w:r>
      <w:r w:rsidR="00B126C6">
        <w:rPr>
          <w:rFonts w:cs="Arial"/>
          <w:lang w:val="sr-Cyrl-RS"/>
        </w:rPr>
        <w:t xml:space="preserve">понуде </w:t>
      </w:r>
      <w:r w:rsidR="00B126C6" w:rsidRPr="00B00803">
        <w:rPr>
          <w:rFonts w:cs="Arial"/>
          <w:lang w:val="sr-Cyrl-RS"/>
        </w:rPr>
        <w:t>(</w:t>
      </w:r>
      <w:r w:rsidR="00B126C6">
        <w:rPr>
          <w:rFonts w:cs="Arial"/>
          <w:lang w:val="sr-Cyrl-RS"/>
        </w:rPr>
        <w:t>за</w:t>
      </w:r>
      <w:r w:rsidR="00B126C6" w:rsidRPr="00B00803">
        <w:rPr>
          <w:rFonts w:cs="Arial"/>
          <w:lang w:val="sr-Cyrl-RS"/>
        </w:rPr>
        <w:t xml:space="preserve"> </w:t>
      </w:r>
      <w:r w:rsidR="00EA49D6">
        <w:rPr>
          <w:rFonts w:cs="Arial"/>
          <w:lang w:val="sr-Cyrl-RS"/>
        </w:rPr>
        <w:t xml:space="preserve">сваку </w:t>
      </w:r>
      <w:r w:rsidR="00B126C6" w:rsidRPr="00B00803">
        <w:rPr>
          <w:rFonts w:cs="Arial"/>
          <w:lang w:val="sr-Cyrl-RS"/>
        </w:rPr>
        <w:t>партиј</w:t>
      </w:r>
      <w:r w:rsidR="00B126C6">
        <w:rPr>
          <w:rFonts w:cs="Arial"/>
          <w:lang w:val="sr-Cyrl-RS"/>
        </w:rPr>
        <w:t>у</w:t>
      </w:r>
      <w:r w:rsidR="00B126C6" w:rsidRPr="00B00803">
        <w:rPr>
          <w:rFonts w:cs="Arial"/>
          <w:lang w:val="sr-Cyrl-RS"/>
        </w:rPr>
        <w:t xml:space="preserve"> за коју се подноси понуда)</w:t>
      </w:r>
    </w:p>
    <w:p w14:paraId="42D0F23D" w14:textId="74671F15" w:rsidR="00B126C6" w:rsidRPr="00B562CE" w:rsidRDefault="00B562CE" w:rsidP="00AF6898">
      <w:pPr>
        <w:numPr>
          <w:ilvl w:val="0"/>
          <w:numId w:val="32"/>
        </w:numPr>
        <w:ind w:left="426" w:hanging="426"/>
        <w:rPr>
          <w:rFonts w:cs="Arial"/>
          <w:b/>
        </w:rPr>
      </w:pPr>
      <w:r>
        <w:rPr>
          <w:rFonts w:cs="Arial"/>
          <w:lang w:val="sr-Cyrl-RS"/>
        </w:rPr>
        <w:t xml:space="preserve">Образац 2.1- 2.28 - </w:t>
      </w:r>
      <w:r w:rsidR="00B126C6" w:rsidRPr="00B00803">
        <w:rPr>
          <w:rFonts w:cs="Arial"/>
          <w:lang w:val="sr-Latn-CS"/>
        </w:rPr>
        <w:t xml:space="preserve">Образац </w:t>
      </w:r>
      <w:r w:rsidR="00B126C6" w:rsidRPr="00B00803">
        <w:rPr>
          <w:rFonts w:cs="Arial"/>
          <w:lang w:val="sr-Cyrl-RS"/>
        </w:rPr>
        <w:t>с</w:t>
      </w:r>
      <w:r w:rsidR="00B126C6" w:rsidRPr="00B00803">
        <w:rPr>
          <w:rFonts w:cs="Arial"/>
          <w:lang w:val="sr-Latn-CS"/>
        </w:rPr>
        <w:t>труктур</w:t>
      </w:r>
      <w:r w:rsidR="00B126C6">
        <w:rPr>
          <w:rFonts w:cs="Arial"/>
          <w:lang w:val="sr-Cyrl-RS"/>
        </w:rPr>
        <w:t>е</w:t>
      </w:r>
      <w:r w:rsidR="00B126C6" w:rsidRPr="00B00803">
        <w:rPr>
          <w:rFonts w:cs="Arial"/>
          <w:lang w:val="sr-Latn-CS"/>
        </w:rPr>
        <w:t xml:space="preserve"> цене</w:t>
      </w:r>
      <w:r w:rsidR="00B126C6" w:rsidRPr="00B00803">
        <w:rPr>
          <w:rFonts w:cs="Arial"/>
          <w:lang w:val="sr-Cyrl-RS"/>
        </w:rPr>
        <w:t xml:space="preserve"> </w:t>
      </w:r>
      <w:r w:rsidR="00EA49D6">
        <w:rPr>
          <w:rFonts w:cs="Arial"/>
          <w:lang w:val="sr-Cyrl-RS"/>
        </w:rPr>
        <w:t>(за</w:t>
      </w:r>
      <w:r w:rsidR="00EA49D6" w:rsidRPr="00B00803">
        <w:rPr>
          <w:rFonts w:cs="Arial"/>
          <w:lang w:val="sr-Cyrl-RS"/>
        </w:rPr>
        <w:t xml:space="preserve"> </w:t>
      </w:r>
      <w:r w:rsidR="00EA49D6">
        <w:rPr>
          <w:rFonts w:cs="Arial"/>
          <w:lang w:val="sr-Cyrl-RS"/>
        </w:rPr>
        <w:t xml:space="preserve">сваку </w:t>
      </w:r>
      <w:r w:rsidR="00EA49D6" w:rsidRPr="00B00803">
        <w:rPr>
          <w:rFonts w:cs="Arial"/>
          <w:lang w:val="sr-Cyrl-RS"/>
        </w:rPr>
        <w:t>партиј</w:t>
      </w:r>
      <w:r w:rsidR="00EA49D6">
        <w:rPr>
          <w:rFonts w:cs="Arial"/>
          <w:lang w:val="sr-Cyrl-RS"/>
        </w:rPr>
        <w:t>у за коју се подноси понуда)</w:t>
      </w:r>
    </w:p>
    <w:p w14:paraId="3CDD6302" w14:textId="573A3FB8" w:rsidR="00B562CE" w:rsidRPr="00B562CE" w:rsidRDefault="00B562CE" w:rsidP="00AF6898">
      <w:pPr>
        <w:numPr>
          <w:ilvl w:val="0"/>
          <w:numId w:val="32"/>
        </w:numPr>
        <w:ind w:left="426" w:hanging="426"/>
        <w:rPr>
          <w:rFonts w:cs="Arial"/>
          <w:b/>
        </w:rPr>
      </w:pPr>
      <w:r w:rsidRPr="00B562CE">
        <w:rPr>
          <w:rFonts w:cs="Arial"/>
          <w:lang w:val="sr-Cyrl-RS"/>
        </w:rPr>
        <w:t xml:space="preserve">Образац 3 - </w:t>
      </w:r>
      <w:r w:rsidRPr="00B562CE">
        <w:rPr>
          <w:rFonts w:cs="Arial"/>
          <w:lang w:val="sr-Latn-CS"/>
        </w:rPr>
        <w:t xml:space="preserve">Модел оквирног споразума потписан и печатом оверен од стране понуђача(за </w:t>
      </w:r>
      <w:r>
        <w:rPr>
          <w:rFonts w:cs="Arial"/>
          <w:lang w:val="sr-Cyrl-RS"/>
        </w:rPr>
        <w:t xml:space="preserve">сваку </w:t>
      </w:r>
      <w:r w:rsidRPr="00B562CE">
        <w:rPr>
          <w:rFonts w:cs="Arial"/>
          <w:lang w:val="sr-Latn-CS"/>
        </w:rPr>
        <w:t xml:space="preserve">партију за коју се подноси понуда) </w:t>
      </w:r>
    </w:p>
    <w:p w14:paraId="27D8A276" w14:textId="432AACF6" w:rsidR="00B562CE" w:rsidRPr="00B562CE" w:rsidRDefault="00B126C6" w:rsidP="00AF6898">
      <w:pPr>
        <w:numPr>
          <w:ilvl w:val="0"/>
          <w:numId w:val="32"/>
        </w:numPr>
        <w:ind w:left="426" w:hanging="426"/>
        <w:rPr>
          <w:rFonts w:cs="Arial"/>
          <w:i/>
          <w:lang w:val="sr-Latn-CS"/>
        </w:rPr>
      </w:pPr>
      <w:r w:rsidRPr="00B00803">
        <w:rPr>
          <w:rFonts w:cs="Arial"/>
          <w:lang w:val="sr-Latn-CS"/>
        </w:rPr>
        <w:t>Средс</w:t>
      </w:r>
      <w:r>
        <w:rPr>
          <w:rFonts w:cs="Arial"/>
          <w:lang w:val="sr-Latn-CS"/>
        </w:rPr>
        <w:t>тв</w:t>
      </w:r>
      <w:r>
        <w:rPr>
          <w:rFonts w:cs="Arial"/>
          <w:lang w:val="sr-Cyrl-RS"/>
        </w:rPr>
        <w:t>о</w:t>
      </w:r>
      <w:r w:rsidRPr="00B00803">
        <w:rPr>
          <w:rFonts w:cs="Arial"/>
          <w:lang w:val="sr-Latn-CS"/>
        </w:rPr>
        <w:t xml:space="preserve"> финансијског обезбеђења</w:t>
      </w:r>
      <w:r>
        <w:rPr>
          <w:rFonts w:cs="Arial"/>
          <w:lang w:val="sr-Cyrl-RS"/>
        </w:rPr>
        <w:t xml:space="preserve"> за озбиљност понуде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2DA77E1C" w14:textId="24430E01"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4</w:t>
      </w:r>
      <w:r w:rsidRPr="00EA49D6">
        <w:rPr>
          <w:rFonts w:cs="Arial"/>
          <w:lang w:val="sr-Latn-CS"/>
        </w:rPr>
        <w:t xml:space="preserve"> - Изјава понуђача у складу са чланом 75. став 2. ЗЈН </w:t>
      </w:r>
      <w:r w:rsidR="00EA49D6" w:rsidRPr="00EA49D6">
        <w:rPr>
          <w:rFonts w:cs="Arial"/>
          <w:lang w:val="sr-Latn-CS"/>
        </w:rPr>
        <w:t>(за сваку партију за коју се подноси понуда)</w:t>
      </w:r>
    </w:p>
    <w:p w14:paraId="6D02A938" w14:textId="43885716"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5</w:t>
      </w:r>
      <w:r w:rsidRPr="00EA49D6">
        <w:rPr>
          <w:rFonts w:cs="Arial"/>
          <w:lang w:val="sr-Latn-CS"/>
        </w:rPr>
        <w:t xml:space="preserve"> - Изјава понуђача о независној понуди у складу са чланом 26. ЗЈН </w:t>
      </w:r>
      <w:r w:rsidR="00EA49D6" w:rsidRPr="00EA49D6">
        <w:rPr>
          <w:rFonts w:cs="Arial"/>
          <w:lang w:val="sr-Latn-CS"/>
        </w:rPr>
        <w:t>(за сваку партију за коју се подноси понуда)</w:t>
      </w:r>
    </w:p>
    <w:p w14:paraId="1BA75923" w14:textId="7E134B15" w:rsidR="00EA49D6" w:rsidRPr="00EA49D6" w:rsidRDefault="00B126C6" w:rsidP="00AF6898">
      <w:pPr>
        <w:numPr>
          <w:ilvl w:val="0"/>
          <w:numId w:val="32"/>
        </w:numPr>
        <w:ind w:left="426" w:hanging="426"/>
        <w:rPr>
          <w:rFonts w:cs="Arial"/>
          <w:lang w:val="sr-Latn-CS"/>
        </w:rPr>
      </w:pPr>
      <w:r w:rsidRPr="00EA49D6">
        <w:rPr>
          <w:rFonts w:cs="Arial"/>
          <w:lang w:val="sr-Latn-C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EA49D6" w:rsidRPr="00EA49D6">
        <w:rPr>
          <w:rFonts w:cs="Arial"/>
          <w:lang w:val="sr-Latn-CS"/>
        </w:rPr>
        <w:t xml:space="preserve"> (за сваку партију за коју се подноси понуда)</w:t>
      </w:r>
    </w:p>
    <w:p w14:paraId="1E613C40" w14:textId="77CEF63A" w:rsidR="00B126C6" w:rsidRDefault="00B126C6" w:rsidP="00B126C6">
      <w:pPr>
        <w:tabs>
          <w:tab w:val="left" w:pos="0"/>
          <w:tab w:val="left" w:pos="142"/>
        </w:tabs>
        <w:rPr>
          <w:rFonts w:cs="Arial"/>
          <w:lang w:val="sr-Cyrl-RS"/>
        </w:rPr>
      </w:pPr>
      <w:r w:rsidRPr="00B00803">
        <w:rPr>
          <w:rFonts w:eastAsia="TimesNewRomanPSMT" w:cs="Arial"/>
          <w:bCs/>
          <w:lang w:val="sr-Cyrl-RS"/>
        </w:rPr>
        <w:t xml:space="preserve">Уколико понуђач захтева надокнаду трошкова у складу </w:t>
      </w:r>
      <w:r>
        <w:rPr>
          <w:rFonts w:eastAsia="TimesNewRomanPSMT" w:cs="Arial"/>
          <w:bCs/>
          <w:lang w:val="sr-Cyrl-RS"/>
        </w:rPr>
        <w:t xml:space="preserve">са чланом 88. ЗЈН, као саставни </w:t>
      </w:r>
      <w:r w:rsidRPr="00B00803">
        <w:rPr>
          <w:rFonts w:eastAsia="TimesNewRomanPSMT" w:cs="Arial"/>
          <w:bCs/>
          <w:lang w:val="sr-Cyrl-RS"/>
        </w:rPr>
        <w:t xml:space="preserve">део </w:t>
      </w:r>
      <w:r w:rsidRPr="00BC0152">
        <w:rPr>
          <w:rFonts w:eastAsia="TimesNewRomanPSMT" w:cs="Arial"/>
          <w:bCs/>
          <w:lang w:val="sr-Cyrl-RS"/>
        </w:rPr>
        <w:t xml:space="preserve">понуде доставља Изјаву о трошковима припреме понуде - </w:t>
      </w:r>
      <w:r w:rsidRPr="00BC0152">
        <w:rPr>
          <w:rFonts w:cs="Arial"/>
          <w:lang w:val="sr-Cyrl-RS"/>
        </w:rPr>
        <w:t xml:space="preserve">Образац </w:t>
      </w:r>
      <w:r w:rsidR="00B562CE">
        <w:rPr>
          <w:rFonts w:cs="Arial"/>
          <w:lang w:val="sr-Cyrl-RS"/>
        </w:rPr>
        <w:t>6</w:t>
      </w:r>
      <w:r w:rsidRPr="00BC0152">
        <w:rPr>
          <w:rFonts w:cs="Arial"/>
          <w:lang w:val="sr-Latn-RS"/>
        </w:rPr>
        <w:t>.</w:t>
      </w:r>
    </w:p>
    <w:p w14:paraId="1351306E" w14:textId="77777777" w:rsidR="00B126C6" w:rsidRPr="00442BE9" w:rsidRDefault="00B126C6" w:rsidP="00B126C6">
      <w:pPr>
        <w:tabs>
          <w:tab w:val="left" w:pos="284"/>
          <w:tab w:val="left" w:pos="330"/>
        </w:tabs>
        <w:rPr>
          <w:rFonts w:eastAsia="TimesNewRomanPSMT" w:cs="Arial"/>
          <w:bCs/>
          <w:lang w:val="sr-Cyrl-RS"/>
        </w:rPr>
      </w:pPr>
      <w:r w:rsidRPr="00442BE9">
        <w:rPr>
          <w:rFonts w:eastAsia="TimesNewRomanPSMT" w:cs="Arial"/>
          <w:bCs/>
          <w:lang w:val="sr-Cyrl-RS"/>
        </w:rPr>
        <w:t xml:space="preserve">Пожељно је да сви обрасци и документи који чине обавезну садржину понуде буду сложени према наведеном редоследу. </w:t>
      </w:r>
    </w:p>
    <w:p w14:paraId="2CBBA2E3" w14:textId="77777777" w:rsidR="00B126C6" w:rsidRPr="00442BE9" w:rsidRDefault="00B126C6" w:rsidP="00B126C6">
      <w:pPr>
        <w:tabs>
          <w:tab w:val="left" w:pos="284"/>
          <w:tab w:val="left" w:pos="330"/>
        </w:tabs>
        <w:rPr>
          <w:rFonts w:eastAsia="TimesNewRomanPSMT" w:cs="Arial"/>
          <w:bCs/>
          <w:lang w:val="sr-Latn-RS"/>
        </w:rPr>
      </w:pPr>
      <w:r w:rsidRPr="00442BE9">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5649769" w14:textId="77777777" w:rsidR="00B126C6" w:rsidRPr="00442BE9" w:rsidRDefault="00B126C6" w:rsidP="00B126C6">
      <w:pPr>
        <w:tabs>
          <w:tab w:val="left" w:pos="284"/>
          <w:tab w:val="left" w:pos="330"/>
        </w:tabs>
        <w:rPr>
          <w:rFonts w:eastAsia="TimesNewRomanPSMT" w:cs="Arial"/>
          <w:bCs/>
          <w:lang w:val="sr-Latn-RS"/>
        </w:rPr>
      </w:pPr>
    </w:p>
    <w:p w14:paraId="6410B404" w14:textId="77777777" w:rsidR="00682B5A" w:rsidRPr="00442BE9" w:rsidRDefault="00682B5A" w:rsidP="00AF6898">
      <w:pPr>
        <w:pStyle w:val="KDPodnaslov2"/>
        <w:numPr>
          <w:ilvl w:val="1"/>
          <w:numId w:val="12"/>
        </w:numPr>
        <w:spacing w:before="0"/>
        <w:ind w:hanging="810"/>
        <w:jc w:val="both"/>
        <w:rPr>
          <w:rFonts w:cs="Arial"/>
          <w:lang w:val="ru-RU"/>
        </w:rPr>
      </w:pPr>
      <w:r w:rsidRPr="00442BE9">
        <w:rPr>
          <w:rFonts w:cs="Arial"/>
          <w:lang w:val="ru-RU"/>
        </w:rPr>
        <w:t>Начин подношења понуде</w:t>
      </w:r>
    </w:p>
    <w:p w14:paraId="6FD6EFDE" w14:textId="77777777" w:rsidR="00682B5A" w:rsidRPr="00442BE9" w:rsidRDefault="00682B5A" w:rsidP="00A526C7">
      <w:pPr>
        <w:pStyle w:val="CommentText"/>
        <w:rPr>
          <w:rFonts w:cs="Arial"/>
          <w:sz w:val="22"/>
          <w:szCs w:val="22"/>
          <w:lang w:val="en-US" w:eastAsia="sr-Latn-RS"/>
        </w:rPr>
      </w:pPr>
      <w:r w:rsidRPr="00442BE9">
        <w:rPr>
          <w:rFonts w:cs="Arial"/>
          <w:sz w:val="22"/>
          <w:szCs w:val="22"/>
          <w:lang w:val="en-US"/>
        </w:rPr>
        <w:t>Понуда мора да обухвати најмање једну целокупну партију.</w:t>
      </w:r>
    </w:p>
    <w:p w14:paraId="23BCFF80" w14:textId="77777777" w:rsidR="00682B5A" w:rsidRPr="00442BE9" w:rsidRDefault="00682B5A" w:rsidP="00682B5A">
      <w:pPr>
        <w:tabs>
          <w:tab w:val="left" w:pos="284"/>
          <w:tab w:val="left" w:pos="330"/>
        </w:tabs>
        <w:spacing w:before="60"/>
        <w:rPr>
          <w:rFonts w:eastAsia="TimesNewRomanPSMT" w:cs="Arial"/>
          <w:bCs/>
          <w:lang w:val="sr-Cyrl-RS"/>
        </w:rPr>
      </w:pPr>
      <w:r w:rsidRPr="00442BE9">
        <w:rPr>
          <w:rFonts w:eastAsia="TimesNewRomanPSMT" w:cs="Arial"/>
          <w:bCs/>
          <w:lang w:val="sr-Cyrl-RS"/>
        </w:rPr>
        <w:t>Понуда може бити поднета самостално, са подизвођачем или као заједничка понуда.</w:t>
      </w:r>
    </w:p>
    <w:p w14:paraId="06D673F1" w14:textId="77777777" w:rsidR="00442BE9" w:rsidRPr="008E770D" w:rsidRDefault="00442BE9" w:rsidP="00DE797E">
      <w:pPr>
        <w:pStyle w:val="KDParagraf"/>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C2A9028" w14:textId="77777777" w:rsidR="00442BE9" w:rsidRPr="008E770D" w:rsidRDefault="00442BE9" w:rsidP="00DE797E">
      <w:pPr>
        <w:pStyle w:val="KDParagraf"/>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E943CB" w14:textId="77777777" w:rsidR="00442BE9" w:rsidRDefault="00442BE9" w:rsidP="00DE797E">
      <w:pPr>
        <w:pStyle w:val="KDParagraf"/>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FA97A8" w14:textId="77777777" w:rsidR="00442BE9" w:rsidRDefault="00442BE9" w:rsidP="00DE797E">
      <w:pPr>
        <w:tabs>
          <w:tab w:val="left" w:pos="284"/>
          <w:tab w:val="left" w:pos="330"/>
        </w:tabs>
        <w:rPr>
          <w:rFonts w:eastAsia="TimesNewRomanPSMT" w:cs="Arial"/>
          <w:bCs/>
          <w:lang w:val="sr-Cyrl-RS"/>
        </w:rPr>
      </w:pPr>
    </w:p>
    <w:p w14:paraId="4C830D19" w14:textId="0EF04DB8" w:rsidR="00442BE9" w:rsidRPr="00682B5A" w:rsidRDefault="00A526C7" w:rsidP="00AF6898">
      <w:pPr>
        <w:pStyle w:val="KDPodnaslov2"/>
        <w:numPr>
          <w:ilvl w:val="1"/>
          <w:numId w:val="12"/>
        </w:numPr>
        <w:spacing w:before="0"/>
        <w:ind w:hanging="810"/>
        <w:jc w:val="both"/>
        <w:rPr>
          <w:rFonts w:cs="Arial"/>
          <w:lang w:val="ru-RU"/>
        </w:rPr>
      </w:pPr>
      <w:r>
        <w:rPr>
          <w:rFonts w:cs="Arial"/>
          <w:lang w:val="ru-RU"/>
        </w:rPr>
        <w:t>Партије</w:t>
      </w:r>
    </w:p>
    <w:p w14:paraId="0E2F8A51" w14:textId="48FB0DBD" w:rsidR="00682B5A" w:rsidRPr="00442BE9" w:rsidRDefault="00682B5A" w:rsidP="00682B5A">
      <w:pPr>
        <w:tabs>
          <w:tab w:val="left" w:pos="284"/>
          <w:tab w:val="left" w:pos="330"/>
        </w:tabs>
        <w:rPr>
          <w:rFonts w:eastAsia="TimesNewRomanPSMT" w:cs="Arial"/>
          <w:bCs/>
          <w:lang w:val="sr-Cyrl-RS"/>
        </w:rPr>
      </w:pPr>
      <w:r w:rsidRPr="00442BE9">
        <w:rPr>
          <w:rFonts w:eastAsia="TimesNewRomanPSMT" w:cs="Arial"/>
          <w:bCs/>
          <w:lang w:val="sr-Cyrl-RS"/>
        </w:rPr>
        <w:t xml:space="preserve">Предметна јавна набавка је обликована у </w:t>
      </w:r>
      <w:r w:rsidR="00DE797E">
        <w:rPr>
          <w:rFonts w:eastAsia="TimesNewRomanPSMT" w:cs="Arial"/>
          <w:bCs/>
          <w:lang w:val="sr-Cyrl-RS"/>
        </w:rPr>
        <w:t>28</w:t>
      </w:r>
      <w:r w:rsidRPr="00442BE9">
        <w:rPr>
          <w:rFonts w:eastAsia="TimesNewRomanPSMT" w:cs="Arial"/>
          <w:bCs/>
          <w:lang w:val="sr-Cyrl-RS"/>
        </w:rPr>
        <w:t xml:space="preserve"> посебних целина (партија) и то:</w:t>
      </w:r>
    </w:p>
    <w:tbl>
      <w:tblPr>
        <w:tblW w:w="0" w:type="auto"/>
        <w:tblLook w:val="0000" w:firstRow="0" w:lastRow="0" w:firstColumn="0" w:lastColumn="0" w:noHBand="0" w:noVBand="0"/>
      </w:tblPr>
      <w:tblGrid>
        <w:gridCol w:w="789"/>
        <w:gridCol w:w="8240"/>
      </w:tblGrid>
      <w:tr w:rsidR="00DE797E" w14:paraId="32B7E81B" w14:textId="77777777" w:rsidTr="00132C4E">
        <w:trPr>
          <w:trHeight w:val="20"/>
        </w:trPr>
        <w:tc>
          <w:tcPr>
            <w:tcW w:w="800" w:type="dxa"/>
            <w:tcBorders>
              <w:bottom w:val="single" w:sz="4" w:space="0" w:color="auto"/>
            </w:tcBorders>
          </w:tcPr>
          <w:p w14:paraId="346343F3" w14:textId="77777777" w:rsidR="00DE797E" w:rsidRDefault="00DE797E" w:rsidP="00DE797E">
            <w:pPr>
              <w:jc w:val="center"/>
              <w:rPr>
                <w:rFonts w:cs="Arial"/>
                <w:lang w:val="sr-Cyrl-RS"/>
              </w:rPr>
            </w:pPr>
            <w:r>
              <w:rPr>
                <w:rFonts w:cs="Arial"/>
                <w:lang w:val="sr-Cyrl-RS"/>
              </w:rPr>
              <w:t>Ред. број</w:t>
            </w:r>
          </w:p>
        </w:tc>
        <w:tc>
          <w:tcPr>
            <w:tcW w:w="8839" w:type="dxa"/>
            <w:tcBorders>
              <w:bottom w:val="single" w:sz="4" w:space="0" w:color="auto"/>
            </w:tcBorders>
          </w:tcPr>
          <w:p w14:paraId="5F32962B" w14:textId="77777777" w:rsidR="00DE797E" w:rsidRDefault="00DE797E" w:rsidP="00DE797E">
            <w:pPr>
              <w:jc w:val="center"/>
              <w:rPr>
                <w:rFonts w:cs="Arial"/>
                <w:lang w:val="sr-Cyrl-RS"/>
              </w:rPr>
            </w:pPr>
            <w:r w:rsidRPr="007F081F">
              <w:rPr>
                <w:rFonts w:cs="Arial"/>
                <w:lang w:val="sr-Cyrl-RS"/>
              </w:rPr>
              <w:t>Партија</w:t>
            </w:r>
          </w:p>
        </w:tc>
      </w:tr>
      <w:tr w:rsidR="00DE797E" w14:paraId="42567DD6" w14:textId="77777777" w:rsidTr="00132C4E">
        <w:trPr>
          <w:trHeight w:val="20"/>
        </w:trPr>
        <w:tc>
          <w:tcPr>
            <w:tcW w:w="800" w:type="dxa"/>
            <w:tcBorders>
              <w:top w:val="single" w:sz="4" w:space="0" w:color="auto"/>
            </w:tcBorders>
          </w:tcPr>
          <w:p w14:paraId="545030A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Borders>
              <w:top w:val="single" w:sz="4" w:space="0" w:color="auto"/>
            </w:tcBorders>
          </w:tcPr>
          <w:p w14:paraId="236705CE" w14:textId="77777777" w:rsidR="00DE797E"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Сремска Митровица</w:t>
            </w:r>
          </w:p>
        </w:tc>
      </w:tr>
      <w:tr w:rsidR="00DE797E" w14:paraId="49EA93F1" w14:textId="77777777" w:rsidTr="00132C4E">
        <w:trPr>
          <w:trHeight w:val="20"/>
        </w:trPr>
        <w:tc>
          <w:tcPr>
            <w:tcW w:w="800" w:type="dxa"/>
          </w:tcPr>
          <w:p w14:paraId="0B2657F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590903FB"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Панчево</w:t>
            </w:r>
          </w:p>
        </w:tc>
      </w:tr>
      <w:tr w:rsidR="00DE797E" w14:paraId="623571BC" w14:textId="77777777" w:rsidTr="00132C4E">
        <w:trPr>
          <w:trHeight w:val="20"/>
        </w:trPr>
        <w:tc>
          <w:tcPr>
            <w:tcW w:w="800" w:type="dxa"/>
          </w:tcPr>
          <w:p w14:paraId="473A63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60D2AF3"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Београд, организационе целине Београд, Младеновац и Обреновац</w:t>
            </w:r>
          </w:p>
        </w:tc>
      </w:tr>
      <w:tr w:rsidR="00DE797E" w14:paraId="03A5130A" w14:textId="77777777" w:rsidTr="00132C4E">
        <w:trPr>
          <w:trHeight w:val="20"/>
        </w:trPr>
        <w:tc>
          <w:tcPr>
            <w:tcW w:w="800" w:type="dxa"/>
          </w:tcPr>
          <w:p w14:paraId="375921BF"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1707E2A"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Зајечар</w:t>
            </w:r>
          </w:p>
        </w:tc>
      </w:tr>
      <w:tr w:rsidR="00DE797E" w14:paraId="0F8F5751" w14:textId="77777777" w:rsidTr="00132C4E">
        <w:trPr>
          <w:trHeight w:val="20"/>
        </w:trPr>
        <w:tc>
          <w:tcPr>
            <w:tcW w:w="800" w:type="dxa"/>
          </w:tcPr>
          <w:p w14:paraId="6ED80AD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1241039"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Прокупље</w:t>
            </w:r>
          </w:p>
        </w:tc>
      </w:tr>
      <w:tr w:rsidR="00DE797E" w14:paraId="4D026A4F" w14:textId="77777777" w:rsidTr="00132C4E">
        <w:trPr>
          <w:trHeight w:val="20"/>
        </w:trPr>
        <w:tc>
          <w:tcPr>
            <w:tcW w:w="800" w:type="dxa"/>
          </w:tcPr>
          <w:p w14:paraId="0915749A"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56423B1" w14:textId="702A5A56" w:rsidR="00DE797E" w:rsidRPr="00132C4E" w:rsidRDefault="00DE797E"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Краљево</w:t>
            </w:r>
          </w:p>
        </w:tc>
      </w:tr>
      <w:tr w:rsidR="00DE797E" w14:paraId="463F7491" w14:textId="77777777" w:rsidTr="00132C4E">
        <w:trPr>
          <w:trHeight w:val="20"/>
        </w:trPr>
        <w:tc>
          <w:tcPr>
            <w:tcW w:w="800" w:type="dxa"/>
          </w:tcPr>
          <w:p w14:paraId="70B53469"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2A88692" w14:textId="77777777" w:rsidR="00DE797E" w:rsidRPr="007F081F" w:rsidRDefault="00DE797E"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Аранђеловац</w:t>
            </w:r>
          </w:p>
        </w:tc>
      </w:tr>
      <w:tr w:rsidR="00DE797E" w14:paraId="2D945985" w14:textId="77777777" w:rsidTr="00132C4E">
        <w:trPr>
          <w:trHeight w:val="20"/>
        </w:trPr>
        <w:tc>
          <w:tcPr>
            <w:tcW w:w="800" w:type="dxa"/>
          </w:tcPr>
          <w:p w14:paraId="0B67BD50"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5D6695A"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DE797E" w14:paraId="1F2B7139" w14:textId="77777777" w:rsidTr="00132C4E">
        <w:trPr>
          <w:trHeight w:val="20"/>
        </w:trPr>
        <w:tc>
          <w:tcPr>
            <w:tcW w:w="800" w:type="dxa"/>
          </w:tcPr>
          <w:p w14:paraId="2F3B032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5F4E615"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Јагодина</w:t>
            </w:r>
          </w:p>
        </w:tc>
      </w:tr>
      <w:tr w:rsidR="00DE797E" w14:paraId="5712A280" w14:textId="77777777" w:rsidTr="00132C4E">
        <w:trPr>
          <w:trHeight w:val="20"/>
        </w:trPr>
        <w:tc>
          <w:tcPr>
            <w:tcW w:w="800" w:type="dxa"/>
          </w:tcPr>
          <w:p w14:paraId="60A3570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54E474F"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Крушевац</w:t>
            </w:r>
          </w:p>
        </w:tc>
      </w:tr>
      <w:tr w:rsidR="00DE797E" w14:paraId="6614C8A0" w14:textId="77777777" w:rsidTr="00132C4E">
        <w:trPr>
          <w:trHeight w:val="20"/>
        </w:trPr>
        <w:tc>
          <w:tcPr>
            <w:tcW w:w="800" w:type="dxa"/>
          </w:tcPr>
          <w:p w14:paraId="00F0EB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58C653E"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Лазаревац</w:t>
            </w:r>
          </w:p>
        </w:tc>
      </w:tr>
      <w:tr w:rsidR="00DE797E" w14:paraId="0A551539" w14:textId="77777777" w:rsidTr="00132C4E">
        <w:trPr>
          <w:trHeight w:val="20"/>
        </w:trPr>
        <w:tc>
          <w:tcPr>
            <w:tcW w:w="800" w:type="dxa"/>
          </w:tcPr>
          <w:p w14:paraId="466183E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60E36B2"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DE797E" w14:paraId="71FE439B" w14:textId="77777777" w:rsidTr="00132C4E">
        <w:trPr>
          <w:trHeight w:val="20"/>
        </w:trPr>
        <w:tc>
          <w:tcPr>
            <w:tcW w:w="800" w:type="dxa"/>
          </w:tcPr>
          <w:p w14:paraId="7D1BD4EA"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FDED0D5" w14:textId="570DB7A0"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Нови Пазар</w:t>
            </w:r>
          </w:p>
        </w:tc>
      </w:tr>
      <w:tr w:rsidR="00DE797E" w14:paraId="18D5E5EB" w14:textId="77777777" w:rsidTr="00132C4E">
        <w:trPr>
          <w:trHeight w:val="20"/>
        </w:trPr>
        <w:tc>
          <w:tcPr>
            <w:tcW w:w="800" w:type="dxa"/>
          </w:tcPr>
          <w:p w14:paraId="4274956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D94999D"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DE797E" w14:paraId="63934DC9" w14:textId="77777777" w:rsidTr="00132C4E">
        <w:trPr>
          <w:trHeight w:val="20"/>
        </w:trPr>
        <w:tc>
          <w:tcPr>
            <w:tcW w:w="800" w:type="dxa"/>
          </w:tcPr>
          <w:p w14:paraId="60E21F97"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5DE2DF09"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Чачак</w:t>
            </w:r>
          </w:p>
        </w:tc>
      </w:tr>
      <w:tr w:rsidR="00DE797E" w14:paraId="459A2A39" w14:textId="77777777" w:rsidTr="00132C4E">
        <w:trPr>
          <w:trHeight w:val="20"/>
        </w:trPr>
        <w:tc>
          <w:tcPr>
            <w:tcW w:w="800" w:type="dxa"/>
          </w:tcPr>
          <w:p w14:paraId="251BF8FB"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D2B6A4F"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Шабац</w:t>
            </w:r>
          </w:p>
        </w:tc>
      </w:tr>
      <w:tr w:rsidR="00DE797E" w14:paraId="5B5341C9" w14:textId="77777777" w:rsidTr="00132C4E">
        <w:trPr>
          <w:trHeight w:val="20"/>
        </w:trPr>
        <w:tc>
          <w:tcPr>
            <w:tcW w:w="800" w:type="dxa"/>
          </w:tcPr>
          <w:p w14:paraId="46529829"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9A4335C"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Нови Сад</w:t>
            </w:r>
          </w:p>
        </w:tc>
      </w:tr>
      <w:tr w:rsidR="00DE797E" w14:paraId="1CA4C694" w14:textId="77777777" w:rsidTr="00132C4E">
        <w:trPr>
          <w:trHeight w:val="20"/>
        </w:trPr>
        <w:tc>
          <w:tcPr>
            <w:tcW w:w="800" w:type="dxa"/>
          </w:tcPr>
          <w:p w14:paraId="240FB56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9AF1427"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DE797E" w14:paraId="798B4949" w14:textId="77777777" w:rsidTr="00132C4E">
        <w:trPr>
          <w:trHeight w:val="20"/>
        </w:trPr>
        <w:tc>
          <w:tcPr>
            <w:tcW w:w="800" w:type="dxa"/>
          </w:tcPr>
          <w:p w14:paraId="7862EE4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65B59A9"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DE797E" w14:paraId="10914C7D" w14:textId="77777777" w:rsidTr="00132C4E">
        <w:trPr>
          <w:trHeight w:val="20"/>
        </w:trPr>
        <w:tc>
          <w:tcPr>
            <w:tcW w:w="800" w:type="dxa"/>
          </w:tcPr>
          <w:p w14:paraId="6F876BC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93DBD3B"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Зрењанин</w:t>
            </w:r>
          </w:p>
        </w:tc>
      </w:tr>
      <w:tr w:rsidR="00DE797E" w14:paraId="086309A9" w14:textId="77777777" w:rsidTr="00132C4E">
        <w:trPr>
          <w:trHeight w:val="20"/>
        </w:trPr>
        <w:tc>
          <w:tcPr>
            <w:tcW w:w="800" w:type="dxa"/>
          </w:tcPr>
          <w:p w14:paraId="313018E6"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1D37FFF5"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Рума</w:t>
            </w:r>
          </w:p>
        </w:tc>
      </w:tr>
      <w:tr w:rsidR="00DE797E" w14:paraId="1AD19CAA" w14:textId="77777777" w:rsidTr="00132C4E">
        <w:trPr>
          <w:trHeight w:val="20"/>
        </w:trPr>
        <w:tc>
          <w:tcPr>
            <w:tcW w:w="800" w:type="dxa"/>
          </w:tcPr>
          <w:p w14:paraId="5A765FF3"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A4BD907" w14:textId="4C2586D3"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Крагујевац</w:t>
            </w:r>
          </w:p>
        </w:tc>
      </w:tr>
      <w:tr w:rsidR="00DE797E" w14:paraId="179CAA4A" w14:textId="77777777" w:rsidTr="00132C4E">
        <w:trPr>
          <w:trHeight w:val="20"/>
        </w:trPr>
        <w:tc>
          <w:tcPr>
            <w:tcW w:w="800" w:type="dxa"/>
          </w:tcPr>
          <w:p w14:paraId="7673E54B"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8380174" w14:textId="0C0C92BF"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tc>
      </w:tr>
      <w:tr w:rsidR="00DE797E" w14:paraId="550A8346" w14:textId="77777777" w:rsidTr="00132C4E">
        <w:trPr>
          <w:trHeight w:val="20"/>
        </w:trPr>
        <w:tc>
          <w:tcPr>
            <w:tcW w:w="800" w:type="dxa"/>
          </w:tcPr>
          <w:p w14:paraId="703DA92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88E4570" w14:textId="1D04AC7F" w:rsidR="00DE797E" w:rsidRPr="007F081F" w:rsidRDefault="00DE797E" w:rsidP="00360554">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DE797E" w14:paraId="5BEF72A7" w14:textId="77777777" w:rsidTr="00132C4E">
        <w:trPr>
          <w:trHeight w:val="20"/>
        </w:trPr>
        <w:tc>
          <w:tcPr>
            <w:tcW w:w="800" w:type="dxa"/>
          </w:tcPr>
          <w:p w14:paraId="0F5AE70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D5CCB49"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Ниш</w:t>
            </w:r>
          </w:p>
        </w:tc>
      </w:tr>
      <w:tr w:rsidR="00DE797E" w14:paraId="64ABDCF5" w14:textId="77777777" w:rsidTr="00132C4E">
        <w:trPr>
          <w:trHeight w:val="20"/>
        </w:trPr>
        <w:tc>
          <w:tcPr>
            <w:tcW w:w="800" w:type="dxa"/>
          </w:tcPr>
          <w:p w14:paraId="0C0E674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1F9CFD3D"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DE797E" w14:paraId="450EC36E" w14:textId="77777777" w:rsidTr="00132C4E">
        <w:trPr>
          <w:trHeight w:val="20"/>
        </w:trPr>
        <w:tc>
          <w:tcPr>
            <w:tcW w:w="800" w:type="dxa"/>
          </w:tcPr>
          <w:p w14:paraId="30488E0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A7C7E86"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Лесковац</w:t>
            </w:r>
          </w:p>
        </w:tc>
      </w:tr>
      <w:tr w:rsidR="00DE797E" w14:paraId="4270028C" w14:textId="77777777" w:rsidTr="00132C4E">
        <w:trPr>
          <w:trHeight w:val="20"/>
        </w:trPr>
        <w:tc>
          <w:tcPr>
            <w:tcW w:w="800" w:type="dxa"/>
          </w:tcPr>
          <w:p w14:paraId="626C2A40"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A9DCA8A"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bl>
    <w:p w14:paraId="79D7B8AF" w14:textId="77777777" w:rsidR="00B562CE" w:rsidRDefault="00B562CE" w:rsidP="00B562CE">
      <w:pPr>
        <w:pStyle w:val="CommentText"/>
        <w:spacing w:before="0"/>
        <w:rPr>
          <w:rFonts w:cs="Arial"/>
          <w:b/>
          <w:sz w:val="22"/>
          <w:szCs w:val="22"/>
          <w:lang w:val="en-US"/>
        </w:rPr>
      </w:pPr>
    </w:p>
    <w:p w14:paraId="4D105214" w14:textId="0E254BD9" w:rsidR="00682B5A" w:rsidRPr="00DC4325" w:rsidRDefault="00682B5A" w:rsidP="00B562CE">
      <w:pPr>
        <w:pStyle w:val="CommentText"/>
        <w:spacing w:before="0"/>
        <w:rPr>
          <w:rFonts w:cs="Arial"/>
          <w:sz w:val="22"/>
          <w:szCs w:val="22"/>
          <w:lang w:val="en-US"/>
        </w:rPr>
      </w:pPr>
      <w:r w:rsidRPr="00DC4325">
        <w:rPr>
          <w:rFonts w:cs="Arial"/>
          <w:sz w:val="22"/>
          <w:szCs w:val="22"/>
          <w:lang w:val="en-US"/>
        </w:rPr>
        <w:t xml:space="preserve">Понуђач је дужан да у понуди </w:t>
      </w:r>
      <w:r w:rsidR="00DE797E" w:rsidRPr="00DC4325">
        <w:rPr>
          <w:rFonts w:cs="Arial"/>
          <w:sz w:val="22"/>
          <w:szCs w:val="22"/>
          <w:lang w:val="sr-Cyrl-RS"/>
        </w:rPr>
        <w:t xml:space="preserve">на свим предвиђеним местима </w:t>
      </w:r>
      <w:r w:rsidRPr="00DC4325">
        <w:rPr>
          <w:rFonts w:cs="Arial"/>
          <w:sz w:val="22"/>
          <w:szCs w:val="22"/>
          <w:lang w:val="en-US"/>
        </w:rPr>
        <w:t xml:space="preserve">наведе </w:t>
      </w:r>
      <w:r w:rsidR="00D411D4" w:rsidRPr="00DC4325">
        <w:rPr>
          <w:rFonts w:cs="Arial"/>
          <w:sz w:val="22"/>
          <w:szCs w:val="22"/>
          <w:lang w:val="sr-Cyrl-RS"/>
        </w:rPr>
        <w:t xml:space="preserve">за коју партију </w:t>
      </w:r>
      <w:r w:rsidR="00DE797E" w:rsidRPr="00DC4325">
        <w:rPr>
          <w:rFonts w:cs="Arial"/>
          <w:sz w:val="22"/>
          <w:szCs w:val="22"/>
          <w:lang w:val="sr-Cyrl-RS"/>
        </w:rPr>
        <w:t xml:space="preserve"> </w:t>
      </w:r>
      <w:r w:rsidR="00A526C7" w:rsidRPr="00DC4325">
        <w:rPr>
          <w:rFonts w:cs="Arial"/>
          <w:sz w:val="22"/>
          <w:szCs w:val="22"/>
          <w:lang w:val="sr-Cyrl-RS"/>
        </w:rPr>
        <w:t>п</w:t>
      </w:r>
      <w:r w:rsidR="00D411D4" w:rsidRPr="00DC4325">
        <w:rPr>
          <w:rFonts w:cs="Arial"/>
          <w:sz w:val="22"/>
          <w:szCs w:val="22"/>
          <w:lang w:val="sr-Cyrl-RS"/>
        </w:rPr>
        <w:t>односи понуду</w:t>
      </w:r>
      <w:r w:rsidRPr="00DC4325">
        <w:rPr>
          <w:rFonts w:cs="Arial"/>
          <w:sz w:val="22"/>
          <w:szCs w:val="22"/>
          <w:lang w:val="en-US"/>
        </w:rPr>
        <w:t>.</w:t>
      </w:r>
    </w:p>
    <w:p w14:paraId="06299F36" w14:textId="77777777" w:rsidR="00682B5A" w:rsidRPr="00A526C7" w:rsidRDefault="00682B5A" w:rsidP="00B562CE">
      <w:pPr>
        <w:pStyle w:val="CommentText"/>
        <w:spacing w:before="0"/>
        <w:rPr>
          <w:rFonts w:cs="Arial"/>
          <w:b/>
          <w:sz w:val="22"/>
          <w:szCs w:val="22"/>
          <w:lang w:val="sr-Cyrl-RS"/>
        </w:rPr>
      </w:pPr>
      <w:r w:rsidRPr="00A526C7">
        <w:rPr>
          <w:rFonts w:cs="Arial"/>
          <w:b/>
          <w:sz w:val="22"/>
          <w:szCs w:val="22"/>
          <w:lang w:val="en-US"/>
        </w:rPr>
        <w:t xml:space="preserve">У случају да понуђач поднесе понуду  </w:t>
      </w:r>
      <w:r w:rsidRPr="00A526C7">
        <w:rPr>
          <w:rFonts w:cs="Arial"/>
          <w:b/>
          <w:sz w:val="22"/>
          <w:szCs w:val="22"/>
          <w:lang w:val="sr-Cyrl-RS"/>
        </w:rPr>
        <w:t xml:space="preserve">за </w:t>
      </w:r>
      <w:r w:rsidRPr="00A526C7">
        <w:rPr>
          <w:rFonts w:cs="Arial"/>
          <w:b/>
          <w:sz w:val="22"/>
          <w:szCs w:val="22"/>
          <w:lang w:val="en-US"/>
        </w:rPr>
        <w:t xml:space="preserve">две </w:t>
      </w:r>
      <w:r w:rsidRPr="00A526C7">
        <w:rPr>
          <w:rFonts w:cs="Arial"/>
          <w:b/>
          <w:sz w:val="22"/>
          <w:szCs w:val="22"/>
          <w:lang w:val="sr-Cyrl-RS"/>
        </w:rPr>
        <w:t xml:space="preserve">или више </w:t>
      </w:r>
      <w:r w:rsidRPr="00A526C7">
        <w:rPr>
          <w:rFonts w:cs="Arial"/>
          <w:b/>
          <w:sz w:val="22"/>
          <w:szCs w:val="22"/>
          <w:lang w:val="en-US"/>
        </w:rPr>
        <w:t> партија, она мора бити поднета тако да се може оцењивати за сваку партију посебно.</w:t>
      </w:r>
    </w:p>
    <w:p w14:paraId="05CD9B36" w14:textId="77777777" w:rsidR="00682B5A" w:rsidRPr="00442BE9" w:rsidRDefault="00682B5A" w:rsidP="00B562CE">
      <w:pPr>
        <w:tabs>
          <w:tab w:val="left" w:pos="284"/>
          <w:tab w:val="left" w:pos="330"/>
        </w:tabs>
        <w:spacing w:before="0"/>
        <w:rPr>
          <w:rFonts w:eastAsia="TimesNewRomanPSMT" w:cs="Arial"/>
          <w:bCs/>
          <w:lang w:val="sr-Cyrl-RS"/>
        </w:rPr>
      </w:pPr>
      <w:r w:rsidRPr="00442BE9">
        <w:rPr>
          <w:rFonts w:eastAsia="TimesNewRomanPSMT" w:cs="Arial"/>
          <w:bCs/>
          <w:lang w:val="sr-Cyrl-RS"/>
        </w:rPr>
        <w:t>Понуда са варијантама није дозвољена.</w:t>
      </w:r>
    </w:p>
    <w:p w14:paraId="3BC809C2" w14:textId="77777777" w:rsidR="00682B5A" w:rsidRPr="00442BE9" w:rsidRDefault="00682B5A" w:rsidP="00682B5A">
      <w:pPr>
        <w:tabs>
          <w:tab w:val="left" w:pos="284"/>
          <w:tab w:val="left" w:pos="330"/>
        </w:tabs>
        <w:rPr>
          <w:rFonts w:eastAsia="TimesNewRomanPSMT" w:cs="Arial"/>
          <w:bCs/>
          <w:lang w:val="sr-Cyrl-RS"/>
        </w:rPr>
      </w:pPr>
    </w:p>
    <w:p w14:paraId="042B3896" w14:textId="1C0632EA" w:rsidR="00682B5A" w:rsidRPr="00B562CE" w:rsidRDefault="00682B5A" w:rsidP="00AF6898">
      <w:pPr>
        <w:pStyle w:val="ListParagraph"/>
        <w:numPr>
          <w:ilvl w:val="1"/>
          <w:numId w:val="12"/>
        </w:numPr>
        <w:tabs>
          <w:tab w:val="left" w:pos="0"/>
          <w:tab w:val="left" w:pos="567"/>
        </w:tabs>
        <w:spacing w:before="0" w:after="0" w:line="240" w:lineRule="auto"/>
        <w:outlineLvl w:val="1"/>
        <w:rPr>
          <w:rFonts w:ascii="Arial" w:hAnsi="Arial" w:cs="Arial"/>
          <w:b/>
          <w:lang w:val="ru-RU"/>
        </w:rPr>
      </w:pPr>
      <w:r w:rsidRPr="00B562CE">
        <w:rPr>
          <w:rFonts w:ascii="Arial" w:hAnsi="Arial" w:cs="Arial"/>
          <w:b/>
          <w:lang w:val="ru-RU"/>
        </w:rPr>
        <w:t>Измене, допуне и опозив понуде</w:t>
      </w:r>
    </w:p>
    <w:p w14:paraId="0926958F" w14:textId="77777777" w:rsidR="00682B5A" w:rsidRPr="00B00803" w:rsidRDefault="00682B5A" w:rsidP="00B562CE">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У року за подношење понуде </w:t>
      </w:r>
      <w:r>
        <w:rPr>
          <w:rFonts w:eastAsia="TimesNewRomanPSMT" w:cs="Arial"/>
          <w:bCs/>
          <w:lang w:val="sr-Cyrl-RS"/>
        </w:rPr>
        <w:t>п</w:t>
      </w:r>
      <w:r w:rsidRPr="00B00803">
        <w:rPr>
          <w:rFonts w:eastAsia="TimesNewRomanPSMT" w:cs="Arial"/>
          <w:bCs/>
          <w:lang w:val="sr-Cyrl-RS"/>
        </w:rPr>
        <w:t>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7206959" w14:textId="77777777" w:rsidR="00232267" w:rsidRPr="00232267"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У случају изме</w:t>
      </w:r>
      <w:r>
        <w:rPr>
          <w:rFonts w:eastAsia="TimesNewRomanPSMT" w:cs="Arial"/>
          <w:bCs/>
          <w:lang w:val="sr-Cyrl-RS"/>
        </w:rPr>
        <w:t>не, допуне или опозива понуде, п</w:t>
      </w:r>
      <w:r w:rsidRPr="00B00803">
        <w:rPr>
          <w:rFonts w:eastAsia="TimesNewRomanPSMT" w:cs="Arial"/>
          <w:bCs/>
          <w:lang w:val="sr-Cyrl-RS"/>
        </w:rPr>
        <w:t xml:space="preserve">онуђач треба на коверти да назначи назив и адресу понуђача. </w:t>
      </w:r>
      <w:r w:rsidR="00232267" w:rsidRPr="00232267">
        <w:rPr>
          <w:rFonts w:eastAsia="TimesNewRomanPSMT" w:cs="Arial"/>
          <w:bCs/>
          <w:lang w:val="sr-Cyrl-RS"/>
        </w:rPr>
        <w:t xml:space="preserve">У случају да је понуду поднела група понуђача, на коверти је </w:t>
      </w:r>
      <w:r w:rsidR="00232267" w:rsidRPr="00232267">
        <w:rPr>
          <w:rFonts w:eastAsia="TimesNewRomanPSMT" w:cs="Arial"/>
          <w:bCs/>
          <w:lang w:val="sr-Cyrl-RS"/>
        </w:rPr>
        <w:lastRenderedPageBreak/>
        <w:t>потребно назначити да се ради о групи понуђача и навести називе и адресу свих учесника у заједничкој понуди.</w:t>
      </w:r>
    </w:p>
    <w:p w14:paraId="5B39DDD9" w14:textId="77777777" w:rsidR="00682B5A" w:rsidRPr="00B00803"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 xml:space="preserve">Измену, допуну или опозив понуде треба доставити на адресу </w:t>
      </w:r>
      <w:r>
        <w:rPr>
          <w:rFonts w:eastAsia="TimesNewRomanPSMT" w:cs="Arial"/>
          <w:bCs/>
          <w:lang w:val="sr-Cyrl-RS"/>
        </w:rPr>
        <w:t>Н</w:t>
      </w:r>
      <w:r w:rsidRPr="00B00803">
        <w:rPr>
          <w:rFonts w:eastAsia="TimesNewRomanPSMT" w:cs="Arial"/>
          <w:bCs/>
          <w:lang w:val="sr-Cyrl-RS"/>
        </w:rPr>
        <w:t>аручиоца са назнаком:</w:t>
      </w:r>
    </w:p>
    <w:p w14:paraId="5600C39E" w14:textId="26861361" w:rsidR="00682B5A" w:rsidRPr="00B00803" w:rsidRDefault="00682B5A" w:rsidP="00682B5A">
      <w:pPr>
        <w:tabs>
          <w:tab w:val="left" w:pos="284"/>
          <w:tab w:val="left" w:pos="330"/>
        </w:tabs>
        <w:rPr>
          <w:rFonts w:eastAsia="TimesNewRomanPSMT" w:cs="Arial"/>
          <w:bCs/>
          <w:iCs/>
          <w:lang w:val="sr-Cyrl-RS"/>
        </w:rPr>
      </w:pPr>
      <w:r>
        <w:rPr>
          <w:rFonts w:eastAsia="TimesNewRomanPSMT" w:cs="Arial"/>
          <w:bCs/>
          <w:lang w:val="sr-Cyrl-RS"/>
        </w:rPr>
        <w:t>„НЕ ОТВАРАТИ - Измена понуде за јавну набавку</w:t>
      </w:r>
      <w:r w:rsidRPr="00B00803">
        <w:rPr>
          <w:rFonts w:eastAsia="TimesNewRomanPSMT" w:cs="Arial"/>
          <w:bCs/>
          <w:lang w:val="sr-Cyrl-RS"/>
        </w:rPr>
        <w:t xml:space="preserve"> услуга  бр. </w:t>
      </w:r>
      <w:r>
        <w:rPr>
          <w:rFonts w:eastAsia="TimesNewRomanPSMT" w:cs="Arial"/>
          <w:bCs/>
          <w:lang w:val="sr-Cyrl-RS"/>
        </w:rPr>
        <w:t>ЈН</w:t>
      </w:r>
      <w:r w:rsidR="00232267">
        <w:rPr>
          <w:rFonts w:eastAsia="TimesNewRomanPSMT" w:cs="Arial"/>
          <w:bCs/>
          <w:lang w:val="sr-Cyrl-RS"/>
        </w:rPr>
        <w:t>О</w:t>
      </w:r>
      <w:r>
        <w:rPr>
          <w:rFonts w:eastAsia="TimesNewRomanPSMT" w:cs="Arial"/>
          <w:bCs/>
          <w:lang w:val="sr-Cyrl-RS"/>
        </w:rPr>
        <w:t>/1000/0</w:t>
      </w:r>
      <w:r w:rsidR="00232267">
        <w:rPr>
          <w:rFonts w:eastAsia="TimesNewRomanPSMT" w:cs="Arial"/>
          <w:bCs/>
          <w:lang w:val="sr-Cyrl-RS"/>
        </w:rPr>
        <w:t>013</w:t>
      </w:r>
      <w:r>
        <w:rPr>
          <w:rFonts w:eastAsia="TimesNewRomanPSMT" w:cs="Arial"/>
          <w:bCs/>
          <w:lang w:val="sr-Cyrl-RS"/>
        </w:rPr>
        <w:t>/201</w:t>
      </w:r>
      <w:r w:rsidR="00232267">
        <w:rPr>
          <w:rFonts w:eastAsia="TimesNewRomanPSMT" w:cs="Arial"/>
          <w:bCs/>
          <w:lang w:val="sr-Cyrl-RS"/>
        </w:rPr>
        <w:t>8</w:t>
      </w:r>
      <w:r w:rsidRPr="00B00803">
        <w:rPr>
          <w:rFonts w:eastAsia="TimesNewRomanPSMT" w:cs="Arial"/>
          <w:bCs/>
          <w:lang w:val="sr-Cyrl-RS"/>
        </w:rPr>
        <w:t xml:space="preserve"> </w:t>
      </w:r>
      <w:r w:rsidR="00232267">
        <w:rPr>
          <w:rFonts w:eastAsia="TimesNewRomanPSMT" w:cs="Arial"/>
          <w:bCs/>
          <w:lang w:val="sr-Cyrl-RS"/>
        </w:rPr>
        <w:t xml:space="preserve">(403/2018) </w:t>
      </w:r>
      <w:r w:rsidRPr="00B00803">
        <w:rPr>
          <w:rFonts w:eastAsia="TimesNewRomanPSMT" w:cs="Arial"/>
          <w:bCs/>
          <w:lang w:val="sr-Cyrl-RS"/>
        </w:rPr>
        <w:t>Партија бр. _</w:t>
      </w:r>
      <w:r>
        <w:rPr>
          <w:rFonts w:eastAsia="TimesNewRomanPSMT" w:cs="Arial"/>
          <w:bCs/>
          <w:lang w:val="sr-Cyrl-RS"/>
        </w:rPr>
        <w:t>_</w:t>
      </w:r>
      <w:r w:rsidRPr="00B00803">
        <w:rPr>
          <w:rFonts w:eastAsia="TimesNewRomanPSMT" w:cs="Arial"/>
          <w:bCs/>
          <w:lang w:val="sr-Cyrl-RS"/>
        </w:rPr>
        <w:t xml:space="preserve">_ </w:t>
      </w:r>
      <w:r w:rsidRPr="00825F5F">
        <w:rPr>
          <w:rFonts w:eastAsia="TimesNewRomanPSMT" w:cs="Arial"/>
          <w:bCs/>
          <w:i/>
          <w:iCs/>
          <w:lang w:val="sr-Cyrl-RS"/>
        </w:rPr>
        <w:t xml:space="preserve">(уписати број и назив партије за коју се подноси понуда) </w:t>
      </w:r>
      <w:r w:rsidRPr="00B00803">
        <w:rPr>
          <w:rFonts w:eastAsia="TimesNewRomanPSMT" w:cs="Arial"/>
          <w:bCs/>
          <w:lang w:val="sr-Cyrl-RS"/>
        </w:rPr>
        <w:t>или</w:t>
      </w:r>
    </w:p>
    <w:p w14:paraId="765D72EA" w14:textId="4627046C" w:rsidR="00682B5A" w:rsidRPr="00825F5F" w:rsidRDefault="00682B5A" w:rsidP="00682B5A">
      <w:pPr>
        <w:tabs>
          <w:tab w:val="left" w:pos="284"/>
          <w:tab w:val="left" w:pos="330"/>
        </w:tabs>
        <w:rPr>
          <w:rFonts w:eastAsia="TimesNewRomanPSMT" w:cs="Arial"/>
          <w:bCs/>
          <w:lang w:val="sr-Cyrl-RS"/>
        </w:rPr>
      </w:pPr>
      <w:r w:rsidRPr="00825F5F">
        <w:rPr>
          <w:rFonts w:eastAsia="TimesNewRomanPSMT" w:cs="Arial"/>
          <w:bCs/>
          <w:lang w:val="sr-Cyrl-RS"/>
        </w:rPr>
        <w:t>„</w:t>
      </w:r>
      <w:r>
        <w:rPr>
          <w:rFonts w:eastAsia="TimesNewRomanPSMT" w:cs="Arial"/>
          <w:bCs/>
          <w:lang w:val="sr-Cyrl-RS"/>
        </w:rPr>
        <w:t>НЕ ОТВАРАТИ - Допуна</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232267">
        <w:rPr>
          <w:rFonts w:eastAsia="TimesNewRomanPSMT" w:cs="Arial"/>
          <w:bCs/>
          <w:lang w:val="sr-Cyrl-RS"/>
        </w:rPr>
        <w:t xml:space="preserve">(403/2018)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r w:rsidRPr="00825F5F">
        <w:rPr>
          <w:rFonts w:eastAsia="TimesNewRomanPSMT" w:cs="Arial"/>
          <w:bCs/>
          <w:lang w:val="sr-Cyrl-RS"/>
        </w:rPr>
        <w:t xml:space="preserve"> или</w:t>
      </w:r>
    </w:p>
    <w:p w14:paraId="7A0E7823" w14:textId="24DDF8AD" w:rsidR="00682B5A" w:rsidRPr="00825F5F" w:rsidRDefault="00682B5A" w:rsidP="00682B5A">
      <w:pPr>
        <w:tabs>
          <w:tab w:val="left" w:pos="284"/>
          <w:tab w:val="left" w:pos="330"/>
        </w:tabs>
        <w:rPr>
          <w:rFonts w:eastAsia="TimesNewRomanPSMT" w:cs="Arial"/>
          <w:bCs/>
          <w:i/>
          <w:lang w:val="sr-Cyrl-RS"/>
        </w:rPr>
      </w:pPr>
      <w:r w:rsidRPr="00825F5F">
        <w:rPr>
          <w:rFonts w:eastAsia="TimesNewRomanPSMT" w:cs="Arial"/>
          <w:bCs/>
          <w:lang w:val="sr-Cyrl-RS"/>
        </w:rPr>
        <w:t>„</w:t>
      </w:r>
      <w:r>
        <w:rPr>
          <w:rFonts w:eastAsia="TimesNewRomanPSMT" w:cs="Arial"/>
          <w:bCs/>
          <w:lang w:val="sr-Cyrl-RS"/>
        </w:rPr>
        <w:t>НЕ ОТВАРАТИ - Опозив</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232267">
        <w:rPr>
          <w:rFonts w:eastAsia="TimesNewRomanPSMT" w:cs="Arial"/>
          <w:bCs/>
          <w:lang w:val="sr-Cyrl-RS"/>
        </w:rPr>
        <w:t xml:space="preserve">(403/2018)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p>
    <w:p w14:paraId="1823BDBE" w14:textId="77777777" w:rsidR="00682B5A" w:rsidRPr="00B00803" w:rsidRDefault="00682B5A" w:rsidP="0077127F">
      <w:pPr>
        <w:pStyle w:val="Title"/>
        <w:rPr>
          <w:rFonts w:cs="Arial"/>
          <w:b w:val="0"/>
          <w:szCs w:val="24"/>
          <w:lang w:val="sr-Cyrl-RS"/>
        </w:rPr>
      </w:pPr>
    </w:p>
    <w:p w14:paraId="2E32F293"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t>П</w:t>
      </w:r>
      <w:r w:rsidRPr="00E67954">
        <w:rPr>
          <w:rFonts w:cs="Arial"/>
          <w:b/>
          <w:lang w:val="ru-RU"/>
        </w:rPr>
        <w:t>одношење понуде са подизвођачима</w:t>
      </w:r>
    </w:p>
    <w:p w14:paraId="7390AEF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62BF4" w14:textId="77777777" w:rsidR="00682B5A" w:rsidRPr="00B00803" w:rsidRDefault="00682B5A" w:rsidP="00AF6898">
      <w:pPr>
        <w:numPr>
          <w:ilvl w:val="0"/>
          <w:numId w:val="29"/>
        </w:numPr>
        <w:tabs>
          <w:tab w:val="left" w:pos="284"/>
          <w:tab w:val="left" w:pos="330"/>
        </w:tabs>
        <w:spacing w:before="60"/>
        <w:rPr>
          <w:rFonts w:eastAsia="TimesNewRomanPSMT" w:cs="Arial"/>
          <w:bCs/>
          <w:lang w:val="sr-Cyrl-RS"/>
        </w:rPr>
      </w:pPr>
      <w:r w:rsidRPr="00B00803">
        <w:rPr>
          <w:rFonts w:eastAsia="TimesNewRomanPSMT"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14:paraId="6C20F5D9" w14:textId="77777777" w:rsidR="00682B5A" w:rsidRPr="00B00803" w:rsidRDefault="00682B5A" w:rsidP="00AF6898">
      <w:pPr>
        <w:numPr>
          <w:ilvl w:val="0"/>
          <w:numId w:val="29"/>
        </w:numPr>
        <w:tabs>
          <w:tab w:val="left" w:pos="284"/>
          <w:tab w:val="left" w:pos="330"/>
        </w:tabs>
        <w:spacing w:before="0"/>
        <w:rPr>
          <w:rFonts w:eastAsia="TimesNewRomanPSMT" w:cs="Arial"/>
          <w:bCs/>
          <w:lang w:val="sr-Cyrl-RS"/>
        </w:rPr>
      </w:pPr>
      <w:r w:rsidRPr="00B00803">
        <w:rPr>
          <w:rFonts w:eastAsia="TimesNewRomanPSMT"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84673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0803">
        <w:rPr>
          <w:rFonts w:eastAsia="TimesNewRomanPSMT" w:cs="Arial"/>
          <w:bCs/>
          <w:lang w:val="sr-Latn-RS"/>
        </w:rPr>
        <w:t xml:space="preserve"> </w:t>
      </w:r>
      <w:r w:rsidRPr="00B00803">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3D796E18" w14:textId="77777777" w:rsidR="00682B5A" w:rsidRDefault="00682B5A" w:rsidP="00682B5A">
      <w:pPr>
        <w:rPr>
          <w:rFonts w:eastAsia="TimesNewRomanPSMT" w:cs="Arial"/>
          <w:bCs/>
          <w:lang w:val="sr-Cyrl-RS"/>
        </w:rPr>
      </w:pPr>
      <w:r w:rsidRPr="00B00803">
        <w:rPr>
          <w:rFonts w:eastAsia="TimesNewRomanPSMT" w:cs="Arial"/>
          <w:bCs/>
          <w:lang w:val="sr-Cyrl-RS"/>
        </w:rPr>
        <w:t xml:space="preserve">Обавеза понуђача је да за подизвођача достави доказе о испуњености обавезних  услова из члана 75. став 1. тач. </w:t>
      </w:r>
      <w:r w:rsidRPr="00B562CE">
        <w:rPr>
          <w:rFonts w:eastAsia="TimesNewRomanPSMT" w:cs="Arial"/>
          <w:bCs/>
          <w:lang w:val="sr-Cyrl-RS"/>
        </w:rPr>
        <w:t>1), 2) и 4) ЗЈН, односно</w:t>
      </w:r>
      <w:r w:rsidRPr="00AC7BE0">
        <w:rPr>
          <w:rFonts w:eastAsia="TimesNewRomanPSMT" w:cs="Arial"/>
          <w:bCs/>
          <w:lang w:val="sr-Cyrl-RS"/>
        </w:rPr>
        <w:t xml:space="preserve"> како је наведено у тачки 4.1 конкурсне документације.</w:t>
      </w:r>
    </w:p>
    <w:p w14:paraId="7CB4EFF6" w14:textId="77777777" w:rsidR="003970B8" w:rsidRDefault="003970B8" w:rsidP="003970B8">
      <w:pPr>
        <w:pStyle w:val="KDParagraf"/>
        <w:rPr>
          <w:rFonts w:cs="Arial"/>
          <w:lang w:val="sr-Cyrl-RS"/>
        </w:rPr>
      </w:pPr>
      <w:r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p>
    <w:p w14:paraId="6B040C56" w14:textId="4466AE52" w:rsidR="003970B8" w:rsidRPr="008E770D" w:rsidRDefault="003970B8" w:rsidP="003970B8">
      <w:pPr>
        <w:pStyle w:val="KDParagraf"/>
        <w:rPr>
          <w:rFonts w:cs="Arial"/>
          <w:lang w:val="sr-Cyrl-RS"/>
        </w:rPr>
      </w:pPr>
      <w:r w:rsidRPr="008E770D">
        <w:rPr>
          <w:rFonts w:cs="Arial"/>
          <w:lang w:val="sr-Cyrl-RS"/>
        </w:rPr>
        <w:t xml:space="preserve">Додатне услове </w:t>
      </w:r>
      <w:r w:rsidRPr="00B00803">
        <w:rPr>
          <w:rFonts w:eastAsia="TimesNewRomanPSMT" w:cs="Arial"/>
          <w:bCs/>
          <w:lang w:val="sr-Cyrl-RS"/>
        </w:rPr>
        <w:t xml:space="preserve">из тачке 4.2 конкурсне документације </w:t>
      </w:r>
      <w:r w:rsidRPr="008E770D">
        <w:rPr>
          <w:rFonts w:cs="Arial"/>
          <w:lang w:val="sr-Cyrl-RS"/>
        </w:rPr>
        <w:t>понуђач испуњава самостално, без обзира на агажовање подизвођача.</w:t>
      </w:r>
    </w:p>
    <w:p w14:paraId="76816DE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Добављач не може ангажовати као подизвођача лице које није навео у пону</w:t>
      </w:r>
      <w:r>
        <w:rPr>
          <w:rFonts w:eastAsia="TimesNewRomanPSMT" w:cs="Arial"/>
          <w:bCs/>
          <w:lang w:val="sr-Cyrl-RS"/>
        </w:rPr>
        <w:t>ди, у супротном Н</w:t>
      </w:r>
      <w:r w:rsidRPr="00B00803">
        <w:rPr>
          <w:rFonts w:eastAsia="TimesNewRomanPSMT" w:cs="Arial"/>
          <w:bCs/>
          <w:lang w:val="sr-Cyrl-RS"/>
        </w:rPr>
        <w:t xml:space="preserve">аручилац ће реализовати средство обезбеђења и раскинути оквирни споразум, осим ако би раскидом оквирног споразума </w:t>
      </w:r>
      <w:r>
        <w:rPr>
          <w:rFonts w:eastAsia="TimesNewRomanPSMT" w:cs="Arial"/>
          <w:bCs/>
          <w:lang w:val="sr-Cyrl-RS"/>
        </w:rPr>
        <w:t>Н</w:t>
      </w:r>
      <w:r w:rsidRPr="00B00803">
        <w:rPr>
          <w:rFonts w:eastAsia="TimesNewRomanPSMT" w:cs="Arial"/>
          <w:bCs/>
          <w:lang w:val="sr-Cyrl-RS"/>
        </w:rPr>
        <w:t>аручилац претрпео знатну штету.</w:t>
      </w:r>
    </w:p>
    <w:p w14:paraId="5E611E70" w14:textId="77777777" w:rsidR="00682B5A" w:rsidRDefault="00682B5A" w:rsidP="00682B5A">
      <w:pPr>
        <w:tabs>
          <w:tab w:val="left" w:pos="284"/>
          <w:tab w:val="left" w:pos="330"/>
        </w:tabs>
        <w:rPr>
          <w:rFonts w:eastAsia="TimesNewRomanPSMT" w:cs="Arial"/>
          <w:bCs/>
          <w:lang w:val="sr-Cyrl-RS"/>
        </w:rPr>
      </w:pPr>
      <w:r>
        <w:rPr>
          <w:rFonts w:eastAsia="TimesNewRomanPSMT" w:cs="Arial"/>
          <w:bCs/>
          <w:lang w:val="sr-Cyrl-RS"/>
        </w:rPr>
        <w:t>Понуђач</w:t>
      </w:r>
      <w:r w:rsidRPr="00B00803">
        <w:rPr>
          <w:rFonts w:eastAsia="TimesNewRomanPSMT" w:cs="Arial"/>
          <w:bCs/>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eastAsia="TimesNewRomanPSMT" w:cs="Arial"/>
          <w:bCs/>
          <w:lang w:val="sr-Cyrl-RS"/>
        </w:rPr>
        <w:t>Н</w:t>
      </w:r>
      <w:r w:rsidRPr="00B00803">
        <w:rPr>
          <w:rFonts w:eastAsia="TimesNewRomanPSMT" w:cs="Arial"/>
          <w:bCs/>
          <w:lang w:val="sr-Cyrl-RS"/>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4ED99676" w14:textId="5DDEECD9"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 доношења одлуке о преношењу доспелих по</w:t>
      </w:r>
      <w:r>
        <w:rPr>
          <w:rFonts w:eastAsia="TimesNewRomanPSMT" w:cs="Arial"/>
          <w:bCs/>
          <w:lang w:val="sr-Cyrl-RS"/>
        </w:rPr>
        <w:t>траживања директно подизвођачу Н</w:t>
      </w:r>
      <w:r w:rsidRPr="00B00803">
        <w:rPr>
          <w:rFonts w:eastAsia="TimesNewRomanPSMT" w:cs="Arial"/>
          <w:bCs/>
          <w:lang w:val="sr-Cyrl-RS"/>
        </w:rPr>
        <w:t xml:space="preserve">аручилац ће омогућити </w:t>
      </w:r>
      <w:r>
        <w:rPr>
          <w:rFonts w:eastAsia="TimesNewRomanPSMT" w:cs="Arial"/>
          <w:bCs/>
          <w:lang w:val="sr-Cyrl-RS"/>
        </w:rPr>
        <w:t>понуђачу</w:t>
      </w:r>
      <w:r w:rsidRPr="00B00803">
        <w:rPr>
          <w:rFonts w:eastAsia="TimesNewRomanPSMT" w:cs="Arial"/>
          <w:bCs/>
          <w:lang w:val="sr-Cyrl-RS"/>
        </w:rPr>
        <w:t xml:space="preserve"> да у року од 5</w:t>
      </w:r>
      <w:r>
        <w:rPr>
          <w:rFonts w:eastAsia="TimesNewRomanPSMT" w:cs="Arial"/>
          <w:bCs/>
          <w:lang w:val="sr-Cyrl-RS"/>
        </w:rPr>
        <w:t xml:space="preserve"> </w:t>
      </w:r>
      <w:r w:rsidRPr="00B562CE">
        <w:rPr>
          <w:rFonts w:eastAsia="TimesNewRomanPSMT" w:cs="Arial"/>
          <w:bCs/>
          <w:lang w:val="sr-Cyrl-RS"/>
        </w:rPr>
        <w:t>(пет)</w:t>
      </w:r>
      <w:r>
        <w:rPr>
          <w:rFonts w:eastAsia="TimesNewRomanPSMT" w:cs="Arial"/>
          <w:bCs/>
          <w:lang w:val="sr-Cyrl-RS"/>
        </w:rPr>
        <w:t xml:space="preserve"> </w:t>
      </w:r>
      <w:r w:rsidRPr="00B00803">
        <w:rPr>
          <w:rFonts w:eastAsia="TimesNewRomanPSMT" w:cs="Arial"/>
          <w:bCs/>
          <w:lang w:val="sr-Cyrl-RS"/>
        </w:rPr>
        <w:t xml:space="preserve">дана од дана добијања позива </w:t>
      </w:r>
      <w:r>
        <w:rPr>
          <w:rFonts w:eastAsia="TimesNewRomanPSMT" w:cs="Arial"/>
          <w:bCs/>
          <w:lang w:val="sr-Cyrl-RS"/>
        </w:rPr>
        <w:t>Н</w:t>
      </w:r>
      <w:r w:rsidRPr="00B00803">
        <w:rPr>
          <w:rFonts w:eastAsia="TimesNewRomanPSMT" w:cs="Arial"/>
          <w:bCs/>
          <w:lang w:val="sr-Cyrl-RS"/>
        </w:rPr>
        <w:t xml:space="preserve">аручиоца приговори уколико потраживање није доспело. Све ово </w:t>
      </w:r>
      <w:r>
        <w:rPr>
          <w:rFonts w:eastAsia="TimesNewRomanPSMT" w:cs="Arial"/>
          <w:bCs/>
          <w:lang w:val="sr-Cyrl-RS"/>
        </w:rPr>
        <w:t>не утиче на правило да понуђач у потпуности одговара Н</w:t>
      </w:r>
      <w:r w:rsidRPr="00B00803">
        <w:rPr>
          <w:rFonts w:eastAsia="TimesNewRomanPSMT" w:cs="Arial"/>
          <w:bCs/>
          <w:lang w:val="sr-Cyrl-RS"/>
        </w:rPr>
        <w:t>аручиоцу за извршење обавеза из поступка јавне набавке, односно за извршење обавеза</w:t>
      </w:r>
      <w:r w:rsidR="00B562CE">
        <w:rPr>
          <w:rFonts w:eastAsia="TimesNewRomanPSMT" w:cs="Arial"/>
          <w:bCs/>
          <w:lang w:val="sr-Cyrl-RS"/>
        </w:rPr>
        <w:t xml:space="preserve"> из оквирног споразума</w:t>
      </w:r>
      <w:r w:rsidRPr="00B00803">
        <w:rPr>
          <w:rFonts w:eastAsia="TimesNewRomanPSMT" w:cs="Arial"/>
          <w:bCs/>
          <w:lang w:val="sr-Cyrl-RS"/>
        </w:rPr>
        <w:t>, без обзира на број подизвођача.</w:t>
      </w:r>
    </w:p>
    <w:p w14:paraId="0C6E1CAA" w14:textId="77777777" w:rsidR="00682B5A" w:rsidRPr="00B00803" w:rsidRDefault="00682B5A" w:rsidP="00682B5A">
      <w:pPr>
        <w:tabs>
          <w:tab w:val="left" w:pos="284"/>
          <w:tab w:val="left" w:pos="330"/>
        </w:tabs>
        <w:rPr>
          <w:rFonts w:eastAsia="TimesNewRomanPSMT" w:cs="Arial"/>
          <w:bCs/>
          <w:lang w:val="sr-Cyrl-RS"/>
        </w:rPr>
      </w:pPr>
    </w:p>
    <w:p w14:paraId="774E5988"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lastRenderedPageBreak/>
        <w:t>П</w:t>
      </w:r>
      <w:r w:rsidRPr="00E67954">
        <w:rPr>
          <w:rFonts w:cs="Arial"/>
          <w:b/>
          <w:lang w:val="ru-RU"/>
        </w:rPr>
        <w:t>одношење заједничке понуде</w:t>
      </w:r>
    </w:p>
    <w:p w14:paraId="4EDD9C20" w14:textId="51D15976" w:rsidR="003970B8" w:rsidRPr="008E770D" w:rsidRDefault="003970B8" w:rsidP="003970B8">
      <w:pPr>
        <w:pStyle w:val="KDNabrajanje"/>
        <w:numPr>
          <w:ilvl w:val="0"/>
          <w:numId w:val="0"/>
        </w:numPr>
        <w:spacing w:before="120"/>
        <w:rPr>
          <w:rFonts w:cs="Arial"/>
          <w:lang w:val="en-US"/>
        </w:rPr>
      </w:pPr>
      <w:r w:rsidRPr="008E770D">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w:t>
      </w:r>
      <w:r w:rsidR="00EC5EBE">
        <w:rPr>
          <w:rFonts w:cs="Arial"/>
          <w:lang w:val="en-US"/>
        </w:rPr>
        <w:t>е набавке, који обавезно садржи</w:t>
      </w:r>
      <w:r w:rsidRPr="008E770D">
        <w:rPr>
          <w:rFonts w:cs="Arial"/>
          <w:lang w:val="en-US"/>
        </w:rPr>
        <w:t xml:space="preserve">: </w:t>
      </w:r>
    </w:p>
    <w:p w14:paraId="26BB5DFB" w14:textId="77777777" w:rsidR="003970B8" w:rsidRPr="008E770D" w:rsidRDefault="003970B8" w:rsidP="003970B8">
      <w:pPr>
        <w:pStyle w:val="KDNabrajanje"/>
        <w:spacing w:before="0"/>
        <w:ind w:left="0"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7D111E4D" w14:textId="7A00C8CC" w:rsidR="003970B8" w:rsidRPr="008E770D" w:rsidRDefault="003970B8" w:rsidP="003970B8">
      <w:pPr>
        <w:pStyle w:val="KDNabrajanje"/>
        <w:spacing w:before="0"/>
        <w:ind w:left="0" w:firstLine="0"/>
        <w:rPr>
          <w:rFonts w:cs="Arial"/>
          <w:lang w:val="en-US"/>
        </w:rPr>
      </w:pPr>
      <w:r w:rsidRPr="008E770D">
        <w:rPr>
          <w:rFonts w:cs="Arial"/>
          <w:lang w:val="en-US"/>
        </w:rPr>
        <w:t xml:space="preserve">опис послова сваког од понуђача из групе понуђача у извршењу </w:t>
      </w:r>
      <w:r>
        <w:rPr>
          <w:rFonts w:cs="Arial"/>
          <w:lang w:val="sr-Cyrl-RS"/>
        </w:rPr>
        <w:t>оквирног споразума</w:t>
      </w:r>
      <w:r w:rsidRPr="008E770D">
        <w:rPr>
          <w:rFonts w:cs="Arial"/>
          <w:lang w:val="en-US"/>
        </w:rPr>
        <w:t>.</w:t>
      </w:r>
    </w:p>
    <w:p w14:paraId="3B92CCCA" w14:textId="1FDA0368" w:rsidR="003970B8" w:rsidRDefault="003970B8" w:rsidP="003970B8">
      <w:pPr>
        <w:tabs>
          <w:tab w:val="left" w:pos="284"/>
          <w:tab w:val="left" w:pos="330"/>
        </w:tabs>
        <w:rPr>
          <w:rFonts w:eastAsia="TimesNewRomanPSMT" w:cs="Arial"/>
          <w:bCs/>
          <w:lang w:val="sr-Cyrl-RS"/>
        </w:rPr>
      </w:pPr>
      <w:r w:rsidRPr="008E770D">
        <w:rPr>
          <w:rFonts w:cs="Arial"/>
        </w:rPr>
        <w:t xml:space="preserve">Сваки понуђач из групе понуђача која подноси заједничку понуду мора да испуњава услове из члана 75.  став 1. </w:t>
      </w:r>
      <w:r w:rsidRPr="00B562CE">
        <w:rPr>
          <w:rFonts w:cs="Arial"/>
        </w:rPr>
        <w:t>тачка 1), 2) и 4)</w:t>
      </w:r>
      <w:r w:rsidRPr="007E2478">
        <w:rPr>
          <w:rFonts w:cs="Arial"/>
        </w:rPr>
        <w:t xml:space="preserve"> и </w:t>
      </w:r>
      <w:r w:rsidRPr="008E770D">
        <w:rPr>
          <w:rFonts w:cs="Arial"/>
        </w:rPr>
        <w:t xml:space="preserve">члана 75. став 2. </w:t>
      </w:r>
      <w:r>
        <w:rPr>
          <w:rFonts w:cs="Arial"/>
          <w:lang w:val="sr-Cyrl-RS"/>
        </w:rPr>
        <w:t>ЗЈН</w:t>
      </w:r>
      <w:r>
        <w:rPr>
          <w:rFonts w:cs="Arial"/>
        </w:rPr>
        <w:t>,</w:t>
      </w:r>
      <w:r w:rsidRPr="003970B8">
        <w:rPr>
          <w:rFonts w:eastAsia="TimesNewRomanPSMT" w:cs="Arial"/>
          <w:bCs/>
          <w:lang w:val="sr-Cyrl-RS"/>
        </w:rPr>
        <w:t xml:space="preserve"> </w:t>
      </w:r>
      <w:r w:rsidRPr="00B00803">
        <w:rPr>
          <w:rFonts w:eastAsia="TimesNewRomanPSMT" w:cs="Arial"/>
          <w:bCs/>
          <w:lang w:val="sr-Cyrl-RS"/>
        </w:rPr>
        <w:t>одн</w:t>
      </w:r>
      <w:r>
        <w:rPr>
          <w:rFonts w:eastAsia="TimesNewRomanPSMT" w:cs="Arial"/>
          <w:bCs/>
          <w:lang w:val="sr-Cyrl-RS"/>
        </w:rPr>
        <w:t xml:space="preserve">осно услова наведених у тачки </w:t>
      </w:r>
      <w:r w:rsidRPr="00B00803">
        <w:rPr>
          <w:rFonts w:eastAsia="TimesNewRomanPSMT" w:cs="Arial"/>
          <w:bCs/>
          <w:lang w:val="sr-Cyrl-RS"/>
        </w:rPr>
        <w:t>4.1 конкурсне документаци</w:t>
      </w:r>
      <w:r>
        <w:rPr>
          <w:rFonts w:eastAsia="TimesNewRomanPSMT" w:cs="Arial"/>
          <w:bCs/>
          <w:lang w:val="sr-Cyrl-RS"/>
        </w:rPr>
        <w:t xml:space="preserve">је, док </w:t>
      </w:r>
      <w:r w:rsidRPr="00B00803">
        <w:rPr>
          <w:rFonts w:eastAsia="TimesNewRomanPSMT" w:cs="Arial"/>
          <w:bCs/>
          <w:lang w:val="sr-Cyrl-RS"/>
        </w:rPr>
        <w:t xml:space="preserve">додатне услове из тачке 4.2 конкурсне документације испуњавају заједно кумулативно. </w:t>
      </w:r>
    </w:p>
    <w:p w14:paraId="4F581CC9" w14:textId="77777777" w:rsidR="003970B8" w:rsidRPr="008E770D" w:rsidRDefault="003970B8" w:rsidP="00EC5EBE">
      <w:pPr>
        <w:pStyle w:val="KDNabrajanje"/>
        <w:numPr>
          <w:ilvl w:val="0"/>
          <w:numId w:val="0"/>
        </w:numPr>
        <w:spacing w:before="120"/>
        <w:rPr>
          <w:rFonts w:cs="Arial"/>
          <w:lang w:val="sr-Cyrl-RS"/>
        </w:rPr>
      </w:pPr>
      <w:r w:rsidRPr="008E770D">
        <w:rPr>
          <w:rFonts w:cs="Arial"/>
        </w:rPr>
        <w:t>Услов из члана 75.став 1.тачка 5.</w:t>
      </w:r>
      <w:r>
        <w:rPr>
          <w:rFonts w:cs="Arial"/>
          <w:lang w:val="sr-Cyrl-RS"/>
        </w:rPr>
        <w:t xml:space="preserve"> </w:t>
      </w:r>
      <w:r>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14:paraId="167E95A4" w14:textId="77777777" w:rsidR="00EC5EBE" w:rsidRDefault="003970B8" w:rsidP="00EC5EBE">
      <w:pPr>
        <w:pStyle w:val="KDNabrajanje"/>
        <w:numPr>
          <w:ilvl w:val="0"/>
          <w:numId w:val="0"/>
        </w:numPr>
        <w:spacing w:before="120"/>
        <w:rPr>
          <w:rFonts w:cs="Arial"/>
          <w:lang w:val="sr-Cyrl-RS"/>
        </w:rPr>
      </w:pPr>
      <w:r w:rsidRPr="008E770D">
        <w:rPr>
          <w:rFonts w:cs="Arial"/>
          <w:lang w:val="en-US"/>
        </w:rPr>
        <w:t>У случају</w:t>
      </w:r>
      <w:r>
        <w:rPr>
          <w:rFonts w:cs="Arial"/>
          <w:lang w:val="sr-Cyrl-RS"/>
        </w:rPr>
        <w:t xml:space="preserve"> подношења</w:t>
      </w:r>
      <w:r w:rsidRPr="008E770D">
        <w:rPr>
          <w:rFonts w:cs="Arial"/>
          <w:lang w:val="en-US"/>
        </w:rPr>
        <w:t xml:space="preserve"> заједничке понуде групе понуђача</w:t>
      </w:r>
      <w:r>
        <w:rPr>
          <w:rFonts w:cs="Arial"/>
          <w:lang w:val="sr-Cyrl-RS"/>
        </w:rPr>
        <w:t>,</w:t>
      </w:r>
      <w:r w:rsidRPr="008E770D">
        <w:rPr>
          <w:rFonts w:cs="Arial"/>
          <w:lang w:val="en-US"/>
        </w:rPr>
        <w:t xml:space="preserve"> </w:t>
      </w:r>
      <w:r>
        <w:rPr>
          <w:rFonts w:cs="Arial"/>
          <w:lang w:val="sr-Cyrl-RS"/>
        </w:rPr>
        <w:t xml:space="preserve">све </w:t>
      </w:r>
      <w:r w:rsidRPr="008E770D">
        <w:rPr>
          <w:rFonts w:cs="Arial"/>
          <w:lang w:val="en-US"/>
        </w:rPr>
        <w:t xml:space="preserve">обрасце под пуном материјалном и кривичном одговорношћу попуњава, потписује и оверава </w:t>
      </w:r>
      <w:r w:rsidR="00EC5EBE" w:rsidRPr="008E770D">
        <w:rPr>
          <w:rFonts w:cs="Arial"/>
          <w:lang w:val="en-US"/>
        </w:rPr>
        <w:t>сваки члан групе понуђача у своје име</w:t>
      </w:r>
      <w:r w:rsidR="00EC5EBE">
        <w:rPr>
          <w:rFonts w:cs="Arial"/>
          <w:lang w:val="sr-Cyrl-RS"/>
        </w:rPr>
        <w:t>.</w:t>
      </w:r>
    </w:p>
    <w:p w14:paraId="1931698D" w14:textId="65161FA7" w:rsidR="003970B8" w:rsidRPr="008E770D" w:rsidRDefault="003970B8" w:rsidP="00EC5EBE">
      <w:pPr>
        <w:pStyle w:val="KDNabrajanje"/>
        <w:numPr>
          <w:ilvl w:val="0"/>
          <w:numId w:val="0"/>
        </w:numPr>
        <w:spacing w:before="0"/>
        <w:rPr>
          <w:rFonts w:cs="Arial"/>
          <w:lang w:val="sr-Cyrl-RS"/>
        </w:rPr>
      </w:pPr>
      <w:r w:rsidRPr="008E770D">
        <w:rPr>
          <w:rFonts w:cs="Arial"/>
          <w:lang w:val="en-US"/>
        </w:rPr>
        <w:t xml:space="preserve">Понуђачи из групе понуђача одговорају неограничено солидарно према </w:t>
      </w:r>
      <w:r w:rsidR="00EC5EBE">
        <w:rPr>
          <w:rFonts w:cs="Arial"/>
          <w:lang w:val="sr-Cyrl-RS"/>
        </w:rPr>
        <w:t>Н</w:t>
      </w:r>
      <w:r w:rsidRPr="008E770D">
        <w:rPr>
          <w:rFonts w:cs="Arial"/>
          <w:lang w:val="en-US"/>
        </w:rPr>
        <w:t>аручиоцу.</w:t>
      </w:r>
    </w:p>
    <w:p w14:paraId="24E3B684" w14:textId="77777777" w:rsidR="003970B8" w:rsidRDefault="003970B8" w:rsidP="00682B5A">
      <w:pPr>
        <w:tabs>
          <w:tab w:val="left" w:pos="284"/>
          <w:tab w:val="left" w:pos="330"/>
        </w:tabs>
        <w:rPr>
          <w:rFonts w:eastAsia="TimesNewRomanPSMT" w:cs="Arial"/>
          <w:bCs/>
          <w:lang w:val="sr-Cyrl-RS"/>
        </w:rPr>
      </w:pPr>
    </w:p>
    <w:p w14:paraId="33149AA9" w14:textId="77777777" w:rsidR="00682B5A" w:rsidRDefault="00682B5A" w:rsidP="00AF6898">
      <w:pPr>
        <w:numPr>
          <w:ilvl w:val="1"/>
          <w:numId w:val="12"/>
        </w:numPr>
        <w:tabs>
          <w:tab w:val="left" w:pos="0"/>
          <w:tab w:val="left" w:pos="567"/>
        </w:tabs>
        <w:spacing w:before="0"/>
        <w:ind w:left="357" w:hanging="357"/>
        <w:outlineLvl w:val="1"/>
        <w:rPr>
          <w:rFonts w:cs="Arial"/>
          <w:b/>
          <w:bCs/>
          <w:lang w:val="sr-Cyrl-RS"/>
        </w:rPr>
      </w:pPr>
      <w:r w:rsidRPr="00B00803">
        <w:rPr>
          <w:rFonts w:cs="Arial"/>
          <w:b/>
          <w:lang w:val="ru-RU"/>
        </w:rPr>
        <w:t>Објашњења у вези обавезних елемената понуде</w:t>
      </w:r>
      <w:r w:rsidRPr="00E67954">
        <w:rPr>
          <w:rFonts w:cs="Arial"/>
          <w:b/>
          <w:lang w:val="ru-RU"/>
        </w:rPr>
        <w:t xml:space="preserve"> од којих зависи</w:t>
      </w:r>
      <w:r w:rsidRPr="00B00803">
        <w:rPr>
          <w:rFonts w:cs="Arial"/>
          <w:b/>
          <w:bCs/>
          <w:lang w:val="sr-Cyrl-RS"/>
        </w:rPr>
        <w:t xml:space="preserve"> прихватљивост понуде</w:t>
      </w:r>
    </w:p>
    <w:p w14:paraId="387E12B9" w14:textId="77777777" w:rsidR="00682B5A" w:rsidRPr="00B00803" w:rsidRDefault="00682B5A" w:rsidP="00682B5A">
      <w:pPr>
        <w:tabs>
          <w:tab w:val="left" w:pos="0"/>
          <w:tab w:val="left" w:pos="567"/>
        </w:tabs>
        <w:ind w:left="567"/>
        <w:rPr>
          <w:rFonts w:cs="Arial"/>
          <w:b/>
          <w:bCs/>
          <w:lang w:val="sr-Cyrl-RS"/>
        </w:rPr>
      </w:pPr>
    </w:p>
    <w:p w14:paraId="57A10811" w14:textId="4D5A9F06"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rPr>
      </w:pPr>
      <w:r w:rsidRPr="00E11E4A">
        <w:rPr>
          <w:rFonts w:ascii="Arial" w:hAnsi="Arial" w:cs="Arial"/>
          <w:b/>
          <w:bCs/>
          <w:lang w:val="sr-Cyrl-RS"/>
        </w:rPr>
        <w:t>Понуђена ц</w:t>
      </w:r>
      <w:r w:rsidRPr="00E11E4A">
        <w:rPr>
          <w:rFonts w:ascii="Arial" w:hAnsi="Arial" w:cs="Arial"/>
          <w:b/>
          <w:bCs/>
        </w:rPr>
        <w:t xml:space="preserve">ена </w:t>
      </w:r>
    </w:p>
    <w:p w14:paraId="57BF4B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Цена у понуди се исказује у динарима. </w:t>
      </w:r>
    </w:p>
    <w:p w14:paraId="60B665E9" w14:textId="0D8A5C88"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Цене у понуди се исказују без ПДВ-а и са ПДВ-ом, с тим да се приликом оцењивања понуде узима у </w:t>
      </w:r>
      <w:r w:rsidR="00CE641A">
        <w:rPr>
          <w:rFonts w:eastAsia="TimesNewRomanPSMT" w:cs="Arial"/>
          <w:bCs/>
          <w:lang w:val="sr-Cyrl-RS"/>
        </w:rPr>
        <w:t xml:space="preserve">обзир цена </w:t>
      </w:r>
      <w:r w:rsidRPr="00B00803">
        <w:rPr>
          <w:rFonts w:eastAsia="TimesNewRomanPSMT" w:cs="Arial"/>
          <w:bCs/>
          <w:lang w:val="sr-Cyrl-RS"/>
        </w:rPr>
        <w:t xml:space="preserve">без ПДВ-а. Јединичне цене и укупно понуђена цена морају бити изражене са две децимале у складу са правилом заокруживања бројева. </w:t>
      </w:r>
    </w:p>
    <w:p w14:paraId="5070740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 случају рачунске грешке меродавна ће бити јединична цена.</w:t>
      </w:r>
    </w:p>
    <w:p w14:paraId="05214A2E" w14:textId="77777777" w:rsidR="00682B5A" w:rsidRDefault="00682B5A" w:rsidP="00682B5A">
      <w:pPr>
        <w:tabs>
          <w:tab w:val="left" w:pos="284"/>
          <w:tab w:val="left" w:pos="330"/>
        </w:tabs>
        <w:spacing w:before="60" w:after="120"/>
        <w:rPr>
          <w:rFonts w:eastAsia="TimesNewRomanPSMT" w:cs="Arial"/>
          <w:bCs/>
          <w:lang w:val="sr-Cyrl-RS"/>
        </w:rPr>
      </w:pPr>
      <w:r w:rsidRPr="005E0523">
        <w:rPr>
          <w:rFonts w:eastAsia="TimesNewRomanPSMT" w:cs="Arial"/>
          <w:bCs/>
          <w:lang w:val="sr-Cyrl-RS"/>
        </w:rPr>
        <w:t>Понуда која је изражена у две валуте, сматраће се неприхватљивом.</w:t>
      </w:r>
    </w:p>
    <w:p w14:paraId="54A3589F" w14:textId="77777777" w:rsidR="00566EA1" w:rsidRPr="00A053B7" w:rsidRDefault="00566EA1" w:rsidP="00566EA1">
      <w:pPr>
        <w:autoSpaceDE w:val="0"/>
        <w:autoSpaceDN w:val="0"/>
        <w:adjustRightInd w:val="0"/>
        <w:rPr>
          <w:rFonts w:cs="Arial"/>
          <w:lang w:val="sr-Cyrl-RS"/>
        </w:rPr>
      </w:pPr>
      <w:r w:rsidRPr="00E707D2">
        <w:rPr>
          <w:rFonts w:cs="Arial"/>
          <w:lang w:val="sr-Cyrl-RS"/>
        </w:rPr>
        <w:t xml:space="preserve">Јединичне цене из обрасца структуре цене укључују све </w:t>
      </w:r>
      <w:r w:rsidRPr="00E707D2">
        <w:rPr>
          <w:rFonts w:cs="Arial"/>
          <w:bCs/>
          <w:lang w:val="sr-Cyrl-RS"/>
        </w:rPr>
        <w:t xml:space="preserve">зависне трошкове везане за </w:t>
      </w:r>
      <w:r w:rsidRPr="009B16C3">
        <w:rPr>
          <w:rFonts w:cs="Arial"/>
          <w:bCs/>
          <w:lang w:val="sr-Cyrl-RS"/>
        </w:rPr>
        <w:t xml:space="preserve">реализацију предмета оквирног споразума, </w:t>
      </w:r>
      <w:r w:rsidRPr="009B16C3">
        <w:rPr>
          <w:rFonts w:cs="Arial"/>
          <w:lang w:val="ru-RU"/>
        </w:rPr>
        <w:t>укључујући трошкове прибављања средства финансијског обезбеђења.</w:t>
      </w:r>
    </w:p>
    <w:p w14:paraId="664C3361" w14:textId="754C341D" w:rsidR="00566EA1" w:rsidRPr="00566EA1" w:rsidRDefault="00566EA1" w:rsidP="00566EA1">
      <w:pPr>
        <w:autoSpaceDE w:val="0"/>
        <w:autoSpaceDN w:val="0"/>
        <w:rPr>
          <w:rFonts w:cs="Arial"/>
          <w:b/>
          <w:lang w:val="sr-Cyrl-RS" w:eastAsia="sr-Cyrl-RS"/>
        </w:rPr>
      </w:pPr>
      <w:r w:rsidRPr="00566EA1">
        <w:rPr>
          <w:rFonts w:cs="Arial"/>
          <w:lang w:val="sr-Cyrl-RS" w:eastAsia="sr-Cyrl-RS"/>
        </w:rPr>
        <w:t xml:space="preserve">Јединичне цене исказују се Обрасцу структуре цене, </w:t>
      </w:r>
      <w:r w:rsidRPr="00566EA1">
        <w:rPr>
          <w:rFonts w:cs="Arial"/>
          <w:b/>
          <w:lang w:val="sr-Cyrl-RS" w:eastAsia="sr-Cyrl-RS"/>
        </w:rPr>
        <w:t>а укупнo понуђена цена ће служити за упоређивање понуда приликом стручне оцене понуда и за оцену прихватљивости понуде у складу са  чланом 3.  тачка 33) Закона о јавним набавкама.</w:t>
      </w:r>
    </w:p>
    <w:p w14:paraId="145BFC37" w14:textId="77777777" w:rsidR="00566EA1" w:rsidRPr="00536DEA" w:rsidRDefault="00566EA1" w:rsidP="00566EA1">
      <w:pPr>
        <w:autoSpaceDE w:val="0"/>
        <w:autoSpaceDN w:val="0"/>
        <w:contextualSpacing/>
        <w:rPr>
          <w:rFonts w:cs="Arial"/>
          <w:lang w:val="sr-Cyrl-RS"/>
        </w:rPr>
      </w:pPr>
      <w:r w:rsidRPr="00566EA1">
        <w:rPr>
          <w:rFonts w:cs="Arial"/>
          <w:lang w:val="sr-Cyrl-RS"/>
        </w:rPr>
        <w:t>Оквирни споразум се закључује на износ процењене вредности набавке, са роком важења до реализације вредности оквирног споразума, а најдуже на период од две године од дана закључења оквирног споразума, за сваку партију посебно.</w:t>
      </w:r>
    </w:p>
    <w:p w14:paraId="1170847E" w14:textId="6D164999" w:rsidR="00E707D2" w:rsidRPr="00A053B7" w:rsidRDefault="00D84008" w:rsidP="00682B5A">
      <w:pPr>
        <w:autoSpaceDE w:val="0"/>
        <w:autoSpaceDN w:val="0"/>
        <w:adjustRightInd w:val="0"/>
        <w:rPr>
          <w:rFonts w:cs="Arial"/>
          <w:lang w:val="sr-Cyrl-RS"/>
        </w:rPr>
      </w:pPr>
      <w:r w:rsidRPr="00E707D2">
        <w:rPr>
          <w:rFonts w:cs="Arial"/>
          <w:lang w:val="sr-Cyrl-RS"/>
        </w:rPr>
        <w:t xml:space="preserve">Јединичне цене из обрасца структуре цене укључују све </w:t>
      </w:r>
      <w:r w:rsidR="00E707D2" w:rsidRPr="00E707D2">
        <w:rPr>
          <w:rFonts w:cs="Arial"/>
          <w:bCs/>
          <w:lang w:val="sr-Cyrl-RS"/>
        </w:rPr>
        <w:t xml:space="preserve">зависне трошкове везане за </w:t>
      </w:r>
      <w:r w:rsidR="00E707D2" w:rsidRPr="009B16C3">
        <w:rPr>
          <w:rFonts w:cs="Arial"/>
          <w:bCs/>
          <w:lang w:val="sr-Cyrl-RS"/>
        </w:rPr>
        <w:t xml:space="preserve">реализацију предмета оквирног споразума, </w:t>
      </w:r>
      <w:r w:rsidR="00E707D2" w:rsidRPr="009B16C3">
        <w:rPr>
          <w:rFonts w:cs="Arial"/>
          <w:lang w:val="ru-RU"/>
        </w:rPr>
        <w:t>укључујући трошкове прибављања средства финансијског обезбеђења.</w:t>
      </w:r>
    </w:p>
    <w:p w14:paraId="2F413F0A" w14:textId="77777777"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Ако је у понуди исказана неуобичајено ниска цена, Наручилац ће поступити у складу са чланом 92. ЗЈН.</w:t>
      </w:r>
    </w:p>
    <w:p w14:paraId="1F9258B9" w14:textId="77777777" w:rsidR="000C10ED" w:rsidRDefault="000C10ED" w:rsidP="00682B5A">
      <w:pPr>
        <w:tabs>
          <w:tab w:val="left" w:pos="284"/>
          <w:tab w:val="left" w:pos="330"/>
        </w:tabs>
        <w:rPr>
          <w:rFonts w:eastAsia="TimesNewRomanPSMT" w:cs="Arial"/>
          <w:bCs/>
          <w:lang w:val="sr-Cyrl-RS"/>
        </w:rPr>
      </w:pPr>
    </w:p>
    <w:p w14:paraId="548EBE2F" w14:textId="77777777" w:rsidR="00D46691" w:rsidRDefault="00D46691" w:rsidP="00682B5A">
      <w:pPr>
        <w:tabs>
          <w:tab w:val="left" w:pos="284"/>
          <w:tab w:val="left" w:pos="330"/>
        </w:tabs>
        <w:rPr>
          <w:rFonts w:eastAsia="TimesNewRomanPSMT" w:cs="Arial"/>
          <w:bCs/>
          <w:lang w:val="sr-Cyrl-RS"/>
        </w:rPr>
      </w:pPr>
    </w:p>
    <w:p w14:paraId="0322F123" w14:textId="77777777" w:rsidR="00D46691" w:rsidRPr="00B00803" w:rsidRDefault="00D46691" w:rsidP="00682B5A">
      <w:pPr>
        <w:tabs>
          <w:tab w:val="left" w:pos="284"/>
          <w:tab w:val="left" w:pos="330"/>
        </w:tabs>
        <w:rPr>
          <w:rFonts w:eastAsia="TimesNewRomanPSMT" w:cs="Arial"/>
          <w:bCs/>
          <w:lang w:val="sr-Cyrl-RS"/>
        </w:rPr>
      </w:pPr>
    </w:p>
    <w:p w14:paraId="56CD2530" w14:textId="77777777"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lang w:val="sr-Cyrl-RS"/>
        </w:rPr>
      </w:pPr>
      <w:r w:rsidRPr="00E11E4A">
        <w:rPr>
          <w:rFonts w:ascii="Arial" w:hAnsi="Arial" w:cs="Arial"/>
          <w:b/>
          <w:bCs/>
          <w:lang w:val="sr-Cyrl-RS"/>
        </w:rPr>
        <w:t xml:space="preserve">Корекција цене </w:t>
      </w:r>
    </w:p>
    <w:p w14:paraId="3C8FF83D" w14:textId="4C627B29" w:rsidR="00D84008" w:rsidRDefault="00D84008" w:rsidP="000C10ED">
      <w:pPr>
        <w:autoSpaceDE w:val="0"/>
        <w:autoSpaceDN w:val="0"/>
        <w:adjustRightInd w:val="0"/>
        <w:rPr>
          <w:rFonts w:cs="Arial"/>
          <w:lang w:val="sr-Cyrl-RS"/>
        </w:rPr>
      </w:pPr>
      <w:r>
        <w:rPr>
          <w:rFonts w:cs="Arial"/>
          <w:lang w:val="sr-Cyrl-RS"/>
        </w:rPr>
        <w:t>Ј</w:t>
      </w:r>
      <w:r w:rsidR="00682B5A" w:rsidRPr="00811B5A">
        <w:rPr>
          <w:rFonts w:cs="Arial"/>
          <w:lang w:val="sr-Cyrl-RS"/>
        </w:rPr>
        <w:t xml:space="preserve">единичине цене </w:t>
      </w:r>
      <w:r w:rsidR="00CE641A" w:rsidRPr="00D84008">
        <w:rPr>
          <w:rFonts w:cs="Arial"/>
          <w:lang w:val="sr-Cyrl-RS"/>
        </w:rPr>
        <w:t xml:space="preserve">из обрасца структуре цене </w:t>
      </w:r>
      <w:r w:rsidR="00682B5A" w:rsidRPr="00811B5A">
        <w:rPr>
          <w:rFonts w:cs="Arial"/>
          <w:lang w:val="sr-Cyrl-RS"/>
        </w:rPr>
        <w:t>су фиксне (не могу се мењати) за све време трајања оквирног споразума</w:t>
      </w:r>
      <w:r w:rsidR="004840B0">
        <w:rPr>
          <w:rFonts w:cs="Arial"/>
          <w:lang w:val="sr-Latn-RS"/>
        </w:rPr>
        <w:t>,</w:t>
      </w:r>
      <w:r w:rsidR="00682B5A">
        <w:rPr>
          <w:rFonts w:cs="Arial"/>
          <w:lang w:val="sr-Cyrl-RS"/>
        </w:rPr>
        <w:t xml:space="preserve"> за сваку партију за коју је закључен оквирни споразум</w:t>
      </w:r>
      <w:r w:rsidR="00682B5A" w:rsidRPr="00811B5A">
        <w:rPr>
          <w:rFonts w:cs="Arial"/>
          <w:lang w:val="sr-Cyrl-RS"/>
        </w:rPr>
        <w:t>.</w:t>
      </w:r>
    </w:p>
    <w:p w14:paraId="718EF8EE" w14:textId="77777777" w:rsidR="0022309C" w:rsidRPr="00454BED" w:rsidRDefault="0022309C" w:rsidP="00AF6898">
      <w:pPr>
        <w:pStyle w:val="ListParagraph"/>
        <w:numPr>
          <w:ilvl w:val="2"/>
          <w:numId w:val="12"/>
        </w:numPr>
        <w:autoSpaceDE w:val="0"/>
        <w:autoSpaceDN w:val="0"/>
        <w:adjustRightInd w:val="0"/>
        <w:spacing w:before="0" w:after="0" w:line="240" w:lineRule="auto"/>
        <w:rPr>
          <w:rFonts w:ascii="Arial" w:hAnsi="Arial" w:cs="Arial"/>
          <w:b/>
          <w:bCs/>
        </w:rPr>
      </w:pPr>
      <w:r w:rsidRPr="00B00803">
        <w:rPr>
          <w:rFonts w:ascii="Arial" w:hAnsi="Arial" w:cs="Arial"/>
          <w:b/>
          <w:lang w:val="sr-Cyrl-RS" w:eastAsia="sr-Latn-RS"/>
        </w:rPr>
        <w:t>Начин издавања наруџбенице</w:t>
      </w:r>
    </w:p>
    <w:p w14:paraId="14F0B913" w14:textId="068F6799" w:rsidR="0022309C" w:rsidRPr="00E464AD" w:rsidRDefault="0022309C" w:rsidP="00D84008">
      <w:pPr>
        <w:tabs>
          <w:tab w:val="left" w:pos="284"/>
          <w:tab w:val="left" w:pos="330"/>
        </w:tabs>
        <w:spacing w:before="0"/>
        <w:rPr>
          <w:rFonts w:eastAsia="TimesNewRomanPSMT" w:cs="Arial"/>
          <w:bCs/>
          <w:lang w:val="sr-Cyrl-RS"/>
        </w:rPr>
      </w:pPr>
      <w:r w:rsidRPr="00E464AD">
        <w:rPr>
          <w:rFonts w:eastAsia="TimesNewRomanPSMT" w:cs="Arial"/>
          <w:bCs/>
          <w:lang w:val="sr-Cyrl-RS"/>
        </w:rPr>
        <w:t xml:space="preserve">Након закључења оквирног споразума, </w:t>
      </w:r>
      <w:r w:rsidR="00D84008">
        <w:rPr>
          <w:rFonts w:eastAsia="TimesNewRomanPSMT" w:cs="Arial"/>
          <w:bCs/>
          <w:lang w:val="sr-Cyrl-RS"/>
        </w:rPr>
        <w:t>н</w:t>
      </w:r>
      <w:r w:rsidRPr="00E464AD">
        <w:rPr>
          <w:rFonts w:eastAsia="TimesNewRomanPSMT" w:cs="Arial"/>
          <w:bCs/>
          <w:lang w:val="sr-Cyrl-RS"/>
        </w:rPr>
        <w:t xml:space="preserve">аручилац ће </w:t>
      </w:r>
      <w:r w:rsidR="00875035">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sidR="00875035">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 часа</w:t>
      </w:r>
      <w:r w:rsidR="008A6A7A">
        <w:rPr>
          <w:rFonts w:eastAsia="TimesNewRomanPSMT" w:cs="Arial"/>
          <w:bCs/>
          <w:lang w:val="sr-Cyrl-RS"/>
        </w:rPr>
        <w:t xml:space="preserve"> од њеног пријема</w:t>
      </w:r>
      <w:r w:rsidRPr="00E464AD">
        <w:rPr>
          <w:rFonts w:eastAsia="TimesNewRomanPSMT" w:cs="Arial"/>
          <w:bCs/>
          <w:lang w:val="sr-Cyrl-RS"/>
        </w:rPr>
        <w:t>.</w:t>
      </w:r>
    </w:p>
    <w:p w14:paraId="71F8D60E" w14:textId="77777777" w:rsidR="0022309C" w:rsidRPr="00E464AD" w:rsidRDefault="0022309C" w:rsidP="0022309C">
      <w:pPr>
        <w:suppressAutoHyphens/>
        <w:spacing w:before="80" w:after="60" w:line="100" w:lineRule="atLeast"/>
        <w:rPr>
          <w:rFonts w:eastAsia="TimesNewRomanPSMT" w:cs="Arial"/>
          <w:bCs/>
          <w:lang w:val="sr-Cyrl-RS"/>
        </w:rPr>
      </w:pPr>
      <w:r w:rsidRPr="00E464AD">
        <w:rPr>
          <w:rFonts w:eastAsia="TimesNewRomanPSMT" w:cs="Arial"/>
          <w:bCs/>
          <w:lang w:val="sr-Cyrl-RS"/>
        </w:rPr>
        <w:t xml:space="preserve">Наруџбеница садржи позиције услуга из обрасца структуре цене, место и рок извршења </w:t>
      </w:r>
      <w:r>
        <w:rPr>
          <w:rFonts w:eastAsia="TimesNewRomanPSMT" w:cs="Arial"/>
          <w:bCs/>
          <w:lang w:val="sr-Cyrl-RS"/>
        </w:rPr>
        <w:t>услуге</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7238D437" w14:textId="69B38B2A" w:rsidR="0022309C" w:rsidRPr="00A52774" w:rsidRDefault="0022309C" w:rsidP="0022309C">
      <w:pPr>
        <w:spacing w:before="80"/>
        <w:rPr>
          <w:rFonts w:eastAsia="TimesNewRomanPSMT" w:cs="Arial"/>
          <w:bCs/>
          <w:lang w:val="sr-Cyrl-RS"/>
        </w:rPr>
      </w:pPr>
      <w:r w:rsidRPr="00A52774">
        <w:rPr>
          <w:rFonts w:eastAsia="TimesNewRomanPSMT" w:cs="Arial"/>
          <w:bCs/>
          <w:lang w:val="sr-Cyrl-RS"/>
        </w:rPr>
        <w:t xml:space="preserve">Количине услуга у обрасцу структуре цене су оквирне и може доћи до </w:t>
      </w:r>
      <w:r w:rsidR="008A6A7A" w:rsidRPr="00A52774">
        <w:rPr>
          <w:rFonts w:eastAsia="TimesNewRomanPSMT" w:cs="Arial"/>
          <w:bCs/>
          <w:lang w:val="sr-Cyrl-RS"/>
        </w:rPr>
        <w:t xml:space="preserve">њиховог </w:t>
      </w:r>
      <w:r w:rsidRPr="00A52774">
        <w:rPr>
          <w:rFonts w:eastAsia="TimesNewRomanPSMT" w:cs="Arial"/>
          <w:bCs/>
          <w:lang w:val="sr-Cyrl-RS"/>
        </w:rPr>
        <w:t>одступања</w:t>
      </w:r>
      <w:r w:rsidR="008A6A7A" w:rsidRPr="00A52774">
        <w:rPr>
          <w:rFonts w:eastAsia="TimesNewRomanPSMT" w:cs="Arial"/>
          <w:bCs/>
          <w:lang w:val="sr-Cyrl-RS"/>
        </w:rPr>
        <w:t xml:space="preserve"> у току реализације, </w:t>
      </w:r>
      <w:r w:rsidR="00D84008" w:rsidRPr="00A52774">
        <w:rPr>
          <w:rFonts w:eastAsia="TimesNewRomanPSMT" w:cs="Arial"/>
          <w:bCs/>
          <w:lang w:val="sr-Cyrl-RS"/>
        </w:rPr>
        <w:t xml:space="preserve">у оквиру вредности </w:t>
      </w:r>
      <w:r w:rsidR="008A6A7A" w:rsidRPr="00A52774">
        <w:rPr>
          <w:rFonts w:eastAsia="TimesNewRomanPSMT" w:cs="Arial"/>
          <w:bCs/>
          <w:lang w:val="sr-Cyrl-RS"/>
        </w:rPr>
        <w:t>оквирног споразума</w:t>
      </w:r>
      <w:r w:rsidR="00D84008" w:rsidRPr="00A52774">
        <w:rPr>
          <w:rFonts w:eastAsia="TimesNewRomanPSMT" w:cs="Arial"/>
          <w:bCs/>
          <w:lang w:val="sr-Cyrl-RS"/>
        </w:rPr>
        <w:t>.</w:t>
      </w:r>
      <w:r w:rsidR="008A6A7A" w:rsidRPr="00A52774">
        <w:rPr>
          <w:rFonts w:eastAsia="TimesNewRomanPSMT" w:cs="Arial"/>
          <w:bCs/>
          <w:lang w:val="sr-Cyrl-RS"/>
        </w:rPr>
        <w:t xml:space="preserve"> </w:t>
      </w:r>
    </w:p>
    <w:p w14:paraId="645C0246" w14:textId="77777777" w:rsidR="0022309C" w:rsidRPr="00E464AD" w:rsidRDefault="0022309C" w:rsidP="0022309C">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Pr>
          <w:rFonts w:eastAsia="TimesNewRomanPSMT" w:cs="Arial"/>
          <w:bCs/>
          <w:lang w:val="sr-Cyrl-RS"/>
        </w:rPr>
        <w:t xml:space="preserve"> закљученог</w:t>
      </w:r>
      <w:r w:rsidRPr="00E464AD">
        <w:rPr>
          <w:rFonts w:eastAsia="TimesNewRomanPSMT" w:cs="Arial"/>
          <w:bCs/>
          <w:lang w:val="sr-Cyrl-RS"/>
        </w:rPr>
        <w:t xml:space="preserve"> оквирног споразума</w:t>
      </w:r>
      <w:r>
        <w:rPr>
          <w:rFonts w:eastAsia="TimesNewRomanPSMT" w:cs="Arial"/>
          <w:bCs/>
          <w:lang w:val="sr-Cyrl-RS"/>
        </w:rPr>
        <w:t>.</w:t>
      </w:r>
    </w:p>
    <w:p w14:paraId="38D01B63" w14:textId="203E84FA" w:rsidR="0022309C" w:rsidRPr="00E464AD" w:rsidRDefault="0022309C" w:rsidP="0022309C">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Наручилац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794BC089" w14:textId="77777777" w:rsidR="00C232CF" w:rsidRDefault="00C232CF" w:rsidP="00682B5A">
      <w:pPr>
        <w:autoSpaceDE w:val="0"/>
        <w:autoSpaceDN w:val="0"/>
        <w:adjustRightInd w:val="0"/>
        <w:rPr>
          <w:rFonts w:cs="Arial"/>
          <w:lang w:val="sr-Cyrl-RS"/>
        </w:rPr>
      </w:pPr>
    </w:p>
    <w:p w14:paraId="29630721" w14:textId="350EA0CE" w:rsidR="00DB563B" w:rsidRPr="00AF66E2" w:rsidRDefault="00C232CF" w:rsidP="00AF6898">
      <w:pPr>
        <w:pStyle w:val="ListParagraph"/>
        <w:numPr>
          <w:ilvl w:val="2"/>
          <w:numId w:val="12"/>
        </w:numPr>
        <w:autoSpaceDE w:val="0"/>
        <w:autoSpaceDN w:val="0"/>
        <w:adjustRightInd w:val="0"/>
        <w:spacing w:before="0" w:after="120"/>
        <w:rPr>
          <w:rFonts w:ascii="Arial" w:hAnsi="Arial" w:cs="Arial"/>
          <w:b/>
          <w:bCs/>
          <w:lang w:val="sr-Cyrl-RS"/>
        </w:rPr>
      </w:pPr>
      <w:r w:rsidRPr="00AF66E2">
        <w:rPr>
          <w:rFonts w:ascii="Arial" w:hAnsi="Arial" w:cs="Arial"/>
          <w:b/>
          <w:bCs/>
          <w:lang w:val="sr-Cyrl-RS"/>
        </w:rPr>
        <w:t>Рок и место извршења услуга</w:t>
      </w:r>
    </w:p>
    <w:p w14:paraId="40471EC7" w14:textId="378E2E3D" w:rsidR="00F40C96" w:rsidRDefault="00F40C96" w:rsidP="00F40C96">
      <w:pPr>
        <w:rPr>
          <w:rFonts w:cs="Arial"/>
        </w:rPr>
      </w:pPr>
      <w:r w:rsidRPr="0060449A">
        <w:rPr>
          <w:rFonts w:cs="Arial"/>
        </w:rPr>
        <w:t>Пружалац услуг</w:t>
      </w:r>
      <w:r w:rsidR="00D84008">
        <w:rPr>
          <w:rFonts w:cs="Arial"/>
          <w:lang w:val="sr-Cyrl-RS"/>
        </w:rPr>
        <w:t>а</w:t>
      </w:r>
      <w:r w:rsidRPr="0060449A">
        <w:rPr>
          <w:rFonts w:cs="Arial"/>
        </w:rPr>
        <w:t xml:space="preserve"> ће услуге вршити у својим пословним просторијама и својим лабораторијама у складу са техничком спецификацијом током трајања </w:t>
      </w:r>
      <w:r w:rsidRPr="0060449A">
        <w:rPr>
          <w:rFonts w:cs="Arial"/>
          <w:lang w:val="sr-Cyrl-RS"/>
        </w:rPr>
        <w:t>о</w:t>
      </w:r>
      <w:r w:rsidRPr="0060449A">
        <w:rPr>
          <w:rFonts w:cs="Arial"/>
        </w:rPr>
        <w:t>квирног споразума.</w:t>
      </w:r>
    </w:p>
    <w:p w14:paraId="332C66E9" w14:textId="77777777"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 xml:space="preserve">дневно прихвати од 1-20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5E8C9E1" w14:textId="5F6B9B15" w:rsidR="00F40C96" w:rsidRPr="007E2478" w:rsidRDefault="00F40C96" w:rsidP="00F40C96">
      <w:pPr>
        <w:rPr>
          <w:rFonts w:cs="Arial"/>
        </w:rPr>
      </w:pPr>
      <w:r w:rsidRPr="007E2478">
        <w:rPr>
          <w:rFonts w:cs="Arial"/>
        </w:rPr>
        <w:t>Пружалац услуг</w:t>
      </w:r>
      <w:r w:rsidR="00D84008">
        <w:rPr>
          <w:rFonts w:cs="Arial"/>
          <w:lang w:val="sr-Cyrl-RS"/>
        </w:rPr>
        <w:t>а</w:t>
      </w:r>
      <w:r w:rsidRPr="007E2478">
        <w:rPr>
          <w:rFonts w:cs="Arial"/>
        </w:rPr>
        <w:t xml:space="preserve"> </w:t>
      </w:r>
      <w:r w:rsidR="000076EC" w:rsidRPr="007E2478">
        <w:rPr>
          <w:rFonts w:cs="Arial"/>
        </w:rPr>
        <w:t xml:space="preserve">је у обавези да </w:t>
      </w:r>
      <w:r w:rsidR="000076EC" w:rsidRPr="007E2478">
        <w:rPr>
          <w:rFonts w:cs="Arial"/>
          <w:lang w:val="sr-Cyrl-RS"/>
        </w:rPr>
        <w:t>изврши</w:t>
      </w:r>
      <w:r w:rsidRPr="007E2478">
        <w:rPr>
          <w:rFonts w:cs="Arial"/>
        </w:rPr>
        <w:t xml:space="preserve"> прегледе н</w:t>
      </w:r>
      <w:r w:rsidR="0060449A" w:rsidRPr="007E2478">
        <w:rPr>
          <w:rFonts w:cs="Arial"/>
        </w:rPr>
        <w:t xml:space="preserve">ајкасније у року </w:t>
      </w:r>
      <w:r w:rsidR="0060449A" w:rsidRPr="00D84008">
        <w:rPr>
          <w:rFonts w:cs="Arial"/>
        </w:rPr>
        <w:t>од 30 (</w:t>
      </w:r>
      <w:r w:rsidRPr="00D84008">
        <w:rPr>
          <w:rFonts w:cs="Arial"/>
        </w:rPr>
        <w:t xml:space="preserve"> тридесет)</w:t>
      </w:r>
      <w:r w:rsidRPr="007E2478">
        <w:rPr>
          <w:rFonts w:cs="Arial"/>
        </w:rPr>
        <w:t xml:space="preserve"> дана од дана пријема Наруџбенице.</w:t>
      </w:r>
    </w:p>
    <w:p w14:paraId="3E9582CC" w14:textId="645BECAA" w:rsidR="00F40C96" w:rsidRPr="0060449A" w:rsidRDefault="00F40C96" w:rsidP="00F40C96">
      <w:pPr>
        <w:rPr>
          <w:rFonts w:cs="Arial"/>
        </w:rPr>
      </w:pPr>
      <w:r w:rsidRPr="0060449A">
        <w:rPr>
          <w:rFonts w:cs="Arial"/>
        </w:rPr>
        <w:t>Рок</w:t>
      </w:r>
      <w:r w:rsidRPr="0060449A">
        <w:rPr>
          <w:rFonts w:cs="Arial"/>
          <w:lang w:val="sr-Cyrl-CS"/>
        </w:rPr>
        <w:t xml:space="preserve"> </w:t>
      </w:r>
      <w:r w:rsidR="0052708A" w:rsidRPr="0060449A">
        <w:rPr>
          <w:rFonts w:cs="Arial"/>
          <w:lang w:val="sr-Cyrl-CS"/>
        </w:rPr>
        <w:t>извршења услуг</w:t>
      </w:r>
      <w:r w:rsidR="00743084">
        <w:rPr>
          <w:rFonts w:cs="Arial"/>
          <w:lang w:val="sr-Cyrl-CS"/>
        </w:rPr>
        <w:t>а</w:t>
      </w:r>
      <w:r w:rsidR="0052708A" w:rsidRPr="0060449A">
        <w:rPr>
          <w:rFonts w:cs="Arial"/>
          <w:lang w:val="sr-Cyrl-CS"/>
        </w:rPr>
        <w:t xml:space="preserve"> </w:t>
      </w:r>
      <w:r w:rsidR="0052708A" w:rsidRPr="0060449A">
        <w:rPr>
          <w:rFonts w:cs="Arial"/>
        </w:rPr>
        <w:t>би</w:t>
      </w:r>
      <w:r w:rsidR="0052708A" w:rsidRPr="0060449A">
        <w:rPr>
          <w:rFonts w:cs="Arial"/>
          <w:lang w:val="sr-Cyrl-RS"/>
        </w:rPr>
        <w:t>ће</w:t>
      </w:r>
      <w:r w:rsidR="0052708A" w:rsidRPr="0060449A">
        <w:rPr>
          <w:rFonts w:cs="Arial"/>
        </w:rPr>
        <w:t xml:space="preserve"> </w:t>
      </w:r>
      <w:r w:rsidR="0052708A" w:rsidRPr="0060449A">
        <w:rPr>
          <w:rFonts w:cs="Arial"/>
          <w:lang w:val="sr-Cyrl-RS"/>
        </w:rPr>
        <w:t xml:space="preserve">дефинисан у </w:t>
      </w:r>
      <w:r w:rsidR="0052708A" w:rsidRPr="0060449A">
        <w:rPr>
          <w:rFonts w:cs="Arial"/>
        </w:rPr>
        <w:t xml:space="preserve"> Наруџбен</w:t>
      </w:r>
      <w:r w:rsidR="0052708A" w:rsidRPr="0060449A">
        <w:rPr>
          <w:rFonts w:cs="Arial"/>
          <w:lang w:val="sr-Cyrl-RS"/>
        </w:rPr>
        <w:t>ици</w:t>
      </w:r>
      <w:r w:rsidRPr="0060449A">
        <w:rPr>
          <w:rFonts w:cs="Arial"/>
        </w:rPr>
        <w:t>.</w:t>
      </w:r>
    </w:p>
    <w:p w14:paraId="08C79F95" w14:textId="507EFE52" w:rsidR="00F40C96" w:rsidRDefault="00F40C96" w:rsidP="00F40C96">
      <w:pPr>
        <w:rPr>
          <w:rFonts w:cs="Arial"/>
        </w:rPr>
      </w:pPr>
      <w:r w:rsidRPr="0060449A">
        <w:rPr>
          <w:rFonts w:cs="Arial"/>
        </w:rPr>
        <w:t>Место реализације услуг</w:t>
      </w:r>
      <w:r w:rsidR="00D84008">
        <w:rPr>
          <w:rFonts w:cs="Arial"/>
          <w:lang w:val="sr-Cyrl-RS"/>
        </w:rPr>
        <w:t>а</w:t>
      </w:r>
      <w:r w:rsidRPr="0060449A">
        <w:rPr>
          <w:rFonts w:cs="Arial"/>
        </w:rPr>
        <w:t xml:space="preserve"> је здравствена установа Пружаоца услуг</w:t>
      </w:r>
      <w:r w:rsidR="00D84008">
        <w:rPr>
          <w:rFonts w:cs="Arial"/>
          <w:lang w:val="sr-Cyrl-RS"/>
        </w:rPr>
        <w:t>а</w:t>
      </w:r>
      <w:r w:rsidRPr="0060449A">
        <w:rPr>
          <w:rFonts w:cs="Arial"/>
        </w:rPr>
        <w:t xml:space="preserve"> која је наведена у понуди.</w:t>
      </w:r>
    </w:p>
    <w:p w14:paraId="6D41D7F0" w14:textId="77777777" w:rsidR="00F40C96" w:rsidRPr="00E821DF" w:rsidRDefault="00F40C96" w:rsidP="00F40C96">
      <w:pPr>
        <w:spacing w:before="0"/>
        <w:rPr>
          <w:rFonts w:cs="Arial"/>
        </w:rPr>
      </w:pPr>
    </w:p>
    <w:p w14:paraId="79EB007D" w14:textId="2DE6123F" w:rsidR="00DB563B" w:rsidRPr="00D50DFC" w:rsidRDefault="00DB563B" w:rsidP="00AF6898">
      <w:pPr>
        <w:pStyle w:val="ListParagraph"/>
        <w:numPr>
          <w:ilvl w:val="2"/>
          <w:numId w:val="12"/>
        </w:numPr>
        <w:autoSpaceDE w:val="0"/>
        <w:autoSpaceDN w:val="0"/>
        <w:adjustRightInd w:val="0"/>
        <w:spacing w:before="0" w:after="0" w:line="240" w:lineRule="auto"/>
        <w:rPr>
          <w:rFonts w:ascii="Arial" w:hAnsi="Arial" w:cs="Arial"/>
          <w:b/>
        </w:rPr>
      </w:pPr>
      <w:r w:rsidRPr="00F40C96">
        <w:rPr>
          <w:rFonts w:ascii="Arial" w:hAnsi="Arial" w:cs="Arial"/>
          <w:b/>
        </w:rPr>
        <w:t>Квалитативни и квантитативни пријем</w:t>
      </w:r>
      <w:r w:rsidR="00D84008">
        <w:rPr>
          <w:rFonts w:ascii="Arial" w:hAnsi="Arial" w:cs="Arial"/>
          <w:b/>
          <w:lang w:val="sr-Cyrl-RS"/>
        </w:rPr>
        <w:t xml:space="preserve"> услуга</w:t>
      </w:r>
    </w:p>
    <w:p w14:paraId="4974D688" w14:textId="77777777" w:rsidR="00D50DFC" w:rsidRPr="00F40C96" w:rsidRDefault="00D50DFC" w:rsidP="00D50DFC">
      <w:pPr>
        <w:pStyle w:val="ListParagraph"/>
        <w:autoSpaceDE w:val="0"/>
        <w:autoSpaceDN w:val="0"/>
        <w:adjustRightInd w:val="0"/>
        <w:spacing w:before="0" w:after="0" w:line="240" w:lineRule="auto"/>
        <w:ind w:left="1260"/>
        <w:rPr>
          <w:rFonts w:ascii="Arial" w:hAnsi="Arial" w:cs="Arial"/>
          <w:b/>
        </w:rPr>
      </w:pPr>
    </w:p>
    <w:p w14:paraId="477EB000" w14:textId="6E56D22D" w:rsidR="00DB563B" w:rsidRPr="00E821DF" w:rsidRDefault="00DB563B" w:rsidP="00D84008">
      <w:pPr>
        <w:spacing w:before="0"/>
        <w:rPr>
          <w:rFonts w:cs="Arial"/>
        </w:rPr>
      </w:pPr>
      <w:r w:rsidRPr="00E821DF">
        <w:rPr>
          <w:rFonts w:cs="Arial"/>
        </w:rPr>
        <w:t>Пружалац</w:t>
      </w:r>
      <w:r w:rsidR="00C232CF">
        <w:rPr>
          <w:rFonts w:cs="Arial"/>
        </w:rPr>
        <w:t xml:space="preserve"> услуг</w:t>
      </w:r>
      <w:r w:rsidR="00D84008">
        <w:rPr>
          <w:rFonts w:cs="Arial"/>
          <w:lang w:val="sr-Cyrl-RS"/>
        </w:rPr>
        <w:t xml:space="preserve">а </w:t>
      </w:r>
      <w:r w:rsidR="00C232CF">
        <w:rPr>
          <w:rFonts w:cs="Arial"/>
        </w:rPr>
        <w:t>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6232BBC0" w14:textId="3A5DBBA6" w:rsidR="00DB563B" w:rsidRPr="00E821DF" w:rsidRDefault="00DB563B" w:rsidP="00DB563B">
      <w:pPr>
        <w:rPr>
          <w:rFonts w:cs="Arial"/>
        </w:rPr>
      </w:pPr>
      <w:r w:rsidRPr="00E821DF">
        <w:rPr>
          <w:rFonts w:cs="Arial"/>
        </w:rPr>
        <w:t>Пружалац услуга је дужан да сачини Записни</w:t>
      </w:r>
      <w:r w:rsidR="00FF1330">
        <w:rPr>
          <w:rFonts w:cs="Arial"/>
        </w:rPr>
        <w:t>к о извршен</w:t>
      </w:r>
      <w:r w:rsidR="00A52774">
        <w:rPr>
          <w:rFonts w:cs="Arial"/>
          <w:lang w:val="sr-Cyrl-RS"/>
        </w:rPr>
        <w:t>им</w:t>
      </w:r>
      <w:r w:rsidR="00FF1330">
        <w:rPr>
          <w:rFonts w:cs="Arial"/>
        </w:rPr>
        <w:t xml:space="preserve"> услу</w:t>
      </w:r>
      <w:r w:rsidR="00A52774">
        <w:rPr>
          <w:rFonts w:cs="Arial"/>
          <w:lang w:val="sr-Cyrl-RS"/>
        </w:rPr>
        <w:t>гама</w:t>
      </w:r>
      <w:r w:rsidRPr="00E821DF">
        <w:rPr>
          <w:rFonts w:cs="Arial"/>
        </w:rPr>
        <w:t>, који сво</w:t>
      </w:r>
      <w:r w:rsidR="00300961">
        <w:rPr>
          <w:rFonts w:cs="Arial"/>
        </w:rPr>
        <w:t xml:space="preserve">јим потписом потврђују </w:t>
      </w:r>
      <w:r w:rsidR="00300961">
        <w:rPr>
          <w:rFonts w:cs="Arial"/>
          <w:lang w:val="sr-Cyrl-RS"/>
        </w:rPr>
        <w:t>овлашћена</w:t>
      </w:r>
      <w:r w:rsidRPr="00E821DF">
        <w:rPr>
          <w:rFonts w:cs="Arial"/>
        </w:rPr>
        <w:t xml:space="preserve"> ли</w:t>
      </w:r>
      <w:r w:rsidR="00300961">
        <w:rPr>
          <w:rFonts w:cs="Arial"/>
        </w:rPr>
        <w:t xml:space="preserve">ца Пружаоца услуга и </w:t>
      </w:r>
      <w:r w:rsidR="00300961">
        <w:rPr>
          <w:rFonts w:cs="Arial"/>
          <w:lang w:val="sr-Cyrl-RS"/>
        </w:rPr>
        <w:t>о</w:t>
      </w:r>
      <w:r w:rsidR="00300961">
        <w:rPr>
          <w:rFonts w:cs="Arial"/>
        </w:rPr>
        <w:t>влашћен</w:t>
      </w:r>
      <w:r w:rsidR="00300961">
        <w:rPr>
          <w:rFonts w:cs="Arial"/>
          <w:lang w:val="sr-Cyrl-RS"/>
        </w:rPr>
        <w:t>а</w:t>
      </w:r>
      <w:r w:rsidR="00300961">
        <w:rPr>
          <w:rFonts w:cs="Arial"/>
        </w:rPr>
        <w:t xml:space="preserve"> лиц</w:t>
      </w:r>
      <w:r w:rsidR="00300961">
        <w:rPr>
          <w:rFonts w:cs="Arial"/>
          <w:lang w:val="sr-Cyrl-RS"/>
        </w:rPr>
        <w:t>а</w:t>
      </w:r>
      <w:r w:rsidRPr="00E821DF">
        <w:rPr>
          <w:rFonts w:cs="Arial"/>
        </w:rPr>
        <w:t xml:space="preserve"> </w:t>
      </w:r>
      <w:r w:rsidR="00233A90">
        <w:rPr>
          <w:rFonts w:cs="Arial"/>
          <w:lang w:val="sr-Cyrl-RS"/>
        </w:rPr>
        <w:t>н</w:t>
      </w:r>
      <w:r w:rsidR="00C232CF">
        <w:rPr>
          <w:rFonts w:cs="Arial"/>
          <w:lang w:val="sr-Cyrl-RS"/>
        </w:rPr>
        <w:t>аручиоца</w:t>
      </w:r>
      <w:r w:rsidRPr="00E821DF">
        <w:rPr>
          <w:rFonts w:cs="Arial"/>
        </w:rPr>
        <w:t xml:space="preserve">. </w:t>
      </w:r>
    </w:p>
    <w:p w14:paraId="467AD4A1" w14:textId="77777777" w:rsidR="00D84008" w:rsidRDefault="00DB563B" w:rsidP="00D84008">
      <w:pPr>
        <w:rPr>
          <w:rFonts w:cs="Arial"/>
        </w:rPr>
      </w:pPr>
      <w:r w:rsidRPr="00B62CA2">
        <w:rPr>
          <w:rFonts w:cs="Arial"/>
          <w:shd w:val="clear" w:color="auto" w:fill="FFFFFF" w:themeFill="background1"/>
        </w:rPr>
        <w:t>Записником се утврђује обим и квалитет извршених услуга.</w:t>
      </w:r>
      <w:r w:rsidRPr="00E821DF">
        <w:rPr>
          <w:rFonts w:cs="Arial"/>
        </w:rPr>
        <w:t xml:space="preserve"> </w:t>
      </w:r>
    </w:p>
    <w:p w14:paraId="63084907" w14:textId="77777777" w:rsidR="00D84008" w:rsidRPr="00A52774" w:rsidRDefault="00D84008" w:rsidP="00D84008">
      <w:pPr>
        <w:rPr>
          <w:rFonts w:eastAsia="Calibri" w:cs="Arial"/>
          <w:lang w:val="sr-Cyrl-CS"/>
        </w:rPr>
      </w:pPr>
      <w:r w:rsidRPr="00A52774">
        <w:rPr>
          <w:rFonts w:eastAsia="TimesNewRomanPSMT" w:cs="Arial"/>
          <w:bCs/>
          <w:lang w:val="sr-Cyrl-RS"/>
        </w:rPr>
        <w:t xml:space="preserve">Пружалац услуга, као прилог Записнику доставља спецификацију са </w:t>
      </w:r>
      <w:r w:rsidRPr="00A52774">
        <w:rPr>
          <w:rFonts w:eastAsia="Calibri" w:cs="Arial"/>
          <w:lang w:val="sr-Cyrl-RS"/>
        </w:rPr>
        <w:t>с</w:t>
      </w:r>
      <w:r w:rsidRPr="00A52774">
        <w:rPr>
          <w:rFonts w:eastAsia="Calibri" w:cs="Arial"/>
          <w:lang w:val="sr-Cyrl-CS"/>
        </w:rPr>
        <w:t>пис</w:t>
      </w:r>
      <w:r w:rsidRPr="00A52774">
        <w:rPr>
          <w:rFonts w:eastAsia="Calibri" w:cs="Arial"/>
          <w:lang w:val="sr-Cyrl-RS"/>
        </w:rPr>
        <w:t>ком</w:t>
      </w:r>
      <w:r w:rsidRPr="00A52774">
        <w:rPr>
          <w:rFonts w:eastAsia="Calibri" w:cs="Arial"/>
          <w:lang w:val="sr-Cyrl-CS"/>
        </w:rPr>
        <w:t xml:space="preserve"> запослених и прегледима које су извршили.</w:t>
      </w:r>
    </w:p>
    <w:p w14:paraId="27B23601" w14:textId="77777777" w:rsidR="00D84008" w:rsidRDefault="00D84008" w:rsidP="00D84008">
      <w:pPr>
        <w:rPr>
          <w:rFonts w:cs="Arial"/>
          <w:b/>
          <w:lang w:val="ru-RU"/>
        </w:rPr>
      </w:pPr>
    </w:p>
    <w:p w14:paraId="0CF948FA" w14:textId="661321EF" w:rsidR="00682B5A" w:rsidRPr="00CD59F2" w:rsidRDefault="00682B5A" w:rsidP="00A52774">
      <w:pPr>
        <w:pStyle w:val="ListParagraph"/>
        <w:numPr>
          <w:ilvl w:val="2"/>
          <w:numId w:val="12"/>
        </w:numPr>
        <w:autoSpaceDE w:val="0"/>
        <w:autoSpaceDN w:val="0"/>
        <w:adjustRightInd w:val="0"/>
        <w:spacing w:before="0" w:after="0" w:line="240" w:lineRule="auto"/>
        <w:rPr>
          <w:rFonts w:ascii="Arial" w:hAnsi="Arial" w:cs="Arial"/>
          <w:b/>
        </w:rPr>
      </w:pPr>
      <w:r w:rsidRPr="00CD59F2">
        <w:rPr>
          <w:rFonts w:ascii="Arial" w:hAnsi="Arial" w:cs="Arial"/>
          <w:b/>
          <w:lang w:val="ru-RU"/>
        </w:rPr>
        <w:t xml:space="preserve">Начин и услови плаћања </w:t>
      </w:r>
    </w:p>
    <w:p w14:paraId="553A8248" w14:textId="6AAC99FF" w:rsidR="00A52774" w:rsidRDefault="00A52774" w:rsidP="00A52774">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48000838" w14:textId="44C2F5A6" w:rsidR="00B126C6" w:rsidRPr="00B00803" w:rsidRDefault="00B126C6" w:rsidP="00B126C6">
      <w:pPr>
        <w:rPr>
          <w:rFonts w:cs="Arial"/>
          <w:lang w:val="sr-Cyrl-RS"/>
        </w:rPr>
      </w:pPr>
      <w:r>
        <w:rPr>
          <w:rFonts w:cs="Arial"/>
          <w:lang w:val="sr-Cyrl-RS"/>
        </w:rPr>
        <w:lastRenderedPageBreak/>
        <w:t xml:space="preserve">Уз рачун који </w:t>
      </w:r>
      <w:r w:rsidRPr="00370CFB">
        <w:rPr>
          <w:rFonts w:cs="Arial"/>
          <w:lang w:val="sr-Cyrl-RS"/>
        </w:rPr>
        <w:t>глас</w:t>
      </w:r>
      <w:r>
        <w:rPr>
          <w:rFonts w:cs="Arial"/>
          <w:lang w:val="sr-Cyrl-RS"/>
        </w:rPr>
        <w:t xml:space="preserve">и </w:t>
      </w:r>
      <w:r w:rsidRPr="00B00803">
        <w:rPr>
          <w:rFonts w:cs="Arial"/>
          <w:lang w:val="sr-Cyrl-RS"/>
        </w:rPr>
        <w:t xml:space="preserve">на </w:t>
      </w:r>
      <w:r w:rsidR="00A52774">
        <w:rPr>
          <w:rFonts w:cs="Arial"/>
          <w:lang w:val="sr-Cyrl-RS"/>
        </w:rPr>
        <w:t>н</w:t>
      </w:r>
      <w:r w:rsidR="004840B0">
        <w:rPr>
          <w:rFonts w:cs="Arial"/>
          <w:lang w:val="sr-Cyrl-RS"/>
        </w:rPr>
        <w:t>аручиоца</w:t>
      </w:r>
      <w:r w:rsidRPr="00B00803">
        <w:rPr>
          <w:rFonts w:cs="Arial"/>
          <w:lang w:val="sr-Cyrl-RS"/>
        </w:rPr>
        <w:t xml:space="preserve"> „</w:t>
      </w:r>
      <w:r w:rsidRPr="00B00803">
        <w:rPr>
          <w:rFonts w:eastAsia="TimesNewRomanPSMT" w:cs="Arial"/>
          <w:bCs/>
          <w:lang w:val="sr-Cyrl-RS"/>
        </w:rPr>
        <w:t xml:space="preserve">ЈП „Електропривреда Србије“ </w:t>
      </w:r>
      <w:r>
        <w:rPr>
          <w:rFonts w:eastAsia="TimesNewRomanPSMT" w:cs="Arial"/>
          <w:bCs/>
          <w:lang w:val="sr-Cyrl-RS"/>
        </w:rPr>
        <w:t>Београд, Балканска</w:t>
      </w:r>
      <w:r w:rsidR="00A52774">
        <w:rPr>
          <w:rFonts w:eastAsia="TimesNewRomanPSMT" w:cs="Arial"/>
          <w:bCs/>
          <w:lang w:val="sr-Cyrl-RS"/>
        </w:rPr>
        <w:t xml:space="preserve"> </w:t>
      </w:r>
      <w:r>
        <w:rPr>
          <w:rFonts w:eastAsia="TimesNewRomanPSMT" w:cs="Arial"/>
          <w:bCs/>
          <w:lang w:val="sr-Cyrl-RS"/>
        </w:rPr>
        <w:t>13</w:t>
      </w:r>
      <w:r w:rsidRPr="00B00803">
        <w:rPr>
          <w:rFonts w:eastAsia="TimesNewRomanPSMT" w:cs="Arial"/>
          <w:bCs/>
          <w:lang w:val="sr-Cyrl-RS"/>
        </w:rPr>
        <w:t>, 11000 Београд, ПИБ 103</w:t>
      </w:r>
      <w:r>
        <w:rPr>
          <w:rFonts w:eastAsia="TimesNewRomanPSMT" w:cs="Arial"/>
          <w:bCs/>
          <w:lang w:val="sr-Cyrl-RS"/>
        </w:rPr>
        <w:t>920327 и доставља се на адресу Т</w:t>
      </w:r>
      <w:r w:rsidRPr="00B00803">
        <w:rPr>
          <w:rFonts w:eastAsia="TimesNewRomanPSMT" w:cs="Arial"/>
          <w:bCs/>
          <w:lang w:val="sr-Cyrl-RS"/>
        </w:rPr>
        <w:t>ехничког центра за ко</w:t>
      </w:r>
      <w:r>
        <w:rPr>
          <w:rFonts w:eastAsia="TimesNewRomanPSMT" w:cs="Arial"/>
          <w:bCs/>
          <w:lang w:val="sr-Cyrl-RS"/>
        </w:rPr>
        <w:t xml:space="preserve">ји </w:t>
      </w:r>
      <w:r w:rsidR="00A52774">
        <w:rPr>
          <w:rFonts w:eastAsia="TimesNewRomanPSMT" w:cs="Arial"/>
          <w:bCs/>
          <w:lang w:val="sr-Cyrl-RS"/>
        </w:rPr>
        <w:t>су</w:t>
      </w:r>
      <w:r>
        <w:rPr>
          <w:rFonts w:eastAsia="TimesNewRomanPSMT" w:cs="Arial"/>
          <w:bCs/>
          <w:lang w:val="sr-Cyrl-RS"/>
        </w:rPr>
        <w:t xml:space="preserve"> извршен</w:t>
      </w:r>
      <w:r w:rsidR="00A52774">
        <w:rPr>
          <w:rFonts w:eastAsia="TimesNewRomanPSMT" w:cs="Arial"/>
          <w:bCs/>
          <w:lang w:val="sr-Cyrl-RS"/>
        </w:rPr>
        <w:t>е</w:t>
      </w:r>
      <w:r>
        <w:rPr>
          <w:rFonts w:eastAsia="TimesNewRomanPSMT" w:cs="Arial"/>
          <w:bCs/>
          <w:lang w:val="sr-Cyrl-RS"/>
        </w:rPr>
        <w:t xml:space="preserve"> предметн</w:t>
      </w:r>
      <w:r w:rsidR="00A52774">
        <w:rPr>
          <w:rFonts w:eastAsia="TimesNewRomanPSMT" w:cs="Arial"/>
          <w:bCs/>
          <w:lang w:val="sr-Cyrl-RS"/>
        </w:rPr>
        <w:t>е</w:t>
      </w:r>
      <w:r w:rsidR="009F11C8">
        <w:rPr>
          <w:rFonts w:eastAsia="TimesNewRomanPSMT" w:cs="Arial"/>
          <w:bCs/>
          <w:lang w:val="sr-Cyrl-RS"/>
        </w:rPr>
        <w:t xml:space="preserve"> услуг</w:t>
      </w:r>
      <w:r w:rsidR="00A52774">
        <w:rPr>
          <w:rFonts w:eastAsia="TimesNewRomanPSMT" w:cs="Arial"/>
          <w:bCs/>
          <w:lang w:val="sr-Cyrl-RS"/>
        </w:rPr>
        <w:t>е</w:t>
      </w:r>
      <w:r w:rsidRPr="00B00803">
        <w:rPr>
          <w:rFonts w:eastAsia="TimesNewRomanPSMT" w:cs="Arial"/>
          <w:bCs/>
          <w:lang w:val="sr-Cyrl-RS"/>
        </w:rPr>
        <w:t xml:space="preserve"> </w:t>
      </w:r>
      <w:r w:rsidRPr="00B00803">
        <w:rPr>
          <w:rFonts w:cs="Arial"/>
          <w:lang w:val="sr-Cyrl-RS"/>
        </w:rPr>
        <w:t xml:space="preserve">и у коме се обавезно наводи број оквирног споразума и наруџбенице по коме </w:t>
      </w:r>
      <w:r w:rsidR="00A52774">
        <w:rPr>
          <w:rFonts w:cs="Arial"/>
          <w:lang w:val="sr-Cyrl-RS"/>
        </w:rPr>
        <w:t>су</w:t>
      </w:r>
      <w:r w:rsidRPr="00B00803">
        <w:rPr>
          <w:rFonts w:cs="Arial"/>
          <w:lang w:val="sr-Cyrl-RS"/>
        </w:rPr>
        <w:t xml:space="preserve"> извршен</w:t>
      </w:r>
      <w:r w:rsidR="00A52774">
        <w:rPr>
          <w:rFonts w:cs="Arial"/>
          <w:lang w:val="sr-Cyrl-RS"/>
        </w:rPr>
        <w:t>е</w:t>
      </w:r>
      <w:r w:rsidRPr="00B00803">
        <w:rPr>
          <w:rFonts w:cs="Arial"/>
          <w:lang w:val="sr-Cyrl-RS"/>
        </w:rPr>
        <w:t xml:space="preserve"> услуг</w:t>
      </w:r>
      <w:r w:rsidR="00A52774">
        <w:rPr>
          <w:rFonts w:cs="Arial"/>
          <w:lang w:val="sr-Cyrl-RS"/>
        </w:rPr>
        <w:t>е</w:t>
      </w:r>
      <w:r w:rsidRPr="00B00803">
        <w:rPr>
          <w:rFonts w:cs="Arial"/>
          <w:lang w:val="sr-Cyrl-RS"/>
        </w:rPr>
        <w:t xml:space="preserve">, </w:t>
      </w:r>
      <w:r>
        <w:rPr>
          <w:rFonts w:cs="Arial"/>
          <w:lang w:val="sr-Cyrl-RS"/>
        </w:rPr>
        <w:t>Пружалац услуг</w:t>
      </w:r>
      <w:r w:rsidR="00A52774">
        <w:rPr>
          <w:rFonts w:cs="Arial"/>
          <w:lang w:val="sr-Cyrl-RS"/>
        </w:rPr>
        <w:t>а</w:t>
      </w:r>
      <w:r w:rsidRPr="00B00803">
        <w:rPr>
          <w:rFonts w:cs="Arial"/>
          <w:lang w:val="sr-Cyrl-RS"/>
        </w:rPr>
        <w:t xml:space="preserve"> је обавезан да достави Записник о извршен</w:t>
      </w:r>
      <w:r w:rsidR="00A52774">
        <w:rPr>
          <w:rFonts w:cs="Arial"/>
          <w:lang w:val="sr-Cyrl-RS"/>
        </w:rPr>
        <w:t>им</w:t>
      </w:r>
      <w:r w:rsidRPr="00B00803">
        <w:rPr>
          <w:rFonts w:cs="Arial"/>
          <w:lang w:val="sr-Cyrl-RS"/>
        </w:rPr>
        <w:t xml:space="preserve"> услу</w:t>
      </w:r>
      <w:r w:rsidR="00A52774">
        <w:rPr>
          <w:rFonts w:cs="Arial"/>
          <w:lang w:val="sr-Cyrl-RS"/>
        </w:rPr>
        <w:t>гама</w:t>
      </w:r>
      <w:r w:rsidRPr="00B00803">
        <w:rPr>
          <w:rFonts w:cs="Arial"/>
          <w:lang w:val="sr-Cyrl-RS"/>
        </w:rPr>
        <w:t xml:space="preserve"> и копију наруџбенице.</w:t>
      </w:r>
    </w:p>
    <w:p w14:paraId="44481819" w14:textId="77777777" w:rsidR="00B126C6" w:rsidRDefault="00B126C6" w:rsidP="00B126C6">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1CD14310" w14:textId="1FF4BFD5" w:rsidR="00B126C6" w:rsidRPr="00001CF2" w:rsidRDefault="00B126C6"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w:t>
      </w:r>
      <w:r w:rsidR="004840B0">
        <w:rPr>
          <w:rFonts w:ascii="Arial" w:hAnsi="Arial" w:cs="Arial"/>
          <w:lang w:val="sr-Cyrl-RS"/>
        </w:rPr>
        <w:t xml:space="preserve"> </w:t>
      </w:r>
      <w:r w:rsidRPr="00001CF2">
        <w:rPr>
          <w:rFonts w:ascii="Arial" w:hAnsi="Arial" w:cs="Arial"/>
          <w:lang w:val="sr-Cyrl-RS"/>
        </w:rPr>
        <w:t>Масарикова 1-3 Београд</w:t>
      </w:r>
    </w:p>
    <w:p w14:paraId="23067755" w14:textId="0B7012DE" w:rsidR="00B126C6" w:rsidRPr="00001CF2"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Нови Сад: </w:t>
      </w:r>
      <w:r w:rsidR="004840B0">
        <w:rPr>
          <w:rFonts w:ascii="Arial" w:hAnsi="Arial" w:cs="Arial"/>
          <w:lang w:val="sr-Cyrl-RS"/>
        </w:rPr>
        <w:t xml:space="preserve"> </w:t>
      </w:r>
      <w:r w:rsidRPr="00001CF2">
        <w:rPr>
          <w:rFonts w:ascii="Arial" w:hAnsi="Arial" w:cs="Arial"/>
          <w:lang w:val="sr-Cyrl-RS"/>
        </w:rPr>
        <w:t>Бул.ослобођења 100, Нови Сад</w:t>
      </w:r>
    </w:p>
    <w:p w14:paraId="4A1CCC66" w14:textId="659082DF" w:rsidR="00B126C6"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Краљево: </w:t>
      </w:r>
      <w:r w:rsidR="004840B0">
        <w:rPr>
          <w:rFonts w:ascii="Arial" w:hAnsi="Arial" w:cs="Arial"/>
          <w:lang w:val="sr-Cyrl-RS"/>
        </w:rPr>
        <w:t xml:space="preserve"> </w:t>
      </w:r>
      <w:r w:rsidRPr="00001CF2">
        <w:rPr>
          <w:rFonts w:ascii="Arial" w:hAnsi="Arial" w:cs="Arial"/>
          <w:lang w:val="sr-Cyrl-RS"/>
        </w:rPr>
        <w:t>Димитрија Туцовића 5, 36000 Краљево</w:t>
      </w:r>
    </w:p>
    <w:p w14:paraId="4DDA3AB2" w14:textId="73F99600" w:rsidR="00B126C6" w:rsidRDefault="00B126C6"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w:t>
      </w:r>
      <w:r w:rsidR="004840B0">
        <w:rPr>
          <w:rFonts w:ascii="Arial" w:hAnsi="Arial" w:cs="Arial"/>
          <w:lang w:val="sr-Cyrl-RS"/>
        </w:rPr>
        <w:t xml:space="preserve"> </w:t>
      </w:r>
      <w:r>
        <w:rPr>
          <w:rFonts w:ascii="Arial" w:hAnsi="Arial" w:cs="Arial"/>
          <w:lang w:val="sr-Cyrl-RS"/>
        </w:rPr>
        <w:t>Слободе 7, 34000 Крагујевац</w:t>
      </w:r>
    </w:p>
    <w:p w14:paraId="480AB01B" w14:textId="48FC7AE8" w:rsidR="00B126C6" w:rsidRPr="00001CF2" w:rsidRDefault="00B126C6"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004840B0">
        <w:rPr>
          <w:rFonts w:ascii="Arial" w:hAnsi="Arial" w:cs="Arial"/>
          <w:lang w:val="sr-Cyrl-RS"/>
        </w:rPr>
        <w:t xml:space="preserve">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5D12D5CC" w14:textId="558F4A77" w:rsidR="00B126C6" w:rsidRDefault="00B126C6" w:rsidP="00B126C6">
      <w:pPr>
        <w:pStyle w:val="KDParagraf"/>
        <w:rPr>
          <w:rFonts w:cs="Arial"/>
        </w:rPr>
      </w:pPr>
      <w:r>
        <w:rPr>
          <w:rFonts w:cs="Arial"/>
          <w:lang w:val="sr-Cyrl-RS"/>
        </w:rPr>
        <w:t>У свакој појединачној на</w:t>
      </w:r>
      <w:r w:rsidRPr="00B00803">
        <w:rPr>
          <w:rFonts w:cs="Arial"/>
          <w:lang w:val="sr-Cyrl-RS"/>
        </w:rPr>
        <w:t xml:space="preserve">руџбеници ће бити наведена </w:t>
      </w:r>
      <w:r>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Pr>
          <w:rFonts w:cs="Arial"/>
          <w:lang w:val="sr-Cyrl-RS"/>
        </w:rPr>
        <w:t xml:space="preserve"> за извршен</w:t>
      </w:r>
      <w:r w:rsidR="00233A90">
        <w:rPr>
          <w:rFonts w:cs="Arial"/>
          <w:lang w:val="sr-Cyrl-RS"/>
        </w:rPr>
        <w:t>е</w:t>
      </w:r>
      <w:r>
        <w:rPr>
          <w:rFonts w:cs="Arial"/>
          <w:lang w:val="sr-Cyrl-RS"/>
        </w:rPr>
        <w:t xml:space="preserve"> услуг</w:t>
      </w:r>
      <w:r w:rsidR="00233A90">
        <w:rPr>
          <w:rFonts w:cs="Arial"/>
          <w:lang w:val="sr-Cyrl-RS"/>
        </w:rPr>
        <w:t>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Pr="00CD1A87">
        <w:rPr>
          <w:rFonts w:cs="Arial"/>
        </w:rPr>
        <w:t xml:space="preserve"> </w:t>
      </w:r>
      <w:r w:rsidRPr="008E770D">
        <w:rPr>
          <w:rFonts w:cs="Arial"/>
        </w:rPr>
        <w:t>Рачуни који не одговарају наведеним тачним називима, ће се сматрати неисправним. Уколико, због коришћења различитих шиф</w:t>
      </w:r>
      <w:r>
        <w:rPr>
          <w:rFonts w:cs="Arial"/>
          <w:lang w:val="sr-Cyrl-RS"/>
        </w:rPr>
        <w:t>а</w:t>
      </w:r>
      <w:r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6A0D2B8" w14:textId="680359CA" w:rsidR="00B126C6" w:rsidRDefault="00B126C6" w:rsidP="00B126C6">
      <w:pPr>
        <w:pStyle w:val="CommentText"/>
        <w:rPr>
          <w:rFonts w:cs="Arial"/>
          <w:sz w:val="22"/>
          <w:szCs w:val="22"/>
          <w:lang w:val="sr-Cyrl-RS"/>
        </w:rPr>
      </w:pPr>
      <w:r w:rsidRPr="0036315D">
        <w:rPr>
          <w:rFonts w:cs="Arial"/>
          <w:sz w:val="22"/>
          <w:szCs w:val="22"/>
          <w:lang w:val="sr-Cyrl-RS"/>
        </w:rPr>
        <w:t>Уз сваки рачун Пружалац услуг</w:t>
      </w:r>
      <w:r w:rsidR="00233A90">
        <w:rPr>
          <w:rFonts w:cs="Arial"/>
          <w:sz w:val="22"/>
          <w:szCs w:val="22"/>
          <w:lang w:val="sr-Cyrl-RS"/>
        </w:rPr>
        <w:t>а</w:t>
      </w:r>
      <w:r w:rsidRPr="0036315D">
        <w:rPr>
          <w:rFonts w:cs="Arial"/>
          <w:sz w:val="22"/>
          <w:szCs w:val="22"/>
          <w:lang w:val="sr-Cyrl-RS"/>
        </w:rPr>
        <w:t xml:space="preserve"> је обавезан да достави и копију Записника о извршен</w:t>
      </w:r>
      <w:r w:rsidR="00233A90">
        <w:rPr>
          <w:rFonts w:cs="Arial"/>
          <w:sz w:val="22"/>
          <w:szCs w:val="22"/>
          <w:lang w:val="sr-Cyrl-RS"/>
        </w:rPr>
        <w:t>им</w:t>
      </w:r>
      <w:r w:rsidRPr="0036315D">
        <w:rPr>
          <w:rFonts w:cs="Arial"/>
          <w:sz w:val="22"/>
          <w:szCs w:val="22"/>
          <w:lang w:val="sr-Cyrl-RS"/>
        </w:rPr>
        <w:t xml:space="preserve"> услу</w:t>
      </w:r>
      <w:r w:rsidR="00233A90">
        <w:rPr>
          <w:rFonts w:cs="Arial"/>
          <w:sz w:val="22"/>
          <w:szCs w:val="22"/>
          <w:lang w:val="sr-Cyrl-RS"/>
        </w:rPr>
        <w:t>гама</w:t>
      </w:r>
      <w:r w:rsidRPr="0036315D">
        <w:rPr>
          <w:rFonts w:cs="Arial"/>
          <w:sz w:val="22"/>
          <w:szCs w:val="22"/>
          <w:lang w:val="sr-Cyrl-RS"/>
        </w:rPr>
        <w:t>,</w:t>
      </w:r>
      <w:r w:rsidRPr="0036315D">
        <w:rPr>
          <w:rFonts w:cs="Arial"/>
          <w:sz w:val="22"/>
          <w:szCs w:val="22"/>
        </w:rPr>
        <w:t xml:space="preserve"> потписан</w:t>
      </w:r>
      <w:r w:rsidRPr="0036315D">
        <w:rPr>
          <w:rFonts w:cs="Arial"/>
          <w:sz w:val="22"/>
          <w:szCs w:val="22"/>
          <w:lang w:val="sr-Cyrl-RS"/>
        </w:rPr>
        <w:t>у</w:t>
      </w:r>
      <w:r w:rsidRPr="0036315D">
        <w:rPr>
          <w:rFonts w:cs="Arial"/>
          <w:sz w:val="22"/>
          <w:szCs w:val="22"/>
        </w:rPr>
        <w:t xml:space="preserve"> од стране овлашћених представника</w:t>
      </w:r>
      <w:r w:rsidRPr="0036315D">
        <w:rPr>
          <w:rFonts w:cs="Arial"/>
          <w:sz w:val="22"/>
          <w:szCs w:val="22"/>
          <w:lang w:val="sr-Cyrl-RS"/>
        </w:rPr>
        <w:t xml:space="preserve"> </w:t>
      </w:r>
      <w:r w:rsidR="00233A90">
        <w:rPr>
          <w:rFonts w:cs="Arial"/>
          <w:sz w:val="22"/>
          <w:szCs w:val="22"/>
          <w:lang w:val="sr-Cyrl-RS"/>
        </w:rPr>
        <w:t>н</w:t>
      </w:r>
      <w:r w:rsidRPr="0036315D">
        <w:rPr>
          <w:rFonts w:cs="Arial"/>
          <w:sz w:val="22"/>
          <w:szCs w:val="22"/>
          <w:lang w:val="sr-Cyrl-RS"/>
        </w:rPr>
        <w:t>аручиоца</w:t>
      </w:r>
      <w:r w:rsidRPr="0036315D">
        <w:rPr>
          <w:sz w:val="22"/>
          <w:szCs w:val="22"/>
          <w:lang w:val="sr-Cyrl-RS"/>
        </w:rPr>
        <w:t xml:space="preserve"> и</w:t>
      </w:r>
      <w:r w:rsidRPr="0036315D">
        <w:rPr>
          <w:rFonts w:cs="Arial"/>
          <w:sz w:val="22"/>
          <w:szCs w:val="22"/>
          <w:lang w:val="sr-Cyrl-RS"/>
        </w:rPr>
        <w:t xml:space="preserve"> Пружа</w:t>
      </w:r>
      <w:r>
        <w:rPr>
          <w:rFonts w:cs="Arial"/>
          <w:sz w:val="22"/>
          <w:szCs w:val="22"/>
          <w:lang w:val="sr-Cyrl-RS"/>
        </w:rPr>
        <w:t>о</w:t>
      </w:r>
      <w:r w:rsidRPr="0036315D">
        <w:rPr>
          <w:rFonts w:cs="Arial"/>
          <w:sz w:val="22"/>
          <w:szCs w:val="22"/>
          <w:lang w:val="sr-Cyrl-RS"/>
        </w:rPr>
        <w:t>ц</w:t>
      </w:r>
      <w:r>
        <w:rPr>
          <w:rFonts w:cs="Arial"/>
          <w:sz w:val="22"/>
          <w:szCs w:val="22"/>
          <w:lang w:val="sr-Cyrl-RS"/>
        </w:rPr>
        <w:t>а</w:t>
      </w:r>
      <w:r w:rsidRPr="0036315D">
        <w:rPr>
          <w:rFonts w:cs="Arial"/>
          <w:sz w:val="22"/>
          <w:szCs w:val="22"/>
          <w:lang w:val="sr-Cyrl-RS"/>
        </w:rPr>
        <w:t xml:space="preserve"> услуг</w:t>
      </w:r>
      <w:r w:rsidR="00743084">
        <w:rPr>
          <w:rFonts w:cs="Arial"/>
          <w:sz w:val="22"/>
          <w:szCs w:val="22"/>
          <w:lang w:val="sr-Cyrl-RS"/>
        </w:rPr>
        <w:t>а</w:t>
      </w:r>
      <w:r w:rsidRPr="0036315D">
        <w:rPr>
          <w:rFonts w:cs="Arial"/>
          <w:sz w:val="22"/>
          <w:szCs w:val="22"/>
        </w:rPr>
        <w:t xml:space="preserve">, са читко написаним именом и презименом и потписом овлашћеног лица </w:t>
      </w:r>
      <w:r w:rsidR="00233A90">
        <w:rPr>
          <w:rFonts w:cs="Arial"/>
          <w:sz w:val="22"/>
          <w:szCs w:val="22"/>
          <w:lang w:val="sr-Cyrl-RS"/>
        </w:rPr>
        <w:t>н</w:t>
      </w:r>
      <w:r>
        <w:rPr>
          <w:rFonts w:cs="Arial"/>
          <w:sz w:val="22"/>
          <w:szCs w:val="22"/>
          <w:lang w:val="sr-Cyrl-RS"/>
        </w:rPr>
        <w:t>аручиоца</w:t>
      </w:r>
      <w:r w:rsidRPr="0036315D">
        <w:rPr>
          <w:rFonts w:eastAsia="Calibri" w:cs="Arial"/>
          <w:sz w:val="22"/>
          <w:szCs w:val="22"/>
          <w:lang w:eastAsia="en-US"/>
        </w:rPr>
        <w:t xml:space="preserve"> и </w:t>
      </w:r>
      <w:r w:rsidRPr="0036315D">
        <w:rPr>
          <w:rFonts w:eastAsia="Calibri" w:cs="Arial"/>
          <w:sz w:val="22"/>
          <w:szCs w:val="22"/>
          <w:lang w:val="sr-Cyrl-RS" w:eastAsia="en-US"/>
        </w:rPr>
        <w:t>с</w:t>
      </w:r>
      <w:r w:rsidRPr="0036315D">
        <w:rPr>
          <w:rFonts w:eastAsia="Calibri" w:cs="Arial"/>
          <w:sz w:val="22"/>
          <w:szCs w:val="22"/>
          <w:lang w:eastAsia="en-US"/>
        </w:rPr>
        <w:t>пис</w:t>
      </w:r>
      <w:r w:rsidRPr="0036315D">
        <w:rPr>
          <w:rFonts w:eastAsia="Calibri" w:cs="Arial"/>
          <w:sz w:val="22"/>
          <w:szCs w:val="22"/>
          <w:lang w:val="sr-Cyrl-RS" w:eastAsia="en-US"/>
        </w:rPr>
        <w:t>ком</w:t>
      </w:r>
      <w:r w:rsidRPr="0036315D">
        <w:rPr>
          <w:rFonts w:eastAsia="Calibri" w:cs="Arial"/>
          <w:sz w:val="22"/>
          <w:szCs w:val="22"/>
          <w:lang w:eastAsia="en-US"/>
        </w:rPr>
        <w:t xml:space="preserve"> запослених који су обавили прегледе, са спецификацијом извршених прегледа</w:t>
      </w:r>
      <w:r w:rsidRPr="0036315D">
        <w:rPr>
          <w:rFonts w:eastAsia="Calibri" w:cs="Arial"/>
          <w:sz w:val="22"/>
          <w:szCs w:val="22"/>
          <w:lang w:val="sr-Cyrl-RS" w:eastAsia="en-US"/>
        </w:rPr>
        <w:t>.</w:t>
      </w:r>
      <w:r w:rsidRPr="0036315D">
        <w:rPr>
          <w:rFonts w:cs="Arial"/>
          <w:sz w:val="22"/>
          <w:szCs w:val="22"/>
        </w:rPr>
        <w:t xml:space="preserve"> </w:t>
      </w:r>
      <w:r w:rsidRPr="00272B90">
        <w:rPr>
          <w:rFonts w:cs="Arial"/>
          <w:sz w:val="22"/>
          <w:szCs w:val="22"/>
          <w:lang w:val="sr-Cyrl-RS"/>
        </w:rPr>
        <w:t>На рачуну мора бити наведен број и датум оквирног споразума као и број јавне набавке</w:t>
      </w:r>
      <w:r w:rsidRPr="00272B90">
        <w:rPr>
          <w:rFonts w:cs="Arial"/>
          <w:sz w:val="22"/>
          <w:szCs w:val="22"/>
          <w:lang w:val="sr-Latn-RS"/>
        </w:rPr>
        <w:t xml:space="preserve"> </w:t>
      </w:r>
      <w:r w:rsidRPr="00272B90">
        <w:rPr>
          <w:rFonts w:cs="Arial"/>
          <w:sz w:val="22"/>
          <w:szCs w:val="22"/>
          <w:lang w:val="sr-Cyrl-RS"/>
        </w:rPr>
        <w:t>и број партије.</w:t>
      </w:r>
    </w:p>
    <w:p w14:paraId="52C0ADFE" w14:textId="7A3151A8" w:rsidR="00B126C6" w:rsidRPr="00B00803" w:rsidRDefault="00B126C6" w:rsidP="00B126C6">
      <w:pPr>
        <w:rPr>
          <w:rFonts w:cs="Arial"/>
          <w:lang w:val="sr-Cyrl-RS"/>
        </w:rPr>
      </w:pPr>
      <w:r w:rsidRPr="00B00803">
        <w:rPr>
          <w:rFonts w:cs="Arial"/>
          <w:lang w:val="sr-Cyrl-RS"/>
        </w:rPr>
        <w:t>Износ на достављеном рачуну мора бити идентичан са износом на наруџбеници, а уколико дође до одступања у пруженим услугама</w:t>
      </w:r>
      <w:r>
        <w:rPr>
          <w:rFonts w:cs="Arial"/>
          <w:lang w:val="sr-Cyrl-RS"/>
        </w:rPr>
        <w:t xml:space="preserve">, </w:t>
      </w:r>
      <w:r w:rsidR="00233A90">
        <w:rPr>
          <w:rFonts w:cs="Arial"/>
          <w:lang w:val="sr-Cyrl-RS"/>
        </w:rPr>
        <w:t>н</w:t>
      </w:r>
      <w:r w:rsidR="004840B0">
        <w:rPr>
          <w:rFonts w:cs="Arial"/>
          <w:lang w:val="sr-Cyrl-RS"/>
        </w:rPr>
        <w:t>аручилац</w:t>
      </w:r>
      <w:r w:rsidRPr="00B00803">
        <w:rPr>
          <w:rFonts w:cs="Arial"/>
          <w:lang w:val="sr-Cyrl-RS"/>
        </w:rPr>
        <w:t xml:space="preserve"> ће издати нову наруџбеницу која се односи на настало одступање.</w:t>
      </w:r>
    </w:p>
    <w:p w14:paraId="44DFB83F" w14:textId="6EBA51D2" w:rsidR="00B126C6" w:rsidRPr="00B00803" w:rsidRDefault="00B126C6" w:rsidP="00B126C6">
      <w:pPr>
        <w:rPr>
          <w:rFonts w:cs="Arial"/>
          <w:lang w:val="sr-Cyrl-RS"/>
        </w:rPr>
      </w:pPr>
      <w:r w:rsidRPr="00B00803">
        <w:rPr>
          <w:rFonts w:cs="Arial"/>
          <w:lang w:val="sr-Cyrl-RS"/>
        </w:rPr>
        <w:t xml:space="preserve">Уколико на основу једне наруџбенице </w:t>
      </w:r>
      <w:r>
        <w:rPr>
          <w:rFonts w:cs="Arial"/>
          <w:lang w:val="sr-Cyrl-RS"/>
        </w:rPr>
        <w:t>Пружалац услуг</w:t>
      </w:r>
      <w:r w:rsidR="00743084">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55AC33F5" w14:textId="77777777" w:rsidR="00B126C6" w:rsidRPr="008E770D" w:rsidRDefault="00B126C6" w:rsidP="00B126C6">
      <w:pPr>
        <w:pStyle w:val="KDParagraf"/>
        <w:rPr>
          <w:rFonts w:cs="Arial"/>
        </w:rPr>
      </w:pPr>
      <w:r w:rsidRPr="00B00803">
        <w:rPr>
          <w:rFonts w:cs="Arial"/>
          <w:lang w:val="sr-Cyrl-RS"/>
        </w:rPr>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4A522D7F" w14:textId="77777777" w:rsidR="00B126C6" w:rsidRPr="00B126C6" w:rsidRDefault="00B126C6" w:rsidP="00B126C6">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F63D280" w14:textId="77777777" w:rsidR="00CD59F2" w:rsidRPr="00B00803" w:rsidRDefault="00CD59F2" w:rsidP="00682B5A">
      <w:pPr>
        <w:rPr>
          <w:rFonts w:eastAsia="Calibri" w:cs="Arial"/>
          <w:lang w:val="sr-Cyrl-RS" w:eastAsia="sr-Latn-RS"/>
        </w:rPr>
      </w:pPr>
    </w:p>
    <w:p w14:paraId="3FF2537A" w14:textId="77777777" w:rsidR="00682B5A" w:rsidRPr="0036315D" w:rsidRDefault="00682B5A" w:rsidP="00AF6898">
      <w:pPr>
        <w:pStyle w:val="BodyText"/>
        <w:numPr>
          <w:ilvl w:val="2"/>
          <w:numId w:val="12"/>
        </w:numPr>
        <w:spacing w:before="0"/>
        <w:rPr>
          <w:rFonts w:cs="Arial"/>
          <w:b/>
          <w:sz w:val="22"/>
          <w:szCs w:val="22"/>
          <w:lang w:val="sr-Cyrl-RS"/>
        </w:rPr>
      </w:pPr>
      <w:r w:rsidRPr="0036315D">
        <w:rPr>
          <w:rFonts w:cs="Arial"/>
          <w:b/>
          <w:sz w:val="22"/>
          <w:szCs w:val="22"/>
          <w:lang w:val="sr-Cyrl-RS"/>
        </w:rPr>
        <w:t>Р</w:t>
      </w:r>
      <w:r w:rsidRPr="0036315D">
        <w:rPr>
          <w:rFonts w:cs="Arial"/>
          <w:b/>
          <w:sz w:val="22"/>
          <w:szCs w:val="22"/>
        </w:rPr>
        <w:t>ок важења понуде (опција понуде)</w:t>
      </w:r>
    </w:p>
    <w:p w14:paraId="4E794D34" w14:textId="5746A09C" w:rsidR="00682B5A" w:rsidRPr="0036315D" w:rsidRDefault="001D65C6" w:rsidP="00682B5A">
      <w:pPr>
        <w:tabs>
          <w:tab w:val="left" w:pos="284"/>
          <w:tab w:val="left" w:pos="330"/>
        </w:tabs>
        <w:rPr>
          <w:rFonts w:eastAsia="TimesNewRomanPSMT" w:cs="Arial"/>
          <w:bCs/>
          <w:lang w:val="sr-Cyrl-RS"/>
        </w:rPr>
      </w:pPr>
      <w:r w:rsidRPr="0036315D">
        <w:rPr>
          <w:rFonts w:eastAsia="TimesNewRomanPSMT" w:cs="Arial"/>
          <w:bCs/>
          <w:lang w:val="sr-Cyrl-RS"/>
        </w:rPr>
        <w:t>Рок важења понуде је најмање 9</w:t>
      </w:r>
      <w:r w:rsidR="00682B5A" w:rsidRPr="0036315D">
        <w:rPr>
          <w:rFonts w:eastAsia="TimesNewRomanPSMT" w:cs="Arial"/>
          <w:bCs/>
          <w:lang w:val="sr-Cyrl-RS"/>
        </w:rPr>
        <w:t>0</w:t>
      </w:r>
      <w:r w:rsidRPr="0036315D">
        <w:rPr>
          <w:rFonts w:eastAsia="TimesNewRomanPSMT" w:cs="Arial"/>
          <w:bCs/>
          <w:lang w:val="sr-Cyrl-RS"/>
        </w:rPr>
        <w:t xml:space="preserve"> (словима:деведесет)</w:t>
      </w:r>
      <w:r w:rsidR="00682B5A" w:rsidRPr="0036315D">
        <w:rPr>
          <w:rFonts w:eastAsia="TimesNewRomanPSMT" w:cs="Arial"/>
          <w:bCs/>
          <w:lang w:val="sr-Latn-RS"/>
        </w:rPr>
        <w:t xml:space="preserve"> </w:t>
      </w:r>
      <w:r w:rsidR="00682B5A" w:rsidRPr="0036315D">
        <w:rPr>
          <w:rFonts w:eastAsia="TimesNewRomanPSMT" w:cs="Arial"/>
          <w:bCs/>
          <w:lang w:val="sr-Cyrl-RS"/>
        </w:rPr>
        <w:t>дана од дана отварања понуда.</w:t>
      </w:r>
    </w:p>
    <w:p w14:paraId="1E93B496" w14:textId="77777777" w:rsidR="00682B5A" w:rsidRPr="0036315D" w:rsidRDefault="00682B5A" w:rsidP="00682B5A">
      <w:pPr>
        <w:pStyle w:val="Title"/>
        <w:widowControl w:val="0"/>
        <w:spacing w:before="0"/>
        <w:jc w:val="both"/>
        <w:rPr>
          <w:rFonts w:cs="Arial"/>
          <w:b w:val="0"/>
          <w:sz w:val="22"/>
          <w:szCs w:val="22"/>
          <w:lang w:val="sr-Cyrl-RS"/>
        </w:rPr>
      </w:pPr>
    </w:p>
    <w:p w14:paraId="2383992A" w14:textId="77777777" w:rsidR="00682B5A" w:rsidRPr="0036315D" w:rsidRDefault="00682B5A" w:rsidP="00AF6898">
      <w:pPr>
        <w:pStyle w:val="BodyText"/>
        <w:numPr>
          <w:ilvl w:val="1"/>
          <w:numId w:val="12"/>
        </w:numPr>
        <w:spacing w:before="0"/>
        <w:ind w:left="539" w:hanging="539"/>
        <w:outlineLvl w:val="1"/>
        <w:rPr>
          <w:rFonts w:cs="Arial"/>
          <w:b/>
          <w:sz w:val="22"/>
          <w:szCs w:val="22"/>
          <w:lang w:val="sr-Cyrl-RS"/>
        </w:rPr>
      </w:pPr>
      <w:r w:rsidRPr="0036315D">
        <w:rPr>
          <w:rFonts w:cs="Arial"/>
          <w:b/>
          <w:sz w:val="22"/>
          <w:szCs w:val="22"/>
        </w:rPr>
        <w:t>Средства финансијског обезбеђења</w:t>
      </w:r>
    </w:p>
    <w:p w14:paraId="0A979C5B" w14:textId="77777777" w:rsidR="00682B5A" w:rsidRPr="00B00803" w:rsidRDefault="00682B5A" w:rsidP="00CD59F2">
      <w:pPr>
        <w:tabs>
          <w:tab w:val="left" w:pos="284"/>
          <w:tab w:val="left" w:pos="330"/>
          <w:tab w:val="left" w:pos="720"/>
        </w:tabs>
        <w:spacing w:before="0"/>
        <w:ind w:right="68"/>
        <w:rPr>
          <w:rFonts w:eastAsia="TimesNewRomanPSMT" w:cs="Arial"/>
          <w:bCs/>
          <w:lang w:val="sr-Cyrl-RS"/>
        </w:rPr>
      </w:pPr>
      <w:r w:rsidRPr="00B00803">
        <w:rPr>
          <w:rFonts w:eastAsia="TimesNewRomanPSMT"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w:t>
      </w:r>
    </w:p>
    <w:p w14:paraId="7555F618" w14:textId="77777777" w:rsidR="00682B5A" w:rsidRDefault="00682B5A" w:rsidP="00682B5A">
      <w:pPr>
        <w:tabs>
          <w:tab w:val="left" w:pos="284"/>
          <w:tab w:val="left" w:pos="330"/>
          <w:tab w:val="left" w:pos="720"/>
        </w:tabs>
        <w:ind w:right="68"/>
        <w:rPr>
          <w:rFonts w:eastAsia="TimesNewRomanPSMT" w:cs="Arial"/>
          <w:bCs/>
          <w:lang w:val="sr-Cyrl-RS"/>
        </w:rPr>
      </w:pPr>
      <w:r w:rsidRPr="00B00803">
        <w:rPr>
          <w:rFonts w:eastAsia="TimesNewRomanPSMT" w:cs="Arial"/>
          <w:bCs/>
          <w:lang w:val="sr-Cyrl-RS"/>
        </w:rPr>
        <w:t>Средства финансијског обезбеђења морају да буду у валути у којој је исказана понуда.</w:t>
      </w:r>
      <w:r>
        <w:rPr>
          <w:rFonts w:eastAsia="TimesNewRomanPSMT" w:cs="Arial"/>
          <w:bCs/>
          <w:lang w:val="sr-Cyrl-RS"/>
        </w:rPr>
        <w:t xml:space="preserve"> </w:t>
      </w:r>
      <w:r w:rsidRPr="00B00803">
        <w:rPr>
          <w:rFonts w:eastAsia="TimesNewRomanPSMT" w:cs="Arial"/>
          <w:bCs/>
          <w:lang w:val="sr-Cyrl-RS"/>
        </w:rPr>
        <w:t>Ако се за време трајања оквирног споразума о јавној набавци промене рокови за извршење обавеза из оквирног споразума, важност СФО мора се продужити.</w:t>
      </w:r>
    </w:p>
    <w:p w14:paraId="41FBAE8B" w14:textId="638F67B1" w:rsidR="00CD59F2" w:rsidRPr="0057227C" w:rsidRDefault="0036315D" w:rsidP="00CD59F2">
      <w:pPr>
        <w:rPr>
          <w:rFonts w:cs="Arial"/>
          <w:lang w:val="ru-RU"/>
        </w:rPr>
      </w:pPr>
      <w:r>
        <w:rPr>
          <w:rFonts w:cs="Arial"/>
          <w:lang w:val="ru-RU"/>
        </w:rPr>
        <w:lastRenderedPageBreak/>
        <w:t xml:space="preserve">Уколико </w:t>
      </w:r>
      <w:r w:rsidRPr="008E770D">
        <w:rPr>
          <w:rFonts w:cs="Arial"/>
          <w:lang w:val="ru-RU"/>
        </w:rPr>
        <w:t xml:space="preserve">Понуђач </w:t>
      </w:r>
      <w:r>
        <w:rPr>
          <w:rFonts w:cs="Arial"/>
          <w:lang w:val="ru-RU"/>
        </w:rPr>
        <w:t>подноси понуду за две или више партија,</w:t>
      </w:r>
      <w:r w:rsidRPr="008E770D">
        <w:rPr>
          <w:rFonts w:cs="Arial"/>
          <w:lang w:val="ru-RU"/>
        </w:rPr>
        <w:t xml:space="preserve"> дужан </w:t>
      </w:r>
      <w:r>
        <w:rPr>
          <w:rFonts w:cs="Arial"/>
          <w:lang w:val="ru-RU"/>
        </w:rPr>
        <w:t xml:space="preserve">је </w:t>
      </w:r>
      <w:r w:rsidRPr="008E770D">
        <w:rPr>
          <w:rFonts w:cs="Arial"/>
          <w:lang w:val="ru-RU"/>
        </w:rPr>
        <w:t xml:space="preserve">да средства финансијског обезбеђења </w:t>
      </w:r>
      <w:r w:rsidRPr="0057227C">
        <w:rPr>
          <w:rFonts w:cs="Arial"/>
          <w:lang w:val="ru-RU"/>
        </w:rPr>
        <w:t>достави посебно за сваку партију за коју подноси понуду</w:t>
      </w:r>
      <w:r>
        <w:rPr>
          <w:rFonts w:cs="Arial"/>
          <w:lang w:val="ru-RU"/>
        </w:rPr>
        <w:t xml:space="preserve"> и за коју је закључен оквирни споразум</w:t>
      </w:r>
      <w:r w:rsidRPr="0057227C">
        <w:rPr>
          <w:rFonts w:cs="Arial"/>
          <w:lang w:val="ru-RU"/>
        </w:rPr>
        <w:t>.</w:t>
      </w:r>
    </w:p>
    <w:p w14:paraId="05CA0598" w14:textId="7CFBE766" w:rsidR="00682B5A" w:rsidRPr="00CD59F2" w:rsidRDefault="00682B5A" w:rsidP="00AF6898">
      <w:pPr>
        <w:pStyle w:val="BodyText"/>
        <w:numPr>
          <w:ilvl w:val="2"/>
          <w:numId w:val="12"/>
        </w:numPr>
        <w:spacing w:before="0"/>
        <w:rPr>
          <w:rFonts w:cs="Arial"/>
          <w:sz w:val="22"/>
          <w:szCs w:val="22"/>
          <w:lang w:val="sr-Cyrl-RS"/>
        </w:rPr>
      </w:pPr>
      <w:r w:rsidRPr="00173821">
        <w:rPr>
          <w:rFonts w:eastAsia="TimesNewRomanPSMT" w:cs="Arial"/>
          <w:b/>
          <w:bCs/>
          <w:sz w:val="22"/>
          <w:szCs w:val="22"/>
          <w:lang w:val="sr-Cyrl-RS"/>
        </w:rPr>
        <w:t>Као саставни део понуде понуђач доставља</w:t>
      </w:r>
      <w:r w:rsidR="0036315D" w:rsidRPr="00173821">
        <w:rPr>
          <w:rFonts w:eastAsia="TimesNewRomanPSMT" w:cs="Arial"/>
          <w:b/>
          <w:bCs/>
          <w:sz w:val="22"/>
          <w:szCs w:val="22"/>
          <w:lang w:val="sr-Cyrl-RS"/>
        </w:rPr>
        <w:t xml:space="preserve"> </w:t>
      </w:r>
      <w:r w:rsidR="00CD59F2">
        <w:rPr>
          <w:rFonts w:eastAsia="TimesNewRomanPSMT" w:cs="Arial"/>
          <w:b/>
          <w:bCs/>
          <w:sz w:val="22"/>
          <w:szCs w:val="22"/>
          <w:lang w:val="sr-Cyrl-RS"/>
        </w:rPr>
        <w:t>б</w:t>
      </w:r>
      <w:r w:rsidR="0036315D" w:rsidRPr="00173821">
        <w:rPr>
          <w:rFonts w:eastAsia="TimesNewRomanPSMT" w:cs="Arial"/>
          <w:b/>
          <w:bCs/>
          <w:sz w:val="22"/>
          <w:szCs w:val="22"/>
          <w:lang w:val="sr-Cyrl-RS"/>
        </w:rPr>
        <w:t xml:space="preserve">ланко </w:t>
      </w:r>
      <w:r w:rsidR="00173821">
        <w:rPr>
          <w:rFonts w:eastAsia="TimesNewRomanPSMT" w:cs="Arial"/>
          <w:b/>
          <w:bCs/>
          <w:sz w:val="22"/>
          <w:szCs w:val="22"/>
          <w:lang w:val="sr-Cyrl-RS"/>
        </w:rPr>
        <w:t>сопствену</w:t>
      </w:r>
      <w:r w:rsidR="0036315D" w:rsidRPr="00173821">
        <w:rPr>
          <w:rFonts w:eastAsia="TimesNewRomanPSMT" w:cs="Arial"/>
          <w:b/>
          <w:bCs/>
          <w:sz w:val="22"/>
          <w:szCs w:val="22"/>
          <w:lang w:val="sr-Cyrl-RS"/>
        </w:rPr>
        <w:t xml:space="preserve"> меницу за озбиљност понуде</w:t>
      </w:r>
      <w:r w:rsidR="0042240E">
        <w:rPr>
          <w:rFonts w:eastAsia="TimesNewRomanPSMT" w:cs="Arial"/>
          <w:b/>
          <w:bCs/>
          <w:sz w:val="22"/>
          <w:szCs w:val="22"/>
          <w:lang w:val="sr-Cyrl-RS"/>
        </w:rPr>
        <w:t xml:space="preserve"> </w:t>
      </w:r>
      <w:r w:rsidR="0042240E" w:rsidRPr="00CD59F2">
        <w:rPr>
          <w:rFonts w:eastAsia="TimesNewRomanPSMT" w:cs="Arial"/>
          <w:bCs/>
          <w:sz w:val="22"/>
          <w:szCs w:val="22"/>
          <w:lang w:val="sr-Cyrl-RS"/>
        </w:rPr>
        <w:t>(за сваку партију за коју  подноси понуду</w:t>
      </w:r>
      <w:r w:rsidR="00173821" w:rsidRPr="00CD59F2">
        <w:rPr>
          <w:rFonts w:eastAsia="TimesNewRomanPSMT" w:cs="Arial"/>
          <w:bCs/>
          <w:sz w:val="22"/>
          <w:szCs w:val="22"/>
          <w:lang w:val="sr-Cyrl-RS"/>
        </w:rPr>
        <w:t>)</w:t>
      </w:r>
    </w:p>
    <w:p w14:paraId="7C0C1D0D" w14:textId="6A0E4AC6" w:rsidR="00173821" w:rsidRDefault="00173821" w:rsidP="00CD59F2">
      <w:pPr>
        <w:spacing w:before="0"/>
        <w:rPr>
          <w:rFonts w:cs="Arial"/>
          <w:color w:val="000000"/>
          <w:lang w:val="sr-Latn-RS"/>
        </w:rPr>
      </w:pPr>
      <w:r w:rsidRPr="00967324">
        <w:rPr>
          <w:rFonts w:cs="Arial"/>
          <w:color w:val="000000"/>
          <w:lang w:val="sr-Cyrl-RS"/>
        </w:rPr>
        <w:t xml:space="preserve">Понуђач је обавезан да уз понуду </w:t>
      </w:r>
      <w:r w:rsidR="00CD59F2">
        <w:rPr>
          <w:rFonts w:cs="Arial"/>
          <w:color w:val="000000"/>
          <w:lang w:val="sr-Cyrl-RS"/>
        </w:rPr>
        <w:t>н</w:t>
      </w:r>
      <w:r w:rsidRPr="00967324">
        <w:rPr>
          <w:rFonts w:cs="Arial"/>
          <w:color w:val="000000"/>
          <w:lang w:val="sr-Cyrl-RS"/>
        </w:rPr>
        <w:t>аручиоцу достави</w:t>
      </w:r>
      <w:r w:rsidRPr="00967324">
        <w:rPr>
          <w:rFonts w:cs="Arial"/>
          <w:color w:val="000000"/>
          <w:lang w:val="sr-Latn-RS"/>
        </w:rPr>
        <w:t>:</w:t>
      </w:r>
    </w:p>
    <w:p w14:paraId="717D8FE1" w14:textId="77777777" w:rsidR="00CD59F2" w:rsidRPr="00967324" w:rsidRDefault="00CD59F2" w:rsidP="00CD59F2">
      <w:pPr>
        <w:spacing w:before="0"/>
        <w:rPr>
          <w:rFonts w:cs="Arial"/>
          <w:color w:val="000000"/>
          <w:lang w:val="sr-Cyrl-RS"/>
        </w:rPr>
      </w:pPr>
    </w:p>
    <w:p w14:paraId="77C3831D" w14:textId="40D20D2B" w:rsidR="00173821" w:rsidRPr="00967324" w:rsidRDefault="00173821" w:rsidP="00AF6898">
      <w:pPr>
        <w:numPr>
          <w:ilvl w:val="0"/>
          <w:numId w:val="35"/>
        </w:numPr>
        <w:spacing w:before="0"/>
        <w:ind w:left="426" w:hanging="425"/>
        <w:rPr>
          <w:rFonts w:cs="Arial"/>
          <w:color w:val="000000"/>
          <w:lang w:val="sr-Cyrl-RS"/>
        </w:rPr>
      </w:pPr>
      <w:r w:rsidRPr="00967324">
        <w:rPr>
          <w:rFonts w:cs="Arial"/>
          <w:color w:val="000000"/>
          <w:lang w:val="sr-Cyrl-RS"/>
        </w:rPr>
        <w:t>бланко сопствену меницу за озбиљност понуде која је неопозива,</w:t>
      </w:r>
      <w:r>
        <w:rPr>
          <w:rFonts w:cs="Arial"/>
          <w:color w:val="000000"/>
          <w:lang w:val="sr-Cyrl-RS"/>
        </w:rPr>
        <w:t xml:space="preserve"> безусловна, </w:t>
      </w:r>
      <w:r w:rsidRPr="00967324">
        <w:rPr>
          <w:rFonts w:cs="Arial"/>
          <w:color w:val="000000"/>
          <w:lang w:val="sr-Cyrl-RS"/>
        </w:rPr>
        <w:t>без права протеста и наплатива на први позив, потписана и оверена службеним печатом од стране овлашћеног лица</w:t>
      </w:r>
      <w:r w:rsidR="0097755A">
        <w:rPr>
          <w:rFonts w:cs="Arial"/>
          <w:color w:val="000000"/>
          <w:lang w:val="sr-Cyrl-RS"/>
        </w:rPr>
        <w:t xml:space="preserve"> понуђача</w:t>
      </w:r>
      <w:r w:rsidRPr="00967324">
        <w:rPr>
          <w:rFonts w:cs="Arial"/>
          <w:color w:val="000000"/>
          <w:lang w:val="sr-Cyrl-RS"/>
        </w:rPr>
        <w:t>,</w:t>
      </w:r>
    </w:p>
    <w:p w14:paraId="2289F86E" w14:textId="4B56C88B" w:rsidR="00173821" w:rsidRPr="00967324" w:rsidRDefault="00173821" w:rsidP="00AF6898">
      <w:pPr>
        <w:numPr>
          <w:ilvl w:val="0"/>
          <w:numId w:val="35"/>
        </w:numPr>
        <w:spacing w:before="60"/>
        <w:ind w:left="426" w:hanging="425"/>
        <w:rPr>
          <w:rFonts w:cs="Arial"/>
          <w:color w:val="000000"/>
          <w:lang w:val="sr-Cyrl-RS"/>
        </w:rPr>
      </w:pPr>
      <w:r w:rsidRPr="00967324">
        <w:rPr>
          <w:rFonts w:cs="Arial"/>
          <w:color w:val="000000"/>
          <w:lang w:val="sr-Cyrl-RS"/>
        </w:rPr>
        <w:t>менично писмо – овл</w:t>
      </w:r>
      <w:r>
        <w:rPr>
          <w:rFonts w:cs="Arial"/>
          <w:color w:val="000000"/>
          <w:lang w:val="sr-Cyrl-RS"/>
        </w:rPr>
        <w:t xml:space="preserve">ашћење којим понуђач овлашћује </w:t>
      </w:r>
      <w:r w:rsidR="00CD59F2">
        <w:rPr>
          <w:rFonts w:cs="Arial"/>
          <w:color w:val="000000"/>
          <w:lang w:val="sr-Cyrl-RS"/>
        </w:rPr>
        <w:t>н</w:t>
      </w:r>
      <w:r w:rsidRPr="00967324">
        <w:rPr>
          <w:rFonts w:cs="Arial"/>
          <w:color w:val="000000"/>
          <w:lang w:val="sr-Cyrl-RS"/>
        </w:rPr>
        <w:t>аручиоца да може</w:t>
      </w:r>
      <w:r>
        <w:rPr>
          <w:rFonts w:cs="Arial"/>
          <w:color w:val="000000"/>
          <w:lang w:val="sr-Cyrl-RS"/>
        </w:rPr>
        <w:t xml:space="preserve"> </w:t>
      </w:r>
      <w:r w:rsidRPr="00967324">
        <w:rPr>
          <w:rFonts w:cs="Arial"/>
          <w:color w:val="000000"/>
          <w:lang w:val="sr-Cyrl-RS"/>
        </w:rPr>
        <w:t>наплатити меницу на износ од 10% од вредност</w:t>
      </w:r>
      <w:r>
        <w:rPr>
          <w:rFonts w:cs="Arial"/>
          <w:color w:val="000000"/>
          <w:lang w:val="sr-Cyrl-RS"/>
        </w:rPr>
        <w:t xml:space="preserve">и понуде (без ПДВ-а) са роком важења 30 </w:t>
      </w:r>
      <w:r w:rsidR="00CD59F2">
        <w:rPr>
          <w:rFonts w:cs="Arial"/>
          <w:color w:val="000000"/>
          <w:lang w:val="sr-Cyrl-RS"/>
        </w:rPr>
        <w:t xml:space="preserve">(тридесет) </w:t>
      </w:r>
      <w:r>
        <w:rPr>
          <w:rFonts w:cs="Arial"/>
          <w:color w:val="000000"/>
          <w:lang w:val="sr-Cyrl-RS"/>
        </w:rPr>
        <w:t>дана дужим од рока важења понуде</w:t>
      </w:r>
      <w:r w:rsidRPr="00967324">
        <w:rPr>
          <w:rFonts w:cs="Arial"/>
          <w:color w:val="000000"/>
          <w:lang w:val="sr-Cyrl-RS"/>
        </w:rPr>
        <w:t>, с тим да евентуални продужетак рока важења понуде има за последицу и продужење рока важења менице и меничног овлашћења</w:t>
      </w:r>
      <w:r>
        <w:rPr>
          <w:rFonts w:cs="Arial"/>
          <w:color w:val="000000"/>
          <w:lang w:val="sr-Cyrl-RS"/>
        </w:rPr>
        <w:t>,</w:t>
      </w:r>
    </w:p>
    <w:p w14:paraId="220C6868" w14:textId="77777777" w:rsidR="00173821" w:rsidRPr="005369E8" w:rsidRDefault="00173821" w:rsidP="00AF6898">
      <w:pPr>
        <w:numPr>
          <w:ilvl w:val="0"/>
          <w:numId w:val="35"/>
        </w:numPr>
        <w:spacing w:before="60"/>
        <w:ind w:left="426" w:hanging="425"/>
        <w:rPr>
          <w:rFonts w:cs="Arial"/>
          <w:lang w:val="sr-Cyrl-RS"/>
        </w:rPr>
      </w:pPr>
      <w:r w:rsidRPr="00A4114C">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w:t>
      </w:r>
      <w:r>
        <w:rPr>
          <w:lang w:val="sr-Cyrl-RS"/>
        </w:rPr>
        <w:t>сно  датуму регистрације менице</w:t>
      </w:r>
    </w:p>
    <w:p w14:paraId="510E2C75" w14:textId="77777777" w:rsidR="00173821" w:rsidRPr="00967324" w:rsidRDefault="00173821" w:rsidP="00AF6898">
      <w:pPr>
        <w:numPr>
          <w:ilvl w:val="0"/>
          <w:numId w:val="35"/>
        </w:numPr>
        <w:spacing w:before="60"/>
        <w:ind w:left="426" w:hanging="425"/>
        <w:rPr>
          <w:rFonts w:cs="Arial"/>
          <w:lang w:val="sr-Cyrl-RS"/>
        </w:rPr>
      </w:pPr>
      <w:r w:rsidRPr="00967324">
        <w:rPr>
          <w:rFonts w:cs="Arial"/>
          <w:lang w:val="sr-Cyrl-RS"/>
        </w:rPr>
        <w:t>фотокопију ОП обрасца,</w:t>
      </w:r>
    </w:p>
    <w:p w14:paraId="27CC53B4" w14:textId="77777777" w:rsidR="00173821" w:rsidRPr="00A4114C" w:rsidRDefault="00173821" w:rsidP="00AF6898">
      <w:pPr>
        <w:numPr>
          <w:ilvl w:val="0"/>
          <w:numId w:val="35"/>
        </w:numPr>
        <w:spacing w:before="60"/>
        <w:ind w:left="426" w:hanging="425"/>
        <w:rPr>
          <w:lang w:val="sr-Cyrl-RS"/>
        </w:rPr>
      </w:pPr>
      <w:r w:rsidRPr="00A4114C">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A4114C">
        <w:rPr>
          <w:lang w:val="sr-Cyrl-RS"/>
        </w:rPr>
        <w:t xml:space="preserve"> </w:t>
      </w:r>
    </w:p>
    <w:p w14:paraId="64B3FA01" w14:textId="68568301" w:rsidR="00173821" w:rsidRPr="00967324" w:rsidRDefault="00173821" w:rsidP="00D66FA4">
      <w:pPr>
        <w:spacing w:before="60"/>
        <w:rPr>
          <w:rFonts w:cs="Arial"/>
          <w:color w:val="000000"/>
          <w:lang w:val="sr-Latn-RS"/>
        </w:rPr>
      </w:pPr>
      <w:r>
        <w:rPr>
          <w:rFonts w:cs="Arial"/>
          <w:color w:val="000000"/>
          <w:lang w:val="sr-Cyrl-RS"/>
        </w:rPr>
        <w:t>У случају да изабрани п</w:t>
      </w:r>
      <w:r w:rsidRPr="00967324">
        <w:rPr>
          <w:rFonts w:cs="Arial"/>
          <w:color w:val="000000"/>
          <w:lang w:val="sr-Cyrl-RS"/>
        </w:rPr>
        <w:t>онуђач после истека рока за подношење понуда, а у року</w:t>
      </w:r>
      <w:r w:rsidRPr="00967324">
        <w:rPr>
          <w:rFonts w:cs="Arial"/>
          <w:color w:val="000000"/>
          <w:lang w:val="sr-Latn-RS"/>
        </w:rPr>
        <w:t xml:space="preserve"> </w:t>
      </w:r>
      <w:r w:rsidRPr="00967324">
        <w:rPr>
          <w:rFonts w:cs="Arial"/>
          <w:color w:val="000000"/>
          <w:lang w:val="sr-Cyrl-RS"/>
        </w:rPr>
        <w:t>важења опције понуде, повуче или и</w:t>
      </w:r>
      <w:r>
        <w:rPr>
          <w:rFonts w:cs="Arial"/>
          <w:color w:val="000000"/>
          <w:lang w:val="sr-Cyrl-RS"/>
        </w:rPr>
        <w:t xml:space="preserve">змени понуду, не потпише оквирни споразум </w:t>
      </w:r>
      <w:r w:rsidRPr="00967324">
        <w:rPr>
          <w:rFonts w:cs="Arial"/>
          <w:color w:val="000000"/>
          <w:lang w:val="sr-Cyrl-RS"/>
        </w:rPr>
        <w:t>када је његова понуда изабрана као најповољнија или не достави ср</w:t>
      </w:r>
      <w:r w:rsidRPr="00967324">
        <w:rPr>
          <w:rFonts w:cs="Arial"/>
          <w:color w:val="000000"/>
          <w:lang w:val="sr-Latn-RS"/>
        </w:rPr>
        <w:t>e</w:t>
      </w:r>
      <w:r w:rsidRPr="00967324">
        <w:rPr>
          <w:rFonts w:cs="Arial"/>
          <w:color w:val="000000"/>
          <w:lang w:val="sr-Cyrl-RS"/>
        </w:rPr>
        <w:t xml:space="preserve">дство финансијског обезбеђења које је захтевано </w:t>
      </w:r>
      <w:r>
        <w:rPr>
          <w:rFonts w:cs="Arial"/>
          <w:color w:val="000000"/>
          <w:lang w:val="sr-Cyrl-RS"/>
        </w:rPr>
        <w:t>оквирним споразумом</w:t>
      </w:r>
      <w:r w:rsidRPr="00967324">
        <w:rPr>
          <w:rFonts w:cs="Arial"/>
          <w:color w:val="000000"/>
          <w:lang w:val="sr-Cyrl-RS"/>
        </w:rPr>
        <w:t xml:space="preserve">, </w:t>
      </w:r>
      <w:r w:rsidR="00CD59F2">
        <w:rPr>
          <w:rFonts w:cs="Arial"/>
          <w:color w:val="000000"/>
          <w:lang w:val="sr-Cyrl-RS"/>
        </w:rPr>
        <w:t>н</w:t>
      </w:r>
      <w:r w:rsidRPr="00967324">
        <w:rPr>
          <w:rFonts w:cs="Arial"/>
          <w:color w:val="000000"/>
          <w:lang w:val="sr-Cyrl-RS"/>
        </w:rPr>
        <w:t xml:space="preserve">аручилац има право да изврши </w:t>
      </w:r>
      <w:r>
        <w:rPr>
          <w:rFonts w:cs="Arial"/>
          <w:color w:val="000000"/>
          <w:lang w:val="sr-Cyrl-RS"/>
        </w:rPr>
        <w:t xml:space="preserve">у целости </w:t>
      </w:r>
      <w:r w:rsidRPr="00967324">
        <w:rPr>
          <w:rFonts w:cs="Arial"/>
          <w:color w:val="000000"/>
          <w:lang w:val="sr-Cyrl-RS"/>
        </w:rPr>
        <w:t>наплату бланко сопствене менице за озбиљност понуде</w:t>
      </w:r>
      <w:r w:rsidRPr="00967324">
        <w:rPr>
          <w:rFonts w:cs="Arial"/>
          <w:color w:val="000000"/>
          <w:lang w:val="sr-Latn-RS"/>
        </w:rPr>
        <w:t>.</w:t>
      </w:r>
    </w:p>
    <w:p w14:paraId="678ADB7E" w14:textId="1C5EC1E0" w:rsidR="00173821" w:rsidRPr="00967324" w:rsidRDefault="00CD59F2" w:rsidP="00D66FA4">
      <w:pPr>
        <w:spacing w:before="60"/>
        <w:rPr>
          <w:rFonts w:cs="Arial"/>
          <w:color w:val="000000"/>
          <w:lang w:val="sr-Cyrl-RS"/>
        </w:rPr>
      </w:pPr>
      <w:r>
        <w:rPr>
          <w:rFonts w:cs="Arial"/>
          <w:color w:val="000000"/>
          <w:lang w:val="sr-Cyrl-RS"/>
        </w:rPr>
        <w:t>К</w:t>
      </w:r>
      <w:r w:rsidR="00173821" w:rsidRPr="00967324">
        <w:rPr>
          <w:rFonts w:cs="Arial"/>
          <w:color w:val="000000"/>
          <w:lang w:val="sr-Cyrl-RS"/>
        </w:rPr>
        <w:t xml:space="preserve">ада изабрани понуђач преда </w:t>
      </w:r>
      <w:r>
        <w:rPr>
          <w:rFonts w:cs="Arial"/>
          <w:color w:val="000000"/>
          <w:lang w:val="sr-Cyrl-RS"/>
        </w:rPr>
        <w:t>н</w:t>
      </w:r>
      <w:r w:rsidR="00173821" w:rsidRPr="00967324">
        <w:rPr>
          <w:rFonts w:cs="Arial"/>
          <w:color w:val="000000"/>
          <w:lang w:val="sr-Cyrl-RS"/>
        </w:rPr>
        <w:t>аручиоцу средство финансијског обе</w:t>
      </w:r>
      <w:r>
        <w:rPr>
          <w:rFonts w:cs="Arial"/>
          <w:color w:val="000000"/>
          <w:lang w:val="sr-Cyrl-RS"/>
        </w:rPr>
        <w:t>збеђења за добро извршење посла, наручилац ће, на писани захтев понуђача вратити средство финансијског обезбеђења за озбиљност понуде.</w:t>
      </w:r>
    </w:p>
    <w:p w14:paraId="55135686" w14:textId="6EEF2473" w:rsidR="00173821" w:rsidRDefault="00173821" w:rsidP="00D66FA4">
      <w:pPr>
        <w:rPr>
          <w:rFonts w:eastAsia="Arial Unicode MS" w:cs="Arial"/>
          <w:b/>
          <w:iCs/>
          <w:color w:val="000000"/>
          <w:kern w:val="1"/>
          <w:lang w:val="sr-Cyrl-RS" w:eastAsia="ar-SA"/>
        </w:rPr>
      </w:pPr>
      <w:r w:rsidRPr="00967324">
        <w:rPr>
          <w:rFonts w:cs="Arial"/>
          <w:b/>
          <w:color w:val="000000"/>
          <w:lang w:val="sr-Cyrl-RS"/>
        </w:rPr>
        <w:t>Бланко сопствена меница за озбиљност понуде доставља се као саставни део понуде</w:t>
      </w:r>
      <w:r w:rsidRPr="00967324">
        <w:rPr>
          <w:rFonts w:cs="Arial"/>
          <w:b/>
          <w:color w:val="000000"/>
          <w:lang w:val="sr-Latn-RS"/>
        </w:rPr>
        <w:t>, a</w:t>
      </w:r>
      <w:r w:rsidRPr="00967324">
        <w:rPr>
          <w:rFonts w:cs="Arial"/>
          <w:b/>
          <w:color w:val="000000"/>
          <w:lang w:val="sr-Cyrl-RS"/>
        </w:rPr>
        <w:t xml:space="preserve"> гласи на Јавно предузеће „Електропривреда Србије“ Београд, </w:t>
      </w:r>
      <w:r>
        <w:rPr>
          <w:rFonts w:cs="Arial"/>
          <w:b/>
          <w:color w:val="000000"/>
          <w:lang w:val="sr-Cyrl-RS"/>
        </w:rPr>
        <w:t>Балканска</w:t>
      </w:r>
      <w:r w:rsidRPr="00967324">
        <w:rPr>
          <w:rFonts w:eastAsia="Arial Unicode MS" w:cs="Arial"/>
          <w:b/>
          <w:iCs/>
          <w:color w:val="000000"/>
          <w:kern w:val="1"/>
          <w:lang w:eastAsia="ar-SA"/>
        </w:rPr>
        <w:t xml:space="preserve"> бр. </w:t>
      </w:r>
      <w:r>
        <w:rPr>
          <w:rFonts w:eastAsia="Arial Unicode MS" w:cs="Arial"/>
          <w:b/>
          <w:iCs/>
          <w:color w:val="000000"/>
          <w:kern w:val="1"/>
          <w:lang w:val="sr-Cyrl-RS" w:eastAsia="ar-SA"/>
        </w:rPr>
        <w:t>13,</w:t>
      </w:r>
      <w:r w:rsidRPr="00967324">
        <w:rPr>
          <w:rFonts w:eastAsia="Arial Unicode MS" w:cs="Arial"/>
          <w:b/>
          <w:iCs/>
          <w:color w:val="000000"/>
          <w:kern w:val="1"/>
          <w:lang w:eastAsia="ar-SA"/>
        </w:rPr>
        <w:t xml:space="preserve"> </w:t>
      </w:r>
      <w:r w:rsidRPr="00060E67">
        <w:rPr>
          <w:rFonts w:cs="Arial"/>
          <w:b/>
        </w:rPr>
        <w:t>11000 Београд, ПИБ 103920327</w:t>
      </w:r>
      <w:r>
        <w:rPr>
          <w:rFonts w:eastAsia="Arial Unicode MS" w:cs="Arial"/>
          <w:b/>
          <w:iCs/>
          <w:color w:val="000000"/>
          <w:kern w:val="1"/>
          <w:lang w:val="sr-Cyrl-RS" w:eastAsia="ar-SA"/>
        </w:rPr>
        <w:t xml:space="preserve">, </w:t>
      </w:r>
      <w:r w:rsidR="00CD59F2">
        <w:rPr>
          <w:rFonts w:eastAsia="Arial Unicode MS" w:cs="Arial"/>
          <w:b/>
          <w:iCs/>
          <w:color w:val="000000"/>
          <w:kern w:val="1"/>
          <w:lang w:val="sr-Cyrl-RS" w:eastAsia="ar-SA"/>
        </w:rPr>
        <w:t>МБ</w:t>
      </w:r>
      <w:r>
        <w:rPr>
          <w:rFonts w:eastAsia="Arial Unicode MS" w:cs="Arial"/>
          <w:b/>
          <w:iCs/>
          <w:color w:val="000000"/>
          <w:kern w:val="1"/>
          <w:lang w:val="sr-Cyrl-RS" w:eastAsia="ar-SA"/>
        </w:rPr>
        <w:t xml:space="preserve"> 20053658.</w:t>
      </w:r>
    </w:p>
    <w:p w14:paraId="61EB4624" w14:textId="77777777" w:rsidR="00173821" w:rsidRPr="00967324" w:rsidRDefault="00173821" w:rsidP="00D66FA4">
      <w:pPr>
        <w:rPr>
          <w:rFonts w:eastAsia="Arial Unicode MS" w:cs="Arial"/>
          <w:b/>
          <w:iCs/>
          <w:color w:val="000000"/>
          <w:kern w:val="1"/>
          <w:lang w:val="sr-Cyrl-RS" w:eastAsia="ar-SA"/>
        </w:rPr>
      </w:pPr>
    </w:p>
    <w:p w14:paraId="5EF6FB5E" w14:textId="7E456997" w:rsidR="00D66FA4" w:rsidRPr="00CD59F2" w:rsidRDefault="00173821" w:rsidP="00AF6898">
      <w:pPr>
        <w:pStyle w:val="BodyText"/>
        <w:numPr>
          <w:ilvl w:val="2"/>
          <w:numId w:val="12"/>
        </w:numPr>
        <w:spacing w:before="0"/>
        <w:rPr>
          <w:rFonts w:cs="Arial"/>
          <w:sz w:val="22"/>
          <w:szCs w:val="22"/>
          <w:lang w:val="sr-Cyrl-RS"/>
        </w:rPr>
      </w:pPr>
      <w:r>
        <w:rPr>
          <w:rFonts w:eastAsia="TimesNewRomanPSMT" w:cs="Arial"/>
          <w:b/>
          <w:bCs/>
          <w:color w:val="000000"/>
          <w:sz w:val="22"/>
          <w:szCs w:val="22"/>
          <w:lang w:val="sr-Cyrl-RS"/>
        </w:rPr>
        <w:t>Након закључе</w:t>
      </w:r>
      <w:r w:rsidRPr="00967324">
        <w:rPr>
          <w:rFonts w:eastAsia="TimesNewRomanPSMT" w:cs="Arial"/>
          <w:b/>
          <w:bCs/>
          <w:color w:val="000000"/>
          <w:sz w:val="22"/>
          <w:szCs w:val="22"/>
          <w:lang w:val="sr-Cyrl-RS"/>
        </w:rPr>
        <w:t xml:space="preserve">ња </w:t>
      </w:r>
      <w:r>
        <w:rPr>
          <w:rFonts w:eastAsia="TimesNewRomanPSMT" w:cs="Arial"/>
          <w:b/>
          <w:bCs/>
          <w:color w:val="000000"/>
          <w:sz w:val="22"/>
          <w:szCs w:val="22"/>
          <w:lang w:val="sr-Cyrl-RS"/>
        </w:rPr>
        <w:t>оквирног споразума</w:t>
      </w:r>
      <w:r w:rsidRPr="00967324">
        <w:rPr>
          <w:rFonts w:eastAsia="TimesNewRomanPSMT" w:cs="Arial"/>
          <w:b/>
          <w:bCs/>
          <w:color w:val="000000"/>
          <w:sz w:val="22"/>
          <w:szCs w:val="22"/>
          <w:lang w:val="sr-Cyrl-RS"/>
        </w:rPr>
        <w:t xml:space="preserve"> понуђа</w:t>
      </w:r>
      <w:r>
        <w:rPr>
          <w:rFonts w:eastAsia="TimesNewRomanPSMT" w:cs="Arial"/>
          <w:b/>
          <w:bCs/>
          <w:color w:val="000000"/>
          <w:sz w:val="22"/>
          <w:szCs w:val="22"/>
          <w:lang w:val="sr-Cyrl-RS"/>
        </w:rPr>
        <w:t xml:space="preserve">ч доставља </w:t>
      </w:r>
      <w:r w:rsidR="00CD59F2">
        <w:rPr>
          <w:rFonts w:cs="Arial"/>
          <w:b/>
          <w:color w:val="000000"/>
          <w:sz w:val="22"/>
          <w:szCs w:val="22"/>
          <w:lang w:val="sr-Cyrl-RS" w:eastAsia="x-none"/>
        </w:rPr>
        <w:t>б</w:t>
      </w:r>
      <w:r w:rsidRPr="004F636E">
        <w:rPr>
          <w:rFonts w:cs="Arial"/>
          <w:b/>
          <w:color w:val="000000"/>
          <w:sz w:val="22"/>
          <w:szCs w:val="22"/>
          <w:lang w:val="sr-Cyrl-RS" w:eastAsia="x-none"/>
        </w:rPr>
        <w:t xml:space="preserve">ланко сопствену </w:t>
      </w:r>
      <w:r w:rsidRPr="004C3B15">
        <w:rPr>
          <w:rFonts w:cs="Arial"/>
          <w:b/>
          <w:color w:val="000000"/>
          <w:sz w:val="22"/>
          <w:szCs w:val="22"/>
          <w:lang w:val="sr-Cyrl-RS" w:eastAsia="x-none"/>
        </w:rPr>
        <w:t>меницу</w:t>
      </w:r>
      <w:r w:rsidRPr="004F636E">
        <w:rPr>
          <w:rFonts w:cs="Arial"/>
          <w:b/>
          <w:color w:val="000000"/>
          <w:sz w:val="22"/>
          <w:szCs w:val="22"/>
          <w:lang w:val="sr-Cyrl-RS" w:eastAsia="x-none"/>
        </w:rPr>
        <w:t xml:space="preserve"> </w:t>
      </w:r>
      <w:r w:rsidRPr="004F636E">
        <w:rPr>
          <w:rFonts w:eastAsia="TimesNewRomanPSMT" w:cs="Arial"/>
          <w:b/>
          <w:bCs/>
          <w:color w:val="000000"/>
          <w:sz w:val="22"/>
          <w:szCs w:val="22"/>
          <w:lang w:val="sr-Cyrl-RS"/>
        </w:rPr>
        <w:t xml:space="preserve">за добро извршење </w:t>
      </w:r>
      <w:r w:rsidRPr="00D66FA4">
        <w:rPr>
          <w:rFonts w:eastAsia="TimesNewRomanPSMT" w:cs="Arial"/>
          <w:b/>
          <w:bCs/>
          <w:color w:val="000000"/>
          <w:sz w:val="22"/>
          <w:szCs w:val="22"/>
          <w:lang w:val="sr-Cyrl-RS"/>
        </w:rPr>
        <w:t xml:space="preserve">посла </w:t>
      </w:r>
      <w:r w:rsidR="00D66FA4" w:rsidRPr="00CD59F2">
        <w:rPr>
          <w:rFonts w:eastAsia="TimesNewRomanPSMT" w:cs="Arial"/>
          <w:bCs/>
          <w:sz w:val="22"/>
          <w:szCs w:val="22"/>
          <w:lang w:val="sr-Cyrl-RS"/>
        </w:rPr>
        <w:t>(за сваку партију за коју је закључен оквирни споразум)</w:t>
      </w:r>
    </w:p>
    <w:p w14:paraId="563CE2A0" w14:textId="229616D4" w:rsidR="00173821" w:rsidRPr="00D66FA4" w:rsidRDefault="00173821" w:rsidP="00D66FA4">
      <w:pPr>
        <w:rPr>
          <w:rFonts w:cs="Arial"/>
          <w:lang w:val="sr-Cyrl-RS"/>
        </w:rPr>
      </w:pPr>
      <w:r w:rsidRPr="000A1824">
        <w:rPr>
          <w:rFonts w:eastAsia="TimesNewRomanPSMT" w:cs="Arial"/>
          <w:bCs/>
          <w:lang w:val="sr-Cyrl-RS"/>
        </w:rPr>
        <w:t>Средств</w:t>
      </w:r>
      <w:r>
        <w:rPr>
          <w:rFonts w:eastAsia="TimesNewRomanPSMT" w:cs="Arial"/>
          <w:bCs/>
          <w:lang w:val="sr-Cyrl-RS"/>
        </w:rPr>
        <w:t>о</w:t>
      </w:r>
      <w:r w:rsidRPr="000A1824">
        <w:rPr>
          <w:rFonts w:eastAsia="TimesNewRomanPSMT" w:cs="Arial"/>
          <w:bCs/>
          <w:lang w:val="sr-Cyrl-RS"/>
        </w:rPr>
        <w:t xml:space="preserve"> финансијског обезбеђења кој</w:t>
      </w:r>
      <w:r>
        <w:rPr>
          <w:rFonts w:eastAsia="TimesNewRomanPSMT" w:cs="Arial"/>
          <w:bCs/>
          <w:lang w:val="sr-Cyrl-RS"/>
        </w:rPr>
        <w:t>е</w:t>
      </w:r>
      <w:r w:rsidRPr="000A1824">
        <w:rPr>
          <w:rFonts w:eastAsia="TimesNewRomanPSMT" w:cs="Arial"/>
          <w:bCs/>
          <w:lang w:val="sr-Cyrl-RS"/>
        </w:rPr>
        <w:t xml:space="preserve"> се доставља након закључења </w:t>
      </w:r>
      <w:r>
        <w:rPr>
          <w:rFonts w:eastAsia="TimesNewRomanPSMT" w:cs="Arial"/>
          <w:bCs/>
          <w:lang w:val="sr-Cyrl-RS"/>
        </w:rPr>
        <w:t>оквирног споразума</w:t>
      </w:r>
      <w:r w:rsidRPr="000A1824">
        <w:rPr>
          <w:rFonts w:eastAsia="TimesNewRomanPSMT" w:cs="Arial"/>
          <w:bCs/>
          <w:lang w:val="sr-Cyrl-RS"/>
        </w:rPr>
        <w:t xml:space="preserve"> глас</w:t>
      </w:r>
      <w:r>
        <w:rPr>
          <w:rFonts w:eastAsia="TimesNewRomanPSMT" w:cs="Arial"/>
          <w:bCs/>
          <w:lang w:val="sr-Cyrl-RS"/>
        </w:rPr>
        <w:t>и</w:t>
      </w:r>
      <w:r w:rsidRPr="000A1824">
        <w:rPr>
          <w:rFonts w:eastAsia="TimesNewRomanPSMT" w:cs="Arial"/>
          <w:bCs/>
          <w:lang w:val="sr-Cyrl-RS"/>
        </w:rPr>
        <w:t xml:space="preserve"> </w:t>
      </w:r>
      <w:r w:rsidRPr="00060E67">
        <w:rPr>
          <w:rFonts w:eastAsia="TimesNewRomanPSMT" w:cs="Arial"/>
          <w:bCs/>
          <w:lang w:val="sr-Cyrl-RS"/>
        </w:rPr>
        <w:t>на јавно п</w:t>
      </w:r>
      <w:r w:rsidRPr="00060E67">
        <w:rPr>
          <w:rFonts w:cs="Arial"/>
        </w:rPr>
        <w:t>редузеће</w:t>
      </w:r>
      <w:r>
        <w:rPr>
          <w:rFonts w:cs="Arial"/>
        </w:rPr>
        <w:t xml:space="preserve"> „Електропривреда Србије“ Београд, </w:t>
      </w:r>
      <w:r>
        <w:rPr>
          <w:rFonts w:cs="Arial"/>
          <w:lang w:val="sr-Cyrl-RS"/>
        </w:rPr>
        <w:t>Балканска</w:t>
      </w:r>
      <w:r>
        <w:rPr>
          <w:rFonts w:cs="Arial"/>
        </w:rPr>
        <w:t xml:space="preserve"> бр.13, 11000 Београд, ПИБ </w:t>
      </w:r>
      <w:r w:rsidRPr="00DD460C">
        <w:rPr>
          <w:rFonts w:cs="Arial"/>
        </w:rPr>
        <w:t>103920327</w:t>
      </w:r>
      <w:r w:rsidRPr="00D66FA4">
        <w:rPr>
          <w:rFonts w:cs="Arial"/>
          <w:lang w:val="sr-Cyrl-RS"/>
        </w:rPr>
        <w:t>,</w:t>
      </w:r>
      <w:r w:rsidR="00D66FA4" w:rsidRPr="00D66FA4">
        <w:rPr>
          <w:rFonts w:eastAsia="Arial Unicode MS" w:cs="Arial"/>
          <w:iCs/>
          <w:color w:val="000000"/>
          <w:kern w:val="1"/>
          <w:lang w:val="sr-Cyrl-RS" w:eastAsia="ar-SA"/>
        </w:rPr>
        <w:t xml:space="preserve"> </w:t>
      </w:r>
      <w:r w:rsidR="00CD59F2">
        <w:rPr>
          <w:rFonts w:eastAsia="Arial Unicode MS" w:cs="Arial"/>
          <w:iCs/>
          <w:color w:val="000000"/>
          <w:kern w:val="1"/>
          <w:lang w:val="sr-Cyrl-RS" w:eastAsia="ar-SA"/>
        </w:rPr>
        <w:t>МБ</w:t>
      </w:r>
      <w:r w:rsidR="00D66FA4" w:rsidRPr="00D66FA4">
        <w:rPr>
          <w:rFonts w:eastAsia="Arial Unicode MS" w:cs="Arial"/>
          <w:iCs/>
          <w:color w:val="000000"/>
          <w:kern w:val="1"/>
          <w:lang w:val="sr-Cyrl-RS" w:eastAsia="ar-SA"/>
        </w:rPr>
        <w:t xml:space="preserve"> 20053658</w:t>
      </w:r>
      <w:r w:rsidRPr="00D66FA4">
        <w:rPr>
          <w:rFonts w:cs="Arial"/>
          <w:lang w:val="sr-Cyrl-RS"/>
        </w:rPr>
        <w:t xml:space="preserve"> и доставља</w:t>
      </w:r>
      <w:r w:rsidRPr="00060E67">
        <w:rPr>
          <w:rFonts w:cs="Arial"/>
          <w:lang w:val="sr-Cyrl-RS"/>
        </w:rPr>
        <w:t xml:space="preserve"> се </w:t>
      </w:r>
      <w:r w:rsidRPr="00D66FA4">
        <w:rPr>
          <w:rFonts w:cs="Arial"/>
          <w:lang w:val="sr-Cyrl-RS"/>
        </w:rPr>
        <w:t>лично или поштом на адресу:</w:t>
      </w:r>
      <w:r w:rsidR="00D66FA4" w:rsidRPr="00D66FA4">
        <w:rPr>
          <w:rFonts w:eastAsia="TimesNewRomanPSMT" w:cs="Arial"/>
          <w:bCs/>
          <w:lang w:val="sr-Cyrl-RS"/>
        </w:rPr>
        <w:t xml:space="preserve"> Јавно предузеће „Електропривреда Србије“ Београд</w:t>
      </w:r>
      <w:r w:rsidR="00D66FA4" w:rsidRPr="00D66FA4">
        <w:rPr>
          <w:rFonts w:cs="Arial"/>
          <w:lang w:val="sr-Cyrl-RS"/>
        </w:rPr>
        <w:t xml:space="preserve">, Одељење за набавке ТЦ Нови Сад, </w:t>
      </w:r>
      <w:r w:rsidRPr="00D66FA4">
        <w:rPr>
          <w:rFonts w:cs="Arial"/>
          <w:lang w:val="sr-Cyrl-RS"/>
        </w:rPr>
        <w:t>Булевар ослобођења 100, 21000 Нови Сад</w:t>
      </w:r>
      <w:r w:rsidR="00D66FA4" w:rsidRPr="00D66FA4">
        <w:rPr>
          <w:rFonts w:cs="Arial"/>
          <w:lang w:val="sr-Cyrl-RS"/>
        </w:rPr>
        <w:t xml:space="preserve">, са назнаком: </w:t>
      </w:r>
      <w:r w:rsidR="00D66FA4">
        <w:rPr>
          <w:rFonts w:cs="Arial"/>
          <w:lang w:val="sr-Cyrl-RS"/>
        </w:rPr>
        <w:t>„</w:t>
      </w:r>
      <w:r w:rsidRPr="00D66FA4">
        <w:rPr>
          <w:rFonts w:cs="Arial"/>
          <w:lang w:val="sr-Cyrl-RS"/>
        </w:rPr>
        <w:t>Средств</w:t>
      </w:r>
      <w:r w:rsidRPr="00D66FA4">
        <w:rPr>
          <w:rFonts w:cs="Arial"/>
          <w:lang w:val="sr-Latn-RS"/>
        </w:rPr>
        <w:t>o</w:t>
      </w:r>
      <w:r w:rsidR="00D66FA4">
        <w:rPr>
          <w:rFonts w:cs="Arial"/>
          <w:lang w:val="sr-Cyrl-RS"/>
        </w:rPr>
        <w:t xml:space="preserve"> финансијског обезбеђења за јавну набавку</w:t>
      </w:r>
      <w:r w:rsidRPr="00D66FA4">
        <w:rPr>
          <w:rFonts w:cs="Arial"/>
          <w:lang w:val="sr-Cyrl-RS"/>
        </w:rPr>
        <w:t xml:space="preserve"> бр.</w:t>
      </w:r>
      <w:r w:rsidRPr="00D66FA4">
        <w:rPr>
          <w:rFonts w:cs="Arial"/>
          <w:lang w:val="sr-Latn-RS"/>
        </w:rPr>
        <w:t xml:space="preserve"> </w:t>
      </w:r>
      <w:r w:rsidR="00D66FA4" w:rsidRPr="00D66FA4">
        <w:rPr>
          <w:rFonts w:cs="Arial"/>
          <w:lang w:val="sr-Latn-RS"/>
        </w:rPr>
        <w:t>ЈН</w:t>
      </w:r>
      <w:r w:rsidR="00D66FA4">
        <w:rPr>
          <w:rFonts w:cs="Arial"/>
          <w:lang w:val="sr-Cyrl-RS"/>
        </w:rPr>
        <w:t>О</w:t>
      </w:r>
      <w:r w:rsidR="00D66FA4" w:rsidRPr="00D66FA4">
        <w:rPr>
          <w:rFonts w:cs="Arial"/>
          <w:lang w:val="sr-Latn-RS"/>
        </w:rPr>
        <w:t>/</w:t>
      </w:r>
      <w:r w:rsidRPr="00D66FA4">
        <w:rPr>
          <w:rFonts w:cs="Arial"/>
          <w:lang w:val="sr-Cyrl-RS"/>
        </w:rPr>
        <w:t>1</w:t>
      </w:r>
      <w:r w:rsidRPr="00D66FA4">
        <w:rPr>
          <w:rFonts w:cs="Arial"/>
          <w:lang w:val="sr-Latn-RS"/>
        </w:rPr>
        <w:t>000/00</w:t>
      </w:r>
      <w:r w:rsidR="00D66FA4" w:rsidRPr="00D66FA4">
        <w:rPr>
          <w:rFonts w:cs="Arial"/>
          <w:lang w:val="sr-Cyrl-RS"/>
        </w:rPr>
        <w:t>13</w:t>
      </w:r>
      <w:r w:rsidRPr="00D66FA4">
        <w:rPr>
          <w:rFonts w:cs="Arial"/>
          <w:lang w:val="sr-Latn-RS"/>
        </w:rPr>
        <w:t>/201</w:t>
      </w:r>
      <w:r w:rsidR="00D66FA4" w:rsidRPr="00D66FA4">
        <w:rPr>
          <w:rFonts w:cs="Arial"/>
          <w:lang w:val="sr-Cyrl-RS"/>
        </w:rPr>
        <w:t>8 (</w:t>
      </w:r>
      <w:r w:rsidR="00D66FA4">
        <w:rPr>
          <w:rFonts w:cs="Arial"/>
          <w:lang w:val="sr-Cyrl-RS"/>
        </w:rPr>
        <w:t xml:space="preserve">403/2018) Партија </w:t>
      </w:r>
      <w:r w:rsidR="00CD59F2">
        <w:rPr>
          <w:rFonts w:cs="Arial"/>
          <w:lang w:val="sr-Cyrl-RS"/>
        </w:rPr>
        <w:t xml:space="preserve">бр. </w:t>
      </w:r>
      <w:r w:rsidR="00D66FA4">
        <w:rPr>
          <w:rFonts w:cs="Arial"/>
          <w:lang w:val="sr-Cyrl-RS"/>
        </w:rPr>
        <w:t>_____.“</w:t>
      </w:r>
    </w:p>
    <w:p w14:paraId="78CEF9E0" w14:textId="77777777" w:rsidR="00173821" w:rsidRDefault="00173821" w:rsidP="00D66FA4">
      <w:pPr>
        <w:rPr>
          <w:rFonts w:eastAsia="TimesNewRomanPSMT" w:cs="Arial"/>
          <w:bCs/>
          <w:i/>
          <w:color w:val="000000"/>
          <w:lang w:val="sr-Cyrl-RS"/>
        </w:rPr>
      </w:pPr>
      <w:r w:rsidRPr="00CD59F2">
        <w:rPr>
          <w:rFonts w:eastAsia="TimesNewRomanPSMT" w:cs="Arial"/>
          <w:bCs/>
          <w:color w:val="000000"/>
          <w:lang w:val="sr-Cyrl-RS"/>
        </w:rPr>
        <w:t>Напомена:</w:t>
      </w:r>
      <w:r>
        <w:rPr>
          <w:rFonts w:eastAsia="TimesNewRomanPSMT" w:cs="Arial"/>
          <w:bCs/>
          <w:i/>
          <w:color w:val="000000"/>
          <w:lang w:val="sr-Cyrl-RS"/>
        </w:rPr>
        <w:t xml:space="preserve"> У моделу оквирног споразума</w:t>
      </w:r>
      <w:r w:rsidRPr="00967324">
        <w:rPr>
          <w:rFonts w:eastAsia="TimesNewRomanPSMT" w:cs="Arial"/>
          <w:bCs/>
          <w:i/>
          <w:color w:val="000000"/>
          <w:lang w:val="sr-Cyrl-RS"/>
        </w:rPr>
        <w:t xml:space="preserve"> детаљније су наведени подаци о СФО за добро извршење посла, кој</w:t>
      </w:r>
      <w:r>
        <w:rPr>
          <w:rFonts w:eastAsia="TimesNewRomanPSMT" w:cs="Arial"/>
          <w:bCs/>
          <w:i/>
          <w:color w:val="000000"/>
          <w:lang w:val="sr-Cyrl-RS"/>
        </w:rPr>
        <w:t>е</w:t>
      </w:r>
      <w:r w:rsidRPr="00967324">
        <w:rPr>
          <w:rFonts w:eastAsia="TimesNewRomanPSMT" w:cs="Arial"/>
          <w:bCs/>
          <w:i/>
          <w:color w:val="000000"/>
          <w:lang w:val="sr-Cyrl-RS"/>
        </w:rPr>
        <w:t xml:space="preserve"> доставља изабрани понуђач након закључења </w:t>
      </w:r>
      <w:r>
        <w:rPr>
          <w:rFonts w:eastAsia="TimesNewRomanPSMT" w:cs="Arial"/>
          <w:bCs/>
          <w:i/>
          <w:color w:val="000000"/>
          <w:lang w:val="sr-Cyrl-RS"/>
        </w:rPr>
        <w:t>оквирног споразума</w:t>
      </w:r>
      <w:r w:rsidRPr="00967324">
        <w:rPr>
          <w:rFonts w:eastAsia="TimesNewRomanPSMT" w:cs="Arial"/>
          <w:bCs/>
          <w:i/>
          <w:color w:val="000000"/>
          <w:lang w:val="sr-Cyrl-RS"/>
        </w:rPr>
        <w:t xml:space="preserve">. </w:t>
      </w:r>
    </w:p>
    <w:p w14:paraId="6C1ADA34" w14:textId="77777777" w:rsidR="00682B5A" w:rsidRPr="00B00803" w:rsidRDefault="00682B5A" w:rsidP="00682B5A">
      <w:pPr>
        <w:rPr>
          <w:rFonts w:cs="Arial"/>
          <w:lang w:val="sr-Cyrl-RS"/>
        </w:rPr>
      </w:pPr>
    </w:p>
    <w:p w14:paraId="0449A785" w14:textId="77777777" w:rsidR="00682B5A" w:rsidRPr="005B5A1E" w:rsidRDefault="00682B5A" w:rsidP="00AF6898">
      <w:pPr>
        <w:pStyle w:val="BodyText"/>
        <w:numPr>
          <w:ilvl w:val="1"/>
          <w:numId w:val="12"/>
        </w:numPr>
        <w:spacing w:before="0"/>
        <w:ind w:left="539" w:hanging="539"/>
        <w:outlineLvl w:val="1"/>
        <w:rPr>
          <w:rFonts w:cs="Arial"/>
          <w:b/>
          <w:sz w:val="22"/>
          <w:szCs w:val="22"/>
          <w:lang w:val="sr-Cyrl-RS"/>
        </w:rPr>
      </w:pPr>
      <w:r w:rsidRPr="005B5A1E">
        <w:rPr>
          <w:rFonts w:cs="Arial"/>
          <w:b/>
          <w:sz w:val="22"/>
          <w:szCs w:val="22"/>
          <w:lang w:val="ru-RU"/>
        </w:rPr>
        <w:t>Предност за домаће понуђаче и добра</w:t>
      </w:r>
      <w:r w:rsidRPr="005B5A1E">
        <w:rPr>
          <w:rFonts w:cs="Arial"/>
          <w:b/>
          <w:sz w:val="22"/>
          <w:szCs w:val="22"/>
          <w:lang w:val="sr-Latn-RS"/>
        </w:rPr>
        <w:t xml:space="preserve">  </w:t>
      </w:r>
    </w:p>
    <w:p w14:paraId="3A4EA25A" w14:textId="4191D54C" w:rsidR="00682B5A"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CD59F2">
        <w:rPr>
          <w:rFonts w:eastAsia="TimesNewRomanPSMT" w:cs="Arial"/>
          <w:bCs/>
          <w:lang w:val="sr-Cyrl-RS"/>
        </w:rPr>
        <w:t>.</w:t>
      </w:r>
      <w:r w:rsidRPr="00B00803">
        <w:rPr>
          <w:rFonts w:eastAsia="TimesNewRomanPSMT" w:cs="Arial"/>
          <w:bCs/>
          <w:lang w:val="sr-Cyrl-RS"/>
        </w:rPr>
        <w:t xml:space="preserve"> </w:t>
      </w:r>
    </w:p>
    <w:p w14:paraId="083322FA" w14:textId="77777777" w:rsidR="00D50DFC" w:rsidRPr="00CD59F2" w:rsidRDefault="00D50DFC" w:rsidP="00CD59F2">
      <w:pPr>
        <w:tabs>
          <w:tab w:val="left" w:pos="284"/>
          <w:tab w:val="left" w:pos="330"/>
        </w:tabs>
        <w:spacing w:before="0"/>
        <w:rPr>
          <w:rFonts w:eastAsia="TimesNewRomanPSMT" w:cs="Arial"/>
          <w:bCs/>
          <w:lang w:val="sr-Cyrl-RS"/>
        </w:rPr>
      </w:pPr>
    </w:p>
    <w:p w14:paraId="75B71795"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 xml:space="preserve">Начин означавања поверљивих података у понуди </w:t>
      </w:r>
    </w:p>
    <w:p w14:paraId="0C109483" w14:textId="77777777"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731E0FEC"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355C2A0"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понуђач означи одређени део документације као поверљив, потребно је да образложи да ли постоји пос</w:t>
      </w:r>
      <w:r>
        <w:rPr>
          <w:rFonts w:eastAsia="TimesNewRomanPSMT" w:cs="Arial"/>
          <w:bCs/>
          <w:lang w:val="sr-Cyrl-RS"/>
        </w:rPr>
        <w:t>ебан пропис и по ком основу је Н</w:t>
      </w:r>
      <w:r w:rsidRPr="00B00803">
        <w:rPr>
          <w:rFonts w:eastAsia="TimesNewRomanPSMT" w:cs="Arial"/>
          <w:bCs/>
          <w:lang w:val="sr-Cyrl-RS"/>
        </w:rPr>
        <w:t>аручилац дужан да чува податке као и да уз понуду достави и доказ (закон,оснивачки или интерни акт и сл.)</w:t>
      </w:r>
    </w:p>
    <w:p w14:paraId="6C18518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r>
        <w:rPr>
          <w:rFonts w:eastAsia="TimesNewRomanPSMT" w:cs="Arial"/>
          <w:bCs/>
          <w:lang w:val="sr-Cyrl-RS"/>
        </w:rPr>
        <w:t xml:space="preserve"> </w:t>
      </w:r>
      <w:r w:rsidRPr="00B00803">
        <w:rPr>
          <w:rFonts w:eastAsia="TimesNewRomanPSMT" w:cs="Arial"/>
          <w:bCs/>
          <w:lang w:val="sr-Cyrl-RS"/>
        </w:rPr>
        <w:t>Наручилац ће одбити да да информацију која би значила повреду поверљивости података добијених у понуди.</w:t>
      </w:r>
    </w:p>
    <w:p w14:paraId="7BFDC831"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Наручилац ће чувати као пословну тајну имена заинтересованих лица, понуђача и податке о </w:t>
      </w:r>
      <w:r w:rsidRPr="00B00803">
        <w:rPr>
          <w:rFonts w:eastAsia="TimesNewRomanPSMT" w:cs="Arial"/>
          <w:bCs/>
          <w:lang w:val="ru-RU"/>
        </w:rPr>
        <w:t>поднет</w:t>
      </w:r>
      <w:r w:rsidRPr="00B00803">
        <w:rPr>
          <w:rFonts w:eastAsia="TimesNewRomanPSMT" w:cs="Arial"/>
          <w:bCs/>
          <w:lang w:val="sr-Cyrl-RS"/>
        </w:rPr>
        <w:t>им</w:t>
      </w:r>
      <w:r w:rsidRPr="00B00803">
        <w:rPr>
          <w:rFonts w:eastAsia="TimesNewRomanPSMT" w:cs="Arial"/>
          <w:bCs/>
          <w:lang w:val="ru-RU"/>
        </w:rPr>
        <w:t xml:space="preserve"> п</w:t>
      </w:r>
      <w:r w:rsidRPr="00B00803">
        <w:rPr>
          <w:rFonts w:eastAsia="TimesNewRomanPSMT" w:cs="Arial"/>
          <w:bCs/>
          <w:lang w:val="sr-Cyrl-RS"/>
        </w:rPr>
        <w:t xml:space="preserve">онудама </w:t>
      </w:r>
      <w:r w:rsidRPr="00B00803">
        <w:rPr>
          <w:rFonts w:eastAsia="TimesNewRomanPSMT" w:cs="Arial"/>
          <w:bCs/>
          <w:lang w:val="ru-RU"/>
        </w:rPr>
        <w:t>до отварањ</w:t>
      </w:r>
      <w:r w:rsidRPr="00B00803">
        <w:rPr>
          <w:rFonts w:eastAsia="TimesNewRomanPSMT" w:cs="Arial"/>
          <w:bCs/>
          <w:lang w:val="sr-Cyrl-RS"/>
        </w:rPr>
        <w:t>а</w:t>
      </w:r>
      <w:r w:rsidRPr="00B00803">
        <w:rPr>
          <w:rFonts w:eastAsia="TimesNewRomanPSMT" w:cs="Arial"/>
          <w:bCs/>
          <w:lang w:val="ru-RU"/>
        </w:rPr>
        <w:t xml:space="preserve"> п</w:t>
      </w:r>
      <w:r w:rsidRPr="00B00803">
        <w:rPr>
          <w:rFonts w:eastAsia="TimesNewRomanPSMT" w:cs="Arial"/>
          <w:bCs/>
          <w:lang w:val="sr-Cyrl-RS"/>
        </w:rPr>
        <w:t>онуда.</w:t>
      </w:r>
    </w:p>
    <w:p w14:paraId="51F5F9B5" w14:textId="77777777" w:rsidR="00682B5A" w:rsidRPr="00B00803" w:rsidRDefault="00682B5A" w:rsidP="00682B5A">
      <w:pPr>
        <w:tabs>
          <w:tab w:val="left" w:pos="284"/>
          <w:tab w:val="left" w:pos="330"/>
        </w:tabs>
        <w:rPr>
          <w:rFonts w:eastAsia="TimesNewRomanPSMT" w:cs="Arial"/>
          <w:bCs/>
          <w:lang w:val="sr-Cyrl-RS"/>
        </w:rPr>
      </w:pPr>
    </w:p>
    <w:p w14:paraId="647982F9"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Додатне информације и о</w:t>
      </w:r>
      <w:r w:rsidRPr="00D66FA4">
        <w:rPr>
          <w:rFonts w:cs="Arial"/>
          <w:b/>
          <w:sz w:val="22"/>
          <w:szCs w:val="22"/>
          <w:lang w:val="sr-Cyrl-RS"/>
        </w:rPr>
        <w:t>б</w:t>
      </w:r>
      <w:r w:rsidRPr="00D66FA4">
        <w:rPr>
          <w:rFonts w:cs="Arial"/>
          <w:b/>
          <w:sz w:val="22"/>
          <w:szCs w:val="22"/>
        </w:rPr>
        <w:t xml:space="preserve">јашњења </w:t>
      </w:r>
    </w:p>
    <w:p w14:paraId="24A26BB7" w14:textId="18D23152"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Заинтересовано лице може, у писаном облику тражити од </w:t>
      </w:r>
      <w:r w:rsidR="00CD59F2">
        <w:rPr>
          <w:rFonts w:eastAsia="TimesNewRomanPSMT" w:cs="Arial"/>
          <w:bCs/>
          <w:lang w:val="sr-Cyrl-RS"/>
        </w:rPr>
        <w:t>н</w:t>
      </w:r>
      <w:r w:rsidRPr="00B00803">
        <w:rPr>
          <w:rFonts w:eastAsia="TimesNewRomanPSMT" w:cs="Arial"/>
          <w:bCs/>
          <w:lang w:val="sr-Cyrl-RS"/>
        </w:rPr>
        <w:t xml:space="preserve">аручиоца додатне информације </w:t>
      </w:r>
      <w:r w:rsidRPr="00D1505A">
        <w:rPr>
          <w:rFonts w:eastAsia="TimesNewRomanPSMT" w:cs="Arial"/>
          <w:bCs/>
          <w:lang w:val="sr-Cyrl-RS"/>
        </w:rPr>
        <w:t xml:space="preserve">или појашњења у вези са припремањем понуде, при чему може да укаже </w:t>
      </w:r>
      <w:r w:rsidR="00CD59F2">
        <w:rPr>
          <w:rFonts w:eastAsia="TimesNewRomanPSMT" w:cs="Arial"/>
          <w:bCs/>
          <w:lang w:val="sr-Cyrl-RS"/>
        </w:rPr>
        <w:t>н</w:t>
      </w:r>
      <w:r w:rsidRPr="00D1505A">
        <w:rPr>
          <w:rFonts w:eastAsia="TimesNewRomanPSMT" w:cs="Arial"/>
          <w:bCs/>
          <w:lang w:val="sr-Cyrl-RS"/>
        </w:rPr>
        <w:t xml:space="preserve">аручиоцу и на евентуално уочене недостатке и неправилности у конкурсној документацији, најкасније </w:t>
      </w:r>
      <w:r w:rsidR="00D66FA4" w:rsidRPr="00D1505A">
        <w:rPr>
          <w:rFonts w:eastAsia="TimesNewRomanPSMT" w:cs="Arial"/>
          <w:bCs/>
          <w:lang w:val="sr-Cyrl-RS"/>
        </w:rPr>
        <w:t>5 (</w:t>
      </w:r>
      <w:r w:rsidRPr="00D1505A">
        <w:rPr>
          <w:rFonts w:eastAsia="TimesNewRomanPSMT" w:cs="Arial"/>
          <w:bCs/>
          <w:lang w:val="sr-Cyrl-RS"/>
        </w:rPr>
        <w:t>пет</w:t>
      </w:r>
      <w:r w:rsidR="00D66FA4" w:rsidRPr="00D1505A">
        <w:rPr>
          <w:rFonts w:eastAsia="TimesNewRomanPSMT" w:cs="Arial"/>
          <w:bCs/>
          <w:lang w:val="sr-Cyrl-RS"/>
        </w:rPr>
        <w:t xml:space="preserve">) </w:t>
      </w:r>
      <w:r w:rsidRPr="00D1505A">
        <w:rPr>
          <w:rFonts w:eastAsia="TimesNewRomanPSMT" w:cs="Arial"/>
          <w:bCs/>
          <w:lang w:val="sr-Cyrl-RS"/>
        </w:rPr>
        <w:t>дана пре истека рока за подношење понуде.</w:t>
      </w:r>
      <w:r w:rsidR="00BB1611">
        <w:rPr>
          <w:rFonts w:eastAsia="TimesNewRomanPSMT" w:cs="Arial"/>
          <w:bCs/>
          <w:lang w:val="sr-Cyrl-RS"/>
        </w:rPr>
        <w:t xml:space="preserve"> </w:t>
      </w:r>
    </w:p>
    <w:p w14:paraId="060B1C7B" w14:textId="2BA9AF6F" w:rsidR="00682B5A" w:rsidRPr="00CD59F2" w:rsidRDefault="00682B5A" w:rsidP="00682B5A">
      <w:pPr>
        <w:tabs>
          <w:tab w:val="left" w:pos="284"/>
          <w:tab w:val="left" w:pos="330"/>
        </w:tabs>
        <w:rPr>
          <w:rFonts w:eastAsia="TimesNewRomanPSMT" w:cs="Arial"/>
          <w:bCs/>
          <w:lang w:val="sr-Latn-RS"/>
        </w:rPr>
      </w:pPr>
      <w:r w:rsidRPr="00B00803">
        <w:rPr>
          <w:rFonts w:eastAsia="TimesNewRomanPSMT"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услуга </w:t>
      </w:r>
      <w:r>
        <w:rPr>
          <w:rFonts w:eastAsia="TimesNewRomanPSMT" w:cs="Arial"/>
          <w:bCs/>
          <w:lang w:val="sr-Cyrl-RS"/>
        </w:rPr>
        <w:t>ЈН</w:t>
      </w:r>
      <w:r w:rsidR="00D66FA4">
        <w:rPr>
          <w:rFonts w:eastAsia="TimesNewRomanPSMT" w:cs="Arial"/>
          <w:bCs/>
          <w:lang w:val="sr-Cyrl-RS"/>
        </w:rPr>
        <w:t>О</w:t>
      </w:r>
      <w:r>
        <w:rPr>
          <w:rFonts w:eastAsia="TimesNewRomanPSMT" w:cs="Arial"/>
          <w:bCs/>
          <w:lang w:val="sr-Cyrl-RS"/>
        </w:rPr>
        <w:t>/1000/0</w:t>
      </w:r>
      <w:r w:rsidR="00D66FA4">
        <w:rPr>
          <w:rFonts w:eastAsia="TimesNewRomanPSMT" w:cs="Arial"/>
          <w:bCs/>
          <w:lang w:val="sr-Cyrl-RS"/>
        </w:rPr>
        <w:t>013</w:t>
      </w:r>
      <w:r>
        <w:rPr>
          <w:rFonts w:eastAsia="TimesNewRomanPSMT" w:cs="Arial"/>
          <w:bCs/>
          <w:lang w:val="sr-Cyrl-RS"/>
        </w:rPr>
        <w:t>/201</w:t>
      </w:r>
      <w:r w:rsidR="00D66FA4">
        <w:rPr>
          <w:rFonts w:eastAsia="TimesNewRomanPSMT" w:cs="Arial"/>
          <w:bCs/>
          <w:lang w:val="sr-Cyrl-RS"/>
        </w:rPr>
        <w:t>8 (403/2018)</w:t>
      </w:r>
      <w:r w:rsidRPr="00B00803">
        <w:rPr>
          <w:rFonts w:eastAsia="TimesNewRomanPSMT" w:cs="Arial"/>
          <w:bCs/>
          <w:lang w:val="sr-Cyrl-RS"/>
        </w:rPr>
        <w:t xml:space="preserve"> – ___</w:t>
      </w:r>
      <w:r>
        <w:rPr>
          <w:rFonts w:eastAsia="TimesNewRomanPSMT" w:cs="Arial"/>
          <w:bCs/>
          <w:lang w:val="sr-Cyrl-RS"/>
        </w:rPr>
        <w:t>_________________</w:t>
      </w:r>
      <w:r w:rsidRPr="00B00803">
        <w:rPr>
          <w:rFonts w:eastAsia="TimesNewRomanPSMT" w:cs="Arial"/>
          <w:bCs/>
          <w:lang w:val="sr-Cyrl-RS"/>
        </w:rPr>
        <w:t xml:space="preserve">_ </w:t>
      </w:r>
      <w:r w:rsidRPr="00427977">
        <w:rPr>
          <w:rFonts w:eastAsia="TimesNewRomanPSMT" w:cs="Arial"/>
          <w:bCs/>
          <w:i/>
          <w:lang w:val="sr-Cyrl-RS"/>
        </w:rPr>
        <w:t>(уписати број и назив партије)</w:t>
      </w:r>
      <w:r w:rsidRPr="00B00803">
        <w:rPr>
          <w:rFonts w:eastAsia="TimesNewRomanPSMT" w:cs="Arial"/>
          <w:bCs/>
          <w:lang w:val="sr-Cyrl-RS"/>
        </w:rPr>
        <w:t xml:space="preserve"> </w:t>
      </w:r>
      <w:r>
        <w:rPr>
          <w:rFonts w:eastAsia="TimesNewRomanPSMT" w:cs="Arial"/>
          <w:bCs/>
          <w:lang w:val="sr-Cyrl-RS"/>
        </w:rPr>
        <w:t xml:space="preserve">и може се упутити </w:t>
      </w:r>
      <w:r w:rsidR="00CD59F2">
        <w:rPr>
          <w:rFonts w:eastAsia="TimesNewRomanPSMT" w:cs="Arial"/>
          <w:bCs/>
          <w:lang w:val="sr-Cyrl-RS"/>
        </w:rPr>
        <w:t>н</w:t>
      </w:r>
      <w:r w:rsidRPr="00B00803">
        <w:rPr>
          <w:rFonts w:eastAsia="TimesNewRomanPSMT" w:cs="Arial"/>
          <w:bCs/>
          <w:lang w:val="sr-Cyrl-RS"/>
        </w:rPr>
        <w:t xml:space="preserve">аручиоцу писаним путем, односно путем поште или </w:t>
      </w:r>
      <w:r w:rsidRPr="00CD59F2">
        <w:rPr>
          <w:rFonts w:eastAsia="TimesNewRomanPSMT" w:cs="Arial"/>
          <w:bCs/>
          <w:lang w:val="sr-Cyrl-RS"/>
        </w:rPr>
        <w:t xml:space="preserve">непосредно преко писарнице на адресу </w:t>
      </w:r>
      <w:r w:rsidR="00CD59F2">
        <w:rPr>
          <w:rFonts w:eastAsia="TimesNewRomanPSMT" w:cs="Arial"/>
          <w:bCs/>
          <w:lang w:val="sr-Cyrl-RS"/>
        </w:rPr>
        <w:t>н</w:t>
      </w:r>
      <w:r w:rsidRPr="00CD59F2">
        <w:rPr>
          <w:rFonts w:eastAsia="TimesNewRomanPSMT" w:cs="Arial"/>
          <w:bCs/>
          <w:lang w:val="sr-Cyrl-RS"/>
        </w:rPr>
        <w:t xml:space="preserve">аручиоца  и путем електронске поште, на e-mail: </w:t>
      </w:r>
      <w:hyperlink r:id="rId175" w:history="1">
        <w:r w:rsidR="00D66FA4" w:rsidRPr="00CD59F2">
          <w:rPr>
            <w:rStyle w:val="Hyperlink"/>
            <w:color w:val="auto"/>
            <w:u w:val="none"/>
          </w:rPr>
          <w:t>lenka.kasikovic</w:t>
        </w:r>
        <w:r w:rsidR="00D66FA4" w:rsidRPr="00CD59F2">
          <w:rPr>
            <w:rStyle w:val="Hyperlink"/>
            <w:rFonts w:eastAsia="TimesNewRomanPSMT" w:cs="Arial"/>
            <w:bCs/>
            <w:color w:val="auto"/>
            <w:u w:val="none"/>
            <w:lang w:val="sr-Latn-RS"/>
          </w:rPr>
          <w:t>@eps.rs</w:t>
        </w:r>
      </w:hyperlink>
      <w:r w:rsidRPr="00CD59F2">
        <w:rPr>
          <w:rFonts w:eastAsia="TimesNewRomanPSMT" w:cs="Arial"/>
          <w:bCs/>
          <w:lang w:val="sr-Latn-RS"/>
        </w:rPr>
        <w:t>,</w:t>
      </w:r>
      <w:r w:rsidRPr="00CD59F2">
        <w:rPr>
          <w:rFonts w:eastAsia="TimesNewRomanPSMT" w:cs="Arial"/>
          <w:bCs/>
          <w:lang w:val="sr-Cyrl-RS"/>
        </w:rPr>
        <w:t xml:space="preserve"> радним данима (понедељак-петак) у периоду од </w:t>
      </w:r>
      <w:r w:rsidR="008942CB" w:rsidRPr="00CD59F2">
        <w:rPr>
          <w:rFonts w:eastAsia="TimesNewRomanPSMT" w:cs="Arial"/>
          <w:bCs/>
          <w:lang w:val="sr-Cyrl-RS"/>
        </w:rPr>
        <w:t>08:00 до 16:0</w:t>
      </w:r>
      <w:r w:rsidRPr="00CD59F2">
        <w:rPr>
          <w:rFonts w:eastAsia="TimesNewRomanPSMT" w:cs="Arial"/>
          <w:bCs/>
          <w:lang w:val="sr-Cyrl-RS"/>
        </w:rPr>
        <w:t xml:space="preserve">0 часова.  </w:t>
      </w:r>
    </w:p>
    <w:p w14:paraId="73505BB8"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 xml:space="preserve">Наручилац ће у року од </w:t>
      </w:r>
      <w:r>
        <w:rPr>
          <w:rFonts w:eastAsia="TimesNewRomanPSMT" w:cs="Arial"/>
          <w:bCs/>
          <w:lang w:val="sr-Cyrl-RS"/>
        </w:rPr>
        <w:t>три</w:t>
      </w:r>
      <w:r w:rsidRPr="00B00803">
        <w:rPr>
          <w:rFonts w:eastAsia="TimesNewRomanPSMT" w:cs="Arial"/>
          <w:bCs/>
          <w:lang w:val="sr-Cyrl-RS"/>
        </w:rPr>
        <w:t xml:space="preserve"> дана од дана пријема захтева, одговор објавити на Порталу јавних набавки и на својој интернет страници.</w:t>
      </w:r>
    </w:p>
    <w:p w14:paraId="6CDB9528"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3EF60E5A" w14:textId="3F3C7F35"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Ако је документ из поступка јавне наб</w:t>
      </w:r>
      <w:r>
        <w:rPr>
          <w:rFonts w:eastAsia="TimesNewRomanPSMT" w:cs="Arial"/>
          <w:bCs/>
          <w:lang w:val="sr-Cyrl-RS"/>
        </w:rPr>
        <w:t xml:space="preserve">авке достављен од стране </w:t>
      </w:r>
      <w:r w:rsidR="00CD59F2">
        <w:rPr>
          <w:rFonts w:eastAsia="TimesNewRomanPSMT" w:cs="Arial"/>
          <w:bCs/>
          <w:lang w:val="sr-Cyrl-RS"/>
        </w:rPr>
        <w:t>н</w:t>
      </w:r>
      <w:r w:rsidRPr="00B00803">
        <w:rPr>
          <w:rFonts w:eastAsia="TimesNewRomanPSMT" w:cs="Arial"/>
          <w:bCs/>
          <w:lang w:val="sr-Cyrl-RS"/>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915F0D" w14:textId="4F9E7691" w:rsidR="00682B5A" w:rsidRPr="00D1505A" w:rsidRDefault="00682B5A" w:rsidP="00682B5A">
      <w:pPr>
        <w:tabs>
          <w:tab w:val="left" w:pos="284"/>
          <w:tab w:val="left" w:pos="330"/>
        </w:tabs>
        <w:spacing w:before="60"/>
        <w:rPr>
          <w:rFonts w:eastAsia="TimesNewRomanPSMT" w:cs="Arial"/>
          <w:bCs/>
          <w:lang w:val="sr-Cyrl-RS"/>
        </w:rPr>
      </w:pPr>
      <w:r>
        <w:rPr>
          <w:rFonts w:eastAsia="TimesNewRomanPSMT" w:cs="Arial"/>
          <w:bCs/>
          <w:lang w:val="sr-Cyrl-RS"/>
        </w:rPr>
        <w:t xml:space="preserve">Ако </w:t>
      </w:r>
      <w:r w:rsidR="00CD59F2">
        <w:rPr>
          <w:rFonts w:eastAsia="TimesNewRomanPSMT" w:cs="Arial"/>
          <w:bCs/>
          <w:lang w:val="sr-Cyrl-RS"/>
        </w:rPr>
        <w:t>н</w:t>
      </w:r>
      <w:r w:rsidRPr="00B00803">
        <w:rPr>
          <w:rFonts w:eastAsia="TimesNewRomanPSMT" w:cs="Arial"/>
          <w:bCs/>
          <w:lang w:val="sr-Cyrl-RS"/>
        </w:rPr>
        <w:t xml:space="preserve">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w:t>
      </w:r>
      <w:r w:rsidRPr="00D1505A">
        <w:rPr>
          <w:rFonts w:eastAsia="TimesNewRomanPSMT" w:cs="Arial"/>
          <w:bCs/>
          <w:lang w:val="sr-Cyrl-RS"/>
        </w:rPr>
        <w:t>набавки и на својој интернет страници.</w:t>
      </w:r>
    </w:p>
    <w:p w14:paraId="63F82CB8" w14:textId="1EC12A06" w:rsidR="00682B5A" w:rsidRPr="00B00803" w:rsidRDefault="00682B5A" w:rsidP="00682B5A">
      <w:pPr>
        <w:tabs>
          <w:tab w:val="left" w:pos="284"/>
          <w:tab w:val="left" w:pos="330"/>
        </w:tabs>
        <w:spacing w:before="60"/>
        <w:rPr>
          <w:rFonts w:eastAsia="TimesNewRomanPSMT" w:cs="Arial"/>
          <w:bCs/>
          <w:lang w:val="sr-Cyrl-RS"/>
        </w:rPr>
      </w:pPr>
      <w:r w:rsidRPr="00D1505A">
        <w:rPr>
          <w:rFonts w:eastAsia="TimesNewRomanPSMT" w:cs="Arial"/>
          <w:bCs/>
          <w:lang w:val="sr-Cyrl-RS"/>
        </w:rPr>
        <w:t xml:space="preserve">Ако </w:t>
      </w:r>
      <w:r w:rsidR="00CD59F2">
        <w:rPr>
          <w:rFonts w:eastAsia="TimesNewRomanPSMT" w:cs="Arial"/>
          <w:bCs/>
          <w:lang w:val="sr-Cyrl-RS"/>
        </w:rPr>
        <w:t>н</w:t>
      </w:r>
      <w:r w:rsidRPr="00D1505A">
        <w:rPr>
          <w:rFonts w:eastAsia="TimesNewRomanPSMT" w:cs="Arial"/>
          <w:bCs/>
          <w:lang w:val="sr-Cyrl-RS"/>
        </w:rPr>
        <w:t xml:space="preserve">аручилац измени или допуни конкурсну документацију осам или мање дана пре истека рока за подношење понуда, </w:t>
      </w:r>
      <w:r w:rsidR="00CD59F2">
        <w:rPr>
          <w:rFonts w:eastAsia="TimesNewRomanPSMT" w:cs="Arial"/>
          <w:bCs/>
          <w:lang w:val="sr-Cyrl-RS"/>
        </w:rPr>
        <w:t>н</w:t>
      </w:r>
      <w:r w:rsidRPr="00D1505A">
        <w:rPr>
          <w:rFonts w:eastAsia="TimesNewRomanPSMT" w:cs="Arial"/>
          <w:bCs/>
          <w:lang w:val="sr-Cyrl-RS"/>
        </w:rPr>
        <w:t>аручилац је дужан да продужи рок за подношење понуда и објави обавештење о продужењу рока за подношење понуда.</w:t>
      </w:r>
    </w:p>
    <w:p w14:paraId="42D8751F" w14:textId="0EA8E8F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 истеку рока предвиђеног за подношење понуда </w:t>
      </w:r>
      <w:r w:rsidR="00CD59F2">
        <w:rPr>
          <w:rFonts w:eastAsia="TimesNewRomanPSMT" w:cs="Arial"/>
          <w:bCs/>
          <w:lang w:val="sr-Cyrl-RS"/>
        </w:rPr>
        <w:t>н</w:t>
      </w:r>
      <w:r w:rsidRPr="00B00803">
        <w:rPr>
          <w:rFonts w:eastAsia="TimesNewRomanPSMT" w:cs="Arial"/>
          <w:bCs/>
          <w:lang w:val="sr-Cyrl-RS"/>
        </w:rPr>
        <w:t>аручилац не може да мења нити да допуњује конкурсну документацију.</w:t>
      </w:r>
    </w:p>
    <w:p w14:paraId="0512093F" w14:textId="77777777" w:rsidR="00682B5A" w:rsidRPr="00B00803" w:rsidRDefault="00682B5A" w:rsidP="00682B5A">
      <w:pPr>
        <w:tabs>
          <w:tab w:val="left" w:pos="284"/>
          <w:tab w:val="left" w:pos="330"/>
        </w:tabs>
        <w:rPr>
          <w:rFonts w:eastAsia="TimesNewRomanPSMT" w:cs="Arial"/>
          <w:bCs/>
          <w:lang w:val="sr-Cyrl-RS"/>
        </w:rPr>
      </w:pPr>
    </w:p>
    <w:p w14:paraId="1FF96757"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w:t>
      </w:r>
      <w:r w:rsidRPr="00D66FA4">
        <w:rPr>
          <w:rFonts w:cs="Arial"/>
          <w:b/>
          <w:sz w:val="22"/>
          <w:szCs w:val="22"/>
          <w:lang w:val="sr-Latn-CS"/>
        </w:rPr>
        <w:t>одатн</w:t>
      </w:r>
      <w:r w:rsidRPr="00D66FA4">
        <w:rPr>
          <w:rFonts w:cs="Arial"/>
          <w:b/>
          <w:sz w:val="22"/>
          <w:szCs w:val="22"/>
        </w:rPr>
        <w:t>а</w:t>
      </w:r>
      <w:r w:rsidRPr="00D66FA4">
        <w:rPr>
          <w:rFonts w:cs="Arial"/>
          <w:b/>
          <w:sz w:val="22"/>
          <w:szCs w:val="22"/>
          <w:lang w:val="sr-Latn-CS"/>
        </w:rPr>
        <w:t xml:space="preserve"> објашњења</w:t>
      </w:r>
      <w:r w:rsidRPr="00D66FA4">
        <w:rPr>
          <w:rFonts w:cs="Arial"/>
          <w:b/>
          <w:sz w:val="22"/>
          <w:szCs w:val="22"/>
          <w:lang w:val="sr-Cyrl-RS"/>
        </w:rPr>
        <w:t>, контрола и допуштене исправке</w:t>
      </w:r>
    </w:p>
    <w:p w14:paraId="3DFE49F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F67C4D8" w14:textId="4E09A63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је потр</w:t>
      </w:r>
      <w:r>
        <w:rPr>
          <w:rFonts w:eastAsia="TimesNewRomanPSMT" w:cs="Arial"/>
          <w:bCs/>
          <w:lang w:val="sr-Cyrl-RS"/>
        </w:rPr>
        <w:t xml:space="preserve">ебно вршити додатна објашњења, </w:t>
      </w:r>
      <w:r w:rsidR="00157E73">
        <w:rPr>
          <w:rFonts w:eastAsia="TimesNewRomanPSMT" w:cs="Arial"/>
          <w:bCs/>
          <w:lang w:val="sr-Cyrl-RS"/>
        </w:rPr>
        <w:t>н</w:t>
      </w:r>
      <w:r w:rsidRPr="00B00803">
        <w:rPr>
          <w:rFonts w:eastAsia="TimesNewRomanPSMT" w:cs="Arial"/>
          <w:bCs/>
          <w:lang w:val="sr-Cyrl-RS"/>
        </w:rPr>
        <w:t>аручилац ће понуђачу оставити прим</w:t>
      </w:r>
      <w:r>
        <w:rPr>
          <w:rFonts w:eastAsia="TimesNewRomanPSMT" w:cs="Arial"/>
          <w:bCs/>
          <w:lang w:val="sr-Cyrl-RS"/>
        </w:rPr>
        <w:t xml:space="preserve">ерени рок да поступи по позиву </w:t>
      </w:r>
      <w:r w:rsidR="00157E73">
        <w:rPr>
          <w:rFonts w:eastAsia="TimesNewRomanPSMT" w:cs="Arial"/>
          <w:bCs/>
          <w:lang w:val="sr-Cyrl-RS"/>
        </w:rPr>
        <w:t>н</w:t>
      </w:r>
      <w:r>
        <w:rPr>
          <w:rFonts w:eastAsia="TimesNewRomanPSMT" w:cs="Arial"/>
          <w:bCs/>
          <w:lang w:val="sr-Cyrl-RS"/>
        </w:rPr>
        <w:t xml:space="preserve">аручиоца, односно да омогући </w:t>
      </w:r>
      <w:r w:rsidR="00157E73">
        <w:rPr>
          <w:rFonts w:eastAsia="TimesNewRomanPSMT" w:cs="Arial"/>
          <w:bCs/>
          <w:lang w:val="sr-Cyrl-RS"/>
        </w:rPr>
        <w:t>н</w:t>
      </w:r>
      <w:r w:rsidRPr="00B00803">
        <w:rPr>
          <w:rFonts w:eastAsia="TimesNewRomanPSMT" w:cs="Arial"/>
          <w:bCs/>
          <w:lang w:val="sr-Cyrl-RS"/>
        </w:rPr>
        <w:t xml:space="preserve">аручиоцу контролу (увид) код понуђача, као и код његовог подизвођача. </w:t>
      </w:r>
    </w:p>
    <w:p w14:paraId="2AF77CF2"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8107A8" w14:textId="64EAC571"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157E73">
        <w:rPr>
          <w:rFonts w:eastAsia="TimesNewRomanPSMT" w:cs="Arial"/>
          <w:bCs/>
          <w:lang w:val="sr-Cyrl-RS"/>
        </w:rPr>
        <w:t>н</w:t>
      </w:r>
      <w:r w:rsidRPr="00B00803">
        <w:rPr>
          <w:rFonts w:eastAsia="TimesNewRomanPSMT" w:cs="Arial"/>
          <w:bCs/>
          <w:lang w:val="sr-Cyrl-RS"/>
        </w:rPr>
        <w:t>аручилац ће његову понуду одбити као неприхватљиву.</w:t>
      </w:r>
    </w:p>
    <w:p w14:paraId="380FBDA1" w14:textId="77777777" w:rsidR="00682B5A" w:rsidRPr="00B00803" w:rsidRDefault="00682B5A" w:rsidP="00D66FA4">
      <w:pPr>
        <w:tabs>
          <w:tab w:val="left" w:pos="-135"/>
          <w:tab w:val="left" w:pos="0"/>
          <w:tab w:val="left" w:pos="120"/>
        </w:tabs>
        <w:rPr>
          <w:rFonts w:eastAsia="TimesNewRomanPSMT" w:cs="Arial"/>
          <w:bCs/>
          <w:lang w:val="sr-Cyrl-RS"/>
        </w:rPr>
      </w:pPr>
    </w:p>
    <w:p w14:paraId="4EEA9E3B"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bCs/>
          <w:sz w:val="22"/>
          <w:szCs w:val="22"/>
          <w:lang w:val="sr-Cyrl-RS"/>
        </w:rPr>
        <w:t>Коришћење патената и права интелектуалне својине</w:t>
      </w:r>
    </w:p>
    <w:p w14:paraId="19C527F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B9BAD43" w14:textId="77777777" w:rsidR="00682B5A" w:rsidRPr="00B00803" w:rsidRDefault="00682B5A" w:rsidP="00682B5A">
      <w:pPr>
        <w:tabs>
          <w:tab w:val="left" w:pos="284"/>
          <w:tab w:val="left" w:pos="330"/>
        </w:tabs>
        <w:rPr>
          <w:rFonts w:eastAsia="TimesNewRomanPSMT" w:cs="Arial"/>
          <w:bCs/>
          <w:lang w:val="sr-Cyrl-RS"/>
        </w:rPr>
      </w:pPr>
    </w:p>
    <w:p w14:paraId="5E52BE73"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За</w:t>
      </w:r>
      <w:r w:rsidRPr="00D66FA4">
        <w:rPr>
          <w:rFonts w:cs="Arial"/>
          <w:b/>
          <w:sz w:val="22"/>
          <w:szCs w:val="22"/>
          <w:lang w:val="sr-Cyrl-RS"/>
        </w:rPr>
        <w:t>хтев за заштиту права</w:t>
      </w:r>
    </w:p>
    <w:p w14:paraId="27613D3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751422" w14:textId="77777777" w:rsidR="00682B5A" w:rsidRPr="00B00803" w:rsidRDefault="00682B5A" w:rsidP="00682B5A">
      <w:pPr>
        <w:tabs>
          <w:tab w:val="left" w:pos="284"/>
          <w:tab w:val="left" w:pos="330"/>
        </w:tabs>
        <w:rPr>
          <w:rFonts w:eastAsia="TimesNewRomanPSMT" w:cs="Arial"/>
          <w:bCs/>
          <w:lang w:val="sr-Latn-RS"/>
        </w:rPr>
      </w:pPr>
    </w:p>
    <w:p w14:paraId="1E9230F3"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Рокови и начин подношења захтева за заштиту права</w:t>
      </w:r>
    </w:p>
    <w:p w14:paraId="10255FE0" w14:textId="7138DE14" w:rsidR="00682B5A" w:rsidRPr="008042E7"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w:t>
      </w:r>
      <w:r w:rsidRPr="008042E7">
        <w:rPr>
          <w:rFonts w:eastAsia="TimesNewRomanPSMT" w:cs="Arial"/>
          <w:bCs/>
          <w:lang w:val="sr-Cyrl-RS"/>
        </w:rPr>
        <w:t>заштиту права подноси се лично или путем поште на адресу: ЈП „Електропривреда Србије“ Београд</w:t>
      </w:r>
      <w:r w:rsidR="008042E7" w:rsidRPr="008042E7">
        <w:rPr>
          <w:rFonts w:eastAsia="TimesNewRomanPSMT" w:cs="Arial"/>
          <w:bCs/>
          <w:lang w:val="sr-Latn-RS"/>
        </w:rPr>
        <w:t xml:space="preserve">, </w:t>
      </w:r>
      <w:r w:rsidR="008042E7" w:rsidRPr="008042E7">
        <w:rPr>
          <w:rFonts w:cs="Arial"/>
          <w:lang w:val="sr-Cyrl-RS"/>
        </w:rPr>
        <w:t>Одељење за набавке ТЦ Нови Сад, Булевар ослобођења 100, 21000 Нови Сад</w:t>
      </w:r>
      <w:r w:rsidR="008042E7">
        <w:rPr>
          <w:rFonts w:cs="Arial"/>
          <w:lang w:val="sr-Latn-RS"/>
        </w:rPr>
        <w:t>,</w:t>
      </w:r>
      <w:r w:rsidR="008042E7" w:rsidRPr="008042E7">
        <w:rPr>
          <w:rFonts w:cs="Arial"/>
          <w:lang w:val="sr-Latn-RS"/>
        </w:rPr>
        <w:t xml:space="preserve"> </w:t>
      </w:r>
      <w:r w:rsidRPr="008042E7">
        <w:rPr>
          <w:rFonts w:eastAsia="TimesNewRomanPSMT" w:cs="Arial"/>
          <w:bCs/>
          <w:i/>
          <w:lang w:val="sr-Cyrl-RS"/>
        </w:rPr>
        <w:t>са назнаком:</w:t>
      </w:r>
      <w:r w:rsidRPr="008042E7">
        <w:rPr>
          <w:rFonts w:eastAsia="TimesNewRomanPSMT" w:cs="Arial"/>
          <w:bCs/>
          <w:lang w:val="sr-Cyrl-RS"/>
        </w:rPr>
        <w:t xml:space="preserve"> Захтев за заштиту права за јавну набавку услуга ЈН</w:t>
      </w:r>
      <w:r w:rsidR="008042E7">
        <w:rPr>
          <w:rFonts w:eastAsia="TimesNewRomanPSMT" w:cs="Arial"/>
          <w:bCs/>
          <w:lang w:val="sr-Latn-RS"/>
        </w:rPr>
        <w:t>O</w:t>
      </w:r>
      <w:r w:rsidR="008042E7">
        <w:rPr>
          <w:rFonts w:eastAsia="TimesNewRomanPSMT" w:cs="Arial"/>
          <w:bCs/>
          <w:lang w:val="sr-Cyrl-RS"/>
        </w:rPr>
        <w:t>/1000/0</w:t>
      </w:r>
      <w:r w:rsidR="008042E7">
        <w:rPr>
          <w:rFonts w:eastAsia="TimesNewRomanPSMT" w:cs="Arial"/>
          <w:bCs/>
          <w:lang w:val="sr-Latn-RS"/>
        </w:rPr>
        <w:t>013</w:t>
      </w:r>
      <w:r w:rsidRPr="008042E7">
        <w:rPr>
          <w:rFonts w:eastAsia="TimesNewRomanPSMT" w:cs="Arial"/>
          <w:bCs/>
          <w:lang w:val="sr-Cyrl-RS"/>
        </w:rPr>
        <w:t>/201</w:t>
      </w:r>
      <w:r w:rsidR="008042E7">
        <w:rPr>
          <w:rFonts w:eastAsia="TimesNewRomanPSMT" w:cs="Arial"/>
          <w:bCs/>
          <w:lang w:val="sr-Latn-RS"/>
        </w:rPr>
        <w:t>8 (403/2018)</w:t>
      </w:r>
      <w:r w:rsidRPr="008042E7">
        <w:rPr>
          <w:rFonts w:eastAsia="TimesNewRomanPSMT" w:cs="Arial"/>
          <w:bCs/>
          <w:lang w:val="sr-Latn-RS"/>
        </w:rPr>
        <w:t xml:space="preserve"> </w:t>
      </w:r>
      <w:r w:rsidR="008042E7">
        <w:rPr>
          <w:rFonts w:eastAsia="TimesNewRomanPSMT" w:cs="Arial"/>
          <w:bCs/>
          <w:lang w:val="sr-Latn-RS"/>
        </w:rPr>
        <w:t>-</w:t>
      </w:r>
      <w:r w:rsidRPr="008042E7">
        <w:rPr>
          <w:rFonts w:eastAsia="TimesNewRomanPSMT" w:cs="Arial"/>
          <w:bCs/>
          <w:lang w:val="sr-Latn-RS"/>
        </w:rPr>
        <w:t xml:space="preserve"> </w:t>
      </w:r>
      <w:r w:rsidRPr="008042E7">
        <w:rPr>
          <w:rFonts w:eastAsia="TimesNewRomanPSMT" w:cs="Arial"/>
          <w:bCs/>
          <w:lang w:val="sr-Cyrl-RS"/>
        </w:rPr>
        <w:t xml:space="preserve">____________________ </w:t>
      </w:r>
      <w:r w:rsidRPr="008042E7">
        <w:rPr>
          <w:rFonts w:eastAsia="TimesNewRomanPSMT" w:cs="Arial"/>
          <w:bCs/>
          <w:i/>
          <w:lang w:val="sr-Cyrl-RS"/>
        </w:rPr>
        <w:t>(навести број и назив партије),</w:t>
      </w:r>
      <w:r w:rsidRPr="008042E7">
        <w:rPr>
          <w:rFonts w:eastAsia="TimesNewRomanPSMT" w:cs="Arial"/>
          <w:bCs/>
          <w:lang w:val="sr-Cyrl-RS"/>
        </w:rPr>
        <w:t xml:space="preserve"> а копија Захтева се истовремено доставља Републичкој комисији.</w:t>
      </w:r>
    </w:p>
    <w:p w14:paraId="04DBD0EC" w14:textId="56DAEAF3" w:rsidR="00682B5A" w:rsidRPr="00157E7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Захтев за заштиту права се може доставити и путем електронске поште на e-mail: </w:t>
      </w:r>
      <w:hyperlink r:id="rId176" w:history="1">
        <w:r w:rsidR="008042E7" w:rsidRPr="00157E73">
          <w:rPr>
            <w:rStyle w:val="Hyperlink"/>
            <w:color w:val="auto"/>
            <w:u w:val="none"/>
          </w:rPr>
          <w:t>lenka.kasikovic</w:t>
        </w:r>
        <w:r w:rsidR="008042E7" w:rsidRPr="00157E73">
          <w:rPr>
            <w:rStyle w:val="Hyperlink"/>
            <w:rFonts w:eastAsia="TimesNewRomanPSMT" w:cs="Arial"/>
            <w:bCs/>
            <w:color w:val="auto"/>
            <w:u w:val="none"/>
            <w:lang w:val="sr-Latn-RS"/>
          </w:rPr>
          <w:t>@eps.rs</w:t>
        </w:r>
      </w:hyperlink>
      <w:r w:rsidR="008042E7" w:rsidRPr="00157E73">
        <w:rPr>
          <w:rFonts w:eastAsia="TimesNewRomanPSMT" w:cs="Arial"/>
          <w:bCs/>
          <w:lang w:val="sr-Latn-RS"/>
        </w:rPr>
        <w:t>,</w:t>
      </w:r>
      <w:r w:rsidR="008042E7" w:rsidRPr="00157E73">
        <w:rPr>
          <w:rFonts w:eastAsia="TimesNewRomanPSMT" w:cs="Arial"/>
          <w:bCs/>
          <w:lang w:val="sr-Cyrl-RS"/>
        </w:rPr>
        <w:t xml:space="preserve"> </w:t>
      </w:r>
      <w:r w:rsidRPr="00157E73">
        <w:rPr>
          <w:rFonts w:eastAsia="TimesNewRomanPSMT" w:cs="Arial"/>
          <w:bCs/>
          <w:lang w:val="sr-Cyrl-RS"/>
        </w:rPr>
        <w:t>радним данима (понедељак-</w:t>
      </w:r>
      <w:r w:rsidR="00376353" w:rsidRPr="00157E73">
        <w:rPr>
          <w:rFonts w:eastAsia="TimesNewRomanPSMT" w:cs="Arial"/>
          <w:bCs/>
          <w:lang w:val="sr-Cyrl-RS"/>
        </w:rPr>
        <w:t>петак) од 08:00 до 16:0</w:t>
      </w:r>
      <w:r w:rsidRPr="00157E73">
        <w:rPr>
          <w:rFonts w:eastAsia="TimesNewRomanPSMT" w:cs="Arial"/>
          <w:bCs/>
          <w:lang w:val="sr-Cyrl-RS"/>
        </w:rPr>
        <w:t>0 часова.</w:t>
      </w:r>
    </w:p>
    <w:p w14:paraId="7FEA9837" w14:textId="0346822C"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може се поднети у току целог поступка јавне набавке, против сваке радње </w:t>
      </w:r>
      <w:r w:rsidR="00157E73">
        <w:rPr>
          <w:rFonts w:eastAsia="TimesNewRomanPSMT" w:cs="Arial"/>
          <w:bCs/>
          <w:lang w:val="sr-Cyrl-RS"/>
        </w:rPr>
        <w:t>н</w:t>
      </w:r>
      <w:r w:rsidRPr="00B00803">
        <w:rPr>
          <w:rFonts w:eastAsia="TimesNewRomanPSMT" w:cs="Arial"/>
          <w:bCs/>
          <w:lang w:val="sr-Cyrl-RS"/>
        </w:rPr>
        <w:t>аручиоца, осим ако овим законом није другачије одређено.</w:t>
      </w:r>
    </w:p>
    <w:p w14:paraId="65DE75CE" w14:textId="5FE2844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157E73">
        <w:rPr>
          <w:rFonts w:eastAsia="TimesNewRomanPSMT" w:cs="Arial"/>
          <w:bCs/>
          <w:lang w:val="sr-Cyrl-RS"/>
        </w:rPr>
        <w:t>н</w:t>
      </w:r>
      <w:r w:rsidRPr="00B00803">
        <w:rPr>
          <w:rFonts w:eastAsia="TimesNewRomanPSMT" w:cs="Arial"/>
          <w:bCs/>
          <w:lang w:val="sr-Cyrl-RS"/>
        </w:rPr>
        <w:t xml:space="preserve">аручиоца најкасније </w:t>
      </w:r>
      <w:r w:rsidR="000538A2">
        <w:rPr>
          <w:rFonts w:eastAsia="TimesNewRomanPSMT" w:cs="Arial"/>
          <w:bCs/>
          <w:lang w:val="sr-Cyrl-RS"/>
        </w:rPr>
        <w:t>3 (</w:t>
      </w:r>
      <w:r w:rsidR="000538A2" w:rsidRPr="000538A2">
        <w:rPr>
          <w:rFonts w:eastAsia="TimesNewRomanPSMT" w:cs="Arial"/>
          <w:bCs/>
          <w:lang w:val="sr-Cyrl-RS"/>
        </w:rPr>
        <w:t>три</w:t>
      </w:r>
      <w:r w:rsidR="000538A2">
        <w:rPr>
          <w:rFonts w:eastAsia="TimesNewRomanPSMT" w:cs="Arial"/>
          <w:bCs/>
          <w:lang w:val="sr-Cyrl-RS"/>
        </w:rPr>
        <w:t>)</w:t>
      </w:r>
      <w:r w:rsidRPr="000538A2">
        <w:rPr>
          <w:rFonts w:eastAsia="TimesNewRomanPSMT" w:cs="Arial"/>
          <w:bCs/>
          <w:lang w:val="sr-Cyrl-RS"/>
        </w:rPr>
        <w:t xml:space="preserve"> дана пре истека рока за подношење понуда, без</w:t>
      </w:r>
      <w:r w:rsidRPr="00B00803">
        <w:rPr>
          <w:rFonts w:eastAsia="TimesNewRomanPSMT" w:cs="Arial"/>
          <w:bCs/>
          <w:lang w:val="sr-Cyrl-RS"/>
        </w:rPr>
        <w:t xml:space="preserve"> обзира на начин достављања и уколико је подносилац захтева у складу са чланом </w:t>
      </w:r>
      <w:r>
        <w:rPr>
          <w:rFonts w:eastAsia="TimesNewRomanPSMT" w:cs="Arial"/>
          <w:bCs/>
          <w:lang w:val="sr-Cyrl-RS"/>
        </w:rPr>
        <w:t xml:space="preserve">63. став 2. </w:t>
      </w:r>
      <w:r w:rsidR="00157E73" w:rsidRPr="00157E73">
        <w:rPr>
          <w:rFonts w:eastAsia="TimesNewRomanPSMT" w:cs="Arial"/>
          <w:bCs/>
          <w:lang w:val="sr-Cyrl-RS"/>
        </w:rPr>
        <w:t>ЗЈН</w:t>
      </w:r>
      <w:r w:rsidRPr="00157E73">
        <w:rPr>
          <w:rFonts w:eastAsia="TimesNewRomanPSMT" w:cs="Arial"/>
          <w:bCs/>
          <w:lang w:val="sr-Cyrl-RS"/>
        </w:rPr>
        <w:t xml:space="preserve"> </w:t>
      </w:r>
      <w:r>
        <w:rPr>
          <w:rFonts w:eastAsia="TimesNewRomanPSMT" w:cs="Arial"/>
          <w:bCs/>
          <w:lang w:val="sr-Cyrl-RS"/>
        </w:rPr>
        <w:t xml:space="preserve">указао </w:t>
      </w:r>
      <w:r w:rsidR="00157E73">
        <w:rPr>
          <w:rFonts w:eastAsia="TimesNewRomanPSMT" w:cs="Arial"/>
          <w:bCs/>
          <w:lang w:val="sr-Cyrl-RS"/>
        </w:rPr>
        <w:t>н</w:t>
      </w:r>
      <w:r w:rsidRPr="00B00803">
        <w:rPr>
          <w:rFonts w:eastAsia="TimesNewRomanPSMT" w:cs="Arial"/>
          <w:bCs/>
          <w:lang w:val="sr-Cyrl-RS"/>
        </w:rPr>
        <w:t xml:space="preserve">аручиоцу на евентуалне недостатке и неправилности, а </w:t>
      </w:r>
      <w:r w:rsidR="00157E73">
        <w:rPr>
          <w:rFonts w:eastAsia="TimesNewRomanPSMT" w:cs="Arial"/>
          <w:bCs/>
          <w:lang w:val="sr-Cyrl-RS"/>
        </w:rPr>
        <w:t>н</w:t>
      </w:r>
      <w:r w:rsidRPr="00B00803">
        <w:rPr>
          <w:rFonts w:eastAsia="TimesNewRomanPSMT" w:cs="Arial"/>
          <w:bCs/>
          <w:lang w:val="sr-Cyrl-RS"/>
        </w:rPr>
        <w:t xml:space="preserve">аручилац исте није отклонио. </w:t>
      </w:r>
    </w:p>
    <w:p w14:paraId="225A5B8B" w14:textId="6D67C83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w:t>
      </w:r>
      <w:r>
        <w:rPr>
          <w:rFonts w:eastAsia="TimesNewRomanPSMT" w:cs="Arial"/>
          <w:bCs/>
          <w:lang w:val="sr-Cyrl-RS"/>
        </w:rPr>
        <w:t>којим се оспоравају радње које Н</w:t>
      </w:r>
      <w:r w:rsidRPr="00B00803">
        <w:rPr>
          <w:rFonts w:eastAsia="TimesNewRomanPSMT" w:cs="Arial"/>
          <w:bCs/>
          <w:lang w:val="sr-Cyrl-RS"/>
        </w:rPr>
        <w:t>аручилац предузме пре истека рока за подношење понуда</w:t>
      </w:r>
      <w:r>
        <w:rPr>
          <w:rFonts w:eastAsia="TimesNewRomanPSMT" w:cs="Arial"/>
          <w:bCs/>
          <w:lang w:val="sr-Cyrl-RS"/>
        </w:rPr>
        <w:t xml:space="preserve">, а након истека рока из </w:t>
      </w:r>
      <w:r w:rsidR="00157E73">
        <w:rPr>
          <w:rFonts w:eastAsia="TimesNewRomanPSMT" w:cs="Arial"/>
          <w:bCs/>
          <w:lang w:val="sr-Cyrl-RS"/>
        </w:rPr>
        <w:t xml:space="preserve">претходног </w:t>
      </w:r>
      <w:r>
        <w:rPr>
          <w:rFonts w:eastAsia="TimesNewRomanPSMT" w:cs="Arial"/>
          <w:bCs/>
          <w:lang w:val="sr-Cyrl-RS"/>
        </w:rPr>
        <w:t xml:space="preserve">става </w:t>
      </w:r>
      <w:r w:rsidRPr="00B00803">
        <w:rPr>
          <w:rFonts w:eastAsia="TimesNewRomanPSMT" w:cs="Arial"/>
          <w:bCs/>
          <w:lang w:val="sr-Cyrl-RS"/>
        </w:rPr>
        <w:t xml:space="preserve">ове тачке, сматраће се благовременим уколико је поднет најкасније до истека рока за подношење понуда. </w:t>
      </w:r>
    </w:p>
    <w:p w14:paraId="7F76B910" w14:textId="4F800EB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После доношења одлуке о закључењу оквирног споразума, рок за подношење захтева за заштиту права је</w:t>
      </w:r>
      <w:r w:rsidR="000538A2">
        <w:rPr>
          <w:rFonts w:eastAsia="TimesNewRomanPSMT" w:cs="Arial"/>
          <w:bCs/>
          <w:lang w:val="sr-Cyrl-RS"/>
        </w:rPr>
        <w:t xml:space="preserve"> 5</w:t>
      </w:r>
      <w:r w:rsidRPr="00B00803">
        <w:rPr>
          <w:rFonts w:eastAsia="TimesNewRomanPSMT" w:cs="Arial"/>
          <w:bCs/>
          <w:lang w:val="sr-Cyrl-RS"/>
        </w:rPr>
        <w:t xml:space="preserve"> </w:t>
      </w:r>
      <w:r w:rsidR="000538A2">
        <w:rPr>
          <w:rFonts w:eastAsia="TimesNewRomanPSMT" w:cs="Arial"/>
          <w:bCs/>
          <w:lang w:val="sr-Cyrl-RS"/>
        </w:rPr>
        <w:t>(пет)</w:t>
      </w:r>
      <w:r w:rsidRPr="00B00803">
        <w:rPr>
          <w:rFonts w:eastAsia="TimesNewRomanPSMT" w:cs="Arial"/>
          <w:bCs/>
          <w:lang w:val="sr-Cyrl-RS"/>
        </w:rPr>
        <w:t xml:space="preserve"> дана од дана објављивања одлуке на Порталу јавних набавки. </w:t>
      </w:r>
    </w:p>
    <w:p w14:paraId="08A6854A" w14:textId="668B0DCD"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не задржава даље активности </w:t>
      </w:r>
      <w:r w:rsidR="00157E73">
        <w:rPr>
          <w:rFonts w:eastAsia="TimesNewRomanPSMT" w:cs="Arial"/>
          <w:bCs/>
          <w:lang w:val="sr-Cyrl-RS"/>
        </w:rPr>
        <w:t>н</w:t>
      </w:r>
      <w:r w:rsidRPr="00B00803">
        <w:rPr>
          <w:rFonts w:eastAsia="TimesNewRomanPSMT" w:cs="Arial"/>
          <w:bCs/>
          <w:lang w:val="sr-Cyrl-RS"/>
        </w:rPr>
        <w:t xml:space="preserve">аручиоца у поступку јавне набавке у складу са одредбама члана 150. ЗЈН. </w:t>
      </w:r>
    </w:p>
    <w:p w14:paraId="77541FB4"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1512297" w14:textId="77777777" w:rsidR="00682B5A" w:rsidRPr="00B00803" w:rsidRDefault="00682B5A" w:rsidP="00682B5A">
      <w:pPr>
        <w:tabs>
          <w:tab w:val="left" w:pos="284"/>
          <w:tab w:val="left" w:pos="330"/>
        </w:tabs>
        <w:rPr>
          <w:rFonts w:eastAsia="TimesNewRomanPSMT" w:cs="Arial"/>
          <w:bCs/>
          <w:lang w:val="sr-Cyrl-RS"/>
        </w:rPr>
      </w:pPr>
    </w:p>
    <w:p w14:paraId="50A8F1C4"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Детаљно упутство о садржини потпуног захтева за заштиту права</w:t>
      </w:r>
      <w:r w:rsidRPr="008042E7">
        <w:rPr>
          <w:rFonts w:cs="Arial"/>
          <w:sz w:val="22"/>
          <w:szCs w:val="22"/>
          <w:lang w:val="ru-RU"/>
        </w:rPr>
        <w:t xml:space="preserve"> у складу са чланом  151. став 1. тач. 1) – 7) ЗЈН:</w:t>
      </w:r>
    </w:p>
    <w:p w14:paraId="7C4FD03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Захтев за заштиту права садржи:</w:t>
      </w:r>
    </w:p>
    <w:p w14:paraId="1CF45415"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1) назив и адресу подносиоца захтева и лице за контакт</w:t>
      </w:r>
    </w:p>
    <w:p w14:paraId="644A6BCA"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2) назив и адресу наручиоца</w:t>
      </w:r>
    </w:p>
    <w:p w14:paraId="16160D23"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3) податке о јавној набавци која је предмет захтева, односно о одлуци наручиоца</w:t>
      </w:r>
    </w:p>
    <w:p w14:paraId="6702A8A4"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4) повреде прописа којима се уређује поступак јавне набавке</w:t>
      </w:r>
    </w:p>
    <w:p w14:paraId="6C0C8CDE"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5) чињенице и доказе којима се повреде доказују</w:t>
      </w:r>
    </w:p>
    <w:p w14:paraId="38851311" w14:textId="77777777" w:rsidR="00682B5A" w:rsidRPr="00B00803" w:rsidRDefault="00682B5A" w:rsidP="00157E73">
      <w:pPr>
        <w:spacing w:before="0"/>
        <w:ind w:firstLine="708"/>
        <w:rPr>
          <w:rFonts w:cs="Arial"/>
          <w:lang w:val="sr-Cyrl-RS" w:eastAsia="sr-Latn-CS"/>
        </w:rPr>
      </w:pPr>
      <w:r w:rsidRPr="00B00803">
        <w:rPr>
          <w:rFonts w:cs="Arial"/>
          <w:lang w:val="sr-Latn-CS" w:eastAsia="sr-Latn-CS"/>
        </w:rPr>
        <w:t xml:space="preserve">6) потврду о уплати таксе из члана 156. </w:t>
      </w:r>
      <w:r w:rsidRPr="00B00803">
        <w:rPr>
          <w:rFonts w:cs="Arial"/>
          <w:lang w:val="sr-Cyrl-RS" w:eastAsia="sr-Latn-CS"/>
        </w:rPr>
        <w:t>ЗЈН</w:t>
      </w:r>
    </w:p>
    <w:p w14:paraId="643934BC"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7) потпис подносиоца.</w:t>
      </w:r>
    </w:p>
    <w:p w14:paraId="01A90E08" w14:textId="77777777" w:rsidR="00682B5A" w:rsidRPr="00B00803" w:rsidRDefault="00682B5A" w:rsidP="00682B5A">
      <w:pPr>
        <w:tabs>
          <w:tab w:val="left" w:pos="284"/>
          <w:tab w:val="left" w:pos="330"/>
        </w:tabs>
        <w:rPr>
          <w:rFonts w:eastAsia="TimesNewRomanPSMT" w:cs="Arial"/>
          <w:b/>
          <w:bCs/>
          <w:lang w:val="sr-Cyrl-RS"/>
        </w:rPr>
      </w:pPr>
      <w:r w:rsidRPr="00B00803">
        <w:rPr>
          <w:rFonts w:eastAsia="TimesNewRomanPSMT" w:cs="Arial"/>
          <w:b/>
          <w:bCs/>
          <w:lang w:val="sr-Cyrl-RS"/>
        </w:rPr>
        <w:t>Ако поднети захтев за заштиту права не садржи све обавезне елементе</w:t>
      </w:r>
      <w:r>
        <w:rPr>
          <w:rFonts w:eastAsia="TimesNewRomanPSMT" w:cs="Arial"/>
          <w:b/>
          <w:bCs/>
          <w:lang w:val="sr-Cyrl-RS"/>
        </w:rPr>
        <w:t>, ако је неблаговремен или ако је поднет од стране лица које нема активну легитимацију,</w:t>
      </w:r>
      <w:r w:rsidRPr="00B00803">
        <w:rPr>
          <w:rFonts w:eastAsia="TimesNewRomanPSMT" w:cs="Arial"/>
          <w:b/>
          <w:bCs/>
          <w:lang w:val="sr-Cyrl-RS"/>
        </w:rPr>
        <w:t xml:space="preserve"> </w:t>
      </w:r>
      <w:r>
        <w:rPr>
          <w:rFonts w:eastAsia="TimesNewRomanPSMT" w:cs="Arial"/>
          <w:b/>
          <w:bCs/>
          <w:lang w:val="sr-Cyrl-RS"/>
        </w:rPr>
        <w:t>Н</w:t>
      </w:r>
      <w:r w:rsidRPr="00B00803">
        <w:rPr>
          <w:rFonts w:eastAsia="TimesNewRomanPSMT" w:cs="Arial"/>
          <w:b/>
          <w:bCs/>
          <w:lang w:val="sr-Cyrl-RS"/>
        </w:rPr>
        <w:t xml:space="preserve">аручилац ће такав захтев одбацити закључком. </w:t>
      </w:r>
    </w:p>
    <w:p w14:paraId="4D8BF470" w14:textId="030B8F9D"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Закључак </w:t>
      </w:r>
      <w:r>
        <w:rPr>
          <w:rFonts w:eastAsia="TimesNewRomanPSMT" w:cs="Arial"/>
          <w:bCs/>
          <w:lang w:val="sr-Cyrl-RS"/>
        </w:rPr>
        <w:t>Н</w:t>
      </w:r>
      <w:r w:rsidRPr="00B00803">
        <w:rPr>
          <w:rFonts w:eastAsia="TimesNewRomanPSMT" w:cs="Arial"/>
          <w:bCs/>
          <w:lang w:val="sr-Cyrl-RS"/>
        </w:rPr>
        <w:t xml:space="preserve">аручилац доставља подносиоцу захтева и Републичкој комисији у року од </w:t>
      </w:r>
      <w:r w:rsidR="00841EEB">
        <w:rPr>
          <w:rFonts w:eastAsia="TimesNewRomanPSMT" w:cs="Arial"/>
          <w:bCs/>
          <w:lang w:val="sr-Cyrl-RS"/>
        </w:rPr>
        <w:t>3 (</w:t>
      </w:r>
      <w:r w:rsidRPr="00B00803">
        <w:rPr>
          <w:rFonts w:eastAsia="TimesNewRomanPSMT" w:cs="Arial"/>
          <w:bCs/>
          <w:lang w:val="sr-Cyrl-RS"/>
        </w:rPr>
        <w:t>три</w:t>
      </w:r>
      <w:r w:rsidR="00841EEB">
        <w:rPr>
          <w:rFonts w:eastAsia="TimesNewRomanPSMT" w:cs="Arial"/>
          <w:bCs/>
          <w:lang w:val="sr-Cyrl-RS"/>
        </w:rPr>
        <w:t xml:space="preserve">) </w:t>
      </w:r>
      <w:r w:rsidRPr="00B00803">
        <w:rPr>
          <w:rFonts w:eastAsia="TimesNewRomanPSMT" w:cs="Arial"/>
          <w:bCs/>
          <w:lang w:val="sr-Cyrl-RS"/>
        </w:rPr>
        <w:t xml:space="preserve">дана од дана доношења. </w:t>
      </w:r>
    </w:p>
    <w:p w14:paraId="0D2D5AF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Против закључка Н</w:t>
      </w:r>
      <w:r w:rsidRPr="00B00803">
        <w:rPr>
          <w:rFonts w:eastAsia="TimesNewRomanPSMT" w:cs="Arial"/>
          <w:bCs/>
          <w:lang w:val="sr-Cyrl-RS"/>
        </w:rPr>
        <w:t>аручиоца подносилац захтева може у року од три дана од дана пријема закључка поднети жалбу Републичкој комисији, док копију жалбе истовреме</w:t>
      </w:r>
      <w:r>
        <w:rPr>
          <w:rFonts w:eastAsia="TimesNewRomanPSMT" w:cs="Arial"/>
          <w:bCs/>
          <w:lang w:val="sr-Cyrl-RS"/>
        </w:rPr>
        <w:t>но доставља Н</w:t>
      </w:r>
      <w:r w:rsidRPr="00B00803">
        <w:rPr>
          <w:rFonts w:eastAsia="TimesNewRomanPSMT" w:cs="Arial"/>
          <w:bCs/>
          <w:lang w:val="sr-Cyrl-RS"/>
        </w:rPr>
        <w:t xml:space="preserve">аручиоцу. </w:t>
      </w:r>
    </w:p>
    <w:p w14:paraId="200842E0" w14:textId="77777777" w:rsidR="00682B5A" w:rsidRPr="00B00803" w:rsidRDefault="00682B5A" w:rsidP="00682B5A">
      <w:pPr>
        <w:tabs>
          <w:tab w:val="left" w:pos="284"/>
          <w:tab w:val="left" w:pos="330"/>
        </w:tabs>
        <w:rPr>
          <w:rFonts w:eastAsia="TimesNewRomanPSMT" w:cs="Arial"/>
          <w:bCs/>
          <w:lang w:val="sr-Cyrl-RS"/>
        </w:rPr>
      </w:pPr>
    </w:p>
    <w:p w14:paraId="77FA503B"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Износ таксе из члана 156. став 1. тач. 1)- 3) ЗЈН</w:t>
      </w:r>
    </w:p>
    <w:p w14:paraId="58E4E4DD" w14:textId="77777777" w:rsidR="00682B5A" w:rsidRPr="00CD198F"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Подносилац захтева за заштиту права је дужан да на одређени рачун буџета Републике </w:t>
      </w:r>
      <w:r w:rsidRPr="00CD198F">
        <w:rPr>
          <w:rFonts w:eastAsia="TimesNewRomanPSMT" w:cs="Arial"/>
          <w:bCs/>
          <w:lang w:val="sr-Cyrl-RS"/>
        </w:rPr>
        <w:t xml:space="preserve">Србије уплати таксу од:  </w:t>
      </w:r>
    </w:p>
    <w:p w14:paraId="602CCED2" w14:textId="47415B7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.000,00 динара ако се захтев за заштиту права по</w:t>
      </w:r>
      <w:r w:rsidR="00CD198F" w:rsidRPr="00CD198F">
        <w:rPr>
          <w:rFonts w:eastAsia="TimesNewRomanPSMT" w:cs="Arial"/>
          <w:bCs/>
          <w:lang w:val="sr-Cyrl-RS"/>
        </w:rPr>
        <w:t xml:space="preserve">дноси пре отварања понуда </w:t>
      </w:r>
    </w:p>
    <w:p w14:paraId="320734A4" w14:textId="10CC7A6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 xml:space="preserve">.000,00 динара ако се захтев за заштиту права подноси након отварања </w:t>
      </w:r>
      <w:r w:rsidR="00CD198F" w:rsidRPr="00CD198F">
        <w:rPr>
          <w:rFonts w:eastAsia="TimesNewRomanPSMT" w:cs="Arial"/>
          <w:bCs/>
          <w:lang w:val="sr-Cyrl-RS"/>
        </w:rPr>
        <w:t xml:space="preserve">понуда </w:t>
      </w:r>
    </w:p>
    <w:p w14:paraId="597B561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странка у поступку сноси трошкове које проузрокује својим радњама.</w:t>
      </w:r>
    </w:p>
    <w:p w14:paraId="6BA17F8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Ако је захтев за заштиту права основан, </w:t>
      </w:r>
      <w:r>
        <w:rPr>
          <w:rFonts w:eastAsia="TimesNewRomanPSMT" w:cs="Arial"/>
          <w:bCs/>
          <w:lang w:val="sr-Cyrl-RS"/>
        </w:rPr>
        <w:t>Н</w:t>
      </w:r>
      <w:r w:rsidRPr="00B00803">
        <w:rPr>
          <w:rFonts w:eastAsia="TimesNewRomanPSMT" w:cs="Arial"/>
          <w:bCs/>
          <w:lang w:val="sr-Cyrl-RS"/>
        </w:rPr>
        <w:t>аручилац мора подносиоцу захтева за заштиту права на писани захтев надокнадити трошкове настале по основу заштите права.</w:t>
      </w:r>
    </w:p>
    <w:p w14:paraId="2DA61E1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8DDD75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9ADCC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Странке у захтеву морају прецизно да наведу трошкове за које траже накнаду.</w:t>
      </w:r>
    </w:p>
    <w:p w14:paraId="3D158727"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DEEC57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 трошковима одлучује Републичка комисија. Одлука Републичке комисије је извршни наслов.</w:t>
      </w:r>
    </w:p>
    <w:p w14:paraId="4C1A98C9" w14:textId="77777777" w:rsidR="00682B5A" w:rsidRPr="00B00803" w:rsidRDefault="00682B5A" w:rsidP="00682B5A">
      <w:pPr>
        <w:ind w:right="-180"/>
        <w:rPr>
          <w:rFonts w:cs="Arial"/>
          <w:lang w:val="ru-RU"/>
        </w:rPr>
      </w:pPr>
    </w:p>
    <w:p w14:paraId="33642B2A" w14:textId="77777777" w:rsidR="00682B5A" w:rsidRPr="00157E73" w:rsidRDefault="00682B5A" w:rsidP="00AF6898">
      <w:pPr>
        <w:pStyle w:val="BodyText"/>
        <w:numPr>
          <w:ilvl w:val="2"/>
          <w:numId w:val="12"/>
        </w:numPr>
        <w:spacing w:before="0"/>
        <w:rPr>
          <w:rFonts w:cs="Arial"/>
          <w:b/>
          <w:sz w:val="22"/>
          <w:szCs w:val="22"/>
          <w:lang w:val="sr-Cyrl-RS"/>
        </w:rPr>
      </w:pPr>
      <w:r w:rsidRPr="00157E73">
        <w:rPr>
          <w:rFonts w:cs="Arial"/>
          <w:b/>
          <w:sz w:val="22"/>
          <w:szCs w:val="22"/>
          <w:lang w:val="ru-RU"/>
        </w:rPr>
        <w:t xml:space="preserve"> </w:t>
      </w:r>
      <w:r w:rsidRPr="00157E73">
        <w:rPr>
          <w:rFonts w:cs="Arial"/>
          <w:b/>
          <w:sz w:val="22"/>
          <w:szCs w:val="22"/>
          <w:u w:val="single"/>
          <w:lang w:val="ru-RU"/>
        </w:rPr>
        <w:t>Детаљно упутство о потврди из члана 151. став 1. тачка 6) ЗЈН</w:t>
      </w:r>
    </w:p>
    <w:p w14:paraId="24D8C36D"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CDE5EB"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7FA407D" w14:textId="77777777" w:rsidR="00682B5A" w:rsidRPr="00B0080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Подносилац захтева за заштиту права је дужан да на одређени рачун буџета Републике</w:t>
      </w:r>
      <w:r w:rsidRPr="00B00803">
        <w:rPr>
          <w:rFonts w:eastAsia="TimesNewRomanPSMT" w:cs="Arial"/>
          <w:bCs/>
          <w:lang w:val="sr-Cyrl-RS"/>
        </w:rPr>
        <w:t xml:space="preserve"> Србије уплати таксу у износу прописаном чланом 156. ЗЈН.</w:t>
      </w:r>
    </w:p>
    <w:p w14:paraId="1688C64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Као доказ о уплати таксе, у смислу члана 151. став 1. тачка 6) ЗЈН, прихватиће се:</w:t>
      </w:r>
    </w:p>
    <w:p w14:paraId="11417FF8" w14:textId="77777777" w:rsidR="00157E73" w:rsidRPr="00B00803" w:rsidRDefault="00157E73" w:rsidP="00157E73">
      <w:pPr>
        <w:tabs>
          <w:tab w:val="left" w:pos="284"/>
          <w:tab w:val="left" w:pos="330"/>
        </w:tabs>
        <w:spacing w:before="0"/>
        <w:rPr>
          <w:rFonts w:eastAsia="TimesNewRomanPSMT" w:cs="Arial"/>
          <w:bCs/>
          <w:lang w:val="sr-Cyrl-RS"/>
        </w:rPr>
      </w:pPr>
    </w:p>
    <w:p w14:paraId="182AE3CA" w14:textId="77777777" w:rsidR="00682B5A" w:rsidRPr="00B00803" w:rsidRDefault="00682B5A" w:rsidP="00AF6898">
      <w:pPr>
        <w:numPr>
          <w:ilvl w:val="0"/>
          <w:numId w:val="30"/>
        </w:numPr>
        <w:autoSpaceDE w:val="0"/>
        <w:autoSpaceDN w:val="0"/>
        <w:adjustRightInd w:val="0"/>
        <w:ind w:right="-138"/>
        <w:rPr>
          <w:rFonts w:cs="Arial"/>
          <w:b/>
          <w:bCs/>
          <w:color w:val="000000"/>
          <w:lang w:val="ru-RU"/>
        </w:rPr>
      </w:pPr>
      <w:r w:rsidRPr="00B00803">
        <w:rPr>
          <w:rFonts w:cs="Arial"/>
          <w:b/>
          <w:bCs/>
          <w:color w:val="000000"/>
          <w:lang w:val="ru-RU"/>
        </w:rPr>
        <w:lastRenderedPageBreak/>
        <w:t>Потврда о извршеној уплати таксе из члана 156. ЗЈН која садржи следеће</w:t>
      </w:r>
      <w:r w:rsidRPr="00B00803">
        <w:rPr>
          <w:rFonts w:cs="Arial"/>
          <w:b/>
          <w:bCs/>
          <w:color w:val="000000"/>
          <w:lang w:val="sr-Cyrl-RS"/>
        </w:rPr>
        <w:t xml:space="preserve"> </w:t>
      </w:r>
      <w:r w:rsidRPr="00B00803">
        <w:rPr>
          <w:rFonts w:cs="Arial"/>
          <w:b/>
          <w:bCs/>
          <w:color w:val="000000"/>
          <w:lang w:val="ru-RU"/>
        </w:rPr>
        <w:t>елементе:</w:t>
      </w:r>
    </w:p>
    <w:p w14:paraId="407181FE" w14:textId="1B7080C1" w:rsidR="00682B5A" w:rsidRPr="00157E73" w:rsidRDefault="00682B5A" w:rsidP="00AF6898">
      <w:pPr>
        <w:pStyle w:val="ListParagraph"/>
        <w:numPr>
          <w:ilvl w:val="0"/>
          <w:numId w:val="31"/>
        </w:numPr>
        <w:tabs>
          <w:tab w:val="left" w:pos="284"/>
          <w:tab w:val="left" w:pos="330"/>
        </w:tabs>
        <w:spacing w:before="0"/>
        <w:rPr>
          <w:rFonts w:ascii="Arial" w:eastAsia="TimesNewRomanPSMT" w:hAnsi="Arial" w:cs="Arial"/>
          <w:bCs/>
          <w:lang w:val="sr-Cyrl-RS"/>
        </w:rPr>
      </w:pPr>
      <w:r w:rsidRPr="00157E73">
        <w:rPr>
          <w:rFonts w:ascii="Arial" w:eastAsia="TimesNewRomanPSMT" w:hAnsi="Arial" w:cs="Arial"/>
          <w:bCs/>
          <w:lang w:val="sr-Cyrl-RS"/>
        </w:rPr>
        <w:t>да буде издата од стране банке и да садржи печат банке</w:t>
      </w:r>
    </w:p>
    <w:p w14:paraId="5D94BD4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2EE626"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износ таксе из члана 156. ЗЈН чија се уплата врши</w:t>
      </w:r>
    </w:p>
    <w:p w14:paraId="58401BF7"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број рачуна: 840-30678845-06</w:t>
      </w:r>
    </w:p>
    <w:p w14:paraId="2E7DBC9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шифру плаћања: 153 или 253</w:t>
      </w:r>
    </w:p>
    <w:p w14:paraId="28B95309"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позив на број: подаци о броју или ознаци јавне набавке (број партије) поводом које се подноси захтев за заштиту права</w:t>
      </w:r>
    </w:p>
    <w:p w14:paraId="68B35A1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врха: ЗЗП; назив наручиоца; број или ознака јавне набавке поводом које се подноси захтев за заштиту права</w:t>
      </w:r>
    </w:p>
    <w:p w14:paraId="4394B5D8"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корисник: буџет Републике Србије</w:t>
      </w:r>
    </w:p>
    <w:p w14:paraId="3B10F8D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назив уплатиоца, односно назив подносиоца захтева за заштиту права за којег је извршена уплата таксе</w:t>
      </w:r>
    </w:p>
    <w:p w14:paraId="1527DE26" w14:textId="77777777" w:rsidR="00682B5A"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потпис овлашћеног лица банке.</w:t>
      </w:r>
    </w:p>
    <w:p w14:paraId="31503383" w14:textId="77777777" w:rsidR="00157E73" w:rsidRPr="00B00803" w:rsidRDefault="00157E73" w:rsidP="00157E73">
      <w:pPr>
        <w:tabs>
          <w:tab w:val="left" w:pos="284"/>
          <w:tab w:val="left" w:pos="330"/>
        </w:tabs>
        <w:spacing w:before="0"/>
        <w:ind w:left="720"/>
        <w:rPr>
          <w:rFonts w:eastAsia="TimesNewRomanPSMT" w:cs="Arial"/>
          <w:bCs/>
          <w:lang w:val="sr-Cyrl-RS"/>
        </w:rPr>
      </w:pPr>
    </w:p>
    <w:p w14:paraId="3582238F"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Налог за уплату, први примерак</w:t>
      </w:r>
    </w:p>
    <w:p w14:paraId="5C9AF0ED"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23E9D7" w14:textId="77777777" w:rsidR="00157E73" w:rsidRPr="00B00803" w:rsidRDefault="00157E73" w:rsidP="00682B5A">
      <w:pPr>
        <w:tabs>
          <w:tab w:val="left" w:pos="284"/>
          <w:tab w:val="left" w:pos="330"/>
        </w:tabs>
        <w:rPr>
          <w:rFonts w:eastAsia="TimesNewRomanPSMT" w:cs="Arial"/>
          <w:bCs/>
          <w:lang w:val="sr-Cyrl-RS"/>
        </w:rPr>
      </w:pPr>
    </w:p>
    <w:p w14:paraId="3F1994FB"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Републике Србије, Министарства финансија, Управе за трезор</w:t>
      </w:r>
    </w:p>
    <w:p w14:paraId="537535B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Потврда, потписана и оверена печатом, која садржи све елементе из потврде о извршеној уплати таксе из тачке 1, осим оних </w:t>
      </w:r>
      <w:r w:rsidRPr="00157E73">
        <w:rPr>
          <w:rFonts w:eastAsia="TimesNewRomanPSMT" w:cs="Arial"/>
          <w:bCs/>
          <w:lang w:val="sr-Cyrl-RS"/>
        </w:rPr>
        <w:t xml:space="preserve">наведених под (1) и (10), </w:t>
      </w:r>
      <w:r w:rsidRPr="00B00803">
        <w:rPr>
          <w:rFonts w:eastAsia="TimesNewRomanPSMT" w:cs="Arial"/>
          <w:bCs/>
          <w:lang w:val="sr-Cyrl-R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033C7B4" w14:textId="77777777" w:rsidR="00157E73" w:rsidRPr="00B00803" w:rsidRDefault="00157E73" w:rsidP="00157E73">
      <w:pPr>
        <w:tabs>
          <w:tab w:val="left" w:pos="284"/>
          <w:tab w:val="left" w:pos="330"/>
        </w:tabs>
        <w:spacing w:before="0"/>
        <w:rPr>
          <w:rFonts w:eastAsia="TimesNewRomanPSMT" w:cs="Arial"/>
          <w:bCs/>
          <w:lang w:val="sr-Cyrl-RS"/>
        </w:rPr>
      </w:pPr>
    </w:p>
    <w:p w14:paraId="529A1008"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Народне банке Србије</w:t>
      </w:r>
    </w:p>
    <w:p w14:paraId="7B65F45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15BD4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B00803">
          <w:rPr>
            <w:rFonts w:eastAsia="TimesNewRomanPSMT" w:cs="Arial"/>
            <w:bCs/>
            <w:lang w:val="sr-Cyrl-RS"/>
          </w:rPr>
          <w:t>http://www.kjn.gov.rs/ci/uputstvo-o-uplati-republicke-administrativne-takse.html</w:t>
        </w:r>
      </w:hyperlink>
      <w:r w:rsidRPr="00B00803">
        <w:rPr>
          <w:rFonts w:eastAsia="TimesNewRomanPSMT" w:cs="Arial"/>
          <w:bCs/>
          <w:lang w:val="sr-Cyrl-RS"/>
        </w:rPr>
        <w:t xml:space="preserve"> </w:t>
      </w:r>
    </w:p>
    <w:p w14:paraId="0AED2D7A" w14:textId="77777777" w:rsidR="00682B5A" w:rsidRPr="00B00803" w:rsidRDefault="00682B5A" w:rsidP="008042E7">
      <w:pPr>
        <w:tabs>
          <w:tab w:val="left" w:pos="284"/>
          <w:tab w:val="left" w:pos="330"/>
        </w:tabs>
        <w:spacing w:before="0"/>
        <w:rPr>
          <w:rFonts w:eastAsia="TimesNewRomanPSMT" w:cs="Arial"/>
          <w:bCs/>
          <w:lang w:val="sr-Cyrl-RS"/>
        </w:rPr>
      </w:pPr>
    </w:p>
    <w:p w14:paraId="47F6531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ИЗ ИНОСТРАНСТВА</w:t>
      </w:r>
    </w:p>
    <w:p w14:paraId="4FDDCAC1"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B8399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БАНКЕ:</w:t>
      </w:r>
    </w:p>
    <w:p w14:paraId="58850EE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Народна банка Србије (НБС)</w:t>
      </w:r>
    </w:p>
    <w:p w14:paraId="039A43C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 ул. Немањина бр. 17</w:t>
      </w:r>
    </w:p>
    <w:p w14:paraId="502643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Србија</w:t>
      </w:r>
    </w:p>
    <w:p w14:paraId="66E5CC9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SWIFT CODE: NBSRRSBGXXX</w:t>
      </w:r>
    </w:p>
    <w:p w14:paraId="18E78CE9"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ИНСТИТУЦИЈЕ:</w:t>
      </w:r>
    </w:p>
    <w:p w14:paraId="0615936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Министарство финансија</w:t>
      </w:r>
    </w:p>
    <w:p w14:paraId="04C37D5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Управа за трезор</w:t>
      </w:r>
    </w:p>
    <w:p w14:paraId="5AACB75E"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Ул. Поп Лукина бр. 7-9</w:t>
      </w:r>
    </w:p>
    <w:p w14:paraId="2F036A8A"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w:t>
      </w:r>
    </w:p>
    <w:p w14:paraId="311AFE5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IBAN: RS 35908500103019323073</w:t>
      </w:r>
    </w:p>
    <w:p w14:paraId="639119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5085662F" w14:textId="77218876"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 број у поступку јавне набавке на које се захтев за заштиту права односи и назив </w:t>
      </w:r>
      <w:r w:rsidR="008042E7">
        <w:rPr>
          <w:rFonts w:eastAsia="TimesNewRomanPSMT" w:cs="Arial"/>
          <w:bCs/>
          <w:lang w:val="sr-Latn-RS"/>
        </w:rPr>
        <w:t>Н</w:t>
      </w:r>
      <w:r w:rsidRPr="00B00803">
        <w:rPr>
          <w:rFonts w:eastAsia="TimesNewRomanPSMT" w:cs="Arial"/>
          <w:bCs/>
          <w:lang w:val="sr-Cyrl-RS"/>
        </w:rPr>
        <w:t>аручиоца у поступку јавне набавке.</w:t>
      </w:r>
    </w:p>
    <w:p w14:paraId="28ADFB88" w14:textId="77777777" w:rsidR="00682B5A" w:rsidRPr="00B00803" w:rsidRDefault="00682B5A" w:rsidP="00157E73">
      <w:pPr>
        <w:tabs>
          <w:tab w:val="left" w:pos="284"/>
          <w:tab w:val="left" w:pos="330"/>
        </w:tabs>
        <w:spacing w:before="0"/>
        <w:rPr>
          <w:rFonts w:cs="Arial"/>
          <w:lang w:val="sr-Cyrl-RS"/>
        </w:rPr>
      </w:pPr>
      <w:r w:rsidRPr="00B00803">
        <w:rPr>
          <w:rFonts w:eastAsia="TimesNewRomanPSMT" w:cs="Arial"/>
          <w:bCs/>
          <w:lang w:val="sr-Cyrl-RS"/>
        </w:rPr>
        <w:t>У прилогу су инструкције за уплате</w:t>
      </w:r>
      <w:r w:rsidRPr="00B00803">
        <w:rPr>
          <w:rFonts w:cs="Arial"/>
          <w:lang w:val="ru-RU"/>
        </w:rPr>
        <w:t xml:space="preserve"> у валутама: </w:t>
      </w:r>
      <w:r w:rsidRPr="00B00803">
        <w:rPr>
          <w:rFonts w:cs="Arial"/>
        </w:rPr>
        <w:t>EUR</w:t>
      </w:r>
      <w:r w:rsidRPr="00B00803">
        <w:rPr>
          <w:rFonts w:cs="Arial"/>
          <w:lang w:val="ru-RU"/>
        </w:rPr>
        <w:t xml:space="preserve"> и </w:t>
      </w:r>
      <w:r w:rsidRPr="00B00803">
        <w:rPr>
          <w:rFonts w:cs="Arial"/>
        </w:rPr>
        <w:t>USD</w:t>
      </w:r>
      <w:r w:rsidRPr="00B00803">
        <w:rPr>
          <w:rFonts w:cs="Arial"/>
          <w:lang w:val="ru-RU"/>
        </w:rPr>
        <w:t>.</w:t>
      </w:r>
    </w:p>
    <w:p w14:paraId="0AF69A08" w14:textId="53AD51CF" w:rsidR="00682B5A" w:rsidRPr="00B00803" w:rsidRDefault="008042E7" w:rsidP="00157E73">
      <w:pPr>
        <w:spacing w:before="0"/>
        <w:ind w:left="-120" w:right="-180" w:firstLine="120"/>
        <w:rPr>
          <w:rFonts w:cs="Arial"/>
          <w:lang w:eastAsia="sr-Latn-RS"/>
        </w:rPr>
      </w:pPr>
      <w:r>
        <w:rPr>
          <w:rFonts w:cs="Arial"/>
          <w:lang w:val="sr-Cyrl-RS" w:eastAsia="sr-Latn-RS"/>
        </w:rPr>
        <w:t xml:space="preserve">  </w:t>
      </w:r>
      <w:r w:rsidR="00682B5A" w:rsidRPr="00B00803">
        <w:rPr>
          <w:rFonts w:cs="Arial"/>
          <w:lang w:eastAsia="sr-Latn-RS"/>
        </w:rPr>
        <w:t xml:space="preserve">PAYMENT INSTRUCTIONS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4952"/>
      </w:tblGrid>
      <w:tr w:rsidR="00682B5A" w:rsidRPr="00B00803" w14:paraId="0F94852D" w14:textId="77777777" w:rsidTr="00DE797E">
        <w:trPr>
          <w:trHeight w:val="30"/>
        </w:trPr>
        <w:tc>
          <w:tcPr>
            <w:tcW w:w="10348" w:type="dxa"/>
            <w:gridSpan w:val="2"/>
            <w:shd w:val="clear" w:color="auto" w:fill="auto"/>
          </w:tcPr>
          <w:p w14:paraId="317FD17D" w14:textId="77777777" w:rsidR="00682B5A" w:rsidRPr="00B00803" w:rsidRDefault="00682B5A" w:rsidP="00DE797E">
            <w:pPr>
              <w:autoSpaceDE w:val="0"/>
              <w:autoSpaceDN w:val="0"/>
              <w:adjustRightInd w:val="0"/>
              <w:rPr>
                <w:rFonts w:cs="Arial"/>
              </w:rPr>
            </w:pPr>
            <w:r w:rsidRPr="00B00803">
              <w:rPr>
                <w:rFonts w:cs="Arial"/>
              </w:rPr>
              <w:t>SWIFT MESSAGE MT103 – EUR</w:t>
            </w:r>
          </w:p>
        </w:tc>
      </w:tr>
      <w:tr w:rsidR="00682B5A" w:rsidRPr="00B00803" w14:paraId="0535FEC3" w14:textId="77777777" w:rsidTr="00DE797E">
        <w:trPr>
          <w:trHeight w:val="20"/>
        </w:trPr>
        <w:tc>
          <w:tcPr>
            <w:tcW w:w="4680" w:type="dxa"/>
            <w:shd w:val="clear" w:color="auto" w:fill="auto"/>
          </w:tcPr>
          <w:p w14:paraId="4FC5BDE1" w14:textId="77777777" w:rsidR="00682B5A" w:rsidRPr="00B00803" w:rsidRDefault="00682B5A" w:rsidP="00DE797E">
            <w:pPr>
              <w:rPr>
                <w:rFonts w:cs="Arial"/>
              </w:rPr>
            </w:pPr>
            <w:r w:rsidRPr="00B00803">
              <w:rPr>
                <w:rFonts w:cs="Arial"/>
              </w:rPr>
              <w:t>FIELD 32A</w:t>
            </w:r>
          </w:p>
        </w:tc>
        <w:tc>
          <w:tcPr>
            <w:tcW w:w="5668" w:type="dxa"/>
            <w:shd w:val="clear" w:color="auto" w:fill="auto"/>
          </w:tcPr>
          <w:p w14:paraId="701232DB" w14:textId="77777777" w:rsidR="00682B5A" w:rsidRPr="00B00803" w:rsidRDefault="00682B5A" w:rsidP="00DE797E">
            <w:pPr>
              <w:rPr>
                <w:rFonts w:cs="Arial"/>
              </w:rPr>
            </w:pPr>
            <w:r w:rsidRPr="00B00803">
              <w:rPr>
                <w:rFonts w:cs="Arial"/>
              </w:rPr>
              <w:t>VALUE DATE – EUR- AMOUNT</w:t>
            </w:r>
          </w:p>
        </w:tc>
      </w:tr>
      <w:tr w:rsidR="00682B5A" w:rsidRPr="00B00803" w14:paraId="34D77069" w14:textId="77777777" w:rsidTr="00DE797E">
        <w:trPr>
          <w:trHeight w:val="20"/>
        </w:trPr>
        <w:tc>
          <w:tcPr>
            <w:tcW w:w="4680" w:type="dxa"/>
            <w:shd w:val="clear" w:color="auto" w:fill="auto"/>
          </w:tcPr>
          <w:p w14:paraId="037B346B"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28969B7A" w14:textId="77777777" w:rsidR="00682B5A" w:rsidRPr="00B00803" w:rsidRDefault="00682B5A" w:rsidP="00DE797E">
            <w:pPr>
              <w:rPr>
                <w:rFonts w:cs="Arial"/>
              </w:rPr>
            </w:pPr>
            <w:r w:rsidRPr="00B00803">
              <w:rPr>
                <w:rFonts w:cs="Arial"/>
              </w:rPr>
              <w:t>ORDERING CUSTOMER</w:t>
            </w:r>
          </w:p>
        </w:tc>
      </w:tr>
      <w:tr w:rsidR="00682B5A" w:rsidRPr="00B00803" w14:paraId="3E9A5760" w14:textId="77777777" w:rsidTr="00DE797E">
        <w:trPr>
          <w:trHeight w:val="20"/>
        </w:trPr>
        <w:tc>
          <w:tcPr>
            <w:tcW w:w="4680" w:type="dxa"/>
            <w:shd w:val="clear" w:color="auto" w:fill="auto"/>
          </w:tcPr>
          <w:p w14:paraId="480044DC"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4D5E8828" w14:textId="77777777" w:rsidR="00682B5A" w:rsidRPr="00B00803" w:rsidRDefault="00682B5A" w:rsidP="00DE797E">
            <w:pPr>
              <w:rPr>
                <w:rFonts w:cs="Arial"/>
              </w:rPr>
            </w:pPr>
            <w:r w:rsidRPr="00B00803">
              <w:rPr>
                <w:rFonts w:cs="Arial"/>
              </w:rPr>
              <w:t>ORDERING CUSTOMER</w:t>
            </w:r>
          </w:p>
        </w:tc>
      </w:tr>
      <w:tr w:rsidR="00682B5A" w:rsidRPr="00B00803" w14:paraId="040D75CC" w14:textId="77777777" w:rsidTr="00DE797E">
        <w:trPr>
          <w:trHeight w:val="1113"/>
        </w:trPr>
        <w:tc>
          <w:tcPr>
            <w:tcW w:w="4680" w:type="dxa"/>
            <w:shd w:val="clear" w:color="auto" w:fill="auto"/>
            <w:vAlign w:val="center"/>
          </w:tcPr>
          <w:p w14:paraId="4216C67B"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7EC936E5" w14:textId="77777777" w:rsidR="00682B5A" w:rsidRPr="00B00803" w:rsidRDefault="00682B5A" w:rsidP="00DE797E">
            <w:pPr>
              <w:autoSpaceDE w:val="0"/>
              <w:autoSpaceDN w:val="0"/>
              <w:adjustRightInd w:val="0"/>
              <w:rPr>
                <w:rFonts w:cs="Arial"/>
              </w:rPr>
            </w:pPr>
            <w:r w:rsidRPr="00B00803">
              <w:rPr>
                <w:rFonts w:cs="Arial"/>
              </w:rPr>
              <w:t>(INTERMEDIARY)</w:t>
            </w:r>
          </w:p>
        </w:tc>
        <w:tc>
          <w:tcPr>
            <w:tcW w:w="5668" w:type="dxa"/>
            <w:shd w:val="clear" w:color="auto" w:fill="auto"/>
          </w:tcPr>
          <w:p w14:paraId="084BE3B5" w14:textId="77777777" w:rsidR="00682B5A" w:rsidRPr="00B00803" w:rsidRDefault="00682B5A" w:rsidP="00DE797E">
            <w:pPr>
              <w:autoSpaceDE w:val="0"/>
              <w:autoSpaceDN w:val="0"/>
              <w:adjustRightInd w:val="0"/>
              <w:rPr>
                <w:rFonts w:cs="Arial"/>
                <w:lang w:val="de-DE"/>
              </w:rPr>
            </w:pPr>
            <w:r w:rsidRPr="00B00803">
              <w:rPr>
                <w:rFonts w:cs="Arial"/>
                <w:lang w:val="de-DE"/>
              </w:rPr>
              <w:t>DEUTDEFFXXX</w:t>
            </w:r>
          </w:p>
          <w:p w14:paraId="626B5B9C" w14:textId="77777777" w:rsidR="00682B5A" w:rsidRPr="00B00803" w:rsidRDefault="00682B5A" w:rsidP="00DE797E">
            <w:pPr>
              <w:autoSpaceDE w:val="0"/>
              <w:autoSpaceDN w:val="0"/>
              <w:adjustRightInd w:val="0"/>
              <w:rPr>
                <w:rFonts w:cs="Arial"/>
                <w:lang w:val="de-DE"/>
              </w:rPr>
            </w:pPr>
            <w:r w:rsidRPr="00B00803">
              <w:rPr>
                <w:rFonts w:cs="Arial"/>
                <w:lang w:val="de-DE"/>
              </w:rPr>
              <w:t>DEUTSCHE BANK AG, F/M</w:t>
            </w:r>
          </w:p>
          <w:p w14:paraId="4BA66D1A" w14:textId="77777777" w:rsidR="00682B5A" w:rsidRPr="00B00803" w:rsidRDefault="00682B5A" w:rsidP="00DE797E">
            <w:pPr>
              <w:autoSpaceDE w:val="0"/>
              <w:autoSpaceDN w:val="0"/>
              <w:adjustRightInd w:val="0"/>
              <w:rPr>
                <w:rFonts w:cs="Arial"/>
              </w:rPr>
            </w:pPr>
            <w:r w:rsidRPr="00B00803">
              <w:rPr>
                <w:rFonts w:cs="Arial"/>
              </w:rPr>
              <w:t>TAUNUSANLAGE 12</w:t>
            </w:r>
          </w:p>
          <w:p w14:paraId="4AB45AD5" w14:textId="77777777" w:rsidR="00682B5A" w:rsidRPr="00B00803" w:rsidRDefault="00682B5A" w:rsidP="00DE797E">
            <w:pPr>
              <w:autoSpaceDE w:val="0"/>
              <w:autoSpaceDN w:val="0"/>
              <w:adjustRightInd w:val="0"/>
              <w:rPr>
                <w:rFonts w:cs="Arial"/>
              </w:rPr>
            </w:pPr>
            <w:r w:rsidRPr="00B00803">
              <w:rPr>
                <w:rFonts w:cs="Arial"/>
              </w:rPr>
              <w:t>GERMANY</w:t>
            </w:r>
          </w:p>
        </w:tc>
      </w:tr>
      <w:tr w:rsidR="00682B5A" w:rsidRPr="00B00803" w14:paraId="7F957DDB" w14:textId="77777777" w:rsidTr="00DE797E">
        <w:trPr>
          <w:trHeight w:val="1389"/>
        </w:trPr>
        <w:tc>
          <w:tcPr>
            <w:tcW w:w="4680" w:type="dxa"/>
            <w:shd w:val="clear" w:color="auto" w:fill="auto"/>
            <w:vAlign w:val="center"/>
          </w:tcPr>
          <w:p w14:paraId="136CD37A"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50F9A3EB" w14:textId="77777777" w:rsidR="00682B5A" w:rsidRPr="00B00803" w:rsidRDefault="00682B5A" w:rsidP="00DE797E">
            <w:pPr>
              <w:autoSpaceDE w:val="0"/>
              <w:autoSpaceDN w:val="0"/>
              <w:adjustRightInd w:val="0"/>
              <w:rPr>
                <w:rFonts w:cs="Arial"/>
              </w:rPr>
            </w:pPr>
            <w:r w:rsidRPr="00B00803">
              <w:rPr>
                <w:rFonts w:cs="Arial"/>
              </w:rPr>
              <w:t>(ACC. WITH BANK)</w:t>
            </w:r>
          </w:p>
        </w:tc>
        <w:tc>
          <w:tcPr>
            <w:tcW w:w="5668" w:type="dxa"/>
            <w:shd w:val="clear" w:color="auto" w:fill="auto"/>
          </w:tcPr>
          <w:p w14:paraId="14125BD8" w14:textId="77777777" w:rsidR="00682B5A" w:rsidRPr="00B00803" w:rsidRDefault="00682B5A" w:rsidP="00DE797E">
            <w:pPr>
              <w:autoSpaceDE w:val="0"/>
              <w:autoSpaceDN w:val="0"/>
              <w:adjustRightInd w:val="0"/>
              <w:rPr>
                <w:rFonts w:cs="Arial"/>
              </w:rPr>
            </w:pPr>
            <w:r w:rsidRPr="00B00803">
              <w:rPr>
                <w:rFonts w:cs="Arial"/>
              </w:rPr>
              <w:t>/DE20500700100935930800</w:t>
            </w:r>
          </w:p>
          <w:p w14:paraId="1F5A2F68" w14:textId="77777777" w:rsidR="00682B5A" w:rsidRPr="00B00803" w:rsidRDefault="00682B5A" w:rsidP="00DE797E">
            <w:pPr>
              <w:autoSpaceDE w:val="0"/>
              <w:autoSpaceDN w:val="0"/>
              <w:adjustRightInd w:val="0"/>
              <w:rPr>
                <w:rFonts w:cs="Arial"/>
              </w:rPr>
            </w:pPr>
            <w:r w:rsidRPr="00B00803">
              <w:rPr>
                <w:rFonts w:cs="Arial"/>
              </w:rPr>
              <w:t>NBSRRSBGXXX</w:t>
            </w:r>
          </w:p>
          <w:p w14:paraId="61D97CA0" w14:textId="77777777" w:rsidR="00682B5A" w:rsidRPr="00B00803" w:rsidRDefault="00682B5A" w:rsidP="00DE797E">
            <w:pPr>
              <w:autoSpaceDE w:val="0"/>
              <w:autoSpaceDN w:val="0"/>
              <w:adjustRightInd w:val="0"/>
              <w:rPr>
                <w:rFonts w:cs="Arial"/>
              </w:rPr>
            </w:pPr>
            <w:r w:rsidRPr="00B00803">
              <w:rPr>
                <w:rFonts w:cs="Arial"/>
              </w:rPr>
              <w:t>NARODNA BANKA SRBIJE (NATIONAL</w:t>
            </w:r>
          </w:p>
          <w:p w14:paraId="6F8EE9C7" w14:textId="77777777" w:rsidR="00682B5A" w:rsidRPr="00B00803" w:rsidRDefault="00682B5A" w:rsidP="00DE797E">
            <w:pPr>
              <w:autoSpaceDE w:val="0"/>
              <w:autoSpaceDN w:val="0"/>
              <w:adjustRightInd w:val="0"/>
              <w:rPr>
                <w:rFonts w:cs="Arial"/>
              </w:rPr>
            </w:pPr>
            <w:r w:rsidRPr="00B00803">
              <w:rPr>
                <w:rFonts w:cs="Arial"/>
              </w:rPr>
              <w:t>BANK OF SERBIA – NBS BEOGRAD,</w:t>
            </w:r>
          </w:p>
          <w:p w14:paraId="58AB6776" w14:textId="77777777" w:rsidR="00682B5A" w:rsidRPr="00B00803" w:rsidRDefault="00682B5A" w:rsidP="00DE797E">
            <w:pPr>
              <w:autoSpaceDE w:val="0"/>
              <w:autoSpaceDN w:val="0"/>
              <w:adjustRightInd w:val="0"/>
              <w:rPr>
                <w:rFonts w:cs="Arial"/>
              </w:rPr>
            </w:pPr>
            <w:r w:rsidRPr="00B00803">
              <w:rPr>
                <w:rFonts w:cs="Arial"/>
              </w:rPr>
              <w:t>NEMANJINA 17</w:t>
            </w:r>
          </w:p>
          <w:p w14:paraId="42ACF08F"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13D1003F" w14:textId="77777777" w:rsidTr="00DE797E">
        <w:trPr>
          <w:trHeight w:val="20"/>
        </w:trPr>
        <w:tc>
          <w:tcPr>
            <w:tcW w:w="4680" w:type="dxa"/>
            <w:shd w:val="clear" w:color="auto" w:fill="auto"/>
            <w:vAlign w:val="center"/>
          </w:tcPr>
          <w:p w14:paraId="250A2795" w14:textId="77777777" w:rsidR="00682B5A" w:rsidRPr="00B00803" w:rsidRDefault="00682B5A" w:rsidP="00DE797E">
            <w:pPr>
              <w:autoSpaceDE w:val="0"/>
              <w:autoSpaceDN w:val="0"/>
              <w:adjustRightInd w:val="0"/>
              <w:rPr>
                <w:rFonts w:cs="Arial"/>
                <w:lang w:val="sr-Cyrl-RS"/>
              </w:rPr>
            </w:pPr>
            <w:r w:rsidRPr="00B00803">
              <w:rPr>
                <w:rFonts w:cs="Arial"/>
              </w:rPr>
              <w:t>FIELD 59</w:t>
            </w:r>
          </w:p>
          <w:p w14:paraId="119D3DB2" w14:textId="77777777" w:rsidR="00682B5A" w:rsidRPr="00B00803" w:rsidRDefault="00682B5A" w:rsidP="00DE797E">
            <w:pPr>
              <w:autoSpaceDE w:val="0"/>
              <w:autoSpaceDN w:val="0"/>
              <w:adjustRightInd w:val="0"/>
              <w:rPr>
                <w:rFonts w:cs="Arial"/>
              </w:rPr>
            </w:pPr>
            <w:r w:rsidRPr="00B00803">
              <w:rPr>
                <w:rFonts w:cs="Arial"/>
              </w:rPr>
              <w:t>(BENEFICIARY)</w:t>
            </w:r>
          </w:p>
        </w:tc>
        <w:tc>
          <w:tcPr>
            <w:tcW w:w="5668" w:type="dxa"/>
            <w:shd w:val="clear" w:color="auto" w:fill="auto"/>
          </w:tcPr>
          <w:p w14:paraId="5854A2D7"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1F7EF64"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5FA7AEA3"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3EE37EDA" w14:textId="77777777" w:rsidR="00682B5A" w:rsidRPr="00B00803" w:rsidRDefault="00682B5A" w:rsidP="00DE797E">
            <w:pPr>
              <w:autoSpaceDE w:val="0"/>
              <w:autoSpaceDN w:val="0"/>
              <w:adjustRightInd w:val="0"/>
              <w:rPr>
                <w:rFonts w:cs="Arial"/>
              </w:rPr>
            </w:pPr>
            <w:r w:rsidRPr="00B00803">
              <w:rPr>
                <w:rFonts w:cs="Arial"/>
              </w:rPr>
              <w:t>POP LUKINA7-9</w:t>
            </w:r>
          </w:p>
          <w:p w14:paraId="388650A8"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7CE748B7" w14:textId="77777777" w:rsidTr="00DE797E">
        <w:trPr>
          <w:trHeight w:val="20"/>
        </w:trPr>
        <w:tc>
          <w:tcPr>
            <w:tcW w:w="4680" w:type="dxa"/>
            <w:shd w:val="clear" w:color="auto" w:fill="auto"/>
          </w:tcPr>
          <w:p w14:paraId="540321BD" w14:textId="77777777" w:rsidR="00682B5A" w:rsidRPr="00B00803" w:rsidRDefault="00682B5A" w:rsidP="00DE797E">
            <w:pPr>
              <w:autoSpaceDE w:val="0"/>
              <w:autoSpaceDN w:val="0"/>
              <w:adjustRightInd w:val="0"/>
              <w:rPr>
                <w:rFonts w:cs="Arial"/>
                <w:lang w:val="sr-Cyrl-RS"/>
              </w:rPr>
            </w:pPr>
            <w:r w:rsidRPr="00B00803">
              <w:rPr>
                <w:rFonts w:cs="Arial"/>
              </w:rPr>
              <w:t>FIELD 70</w:t>
            </w:r>
          </w:p>
        </w:tc>
        <w:tc>
          <w:tcPr>
            <w:tcW w:w="5668" w:type="dxa"/>
            <w:shd w:val="clear" w:color="auto" w:fill="auto"/>
          </w:tcPr>
          <w:p w14:paraId="173239FC" w14:textId="77777777" w:rsidR="00682B5A" w:rsidRPr="00B00803" w:rsidRDefault="00682B5A" w:rsidP="00DE797E">
            <w:pPr>
              <w:autoSpaceDE w:val="0"/>
              <w:autoSpaceDN w:val="0"/>
              <w:adjustRightInd w:val="0"/>
              <w:rPr>
                <w:rFonts w:cs="Arial"/>
              </w:rPr>
            </w:pPr>
            <w:r w:rsidRPr="00B00803">
              <w:rPr>
                <w:rFonts w:cs="Arial"/>
              </w:rPr>
              <w:t>DETAILS OF PAYMENT</w:t>
            </w:r>
          </w:p>
        </w:tc>
      </w:tr>
      <w:tr w:rsidR="00682B5A" w:rsidRPr="00B00803" w14:paraId="6136A53F" w14:textId="77777777" w:rsidTr="00DE797E">
        <w:tc>
          <w:tcPr>
            <w:tcW w:w="4680" w:type="dxa"/>
            <w:shd w:val="clear" w:color="auto" w:fill="auto"/>
          </w:tcPr>
          <w:p w14:paraId="4FDDA252" w14:textId="77777777" w:rsidR="00682B5A" w:rsidRPr="00B00803" w:rsidRDefault="00682B5A" w:rsidP="00DE797E">
            <w:pPr>
              <w:autoSpaceDE w:val="0"/>
              <w:autoSpaceDN w:val="0"/>
              <w:adjustRightInd w:val="0"/>
              <w:rPr>
                <w:rFonts w:cs="Arial"/>
              </w:rPr>
            </w:pPr>
            <w:r w:rsidRPr="00B00803">
              <w:rPr>
                <w:rFonts w:cs="Arial"/>
              </w:rPr>
              <w:t>SWIFT MESSAGE MT103 – USD</w:t>
            </w:r>
          </w:p>
        </w:tc>
        <w:tc>
          <w:tcPr>
            <w:tcW w:w="5668" w:type="dxa"/>
            <w:shd w:val="clear" w:color="auto" w:fill="auto"/>
          </w:tcPr>
          <w:p w14:paraId="04A8F7CA" w14:textId="77777777" w:rsidR="00682B5A" w:rsidRPr="00B00803" w:rsidRDefault="00682B5A" w:rsidP="00DE797E">
            <w:pPr>
              <w:autoSpaceDE w:val="0"/>
              <w:autoSpaceDN w:val="0"/>
              <w:adjustRightInd w:val="0"/>
              <w:rPr>
                <w:rFonts w:cs="Arial"/>
              </w:rPr>
            </w:pPr>
          </w:p>
        </w:tc>
      </w:tr>
      <w:tr w:rsidR="00682B5A" w:rsidRPr="00B00803" w14:paraId="03F5875D" w14:textId="77777777" w:rsidTr="00DE797E">
        <w:tc>
          <w:tcPr>
            <w:tcW w:w="4680" w:type="dxa"/>
            <w:shd w:val="clear" w:color="auto" w:fill="auto"/>
          </w:tcPr>
          <w:p w14:paraId="086E49D1" w14:textId="77777777" w:rsidR="00682B5A" w:rsidRPr="00B00803" w:rsidRDefault="00682B5A" w:rsidP="00DE797E">
            <w:pPr>
              <w:rPr>
                <w:rFonts w:cs="Arial"/>
                <w:lang w:val="sr-Cyrl-RS"/>
              </w:rPr>
            </w:pPr>
            <w:r w:rsidRPr="00B00803">
              <w:rPr>
                <w:rFonts w:cs="Arial"/>
              </w:rPr>
              <w:t>FIELD 32A</w:t>
            </w:r>
          </w:p>
        </w:tc>
        <w:tc>
          <w:tcPr>
            <w:tcW w:w="5668" w:type="dxa"/>
            <w:shd w:val="clear" w:color="auto" w:fill="auto"/>
          </w:tcPr>
          <w:p w14:paraId="0A1287EF" w14:textId="77777777" w:rsidR="00682B5A" w:rsidRPr="00B00803" w:rsidRDefault="00682B5A" w:rsidP="00DE797E">
            <w:pPr>
              <w:rPr>
                <w:rFonts w:cs="Arial"/>
              </w:rPr>
            </w:pPr>
            <w:r w:rsidRPr="00B00803">
              <w:rPr>
                <w:rFonts w:cs="Arial"/>
              </w:rPr>
              <w:t>VALUE DATE – USD- AMOUNT</w:t>
            </w:r>
          </w:p>
        </w:tc>
      </w:tr>
      <w:tr w:rsidR="00682B5A" w:rsidRPr="00B00803" w14:paraId="1CCAFAB0" w14:textId="77777777" w:rsidTr="00DE797E">
        <w:tc>
          <w:tcPr>
            <w:tcW w:w="4680" w:type="dxa"/>
            <w:shd w:val="clear" w:color="auto" w:fill="auto"/>
          </w:tcPr>
          <w:p w14:paraId="7D569C5A" w14:textId="77777777" w:rsidR="00682B5A" w:rsidRPr="00B00803" w:rsidRDefault="00682B5A" w:rsidP="00DE797E">
            <w:pPr>
              <w:autoSpaceDE w:val="0"/>
              <w:autoSpaceDN w:val="0"/>
              <w:adjustRightInd w:val="0"/>
              <w:rPr>
                <w:rFonts w:cs="Arial"/>
                <w:lang w:val="sr-Cyrl-RS"/>
              </w:rPr>
            </w:pPr>
            <w:r w:rsidRPr="00B00803">
              <w:rPr>
                <w:rFonts w:cs="Arial"/>
              </w:rPr>
              <w:t>FIELD 50K</w:t>
            </w:r>
          </w:p>
        </w:tc>
        <w:tc>
          <w:tcPr>
            <w:tcW w:w="5668" w:type="dxa"/>
            <w:shd w:val="clear" w:color="auto" w:fill="auto"/>
          </w:tcPr>
          <w:p w14:paraId="7EB910EB" w14:textId="77777777" w:rsidR="00682B5A" w:rsidRPr="00B00803" w:rsidRDefault="00682B5A" w:rsidP="00DE797E">
            <w:pPr>
              <w:autoSpaceDE w:val="0"/>
              <w:autoSpaceDN w:val="0"/>
              <w:adjustRightInd w:val="0"/>
              <w:rPr>
                <w:rFonts w:cs="Arial"/>
              </w:rPr>
            </w:pPr>
            <w:r w:rsidRPr="00B00803">
              <w:rPr>
                <w:rFonts w:cs="Arial"/>
              </w:rPr>
              <w:t>ORDERING CUSTOMER</w:t>
            </w:r>
          </w:p>
        </w:tc>
      </w:tr>
      <w:tr w:rsidR="00682B5A" w:rsidRPr="00B00803" w14:paraId="638DA743" w14:textId="77777777" w:rsidTr="00DE797E">
        <w:tc>
          <w:tcPr>
            <w:tcW w:w="4680" w:type="dxa"/>
            <w:shd w:val="clear" w:color="auto" w:fill="auto"/>
          </w:tcPr>
          <w:p w14:paraId="31FFFA65"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4435C0F8" w14:textId="77777777" w:rsidR="00682B5A" w:rsidRPr="00B00803" w:rsidRDefault="00682B5A" w:rsidP="00DE797E">
            <w:pPr>
              <w:autoSpaceDE w:val="0"/>
              <w:autoSpaceDN w:val="0"/>
              <w:adjustRightInd w:val="0"/>
              <w:rPr>
                <w:rFonts w:cs="Arial"/>
              </w:rPr>
            </w:pPr>
            <w:r w:rsidRPr="00B00803">
              <w:rPr>
                <w:rFonts w:cs="Arial"/>
              </w:rPr>
              <w:t>(INTERMEDIARY)</w:t>
            </w:r>
          </w:p>
          <w:p w14:paraId="5D38C07C" w14:textId="77777777" w:rsidR="00682B5A" w:rsidRPr="00B00803" w:rsidRDefault="00682B5A" w:rsidP="00DE797E">
            <w:pPr>
              <w:autoSpaceDE w:val="0"/>
              <w:autoSpaceDN w:val="0"/>
              <w:adjustRightInd w:val="0"/>
              <w:rPr>
                <w:rFonts w:cs="Arial"/>
              </w:rPr>
            </w:pPr>
          </w:p>
        </w:tc>
        <w:tc>
          <w:tcPr>
            <w:tcW w:w="5668" w:type="dxa"/>
            <w:shd w:val="clear" w:color="auto" w:fill="auto"/>
          </w:tcPr>
          <w:p w14:paraId="653D3F71" w14:textId="77777777" w:rsidR="00682B5A" w:rsidRPr="00B00803" w:rsidRDefault="00682B5A" w:rsidP="00DE797E">
            <w:pPr>
              <w:autoSpaceDE w:val="0"/>
              <w:autoSpaceDN w:val="0"/>
              <w:adjustRightInd w:val="0"/>
              <w:rPr>
                <w:rFonts w:cs="Arial"/>
              </w:rPr>
            </w:pPr>
            <w:r w:rsidRPr="00B00803">
              <w:rPr>
                <w:rFonts w:cs="Arial"/>
              </w:rPr>
              <w:t>BKTRUS33XXX</w:t>
            </w:r>
          </w:p>
          <w:p w14:paraId="79B7CF8D" w14:textId="77777777" w:rsidR="00682B5A" w:rsidRPr="00B00803" w:rsidRDefault="00682B5A" w:rsidP="00DE797E">
            <w:pPr>
              <w:autoSpaceDE w:val="0"/>
              <w:autoSpaceDN w:val="0"/>
              <w:adjustRightInd w:val="0"/>
              <w:rPr>
                <w:rFonts w:cs="Arial"/>
              </w:rPr>
            </w:pPr>
            <w:r w:rsidRPr="00B00803">
              <w:rPr>
                <w:rFonts w:cs="Arial"/>
              </w:rPr>
              <w:t>DEUTSCHE BANK TRUST COMPANIY</w:t>
            </w:r>
          </w:p>
          <w:p w14:paraId="1BA25DF2" w14:textId="77777777" w:rsidR="00682B5A" w:rsidRPr="00B00803" w:rsidRDefault="00682B5A" w:rsidP="00DE797E">
            <w:pPr>
              <w:autoSpaceDE w:val="0"/>
              <w:autoSpaceDN w:val="0"/>
              <w:adjustRightInd w:val="0"/>
              <w:rPr>
                <w:rFonts w:cs="Arial"/>
              </w:rPr>
            </w:pPr>
            <w:r w:rsidRPr="00B00803">
              <w:rPr>
                <w:rFonts w:cs="Arial"/>
              </w:rPr>
              <w:t>AMERICAS, NEW YORK</w:t>
            </w:r>
          </w:p>
          <w:p w14:paraId="3EFABAFF" w14:textId="77777777" w:rsidR="00682B5A" w:rsidRPr="00B00803" w:rsidRDefault="00682B5A" w:rsidP="00DE797E">
            <w:pPr>
              <w:autoSpaceDE w:val="0"/>
              <w:autoSpaceDN w:val="0"/>
              <w:adjustRightInd w:val="0"/>
              <w:rPr>
                <w:rFonts w:cs="Arial"/>
              </w:rPr>
            </w:pPr>
            <w:r w:rsidRPr="00B00803">
              <w:rPr>
                <w:rFonts w:cs="Arial"/>
              </w:rPr>
              <w:t>60 WALL STREET</w:t>
            </w:r>
          </w:p>
          <w:p w14:paraId="33E49750" w14:textId="77777777" w:rsidR="00682B5A" w:rsidRPr="00B00803" w:rsidRDefault="00682B5A" w:rsidP="00DE797E">
            <w:pPr>
              <w:autoSpaceDE w:val="0"/>
              <w:autoSpaceDN w:val="0"/>
              <w:adjustRightInd w:val="0"/>
              <w:rPr>
                <w:rFonts w:cs="Arial"/>
              </w:rPr>
            </w:pPr>
            <w:r w:rsidRPr="00B00803">
              <w:rPr>
                <w:rFonts w:cs="Arial"/>
              </w:rPr>
              <w:t>UNITED STATES</w:t>
            </w:r>
          </w:p>
        </w:tc>
      </w:tr>
      <w:tr w:rsidR="00682B5A" w:rsidRPr="00B00803" w14:paraId="777758D9" w14:textId="77777777" w:rsidTr="00DE797E">
        <w:tc>
          <w:tcPr>
            <w:tcW w:w="4680" w:type="dxa"/>
            <w:shd w:val="clear" w:color="auto" w:fill="auto"/>
          </w:tcPr>
          <w:p w14:paraId="4C568EF4"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2FB709C6" w14:textId="77777777" w:rsidR="00682B5A" w:rsidRPr="00B00803" w:rsidRDefault="00682B5A" w:rsidP="00DE797E">
            <w:pPr>
              <w:autoSpaceDE w:val="0"/>
              <w:autoSpaceDN w:val="0"/>
              <w:adjustRightInd w:val="0"/>
              <w:rPr>
                <w:rFonts w:cs="Arial"/>
              </w:rPr>
            </w:pPr>
            <w:r w:rsidRPr="00B00803">
              <w:rPr>
                <w:rFonts w:cs="Arial"/>
              </w:rPr>
              <w:lastRenderedPageBreak/>
              <w:t>(ACC. WITH BANK)</w:t>
            </w:r>
          </w:p>
          <w:p w14:paraId="1BFEB052" w14:textId="77777777" w:rsidR="00682B5A" w:rsidRPr="00B00803" w:rsidRDefault="00682B5A" w:rsidP="00DE797E">
            <w:pPr>
              <w:autoSpaceDE w:val="0"/>
              <w:autoSpaceDN w:val="0"/>
              <w:adjustRightInd w:val="0"/>
              <w:rPr>
                <w:rFonts w:cs="Arial"/>
              </w:rPr>
            </w:pPr>
          </w:p>
        </w:tc>
        <w:tc>
          <w:tcPr>
            <w:tcW w:w="5668" w:type="dxa"/>
            <w:shd w:val="clear" w:color="auto" w:fill="auto"/>
          </w:tcPr>
          <w:p w14:paraId="14BF06E5" w14:textId="77777777" w:rsidR="00682B5A" w:rsidRPr="00B00803" w:rsidRDefault="00682B5A" w:rsidP="00DE797E">
            <w:pPr>
              <w:autoSpaceDE w:val="0"/>
              <w:autoSpaceDN w:val="0"/>
              <w:adjustRightInd w:val="0"/>
              <w:rPr>
                <w:rFonts w:cs="Arial"/>
              </w:rPr>
            </w:pPr>
            <w:r w:rsidRPr="00B00803">
              <w:rPr>
                <w:rFonts w:cs="Arial"/>
              </w:rPr>
              <w:lastRenderedPageBreak/>
              <w:t>NBSRRSBGXXX</w:t>
            </w:r>
          </w:p>
          <w:p w14:paraId="7F782F24" w14:textId="77777777" w:rsidR="00682B5A" w:rsidRPr="00B00803" w:rsidRDefault="00682B5A" w:rsidP="00DE797E">
            <w:pPr>
              <w:autoSpaceDE w:val="0"/>
              <w:autoSpaceDN w:val="0"/>
              <w:adjustRightInd w:val="0"/>
              <w:rPr>
                <w:rFonts w:cs="Arial"/>
              </w:rPr>
            </w:pPr>
            <w:r w:rsidRPr="00B00803">
              <w:rPr>
                <w:rFonts w:cs="Arial"/>
              </w:rPr>
              <w:lastRenderedPageBreak/>
              <w:t>NARODNA BANKA SRBIJE (NATIONAL</w:t>
            </w:r>
          </w:p>
          <w:p w14:paraId="40B581DF" w14:textId="77777777" w:rsidR="00682B5A" w:rsidRPr="00B00803" w:rsidRDefault="00682B5A" w:rsidP="00DE797E">
            <w:pPr>
              <w:autoSpaceDE w:val="0"/>
              <w:autoSpaceDN w:val="0"/>
              <w:adjustRightInd w:val="0"/>
              <w:rPr>
                <w:rFonts w:cs="Arial"/>
              </w:rPr>
            </w:pPr>
            <w:r w:rsidRPr="00B00803">
              <w:rPr>
                <w:rFonts w:cs="Arial"/>
              </w:rPr>
              <w:t>BANK OF SERBIA – NB BEOGRAD,</w:t>
            </w:r>
          </w:p>
          <w:p w14:paraId="0E44235A" w14:textId="77777777" w:rsidR="00682B5A" w:rsidRPr="00B00803" w:rsidRDefault="00682B5A" w:rsidP="00DE797E">
            <w:pPr>
              <w:autoSpaceDE w:val="0"/>
              <w:autoSpaceDN w:val="0"/>
              <w:adjustRightInd w:val="0"/>
              <w:rPr>
                <w:rFonts w:cs="Arial"/>
              </w:rPr>
            </w:pPr>
            <w:r w:rsidRPr="00B00803">
              <w:rPr>
                <w:rFonts w:cs="Arial"/>
              </w:rPr>
              <w:t>NEMANJINA 17</w:t>
            </w:r>
          </w:p>
          <w:p w14:paraId="670CF747"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02A25FF3" w14:textId="77777777" w:rsidTr="00DE797E">
        <w:tc>
          <w:tcPr>
            <w:tcW w:w="4680" w:type="dxa"/>
            <w:shd w:val="clear" w:color="auto" w:fill="auto"/>
          </w:tcPr>
          <w:p w14:paraId="389878EA" w14:textId="77777777" w:rsidR="00682B5A" w:rsidRPr="00B00803" w:rsidRDefault="00682B5A" w:rsidP="00DE797E">
            <w:pPr>
              <w:autoSpaceDE w:val="0"/>
              <w:autoSpaceDN w:val="0"/>
              <w:adjustRightInd w:val="0"/>
              <w:rPr>
                <w:rFonts w:cs="Arial"/>
                <w:lang w:val="sr-Cyrl-RS"/>
              </w:rPr>
            </w:pPr>
            <w:r w:rsidRPr="00B00803">
              <w:rPr>
                <w:rFonts w:cs="Arial"/>
              </w:rPr>
              <w:lastRenderedPageBreak/>
              <w:t>FIELD 59</w:t>
            </w:r>
          </w:p>
          <w:p w14:paraId="4C637B0E" w14:textId="77777777" w:rsidR="00682B5A" w:rsidRPr="00B00803" w:rsidRDefault="00682B5A" w:rsidP="00DE797E">
            <w:pPr>
              <w:autoSpaceDE w:val="0"/>
              <w:autoSpaceDN w:val="0"/>
              <w:adjustRightInd w:val="0"/>
              <w:rPr>
                <w:rFonts w:cs="Arial"/>
              </w:rPr>
            </w:pPr>
            <w:r w:rsidRPr="00B00803">
              <w:rPr>
                <w:rFonts w:cs="Arial"/>
              </w:rPr>
              <w:t>(BENEFICIARY)</w:t>
            </w:r>
          </w:p>
          <w:p w14:paraId="1F749DF5" w14:textId="77777777" w:rsidR="00682B5A" w:rsidRPr="00B00803" w:rsidRDefault="00682B5A" w:rsidP="00DE797E">
            <w:pPr>
              <w:autoSpaceDE w:val="0"/>
              <w:autoSpaceDN w:val="0"/>
              <w:adjustRightInd w:val="0"/>
              <w:rPr>
                <w:rFonts w:cs="Arial"/>
              </w:rPr>
            </w:pPr>
          </w:p>
        </w:tc>
        <w:tc>
          <w:tcPr>
            <w:tcW w:w="5668" w:type="dxa"/>
            <w:shd w:val="clear" w:color="auto" w:fill="auto"/>
          </w:tcPr>
          <w:p w14:paraId="57DC799F"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032BCC0"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757FF27B"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488645A1" w14:textId="77777777" w:rsidR="00682B5A" w:rsidRPr="00B00803" w:rsidRDefault="00682B5A" w:rsidP="00DE797E">
            <w:pPr>
              <w:autoSpaceDE w:val="0"/>
              <w:autoSpaceDN w:val="0"/>
              <w:adjustRightInd w:val="0"/>
              <w:rPr>
                <w:rFonts w:cs="Arial"/>
              </w:rPr>
            </w:pPr>
            <w:r w:rsidRPr="00B00803">
              <w:rPr>
                <w:rFonts w:cs="Arial"/>
              </w:rPr>
              <w:t>POP LUKINA7-9</w:t>
            </w:r>
          </w:p>
          <w:p w14:paraId="622A0F86"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16E58DF2" w14:textId="77777777" w:rsidTr="00DE797E">
        <w:tc>
          <w:tcPr>
            <w:tcW w:w="4680" w:type="dxa"/>
            <w:shd w:val="clear" w:color="auto" w:fill="auto"/>
          </w:tcPr>
          <w:p w14:paraId="2A479FB5" w14:textId="77777777" w:rsidR="00682B5A" w:rsidRPr="00B00803" w:rsidRDefault="00682B5A" w:rsidP="00DE797E">
            <w:pPr>
              <w:ind w:left="-120" w:right="-180" w:firstLine="120"/>
              <w:rPr>
                <w:rFonts w:cs="Arial"/>
                <w:lang w:val="sr-Cyrl-RS"/>
              </w:rPr>
            </w:pPr>
            <w:r w:rsidRPr="00B00803">
              <w:rPr>
                <w:rFonts w:cs="Arial"/>
              </w:rPr>
              <w:t>FIELD 70</w:t>
            </w:r>
          </w:p>
        </w:tc>
        <w:tc>
          <w:tcPr>
            <w:tcW w:w="5668" w:type="dxa"/>
            <w:shd w:val="clear" w:color="auto" w:fill="auto"/>
          </w:tcPr>
          <w:p w14:paraId="18C69F9A" w14:textId="77777777" w:rsidR="00682B5A" w:rsidRPr="00B00803" w:rsidRDefault="00682B5A" w:rsidP="00DE797E">
            <w:pPr>
              <w:autoSpaceDE w:val="0"/>
              <w:autoSpaceDN w:val="0"/>
              <w:adjustRightInd w:val="0"/>
              <w:rPr>
                <w:rFonts w:cs="Arial"/>
              </w:rPr>
            </w:pPr>
            <w:r w:rsidRPr="00B00803">
              <w:rPr>
                <w:rFonts w:cs="Arial"/>
              </w:rPr>
              <w:t>DETAILS OF PAYMENT</w:t>
            </w:r>
          </w:p>
        </w:tc>
      </w:tr>
    </w:tbl>
    <w:p w14:paraId="7F833CD3" w14:textId="77777777" w:rsidR="00682B5A" w:rsidRPr="00B00803" w:rsidRDefault="00682B5A" w:rsidP="00C44F50">
      <w:pPr>
        <w:spacing w:before="240"/>
        <w:ind w:right="-180"/>
        <w:rPr>
          <w:rFonts w:cs="Arial"/>
          <w:lang w:val="ru-RU"/>
        </w:rPr>
      </w:pPr>
    </w:p>
    <w:p w14:paraId="68C16888"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Закључивање оквирног споразума</w:t>
      </w:r>
    </w:p>
    <w:p w14:paraId="5ED4093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 xml:space="preserve">Наручилац је обавезан да </w:t>
      </w:r>
      <w:r w:rsidRPr="00B00803">
        <w:rPr>
          <w:rFonts w:eastAsia="TimesNewRomanPSMT" w:cs="Arial"/>
          <w:bCs/>
          <w:lang w:val="sr-Cyrl-RS"/>
        </w:rPr>
        <w:t xml:space="preserve">оквирни споразум достави понуђачу са којим закључује оквирни споразум у року од </w:t>
      </w:r>
      <w:r>
        <w:rPr>
          <w:rFonts w:eastAsia="TimesNewRomanPSMT" w:cs="Arial"/>
          <w:bCs/>
          <w:lang w:val="sr-Cyrl-RS"/>
        </w:rPr>
        <w:t xml:space="preserve">8 </w:t>
      </w:r>
      <w:r w:rsidRPr="00157E73">
        <w:rPr>
          <w:rFonts w:eastAsia="TimesNewRomanPSMT" w:cs="Arial"/>
          <w:bCs/>
          <w:lang w:val="sr-Cyrl-RS"/>
        </w:rPr>
        <w:t>(осам)</w:t>
      </w:r>
      <w:r w:rsidRPr="00B00803">
        <w:rPr>
          <w:rFonts w:eastAsia="TimesNewRomanPSMT" w:cs="Arial"/>
          <w:bCs/>
          <w:lang w:val="sr-Cyrl-RS"/>
        </w:rPr>
        <w:t xml:space="preserve"> дана од дана протека рока за подношење захтева за заштиту права. </w:t>
      </w:r>
    </w:p>
    <w:p w14:paraId="07734F37" w14:textId="384AC62B" w:rsidR="00682B5A" w:rsidRPr="00B00803" w:rsidRDefault="00682B5A" w:rsidP="00682B5A">
      <w:pPr>
        <w:rPr>
          <w:rFonts w:eastAsia="TimesNewRomanPSMT"/>
          <w:lang w:val="sr-Cyrl-RS"/>
        </w:rPr>
      </w:pPr>
      <w:r w:rsidRPr="000A257F">
        <w:rPr>
          <w:rFonts w:eastAsia="TimesNewRomanPSMT"/>
          <w:lang w:val="sr-Cyrl-RS"/>
        </w:rPr>
        <w:t xml:space="preserve">Понуђач са којим буде закључен оквирни споразум обавезан је да </w:t>
      </w:r>
      <w:r w:rsidR="000A257F" w:rsidRPr="000A257F">
        <w:rPr>
          <w:rFonts w:eastAsia="TimesNewRomanPSMT"/>
          <w:lang w:val="sr-Cyrl-RS"/>
        </w:rPr>
        <w:t>приликом</w:t>
      </w:r>
      <w:r w:rsidR="00157E73" w:rsidRPr="000A257F">
        <w:rPr>
          <w:rFonts w:eastAsia="TimesNewRomanPSMT"/>
          <w:lang w:val="sr-Cyrl-RS"/>
        </w:rPr>
        <w:t xml:space="preserve"> закључења оквирног споразума или најкасније у </w:t>
      </w:r>
      <w:r w:rsidRPr="000A257F">
        <w:rPr>
          <w:rFonts w:eastAsia="TimesNewRomanPSMT"/>
          <w:lang w:val="sr-Cyrl-RS"/>
        </w:rPr>
        <w:t xml:space="preserve">року од највише 5 (пет) дана од дана закључења </w:t>
      </w:r>
      <w:r w:rsidRPr="00B00803">
        <w:rPr>
          <w:rFonts w:eastAsia="TimesNewRomanPSMT"/>
          <w:lang w:val="sr-Cyrl-RS"/>
        </w:rPr>
        <w:t>оквирног споразума достави меницу за добро извршење посла</w:t>
      </w:r>
      <w:r>
        <w:rPr>
          <w:rFonts w:eastAsia="TimesNewRomanPSMT"/>
          <w:lang w:val="sr-Cyrl-RS"/>
        </w:rPr>
        <w:t>, за сваку партију за коју је закључен оквирни споразум</w:t>
      </w:r>
      <w:r w:rsidR="00C6757A">
        <w:rPr>
          <w:rFonts w:eastAsia="TimesNewRomanPSMT"/>
          <w:lang w:val="sr-Cyrl-RS"/>
        </w:rPr>
        <w:t>.</w:t>
      </w:r>
      <w:r w:rsidRPr="00B00803">
        <w:rPr>
          <w:rFonts w:eastAsia="TimesNewRomanPSMT"/>
          <w:lang w:val="sr-Cyrl-RS"/>
        </w:rPr>
        <w:t xml:space="preserve"> </w:t>
      </w:r>
    </w:p>
    <w:p w14:paraId="6DB2B397"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BA0940C" w14:textId="11C3961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Ако понуђач коме је додељен оквирни споразум одбије да закључи оквирни споразум о јавној набавци </w:t>
      </w:r>
      <w:r w:rsidR="00157E73">
        <w:rPr>
          <w:rFonts w:eastAsia="TimesNewRomanPSMT" w:cs="Arial"/>
          <w:bCs/>
          <w:lang w:val="sr-Cyrl-RS"/>
        </w:rPr>
        <w:t>н</w:t>
      </w:r>
      <w:r w:rsidRPr="00B00803">
        <w:rPr>
          <w:rFonts w:eastAsia="TimesNewRomanPSMT" w:cs="Arial"/>
          <w:bCs/>
          <w:lang w:val="sr-Cyrl-RS"/>
        </w:rPr>
        <w:t xml:space="preserve">аручилац може да закључи оквирни споразум са првим следећим најповољнијим понуђачем. </w:t>
      </w:r>
    </w:p>
    <w:p w14:paraId="5A5C9BA6" w14:textId="1F9EFA6E"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E73">
        <w:rPr>
          <w:rFonts w:eastAsia="TimesNewRomanPSMT" w:cs="Arial"/>
          <w:bCs/>
          <w:lang w:val="sr-Cyrl-RS"/>
        </w:rPr>
        <w:t>н</w:t>
      </w:r>
      <w:r w:rsidRPr="00B00803">
        <w:rPr>
          <w:rFonts w:eastAsia="TimesNewRomanPSMT" w:cs="Arial"/>
          <w:bCs/>
          <w:lang w:val="sr-Cyrl-RS"/>
        </w:rPr>
        <w:t xml:space="preserve">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2DCC22EC" w14:textId="77777777" w:rsidR="00682B5A" w:rsidRPr="00B00803" w:rsidRDefault="00682B5A" w:rsidP="00682B5A">
      <w:pPr>
        <w:tabs>
          <w:tab w:val="left" w:pos="284"/>
          <w:tab w:val="left" w:pos="330"/>
        </w:tabs>
        <w:rPr>
          <w:rFonts w:eastAsia="TimesNewRomanPSMT" w:cs="Arial"/>
          <w:bCs/>
          <w:lang w:val="sr-Cyrl-RS"/>
        </w:rPr>
      </w:pPr>
    </w:p>
    <w:p w14:paraId="0B6475A1" w14:textId="77777777" w:rsidR="00682B5A" w:rsidRPr="000F2F96" w:rsidRDefault="00682B5A" w:rsidP="00AF6898">
      <w:pPr>
        <w:numPr>
          <w:ilvl w:val="1"/>
          <w:numId w:val="12"/>
        </w:numPr>
        <w:tabs>
          <w:tab w:val="left" w:pos="284"/>
          <w:tab w:val="left" w:pos="330"/>
        </w:tabs>
        <w:spacing w:before="0"/>
        <w:ind w:left="539" w:hanging="539"/>
        <w:outlineLvl w:val="1"/>
        <w:rPr>
          <w:rFonts w:eastAsia="TimesNewRomanPSMT" w:cs="Arial"/>
          <w:b/>
          <w:bCs/>
          <w:lang w:val="sr-Cyrl-RS"/>
        </w:rPr>
      </w:pPr>
      <w:r w:rsidRPr="00B00803">
        <w:rPr>
          <w:rFonts w:cs="Arial"/>
          <w:b/>
          <w:lang w:val="sr-Cyrl-RS"/>
        </w:rPr>
        <w:t>Измене током трајања оквирног споразума</w:t>
      </w:r>
    </w:p>
    <w:p w14:paraId="5E79E11D" w14:textId="4E7CC54E" w:rsidR="000F2F96" w:rsidRPr="000F2F96" w:rsidRDefault="000F2F96" w:rsidP="00956AB9">
      <w:pPr>
        <w:tabs>
          <w:tab w:val="left" w:pos="284"/>
          <w:tab w:val="left" w:pos="330"/>
        </w:tabs>
        <w:rPr>
          <w:rFonts w:eastAsia="TimesNewRomanPSMT" w:cs="Arial"/>
          <w:bCs/>
          <w:lang w:val="sr-Cyrl-RS"/>
        </w:rPr>
      </w:pPr>
      <w:r w:rsidRPr="000F2F96">
        <w:rPr>
          <w:rFonts w:eastAsia="TimesNewRomanPSMT" w:cs="Arial"/>
          <w:bCs/>
          <w:lang w:val="sr-Cyrl-RS"/>
        </w:rPr>
        <w:t>Наручи</w:t>
      </w:r>
      <w:r w:rsidR="00956AB9">
        <w:rPr>
          <w:rFonts w:eastAsia="TimesNewRomanPSMT" w:cs="Arial"/>
          <w:bCs/>
          <w:lang w:val="sr-Cyrl-RS"/>
        </w:rPr>
        <w:t>лац може после закључења оквирног споразума</w:t>
      </w:r>
      <w:r w:rsidRPr="000F2F96">
        <w:rPr>
          <w:rFonts w:eastAsia="TimesNewRomanPSMT" w:cs="Arial"/>
          <w:bCs/>
          <w:lang w:val="sr-Cyrl-RS"/>
        </w:rPr>
        <w:t xml:space="preserve"> о јавној набавци без спровођења поступка јавне набавке повећати обим предмета набавке до лимита прописаног чланом 115. став 1. Закона. Обим п</w:t>
      </w:r>
      <w:r w:rsidR="00956AB9">
        <w:rPr>
          <w:rFonts w:eastAsia="TimesNewRomanPSMT" w:cs="Arial"/>
          <w:bCs/>
          <w:lang w:val="sr-Cyrl-RS"/>
        </w:rPr>
        <w:t>редмета јавне набавке из оквирног споразума</w:t>
      </w:r>
      <w:r w:rsidRPr="000F2F96">
        <w:rPr>
          <w:rFonts w:eastAsia="TimesNewRomanPSMT" w:cs="Arial"/>
          <w:bCs/>
          <w:lang w:val="sr-Cyrl-RS"/>
        </w:rPr>
        <w:t xml:space="preserve"> о јавној набавци </w:t>
      </w:r>
      <w:r w:rsidR="00157E73">
        <w:rPr>
          <w:rFonts w:eastAsia="TimesNewRomanPSMT" w:cs="Arial"/>
          <w:bCs/>
          <w:lang w:val="sr-Cyrl-RS"/>
        </w:rPr>
        <w:t>н</w:t>
      </w:r>
      <w:r w:rsidRPr="000F2F96">
        <w:rPr>
          <w:rFonts w:eastAsia="TimesNewRomanPSMT" w:cs="Arial"/>
          <w:bCs/>
          <w:lang w:val="sr-Cyrl-RS"/>
        </w:rPr>
        <w:t>аручилац може повећати за максималн</w:t>
      </w:r>
      <w:r w:rsidR="00956AB9">
        <w:rPr>
          <w:rFonts w:eastAsia="TimesNewRomanPSMT" w:cs="Arial"/>
          <w:bCs/>
          <w:lang w:val="sr-Cyrl-RS"/>
        </w:rPr>
        <w:t xml:space="preserve">о до 5% укупне вредности </w:t>
      </w:r>
      <w:r w:rsidRPr="000F2F96">
        <w:rPr>
          <w:rFonts w:eastAsia="TimesNewRomanPSMT" w:cs="Arial"/>
          <w:bCs/>
          <w:lang w:val="sr-Cyrl-RS"/>
        </w:rPr>
        <w:t xml:space="preserve"> под условом да има обезбеђена финансијска с</w:t>
      </w:r>
      <w:r w:rsidR="00956AB9">
        <w:rPr>
          <w:rFonts w:eastAsia="TimesNewRomanPSMT" w:cs="Arial"/>
          <w:bCs/>
          <w:lang w:val="sr-Cyrl-RS"/>
        </w:rPr>
        <w:t>редства.</w:t>
      </w:r>
    </w:p>
    <w:p w14:paraId="1D687754" w14:textId="1F707497" w:rsidR="000F2F96" w:rsidRDefault="00956AB9" w:rsidP="00956AB9">
      <w:pPr>
        <w:tabs>
          <w:tab w:val="left" w:pos="284"/>
          <w:tab w:val="left" w:pos="330"/>
        </w:tabs>
        <w:rPr>
          <w:rFonts w:eastAsia="TimesNewRomanPSMT" w:cs="Arial"/>
          <w:bCs/>
          <w:lang w:val="sr-Cyrl-RS"/>
        </w:rPr>
      </w:pPr>
      <w:r>
        <w:rPr>
          <w:rFonts w:eastAsia="TimesNewRomanPSMT" w:cs="Arial"/>
          <w:bCs/>
          <w:lang w:val="sr-Cyrl-RS"/>
        </w:rPr>
        <w:t>После закључења оквирног споразума</w:t>
      </w:r>
      <w:r w:rsidR="000F2F96" w:rsidRPr="000F2F96">
        <w:rPr>
          <w:rFonts w:eastAsia="TimesNewRomanPSMT" w:cs="Arial"/>
          <w:bCs/>
          <w:lang w:val="sr-Cyrl-RS"/>
        </w:rPr>
        <w:t xml:space="preserve"> о јавној набавци </w:t>
      </w:r>
      <w:r w:rsidR="00157E73">
        <w:rPr>
          <w:rFonts w:eastAsia="TimesNewRomanPSMT" w:cs="Arial"/>
          <w:bCs/>
          <w:lang w:val="sr-Cyrl-RS"/>
        </w:rPr>
        <w:t>н</w:t>
      </w:r>
      <w:r w:rsidR="000F2F96" w:rsidRPr="000F2F96">
        <w:rPr>
          <w:rFonts w:eastAsia="TimesNewRomanPSMT" w:cs="Arial"/>
          <w:bCs/>
          <w:lang w:val="sr-Cyrl-RS"/>
        </w:rPr>
        <w:t>аручилац може да дозволи промену цене и</w:t>
      </w:r>
      <w:r>
        <w:rPr>
          <w:rFonts w:eastAsia="TimesNewRomanPSMT" w:cs="Arial"/>
          <w:bCs/>
          <w:lang w:val="sr-Cyrl-RS"/>
        </w:rPr>
        <w:t xml:space="preserve"> других битних елемената оквирног споразума</w:t>
      </w:r>
      <w:r w:rsidR="000F2F96" w:rsidRPr="000F2F96">
        <w:rPr>
          <w:rFonts w:eastAsia="TimesNewRomanPSMT" w:cs="Arial"/>
          <w:bCs/>
          <w:lang w:val="sr-Cyrl-RS"/>
        </w:rPr>
        <w:t xml:space="preserve"> из објективних разлог</w:t>
      </w:r>
      <w:r>
        <w:rPr>
          <w:rFonts w:eastAsia="TimesNewRomanPSMT" w:cs="Arial"/>
          <w:bCs/>
          <w:lang w:val="sr-Cyrl-RS"/>
        </w:rPr>
        <w:t>а приликом реализације оквирног споразума као што су</w:t>
      </w:r>
      <w:r w:rsidRPr="00956AB9">
        <w:rPr>
          <w:rFonts w:eastAsia="TimesNewRomanPSMT" w:cs="Arial"/>
          <w:bCs/>
          <w:lang w:val="sr-Cyrl-RS"/>
        </w:rPr>
        <w:t xml:space="preserve"> измена важећих законских прописа, мере државних органа, измењене околности на тржишту и сл</w:t>
      </w:r>
      <w:r w:rsidR="00157E73">
        <w:rPr>
          <w:rFonts w:eastAsia="TimesNewRomanPSMT" w:cs="Arial"/>
          <w:bCs/>
          <w:lang w:val="sr-Cyrl-RS"/>
        </w:rPr>
        <w:t>ично</w:t>
      </w:r>
      <w:r w:rsidRPr="00956AB9">
        <w:rPr>
          <w:rFonts w:eastAsia="TimesNewRomanPSMT" w:cs="Arial"/>
          <w:bCs/>
          <w:lang w:val="sr-Cyrl-RS"/>
        </w:rPr>
        <w:t>.</w:t>
      </w:r>
    </w:p>
    <w:p w14:paraId="3E2554B6" w14:textId="77777777" w:rsidR="00BF4F55" w:rsidRPr="00956AB9" w:rsidRDefault="00BF4F55" w:rsidP="00956AB9">
      <w:pPr>
        <w:tabs>
          <w:tab w:val="left" w:pos="284"/>
          <w:tab w:val="left" w:pos="330"/>
        </w:tabs>
        <w:rPr>
          <w:rFonts w:eastAsia="TimesNewRomanPSMT" w:cs="Arial"/>
          <w:bCs/>
          <w:lang w:val="sr-Cyrl-RS"/>
        </w:rPr>
      </w:pPr>
    </w:p>
    <w:p w14:paraId="32D70FD7"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Негативне референце</w:t>
      </w:r>
    </w:p>
    <w:p w14:paraId="7F878012"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0C4931FF" w14:textId="77777777" w:rsidR="00682B5A" w:rsidRDefault="00682B5A" w:rsidP="00682B5A">
      <w:pPr>
        <w:autoSpaceDE w:val="0"/>
        <w:autoSpaceDN w:val="0"/>
        <w:adjustRightInd w:val="0"/>
        <w:rPr>
          <w:rFonts w:eastAsia="TimesNewRomanPSMT" w:cs="Arial"/>
          <w:b/>
          <w:bCs/>
          <w:iCs/>
          <w:lang w:val="sr-Cyrl-RS"/>
        </w:rPr>
      </w:pPr>
    </w:p>
    <w:p w14:paraId="6E8979F1" w14:textId="77777777" w:rsidR="00D46691" w:rsidRDefault="00D46691" w:rsidP="00682B5A">
      <w:pPr>
        <w:autoSpaceDE w:val="0"/>
        <w:autoSpaceDN w:val="0"/>
        <w:adjustRightInd w:val="0"/>
        <w:rPr>
          <w:rFonts w:eastAsia="TimesNewRomanPSMT" w:cs="Arial"/>
          <w:b/>
          <w:bCs/>
          <w:iCs/>
          <w:lang w:val="sr-Cyrl-RS"/>
        </w:rPr>
      </w:pPr>
    </w:p>
    <w:p w14:paraId="6F0FB610" w14:textId="77777777" w:rsidR="00682B5A" w:rsidRPr="00B00803" w:rsidRDefault="00682B5A" w:rsidP="00AF6898">
      <w:pPr>
        <w:numPr>
          <w:ilvl w:val="1"/>
          <w:numId w:val="12"/>
        </w:numPr>
        <w:tabs>
          <w:tab w:val="left" w:pos="284"/>
          <w:tab w:val="left" w:pos="330"/>
        </w:tabs>
        <w:spacing w:before="0"/>
        <w:ind w:left="539" w:hanging="539"/>
        <w:outlineLvl w:val="1"/>
        <w:rPr>
          <w:rFonts w:eastAsia="TimesNewRomanPSMT" w:cs="Arial"/>
          <w:bCs/>
          <w:lang w:val="sr-Cyrl-RS"/>
        </w:rPr>
      </w:pPr>
      <w:r w:rsidRPr="00B00803">
        <w:rPr>
          <w:rFonts w:eastAsia="TimesNewRomanPSMT" w:cs="Arial"/>
          <w:b/>
          <w:bCs/>
          <w:iCs/>
          <w:lang w:val="sr-Cyrl-RS"/>
        </w:rPr>
        <w:lastRenderedPageBreak/>
        <w:t>Подношење понуде</w:t>
      </w:r>
    </w:p>
    <w:p w14:paraId="48C867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4B24F12C" w14:textId="77777777" w:rsidR="00682B5A" w:rsidRPr="00CB3608" w:rsidRDefault="00682B5A" w:rsidP="00157E73">
      <w:pPr>
        <w:suppressAutoHyphens/>
        <w:spacing w:before="0"/>
        <w:jc w:val="center"/>
        <w:rPr>
          <w:rFonts w:eastAsia="Arial Unicode MS" w:cs="Arial"/>
          <w:b/>
          <w:color w:val="000000"/>
          <w:kern w:val="1"/>
          <w:lang w:val="sr-Cyrl-RS" w:eastAsia="ar-SA"/>
        </w:rPr>
      </w:pPr>
      <w:r w:rsidRPr="00CB3608">
        <w:rPr>
          <w:rFonts w:eastAsia="Arial Unicode MS" w:cs="Arial"/>
          <w:b/>
          <w:color w:val="000000"/>
          <w:kern w:val="1"/>
          <w:lang w:val="sr-Cyrl-RS" w:eastAsia="ar-SA"/>
        </w:rPr>
        <w:t>ЈП „Електропривреда Србије“ Београд</w:t>
      </w:r>
    </w:p>
    <w:p w14:paraId="63451453" w14:textId="323EEC14" w:rsidR="00682B5A" w:rsidRPr="00C44F50" w:rsidRDefault="00682B5A" w:rsidP="00157E73">
      <w:pPr>
        <w:spacing w:before="0"/>
        <w:jc w:val="center"/>
        <w:rPr>
          <w:rFonts w:eastAsia="Arial Unicode MS" w:cs="Arial"/>
          <w:b/>
          <w:iCs/>
          <w:kern w:val="1"/>
          <w:lang w:val="sr-Cyrl-RS" w:eastAsia="ar-SA"/>
        </w:rPr>
      </w:pPr>
      <w:r w:rsidRPr="00132C4E">
        <w:rPr>
          <w:rFonts w:eastAsia="Arial Unicode MS" w:cs="Arial"/>
          <w:b/>
          <w:iCs/>
          <w:kern w:val="1"/>
          <w:lang w:val="sr-Cyrl-RS" w:eastAsia="ar-SA"/>
        </w:rPr>
        <w:t>Балканска</w:t>
      </w:r>
      <w:r w:rsidR="00157E73">
        <w:rPr>
          <w:rFonts w:eastAsia="Arial Unicode MS" w:cs="Arial"/>
          <w:b/>
          <w:iCs/>
          <w:kern w:val="1"/>
          <w:lang w:val="sr-Cyrl-RS" w:eastAsia="ar-SA"/>
        </w:rPr>
        <w:t xml:space="preserve"> </w:t>
      </w:r>
      <w:r w:rsidRPr="00132C4E">
        <w:rPr>
          <w:rFonts w:eastAsia="Arial Unicode MS" w:cs="Arial"/>
          <w:b/>
          <w:iCs/>
          <w:kern w:val="1"/>
          <w:lang w:val="sr-Cyrl-RS" w:eastAsia="ar-SA"/>
        </w:rPr>
        <w:t>13, 11000</w:t>
      </w:r>
      <w:r w:rsidRPr="00132C4E">
        <w:rPr>
          <w:rFonts w:eastAsia="Arial Unicode MS" w:cs="Arial"/>
          <w:b/>
          <w:iCs/>
          <w:kern w:val="1"/>
          <w:lang w:eastAsia="ar-SA"/>
        </w:rPr>
        <w:t xml:space="preserve"> Београд</w:t>
      </w:r>
      <w:r w:rsidRPr="00132C4E">
        <w:rPr>
          <w:rFonts w:eastAsia="Arial Unicode MS" w:cs="Arial"/>
          <w:b/>
          <w:iCs/>
          <w:kern w:val="1"/>
          <w:lang w:val="sr-Cyrl-RS" w:eastAsia="ar-SA"/>
        </w:rPr>
        <w:t xml:space="preserve"> </w:t>
      </w:r>
    </w:p>
    <w:p w14:paraId="6C29B135" w14:textId="2F72DF79" w:rsidR="00682B5A" w:rsidRDefault="00682B5A" w:rsidP="00157E73">
      <w:pPr>
        <w:tabs>
          <w:tab w:val="left" w:pos="1134"/>
        </w:tabs>
        <w:spacing w:before="0"/>
        <w:jc w:val="center"/>
        <w:rPr>
          <w:rFonts w:cs="Arial"/>
          <w:b/>
          <w:i/>
          <w:lang w:val="sr-Cyrl-RS"/>
        </w:rPr>
      </w:pPr>
      <w:r w:rsidRPr="001E2FC7">
        <w:rPr>
          <w:rFonts w:cs="Arial"/>
          <w:b/>
          <w:lang w:val="sr-Cyrl-RS"/>
        </w:rPr>
        <w:t>уз назнаку „НЕ ОТВАРАТИ – ПОНУДА ЗА ЈАВНУ НАБАВКУ бр. ЈН</w:t>
      </w:r>
      <w:r w:rsidR="002C2405" w:rsidRPr="001E2FC7">
        <w:rPr>
          <w:rFonts w:cs="Arial"/>
          <w:b/>
          <w:lang w:val="sr-Cyrl-RS"/>
        </w:rPr>
        <w:t>О</w:t>
      </w:r>
      <w:r w:rsidRPr="001E2FC7">
        <w:rPr>
          <w:rFonts w:cs="Arial"/>
          <w:b/>
          <w:lang w:val="sr-Cyrl-RS"/>
        </w:rPr>
        <w:t>/1000/0</w:t>
      </w:r>
      <w:r w:rsidR="002C2405" w:rsidRPr="001E2FC7">
        <w:rPr>
          <w:rFonts w:cs="Arial"/>
          <w:b/>
          <w:lang w:val="sr-Cyrl-RS"/>
        </w:rPr>
        <w:t>013</w:t>
      </w:r>
      <w:r w:rsidRPr="001E2FC7">
        <w:rPr>
          <w:rFonts w:cs="Arial"/>
          <w:b/>
          <w:lang w:val="sr-Cyrl-RS"/>
        </w:rPr>
        <w:t>/201</w:t>
      </w:r>
      <w:r w:rsidR="002C2405" w:rsidRPr="001E2FC7">
        <w:rPr>
          <w:rFonts w:cs="Arial"/>
          <w:b/>
          <w:lang w:val="sr-Cyrl-RS"/>
        </w:rPr>
        <w:t>8 (403/2018)</w:t>
      </w:r>
      <w:r w:rsidRPr="001E2FC7">
        <w:rPr>
          <w:rFonts w:cs="Arial"/>
          <w:b/>
          <w:lang w:val="sr-Cyrl-RS"/>
        </w:rPr>
        <w:t xml:space="preserve"> - за Партију бр.__________</w:t>
      </w:r>
      <w:r w:rsidR="004F7A95" w:rsidRPr="001E2FC7">
        <w:rPr>
          <w:rFonts w:cs="Arial"/>
          <w:b/>
          <w:lang w:val="sr-Cyrl-RS"/>
        </w:rPr>
        <w:t>_______</w:t>
      </w:r>
      <w:r w:rsidRPr="001E2FC7">
        <w:rPr>
          <w:rFonts w:cs="Arial"/>
          <w:b/>
          <w:lang w:val="sr-Cyrl-RS"/>
        </w:rPr>
        <w:t xml:space="preserve">________ </w:t>
      </w:r>
      <w:r w:rsidRPr="001E2FC7">
        <w:rPr>
          <w:rFonts w:cs="Arial"/>
          <w:b/>
          <w:i/>
          <w:lang w:val="sr-Cyrl-RS"/>
        </w:rPr>
        <w:t>(уписати број и назив партије за коју се подноси понуда)</w:t>
      </w:r>
    </w:p>
    <w:p w14:paraId="5BB5A4F4" w14:textId="77777777" w:rsidR="00A03604" w:rsidRPr="00A03604" w:rsidRDefault="00A03604" w:rsidP="00682B5A">
      <w:pPr>
        <w:tabs>
          <w:tab w:val="left" w:pos="1134"/>
        </w:tabs>
        <w:jc w:val="center"/>
        <w:rPr>
          <w:rFonts w:cs="Arial"/>
          <w:i/>
          <w:lang w:val="sr-Cyrl-RS"/>
        </w:rPr>
      </w:pPr>
    </w:p>
    <w:p w14:paraId="16801E2A" w14:textId="4C2CA793" w:rsidR="00682B5A" w:rsidRPr="00A03604" w:rsidRDefault="00A03604" w:rsidP="00A03604">
      <w:pPr>
        <w:pStyle w:val="CommentText"/>
        <w:rPr>
          <w:rFonts w:cs="Arial"/>
          <w:lang w:val="sr-Cyrl-RS"/>
        </w:rPr>
      </w:pPr>
      <w:r w:rsidRPr="00A03604">
        <w:rPr>
          <w:rFonts w:cs="Arial"/>
          <w:sz w:val="22"/>
          <w:szCs w:val="22"/>
          <w:lang w:val="en-US"/>
        </w:rPr>
        <w:t xml:space="preserve">У случају да понуђач поднесе понуду  </w:t>
      </w:r>
      <w:r w:rsidRPr="00A03604">
        <w:rPr>
          <w:rFonts w:cs="Arial"/>
          <w:sz w:val="22"/>
          <w:szCs w:val="22"/>
          <w:lang w:val="sr-Cyrl-RS"/>
        </w:rPr>
        <w:t xml:space="preserve">за </w:t>
      </w:r>
      <w:r w:rsidRPr="00A03604">
        <w:rPr>
          <w:rFonts w:cs="Arial"/>
          <w:sz w:val="22"/>
          <w:szCs w:val="22"/>
          <w:lang w:val="en-US"/>
        </w:rPr>
        <w:t xml:space="preserve">две </w:t>
      </w:r>
      <w:r w:rsidRPr="00A03604">
        <w:rPr>
          <w:rFonts w:cs="Arial"/>
          <w:sz w:val="22"/>
          <w:szCs w:val="22"/>
          <w:lang w:val="sr-Cyrl-RS"/>
        </w:rPr>
        <w:t xml:space="preserve">или више </w:t>
      </w:r>
      <w:r w:rsidRPr="00A03604">
        <w:rPr>
          <w:rFonts w:cs="Arial"/>
          <w:sz w:val="22"/>
          <w:szCs w:val="22"/>
          <w:lang w:val="en-US"/>
        </w:rPr>
        <w:t> партија, она мора бити поднета тако да се може оцењивати за сваку партију посебно.</w:t>
      </w:r>
    </w:p>
    <w:p w14:paraId="4C11F7EA" w14:textId="77777777" w:rsidR="00682B5A" w:rsidRPr="00B00803" w:rsidRDefault="00682B5A" w:rsidP="004F7A95">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6860B0DC" w14:textId="77777777" w:rsidR="00682B5A"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606DD47E" w14:textId="41A40CE9"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Благовременом понудом ће се сматрати понуда која је примљена од стране </w:t>
      </w:r>
      <w:r w:rsidR="00157E73">
        <w:rPr>
          <w:rFonts w:eastAsia="TimesNewRomanPSMT" w:cs="Arial"/>
          <w:bCs/>
          <w:lang w:val="sr-Cyrl-RS"/>
        </w:rPr>
        <w:t>н</w:t>
      </w:r>
      <w:r w:rsidR="002C2405">
        <w:rPr>
          <w:rFonts w:eastAsia="TimesNewRomanPSMT" w:cs="Arial"/>
          <w:bCs/>
          <w:lang w:val="sr-Cyrl-RS"/>
        </w:rPr>
        <w:t>а</w:t>
      </w:r>
      <w:r>
        <w:rPr>
          <w:rFonts w:eastAsia="TimesNewRomanPSMT" w:cs="Arial"/>
          <w:bCs/>
          <w:lang w:val="sr-Cyrl-RS"/>
        </w:rPr>
        <w:t xml:space="preserve">ручиоца </w:t>
      </w:r>
      <w:r w:rsidRPr="00B00803">
        <w:rPr>
          <w:rFonts w:eastAsia="TimesNewRomanPSMT" w:cs="Arial"/>
          <w:bCs/>
          <w:lang w:val="sr-Cyrl-RS"/>
        </w:rPr>
        <w:t>у року одређеном у позиву за подношење понуда</w:t>
      </w:r>
      <w:r>
        <w:rPr>
          <w:rFonts w:eastAsia="TimesNewRomanPSMT" w:cs="Arial"/>
          <w:bCs/>
          <w:lang w:val="sr-Cyrl-RS"/>
        </w:rPr>
        <w:t>,</w:t>
      </w:r>
      <w:r w:rsidRPr="00B00803">
        <w:rPr>
          <w:rFonts w:eastAsia="TimesNewRomanPSMT" w:cs="Arial"/>
          <w:bCs/>
          <w:lang w:val="sr-Cyrl-RS"/>
        </w:rPr>
        <w:t xml:space="preserve"> без обзира на начин подношења.</w:t>
      </w:r>
    </w:p>
    <w:p w14:paraId="707DC72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4F0EA6" w14:textId="77777777" w:rsidR="00682B5A" w:rsidRPr="00B00803" w:rsidRDefault="00682B5A" w:rsidP="00682B5A">
      <w:pPr>
        <w:tabs>
          <w:tab w:val="left" w:pos="284"/>
          <w:tab w:val="left" w:pos="330"/>
        </w:tabs>
        <w:rPr>
          <w:rFonts w:eastAsia="TimesNewRomanPSMT" w:cs="Arial"/>
          <w:bCs/>
          <w:lang w:val="sr-Latn-RS"/>
        </w:rPr>
      </w:pPr>
    </w:p>
    <w:p w14:paraId="07F1AF2E" w14:textId="70F8DFFD" w:rsidR="00682B5A" w:rsidRPr="00C87377" w:rsidRDefault="00682B5A" w:rsidP="00AF6898">
      <w:pPr>
        <w:numPr>
          <w:ilvl w:val="1"/>
          <w:numId w:val="12"/>
        </w:numPr>
        <w:tabs>
          <w:tab w:val="left" w:pos="284"/>
          <w:tab w:val="left" w:pos="330"/>
        </w:tabs>
        <w:spacing w:before="0"/>
        <w:ind w:left="539" w:hanging="539"/>
        <w:outlineLvl w:val="1"/>
        <w:rPr>
          <w:rFonts w:eastAsia="TimesNewRomanPSMT" w:cs="Arial"/>
          <w:b/>
          <w:bCs/>
          <w:iCs/>
          <w:lang w:val="sr-Cyrl-RS"/>
        </w:rPr>
      </w:pPr>
      <w:r w:rsidRPr="00315E52">
        <w:rPr>
          <w:rFonts w:eastAsia="TimesNewRomanPSMT" w:cs="Arial"/>
          <w:b/>
          <w:bCs/>
          <w:iCs/>
          <w:lang w:val="sr-Cyrl-RS"/>
        </w:rPr>
        <w:t xml:space="preserve">Услови под којим представници понуђача могу учествовати у поступку </w:t>
      </w:r>
      <w:r w:rsidRPr="00C87377">
        <w:rPr>
          <w:rFonts w:cs="Arial"/>
          <w:b/>
          <w:lang w:val="sr-Cyrl-RS"/>
        </w:rPr>
        <w:t>отварања понуда</w:t>
      </w:r>
    </w:p>
    <w:p w14:paraId="5DDA26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14F14B09" w14:textId="77777777" w:rsidR="00BB2AA7" w:rsidRDefault="00BB2AA7">
      <w:pPr>
        <w:spacing w:before="0"/>
        <w:jc w:val="left"/>
        <w:rPr>
          <w:rFonts w:cs="Arial"/>
          <w:b/>
          <w:lang w:val="sr-Cyrl-RS"/>
        </w:rPr>
      </w:pPr>
      <w:r>
        <w:rPr>
          <w:rFonts w:cs="Arial"/>
          <w:lang w:val="sr-Cyrl-RS"/>
        </w:rPr>
        <w:br w:type="page"/>
      </w:r>
    </w:p>
    <w:p w14:paraId="07D85B1C" w14:textId="77777777" w:rsidR="00BB2AA7" w:rsidRDefault="00BB2AA7" w:rsidP="00D22587">
      <w:pPr>
        <w:spacing w:before="0"/>
        <w:jc w:val="center"/>
        <w:rPr>
          <w:rFonts w:cs="Arial"/>
          <w:b/>
          <w:bCs/>
          <w:iCs/>
          <w:lang w:val="sr-Cyrl-RS"/>
        </w:rPr>
      </w:pPr>
    </w:p>
    <w:p w14:paraId="122BF58D" w14:textId="77777777" w:rsidR="00BB2AA7" w:rsidRDefault="00BB2AA7" w:rsidP="00D22587">
      <w:pPr>
        <w:spacing w:before="0"/>
        <w:jc w:val="center"/>
        <w:rPr>
          <w:rFonts w:cs="Arial"/>
          <w:b/>
          <w:bCs/>
          <w:iCs/>
          <w:lang w:val="sr-Cyrl-RS"/>
        </w:rPr>
      </w:pPr>
    </w:p>
    <w:p w14:paraId="3B77D46D" w14:textId="77777777" w:rsidR="00BB2AA7" w:rsidRDefault="00BB2AA7" w:rsidP="00D22587">
      <w:pPr>
        <w:spacing w:before="0"/>
        <w:jc w:val="center"/>
        <w:rPr>
          <w:rFonts w:cs="Arial"/>
          <w:b/>
          <w:bCs/>
          <w:iCs/>
          <w:lang w:val="sr-Cyrl-RS"/>
        </w:rPr>
      </w:pPr>
    </w:p>
    <w:p w14:paraId="7F1D27E5" w14:textId="77777777" w:rsidR="00BB2AA7" w:rsidRDefault="00BB2AA7" w:rsidP="00D22587">
      <w:pPr>
        <w:spacing w:before="0"/>
        <w:jc w:val="center"/>
        <w:rPr>
          <w:rFonts w:cs="Arial"/>
          <w:b/>
          <w:bCs/>
          <w:iCs/>
          <w:lang w:val="sr-Cyrl-RS"/>
        </w:rPr>
      </w:pPr>
    </w:p>
    <w:p w14:paraId="1C907547" w14:textId="77777777" w:rsidR="00BB2AA7" w:rsidRDefault="00BB2AA7" w:rsidP="00D22587">
      <w:pPr>
        <w:spacing w:before="0"/>
        <w:jc w:val="center"/>
        <w:rPr>
          <w:rFonts w:cs="Arial"/>
          <w:b/>
          <w:bCs/>
          <w:iCs/>
          <w:lang w:val="sr-Cyrl-RS"/>
        </w:rPr>
      </w:pPr>
    </w:p>
    <w:p w14:paraId="6CEFECA6" w14:textId="77777777" w:rsidR="00BB2AA7" w:rsidRDefault="00BB2AA7" w:rsidP="00D22587">
      <w:pPr>
        <w:spacing w:before="0"/>
        <w:jc w:val="center"/>
        <w:rPr>
          <w:rFonts w:cs="Arial"/>
          <w:b/>
          <w:bCs/>
          <w:iCs/>
          <w:lang w:val="sr-Cyrl-RS"/>
        </w:rPr>
      </w:pPr>
    </w:p>
    <w:p w14:paraId="4B567D90" w14:textId="77777777" w:rsidR="00BB2AA7" w:rsidRDefault="00BB2AA7" w:rsidP="00D22587">
      <w:pPr>
        <w:spacing w:before="0"/>
        <w:jc w:val="center"/>
        <w:rPr>
          <w:rFonts w:cs="Arial"/>
          <w:b/>
          <w:bCs/>
          <w:iCs/>
          <w:lang w:val="sr-Cyrl-RS"/>
        </w:rPr>
      </w:pPr>
    </w:p>
    <w:p w14:paraId="501BCE76" w14:textId="77777777" w:rsidR="00BB2AA7" w:rsidRDefault="00BB2AA7" w:rsidP="00D22587">
      <w:pPr>
        <w:spacing w:before="0"/>
        <w:jc w:val="center"/>
        <w:rPr>
          <w:rFonts w:cs="Arial"/>
          <w:b/>
          <w:bCs/>
          <w:iCs/>
          <w:lang w:val="sr-Cyrl-RS"/>
        </w:rPr>
      </w:pPr>
    </w:p>
    <w:p w14:paraId="55CC53D7" w14:textId="77777777" w:rsidR="00BB2AA7" w:rsidRDefault="00BB2AA7" w:rsidP="00D22587">
      <w:pPr>
        <w:spacing w:before="0"/>
        <w:jc w:val="center"/>
        <w:rPr>
          <w:rFonts w:cs="Arial"/>
          <w:b/>
          <w:bCs/>
          <w:iCs/>
          <w:lang w:val="sr-Cyrl-RS"/>
        </w:rPr>
      </w:pPr>
    </w:p>
    <w:p w14:paraId="1AB94A2E" w14:textId="77777777" w:rsidR="00BB2AA7" w:rsidRDefault="00BB2AA7" w:rsidP="00D22587">
      <w:pPr>
        <w:spacing w:before="0"/>
        <w:jc w:val="center"/>
        <w:rPr>
          <w:rFonts w:cs="Arial"/>
          <w:b/>
          <w:bCs/>
          <w:iCs/>
          <w:lang w:val="sr-Cyrl-RS"/>
        </w:rPr>
      </w:pPr>
    </w:p>
    <w:p w14:paraId="515F8FD7" w14:textId="77777777" w:rsidR="00BB2AA7" w:rsidRDefault="00BB2AA7" w:rsidP="00D22587">
      <w:pPr>
        <w:spacing w:before="0"/>
        <w:jc w:val="center"/>
        <w:rPr>
          <w:rFonts w:cs="Arial"/>
          <w:b/>
          <w:bCs/>
          <w:iCs/>
          <w:lang w:val="sr-Cyrl-RS"/>
        </w:rPr>
      </w:pPr>
    </w:p>
    <w:p w14:paraId="5A1E0FBC" w14:textId="77777777" w:rsidR="00BB2AA7" w:rsidRDefault="00BB2AA7" w:rsidP="00D22587">
      <w:pPr>
        <w:spacing w:before="0"/>
        <w:jc w:val="center"/>
        <w:rPr>
          <w:rFonts w:cs="Arial"/>
          <w:b/>
          <w:bCs/>
          <w:iCs/>
          <w:lang w:val="sr-Cyrl-RS"/>
        </w:rPr>
      </w:pPr>
    </w:p>
    <w:p w14:paraId="4E4E76F6" w14:textId="77777777" w:rsidR="00BB2AA7" w:rsidRDefault="00BB2AA7" w:rsidP="00D22587">
      <w:pPr>
        <w:spacing w:before="0"/>
        <w:jc w:val="center"/>
        <w:rPr>
          <w:rFonts w:cs="Arial"/>
          <w:b/>
          <w:bCs/>
          <w:iCs/>
          <w:lang w:val="sr-Cyrl-RS"/>
        </w:rPr>
      </w:pPr>
    </w:p>
    <w:p w14:paraId="3336A923" w14:textId="77777777" w:rsidR="00BB2AA7" w:rsidRDefault="00BB2AA7" w:rsidP="00D22587">
      <w:pPr>
        <w:spacing w:before="0"/>
        <w:jc w:val="center"/>
        <w:rPr>
          <w:rFonts w:cs="Arial"/>
          <w:b/>
          <w:bCs/>
          <w:iCs/>
          <w:lang w:val="sr-Cyrl-RS"/>
        </w:rPr>
      </w:pPr>
    </w:p>
    <w:p w14:paraId="53038186" w14:textId="77777777" w:rsidR="00BB2AA7" w:rsidRDefault="00BB2AA7" w:rsidP="00D22587">
      <w:pPr>
        <w:spacing w:before="0"/>
        <w:jc w:val="center"/>
        <w:rPr>
          <w:rFonts w:cs="Arial"/>
          <w:b/>
          <w:bCs/>
          <w:iCs/>
          <w:lang w:val="sr-Cyrl-RS"/>
        </w:rPr>
      </w:pPr>
    </w:p>
    <w:p w14:paraId="488CDB67" w14:textId="77777777" w:rsidR="00BB2AA7" w:rsidRDefault="00BB2AA7" w:rsidP="00D22587">
      <w:pPr>
        <w:spacing w:before="0"/>
        <w:jc w:val="center"/>
        <w:rPr>
          <w:rFonts w:cs="Arial"/>
          <w:b/>
          <w:bCs/>
          <w:iCs/>
          <w:lang w:val="sr-Cyrl-RS"/>
        </w:rPr>
      </w:pPr>
    </w:p>
    <w:p w14:paraId="297B5383" w14:textId="77777777" w:rsidR="00BB2AA7" w:rsidRDefault="00BB2AA7" w:rsidP="000A6690">
      <w:pPr>
        <w:spacing w:before="0"/>
        <w:rPr>
          <w:rFonts w:cs="Arial"/>
          <w:b/>
          <w:bCs/>
          <w:iCs/>
          <w:lang w:val="sr-Cyrl-RS"/>
        </w:rPr>
      </w:pPr>
    </w:p>
    <w:p w14:paraId="7B3F8A4C" w14:textId="2C05BA19" w:rsidR="00BB2AA7" w:rsidRPr="00BC7E28" w:rsidRDefault="00BC7E28" w:rsidP="00D22587">
      <w:pPr>
        <w:spacing w:before="0"/>
        <w:jc w:val="center"/>
        <w:rPr>
          <w:rFonts w:cs="Arial"/>
          <w:b/>
          <w:bCs/>
          <w:iCs/>
          <w:sz w:val="24"/>
          <w:szCs w:val="24"/>
          <w:lang w:val="sr-Cyrl-RS"/>
        </w:rPr>
      </w:pPr>
      <w:r w:rsidRPr="00BC7E28">
        <w:rPr>
          <w:rFonts w:cs="Arial"/>
          <w:b/>
          <w:bCs/>
          <w:iCs/>
          <w:sz w:val="24"/>
          <w:szCs w:val="24"/>
          <w:lang w:val="sr-Cyrl-RS"/>
        </w:rPr>
        <w:t>7.</w:t>
      </w:r>
      <w:r w:rsidR="00D22587" w:rsidRPr="00BC7E28">
        <w:rPr>
          <w:rFonts w:cs="Arial"/>
          <w:b/>
          <w:bCs/>
          <w:iCs/>
          <w:sz w:val="24"/>
          <w:szCs w:val="24"/>
          <w:lang w:val="sr-Cyrl-RS"/>
        </w:rPr>
        <w:t xml:space="preserve"> ОБРАСЦИ</w:t>
      </w:r>
    </w:p>
    <w:p w14:paraId="4FA99146" w14:textId="77777777" w:rsidR="00BB2AA7" w:rsidRDefault="00BB2AA7">
      <w:pPr>
        <w:spacing w:before="0"/>
        <w:jc w:val="left"/>
        <w:rPr>
          <w:rFonts w:cs="Arial"/>
          <w:b/>
          <w:bCs/>
          <w:iCs/>
          <w:lang w:val="sr-Cyrl-RS"/>
        </w:rPr>
      </w:pPr>
      <w:r>
        <w:rPr>
          <w:rFonts w:cs="Arial"/>
          <w:b/>
          <w:bCs/>
          <w:iCs/>
          <w:lang w:val="sr-Cyrl-RS"/>
        </w:rPr>
        <w:br w:type="page"/>
      </w:r>
    </w:p>
    <w:p w14:paraId="37371A73" w14:textId="50733E3A" w:rsidR="00D22587" w:rsidRPr="00157E73" w:rsidRDefault="002C5E8E" w:rsidP="00D22587">
      <w:pPr>
        <w:jc w:val="right"/>
        <w:outlineLvl w:val="1"/>
        <w:rPr>
          <w:rFonts w:cs="Arial"/>
          <w:lang w:val="ru-RU"/>
        </w:rPr>
      </w:pPr>
      <w:r w:rsidRPr="00157E73">
        <w:rPr>
          <w:rFonts w:cs="Arial"/>
          <w:lang w:val="ru-RU"/>
        </w:rPr>
        <w:lastRenderedPageBreak/>
        <w:t xml:space="preserve">ОБРАЗАЦ </w:t>
      </w:r>
      <w:r w:rsidR="00A85869" w:rsidRPr="00157E73">
        <w:rPr>
          <w:rFonts w:cs="Arial"/>
          <w:lang w:val="ru-RU"/>
        </w:rPr>
        <w:t>1</w:t>
      </w:r>
    </w:p>
    <w:p w14:paraId="57FE7675" w14:textId="77777777" w:rsidR="00A85869" w:rsidRPr="0020014F" w:rsidRDefault="00A85869" w:rsidP="00D22587">
      <w:pPr>
        <w:jc w:val="right"/>
        <w:outlineLvl w:val="1"/>
        <w:rPr>
          <w:rFonts w:cs="Arial"/>
          <w:b/>
          <w:noProof/>
          <w:lang w:val="ru-RU"/>
        </w:rPr>
      </w:pPr>
    </w:p>
    <w:p w14:paraId="581347AF" w14:textId="25C64C0F" w:rsidR="00D22587" w:rsidRPr="0020014F" w:rsidRDefault="00D22587" w:rsidP="00A85869">
      <w:pPr>
        <w:spacing w:before="0"/>
        <w:jc w:val="center"/>
        <w:rPr>
          <w:rFonts w:cs="Arial"/>
          <w:b/>
          <w:bCs/>
          <w:smallCaps/>
          <w:spacing w:val="5"/>
          <w:lang w:val="ru-RU"/>
        </w:rPr>
      </w:pPr>
      <w:r w:rsidRPr="0020014F">
        <w:rPr>
          <w:rFonts w:cs="Arial"/>
          <w:b/>
          <w:bCs/>
          <w:smallCaps/>
          <w:spacing w:val="5"/>
          <w:lang w:val="ru-RU"/>
        </w:rPr>
        <w:t>ОБРАЗАЦ ПОНУДЕ</w:t>
      </w:r>
      <w:r w:rsidRPr="0020014F">
        <w:rPr>
          <w:rFonts w:eastAsia="TimesNewRomanPS-BoldMT" w:cs="Arial"/>
          <w:bCs/>
          <w:lang w:val="sr-Cyrl-CS"/>
        </w:rPr>
        <w:t xml:space="preserve"> </w:t>
      </w:r>
      <w:r w:rsidR="00A85869" w:rsidRPr="00A85869">
        <w:rPr>
          <w:rFonts w:eastAsia="TimesNewRomanPS-BoldMT" w:cs="Arial"/>
          <w:b/>
          <w:bCs/>
          <w:lang w:val="sr-Cyrl-CS"/>
        </w:rPr>
        <w:t xml:space="preserve">за </w:t>
      </w:r>
      <w:r w:rsidR="00157E73">
        <w:rPr>
          <w:rFonts w:eastAsia="TimesNewRomanPS-BoldMT" w:cs="Arial"/>
          <w:b/>
          <w:bCs/>
          <w:lang w:val="sr-Cyrl-CS"/>
        </w:rPr>
        <w:t>партију</w:t>
      </w:r>
      <w:r w:rsidR="00A85869">
        <w:rPr>
          <w:rFonts w:eastAsia="TimesNewRomanPS-BoldMT" w:cs="Arial"/>
          <w:b/>
          <w:bCs/>
          <w:lang w:val="sr-Cyrl-CS"/>
        </w:rPr>
        <w:t xml:space="preserve"> бр. </w:t>
      </w:r>
      <w:r w:rsidR="00A85869" w:rsidRPr="00A85869">
        <w:rPr>
          <w:rFonts w:eastAsia="TimesNewRomanPS-BoldMT" w:cs="Arial"/>
          <w:b/>
          <w:bCs/>
          <w:lang w:val="sr-Cyrl-CS"/>
        </w:rPr>
        <w:t>_</w:t>
      </w:r>
      <w:r w:rsidR="00A85869">
        <w:rPr>
          <w:rFonts w:eastAsia="TimesNewRomanPS-BoldMT" w:cs="Arial"/>
          <w:b/>
          <w:bCs/>
          <w:lang w:val="sr-Cyrl-CS"/>
        </w:rPr>
        <w:t>_</w:t>
      </w:r>
      <w:r w:rsidR="00A85869" w:rsidRPr="00A85869">
        <w:rPr>
          <w:rFonts w:eastAsia="TimesNewRomanPS-BoldMT" w:cs="Arial"/>
          <w:b/>
          <w:bCs/>
          <w:lang w:val="sr-Cyrl-CS"/>
        </w:rPr>
        <w:t>__</w:t>
      </w:r>
    </w:p>
    <w:p w14:paraId="76B1F4F7" w14:textId="77777777" w:rsidR="00A85869" w:rsidRDefault="00A85869" w:rsidP="00A85869">
      <w:pPr>
        <w:ind w:right="-13"/>
        <w:rPr>
          <w:rFonts w:eastAsia="TimesNewRomanPS-BoldMT" w:cs="Arial"/>
          <w:bCs/>
          <w:lang w:val="ru-RU"/>
        </w:rPr>
      </w:pPr>
    </w:p>
    <w:p w14:paraId="240F9341" w14:textId="6D719168" w:rsidR="00D22587" w:rsidRPr="00157E73" w:rsidRDefault="00D22587" w:rsidP="00A85869">
      <w:pPr>
        <w:ind w:right="-13"/>
        <w:rPr>
          <w:rFonts w:cs="Arial"/>
          <w:b/>
          <w:sz w:val="20"/>
          <w:szCs w:val="20"/>
          <w:lang w:val="sr-Cyrl-RS"/>
        </w:rPr>
      </w:pPr>
      <w:r w:rsidRPr="0020014F">
        <w:rPr>
          <w:rFonts w:eastAsia="TimesNewRomanPS-BoldMT" w:cs="Arial"/>
          <w:bCs/>
          <w:lang w:val="ru-RU"/>
        </w:rPr>
        <w:t>Понуда бр.________</w:t>
      </w:r>
      <w:r w:rsidRPr="0020014F">
        <w:rPr>
          <w:rFonts w:eastAsia="TimesNewRomanPS-BoldMT" w:cs="Arial"/>
          <w:bCs/>
          <w:lang w:val="sr-Cyrl-CS"/>
        </w:rPr>
        <w:t>______</w:t>
      </w:r>
      <w:r w:rsidRPr="0020014F">
        <w:rPr>
          <w:rFonts w:eastAsia="TimesNewRomanPS-BoldMT" w:cs="Arial"/>
          <w:bCs/>
          <w:lang w:val="ru-RU"/>
        </w:rPr>
        <w:t>_ од _______________за поступак</w:t>
      </w:r>
      <w:r w:rsidRPr="0020014F">
        <w:rPr>
          <w:rFonts w:cs="Arial"/>
          <w:lang w:val="ru-RU"/>
        </w:rPr>
        <w:t xml:space="preserve"> </w:t>
      </w:r>
      <w:r w:rsidRPr="0020014F">
        <w:rPr>
          <w:rFonts w:eastAsia="TimesNewRomanPS-BoldMT" w:cs="Arial"/>
          <w:bCs/>
          <w:lang w:val="ru-RU"/>
        </w:rPr>
        <w:t xml:space="preserve">јавне набавке мале вредности </w:t>
      </w:r>
      <w:r w:rsidRPr="0020014F">
        <w:rPr>
          <w:rFonts w:eastAsia="TimesNewRomanPS-BoldMT" w:cs="Arial"/>
          <w:bCs/>
          <w:lang w:val="sr-Cyrl-CS"/>
        </w:rPr>
        <w:t xml:space="preserve">бр. </w:t>
      </w:r>
      <w:r w:rsidRPr="0020014F">
        <w:rPr>
          <w:rFonts w:cs="Arial"/>
          <w:lang w:val="sr-Cyrl-RS"/>
        </w:rPr>
        <w:t>ЈН</w:t>
      </w:r>
      <w:r w:rsidR="007B1178">
        <w:rPr>
          <w:rFonts w:cs="Arial"/>
          <w:lang w:val="sr-Cyrl-RS"/>
        </w:rPr>
        <w:t>О/1000/0013</w:t>
      </w:r>
      <w:r w:rsidRPr="0020014F">
        <w:rPr>
          <w:rFonts w:cs="Arial"/>
          <w:lang w:val="sr-Cyrl-RS"/>
        </w:rPr>
        <w:t xml:space="preserve">/2018 </w:t>
      </w:r>
      <w:r w:rsidR="007B1178">
        <w:rPr>
          <w:rFonts w:cs="Arial"/>
          <w:lang w:val="sr-Cyrl-RS"/>
        </w:rPr>
        <w:t xml:space="preserve">(403/2018) </w:t>
      </w:r>
      <w:r w:rsidR="00157E73">
        <w:rPr>
          <w:rFonts w:cs="Arial"/>
          <w:lang w:val="sr-Cyrl-RS"/>
        </w:rPr>
        <w:t xml:space="preserve">- </w:t>
      </w:r>
      <w:r w:rsidR="00A85869">
        <w:rPr>
          <w:rFonts w:cs="Arial"/>
          <w:szCs w:val="24"/>
          <w:lang w:val="ru-RU"/>
        </w:rPr>
        <w:t>Здравствене услуге</w:t>
      </w:r>
      <w:r w:rsidRPr="0020014F">
        <w:rPr>
          <w:rFonts w:cs="Arial"/>
          <w:szCs w:val="24"/>
          <w:lang w:val="ru-RU"/>
        </w:rPr>
        <w:t xml:space="preserve"> за потребе</w:t>
      </w:r>
      <w:r w:rsidR="00A85869">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sidR="00A85869">
        <w:rPr>
          <w:rFonts w:cs="Arial"/>
          <w:szCs w:val="24"/>
          <w:lang w:val="ru-RU"/>
        </w:rPr>
        <w:t>– Партија бр.____</w:t>
      </w:r>
      <w:r w:rsidR="00157E73">
        <w:rPr>
          <w:rFonts w:cs="Arial"/>
          <w:szCs w:val="24"/>
          <w:lang w:val="ru-RU"/>
        </w:rPr>
        <w:t xml:space="preserve"> </w:t>
      </w:r>
      <w:r w:rsidR="00157E73">
        <w:rPr>
          <w:rFonts w:cs="Arial"/>
          <w:sz w:val="20"/>
          <w:szCs w:val="20"/>
          <w:lang w:val="ru-RU"/>
        </w:rPr>
        <w:t>(уписати број партије)</w:t>
      </w:r>
    </w:p>
    <w:p w14:paraId="0490F145" w14:textId="77777777" w:rsidR="00D22587" w:rsidRPr="00157E73" w:rsidRDefault="008C77A9" w:rsidP="00BD3548">
      <w:pPr>
        <w:spacing w:before="240" w:after="60"/>
        <w:rPr>
          <w:rFonts w:cs="Arial"/>
          <w:bCs/>
          <w:iCs/>
          <w:lang w:val="sr-Cyrl-RS"/>
        </w:rPr>
      </w:pPr>
      <w:r w:rsidRPr="00157E73">
        <w:rPr>
          <w:rFonts w:cs="Arial"/>
          <w:bCs/>
          <w:iCs/>
          <w:lang w:val="sr-Cyrl-RS"/>
        </w:rPr>
        <w:t>1)</w:t>
      </w:r>
    </w:p>
    <w:tbl>
      <w:tblPr>
        <w:tblW w:w="9281" w:type="dxa"/>
        <w:tblInd w:w="-20" w:type="dxa"/>
        <w:tblLayout w:type="fixed"/>
        <w:tblLook w:val="0000" w:firstRow="0" w:lastRow="0" w:firstColumn="0" w:lastColumn="0" w:noHBand="0" w:noVBand="0"/>
      </w:tblPr>
      <w:tblGrid>
        <w:gridCol w:w="4621"/>
        <w:gridCol w:w="4660"/>
      </w:tblGrid>
      <w:tr w:rsidR="0020014F" w:rsidRPr="0020014F" w14:paraId="0B00A676" w14:textId="77777777" w:rsidTr="00157E73">
        <w:trPr>
          <w:trHeight w:val="7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7849093" w14:textId="6ECA388E" w:rsidR="00077F35" w:rsidRPr="0020014F" w:rsidRDefault="00077F35" w:rsidP="00157E73">
            <w:pPr>
              <w:spacing w:before="0"/>
              <w:jc w:val="left"/>
              <w:rPr>
                <w:rFonts w:cs="Arial"/>
                <w:b/>
                <w:bCs/>
                <w:iCs/>
              </w:rPr>
            </w:pPr>
            <w:r w:rsidRPr="0020014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B2D32" w14:textId="77777777" w:rsidR="00077F35" w:rsidRPr="0020014F" w:rsidRDefault="00077F35" w:rsidP="008D66AC">
            <w:pPr>
              <w:spacing w:before="0"/>
              <w:rPr>
                <w:rFonts w:cs="Arial"/>
                <w:b/>
                <w:bCs/>
                <w:iCs/>
              </w:rPr>
            </w:pPr>
          </w:p>
          <w:p w14:paraId="18F1B02E" w14:textId="77777777" w:rsidR="00077F35" w:rsidRPr="0020014F" w:rsidRDefault="00077F35" w:rsidP="008D66AC">
            <w:pPr>
              <w:spacing w:before="0"/>
              <w:rPr>
                <w:rFonts w:cs="Arial"/>
                <w:b/>
                <w:bCs/>
                <w:iCs/>
              </w:rPr>
            </w:pPr>
          </w:p>
        </w:tc>
      </w:tr>
      <w:tr w:rsidR="0020014F" w:rsidRPr="0020014F" w14:paraId="2B93F675" w14:textId="77777777" w:rsidTr="00157E73">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FEB6DD" w14:textId="5EE88AA8" w:rsidR="00077F35" w:rsidRPr="0020014F" w:rsidRDefault="00077F35" w:rsidP="00157E73">
            <w:pPr>
              <w:spacing w:before="0"/>
              <w:jc w:val="left"/>
              <w:rPr>
                <w:rFonts w:cs="Arial"/>
                <w:b/>
                <w:bCs/>
                <w:iCs/>
              </w:rPr>
            </w:pPr>
            <w:r w:rsidRPr="0020014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A0663" w14:textId="77777777" w:rsidR="00077F35" w:rsidRPr="0020014F" w:rsidRDefault="00077F35" w:rsidP="008D66AC">
            <w:pPr>
              <w:spacing w:before="0"/>
              <w:rPr>
                <w:rFonts w:cs="Arial"/>
                <w:b/>
                <w:bCs/>
                <w:iCs/>
              </w:rPr>
            </w:pPr>
          </w:p>
        </w:tc>
      </w:tr>
      <w:tr w:rsidR="0020014F" w:rsidRPr="0020014F" w14:paraId="27BF0E5B" w14:textId="77777777" w:rsidTr="00157E73">
        <w:trPr>
          <w:trHeight w:val="57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2AEF5" w14:textId="1A1C3E9A" w:rsidR="00077F35" w:rsidRPr="0054538A" w:rsidRDefault="0054538A" w:rsidP="00157E73">
            <w:pPr>
              <w:spacing w:before="0"/>
              <w:jc w:val="left"/>
              <w:rPr>
                <w:rFonts w:cs="Arial"/>
                <w:iCs/>
                <w:lang w:val="sr-Cyrl-RS"/>
              </w:rPr>
            </w:pPr>
            <w:r>
              <w:rPr>
                <w:rFonts w:cs="Arial"/>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DEDFA4" w14:textId="77777777" w:rsidR="00077F35" w:rsidRPr="0020014F" w:rsidRDefault="00077F35" w:rsidP="008D66AC">
            <w:pPr>
              <w:snapToGrid w:val="0"/>
              <w:spacing w:before="0"/>
              <w:rPr>
                <w:rFonts w:cs="Arial"/>
                <w:b/>
                <w:bCs/>
                <w:iCs/>
              </w:rPr>
            </w:pPr>
          </w:p>
          <w:p w14:paraId="6B369355" w14:textId="77777777" w:rsidR="008D66AC" w:rsidRPr="0020014F" w:rsidRDefault="008D66AC" w:rsidP="008D66AC">
            <w:pPr>
              <w:snapToGrid w:val="0"/>
              <w:spacing w:before="0"/>
              <w:rPr>
                <w:rFonts w:cs="Arial"/>
                <w:b/>
                <w:bCs/>
                <w:iCs/>
              </w:rPr>
            </w:pPr>
          </w:p>
        </w:tc>
      </w:tr>
      <w:tr w:rsidR="0020014F" w:rsidRPr="0020014F" w14:paraId="011D8E0A" w14:textId="77777777" w:rsidTr="00157E73">
        <w:trPr>
          <w:trHeight w:val="564"/>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670E1" w14:textId="489A5F2E" w:rsidR="00077F35" w:rsidRPr="0020014F" w:rsidRDefault="00077F35" w:rsidP="00157E73">
            <w:pPr>
              <w:spacing w:before="0"/>
              <w:jc w:val="left"/>
              <w:rPr>
                <w:rFonts w:cs="Arial"/>
                <w:b/>
                <w:bCs/>
                <w:iCs/>
              </w:rPr>
            </w:pPr>
            <w:r w:rsidRPr="0020014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54DF2" w14:textId="77777777" w:rsidR="00077F35" w:rsidRPr="0020014F" w:rsidRDefault="00077F35" w:rsidP="008D66AC">
            <w:pPr>
              <w:snapToGrid w:val="0"/>
              <w:spacing w:before="0"/>
              <w:rPr>
                <w:rFonts w:cs="Arial"/>
                <w:b/>
                <w:bCs/>
                <w:iCs/>
              </w:rPr>
            </w:pPr>
          </w:p>
          <w:p w14:paraId="5C3BE719" w14:textId="77777777" w:rsidR="00077F35" w:rsidRPr="0020014F" w:rsidRDefault="00077F35" w:rsidP="008D66AC">
            <w:pPr>
              <w:spacing w:before="0"/>
              <w:rPr>
                <w:rFonts w:cs="Arial"/>
                <w:b/>
                <w:bCs/>
                <w:iCs/>
              </w:rPr>
            </w:pPr>
          </w:p>
        </w:tc>
      </w:tr>
      <w:tr w:rsidR="0020014F" w:rsidRPr="0020014F" w14:paraId="7D8A5565" w14:textId="77777777" w:rsidTr="00157E73">
        <w:trPr>
          <w:trHeight w:val="53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5DED4F2" w14:textId="65423B41" w:rsidR="00077F35" w:rsidRPr="0020014F" w:rsidRDefault="00077F35" w:rsidP="00157E73">
            <w:pPr>
              <w:spacing w:before="0" w:after="120"/>
              <w:jc w:val="left"/>
              <w:rPr>
                <w:rFonts w:cs="Arial"/>
                <w:b/>
                <w:bCs/>
                <w:iCs/>
                <w:lang w:val="ru-RU"/>
              </w:rPr>
            </w:pPr>
            <w:r w:rsidRPr="0020014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9C346A" w14:textId="77777777" w:rsidR="008D66AC" w:rsidRPr="0020014F" w:rsidRDefault="008D66AC" w:rsidP="008D66AC">
            <w:pPr>
              <w:snapToGrid w:val="0"/>
              <w:spacing w:before="0"/>
              <w:rPr>
                <w:rFonts w:cs="Arial"/>
                <w:b/>
                <w:bCs/>
                <w:iCs/>
                <w:lang w:val="ru-RU"/>
              </w:rPr>
            </w:pPr>
          </w:p>
          <w:p w14:paraId="7393860B" w14:textId="77777777" w:rsidR="008D66AC" w:rsidRPr="0020014F" w:rsidRDefault="008D66AC" w:rsidP="008D66AC">
            <w:pPr>
              <w:snapToGrid w:val="0"/>
              <w:spacing w:before="0"/>
              <w:rPr>
                <w:rFonts w:cs="Arial"/>
                <w:b/>
                <w:bCs/>
                <w:iCs/>
                <w:lang w:val="ru-RU"/>
              </w:rPr>
            </w:pPr>
          </w:p>
        </w:tc>
      </w:tr>
      <w:tr w:rsidR="0020014F" w:rsidRPr="0020014F" w14:paraId="09A3C156" w14:textId="77777777" w:rsidTr="00157E73">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EFAF835" w14:textId="38E81AC2" w:rsidR="00077F35" w:rsidRPr="0020014F" w:rsidRDefault="0054538A" w:rsidP="00157E73">
            <w:pPr>
              <w:spacing w:before="0"/>
              <w:jc w:val="left"/>
              <w:rPr>
                <w:rFonts w:cs="Arial"/>
                <w:b/>
                <w:bCs/>
                <w:iCs/>
              </w:rPr>
            </w:pPr>
            <w:r>
              <w:rPr>
                <w:rFonts w:cs="Arial"/>
                <w:iCs/>
                <w:lang w:val="sr-Cyrl-R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0CE1D" w14:textId="77777777" w:rsidR="00077F35" w:rsidRPr="0020014F" w:rsidRDefault="00077F35" w:rsidP="008D66AC">
            <w:pPr>
              <w:spacing w:before="0"/>
              <w:rPr>
                <w:rFonts w:cs="Arial"/>
                <w:b/>
                <w:bCs/>
                <w:iCs/>
              </w:rPr>
            </w:pPr>
          </w:p>
          <w:p w14:paraId="48C0059A" w14:textId="77777777" w:rsidR="00077F35" w:rsidRPr="0020014F" w:rsidRDefault="00077F35" w:rsidP="008D66AC">
            <w:pPr>
              <w:spacing w:before="0"/>
              <w:rPr>
                <w:rFonts w:cs="Arial"/>
                <w:b/>
                <w:bCs/>
                <w:iCs/>
              </w:rPr>
            </w:pPr>
          </w:p>
        </w:tc>
      </w:tr>
      <w:tr w:rsidR="0020014F" w:rsidRPr="0020014F" w14:paraId="57C28A57" w14:textId="77777777" w:rsidTr="00157E73">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CB24B" w14:textId="21DB5A53" w:rsidR="00077F35" w:rsidRPr="0020014F" w:rsidRDefault="00077F35" w:rsidP="00157E73">
            <w:pPr>
              <w:spacing w:before="0"/>
              <w:jc w:val="left"/>
              <w:rPr>
                <w:rFonts w:cs="Arial"/>
                <w:b/>
                <w:bCs/>
                <w:iCs/>
                <w:lang w:val="ru-RU"/>
              </w:rPr>
            </w:pPr>
            <w:r w:rsidRPr="0020014F">
              <w:rPr>
                <w:rFonts w:cs="Arial"/>
                <w:iCs/>
                <w:lang w:val="ru-RU"/>
              </w:rPr>
              <w:t>Електронска адреса понуђача (</w:t>
            </w:r>
            <w:r w:rsidRPr="0020014F">
              <w:rPr>
                <w:rFonts w:cs="Arial"/>
                <w:iCs/>
              </w:rPr>
              <w:t>e</w:t>
            </w:r>
            <w:r w:rsidRPr="0020014F">
              <w:rPr>
                <w:rFonts w:cs="Arial"/>
                <w:iCs/>
                <w:lang w:val="ru-RU"/>
              </w:rPr>
              <w:t>-</w:t>
            </w:r>
            <w:r w:rsidRPr="0020014F">
              <w:rPr>
                <w:rFonts w:cs="Arial"/>
                <w:iCs/>
              </w:rPr>
              <w:t>mail</w:t>
            </w:r>
            <w:r w:rsidR="00157E73">
              <w:rPr>
                <w:rFonts w:cs="Arial"/>
                <w:iCs/>
                <w:lang w:val="ru-RU"/>
              </w:rPr>
              <w:t>)</w:t>
            </w:r>
          </w:p>
          <w:p w14:paraId="3590CDF9" w14:textId="77777777" w:rsidR="00077F35" w:rsidRPr="0020014F" w:rsidRDefault="00077F35" w:rsidP="00157E73">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3AA46C" w14:textId="77777777" w:rsidR="00077F35" w:rsidRPr="0020014F" w:rsidRDefault="00077F35" w:rsidP="008D66AC">
            <w:pPr>
              <w:snapToGrid w:val="0"/>
              <w:spacing w:before="0"/>
              <w:rPr>
                <w:rFonts w:cs="Arial"/>
                <w:b/>
                <w:bCs/>
                <w:iCs/>
                <w:lang w:val="ru-RU"/>
              </w:rPr>
            </w:pPr>
          </w:p>
        </w:tc>
      </w:tr>
      <w:tr w:rsidR="0020014F" w:rsidRPr="0020014F" w14:paraId="0E36DDF7" w14:textId="77777777" w:rsidTr="00157E73">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D4213E7" w14:textId="7724E2D0" w:rsidR="00077F35" w:rsidRPr="0020014F" w:rsidRDefault="00077F35" w:rsidP="00157E73">
            <w:pPr>
              <w:spacing w:before="0"/>
              <w:jc w:val="left"/>
              <w:rPr>
                <w:rFonts w:cs="Arial"/>
                <w:b/>
                <w:bCs/>
                <w:iCs/>
              </w:rPr>
            </w:pPr>
            <w:r w:rsidRPr="0020014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27F20" w14:textId="77777777" w:rsidR="00077F35" w:rsidRPr="0020014F" w:rsidRDefault="00077F35" w:rsidP="008D66AC">
            <w:pPr>
              <w:snapToGrid w:val="0"/>
              <w:spacing w:before="0"/>
              <w:rPr>
                <w:rFonts w:cs="Arial"/>
                <w:b/>
                <w:bCs/>
                <w:iCs/>
              </w:rPr>
            </w:pPr>
          </w:p>
          <w:p w14:paraId="39D3D248" w14:textId="77777777" w:rsidR="00077F35" w:rsidRPr="0020014F" w:rsidRDefault="00077F35" w:rsidP="008D66AC">
            <w:pPr>
              <w:spacing w:before="0"/>
              <w:rPr>
                <w:rFonts w:cs="Arial"/>
                <w:b/>
                <w:bCs/>
                <w:iCs/>
              </w:rPr>
            </w:pPr>
          </w:p>
        </w:tc>
      </w:tr>
      <w:tr w:rsidR="0020014F" w:rsidRPr="0020014F" w14:paraId="7864810F" w14:textId="77777777" w:rsidTr="00157E73">
        <w:trPr>
          <w:trHeight w:val="848"/>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3A019" w14:textId="5D1E3C66" w:rsidR="00077F35" w:rsidRPr="0020014F" w:rsidRDefault="0054538A" w:rsidP="00157E73">
            <w:pPr>
              <w:spacing w:before="0"/>
              <w:jc w:val="left"/>
              <w:rPr>
                <w:rFonts w:cs="Arial"/>
                <w:b/>
                <w:bCs/>
                <w:iCs/>
                <w:lang w:val="ru-RU"/>
              </w:rPr>
            </w:pPr>
            <w:r>
              <w:rPr>
                <w:rFonts w:cs="Arial"/>
                <w:iCs/>
                <w:lang w:val="ru-RU"/>
              </w:rPr>
              <w:t>Н</w:t>
            </w:r>
            <w:r w:rsidR="00077F35" w:rsidRPr="0020014F">
              <w:rPr>
                <w:rFonts w:cs="Arial"/>
                <w:iCs/>
                <w:lang w:val="ru-RU"/>
              </w:rPr>
              <w:t>азив банке</w:t>
            </w:r>
            <w:r>
              <w:rPr>
                <w:rFonts w:cs="Arial"/>
                <w:iCs/>
                <w:lang w:val="ru-RU"/>
              </w:rPr>
              <w:t xml:space="preserve"> и б</w:t>
            </w:r>
            <w:r w:rsidRPr="0020014F">
              <w:rPr>
                <w:rFonts w:cs="Arial"/>
                <w:iCs/>
                <w:lang w:val="ru-RU"/>
              </w:rPr>
              <w:t>рој рачуна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B1D519" w14:textId="77777777" w:rsidR="00077F35" w:rsidRPr="0020014F" w:rsidRDefault="00077F35" w:rsidP="008D66AC">
            <w:pPr>
              <w:snapToGrid w:val="0"/>
              <w:spacing w:before="0"/>
              <w:rPr>
                <w:rFonts w:cs="Arial"/>
                <w:b/>
                <w:bCs/>
                <w:iCs/>
                <w:lang w:val="ru-RU"/>
              </w:rPr>
            </w:pPr>
          </w:p>
          <w:p w14:paraId="0F48D6C8" w14:textId="77777777" w:rsidR="00077F35" w:rsidRPr="0020014F" w:rsidRDefault="00077F35" w:rsidP="008D66AC">
            <w:pPr>
              <w:spacing w:before="0"/>
              <w:rPr>
                <w:rFonts w:cs="Arial"/>
                <w:b/>
                <w:bCs/>
                <w:iCs/>
                <w:lang w:val="ru-RU"/>
              </w:rPr>
            </w:pPr>
          </w:p>
        </w:tc>
      </w:tr>
      <w:tr w:rsidR="0020014F" w:rsidRPr="0020014F" w14:paraId="4284115E" w14:textId="77777777" w:rsidTr="00157E73">
        <w:trPr>
          <w:trHeight w:val="69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80473" w14:textId="54FB132C" w:rsidR="00077F35" w:rsidRPr="0020014F" w:rsidRDefault="00077F35" w:rsidP="00157E73">
            <w:pPr>
              <w:spacing w:before="0"/>
              <w:jc w:val="left"/>
              <w:rPr>
                <w:rFonts w:cs="Arial"/>
                <w:b/>
                <w:bCs/>
                <w:iCs/>
                <w:lang w:val="ru-RU"/>
              </w:rPr>
            </w:pPr>
            <w:r w:rsidRPr="0020014F">
              <w:rPr>
                <w:rFonts w:cs="Arial"/>
                <w:iCs/>
                <w:lang w:val="ru-RU"/>
              </w:rPr>
              <w:t xml:space="preserve">Лице овлашћено за потписивање </w:t>
            </w:r>
            <w:r w:rsidR="00157E73">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DC9F55" w14:textId="77777777" w:rsidR="00077F35" w:rsidRDefault="00077F35" w:rsidP="0009032D">
            <w:pPr>
              <w:spacing w:before="0"/>
              <w:rPr>
                <w:rFonts w:cs="Arial"/>
                <w:b/>
                <w:bCs/>
                <w:iCs/>
                <w:lang w:val="ru-RU"/>
              </w:rPr>
            </w:pPr>
          </w:p>
          <w:p w14:paraId="264BBC50" w14:textId="77777777" w:rsidR="0009032D" w:rsidRPr="0020014F" w:rsidRDefault="0009032D" w:rsidP="0009032D">
            <w:pPr>
              <w:spacing w:before="0"/>
              <w:rPr>
                <w:rFonts w:cs="Arial"/>
                <w:b/>
                <w:bCs/>
                <w:iCs/>
                <w:lang w:val="ru-RU"/>
              </w:rPr>
            </w:pPr>
          </w:p>
        </w:tc>
      </w:tr>
    </w:tbl>
    <w:p w14:paraId="5E54B4D4" w14:textId="77777777" w:rsidR="00A85869" w:rsidRDefault="00A85869" w:rsidP="008D66AC">
      <w:pPr>
        <w:spacing w:before="0"/>
        <w:rPr>
          <w:rFonts w:cs="Arial"/>
          <w:iCs/>
          <w:lang w:val="ru-RU"/>
        </w:rPr>
      </w:pPr>
    </w:p>
    <w:p w14:paraId="5D5A47B7" w14:textId="77777777" w:rsidR="00CA75C8" w:rsidRDefault="00CA75C8" w:rsidP="008D66AC">
      <w:pPr>
        <w:spacing w:before="0"/>
        <w:rPr>
          <w:rFonts w:cs="Arial"/>
          <w:iCs/>
          <w:lang w:val="ru-RU"/>
        </w:rPr>
      </w:pPr>
    </w:p>
    <w:p w14:paraId="72AA12A9" w14:textId="77777777" w:rsidR="00A85869" w:rsidRPr="0020014F" w:rsidRDefault="00A85869" w:rsidP="008D66AC">
      <w:pPr>
        <w:spacing w:before="0"/>
        <w:rPr>
          <w:rFonts w:eastAsia="TimesNewRomanPSMT" w:cs="Arial"/>
          <w:b/>
          <w:bCs/>
          <w:iCs/>
        </w:rPr>
      </w:pPr>
    </w:p>
    <w:p w14:paraId="019AE1F2" w14:textId="77777777" w:rsidR="00077F35" w:rsidRPr="00CA75C8" w:rsidRDefault="0054538A" w:rsidP="008D66AC">
      <w:pPr>
        <w:spacing w:before="0"/>
        <w:rPr>
          <w:rFonts w:eastAsia="TimesNewRomanPSMT" w:cs="Arial"/>
          <w:bCs/>
          <w:iCs/>
        </w:rPr>
      </w:pPr>
      <w:r w:rsidRPr="00CA75C8">
        <w:rPr>
          <w:rFonts w:eastAsia="TimesNewRomanPSMT" w:cs="Arial"/>
          <w:bCs/>
          <w:iCs/>
        </w:rPr>
        <w:t>2) ПОНУДА СЕ</w:t>
      </w:r>
      <w:r w:rsidR="00077F35" w:rsidRPr="00CA75C8">
        <w:rPr>
          <w:rFonts w:eastAsia="TimesNewRomanPSMT" w:cs="Arial"/>
          <w:bCs/>
          <w:iCs/>
        </w:rPr>
        <w:t xml:space="preserve"> ПОДНОСИ: </w:t>
      </w:r>
    </w:p>
    <w:tbl>
      <w:tblPr>
        <w:tblW w:w="9282" w:type="dxa"/>
        <w:tblInd w:w="-20" w:type="dxa"/>
        <w:tblLayout w:type="fixed"/>
        <w:tblLook w:val="0000" w:firstRow="0" w:lastRow="0" w:firstColumn="0" w:lastColumn="0" w:noHBand="0" w:noVBand="0"/>
      </w:tblPr>
      <w:tblGrid>
        <w:gridCol w:w="9282"/>
      </w:tblGrid>
      <w:tr w:rsidR="0020014F" w:rsidRPr="0020014F" w14:paraId="59FEB8B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2DDAC0D4" w14:textId="77777777" w:rsidR="00077F35" w:rsidRPr="0020014F" w:rsidRDefault="00077F35" w:rsidP="008D66AC">
            <w:pPr>
              <w:snapToGrid w:val="0"/>
              <w:spacing w:before="0"/>
              <w:jc w:val="center"/>
              <w:rPr>
                <w:rFonts w:cs="Arial"/>
              </w:rPr>
            </w:pPr>
          </w:p>
          <w:p w14:paraId="3C245C89"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 xml:space="preserve">А) САМОСТАЛНО </w:t>
            </w:r>
            <w:r w:rsidRPr="0020014F">
              <w:rPr>
                <w:rFonts w:eastAsia="TimesNewRomanPSMT" w:cs="Arial"/>
                <w:b/>
                <w:bCs/>
                <w:lang w:val="sr-Cyrl-RS"/>
              </w:rPr>
              <w:t xml:space="preserve"> </w:t>
            </w:r>
          </w:p>
        </w:tc>
      </w:tr>
      <w:tr w:rsidR="0020014F" w:rsidRPr="0020014F" w14:paraId="50FB141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1C021F67" w14:textId="77777777" w:rsidR="00077F35" w:rsidRPr="0020014F" w:rsidRDefault="00077F35" w:rsidP="008D66AC">
            <w:pPr>
              <w:snapToGrid w:val="0"/>
              <w:spacing w:before="0"/>
              <w:jc w:val="center"/>
              <w:rPr>
                <w:rFonts w:eastAsia="TimesNewRomanPSMT" w:cs="Arial"/>
                <w:b/>
                <w:bCs/>
              </w:rPr>
            </w:pPr>
          </w:p>
          <w:p w14:paraId="187B65BF"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Б) СА ПОДИЗВОЂАЧЕМ</w:t>
            </w:r>
          </w:p>
        </w:tc>
      </w:tr>
      <w:tr w:rsidR="0020014F" w:rsidRPr="0020014F" w14:paraId="5CEFF2EA"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4B3FCAE5" w14:textId="77777777" w:rsidR="00077F35" w:rsidRPr="0020014F" w:rsidRDefault="00077F35" w:rsidP="008D66AC">
            <w:pPr>
              <w:snapToGrid w:val="0"/>
              <w:spacing w:before="0"/>
              <w:jc w:val="center"/>
              <w:rPr>
                <w:rFonts w:eastAsia="TimesNewRomanPSMT" w:cs="Arial"/>
                <w:b/>
                <w:bCs/>
              </w:rPr>
            </w:pPr>
          </w:p>
          <w:p w14:paraId="695780AA" w14:textId="77777777" w:rsidR="00077F35" w:rsidRPr="0020014F" w:rsidRDefault="00077F35" w:rsidP="0054538A">
            <w:pPr>
              <w:spacing w:before="0"/>
              <w:jc w:val="center"/>
              <w:rPr>
                <w:rFonts w:cs="Arial"/>
                <w:b/>
                <w:iCs/>
                <w:lang w:val="sr-Cyrl-RS"/>
              </w:rPr>
            </w:pPr>
            <w:r w:rsidRPr="0020014F">
              <w:rPr>
                <w:rFonts w:eastAsia="TimesNewRomanPSMT" w:cs="Arial"/>
                <w:b/>
                <w:bCs/>
              </w:rPr>
              <w:t>В) КАО ЗАЈЕДНИЧК</w:t>
            </w:r>
            <w:r w:rsidR="0054538A">
              <w:rPr>
                <w:rFonts w:eastAsia="TimesNewRomanPSMT" w:cs="Arial"/>
                <w:b/>
                <w:bCs/>
                <w:lang w:val="sr-Cyrl-RS"/>
              </w:rPr>
              <w:t>А</w:t>
            </w:r>
            <w:r w:rsidRPr="0020014F">
              <w:rPr>
                <w:rFonts w:eastAsia="TimesNewRomanPSMT" w:cs="Arial"/>
                <w:b/>
                <w:bCs/>
              </w:rPr>
              <w:t xml:space="preserve"> ПОНУД</w:t>
            </w:r>
            <w:r w:rsidR="0054538A">
              <w:rPr>
                <w:rFonts w:eastAsia="TimesNewRomanPSMT" w:cs="Arial"/>
                <w:b/>
                <w:bCs/>
              </w:rPr>
              <w:t>А</w:t>
            </w:r>
          </w:p>
        </w:tc>
      </w:tr>
    </w:tbl>
    <w:p w14:paraId="3E304881" w14:textId="77777777" w:rsidR="00CA75C8" w:rsidRDefault="00CA75C8" w:rsidP="0054538A">
      <w:pPr>
        <w:rPr>
          <w:rFonts w:cs="Arial"/>
          <w:iCs/>
          <w:lang w:val="ru-RU"/>
        </w:rPr>
      </w:pPr>
    </w:p>
    <w:p w14:paraId="7C46F031" w14:textId="77777777" w:rsidR="00077F35" w:rsidRPr="0020014F" w:rsidRDefault="00077F35" w:rsidP="0054538A">
      <w:pPr>
        <w:rPr>
          <w:rFonts w:cs="Arial"/>
          <w:iCs/>
          <w:lang w:val="ru-RU"/>
        </w:rPr>
      </w:pPr>
      <w:r w:rsidRPr="00CA75C8">
        <w:rPr>
          <w:rFonts w:cs="Arial"/>
          <w:iCs/>
          <w:lang w:val="ru-RU"/>
        </w:rPr>
        <w:t>Напомена:</w:t>
      </w:r>
      <w:r w:rsidRPr="0020014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4538A">
        <w:rPr>
          <w:rFonts w:cs="Arial"/>
          <w:iCs/>
          <w:lang w:val="ru-RU"/>
        </w:rPr>
        <w:t>-</w:t>
      </w:r>
    </w:p>
    <w:p w14:paraId="48798B4D" w14:textId="77777777" w:rsidR="00A85869" w:rsidRDefault="00A85869">
      <w:pPr>
        <w:spacing w:before="0"/>
        <w:jc w:val="left"/>
        <w:rPr>
          <w:rFonts w:eastAsia="TimesNewRomanPSMT" w:cs="Arial"/>
          <w:bCs/>
          <w:lang w:val="sr-Cyrl-RS"/>
        </w:rPr>
      </w:pPr>
      <w:r>
        <w:rPr>
          <w:rFonts w:eastAsia="TimesNewRomanPSMT" w:cs="Arial"/>
          <w:bCs/>
          <w:lang w:val="sr-Cyrl-RS"/>
        </w:rPr>
        <w:br w:type="page"/>
      </w:r>
    </w:p>
    <w:p w14:paraId="79E1DA6B" w14:textId="77777777" w:rsidR="00D22587" w:rsidRPr="0020014F" w:rsidRDefault="00D22587" w:rsidP="008D66AC">
      <w:pPr>
        <w:spacing w:before="0"/>
        <w:rPr>
          <w:rFonts w:eastAsia="TimesNewRomanPSMT" w:cs="Arial"/>
          <w:bCs/>
          <w:lang w:val="sr-Cyrl-RS"/>
        </w:rPr>
      </w:pPr>
    </w:p>
    <w:p w14:paraId="688525B7" w14:textId="77777777" w:rsidR="00077F35" w:rsidRPr="00CA75C8" w:rsidRDefault="00077F35" w:rsidP="0054538A">
      <w:pPr>
        <w:spacing w:before="0" w:after="60"/>
        <w:rPr>
          <w:rFonts w:eastAsia="TimesNewRomanPSMT" w:cs="Arial"/>
          <w:bCs/>
        </w:rPr>
      </w:pPr>
      <w:r w:rsidRPr="00CA75C8">
        <w:rPr>
          <w:rFonts w:eastAsia="TimesNewRomanPSMT" w:cs="Arial"/>
          <w:bCs/>
          <w:lang w:val="sr-Cyrl-CS"/>
        </w:rPr>
        <w:t xml:space="preserve">3) </w:t>
      </w:r>
      <w:r w:rsidRPr="00CA75C8">
        <w:rPr>
          <w:rFonts w:eastAsia="TimesNewRomanPSMT" w:cs="Arial"/>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6EAD40C8" w14:textId="77777777" w:rsidTr="00CA75C8">
        <w:tc>
          <w:tcPr>
            <w:tcW w:w="465" w:type="dxa"/>
            <w:tcBorders>
              <w:top w:val="single" w:sz="4" w:space="0" w:color="000000"/>
              <w:left w:val="single" w:sz="4" w:space="0" w:color="000000"/>
              <w:bottom w:val="single" w:sz="4" w:space="0" w:color="000000"/>
            </w:tcBorders>
            <w:shd w:val="clear" w:color="auto" w:fill="auto"/>
          </w:tcPr>
          <w:p w14:paraId="5704DE95" w14:textId="77777777" w:rsidR="00077F35" w:rsidRPr="0020014F" w:rsidRDefault="00077F35" w:rsidP="008D66AC">
            <w:pPr>
              <w:snapToGrid w:val="0"/>
              <w:spacing w:before="0"/>
              <w:rPr>
                <w:rFonts w:cs="Arial"/>
              </w:rPr>
            </w:pPr>
            <w:r w:rsidRPr="0020014F">
              <w:rPr>
                <w:rFonts w:eastAsia="TimesNewRomanPSMT" w:cs="Arial"/>
                <w:b/>
                <w:bCs/>
              </w:rPr>
              <w:tab/>
            </w:r>
          </w:p>
          <w:p w14:paraId="70DBD2B1" w14:textId="77777777" w:rsidR="00077F35" w:rsidRPr="0020014F" w:rsidRDefault="00077F35" w:rsidP="008D66AC">
            <w:pPr>
              <w:spacing w:before="0"/>
              <w:rPr>
                <w:rFonts w:eastAsia="TimesNewRomanPSMT" w:cs="Arial"/>
                <w:bCs/>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C2EC4F7" w14:textId="77777777" w:rsidR="00077F35" w:rsidRPr="0020014F" w:rsidRDefault="00077F35" w:rsidP="008D66AC">
            <w:pPr>
              <w:snapToGrid w:val="0"/>
              <w:spacing w:before="0"/>
              <w:rPr>
                <w:rFonts w:eastAsia="TimesNewRomanPSMT" w:cs="Arial"/>
                <w:bCs/>
              </w:rPr>
            </w:pPr>
          </w:p>
          <w:p w14:paraId="69470A86" w14:textId="610ECA11"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BABDE" w14:textId="77777777" w:rsidR="00077F35" w:rsidRPr="0020014F" w:rsidRDefault="00077F35" w:rsidP="008D66AC">
            <w:pPr>
              <w:snapToGrid w:val="0"/>
              <w:spacing w:before="0"/>
              <w:rPr>
                <w:rFonts w:eastAsia="TimesNewRomanPSMT" w:cs="Arial"/>
                <w:b/>
                <w:bCs/>
              </w:rPr>
            </w:pPr>
          </w:p>
        </w:tc>
      </w:tr>
      <w:tr w:rsidR="0020014F" w:rsidRPr="0020014F" w14:paraId="7F7A2EDB" w14:textId="77777777" w:rsidTr="00CA75C8">
        <w:tc>
          <w:tcPr>
            <w:tcW w:w="465" w:type="dxa"/>
            <w:tcBorders>
              <w:top w:val="single" w:sz="4" w:space="0" w:color="000000"/>
              <w:left w:val="single" w:sz="4" w:space="0" w:color="000000"/>
              <w:bottom w:val="single" w:sz="4" w:space="0" w:color="000000"/>
            </w:tcBorders>
            <w:shd w:val="clear" w:color="auto" w:fill="auto"/>
          </w:tcPr>
          <w:p w14:paraId="079B3065" w14:textId="77777777" w:rsidR="00077F35" w:rsidRPr="0020014F" w:rsidRDefault="00077F35" w:rsidP="008D66AC">
            <w:pPr>
              <w:snapToGrid w:val="0"/>
              <w:spacing w:before="0"/>
              <w:rPr>
                <w:rFonts w:eastAsia="TimesNewRomanPSMT" w:cs="Arial"/>
                <w:bCs/>
              </w:rPr>
            </w:pPr>
          </w:p>
          <w:p w14:paraId="679C505B"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C39FB4" w14:textId="77777777" w:rsidR="00077F35" w:rsidRPr="0020014F" w:rsidRDefault="00077F35" w:rsidP="008D66AC">
            <w:pPr>
              <w:snapToGrid w:val="0"/>
              <w:spacing w:before="0"/>
              <w:rPr>
                <w:rFonts w:eastAsia="TimesNewRomanPSMT" w:cs="Arial"/>
                <w:bCs/>
              </w:rPr>
            </w:pPr>
          </w:p>
          <w:p w14:paraId="55D2A4C4" w14:textId="6B7E22ED"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7CE18" w14:textId="77777777" w:rsidR="00077F35" w:rsidRPr="0020014F" w:rsidRDefault="00077F35" w:rsidP="008D66AC">
            <w:pPr>
              <w:snapToGrid w:val="0"/>
              <w:spacing w:before="0"/>
              <w:rPr>
                <w:rFonts w:eastAsia="TimesNewRomanPSMT" w:cs="Arial"/>
                <w:b/>
                <w:bCs/>
              </w:rPr>
            </w:pPr>
          </w:p>
        </w:tc>
      </w:tr>
      <w:tr w:rsidR="0020014F" w:rsidRPr="0020014F" w14:paraId="3DD99079" w14:textId="77777777" w:rsidTr="00CA75C8">
        <w:tc>
          <w:tcPr>
            <w:tcW w:w="465" w:type="dxa"/>
            <w:tcBorders>
              <w:top w:val="single" w:sz="4" w:space="0" w:color="000000"/>
              <w:left w:val="single" w:sz="4" w:space="0" w:color="000000"/>
              <w:bottom w:val="single" w:sz="4" w:space="0" w:color="000000"/>
            </w:tcBorders>
            <w:shd w:val="clear" w:color="auto" w:fill="auto"/>
          </w:tcPr>
          <w:p w14:paraId="0D6473FC" w14:textId="77777777" w:rsidR="00077F35" w:rsidRPr="0020014F" w:rsidRDefault="00077F35" w:rsidP="008D66AC">
            <w:pPr>
              <w:snapToGrid w:val="0"/>
              <w:spacing w:before="0"/>
              <w:rPr>
                <w:rFonts w:eastAsia="TimesNewRomanPSMT" w:cs="Arial"/>
                <w:bCs/>
              </w:rPr>
            </w:pPr>
          </w:p>
          <w:p w14:paraId="61C237BA"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E0C8B6" w14:textId="77777777" w:rsidR="00077F35" w:rsidRPr="0020014F" w:rsidRDefault="00077F35" w:rsidP="008D66AC">
            <w:pPr>
              <w:snapToGrid w:val="0"/>
              <w:spacing w:before="0"/>
              <w:rPr>
                <w:rFonts w:eastAsia="TimesNewRomanPSMT" w:cs="Arial"/>
                <w:bCs/>
              </w:rPr>
            </w:pPr>
          </w:p>
          <w:p w14:paraId="3480EEC5" w14:textId="0F6AE4A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4D0C2" w14:textId="77777777" w:rsidR="00077F35" w:rsidRPr="0020014F" w:rsidRDefault="00077F35" w:rsidP="008D66AC">
            <w:pPr>
              <w:snapToGrid w:val="0"/>
              <w:spacing w:before="0"/>
              <w:rPr>
                <w:rFonts w:eastAsia="TimesNewRomanPSMT" w:cs="Arial"/>
                <w:b/>
                <w:bCs/>
              </w:rPr>
            </w:pPr>
          </w:p>
        </w:tc>
      </w:tr>
      <w:tr w:rsidR="0020014F" w:rsidRPr="0020014F" w14:paraId="61F4E5B4" w14:textId="77777777" w:rsidTr="00CA75C8">
        <w:tc>
          <w:tcPr>
            <w:tcW w:w="465" w:type="dxa"/>
            <w:tcBorders>
              <w:top w:val="single" w:sz="4" w:space="0" w:color="000000"/>
              <w:left w:val="single" w:sz="4" w:space="0" w:color="000000"/>
              <w:bottom w:val="single" w:sz="4" w:space="0" w:color="000000"/>
            </w:tcBorders>
            <w:shd w:val="clear" w:color="auto" w:fill="auto"/>
          </w:tcPr>
          <w:p w14:paraId="5E883E4F" w14:textId="77777777" w:rsidR="00077F35" w:rsidRPr="0020014F" w:rsidRDefault="00077F35" w:rsidP="008D66AC">
            <w:pPr>
              <w:snapToGrid w:val="0"/>
              <w:spacing w:before="0"/>
              <w:rPr>
                <w:rFonts w:eastAsia="TimesNewRomanPSMT" w:cs="Arial"/>
                <w:bCs/>
              </w:rPr>
            </w:pPr>
          </w:p>
          <w:p w14:paraId="2BCB3A10"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E7F37BA" w14:textId="77777777" w:rsidR="00077F35" w:rsidRPr="0020014F" w:rsidRDefault="00077F35" w:rsidP="008D66AC">
            <w:pPr>
              <w:snapToGrid w:val="0"/>
              <w:spacing w:before="0"/>
              <w:rPr>
                <w:rFonts w:eastAsia="TimesNewRomanPSMT" w:cs="Arial"/>
                <w:bCs/>
              </w:rPr>
            </w:pPr>
          </w:p>
          <w:p w14:paraId="6189B216" w14:textId="12D221BA"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1D5D2" w14:textId="77777777" w:rsidR="00077F35" w:rsidRPr="0020014F" w:rsidRDefault="00077F35" w:rsidP="008D66AC">
            <w:pPr>
              <w:snapToGrid w:val="0"/>
              <w:spacing w:before="0"/>
              <w:rPr>
                <w:rFonts w:eastAsia="TimesNewRomanPSMT" w:cs="Arial"/>
                <w:b/>
                <w:bCs/>
              </w:rPr>
            </w:pPr>
          </w:p>
        </w:tc>
      </w:tr>
      <w:tr w:rsidR="0020014F" w:rsidRPr="0020014F" w14:paraId="54C6FF03" w14:textId="77777777" w:rsidTr="00CA75C8">
        <w:tc>
          <w:tcPr>
            <w:tcW w:w="465" w:type="dxa"/>
            <w:tcBorders>
              <w:top w:val="single" w:sz="4" w:space="0" w:color="000000"/>
              <w:left w:val="single" w:sz="4" w:space="0" w:color="000000"/>
              <w:bottom w:val="single" w:sz="4" w:space="0" w:color="000000"/>
            </w:tcBorders>
            <w:shd w:val="clear" w:color="auto" w:fill="auto"/>
          </w:tcPr>
          <w:p w14:paraId="0B1D1385"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58282B8" w14:textId="77777777" w:rsidR="00077F35" w:rsidRPr="0020014F" w:rsidRDefault="00077F35" w:rsidP="008D66AC">
            <w:pPr>
              <w:snapToGrid w:val="0"/>
              <w:spacing w:before="0"/>
              <w:rPr>
                <w:rFonts w:eastAsia="TimesNewRomanPSMT" w:cs="Arial"/>
                <w:bCs/>
              </w:rPr>
            </w:pPr>
          </w:p>
          <w:p w14:paraId="2ADDCFE5" w14:textId="22648E40"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D5232" w14:textId="77777777" w:rsidR="00077F35" w:rsidRPr="0020014F" w:rsidRDefault="00077F35" w:rsidP="008D66AC">
            <w:pPr>
              <w:snapToGrid w:val="0"/>
              <w:spacing w:before="0"/>
              <w:rPr>
                <w:rFonts w:eastAsia="TimesNewRomanPSMT" w:cs="Arial"/>
                <w:b/>
                <w:bCs/>
              </w:rPr>
            </w:pPr>
          </w:p>
        </w:tc>
      </w:tr>
      <w:tr w:rsidR="0020014F" w:rsidRPr="0020014F" w14:paraId="3E5DF268" w14:textId="77777777" w:rsidTr="00CA75C8">
        <w:tc>
          <w:tcPr>
            <w:tcW w:w="465" w:type="dxa"/>
            <w:tcBorders>
              <w:top w:val="single" w:sz="4" w:space="0" w:color="000000"/>
              <w:left w:val="single" w:sz="4" w:space="0" w:color="000000"/>
              <w:bottom w:val="single" w:sz="4" w:space="0" w:color="000000"/>
            </w:tcBorders>
            <w:shd w:val="clear" w:color="auto" w:fill="auto"/>
          </w:tcPr>
          <w:p w14:paraId="7131EE6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394D1B9" w14:textId="77777777" w:rsidR="00077F35" w:rsidRPr="0020014F" w:rsidRDefault="00077F35" w:rsidP="008D66AC">
            <w:pPr>
              <w:snapToGrid w:val="0"/>
              <w:spacing w:before="0"/>
              <w:rPr>
                <w:rFonts w:eastAsia="TimesNewRomanPSMT" w:cs="Arial"/>
                <w:bCs/>
                <w:lang w:val="ru-RU"/>
              </w:rPr>
            </w:pPr>
          </w:p>
          <w:p w14:paraId="1F3E5F14" w14:textId="06B1F124"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256EF" w14:textId="77777777" w:rsidR="00077F35" w:rsidRPr="0020014F" w:rsidRDefault="00077F35" w:rsidP="008D66AC">
            <w:pPr>
              <w:snapToGrid w:val="0"/>
              <w:spacing w:before="0"/>
              <w:rPr>
                <w:rFonts w:eastAsia="TimesNewRomanPSMT" w:cs="Arial"/>
                <w:b/>
                <w:bCs/>
                <w:lang w:val="ru-RU"/>
              </w:rPr>
            </w:pPr>
          </w:p>
        </w:tc>
      </w:tr>
      <w:tr w:rsidR="0020014F" w:rsidRPr="0020014F" w14:paraId="22A32C3A" w14:textId="77777777" w:rsidTr="00CA75C8">
        <w:tc>
          <w:tcPr>
            <w:tcW w:w="465" w:type="dxa"/>
            <w:tcBorders>
              <w:top w:val="single" w:sz="4" w:space="0" w:color="000000"/>
              <w:left w:val="single" w:sz="4" w:space="0" w:color="000000"/>
              <w:bottom w:val="single" w:sz="4" w:space="0" w:color="000000"/>
            </w:tcBorders>
            <w:shd w:val="clear" w:color="auto" w:fill="auto"/>
          </w:tcPr>
          <w:p w14:paraId="3529429E"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AED8224" w14:textId="77777777" w:rsidR="00077F35" w:rsidRPr="0020014F" w:rsidRDefault="00077F35" w:rsidP="008D66AC">
            <w:pPr>
              <w:snapToGrid w:val="0"/>
              <w:spacing w:before="0"/>
              <w:rPr>
                <w:rFonts w:eastAsia="TimesNewRomanPSMT" w:cs="Arial"/>
                <w:bCs/>
                <w:lang w:val="ru-RU"/>
              </w:rPr>
            </w:pPr>
          </w:p>
          <w:p w14:paraId="54A65147" w14:textId="737C94EB"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890576" w14:textId="77777777" w:rsidR="00077F35" w:rsidRPr="0020014F" w:rsidRDefault="00077F35" w:rsidP="008D66AC">
            <w:pPr>
              <w:snapToGrid w:val="0"/>
              <w:spacing w:before="0"/>
              <w:rPr>
                <w:rFonts w:eastAsia="TimesNewRomanPSMT" w:cs="Arial"/>
                <w:b/>
                <w:bCs/>
                <w:lang w:val="ru-RU"/>
              </w:rPr>
            </w:pPr>
          </w:p>
        </w:tc>
      </w:tr>
      <w:tr w:rsidR="0020014F" w:rsidRPr="0020014F" w14:paraId="477F3D3E" w14:textId="77777777" w:rsidTr="00CA75C8">
        <w:tc>
          <w:tcPr>
            <w:tcW w:w="465" w:type="dxa"/>
            <w:tcBorders>
              <w:top w:val="single" w:sz="4" w:space="0" w:color="000000"/>
              <w:left w:val="single" w:sz="4" w:space="0" w:color="000000"/>
              <w:bottom w:val="single" w:sz="4" w:space="0" w:color="000000"/>
            </w:tcBorders>
            <w:shd w:val="clear" w:color="auto" w:fill="auto"/>
          </w:tcPr>
          <w:p w14:paraId="68E474ED" w14:textId="77777777" w:rsidR="00077F35" w:rsidRPr="0020014F" w:rsidRDefault="00077F35" w:rsidP="008D66AC">
            <w:pPr>
              <w:snapToGrid w:val="0"/>
              <w:spacing w:before="0"/>
              <w:rPr>
                <w:rFonts w:eastAsia="TimesNewRomanPSMT" w:cs="Arial"/>
                <w:bCs/>
                <w:lang w:val="ru-RU"/>
              </w:rPr>
            </w:pPr>
          </w:p>
          <w:p w14:paraId="1F66895B" w14:textId="77777777" w:rsidR="00077F35" w:rsidRPr="0020014F" w:rsidRDefault="00077F35" w:rsidP="008D66AC">
            <w:pPr>
              <w:spacing w:before="0"/>
              <w:rPr>
                <w:rFonts w:eastAsia="TimesNewRomanPSMT" w:cs="Arial"/>
                <w:bCs/>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BB0390F" w14:textId="77777777" w:rsidR="00077F35" w:rsidRPr="0020014F" w:rsidRDefault="00077F35" w:rsidP="008D66AC">
            <w:pPr>
              <w:snapToGrid w:val="0"/>
              <w:spacing w:before="0"/>
              <w:rPr>
                <w:rFonts w:eastAsia="TimesNewRomanPSMT" w:cs="Arial"/>
                <w:bCs/>
              </w:rPr>
            </w:pPr>
          </w:p>
          <w:p w14:paraId="7289B57C" w14:textId="0D69E6F9"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4495D" w14:textId="77777777" w:rsidR="00077F35" w:rsidRPr="0020014F" w:rsidRDefault="00077F35" w:rsidP="008D66AC">
            <w:pPr>
              <w:snapToGrid w:val="0"/>
              <w:spacing w:before="0"/>
              <w:rPr>
                <w:rFonts w:eastAsia="TimesNewRomanPSMT" w:cs="Arial"/>
                <w:b/>
                <w:bCs/>
              </w:rPr>
            </w:pPr>
          </w:p>
        </w:tc>
      </w:tr>
      <w:tr w:rsidR="0020014F" w:rsidRPr="0020014F" w14:paraId="68C1F93D" w14:textId="77777777" w:rsidTr="00CA75C8">
        <w:tc>
          <w:tcPr>
            <w:tcW w:w="465" w:type="dxa"/>
            <w:tcBorders>
              <w:top w:val="single" w:sz="4" w:space="0" w:color="000000"/>
              <w:left w:val="single" w:sz="4" w:space="0" w:color="000000"/>
              <w:bottom w:val="single" w:sz="4" w:space="0" w:color="000000"/>
            </w:tcBorders>
            <w:shd w:val="clear" w:color="auto" w:fill="auto"/>
          </w:tcPr>
          <w:p w14:paraId="775D3FCC" w14:textId="77777777" w:rsidR="00077F35" w:rsidRPr="0020014F" w:rsidRDefault="00077F35" w:rsidP="008D66AC">
            <w:pPr>
              <w:snapToGrid w:val="0"/>
              <w:spacing w:before="0"/>
              <w:rPr>
                <w:rFonts w:eastAsia="TimesNewRomanPSMT" w:cs="Arial"/>
                <w:bCs/>
              </w:rPr>
            </w:pPr>
          </w:p>
          <w:p w14:paraId="4F6571DD"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1CE15C3" w14:textId="77777777" w:rsidR="00077F35" w:rsidRPr="0020014F" w:rsidRDefault="00077F35" w:rsidP="008D66AC">
            <w:pPr>
              <w:snapToGrid w:val="0"/>
              <w:spacing w:before="0"/>
              <w:rPr>
                <w:rFonts w:eastAsia="TimesNewRomanPSMT" w:cs="Arial"/>
                <w:bCs/>
              </w:rPr>
            </w:pPr>
          </w:p>
          <w:p w14:paraId="5A259196" w14:textId="32CE8BA4"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F06BA" w14:textId="77777777" w:rsidR="00077F35" w:rsidRPr="0020014F" w:rsidRDefault="00077F35" w:rsidP="008D66AC">
            <w:pPr>
              <w:snapToGrid w:val="0"/>
              <w:spacing w:before="0"/>
              <w:rPr>
                <w:rFonts w:eastAsia="TimesNewRomanPSMT" w:cs="Arial"/>
                <w:b/>
                <w:bCs/>
              </w:rPr>
            </w:pPr>
          </w:p>
        </w:tc>
      </w:tr>
      <w:tr w:rsidR="0020014F" w:rsidRPr="0020014F" w14:paraId="7C4C430E" w14:textId="77777777" w:rsidTr="00CA75C8">
        <w:tc>
          <w:tcPr>
            <w:tcW w:w="465" w:type="dxa"/>
            <w:tcBorders>
              <w:top w:val="single" w:sz="4" w:space="0" w:color="000000"/>
              <w:left w:val="single" w:sz="4" w:space="0" w:color="000000"/>
              <w:bottom w:val="single" w:sz="4" w:space="0" w:color="000000"/>
            </w:tcBorders>
            <w:shd w:val="clear" w:color="auto" w:fill="auto"/>
          </w:tcPr>
          <w:p w14:paraId="74839A1C" w14:textId="77777777" w:rsidR="00077F35" w:rsidRPr="0020014F" w:rsidRDefault="00077F35" w:rsidP="008D66AC">
            <w:pPr>
              <w:snapToGrid w:val="0"/>
              <w:spacing w:before="0"/>
              <w:rPr>
                <w:rFonts w:eastAsia="TimesNewRomanPSMT" w:cs="Arial"/>
                <w:bCs/>
              </w:rPr>
            </w:pPr>
          </w:p>
          <w:p w14:paraId="77BC152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584C2CE" w14:textId="77777777" w:rsidR="00077F35" w:rsidRPr="0020014F" w:rsidRDefault="00077F35" w:rsidP="008D66AC">
            <w:pPr>
              <w:snapToGrid w:val="0"/>
              <w:spacing w:before="0"/>
              <w:rPr>
                <w:rFonts w:eastAsia="TimesNewRomanPSMT" w:cs="Arial"/>
                <w:bCs/>
              </w:rPr>
            </w:pPr>
          </w:p>
          <w:p w14:paraId="51320485" w14:textId="38CFDA5C"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43830" w14:textId="77777777" w:rsidR="00077F35" w:rsidRPr="0020014F" w:rsidRDefault="00077F35" w:rsidP="008D66AC">
            <w:pPr>
              <w:snapToGrid w:val="0"/>
              <w:spacing w:before="0"/>
              <w:rPr>
                <w:rFonts w:eastAsia="TimesNewRomanPSMT" w:cs="Arial"/>
                <w:b/>
                <w:bCs/>
              </w:rPr>
            </w:pPr>
          </w:p>
        </w:tc>
      </w:tr>
      <w:tr w:rsidR="0020014F" w:rsidRPr="0020014F" w14:paraId="4AFAA7C3" w14:textId="77777777" w:rsidTr="00CA75C8">
        <w:tc>
          <w:tcPr>
            <w:tcW w:w="465" w:type="dxa"/>
            <w:tcBorders>
              <w:top w:val="single" w:sz="4" w:space="0" w:color="000000"/>
              <w:left w:val="single" w:sz="4" w:space="0" w:color="000000"/>
              <w:bottom w:val="single" w:sz="4" w:space="0" w:color="000000"/>
            </w:tcBorders>
            <w:shd w:val="clear" w:color="auto" w:fill="auto"/>
          </w:tcPr>
          <w:p w14:paraId="14B56414" w14:textId="77777777" w:rsidR="00077F35" w:rsidRPr="0020014F" w:rsidRDefault="00077F35" w:rsidP="008D66AC">
            <w:pPr>
              <w:snapToGrid w:val="0"/>
              <w:spacing w:before="0"/>
              <w:rPr>
                <w:rFonts w:eastAsia="TimesNewRomanPSMT" w:cs="Arial"/>
                <w:bCs/>
              </w:rPr>
            </w:pPr>
          </w:p>
          <w:p w14:paraId="0DCD0DA3"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E90ECCD" w14:textId="77777777" w:rsidR="00077F35" w:rsidRPr="0020014F" w:rsidRDefault="00077F35" w:rsidP="008D66AC">
            <w:pPr>
              <w:snapToGrid w:val="0"/>
              <w:spacing w:before="0"/>
              <w:rPr>
                <w:rFonts w:eastAsia="TimesNewRomanPSMT" w:cs="Arial"/>
                <w:bCs/>
              </w:rPr>
            </w:pPr>
          </w:p>
          <w:p w14:paraId="68D92BFE" w14:textId="18F8D5B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99FF7" w14:textId="77777777" w:rsidR="00077F35" w:rsidRPr="0020014F" w:rsidRDefault="00077F35" w:rsidP="008D66AC">
            <w:pPr>
              <w:snapToGrid w:val="0"/>
              <w:spacing w:before="0"/>
              <w:rPr>
                <w:rFonts w:eastAsia="TimesNewRomanPSMT" w:cs="Arial"/>
                <w:b/>
                <w:bCs/>
              </w:rPr>
            </w:pPr>
          </w:p>
        </w:tc>
      </w:tr>
      <w:tr w:rsidR="0020014F" w:rsidRPr="0020014F" w14:paraId="3783C28F" w14:textId="77777777" w:rsidTr="00CA75C8">
        <w:tc>
          <w:tcPr>
            <w:tcW w:w="465" w:type="dxa"/>
            <w:tcBorders>
              <w:top w:val="single" w:sz="4" w:space="0" w:color="000000"/>
              <w:left w:val="single" w:sz="4" w:space="0" w:color="000000"/>
              <w:bottom w:val="single" w:sz="4" w:space="0" w:color="000000"/>
            </w:tcBorders>
            <w:shd w:val="clear" w:color="auto" w:fill="auto"/>
          </w:tcPr>
          <w:p w14:paraId="0D02C66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E80FEE2" w14:textId="77777777" w:rsidR="00077F35" w:rsidRPr="0020014F" w:rsidRDefault="00077F35" w:rsidP="008D66AC">
            <w:pPr>
              <w:snapToGrid w:val="0"/>
              <w:spacing w:before="0"/>
              <w:rPr>
                <w:rFonts w:eastAsia="TimesNewRomanPSMT" w:cs="Arial"/>
                <w:bCs/>
              </w:rPr>
            </w:pPr>
          </w:p>
          <w:p w14:paraId="75BEEBCE" w14:textId="1D2B7C3D"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93785" w14:textId="77777777" w:rsidR="00077F35" w:rsidRPr="0020014F" w:rsidRDefault="00077F35" w:rsidP="008D66AC">
            <w:pPr>
              <w:snapToGrid w:val="0"/>
              <w:spacing w:before="0"/>
              <w:rPr>
                <w:rFonts w:eastAsia="TimesNewRomanPSMT" w:cs="Arial"/>
                <w:b/>
                <w:bCs/>
              </w:rPr>
            </w:pPr>
          </w:p>
        </w:tc>
      </w:tr>
      <w:tr w:rsidR="0020014F" w:rsidRPr="0020014F" w14:paraId="0FA6E9DD" w14:textId="77777777" w:rsidTr="00CA75C8">
        <w:tc>
          <w:tcPr>
            <w:tcW w:w="465" w:type="dxa"/>
            <w:tcBorders>
              <w:top w:val="single" w:sz="4" w:space="0" w:color="000000"/>
              <w:left w:val="single" w:sz="4" w:space="0" w:color="000000"/>
              <w:bottom w:val="single" w:sz="4" w:space="0" w:color="000000"/>
            </w:tcBorders>
            <w:shd w:val="clear" w:color="auto" w:fill="auto"/>
          </w:tcPr>
          <w:p w14:paraId="54CBA83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4020028" w14:textId="77777777" w:rsidR="00077F35" w:rsidRPr="0020014F" w:rsidRDefault="00077F35" w:rsidP="008D66AC">
            <w:pPr>
              <w:snapToGrid w:val="0"/>
              <w:spacing w:before="0"/>
              <w:rPr>
                <w:rFonts w:eastAsia="TimesNewRomanPSMT" w:cs="Arial"/>
                <w:bCs/>
                <w:lang w:val="ru-RU"/>
              </w:rPr>
            </w:pPr>
          </w:p>
          <w:p w14:paraId="7BCCC9C2" w14:textId="2849F0D3"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4FF66" w14:textId="77777777" w:rsidR="00077F35" w:rsidRPr="0020014F" w:rsidRDefault="00077F35" w:rsidP="008D66AC">
            <w:pPr>
              <w:snapToGrid w:val="0"/>
              <w:spacing w:before="0"/>
              <w:rPr>
                <w:rFonts w:eastAsia="TimesNewRomanPSMT" w:cs="Arial"/>
                <w:b/>
                <w:bCs/>
                <w:lang w:val="ru-RU"/>
              </w:rPr>
            </w:pPr>
          </w:p>
        </w:tc>
      </w:tr>
      <w:tr w:rsidR="0020014F" w:rsidRPr="0020014F" w14:paraId="4119A078" w14:textId="77777777" w:rsidTr="00CA75C8">
        <w:tc>
          <w:tcPr>
            <w:tcW w:w="465" w:type="dxa"/>
            <w:tcBorders>
              <w:top w:val="single" w:sz="4" w:space="0" w:color="000000"/>
              <w:left w:val="single" w:sz="4" w:space="0" w:color="000000"/>
              <w:bottom w:val="single" w:sz="4" w:space="0" w:color="000000"/>
            </w:tcBorders>
            <w:shd w:val="clear" w:color="auto" w:fill="auto"/>
          </w:tcPr>
          <w:p w14:paraId="116675DD"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2C46A11" w14:textId="77777777" w:rsidR="00077F35" w:rsidRPr="0020014F" w:rsidRDefault="00077F35" w:rsidP="008D66AC">
            <w:pPr>
              <w:snapToGrid w:val="0"/>
              <w:spacing w:before="0"/>
              <w:rPr>
                <w:rFonts w:eastAsia="TimesNewRomanPSMT" w:cs="Arial"/>
                <w:bCs/>
                <w:lang w:val="ru-RU"/>
              </w:rPr>
            </w:pPr>
          </w:p>
          <w:p w14:paraId="6425CC4A" w14:textId="37A89F20"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B22FA" w14:textId="77777777" w:rsidR="00077F35" w:rsidRPr="0020014F" w:rsidRDefault="00077F35" w:rsidP="008D66AC">
            <w:pPr>
              <w:snapToGrid w:val="0"/>
              <w:spacing w:before="0"/>
              <w:rPr>
                <w:rFonts w:eastAsia="TimesNewRomanPSMT" w:cs="Arial"/>
                <w:b/>
                <w:bCs/>
                <w:lang w:val="ru-RU"/>
              </w:rPr>
            </w:pPr>
          </w:p>
        </w:tc>
      </w:tr>
    </w:tbl>
    <w:p w14:paraId="0F2DF8A8" w14:textId="77777777" w:rsidR="00C72227" w:rsidRDefault="00077F35" w:rsidP="0054538A">
      <w:pPr>
        <w:rPr>
          <w:rFonts w:cs="Arial"/>
          <w:iCs/>
          <w:lang w:val="ru-RU"/>
        </w:rPr>
      </w:pPr>
      <w:r w:rsidRPr="00CA75C8">
        <w:rPr>
          <w:rFonts w:cs="Arial"/>
          <w:bCs/>
          <w:iCs/>
          <w:lang w:val="ru-RU"/>
        </w:rPr>
        <w:t>Напомена:</w:t>
      </w:r>
      <w:r w:rsidR="0054538A">
        <w:rPr>
          <w:rFonts w:cs="Arial"/>
          <w:b/>
          <w:bCs/>
          <w:iCs/>
          <w:lang w:val="ru-RU"/>
        </w:rPr>
        <w:t xml:space="preserve"> </w:t>
      </w:r>
      <w:r w:rsidR="0054538A">
        <w:rPr>
          <w:rFonts w:cs="Arial"/>
          <w:bCs/>
          <w:iCs/>
          <w:lang w:val="ru-RU"/>
        </w:rPr>
        <w:t>т</w:t>
      </w:r>
      <w:r w:rsidRPr="0020014F">
        <w:rPr>
          <w:rFonts w:cs="Arial"/>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20377D" w14:textId="55FEBA14" w:rsidR="00077F35" w:rsidRPr="00CA75C8" w:rsidRDefault="00C72227" w:rsidP="00D46691">
      <w:pPr>
        <w:spacing w:before="0"/>
        <w:jc w:val="left"/>
        <w:rPr>
          <w:rFonts w:eastAsia="TimesNewRomanPSMT" w:cs="Arial"/>
          <w:bCs/>
          <w:lang w:val="ru-RU"/>
        </w:rPr>
      </w:pPr>
      <w:r>
        <w:rPr>
          <w:rFonts w:cs="Arial"/>
          <w:iCs/>
          <w:lang w:val="ru-RU"/>
        </w:rPr>
        <w:br w:type="page"/>
      </w:r>
      <w:r w:rsidR="00077F35" w:rsidRPr="00CA75C8">
        <w:rPr>
          <w:rFonts w:eastAsia="TimesNewRomanPSMT" w:cs="Arial"/>
          <w:bCs/>
          <w:lang w:val="sr-Cyrl-CS"/>
        </w:rPr>
        <w:lastRenderedPageBreak/>
        <w:t xml:space="preserve">4) </w:t>
      </w:r>
      <w:r w:rsidR="00077F35" w:rsidRPr="00CA75C8">
        <w:rPr>
          <w:rFonts w:eastAsia="TimesNewRomanPSMT" w:cs="Arial"/>
          <w:bCs/>
          <w:lang w:val="ru-RU"/>
        </w:rPr>
        <w:t xml:space="preserve">ПОДАЦИ </w:t>
      </w:r>
      <w:r w:rsidR="0054538A" w:rsidRPr="00CA75C8">
        <w:rPr>
          <w:rFonts w:eastAsia="TimesNewRomanPSMT" w:cs="Arial"/>
          <w:bCs/>
          <w:lang w:val="ru-RU"/>
        </w:rPr>
        <w:t xml:space="preserve">О </w:t>
      </w:r>
      <w:r w:rsidR="00077F35" w:rsidRPr="00CA75C8">
        <w:rPr>
          <w:rFonts w:eastAsia="TimesNewRomanPSMT" w:cs="Arial"/>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0C384FA2" w14:textId="77777777" w:rsidTr="00CA75C8">
        <w:tc>
          <w:tcPr>
            <w:tcW w:w="465" w:type="dxa"/>
            <w:tcBorders>
              <w:top w:val="single" w:sz="4" w:space="0" w:color="000000"/>
              <w:left w:val="single" w:sz="4" w:space="0" w:color="000000"/>
              <w:bottom w:val="single" w:sz="4" w:space="0" w:color="000000"/>
            </w:tcBorders>
            <w:shd w:val="clear" w:color="auto" w:fill="auto"/>
          </w:tcPr>
          <w:p w14:paraId="6CFD8442" w14:textId="77777777" w:rsidR="00077F35" w:rsidRPr="0020014F" w:rsidRDefault="00077F35" w:rsidP="008D66AC">
            <w:pPr>
              <w:snapToGrid w:val="0"/>
              <w:spacing w:before="0"/>
              <w:rPr>
                <w:rFonts w:cs="Arial"/>
              </w:rPr>
            </w:pPr>
          </w:p>
          <w:p w14:paraId="54C7CD9D" w14:textId="77777777" w:rsidR="00077F35" w:rsidRPr="0020014F" w:rsidRDefault="00077F35" w:rsidP="008D66AC">
            <w:pPr>
              <w:spacing w:before="0"/>
              <w:rPr>
                <w:rFonts w:eastAsia="TimesNewRomanPSMT" w:cs="Arial"/>
                <w:bCs/>
                <w:lang w:val="ru-RU"/>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027E0C5" w14:textId="77777777" w:rsidR="00077F35" w:rsidRPr="0020014F" w:rsidRDefault="00077F35" w:rsidP="008D66AC">
            <w:pPr>
              <w:snapToGrid w:val="0"/>
              <w:spacing w:before="0"/>
              <w:rPr>
                <w:rFonts w:eastAsia="TimesNewRomanPSMT" w:cs="Arial"/>
                <w:bCs/>
                <w:lang w:val="ru-RU"/>
              </w:rPr>
            </w:pPr>
          </w:p>
          <w:p w14:paraId="64E6AC26" w14:textId="5AED6B9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70BB2" w14:textId="77777777" w:rsidR="00077F35" w:rsidRPr="0020014F" w:rsidRDefault="00077F35" w:rsidP="008D66AC">
            <w:pPr>
              <w:snapToGrid w:val="0"/>
              <w:spacing w:before="0"/>
              <w:rPr>
                <w:rFonts w:eastAsia="TimesNewRomanPSMT" w:cs="Arial"/>
                <w:b/>
                <w:bCs/>
                <w:lang w:val="ru-RU"/>
              </w:rPr>
            </w:pPr>
          </w:p>
        </w:tc>
      </w:tr>
      <w:tr w:rsidR="0020014F" w:rsidRPr="0020014F" w14:paraId="691F00A3" w14:textId="77777777" w:rsidTr="00CA75C8">
        <w:tc>
          <w:tcPr>
            <w:tcW w:w="465" w:type="dxa"/>
            <w:tcBorders>
              <w:top w:val="single" w:sz="4" w:space="0" w:color="000000"/>
              <w:left w:val="single" w:sz="4" w:space="0" w:color="000000"/>
              <w:bottom w:val="single" w:sz="4" w:space="0" w:color="000000"/>
            </w:tcBorders>
            <w:shd w:val="clear" w:color="auto" w:fill="auto"/>
          </w:tcPr>
          <w:p w14:paraId="6753B485" w14:textId="77777777" w:rsidR="00077F35" w:rsidRPr="0020014F" w:rsidRDefault="00077F35" w:rsidP="008D66AC">
            <w:pPr>
              <w:snapToGrid w:val="0"/>
              <w:spacing w:before="0"/>
              <w:rPr>
                <w:rFonts w:eastAsia="TimesNewRomanPSMT" w:cs="Arial"/>
                <w:bCs/>
                <w:lang w:val="ru-RU"/>
              </w:rPr>
            </w:pPr>
          </w:p>
          <w:p w14:paraId="11414327"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FB9E87E" w14:textId="77777777" w:rsidR="00077F35" w:rsidRPr="0020014F" w:rsidRDefault="00077F35" w:rsidP="008D66AC">
            <w:pPr>
              <w:snapToGrid w:val="0"/>
              <w:spacing w:before="0"/>
              <w:rPr>
                <w:rFonts w:eastAsia="TimesNewRomanPSMT" w:cs="Arial"/>
                <w:bCs/>
                <w:lang w:val="ru-RU"/>
              </w:rPr>
            </w:pPr>
          </w:p>
          <w:p w14:paraId="6A18DB86" w14:textId="61462978"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A94E5" w14:textId="77777777" w:rsidR="00077F35" w:rsidRPr="0020014F" w:rsidRDefault="00077F35" w:rsidP="008D66AC">
            <w:pPr>
              <w:snapToGrid w:val="0"/>
              <w:spacing w:before="0"/>
              <w:rPr>
                <w:rFonts w:eastAsia="TimesNewRomanPSMT" w:cs="Arial"/>
                <w:b/>
                <w:bCs/>
              </w:rPr>
            </w:pPr>
          </w:p>
        </w:tc>
      </w:tr>
      <w:tr w:rsidR="0020014F" w:rsidRPr="0020014F" w14:paraId="0B8C8E17" w14:textId="77777777" w:rsidTr="00CA75C8">
        <w:tc>
          <w:tcPr>
            <w:tcW w:w="465" w:type="dxa"/>
            <w:tcBorders>
              <w:top w:val="single" w:sz="4" w:space="0" w:color="000000"/>
              <w:left w:val="single" w:sz="4" w:space="0" w:color="000000"/>
              <w:bottom w:val="single" w:sz="4" w:space="0" w:color="000000"/>
            </w:tcBorders>
            <w:shd w:val="clear" w:color="auto" w:fill="auto"/>
          </w:tcPr>
          <w:p w14:paraId="6568592F" w14:textId="77777777" w:rsidR="00077F35" w:rsidRPr="0020014F" w:rsidRDefault="00077F35" w:rsidP="008D66AC">
            <w:pPr>
              <w:snapToGrid w:val="0"/>
              <w:spacing w:before="0"/>
              <w:rPr>
                <w:rFonts w:eastAsia="TimesNewRomanPSMT" w:cs="Arial"/>
                <w:bCs/>
              </w:rPr>
            </w:pPr>
          </w:p>
          <w:p w14:paraId="6F32567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92BC667" w14:textId="77777777" w:rsidR="00077F35" w:rsidRPr="0020014F" w:rsidRDefault="00077F35" w:rsidP="008D66AC">
            <w:pPr>
              <w:snapToGrid w:val="0"/>
              <w:spacing w:before="0"/>
              <w:rPr>
                <w:rFonts w:eastAsia="TimesNewRomanPSMT" w:cs="Arial"/>
                <w:bCs/>
              </w:rPr>
            </w:pPr>
          </w:p>
          <w:p w14:paraId="1F676005" w14:textId="5BB1CCB7"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B6A5E" w14:textId="77777777" w:rsidR="00077F35" w:rsidRPr="0020014F" w:rsidRDefault="00077F35" w:rsidP="008D66AC">
            <w:pPr>
              <w:snapToGrid w:val="0"/>
              <w:spacing w:before="0"/>
              <w:rPr>
                <w:rFonts w:eastAsia="TimesNewRomanPSMT" w:cs="Arial"/>
                <w:b/>
                <w:bCs/>
              </w:rPr>
            </w:pPr>
          </w:p>
        </w:tc>
      </w:tr>
      <w:tr w:rsidR="0020014F" w:rsidRPr="0020014F" w14:paraId="0903F39E" w14:textId="77777777" w:rsidTr="00CA75C8">
        <w:tc>
          <w:tcPr>
            <w:tcW w:w="465" w:type="dxa"/>
            <w:tcBorders>
              <w:top w:val="single" w:sz="4" w:space="0" w:color="000000"/>
              <w:left w:val="single" w:sz="4" w:space="0" w:color="000000"/>
              <w:bottom w:val="single" w:sz="4" w:space="0" w:color="000000"/>
            </w:tcBorders>
            <w:shd w:val="clear" w:color="auto" w:fill="auto"/>
          </w:tcPr>
          <w:p w14:paraId="2A33B816" w14:textId="77777777" w:rsidR="00077F35" w:rsidRPr="0020014F" w:rsidRDefault="00077F35" w:rsidP="008D66AC">
            <w:pPr>
              <w:snapToGrid w:val="0"/>
              <w:spacing w:before="0"/>
              <w:rPr>
                <w:rFonts w:eastAsia="TimesNewRomanPSMT" w:cs="Arial"/>
                <w:bCs/>
              </w:rPr>
            </w:pPr>
          </w:p>
          <w:p w14:paraId="1D29F28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D499994" w14:textId="77777777" w:rsidR="00077F35" w:rsidRPr="0020014F" w:rsidRDefault="00077F35" w:rsidP="008D66AC">
            <w:pPr>
              <w:snapToGrid w:val="0"/>
              <w:spacing w:before="0"/>
              <w:rPr>
                <w:rFonts w:eastAsia="TimesNewRomanPSMT" w:cs="Arial"/>
                <w:bCs/>
              </w:rPr>
            </w:pPr>
          </w:p>
          <w:p w14:paraId="3B95A49F" w14:textId="4F076671"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94A4A" w14:textId="77777777" w:rsidR="00077F35" w:rsidRPr="0020014F" w:rsidRDefault="00077F35" w:rsidP="008D66AC">
            <w:pPr>
              <w:snapToGrid w:val="0"/>
              <w:spacing w:before="0"/>
              <w:rPr>
                <w:rFonts w:eastAsia="TimesNewRomanPSMT" w:cs="Arial"/>
                <w:b/>
                <w:bCs/>
              </w:rPr>
            </w:pPr>
          </w:p>
        </w:tc>
      </w:tr>
      <w:tr w:rsidR="0020014F" w:rsidRPr="0020014F" w14:paraId="488F24B9" w14:textId="77777777" w:rsidTr="00CA75C8">
        <w:tc>
          <w:tcPr>
            <w:tcW w:w="465" w:type="dxa"/>
            <w:tcBorders>
              <w:top w:val="single" w:sz="4" w:space="0" w:color="000000"/>
              <w:left w:val="single" w:sz="4" w:space="0" w:color="000000"/>
              <w:bottom w:val="single" w:sz="4" w:space="0" w:color="000000"/>
            </w:tcBorders>
            <w:shd w:val="clear" w:color="auto" w:fill="auto"/>
          </w:tcPr>
          <w:p w14:paraId="77A5BC4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C33EADF" w14:textId="77777777" w:rsidR="00077F35" w:rsidRPr="0020014F" w:rsidRDefault="00077F35" w:rsidP="008D66AC">
            <w:pPr>
              <w:snapToGrid w:val="0"/>
              <w:spacing w:before="0"/>
              <w:rPr>
                <w:rFonts w:eastAsia="TimesNewRomanPSMT" w:cs="Arial"/>
                <w:bCs/>
              </w:rPr>
            </w:pPr>
          </w:p>
          <w:p w14:paraId="5EC63E28" w14:textId="69F1CE59"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B79DE" w14:textId="77777777" w:rsidR="00077F35" w:rsidRPr="0020014F" w:rsidRDefault="00077F35" w:rsidP="008D66AC">
            <w:pPr>
              <w:snapToGrid w:val="0"/>
              <w:spacing w:before="0"/>
              <w:rPr>
                <w:rFonts w:eastAsia="TimesNewRomanPSMT" w:cs="Arial"/>
                <w:b/>
                <w:bCs/>
              </w:rPr>
            </w:pPr>
          </w:p>
        </w:tc>
      </w:tr>
      <w:tr w:rsidR="0020014F" w:rsidRPr="0020014F" w14:paraId="08E3CFC7" w14:textId="77777777" w:rsidTr="00CA75C8">
        <w:tc>
          <w:tcPr>
            <w:tcW w:w="465" w:type="dxa"/>
            <w:tcBorders>
              <w:top w:val="single" w:sz="4" w:space="0" w:color="000000"/>
              <w:left w:val="single" w:sz="4" w:space="0" w:color="000000"/>
              <w:bottom w:val="single" w:sz="4" w:space="0" w:color="000000"/>
            </w:tcBorders>
            <w:shd w:val="clear" w:color="auto" w:fill="auto"/>
          </w:tcPr>
          <w:p w14:paraId="3680966A" w14:textId="77777777" w:rsidR="00077F35" w:rsidRPr="0020014F" w:rsidRDefault="00077F35" w:rsidP="008D66AC">
            <w:pPr>
              <w:snapToGrid w:val="0"/>
              <w:spacing w:before="0"/>
              <w:rPr>
                <w:rFonts w:eastAsia="TimesNewRomanPSMT" w:cs="Arial"/>
                <w:bCs/>
              </w:rPr>
            </w:pPr>
          </w:p>
          <w:p w14:paraId="7E1725BD" w14:textId="77777777" w:rsidR="00077F35" w:rsidRPr="0020014F" w:rsidRDefault="00077F35" w:rsidP="008D66AC">
            <w:pPr>
              <w:spacing w:before="0"/>
              <w:rPr>
                <w:rFonts w:eastAsia="TimesNewRomanPSMT" w:cs="Arial"/>
                <w:bCs/>
                <w:lang w:val="ru-RU"/>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90FBD91" w14:textId="77777777" w:rsidR="00077F35" w:rsidRPr="0020014F" w:rsidRDefault="00077F35" w:rsidP="008D66AC">
            <w:pPr>
              <w:snapToGrid w:val="0"/>
              <w:spacing w:before="0"/>
              <w:rPr>
                <w:rFonts w:eastAsia="TimesNewRomanPSMT" w:cs="Arial"/>
                <w:bCs/>
                <w:lang w:val="ru-RU"/>
              </w:rPr>
            </w:pPr>
          </w:p>
          <w:p w14:paraId="4BE851E5" w14:textId="7C86093D"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A9F73" w14:textId="77777777" w:rsidR="00077F35" w:rsidRPr="0020014F" w:rsidRDefault="00077F35" w:rsidP="008D66AC">
            <w:pPr>
              <w:snapToGrid w:val="0"/>
              <w:spacing w:before="0"/>
              <w:rPr>
                <w:rFonts w:eastAsia="TimesNewRomanPSMT" w:cs="Arial"/>
                <w:b/>
                <w:bCs/>
                <w:lang w:val="ru-RU"/>
              </w:rPr>
            </w:pPr>
          </w:p>
        </w:tc>
      </w:tr>
      <w:tr w:rsidR="0020014F" w:rsidRPr="0020014F" w14:paraId="609BDD51" w14:textId="77777777" w:rsidTr="00CA75C8">
        <w:tc>
          <w:tcPr>
            <w:tcW w:w="465" w:type="dxa"/>
            <w:tcBorders>
              <w:top w:val="single" w:sz="4" w:space="0" w:color="000000"/>
              <w:left w:val="single" w:sz="4" w:space="0" w:color="000000"/>
              <w:bottom w:val="single" w:sz="4" w:space="0" w:color="000000"/>
            </w:tcBorders>
            <w:shd w:val="clear" w:color="auto" w:fill="auto"/>
          </w:tcPr>
          <w:p w14:paraId="26A6C655" w14:textId="77777777" w:rsidR="00077F35" w:rsidRPr="0020014F" w:rsidRDefault="00077F35" w:rsidP="008D66AC">
            <w:pPr>
              <w:snapToGrid w:val="0"/>
              <w:spacing w:before="0"/>
              <w:rPr>
                <w:rFonts w:eastAsia="TimesNewRomanPSMT" w:cs="Arial"/>
                <w:bCs/>
                <w:lang w:val="ru-RU"/>
              </w:rPr>
            </w:pPr>
          </w:p>
          <w:p w14:paraId="671377D4"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0E8EEC2" w14:textId="77777777" w:rsidR="00077F35" w:rsidRPr="0020014F" w:rsidRDefault="00077F35" w:rsidP="008D66AC">
            <w:pPr>
              <w:snapToGrid w:val="0"/>
              <w:spacing w:before="0"/>
              <w:rPr>
                <w:rFonts w:eastAsia="TimesNewRomanPSMT" w:cs="Arial"/>
                <w:bCs/>
                <w:lang w:val="ru-RU"/>
              </w:rPr>
            </w:pPr>
          </w:p>
          <w:p w14:paraId="331C7426" w14:textId="3D1D725B"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0B064" w14:textId="77777777" w:rsidR="00077F35" w:rsidRPr="0020014F" w:rsidRDefault="00077F35" w:rsidP="008D66AC">
            <w:pPr>
              <w:snapToGrid w:val="0"/>
              <w:spacing w:before="0"/>
              <w:rPr>
                <w:rFonts w:eastAsia="TimesNewRomanPSMT" w:cs="Arial"/>
                <w:b/>
                <w:bCs/>
              </w:rPr>
            </w:pPr>
          </w:p>
        </w:tc>
      </w:tr>
      <w:tr w:rsidR="0020014F" w:rsidRPr="0020014F" w14:paraId="62B5AC10" w14:textId="77777777" w:rsidTr="00CA75C8">
        <w:tc>
          <w:tcPr>
            <w:tcW w:w="465" w:type="dxa"/>
            <w:tcBorders>
              <w:top w:val="single" w:sz="4" w:space="0" w:color="000000"/>
              <w:left w:val="single" w:sz="4" w:space="0" w:color="000000"/>
              <w:bottom w:val="single" w:sz="4" w:space="0" w:color="000000"/>
            </w:tcBorders>
            <w:shd w:val="clear" w:color="auto" w:fill="auto"/>
          </w:tcPr>
          <w:p w14:paraId="56866955" w14:textId="77777777" w:rsidR="00077F35" w:rsidRPr="0020014F" w:rsidRDefault="00077F35" w:rsidP="008D66AC">
            <w:pPr>
              <w:snapToGrid w:val="0"/>
              <w:spacing w:before="0"/>
              <w:rPr>
                <w:rFonts w:eastAsia="TimesNewRomanPSMT" w:cs="Arial"/>
                <w:bCs/>
              </w:rPr>
            </w:pPr>
          </w:p>
          <w:p w14:paraId="7D83B3D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40978118" w14:textId="77777777" w:rsidR="00077F35" w:rsidRPr="0020014F" w:rsidRDefault="00077F35" w:rsidP="008D66AC">
            <w:pPr>
              <w:snapToGrid w:val="0"/>
              <w:spacing w:before="0"/>
              <w:rPr>
                <w:rFonts w:eastAsia="TimesNewRomanPSMT" w:cs="Arial"/>
                <w:bCs/>
              </w:rPr>
            </w:pPr>
          </w:p>
          <w:p w14:paraId="0F4059E7" w14:textId="2DB8D70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5A0C6" w14:textId="77777777" w:rsidR="00077F35" w:rsidRPr="0020014F" w:rsidRDefault="00077F35" w:rsidP="008D66AC">
            <w:pPr>
              <w:snapToGrid w:val="0"/>
              <w:spacing w:before="0"/>
              <w:rPr>
                <w:rFonts w:eastAsia="TimesNewRomanPSMT" w:cs="Arial"/>
                <w:b/>
                <w:bCs/>
              </w:rPr>
            </w:pPr>
          </w:p>
        </w:tc>
      </w:tr>
      <w:tr w:rsidR="0020014F" w:rsidRPr="0020014F" w14:paraId="67B4A5A9" w14:textId="77777777" w:rsidTr="00CA75C8">
        <w:tc>
          <w:tcPr>
            <w:tcW w:w="465" w:type="dxa"/>
            <w:tcBorders>
              <w:top w:val="single" w:sz="4" w:space="0" w:color="000000"/>
              <w:left w:val="single" w:sz="4" w:space="0" w:color="000000"/>
              <w:bottom w:val="single" w:sz="4" w:space="0" w:color="000000"/>
            </w:tcBorders>
            <w:shd w:val="clear" w:color="auto" w:fill="auto"/>
          </w:tcPr>
          <w:p w14:paraId="6E96BD5F" w14:textId="77777777" w:rsidR="00077F35" w:rsidRPr="0020014F" w:rsidRDefault="00077F35" w:rsidP="008D66AC">
            <w:pPr>
              <w:snapToGrid w:val="0"/>
              <w:spacing w:before="0"/>
              <w:rPr>
                <w:rFonts w:eastAsia="TimesNewRomanPSMT" w:cs="Arial"/>
                <w:bCs/>
              </w:rPr>
            </w:pPr>
          </w:p>
          <w:p w14:paraId="27EBE45E"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FA4B18F" w14:textId="77777777" w:rsidR="00077F35" w:rsidRPr="0020014F" w:rsidRDefault="00077F35" w:rsidP="008D66AC">
            <w:pPr>
              <w:snapToGrid w:val="0"/>
              <w:spacing w:before="0"/>
              <w:rPr>
                <w:rFonts w:eastAsia="TimesNewRomanPSMT" w:cs="Arial"/>
                <w:bCs/>
              </w:rPr>
            </w:pPr>
          </w:p>
          <w:p w14:paraId="0C3C7266" w14:textId="271D72A5"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FD766B" w14:textId="77777777" w:rsidR="00077F35" w:rsidRPr="0020014F" w:rsidRDefault="00077F35" w:rsidP="008D66AC">
            <w:pPr>
              <w:snapToGrid w:val="0"/>
              <w:spacing w:before="0"/>
              <w:rPr>
                <w:rFonts w:eastAsia="TimesNewRomanPSMT" w:cs="Arial"/>
                <w:b/>
                <w:bCs/>
              </w:rPr>
            </w:pPr>
          </w:p>
        </w:tc>
      </w:tr>
      <w:tr w:rsidR="0020014F" w:rsidRPr="0020014F" w14:paraId="36B7AC46" w14:textId="77777777" w:rsidTr="00CA75C8">
        <w:tc>
          <w:tcPr>
            <w:tcW w:w="465" w:type="dxa"/>
            <w:tcBorders>
              <w:top w:val="single" w:sz="4" w:space="0" w:color="000000"/>
              <w:left w:val="single" w:sz="4" w:space="0" w:color="000000"/>
              <w:bottom w:val="single" w:sz="4" w:space="0" w:color="000000"/>
            </w:tcBorders>
            <w:shd w:val="clear" w:color="auto" w:fill="auto"/>
          </w:tcPr>
          <w:p w14:paraId="1844267A"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984E73F" w14:textId="77777777" w:rsidR="00077F35" w:rsidRPr="0020014F" w:rsidRDefault="00077F35" w:rsidP="008D66AC">
            <w:pPr>
              <w:snapToGrid w:val="0"/>
              <w:spacing w:before="0"/>
              <w:rPr>
                <w:rFonts w:eastAsia="TimesNewRomanPSMT" w:cs="Arial"/>
                <w:bCs/>
              </w:rPr>
            </w:pPr>
          </w:p>
          <w:p w14:paraId="4AA815F5" w14:textId="2FC3F4A4"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F2914" w14:textId="77777777" w:rsidR="00077F35" w:rsidRPr="0020014F" w:rsidRDefault="00077F35" w:rsidP="008D66AC">
            <w:pPr>
              <w:snapToGrid w:val="0"/>
              <w:spacing w:before="0"/>
              <w:rPr>
                <w:rFonts w:eastAsia="TimesNewRomanPSMT" w:cs="Arial"/>
                <w:b/>
                <w:bCs/>
              </w:rPr>
            </w:pPr>
          </w:p>
        </w:tc>
      </w:tr>
      <w:tr w:rsidR="0020014F" w:rsidRPr="0020014F" w14:paraId="28F6E420" w14:textId="77777777" w:rsidTr="00CA75C8">
        <w:tc>
          <w:tcPr>
            <w:tcW w:w="465" w:type="dxa"/>
            <w:tcBorders>
              <w:top w:val="single" w:sz="4" w:space="0" w:color="000000"/>
              <w:left w:val="single" w:sz="4" w:space="0" w:color="000000"/>
              <w:bottom w:val="single" w:sz="4" w:space="0" w:color="000000"/>
            </w:tcBorders>
            <w:shd w:val="clear" w:color="auto" w:fill="auto"/>
          </w:tcPr>
          <w:p w14:paraId="3F58C243" w14:textId="77777777" w:rsidR="00077F35" w:rsidRPr="0020014F" w:rsidRDefault="00077F35" w:rsidP="008D66AC">
            <w:pPr>
              <w:snapToGrid w:val="0"/>
              <w:spacing w:before="0"/>
              <w:rPr>
                <w:rFonts w:eastAsia="TimesNewRomanPSMT" w:cs="Arial"/>
                <w:bCs/>
              </w:rPr>
            </w:pPr>
          </w:p>
          <w:p w14:paraId="4B214D18" w14:textId="77777777" w:rsidR="00077F35" w:rsidRPr="0020014F" w:rsidRDefault="00077F35" w:rsidP="008D66AC">
            <w:pPr>
              <w:spacing w:before="0"/>
              <w:rPr>
                <w:rFonts w:eastAsia="TimesNewRomanPSMT" w:cs="Arial"/>
                <w:bCs/>
                <w:lang w:val="ru-RU"/>
              </w:rPr>
            </w:pPr>
            <w:r w:rsidRPr="0020014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79779DE" w14:textId="77777777" w:rsidR="00077F35" w:rsidRPr="0020014F" w:rsidRDefault="00077F35" w:rsidP="008D66AC">
            <w:pPr>
              <w:snapToGrid w:val="0"/>
              <w:spacing w:before="0"/>
              <w:rPr>
                <w:rFonts w:eastAsia="TimesNewRomanPSMT" w:cs="Arial"/>
                <w:bCs/>
                <w:lang w:val="ru-RU"/>
              </w:rPr>
            </w:pPr>
          </w:p>
          <w:p w14:paraId="692B25EB" w14:textId="0B8D031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A9445" w14:textId="77777777" w:rsidR="00077F35" w:rsidRPr="0020014F" w:rsidRDefault="00077F35" w:rsidP="008D66AC">
            <w:pPr>
              <w:snapToGrid w:val="0"/>
              <w:spacing w:before="0"/>
              <w:rPr>
                <w:rFonts w:eastAsia="TimesNewRomanPSMT" w:cs="Arial"/>
                <w:b/>
                <w:bCs/>
                <w:lang w:val="ru-RU"/>
              </w:rPr>
            </w:pPr>
          </w:p>
        </w:tc>
      </w:tr>
      <w:tr w:rsidR="0020014F" w:rsidRPr="0020014F" w14:paraId="3D503040" w14:textId="77777777" w:rsidTr="00CA75C8">
        <w:tc>
          <w:tcPr>
            <w:tcW w:w="465" w:type="dxa"/>
            <w:tcBorders>
              <w:top w:val="single" w:sz="4" w:space="0" w:color="000000"/>
              <w:left w:val="single" w:sz="4" w:space="0" w:color="000000"/>
              <w:bottom w:val="single" w:sz="4" w:space="0" w:color="000000"/>
            </w:tcBorders>
            <w:shd w:val="clear" w:color="auto" w:fill="auto"/>
          </w:tcPr>
          <w:p w14:paraId="229A56ED" w14:textId="77777777" w:rsidR="00077F35" w:rsidRPr="0020014F" w:rsidRDefault="00077F35" w:rsidP="008D66AC">
            <w:pPr>
              <w:snapToGrid w:val="0"/>
              <w:spacing w:before="0"/>
              <w:rPr>
                <w:rFonts w:eastAsia="TimesNewRomanPSMT" w:cs="Arial"/>
                <w:bCs/>
                <w:lang w:val="ru-RU"/>
              </w:rPr>
            </w:pPr>
          </w:p>
          <w:p w14:paraId="16057786"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AC716B6" w14:textId="77777777" w:rsidR="00077F35" w:rsidRPr="0020014F" w:rsidRDefault="00077F35" w:rsidP="008D66AC">
            <w:pPr>
              <w:snapToGrid w:val="0"/>
              <w:spacing w:before="0"/>
              <w:rPr>
                <w:rFonts w:eastAsia="TimesNewRomanPSMT" w:cs="Arial"/>
                <w:bCs/>
                <w:lang w:val="ru-RU"/>
              </w:rPr>
            </w:pPr>
          </w:p>
          <w:p w14:paraId="72BF2572" w14:textId="3BBD003F"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0C84D2" w14:textId="77777777" w:rsidR="00077F35" w:rsidRPr="0020014F" w:rsidRDefault="00077F35" w:rsidP="008D66AC">
            <w:pPr>
              <w:snapToGrid w:val="0"/>
              <w:spacing w:before="0"/>
              <w:rPr>
                <w:rFonts w:eastAsia="TimesNewRomanPSMT" w:cs="Arial"/>
                <w:b/>
                <w:bCs/>
              </w:rPr>
            </w:pPr>
          </w:p>
        </w:tc>
      </w:tr>
      <w:tr w:rsidR="0020014F" w:rsidRPr="0020014F" w14:paraId="391E845E" w14:textId="77777777" w:rsidTr="00CA75C8">
        <w:tc>
          <w:tcPr>
            <w:tcW w:w="465" w:type="dxa"/>
            <w:tcBorders>
              <w:top w:val="single" w:sz="4" w:space="0" w:color="000000"/>
              <w:left w:val="single" w:sz="4" w:space="0" w:color="000000"/>
              <w:bottom w:val="single" w:sz="4" w:space="0" w:color="000000"/>
            </w:tcBorders>
            <w:shd w:val="clear" w:color="auto" w:fill="auto"/>
          </w:tcPr>
          <w:p w14:paraId="4857D76C" w14:textId="77777777" w:rsidR="00077F35" w:rsidRPr="0020014F" w:rsidRDefault="00077F35" w:rsidP="008D66AC">
            <w:pPr>
              <w:snapToGrid w:val="0"/>
              <w:spacing w:before="0"/>
              <w:rPr>
                <w:rFonts w:eastAsia="TimesNewRomanPSMT" w:cs="Arial"/>
                <w:bCs/>
              </w:rPr>
            </w:pPr>
          </w:p>
          <w:p w14:paraId="6CF031B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5AFE709" w14:textId="77777777" w:rsidR="00077F35" w:rsidRPr="0020014F" w:rsidRDefault="00077F35" w:rsidP="008D66AC">
            <w:pPr>
              <w:snapToGrid w:val="0"/>
              <w:spacing w:before="0"/>
              <w:rPr>
                <w:rFonts w:eastAsia="TimesNewRomanPSMT" w:cs="Arial"/>
                <w:bCs/>
              </w:rPr>
            </w:pPr>
          </w:p>
          <w:p w14:paraId="583F2EE4" w14:textId="5CBF37C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6CCE1" w14:textId="77777777" w:rsidR="00077F35" w:rsidRPr="0020014F" w:rsidRDefault="00077F35" w:rsidP="008D66AC">
            <w:pPr>
              <w:snapToGrid w:val="0"/>
              <w:spacing w:before="0"/>
              <w:rPr>
                <w:rFonts w:eastAsia="TimesNewRomanPSMT" w:cs="Arial"/>
                <w:b/>
                <w:bCs/>
              </w:rPr>
            </w:pPr>
          </w:p>
        </w:tc>
      </w:tr>
      <w:tr w:rsidR="0020014F" w:rsidRPr="0020014F" w14:paraId="5C2966BF" w14:textId="77777777" w:rsidTr="00CA75C8">
        <w:tc>
          <w:tcPr>
            <w:tcW w:w="465" w:type="dxa"/>
            <w:tcBorders>
              <w:top w:val="single" w:sz="4" w:space="0" w:color="000000"/>
              <w:left w:val="single" w:sz="4" w:space="0" w:color="000000"/>
              <w:bottom w:val="single" w:sz="4" w:space="0" w:color="000000"/>
            </w:tcBorders>
            <w:shd w:val="clear" w:color="auto" w:fill="auto"/>
          </w:tcPr>
          <w:p w14:paraId="62C8DF91" w14:textId="77777777" w:rsidR="00077F35" w:rsidRPr="0020014F" w:rsidRDefault="00077F35" w:rsidP="008D66AC">
            <w:pPr>
              <w:snapToGrid w:val="0"/>
              <w:spacing w:before="0"/>
              <w:rPr>
                <w:rFonts w:eastAsia="TimesNewRomanPSMT" w:cs="Arial"/>
                <w:bCs/>
              </w:rPr>
            </w:pPr>
          </w:p>
          <w:p w14:paraId="4F359A36"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669EFF8" w14:textId="77777777" w:rsidR="00077F35" w:rsidRPr="0020014F" w:rsidRDefault="00077F35" w:rsidP="008D66AC">
            <w:pPr>
              <w:snapToGrid w:val="0"/>
              <w:spacing w:before="0"/>
              <w:rPr>
                <w:rFonts w:eastAsia="TimesNewRomanPSMT" w:cs="Arial"/>
                <w:bCs/>
              </w:rPr>
            </w:pPr>
          </w:p>
          <w:p w14:paraId="3927DB94" w14:textId="2ECB53F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987A" w14:textId="77777777" w:rsidR="00077F35" w:rsidRPr="0020014F" w:rsidRDefault="00077F35" w:rsidP="008D66AC">
            <w:pPr>
              <w:snapToGrid w:val="0"/>
              <w:spacing w:before="0"/>
              <w:rPr>
                <w:rFonts w:eastAsia="TimesNewRomanPSMT" w:cs="Arial"/>
                <w:b/>
                <w:bCs/>
              </w:rPr>
            </w:pPr>
          </w:p>
        </w:tc>
      </w:tr>
      <w:tr w:rsidR="0020014F" w:rsidRPr="0020014F" w14:paraId="41D4713E" w14:textId="77777777" w:rsidTr="00CA75C8">
        <w:tc>
          <w:tcPr>
            <w:tcW w:w="465" w:type="dxa"/>
            <w:tcBorders>
              <w:top w:val="single" w:sz="4" w:space="0" w:color="000000"/>
              <w:left w:val="single" w:sz="4" w:space="0" w:color="000000"/>
              <w:bottom w:val="single" w:sz="4" w:space="0" w:color="000000"/>
            </w:tcBorders>
            <w:shd w:val="clear" w:color="auto" w:fill="auto"/>
          </w:tcPr>
          <w:p w14:paraId="3B5792D7"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9A919B3" w14:textId="77777777" w:rsidR="00077F35" w:rsidRPr="0020014F" w:rsidRDefault="00077F35" w:rsidP="008D66AC">
            <w:pPr>
              <w:snapToGrid w:val="0"/>
              <w:spacing w:before="0"/>
              <w:rPr>
                <w:rFonts w:eastAsia="TimesNewRomanPSMT" w:cs="Arial"/>
                <w:bCs/>
              </w:rPr>
            </w:pPr>
          </w:p>
          <w:p w14:paraId="574BA877" w14:textId="4960E493"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ABF2A" w14:textId="77777777" w:rsidR="00077F35" w:rsidRPr="0020014F" w:rsidRDefault="00077F35" w:rsidP="008D66AC">
            <w:pPr>
              <w:snapToGrid w:val="0"/>
              <w:spacing w:before="0"/>
              <w:rPr>
                <w:rFonts w:eastAsia="TimesNewRomanPSMT" w:cs="Arial"/>
                <w:b/>
                <w:bCs/>
              </w:rPr>
            </w:pPr>
          </w:p>
        </w:tc>
      </w:tr>
    </w:tbl>
    <w:p w14:paraId="0E094034" w14:textId="77777777" w:rsidR="00D22587" w:rsidRPr="0020014F" w:rsidRDefault="00D22587" w:rsidP="008D66AC">
      <w:pPr>
        <w:spacing w:before="0"/>
        <w:rPr>
          <w:rFonts w:cs="Arial"/>
          <w:b/>
          <w:bCs/>
          <w:iCs/>
          <w:u w:val="single"/>
        </w:rPr>
      </w:pPr>
    </w:p>
    <w:p w14:paraId="13F0B4DA" w14:textId="77777777" w:rsidR="00077F35" w:rsidRPr="0020014F" w:rsidRDefault="00077F35" w:rsidP="008D66AC">
      <w:pPr>
        <w:spacing w:before="0"/>
        <w:rPr>
          <w:rFonts w:cs="Arial"/>
          <w:iCs/>
          <w:lang w:val="ru-RU"/>
        </w:rPr>
      </w:pPr>
      <w:r w:rsidRPr="00CA75C8">
        <w:rPr>
          <w:rFonts w:cs="Arial"/>
          <w:bCs/>
          <w:iCs/>
        </w:rPr>
        <w:t>Напомена:</w:t>
      </w:r>
      <w:r w:rsidR="00E16FCA">
        <w:rPr>
          <w:rFonts w:cs="Arial"/>
          <w:b/>
          <w:bCs/>
          <w:iCs/>
          <w:lang w:val="sr-Cyrl-RS"/>
        </w:rPr>
        <w:t xml:space="preserve"> </w:t>
      </w:r>
      <w:r w:rsidR="00E16FCA" w:rsidRPr="00E16FCA">
        <w:rPr>
          <w:rFonts w:cs="Arial"/>
          <w:bCs/>
          <w:iCs/>
          <w:lang w:val="sr-Cyrl-RS"/>
        </w:rPr>
        <w:t>т</w:t>
      </w:r>
      <w:r w:rsidRPr="00E16FCA">
        <w:rPr>
          <w:rFonts w:cs="Arial"/>
          <w:iCs/>
          <w:lang w:val="ru-RU"/>
        </w:rPr>
        <w:t>а</w:t>
      </w:r>
      <w:r w:rsidRPr="0020014F">
        <w:rPr>
          <w:rFonts w:cs="Arial"/>
          <w:iCs/>
          <w:lang w:val="ru-RU"/>
        </w:rPr>
        <w:t>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3899AE" w14:textId="28356988" w:rsidR="00B043D1" w:rsidRPr="0020014F" w:rsidRDefault="00C72227" w:rsidP="00D46691">
      <w:pPr>
        <w:spacing w:before="0"/>
        <w:jc w:val="left"/>
        <w:rPr>
          <w:rFonts w:eastAsia="TimesNewRomanPSMT" w:cs="Arial"/>
          <w:b/>
          <w:bCs/>
          <w:lang w:val="sr-Cyrl-CS"/>
        </w:rPr>
      </w:pPr>
      <w:r>
        <w:rPr>
          <w:rFonts w:cs="Arial"/>
          <w:iCs/>
          <w:lang w:val="sr-Cyrl-RS"/>
        </w:rPr>
        <w:br w:type="page"/>
      </w:r>
      <w:r w:rsidR="00BA2C2D" w:rsidRPr="0020014F">
        <w:rPr>
          <w:rFonts w:eastAsia="TimesNewRomanPSMT" w:cs="Arial"/>
          <w:b/>
          <w:bCs/>
          <w:lang w:val="sr-Cyrl-CS"/>
        </w:rPr>
        <w:lastRenderedPageBreak/>
        <w:t xml:space="preserve">5) </w:t>
      </w:r>
      <w:r w:rsidR="000E75A0" w:rsidRPr="0020014F">
        <w:rPr>
          <w:rFonts w:eastAsia="TimesNewRomanPSMT" w:cs="Arial"/>
          <w:b/>
          <w:bCs/>
          <w:lang w:val="sr-Cyrl-CS"/>
        </w:rPr>
        <w:t>ЦЕНА И КОМЕРЦИЈАЛНИ УСЛОВИ ПОНУДЕ</w:t>
      </w:r>
    </w:p>
    <w:p w14:paraId="456CB394" w14:textId="77777777" w:rsidR="00A70B6B" w:rsidRPr="0020014F" w:rsidRDefault="00A70B6B" w:rsidP="008D66AC">
      <w:pPr>
        <w:spacing w:before="0"/>
        <w:jc w:val="center"/>
        <w:rPr>
          <w:rFonts w:cs="Arial"/>
          <w:b/>
          <w:bCs/>
          <w:iCs/>
          <w:u w:val="single"/>
          <w:lang w:val="sr-Cyrl-CS"/>
        </w:rPr>
      </w:pPr>
    </w:p>
    <w:p w14:paraId="75B3BC6F" w14:textId="12487FDC" w:rsidR="00CA75C8" w:rsidRPr="00CA75C8" w:rsidRDefault="000E75A0" w:rsidP="00CA75C8">
      <w:pPr>
        <w:spacing w:before="0"/>
        <w:jc w:val="center"/>
        <w:rPr>
          <w:rFonts w:cs="Arial"/>
          <w:b/>
          <w:bCs/>
          <w:iCs/>
          <w:lang w:val="sr-Cyrl-CS"/>
        </w:rPr>
      </w:pPr>
      <w:r w:rsidRPr="00CA75C8">
        <w:rPr>
          <w:rFonts w:cs="Arial"/>
          <w:b/>
          <w:bCs/>
          <w:iCs/>
          <w:lang w:val="sr-Cyrl-CS"/>
        </w:rPr>
        <w:t>ЦЕНА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685"/>
      </w:tblGrid>
      <w:tr w:rsidR="0020014F" w:rsidRPr="0020014F" w14:paraId="13AF8D09" w14:textId="77777777" w:rsidTr="00C6757A">
        <w:trPr>
          <w:trHeight w:val="355"/>
        </w:trPr>
        <w:tc>
          <w:tcPr>
            <w:tcW w:w="6091" w:type="dxa"/>
            <w:shd w:val="clear" w:color="auto" w:fill="F2F2F2" w:themeFill="background1" w:themeFillShade="F2"/>
            <w:vAlign w:val="center"/>
          </w:tcPr>
          <w:p w14:paraId="788CABCE" w14:textId="77777777" w:rsidR="000E75A0" w:rsidRPr="00CA75C8" w:rsidRDefault="000E75A0" w:rsidP="008D66AC">
            <w:pPr>
              <w:spacing w:before="0"/>
              <w:jc w:val="center"/>
              <w:rPr>
                <w:rFonts w:cs="Arial"/>
                <w:bCs/>
                <w:iCs/>
                <w:lang w:val="sr-Cyrl-CS"/>
              </w:rPr>
            </w:pPr>
            <w:r w:rsidRPr="00CA75C8">
              <w:rPr>
                <w:rFonts w:eastAsia="TimesNewRomanPSMT" w:cs="Arial"/>
                <w:bCs/>
              </w:rPr>
              <w:t xml:space="preserve">ПРЕДМЕТ </w:t>
            </w:r>
            <w:r w:rsidRPr="00CA75C8">
              <w:rPr>
                <w:rFonts w:eastAsia="TimesNewRomanPSMT" w:cs="Arial"/>
                <w:bCs/>
                <w:lang w:val="sr-Cyrl-CS"/>
              </w:rPr>
              <w:t xml:space="preserve">И БРОЈ </w:t>
            </w:r>
            <w:r w:rsidRPr="00CA75C8">
              <w:rPr>
                <w:rFonts w:eastAsia="TimesNewRomanPSMT" w:cs="Arial"/>
                <w:bCs/>
              </w:rPr>
              <w:t>НАБАВКЕ</w:t>
            </w:r>
          </w:p>
        </w:tc>
        <w:tc>
          <w:tcPr>
            <w:tcW w:w="3685" w:type="dxa"/>
            <w:shd w:val="clear" w:color="auto" w:fill="F2F2F2" w:themeFill="background1" w:themeFillShade="F2"/>
            <w:vAlign w:val="center"/>
          </w:tcPr>
          <w:p w14:paraId="47A80408" w14:textId="77777777" w:rsidR="000E75A0" w:rsidRPr="00CA75C8" w:rsidRDefault="00D22587" w:rsidP="008D66AC">
            <w:pPr>
              <w:spacing w:before="0"/>
              <w:jc w:val="center"/>
              <w:rPr>
                <w:rFonts w:cs="Arial"/>
                <w:bCs/>
                <w:iCs/>
                <w:lang w:val="sr-Cyrl-CS"/>
              </w:rPr>
            </w:pPr>
            <w:r w:rsidRPr="00CA75C8">
              <w:rPr>
                <w:rFonts w:cs="Arial"/>
                <w:bCs/>
                <w:iCs/>
                <w:lang w:val="sr-Cyrl-CS"/>
              </w:rPr>
              <w:t>УКУПНА ЦЕНА без ПДВ (динара)</w:t>
            </w:r>
          </w:p>
        </w:tc>
      </w:tr>
      <w:tr w:rsidR="0020014F" w:rsidRPr="0020014F" w14:paraId="5BB7467C" w14:textId="77777777" w:rsidTr="00CA75C8">
        <w:trPr>
          <w:trHeight w:val="440"/>
        </w:trPr>
        <w:tc>
          <w:tcPr>
            <w:tcW w:w="6091" w:type="dxa"/>
            <w:vAlign w:val="center"/>
          </w:tcPr>
          <w:p w14:paraId="50C25BD9" w14:textId="56996FED" w:rsidR="000E75A0" w:rsidRPr="0020014F" w:rsidRDefault="00D22587" w:rsidP="002F5F91">
            <w:pPr>
              <w:spacing w:before="60" w:after="60"/>
              <w:rPr>
                <w:rFonts w:cs="Arial"/>
                <w:b/>
              </w:rPr>
            </w:pPr>
            <w:r w:rsidRPr="0020014F">
              <w:rPr>
                <w:rFonts w:cs="Arial"/>
                <w:b/>
                <w:lang w:val="sr-Cyrl-RS"/>
              </w:rPr>
              <w:t>ЈН</w:t>
            </w:r>
            <w:r w:rsidR="00BC7E28">
              <w:rPr>
                <w:rFonts w:cs="Arial"/>
                <w:b/>
                <w:lang w:val="sr-Cyrl-RS"/>
              </w:rPr>
              <w:t>О</w:t>
            </w:r>
            <w:r w:rsidRPr="0020014F">
              <w:rPr>
                <w:rFonts w:cs="Arial"/>
                <w:b/>
                <w:lang w:val="sr-Cyrl-RS"/>
              </w:rPr>
              <w:t>/1000/0013/2018</w:t>
            </w:r>
            <w:r w:rsidR="00BC7E28">
              <w:rPr>
                <w:rFonts w:cs="Arial"/>
                <w:b/>
                <w:lang w:val="sr-Cyrl-RS"/>
              </w:rPr>
              <w:t xml:space="preserve"> (403/2018)</w:t>
            </w:r>
            <w:r w:rsidRPr="0020014F">
              <w:rPr>
                <w:rFonts w:cs="Arial"/>
                <w:lang w:val="sr-Cyrl-RS"/>
              </w:rPr>
              <w:t xml:space="preserve"> </w:t>
            </w:r>
            <w:r w:rsidR="002F5F91">
              <w:rPr>
                <w:rFonts w:cs="Arial"/>
                <w:szCs w:val="24"/>
                <w:lang w:val="ru-RU"/>
              </w:rPr>
              <w:t>Здравствене услуге</w:t>
            </w:r>
            <w:r w:rsidR="002F5F91" w:rsidRPr="0020014F">
              <w:rPr>
                <w:rFonts w:cs="Arial"/>
                <w:szCs w:val="24"/>
                <w:lang w:val="ru-RU"/>
              </w:rPr>
              <w:t xml:space="preserve"> за потребе</w:t>
            </w:r>
            <w:r w:rsidR="002F5F91">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002F5F91" w:rsidRPr="0020014F">
              <w:rPr>
                <w:rFonts w:cs="Arial"/>
                <w:szCs w:val="24"/>
                <w:lang w:val="ru-RU"/>
              </w:rPr>
              <w:t xml:space="preserve"> </w:t>
            </w:r>
            <w:r w:rsidR="002F5F91" w:rsidRPr="00CA75C8">
              <w:rPr>
                <w:rFonts w:cs="Arial"/>
                <w:szCs w:val="24"/>
                <w:lang w:val="ru-RU"/>
              </w:rPr>
              <w:t xml:space="preserve">– </w:t>
            </w:r>
            <w:r w:rsidR="002F5F91" w:rsidRPr="00CA75C8">
              <w:rPr>
                <w:rFonts w:cs="Arial"/>
                <w:b/>
                <w:szCs w:val="24"/>
                <w:lang w:val="ru-RU"/>
              </w:rPr>
              <w:t>Партија бр.___</w:t>
            </w:r>
            <w:r w:rsidR="00BC7E28" w:rsidRPr="00CA75C8">
              <w:rPr>
                <w:rFonts w:cs="Arial"/>
                <w:b/>
                <w:szCs w:val="24"/>
                <w:lang w:val="ru-RU"/>
              </w:rPr>
              <w:t>_</w:t>
            </w:r>
            <w:r w:rsidR="002F5F91" w:rsidRPr="00CA75C8">
              <w:rPr>
                <w:rFonts w:cs="Arial"/>
                <w:b/>
                <w:szCs w:val="24"/>
                <w:lang w:val="ru-RU"/>
              </w:rPr>
              <w:t>_</w:t>
            </w:r>
          </w:p>
        </w:tc>
        <w:tc>
          <w:tcPr>
            <w:tcW w:w="3685" w:type="dxa"/>
          </w:tcPr>
          <w:p w14:paraId="4B4A7BE8" w14:textId="77777777" w:rsidR="000E75A0" w:rsidRPr="0020014F" w:rsidRDefault="000E75A0" w:rsidP="008D66AC">
            <w:pPr>
              <w:spacing w:before="0"/>
              <w:jc w:val="center"/>
              <w:rPr>
                <w:rFonts w:cs="Arial"/>
                <w:b/>
                <w:bCs/>
                <w:iCs/>
                <w:lang w:val="sr-Cyrl-CS"/>
              </w:rPr>
            </w:pPr>
          </w:p>
          <w:p w14:paraId="03805897" w14:textId="77777777" w:rsidR="000E75A0" w:rsidRPr="0020014F" w:rsidRDefault="000E75A0" w:rsidP="008D66AC">
            <w:pPr>
              <w:spacing w:before="0"/>
              <w:jc w:val="center"/>
              <w:rPr>
                <w:rFonts w:cs="Arial"/>
                <w:b/>
                <w:bCs/>
                <w:iCs/>
                <w:lang w:val="sr-Cyrl-CS"/>
              </w:rPr>
            </w:pPr>
          </w:p>
          <w:p w14:paraId="6DD33C25" w14:textId="77777777" w:rsidR="004A0C48" w:rsidRPr="0020014F" w:rsidRDefault="004A0C48" w:rsidP="008D66AC">
            <w:pPr>
              <w:spacing w:before="0"/>
              <w:jc w:val="center"/>
              <w:rPr>
                <w:rFonts w:cs="Arial"/>
                <w:b/>
                <w:bCs/>
                <w:iCs/>
                <w:lang w:val="sr-Cyrl-CS"/>
              </w:rPr>
            </w:pPr>
          </w:p>
        </w:tc>
      </w:tr>
    </w:tbl>
    <w:p w14:paraId="0B50E2EB" w14:textId="476BEBF9" w:rsidR="00CA75C8" w:rsidRPr="00CA75C8" w:rsidRDefault="000E75A0" w:rsidP="00CA75C8">
      <w:pPr>
        <w:jc w:val="center"/>
        <w:rPr>
          <w:rFonts w:cs="Arial"/>
          <w:b/>
          <w:bCs/>
          <w:iCs/>
          <w:lang w:val="sr-Cyrl-CS"/>
        </w:rPr>
      </w:pPr>
      <w:r w:rsidRPr="00CA75C8">
        <w:rPr>
          <w:rFonts w:cs="Arial"/>
          <w:b/>
          <w:bCs/>
          <w:iCs/>
          <w:lang w:val="sr-Cyrl-CS"/>
        </w:rPr>
        <w:t>КОМЕРЦИЈАЛНИ УСЛОВИ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20014F" w:rsidRPr="0020014F" w14:paraId="1D1E3850" w14:textId="77777777" w:rsidTr="00C6757A">
        <w:trPr>
          <w:trHeight w:val="611"/>
        </w:trPr>
        <w:tc>
          <w:tcPr>
            <w:tcW w:w="3539" w:type="dxa"/>
            <w:shd w:val="clear" w:color="auto" w:fill="F2F2F2" w:themeFill="background1" w:themeFillShade="F2"/>
            <w:vAlign w:val="center"/>
          </w:tcPr>
          <w:p w14:paraId="2CA13535" w14:textId="77777777" w:rsidR="000E75A0" w:rsidRPr="00CA75C8" w:rsidRDefault="000E75A0" w:rsidP="008D66AC">
            <w:pPr>
              <w:spacing w:before="0"/>
              <w:jc w:val="center"/>
              <w:rPr>
                <w:rFonts w:cs="Arial"/>
                <w:bCs/>
                <w:iCs/>
                <w:lang w:val="sr-Cyrl-CS"/>
              </w:rPr>
            </w:pPr>
            <w:r w:rsidRPr="00CA75C8">
              <w:rPr>
                <w:rFonts w:cs="Arial"/>
                <w:bCs/>
                <w:iCs/>
                <w:lang w:val="sr-Cyrl-CS"/>
              </w:rPr>
              <w:t>УСЛОВ НАРУЧИОЦА</w:t>
            </w:r>
          </w:p>
        </w:tc>
        <w:tc>
          <w:tcPr>
            <w:tcW w:w="6237" w:type="dxa"/>
            <w:shd w:val="clear" w:color="auto" w:fill="F2F2F2" w:themeFill="background1" w:themeFillShade="F2"/>
            <w:vAlign w:val="center"/>
          </w:tcPr>
          <w:p w14:paraId="3F82EF2C" w14:textId="77777777" w:rsidR="000E75A0" w:rsidRPr="00CA75C8" w:rsidRDefault="000E75A0" w:rsidP="008D66AC">
            <w:pPr>
              <w:spacing w:before="0"/>
              <w:jc w:val="center"/>
              <w:rPr>
                <w:rFonts w:cs="Arial"/>
                <w:bCs/>
                <w:iCs/>
                <w:lang w:val="sr-Cyrl-CS"/>
              </w:rPr>
            </w:pPr>
            <w:r w:rsidRPr="00CA75C8">
              <w:rPr>
                <w:rFonts w:cs="Arial"/>
                <w:bCs/>
                <w:iCs/>
                <w:lang w:val="sr-Cyrl-CS"/>
              </w:rPr>
              <w:t>ПОНУДА ПОНУЂАЧА</w:t>
            </w:r>
          </w:p>
        </w:tc>
      </w:tr>
      <w:tr w:rsidR="0020014F" w:rsidRPr="0020014F" w14:paraId="0CAEE557" w14:textId="77777777" w:rsidTr="00C6757A">
        <w:trPr>
          <w:trHeight w:val="1381"/>
        </w:trPr>
        <w:tc>
          <w:tcPr>
            <w:tcW w:w="3539" w:type="dxa"/>
            <w:vAlign w:val="center"/>
          </w:tcPr>
          <w:p w14:paraId="2B6319EC" w14:textId="77777777" w:rsidR="000E75A0" w:rsidRPr="0020014F" w:rsidRDefault="008C77A9" w:rsidP="002F5F91">
            <w:pPr>
              <w:jc w:val="center"/>
              <w:rPr>
                <w:rFonts w:cs="Arial"/>
                <w:b/>
                <w:bCs/>
                <w:iCs/>
                <w:lang w:val="sr-Cyrl-CS"/>
              </w:rPr>
            </w:pPr>
            <w:r>
              <w:rPr>
                <w:rFonts w:cs="Arial"/>
                <w:b/>
                <w:bCs/>
                <w:iCs/>
                <w:lang w:val="sr-Cyrl-CS"/>
              </w:rPr>
              <w:t>РОК И НАЧИН ПЛАЋАЊА</w:t>
            </w:r>
          </w:p>
          <w:p w14:paraId="13E649CE" w14:textId="77777777" w:rsidR="000E75A0" w:rsidRPr="002F5F91" w:rsidRDefault="000E75A0" w:rsidP="002F5F91">
            <w:pPr>
              <w:pStyle w:val="KDParagraf"/>
              <w:spacing w:before="0" w:after="120"/>
              <w:rPr>
                <w:rFonts w:cs="Arial"/>
                <w:lang w:val="sr-Cyrl-RS"/>
              </w:rPr>
            </w:pPr>
          </w:p>
        </w:tc>
        <w:tc>
          <w:tcPr>
            <w:tcW w:w="6237" w:type="dxa"/>
            <w:vAlign w:val="center"/>
          </w:tcPr>
          <w:p w14:paraId="6B56B026" w14:textId="7D3FD1C8" w:rsidR="00C6757A" w:rsidRPr="00C6757A" w:rsidRDefault="00C6757A" w:rsidP="00C6757A">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6910991E" w14:textId="18519958" w:rsidR="00F635CA" w:rsidRPr="00CA75C8" w:rsidRDefault="00F635CA" w:rsidP="00CA75C8">
            <w:pPr>
              <w:spacing w:before="0"/>
              <w:jc w:val="center"/>
              <w:rPr>
                <w:rFonts w:cs="Arial"/>
                <w:bCs/>
                <w:iCs/>
              </w:rPr>
            </w:pPr>
            <w:r w:rsidRPr="00CA75C8">
              <w:rPr>
                <w:rFonts w:cs="Arial"/>
                <w:bCs/>
                <w:iCs/>
              </w:rPr>
              <w:t>Сагласан са условом наручиоца</w:t>
            </w:r>
          </w:p>
          <w:p w14:paraId="04AA19DD" w14:textId="1B59AF9E" w:rsidR="00F635CA" w:rsidRPr="00C6757A" w:rsidRDefault="00F635CA" w:rsidP="00C6757A">
            <w:pPr>
              <w:spacing w:before="0"/>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20014F" w14:paraId="76D99CDB" w14:textId="77777777" w:rsidTr="00C6757A">
        <w:trPr>
          <w:trHeight w:val="4492"/>
        </w:trPr>
        <w:tc>
          <w:tcPr>
            <w:tcW w:w="3539" w:type="dxa"/>
            <w:vAlign w:val="center"/>
          </w:tcPr>
          <w:p w14:paraId="2CA0FAF8" w14:textId="77777777" w:rsidR="002B72C6" w:rsidRPr="0020014F" w:rsidRDefault="00830398" w:rsidP="008D66AC">
            <w:pPr>
              <w:autoSpaceDE w:val="0"/>
              <w:autoSpaceDN w:val="0"/>
              <w:adjustRightInd w:val="0"/>
              <w:spacing w:before="0"/>
              <w:jc w:val="center"/>
              <w:rPr>
                <w:rFonts w:cs="Arial"/>
                <w:b/>
                <w:bCs/>
                <w:lang w:val="sr-Cyrl-RS"/>
              </w:rPr>
            </w:pPr>
            <w:r w:rsidRPr="0020014F">
              <w:rPr>
                <w:rFonts w:cs="Arial"/>
                <w:b/>
                <w:bCs/>
                <w:lang w:val="sr-Cyrl-RS"/>
              </w:rPr>
              <w:t xml:space="preserve">РОК </w:t>
            </w:r>
            <w:r w:rsidR="00462096" w:rsidRPr="0020014F">
              <w:rPr>
                <w:rFonts w:cs="Arial"/>
                <w:b/>
                <w:bCs/>
                <w:lang w:val="sr-Cyrl-RS"/>
              </w:rPr>
              <w:t xml:space="preserve">И </w:t>
            </w:r>
            <w:r w:rsidR="00771C16" w:rsidRPr="00CA75C8">
              <w:rPr>
                <w:rFonts w:cs="Arial"/>
                <w:b/>
                <w:bCs/>
                <w:lang w:val="sr-Cyrl-RS"/>
              </w:rPr>
              <w:t>МЕСТО</w:t>
            </w:r>
            <w:r w:rsidR="00462096" w:rsidRPr="00CA75C8">
              <w:rPr>
                <w:rFonts w:cs="Arial"/>
                <w:b/>
                <w:bCs/>
                <w:lang w:val="sr-Cyrl-RS"/>
              </w:rPr>
              <w:t xml:space="preserve"> </w:t>
            </w:r>
            <w:r w:rsidRPr="00CA75C8">
              <w:rPr>
                <w:rFonts w:cs="Arial"/>
                <w:b/>
                <w:bCs/>
                <w:lang w:val="sr-Cyrl-RS"/>
              </w:rPr>
              <w:t>ИЗВРШЕЊА</w:t>
            </w:r>
            <w:r w:rsidR="00462096" w:rsidRPr="0020014F">
              <w:rPr>
                <w:rFonts w:cs="Arial"/>
                <w:b/>
                <w:bCs/>
                <w:lang w:val="sr-Cyrl-RS"/>
              </w:rPr>
              <w:t xml:space="preserve"> У</w:t>
            </w:r>
            <w:r w:rsidR="008C77A9">
              <w:rPr>
                <w:rFonts w:cs="Arial"/>
                <w:b/>
                <w:bCs/>
                <w:lang w:val="sr-Cyrl-RS"/>
              </w:rPr>
              <w:t>СЛУГА</w:t>
            </w:r>
          </w:p>
          <w:p w14:paraId="36C8D70F" w14:textId="77777777" w:rsidR="000E75A0" w:rsidRPr="0020014F" w:rsidRDefault="000E75A0" w:rsidP="00F51CE8">
            <w:pPr>
              <w:autoSpaceDE w:val="0"/>
              <w:autoSpaceDN w:val="0"/>
              <w:adjustRightInd w:val="0"/>
              <w:spacing w:before="0"/>
              <w:rPr>
                <w:rFonts w:cs="Arial"/>
              </w:rPr>
            </w:pPr>
          </w:p>
        </w:tc>
        <w:tc>
          <w:tcPr>
            <w:tcW w:w="6237" w:type="dxa"/>
            <w:shd w:val="clear" w:color="auto" w:fill="auto"/>
            <w:vAlign w:val="center"/>
          </w:tcPr>
          <w:p w14:paraId="2E76D2DB" w14:textId="241E5F33" w:rsidR="00CA75C8" w:rsidRPr="00CA75C8" w:rsidRDefault="008C77A9" w:rsidP="00D46691">
            <w:pPr>
              <w:jc w:val="left"/>
              <w:rPr>
                <w:rFonts w:cs="Arial"/>
                <w:lang w:val="sr-Cyrl-RS"/>
              </w:rPr>
            </w:pPr>
            <w:r w:rsidRPr="00D932CA">
              <w:rPr>
                <w:rFonts w:cs="Arial"/>
                <w:lang w:val="sr-Cyrl-CS"/>
              </w:rPr>
              <w:t xml:space="preserve">Рок </w:t>
            </w:r>
            <w:r w:rsidR="00CA75C8" w:rsidRPr="00CA75C8">
              <w:rPr>
                <w:rFonts w:cs="Arial"/>
                <w:lang w:val="sr-Cyrl-CS"/>
              </w:rPr>
              <w:t>извршења</w:t>
            </w:r>
            <w:r w:rsidRPr="00CA75C8">
              <w:rPr>
                <w:rFonts w:cs="Arial"/>
                <w:lang w:val="sr-Cyrl-CS"/>
              </w:rPr>
              <w:t xml:space="preserve"> услуг</w:t>
            </w:r>
            <w:r w:rsidR="00CA75C8" w:rsidRPr="00CA75C8">
              <w:rPr>
                <w:rFonts w:cs="Arial"/>
                <w:lang w:val="sr-Cyrl-CS"/>
              </w:rPr>
              <w:t>а</w:t>
            </w:r>
            <w:r w:rsidR="00D932CA" w:rsidRPr="00CA75C8">
              <w:rPr>
                <w:rFonts w:cs="Arial"/>
                <w:lang w:val="sr-Cyrl-CS"/>
              </w:rPr>
              <w:t xml:space="preserve"> на основу сваке појединачно издате наруџбенице</w:t>
            </w:r>
            <w:r w:rsidR="00493688" w:rsidRPr="00CA75C8">
              <w:rPr>
                <w:rFonts w:cs="Arial"/>
                <w:lang w:val="sr-Cyrl-CS"/>
              </w:rPr>
              <w:t xml:space="preserve"> је _</w:t>
            </w:r>
            <w:r w:rsidR="00957AFD" w:rsidRPr="00CA75C8">
              <w:rPr>
                <w:rFonts w:cs="Arial"/>
                <w:lang w:val="sr-Cyrl-CS"/>
              </w:rPr>
              <w:t>__</w:t>
            </w:r>
            <w:r w:rsidR="00493688" w:rsidRPr="00CA75C8">
              <w:rPr>
                <w:rFonts w:cs="Arial"/>
                <w:lang w:val="sr-Cyrl-CS"/>
              </w:rPr>
              <w:t>__</w:t>
            </w:r>
            <w:r w:rsidR="00D932CA" w:rsidRPr="00CA75C8">
              <w:rPr>
                <w:rFonts w:cs="Arial"/>
                <w:lang w:val="sr-Cyrl-CS"/>
              </w:rPr>
              <w:t>___</w:t>
            </w:r>
            <w:r w:rsidRPr="00CA75C8">
              <w:rPr>
                <w:rFonts w:cs="Arial"/>
                <w:lang w:val="sr-Cyrl-CS"/>
              </w:rPr>
              <w:t xml:space="preserve"> (максимално </w:t>
            </w:r>
            <w:r w:rsidR="00957AFD" w:rsidRPr="00CA75C8">
              <w:rPr>
                <w:rFonts w:cs="Arial"/>
                <w:lang w:val="sr-Cyrl-CS"/>
              </w:rPr>
              <w:t>30</w:t>
            </w:r>
            <w:r w:rsidR="00CA75C8">
              <w:rPr>
                <w:rFonts w:cs="Arial"/>
                <w:lang w:val="sr-Cyrl-CS"/>
              </w:rPr>
              <w:t>)</w:t>
            </w:r>
            <w:r w:rsidRPr="00CA75C8">
              <w:rPr>
                <w:rFonts w:cs="Arial"/>
                <w:lang w:val="sr-Cyrl-CS"/>
              </w:rPr>
              <w:t xml:space="preserve"> дана </w:t>
            </w:r>
            <w:r w:rsidR="00493688" w:rsidRPr="00CA75C8">
              <w:rPr>
                <w:rFonts w:cs="Arial"/>
                <w:lang w:val="sr-Cyrl-CS"/>
              </w:rPr>
              <w:t xml:space="preserve">од дана пријема </w:t>
            </w:r>
            <w:r w:rsidR="00957AFD" w:rsidRPr="00CA75C8">
              <w:rPr>
                <w:rFonts w:cs="Arial"/>
                <w:lang w:val="sr-Cyrl-CS"/>
              </w:rPr>
              <w:t>наруџбенице</w:t>
            </w:r>
            <w:r w:rsidR="00D932CA" w:rsidRPr="00CA75C8">
              <w:rPr>
                <w:rFonts w:cs="Arial"/>
                <w:lang w:val="sr-Cyrl-CS"/>
              </w:rPr>
              <w:t>.</w:t>
            </w:r>
            <w:r w:rsidR="00957AFD" w:rsidRPr="00CA75C8">
              <w:rPr>
                <w:rFonts w:cs="Arial"/>
                <w:lang w:val="sr-Cyrl-CS"/>
              </w:rPr>
              <w:t xml:space="preserve"> </w:t>
            </w:r>
          </w:p>
          <w:p w14:paraId="55455237" w14:textId="26A78A38" w:rsidR="00CA75C8" w:rsidRPr="00CA75C8" w:rsidRDefault="00493688" w:rsidP="00D46691">
            <w:pPr>
              <w:spacing w:before="0"/>
              <w:jc w:val="left"/>
              <w:rPr>
                <w:rFonts w:cs="Arial"/>
                <w:lang w:val="sr-Cyrl-RS" w:eastAsia="ar-SA"/>
              </w:rPr>
            </w:pPr>
            <w:r w:rsidRPr="00CA75C8">
              <w:rPr>
                <w:rFonts w:cs="Arial"/>
                <w:lang w:val="sr-Cyrl-CS"/>
              </w:rPr>
              <w:t>Прегледи се ће се обављати сук</w:t>
            </w:r>
            <w:r w:rsidR="00D932CA" w:rsidRPr="00CA75C8">
              <w:rPr>
                <w:rFonts w:cs="Arial"/>
                <w:lang w:val="sr-Cyrl-CS"/>
              </w:rPr>
              <w:t xml:space="preserve">цесивно, по </w:t>
            </w:r>
            <w:r w:rsidR="00CA75C8">
              <w:rPr>
                <w:rFonts w:cs="Arial"/>
                <w:lang w:val="sr-Cyrl-CS"/>
              </w:rPr>
              <w:t>списковима запослених</w:t>
            </w:r>
            <w:r w:rsidR="00D46691">
              <w:rPr>
                <w:rFonts w:cs="Arial"/>
                <w:lang w:val="sr-Cyrl-CS"/>
              </w:rPr>
              <w:t>, формираних по групама од 1-20</w:t>
            </w:r>
            <w:r w:rsidR="00B632CD">
              <w:rPr>
                <w:rFonts w:cs="Arial"/>
                <w:lang w:val="sr-Cyrl-CS"/>
              </w:rPr>
              <w:t xml:space="preserve"> (од један до двадесет)</w:t>
            </w:r>
            <w:r w:rsidR="00CA75C8">
              <w:rPr>
                <w:rFonts w:cs="Arial"/>
                <w:lang w:val="sr-Cyrl-CS"/>
              </w:rPr>
              <w:t xml:space="preserve"> запослених</w:t>
            </w:r>
            <w:r w:rsidRPr="00CA75C8">
              <w:rPr>
                <w:rFonts w:cs="Arial"/>
                <w:lang w:val="sr-Cyrl-CS"/>
              </w:rPr>
              <w:t xml:space="preserve"> које ће </w:t>
            </w:r>
            <w:r w:rsidR="00CA75C8">
              <w:rPr>
                <w:rFonts w:cs="Arial"/>
                <w:lang w:val="sr-Cyrl-CS"/>
              </w:rPr>
              <w:t>н</w:t>
            </w:r>
            <w:r w:rsidRPr="00CA75C8">
              <w:rPr>
                <w:rFonts w:cs="Arial"/>
                <w:lang w:val="sr-Cyrl-CS"/>
              </w:rPr>
              <w:t>аручилац достав</w:t>
            </w:r>
            <w:r w:rsidR="00CB0BC6" w:rsidRPr="00CA75C8">
              <w:rPr>
                <w:rFonts w:cs="Arial"/>
                <w:lang w:val="sr-Cyrl-CS"/>
              </w:rPr>
              <w:t>ит</w:t>
            </w:r>
            <w:r w:rsidRPr="00CA75C8">
              <w:rPr>
                <w:rFonts w:cs="Arial"/>
                <w:lang w:val="sr-Cyrl-CS"/>
              </w:rPr>
              <w:t xml:space="preserve">и </w:t>
            </w:r>
            <w:r w:rsidR="00957AFD" w:rsidRPr="00CA75C8">
              <w:rPr>
                <w:rFonts w:cs="Arial"/>
                <w:lang w:val="sr-Cyrl-CS"/>
              </w:rPr>
              <w:t>Пружаоцу услуг</w:t>
            </w:r>
            <w:r w:rsidR="00743084">
              <w:rPr>
                <w:rFonts w:cs="Arial"/>
                <w:lang w:val="sr-Cyrl-CS"/>
              </w:rPr>
              <w:t>а</w:t>
            </w:r>
            <w:r w:rsidRPr="00CA75C8">
              <w:rPr>
                <w:rFonts w:cs="Arial"/>
                <w:lang w:val="sr-Cyrl-CS"/>
              </w:rPr>
              <w:t xml:space="preserve"> </w:t>
            </w:r>
            <w:r w:rsidR="00CB0BC6" w:rsidRPr="00CA75C8">
              <w:rPr>
                <w:rFonts w:cs="Arial"/>
                <w:lang w:val="sr-Cyrl-CS"/>
              </w:rPr>
              <w:t>уз наруџбеницу</w:t>
            </w:r>
            <w:r w:rsidR="00957AFD" w:rsidRPr="00CA75C8">
              <w:rPr>
                <w:rFonts w:cs="Arial"/>
                <w:lang w:val="sr-Cyrl-CS"/>
              </w:rPr>
              <w:t>.</w:t>
            </w:r>
          </w:p>
          <w:p w14:paraId="08B1D450" w14:textId="01CEB003" w:rsidR="00F51CE8" w:rsidRPr="00CA75C8" w:rsidRDefault="00F51CE8" w:rsidP="00F51CE8">
            <w:pPr>
              <w:spacing w:before="0"/>
              <w:rPr>
                <w:rFonts w:cs="Arial"/>
                <w:lang w:val="sr-Cyrl-CS"/>
              </w:rPr>
            </w:pPr>
            <w:r w:rsidRPr="00CA75C8">
              <w:rPr>
                <w:rFonts w:cs="Arial"/>
                <w:lang w:val="sr-Cyrl-CS"/>
              </w:rPr>
              <w:t xml:space="preserve">Сви прегледи за сваког запосленог </w:t>
            </w:r>
            <w:r w:rsidR="00957AFD" w:rsidRPr="00CA75C8">
              <w:rPr>
                <w:rFonts w:cs="Arial"/>
                <w:lang w:val="sr-Cyrl-CS"/>
              </w:rPr>
              <w:t>морају с</w:t>
            </w:r>
            <w:r w:rsidRPr="00CA75C8">
              <w:rPr>
                <w:rFonts w:cs="Arial"/>
                <w:lang w:val="sr-Cyrl-CS"/>
              </w:rPr>
              <w:t>е завршити у једном дану.</w:t>
            </w:r>
          </w:p>
          <w:p w14:paraId="0D749226" w14:textId="550E0ADC" w:rsidR="00D9297C" w:rsidRDefault="00771C16" w:rsidP="00771C16">
            <w:pPr>
              <w:spacing w:before="0" w:after="120"/>
              <w:rPr>
                <w:rFonts w:cs="Arial"/>
                <w:bCs/>
                <w:iCs/>
                <w:lang w:val="sr-Cyrl-RS"/>
              </w:rPr>
            </w:pPr>
            <w:r w:rsidRPr="00CA75C8">
              <w:rPr>
                <w:rFonts w:cs="Arial"/>
                <w:bCs/>
                <w:iCs/>
                <w:lang w:val="sr-Cyrl-RS"/>
              </w:rPr>
              <w:t>Место извршења услуга је здравствена установа Пружаоца услуг</w:t>
            </w:r>
            <w:r w:rsidR="00743084">
              <w:rPr>
                <w:rFonts w:cs="Arial"/>
                <w:bCs/>
                <w:iCs/>
                <w:lang w:val="sr-Cyrl-RS"/>
              </w:rPr>
              <w:t>а</w:t>
            </w:r>
            <w:r w:rsidRPr="00CA75C8">
              <w:rPr>
                <w:rFonts w:cs="Arial"/>
                <w:bCs/>
                <w:iCs/>
                <w:lang w:val="sr-Cyrl-RS"/>
              </w:rPr>
              <w:t xml:space="preserve"> која</w:t>
            </w:r>
            <w:r w:rsidRPr="00D932CA">
              <w:rPr>
                <w:rFonts w:cs="Arial"/>
                <w:bCs/>
                <w:iCs/>
                <w:lang w:val="sr-Cyrl-RS"/>
              </w:rPr>
              <w:t xml:space="preserve"> је наведена у понуди.</w:t>
            </w:r>
          </w:p>
          <w:p w14:paraId="4C1772BA" w14:textId="6AF613B8" w:rsidR="00F635CA" w:rsidRPr="00CA75C8" w:rsidRDefault="00F635CA" w:rsidP="00F635CA">
            <w:pPr>
              <w:jc w:val="center"/>
              <w:rPr>
                <w:rFonts w:cs="Arial"/>
                <w:bCs/>
                <w:iCs/>
              </w:rPr>
            </w:pPr>
            <w:r w:rsidRPr="00CA75C8">
              <w:rPr>
                <w:rFonts w:cs="Arial"/>
                <w:bCs/>
                <w:iCs/>
              </w:rPr>
              <w:t>Сагласан са условом наручиоца</w:t>
            </w:r>
          </w:p>
          <w:p w14:paraId="02A45EE8" w14:textId="1F7EDBD3" w:rsidR="00F635CA" w:rsidRPr="00C6757A" w:rsidRDefault="00F635CA" w:rsidP="00C6757A">
            <w:pPr>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CA75C8" w14:paraId="1111156F" w14:textId="77777777" w:rsidTr="00C6757A">
        <w:trPr>
          <w:trHeight w:val="2631"/>
        </w:trPr>
        <w:tc>
          <w:tcPr>
            <w:tcW w:w="3539" w:type="dxa"/>
            <w:vAlign w:val="center"/>
          </w:tcPr>
          <w:p w14:paraId="15636EB5" w14:textId="77777777" w:rsidR="000E75A0" w:rsidRPr="0020014F" w:rsidRDefault="00771C16" w:rsidP="008D66AC">
            <w:pPr>
              <w:spacing w:before="0"/>
              <w:jc w:val="center"/>
              <w:rPr>
                <w:rFonts w:cs="Arial"/>
                <w:b/>
                <w:bCs/>
                <w:iCs/>
              </w:rPr>
            </w:pPr>
            <w:r>
              <w:rPr>
                <w:rFonts w:cs="Arial"/>
                <w:b/>
                <w:bCs/>
                <w:iCs/>
                <w:lang w:val="sr-Cyrl-CS"/>
              </w:rPr>
              <w:t xml:space="preserve">АДРЕСА И УДАЉЕНОСТ МЕСТА </w:t>
            </w:r>
            <w:r w:rsidR="000E75A0" w:rsidRPr="0020014F">
              <w:rPr>
                <w:rFonts w:cs="Arial"/>
                <w:b/>
                <w:bCs/>
                <w:iCs/>
                <w:lang w:val="sr-Cyrl-CS"/>
              </w:rPr>
              <w:t>И</w:t>
            </w:r>
            <w:r w:rsidR="00750A33" w:rsidRPr="0020014F">
              <w:rPr>
                <w:rFonts w:cs="Arial"/>
                <w:b/>
                <w:bCs/>
                <w:iCs/>
                <w:lang w:val="sr-Cyrl-CS"/>
              </w:rPr>
              <w:t>ЗВРШЕЊА</w:t>
            </w:r>
            <w:r w:rsidR="008C77A9">
              <w:rPr>
                <w:rFonts w:cs="Arial"/>
                <w:b/>
                <w:bCs/>
                <w:iCs/>
                <w:lang w:val="sr-Cyrl-CS"/>
              </w:rPr>
              <w:t xml:space="preserve"> УСЛУГА</w:t>
            </w:r>
          </w:p>
          <w:p w14:paraId="229AC496" w14:textId="77777777" w:rsidR="00EB012A" w:rsidRPr="0020014F" w:rsidRDefault="00EB012A" w:rsidP="008C77A9">
            <w:pPr>
              <w:pStyle w:val="Heading10"/>
              <w:spacing w:before="0"/>
              <w:ind w:left="0" w:firstLine="0"/>
              <w:jc w:val="both"/>
              <w:rPr>
                <w:rFonts w:cs="Arial"/>
                <w:b w:val="0"/>
                <w:bCs/>
                <w:iCs/>
                <w:lang w:val="sr-Cyrl-RS"/>
              </w:rPr>
            </w:pPr>
          </w:p>
        </w:tc>
        <w:tc>
          <w:tcPr>
            <w:tcW w:w="6237" w:type="dxa"/>
            <w:vAlign w:val="center"/>
          </w:tcPr>
          <w:p w14:paraId="5CE475FA" w14:textId="77777777" w:rsidR="009D2413" w:rsidRPr="00CA75C8" w:rsidRDefault="009D2413" w:rsidP="00CA75C8">
            <w:pPr>
              <w:spacing w:before="0"/>
              <w:rPr>
                <w:rFonts w:eastAsia="TimesNewRomanPSMT" w:cs="Arial"/>
                <w:bCs/>
                <w:lang w:val="sr-Cyrl-RS"/>
              </w:rPr>
            </w:pPr>
          </w:p>
          <w:p w14:paraId="6A6B1088" w14:textId="086E73F8" w:rsidR="00CA75C8" w:rsidRPr="00D46691" w:rsidRDefault="00D87F6E" w:rsidP="00771C16">
            <w:pPr>
              <w:pBdr>
                <w:top w:val="single" w:sz="12" w:space="1" w:color="auto"/>
                <w:bottom w:val="single" w:sz="12" w:space="1" w:color="auto"/>
              </w:pBdr>
              <w:spacing w:before="0"/>
              <w:jc w:val="center"/>
              <w:rPr>
                <w:rFonts w:cs="Arial"/>
                <w:i/>
                <w:lang w:val="sr-Cyrl-RS"/>
              </w:rPr>
            </w:pPr>
            <w:r w:rsidRPr="00D46691">
              <w:rPr>
                <w:rFonts w:cs="Arial"/>
                <w:i/>
                <w:lang w:val="ru-RU"/>
              </w:rPr>
              <w:t xml:space="preserve">(навести </w:t>
            </w:r>
            <w:r w:rsidR="00BD3548" w:rsidRPr="00D46691">
              <w:rPr>
                <w:rFonts w:cs="Arial"/>
                <w:i/>
                <w:lang w:val="ru-RU"/>
              </w:rPr>
              <w:t xml:space="preserve">назив и </w:t>
            </w:r>
            <w:r w:rsidRPr="00D46691">
              <w:rPr>
                <w:rFonts w:cs="Arial"/>
                <w:i/>
                <w:lang w:val="ru-RU"/>
              </w:rPr>
              <w:t>адресу</w:t>
            </w:r>
            <w:r w:rsidR="00771C16" w:rsidRPr="00D46691">
              <w:rPr>
                <w:rFonts w:cs="Arial"/>
                <w:i/>
                <w:lang w:val="ru-RU"/>
              </w:rPr>
              <w:t xml:space="preserve"> здравствене установе </w:t>
            </w:r>
            <w:r w:rsidR="00771C16" w:rsidRPr="00D46691">
              <w:rPr>
                <w:rFonts w:cs="Arial"/>
                <w:i/>
                <w:lang w:val="sr-Cyrl-RS"/>
              </w:rPr>
              <w:t>Пружаоца услуга</w:t>
            </w:r>
            <w:r w:rsidR="009D2413" w:rsidRPr="00D46691">
              <w:rPr>
                <w:rFonts w:cs="Arial"/>
                <w:i/>
                <w:lang w:val="sr-Cyrl-RS"/>
              </w:rPr>
              <w:t>)</w:t>
            </w:r>
          </w:p>
          <w:p w14:paraId="59952BFD" w14:textId="77777777" w:rsidR="00771C16" w:rsidRPr="00CA75C8" w:rsidRDefault="00771C16" w:rsidP="00771C16">
            <w:pPr>
              <w:pBdr>
                <w:top w:val="single" w:sz="12" w:space="1" w:color="auto"/>
                <w:bottom w:val="single" w:sz="12" w:space="1" w:color="auto"/>
              </w:pBdr>
              <w:spacing w:before="0"/>
              <w:jc w:val="center"/>
              <w:rPr>
                <w:rFonts w:cs="Arial"/>
                <w:lang w:val="sr-Cyrl-RS"/>
              </w:rPr>
            </w:pPr>
            <w:r w:rsidRPr="00CA75C8">
              <w:rPr>
                <w:rFonts w:cs="Arial"/>
                <w:lang w:val="sr-Cyrl-RS"/>
              </w:rPr>
              <w:t xml:space="preserve"> </w:t>
            </w:r>
          </w:p>
          <w:p w14:paraId="4AC5606D" w14:textId="28738531" w:rsidR="00D87F6E" w:rsidRPr="00D46691" w:rsidRDefault="009D2413" w:rsidP="00F425E1">
            <w:pPr>
              <w:spacing w:before="0"/>
              <w:jc w:val="center"/>
              <w:rPr>
                <w:rFonts w:cs="Arial"/>
                <w:i/>
                <w:lang w:val="sr-Cyrl-RS"/>
              </w:rPr>
            </w:pPr>
            <w:r w:rsidRPr="00D46691">
              <w:rPr>
                <w:rFonts w:cs="Arial"/>
                <w:i/>
                <w:lang w:val="sr-Cyrl-RS"/>
              </w:rPr>
              <w:t xml:space="preserve">(навести </w:t>
            </w:r>
            <w:r w:rsidR="00771C16" w:rsidRPr="00D46691">
              <w:rPr>
                <w:rFonts w:cs="Arial"/>
                <w:i/>
                <w:lang w:val="sr-Cyrl-RS"/>
              </w:rPr>
              <w:t xml:space="preserve">удаљеност </w:t>
            </w:r>
            <w:r w:rsidRPr="00D46691">
              <w:rPr>
                <w:rFonts w:cs="Arial"/>
                <w:i/>
                <w:lang w:val="sr-Cyrl-RS"/>
              </w:rPr>
              <w:t xml:space="preserve">здравствене установе </w:t>
            </w:r>
            <w:r w:rsidR="00771C16" w:rsidRPr="00D46691">
              <w:rPr>
                <w:rFonts w:cs="Arial"/>
                <w:i/>
                <w:lang w:val="sr-Cyrl-RS"/>
              </w:rPr>
              <w:t>у километрима</w:t>
            </w:r>
            <w:r w:rsidRPr="00D46691">
              <w:rPr>
                <w:rFonts w:cs="Arial"/>
                <w:i/>
                <w:lang w:val="sr-Cyrl-RS"/>
              </w:rPr>
              <w:t xml:space="preserve"> </w:t>
            </w:r>
            <w:r w:rsidR="00771C16" w:rsidRPr="00D46691">
              <w:rPr>
                <w:rFonts w:cs="Arial"/>
                <w:i/>
                <w:lang w:val="sr-Cyrl-RS"/>
              </w:rPr>
              <w:t>од седишта</w:t>
            </w:r>
            <w:r w:rsidRPr="00D46691">
              <w:rPr>
                <w:rFonts w:cs="Arial"/>
                <w:i/>
                <w:lang w:val="sr-Cyrl-RS"/>
              </w:rPr>
              <w:t xml:space="preserve"> </w:t>
            </w:r>
            <w:r w:rsidR="00F425E1" w:rsidRPr="00D46691">
              <w:rPr>
                <w:rFonts w:cs="Arial"/>
                <w:i/>
                <w:lang w:val="sr-Cyrl-RS"/>
              </w:rPr>
              <w:t>О</w:t>
            </w:r>
            <w:r w:rsidRPr="00D46691">
              <w:rPr>
                <w:rFonts w:cs="Arial"/>
                <w:i/>
                <w:lang w:val="sr-Cyrl-RS"/>
              </w:rPr>
              <w:t>рганизационе целине</w:t>
            </w:r>
            <w:r w:rsidR="00BD3548" w:rsidRPr="00D46691">
              <w:rPr>
                <w:rFonts w:cs="Arial"/>
                <w:i/>
                <w:lang w:val="sr-Cyrl-RS"/>
              </w:rPr>
              <w:t xml:space="preserve"> за коју се подноси понуда</w:t>
            </w:r>
            <w:r w:rsidR="00D87F6E" w:rsidRPr="00D46691">
              <w:rPr>
                <w:rFonts w:cs="Arial"/>
                <w:i/>
                <w:lang w:val="ru-RU"/>
              </w:rPr>
              <w:t>)</w:t>
            </w:r>
          </w:p>
        </w:tc>
      </w:tr>
      <w:tr w:rsidR="0020014F" w:rsidRPr="0020014F" w14:paraId="24BB46A8" w14:textId="77777777" w:rsidTr="00C6757A">
        <w:trPr>
          <w:trHeight w:val="1099"/>
        </w:trPr>
        <w:tc>
          <w:tcPr>
            <w:tcW w:w="3539" w:type="dxa"/>
            <w:vAlign w:val="center"/>
          </w:tcPr>
          <w:p w14:paraId="57700303" w14:textId="77777777" w:rsidR="000E75A0" w:rsidRPr="0020014F" w:rsidRDefault="008C77A9" w:rsidP="008D66AC">
            <w:pPr>
              <w:spacing w:before="0"/>
              <w:jc w:val="center"/>
              <w:rPr>
                <w:rFonts w:cs="Arial"/>
                <w:b/>
                <w:bCs/>
                <w:iCs/>
                <w:lang w:val="sr-Cyrl-CS"/>
              </w:rPr>
            </w:pPr>
            <w:r>
              <w:rPr>
                <w:rFonts w:cs="Arial"/>
                <w:b/>
                <w:bCs/>
                <w:iCs/>
                <w:lang w:val="sr-Cyrl-CS"/>
              </w:rPr>
              <w:t>РОК ВАЖЕЊА ПОНУДЕ</w:t>
            </w:r>
          </w:p>
          <w:p w14:paraId="7F307310" w14:textId="4E1A1AB4" w:rsidR="000E75A0" w:rsidRPr="00BD3548" w:rsidRDefault="002F5F91" w:rsidP="00957AFD">
            <w:pPr>
              <w:spacing w:before="0"/>
              <w:jc w:val="center"/>
              <w:rPr>
                <w:rFonts w:cs="Arial"/>
                <w:b/>
                <w:bCs/>
                <w:i/>
                <w:iCs/>
                <w:lang w:val="sr-Cyrl-CS"/>
              </w:rPr>
            </w:pPr>
            <w:r w:rsidRPr="00BD3548">
              <w:rPr>
                <w:rFonts w:cs="Arial"/>
                <w:bCs/>
                <w:i/>
                <w:iCs/>
                <w:lang w:val="sr-Cyrl-CS"/>
              </w:rPr>
              <w:t>(минимално</w:t>
            </w:r>
            <w:r w:rsidR="000E75A0" w:rsidRPr="00BD3548">
              <w:rPr>
                <w:rFonts w:cs="Arial"/>
                <w:bCs/>
                <w:i/>
                <w:iCs/>
                <w:lang w:val="sr-Cyrl-CS"/>
              </w:rPr>
              <w:t xml:space="preserve"> </w:t>
            </w:r>
            <w:r w:rsidR="00CB0BC6" w:rsidRPr="00BD3548">
              <w:rPr>
                <w:rFonts w:cs="Arial"/>
                <w:bCs/>
                <w:i/>
                <w:iCs/>
                <w:lang w:val="sr-Cyrl-CS"/>
              </w:rPr>
              <w:t>9</w:t>
            </w:r>
            <w:r w:rsidR="002F7952" w:rsidRPr="00BD3548">
              <w:rPr>
                <w:rFonts w:cs="Arial"/>
                <w:bCs/>
                <w:i/>
                <w:iCs/>
                <w:lang w:val="sr-Cyrl-CS"/>
              </w:rPr>
              <w:t>0</w:t>
            </w:r>
            <w:r w:rsidR="00957AFD" w:rsidRPr="00BD3548">
              <w:rPr>
                <w:rFonts w:cs="Arial"/>
                <w:bCs/>
                <w:i/>
                <w:iCs/>
                <w:lang w:val="sr-Cyrl-CS"/>
              </w:rPr>
              <w:t xml:space="preserve"> </w:t>
            </w:r>
            <w:r w:rsidR="000E75A0" w:rsidRPr="00BD3548">
              <w:rPr>
                <w:rFonts w:cs="Arial"/>
                <w:bCs/>
                <w:i/>
                <w:iCs/>
                <w:lang w:val="sr-Cyrl-CS"/>
              </w:rPr>
              <w:t>дана од дана отварања понуда</w:t>
            </w:r>
            <w:r w:rsidRPr="00BD3548">
              <w:rPr>
                <w:rFonts w:cs="Arial"/>
                <w:bCs/>
                <w:i/>
                <w:iCs/>
                <w:lang w:val="sr-Cyrl-CS"/>
              </w:rPr>
              <w:t>)</w:t>
            </w:r>
          </w:p>
        </w:tc>
        <w:tc>
          <w:tcPr>
            <w:tcW w:w="6237" w:type="dxa"/>
            <w:vAlign w:val="center"/>
          </w:tcPr>
          <w:p w14:paraId="00BB1903" w14:textId="77777777" w:rsidR="000E75A0" w:rsidRPr="0020014F" w:rsidRDefault="000E75A0" w:rsidP="008D66AC">
            <w:pPr>
              <w:spacing w:before="0"/>
              <w:jc w:val="center"/>
              <w:rPr>
                <w:rFonts w:cs="Arial"/>
                <w:b/>
                <w:bCs/>
                <w:iCs/>
                <w:lang w:val="sr-Cyrl-CS"/>
              </w:rPr>
            </w:pPr>
            <w:r w:rsidRPr="0020014F">
              <w:rPr>
                <w:rFonts w:cs="Arial"/>
                <w:bCs/>
                <w:iCs/>
                <w:lang w:val="sr-Cyrl-CS"/>
              </w:rPr>
              <w:t>_____ дана од дана отварања понуда</w:t>
            </w:r>
          </w:p>
        </w:tc>
      </w:tr>
    </w:tbl>
    <w:p w14:paraId="22B947A1" w14:textId="77777777" w:rsidR="00A70B6B" w:rsidRPr="0020014F" w:rsidRDefault="00A70B6B" w:rsidP="008D66AC">
      <w:pPr>
        <w:spacing w:before="0"/>
        <w:rPr>
          <w:rFonts w:eastAsia="TimesNewRomanPSMT" w:cs="Arial"/>
          <w:bCs/>
          <w:lang w:val="sr-Cyrl-RS"/>
        </w:rPr>
      </w:pPr>
    </w:p>
    <w:p w14:paraId="5768AB5A" w14:textId="058B072B" w:rsidR="00F635CA" w:rsidRPr="007529D7" w:rsidRDefault="00F635CA" w:rsidP="00F635CA">
      <w:pPr>
        <w:autoSpaceDE w:val="0"/>
        <w:autoSpaceDN w:val="0"/>
        <w:adjustRightInd w:val="0"/>
        <w:ind w:left="720"/>
        <w:rPr>
          <w:rFonts w:eastAsia="TimesNewRomanPSMT"/>
          <w:b/>
          <w:bCs/>
          <w:lang w:val="sr-Cyrl-RS"/>
        </w:rPr>
      </w:pPr>
      <w:r w:rsidRPr="007529D7">
        <w:rPr>
          <w:rFonts w:cs="Arial"/>
          <w:b/>
          <w:bCs/>
          <w:iCs/>
        </w:rPr>
        <w:t>Понуда понуђача који не прихвата услове наручиоца за рок и начин плаћања, рок</w:t>
      </w:r>
      <w:r>
        <w:rPr>
          <w:rFonts w:cs="Arial"/>
          <w:b/>
          <w:bCs/>
          <w:iCs/>
          <w:lang w:val="sr-Cyrl-RS"/>
        </w:rPr>
        <w:t xml:space="preserve"> и место</w:t>
      </w:r>
      <w:r>
        <w:rPr>
          <w:rFonts w:cs="Arial"/>
          <w:b/>
          <w:bCs/>
          <w:iCs/>
        </w:rPr>
        <w:t xml:space="preserve"> извршења </w:t>
      </w:r>
      <w:r w:rsidRPr="007529D7">
        <w:rPr>
          <w:rFonts w:cs="Arial"/>
          <w:b/>
          <w:bCs/>
          <w:iCs/>
        </w:rPr>
        <w:t>и рок важења понуде сматраће се неприхватљивом.</w:t>
      </w:r>
    </w:p>
    <w:p w14:paraId="65827289" w14:textId="77777777" w:rsidR="00F635CA" w:rsidRDefault="00F635CA" w:rsidP="00F635CA">
      <w:pPr>
        <w:tabs>
          <w:tab w:val="left" w:pos="6028"/>
        </w:tabs>
        <w:autoSpaceDE w:val="0"/>
        <w:autoSpaceDN w:val="0"/>
        <w:adjustRightInd w:val="0"/>
        <w:ind w:left="360"/>
        <w:rPr>
          <w:rFonts w:eastAsia="Calibri" w:cs="Arial"/>
          <w:bCs/>
          <w:iCs/>
          <w:lang w:val="sr-Cyrl-RS"/>
        </w:rPr>
      </w:pPr>
      <w:r w:rsidRPr="005C625F">
        <w:rPr>
          <w:rFonts w:eastAsia="Calibri" w:cs="Arial"/>
          <w:bCs/>
          <w:iCs/>
          <w:lang w:val="sr-Cyrl-RS"/>
        </w:rPr>
        <w:t xml:space="preserve"> </w:t>
      </w:r>
      <w:r>
        <w:rPr>
          <w:rFonts w:eastAsia="Calibri" w:cs="Arial"/>
          <w:bCs/>
          <w:iCs/>
          <w:lang w:val="sr-Cyrl-RS"/>
        </w:rPr>
        <w:t xml:space="preserve">        </w:t>
      </w:r>
    </w:p>
    <w:p w14:paraId="38FDB7D7" w14:textId="77777777" w:rsidR="00A70B6B" w:rsidRPr="0020014F" w:rsidRDefault="00A70B6B" w:rsidP="008D66AC">
      <w:pPr>
        <w:spacing w:before="0"/>
        <w:rPr>
          <w:rFonts w:eastAsia="TimesNewRomanPSMT" w:cs="Arial"/>
          <w:bCs/>
          <w:lang w:val="sr-Cyrl-RS"/>
        </w:rPr>
      </w:pPr>
    </w:p>
    <w:p w14:paraId="78829077" w14:textId="77777777" w:rsidR="00A70B6B" w:rsidRPr="0020014F" w:rsidRDefault="00732A2D" w:rsidP="008D66AC">
      <w:pPr>
        <w:spacing w:before="0"/>
        <w:rPr>
          <w:rFonts w:eastAsia="TimesNewRomanPSMT" w:cs="Arial"/>
          <w:bCs/>
          <w:lang w:val="sr-Cyrl-RS"/>
        </w:rPr>
      </w:pPr>
      <w:r w:rsidRPr="0020014F">
        <w:rPr>
          <w:rFonts w:eastAsia="TimesNewRomanPSMT" w:cs="Arial"/>
          <w:bCs/>
          <w:lang w:val="sr-Cyrl-RS"/>
        </w:rPr>
        <w:t xml:space="preserve">             </w:t>
      </w:r>
    </w:p>
    <w:p w14:paraId="43ED0B82" w14:textId="77777777" w:rsidR="00A70B6B" w:rsidRPr="0020014F" w:rsidRDefault="00A70B6B" w:rsidP="008D66AC">
      <w:pPr>
        <w:spacing w:before="0"/>
        <w:rPr>
          <w:rFonts w:eastAsia="TimesNewRomanPSMT" w:cs="Arial"/>
          <w:bCs/>
          <w:lang w:val="sr-Cyrl-RS"/>
        </w:rPr>
      </w:pPr>
    </w:p>
    <w:p w14:paraId="77DF51D1"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D52A5BA"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p>
    <w:p w14:paraId="76ACB280"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A48C1D9" w14:textId="77777777" w:rsidR="008C77A9" w:rsidRPr="003E687A" w:rsidRDefault="008C77A9" w:rsidP="008C77A9">
      <w:pPr>
        <w:contextualSpacing/>
        <w:jc w:val="center"/>
        <w:rPr>
          <w:rFonts w:cs="Arial"/>
          <w:lang w:val="ru-RU"/>
        </w:rPr>
      </w:pPr>
      <w:r w:rsidRPr="003E687A">
        <w:rPr>
          <w:rFonts w:eastAsia="Calibri" w:cs="Arial"/>
          <w:bCs/>
          <w:iCs/>
          <w:lang w:val="sr-Cyrl-RS"/>
        </w:rPr>
        <w:t xml:space="preserve">                                                                              </w:t>
      </w:r>
      <w:r w:rsidR="00E46249">
        <w:rPr>
          <w:rFonts w:eastAsia="Calibri" w:cs="Arial"/>
          <w:bCs/>
          <w:iCs/>
          <w:lang w:val="sr-Cyrl-RS"/>
        </w:rPr>
        <w:t xml:space="preserve">      </w:t>
      </w:r>
      <w:r w:rsidRPr="003E687A">
        <w:rPr>
          <w:rFonts w:cs="Arial"/>
          <w:lang w:val="ru-RU"/>
        </w:rPr>
        <w:t>(потпис овлашћеног лица)</w:t>
      </w:r>
    </w:p>
    <w:p w14:paraId="34418AA8" w14:textId="77777777" w:rsidR="008C77A9" w:rsidRDefault="008C77A9" w:rsidP="008C77A9">
      <w:pPr>
        <w:autoSpaceDE w:val="0"/>
        <w:autoSpaceDN w:val="0"/>
        <w:adjustRightInd w:val="0"/>
        <w:contextualSpacing/>
        <w:rPr>
          <w:rFonts w:eastAsia="TimesNewRomanPS-BoldMT" w:cs="Arial"/>
          <w:b/>
          <w:bCs/>
          <w:i/>
          <w:iCs/>
          <w:lang w:val="sr-Cyrl-RS"/>
        </w:rPr>
      </w:pPr>
    </w:p>
    <w:p w14:paraId="51712D4A" w14:textId="77777777" w:rsidR="00E46249" w:rsidRPr="003E687A" w:rsidRDefault="00E46249" w:rsidP="008C77A9">
      <w:pPr>
        <w:autoSpaceDE w:val="0"/>
        <w:autoSpaceDN w:val="0"/>
        <w:adjustRightInd w:val="0"/>
        <w:contextualSpacing/>
        <w:rPr>
          <w:rFonts w:eastAsia="TimesNewRomanPS-BoldMT" w:cs="Arial"/>
          <w:b/>
          <w:bCs/>
          <w:i/>
          <w:iCs/>
          <w:lang w:val="sr-Cyrl-RS"/>
        </w:rPr>
      </w:pPr>
    </w:p>
    <w:p w14:paraId="7DE35D0D" w14:textId="77777777" w:rsidR="000E75A0" w:rsidRDefault="000E75A0" w:rsidP="008D66AC">
      <w:pPr>
        <w:spacing w:before="0"/>
        <w:rPr>
          <w:rFonts w:cs="Arial"/>
          <w:bCs/>
          <w:iCs/>
        </w:rPr>
      </w:pPr>
      <w:r w:rsidRPr="00A77A8E">
        <w:rPr>
          <w:rFonts w:cs="Arial"/>
          <w:bCs/>
          <w:iCs/>
        </w:rPr>
        <w:t>Напомене:</w:t>
      </w:r>
    </w:p>
    <w:p w14:paraId="1DAEDDC8" w14:textId="77777777" w:rsidR="00A77A8E" w:rsidRPr="00A77A8E" w:rsidRDefault="00A77A8E" w:rsidP="008D66AC">
      <w:pPr>
        <w:spacing w:before="0"/>
        <w:rPr>
          <w:rFonts w:cs="Arial"/>
          <w:bCs/>
          <w:iCs/>
        </w:rPr>
      </w:pPr>
    </w:p>
    <w:p w14:paraId="1675AE84" w14:textId="7BD02F5F"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rPr>
        <w:t>Понуђач је обавезан да у обрасцу понуде попуни све коме</w:t>
      </w:r>
      <w:r w:rsidR="002A4BCB" w:rsidRPr="00A77A8E">
        <w:rPr>
          <w:rFonts w:ascii="Arial" w:eastAsia="TimesNewRomanPS-BoldMT" w:hAnsi="Arial" w:cs="Arial"/>
          <w:bCs/>
          <w:iCs/>
        </w:rPr>
        <w:t>рцијалне услове (сва празна места предвиђена за попуњавање</w:t>
      </w:r>
    </w:p>
    <w:p w14:paraId="3BB4BBEB" w14:textId="19C419E0"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lang w:val="ru-RU"/>
        </w:rPr>
        <w:t>Уколико понуђачи подносе заједничку понуду,</w:t>
      </w:r>
      <w:r w:rsidR="00E46249" w:rsidRPr="00A77A8E">
        <w:rPr>
          <w:rFonts w:ascii="Arial" w:eastAsia="TimesNewRomanPS-BoldMT" w:hAnsi="Arial" w:cs="Arial"/>
          <w:bCs/>
          <w:iCs/>
          <w:lang w:val="ru-RU"/>
        </w:rPr>
        <w:t xml:space="preserve"> </w:t>
      </w:r>
      <w:r w:rsidRPr="00A77A8E">
        <w:rPr>
          <w:rFonts w:ascii="Arial" w:eastAsia="TimesNewRomanPS-BoldMT" w:hAnsi="Arial" w:cs="Arial"/>
          <w:bCs/>
          <w:iCs/>
          <w:lang w:val="ru-RU"/>
        </w:rPr>
        <w:t>група понуђача може да о</w:t>
      </w:r>
      <w:r w:rsidRPr="00A77A8E">
        <w:rPr>
          <w:rFonts w:ascii="Arial" w:eastAsia="TimesNewRomanPS-BoldMT" w:hAnsi="Arial" w:cs="Arial"/>
          <w:bCs/>
          <w:iCs/>
        </w:rPr>
        <w:t>власти</w:t>
      </w:r>
      <w:r w:rsidRPr="00A77A8E">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77A8E">
        <w:rPr>
          <w:rFonts w:ascii="Arial" w:eastAsia="TimesNewRomanPS-BoldMT" w:hAnsi="Arial" w:cs="Arial"/>
          <w:bCs/>
          <w:iCs/>
          <w:lang w:val="ru-RU"/>
        </w:rPr>
        <w:t>лагодити већем броју потписника</w:t>
      </w:r>
      <w:r w:rsidR="00957AFD" w:rsidRPr="00A77A8E">
        <w:rPr>
          <w:rFonts w:ascii="Arial" w:eastAsia="TimesNewRomanPS-BoldMT" w:hAnsi="Arial" w:cs="Arial"/>
          <w:bCs/>
          <w:iCs/>
          <w:lang w:val="ru-RU"/>
        </w:rPr>
        <w:t>).</w:t>
      </w:r>
    </w:p>
    <w:p w14:paraId="1F9A0888" w14:textId="77777777" w:rsidR="00C72227" w:rsidRDefault="00C72227">
      <w:pPr>
        <w:spacing w:before="0"/>
        <w:jc w:val="left"/>
        <w:rPr>
          <w:rFonts w:eastAsia="TimesNewRomanPSMT" w:cs="Arial"/>
          <w:b/>
          <w:bCs/>
        </w:rPr>
      </w:pPr>
      <w:r>
        <w:rPr>
          <w:rFonts w:eastAsia="TimesNewRomanPSMT" w:cs="Arial"/>
          <w:b/>
          <w:bCs/>
        </w:rPr>
        <w:br w:type="page"/>
      </w:r>
    </w:p>
    <w:p w14:paraId="7345FAEE" w14:textId="77777777" w:rsidR="00343A18" w:rsidRPr="00EA428A" w:rsidRDefault="004C7D5A" w:rsidP="008D66AC">
      <w:pPr>
        <w:pStyle w:val="KDObrazac"/>
        <w:spacing w:before="0"/>
        <w:rPr>
          <w:b w:val="0"/>
          <w:lang w:val="sr-Cyrl-RS"/>
        </w:rPr>
      </w:pPr>
      <w:bookmarkStart w:id="198" w:name="_Toc442559925"/>
      <w:r w:rsidRPr="00EA428A">
        <w:rPr>
          <w:b w:val="0"/>
          <w:lang w:val="sr-Cyrl-RS"/>
        </w:rPr>
        <w:lastRenderedPageBreak/>
        <w:t>О</w:t>
      </w:r>
      <w:r w:rsidR="00343A18" w:rsidRPr="00EA428A">
        <w:rPr>
          <w:b w:val="0"/>
        </w:rPr>
        <w:t xml:space="preserve">БРАЗАЦ </w:t>
      </w:r>
      <w:r w:rsidR="00C0729A" w:rsidRPr="00EA428A">
        <w:rPr>
          <w:b w:val="0"/>
          <w:lang w:val="sr-Cyrl-RS"/>
        </w:rPr>
        <w:t>2</w:t>
      </w:r>
      <w:r w:rsidR="00343A18" w:rsidRPr="00EA428A">
        <w:rPr>
          <w:b w:val="0"/>
        </w:rPr>
        <w:t>.</w:t>
      </w:r>
      <w:bookmarkEnd w:id="198"/>
      <w:r w:rsidR="0047369A" w:rsidRPr="00EA428A">
        <w:rPr>
          <w:b w:val="0"/>
          <w:lang w:val="sr-Cyrl-RS"/>
        </w:rPr>
        <w:t>1</w:t>
      </w:r>
    </w:p>
    <w:p w14:paraId="5EB87F22" w14:textId="77777777" w:rsidR="002C5E8E" w:rsidRPr="0020014F" w:rsidRDefault="002C5E8E" w:rsidP="008D66AC">
      <w:pPr>
        <w:pStyle w:val="KDObrazac"/>
        <w:spacing w:before="0"/>
        <w:rPr>
          <w:lang w:val="sr-Cyrl-RS"/>
        </w:rPr>
      </w:pPr>
    </w:p>
    <w:p w14:paraId="66F23329" w14:textId="77777777" w:rsidR="00343A18" w:rsidRPr="002C5E8E" w:rsidRDefault="00343A18" w:rsidP="008D66AC">
      <w:pPr>
        <w:spacing w:before="0"/>
        <w:ind w:right="-43"/>
        <w:jc w:val="center"/>
        <w:rPr>
          <w:rFonts w:cs="Arial"/>
          <w:b/>
          <w:lang w:val="sr-Cyrl-RS"/>
        </w:rPr>
      </w:pPr>
      <w:r w:rsidRPr="0020014F">
        <w:rPr>
          <w:rFonts w:cs="Arial"/>
          <w:b/>
        </w:rPr>
        <w:t>ОБРАЗАЦ СТРУКТ</w:t>
      </w:r>
      <w:r w:rsidR="003030CD" w:rsidRPr="0020014F">
        <w:rPr>
          <w:rFonts w:cs="Arial"/>
          <w:b/>
          <w:lang w:val="sr-Cyrl-RS"/>
        </w:rPr>
        <w:t>У</w:t>
      </w:r>
      <w:r w:rsidRPr="0020014F">
        <w:rPr>
          <w:rFonts w:cs="Arial"/>
          <w:b/>
        </w:rPr>
        <w:t>РЕ ЦЕНЕ</w:t>
      </w:r>
      <w:r w:rsidR="002C5E8E">
        <w:rPr>
          <w:rFonts w:cs="Arial"/>
          <w:b/>
          <w:lang w:val="sr-Cyrl-RS"/>
        </w:rPr>
        <w:t xml:space="preserve"> за ПАРТИЈУ 1</w:t>
      </w:r>
    </w:p>
    <w:p w14:paraId="74A196BD" w14:textId="77777777" w:rsidR="002C5E8E" w:rsidRPr="002C5E8E" w:rsidRDefault="002C5E8E" w:rsidP="002C5E8E">
      <w:pPr>
        <w:spacing w:after="120"/>
        <w:rPr>
          <w:rFonts w:cs="Arial"/>
          <w:b/>
        </w:rPr>
      </w:pPr>
      <w:r w:rsidRPr="002C5E8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2C5E8E">
        <w:rPr>
          <w:rFonts w:cs="Arial"/>
          <w:b/>
        </w:rPr>
        <w:t>организациона целина Сремска Митровица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38CCE8D2" w14:textId="77777777" w:rsidTr="00A77A8E">
        <w:trPr>
          <w:jc w:val="center"/>
        </w:trPr>
        <w:tc>
          <w:tcPr>
            <w:tcW w:w="562" w:type="dxa"/>
            <w:shd w:val="clear" w:color="auto" w:fill="F2F2F2" w:themeFill="background1" w:themeFillShade="F2"/>
            <w:vAlign w:val="center"/>
          </w:tcPr>
          <w:p w14:paraId="1E60138C" w14:textId="77777777" w:rsidR="00A77A8E" w:rsidRDefault="002C5E8E" w:rsidP="00A77A8E">
            <w:pPr>
              <w:suppressAutoHyphens/>
              <w:spacing w:before="0"/>
              <w:ind w:right="-108"/>
              <w:jc w:val="center"/>
              <w:rPr>
                <w:rFonts w:cs="Arial"/>
                <w:sz w:val="18"/>
                <w:lang w:eastAsia="ar-SA"/>
              </w:rPr>
            </w:pPr>
            <w:r w:rsidRPr="00BF4F55">
              <w:rPr>
                <w:rFonts w:cs="Arial"/>
                <w:sz w:val="18"/>
                <w:lang w:eastAsia="ar-SA"/>
              </w:rPr>
              <w:t>Р</w:t>
            </w:r>
            <w:r w:rsidR="00A77A8E">
              <w:rPr>
                <w:rFonts w:cs="Arial"/>
                <w:sz w:val="18"/>
                <w:lang w:val="sr-Cyrl-RS" w:eastAsia="ar-SA"/>
              </w:rPr>
              <w:t>ед</w:t>
            </w:r>
            <w:r w:rsidRPr="00BF4F55">
              <w:rPr>
                <w:rFonts w:cs="Arial"/>
                <w:sz w:val="18"/>
                <w:lang w:eastAsia="ar-SA"/>
              </w:rPr>
              <w:t>.</w:t>
            </w:r>
          </w:p>
          <w:p w14:paraId="7620D19C" w14:textId="4183954A" w:rsidR="002C5E8E" w:rsidRPr="00A77A8E" w:rsidRDefault="00A77A8E" w:rsidP="00A77A8E">
            <w:pPr>
              <w:suppressAutoHyphens/>
              <w:spacing w:before="0"/>
              <w:ind w:right="-108"/>
              <w:jc w:val="center"/>
              <w:rPr>
                <w:rFonts w:cs="Arial"/>
                <w:b/>
                <w:sz w:val="18"/>
                <w:lang w:val="sr-Cyrl-RS" w:eastAsia="ar-SA"/>
              </w:rPr>
            </w:pPr>
            <w:r>
              <w:rPr>
                <w:rFonts w:cs="Arial"/>
                <w:sz w:val="18"/>
                <w:lang w:val="sr-Cyrl-RS" w:eastAsia="ar-SA"/>
              </w:rPr>
              <w:t>б</w:t>
            </w:r>
            <w:r w:rsidR="002C5E8E" w:rsidRPr="00BF4F55">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4163EBD" w14:textId="77777777" w:rsidR="002C5E8E" w:rsidRPr="00E87012" w:rsidRDefault="002C5E8E" w:rsidP="00A77A8E">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471B63F" w14:textId="0704DDD7" w:rsidR="002C5E8E" w:rsidRPr="0013636F" w:rsidRDefault="002C5E8E" w:rsidP="00A77A8E">
            <w:pPr>
              <w:suppressAutoHyphens/>
              <w:spacing w:before="0"/>
              <w:ind w:right="-108"/>
              <w:rPr>
                <w:rFonts w:cs="Arial"/>
                <w:b/>
                <w:sz w:val="16"/>
                <w:lang w:eastAsia="ar-SA"/>
              </w:rPr>
            </w:pPr>
            <w:r w:rsidRPr="0013636F">
              <w:rPr>
                <w:rFonts w:cs="Arial"/>
                <w:sz w:val="16"/>
                <w:lang w:eastAsia="ar-SA"/>
              </w:rPr>
              <w:t>Јед</w:t>
            </w:r>
            <w:r w:rsidR="00A77A8E">
              <w:rPr>
                <w:rFonts w:cs="Arial"/>
                <w:sz w:val="16"/>
                <w:lang w:val="sr-Cyrl-RS" w:eastAsia="ar-SA"/>
              </w:rPr>
              <w:t>.</w:t>
            </w:r>
            <w:r w:rsidRPr="0013636F">
              <w:rPr>
                <w:rFonts w:cs="Arial"/>
                <w:sz w:val="16"/>
                <w:lang w:eastAsia="ar-SA"/>
              </w:rPr>
              <w:t xml:space="preserve"> мер</w:t>
            </w:r>
            <w:r w:rsidR="00A77A8E">
              <w:rPr>
                <w:rFonts w:cs="Arial"/>
                <w:sz w:val="16"/>
                <w:lang w:eastAsia="ar-SA"/>
              </w:rPr>
              <w:t>е</w:t>
            </w:r>
          </w:p>
        </w:tc>
        <w:tc>
          <w:tcPr>
            <w:tcW w:w="851" w:type="dxa"/>
            <w:shd w:val="clear" w:color="auto" w:fill="F2F2F2" w:themeFill="background1" w:themeFillShade="F2"/>
            <w:vAlign w:val="center"/>
          </w:tcPr>
          <w:p w14:paraId="596963B4" w14:textId="0313470C" w:rsidR="002C5E8E" w:rsidRPr="00A77A8E" w:rsidRDefault="00A77A8E" w:rsidP="00A77A8E">
            <w:pPr>
              <w:suppressAutoHyphens/>
              <w:spacing w:before="0"/>
              <w:ind w:right="-108"/>
              <w:rPr>
                <w:rFonts w:cs="Arial"/>
                <w:b/>
                <w:sz w:val="16"/>
                <w:lang w:val="sr-Cyrl-RS" w:eastAsia="ar-SA"/>
              </w:rPr>
            </w:pPr>
            <w:r>
              <w:rPr>
                <w:rFonts w:cs="Arial"/>
                <w:sz w:val="16"/>
                <w:lang w:eastAsia="ar-SA"/>
              </w:rPr>
              <w:t>Оквирна</w:t>
            </w:r>
            <w:r w:rsidR="002C5E8E" w:rsidRPr="0013636F">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3B22E1E8" w14:textId="77777777" w:rsidR="002C5E8E" w:rsidRPr="0013636F" w:rsidRDefault="002C5E8E" w:rsidP="00A77A8E">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4441623D"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B6299A6"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30AD46D4" w14:textId="77777777" w:rsidR="002C5E8E" w:rsidRPr="0013636F" w:rsidRDefault="002C5E8E" w:rsidP="00A77A8E">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0282FE79"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7669180F"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1BF51D4E" w14:textId="77777777" w:rsidTr="00A77A8E">
        <w:trPr>
          <w:trHeight w:val="204"/>
          <w:jc w:val="center"/>
        </w:trPr>
        <w:tc>
          <w:tcPr>
            <w:tcW w:w="562" w:type="dxa"/>
            <w:shd w:val="clear" w:color="auto" w:fill="F2F2F2" w:themeFill="background1" w:themeFillShade="F2"/>
            <w:vAlign w:val="center"/>
          </w:tcPr>
          <w:p w14:paraId="280C83F3" w14:textId="77777777" w:rsidR="002C5E8E" w:rsidRPr="00A77A8E" w:rsidRDefault="002C5E8E" w:rsidP="002C5E8E">
            <w:pPr>
              <w:suppressAutoHyphens/>
              <w:jc w:val="center"/>
              <w:rPr>
                <w:rFonts w:cs="Arial"/>
                <w:sz w:val="16"/>
                <w:lang w:eastAsia="ar-SA"/>
              </w:rPr>
            </w:pPr>
            <w:r w:rsidRPr="00A77A8E">
              <w:rPr>
                <w:rFonts w:cs="Arial"/>
                <w:sz w:val="16"/>
                <w:lang w:eastAsia="ar-SA"/>
              </w:rPr>
              <w:t>1</w:t>
            </w:r>
          </w:p>
        </w:tc>
        <w:tc>
          <w:tcPr>
            <w:tcW w:w="2976" w:type="dxa"/>
            <w:shd w:val="clear" w:color="auto" w:fill="F2F2F2" w:themeFill="background1" w:themeFillShade="F2"/>
            <w:vAlign w:val="center"/>
          </w:tcPr>
          <w:p w14:paraId="032EDBF2" w14:textId="77777777" w:rsidR="002C5E8E" w:rsidRPr="00A77A8E" w:rsidRDefault="002C5E8E" w:rsidP="002C5E8E">
            <w:pPr>
              <w:suppressAutoHyphens/>
              <w:jc w:val="center"/>
              <w:rPr>
                <w:rFonts w:cs="Arial"/>
                <w:color w:val="666666"/>
                <w:sz w:val="16"/>
                <w:lang w:eastAsia="sr-Latn-RS"/>
              </w:rPr>
            </w:pPr>
            <w:r w:rsidRPr="00A77A8E">
              <w:rPr>
                <w:rFonts w:cs="Arial"/>
                <w:color w:val="666666"/>
                <w:sz w:val="16"/>
                <w:lang w:eastAsia="sr-Latn-RS"/>
              </w:rPr>
              <w:t>2</w:t>
            </w:r>
          </w:p>
        </w:tc>
        <w:tc>
          <w:tcPr>
            <w:tcW w:w="567" w:type="dxa"/>
            <w:shd w:val="clear" w:color="auto" w:fill="F2F2F2" w:themeFill="background1" w:themeFillShade="F2"/>
            <w:vAlign w:val="center"/>
          </w:tcPr>
          <w:p w14:paraId="37B87E26" w14:textId="77777777" w:rsidR="002C5E8E" w:rsidRPr="00A77A8E" w:rsidRDefault="002C5E8E" w:rsidP="002C5E8E">
            <w:pPr>
              <w:suppressAutoHyphens/>
              <w:ind w:right="-108"/>
              <w:rPr>
                <w:rFonts w:cs="Arial"/>
                <w:sz w:val="16"/>
                <w:lang w:eastAsia="ar-SA"/>
              </w:rPr>
            </w:pPr>
            <w:r w:rsidRPr="00A77A8E">
              <w:rPr>
                <w:rFonts w:cs="Arial"/>
                <w:sz w:val="16"/>
                <w:lang w:eastAsia="ar-SA"/>
              </w:rPr>
              <w:t>3</w:t>
            </w:r>
          </w:p>
        </w:tc>
        <w:tc>
          <w:tcPr>
            <w:tcW w:w="851" w:type="dxa"/>
            <w:shd w:val="clear" w:color="auto" w:fill="F2F2F2" w:themeFill="background1" w:themeFillShade="F2"/>
            <w:vAlign w:val="center"/>
          </w:tcPr>
          <w:p w14:paraId="3BCC4A3B"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4</w:t>
            </w:r>
          </w:p>
        </w:tc>
        <w:tc>
          <w:tcPr>
            <w:tcW w:w="1417" w:type="dxa"/>
            <w:shd w:val="clear" w:color="auto" w:fill="F2F2F2" w:themeFill="background1" w:themeFillShade="F2"/>
            <w:vAlign w:val="center"/>
          </w:tcPr>
          <w:p w14:paraId="27487C6C"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5</w:t>
            </w:r>
          </w:p>
        </w:tc>
        <w:tc>
          <w:tcPr>
            <w:tcW w:w="1560" w:type="dxa"/>
            <w:shd w:val="clear" w:color="auto" w:fill="F2F2F2" w:themeFill="background1" w:themeFillShade="F2"/>
          </w:tcPr>
          <w:p w14:paraId="22D9FD8C" w14:textId="77777777" w:rsidR="002C5E8E" w:rsidRPr="00A77A8E" w:rsidRDefault="002C5E8E" w:rsidP="002C5E8E">
            <w:pPr>
              <w:suppressAutoHyphens/>
              <w:jc w:val="center"/>
              <w:rPr>
                <w:rFonts w:cs="Arial"/>
                <w:sz w:val="16"/>
                <w:lang w:eastAsia="ar-SA"/>
              </w:rPr>
            </w:pPr>
            <w:r w:rsidRPr="00A77A8E">
              <w:rPr>
                <w:rFonts w:cs="Arial"/>
                <w:sz w:val="16"/>
                <w:lang w:eastAsia="ar-SA"/>
              </w:rPr>
              <w:t>6</w:t>
            </w:r>
          </w:p>
        </w:tc>
        <w:tc>
          <w:tcPr>
            <w:tcW w:w="1701" w:type="dxa"/>
            <w:shd w:val="clear" w:color="auto" w:fill="F2F2F2" w:themeFill="background1" w:themeFillShade="F2"/>
            <w:vAlign w:val="center"/>
          </w:tcPr>
          <w:p w14:paraId="1FE0B42F" w14:textId="77777777" w:rsidR="002C5E8E" w:rsidRPr="00A77A8E" w:rsidRDefault="002C5E8E" w:rsidP="002C5E8E">
            <w:pPr>
              <w:suppressAutoHyphens/>
              <w:jc w:val="center"/>
              <w:rPr>
                <w:rFonts w:cs="Arial"/>
                <w:sz w:val="16"/>
                <w:lang w:eastAsia="ar-SA"/>
              </w:rPr>
            </w:pPr>
            <w:r w:rsidRPr="00A77A8E">
              <w:rPr>
                <w:rFonts w:cs="Arial"/>
                <w:sz w:val="16"/>
                <w:lang w:eastAsia="ar-SA"/>
              </w:rPr>
              <w:t>7 (4х5)</w:t>
            </w:r>
          </w:p>
        </w:tc>
        <w:tc>
          <w:tcPr>
            <w:tcW w:w="1842" w:type="dxa"/>
            <w:shd w:val="clear" w:color="auto" w:fill="F2F2F2" w:themeFill="background1" w:themeFillShade="F2"/>
          </w:tcPr>
          <w:p w14:paraId="0A6D3E21" w14:textId="77777777" w:rsidR="002C5E8E" w:rsidRPr="00A77A8E" w:rsidRDefault="002C5E8E" w:rsidP="002C5E8E">
            <w:pPr>
              <w:suppressAutoHyphens/>
              <w:jc w:val="center"/>
              <w:rPr>
                <w:rFonts w:cs="Arial"/>
                <w:sz w:val="16"/>
                <w:lang w:eastAsia="ar-SA"/>
              </w:rPr>
            </w:pPr>
            <w:r w:rsidRPr="00A77A8E">
              <w:rPr>
                <w:rFonts w:cs="Arial"/>
                <w:sz w:val="16"/>
                <w:lang w:eastAsia="ar-SA"/>
              </w:rPr>
              <w:t>8 (4х6)</w:t>
            </w:r>
          </w:p>
        </w:tc>
      </w:tr>
      <w:tr w:rsidR="002C5E8E" w:rsidRPr="00E87012" w14:paraId="63BA3FED" w14:textId="77777777" w:rsidTr="00A77A8E">
        <w:trPr>
          <w:trHeight w:val="476"/>
          <w:jc w:val="center"/>
        </w:trPr>
        <w:tc>
          <w:tcPr>
            <w:tcW w:w="562" w:type="dxa"/>
            <w:shd w:val="clear" w:color="auto" w:fill="auto"/>
            <w:vAlign w:val="center"/>
          </w:tcPr>
          <w:p w14:paraId="2571FE5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1375AF9" w14:textId="77777777" w:rsidR="002C5E8E" w:rsidRPr="002B3F7E" w:rsidRDefault="002C5E8E" w:rsidP="002C5E8E">
            <w:pPr>
              <w:shd w:val="clear" w:color="auto" w:fill="FFFFFF"/>
              <w:suppressAutoHyphens/>
              <w:spacing w:line="276" w:lineRule="auto"/>
              <w:ind w:left="-76" w:right="-108"/>
              <w:jc w:val="center"/>
              <w:rPr>
                <w:rFonts w:cs="Arial"/>
                <w:b/>
                <w:bCs/>
                <w:sz w:val="16"/>
                <w:szCs w:val="18"/>
                <w:lang w:eastAsia="sr-Latn-RS"/>
              </w:rPr>
            </w:pPr>
            <w:r w:rsidRPr="002B3F7E">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3A9D69A"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59AAB1D" w14:textId="77777777" w:rsidR="002C5E8E" w:rsidRDefault="002C5E8E" w:rsidP="002C5E8E">
            <w:pPr>
              <w:jc w:val="center"/>
              <w:rPr>
                <w:rFonts w:ascii="Calibri" w:hAnsi="Calibri"/>
                <w:color w:val="000000"/>
                <w:lang w:val="sr-Latn-RS"/>
              </w:rPr>
            </w:pPr>
            <w:r>
              <w:rPr>
                <w:rFonts w:ascii="Calibri" w:hAnsi="Calibri"/>
                <w:color w:val="000000"/>
              </w:rPr>
              <w:t>5</w:t>
            </w:r>
          </w:p>
        </w:tc>
        <w:tc>
          <w:tcPr>
            <w:tcW w:w="1417" w:type="dxa"/>
            <w:shd w:val="clear" w:color="auto" w:fill="auto"/>
            <w:vAlign w:val="center"/>
          </w:tcPr>
          <w:p w14:paraId="19A330DC" w14:textId="77777777" w:rsidR="002C5E8E" w:rsidRPr="00E87012" w:rsidRDefault="002C5E8E" w:rsidP="002C5E8E">
            <w:pPr>
              <w:suppressAutoHyphens/>
              <w:ind w:right="-108"/>
              <w:rPr>
                <w:rFonts w:cs="Arial"/>
                <w:b/>
                <w:sz w:val="18"/>
                <w:szCs w:val="18"/>
                <w:lang w:eastAsia="ar-SA"/>
              </w:rPr>
            </w:pPr>
          </w:p>
        </w:tc>
        <w:tc>
          <w:tcPr>
            <w:tcW w:w="1560" w:type="dxa"/>
          </w:tcPr>
          <w:p w14:paraId="249619A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D63CCB4" w14:textId="77777777" w:rsidR="002C5E8E" w:rsidRPr="00E87012" w:rsidRDefault="002C5E8E" w:rsidP="002C5E8E">
            <w:pPr>
              <w:suppressAutoHyphens/>
              <w:jc w:val="center"/>
              <w:rPr>
                <w:rFonts w:cs="Arial"/>
                <w:b/>
                <w:sz w:val="18"/>
                <w:szCs w:val="18"/>
                <w:lang w:eastAsia="ar-SA"/>
              </w:rPr>
            </w:pPr>
          </w:p>
        </w:tc>
        <w:tc>
          <w:tcPr>
            <w:tcW w:w="1842" w:type="dxa"/>
          </w:tcPr>
          <w:p w14:paraId="68B0DA79" w14:textId="77777777" w:rsidR="002C5E8E" w:rsidRPr="00E87012" w:rsidRDefault="002C5E8E" w:rsidP="002C5E8E">
            <w:pPr>
              <w:suppressAutoHyphens/>
              <w:jc w:val="center"/>
              <w:rPr>
                <w:rFonts w:cs="Arial"/>
                <w:b/>
                <w:sz w:val="18"/>
                <w:szCs w:val="18"/>
                <w:lang w:eastAsia="ar-SA"/>
              </w:rPr>
            </w:pPr>
          </w:p>
        </w:tc>
      </w:tr>
      <w:tr w:rsidR="002C5E8E" w:rsidRPr="00E87012" w14:paraId="57D6BFCD" w14:textId="77777777" w:rsidTr="00A77A8E">
        <w:trPr>
          <w:trHeight w:val="476"/>
          <w:jc w:val="center"/>
        </w:trPr>
        <w:tc>
          <w:tcPr>
            <w:tcW w:w="562" w:type="dxa"/>
            <w:shd w:val="clear" w:color="auto" w:fill="auto"/>
            <w:vAlign w:val="center"/>
          </w:tcPr>
          <w:p w14:paraId="7B335D7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C963795" w14:textId="77777777" w:rsidR="002C5E8E" w:rsidRPr="002B3F7E" w:rsidRDefault="002C5E8E" w:rsidP="002C5E8E">
            <w:pPr>
              <w:shd w:val="clear" w:color="auto" w:fill="FFFFFF"/>
              <w:suppressAutoHyphens/>
              <w:spacing w:line="276" w:lineRule="auto"/>
              <w:ind w:left="-76" w:right="-108"/>
              <w:jc w:val="center"/>
              <w:rPr>
                <w:rFonts w:cs="Arial"/>
                <w:sz w:val="16"/>
                <w:szCs w:val="18"/>
                <w:lang w:eastAsia="sr-Latn-RS"/>
              </w:rPr>
            </w:pPr>
            <w:r w:rsidRPr="002B3F7E">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9DF51BB"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74F3D7C" w14:textId="77777777" w:rsidR="002C5E8E" w:rsidRDefault="002C5E8E" w:rsidP="002C5E8E">
            <w:pPr>
              <w:jc w:val="center"/>
              <w:rPr>
                <w:rFonts w:ascii="Calibri" w:hAnsi="Calibri"/>
                <w:color w:val="000000"/>
              </w:rPr>
            </w:pPr>
            <w:r>
              <w:rPr>
                <w:rFonts w:ascii="Calibri" w:hAnsi="Calibri"/>
                <w:color w:val="000000"/>
              </w:rPr>
              <w:t>95</w:t>
            </w:r>
          </w:p>
        </w:tc>
        <w:tc>
          <w:tcPr>
            <w:tcW w:w="1417" w:type="dxa"/>
            <w:shd w:val="clear" w:color="auto" w:fill="auto"/>
            <w:vAlign w:val="center"/>
          </w:tcPr>
          <w:p w14:paraId="35F6B3FC" w14:textId="77777777" w:rsidR="002C5E8E" w:rsidRPr="00E87012" w:rsidRDefault="002C5E8E" w:rsidP="002C5E8E">
            <w:pPr>
              <w:suppressAutoHyphens/>
              <w:ind w:right="-108"/>
              <w:rPr>
                <w:rFonts w:cs="Arial"/>
                <w:b/>
                <w:sz w:val="18"/>
                <w:szCs w:val="18"/>
                <w:lang w:eastAsia="ar-SA"/>
              </w:rPr>
            </w:pPr>
          </w:p>
        </w:tc>
        <w:tc>
          <w:tcPr>
            <w:tcW w:w="1560" w:type="dxa"/>
          </w:tcPr>
          <w:p w14:paraId="5463A0C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D1C41D9" w14:textId="77777777" w:rsidR="002C5E8E" w:rsidRPr="00E87012" w:rsidRDefault="002C5E8E" w:rsidP="002C5E8E">
            <w:pPr>
              <w:suppressAutoHyphens/>
              <w:jc w:val="center"/>
              <w:rPr>
                <w:rFonts w:cs="Arial"/>
                <w:b/>
                <w:sz w:val="18"/>
                <w:szCs w:val="18"/>
                <w:lang w:eastAsia="ar-SA"/>
              </w:rPr>
            </w:pPr>
          </w:p>
        </w:tc>
        <w:tc>
          <w:tcPr>
            <w:tcW w:w="1842" w:type="dxa"/>
          </w:tcPr>
          <w:p w14:paraId="1016DADB" w14:textId="77777777" w:rsidR="002C5E8E" w:rsidRPr="00E87012" w:rsidRDefault="002C5E8E" w:rsidP="002C5E8E">
            <w:pPr>
              <w:suppressAutoHyphens/>
              <w:jc w:val="center"/>
              <w:rPr>
                <w:rFonts w:cs="Arial"/>
                <w:b/>
                <w:sz w:val="18"/>
                <w:szCs w:val="18"/>
                <w:lang w:eastAsia="ar-SA"/>
              </w:rPr>
            </w:pPr>
          </w:p>
        </w:tc>
      </w:tr>
      <w:tr w:rsidR="002C5E8E" w:rsidRPr="00E87012" w14:paraId="5FA0C299" w14:textId="77777777" w:rsidTr="00A77A8E">
        <w:trPr>
          <w:trHeight w:val="476"/>
          <w:jc w:val="center"/>
        </w:trPr>
        <w:tc>
          <w:tcPr>
            <w:tcW w:w="562" w:type="dxa"/>
            <w:shd w:val="clear" w:color="auto" w:fill="auto"/>
            <w:vAlign w:val="center"/>
          </w:tcPr>
          <w:p w14:paraId="6488F6C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5714D25"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6A97E81"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F66CA4A"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256B7843" w14:textId="77777777" w:rsidR="002C5E8E" w:rsidRPr="00E87012" w:rsidRDefault="002C5E8E" w:rsidP="002C5E8E">
            <w:pPr>
              <w:suppressAutoHyphens/>
              <w:ind w:right="-108"/>
              <w:rPr>
                <w:rFonts w:cs="Arial"/>
                <w:b/>
                <w:sz w:val="18"/>
                <w:szCs w:val="18"/>
                <w:lang w:eastAsia="ar-SA"/>
              </w:rPr>
            </w:pPr>
          </w:p>
        </w:tc>
        <w:tc>
          <w:tcPr>
            <w:tcW w:w="1560" w:type="dxa"/>
          </w:tcPr>
          <w:p w14:paraId="26F1741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7FF505A" w14:textId="77777777" w:rsidR="002C5E8E" w:rsidRPr="00E87012" w:rsidRDefault="002C5E8E" w:rsidP="002C5E8E">
            <w:pPr>
              <w:suppressAutoHyphens/>
              <w:jc w:val="center"/>
              <w:rPr>
                <w:rFonts w:cs="Arial"/>
                <w:b/>
                <w:sz w:val="18"/>
                <w:szCs w:val="18"/>
                <w:lang w:eastAsia="ar-SA"/>
              </w:rPr>
            </w:pPr>
          </w:p>
        </w:tc>
        <w:tc>
          <w:tcPr>
            <w:tcW w:w="1842" w:type="dxa"/>
          </w:tcPr>
          <w:p w14:paraId="38BA56CD" w14:textId="77777777" w:rsidR="002C5E8E" w:rsidRPr="00E87012" w:rsidRDefault="002C5E8E" w:rsidP="002C5E8E">
            <w:pPr>
              <w:suppressAutoHyphens/>
              <w:jc w:val="center"/>
              <w:rPr>
                <w:rFonts w:cs="Arial"/>
                <w:b/>
                <w:sz w:val="18"/>
                <w:szCs w:val="18"/>
                <w:lang w:eastAsia="ar-SA"/>
              </w:rPr>
            </w:pPr>
          </w:p>
        </w:tc>
      </w:tr>
      <w:tr w:rsidR="002C5E8E" w:rsidRPr="00E87012" w14:paraId="38A460BD" w14:textId="77777777" w:rsidTr="00A77A8E">
        <w:trPr>
          <w:jc w:val="center"/>
        </w:trPr>
        <w:tc>
          <w:tcPr>
            <w:tcW w:w="562" w:type="dxa"/>
            <w:shd w:val="clear" w:color="auto" w:fill="auto"/>
            <w:vAlign w:val="center"/>
          </w:tcPr>
          <w:p w14:paraId="3556566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C3D79B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D72780E"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B749B7C" w14:textId="77777777" w:rsidR="002C5E8E" w:rsidRDefault="002C5E8E" w:rsidP="002C5E8E">
            <w:pPr>
              <w:jc w:val="center"/>
              <w:rPr>
                <w:rFonts w:ascii="Calibri" w:hAnsi="Calibri"/>
                <w:color w:val="000000"/>
              </w:rPr>
            </w:pPr>
            <w:r>
              <w:rPr>
                <w:rFonts w:ascii="Calibri" w:hAnsi="Calibri"/>
                <w:color w:val="000000"/>
              </w:rPr>
              <w:t>89</w:t>
            </w:r>
          </w:p>
        </w:tc>
        <w:tc>
          <w:tcPr>
            <w:tcW w:w="1417" w:type="dxa"/>
            <w:shd w:val="clear" w:color="auto" w:fill="auto"/>
            <w:vAlign w:val="center"/>
          </w:tcPr>
          <w:p w14:paraId="237DBB31" w14:textId="77777777" w:rsidR="002C5E8E" w:rsidRPr="00E87012" w:rsidRDefault="002C5E8E" w:rsidP="002C5E8E">
            <w:pPr>
              <w:suppressAutoHyphens/>
              <w:ind w:right="-108"/>
              <w:rPr>
                <w:rFonts w:cs="Arial"/>
                <w:b/>
                <w:sz w:val="18"/>
                <w:szCs w:val="18"/>
                <w:lang w:eastAsia="ar-SA"/>
              </w:rPr>
            </w:pPr>
          </w:p>
        </w:tc>
        <w:tc>
          <w:tcPr>
            <w:tcW w:w="1560" w:type="dxa"/>
          </w:tcPr>
          <w:p w14:paraId="298303C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35570B" w14:textId="77777777" w:rsidR="002C5E8E" w:rsidRPr="00E87012" w:rsidRDefault="002C5E8E" w:rsidP="002C5E8E">
            <w:pPr>
              <w:suppressAutoHyphens/>
              <w:jc w:val="center"/>
              <w:rPr>
                <w:rFonts w:cs="Arial"/>
                <w:b/>
                <w:sz w:val="18"/>
                <w:szCs w:val="18"/>
                <w:lang w:eastAsia="ar-SA"/>
              </w:rPr>
            </w:pPr>
          </w:p>
        </w:tc>
        <w:tc>
          <w:tcPr>
            <w:tcW w:w="1842" w:type="dxa"/>
          </w:tcPr>
          <w:p w14:paraId="735901BB" w14:textId="77777777" w:rsidR="002C5E8E" w:rsidRPr="00E87012" w:rsidRDefault="002C5E8E" w:rsidP="002C5E8E">
            <w:pPr>
              <w:suppressAutoHyphens/>
              <w:jc w:val="center"/>
              <w:rPr>
                <w:rFonts w:cs="Arial"/>
                <w:b/>
                <w:sz w:val="18"/>
                <w:szCs w:val="18"/>
                <w:lang w:eastAsia="ar-SA"/>
              </w:rPr>
            </w:pPr>
          </w:p>
        </w:tc>
      </w:tr>
      <w:tr w:rsidR="002C5E8E" w:rsidRPr="00E87012" w14:paraId="79302BA0" w14:textId="77777777" w:rsidTr="00A77A8E">
        <w:trPr>
          <w:jc w:val="center"/>
        </w:trPr>
        <w:tc>
          <w:tcPr>
            <w:tcW w:w="562" w:type="dxa"/>
            <w:shd w:val="clear" w:color="auto" w:fill="auto"/>
            <w:vAlign w:val="center"/>
          </w:tcPr>
          <w:p w14:paraId="15200B9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969DDBA"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D6BE6B0"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F7DB7AA"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4FBEAC5" w14:textId="77777777" w:rsidR="002C5E8E" w:rsidRPr="00E87012" w:rsidRDefault="002C5E8E" w:rsidP="002C5E8E">
            <w:pPr>
              <w:suppressAutoHyphens/>
              <w:ind w:right="-108"/>
              <w:rPr>
                <w:rFonts w:cs="Arial"/>
                <w:b/>
                <w:sz w:val="18"/>
                <w:szCs w:val="18"/>
                <w:lang w:eastAsia="ar-SA"/>
              </w:rPr>
            </w:pPr>
          </w:p>
        </w:tc>
        <w:tc>
          <w:tcPr>
            <w:tcW w:w="1560" w:type="dxa"/>
          </w:tcPr>
          <w:p w14:paraId="0F6A64B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FA61EC2" w14:textId="77777777" w:rsidR="002C5E8E" w:rsidRPr="00E87012" w:rsidRDefault="002C5E8E" w:rsidP="002C5E8E">
            <w:pPr>
              <w:suppressAutoHyphens/>
              <w:jc w:val="center"/>
              <w:rPr>
                <w:rFonts w:cs="Arial"/>
                <w:b/>
                <w:sz w:val="18"/>
                <w:szCs w:val="18"/>
                <w:lang w:eastAsia="ar-SA"/>
              </w:rPr>
            </w:pPr>
          </w:p>
        </w:tc>
        <w:tc>
          <w:tcPr>
            <w:tcW w:w="1842" w:type="dxa"/>
          </w:tcPr>
          <w:p w14:paraId="22F702B9" w14:textId="77777777" w:rsidR="002C5E8E" w:rsidRPr="00E87012" w:rsidRDefault="002C5E8E" w:rsidP="002C5E8E">
            <w:pPr>
              <w:suppressAutoHyphens/>
              <w:jc w:val="center"/>
              <w:rPr>
                <w:rFonts w:cs="Arial"/>
                <w:b/>
                <w:sz w:val="18"/>
                <w:szCs w:val="18"/>
                <w:lang w:eastAsia="ar-SA"/>
              </w:rPr>
            </w:pPr>
          </w:p>
        </w:tc>
      </w:tr>
      <w:tr w:rsidR="002C5E8E" w:rsidRPr="00E87012" w14:paraId="5408D780" w14:textId="77777777" w:rsidTr="00A77A8E">
        <w:trPr>
          <w:jc w:val="center"/>
        </w:trPr>
        <w:tc>
          <w:tcPr>
            <w:tcW w:w="562" w:type="dxa"/>
            <w:shd w:val="clear" w:color="auto" w:fill="auto"/>
            <w:vAlign w:val="center"/>
          </w:tcPr>
          <w:p w14:paraId="480690B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EEA6C0F"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2406267"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B0BD2EC"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4FA788D7" w14:textId="77777777" w:rsidR="002C5E8E" w:rsidRPr="00E87012" w:rsidRDefault="002C5E8E" w:rsidP="002C5E8E">
            <w:pPr>
              <w:suppressAutoHyphens/>
              <w:ind w:right="-108"/>
              <w:rPr>
                <w:rFonts w:cs="Arial"/>
                <w:b/>
                <w:sz w:val="18"/>
                <w:szCs w:val="18"/>
                <w:lang w:eastAsia="ar-SA"/>
              </w:rPr>
            </w:pPr>
          </w:p>
        </w:tc>
        <w:tc>
          <w:tcPr>
            <w:tcW w:w="1560" w:type="dxa"/>
          </w:tcPr>
          <w:p w14:paraId="6939898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F5DEFAF" w14:textId="77777777" w:rsidR="002C5E8E" w:rsidRPr="00E87012" w:rsidRDefault="002C5E8E" w:rsidP="002C5E8E">
            <w:pPr>
              <w:suppressAutoHyphens/>
              <w:jc w:val="center"/>
              <w:rPr>
                <w:rFonts w:cs="Arial"/>
                <w:b/>
                <w:sz w:val="18"/>
                <w:szCs w:val="18"/>
                <w:lang w:eastAsia="ar-SA"/>
              </w:rPr>
            </w:pPr>
          </w:p>
        </w:tc>
        <w:tc>
          <w:tcPr>
            <w:tcW w:w="1842" w:type="dxa"/>
          </w:tcPr>
          <w:p w14:paraId="31C0FF24" w14:textId="77777777" w:rsidR="002C5E8E" w:rsidRPr="00E87012" w:rsidRDefault="002C5E8E" w:rsidP="002C5E8E">
            <w:pPr>
              <w:suppressAutoHyphens/>
              <w:jc w:val="center"/>
              <w:rPr>
                <w:rFonts w:cs="Arial"/>
                <w:b/>
                <w:sz w:val="18"/>
                <w:szCs w:val="18"/>
                <w:lang w:eastAsia="ar-SA"/>
              </w:rPr>
            </w:pPr>
          </w:p>
        </w:tc>
      </w:tr>
      <w:tr w:rsidR="002C5E8E" w:rsidRPr="00E87012" w14:paraId="6458409C" w14:textId="77777777" w:rsidTr="00A77A8E">
        <w:trPr>
          <w:trHeight w:val="1021"/>
          <w:jc w:val="center"/>
        </w:trPr>
        <w:tc>
          <w:tcPr>
            <w:tcW w:w="562" w:type="dxa"/>
            <w:shd w:val="clear" w:color="auto" w:fill="auto"/>
            <w:vAlign w:val="center"/>
          </w:tcPr>
          <w:p w14:paraId="7240380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4B1EE96"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91AB127"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00B1C00"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53E2F59" w14:textId="77777777" w:rsidR="002C5E8E" w:rsidRPr="00E87012" w:rsidRDefault="002C5E8E" w:rsidP="002C5E8E">
            <w:pPr>
              <w:suppressAutoHyphens/>
              <w:ind w:right="-108"/>
              <w:rPr>
                <w:rFonts w:cs="Arial"/>
                <w:b/>
                <w:sz w:val="18"/>
                <w:szCs w:val="18"/>
                <w:lang w:eastAsia="ar-SA"/>
              </w:rPr>
            </w:pPr>
          </w:p>
        </w:tc>
        <w:tc>
          <w:tcPr>
            <w:tcW w:w="1560" w:type="dxa"/>
          </w:tcPr>
          <w:p w14:paraId="6DAB533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0A3E50E" w14:textId="77777777" w:rsidR="002C5E8E" w:rsidRPr="00E87012" w:rsidRDefault="002C5E8E" w:rsidP="002C5E8E">
            <w:pPr>
              <w:suppressAutoHyphens/>
              <w:jc w:val="center"/>
              <w:rPr>
                <w:rFonts w:cs="Arial"/>
                <w:b/>
                <w:sz w:val="18"/>
                <w:szCs w:val="18"/>
                <w:lang w:eastAsia="ar-SA"/>
              </w:rPr>
            </w:pPr>
          </w:p>
        </w:tc>
        <w:tc>
          <w:tcPr>
            <w:tcW w:w="1842" w:type="dxa"/>
          </w:tcPr>
          <w:p w14:paraId="0A972AF9" w14:textId="77777777" w:rsidR="002C5E8E" w:rsidRPr="00E87012" w:rsidRDefault="002C5E8E" w:rsidP="002C5E8E">
            <w:pPr>
              <w:suppressAutoHyphens/>
              <w:jc w:val="center"/>
              <w:rPr>
                <w:rFonts w:cs="Arial"/>
                <w:b/>
                <w:sz w:val="18"/>
                <w:szCs w:val="18"/>
                <w:lang w:eastAsia="ar-SA"/>
              </w:rPr>
            </w:pPr>
          </w:p>
        </w:tc>
      </w:tr>
      <w:tr w:rsidR="002C5E8E" w:rsidRPr="00E87012" w14:paraId="504DAC9F" w14:textId="77777777" w:rsidTr="00A77A8E">
        <w:trPr>
          <w:trHeight w:val="1021"/>
          <w:jc w:val="center"/>
        </w:trPr>
        <w:tc>
          <w:tcPr>
            <w:tcW w:w="562" w:type="dxa"/>
            <w:shd w:val="clear" w:color="auto" w:fill="auto"/>
            <w:vAlign w:val="center"/>
          </w:tcPr>
          <w:p w14:paraId="28B39CA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D8E8A4B"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05C12DF"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74CD49E"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3985A8E9" w14:textId="77777777" w:rsidR="002C5E8E" w:rsidRPr="00E87012" w:rsidRDefault="002C5E8E" w:rsidP="002C5E8E">
            <w:pPr>
              <w:suppressAutoHyphens/>
              <w:ind w:right="-108"/>
              <w:rPr>
                <w:rFonts w:cs="Arial"/>
                <w:b/>
                <w:sz w:val="18"/>
                <w:szCs w:val="18"/>
                <w:lang w:eastAsia="ar-SA"/>
              </w:rPr>
            </w:pPr>
          </w:p>
        </w:tc>
        <w:tc>
          <w:tcPr>
            <w:tcW w:w="1560" w:type="dxa"/>
          </w:tcPr>
          <w:p w14:paraId="57ADC19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FE9B579" w14:textId="77777777" w:rsidR="002C5E8E" w:rsidRPr="00E87012" w:rsidRDefault="002C5E8E" w:rsidP="002C5E8E">
            <w:pPr>
              <w:suppressAutoHyphens/>
              <w:jc w:val="center"/>
              <w:rPr>
                <w:rFonts w:cs="Arial"/>
                <w:b/>
                <w:sz w:val="18"/>
                <w:szCs w:val="18"/>
                <w:lang w:eastAsia="ar-SA"/>
              </w:rPr>
            </w:pPr>
          </w:p>
        </w:tc>
        <w:tc>
          <w:tcPr>
            <w:tcW w:w="1842" w:type="dxa"/>
          </w:tcPr>
          <w:p w14:paraId="03E3AC17" w14:textId="77777777" w:rsidR="002C5E8E" w:rsidRPr="00E87012" w:rsidRDefault="002C5E8E" w:rsidP="002C5E8E">
            <w:pPr>
              <w:suppressAutoHyphens/>
              <w:jc w:val="center"/>
              <w:rPr>
                <w:rFonts w:cs="Arial"/>
                <w:b/>
                <w:sz w:val="18"/>
                <w:szCs w:val="18"/>
                <w:lang w:eastAsia="ar-SA"/>
              </w:rPr>
            </w:pPr>
          </w:p>
        </w:tc>
      </w:tr>
      <w:tr w:rsidR="002C5E8E" w:rsidRPr="00E87012" w14:paraId="055ED5BA" w14:textId="77777777" w:rsidTr="00A77A8E">
        <w:trPr>
          <w:trHeight w:val="396"/>
          <w:jc w:val="center"/>
        </w:trPr>
        <w:tc>
          <w:tcPr>
            <w:tcW w:w="562" w:type="dxa"/>
            <w:shd w:val="clear" w:color="auto" w:fill="auto"/>
            <w:vAlign w:val="center"/>
          </w:tcPr>
          <w:p w14:paraId="4EE4276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1C96E5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79BE9F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36B45BA" w14:textId="77777777" w:rsidR="002C5E8E" w:rsidRPr="00E87012" w:rsidRDefault="002C5E8E" w:rsidP="002C5E8E">
            <w:pPr>
              <w:suppressAutoHyphens/>
              <w:rPr>
                <w:rFonts w:cs="Arial"/>
                <w:b/>
                <w:sz w:val="18"/>
                <w:szCs w:val="18"/>
                <w:lang w:eastAsia="ar-SA"/>
              </w:rPr>
            </w:pPr>
          </w:p>
        </w:tc>
      </w:tr>
      <w:tr w:rsidR="002C5E8E" w:rsidRPr="00E87012" w14:paraId="6371EB15" w14:textId="77777777" w:rsidTr="00A77A8E">
        <w:trPr>
          <w:trHeight w:val="396"/>
          <w:jc w:val="center"/>
        </w:trPr>
        <w:tc>
          <w:tcPr>
            <w:tcW w:w="562" w:type="dxa"/>
            <w:shd w:val="clear" w:color="auto" w:fill="auto"/>
            <w:vAlign w:val="center"/>
          </w:tcPr>
          <w:p w14:paraId="2239FC4A"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59073C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1B7864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8A6D623" w14:textId="77777777" w:rsidR="002C5E8E" w:rsidRPr="00E87012" w:rsidRDefault="002C5E8E" w:rsidP="002C5E8E">
            <w:pPr>
              <w:suppressAutoHyphens/>
              <w:rPr>
                <w:rFonts w:cs="Arial"/>
                <w:b/>
                <w:sz w:val="18"/>
                <w:szCs w:val="18"/>
                <w:lang w:eastAsia="ar-SA"/>
              </w:rPr>
            </w:pPr>
          </w:p>
        </w:tc>
      </w:tr>
      <w:tr w:rsidR="002C5E8E" w:rsidRPr="00E87012" w14:paraId="67477AD4" w14:textId="77777777" w:rsidTr="00A77A8E">
        <w:trPr>
          <w:trHeight w:val="396"/>
          <w:jc w:val="center"/>
        </w:trPr>
        <w:tc>
          <w:tcPr>
            <w:tcW w:w="562" w:type="dxa"/>
            <w:shd w:val="clear" w:color="auto" w:fill="auto"/>
            <w:vAlign w:val="center"/>
          </w:tcPr>
          <w:p w14:paraId="245473D3"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6EC2E68"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3DBD33E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E7E1DBC" w14:textId="77777777" w:rsidR="002C5E8E" w:rsidRPr="00E87012" w:rsidRDefault="002C5E8E" w:rsidP="002C5E8E">
            <w:pPr>
              <w:suppressAutoHyphens/>
              <w:rPr>
                <w:rFonts w:cs="Arial"/>
                <w:b/>
                <w:sz w:val="18"/>
                <w:szCs w:val="18"/>
                <w:lang w:eastAsia="ar-SA"/>
              </w:rPr>
            </w:pPr>
          </w:p>
        </w:tc>
      </w:tr>
    </w:tbl>
    <w:p w14:paraId="3C40066F" w14:textId="77777777" w:rsidR="002C5E8E" w:rsidRDefault="002C5E8E" w:rsidP="002C5E8E">
      <w:pPr>
        <w:spacing w:before="0"/>
        <w:rPr>
          <w:rFonts w:eastAsia="TimesNewRomanPSMT" w:cs="Arial"/>
          <w:bCs/>
          <w:lang w:val="sr-Cyrl-RS"/>
        </w:rPr>
      </w:pPr>
    </w:p>
    <w:p w14:paraId="3700AC96" w14:textId="77777777" w:rsidR="00A77A8E" w:rsidRPr="0020014F" w:rsidRDefault="00A77A8E" w:rsidP="002C5E8E">
      <w:pPr>
        <w:spacing w:before="0"/>
        <w:rPr>
          <w:rFonts w:eastAsia="TimesNewRomanPSMT" w:cs="Arial"/>
          <w:bCs/>
          <w:lang w:val="sr-Cyrl-RS"/>
        </w:rPr>
      </w:pPr>
    </w:p>
    <w:p w14:paraId="7F43ADFB"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2767855"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p>
    <w:p w14:paraId="75F34259"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A9A72B2" w14:textId="2FE9CEE9" w:rsidR="002C5E8E" w:rsidRPr="000A6690" w:rsidRDefault="002C5E8E" w:rsidP="000A6690">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77A8E">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22EFA52" w14:textId="77777777" w:rsidR="002C5E8E" w:rsidRPr="00EA428A" w:rsidRDefault="002C5E8E" w:rsidP="002C5E8E">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2</w:t>
      </w:r>
    </w:p>
    <w:p w14:paraId="7F45E597" w14:textId="77777777" w:rsidR="002C5E8E" w:rsidRPr="0020014F" w:rsidRDefault="002C5E8E" w:rsidP="002C5E8E">
      <w:pPr>
        <w:pStyle w:val="KDObrazac"/>
        <w:spacing w:before="0"/>
        <w:rPr>
          <w:lang w:val="sr-Cyrl-RS"/>
        </w:rPr>
      </w:pPr>
    </w:p>
    <w:p w14:paraId="3785CED6" w14:textId="77777777" w:rsidR="002C5E8E" w:rsidRPr="002C5E8E" w:rsidRDefault="002C5E8E" w:rsidP="002C5E8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w:t>
      </w:r>
    </w:p>
    <w:p w14:paraId="235CC0AF" w14:textId="77777777" w:rsidR="002C5E8E" w:rsidRPr="002C5E8E" w:rsidRDefault="002C5E8E" w:rsidP="002C5E8E">
      <w:pPr>
        <w:spacing w:after="120"/>
        <w:rPr>
          <w:rFonts w:cs="Arial"/>
          <w:b/>
        </w:rPr>
      </w:pPr>
      <w:r w:rsidRPr="002C5E8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2C5E8E">
        <w:rPr>
          <w:rFonts w:cs="Arial"/>
          <w:b/>
        </w:rPr>
        <w:t>организациона целина Панчево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63A09B0F" w14:textId="77777777" w:rsidTr="00A77A8E">
        <w:trPr>
          <w:jc w:val="center"/>
        </w:trPr>
        <w:tc>
          <w:tcPr>
            <w:tcW w:w="562" w:type="dxa"/>
            <w:shd w:val="clear" w:color="auto" w:fill="F2F2F2" w:themeFill="background1" w:themeFillShade="F2"/>
            <w:vAlign w:val="center"/>
          </w:tcPr>
          <w:p w14:paraId="5B48070F" w14:textId="42105961" w:rsidR="00A77A8E" w:rsidRDefault="002C5E8E" w:rsidP="00A77A8E">
            <w:pPr>
              <w:suppressAutoHyphens/>
              <w:spacing w:before="0"/>
              <w:ind w:right="-108"/>
              <w:jc w:val="center"/>
              <w:rPr>
                <w:rFonts w:cs="Arial"/>
                <w:sz w:val="18"/>
                <w:lang w:eastAsia="ar-SA"/>
              </w:rPr>
            </w:pPr>
            <w:r w:rsidRPr="00E87012">
              <w:rPr>
                <w:rFonts w:cs="Arial"/>
                <w:sz w:val="18"/>
                <w:lang w:eastAsia="ar-SA"/>
              </w:rPr>
              <w:t>Р</w:t>
            </w:r>
            <w:r w:rsidR="00A77A8E">
              <w:rPr>
                <w:rFonts w:cs="Arial"/>
                <w:sz w:val="18"/>
                <w:lang w:val="sr-Cyrl-RS" w:eastAsia="ar-SA"/>
              </w:rPr>
              <w:t>ед</w:t>
            </w:r>
            <w:r w:rsidRPr="00E87012">
              <w:rPr>
                <w:rFonts w:cs="Arial"/>
                <w:sz w:val="18"/>
                <w:lang w:eastAsia="ar-SA"/>
              </w:rPr>
              <w:t>.</w:t>
            </w:r>
          </w:p>
          <w:p w14:paraId="3858C45A" w14:textId="3AAA0C39" w:rsidR="002C5E8E" w:rsidRPr="00A77A8E" w:rsidRDefault="00A77A8E" w:rsidP="00A77A8E">
            <w:pPr>
              <w:suppressAutoHyphens/>
              <w:spacing w:before="0"/>
              <w:ind w:right="-108"/>
              <w:jc w:val="center"/>
              <w:rPr>
                <w:rFonts w:cs="Arial"/>
                <w:b/>
                <w:sz w:val="18"/>
                <w:lang w:val="sr-Cyrl-RS" w:eastAsia="ar-SA"/>
              </w:rPr>
            </w:pPr>
            <w:r>
              <w:rPr>
                <w:rFonts w:cs="Arial"/>
                <w:sz w:val="18"/>
                <w:lang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4071952D" w14:textId="77777777" w:rsidR="002C5E8E" w:rsidRPr="00E87012" w:rsidRDefault="002C5E8E" w:rsidP="00A77A8E">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6074A913" w14:textId="33CA1534" w:rsidR="002C5E8E" w:rsidRPr="00A77A8E" w:rsidRDefault="002C5E8E" w:rsidP="00A77A8E">
            <w:pPr>
              <w:suppressAutoHyphens/>
              <w:spacing w:before="0"/>
              <w:ind w:right="-108"/>
              <w:rPr>
                <w:rFonts w:cs="Arial"/>
                <w:b/>
                <w:sz w:val="16"/>
                <w:lang w:val="sr-Cyrl-RS" w:eastAsia="ar-SA"/>
              </w:rPr>
            </w:pPr>
            <w:r w:rsidRPr="0013636F">
              <w:rPr>
                <w:rFonts w:cs="Arial"/>
                <w:sz w:val="16"/>
                <w:lang w:eastAsia="ar-SA"/>
              </w:rPr>
              <w:t>Јед</w:t>
            </w:r>
            <w:r w:rsidR="00A77A8E">
              <w:rPr>
                <w:rFonts w:cs="Arial"/>
                <w:sz w:val="16"/>
                <w:lang w:val="sr-Cyrl-RS" w:eastAsia="ar-SA"/>
              </w:rPr>
              <w:t>.</w:t>
            </w:r>
            <w:r w:rsidRPr="0013636F">
              <w:rPr>
                <w:rFonts w:cs="Arial"/>
                <w:sz w:val="16"/>
                <w:lang w:eastAsia="ar-SA"/>
              </w:rPr>
              <w:t xml:space="preserve"> мер</w:t>
            </w:r>
            <w:r w:rsidR="00A77A8E">
              <w:rPr>
                <w:rFonts w:cs="Arial"/>
                <w:sz w:val="16"/>
                <w:lang w:val="sr-Cyrl-RS" w:eastAsia="ar-SA"/>
              </w:rPr>
              <w:t>е</w:t>
            </w:r>
          </w:p>
        </w:tc>
        <w:tc>
          <w:tcPr>
            <w:tcW w:w="851" w:type="dxa"/>
            <w:shd w:val="clear" w:color="auto" w:fill="F2F2F2" w:themeFill="background1" w:themeFillShade="F2"/>
            <w:vAlign w:val="center"/>
          </w:tcPr>
          <w:p w14:paraId="768733E9" w14:textId="00399B29" w:rsidR="002C5E8E" w:rsidRPr="0013636F" w:rsidRDefault="00A77A8E" w:rsidP="00A77A8E">
            <w:pPr>
              <w:suppressAutoHyphens/>
              <w:spacing w:before="0"/>
              <w:ind w:right="-108"/>
              <w:rPr>
                <w:rFonts w:cs="Arial"/>
                <w:b/>
                <w:sz w:val="16"/>
                <w:lang w:eastAsia="ar-SA"/>
              </w:rPr>
            </w:pPr>
            <w:r>
              <w:rPr>
                <w:rFonts w:cs="Arial"/>
                <w:sz w:val="16"/>
                <w:lang w:eastAsia="ar-SA"/>
              </w:rPr>
              <w:t>Оквирна</w:t>
            </w:r>
            <w:r w:rsidR="002C5E8E" w:rsidRPr="0013636F">
              <w:rPr>
                <w:rFonts w:cs="Arial"/>
                <w:sz w:val="16"/>
                <w:lang w:eastAsia="ar-SA"/>
              </w:rPr>
              <w:t xml:space="preserve"> количин</w:t>
            </w:r>
            <w:r>
              <w:rPr>
                <w:rFonts w:cs="Arial"/>
                <w:sz w:val="16"/>
                <w:lang w:eastAsia="ar-SA"/>
              </w:rPr>
              <w:t>а</w:t>
            </w:r>
          </w:p>
        </w:tc>
        <w:tc>
          <w:tcPr>
            <w:tcW w:w="1417" w:type="dxa"/>
            <w:shd w:val="clear" w:color="auto" w:fill="F2F2F2" w:themeFill="background1" w:themeFillShade="F2"/>
            <w:vAlign w:val="center"/>
          </w:tcPr>
          <w:p w14:paraId="3BDF7512" w14:textId="77777777" w:rsidR="002C5E8E" w:rsidRPr="0013636F" w:rsidRDefault="002C5E8E" w:rsidP="00A77A8E">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069AFE19"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312AE4C"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7EB54956" w14:textId="77777777" w:rsidR="002C5E8E" w:rsidRPr="0013636F" w:rsidRDefault="002C5E8E" w:rsidP="00A77A8E">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0BCB5D23"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13C0B9B2"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0474A0D1" w14:textId="77777777" w:rsidTr="00A77A8E">
        <w:trPr>
          <w:jc w:val="center"/>
        </w:trPr>
        <w:tc>
          <w:tcPr>
            <w:tcW w:w="562" w:type="dxa"/>
            <w:shd w:val="clear" w:color="auto" w:fill="F2F2F2" w:themeFill="background1" w:themeFillShade="F2"/>
            <w:vAlign w:val="center"/>
          </w:tcPr>
          <w:p w14:paraId="23696D89" w14:textId="77777777" w:rsidR="002C5E8E" w:rsidRPr="00A77A8E" w:rsidRDefault="002C5E8E" w:rsidP="002C5E8E">
            <w:pPr>
              <w:suppressAutoHyphens/>
              <w:jc w:val="center"/>
              <w:rPr>
                <w:rFonts w:cs="Arial"/>
                <w:sz w:val="16"/>
                <w:lang w:eastAsia="ar-SA"/>
              </w:rPr>
            </w:pPr>
            <w:r w:rsidRPr="00A77A8E">
              <w:rPr>
                <w:rFonts w:cs="Arial"/>
                <w:sz w:val="16"/>
                <w:lang w:eastAsia="ar-SA"/>
              </w:rPr>
              <w:t>1</w:t>
            </w:r>
          </w:p>
        </w:tc>
        <w:tc>
          <w:tcPr>
            <w:tcW w:w="2976" w:type="dxa"/>
            <w:shd w:val="clear" w:color="auto" w:fill="F2F2F2" w:themeFill="background1" w:themeFillShade="F2"/>
            <w:vAlign w:val="center"/>
          </w:tcPr>
          <w:p w14:paraId="1E9BE781" w14:textId="77777777" w:rsidR="002C5E8E" w:rsidRPr="00A77A8E" w:rsidRDefault="002C5E8E" w:rsidP="002C5E8E">
            <w:pPr>
              <w:suppressAutoHyphens/>
              <w:jc w:val="center"/>
              <w:rPr>
                <w:rFonts w:cs="Arial"/>
                <w:color w:val="666666"/>
                <w:sz w:val="16"/>
                <w:lang w:eastAsia="sr-Latn-RS"/>
              </w:rPr>
            </w:pPr>
            <w:r w:rsidRPr="00A77A8E">
              <w:rPr>
                <w:rFonts w:cs="Arial"/>
                <w:color w:val="666666"/>
                <w:sz w:val="16"/>
                <w:lang w:eastAsia="sr-Latn-RS"/>
              </w:rPr>
              <w:t>2</w:t>
            </w:r>
          </w:p>
        </w:tc>
        <w:tc>
          <w:tcPr>
            <w:tcW w:w="567" w:type="dxa"/>
            <w:shd w:val="clear" w:color="auto" w:fill="F2F2F2" w:themeFill="background1" w:themeFillShade="F2"/>
            <w:vAlign w:val="center"/>
          </w:tcPr>
          <w:p w14:paraId="5E0D0552"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3</w:t>
            </w:r>
          </w:p>
        </w:tc>
        <w:tc>
          <w:tcPr>
            <w:tcW w:w="851" w:type="dxa"/>
            <w:shd w:val="clear" w:color="auto" w:fill="F2F2F2" w:themeFill="background1" w:themeFillShade="F2"/>
            <w:vAlign w:val="center"/>
          </w:tcPr>
          <w:p w14:paraId="3492033D"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4</w:t>
            </w:r>
          </w:p>
        </w:tc>
        <w:tc>
          <w:tcPr>
            <w:tcW w:w="1417" w:type="dxa"/>
            <w:shd w:val="clear" w:color="auto" w:fill="F2F2F2" w:themeFill="background1" w:themeFillShade="F2"/>
            <w:vAlign w:val="center"/>
          </w:tcPr>
          <w:p w14:paraId="60931CF1"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5</w:t>
            </w:r>
          </w:p>
        </w:tc>
        <w:tc>
          <w:tcPr>
            <w:tcW w:w="1560" w:type="dxa"/>
            <w:shd w:val="clear" w:color="auto" w:fill="F2F2F2" w:themeFill="background1" w:themeFillShade="F2"/>
          </w:tcPr>
          <w:p w14:paraId="06CA24F8" w14:textId="77777777" w:rsidR="002C5E8E" w:rsidRPr="00A77A8E" w:rsidRDefault="002C5E8E" w:rsidP="002C5E8E">
            <w:pPr>
              <w:suppressAutoHyphens/>
              <w:jc w:val="center"/>
              <w:rPr>
                <w:rFonts w:cs="Arial"/>
                <w:sz w:val="16"/>
                <w:lang w:eastAsia="ar-SA"/>
              </w:rPr>
            </w:pPr>
            <w:r w:rsidRPr="00A77A8E">
              <w:rPr>
                <w:rFonts w:cs="Arial"/>
                <w:sz w:val="16"/>
                <w:lang w:eastAsia="ar-SA"/>
              </w:rPr>
              <w:t>6</w:t>
            </w:r>
          </w:p>
        </w:tc>
        <w:tc>
          <w:tcPr>
            <w:tcW w:w="1701" w:type="dxa"/>
            <w:shd w:val="clear" w:color="auto" w:fill="F2F2F2" w:themeFill="background1" w:themeFillShade="F2"/>
            <w:vAlign w:val="center"/>
          </w:tcPr>
          <w:p w14:paraId="13F8E24A" w14:textId="77777777" w:rsidR="002C5E8E" w:rsidRPr="00A77A8E" w:rsidRDefault="002C5E8E" w:rsidP="002C5E8E">
            <w:pPr>
              <w:suppressAutoHyphens/>
              <w:jc w:val="center"/>
              <w:rPr>
                <w:rFonts w:cs="Arial"/>
                <w:sz w:val="16"/>
                <w:lang w:eastAsia="ar-SA"/>
              </w:rPr>
            </w:pPr>
            <w:r w:rsidRPr="00A77A8E">
              <w:rPr>
                <w:rFonts w:cs="Arial"/>
                <w:sz w:val="16"/>
                <w:lang w:eastAsia="ar-SA"/>
              </w:rPr>
              <w:t>7 (4х5)</w:t>
            </w:r>
          </w:p>
        </w:tc>
        <w:tc>
          <w:tcPr>
            <w:tcW w:w="1842" w:type="dxa"/>
            <w:shd w:val="clear" w:color="auto" w:fill="F2F2F2" w:themeFill="background1" w:themeFillShade="F2"/>
          </w:tcPr>
          <w:p w14:paraId="4E0DDA18" w14:textId="77777777" w:rsidR="002C5E8E" w:rsidRPr="00A77A8E" w:rsidRDefault="002C5E8E" w:rsidP="002C5E8E">
            <w:pPr>
              <w:suppressAutoHyphens/>
              <w:jc w:val="center"/>
              <w:rPr>
                <w:rFonts w:cs="Arial"/>
                <w:sz w:val="16"/>
                <w:lang w:eastAsia="ar-SA"/>
              </w:rPr>
            </w:pPr>
            <w:r w:rsidRPr="00A77A8E">
              <w:rPr>
                <w:rFonts w:cs="Arial"/>
                <w:sz w:val="16"/>
                <w:lang w:eastAsia="ar-SA"/>
              </w:rPr>
              <w:t>8 (4х6)</w:t>
            </w:r>
          </w:p>
        </w:tc>
      </w:tr>
      <w:tr w:rsidR="002C5E8E" w:rsidRPr="00E87012" w14:paraId="010B2C8C" w14:textId="77777777" w:rsidTr="00A77A8E">
        <w:trPr>
          <w:trHeight w:val="476"/>
          <w:jc w:val="center"/>
        </w:trPr>
        <w:tc>
          <w:tcPr>
            <w:tcW w:w="562" w:type="dxa"/>
            <w:shd w:val="clear" w:color="auto" w:fill="auto"/>
            <w:vAlign w:val="center"/>
          </w:tcPr>
          <w:p w14:paraId="094A1A1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AD7A59D"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DF98041"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7BA2025"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2A6FFFD0" w14:textId="77777777" w:rsidR="002C5E8E" w:rsidRPr="00E87012" w:rsidRDefault="002C5E8E" w:rsidP="002C5E8E">
            <w:pPr>
              <w:suppressAutoHyphens/>
              <w:ind w:right="-108"/>
              <w:rPr>
                <w:rFonts w:cs="Arial"/>
                <w:b/>
                <w:sz w:val="18"/>
                <w:szCs w:val="18"/>
                <w:lang w:eastAsia="ar-SA"/>
              </w:rPr>
            </w:pPr>
          </w:p>
        </w:tc>
        <w:tc>
          <w:tcPr>
            <w:tcW w:w="1560" w:type="dxa"/>
          </w:tcPr>
          <w:p w14:paraId="25B5964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52A863" w14:textId="77777777" w:rsidR="002C5E8E" w:rsidRPr="00E87012" w:rsidRDefault="002C5E8E" w:rsidP="002C5E8E">
            <w:pPr>
              <w:suppressAutoHyphens/>
              <w:jc w:val="center"/>
              <w:rPr>
                <w:rFonts w:cs="Arial"/>
                <w:b/>
                <w:sz w:val="18"/>
                <w:szCs w:val="18"/>
                <w:lang w:eastAsia="ar-SA"/>
              </w:rPr>
            </w:pPr>
          </w:p>
        </w:tc>
        <w:tc>
          <w:tcPr>
            <w:tcW w:w="1842" w:type="dxa"/>
          </w:tcPr>
          <w:p w14:paraId="7812B734" w14:textId="77777777" w:rsidR="002C5E8E" w:rsidRPr="00E87012" w:rsidRDefault="002C5E8E" w:rsidP="002C5E8E">
            <w:pPr>
              <w:suppressAutoHyphens/>
              <w:jc w:val="center"/>
              <w:rPr>
                <w:rFonts w:cs="Arial"/>
                <w:b/>
                <w:sz w:val="18"/>
                <w:szCs w:val="18"/>
                <w:lang w:eastAsia="ar-SA"/>
              </w:rPr>
            </w:pPr>
          </w:p>
        </w:tc>
      </w:tr>
      <w:tr w:rsidR="002C5E8E" w:rsidRPr="00E87012" w14:paraId="2D5C950A" w14:textId="77777777" w:rsidTr="00A77A8E">
        <w:trPr>
          <w:trHeight w:val="476"/>
          <w:jc w:val="center"/>
        </w:trPr>
        <w:tc>
          <w:tcPr>
            <w:tcW w:w="562" w:type="dxa"/>
            <w:shd w:val="clear" w:color="auto" w:fill="auto"/>
            <w:vAlign w:val="center"/>
          </w:tcPr>
          <w:p w14:paraId="24B8A4A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A9100B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7D66436"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6CF2C0E" w14:textId="77777777" w:rsidR="002C5E8E" w:rsidRDefault="002C5E8E" w:rsidP="002C5E8E">
            <w:pPr>
              <w:jc w:val="center"/>
              <w:rPr>
                <w:rFonts w:ascii="Calibri" w:hAnsi="Calibri"/>
                <w:color w:val="000000"/>
              </w:rPr>
            </w:pPr>
            <w:r>
              <w:rPr>
                <w:rFonts w:ascii="Calibri" w:hAnsi="Calibri"/>
                <w:color w:val="000000"/>
              </w:rPr>
              <w:t>270</w:t>
            </w:r>
          </w:p>
        </w:tc>
        <w:tc>
          <w:tcPr>
            <w:tcW w:w="1417" w:type="dxa"/>
            <w:shd w:val="clear" w:color="auto" w:fill="auto"/>
            <w:vAlign w:val="center"/>
          </w:tcPr>
          <w:p w14:paraId="14D9F705" w14:textId="77777777" w:rsidR="002C5E8E" w:rsidRPr="00E87012" w:rsidRDefault="002C5E8E" w:rsidP="002C5E8E">
            <w:pPr>
              <w:suppressAutoHyphens/>
              <w:ind w:right="-108"/>
              <w:rPr>
                <w:rFonts w:cs="Arial"/>
                <w:b/>
                <w:sz w:val="18"/>
                <w:szCs w:val="18"/>
                <w:lang w:eastAsia="ar-SA"/>
              </w:rPr>
            </w:pPr>
          </w:p>
        </w:tc>
        <w:tc>
          <w:tcPr>
            <w:tcW w:w="1560" w:type="dxa"/>
          </w:tcPr>
          <w:p w14:paraId="08E63DC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DDCA27" w14:textId="77777777" w:rsidR="002C5E8E" w:rsidRPr="00E87012" w:rsidRDefault="002C5E8E" w:rsidP="002C5E8E">
            <w:pPr>
              <w:suppressAutoHyphens/>
              <w:jc w:val="center"/>
              <w:rPr>
                <w:rFonts w:cs="Arial"/>
                <w:b/>
                <w:sz w:val="18"/>
                <w:szCs w:val="18"/>
                <w:lang w:eastAsia="ar-SA"/>
              </w:rPr>
            </w:pPr>
          </w:p>
        </w:tc>
        <w:tc>
          <w:tcPr>
            <w:tcW w:w="1842" w:type="dxa"/>
          </w:tcPr>
          <w:p w14:paraId="6EA0E420" w14:textId="77777777" w:rsidR="002C5E8E" w:rsidRPr="00E87012" w:rsidRDefault="002C5E8E" w:rsidP="002C5E8E">
            <w:pPr>
              <w:suppressAutoHyphens/>
              <w:jc w:val="center"/>
              <w:rPr>
                <w:rFonts w:cs="Arial"/>
                <w:b/>
                <w:sz w:val="18"/>
                <w:szCs w:val="18"/>
                <w:lang w:eastAsia="ar-SA"/>
              </w:rPr>
            </w:pPr>
          </w:p>
        </w:tc>
      </w:tr>
      <w:tr w:rsidR="002C5E8E" w:rsidRPr="00E87012" w14:paraId="346070BC" w14:textId="77777777" w:rsidTr="00A77A8E">
        <w:trPr>
          <w:trHeight w:val="476"/>
          <w:jc w:val="center"/>
        </w:trPr>
        <w:tc>
          <w:tcPr>
            <w:tcW w:w="562" w:type="dxa"/>
            <w:shd w:val="clear" w:color="auto" w:fill="auto"/>
            <w:vAlign w:val="center"/>
          </w:tcPr>
          <w:p w14:paraId="53CE6C6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120DDF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4EF476F"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A9441D7"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24AED11D" w14:textId="77777777" w:rsidR="002C5E8E" w:rsidRPr="00E87012" w:rsidRDefault="002C5E8E" w:rsidP="002C5E8E">
            <w:pPr>
              <w:suppressAutoHyphens/>
              <w:ind w:right="-108"/>
              <w:rPr>
                <w:rFonts w:cs="Arial"/>
                <w:b/>
                <w:sz w:val="18"/>
                <w:szCs w:val="18"/>
                <w:lang w:eastAsia="ar-SA"/>
              </w:rPr>
            </w:pPr>
          </w:p>
        </w:tc>
        <w:tc>
          <w:tcPr>
            <w:tcW w:w="1560" w:type="dxa"/>
          </w:tcPr>
          <w:p w14:paraId="619910B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2210E5" w14:textId="77777777" w:rsidR="002C5E8E" w:rsidRPr="00E87012" w:rsidRDefault="002C5E8E" w:rsidP="002C5E8E">
            <w:pPr>
              <w:suppressAutoHyphens/>
              <w:jc w:val="center"/>
              <w:rPr>
                <w:rFonts w:cs="Arial"/>
                <w:b/>
                <w:sz w:val="18"/>
                <w:szCs w:val="18"/>
                <w:lang w:eastAsia="ar-SA"/>
              </w:rPr>
            </w:pPr>
          </w:p>
        </w:tc>
        <w:tc>
          <w:tcPr>
            <w:tcW w:w="1842" w:type="dxa"/>
          </w:tcPr>
          <w:p w14:paraId="5DEEFCAD" w14:textId="77777777" w:rsidR="002C5E8E" w:rsidRPr="00E87012" w:rsidRDefault="002C5E8E" w:rsidP="002C5E8E">
            <w:pPr>
              <w:suppressAutoHyphens/>
              <w:jc w:val="center"/>
              <w:rPr>
                <w:rFonts w:cs="Arial"/>
                <w:b/>
                <w:sz w:val="18"/>
                <w:szCs w:val="18"/>
                <w:lang w:eastAsia="ar-SA"/>
              </w:rPr>
            </w:pPr>
          </w:p>
        </w:tc>
      </w:tr>
      <w:tr w:rsidR="002C5E8E" w:rsidRPr="00E87012" w14:paraId="1DAA5977" w14:textId="77777777" w:rsidTr="00A77A8E">
        <w:trPr>
          <w:jc w:val="center"/>
        </w:trPr>
        <w:tc>
          <w:tcPr>
            <w:tcW w:w="562" w:type="dxa"/>
            <w:shd w:val="clear" w:color="auto" w:fill="auto"/>
            <w:vAlign w:val="center"/>
          </w:tcPr>
          <w:p w14:paraId="72D1A7BF"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01D473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E41FA80"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433BB2B" w14:textId="77777777" w:rsidR="002C5E8E" w:rsidRDefault="002C5E8E" w:rsidP="002C5E8E">
            <w:pPr>
              <w:jc w:val="center"/>
              <w:rPr>
                <w:rFonts w:ascii="Calibri" w:hAnsi="Calibri"/>
                <w:color w:val="000000"/>
              </w:rPr>
            </w:pPr>
            <w:r>
              <w:rPr>
                <w:rFonts w:ascii="Calibri" w:hAnsi="Calibri"/>
                <w:color w:val="000000"/>
              </w:rPr>
              <w:t>254</w:t>
            </w:r>
          </w:p>
        </w:tc>
        <w:tc>
          <w:tcPr>
            <w:tcW w:w="1417" w:type="dxa"/>
            <w:shd w:val="clear" w:color="auto" w:fill="auto"/>
            <w:vAlign w:val="center"/>
          </w:tcPr>
          <w:p w14:paraId="3FA04314" w14:textId="77777777" w:rsidR="002C5E8E" w:rsidRPr="00E87012" w:rsidRDefault="002C5E8E" w:rsidP="002C5E8E">
            <w:pPr>
              <w:suppressAutoHyphens/>
              <w:ind w:right="-108"/>
              <w:rPr>
                <w:rFonts w:cs="Arial"/>
                <w:b/>
                <w:sz w:val="18"/>
                <w:szCs w:val="18"/>
                <w:lang w:eastAsia="ar-SA"/>
              </w:rPr>
            </w:pPr>
          </w:p>
        </w:tc>
        <w:tc>
          <w:tcPr>
            <w:tcW w:w="1560" w:type="dxa"/>
          </w:tcPr>
          <w:p w14:paraId="023A23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7722F4" w14:textId="77777777" w:rsidR="002C5E8E" w:rsidRPr="00E87012" w:rsidRDefault="002C5E8E" w:rsidP="002C5E8E">
            <w:pPr>
              <w:suppressAutoHyphens/>
              <w:jc w:val="center"/>
              <w:rPr>
                <w:rFonts w:cs="Arial"/>
                <w:b/>
                <w:sz w:val="18"/>
                <w:szCs w:val="18"/>
                <w:lang w:eastAsia="ar-SA"/>
              </w:rPr>
            </w:pPr>
          </w:p>
        </w:tc>
        <w:tc>
          <w:tcPr>
            <w:tcW w:w="1842" w:type="dxa"/>
          </w:tcPr>
          <w:p w14:paraId="74849739" w14:textId="77777777" w:rsidR="002C5E8E" w:rsidRPr="00E87012" w:rsidRDefault="002C5E8E" w:rsidP="002C5E8E">
            <w:pPr>
              <w:suppressAutoHyphens/>
              <w:jc w:val="center"/>
              <w:rPr>
                <w:rFonts w:cs="Arial"/>
                <w:b/>
                <w:sz w:val="18"/>
                <w:szCs w:val="18"/>
                <w:lang w:eastAsia="ar-SA"/>
              </w:rPr>
            </w:pPr>
          </w:p>
        </w:tc>
      </w:tr>
      <w:tr w:rsidR="002C5E8E" w:rsidRPr="00E87012" w14:paraId="4A35B17F" w14:textId="77777777" w:rsidTr="00A77A8E">
        <w:trPr>
          <w:jc w:val="center"/>
        </w:trPr>
        <w:tc>
          <w:tcPr>
            <w:tcW w:w="562" w:type="dxa"/>
            <w:shd w:val="clear" w:color="auto" w:fill="auto"/>
            <w:vAlign w:val="center"/>
          </w:tcPr>
          <w:p w14:paraId="2B36E6D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442EAA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630B7A6"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0230F2"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D1CA55B" w14:textId="77777777" w:rsidR="002C5E8E" w:rsidRPr="00E87012" w:rsidRDefault="002C5E8E" w:rsidP="002C5E8E">
            <w:pPr>
              <w:suppressAutoHyphens/>
              <w:ind w:right="-108"/>
              <w:rPr>
                <w:rFonts w:cs="Arial"/>
                <w:b/>
                <w:sz w:val="18"/>
                <w:szCs w:val="18"/>
                <w:lang w:eastAsia="ar-SA"/>
              </w:rPr>
            </w:pPr>
          </w:p>
        </w:tc>
        <w:tc>
          <w:tcPr>
            <w:tcW w:w="1560" w:type="dxa"/>
          </w:tcPr>
          <w:p w14:paraId="3F006E0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8AA1F9" w14:textId="77777777" w:rsidR="002C5E8E" w:rsidRPr="00E87012" w:rsidRDefault="002C5E8E" w:rsidP="002C5E8E">
            <w:pPr>
              <w:suppressAutoHyphens/>
              <w:jc w:val="center"/>
              <w:rPr>
                <w:rFonts w:cs="Arial"/>
                <w:b/>
                <w:sz w:val="18"/>
                <w:szCs w:val="18"/>
                <w:lang w:eastAsia="ar-SA"/>
              </w:rPr>
            </w:pPr>
          </w:p>
        </w:tc>
        <w:tc>
          <w:tcPr>
            <w:tcW w:w="1842" w:type="dxa"/>
          </w:tcPr>
          <w:p w14:paraId="7774783D" w14:textId="77777777" w:rsidR="002C5E8E" w:rsidRPr="00E87012" w:rsidRDefault="002C5E8E" w:rsidP="002C5E8E">
            <w:pPr>
              <w:suppressAutoHyphens/>
              <w:jc w:val="center"/>
              <w:rPr>
                <w:rFonts w:cs="Arial"/>
                <w:b/>
                <w:sz w:val="18"/>
                <w:szCs w:val="18"/>
                <w:lang w:eastAsia="ar-SA"/>
              </w:rPr>
            </w:pPr>
          </w:p>
        </w:tc>
      </w:tr>
      <w:tr w:rsidR="002C5E8E" w:rsidRPr="00E87012" w14:paraId="462C80BF" w14:textId="77777777" w:rsidTr="00A77A8E">
        <w:trPr>
          <w:jc w:val="center"/>
        </w:trPr>
        <w:tc>
          <w:tcPr>
            <w:tcW w:w="562" w:type="dxa"/>
            <w:shd w:val="clear" w:color="auto" w:fill="auto"/>
            <w:vAlign w:val="center"/>
          </w:tcPr>
          <w:p w14:paraId="08E7405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A9CE07D"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F5CF7CC"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C9B2587"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36FB6C68" w14:textId="77777777" w:rsidR="002C5E8E" w:rsidRPr="00E87012" w:rsidRDefault="002C5E8E" w:rsidP="002C5E8E">
            <w:pPr>
              <w:suppressAutoHyphens/>
              <w:ind w:right="-108"/>
              <w:rPr>
                <w:rFonts w:cs="Arial"/>
                <w:b/>
                <w:sz w:val="18"/>
                <w:szCs w:val="18"/>
                <w:lang w:eastAsia="ar-SA"/>
              </w:rPr>
            </w:pPr>
          </w:p>
        </w:tc>
        <w:tc>
          <w:tcPr>
            <w:tcW w:w="1560" w:type="dxa"/>
          </w:tcPr>
          <w:p w14:paraId="667AACB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41E27F" w14:textId="77777777" w:rsidR="002C5E8E" w:rsidRPr="00E87012" w:rsidRDefault="002C5E8E" w:rsidP="002C5E8E">
            <w:pPr>
              <w:suppressAutoHyphens/>
              <w:jc w:val="center"/>
              <w:rPr>
                <w:rFonts w:cs="Arial"/>
                <w:b/>
                <w:sz w:val="18"/>
                <w:szCs w:val="18"/>
                <w:lang w:eastAsia="ar-SA"/>
              </w:rPr>
            </w:pPr>
          </w:p>
        </w:tc>
        <w:tc>
          <w:tcPr>
            <w:tcW w:w="1842" w:type="dxa"/>
          </w:tcPr>
          <w:p w14:paraId="799AE412" w14:textId="77777777" w:rsidR="002C5E8E" w:rsidRPr="00E87012" w:rsidRDefault="002C5E8E" w:rsidP="002C5E8E">
            <w:pPr>
              <w:suppressAutoHyphens/>
              <w:jc w:val="center"/>
              <w:rPr>
                <w:rFonts w:cs="Arial"/>
                <w:b/>
                <w:sz w:val="18"/>
                <w:szCs w:val="18"/>
                <w:lang w:eastAsia="ar-SA"/>
              </w:rPr>
            </w:pPr>
          </w:p>
        </w:tc>
      </w:tr>
      <w:tr w:rsidR="002C5E8E" w:rsidRPr="00E87012" w14:paraId="6C36CF15" w14:textId="77777777" w:rsidTr="00A77A8E">
        <w:trPr>
          <w:trHeight w:val="1021"/>
          <w:jc w:val="center"/>
        </w:trPr>
        <w:tc>
          <w:tcPr>
            <w:tcW w:w="562" w:type="dxa"/>
            <w:shd w:val="clear" w:color="auto" w:fill="auto"/>
            <w:vAlign w:val="center"/>
          </w:tcPr>
          <w:p w14:paraId="3454031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60866AD"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B57A6FB"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CADC47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15829C2" w14:textId="77777777" w:rsidR="002C5E8E" w:rsidRPr="00E87012" w:rsidRDefault="002C5E8E" w:rsidP="002C5E8E">
            <w:pPr>
              <w:suppressAutoHyphens/>
              <w:ind w:right="-108"/>
              <w:rPr>
                <w:rFonts w:cs="Arial"/>
                <w:b/>
                <w:sz w:val="18"/>
                <w:szCs w:val="18"/>
                <w:lang w:eastAsia="ar-SA"/>
              </w:rPr>
            </w:pPr>
          </w:p>
        </w:tc>
        <w:tc>
          <w:tcPr>
            <w:tcW w:w="1560" w:type="dxa"/>
          </w:tcPr>
          <w:p w14:paraId="6E46C75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C5A934D" w14:textId="77777777" w:rsidR="002C5E8E" w:rsidRPr="00E87012" w:rsidRDefault="002C5E8E" w:rsidP="002C5E8E">
            <w:pPr>
              <w:suppressAutoHyphens/>
              <w:jc w:val="center"/>
              <w:rPr>
                <w:rFonts w:cs="Arial"/>
                <w:b/>
                <w:sz w:val="18"/>
                <w:szCs w:val="18"/>
                <w:lang w:eastAsia="ar-SA"/>
              </w:rPr>
            </w:pPr>
          </w:p>
        </w:tc>
        <w:tc>
          <w:tcPr>
            <w:tcW w:w="1842" w:type="dxa"/>
          </w:tcPr>
          <w:p w14:paraId="29D1AF17" w14:textId="77777777" w:rsidR="002C5E8E" w:rsidRPr="00E87012" w:rsidRDefault="002C5E8E" w:rsidP="002C5E8E">
            <w:pPr>
              <w:suppressAutoHyphens/>
              <w:jc w:val="center"/>
              <w:rPr>
                <w:rFonts w:cs="Arial"/>
                <w:b/>
                <w:sz w:val="18"/>
                <w:szCs w:val="18"/>
                <w:lang w:eastAsia="ar-SA"/>
              </w:rPr>
            </w:pPr>
          </w:p>
        </w:tc>
      </w:tr>
      <w:tr w:rsidR="002C5E8E" w:rsidRPr="00E87012" w14:paraId="53D25CB1" w14:textId="77777777" w:rsidTr="00A77A8E">
        <w:trPr>
          <w:trHeight w:val="1021"/>
          <w:jc w:val="center"/>
        </w:trPr>
        <w:tc>
          <w:tcPr>
            <w:tcW w:w="562" w:type="dxa"/>
            <w:shd w:val="clear" w:color="auto" w:fill="auto"/>
            <w:vAlign w:val="center"/>
          </w:tcPr>
          <w:p w14:paraId="0DB34EA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2DCC6B7"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AC02BDA"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5F2E14"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73776D9C" w14:textId="77777777" w:rsidR="002C5E8E" w:rsidRPr="00E87012" w:rsidRDefault="002C5E8E" w:rsidP="002C5E8E">
            <w:pPr>
              <w:suppressAutoHyphens/>
              <w:ind w:right="-108"/>
              <w:rPr>
                <w:rFonts w:cs="Arial"/>
                <w:b/>
                <w:sz w:val="18"/>
                <w:szCs w:val="18"/>
                <w:lang w:eastAsia="ar-SA"/>
              </w:rPr>
            </w:pPr>
          </w:p>
        </w:tc>
        <w:tc>
          <w:tcPr>
            <w:tcW w:w="1560" w:type="dxa"/>
          </w:tcPr>
          <w:p w14:paraId="47B4EA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28CF307" w14:textId="77777777" w:rsidR="002C5E8E" w:rsidRPr="00E87012" w:rsidRDefault="002C5E8E" w:rsidP="002C5E8E">
            <w:pPr>
              <w:suppressAutoHyphens/>
              <w:jc w:val="center"/>
              <w:rPr>
                <w:rFonts w:cs="Arial"/>
                <w:b/>
                <w:sz w:val="18"/>
                <w:szCs w:val="18"/>
                <w:lang w:eastAsia="ar-SA"/>
              </w:rPr>
            </w:pPr>
          </w:p>
        </w:tc>
        <w:tc>
          <w:tcPr>
            <w:tcW w:w="1842" w:type="dxa"/>
          </w:tcPr>
          <w:p w14:paraId="7453F45C" w14:textId="77777777" w:rsidR="002C5E8E" w:rsidRPr="00E87012" w:rsidRDefault="002C5E8E" w:rsidP="002C5E8E">
            <w:pPr>
              <w:suppressAutoHyphens/>
              <w:jc w:val="center"/>
              <w:rPr>
                <w:rFonts w:cs="Arial"/>
                <w:b/>
                <w:sz w:val="18"/>
                <w:szCs w:val="18"/>
                <w:lang w:eastAsia="ar-SA"/>
              </w:rPr>
            </w:pPr>
          </w:p>
        </w:tc>
      </w:tr>
      <w:tr w:rsidR="002C5E8E" w:rsidRPr="00E87012" w14:paraId="2B08278F" w14:textId="77777777" w:rsidTr="00A77A8E">
        <w:trPr>
          <w:trHeight w:val="396"/>
          <w:jc w:val="center"/>
        </w:trPr>
        <w:tc>
          <w:tcPr>
            <w:tcW w:w="562" w:type="dxa"/>
            <w:shd w:val="clear" w:color="auto" w:fill="auto"/>
            <w:vAlign w:val="center"/>
          </w:tcPr>
          <w:p w14:paraId="483AD907"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4A4BC8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0EE08E5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7C13B2E" w14:textId="77777777" w:rsidR="002C5E8E" w:rsidRPr="00E87012" w:rsidRDefault="002C5E8E" w:rsidP="002C5E8E">
            <w:pPr>
              <w:suppressAutoHyphens/>
              <w:rPr>
                <w:rFonts w:cs="Arial"/>
                <w:b/>
                <w:sz w:val="18"/>
                <w:szCs w:val="18"/>
                <w:lang w:eastAsia="ar-SA"/>
              </w:rPr>
            </w:pPr>
          </w:p>
        </w:tc>
      </w:tr>
      <w:tr w:rsidR="002C5E8E" w:rsidRPr="00E87012" w14:paraId="468C0DC9" w14:textId="77777777" w:rsidTr="00A77A8E">
        <w:trPr>
          <w:trHeight w:val="396"/>
          <w:jc w:val="center"/>
        </w:trPr>
        <w:tc>
          <w:tcPr>
            <w:tcW w:w="562" w:type="dxa"/>
            <w:shd w:val="clear" w:color="auto" w:fill="auto"/>
            <w:vAlign w:val="center"/>
          </w:tcPr>
          <w:p w14:paraId="72E2563D"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0135253"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04A373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A34CC3D" w14:textId="77777777" w:rsidR="002C5E8E" w:rsidRPr="00E87012" w:rsidRDefault="002C5E8E" w:rsidP="002C5E8E">
            <w:pPr>
              <w:suppressAutoHyphens/>
              <w:rPr>
                <w:rFonts w:cs="Arial"/>
                <w:b/>
                <w:sz w:val="18"/>
                <w:szCs w:val="18"/>
                <w:lang w:eastAsia="ar-SA"/>
              </w:rPr>
            </w:pPr>
          </w:p>
        </w:tc>
      </w:tr>
      <w:tr w:rsidR="002C5E8E" w:rsidRPr="00E87012" w14:paraId="230B6D42" w14:textId="77777777" w:rsidTr="00A77A8E">
        <w:trPr>
          <w:trHeight w:val="396"/>
          <w:jc w:val="center"/>
        </w:trPr>
        <w:tc>
          <w:tcPr>
            <w:tcW w:w="562" w:type="dxa"/>
            <w:shd w:val="clear" w:color="auto" w:fill="auto"/>
            <w:vAlign w:val="center"/>
          </w:tcPr>
          <w:p w14:paraId="05F9B8C1"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8318AB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7FA2AC8C"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EC2678E" w14:textId="77777777" w:rsidR="002C5E8E" w:rsidRPr="00E87012" w:rsidRDefault="002C5E8E" w:rsidP="002C5E8E">
            <w:pPr>
              <w:suppressAutoHyphens/>
              <w:rPr>
                <w:rFonts w:cs="Arial"/>
                <w:b/>
                <w:sz w:val="18"/>
                <w:szCs w:val="18"/>
                <w:lang w:eastAsia="ar-SA"/>
              </w:rPr>
            </w:pPr>
          </w:p>
        </w:tc>
      </w:tr>
    </w:tbl>
    <w:p w14:paraId="086B3913"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w:t>
      </w:r>
    </w:p>
    <w:p w14:paraId="6A9C2AC1" w14:textId="77777777" w:rsidR="00A77A8E" w:rsidRDefault="00A77A8E" w:rsidP="00043359">
      <w:pPr>
        <w:tabs>
          <w:tab w:val="left" w:pos="6028"/>
        </w:tabs>
        <w:autoSpaceDE w:val="0"/>
        <w:autoSpaceDN w:val="0"/>
        <w:adjustRightInd w:val="0"/>
        <w:ind w:left="360"/>
        <w:contextualSpacing/>
        <w:rPr>
          <w:rFonts w:eastAsia="Calibri" w:cs="Arial"/>
          <w:bCs/>
          <w:iCs/>
          <w:lang w:val="sr-Cyrl-RS"/>
        </w:rPr>
      </w:pPr>
    </w:p>
    <w:p w14:paraId="147934F1"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8F0CD6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1903D53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8F50EA3" w14:textId="689E64B7" w:rsidR="00043359" w:rsidRPr="000A6690" w:rsidRDefault="00043359" w:rsidP="000A6690">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7C3F5555"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3</w:t>
      </w:r>
    </w:p>
    <w:p w14:paraId="24B9A115" w14:textId="77777777" w:rsidR="00043359" w:rsidRPr="0020014F" w:rsidRDefault="00043359" w:rsidP="00043359">
      <w:pPr>
        <w:pStyle w:val="KDObrazac"/>
        <w:spacing w:before="0"/>
        <w:rPr>
          <w:lang w:val="sr-Cyrl-RS"/>
        </w:rPr>
      </w:pPr>
    </w:p>
    <w:p w14:paraId="00655835"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3</w:t>
      </w:r>
    </w:p>
    <w:p w14:paraId="4AF597DC" w14:textId="77777777" w:rsidR="002C5E8E" w:rsidRPr="00D201FE" w:rsidRDefault="002C5E8E" w:rsidP="00043359">
      <w:pPr>
        <w:spacing w:after="120"/>
        <w:rPr>
          <w:rFonts w:cs="Arial"/>
          <w:b/>
          <w:lang w:val="sr-Cyrl-RS"/>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Београд</w:t>
      </w:r>
      <w:r w:rsidR="00D201FE" w:rsidRPr="000713B8">
        <w:rPr>
          <w:rFonts w:cs="Arial"/>
          <w:b/>
          <w:lang w:val="sr-Cyrl-RS"/>
        </w:rPr>
        <w:t>, Младеновац и Обреновац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26E210A" w14:textId="77777777" w:rsidTr="00EA428A">
        <w:trPr>
          <w:jc w:val="center"/>
        </w:trPr>
        <w:tc>
          <w:tcPr>
            <w:tcW w:w="562" w:type="dxa"/>
            <w:shd w:val="clear" w:color="auto" w:fill="F2F2F2" w:themeFill="background1" w:themeFillShade="F2"/>
            <w:vAlign w:val="center"/>
          </w:tcPr>
          <w:p w14:paraId="1573C2DF" w14:textId="5F12F7B7" w:rsidR="00EA428A" w:rsidRDefault="002C5E8E" w:rsidP="00EA428A">
            <w:pPr>
              <w:suppressAutoHyphens/>
              <w:spacing w:before="0"/>
              <w:ind w:right="-108"/>
              <w:jc w:val="center"/>
              <w:rPr>
                <w:rFonts w:cs="Arial"/>
                <w:sz w:val="18"/>
                <w:lang w:eastAsia="ar-SA"/>
              </w:rPr>
            </w:pPr>
            <w:r w:rsidRPr="00EA428A">
              <w:rPr>
                <w:rFonts w:cs="Arial"/>
                <w:sz w:val="18"/>
                <w:lang w:eastAsia="ar-SA"/>
              </w:rPr>
              <w:t>Р</w:t>
            </w:r>
            <w:r w:rsidR="00EA428A">
              <w:rPr>
                <w:rFonts w:cs="Arial"/>
                <w:sz w:val="18"/>
                <w:lang w:val="sr-Cyrl-RS" w:eastAsia="ar-SA"/>
              </w:rPr>
              <w:t>ед</w:t>
            </w:r>
            <w:r w:rsidRPr="00EA428A">
              <w:rPr>
                <w:rFonts w:cs="Arial"/>
                <w:sz w:val="18"/>
                <w:lang w:eastAsia="ar-SA"/>
              </w:rPr>
              <w:t>.</w:t>
            </w:r>
          </w:p>
          <w:p w14:paraId="4ACFAC03" w14:textId="1F89BBFB" w:rsidR="002C5E8E" w:rsidRPr="00EA428A" w:rsidRDefault="00EA428A" w:rsidP="00EA428A">
            <w:pPr>
              <w:suppressAutoHyphens/>
              <w:spacing w:before="0"/>
              <w:ind w:right="-108"/>
              <w:jc w:val="center"/>
              <w:rPr>
                <w:rFonts w:cs="Arial"/>
                <w:sz w:val="18"/>
                <w:lang w:val="sr-Cyrl-RS" w:eastAsia="ar-SA"/>
              </w:rPr>
            </w:pPr>
            <w:r>
              <w:rPr>
                <w:rFonts w:cs="Arial"/>
                <w:sz w:val="18"/>
                <w:lang w:val="sr-Cyrl-RS" w:eastAsia="ar-SA"/>
              </w:rPr>
              <w:t>б</w:t>
            </w:r>
            <w:r w:rsidR="002C5E8E" w:rsidRPr="00EA428A">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1C06D632" w14:textId="77777777" w:rsidR="002C5E8E" w:rsidRPr="00EA428A" w:rsidRDefault="002C5E8E" w:rsidP="00EA428A">
            <w:pPr>
              <w:suppressAutoHyphens/>
              <w:spacing w:before="0"/>
              <w:jc w:val="center"/>
              <w:rPr>
                <w:rFonts w:cs="Arial"/>
                <w:sz w:val="18"/>
                <w:lang w:eastAsia="ar-SA"/>
              </w:rPr>
            </w:pPr>
            <w:r w:rsidRPr="00EA428A">
              <w:rPr>
                <w:rFonts w:cs="Arial"/>
                <w:sz w:val="18"/>
                <w:lang w:eastAsia="ar-SA"/>
              </w:rPr>
              <w:t>Назив прегледа</w:t>
            </w:r>
          </w:p>
        </w:tc>
        <w:tc>
          <w:tcPr>
            <w:tcW w:w="567" w:type="dxa"/>
            <w:shd w:val="clear" w:color="auto" w:fill="F2F2F2" w:themeFill="background1" w:themeFillShade="F2"/>
            <w:vAlign w:val="center"/>
          </w:tcPr>
          <w:p w14:paraId="4D53ED3E" w14:textId="60AA2D76" w:rsidR="002C5E8E" w:rsidRPr="00EA428A" w:rsidRDefault="002C5E8E" w:rsidP="00EA428A">
            <w:pPr>
              <w:suppressAutoHyphens/>
              <w:spacing w:before="0"/>
              <w:ind w:right="-108"/>
              <w:rPr>
                <w:rFonts w:cs="Arial"/>
                <w:sz w:val="16"/>
                <w:lang w:eastAsia="ar-SA"/>
              </w:rPr>
            </w:pPr>
            <w:r w:rsidRPr="00EA428A">
              <w:rPr>
                <w:rFonts w:cs="Arial"/>
                <w:sz w:val="16"/>
                <w:lang w:eastAsia="ar-SA"/>
              </w:rPr>
              <w:t>Јед</w:t>
            </w:r>
            <w:r w:rsidR="00EA428A">
              <w:rPr>
                <w:rFonts w:cs="Arial"/>
                <w:sz w:val="16"/>
                <w:lang w:val="sr-Cyrl-RS" w:eastAsia="ar-SA"/>
              </w:rPr>
              <w:t>.</w:t>
            </w:r>
            <w:r w:rsidRPr="00EA428A">
              <w:rPr>
                <w:rFonts w:cs="Arial"/>
                <w:sz w:val="16"/>
                <w:lang w:eastAsia="ar-SA"/>
              </w:rPr>
              <w:t xml:space="preserve"> мер</w:t>
            </w:r>
            <w:r w:rsidR="00EA428A">
              <w:rPr>
                <w:rFonts w:cs="Arial"/>
                <w:sz w:val="16"/>
                <w:lang w:eastAsia="ar-SA"/>
              </w:rPr>
              <w:t>е</w:t>
            </w:r>
          </w:p>
        </w:tc>
        <w:tc>
          <w:tcPr>
            <w:tcW w:w="851" w:type="dxa"/>
            <w:shd w:val="clear" w:color="auto" w:fill="F2F2F2" w:themeFill="background1" w:themeFillShade="F2"/>
            <w:vAlign w:val="center"/>
          </w:tcPr>
          <w:p w14:paraId="27C13C64" w14:textId="5CC7C340" w:rsidR="002C5E8E" w:rsidRPr="00EA428A" w:rsidRDefault="002C5E8E" w:rsidP="00EA428A">
            <w:pPr>
              <w:suppressAutoHyphens/>
              <w:spacing w:before="0"/>
              <w:ind w:right="-108"/>
              <w:rPr>
                <w:rFonts w:cs="Arial"/>
                <w:sz w:val="16"/>
                <w:lang w:val="sr-Cyrl-RS" w:eastAsia="ar-SA"/>
              </w:rPr>
            </w:pPr>
            <w:r w:rsidRPr="00EA428A">
              <w:rPr>
                <w:rFonts w:cs="Arial"/>
                <w:sz w:val="16"/>
                <w:lang w:eastAsia="ar-SA"/>
              </w:rPr>
              <w:t>Оквирн</w:t>
            </w:r>
            <w:r w:rsidR="00EA428A">
              <w:rPr>
                <w:rFonts w:cs="Arial"/>
                <w:sz w:val="16"/>
                <w:lang w:val="sr-Cyrl-RS" w:eastAsia="ar-SA"/>
              </w:rPr>
              <w:t>а</w:t>
            </w:r>
            <w:r w:rsidRPr="00EA428A">
              <w:rPr>
                <w:rFonts w:cs="Arial"/>
                <w:sz w:val="16"/>
                <w:lang w:eastAsia="ar-SA"/>
              </w:rPr>
              <w:t xml:space="preserve"> количин</w:t>
            </w:r>
            <w:r w:rsidR="00EA428A">
              <w:rPr>
                <w:rFonts w:cs="Arial"/>
                <w:sz w:val="16"/>
                <w:lang w:val="sr-Cyrl-RS" w:eastAsia="ar-SA"/>
              </w:rPr>
              <w:t>а</w:t>
            </w:r>
          </w:p>
        </w:tc>
        <w:tc>
          <w:tcPr>
            <w:tcW w:w="1417" w:type="dxa"/>
            <w:shd w:val="clear" w:color="auto" w:fill="F2F2F2" w:themeFill="background1" w:themeFillShade="F2"/>
            <w:vAlign w:val="center"/>
          </w:tcPr>
          <w:p w14:paraId="3B368C24"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Јединична цена без ПДВ-а (динара)</w:t>
            </w:r>
          </w:p>
        </w:tc>
        <w:tc>
          <w:tcPr>
            <w:tcW w:w="1560" w:type="dxa"/>
            <w:shd w:val="clear" w:color="auto" w:fill="F2F2F2" w:themeFill="background1" w:themeFillShade="F2"/>
            <w:vAlign w:val="center"/>
          </w:tcPr>
          <w:p w14:paraId="36AB0351"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Јединична цена са ПДВ-ом (динара)</w:t>
            </w:r>
          </w:p>
        </w:tc>
        <w:tc>
          <w:tcPr>
            <w:tcW w:w="1701" w:type="dxa"/>
            <w:shd w:val="clear" w:color="auto" w:fill="F2F2F2" w:themeFill="background1" w:themeFillShade="F2"/>
            <w:vAlign w:val="center"/>
          </w:tcPr>
          <w:p w14:paraId="59AB03C8"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10BCE2D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без ПДВ-а (динара)</w:t>
            </w:r>
          </w:p>
        </w:tc>
        <w:tc>
          <w:tcPr>
            <w:tcW w:w="1842" w:type="dxa"/>
            <w:shd w:val="clear" w:color="auto" w:fill="F2F2F2" w:themeFill="background1" w:themeFillShade="F2"/>
            <w:vAlign w:val="center"/>
          </w:tcPr>
          <w:p w14:paraId="3956AA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4CD0D4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са ПДВ-ом (динара)</w:t>
            </w:r>
          </w:p>
        </w:tc>
      </w:tr>
      <w:tr w:rsidR="002C5E8E" w:rsidRPr="00E87012" w14:paraId="51714BBE" w14:textId="77777777" w:rsidTr="00EA428A">
        <w:trPr>
          <w:jc w:val="center"/>
        </w:trPr>
        <w:tc>
          <w:tcPr>
            <w:tcW w:w="562" w:type="dxa"/>
            <w:shd w:val="clear" w:color="auto" w:fill="F2F2F2" w:themeFill="background1" w:themeFillShade="F2"/>
            <w:vAlign w:val="center"/>
          </w:tcPr>
          <w:p w14:paraId="55F6288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5F7E20E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04C14EE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6FCDFF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2E28DDB9"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0CED79F"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4A32F1A9"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1F6DC6D3"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C6046C1" w14:textId="77777777" w:rsidTr="00EA428A">
        <w:trPr>
          <w:trHeight w:val="476"/>
          <w:jc w:val="center"/>
        </w:trPr>
        <w:tc>
          <w:tcPr>
            <w:tcW w:w="562" w:type="dxa"/>
            <w:shd w:val="clear" w:color="auto" w:fill="auto"/>
            <w:vAlign w:val="center"/>
          </w:tcPr>
          <w:p w14:paraId="02738F9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65960D7"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DE4D3A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E996DD6" w14:textId="77777777" w:rsidR="002C5E8E" w:rsidRDefault="002C5E8E" w:rsidP="002C5E8E">
            <w:pPr>
              <w:jc w:val="center"/>
              <w:rPr>
                <w:rFonts w:ascii="Calibri" w:hAnsi="Calibri"/>
                <w:color w:val="000000"/>
                <w:lang w:val="sr-Latn-RS"/>
              </w:rPr>
            </w:pPr>
            <w:r>
              <w:rPr>
                <w:rFonts w:ascii="Calibri" w:hAnsi="Calibri"/>
                <w:color w:val="000000"/>
              </w:rPr>
              <w:t>40</w:t>
            </w:r>
          </w:p>
        </w:tc>
        <w:tc>
          <w:tcPr>
            <w:tcW w:w="1417" w:type="dxa"/>
            <w:shd w:val="clear" w:color="auto" w:fill="auto"/>
            <w:vAlign w:val="center"/>
          </w:tcPr>
          <w:p w14:paraId="3F178A5A" w14:textId="77777777" w:rsidR="002C5E8E" w:rsidRPr="00E87012" w:rsidRDefault="002C5E8E" w:rsidP="002C5E8E">
            <w:pPr>
              <w:suppressAutoHyphens/>
              <w:ind w:right="-108"/>
              <w:rPr>
                <w:rFonts w:cs="Arial"/>
                <w:b/>
                <w:sz w:val="18"/>
                <w:szCs w:val="18"/>
                <w:lang w:eastAsia="ar-SA"/>
              </w:rPr>
            </w:pPr>
          </w:p>
        </w:tc>
        <w:tc>
          <w:tcPr>
            <w:tcW w:w="1560" w:type="dxa"/>
          </w:tcPr>
          <w:p w14:paraId="05236FD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868072" w14:textId="77777777" w:rsidR="002C5E8E" w:rsidRPr="00E87012" w:rsidRDefault="002C5E8E" w:rsidP="002C5E8E">
            <w:pPr>
              <w:suppressAutoHyphens/>
              <w:jc w:val="center"/>
              <w:rPr>
                <w:rFonts w:cs="Arial"/>
                <w:b/>
                <w:sz w:val="18"/>
                <w:szCs w:val="18"/>
                <w:lang w:eastAsia="ar-SA"/>
              </w:rPr>
            </w:pPr>
          </w:p>
        </w:tc>
        <w:tc>
          <w:tcPr>
            <w:tcW w:w="1842" w:type="dxa"/>
          </w:tcPr>
          <w:p w14:paraId="31FA5A20" w14:textId="77777777" w:rsidR="002C5E8E" w:rsidRPr="00E87012" w:rsidRDefault="002C5E8E" w:rsidP="002C5E8E">
            <w:pPr>
              <w:suppressAutoHyphens/>
              <w:jc w:val="center"/>
              <w:rPr>
                <w:rFonts w:cs="Arial"/>
                <w:b/>
                <w:sz w:val="18"/>
                <w:szCs w:val="18"/>
                <w:lang w:eastAsia="ar-SA"/>
              </w:rPr>
            </w:pPr>
          </w:p>
        </w:tc>
      </w:tr>
      <w:tr w:rsidR="002C5E8E" w:rsidRPr="00E87012" w14:paraId="360D40B0" w14:textId="77777777" w:rsidTr="00EA428A">
        <w:trPr>
          <w:trHeight w:val="476"/>
          <w:jc w:val="center"/>
        </w:trPr>
        <w:tc>
          <w:tcPr>
            <w:tcW w:w="562" w:type="dxa"/>
            <w:shd w:val="clear" w:color="auto" w:fill="auto"/>
            <w:vAlign w:val="center"/>
          </w:tcPr>
          <w:p w14:paraId="44873EB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37ED6C4" w14:textId="77777777" w:rsidR="002C5E8E" w:rsidRPr="00C46E0B" w:rsidRDefault="002C5E8E" w:rsidP="002C5E8E">
            <w:pPr>
              <w:shd w:val="clear" w:color="auto" w:fill="FFFFFF"/>
              <w:suppressAutoHyphens/>
              <w:spacing w:line="276" w:lineRule="auto"/>
              <w:ind w:left="-76" w:right="-108"/>
              <w:jc w:val="center"/>
              <w:rPr>
                <w:rFonts w:cs="Arial"/>
                <w:sz w:val="16"/>
                <w:szCs w:val="18"/>
                <w:lang w:eastAsia="sr-Latn-RS"/>
              </w:rPr>
            </w:pPr>
            <w:r w:rsidRPr="00C46E0B">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401EB95" w14:textId="77777777" w:rsidR="002C5E8E" w:rsidRPr="00C46E0B" w:rsidRDefault="002C5E8E" w:rsidP="00043359">
            <w:pPr>
              <w:suppressAutoHyphens/>
              <w:ind w:right="-108"/>
              <w:rPr>
                <w:rFonts w:cs="Arial"/>
                <w:sz w:val="16"/>
                <w:szCs w:val="18"/>
                <w:lang w:eastAsia="ar-SA"/>
              </w:rPr>
            </w:pPr>
            <w:r w:rsidRPr="00C46E0B">
              <w:rPr>
                <w:rFonts w:cs="Arial"/>
                <w:sz w:val="16"/>
                <w:szCs w:val="18"/>
                <w:lang w:eastAsia="ar-SA"/>
              </w:rPr>
              <w:t>ком</w:t>
            </w:r>
          </w:p>
        </w:tc>
        <w:tc>
          <w:tcPr>
            <w:tcW w:w="851" w:type="dxa"/>
            <w:shd w:val="clear" w:color="auto" w:fill="auto"/>
            <w:vAlign w:val="center"/>
          </w:tcPr>
          <w:p w14:paraId="58B76674" w14:textId="0E3E8D4D" w:rsidR="002C5E8E" w:rsidRPr="00C46E0B" w:rsidRDefault="00E647DB" w:rsidP="00EB24C2">
            <w:pPr>
              <w:jc w:val="center"/>
              <w:rPr>
                <w:rFonts w:ascii="Calibri" w:hAnsi="Calibri"/>
                <w:color w:val="000000"/>
                <w:lang w:val="sr-Cyrl-RS"/>
              </w:rPr>
            </w:pPr>
            <w:r>
              <w:rPr>
                <w:rFonts w:ascii="Calibri" w:hAnsi="Calibri"/>
                <w:color w:val="000000"/>
              </w:rPr>
              <w:t>940</w:t>
            </w:r>
          </w:p>
        </w:tc>
        <w:tc>
          <w:tcPr>
            <w:tcW w:w="1417" w:type="dxa"/>
            <w:shd w:val="clear" w:color="auto" w:fill="auto"/>
            <w:vAlign w:val="center"/>
          </w:tcPr>
          <w:p w14:paraId="0EE25A3E" w14:textId="77777777" w:rsidR="002C5E8E" w:rsidRPr="00C46E0B" w:rsidRDefault="002C5E8E" w:rsidP="002C5E8E">
            <w:pPr>
              <w:suppressAutoHyphens/>
              <w:ind w:right="-108"/>
              <w:rPr>
                <w:rFonts w:cs="Arial"/>
                <w:b/>
                <w:sz w:val="18"/>
                <w:szCs w:val="18"/>
                <w:lang w:eastAsia="ar-SA"/>
              </w:rPr>
            </w:pPr>
          </w:p>
        </w:tc>
        <w:tc>
          <w:tcPr>
            <w:tcW w:w="1560" w:type="dxa"/>
          </w:tcPr>
          <w:p w14:paraId="1CACB7C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913B439" w14:textId="77777777" w:rsidR="002C5E8E" w:rsidRPr="00E87012" w:rsidRDefault="002C5E8E" w:rsidP="002C5E8E">
            <w:pPr>
              <w:suppressAutoHyphens/>
              <w:jc w:val="center"/>
              <w:rPr>
                <w:rFonts w:cs="Arial"/>
                <w:b/>
                <w:sz w:val="18"/>
                <w:szCs w:val="18"/>
                <w:lang w:eastAsia="ar-SA"/>
              </w:rPr>
            </w:pPr>
          </w:p>
        </w:tc>
        <w:tc>
          <w:tcPr>
            <w:tcW w:w="1842" w:type="dxa"/>
          </w:tcPr>
          <w:p w14:paraId="73F5C180" w14:textId="77777777" w:rsidR="002C5E8E" w:rsidRPr="00E87012" w:rsidRDefault="002C5E8E" w:rsidP="002C5E8E">
            <w:pPr>
              <w:suppressAutoHyphens/>
              <w:jc w:val="center"/>
              <w:rPr>
                <w:rFonts w:cs="Arial"/>
                <w:b/>
                <w:sz w:val="18"/>
                <w:szCs w:val="18"/>
                <w:lang w:eastAsia="ar-SA"/>
              </w:rPr>
            </w:pPr>
          </w:p>
        </w:tc>
      </w:tr>
      <w:tr w:rsidR="002C5E8E" w:rsidRPr="00E87012" w14:paraId="7F6111F5" w14:textId="77777777" w:rsidTr="00EA428A">
        <w:trPr>
          <w:trHeight w:val="476"/>
          <w:jc w:val="center"/>
        </w:trPr>
        <w:tc>
          <w:tcPr>
            <w:tcW w:w="562" w:type="dxa"/>
            <w:shd w:val="clear" w:color="auto" w:fill="auto"/>
            <w:vAlign w:val="center"/>
          </w:tcPr>
          <w:p w14:paraId="35777D1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4061346"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81E484F"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CC8DD68" w14:textId="77777777" w:rsidR="002C5E8E" w:rsidRDefault="002C5E8E" w:rsidP="002C5E8E">
            <w:pPr>
              <w:jc w:val="center"/>
              <w:rPr>
                <w:rFonts w:ascii="Calibri" w:hAnsi="Calibri"/>
                <w:color w:val="000000"/>
              </w:rPr>
            </w:pPr>
            <w:r>
              <w:rPr>
                <w:rFonts w:ascii="Calibri" w:hAnsi="Calibri"/>
                <w:color w:val="000000"/>
              </w:rPr>
              <w:t>35</w:t>
            </w:r>
          </w:p>
        </w:tc>
        <w:tc>
          <w:tcPr>
            <w:tcW w:w="1417" w:type="dxa"/>
            <w:shd w:val="clear" w:color="auto" w:fill="auto"/>
            <w:vAlign w:val="center"/>
          </w:tcPr>
          <w:p w14:paraId="40E2CF66" w14:textId="77777777" w:rsidR="002C5E8E" w:rsidRPr="00E87012" w:rsidRDefault="002C5E8E" w:rsidP="002C5E8E">
            <w:pPr>
              <w:suppressAutoHyphens/>
              <w:ind w:right="-108"/>
              <w:rPr>
                <w:rFonts w:cs="Arial"/>
                <w:b/>
                <w:sz w:val="18"/>
                <w:szCs w:val="18"/>
                <w:lang w:eastAsia="ar-SA"/>
              </w:rPr>
            </w:pPr>
          </w:p>
        </w:tc>
        <w:tc>
          <w:tcPr>
            <w:tcW w:w="1560" w:type="dxa"/>
          </w:tcPr>
          <w:p w14:paraId="583B563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668358" w14:textId="77777777" w:rsidR="002C5E8E" w:rsidRPr="00E87012" w:rsidRDefault="002C5E8E" w:rsidP="002C5E8E">
            <w:pPr>
              <w:suppressAutoHyphens/>
              <w:jc w:val="center"/>
              <w:rPr>
                <w:rFonts w:cs="Arial"/>
                <w:b/>
                <w:sz w:val="18"/>
                <w:szCs w:val="18"/>
                <w:lang w:eastAsia="ar-SA"/>
              </w:rPr>
            </w:pPr>
          </w:p>
        </w:tc>
        <w:tc>
          <w:tcPr>
            <w:tcW w:w="1842" w:type="dxa"/>
          </w:tcPr>
          <w:p w14:paraId="32C9B63D" w14:textId="77777777" w:rsidR="002C5E8E" w:rsidRPr="00E87012" w:rsidRDefault="002C5E8E" w:rsidP="002C5E8E">
            <w:pPr>
              <w:suppressAutoHyphens/>
              <w:jc w:val="center"/>
              <w:rPr>
                <w:rFonts w:cs="Arial"/>
                <w:b/>
                <w:sz w:val="18"/>
                <w:szCs w:val="18"/>
                <w:lang w:eastAsia="ar-SA"/>
              </w:rPr>
            </w:pPr>
          </w:p>
        </w:tc>
      </w:tr>
      <w:tr w:rsidR="002C5E8E" w:rsidRPr="00E87012" w14:paraId="781BF90B" w14:textId="77777777" w:rsidTr="00EA428A">
        <w:trPr>
          <w:jc w:val="center"/>
        </w:trPr>
        <w:tc>
          <w:tcPr>
            <w:tcW w:w="562" w:type="dxa"/>
            <w:shd w:val="clear" w:color="auto" w:fill="auto"/>
            <w:vAlign w:val="center"/>
          </w:tcPr>
          <w:p w14:paraId="49FACF0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5E41B8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B00CC6F" w14:textId="77777777" w:rsidR="002C5E8E" w:rsidRPr="00C46E0B" w:rsidRDefault="002C5E8E" w:rsidP="00043359">
            <w:pPr>
              <w:suppressAutoHyphens/>
              <w:ind w:right="-108"/>
              <w:rPr>
                <w:rFonts w:cs="Arial"/>
                <w:b/>
                <w:sz w:val="16"/>
                <w:szCs w:val="18"/>
                <w:lang w:eastAsia="ar-SA"/>
              </w:rPr>
            </w:pPr>
            <w:r w:rsidRPr="00C46E0B">
              <w:rPr>
                <w:rFonts w:cs="Arial"/>
                <w:sz w:val="16"/>
                <w:szCs w:val="18"/>
                <w:lang w:eastAsia="ar-SA"/>
              </w:rPr>
              <w:t>ком</w:t>
            </w:r>
          </w:p>
        </w:tc>
        <w:tc>
          <w:tcPr>
            <w:tcW w:w="851" w:type="dxa"/>
            <w:shd w:val="clear" w:color="auto" w:fill="auto"/>
            <w:vAlign w:val="center"/>
          </w:tcPr>
          <w:p w14:paraId="38AF6F41" w14:textId="608E8750" w:rsidR="002C5E8E" w:rsidRPr="00C46E0B" w:rsidRDefault="00B955B1" w:rsidP="002C5E8E">
            <w:pPr>
              <w:jc w:val="center"/>
              <w:rPr>
                <w:rFonts w:ascii="Calibri" w:hAnsi="Calibri"/>
                <w:color w:val="000000"/>
              </w:rPr>
            </w:pPr>
            <w:r w:rsidRPr="00B955B1">
              <w:rPr>
                <w:rFonts w:ascii="Calibri" w:hAnsi="Calibri"/>
                <w:color w:val="000000"/>
              </w:rPr>
              <w:t>861</w:t>
            </w:r>
          </w:p>
        </w:tc>
        <w:tc>
          <w:tcPr>
            <w:tcW w:w="1417" w:type="dxa"/>
            <w:shd w:val="clear" w:color="auto" w:fill="auto"/>
            <w:vAlign w:val="center"/>
          </w:tcPr>
          <w:p w14:paraId="3D4BDB8B" w14:textId="77777777" w:rsidR="002C5E8E" w:rsidRPr="00C46E0B" w:rsidRDefault="002C5E8E" w:rsidP="002C5E8E">
            <w:pPr>
              <w:suppressAutoHyphens/>
              <w:ind w:right="-108"/>
              <w:rPr>
                <w:rFonts w:cs="Arial"/>
                <w:b/>
                <w:sz w:val="18"/>
                <w:szCs w:val="18"/>
                <w:lang w:eastAsia="ar-SA"/>
              </w:rPr>
            </w:pPr>
          </w:p>
        </w:tc>
        <w:tc>
          <w:tcPr>
            <w:tcW w:w="1560" w:type="dxa"/>
          </w:tcPr>
          <w:p w14:paraId="22322F8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56F5B5" w14:textId="77777777" w:rsidR="002C5E8E" w:rsidRPr="00E87012" w:rsidRDefault="002C5E8E" w:rsidP="002C5E8E">
            <w:pPr>
              <w:suppressAutoHyphens/>
              <w:jc w:val="center"/>
              <w:rPr>
                <w:rFonts w:cs="Arial"/>
                <w:b/>
                <w:sz w:val="18"/>
                <w:szCs w:val="18"/>
                <w:lang w:eastAsia="ar-SA"/>
              </w:rPr>
            </w:pPr>
          </w:p>
        </w:tc>
        <w:tc>
          <w:tcPr>
            <w:tcW w:w="1842" w:type="dxa"/>
          </w:tcPr>
          <w:p w14:paraId="751D1783" w14:textId="77777777" w:rsidR="002C5E8E" w:rsidRPr="00E87012" w:rsidRDefault="002C5E8E" w:rsidP="002C5E8E">
            <w:pPr>
              <w:suppressAutoHyphens/>
              <w:jc w:val="center"/>
              <w:rPr>
                <w:rFonts w:cs="Arial"/>
                <w:b/>
                <w:sz w:val="18"/>
                <w:szCs w:val="18"/>
                <w:lang w:eastAsia="ar-SA"/>
              </w:rPr>
            </w:pPr>
          </w:p>
        </w:tc>
      </w:tr>
      <w:tr w:rsidR="002C5E8E" w:rsidRPr="00E87012" w14:paraId="7C5905BF" w14:textId="77777777" w:rsidTr="00EA428A">
        <w:trPr>
          <w:jc w:val="center"/>
        </w:trPr>
        <w:tc>
          <w:tcPr>
            <w:tcW w:w="562" w:type="dxa"/>
            <w:shd w:val="clear" w:color="auto" w:fill="auto"/>
            <w:vAlign w:val="center"/>
          </w:tcPr>
          <w:p w14:paraId="642E0FF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62718AC"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4EA633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EC0713"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5FD82730" w14:textId="77777777" w:rsidR="002C5E8E" w:rsidRPr="00E87012" w:rsidRDefault="002C5E8E" w:rsidP="002C5E8E">
            <w:pPr>
              <w:suppressAutoHyphens/>
              <w:ind w:right="-108"/>
              <w:rPr>
                <w:rFonts w:cs="Arial"/>
                <w:b/>
                <w:sz w:val="18"/>
                <w:szCs w:val="18"/>
                <w:lang w:eastAsia="ar-SA"/>
              </w:rPr>
            </w:pPr>
          </w:p>
        </w:tc>
        <w:tc>
          <w:tcPr>
            <w:tcW w:w="1560" w:type="dxa"/>
          </w:tcPr>
          <w:p w14:paraId="02643AA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A29CBF6" w14:textId="77777777" w:rsidR="002C5E8E" w:rsidRPr="00E87012" w:rsidRDefault="002C5E8E" w:rsidP="002C5E8E">
            <w:pPr>
              <w:suppressAutoHyphens/>
              <w:jc w:val="center"/>
              <w:rPr>
                <w:rFonts w:cs="Arial"/>
                <w:b/>
                <w:sz w:val="18"/>
                <w:szCs w:val="18"/>
                <w:lang w:eastAsia="ar-SA"/>
              </w:rPr>
            </w:pPr>
          </w:p>
        </w:tc>
        <w:tc>
          <w:tcPr>
            <w:tcW w:w="1842" w:type="dxa"/>
          </w:tcPr>
          <w:p w14:paraId="10829349" w14:textId="77777777" w:rsidR="002C5E8E" w:rsidRPr="00E87012" w:rsidRDefault="002C5E8E" w:rsidP="002C5E8E">
            <w:pPr>
              <w:suppressAutoHyphens/>
              <w:jc w:val="center"/>
              <w:rPr>
                <w:rFonts w:cs="Arial"/>
                <w:b/>
                <w:sz w:val="18"/>
                <w:szCs w:val="18"/>
                <w:lang w:eastAsia="ar-SA"/>
              </w:rPr>
            </w:pPr>
          </w:p>
        </w:tc>
      </w:tr>
      <w:tr w:rsidR="002C5E8E" w:rsidRPr="00E87012" w14:paraId="00E3B0C0" w14:textId="77777777" w:rsidTr="00EA428A">
        <w:trPr>
          <w:jc w:val="center"/>
        </w:trPr>
        <w:tc>
          <w:tcPr>
            <w:tcW w:w="562" w:type="dxa"/>
            <w:shd w:val="clear" w:color="auto" w:fill="auto"/>
            <w:vAlign w:val="center"/>
          </w:tcPr>
          <w:p w14:paraId="7E3E735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CDC7DBE"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D0BC76"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FDADDEB" w14:textId="77777777" w:rsidR="002C5E8E" w:rsidRDefault="002C5E8E" w:rsidP="002C5E8E">
            <w:pPr>
              <w:jc w:val="center"/>
              <w:rPr>
                <w:rFonts w:ascii="Calibri" w:hAnsi="Calibri"/>
                <w:color w:val="000000"/>
              </w:rPr>
            </w:pPr>
            <w:r>
              <w:rPr>
                <w:rFonts w:ascii="Calibri" w:hAnsi="Calibri"/>
                <w:color w:val="000000"/>
              </w:rPr>
              <w:t>27</w:t>
            </w:r>
          </w:p>
        </w:tc>
        <w:tc>
          <w:tcPr>
            <w:tcW w:w="1417" w:type="dxa"/>
            <w:shd w:val="clear" w:color="auto" w:fill="auto"/>
            <w:vAlign w:val="center"/>
          </w:tcPr>
          <w:p w14:paraId="3A8085AB" w14:textId="77777777" w:rsidR="002C5E8E" w:rsidRPr="00E87012" w:rsidRDefault="002C5E8E" w:rsidP="002C5E8E">
            <w:pPr>
              <w:suppressAutoHyphens/>
              <w:ind w:right="-108"/>
              <w:rPr>
                <w:rFonts w:cs="Arial"/>
                <w:b/>
                <w:sz w:val="18"/>
                <w:szCs w:val="18"/>
                <w:lang w:eastAsia="ar-SA"/>
              </w:rPr>
            </w:pPr>
          </w:p>
        </w:tc>
        <w:tc>
          <w:tcPr>
            <w:tcW w:w="1560" w:type="dxa"/>
          </w:tcPr>
          <w:p w14:paraId="6F94D05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0A07BA" w14:textId="77777777" w:rsidR="002C5E8E" w:rsidRPr="00E87012" w:rsidRDefault="002C5E8E" w:rsidP="002C5E8E">
            <w:pPr>
              <w:suppressAutoHyphens/>
              <w:jc w:val="center"/>
              <w:rPr>
                <w:rFonts w:cs="Arial"/>
                <w:b/>
                <w:sz w:val="18"/>
                <w:szCs w:val="18"/>
                <w:lang w:eastAsia="ar-SA"/>
              </w:rPr>
            </w:pPr>
          </w:p>
        </w:tc>
        <w:tc>
          <w:tcPr>
            <w:tcW w:w="1842" w:type="dxa"/>
          </w:tcPr>
          <w:p w14:paraId="0AD74E4E" w14:textId="77777777" w:rsidR="002C5E8E" w:rsidRPr="00E87012" w:rsidRDefault="002C5E8E" w:rsidP="002C5E8E">
            <w:pPr>
              <w:suppressAutoHyphens/>
              <w:jc w:val="center"/>
              <w:rPr>
                <w:rFonts w:cs="Arial"/>
                <w:b/>
                <w:sz w:val="18"/>
                <w:szCs w:val="18"/>
                <w:lang w:eastAsia="ar-SA"/>
              </w:rPr>
            </w:pPr>
          </w:p>
        </w:tc>
      </w:tr>
      <w:tr w:rsidR="002C5E8E" w:rsidRPr="00E87012" w14:paraId="1EAF61C1" w14:textId="77777777" w:rsidTr="00EA428A">
        <w:trPr>
          <w:trHeight w:val="1021"/>
          <w:jc w:val="center"/>
        </w:trPr>
        <w:tc>
          <w:tcPr>
            <w:tcW w:w="562" w:type="dxa"/>
            <w:shd w:val="clear" w:color="auto" w:fill="auto"/>
            <w:vAlign w:val="center"/>
          </w:tcPr>
          <w:p w14:paraId="3A0061E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BB7F46B"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B287F98"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B3B212"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37C36429" w14:textId="77777777" w:rsidR="002C5E8E" w:rsidRPr="00E87012" w:rsidRDefault="002C5E8E" w:rsidP="002C5E8E">
            <w:pPr>
              <w:suppressAutoHyphens/>
              <w:ind w:right="-108"/>
              <w:rPr>
                <w:rFonts w:cs="Arial"/>
                <w:b/>
                <w:sz w:val="18"/>
                <w:szCs w:val="18"/>
                <w:lang w:eastAsia="ar-SA"/>
              </w:rPr>
            </w:pPr>
          </w:p>
        </w:tc>
        <w:tc>
          <w:tcPr>
            <w:tcW w:w="1560" w:type="dxa"/>
          </w:tcPr>
          <w:p w14:paraId="5DE64A0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6B356F8" w14:textId="77777777" w:rsidR="002C5E8E" w:rsidRPr="00E87012" w:rsidRDefault="002C5E8E" w:rsidP="002C5E8E">
            <w:pPr>
              <w:suppressAutoHyphens/>
              <w:jc w:val="center"/>
              <w:rPr>
                <w:rFonts w:cs="Arial"/>
                <w:b/>
                <w:sz w:val="18"/>
                <w:szCs w:val="18"/>
                <w:lang w:eastAsia="ar-SA"/>
              </w:rPr>
            </w:pPr>
          </w:p>
        </w:tc>
        <w:tc>
          <w:tcPr>
            <w:tcW w:w="1842" w:type="dxa"/>
          </w:tcPr>
          <w:p w14:paraId="091C532C" w14:textId="77777777" w:rsidR="002C5E8E" w:rsidRPr="00E87012" w:rsidRDefault="002C5E8E" w:rsidP="002C5E8E">
            <w:pPr>
              <w:suppressAutoHyphens/>
              <w:jc w:val="center"/>
              <w:rPr>
                <w:rFonts w:cs="Arial"/>
                <w:b/>
                <w:sz w:val="18"/>
                <w:szCs w:val="18"/>
                <w:lang w:eastAsia="ar-SA"/>
              </w:rPr>
            </w:pPr>
          </w:p>
        </w:tc>
      </w:tr>
      <w:tr w:rsidR="002C5E8E" w:rsidRPr="00E87012" w14:paraId="25F91AD8" w14:textId="77777777" w:rsidTr="00EA428A">
        <w:trPr>
          <w:trHeight w:val="1021"/>
          <w:jc w:val="center"/>
        </w:trPr>
        <w:tc>
          <w:tcPr>
            <w:tcW w:w="562" w:type="dxa"/>
            <w:shd w:val="clear" w:color="auto" w:fill="auto"/>
            <w:vAlign w:val="center"/>
          </w:tcPr>
          <w:p w14:paraId="4945E76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9CA4BE8"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0CECAB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8429FC0" w14:textId="77777777" w:rsidR="002C5E8E" w:rsidRDefault="002C5E8E" w:rsidP="002C5E8E">
            <w:pPr>
              <w:jc w:val="center"/>
              <w:rPr>
                <w:rFonts w:ascii="Calibri" w:hAnsi="Calibri"/>
                <w:color w:val="000000"/>
              </w:rPr>
            </w:pPr>
            <w:r>
              <w:rPr>
                <w:rFonts w:ascii="Calibri" w:hAnsi="Calibri"/>
                <w:color w:val="000000"/>
              </w:rPr>
              <w:t>52</w:t>
            </w:r>
          </w:p>
        </w:tc>
        <w:tc>
          <w:tcPr>
            <w:tcW w:w="1417" w:type="dxa"/>
            <w:shd w:val="clear" w:color="auto" w:fill="auto"/>
            <w:vAlign w:val="center"/>
          </w:tcPr>
          <w:p w14:paraId="4EF74C1C" w14:textId="77777777" w:rsidR="002C5E8E" w:rsidRPr="00E87012" w:rsidRDefault="002C5E8E" w:rsidP="002C5E8E">
            <w:pPr>
              <w:suppressAutoHyphens/>
              <w:ind w:right="-108"/>
              <w:rPr>
                <w:rFonts w:cs="Arial"/>
                <w:b/>
                <w:sz w:val="18"/>
                <w:szCs w:val="18"/>
                <w:lang w:eastAsia="ar-SA"/>
              </w:rPr>
            </w:pPr>
          </w:p>
        </w:tc>
        <w:tc>
          <w:tcPr>
            <w:tcW w:w="1560" w:type="dxa"/>
          </w:tcPr>
          <w:p w14:paraId="002FBED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B89558" w14:textId="77777777" w:rsidR="002C5E8E" w:rsidRPr="00E87012" w:rsidRDefault="002C5E8E" w:rsidP="002C5E8E">
            <w:pPr>
              <w:suppressAutoHyphens/>
              <w:jc w:val="center"/>
              <w:rPr>
                <w:rFonts w:cs="Arial"/>
                <w:b/>
                <w:sz w:val="18"/>
                <w:szCs w:val="18"/>
                <w:lang w:eastAsia="ar-SA"/>
              </w:rPr>
            </w:pPr>
          </w:p>
        </w:tc>
        <w:tc>
          <w:tcPr>
            <w:tcW w:w="1842" w:type="dxa"/>
          </w:tcPr>
          <w:p w14:paraId="3E463201" w14:textId="77777777" w:rsidR="002C5E8E" w:rsidRPr="00E87012" w:rsidRDefault="002C5E8E" w:rsidP="002C5E8E">
            <w:pPr>
              <w:suppressAutoHyphens/>
              <w:jc w:val="center"/>
              <w:rPr>
                <w:rFonts w:cs="Arial"/>
                <w:b/>
                <w:sz w:val="18"/>
                <w:szCs w:val="18"/>
                <w:lang w:eastAsia="ar-SA"/>
              </w:rPr>
            </w:pPr>
          </w:p>
        </w:tc>
      </w:tr>
      <w:tr w:rsidR="002C5E8E" w:rsidRPr="00E87012" w14:paraId="697AA353" w14:textId="77777777" w:rsidTr="00EA428A">
        <w:trPr>
          <w:trHeight w:val="396"/>
          <w:jc w:val="center"/>
        </w:trPr>
        <w:tc>
          <w:tcPr>
            <w:tcW w:w="562" w:type="dxa"/>
            <w:shd w:val="clear" w:color="auto" w:fill="auto"/>
            <w:vAlign w:val="center"/>
          </w:tcPr>
          <w:p w14:paraId="60879913"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D08481E"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1C3750C"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26E3882" w14:textId="77777777" w:rsidR="002C5E8E" w:rsidRPr="00E87012" w:rsidRDefault="002C5E8E" w:rsidP="002C5E8E">
            <w:pPr>
              <w:suppressAutoHyphens/>
              <w:rPr>
                <w:rFonts w:cs="Arial"/>
                <w:b/>
                <w:sz w:val="18"/>
                <w:szCs w:val="18"/>
                <w:lang w:eastAsia="ar-SA"/>
              </w:rPr>
            </w:pPr>
          </w:p>
        </w:tc>
      </w:tr>
      <w:tr w:rsidR="002C5E8E" w:rsidRPr="00E87012" w14:paraId="49A6AFE8" w14:textId="77777777" w:rsidTr="00EA428A">
        <w:trPr>
          <w:trHeight w:val="396"/>
          <w:jc w:val="center"/>
        </w:trPr>
        <w:tc>
          <w:tcPr>
            <w:tcW w:w="562" w:type="dxa"/>
            <w:shd w:val="clear" w:color="auto" w:fill="auto"/>
            <w:vAlign w:val="center"/>
          </w:tcPr>
          <w:p w14:paraId="20D887AA"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DD93670"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010A2A9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E10129B" w14:textId="77777777" w:rsidR="002C5E8E" w:rsidRPr="00E87012" w:rsidRDefault="002C5E8E" w:rsidP="002C5E8E">
            <w:pPr>
              <w:suppressAutoHyphens/>
              <w:rPr>
                <w:rFonts w:cs="Arial"/>
                <w:b/>
                <w:sz w:val="18"/>
                <w:szCs w:val="18"/>
                <w:lang w:eastAsia="ar-SA"/>
              </w:rPr>
            </w:pPr>
          </w:p>
        </w:tc>
      </w:tr>
      <w:tr w:rsidR="002C5E8E" w:rsidRPr="00E87012" w14:paraId="1001DCEB" w14:textId="77777777" w:rsidTr="00EA428A">
        <w:trPr>
          <w:trHeight w:val="396"/>
          <w:jc w:val="center"/>
        </w:trPr>
        <w:tc>
          <w:tcPr>
            <w:tcW w:w="562" w:type="dxa"/>
            <w:shd w:val="clear" w:color="auto" w:fill="auto"/>
            <w:vAlign w:val="center"/>
          </w:tcPr>
          <w:p w14:paraId="1AB7365E"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1AD7AE3"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774FF58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18C5767" w14:textId="77777777" w:rsidR="002C5E8E" w:rsidRPr="00E87012" w:rsidRDefault="002C5E8E" w:rsidP="002C5E8E">
            <w:pPr>
              <w:suppressAutoHyphens/>
              <w:rPr>
                <w:rFonts w:cs="Arial"/>
                <w:b/>
                <w:sz w:val="18"/>
                <w:szCs w:val="18"/>
                <w:lang w:eastAsia="ar-SA"/>
              </w:rPr>
            </w:pPr>
          </w:p>
        </w:tc>
      </w:tr>
    </w:tbl>
    <w:p w14:paraId="3284D653"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2D1EF56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7B98D05"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4463C46B"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2732146" w14:textId="7A727872" w:rsidR="00043359" w:rsidRPr="003E687A" w:rsidRDefault="00043359" w:rsidP="00043359">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688125B" w14:textId="00BB1555" w:rsidR="00043359" w:rsidRPr="00B231C1" w:rsidRDefault="00043359" w:rsidP="00B231C1">
      <w:pPr>
        <w:spacing w:before="0"/>
        <w:jc w:val="right"/>
        <w:rPr>
          <w:rFonts w:cs="Arial"/>
          <w:b/>
          <w:szCs w:val="32"/>
        </w:rPr>
      </w:pPr>
      <w:r>
        <w:rPr>
          <w:rFonts w:cs="Arial"/>
          <w:b/>
          <w:szCs w:val="32"/>
        </w:rPr>
        <w:br w:type="page"/>
      </w:r>
      <w:r w:rsidRPr="0020014F">
        <w:rPr>
          <w:lang w:val="sr-Cyrl-RS"/>
        </w:rPr>
        <w:lastRenderedPageBreak/>
        <w:t>О</w:t>
      </w:r>
      <w:r w:rsidRPr="0020014F">
        <w:t xml:space="preserve">БРАЗАЦ </w:t>
      </w:r>
      <w:r w:rsidRPr="0020014F">
        <w:rPr>
          <w:lang w:val="sr-Cyrl-RS"/>
        </w:rPr>
        <w:t>2</w:t>
      </w:r>
      <w:r w:rsidRPr="0020014F">
        <w:t>.</w:t>
      </w:r>
      <w:r>
        <w:rPr>
          <w:lang w:val="sr-Cyrl-RS"/>
        </w:rPr>
        <w:t>4</w:t>
      </w:r>
    </w:p>
    <w:p w14:paraId="1D3509BF" w14:textId="77777777" w:rsidR="00043359" w:rsidRPr="0020014F" w:rsidRDefault="00043359" w:rsidP="00043359">
      <w:pPr>
        <w:pStyle w:val="KDObrazac"/>
        <w:spacing w:before="0"/>
        <w:rPr>
          <w:lang w:val="sr-Cyrl-RS"/>
        </w:rPr>
      </w:pPr>
    </w:p>
    <w:p w14:paraId="16C3B251"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4</w:t>
      </w:r>
    </w:p>
    <w:p w14:paraId="6C9C7D4D" w14:textId="77777777" w:rsidR="002C5E8E" w:rsidRPr="00043359" w:rsidRDefault="002C5E8E" w:rsidP="00043359">
      <w:pPr>
        <w:spacing w:after="120"/>
        <w:rPr>
          <w:rFonts w:cs="Arial"/>
          <w:b/>
        </w:rPr>
      </w:pPr>
      <w:r w:rsidRPr="00043359">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043359">
        <w:rPr>
          <w:rFonts w:cs="Arial"/>
          <w:b/>
        </w:rPr>
        <w:t xml:space="preserve"> организациона целина Зајечар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5486DA1" w14:textId="77777777" w:rsidTr="00EA428A">
        <w:trPr>
          <w:jc w:val="center"/>
        </w:trPr>
        <w:tc>
          <w:tcPr>
            <w:tcW w:w="562" w:type="dxa"/>
            <w:shd w:val="clear" w:color="auto" w:fill="F2F2F2" w:themeFill="background1" w:themeFillShade="F2"/>
            <w:vAlign w:val="center"/>
          </w:tcPr>
          <w:p w14:paraId="3C624FC7" w14:textId="3A19B581" w:rsidR="00EA428A" w:rsidRDefault="002C5E8E" w:rsidP="00EA428A">
            <w:pPr>
              <w:suppressAutoHyphens/>
              <w:spacing w:before="0"/>
              <w:ind w:right="-108"/>
              <w:jc w:val="center"/>
              <w:rPr>
                <w:rFonts w:cs="Arial"/>
                <w:sz w:val="18"/>
                <w:lang w:eastAsia="ar-SA"/>
              </w:rPr>
            </w:pPr>
            <w:r w:rsidRPr="00E87012">
              <w:rPr>
                <w:rFonts w:cs="Arial"/>
                <w:sz w:val="18"/>
                <w:lang w:eastAsia="ar-SA"/>
              </w:rPr>
              <w:t>Р</w:t>
            </w:r>
            <w:r w:rsidR="00EA428A">
              <w:rPr>
                <w:rFonts w:cs="Arial"/>
                <w:sz w:val="18"/>
                <w:lang w:val="sr-Cyrl-RS" w:eastAsia="ar-SA"/>
              </w:rPr>
              <w:t>ед</w:t>
            </w:r>
            <w:r w:rsidRPr="00E87012">
              <w:rPr>
                <w:rFonts w:cs="Arial"/>
                <w:sz w:val="18"/>
                <w:lang w:eastAsia="ar-SA"/>
              </w:rPr>
              <w:t>.</w:t>
            </w:r>
          </w:p>
          <w:p w14:paraId="4A7FF5CC" w14:textId="5296024C" w:rsidR="002C5E8E" w:rsidRPr="00EA428A" w:rsidRDefault="00EA428A" w:rsidP="00EA428A">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2A0572A5" w14:textId="77777777" w:rsidR="002C5E8E" w:rsidRPr="00E87012" w:rsidRDefault="002C5E8E" w:rsidP="00EA428A">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2E0BEE1F" w14:textId="453C91AB" w:rsidR="002C5E8E" w:rsidRPr="0013636F" w:rsidRDefault="002C5E8E" w:rsidP="00EA428A">
            <w:pPr>
              <w:suppressAutoHyphens/>
              <w:spacing w:before="0"/>
              <w:ind w:right="-108"/>
              <w:rPr>
                <w:rFonts w:cs="Arial"/>
                <w:b/>
                <w:sz w:val="16"/>
                <w:lang w:eastAsia="ar-SA"/>
              </w:rPr>
            </w:pPr>
            <w:r w:rsidRPr="0013636F">
              <w:rPr>
                <w:rFonts w:cs="Arial"/>
                <w:sz w:val="16"/>
                <w:lang w:eastAsia="ar-SA"/>
              </w:rPr>
              <w:t>Јед</w:t>
            </w:r>
            <w:r w:rsidR="00EA428A">
              <w:rPr>
                <w:rFonts w:cs="Arial"/>
                <w:sz w:val="16"/>
                <w:lang w:val="sr-Cyrl-RS" w:eastAsia="ar-SA"/>
              </w:rPr>
              <w:t>.</w:t>
            </w:r>
            <w:r w:rsidRPr="0013636F">
              <w:rPr>
                <w:rFonts w:cs="Arial"/>
                <w:sz w:val="16"/>
                <w:lang w:eastAsia="ar-SA"/>
              </w:rPr>
              <w:t xml:space="preserve"> мер</w:t>
            </w:r>
            <w:r w:rsidR="00EA428A">
              <w:rPr>
                <w:rFonts w:cs="Arial"/>
                <w:sz w:val="16"/>
                <w:lang w:eastAsia="ar-SA"/>
              </w:rPr>
              <w:t>е</w:t>
            </w:r>
          </w:p>
        </w:tc>
        <w:tc>
          <w:tcPr>
            <w:tcW w:w="851" w:type="dxa"/>
            <w:shd w:val="clear" w:color="auto" w:fill="F2F2F2" w:themeFill="background1" w:themeFillShade="F2"/>
            <w:vAlign w:val="center"/>
          </w:tcPr>
          <w:p w14:paraId="4E71FABA" w14:textId="77777777" w:rsidR="00EA428A" w:rsidRDefault="002C5E8E" w:rsidP="00EA428A">
            <w:pPr>
              <w:suppressAutoHyphens/>
              <w:spacing w:before="0"/>
              <w:ind w:right="-108"/>
              <w:rPr>
                <w:rFonts w:cs="Arial"/>
                <w:sz w:val="16"/>
                <w:lang w:val="sr-Cyrl-RS" w:eastAsia="ar-SA"/>
              </w:rPr>
            </w:pPr>
            <w:r w:rsidRPr="0013636F">
              <w:rPr>
                <w:rFonts w:cs="Arial"/>
                <w:sz w:val="16"/>
                <w:lang w:eastAsia="ar-SA"/>
              </w:rPr>
              <w:t>Оквирн</w:t>
            </w:r>
            <w:r w:rsidR="00EA428A">
              <w:rPr>
                <w:rFonts w:cs="Arial"/>
                <w:sz w:val="16"/>
                <w:lang w:val="sr-Cyrl-RS" w:eastAsia="ar-SA"/>
              </w:rPr>
              <w:t>а</w:t>
            </w:r>
          </w:p>
          <w:p w14:paraId="1ABAEE5C" w14:textId="05AC9BF9"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количин</w:t>
            </w:r>
            <w:r w:rsidR="00EA428A">
              <w:rPr>
                <w:rFonts w:cs="Arial"/>
                <w:sz w:val="16"/>
                <w:lang w:val="sr-Cyrl-RS" w:eastAsia="ar-SA"/>
              </w:rPr>
              <w:t>а</w:t>
            </w:r>
          </w:p>
        </w:tc>
        <w:tc>
          <w:tcPr>
            <w:tcW w:w="1417" w:type="dxa"/>
            <w:shd w:val="clear" w:color="auto" w:fill="F2F2F2" w:themeFill="background1" w:themeFillShade="F2"/>
            <w:vAlign w:val="center"/>
          </w:tcPr>
          <w:p w14:paraId="105703C2" w14:textId="77777777" w:rsidR="002C5E8E" w:rsidRPr="0013636F" w:rsidRDefault="002C5E8E" w:rsidP="00EA428A">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7537F62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7EEA22DB"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774827DD" w14:textId="77777777" w:rsidR="002C5E8E" w:rsidRPr="0013636F" w:rsidRDefault="002C5E8E" w:rsidP="00EA428A">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262E305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55003D9C"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3A5967C4" w14:textId="77777777" w:rsidTr="00EA428A">
        <w:trPr>
          <w:jc w:val="center"/>
        </w:trPr>
        <w:tc>
          <w:tcPr>
            <w:tcW w:w="562" w:type="dxa"/>
            <w:shd w:val="clear" w:color="auto" w:fill="F2F2F2" w:themeFill="background1" w:themeFillShade="F2"/>
            <w:vAlign w:val="center"/>
          </w:tcPr>
          <w:p w14:paraId="46A278CD"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62013CF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648CD08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928D477"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7E6B91A6"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FBF84E3"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7159F4C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23101098"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659660C" w14:textId="77777777" w:rsidTr="00EA428A">
        <w:trPr>
          <w:trHeight w:val="476"/>
          <w:jc w:val="center"/>
        </w:trPr>
        <w:tc>
          <w:tcPr>
            <w:tcW w:w="562" w:type="dxa"/>
            <w:shd w:val="clear" w:color="auto" w:fill="auto"/>
            <w:vAlign w:val="center"/>
          </w:tcPr>
          <w:p w14:paraId="12EEAE2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699C1A3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4A64FC1"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B4E5331" w14:textId="77777777" w:rsidR="002C5E8E" w:rsidRDefault="002C5E8E" w:rsidP="002C5E8E">
            <w:pPr>
              <w:jc w:val="center"/>
              <w:rPr>
                <w:rFonts w:ascii="Calibri" w:hAnsi="Calibri"/>
                <w:color w:val="000000"/>
                <w:lang w:val="sr-Latn-RS"/>
              </w:rPr>
            </w:pPr>
            <w:r>
              <w:rPr>
                <w:rFonts w:ascii="Calibri" w:hAnsi="Calibri"/>
                <w:color w:val="000000"/>
              </w:rPr>
              <w:t>13</w:t>
            </w:r>
          </w:p>
        </w:tc>
        <w:tc>
          <w:tcPr>
            <w:tcW w:w="1417" w:type="dxa"/>
            <w:shd w:val="clear" w:color="auto" w:fill="auto"/>
            <w:vAlign w:val="center"/>
          </w:tcPr>
          <w:p w14:paraId="26DA3B7F" w14:textId="77777777" w:rsidR="002C5E8E" w:rsidRPr="00E87012" w:rsidRDefault="002C5E8E" w:rsidP="002C5E8E">
            <w:pPr>
              <w:suppressAutoHyphens/>
              <w:ind w:right="-108"/>
              <w:rPr>
                <w:rFonts w:cs="Arial"/>
                <w:b/>
                <w:sz w:val="18"/>
                <w:szCs w:val="18"/>
                <w:lang w:eastAsia="ar-SA"/>
              </w:rPr>
            </w:pPr>
          </w:p>
        </w:tc>
        <w:tc>
          <w:tcPr>
            <w:tcW w:w="1560" w:type="dxa"/>
          </w:tcPr>
          <w:p w14:paraId="1D292F8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012522C" w14:textId="77777777" w:rsidR="002C5E8E" w:rsidRPr="00E87012" w:rsidRDefault="002C5E8E" w:rsidP="002C5E8E">
            <w:pPr>
              <w:suppressAutoHyphens/>
              <w:jc w:val="center"/>
              <w:rPr>
                <w:rFonts w:cs="Arial"/>
                <w:b/>
                <w:sz w:val="18"/>
                <w:szCs w:val="18"/>
                <w:lang w:eastAsia="ar-SA"/>
              </w:rPr>
            </w:pPr>
          </w:p>
        </w:tc>
        <w:tc>
          <w:tcPr>
            <w:tcW w:w="1842" w:type="dxa"/>
          </w:tcPr>
          <w:p w14:paraId="69E737ED" w14:textId="77777777" w:rsidR="002C5E8E" w:rsidRPr="00E87012" w:rsidRDefault="002C5E8E" w:rsidP="002C5E8E">
            <w:pPr>
              <w:suppressAutoHyphens/>
              <w:jc w:val="center"/>
              <w:rPr>
                <w:rFonts w:cs="Arial"/>
                <w:b/>
                <w:sz w:val="18"/>
                <w:szCs w:val="18"/>
                <w:lang w:eastAsia="ar-SA"/>
              </w:rPr>
            </w:pPr>
          </w:p>
        </w:tc>
      </w:tr>
      <w:tr w:rsidR="002C5E8E" w:rsidRPr="00E87012" w14:paraId="3B5FB7CC" w14:textId="77777777" w:rsidTr="00EA428A">
        <w:trPr>
          <w:trHeight w:val="476"/>
          <w:jc w:val="center"/>
        </w:trPr>
        <w:tc>
          <w:tcPr>
            <w:tcW w:w="562" w:type="dxa"/>
            <w:shd w:val="clear" w:color="auto" w:fill="auto"/>
            <w:vAlign w:val="center"/>
          </w:tcPr>
          <w:p w14:paraId="0EACCA3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5D6F42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72624BC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001B436" w14:textId="77777777" w:rsidR="002C5E8E" w:rsidRDefault="002C5E8E" w:rsidP="002C5E8E">
            <w:pPr>
              <w:jc w:val="center"/>
              <w:rPr>
                <w:rFonts w:ascii="Calibri" w:hAnsi="Calibri"/>
                <w:color w:val="000000"/>
              </w:rPr>
            </w:pPr>
            <w:r>
              <w:rPr>
                <w:rFonts w:ascii="Calibri" w:hAnsi="Calibri"/>
                <w:color w:val="000000"/>
              </w:rPr>
              <w:t>397</w:t>
            </w:r>
          </w:p>
        </w:tc>
        <w:tc>
          <w:tcPr>
            <w:tcW w:w="1417" w:type="dxa"/>
            <w:shd w:val="clear" w:color="auto" w:fill="auto"/>
            <w:vAlign w:val="center"/>
          </w:tcPr>
          <w:p w14:paraId="1C6B47F9" w14:textId="77777777" w:rsidR="002C5E8E" w:rsidRPr="00E87012" w:rsidRDefault="002C5E8E" w:rsidP="002C5E8E">
            <w:pPr>
              <w:suppressAutoHyphens/>
              <w:ind w:right="-108"/>
              <w:rPr>
                <w:rFonts w:cs="Arial"/>
                <w:b/>
                <w:sz w:val="18"/>
                <w:szCs w:val="18"/>
                <w:lang w:eastAsia="ar-SA"/>
              </w:rPr>
            </w:pPr>
          </w:p>
        </w:tc>
        <w:tc>
          <w:tcPr>
            <w:tcW w:w="1560" w:type="dxa"/>
          </w:tcPr>
          <w:p w14:paraId="5AB4D27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5FA926A" w14:textId="77777777" w:rsidR="002C5E8E" w:rsidRPr="00E87012" w:rsidRDefault="002C5E8E" w:rsidP="002C5E8E">
            <w:pPr>
              <w:suppressAutoHyphens/>
              <w:jc w:val="center"/>
              <w:rPr>
                <w:rFonts w:cs="Arial"/>
                <w:b/>
                <w:sz w:val="18"/>
                <w:szCs w:val="18"/>
                <w:lang w:eastAsia="ar-SA"/>
              </w:rPr>
            </w:pPr>
          </w:p>
        </w:tc>
        <w:tc>
          <w:tcPr>
            <w:tcW w:w="1842" w:type="dxa"/>
          </w:tcPr>
          <w:p w14:paraId="58CFEA63" w14:textId="77777777" w:rsidR="002C5E8E" w:rsidRPr="00E87012" w:rsidRDefault="002C5E8E" w:rsidP="002C5E8E">
            <w:pPr>
              <w:suppressAutoHyphens/>
              <w:jc w:val="center"/>
              <w:rPr>
                <w:rFonts w:cs="Arial"/>
                <w:b/>
                <w:sz w:val="18"/>
                <w:szCs w:val="18"/>
                <w:lang w:eastAsia="ar-SA"/>
              </w:rPr>
            </w:pPr>
          </w:p>
        </w:tc>
      </w:tr>
      <w:tr w:rsidR="002C5E8E" w:rsidRPr="00E87012" w14:paraId="151533AB" w14:textId="77777777" w:rsidTr="00EA428A">
        <w:trPr>
          <w:trHeight w:val="476"/>
          <w:jc w:val="center"/>
        </w:trPr>
        <w:tc>
          <w:tcPr>
            <w:tcW w:w="562" w:type="dxa"/>
            <w:shd w:val="clear" w:color="auto" w:fill="auto"/>
            <w:vAlign w:val="center"/>
          </w:tcPr>
          <w:p w14:paraId="621AF32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EEF54DF"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E97B4D7"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01A766"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637FC14E" w14:textId="77777777" w:rsidR="002C5E8E" w:rsidRPr="00E87012" w:rsidRDefault="002C5E8E" w:rsidP="002C5E8E">
            <w:pPr>
              <w:suppressAutoHyphens/>
              <w:ind w:right="-108"/>
              <w:rPr>
                <w:rFonts w:cs="Arial"/>
                <w:b/>
                <w:sz w:val="18"/>
                <w:szCs w:val="18"/>
                <w:lang w:eastAsia="ar-SA"/>
              </w:rPr>
            </w:pPr>
          </w:p>
        </w:tc>
        <w:tc>
          <w:tcPr>
            <w:tcW w:w="1560" w:type="dxa"/>
          </w:tcPr>
          <w:p w14:paraId="3727B19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D4C90C" w14:textId="77777777" w:rsidR="002C5E8E" w:rsidRPr="00E87012" w:rsidRDefault="002C5E8E" w:rsidP="002C5E8E">
            <w:pPr>
              <w:suppressAutoHyphens/>
              <w:jc w:val="center"/>
              <w:rPr>
                <w:rFonts w:cs="Arial"/>
                <w:b/>
                <w:sz w:val="18"/>
                <w:szCs w:val="18"/>
                <w:lang w:eastAsia="ar-SA"/>
              </w:rPr>
            </w:pPr>
          </w:p>
        </w:tc>
        <w:tc>
          <w:tcPr>
            <w:tcW w:w="1842" w:type="dxa"/>
          </w:tcPr>
          <w:p w14:paraId="66318702" w14:textId="77777777" w:rsidR="002C5E8E" w:rsidRPr="00E87012" w:rsidRDefault="002C5E8E" w:rsidP="002C5E8E">
            <w:pPr>
              <w:suppressAutoHyphens/>
              <w:jc w:val="center"/>
              <w:rPr>
                <w:rFonts w:cs="Arial"/>
                <w:b/>
                <w:sz w:val="18"/>
                <w:szCs w:val="18"/>
                <w:lang w:eastAsia="ar-SA"/>
              </w:rPr>
            </w:pPr>
          </w:p>
        </w:tc>
      </w:tr>
      <w:tr w:rsidR="002C5E8E" w:rsidRPr="00E87012" w14:paraId="11EAFDCB" w14:textId="77777777" w:rsidTr="00EA428A">
        <w:trPr>
          <w:jc w:val="center"/>
        </w:trPr>
        <w:tc>
          <w:tcPr>
            <w:tcW w:w="562" w:type="dxa"/>
            <w:shd w:val="clear" w:color="auto" w:fill="auto"/>
            <w:vAlign w:val="center"/>
          </w:tcPr>
          <w:p w14:paraId="696BD5B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8F319A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12C411C"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9CAAB69" w14:textId="77777777" w:rsidR="002C5E8E" w:rsidRDefault="002C5E8E" w:rsidP="002C5E8E">
            <w:pPr>
              <w:jc w:val="center"/>
              <w:rPr>
                <w:rFonts w:ascii="Calibri" w:hAnsi="Calibri"/>
                <w:color w:val="000000"/>
              </w:rPr>
            </w:pPr>
            <w:r>
              <w:rPr>
                <w:rFonts w:ascii="Calibri" w:hAnsi="Calibri"/>
                <w:color w:val="000000"/>
              </w:rPr>
              <w:t>373</w:t>
            </w:r>
          </w:p>
        </w:tc>
        <w:tc>
          <w:tcPr>
            <w:tcW w:w="1417" w:type="dxa"/>
            <w:shd w:val="clear" w:color="auto" w:fill="auto"/>
            <w:vAlign w:val="center"/>
          </w:tcPr>
          <w:p w14:paraId="5F1EA59F" w14:textId="77777777" w:rsidR="002C5E8E" w:rsidRPr="00E87012" w:rsidRDefault="002C5E8E" w:rsidP="002C5E8E">
            <w:pPr>
              <w:suppressAutoHyphens/>
              <w:ind w:right="-108"/>
              <w:rPr>
                <w:rFonts w:cs="Arial"/>
                <w:b/>
                <w:sz w:val="18"/>
                <w:szCs w:val="18"/>
                <w:lang w:eastAsia="ar-SA"/>
              </w:rPr>
            </w:pPr>
          </w:p>
        </w:tc>
        <w:tc>
          <w:tcPr>
            <w:tcW w:w="1560" w:type="dxa"/>
          </w:tcPr>
          <w:p w14:paraId="35C4B3B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62FE725" w14:textId="77777777" w:rsidR="002C5E8E" w:rsidRPr="00E87012" w:rsidRDefault="002C5E8E" w:rsidP="002C5E8E">
            <w:pPr>
              <w:suppressAutoHyphens/>
              <w:jc w:val="center"/>
              <w:rPr>
                <w:rFonts w:cs="Arial"/>
                <w:b/>
                <w:sz w:val="18"/>
                <w:szCs w:val="18"/>
                <w:lang w:eastAsia="ar-SA"/>
              </w:rPr>
            </w:pPr>
          </w:p>
        </w:tc>
        <w:tc>
          <w:tcPr>
            <w:tcW w:w="1842" w:type="dxa"/>
          </w:tcPr>
          <w:p w14:paraId="06C36AF5" w14:textId="77777777" w:rsidR="002C5E8E" w:rsidRPr="00E87012" w:rsidRDefault="002C5E8E" w:rsidP="002C5E8E">
            <w:pPr>
              <w:suppressAutoHyphens/>
              <w:jc w:val="center"/>
              <w:rPr>
                <w:rFonts w:cs="Arial"/>
                <w:b/>
                <w:sz w:val="18"/>
                <w:szCs w:val="18"/>
                <w:lang w:eastAsia="ar-SA"/>
              </w:rPr>
            </w:pPr>
          </w:p>
        </w:tc>
      </w:tr>
      <w:tr w:rsidR="002C5E8E" w:rsidRPr="00E87012" w14:paraId="2E1B56B5" w14:textId="77777777" w:rsidTr="00EA428A">
        <w:trPr>
          <w:jc w:val="center"/>
        </w:trPr>
        <w:tc>
          <w:tcPr>
            <w:tcW w:w="562" w:type="dxa"/>
            <w:shd w:val="clear" w:color="auto" w:fill="auto"/>
            <w:vAlign w:val="center"/>
          </w:tcPr>
          <w:p w14:paraId="7F16FE7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02D953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FC150D7"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647325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4639643" w14:textId="77777777" w:rsidR="002C5E8E" w:rsidRPr="00E87012" w:rsidRDefault="002C5E8E" w:rsidP="002C5E8E">
            <w:pPr>
              <w:suppressAutoHyphens/>
              <w:ind w:right="-108"/>
              <w:rPr>
                <w:rFonts w:cs="Arial"/>
                <w:b/>
                <w:sz w:val="18"/>
                <w:szCs w:val="18"/>
                <w:lang w:eastAsia="ar-SA"/>
              </w:rPr>
            </w:pPr>
          </w:p>
        </w:tc>
        <w:tc>
          <w:tcPr>
            <w:tcW w:w="1560" w:type="dxa"/>
          </w:tcPr>
          <w:p w14:paraId="3B8873F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CD491BB" w14:textId="77777777" w:rsidR="002C5E8E" w:rsidRPr="00E87012" w:rsidRDefault="002C5E8E" w:rsidP="002C5E8E">
            <w:pPr>
              <w:suppressAutoHyphens/>
              <w:jc w:val="center"/>
              <w:rPr>
                <w:rFonts w:cs="Arial"/>
                <w:b/>
                <w:sz w:val="18"/>
                <w:szCs w:val="18"/>
                <w:lang w:eastAsia="ar-SA"/>
              </w:rPr>
            </w:pPr>
          </w:p>
        </w:tc>
        <w:tc>
          <w:tcPr>
            <w:tcW w:w="1842" w:type="dxa"/>
          </w:tcPr>
          <w:p w14:paraId="01E7A115" w14:textId="77777777" w:rsidR="002C5E8E" w:rsidRPr="00E87012" w:rsidRDefault="002C5E8E" w:rsidP="002C5E8E">
            <w:pPr>
              <w:suppressAutoHyphens/>
              <w:jc w:val="center"/>
              <w:rPr>
                <w:rFonts w:cs="Arial"/>
                <w:b/>
                <w:sz w:val="18"/>
                <w:szCs w:val="18"/>
                <w:lang w:eastAsia="ar-SA"/>
              </w:rPr>
            </w:pPr>
          </w:p>
        </w:tc>
      </w:tr>
      <w:tr w:rsidR="002C5E8E" w:rsidRPr="00E87012" w14:paraId="28B24555" w14:textId="77777777" w:rsidTr="00EA428A">
        <w:trPr>
          <w:jc w:val="center"/>
        </w:trPr>
        <w:tc>
          <w:tcPr>
            <w:tcW w:w="562" w:type="dxa"/>
            <w:shd w:val="clear" w:color="auto" w:fill="auto"/>
            <w:vAlign w:val="center"/>
          </w:tcPr>
          <w:p w14:paraId="69DA1A7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F357D33"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210FC0B"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0A22F34"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38F9A573" w14:textId="77777777" w:rsidR="002C5E8E" w:rsidRPr="00E87012" w:rsidRDefault="002C5E8E" w:rsidP="002C5E8E">
            <w:pPr>
              <w:suppressAutoHyphens/>
              <w:ind w:right="-108"/>
              <w:rPr>
                <w:rFonts w:cs="Arial"/>
                <w:b/>
                <w:sz w:val="18"/>
                <w:szCs w:val="18"/>
                <w:lang w:eastAsia="ar-SA"/>
              </w:rPr>
            </w:pPr>
          </w:p>
        </w:tc>
        <w:tc>
          <w:tcPr>
            <w:tcW w:w="1560" w:type="dxa"/>
          </w:tcPr>
          <w:p w14:paraId="5C4CF22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F2F061" w14:textId="77777777" w:rsidR="002C5E8E" w:rsidRPr="00E87012" w:rsidRDefault="002C5E8E" w:rsidP="002C5E8E">
            <w:pPr>
              <w:suppressAutoHyphens/>
              <w:jc w:val="center"/>
              <w:rPr>
                <w:rFonts w:cs="Arial"/>
                <w:b/>
                <w:sz w:val="18"/>
                <w:szCs w:val="18"/>
                <w:lang w:eastAsia="ar-SA"/>
              </w:rPr>
            </w:pPr>
          </w:p>
        </w:tc>
        <w:tc>
          <w:tcPr>
            <w:tcW w:w="1842" w:type="dxa"/>
          </w:tcPr>
          <w:p w14:paraId="18FC78C8" w14:textId="77777777" w:rsidR="002C5E8E" w:rsidRPr="00E87012" w:rsidRDefault="002C5E8E" w:rsidP="002C5E8E">
            <w:pPr>
              <w:suppressAutoHyphens/>
              <w:jc w:val="center"/>
              <w:rPr>
                <w:rFonts w:cs="Arial"/>
                <w:b/>
                <w:sz w:val="18"/>
                <w:szCs w:val="18"/>
                <w:lang w:eastAsia="ar-SA"/>
              </w:rPr>
            </w:pPr>
          </w:p>
        </w:tc>
      </w:tr>
      <w:tr w:rsidR="002C5E8E" w:rsidRPr="00E87012" w14:paraId="2A96FAC7" w14:textId="77777777" w:rsidTr="00EA428A">
        <w:trPr>
          <w:trHeight w:val="1021"/>
          <w:jc w:val="center"/>
        </w:trPr>
        <w:tc>
          <w:tcPr>
            <w:tcW w:w="562" w:type="dxa"/>
            <w:shd w:val="clear" w:color="auto" w:fill="auto"/>
            <w:vAlign w:val="center"/>
          </w:tcPr>
          <w:p w14:paraId="5A1A9BF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9DDC3D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BAE238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295125C"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BEE2EFB" w14:textId="77777777" w:rsidR="002C5E8E" w:rsidRPr="00E87012" w:rsidRDefault="002C5E8E" w:rsidP="002C5E8E">
            <w:pPr>
              <w:suppressAutoHyphens/>
              <w:ind w:right="-108"/>
              <w:rPr>
                <w:rFonts w:cs="Arial"/>
                <w:b/>
                <w:sz w:val="18"/>
                <w:szCs w:val="18"/>
                <w:lang w:eastAsia="ar-SA"/>
              </w:rPr>
            </w:pPr>
          </w:p>
        </w:tc>
        <w:tc>
          <w:tcPr>
            <w:tcW w:w="1560" w:type="dxa"/>
          </w:tcPr>
          <w:p w14:paraId="2B8D520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91110A" w14:textId="77777777" w:rsidR="002C5E8E" w:rsidRPr="00E87012" w:rsidRDefault="002C5E8E" w:rsidP="002C5E8E">
            <w:pPr>
              <w:suppressAutoHyphens/>
              <w:jc w:val="center"/>
              <w:rPr>
                <w:rFonts w:cs="Arial"/>
                <w:b/>
                <w:sz w:val="18"/>
                <w:szCs w:val="18"/>
                <w:lang w:eastAsia="ar-SA"/>
              </w:rPr>
            </w:pPr>
          </w:p>
        </w:tc>
        <w:tc>
          <w:tcPr>
            <w:tcW w:w="1842" w:type="dxa"/>
          </w:tcPr>
          <w:p w14:paraId="43478A71" w14:textId="77777777" w:rsidR="002C5E8E" w:rsidRPr="00E87012" w:rsidRDefault="002C5E8E" w:rsidP="002C5E8E">
            <w:pPr>
              <w:suppressAutoHyphens/>
              <w:jc w:val="center"/>
              <w:rPr>
                <w:rFonts w:cs="Arial"/>
                <w:b/>
                <w:sz w:val="18"/>
                <w:szCs w:val="18"/>
                <w:lang w:eastAsia="ar-SA"/>
              </w:rPr>
            </w:pPr>
          </w:p>
        </w:tc>
      </w:tr>
      <w:tr w:rsidR="002C5E8E" w:rsidRPr="00E87012" w14:paraId="492C7AF2" w14:textId="77777777" w:rsidTr="00EA428A">
        <w:trPr>
          <w:trHeight w:val="1021"/>
          <w:jc w:val="center"/>
        </w:trPr>
        <w:tc>
          <w:tcPr>
            <w:tcW w:w="562" w:type="dxa"/>
            <w:shd w:val="clear" w:color="auto" w:fill="auto"/>
            <w:vAlign w:val="center"/>
          </w:tcPr>
          <w:p w14:paraId="7D1F631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828FEB6"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7C05D1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9C108F0" w14:textId="77777777" w:rsidR="002C5E8E" w:rsidRDefault="002C5E8E" w:rsidP="002C5E8E">
            <w:pPr>
              <w:jc w:val="center"/>
              <w:rPr>
                <w:rFonts w:ascii="Calibri" w:hAnsi="Calibri"/>
                <w:color w:val="000000"/>
              </w:rPr>
            </w:pPr>
            <w:r>
              <w:rPr>
                <w:rFonts w:ascii="Calibri" w:hAnsi="Calibri"/>
                <w:color w:val="000000"/>
              </w:rPr>
              <w:t>16</w:t>
            </w:r>
          </w:p>
        </w:tc>
        <w:tc>
          <w:tcPr>
            <w:tcW w:w="1417" w:type="dxa"/>
            <w:shd w:val="clear" w:color="auto" w:fill="auto"/>
            <w:vAlign w:val="center"/>
          </w:tcPr>
          <w:p w14:paraId="0D80AC24" w14:textId="77777777" w:rsidR="002C5E8E" w:rsidRPr="00E87012" w:rsidRDefault="002C5E8E" w:rsidP="002C5E8E">
            <w:pPr>
              <w:suppressAutoHyphens/>
              <w:ind w:right="-108"/>
              <w:rPr>
                <w:rFonts w:cs="Arial"/>
                <w:b/>
                <w:sz w:val="18"/>
                <w:szCs w:val="18"/>
                <w:lang w:eastAsia="ar-SA"/>
              </w:rPr>
            </w:pPr>
          </w:p>
        </w:tc>
        <w:tc>
          <w:tcPr>
            <w:tcW w:w="1560" w:type="dxa"/>
          </w:tcPr>
          <w:p w14:paraId="1C58A9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069D92E" w14:textId="77777777" w:rsidR="002C5E8E" w:rsidRPr="00E87012" w:rsidRDefault="002C5E8E" w:rsidP="002C5E8E">
            <w:pPr>
              <w:suppressAutoHyphens/>
              <w:jc w:val="center"/>
              <w:rPr>
                <w:rFonts w:cs="Arial"/>
                <w:b/>
                <w:sz w:val="18"/>
                <w:szCs w:val="18"/>
                <w:lang w:eastAsia="ar-SA"/>
              </w:rPr>
            </w:pPr>
          </w:p>
        </w:tc>
        <w:tc>
          <w:tcPr>
            <w:tcW w:w="1842" w:type="dxa"/>
          </w:tcPr>
          <w:p w14:paraId="47BD6DDC" w14:textId="77777777" w:rsidR="002C5E8E" w:rsidRPr="00E87012" w:rsidRDefault="002C5E8E" w:rsidP="002C5E8E">
            <w:pPr>
              <w:suppressAutoHyphens/>
              <w:jc w:val="center"/>
              <w:rPr>
                <w:rFonts w:cs="Arial"/>
                <w:b/>
                <w:sz w:val="18"/>
                <w:szCs w:val="18"/>
                <w:lang w:eastAsia="ar-SA"/>
              </w:rPr>
            </w:pPr>
          </w:p>
        </w:tc>
      </w:tr>
      <w:tr w:rsidR="002C5E8E" w:rsidRPr="00E87012" w14:paraId="63B47352" w14:textId="77777777" w:rsidTr="00EA428A">
        <w:trPr>
          <w:trHeight w:val="396"/>
          <w:jc w:val="center"/>
        </w:trPr>
        <w:tc>
          <w:tcPr>
            <w:tcW w:w="562" w:type="dxa"/>
            <w:shd w:val="clear" w:color="auto" w:fill="auto"/>
            <w:vAlign w:val="center"/>
          </w:tcPr>
          <w:p w14:paraId="4A757094"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66CAF5E"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290553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621A499" w14:textId="77777777" w:rsidR="002C5E8E" w:rsidRPr="00E87012" w:rsidRDefault="002C5E8E" w:rsidP="002C5E8E">
            <w:pPr>
              <w:suppressAutoHyphens/>
              <w:rPr>
                <w:rFonts w:cs="Arial"/>
                <w:b/>
                <w:sz w:val="18"/>
                <w:szCs w:val="18"/>
                <w:lang w:eastAsia="ar-SA"/>
              </w:rPr>
            </w:pPr>
          </w:p>
        </w:tc>
      </w:tr>
      <w:tr w:rsidR="002C5E8E" w:rsidRPr="00E87012" w14:paraId="654D529B" w14:textId="77777777" w:rsidTr="00EA428A">
        <w:trPr>
          <w:trHeight w:val="396"/>
          <w:jc w:val="center"/>
        </w:trPr>
        <w:tc>
          <w:tcPr>
            <w:tcW w:w="562" w:type="dxa"/>
            <w:shd w:val="clear" w:color="auto" w:fill="auto"/>
            <w:vAlign w:val="center"/>
          </w:tcPr>
          <w:p w14:paraId="1CB906A7"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014103CC"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63B556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D47C495" w14:textId="77777777" w:rsidR="002C5E8E" w:rsidRPr="00E87012" w:rsidRDefault="002C5E8E" w:rsidP="002C5E8E">
            <w:pPr>
              <w:suppressAutoHyphens/>
              <w:rPr>
                <w:rFonts w:cs="Arial"/>
                <w:b/>
                <w:sz w:val="18"/>
                <w:szCs w:val="18"/>
                <w:lang w:eastAsia="ar-SA"/>
              </w:rPr>
            </w:pPr>
          </w:p>
        </w:tc>
      </w:tr>
      <w:tr w:rsidR="002C5E8E" w:rsidRPr="00E87012" w14:paraId="0E9E33C8" w14:textId="77777777" w:rsidTr="00EA428A">
        <w:trPr>
          <w:trHeight w:val="396"/>
          <w:jc w:val="center"/>
        </w:trPr>
        <w:tc>
          <w:tcPr>
            <w:tcW w:w="562" w:type="dxa"/>
            <w:shd w:val="clear" w:color="auto" w:fill="auto"/>
            <w:vAlign w:val="center"/>
          </w:tcPr>
          <w:p w14:paraId="6266F347"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28FC50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0085ABE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31F9B86" w14:textId="77777777" w:rsidR="002C5E8E" w:rsidRPr="00E87012" w:rsidRDefault="002C5E8E" w:rsidP="002C5E8E">
            <w:pPr>
              <w:suppressAutoHyphens/>
              <w:rPr>
                <w:rFonts w:cs="Arial"/>
                <w:b/>
                <w:sz w:val="18"/>
                <w:szCs w:val="18"/>
                <w:lang w:eastAsia="ar-SA"/>
              </w:rPr>
            </w:pPr>
          </w:p>
        </w:tc>
      </w:tr>
    </w:tbl>
    <w:p w14:paraId="6635454D"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w:t>
      </w:r>
    </w:p>
    <w:p w14:paraId="49E8503C" w14:textId="77777777" w:rsidR="00EA428A" w:rsidRDefault="00EA428A" w:rsidP="00043359">
      <w:pPr>
        <w:tabs>
          <w:tab w:val="left" w:pos="6028"/>
        </w:tabs>
        <w:autoSpaceDE w:val="0"/>
        <w:autoSpaceDN w:val="0"/>
        <w:adjustRightInd w:val="0"/>
        <w:ind w:left="360"/>
        <w:contextualSpacing/>
        <w:rPr>
          <w:rFonts w:eastAsia="Calibri" w:cs="Arial"/>
          <w:bCs/>
          <w:iCs/>
          <w:lang w:val="sr-Cyrl-RS"/>
        </w:rPr>
      </w:pPr>
    </w:p>
    <w:p w14:paraId="24B081A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26B1B1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01FB346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7C9CC66" w14:textId="14839D23"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3B32EB6"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5</w:t>
      </w:r>
    </w:p>
    <w:p w14:paraId="2C13C4CD" w14:textId="77777777" w:rsidR="00043359" w:rsidRPr="0020014F" w:rsidRDefault="00043359" w:rsidP="00043359">
      <w:pPr>
        <w:pStyle w:val="KDObrazac"/>
        <w:spacing w:before="0"/>
        <w:rPr>
          <w:lang w:val="sr-Cyrl-RS"/>
        </w:rPr>
      </w:pPr>
    </w:p>
    <w:p w14:paraId="0D71A74B"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5</w:t>
      </w:r>
    </w:p>
    <w:p w14:paraId="5C2BB246"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Прокупље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1C15C97" w14:textId="77777777" w:rsidTr="00EA428A">
        <w:trPr>
          <w:jc w:val="center"/>
        </w:trPr>
        <w:tc>
          <w:tcPr>
            <w:tcW w:w="562" w:type="dxa"/>
            <w:shd w:val="clear" w:color="auto" w:fill="F2F2F2" w:themeFill="background1" w:themeFillShade="F2"/>
            <w:vAlign w:val="center"/>
          </w:tcPr>
          <w:p w14:paraId="55CF925A" w14:textId="68E3FD52" w:rsidR="00EA428A" w:rsidRDefault="002C5E8E" w:rsidP="00EA428A">
            <w:pPr>
              <w:suppressAutoHyphens/>
              <w:spacing w:before="0"/>
              <w:ind w:right="-108"/>
              <w:jc w:val="center"/>
              <w:rPr>
                <w:rFonts w:cs="Arial"/>
                <w:sz w:val="18"/>
                <w:lang w:eastAsia="ar-SA"/>
              </w:rPr>
            </w:pPr>
            <w:r w:rsidRPr="00E87012">
              <w:rPr>
                <w:rFonts w:cs="Arial"/>
                <w:sz w:val="18"/>
                <w:lang w:eastAsia="ar-SA"/>
              </w:rPr>
              <w:t>Р</w:t>
            </w:r>
            <w:r w:rsidR="00EA428A">
              <w:rPr>
                <w:rFonts w:cs="Arial"/>
                <w:sz w:val="18"/>
                <w:lang w:val="sr-Cyrl-RS" w:eastAsia="ar-SA"/>
              </w:rPr>
              <w:t>ед</w:t>
            </w:r>
            <w:r w:rsidRPr="00E87012">
              <w:rPr>
                <w:rFonts w:cs="Arial"/>
                <w:sz w:val="18"/>
                <w:lang w:eastAsia="ar-SA"/>
              </w:rPr>
              <w:t>.</w:t>
            </w:r>
          </w:p>
          <w:p w14:paraId="136312F4" w14:textId="091A13F0" w:rsidR="002C5E8E" w:rsidRPr="00EA428A" w:rsidRDefault="00EA428A" w:rsidP="00EA428A">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5ADAE737" w14:textId="77777777" w:rsidR="002C5E8E" w:rsidRPr="00E87012" w:rsidRDefault="002C5E8E" w:rsidP="00EA428A">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1AE51B40" w14:textId="059CFF76"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Јед</w:t>
            </w:r>
            <w:r w:rsidR="00EA428A">
              <w:rPr>
                <w:rFonts w:cs="Arial"/>
                <w:sz w:val="16"/>
                <w:lang w:val="sr-Cyrl-RS" w:eastAsia="ar-SA"/>
              </w:rPr>
              <w:t>.</w:t>
            </w:r>
            <w:r w:rsidRPr="0013636F">
              <w:rPr>
                <w:rFonts w:cs="Arial"/>
                <w:sz w:val="16"/>
                <w:lang w:eastAsia="ar-SA"/>
              </w:rPr>
              <w:t xml:space="preserve"> мер</w:t>
            </w:r>
            <w:r w:rsidR="00EA428A">
              <w:rPr>
                <w:rFonts w:cs="Arial"/>
                <w:sz w:val="16"/>
                <w:lang w:val="sr-Cyrl-RS" w:eastAsia="ar-SA"/>
              </w:rPr>
              <w:t>е</w:t>
            </w:r>
          </w:p>
        </w:tc>
        <w:tc>
          <w:tcPr>
            <w:tcW w:w="851" w:type="dxa"/>
            <w:shd w:val="clear" w:color="auto" w:fill="F2F2F2" w:themeFill="background1" w:themeFillShade="F2"/>
            <w:vAlign w:val="center"/>
          </w:tcPr>
          <w:p w14:paraId="625319CD" w14:textId="3B0BEA69"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Оквирн</w:t>
            </w:r>
            <w:r w:rsidR="00EA428A">
              <w:rPr>
                <w:rFonts w:cs="Arial"/>
                <w:sz w:val="16"/>
                <w:lang w:val="sr-Cyrl-RS" w:eastAsia="ar-SA"/>
              </w:rPr>
              <w:t>а</w:t>
            </w:r>
            <w:r w:rsidRPr="0013636F">
              <w:rPr>
                <w:rFonts w:cs="Arial"/>
                <w:sz w:val="16"/>
                <w:lang w:eastAsia="ar-SA"/>
              </w:rPr>
              <w:t xml:space="preserve"> количин</w:t>
            </w:r>
            <w:r w:rsidR="00EA428A">
              <w:rPr>
                <w:rFonts w:cs="Arial"/>
                <w:sz w:val="16"/>
                <w:lang w:val="sr-Cyrl-RS" w:eastAsia="ar-SA"/>
              </w:rPr>
              <w:t>а</w:t>
            </w:r>
          </w:p>
        </w:tc>
        <w:tc>
          <w:tcPr>
            <w:tcW w:w="1417" w:type="dxa"/>
            <w:shd w:val="clear" w:color="auto" w:fill="F2F2F2" w:themeFill="background1" w:themeFillShade="F2"/>
            <w:vAlign w:val="center"/>
          </w:tcPr>
          <w:p w14:paraId="2911A61D" w14:textId="77777777" w:rsidR="002C5E8E" w:rsidRPr="0013636F" w:rsidRDefault="002C5E8E" w:rsidP="00EA428A">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251E7BCE"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D805C7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6066FCEB" w14:textId="77777777" w:rsidR="002C5E8E" w:rsidRPr="0013636F" w:rsidRDefault="002C5E8E" w:rsidP="00EA428A">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A01A11B"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5B8E6B9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70081C37" w14:textId="77777777" w:rsidTr="00EA428A">
        <w:trPr>
          <w:jc w:val="center"/>
        </w:trPr>
        <w:tc>
          <w:tcPr>
            <w:tcW w:w="562" w:type="dxa"/>
            <w:shd w:val="clear" w:color="auto" w:fill="F2F2F2" w:themeFill="background1" w:themeFillShade="F2"/>
            <w:vAlign w:val="center"/>
          </w:tcPr>
          <w:p w14:paraId="7209C83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7C5220F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75C7D622"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E6EC2ED"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4A38B937"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D2658E1"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432CB12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2494803B"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5FFD1843" w14:textId="77777777" w:rsidTr="00EA428A">
        <w:trPr>
          <w:trHeight w:val="476"/>
          <w:jc w:val="center"/>
        </w:trPr>
        <w:tc>
          <w:tcPr>
            <w:tcW w:w="562" w:type="dxa"/>
            <w:shd w:val="clear" w:color="auto" w:fill="auto"/>
            <w:vAlign w:val="center"/>
          </w:tcPr>
          <w:p w14:paraId="022F607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6E93AFA1"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2C5B8D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51CD20"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6B373278" w14:textId="77777777" w:rsidR="002C5E8E" w:rsidRPr="00E87012" w:rsidRDefault="002C5E8E" w:rsidP="002C5E8E">
            <w:pPr>
              <w:suppressAutoHyphens/>
              <w:ind w:right="-108"/>
              <w:rPr>
                <w:rFonts w:cs="Arial"/>
                <w:b/>
                <w:sz w:val="18"/>
                <w:szCs w:val="18"/>
                <w:lang w:eastAsia="ar-SA"/>
              </w:rPr>
            </w:pPr>
          </w:p>
        </w:tc>
        <w:tc>
          <w:tcPr>
            <w:tcW w:w="1560" w:type="dxa"/>
          </w:tcPr>
          <w:p w14:paraId="3F980A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6D2C430" w14:textId="77777777" w:rsidR="002C5E8E" w:rsidRPr="00E87012" w:rsidRDefault="002C5E8E" w:rsidP="002C5E8E">
            <w:pPr>
              <w:suppressAutoHyphens/>
              <w:jc w:val="center"/>
              <w:rPr>
                <w:rFonts w:cs="Arial"/>
                <w:b/>
                <w:sz w:val="18"/>
                <w:szCs w:val="18"/>
                <w:lang w:eastAsia="ar-SA"/>
              </w:rPr>
            </w:pPr>
          </w:p>
        </w:tc>
        <w:tc>
          <w:tcPr>
            <w:tcW w:w="1842" w:type="dxa"/>
          </w:tcPr>
          <w:p w14:paraId="1EBD51F0" w14:textId="77777777" w:rsidR="002C5E8E" w:rsidRPr="00E87012" w:rsidRDefault="002C5E8E" w:rsidP="002C5E8E">
            <w:pPr>
              <w:suppressAutoHyphens/>
              <w:jc w:val="center"/>
              <w:rPr>
                <w:rFonts w:cs="Arial"/>
                <w:b/>
                <w:sz w:val="18"/>
                <w:szCs w:val="18"/>
                <w:lang w:eastAsia="ar-SA"/>
              </w:rPr>
            </w:pPr>
          </w:p>
        </w:tc>
      </w:tr>
      <w:tr w:rsidR="002C5E8E" w:rsidRPr="00E87012" w14:paraId="0F6C367D" w14:textId="77777777" w:rsidTr="00EA428A">
        <w:trPr>
          <w:trHeight w:val="476"/>
          <w:jc w:val="center"/>
        </w:trPr>
        <w:tc>
          <w:tcPr>
            <w:tcW w:w="562" w:type="dxa"/>
            <w:shd w:val="clear" w:color="auto" w:fill="auto"/>
            <w:vAlign w:val="center"/>
          </w:tcPr>
          <w:p w14:paraId="0B98A56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A0DF27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41C038C"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1C0C170" w14:textId="77777777" w:rsidR="002C5E8E" w:rsidRDefault="002C5E8E" w:rsidP="002C5E8E">
            <w:pPr>
              <w:jc w:val="center"/>
              <w:rPr>
                <w:rFonts w:ascii="Calibri" w:hAnsi="Calibri"/>
                <w:color w:val="000000"/>
              </w:rPr>
            </w:pPr>
            <w:r>
              <w:rPr>
                <w:rFonts w:ascii="Calibri" w:hAnsi="Calibri"/>
                <w:color w:val="000000"/>
              </w:rPr>
              <w:t>202</w:t>
            </w:r>
          </w:p>
        </w:tc>
        <w:tc>
          <w:tcPr>
            <w:tcW w:w="1417" w:type="dxa"/>
            <w:shd w:val="clear" w:color="auto" w:fill="auto"/>
            <w:vAlign w:val="center"/>
          </w:tcPr>
          <w:p w14:paraId="1AC9CCA4" w14:textId="77777777" w:rsidR="002C5E8E" w:rsidRPr="00E87012" w:rsidRDefault="002C5E8E" w:rsidP="002C5E8E">
            <w:pPr>
              <w:suppressAutoHyphens/>
              <w:ind w:right="-108"/>
              <w:rPr>
                <w:rFonts w:cs="Arial"/>
                <w:b/>
                <w:sz w:val="18"/>
                <w:szCs w:val="18"/>
                <w:lang w:eastAsia="ar-SA"/>
              </w:rPr>
            </w:pPr>
          </w:p>
        </w:tc>
        <w:tc>
          <w:tcPr>
            <w:tcW w:w="1560" w:type="dxa"/>
          </w:tcPr>
          <w:p w14:paraId="4ABC791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7DFBBD" w14:textId="77777777" w:rsidR="002C5E8E" w:rsidRPr="00E87012" w:rsidRDefault="002C5E8E" w:rsidP="002C5E8E">
            <w:pPr>
              <w:suppressAutoHyphens/>
              <w:jc w:val="center"/>
              <w:rPr>
                <w:rFonts w:cs="Arial"/>
                <w:b/>
                <w:sz w:val="18"/>
                <w:szCs w:val="18"/>
                <w:lang w:eastAsia="ar-SA"/>
              </w:rPr>
            </w:pPr>
          </w:p>
        </w:tc>
        <w:tc>
          <w:tcPr>
            <w:tcW w:w="1842" w:type="dxa"/>
          </w:tcPr>
          <w:p w14:paraId="6B2F44B8" w14:textId="77777777" w:rsidR="002C5E8E" w:rsidRPr="00E87012" w:rsidRDefault="002C5E8E" w:rsidP="002C5E8E">
            <w:pPr>
              <w:suppressAutoHyphens/>
              <w:jc w:val="center"/>
              <w:rPr>
                <w:rFonts w:cs="Arial"/>
                <w:b/>
                <w:sz w:val="18"/>
                <w:szCs w:val="18"/>
                <w:lang w:eastAsia="ar-SA"/>
              </w:rPr>
            </w:pPr>
          </w:p>
        </w:tc>
      </w:tr>
      <w:tr w:rsidR="002C5E8E" w:rsidRPr="00E87012" w14:paraId="0710AEFA" w14:textId="77777777" w:rsidTr="00EA428A">
        <w:trPr>
          <w:trHeight w:val="476"/>
          <w:jc w:val="center"/>
        </w:trPr>
        <w:tc>
          <w:tcPr>
            <w:tcW w:w="562" w:type="dxa"/>
            <w:shd w:val="clear" w:color="auto" w:fill="auto"/>
            <w:vAlign w:val="center"/>
          </w:tcPr>
          <w:p w14:paraId="457325C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D7C8733"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D5B95C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8ED76E"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0BEB5767" w14:textId="77777777" w:rsidR="002C5E8E" w:rsidRPr="00E87012" w:rsidRDefault="002C5E8E" w:rsidP="002C5E8E">
            <w:pPr>
              <w:suppressAutoHyphens/>
              <w:ind w:right="-108"/>
              <w:rPr>
                <w:rFonts w:cs="Arial"/>
                <w:b/>
                <w:sz w:val="18"/>
                <w:szCs w:val="18"/>
                <w:lang w:eastAsia="ar-SA"/>
              </w:rPr>
            </w:pPr>
          </w:p>
        </w:tc>
        <w:tc>
          <w:tcPr>
            <w:tcW w:w="1560" w:type="dxa"/>
          </w:tcPr>
          <w:p w14:paraId="5E84C5F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6AC3DE6" w14:textId="77777777" w:rsidR="002C5E8E" w:rsidRPr="00E87012" w:rsidRDefault="002C5E8E" w:rsidP="002C5E8E">
            <w:pPr>
              <w:suppressAutoHyphens/>
              <w:jc w:val="center"/>
              <w:rPr>
                <w:rFonts w:cs="Arial"/>
                <w:b/>
                <w:sz w:val="18"/>
                <w:szCs w:val="18"/>
                <w:lang w:eastAsia="ar-SA"/>
              </w:rPr>
            </w:pPr>
          </w:p>
        </w:tc>
        <w:tc>
          <w:tcPr>
            <w:tcW w:w="1842" w:type="dxa"/>
          </w:tcPr>
          <w:p w14:paraId="38CF62DE" w14:textId="77777777" w:rsidR="002C5E8E" w:rsidRPr="00E87012" w:rsidRDefault="002C5E8E" w:rsidP="002C5E8E">
            <w:pPr>
              <w:suppressAutoHyphens/>
              <w:jc w:val="center"/>
              <w:rPr>
                <w:rFonts w:cs="Arial"/>
                <w:b/>
                <w:sz w:val="18"/>
                <w:szCs w:val="18"/>
                <w:lang w:eastAsia="ar-SA"/>
              </w:rPr>
            </w:pPr>
          </w:p>
        </w:tc>
      </w:tr>
      <w:tr w:rsidR="002C5E8E" w:rsidRPr="00E87012" w14:paraId="64E73155" w14:textId="77777777" w:rsidTr="00EA428A">
        <w:trPr>
          <w:jc w:val="center"/>
        </w:trPr>
        <w:tc>
          <w:tcPr>
            <w:tcW w:w="562" w:type="dxa"/>
            <w:shd w:val="clear" w:color="auto" w:fill="auto"/>
            <w:vAlign w:val="center"/>
          </w:tcPr>
          <w:p w14:paraId="2615558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B7E27E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1CDB44A"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B8A5FE3" w14:textId="77777777" w:rsidR="002C5E8E" w:rsidRDefault="002C5E8E" w:rsidP="002C5E8E">
            <w:pPr>
              <w:jc w:val="center"/>
              <w:rPr>
                <w:rFonts w:ascii="Calibri" w:hAnsi="Calibri"/>
                <w:color w:val="000000"/>
              </w:rPr>
            </w:pPr>
            <w:r>
              <w:rPr>
                <w:rFonts w:ascii="Calibri" w:hAnsi="Calibri"/>
                <w:color w:val="000000"/>
              </w:rPr>
              <w:t>190</w:t>
            </w:r>
          </w:p>
        </w:tc>
        <w:tc>
          <w:tcPr>
            <w:tcW w:w="1417" w:type="dxa"/>
            <w:shd w:val="clear" w:color="auto" w:fill="auto"/>
            <w:vAlign w:val="center"/>
          </w:tcPr>
          <w:p w14:paraId="668D5B9B" w14:textId="77777777" w:rsidR="002C5E8E" w:rsidRPr="00E87012" w:rsidRDefault="002C5E8E" w:rsidP="002C5E8E">
            <w:pPr>
              <w:suppressAutoHyphens/>
              <w:ind w:right="-108"/>
              <w:rPr>
                <w:rFonts w:cs="Arial"/>
                <w:b/>
                <w:sz w:val="18"/>
                <w:szCs w:val="18"/>
                <w:lang w:eastAsia="ar-SA"/>
              </w:rPr>
            </w:pPr>
          </w:p>
        </w:tc>
        <w:tc>
          <w:tcPr>
            <w:tcW w:w="1560" w:type="dxa"/>
          </w:tcPr>
          <w:p w14:paraId="580048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F7196E" w14:textId="77777777" w:rsidR="002C5E8E" w:rsidRPr="00E87012" w:rsidRDefault="002C5E8E" w:rsidP="002C5E8E">
            <w:pPr>
              <w:suppressAutoHyphens/>
              <w:jc w:val="center"/>
              <w:rPr>
                <w:rFonts w:cs="Arial"/>
                <w:b/>
                <w:sz w:val="18"/>
                <w:szCs w:val="18"/>
                <w:lang w:eastAsia="ar-SA"/>
              </w:rPr>
            </w:pPr>
          </w:p>
        </w:tc>
        <w:tc>
          <w:tcPr>
            <w:tcW w:w="1842" w:type="dxa"/>
          </w:tcPr>
          <w:p w14:paraId="2B9742B7" w14:textId="77777777" w:rsidR="002C5E8E" w:rsidRPr="00E87012" w:rsidRDefault="002C5E8E" w:rsidP="002C5E8E">
            <w:pPr>
              <w:suppressAutoHyphens/>
              <w:jc w:val="center"/>
              <w:rPr>
                <w:rFonts w:cs="Arial"/>
                <w:b/>
                <w:sz w:val="18"/>
                <w:szCs w:val="18"/>
                <w:lang w:eastAsia="ar-SA"/>
              </w:rPr>
            </w:pPr>
          </w:p>
        </w:tc>
      </w:tr>
      <w:tr w:rsidR="002C5E8E" w:rsidRPr="00E87012" w14:paraId="0087ADA3" w14:textId="77777777" w:rsidTr="00EA428A">
        <w:trPr>
          <w:jc w:val="center"/>
        </w:trPr>
        <w:tc>
          <w:tcPr>
            <w:tcW w:w="562" w:type="dxa"/>
            <w:shd w:val="clear" w:color="auto" w:fill="auto"/>
            <w:vAlign w:val="center"/>
          </w:tcPr>
          <w:p w14:paraId="145C755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A0DDD2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0E8E4A6"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1988DD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48673A2" w14:textId="77777777" w:rsidR="002C5E8E" w:rsidRPr="00E87012" w:rsidRDefault="002C5E8E" w:rsidP="002C5E8E">
            <w:pPr>
              <w:suppressAutoHyphens/>
              <w:ind w:right="-108"/>
              <w:rPr>
                <w:rFonts w:cs="Arial"/>
                <w:b/>
                <w:sz w:val="18"/>
                <w:szCs w:val="18"/>
                <w:lang w:eastAsia="ar-SA"/>
              </w:rPr>
            </w:pPr>
          </w:p>
        </w:tc>
        <w:tc>
          <w:tcPr>
            <w:tcW w:w="1560" w:type="dxa"/>
          </w:tcPr>
          <w:p w14:paraId="050ED15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482A984" w14:textId="77777777" w:rsidR="002C5E8E" w:rsidRPr="00E87012" w:rsidRDefault="002C5E8E" w:rsidP="002C5E8E">
            <w:pPr>
              <w:suppressAutoHyphens/>
              <w:jc w:val="center"/>
              <w:rPr>
                <w:rFonts w:cs="Arial"/>
                <w:b/>
                <w:sz w:val="18"/>
                <w:szCs w:val="18"/>
                <w:lang w:eastAsia="ar-SA"/>
              </w:rPr>
            </w:pPr>
          </w:p>
        </w:tc>
        <w:tc>
          <w:tcPr>
            <w:tcW w:w="1842" w:type="dxa"/>
          </w:tcPr>
          <w:p w14:paraId="43ADE06E" w14:textId="77777777" w:rsidR="002C5E8E" w:rsidRPr="00E87012" w:rsidRDefault="002C5E8E" w:rsidP="002C5E8E">
            <w:pPr>
              <w:suppressAutoHyphens/>
              <w:jc w:val="center"/>
              <w:rPr>
                <w:rFonts w:cs="Arial"/>
                <w:b/>
                <w:sz w:val="18"/>
                <w:szCs w:val="18"/>
                <w:lang w:eastAsia="ar-SA"/>
              </w:rPr>
            </w:pPr>
          </w:p>
        </w:tc>
      </w:tr>
      <w:tr w:rsidR="002C5E8E" w:rsidRPr="00E87012" w14:paraId="18C859BE" w14:textId="77777777" w:rsidTr="00EA428A">
        <w:trPr>
          <w:jc w:val="center"/>
        </w:trPr>
        <w:tc>
          <w:tcPr>
            <w:tcW w:w="562" w:type="dxa"/>
            <w:shd w:val="clear" w:color="auto" w:fill="auto"/>
            <w:vAlign w:val="center"/>
          </w:tcPr>
          <w:p w14:paraId="701CF93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928DC0"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B54D60A"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A42EED"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25A90627" w14:textId="77777777" w:rsidR="002C5E8E" w:rsidRPr="00E87012" w:rsidRDefault="002C5E8E" w:rsidP="002C5E8E">
            <w:pPr>
              <w:suppressAutoHyphens/>
              <w:ind w:right="-108"/>
              <w:rPr>
                <w:rFonts w:cs="Arial"/>
                <w:b/>
                <w:sz w:val="18"/>
                <w:szCs w:val="18"/>
                <w:lang w:eastAsia="ar-SA"/>
              </w:rPr>
            </w:pPr>
          </w:p>
        </w:tc>
        <w:tc>
          <w:tcPr>
            <w:tcW w:w="1560" w:type="dxa"/>
          </w:tcPr>
          <w:p w14:paraId="605DC7A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C1486F" w14:textId="77777777" w:rsidR="002C5E8E" w:rsidRPr="00E87012" w:rsidRDefault="002C5E8E" w:rsidP="002C5E8E">
            <w:pPr>
              <w:suppressAutoHyphens/>
              <w:jc w:val="center"/>
              <w:rPr>
                <w:rFonts w:cs="Arial"/>
                <w:b/>
                <w:sz w:val="18"/>
                <w:szCs w:val="18"/>
                <w:lang w:eastAsia="ar-SA"/>
              </w:rPr>
            </w:pPr>
          </w:p>
        </w:tc>
        <w:tc>
          <w:tcPr>
            <w:tcW w:w="1842" w:type="dxa"/>
          </w:tcPr>
          <w:p w14:paraId="7A0479FA" w14:textId="77777777" w:rsidR="002C5E8E" w:rsidRPr="00E87012" w:rsidRDefault="002C5E8E" w:rsidP="002C5E8E">
            <w:pPr>
              <w:suppressAutoHyphens/>
              <w:jc w:val="center"/>
              <w:rPr>
                <w:rFonts w:cs="Arial"/>
                <w:b/>
                <w:sz w:val="18"/>
                <w:szCs w:val="18"/>
                <w:lang w:eastAsia="ar-SA"/>
              </w:rPr>
            </w:pPr>
          </w:p>
        </w:tc>
      </w:tr>
      <w:tr w:rsidR="002C5E8E" w:rsidRPr="00E87012" w14:paraId="18A0FE52" w14:textId="77777777" w:rsidTr="00EA428A">
        <w:trPr>
          <w:trHeight w:val="1021"/>
          <w:jc w:val="center"/>
        </w:trPr>
        <w:tc>
          <w:tcPr>
            <w:tcW w:w="562" w:type="dxa"/>
            <w:shd w:val="clear" w:color="auto" w:fill="auto"/>
            <w:vAlign w:val="center"/>
          </w:tcPr>
          <w:p w14:paraId="5927937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E51BE2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0F8002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529F3C4"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57970C1" w14:textId="77777777" w:rsidR="002C5E8E" w:rsidRPr="00E87012" w:rsidRDefault="002C5E8E" w:rsidP="002C5E8E">
            <w:pPr>
              <w:suppressAutoHyphens/>
              <w:ind w:right="-108"/>
              <w:rPr>
                <w:rFonts w:cs="Arial"/>
                <w:b/>
                <w:sz w:val="18"/>
                <w:szCs w:val="18"/>
                <w:lang w:eastAsia="ar-SA"/>
              </w:rPr>
            </w:pPr>
          </w:p>
        </w:tc>
        <w:tc>
          <w:tcPr>
            <w:tcW w:w="1560" w:type="dxa"/>
          </w:tcPr>
          <w:p w14:paraId="4EE79D8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6929F1B" w14:textId="77777777" w:rsidR="002C5E8E" w:rsidRPr="00E87012" w:rsidRDefault="002C5E8E" w:rsidP="002C5E8E">
            <w:pPr>
              <w:suppressAutoHyphens/>
              <w:jc w:val="center"/>
              <w:rPr>
                <w:rFonts w:cs="Arial"/>
                <w:b/>
                <w:sz w:val="18"/>
                <w:szCs w:val="18"/>
                <w:lang w:eastAsia="ar-SA"/>
              </w:rPr>
            </w:pPr>
          </w:p>
        </w:tc>
        <w:tc>
          <w:tcPr>
            <w:tcW w:w="1842" w:type="dxa"/>
          </w:tcPr>
          <w:p w14:paraId="61EE9397" w14:textId="77777777" w:rsidR="002C5E8E" w:rsidRPr="00E87012" w:rsidRDefault="002C5E8E" w:rsidP="002C5E8E">
            <w:pPr>
              <w:suppressAutoHyphens/>
              <w:jc w:val="center"/>
              <w:rPr>
                <w:rFonts w:cs="Arial"/>
                <w:b/>
                <w:sz w:val="18"/>
                <w:szCs w:val="18"/>
                <w:lang w:eastAsia="ar-SA"/>
              </w:rPr>
            </w:pPr>
          </w:p>
        </w:tc>
      </w:tr>
      <w:tr w:rsidR="002C5E8E" w:rsidRPr="00E87012" w14:paraId="51E4165A" w14:textId="77777777" w:rsidTr="00EA428A">
        <w:trPr>
          <w:trHeight w:val="1021"/>
          <w:jc w:val="center"/>
        </w:trPr>
        <w:tc>
          <w:tcPr>
            <w:tcW w:w="562" w:type="dxa"/>
            <w:shd w:val="clear" w:color="auto" w:fill="auto"/>
            <w:vAlign w:val="center"/>
          </w:tcPr>
          <w:p w14:paraId="734949E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DA62DDD"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B3A619C"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BF6DD9"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5FE5DEF1" w14:textId="77777777" w:rsidR="002C5E8E" w:rsidRPr="00E87012" w:rsidRDefault="002C5E8E" w:rsidP="002C5E8E">
            <w:pPr>
              <w:suppressAutoHyphens/>
              <w:ind w:right="-108"/>
              <w:rPr>
                <w:rFonts w:cs="Arial"/>
                <w:b/>
                <w:sz w:val="18"/>
                <w:szCs w:val="18"/>
                <w:lang w:eastAsia="ar-SA"/>
              </w:rPr>
            </w:pPr>
          </w:p>
        </w:tc>
        <w:tc>
          <w:tcPr>
            <w:tcW w:w="1560" w:type="dxa"/>
          </w:tcPr>
          <w:p w14:paraId="10A6BD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CD7F00" w14:textId="77777777" w:rsidR="002C5E8E" w:rsidRPr="00E87012" w:rsidRDefault="002C5E8E" w:rsidP="002C5E8E">
            <w:pPr>
              <w:suppressAutoHyphens/>
              <w:jc w:val="center"/>
              <w:rPr>
                <w:rFonts w:cs="Arial"/>
                <w:b/>
                <w:sz w:val="18"/>
                <w:szCs w:val="18"/>
                <w:lang w:eastAsia="ar-SA"/>
              </w:rPr>
            </w:pPr>
          </w:p>
        </w:tc>
        <w:tc>
          <w:tcPr>
            <w:tcW w:w="1842" w:type="dxa"/>
          </w:tcPr>
          <w:p w14:paraId="518E0F0C" w14:textId="77777777" w:rsidR="002C5E8E" w:rsidRPr="00E87012" w:rsidRDefault="002C5E8E" w:rsidP="002C5E8E">
            <w:pPr>
              <w:suppressAutoHyphens/>
              <w:jc w:val="center"/>
              <w:rPr>
                <w:rFonts w:cs="Arial"/>
                <w:b/>
                <w:sz w:val="18"/>
                <w:szCs w:val="18"/>
                <w:lang w:eastAsia="ar-SA"/>
              </w:rPr>
            </w:pPr>
          </w:p>
        </w:tc>
      </w:tr>
      <w:tr w:rsidR="002C5E8E" w:rsidRPr="00E87012" w14:paraId="048A8E85" w14:textId="77777777" w:rsidTr="00EA428A">
        <w:trPr>
          <w:trHeight w:val="396"/>
          <w:jc w:val="center"/>
        </w:trPr>
        <w:tc>
          <w:tcPr>
            <w:tcW w:w="562" w:type="dxa"/>
            <w:shd w:val="clear" w:color="auto" w:fill="auto"/>
            <w:vAlign w:val="center"/>
          </w:tcPr>
          <w:p w14:paraId="363A501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620451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F06A9E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DB06E76" w14:textId="77777777" w:rsidR="002C5E8E" w:rsidRPr="00E87012" w:rsidRDefault="002C5E8E" w:rsidP="002C5E8E">
            <w:pPr>
              <w:suppressAutoHyphens/>
              <w:rPr>
                <w:rFonts w:cs="Arial"/>
                <w:b/>
                <w:sz w:val="18"/>
                <w:szCs w:val="18"/>
                <w:lang w:eastAsia="ar-SA"/>
              </w:rPr>
            </w:pPr>
          </w:p>
        </w:tc>
      </w:tr>
      <w:tr w:rsidR="002C5E8E" w:rsidRPr="00E87012" w14:paraId="06EF53D5" w14:textId="77777777" w:rsidTr="00EA428A">
        <w:trPr>
          <w:trHeight w:val="396"/>
          <w:jc w:val="center"/>
        </w:trPr>
        <w:tc>
          <w:tcPr>
            <w:tcW w:w="562" w:type="dxa"/>
            <w:shd w:val="clear" w:color="auto" w:fill="auto"/>
            <w:vAlign w:val="center"/>
          </w:tcPr>
          <w:p w14:paraId="528A3C23"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C31F0EB"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2F437E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E121654" w14:textId="77777777" w:rsidR="002C5E8E" w:rsidRPr="00E87012" w:rsidRDefault="002C5E8E" w:rsidP="002C5E8E">
            <w:pPr>
              <w:suppressAutoHyphens/>
              <w:rPr>
                <w:rFonts w:cs="Arial"/>
                <w:b/>
                <w:sz w:val="18"/>
                <w:szCs w:val="18"/>
                <w:lang w:eastAsia="ar-SA"/>
              </w:rPr>
            </w:pPr>
          </w:p>
        </w:tc>
      </w:tr>
      <w:tr w:rsidR="002C5E8E" w:rsidRPr="00E87012" w14:paraId="1D816E60" w14:textId="77777777" w:rsidTr="00EA428A">
        <w:trPr>
          <w:trHeight w:val="396"/>
          <w:jc w:val="center"/>
        </w:trPr>
        <w:tc>
          <w:tcPr>
            <w:tcW w:w="562" w:type="dxa"/>
            <w:shd w:val="clear" w:color="auto" w:fill="auto"/>
            <w:vAlign w:val="center"/>
          </w:tcPr>
          <w:p w14:paraId="266FD884"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BD1F408"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308B939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5AA335D" w14:textId="77777777" w:rsidR="002C5E8E" w:rsidRPr="00E87012" w:rsidRDefault="002C5E8E" w:rsidP="002C5E8E">
            <w:pPr>
              <w:suppressAutoHyphens/>
              <w:rPr>
                <w:rFonts w:cs="Arial"/>
                <w:b/>
                <w:sz w:val="18"/>
                <w:szCs w:val="18"/>
                <w:lang w:eastAsia="ar-SA"/>
              </w:rPr>
            </w:pPr>
          </w:p>
        </w:tc>
      </w:tr>
    </w:tbl>
    <w:p w14:paraId="09740875"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532C8C4B" w14:textId="77777777" w:rsidR="00EA428A" w:rsidRDefault="00EA428A" w:rsidP="00043359">
      <w:pPr>
        <w:tabs>
          <w:tab w:val="left" w:pos="6028"/>
        </w:tabs>
        <w:autoSpaceDE w:val="0"/>
        <w:autoSpaceDN w:val="0"/>
        <w:adjustRightInd w:val="0"/>
        <w:ind w:left="360"/>
        <w:contextualSpacing/>
        <w:rPr>
          <w:rFonts w:eastAsia="Calibri" w:cs="Arial"/>
          <w:bCs/>
          <w:iCs/>
          <w:lang w:val="sr-Cyrl-RS"/>
        </w:rPr>
      </w:pPr>
    </w:p>
    <w:p w14:paraId="4375311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1E92F3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69C57ED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143FC31" w14:textId="182FF49A"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82ECD4E"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6</w:t>
      </w:r>
    </w:p>
    <w:p w14:paraId="0686D33A" w14:textId="77777777" w:rsidR="00043359" w:rsidRPr="0020014F" w:rsidRDefault="00043359" w:rsidP="00043359">
      <w:pPr>
        <w:pStyle w:val="KDObrazac"/>
        <w:spacing w:before="0"/>
        <w:rPr>
          <w:lang w:val="sr-Cyrl-RS"/>
        </w:rPr>
      </w:pPr>
    </w:p>
    <w:p w14:paraId="7D61F9C9"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6</w:t>
      </w:r>
    </w:p>
    <w:p w14:paraId="32B88A2F"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Краљево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4EC03315" w14:textId="77777777" w:rsidTr="00EA428A">
        <w:trPr>
          <w:jc w:val="center"/>
        </w:trPr>
        <w:tc>
          <w:tcPr>
            <w:tcW w:w="562" w:type="dxa"/>
            <w:shd w:val="clear" w:color="auto" w:fill="F2F2F2" w:themeFill="background1" w:themeFillShade="F2"/>
            <w:vAlign w:val="center"/>
          </w:tcPr>
          <w:p w14:paraId="1292E072" w14:textId="071A50B8" w:rsidR="00EA428A" w:rsidRDefault="002C5E8E" w:rsidP="00EA428A">
            <w:pPr>
              <w:suppressAutoHyphens/>
              <w:spacing w:before="0"/>
              <w:ind w:right="-108"/>
              <w:jc w:val="center"/>
              <w:rPr>
                <w:rFonts w:cs="Arial"/>
                <w:sz w:val="18"/>
                <w:lang w:eastAsia="ar-SA"/>
              </w:rPr>
            </w:pPr>
            <w:r w:rsidRPr="00EA428A">
              <w:rPr>
                <w:rFonts w:cs="Arial"/>
                <w:sz w:val="18"/>
                <w:lang w:eastAsia="ar-SA"/>
              </w:rPr>
              <w:t>Р</w:t>
            </w:r>
            <w:r w:rsidR="00EA428A">
              <w:rPr>
                <w:rFonts w:cs="Arial"/>
                <w:sz w:val="18"/>
                <w:lang w:val="sr-Cyrl-RS" w:eastAsia="ar-SA"/>
              </w:rPr>
              <w:t>ед</w:t>
            </w:r>
            <w:r w:rsidRPr="00EA428A">
              <w:rPr>
                <w:rFonts w:cs="Arial"/>
                <w:sz w:val="18"/>
                <w:lang w:eastAsia="ar-SA"/>
              </w:rPr>
              <w:t>.</w:t>
            </w:r>
          </w:p>
          <w:p w14:paraId="6C99F1C8" w14:textId="7BFC1E37" w:rsidR="002C5E8E" w:rsidRPr="00EA428A" w:rsidRDefault="00EA428A" w:rsidP="00EA428A">
            <w:pPr>
              <w:suppressAutoHyphens/>
              <w:spacing w:before="0"/>
              <w:ind w:right="-108"/>
              <w:jc w:val="center"/>
              <w:rPr>
                <w:rFonts w:cs="Arial"/>
                <w:sz w:val="18"/>
                <w:lang w:val="sr-Cyrl-RS" w:eastAsia="ar-SA"/>
              </w:rPr>
            </w:pPr>
            <w:r>
              <w:rPr>
                <w:rFonts w:cs="Arial"/>
                <w:sz w:val="18"/>
                <w:lang w:val="sr-Cyrl-RS" w:eastAsia="ar-SA"/>
              </w:rPr>
              <w:t>б</w:t>
            </w:r>
            <w:r w:rsidR="002C5E8E" w:rsidRPr="00EA428A">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8DD7526" w14:textId="77777777" w:rsidR="002C5E8E" w:rsidRPr="00EA428A" w:rsidRDefault="002C5E8E" w:rsidP="00EA428A">
            <w:pPr>
              <w:suppressAutoHyphens/>
              <w:spacing w:before="0"/>
              <w:jc w:val="center"/>
              <w:rPr>
                <w:rFonts w:cs="Arial"/>
                <w:sz w:val="18"/>
                <w:lang w:eastAsia="ar-SA"/>
              </w:rPr>
            </w:pPr>
            <w:r w:rsidRPr="00EA428A">
              <w:rPr>
                <w:rFonts w:cs="Arial"/>
                <w:sz w:val="18"/>
                <w:lang w:eastAsia="ar-SA"/>
              </w:rPr>
              <w:t>Назив прегледа</w:t>
            </w:r>
          </w:p>
        </w:tc>
        <w:tc>
          <w:tcPr>
            <w:tcW w:w="567" w:type="dxa"/>
            <w:shd w:val="clear" w:color="auto" w:fill="F2F2F2" w:themeFill="background1" w:themeFillShade="F2"/>
            <w:vAlign w:val="center"/>
          </w:tcPr>
          <w:p w14:paraId="12E41770" w14:textId="1AB29978" w:rsidR="002C5E8E" w:rsidRPr="001F750C" w:rsidRDefault="002C5E8E" w:rsidP="001F750C">
            <w:pPr>
              <w:suppressAutoHyphens/>
              <w:spacing w:before="0"/>
              <w:ind w:right="-108"/>
              <w:rPr>
                <w:rFonts w:cs="Arial"/>
                <w:sz w:val="16"/>
                <w:lang w:val="sr-Cyrl-RS" w:eastAsia="ar-SA"/>
              </w:rPr>
            </w:pPr>
            <w:r w:rsidRPr="00EA428A">
              <w:rPr>
                <w:rFonts w:cs="Arial"/>
                <w:sz w:val="16"/>
                <w:lang w:eastAsia="ar-SA"/>
              </w:rPr>
              <w:t>Јед</w:t>
            </w:r>
            <w:r w:rsidR="001F750C">
              <w:rPr>
                <w:rFonts w:cs="Arial"/>
                <w:sz w:val="16"/>
                <w:lang w:val="sr-Cyrl-RS" w:eastAsia="ar-SA"/>
              </w:rPr>
              <w:t>.</w:t>
            </w:r>
            <w:r w:rsidRPr="00EA428A">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5363D4FD" w14:textId="4029BEE2" w:rsidR="002C5E8E" w:rsidRPr="001F750C" w:rsidRDefault="002C5E8E" w:rsidP="001F750C">
            <w:pPr>
              <w:suppressAutoHyphens/>
              <w:spacing w:before="0"/>
              <w:ind w:right="-108"/>
              <w:rPr>
                <w:rFonts w:cs="Arial"/>
                <w:sz w:val="16"/>
                <w:lang w:val="sr-Cyrl-RS" w:eastAsia="ar-SA"/>
              </w:rPr>
            </w:pPr>
            <w:r w:rsidRPr="00EA428A">
              <w:rPr>
                <w:rFonts w:cs="Arial"/>
                <w:sz w:val="16"/>
                <w:lang w:eastAsia="ar-SA"/>
              </w:rPr>
              <w:t>Оквирн</w:t>
            </w:r>
            <w:r w:rsidR="001F750C">
              <w:rPr>
                <w:rFonts w:cs="Arial"/>
                <w:sz w:val="16"/>
                <w:lang w:val="sr-Cyrl-RS" w:eastAsia="ar-SA"/>
              </w:rPr>
              <w:t>а</w:t>
            </w:r>
            <w:r w:rsidRPr="00EA428A">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37EEDBAE"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Јединична цена без ПДВ-а (динара)</w:t>
            </w:r>
          </w:p>
        </w:tc>
        <w:tc>
          <w:tcPr>
            <w:tcW w:w="1560" w:type="dxa"/>
            <w:shd w:val="clear" w:color="auto" w:fill="F2F2F2" w:themeFill="background1" w:themeFillShade="F2"/>
            <w:vAlign w:val="center"/>
          </w:tcPr>
          <w:p w14:paraId="616E800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Јединична цена са ПДВ-ом (динара)</w:t>
            </w:r>
          </w:p>
        </w:tc>
        <w:tc>
          <w:tcPr>
            <w:tcW w:w="1701" w:type="dxa"/>
            <w:shd w:val="clear" w:color="auto" w:fill="F2F2F2" w:themeFill="background1" w:themeFillShade="F2"/>
            <w:vAlign w:val="center"/>
          </w:tcPr>
          <w:p w14:paraId="6732298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0A70784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без ПДВ-а (динара)</w:t>
            </w:r>
          </w:p>
        </w:tc>
        <w:tc>
          <w:tcPr>
            <w:tcW w:w="1842" w:type="dxa"/>
            <w:shd w:val="clear" w:color="auto" w:fill="F2F2F2" w:themeFill="background1" w:themeFillShade="F2"/>
            <w:vAlign w:val="center"/>
          </w:tcPr>
          <w:p w14:paraId="17C36A9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3EDD66DE"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са ПДВ-ом (динара)</w:t>
            </w:r>
          </w:p>
        </w:tc>
      </w:tr>
      <w:tr w:rsidR="002C5E8E" w:rsidRPr="00E87012" w14:paraId="2C0B8F8C" w14:textId="77777777" w:rsidTr="00EA428A">
        <w:trPr>
          <w:jc w:val="center"/>
        </w:trPr>
        <w:tc>
          <w:tcPr>
            <w:tcW w:w="562" w:type="dxa"/>
            <w:shd w:val="clear" w:color="auto" w:fill="F2F2F2" w:themeFill="background1" w:themeFillShade="F2"/>
            <w:vAlign w:val="center"/>
          </w:tcPr>
          <w:p w14:paraId="3E747DB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16072A66"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2BF253E3"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A88F439"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430DF07F"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08CFFE0C"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2E51D7E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14D43540"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5FFBABD" w14:textId="77777777" w:rsidTr="00EA428A">
        <w:trPr>
          <w:trHeight w:val="476"/>
          <w:jc w:val="center"/>
        </w:trPr>
        <w:tc>
          <w:tcPr>
            <w:tcW w:w="562" w:type="dxa"/>
            <w:shd w:val="clear" w:color="auto" w:fill="auto"/>
            <w:vAlign w:val="center"/>
          </w:tcPr>
          <w:p w14:paraId="528EC9A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ADAAC56"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212409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1441F5E"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D743C6E" w14:textId="77777777" w:rsidR="002C5E8E" w:rsidRPr="00E87012" w:rsidRDefault="002C5E8E" w:rsidP="002C5E8E">
            <w:pPr>
              <w:suppressAutoHyphens/>
              <w:ind w:right="-108"/>
              <w:rPr>
                <w:rFonts w:cs="Arial"/>
                <w:b/>
                <w:sz w:val="18"/>
                <w:szCs w:val="18"/>
                <w:lang w:eastAsia="ar-SA"/>
              </w:rPr>
            </w:pPr>
          </w:p>
        </w:tc>
        <w:tc>
          <w:tcPr>
            <w:tcW w:w="1560" w:type="dxa"/>
          </w:tcPr>
          <w:p w14:paraId="2F3F15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207CBE" w14:textId="77777777" w:rsidR="002C5E8E" w:rsidRPr="00E87012" w:rsidRDefault="002C5E8E" w:rsidP="002C5E8E">
            <w:pPr>
              <w:suppressAutoHyphens/>
              <w:jc w:val="center"/>
              <w:rPr>
                <w:rFonts w:cs="Arial"/>
                <w:b/>
                <w:sz w:val="18"/>
                <w:szCs w:val="18"/>
                <w:lang w:eastAsia="ar-SA"/>
              </w:rPr>
            </w:pPr>
          </w:p>
        </w:tc>
        <w:tc>
          <w:tcPr>
            <w:tcW w:w="1842" w:type="dxa"/>
          </w:tcPr>
          <w:p w14:paraId="535E5C17" w14:textId="77777777" w:rsidR="002C5E8E" w:rsidRPr="00E87012" w:rsidRDefault="002C5E8E" w:rsidP="002C5E8E">
            <w:pPr>
              <w:suppressAutoHyphens/>
              <w:jc w:val="center"/>
              <w:rPr>
                <w:rFonts w:cs="Arial"/>
                <w:b/>
                <w:sz w:val="18"/>
                <w:szCs w:val="18"/>
                <w:lang w:eastAsia="ar-SA"/>
              </w:rPr>
            </w:pPr>
          </w:p>
        </w:tc>
      </w:tr>
      <w:tr w:rsidR="002C5E8E" w:rsidRPr="00E87012" w14:paraId="46301D41" w14:textId="77777777" w:rsidTr="00EA428A">
        <w:trPr>
          <w:trHeight w:val="476"/>
          <w:jc w:val="center"/>
        </w:trPr>
        <w:tc>
          <w:tcPr>
            <w:tcW w:w="562" w:type="dxa"/>
            <w:shd w:val="clear" w:color="auto" w:fill="auto"/>
            <w:vAlign w:val="center"/>
          </w:tcPr>
          <w:p w14:paraId="1EABE37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341266A"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356B8B7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9D26810" w14:textId="77777777" w:rsidR="002C5E8E" w:rsidRDefault="002C5E8E" w:rsidP="002C5E8E">
            <w:pPr>
              <w:jc w:val="center"/>
              <w:rPr>
                <w:rFonts w:ascii="Calibri" w:hAnsi="Calibri"/>
                <w:color w:val="000000"/>
              </w:rPr>
            </w:pPr>
            <w:r>
              <w:rPr>
                <w:rFonts w:ascii="Calibri" w:hAnsi="Calibri"/>
                <w:color w:val="000000"/>
              </w:rPr>
              <w:t>300</w:t>
            </w:r>
          </w:p>
        </w:tc>
        <w:tc>
          <w:tcPr>
            <w:tcW w:w="1417" w:type="dxa"/>
            <w:shd w:val="clear" w:color="auto" w:fill="auto"/>
            <w:vAlign w:val="center"/>
          </w:tcPr>
          <w:p w14:paraId="17EF161E" w14:textId="77777777" w:rsidR="002C5E8E" w:rsidRPr="00E87012" w:rsidRDefault="002C5E8E" w:rsidP="002C5E8E">
            <w:pPr>
              <w:suppressAutoHyphens/>
              <w:ind w:right="-108"/>
              <w:rPr>
                <w:rFonts w:cs="Arial"/>
                <w:b/>
                <w:sz w:val="18"/>
                <w:szCs w:val="18"/>
                <w:lang w:eastAsia="ar-SA"/>
              </w:rPr>
            </w:pPr>
          </w:p>
        </w:tc>
        <w:tc>
          <w:tcPr>
            <w:tcW w:w="1560" w:type="dxa"/>
          </w:tcPr>
          <w:p w14:paraId="4A302A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4D6AEE5" w14:textId="77777777" w:rsidR="002C5E8E" w:rsidRPr="00E87012" w:rsidRDefault="002C5E8E" w:rsidP="002C5E8E">
            <w:pPr>
              <w:suppressAutoHyphens/>
              <w:jc w:val="center"/>
              <w:rPr>
                <w:rFonts w:cs="Arial"/>
                <w:b/>
                <w:sz w:val="18"/>
                <w:szCs w:val="18"/>
                <w:lang w:eastAsia="ar-SA"/>
              </w:rPr>
            </w:pPr>
          </w:p>
        </w:tc>
        <w:tc>
          <w:tcPr>
            <w:tcW w:w="1842" w:type="dxa"/>
          </w:tcPr>
          <w:p w14:paraId="2B0050FF" w14:textId="77777777" w:rsidR="002C5E8E" w:rsidRPr="00E87012" w:rsidRDefault="002C5E8E" w:rsidP="002C5E8E">
            <w:pPr>
              <w:suppressAutoHyphens/>
              <w:jc w:val="center"/>
              <w:rPr>
                <w:rFonts w:cs="Arial"/>
                <w:b/>
                <w:sz w:val="18"/>
                <w:szCs w:val="18"/>
                <w:lang w:eastAsia="ar-SA"/>
              </w:rPr>
            </w:pPr>
          </w:p>
        </w:tc>
      </w:tr>
      <w:tr w:rsidR="002C5E8E" w:rsidRPr="00E87012" w14:paraId="6BB947CD" w14:textId="77777777" w:rsidTr="00EA428A">
        <w:trPr>
          <w:trHeight w:val="476"/>
          <w:jc w:val="center"/>
        </w:trPr>
        <w:tc>
          <w:tcPr>
            <w:tcW w:w="562" w:type="dxa"/>
            <w:shd w:val="clear" w:color="auto" w:fill="auto"/>
            <w:vAlign w:val="center"/>
          </w:tcPr>
          <w:p w14:paraId="3EDF1F8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10CA555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39B544"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9EBBB6E"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138260FA" w14:textId="77777777" w:rsidR="002C5E8E" w:rsidRPr="00E87012" w:rsidRDefault="002C5E8E" w:rsidP="002C5E8E">
            <w:pPr>
              <w:suppressAutoHyphens/>
              <w:ind w:right="-108"/>
              <w:rPr>
                <w:rFonts w:cs="Arial"/>
                <w:b/>
                <w:sz w:val="18"/>
                <w:szCs w:val="18"/>
                <w:lang w:eastAsia="ar-SA"/>
              </w:rPr>
            </w:pPr>
          </w:p>
        </w:tc>
        <w:tc>
          <w:tcPr>
            <w:tcW w:w="1560" w:type="dxa"/>
          </w:tcPr>
          <w:p w14:paraId="0BCF0D8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14671B9" w14:textId="77777777" w:rsidR="002C5E8E" w:rsidRPr="00E87012" w:rsidRDefault="002C5E8E" w:rsidP="002C5E8E">
            <w:pPr>
              <w:suppressAutoHyphens/>
              <w:jc w:val="center"/>
              <w:rPr>
                <w:rFonts w:cs="Arial"/>
                <w:b/>
                <w:sz w:val="18"/>
                <w:szCs w:val="18"/>
                <w:lang w:eastAsia="ar-SA"/>
              </w:rPr>
            </w:pPr>
          </w:p>
        </w:tc>
        <w:tc>
          <w:tcPr>
            <w:tcW w:w="1842" w:type="dxa"/>
          </w:tcPr>
          <w:p w14:paraId="268587D9" w14:textId="77777777" w:rsidR="002C5E8E" w:rsidRPr="00E87012" w:rsidRDefault="002C5E8E" w:rsidP="002C5E8E">
            <w:pPr>
              <w:suppressAutoHyphens/>
              <w:jc w:val="center"/>
              <w:rPr>
                <w:rFonts w:cs="Arial"/>
                <w:b/>
                <w:sz w:val="18"/>
                <w:szCs w:val="18"/>
                <w:lang w:eastAsia="ar-SA"/>
              </w:rPr>
            </w:pPr>
          </w:p>
        </w:tc>
      </w:tr>
      <w:tr w:rsidR="002C5E8E" w:rsidRPr="00E87012" w14:paraId="5EE93584" w14:textId="77777777" w:rsidTr="00EA428A">
        <w:trPr>
          <w:jc w:val="center"/>
        </w:trPr>
        <w:tc>
          <w:tcPr>
            <w:tcW w:w="562" w:type="dxa"/>
            <w:shd w:val="clear" w:color="auto" w:fill="auto"/>
            <w:vAlign w:val="center"/>
          </w:tcPr>
          <w:p w14:paraId="3E04779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C6D8A7E"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166D00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048591F" w14:textId="77777777" w:rsidR="002C5E8E" w:rsidRDefault="002C5E8E" w:rsidP="002C5E8E">
            <w:pPr>
              <w:jc w:val="center"/>
              <w:rPr>
                <w:rFonts w:ascii="Calibri" w:hAnsi="Calibri"/>
                <w:color w:val="000000"/>
              </w:rPr>
            </w:pPr>
            <w:r>
              <w:rPr>
                <w:rFonts w:ascii="Calibri" w:hAnsi="Calibri"/>
                <w:color w:val="000000"/>
              </w:rPr>
              <w:t>282</w:t>
            </w:r>
          </w:p>
        </w:tc>
        <w:tc>
          <w:tcPr>
            <w:tcW w:w="1417" w:type="dxa"/>
            <w:shd w:val="clear" w:color="auto" w:fill="auto"/>
            <w:vAlign w:val="center"/>
          </w:tcPr>
          <w:p w14:paraId="728F97EE" w14:textId="77777777" w:rsidR="002C5E8E" w:rsidRPr="00E87012" w:rsidRDefault="002C5E8E" w:rsidP="002C5E8E">
            <w:pPr>
              <w:suppressAutoHyphens/>
              <w:ind w:right="-108"/>
              <w:rPr>
                <w:rFonts w:cs="Arial"/>
                <w:b/>
                <w:sz w:val="18"/>
                <w:szCs w:val="18"/>
                <w:lang w:eastAsia="ar-SA"/>
              </w:rPr>
            </w:pPr>
          </w:p>
        </w:tc>
        <w:tc>
          <w:tcPr>
            <w:tcW w:w="1560" w:type="dxa"/>
          </w:tcPr>
          <w:p w14:paraId="09C482F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2E12F8C" w14:textId="77777777" w:rsidR="002C5E8E" w:rsidRPr="00E87012" w:rsidRDefault="002C5E8E" w:rsidP="002C5E8E">
            <w:pPr>
              <w:suppressAutoHyphens/>
              <w:jc w:val="center"/>
              <w:rPr>
                <w:rFonts w:cs="Arial"/>
                <w:b/>
                <w:sz w:val="18"/>
                <w:szCs w:val="18"/>
                <w:lang w:eastAsia="ar-SA"/>
              </w:rPr>
            </w:pPr>
          </w:p>
        </w:tc>
        <w:tc>
          <w:tcPr>
            <w:tcW w:w="1842" w:type="dxa"/>
          </w:tcPr>
          <w:p w14:paraId="23E9E454" w14:textId="77777777" w:rsidR="002C5E8E" w:rsidRPr="00E87012" w:rsidRDefault="002C5E8E" w:rsidP="002C5E8E">
            <w:pPr>
              <w:suppressAutoHyphens/>
              <w:jc w:val="center"/>
              <w:rPr>
                <w:rFonts w:cs="Arial"/>
                <w:b/>
                <w:sz w:val="18"/>
                <w:szCs w:val="18"/>
                <w:lang w:eastAsia="ar-SA"/>
              </w:rPr>
            </w:pPr>
          </w:p>
        </w:tc>
      </w:tr>
      <w:tr w:rsidR="002C5E8E" w:rsidRPr="00E87012" w14:paraId="48646E59" w14:textId="77777777" w:rsidTr="00EA428A">
        <w:trPr>
          <w:jc w:val="center"/>
        </w:trPr>
        <w:tc>
          <w:tcPr>
            <w:tcW w:w="562" w:type="dxa"/>
            <w:shd w:val="clear" w:color="auto" w:fill="auto"/>
            <w:vAlign w:val="center"/>
          </w:tcPr>
          <w:p w14:paraId="33B7025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EE180FA"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C1DA13A"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7BF26E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B4551DA" w14:textId="77777777" w:rsidR="002C5E8E" w:rsidRPr="00E87012" w:rsidRDefault="002C5E8E" w:rsidP="002C5E8E">
            <w:pPr>
              <w:suppressAutoHyphens/>
              <w:ind w:right="-108"/>
              <w:rPr>
                <w:rFonts w:cs="Arial"/>
                <w:b/>
                <w:sz w:val="18"/>
                <w:szCs w:val="18"/>
                <w:lang w:eastAsia="ar-SA"/>
              </w:rPr>
            </w:pPr>
          </w:p>
        </w:tc>
        <w:tc>
          <w:tcPr>
            <w:tcW w:w="1560" w:type="dxa"/>
          </w:tcPr>
          <w:p w14:paraId="4D61E66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FD188FD" w14:textId="77777777" w:rsidR="002C5E8E" w:rsidRPr="00E87012" w:rsidRDefault="002C5E8E" w:rsidP="002C5E8E">
            <w:pPr>
              <w:suppressAutoHyphens/>
              <w:jc w:val="center"/>
              <w:rPr>
                <w:rFonts w:cs="Arial"/>
                <w:b/>
                <w:sz w:val="18"/>
                <w:szCs w:val="18"/>
                <w:lang w:eastAsia="ar-SA"/>
              </w:rPr>
            </w:pPr>
          </w:p>
        </w:tc>
        <w:tc>
          <w:tcPr>
            <w:tcW w:w="1842" w:type="dxa"/>
          </w:tcPr>
          <w:p w14:paraId="64811DE3" w14:textId="77777777" w:rsidR="002C5E8E" w:rsidRPr="00E87012" w:rsidRDefault="002C5E8E" w:rsidP="002C5E8E">
            <w:pPr>
              <w:suppressAutoHyphens/>
              <w:jc w:val="center"/>
              <w:rPr>
                <w:rFonts w:cs="Arial"/>
                <w:b/>
                <w:sz w:val="18"/>
                <w:szCs w:val="18"/>
                <w:lang w:eastAsia="ar-SA"/>
              </w:rPr>
            </w:pPr>
          </w:p>
        </w:tc>
      </w:tr>
      <w:tr w:rsidR="002C5E8E" w:rsidRPr="00E87012" w14:paraId="180A2A87" w14:textId="77777777" w:rsidTr="00EA428A">
        <w:trPr>
          <w:jc w:val="center"/>
        </w:trPr>
        <w:tc>
          <w:tcPr>
            <w:tcW w:w="562" w:type="dxa"/>
            <w:shd w:val="clear" w:color="auto" w:fill="auto"/>
            <w:vAlign w:val="center"/>
          </w:tcPr>
          <w:p w14:paraId="4FEA20D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3FB20D6"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427A32F"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FAC1C0F"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38BD716C" w14:textId="77777777" w:rsidR="002C5E8E" w:rsidRPr="00E87012" w:rsidRDefault="002C5E8E" w:rsidP="002C5E8E">
            <w:pPr>
              <w:suppressAutoHyphens/>
              <w:ind w:right="-108"/>
              <w:rPr>
                <w:rFonts w:cs="Arial"/>
                <w:b/>
                <w:sz w:val="18"/>
                <w:szCs w:val="18"/>
                <w:lang w:eastAsia="ar-SA"/>
              </w:rPr>
            </w:pPr>
          </w:p>
        </w:tc>
        <w:tc>
          <w:tcPr>
            <w:tcW w:w="1560" w:type="dxa"/>
          </w:tcPr>
          <w:p w14:paraId="56B50D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CF3793" w14:textId="77777777" w:rsidR="002C5E8E" w:rsidRPr="00E87012" w:rsidRDefault="002C5E8E" w:rsidP="002C5E8E">
            <w:pPr>
              <w:suppressAutoHyphens/>
              <w:jc w:val="center"/>
              <w:rPr>
                <w:rFonts w:cs="Arial"/>
                <w:b/>
                <w:sz w:val="18"/>
                <w:szCs w:val="18"/>
                <w:lang w:eastAsia="ar-SA"/>
              </w:rPr>
            </w:pPr>
          </w:p>
        </w:tc>
        <w:tc>
          <w:tcPr>
            <w:tcW w:w="1842" w:type="dxa"/>
          </w:tcPr>
          <w:p w14:paraId="7A93ED79" w14:textId="77777777" w:rsidR="002C5E8E" w:rsidRPr="00E87012" w:rsidRDefault="002C5E8E" w:rsidP="002C5E8E">
            <w:pPr>
              <w:suppressAutoHyphens/>
              <w:jc w:val="center"/>
              <w:rPr>
                <w:rFonts w:cs="Arial"/>
                <w:b/>
                <w:sz w:val="18"/>
                <w:szCs w:val="18"/>
                <w:lang w:eastAsia="ar-SA"/>
              </w:rPr>
            </w:pPr>
          </w:p>
        </w:tc>
      </w:tr>
      <w:tr w:rsidR="002C5E8E" w:rsidRPr="00E87012" w14:paraId="7A14DE0B" w14:textId="77777777" w:rsidTr="00EA428A">
        <w:trPr>
          <w:trHeight w:val="1021"/>
          <w:jc w:val="center"/>
        </w:trPr>
        <w:tc>
          <w:tcPr>
            <w:tcW w:w="562" w:type="dxa"/>
            <w:shd w:val="clear" w:color="auto" w:fill="auto"/>
            <w:vAlign w:val="center"/>
          </w:tcPr>
          <w:p w14:paraId="590E425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3145136"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D7C4848"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3EDA674"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F17A819" w14:textId="77777777" w:rsidR="002C5E8E" w:rsidRPr="00E87012" w:rsidRDefault="002C5E8E" w:rsidP="002C5E8E">
            <w:pPr>
              <w:suppressAutoHyphens/>
              <w:ind w:right="-108"/>
              <w:rPr>
                <w:rFonts w:cs="Arial"/>
                <w:b/>
                <w:sz w:val="18"/>
                <w:szCs w:val="18"/>
                <w:lang w:eastAsia="ar-SA"/>
              </w:rPr>
            </w:pPr>
          </w:p>
        </w:tc>
        <w:tc>
          <w:tcPr>
            <w:tcW w:w="1560" w:type="dxa"/>
          </w:tcPr>
          <w:p w14:paraId="4998BFF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40859F2" w14:textId="77777777" w:rsidR="002C5E8E" w:rsidRPr="00E87012" w:rsidRDefault="002C5E8E" w:rsidP="002C5E8E">
            <w:pPr>
              <w:suppressAutoHyphens/>
              <w:jc w:val="center"/>
              <w:rPr>
                <w:rFonts w:cs="Arial"/>
                <w:b/>
                <w:sz w:val="18"/>
                <w:szCs w:val="18"/>
                <w:lang w:eastAsia="ar-SA"/>
              </w:rPr>
            </w:pPr>
          </w:p>
        </w:tc>
        <w:tc>
          <w:tcPr>
            <w:tcW w:w="1842" w:type="dxa"/>
          </w:tcPr>
          <w:p w14:paraId="4F6F40C6" w14:textId="77777777" w:rsidR="002C5E8E" w:rsidRPr="00E87012" w:rsidRDefault="002C5E8E" w:rsidP="002C5E8E">
            <w:pPr>
              <w:suppressAutoHyphens/>
              <w:jc w:val="center"/>
              <w:rPr>
                <w:rFonts w:cs="Arial"/>
                <w:b/>
                <w:sz w:val="18"/>
                <w:szCs w:val="18"/>
                <w:lang w:eastAsia="ar-SA"/>
              </w:rPr>
            </w:pPr>
          </w:p>
        </w:tc>
      </w:tr>
      <w:tr w:rsidR="002C5E8E" w:rsidRPr="00E87012" w14:paraId="5F9A27F7" w14:textId="77777777" w:rsidTr="00EA428A">
        <w:trPr>
          <w:trHeight w:val="1021"/>
          <w:jc w:val="center"/>
        </w:trPr>
        <w:tc>
          <w:tcPr>
            <w:tcW w:w="562" w:type="dxa"/>
            <w:shd w:val="clear" w:color="auto" w:fill="auto"/>
            <w:vAlign w:val="center"/>
          </w:tcPr>
          <w:p w14:paraId="0D973E5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E3F4A45"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D1141E2"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A196F03" w14:textId="77777777" w:rsidR="002C5E8E" w:rsidRDefault="002C5E8E" w:rsidP="002C5E8E">
            <w:pPr>
              <w:jc w:val="center"/>
              <w:rPr>
                <w:rFonts w:ascii="Calibri" w:hAnsi="Calibri"/>
                <w:color w:val="000000"/>
              </w:rPr>
            </w:pPr>
            <w:r>
              <w:rPr>
                <w:rFonts w:ascii="Calibri" w:hAnsi="Calibri"/>
                <w:color w:val="000000"/>
              </w:rPr>
              <w:t>12</w:t>
            </w:r>
          </w:p>
        </w:tc>
        <w:tc>
          <w:tcPr>
            <w:tcW w:w="1417" w:type="dxa"/>
            <w:shd w:val="clear" w:color="auto" w:fill="auto"/>
            <w:vAlign w:val="center"/>
          </w:tcPr>
          <w:p w14:paraId="3CC4C638" w14:textId="77777777" w:rsidR="002C5E8E" w:rsidRPr="00E87012" w:rsidRDefault="002C5E8E" w:rsidP="002C5E8E">
            <w:pPr>
              <w:suppressAutoHyphens/>
              <w:ind w:right="-108"/>
              <w:rPr>
                <w:rFonts w:cs="Arial"/>
                <w:b/>
                <w:sz w:val="18"/>
                <w:szCs w:val="18"/>
                <w:lang w:eastAsia="ar-SA"/>
              </w:rPr>
            </w:pPr>
          </w:p>
        </w:tc>
        <w:tc>
          <w:tcPr>
            <w:tcW w:w="1560" w:type="dxa"/>
          </w:tcPr>
          <w:p w14:paraId="63F51D3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6DF29C" w14:textId="77777777" w:rsidR="002C5E8E" w:rsidRPr="00E87012" w:rsidRDefault="002C5E8E" w:rsidP="002C5E8E">
            <w:pPr>
              <w:suppressAutoHyphens/>
              <w:jc w:val="center"/>
              <w:rPr>
                <w:rFonts w:cs="Arial"/>
                <w:b/>
                <w:sz w:val="18"/>
                <w:szCs w:val="18"/>
                <w:lang w:eastAsia="ar-SA"/>
              </w:rPr>
            </w:pPr>
          </w:p>
        </w:tc>
        <w:tc>
          <w:tcPr>
            <w:tcW w:w="1842" w:type="dxa"/>
          </w:tcPr>
          <w:p w14:paraId="0E0136A6" w14:textId="77777777" w:rsidR="002C5E8E" w:rsidRPr="00E87012" w:rsidRDefault="002C5E8E" w:rsidP="002C5E8E">
            <w:pPr>
              <w:suppressAutoHyphens/>
              <w:jc w:val="center"/>
              <w:rPr>
                <w:rFonts w:cs="Arial"/>
                <w:b/>
                <w:sz w:val="18"/>
                <w:szCs w:val="18"/>
                <w:lang w:eastAsia="ar-SA"/>
              </w:rPr>
            </w:pPr>
          </w:p>
        </w:tc>
      </w:tr>
      <w:tr w:rsidR="002C5E8E" w:rsidRPr="00E87012" w14:paraId="2D46AE6B" w14:textId="77777777" w:rsidTr="00EA428A">
        <w:trPr>
          <w:trHeight w:val="396"/>
          <w:jc w:val="center"/>
        </w:trPr>
        <w:tc>
          <w:tcPr>
            <w:tcW w:w="562" w:type="dxa"/>
            <w:shd w:val="clear" w:color="auto" w:fill="auto"/>
            <w:vAlign w:val="center"/>
          </w:tcPr>
          <w:p w14:paraId="37FC0845"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AD61B3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2DF69F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FF035A4" w14:textId="77777777" w:rsidR="002C5E8E" w:rsidRPr="00E87012" w:rsidRDefault="002C5E8E" w:rsidP="002C5E8E">
            <w:pPr>
              <w:suppressAutoHyphens/>
              <w:rPr>
                <w:rFonts w:cs="Arial"/>
                <w:b/>
                <w:sz w:val="18"/>
                <w:szCs w:val="18"/>
                <w:lang w:eastAsia="ar-SA"/>
              </w:rPr>
            </w:pPr>
          </w:p>
        </w:tc>
      </w:tr>
      <w:tr w:rsidR="002C5E8E" w:rsidRPr="00E87012" w14:paraId="679C0210" w14:textId="77777777" w:rsidTr="00EA428A">
        <w:trPr>
          <w:trHeight w:val="396"/>
          <w:jc w:val="center"/>
        </w:trPr>
        <w:tc>
          <w:tcPr>
            <w:tcW w:w="562" w:type="dxa"/>
            <w:shd w:val="clear" w:color="auto" w:fill="auto"/>
            <w:vAlign w:val="center"/>
          </w:tcPr>
          <w:p w14:paraId="0B9E108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9ED7DE3"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7033BB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215C10E" w14:textId="77777777" w:rsidR="002C5E8E" w:rsidRPr="00E87012" w:rsidRDefault="002C5E8E" w:rsidP="002C5E8E">
            <w:pPr>
              <w:suppressAutoHyphens/>
              <w:rPr>
                <w:rFonts w:cs="Arial"/>
                <w:b/>
                <w:sz w:val="18"/>
                <w:szCs w:val="18"/>
                <w:lang w:eastAsia="ar-SA"/>
              </w:rPr>
            </w:pPr>
          </w:p>
        </w:tc>
      </w:tr>
      <w:tr w:rsidR="002C5E8E" w:rsidRPr="00E87012" w14:paraId="12B865BA" w14:textId="77777777" w:rsidTr="00EA428A">
        <w:trPr>
          <w:trHeight w:val="396"/>
          <w:jc w:val="center"/>
        </w:trPr>
        <w:tc>
          <w:tcPr>
            <w:tcW w:w="562" w:type="dxa"/>
            <w:shd w:val="clear" w:color="auto" w:fill="auto"/>
            <w:vAlign w:val="center"/>
          </w:tcPr>
          <w:p w14:paraId="670800B1"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0F812F"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2DBBDB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30A06EC" w14:textId="77777777" w:rsidR="002C5E8E" w:rsidRPr="00E87012" w:rsidRDefault="002C5E8E" w:rsidP="002C5E8E">
            <w:pPr>
              <w:suppressAutoHyphens/>
              <w:rPr>
                <w:rFonts w:cs="Arial"/>
                <w:b/>
                <w:sz w:val="18"/>
                <w:szCs w:val="18"/>
                <w:lang w:eastAsia="ar-SA"/>
              </w:rPr>
            </w:pPr>
          </w:p>
        </w:tc>
      </w:tr>
    </w:tbl>
    <w:p w14:paraId="472349D1"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1C8CCBBB"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2FD3A81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5E3AFE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6ADF0F7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1E4E3E9" w14:textId="02C763DB"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AF7BC5">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5083950"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7</w:t>
      </w:r>
    </w:p>
    <w:p w14:paraId="178B7979" w14:textId="77777777" w:rsidR="00043359" w:rsidRPr="0020014F" w:rsidRDefault="00043359" w:rsidP="00043359">
      <w:pPr>
        <w:pStyle w:val="KDObrazac"/>
        <w:spacing w:before="0"/>
        <w:rPr>
          <w:lang w:val="sr-Cyrl-RS"/>
        </w:rPr>
      </w:pPr>
    </w:p>
    <w:p w14:paraId="5CBFCE67"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7</w:t>
      </w:r>
    </w:p>
    <w:p w14:paraId="455E2F24"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Аранђеловац</w:t>
      </w:r>
    </w:p>
    <w:tbl>
      <w:tblPr>
        <w:tblW w:w="11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567"/>
        <w:gridCol w:w="851"/>
        <w:gridCol w:w="1417"/>
        <w:gridCol w:w="1560"/>
        <w:gridCol w:w="1701"/>
        <w:gridCol w:w="1842"/>
      </w:tblGrid>
      <w:tr w:rsidR="002C5E8E" w:rsidRPr="00E87012" w14:paraId="7E19EA8A" w14:textId="77777777" w:rsidTr="001F750C">
        <w:trPr>
          <w:jc w:val="center"/>
        </w:trPr>
        <w:tc>
          <w:tcPr>
            <w:tcW w:w="567" w:type="dxa"/>
            <w:shd w:val="clear" w:color="auto" w:fill="F2F2F2" w:themeFill="background1" w:themeFillShade="F2"/>
            <w:vAlign w:val="center"/>
          </w:tcPr>
          <w:p w14:paraId="24DD6B1A" w14:textId="5A8EC173" w:rsidR="001F750C" w:rsidRDefault="002C5E8E" w:rsidP="001F750C">
            <w:pPr>
              <w:suppressAutoHyphens/>
              <w:spacing w:before="0"/>
              <w:ind w:right="-108"/>
              <w:jc w:val="center"/>
              <w:rPr>
                <w:rFonts w:cs="Arial"/>
                <w:sz w:val="18"/>
                <w:lang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w:t>
            </w:r>
          </w:p>
          <w:p w14:paraId="49435D3B" w14:textId="6BC811CA" w:rsidR="002C5E8E" w:rsidRPr="001F750C" w:rsidRDefault="001F750C" w:rsidP="001F750C">
            <w:pPr>
              <w:suppressAutoHyphens/>
              <w:spacing w:before="0"/>
              <w:ind w:right="-108"/>
              <w:jc w:val="center"/>
              <w:rPr>
                <w:rFonts w:cs="Arial"/>
                <w:sz w:val="18"/>
                <w:lang w:val="sr-Cyrl-RS" w:eastAsia="ar-SA"/>
              </w:rPr>
            </w:pPr>
            <w:r>
              <w:rPr>
                <w:rFonts w:cs="Arial"/>
                <w:sz w:val="18"/>
                <w:lang w:val="sr-Cyrl-RS" w:eastAsia="ar-SA"/>
              </w:rPr>
              <w:t>б</w:t>
            </w:r>
            <w:r w:rsidR="002C5E8E" w:rsidRPr="001F750C">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385C8284"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5007D2E0" w14:textId="1D7309D4"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5731BBCE" w14:textId="5EA7907B"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29FEC546"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2DE2D670"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72494F8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17C6A13"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1CFE1CC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5BA2581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491A4C67" w14:textId="77777777" w:rsidTr="001F750C">
        <w:trPr>
          <w:jc w:val="center"/>
        </w:trPr>
        <w:tc>
          <w:tcPr>
            <w:tcW w:w="567" w:type="dxa"/>
            <w:shd w:val="clear" w:color="auto" w:fill="F2F2F2" w:themeFill="background1" w:themeFillShade="F2"/>
            <w:vAlign w:val="center"/>
          </w:tcPr>
          <w:p w14:paraId="4347AE9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300287E4"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6C23FAE9"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3B5DA89E"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131A8580"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7B8039A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013046FC"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341FF582"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7B090A13" w14:textId="77777777" w:rsidTr="001F750C">
        <w:trPr>
          <w:trHeight w:val="476"/>
          <w:jc w:val="center"/>
        </w:trPr>
        <w:tc>
          <w:tcPr>
            <w:tcW w:w="567" w:type="dxa"/>
            <w:shd w:val="clear" w:color="auto" w:fill="auto"/>
            <w:vAlign w:val="center"/>
          </w:tcPr>
          <w:p w14:paraId="10F1D80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8F98D83"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8B6B5EE"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6E2F0B"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720FB30D" w14:textId="77777777" w:rsidR="002C5E8E" w:rsidRPr="00E87012" w:rsidRDefault="002C5E8E" w:rsidP="002C5E8E">
            <w:pPr>
              <w:suppressAutoHyphens/>
              <w:ind w:right="-108"/>
              <w:rPr>
                <w:rFonts w:cs="Arial"/>
                <w:b/>
                <w:sz w:val="18"/>
                <w:szCs w:val="18"/>
                <w:lang w:eastAsia="ar-SA"/>
              </w:rPr>
            </w:pPr>
          </w:p>
        </w:tc>
        <w:tc>
          <w:tcPr>
            <w:tcW w:w="1560" w:type="dxa"/>
          </w:tcPr>
          <w:p w14:paraId="5F54F5C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966B1E2" w14:textId="77777777" w:rsidR="002C5E8E" w:rsidRPr="00E87012" w:rsidRDefault="002C5E8E" w:rsidP="002C5E8E">
            <w:pPr>
              <w:suppressAutoHyphens/>
              <w:jc w:val="center"/>
              <w:rPr>
                <w:rFonts w:cs="Arial"/>
                <w:b/>
                <w:sz w:val="18"/>
                <w:szCs w:val="18"/>
                <w:lang w:eastAsia="ar-SA"/>
              </w:rPr>
            </w:pPr>
          </w:p>
        </w:tc>
        <w:tc>
          <w:tcPr>
            <w:tcW w:w="1842" w:type="dxa"/>
          </w:tcPr>
          <w:p w14:paraId="53C300F8" w14:textId="77777777" w:rsidR="002C5E8E" w:rsidRPr="00E87012" w:rsidRDefault="002C5E8E" w:rsidP="002C5E8E">
            <w:pPr>
              <w:suppressAutoHyphens/>
              <w:jc w:val="center"/>
              <w:rPr>
                <w:rFonts w:cs="Arial"/>
                <w:b/>
                <w:sz w:val="18"/>
                <w:szCs w:val="18"/>
                <w:lang w:eastAsia="ar-SA"/>
              </w:rPr>
            </w:pPr>
          </w:p>
        </w:tc>
      </w:tr>
      <w:tr w:rsidR="002C5E8E" w:rsidRPr="00E87012" w14:paraId="5C10F11E" w14:textId="77777777" w:rsidTr="001F750C">
        <w:trPr>
          <w:trHeight w:val="476"/>
          <w:jc w:val="center"/>
        </w:trPr>
        <w:tc>
          <w:tcPr>
            <w:tcW w:w="567" w:type="dxa"/>
            <w:shd w:val="clear" w:color="auto" w:fill="auto"/>
            <w:vAlign w:val="center"/>
          </w:tcPr>
          <w:p w14:paraId="24D46EE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4AF019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48DBB7E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2AAA14" w14:textId="77777777" w:rsidR="002C5E8E" w:rsidRDefault="002C5E8E" w:rsidP="002C5E8E">
            <w:pPr>
              <w:jc w:val="center"/>
              <w:rPr>
                <w:rFonts w:ascii="Calibri" w:hAnsi="Calibri"/>
                <w:color w:val="000000"/>
              </w:rPr>
            </w:pPr>
            <w:r>
              <w:rPr>
                <w:rFonts w:ascii="Calibri" w:hAnsi="Calibri"/>
                <w:color w:val="000000"/>
              </w:rPr>
              <w:t>124</w:t>
            </w:r>
          </w:p>
        </w:tc>
        <w:tc>
          <w:tcPr>
            <w:tcW w:w="1417" w:type="dxa"/>
            <w:shd w:val="clear" w:color="auto" w:fill="auto"/>
            <w:vAlign w:val="center"/>
          </w:tcPr>
          <w:p w14:paraId="6FCB8B98" w14:textId="77777777" w:rsidR="002C5E8E" w:rsidRPr="00E87012" w:rsidRDefault="002C5E8E" w:rsidP="002C5E8E">
            <w:pPr>
              <w:suppressAutoHyphens/>
              <w:ind w:right="-108"/>
              <w:rPr>
                <w:rFonts w:cs="Arial"/>
                <w:b/>
                <w:sz w:val="18"/>
                <w:szCs w:val="18"/>
                <w:lang w:eastAsia="ar-SA"/>
              </w:rPr>
            </w:pPr>
          </w:p>
        </w:tc>
        <w:tc>
          <w:tcPr>
            <w:tcW w:w="1560" w:type="dxa"/>
          </w:tcPr>
          <w:p w14:paraId="6EB7274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69A4C9" w14:textId="77777777" w:rsidR="002C5E8E" w:rsidRPr="00E87012" w:rsidRDefault="002C5E8E" w:rsidP="002C5E8E">
            <w:pPr>
              <w:suppressAutoHyphens/>
              <w:jc w:val="center"/>
              <w:rPr>
                <w:rFonts w:cs="Arial"/>
                <w:b/>
                <w:sz w:val="18"/>
                <w:szCs w:val="18"/>
                <w:lang w:eastAsia="ar-SA"/>
              </w:rPr>
            </w:pPr>
          </w:p>
        </w:tc>
        <w:tc>
          <w:tcPr>
            <w:tcW w:w="1842" w:type="dxa"/>
          </w:tcPr>
          <w:p w14:paraId="06E3611B" w14:textId="77777777" w:rsidR="002C5E8E" w:rsidRPr="00E87012" w:rsidRDefault="002C5E8E" w:rsidP="002C5E8E">
            <w:pPr>
              <w:suppressAutoHyphens/>
              <w:jc w:val="center"/>
              <w:rPr>
                <w:rFonts w:cs="Arial"/>
                <w:b/>
                <w:sz w:val="18"/>
                <w:szCs w:val="18"/>
                <w:lang w:eastAsia="ar-SA"/>
              </w:rPr>
            </w:pPr>
          </w:p>
        </w:tc>
      </w:tr>
      <w:tr w:rsidR="002C5E8E" w:rsidRPr="00E87012" w14:paraId="2829D97C" w14:textId="77777777" w:rsidTr="001F750C">
        <w:trPr>
          <w:trHeight w:val="476"/>
          <w:jc w:val="center"/>
        </w:trPr>
        <w:tc>
          <w:tcPr>
            <w:tcW w:w="567" w:type="dxa"/>
            <w:shd w:val="clear" w:color="auto" w:fill="auto"/>
            <w:vAlign w:val="center"/>
          </w:tcPr>
          <w:p w14:paraId="10FF017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1E7E57C"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85B82D0"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9B64B51"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71742F86" w14:textId="77777777" w:rsidR="002C5E8E" w:rsidRPr="00E87012" w:rsidRDefault="002C5E8E" w:rsidP="002C5E8E">
            <w:pPr>
              <w:suppressAutoHyphens/>
              <w:ind w:right="-108"/>
              <w:rPr>
                <w:rFonts w:cs="Arial"/>
                <w:b/>
                <w:sz w:val="18"/>
                <w:szCs w:val="18"/>
                <w:lang w:eastAsia="ar-SA"/>
              </w:rPr>
            </w:pPr>
          </w:p>
        </w:tc>
        <w:tc>
          <w:tcPr>
            <w:tcW w:w="1560" w:type="dxa"/>
          </w:tcPr>
          <w:p w14:paraId="1150245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A8FC0DA" w14:textId="77777777" w:rsidR="002C5E8E" w:rsidRPr="00E87012" w:rsidRDefault="002C5E8E" w:rsidP="002C5E8E">
            <w:pPr>
              <w:suppressAutoHyphens/>
              <w:jc w:val="center"/>
              <w:rPr>
                <w:rFonts w:cs="Arial"/>
                <w:b/>
                <w:sz w:val="18"/>
                <w:szCs w:val="18"/>
                <w:lang w:eastAsia="ar-SA"/>
              </w:rPr>
            </w:pPr>
          </w:p>
        </w:tc>
        <w:tc>
          <w:tcPr>
            <w:tcW w:w="1842" w:type="dxa"/>
          </w:tcPr>
          <w:p w14:paraId="07E64676" w14:textId="77777777" w:rsidR="002C5E8E" w:rsidRPr="00E87012" w:rsidRDefault="002C5E8E" w:rsidP="002C5E8E">
            <w:pPr>
              <w:suppressAutoHyphens/>
              <w:jc w:val="center"/>
              <w:rPr>
                <w:rFonts w:cs="Arial"/>
                <w:b/>
                <w:sz w:val="18"/>
                <w:szCs w:val="18"/>
                <w:lang w:eastAsia="ar-SA"/>
              </w:rPr>
            </w:pPr>
          </w:p>
        </w:tc>
      </w:tr>
      <w:tr w:rsidR="002C5E8E" w:rsidRPr="00E87012" w14:paraId="13914776" w14:textId="77777777" w:rsidTr="001F750C">
        <w:trPr>
          <w:jc w:val="center"/>
        </w:trPr>
        <w:tc>
          <w:tcPr>
            <w:tcW w:w="567" w:type="dxa"/>
            <w:shd w:val="clear" w:color="auto" w:fill="auto"/>
            <w:vAlign w:val="center"/>
          </w:tcPr>
          <w:p w14:paraId="688941D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4B090A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4A9460F"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CF171B5" w14:textId="77777777" w:rsidR="002C5E8E" w:rsidRDefault="002C5E8E" w:rsidP="002C5E8E">
            <w:pPr>
              <w:jc w:val="center"/>
              <w:rPr>
                <w:rFonts w:ascii="Calibri" w:hAnsi="Calibri"/>
                <w:color w:val="000000"/>
              </w:rPr>
            </w:pPr>
            <w:r>
              <w:rPr>
                <w:rFonts w:ascii="Calibri" w:hAnsi="Calibri"/>
                <w:color w:val="000000"/>
              </w:rPr>
              <w:t>116</w:t>
            </w:r>
          </w:p>
        </w:tc>
        <w:tc>
          <w:tcPr>
            <w:tcW w:w="1417" w:type="dxa"/>
            <w:shd w:val="clear" w:color="auto" w:fill="auto"/>
            <w:vAlign w:val="center"/>
          </w:tcPr>
          <w:p w14:paraId="35A418CD" w14:textId="77777777" w:rsidR="002C5E8E" w:rsidRPr="00E87012" w:rsidRDefault="002C5E8E" w:rsidP="002C5E8E">
            <w:pPr>
              <w:suppressAutoHyphens/>
              <w:ind w:right="-108"/>
              <w:rPr>
                <w:rFonts w:cs="Arial"/>
                <w:b/>
                <w:sz w:val="18"/>
                <w:szCs w:val="18"/>
                <w:lang w:eastAsia="ar-SA"/>
              </w:rPr>
            </w:pPr>
          </w:p>
        </w:tc>
        <w:tc>
          <w:tcPr>
            <w:tcW w:w="1560" w:type="dxa"/>
          </w:tcPr>
          <w:p w14:paraId="735847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CBA75A7" w14:textId="77777777" w:rsidR="002C5E8E" w:rsidRPr="00E87012" w:rsidRDefault="002C5E8E" w:rsidP="002C5E8E">
            <w:pPr>
              <w:suppressAutoHyphens/>
              <w:jc w:val="center"/>
              <w:rPr>
                <w:rFonts w:cs="Arial"/>
                <w:b/>
                <w:sz w:val="18"/>
                <w:szCs w:val="18"/>
                <w:lang w:eastAsia="ar-SA"/>
              </w:rPr>
            </w:pPr>
          </w:p>
        </w:tc>
        <w:tc>
          <w:tcPr>
            <w:tcW w:w="1842" w:type="dxa"/>
          </w:tcPr>
          <w:p w14:paraId="38403DD8" w14:textId="77777777" w:rsidR="002C5E8E" w:rsidRPr="00E87012" w:rsidRDefault="002C5E8E" w:rsidP="002C5E8E">
            <w:pPr>
              <w:suppressAutoHyphens/>
              <w:jc w:val="center"/>
              <w:rPr>
                <w:rFonts w:cs="Arial"/>
                <w:b/>
                <w:sz w:val="18"/>
                <w:szCs w:val="18"/>
                <w:lang w:eastAsia="ar-SA"/>
              </w:rPr>
            </w:pPr>
          </w:p>
        </w:tc>
      </w:tr>
      <w:tr w:rsidR="002C5E8E" w:rsidRPr="00E87012" w14:paraId="7B503061" w14:textId="77777777" w:rsidTr="001F750C">
        <w:trPr>
          <w:jc w:val="center"/>
        </w:trPr>
        <w:tc>
          <w:tcPr>
            <w:tcW w:w="567" w:type="dxa"/>
            <w:shd w:val="clear" w:color="auto" w:fill="auto"/>
            <w:vAlign w:val="center"/>
          </w:tcPr>
          <w:p w14:paraId="476F31F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FDD92A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24EC43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2C94AE3"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F4AE46B" w14:textId="77777777" w:rsidR="002C5E8E" w:rsidRPr="00E87012" w:rsidRDefault="002C5E8E" w:rsidP="002C5E8E">
            <w:pPr>
              <w:suppressAutoHyphens/>
              <w:ind w:right="-108"/>
              <w:rPr>
                <w:rFonts w:cs="Arial"/>
                <w:b/>
                <w:sz w:val="18"/>
                <w:szCs w:val="18"/>
                <w:lang w:eastAsia="ar-SA"/>
              </w:rPr>
            </w:pPr>
          </w:p>
        </w:tc>
        <w:tc>
          <w:tcPr>
            <w:tcW w:w="1560" w:type="dxa"/>
          </w:tcPr>
          <w:p w14:paraId="5729C3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8447F6A" w14:textId="77777777" w:rsidR="002C5E8E" w:rsidRPr="00E87012" w:rsidRDefault="002C5E8E" w:rsidP="002C5E8E">
            <w:pPr>
              <w:suppressAutoHyphens/>
              <w:jc w:val="center"/>
              <w:rPr>
                <w:rFonts w:cs="Arial"/>
                <w:b/>
                <w:sz w:val="18"/>
                <w:szCs w:val="18"/>
                <w:lang w:eastAsia="ar-SA"/>
              </w:rPr>
            </w:pPr>
          </w:p>
        </w:tc>
        <w:tc>
          <w:tcPr>
            <w:tcW w:w="1842" w:type="dxa"/>
          </w:tcPr>
          <w:p w14:paraId="76D8EEDB" w14:textId="77777777" w:rsidR="002C5E8E" w:rsidRPr="00E87012" w:rsidRDefault="002C5E8E" w:rsidP="002C5E8E">
            <w:pPr>
              <w:suppressAutoHyphens/>
              <w:jc w:val="center"/>
              <w:rPr>
                <w:rFonts w:cs="Arial"/>
                <w:b/>
                <w:sz w:val="18"/>
                <w:szCs w:val="18"/>
                <w:lang w:eastAsia="ar-SA"/>
              </w:rPr>
            </w:pPr>
          </w:p>
        </w:tc>
      </w:tr>
      <w:tr w:rsidR="002C5E8E" w:rsidRPr="00E87012" w14:paraId="111F4507" w14:textId="77777777" w:rsidTr="001F750C">
        <w:trPr>
          <w:jc w:val="center"/>
        </w:trPr>
        <w:tc>
          <w:tcPr>
            <w:tcW w:w="567" w:type="dxa"/>
            <w:shd w:val="clear" w:color="auto" w:fill="auto"/>
            <w:vAlign w:val="center"/>
          </w:tcPr>
          <w:p w14:paraId="4E5CFDF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086AE09"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9CF84E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2A98DE"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1237354C" w14:textId="77777777" w:rsidR="002C5E8E" w:rsidRPr="00E87012" w:rsidRDefault="002C5E8E" w:rsidP="002C5E8E">
            <w:pPr>
              <w:suppressAutoHyphens/>
              <w:ind w:right="-108"/>
              <w:rPr>
                <w:rFonts w:cs="Arial"/>
                <w:b/>
                <w:sz w:val="18"/>
                <w:szCs w:val="18"/>
                <w:lang w:eastAsia="ar-SA"/>
              </w:rPr>
            </w:pPr>
          </w:p>
        </w:tc>
        <w:tc>
          <w:tcPr>
            <w:tcW w:w="1560" w:type="dxa"/>
          </w:tcPr>
          <w:p w14:paraId="6B0464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8B8075" w14:textId="77777777" w:rsidR="002C5E8E" w:rsidRPr="00E87012" w:rsidRDefault="002C5E8E" w:rsidP="002C5E8E">
            <w:pPr>
              <w:suppressAutoHyphens/>
              <w:jc w:val="center"/>
              <w:rPr>
                <w:rFonts w:cs="Arial"/>
                <w:b/>
                <w:sz w:val="18"/>
                <w:szCs w:val="18"/>
                <w:lang w:eastAsia="ar-SA"/>
              </w:rPr>
            </w:pPr>
          </w:p>
        </w:tc>
        <w:tc>
          <w:tcPr>
            <w:tcW w:w="1842" w:type="dxa"/>
          </w:tcPr>
          <w:p w14:paraId="5CCBCA5D" w14:textId="77777777" w:rsidR="002C5E8E" w:rsidRPr="00E87012" w:rsidRDefault="002C5E8E" w:rsidP="002C5E8E">
            <w:pPr>
              <w:suppressAutoHyphens/>
              <w:jc w:val="center"/>
              <w:rPr>
                <w:rFonts w:cs="Arial"/>
                <w:b/>
                <w:sz w:val="18"/>
                <w:szCs w:val="18"/>
                <w:lang w:eastAsia="ar-SA"/>
              </w:rPr>
            </w:pPr>
          </w:p>
        </w:tc>
      </w:tr>
      <w:tr w:rsidR="002C5E8E" w:rsidRPr="00E87012" w14:paraId="0893A9E0" w14:textId="77777777" w:rsidTr="001F750C">
        <w:trPr>
          <w:trHeight w:val="1021"/>
          <w:jc w:val="center"/>
        </w:trPr>
        <w:tc>
          <w:tcPr>
            <w:tcW w:w="567" w:type="dxa"/>
            <w:shd w:val="clear" w:color="auto" w:fill="auto"/>
            <w:vAlign w:val="center"/>
          </w:tcPr>
          <w:p w14:paraId="77A7DEF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E21266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8CC4A76"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0517E7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16E5149" w14:textId="77777777" w:rsidR="002C5E8E" w:rsidRPr="00E87012" w:rsidRDefault="002C5E8E" w:rsidP="002C5E8E">
            <w:pPr>
              <w:suppressAutoHyphens/>
              <w:ind w:right="-108"/>
              <w:rPr>
                <w:rFonts w:cs="Arial"/>
                <w:b/>
                <w:sz w:val="18"/>
                <w:szCs w:val="18"/>
                <w:lang w:eastAsia="ar-SA"/>
              </w:rPr>
            </w:pPr>
          </w:p>
        </w:tc>
        <w:tc>
          <w:tcPr>
            <w:tcW w:w="1560" w:type="dxa"/>
          </w:tcPr>
          <w:p w14:paraId="4031291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9036EAB" w14:textId="77777777" w:rsidR="002C5E8E" w:rsidRPr="00E87012" w:rsidRDefault="002C5E8E" w:rsidP="002C5E8E">
            <w:pPr>
              <w:suppressAutoHyphens/>
              <w:jc w:val="center"/>
              <w:rPr>
                <w:rFonts w:cs="Arial"/>
                <w:b/>
                <w:sz w:val="18"/>
                <w:szCs w:val="18"/>
                <w:lang w:eastAsia="ar-SA"/>
              </w:rPr>
            </w:pPr>
          </w:p>
        </w:tc>
        <w:tc>
          <w:tcPr>
            <w:tcW w:w="1842" w:type="dxa"/>
          </w:tcPr>
          <w:p w14:paraId="53B958E2" w14:textId="77777777" w:rsidR="002C5E8E" w:rsidRPr="00E87012" w:rsidRDefault="002C5E8E" w:rsidP="002C5E8E">
            <w:pPr>
              <w:suppressAutoHyphens/>
              <w:jc w:val="center"/>
              <w:rPr>
                <w:rFonts w:cs="Arial"/>
                <w:b/>
                <w:sz w:val="18"/>
                <w:szCs w:val="18"/>
                <w:lang w:eastAsia="ar-SA"/>
              </w:rPr>
            </w:pPr>
          </w:p>
        </w:tc>
      </w:tr>
      <w:tr w:rsidR="002C5E8E" w:rsidRPr="00E87012" w14:paraId="21B29F5B" w14:textId="77777777" w:rsidTr="001F750C">
        <w:trPr>
          <w:trHeight w:val="1021"/>
          <w:jc w:val="center"/>
        </w:trPr>
        <w:tc>
          <w:tcPr>
            <w:tcW w:w="567" w:type="dxa"/>
            <w:shd w:val="clear" w:color="auto" w:fill="auto"/>
            <w:vAlign w:val="center"/>
          </w:tcPr>
          <w:p w14:paraId="23E8ACB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0361CF4"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70192E3"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26CC491"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21BDA7B3" w14:textId="77777777" w:rsidR="002C5E8E" w:rsidRPr="00E87012" w:rsidRDefault="002C5E8E" w:rsidP="002C5E8E">
            <w:pPr>
              <w:suppressAutoHyphens/>
              <w:ind w:right="-108"/>
              <w:rPr>
                <w:rFonts w:cs="Arial"/>
                <w:b/>
                <w:sz w:val="18"/>
                <w:szCs w:val="18"/>
                <w:lang w:eastAsia="ar-SA"/>
              </w:rPr>
            </w:pPr>
          </w:p>
        </w:tc>
        <w:tc>
          <w:tcPr>
            <w:tcW w:w="1560" w:type="dxa"/>
          </w:tcPr>
          <w:p w14:paraId="03D73A4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E35B67" w14:textId="77777777" w:rsidR="002C5E8E" w:rsidRPr="00E87012" w:rsidRDefault="002C5E8E" w:rsidP="002C5E8E">
            <w:pPr>
              <w:suppressAutoHyphens/>
              <w:jc w:val="center"/>
              <w:rPr>
                <w:rFonts w:cs="Arial"/>
                <w:b/>
                <w:sz w:val="18"/>
                <w:szCs w:val="18"/>
                <w:lang w:eastAsia="ar-SA"/>
              </w:rPr>
            </w:pPr>
          </w:p>
        </w:tc>
        <w:tc>
          <w:tcPr>
            <w:tcW w:w="1842" w:type="dxa"/>
          </w:tcPr>
          <w:p w14:paraId="173685AB" w14:textId="77777777" w:rsidR="002C5E8E" w:rsidRPr="00E87012" w:rsidRDefault="002C5E8E" w:rsidP="002C5E8E">
            <w:pPr>
              <w:suppressAutoHyphens/>
              <w:jc w:val="center"/>
              <w:rPr>
                <w:rFonts w:cs="Arial"/>
                <w:b/>
                <w:sz w:val="18"/>
                <w:szCs w:val="18"/>
                <w:lang w:eastAsia="ar-SA"/>
              </w:rPr>
            </w:pPr>
          </w:p>
        </w:tc>
      </w:tr>
      <w:tr w:rsidR="002C5E8E" w:rsidRPr="00E87012" w14:paraId="2DA66746" w14:textId="77777777" w:rsidTr="001F750C">
        <w:trPr>
          <w:trHeight w:val="632"/>
          <w:jc w:val="center"/>
        </w:trPr>
        <w:tc>
          <w:tcPr>
            <w:tcW w:w="567" w:type="dxa"/>
            <w:shd w:val="clear" w:color="auto" w:fill="auto"/>
            <w:vAlign w:val="center"/>
          </w:tcPr>
          <w:p w14:paraId="5C981C4E" w14:textId="77777777" w:rsidR="002C5E8E" w:rsidRPr="00311F60" w:rsidRDefault="002C5E8E" w:rsidP="00AF7BC5">
            <w:pPr>
              <w:suppressAutoHyphens/>
              <w:spacing w:before="0"/>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282C9A8" w14:textId="77777777" w:rsidR="002C5E8E" w:rsidRDefault="002C5E8E" w:rsidP="001F750C">
            <w:pPr>
              <w:suppressAutoHyphens/>
              <w:spacing w:before="0"/>
              <w:rPr>
                <w:rFonts w:cs="Arial"/>
                <w:b/>
                <w:sz w:val="18"/>
                <w:szCs w:val="18"/>
                <w:lang w:eastAsia="ar-SA"/>
              </w:rPr>
            </w:pPr>
            <w:r>
              <w:rPr>
                <w:rFonts w:cs="Arial"/>
                <w:b/>
                <w:sz w:val="18"/>
                <w:szCs w:val="18"/>
                <w:lang w:eastAsia="ar-SA"/>
              </w:rPr>
              <w:t xml:space="preserve">УКУПНО ПОНУЂЕНА ЦЕНА без ПДВ-а (динара) </w:t>
            </w:r>
          </w:p>
          <w:p w14:paraId="7E7F0C64"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B0B5AC7" w14:textId="77777777" w:rsidR="002C5E8E" w:rsidRPr="00E87012" w:rsidRDefault="002C5E8E" w:rsidP="001F750C">
            <w:pPr>
              <w:suppressAutoHyphens/>
              <w:spacing w:before="0"/>
              <w:rPr>
                <w:rFonts w:cs="Arial"/>
                <w:b/>
                <w:sz w:val="18"/>
                <w:szCs w:val="18"/>
                <w:lang w:eastAsia="ar-SA"/>
              </w:rPr>
            </w:pPr>
          </w:p>
        </w:tc>
      </w:tr>
      <w:tr w:rsidR="002C5E8E" w:rsidRPr="00E87012" w14:paraId="71FDAC4E" w14:textId="77777777" w:rsidTr="001F750C">
        <w:trPr>
          <w:trHeight w:val="698"/>
          <w:jc w:val="center"/>
        </w:trPr>
        <w:tc>
          <w:tcPr>
            <w:tcW w:w="567" w:type="dxa"/>
            <w:shd w:val="clear" w:color="auto" w:fill="auto"/>
            <w:vAlign w:val="center"/>
          </w:tcPr>
          <w:p w14:paraId="63D4C052" w14:textId="77777777" w:rsidR="002C5E8E" w:rsidRDefault="002C5E8E" w:rsidP="00AF7BC5">
            <w:pPr>
              <w:suppressAutoHyphens/>
              <w:spacing w:before="0"/>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3E2E619" w14:textId="77777777" w:rsidR="002C5E8E" w:rsidRDefault="002C5E8E" w:rsidP="001F750C">
            <w:pPr>
              <w:suppressAutoHyphens/>
              <w:spacing w:before="0"/>
              <w:rPr>
                <w:rFonts w:cs="Arial"/>
                <w:b/>
                <w:sz w:val="18"/>
                <w:szCs w:val="18"/>
                <w:lang w:eastAsia="ar-SA"/>
              </w:rPr>
            </w:pPr>
            <w:r>
              <w:rPr>
                <w:rFonts w:cs="Arial"/>
                <w:b/>
                <w:sz w:val="18"/>
                <w:szCs w:val="18"/>
                <w:lang w:eastAsia="ar-SA"/>
              </w:rPr>
              <w:t xml:space="preserve">УКУПНО ИЗНОС ПДВ-а (динара) </w:t>
            </w:r>
          </w:p>
          <w:p w14:paraId="62A244E4"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639C9C1" w14:textId="77777777" w:rsidR="002C5E8E" w:rsidRPr="00E87012" w:rsidRDefault="002C5E8E" w:rsidP="001F750C">
            <w:pPr>
              <w:suppressAutoHyphens/>
              <w:spacing w:before="0"/>
              <w:rPr>
                <w:rFonts w:cs="Arial"/>
                <w:b/>
                <w:sz w:val="18"/>
                <w:szCs w:val="18"/>
                <w:lang w:eastAsia="ar-SA"/>
              </w:rPr>
            </w:pPr>
          </w:p>
        </w:tc>
      </w:tr>
      <w:tr w:rsidR="002C5E8E" w:rsidRPr="00E87012" w14:paraId="041F745E" w14:textId="77777777" w:rsidTr="001F750C">
        <w:trPr>
          <w:trHeight w:val="694"/>
          <w:jc w:val="center"/>
        </w:trPr>
        <w:tc>
          <w:tcPr>
            <w:tcW w:w="567" w:type="dxa"/>
            <w:shd w:val="clear" w:color="auto" w:fill="auto"/>
            <w:vAlign w:val="center"/>
          </w:tcPr>
          <w:p w14:paraId="2BC81935" w14:textId="77777777" w:rsidR="002C5E8E" w:rsidRDefault="002C5E8E" w:rsidP="00AF7BC5">
            <w:pPr>
              <w:suppressAutoHyphens/>
              <w:spacing w:before="0"/>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67BDD3F" w14:textId="77777777" w:rsidR="002C5E8E" w:rsidRDefault="002C5E8E" w:rsidP="001F750C">
            <w:pPr>
              <w:suppressAutoHyphens/>
              <w:spacing w:before="0"/>
              <w:rPr>
                <w:rFonts w:cs="Arial"/>
                <w:b/>
                <w:sz w:val="18"/>
                <w:szCs w:val="18"/>
                <w:lang w:eastAsia="ar-SA"/>
              </w:rPr>
            </w:pPr>
            <w:r>
              <w:rPr>
                <w:rFonts w:cs="Arial"/>
                <w:b/>
                <w:sz w:val="18"/>
                <w:szCs w:val="18"/>
                <w:lang w:eastAsia="ar-SA"/>
              </w:rPr>
              <w:t>УКУПНО ПОНУЂЕНА ЦЕНА са ПДВ-ом (динара)</w:t>
            </w:r>
          </w:p>
          <w:p w14:paraId="48E38F4E"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CFD7FDF" w14:textId="77777777" w:rsidR="002C5E8E" w:rsidRPr="00E87012" w:rsidRDefault="002C5E8E" w:rsidP="001F750C">
            <w:pPr>
              <w:suppressAutoHyphens/>
              <w:spacing w:before="0"/>
              <w:rPr>
                <w:rFonts w:cs="Arial"/>
                <w:b/>
                <w:sz w:val="18"/>
                <w:szCs w:val="18"/>
                <w:lang w:eastAsia="ar-SA"/>
              </w:rPr>
            </w:pPr>
          </w:p>
        </w:tc>
      </w:tr>
    </w:tbl>
    <w:p w14:paraId="45BFF245"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4498554D"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6FBE1CC7"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B62E4B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4BED4C5F"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7C59F016" w14:textId="230D439D"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1F750C">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15C808B"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8</w:t>
      </w:r>
    </w:p>
    <w:p w14:paraId="74BC1468" w14:textId="77777777" w:rsidR="00043359" w:rsidRPr="0020014F" w:rsidRDefault="00043359" w:rsidP="00043359">
      <w:pPr>
        <w:pStyle w:val="KDObrazac"/>
        <w:spacing w:before="0"/>
        <w:rPr>
          <w:lang w:val="sr-Cyrl-RS"/>
        </w:rPr>
      </w:pPr>
    </w:p>
    <w:p w14:paraId="6E67D7A9"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8</w:t>
      </w:r>
    </w:p>
    <w:p w14:paraId="20C94E3B"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Ваљево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1B63256C" w14:textId="77777777" w:rsidTr="001F750C">
        <w:trPr>
          <w:jc w:val="center"/>
        </w:trPr>
        <w:tc>
          <w:tcPr>
            <w:tcW w:w="562" w:type="dxa"/>
            <w:shd w:val="clear" w:color="auto" w:fill="F2F2F2" w:themeFill="background1" w:themeFillShade="F2"/>
            <w:vAlign w:val="center"/>
          </w:tcPr>
          <w:p w14:paraId="22FB2057" w14:textId="2E6A2252" w:rsidR="001F750C" w:rsidRPr="001F750C" w:rsidRDefault="002C5E8E" w:rsidP="001F750C">
            <w:pPr>
              <w:suppressAutoHyphens/>
              <w:spacing w:before="0"/>
              <w:ind w:right="-108"/>
              <w:jc w:val="center"/>
              <w:rPr>
                <w:rFonts w:cs="Arial"/>
                <w:sz w:val="18"/>
                <w:lang w:eastAsia="ar-SA"/>
              </w:rPr>
            </w:pPr>
            <w:r w:rsidRPr="001F750C">
              <w:rPr>
                <w:rFonts w:cs="Arial"/>
                <w:sz w:val="18"/>
                <w:lang w:eastAsia="ar-SA"/>
              </w:rPr>
              <w:t>Р</w:t>
            </w:r>
            <w:r w:rsidR="001F750C" w:rsidRPr="001F750C">
              <w:rPr>
                <w:rFonts w:cs="Arial"/>
                <w:sz w:val="18"/>
                <w:lang w:val="sr-Cyrl-RS" w:eastAsia="ar-SA"/>
              </w:rPr>
              <w:t>ед</w:t>
            </w:r>
            <w:r w:rsidRPr="001F750C">
              <w:rPr>
                <w:rFonts w:cs="Arial"/>
                <w:sz w:val="18"/>
                <w:lang w:eastAsia="ar-SA"/>
              </w:rPr>
              <w:t>.</w:t>
            </w:r>
          </w:p>
          <w:p w14:paraId="65CAED32" w14:textId="5A5FF5EB" w:rsidR="002C5E8E" w:rsidRPr="001F750C" w:rsidRDefault="001F750C" w:rsidP="001F750C">
            <w:pPr>
              <w:suppressAutoHyphens/>
              <w:spacing w:before="0"/>
              <w:ind w:right="-108"/>
              <w:jc w:val="center"/>
              <w:rPr>
                <w:rFonts w:cs="Arial"/>
                <w:sz w:val="18"/>
                <w:lang w:val="sr-Cyrl-RS" w:eastAsia="ar-SA"/>
              </w:rPr>
            </w:pPr>
            <w:r w:rsidRPr="001F750C">
              <w:rPr>
                <w:rFonts w:cs="Arial"/>
                <w:sz w:val="18"/>
                <w:lang w:val="sr-Cyrl-RS" w:eastAsia="ar-SA"/>
              </w:rPr>
              <w:t>б</w:t>
            </w:r>
            <w:r w:rsidR="002C5E8E" w:rsidRPr="001F750C">
              <w:rPr>
                <w:rFonts w:cs="Arial"/>
                <w:sz w:val="18"/>
                <w:lang w:eastAsia="ar-SA"/>
              </w:rPr>
              <w:t>р</w:t>
            </w:r>
            <w:r w:rsidRPr="001F750C">
              <w:rPr>
                <w:rFonts w:cs="Arial"/>
                <w:sz w:val="18"/>
                <w:lang w:val="sr-Cyrl-RS" w:eastAsia="ar-SA"/>
              </w:rPr>
              <w:t>.</w:t>
            </w:r>
          </w:p>
        </w:tc>
        <w:tc>
          <w:tcPr>
            <w:tcW w:w="2976" w:type="dxa"/>
            <w:shd w:val="clear" w:color="auto" w:fill="F2F2F2" w:themeFill="background1" w:themeFillShade="F2"/>
            <w:vAlign w:val="center"/>
          </w:tcPr>
          <w:p w14:paraId="34FA871C"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0A1DFEE3" w14:textId="6A633744"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3BC80968" w14:textId="610CB03C" w:rsidR="002C5E8E" w:rsidRPr="001F750C" w:rsidRDefault="002C5E8E" w:rsidP="001F750C">
            <w:pPr>
              <w:suppressAutoHyphens/>
              <w:spacing w:before="0"/>
              <w:ind w:right="-108"/>
              <w:rPr>
                <w:rFonts w:cs="Arial"/>
                <w:sz w:val="16"/>
                <w:lang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eastAsia="ar-SA"/>
              </w:rPr>
              <w:t>а</w:t>
            </w:r>
          </w:p>
        </w:tc>
        <w:tc>
          <w:tcPr>
            <w:tcW w:w="1417" w:type="dxa"/>
            <w:shd w:val="clear" w:color="auto" w:fill="F2F2F2" w:themeFill="background1" w:themeFillShade="F2"/>
            <w:vAlign w:val="center"/>
          </w:tcPr>
          <w:p w14:paraId="041DA471"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003A255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1B8685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2A874EE9"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23EB1431"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C726396"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4485938E" w14:textId="77777777" w:rsidTr="001F750C">
        <w:trPr>
          <w:jc w:val="center"/>
        </w:trPr>
        <w:tc>
          <w:tcPr>
            <w:tcW w:w="562" w:type="dxa"/>
            <w:shd w:val="clear" w:color="auto" w:fill="F2F2F2" w:themeFill="background1" w:themeFillShade="F2"/>
            <w:vAlign w:val="center"/>
          </w:tcPr>
          <w:p w14:paraId="459F4EF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0BA626F1"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003095AA"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62EA5161"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5240E00A"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1DDFB3C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2A00B276"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77CB122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698AE15A" w14:textId="77777777" w:rsidTr="001F750C">
        <w:trPr>
          <w:trHeight w:val="476"/>
          <w:jc w:val="center"/>
        </w:trPr>
        <w:tc>
          <w:tcPr>
            <w:tcW w:w="562" w:type="dxa"/>
            <w:shd w:val="clear" w:color="auto" w:fill="auto"/>
            <w:vAlign w:val="center"/>
          </w:tcPr>
          <w:p w14:paraId="537A797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1C91A923"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1B12695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C5F652D" w14:textId="77777777" w:rsidR="002C5E8E" w:rsidRDefault="002C5E8E" w:rsidP="002C5E8E">
            <w:pPr>
              <w:jc w:val="center"/>
              <w:rPr>
                <w:rFonts w:ascii="Calibri" w:hAnsi="Calibri"/>
                <w:color w:val="000000"/>
                <w:lang w:val="sr-Latn-RS"/>
              </w:rPr>
            </w:pPr>
            <w:r>
              <w:rPr>
                <w:rFonts w:ascii="Calibri" w:hAnsi="Calibri"/>
                <w:color w:val="000000"/>
              </w:rPr>
              <w:t>7</w:t>
            </w:r>
          </w:p>
        </w:tc>
        <w:tc>
          <w:tcPr>
            <w:tcW w:w="1417" w:type="dxa"/>
            <w:shd w:val="clear" w:color="auto" w:fill="auto"/>
            <w:vAlign w:val="center"/>
          </w:tcPr>
          <w:p w14:paraId="62B948E3" w14:textId="77777777" w:rsidR="002C5E8E" w:rsidRPr="00E87012" w:rsidRDefault="002C5E8E" w:rsidP="002C5E8E">
            <w:pPr>
              <w:suppressAutoHyphens/>
              <w:ind w:right="-108"/>
              <w:rPr>
                <w:rFonts w:cs="Arial"/>
                <w:b/>
                <w:sz w:val="18"/>
                <w:szCs w:val="18"/>
                <w:lang w:eastAsia="ar-SA"/>
              </w:rPr>
            </w:pPr>
          </w:p>
        </w:tc>
        <w:tc>
          <w:tcPr>
            <w:tcW w:w="1560" w:type="dxa"/>
          </w:tcPr>
          <w:p w14:paraId="792E08A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60DCBFF" w14:textId="77777777" w:rsidR="002C5E8E" w:rsidRPr="00E87012" w:rsidRDefault="002C5E8E" w:rsidP="002C5E8E">
            <w:pPr>
              <w:suppressAutoHyphens/>
              <w:jc w:val="center"/>
              <w:rPr>
                <w:rFonts w:cs="Arial"/>
                <w:b/>
                <w:sz w:val="18"/>
                <w:szCs w:val="18"/>
                <w:lang w:eastAsia="ar-SA"/>
              </w:rPr>
            </w:pPr>
          </w:p>
        </w:tc>
        <w:tc>
          <w:tcPr>
            <w:tcW w:w="1842" w:type="dxa"/>
          </w:tcPr>
          <w:p w14:paraId="0A57E8CE" w14:textId="77777777" w:rsidR="002C5E8E" w:rsidRPr="00E87012" w:rsidRDefault="002C5E8E" w:rsidP="002C5E8E">
            <w:pPr>
              <w:suppressAutoHyphens/>
              <w:jc w:val="center"/>
              <w:rPr>
                <w:rFonts w:cs="Arial"/>
                <w:b/>
                <w:sz w:val="18"/>
                <w:szCs w:val="18"/>
                <w:lang w:eastAsia="ar-SA"/>
              </w:rPr>
            </w:pPr>
          </w:p>
        </w:tc>
      </w:tr>
      <w:tr w:rsidR="002C5E8E" w:rsidRPr="00E87012" w14:paraId="40AF826D" w14:textId="77777777" w:rsidTr="001F750C">
        <w:trPr>
          <w:trHeight w:val="476"/>
          <w:jc w:val="center"/>
        </w:trPr>
        <w:tc>
          <w:tcPr>
            <w:tcW w:w="562" w:type="dxa"/>
            <w:shd w:val="clear" w:color="auto" w:fill="auto"/>
            <w:vAlign w:val="center"/>
          </w:tcPr>
          <w:p w14:paraId="0FF4349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691E76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4667723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995CEB3" w14:textId="77777777" w:rsidR="002C5E8E" w:rsidRDefault="002C5E8E" w:rsidP="002C5E8E">
            <w:pPr>
              <w:jc w:val="center"/>
              <w:rPr>
                <w:rFonts w:ascii="Calibri" w:hAnsi="Calibri"/>
                <w:color w:val="000000"/>
              </w:rPr>
            </w:pPr>
            <w:r>
              <w:rPr>
                <w:rFonts w:ascii="Calibri" w:hAnsi="Calibri"/>
                <w:color w:val="000000"/>
              </w:rPr>
              <w:t>163</w:t>
            </w:r>
          </w:p>
        </w:tc>
        <w:tc>
          <w:tcPr>
            <w:tcW w:w="1417" w:type="dxa"/>
            <w:shd w:val="clear" w:color="auto" w:fill="auto"/>
            <w:vAlign w:val="center"/>
          </w:tcPr>
          <w:p w14:paraId="53276246" w14:textId="77777777" w:rsidR="002C5E8E" w:rsidRPr="00E87012" w:rsidRDefault="002C5E8E" w:rsidP="002C5E8E">
            <w:pPr>
              <w:suppressAutoHyphens/>
              <w:ind w:right="-108"/>
              <w:rPr>
                <w:rFonts w:cs="Arial"/>
                <w:b/>
                <w:sz w:val="18"/>
                <w:szCs w:val="18"/>
                <w:lang w:eastAsia="ar-SA"/>
              </w:rPr>
            </w:pPr>
          </w:p>
        </w:tc>
        <w:tc>
          <w:tcPr>
            <w:tcW w:w="1560" w:type="dxa"/>
          </w:tcPr>
          <w:p w14:paraId="28F1E89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37444BD" w14:textId="77777777" w:rsidR="002C5E8E" w:rsidRPr="00E87012" w:rsidRDefault="002C5E8E" w:rsidP="002C5E8E">
            <w:pPr>
              <w:suppressAutoHyphens/>
              <w:jc w:val="center"/>
              <w:rPr>
                <w:rFonts w:cs="Arial"/>
                <w:b/>
                <w:sz w:val="18"/>
                <w:szCs w:val="18"/>
                <w:lang w:eastAsia="ar-SA"/>
              </w:rPr>
            </w:pPr>
          </w:p>
        </w:tc>
        <w:tc>
          <w:tcPr>
            <w:tcW w:w="1842" w:type="dxa"/>
          </w:tcPr>
          <w:p w14:paraId="7E7DF1BB" w14:textId="77777777" w:rsidR="002C5E8E" w:rsidRPr="00E87012" w:rsidRDefault="002C5E8E" w:rsidP="002C5E8E">
            <w:pPr>
              <w:suppressAutoHyphens/>
              <w:jc w:val="center"/>
              <w:rPr>
                <w:rFonts w:cs="Arial"/>
                <w:b/>
                <w:sz w:val="18"/>
                <w:szCs w:val="18"/>
                <w:lang w:eastAsia="ar-SA"/>
              </w:rPr>
            </w:pPr>
          </w:p>
        </w:tc>
      </w:tr>
      <w:tr w:rsidR="002C5E8E" w:rsidRPr="00E87012" w14:paraId="3E7FD6C0" w14:textId="77777777" w:rsidTr="001F750C">
        <w:trPr>
          <w:trHeight w:val="476"/>
          <w:jc w:val="center"/>
        </w:trPr>
        <w:tc>
          <w:tcPr>
            <w:tcW w:w="562" w:type="dxa"/>
            <w:shd w:val="clear" w:color="auto" w:fill="auto"/>
            <w:vAlign w:val="center"/>
          </w:tcPr>
          <w:p w14:paraId="282B743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616ACBD"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EED961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BA2E7FD"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03AA9846" w14:textId="77777777" w:rsidR="002C5E8E" w:rsidRPr="00E87012" w:rsidRDefault="002C5E8E" w:rsidP="002C5E8E">
            <w:pPr>
              <w:suppressAutoHyphens/>
              <w:ind w:right="-108"/>
              <w:rPr>
                <w:rFonts w:cs="Arial"/>
                <w:b/>
                <w:sz w:val="18"/>
                <w:szCs w:val="18"/>
                <w:lang w:eastAsia="ar-SA"/>
              </w:rPr>
            </w:pPr>
          </w:p>
        </w:tc>
        <w:tc>
          <w:tcPr>
            <w:tcW w:w="1560" w:type="dxa"/>
          </w:tcPr>
          <w:p w14:paraId="42A0743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0976A6D" w14:textId="77777777" w:rsidR="002C5E8E" w:rsidRPr="00E87012" w:rsidRDefault="002C5E8E" w:rsidP="002C5E8E">
            <w:pPr>
              <w:suppressAutoHyphens/>
              <w:jc w:val="center"/>
              <w:rPr>
                <w:rFonts w:cs="Arial"/>
                <w:b/>
                <w:sz w:val="18"/>
                <w:szCs w:val="18"/>
                <w:lang w:eastAsia="ar-SA"/>
              </w:rPr>
            </w:pPr>
          </w:p>
        </w:tc>
        <w:tc>
          <w:tcPr>
            <w:tcW w:w="1842" w:type="dxa"/>
          </w:tcPr>
          <w:p w14:paraId="6BDAA885" w14:textId="77777777" w:rsidR="002C5E8E" w:rsidRPr="00E87012" w:rsidRDefault="002C5E8E" w:rsidP="002C5E8E">
            <w:pPr>
              <w:suppressAutoHyphens/>
              <w:jc w:val="center"/>
              <w:rPr>
                <w:rFonts w:cs="Arial"/>
                <w:b/>
                <w:sz w:val="18"/>
                <w:szCs w:val="18"/>
                <w:lang w:eastAsia="ar-SA"/>
              </w:rPr>
            </w:pPr>
          </w:p>
        </w:tc>
      </w:tr>
      <w:tr w:rsidR="002C5E8E" w:rsidRPr="00E87012" w14:paraId="79C1E7D6" w14:textId="77777777" w:rsidTr="001F750C">
        <w:trPr>
          <w:jc w:val="center"/>
        </w:trPr>
        <w:tc>
          <w:tcPr>
            <w:tcW w:w="562" w:type="dxa"/>
            <w:shd w:val="clear" w:color="auto" w:fill="auto"/>
            <w:vAlign w:val="center"/>
          </w:tcPr>
          <w:p w14:paraId="495E54E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2EBCA8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AC5881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703B008" w14:textId="77777777" w:rsidR="002C5E8E" w:rsidRDefault="002C5E8E" w:rsidP="002C5E8E">
            <w:pPr>
              <w:jc w:val="center"/>
              <w:rPr>
                <w:rFonts w:ascii="Calibri" w:hAnsi="Calibri"/>
                <w:color w:val="000000"/>
              </w:rPr>
            </w:pPr>
            <w:r>
              <w:rPr>
                <w:rFonts w:ascii="Calibri" w:hAnsi="Calibri"/>
                <w:color w:val="000000"/>
              </w:rPr>
              <w:t>153</w:t>
            </w:r>
          </w:p>
        </w:tc>
        <w:tc>
          <w:tcPr>
            <w:tcW w:w="1417" w:type="dxa"/>
            <w:shd w:val="clear" w:color="auto" w:fill="auto"/>
            <w:vAlign w:val="center"/>
          </w:tcPr>
          <w:p w14:paraId="2384E12C" w14:textId="77777777" w:rsidR="002C5E8E" w:rsidRPr="00E87012" w:rsidRDefault="002C5E8E" w:rsidP="002C5E8E">
            <w:pPr>
              <w:suppressAutoHyphens/>
              <w:ind w:right="-108"/>
              <w:rPr>
                <w:rFonts w:cs="Arial"/>
                <w:b/>
                <w:sz w:val="18"/>
                <w:szCs w:val="18"/>
                <w:lang w:eastAsia="ar-SA"/>
              </w:rPr>
            </w:pPr>
          </w:p>
        </w:tc>
        <w:tc>
          <w:tcPr>
            <w:tcW w:w="1560" w:type="dxa"/>
          </w:tcPr>
          <w:p w14:paraId="3BBF2CA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020CA13" w14:textId="77777777" w:rsidR="002C5E8E" w:rsidRPr="00E87012" w:rsidRDefault="002C5E8E" w:rsidP="002C5E8E">
            <w:pPr>
              <w:suppressAutoHyphens/>
              <w:jc w:val="center"/>
              <w:rPr>
                <w:rFonts w:cs="Arial"/>
                <w:b/>
                <w:sz w:val="18"/>
                <w:szCs w:val="18"/>
                <w:lang w:eastAsia="ar-SA"/>
              </w:rPr>
            </w:pPr>
          </w:p>
        </w:tc>
        <w:tc>
          <w:tcPr>
            <w:tcW w:w="1842" w:type="dxa"/>
          </w:tcPr>
          <w:p w14:paraId="74F518B6" w14:textId="77777777" w:rsidR="002C5E8E" w:rsidRPr="00E87012" w:rsidRDefault="002C5E8E" w:rsidP="002C5E8E">
            <w:pPr>
              <w:suppressAutoHyphens/>
              <w:jc w:val="center"/>
              <w:rPr>
                <w:rFonts w:cs="Arial"/>
                <w:b/>
                <w:sz w:val="18"/>
                <w:szCs w:val="18"/>
                <w:lang w:eastAsia="ar-SA"/>
              </w:rPr>
            </w:pPr>
          </w:p>
        </w:tc>
      </w:tr>
      <w:tr w:rsidR="002C5E8E" w:rsidRPr="00E87012" w14:paraId="09FD90B5" w14:textId="77777777" w:rsidTr="001F750C">
        <w:trPr>
          <w:jc w:val="center"/>
        </w:trPr>
        <w:tc>
          <w:tcPr>
            <w:tcW w:w="562" w:type="dxa"/>
            <w:shd w:val="clear" w:color="auto" w:fill="auto"/>
            <w:vAlign w:val="center"/>
          </w:tcPr>
          <w:p w14:paraId="1EE8085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46948E0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C18902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55E4509"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C8B5E8E" w14:textId="77777777" w:rsidR="002C5E8E" w:rsidRPr="00E87012" w:rsidRDefault="002C5E8E" w:rsidP="002C5E8E">
            <w:pPr>
              <w:suppressAutoHyphens/>
              <w:ind w:right="-108"/>
              <w:rPr>
                <w:rFonts w:cs="Arial"/>
                <w:b/>
                <w:sz w:val="18"/>
                <w:szCs w:val="18"/>
                <w:lang w:eastAsia="ar-SA"/>
              </w:rPr>
            </w:pPr>
          </w:p>
        </w:tc>
        <w:tc>
          <w:tcPr>
            <w:tcW w:w="1560" w:type="dxa"/>
          </w:tcPr>
          <w:p w14:paraId="39B76A3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C71B656" w14:textId="77777777" w:rsidR="002C5E8E" w:rsidRPr="00E87012" w:rsidRDefault="002C5E8E" w:rsidP="002C5E8E">
            <w:pPr>
              <w:suppressAutoHyphens/>
              <w:jc w:val="center"/>
              <w:rPr>
                <w:rFonts w:cs="Arial"/>
                <w:b/>
                <w:sz w:val="18"/>
                <w:szCs w:val="18"/>
                <w:lang w:eastAsia="ar-SA"/>
              </w:rPr>
            </w:pPr>
          </w:p>
        </w:tc>
        <w:tc>
          <w:tcPr>
            <w:tcW w:w="1842" w:type="dxa"/>
          </w:tcPr>
          <w:p w14:paraId="416CE798" w14:textId="77777777" w:rsidR="002C5E8E" w:rsidRPr="00E87012" w:rsidRDefault="002C5E8E" w:rsidP="002C5E8E">
            <w:pPr>
              <w:suppressAutoHyphens/>
              <w:jc w:val="center"/>
              <w:rPr>
                <w:rFonts w:cs="Arial"/>
                <w:b/>
                <w:sz w:val="18"/>
                <w:szCs w:val="18"/>
                <w:lang w:eastAsia="ar-SA"/>
              </w:rPr>
            </w:pPr>
          </w:p>
        </w:tc>
      </w:tr>
      <w:tr w:rsidR="002C5E8E" w:rsidRPr="00E87012" w14:paraId="3035257A" w14:textId="77777777" w:rsidTr="001F750C">
        <w:trPr>
          <w:jc w:val="center"/>
        </w:trPr>
        <w:tc>
          <w:tcPr>
            <w:tcW w:w="562" w:type="dxa"/>
            <w:shd w:val="clear" w:color="auto" w:fill="auto"/>
            <w:vAlign w:val="center"/>
          </w:tcPr>
          <w:p w14:paraId="5FA5251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5D8D3CDF"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E651C78"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801D8D2"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9E7D717" w14:textId="77777777" w:rsidR="002C5E8E" w:rsidRPr="00E87012" w:rsidRDefault="002C5E8E" w:rsidP="002C5E8E">
            <w:pPr>
              <w:suppressAutoHyphens/>
              <w:ind w:right="-108"/>
              <w:rPr>
                <w:rFonts w:cs="Arial"/>
                <w:b/>
                <w:sz w:val="18"/>
                <w:szCs w:val="18"/>
                <w:lang w:eastAsia="ar-SA"/>
              </w:rPr>
            </w:pPr>
          </w:p>
        </w:tc>
        <w:tc>
          <w:tcPr>
            <w:tcW w:w="1560" w:type="dxa"/>
          </w:tcPr>
          <w:p w14:paraId="2E336F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412CDF" w14:textId="77777777" w:rsidR="002C5E8E" w:rsidRPr="00E87012" w:rsidRDefault="002C5E8E" w:rsidP="002C5E8E">
            <w:pPr>
              <w:suppressAutoHyphens/>
              <w:jc w:val="center"/>
              <w:rPr>
                <w:rFonts w:cs="Arial"/>
                <w:b/>
                <w:sz w:val="18"/>
                <w:szCs w:val="18"/>
                <w:lang w:eastAsia="ar-SA"/>
              </w:rPr>
            </w:pPr>
          </w:p>
        </w:tc>
        <w:tc>
          <w:tcPr>
            <w:tcW w:w="1842" w:type="dxa"/>
          </w:tcPr>
          <w:p w14:paraId="0D632954" w14:textId="77777777" w:rsidR="002C5E8E" w:rsidRPr="00E87012" w:rsidRDefault="002C5E8E" w:rsidP="002C5E8E">
            <w:pPr>
              <w:suppressAutoHyphens/>
              <w:jc w:val="center"/>
              <w:rPr>
                <w:rFonts w:cs="Arial"/>
                <w:b/>
                <w:sz w:val="18"/>
                <w:szCs w:val="18"/>
                <w:lang w:eastAsia="ar-SA"/>
              </w:rPr>
            </w:pPr>
          </w:p>
        </w:tc>
      </w:tr>
      <w:tr w:rsidR="002C5E8E" w:rsidRPr="00E87012" w14:paraId="25FEE29A" w14:textId="77777777" w:rsidTr="001F750C">
        <w:trPr>
          <w:trHeight w:val="1021"/>
          <w:jc w:val="center"/>
        </w:trPr>
        <w:tc>
          <w:tcPr>
            <w:tcW w:w="562" w:type="dxa"/>
            <w:shd w:val="clear" w:color="auto" w:fill="auto"/>
            <w:vAlign w:val="center"/>
          </w:tcPr>
          <w:p w14:paraId="01EB886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3DB7030"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46BCCD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69D1D35"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4764556" w14:textId="77777777" w:rsidR="002C5E8E" w:rsidRPr="00E87012" w:rsidRDefault="002C5E8E" w:rsidP="002C5E8E">
            <w:pPr>
              <w:suppressAutoHyphens/>
              <w:ind w:right="-108"/>
              <w:rPr>
                <w:rFonts w:cs="Arial"/>
                <w:b/>
                <w:sz w:val="18"/>
                <w:szCs w:val="18"/>
                <w:lang w:eastAsia="ar-SA"/>
              </w:rPr>
            </w:pPr>
          </w:p>
        </w:tc>
        <w:tc>
          <w:tcPr>
            <w:tcW w:w="1560" w:type="dxa"/>
          </w:tcPr>
          <w:p w14:paraId="184EA7D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C8ACF42" w14:textId="77777777" w:rsidR="002C5E8E" w:rsidRPr="00E87012" w:rsidRDefault="002C5E8E" w:rsidP="002C5E8E">
            <w:pPr>
              <w:suppressAutoHyphens/>
              <w:jc w:val="center"/>
              <w:rPr>
                <w:rFonts w:cs="Arial"/>
                <w:b/>
                <w:sz w:val="18"/>
                <w:szCs w:val="18"/>
                <w:lang w:eastAsia="ar-SA"/>
              </w:rPr>
            </w:pPr>
          </w:p>
        </w:tc>
        <w:tc>
          <w:tcPr>
            <w:tcW w:w="1842" w:type="dxa"/>
          </w:tcPr>
          <w:p w14:paraId="143DE820" w14:textId="77777777" w:rsidR="002C5E8E" w:rsidRPr="00E87012" w:rsidRDefault="002C5E8E" w:rsidP="002C5E8E">
            <w:pPr>
              <w:suppressAutoHyphens/>
              <w:jc w:val="center"/>
              <w:rPr>
                <w:rFonts w:cs="Arial"/>
                <w:b/>
                <w:sz w:val="18"/>
                <w:szCs w:val="18"/>
                <w:lang w:eastAsia="ar-SA"/>
              </w:rPr>
            </w:pPr>
          </w:p>
        </w:tc>
      </w:tr>
      <w:tr w:rsidR="002C5E8E" w:rsidRPr="00E87012" w14:paraId="1577FEB8" w14:textId="77777777" w:rsidTr="001F750C">
        <w:trPr>
          <w:trHeight w:val="1021"/>
          <w:jc w:val="center"/>
        </w:trPr>
        <w:tc>
          <w:tcPr>
            <w:tcW w:w="562" w:type="dxa"/>
            <w:shd w:val="clear" w:color="auto" w:fill="auto"/>
            <w:vAlign w:val="center"/>
          </w:tcPr>
          <w:p w14:paraId="3E47F2A8"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34E029"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C886986"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451159" w14:textId="77777777" w:rsidR="002C5E8E" w:rsidRDefault="002C5E8E" w:rsidP="002C5E8E">
            <w:pPr>
              <w:jc w:val="center"/>
              <w:rPr>
                <w:rFonts w:ascii="Calibri" w:hAnsi="Calibri"/>
                <w:color w:val="000000"/>
              </w:rPr>
            </w:pPr>
            <w:r>
              <w:rPr>
                <w:rFonts w:ascii="Calibri" w:hAnsi="Calibri"/>
                <w:color w:val="000000"/>
              </w:rPr>
              <w:t>7</w:t>
            </w:r>
          </w:p>
        </w:tc>
        <w:tc>
          <w:tcPr>
            <w:tcW w:w="1417" w:type="dxa"/>
            <w:shd w:val="clear" w:color="auto" w:fill="auto"/>
            <w:vAlign w:val="center"/>
          </w:tcPr>
          <w:p w14:paraId="5CB74ABD" w14:textId="77777777" w:rsidR="002C5E8E" w:rsidRPr="00E87012" w:rsidRDefault="002C5E8E" w:rsidP="002C5E8E">
            <w:pPr>
              <w:suppressAutoHyphens/>
              <w:ind w:right="-108"/>
              <w:rPr>
                <w:rFonts w:cs="Arial"/>
                <w:b/>
                <w:sz w:val="18"/>
                <w:szCs w:val="18"/>
                <w:lang w:eastAsia="ar-SA"/>
              </w:rPr>
            </w:pPr>
          </w:p>
        </w:tc>
        <w:tc>
          <w:tcPr>
            <w:tcW w:w="1560" w:type="dxa"/>
          </w:tcPr>
          <w:p w14:paraId="7EBB127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9C06F51" w14:textId="77777777" w:rsidR="002C5E8E" w:rsidRPr="00E87012" w:rsidRDefault="002C5E8E" w:rsidP="002C5E8E">
            <w:pPr>
              <w:suppressAutoHyphens/>
              <w:jc w:val="center"/>
              <w:rPr>
                <w:rFonts w:cs="Arial"/>
                <w:b/>
                <w:sz w:val="18"/>
                <w:szCs w:val="18"/>
                <w:lang w:eastAsia="ar-SA"/>
              </w:rPr>
            </w:pPr>
          </w:p>
        </w:tc>
        <w:tc>
          <w:tcPr>
            <w:tcW w:w="1842" w:type="dxa"/>
          </w:tcPr>
          <w:p w14:paraId="167B5BA8" w14:textId="77777777" w:rsidR="002C5E8E" w:rsidRPr="00E87012" w:rsidRDefault="002C5E8E" w:rsidP="002C5E8E">
            <w:pPr>
              <w:suppressAutoHyphens/>
              <w:jc w:val="center"/>
              <w:rPr>
                <w:rFonts w:cs="Arial"/>
                <w:b/>
                <w:sz w:val="18"/>
                <w:szCs w:val="18"/>
                <w:lang w:eastAsia="ar-SA"/>
              </w:rPr>
            </w:pPr>
          </w:p>
        </w:tc>
      </w:tr>
      <w:tr w:rsidR="002C5E8E" w:rsidRPr="00E87012" w14:paraId="06BB365E" w14:textId="77777777" w:rsidTr="001F750C">
        <w:trPr>
          <w:trHeight w:val="396"/>
          <w:jc w:val="center"/>
        </w:trPr>
        <w:tc>
          <w:tcPr>
            <w:tcW w:w="562" w:type="dxa"/>
            <w:shd w:val="clear" w:color="auto" w:fill="auto"/>
            <w:vAlign w:val="center"/>
          </w:tcPr>
          <w:p w14:paraId="3773A5A5"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AA68BB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24C124E"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B66EDBE" w14:textId="77777777" w:rsidR="002C5E8E" w:rsidRPr="00E87012" w:rsidRDefault="002C5E8E" w:rsidP="002C5E8E">
            <w:pPr>
              <w:suppressAutoHyphens/>
              <w:rPr>
                <w:rFonts w:cs="Arial"/>
                <w:b/>
                <w:sz w:val="18"/>
                <w:szCs w:val="18"/>
                <w:lang w:eastAsia="ar-SA"/>
              </w:rPr>
            </w:pPr>
          </w:p>
        </w:tc>
      </w:tr>
      <w:tr w:rsidR="002C5E8E" w:rsidRPr="00E87012" w14:paraId="3C14817B" w14:textId="77777777" w:rsidTr="001F750C">
        <w:trPr>
          <w:trHeight w:val="396"/>
          <w:jc w:val="center"/>
        </w:trPr>
        <w:tc>
          <w:tcPr>
            <w:tcW w:w="562" w:type="dxa"/>
            <w:shd w:val="clear" w:color="auto" w:fill="auto"/>
            <w:vAlign w:val="center"/>
          </w:tcPr>
          <w:p w14:paraId="57216B4B"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81E1076"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746A4E2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D449BAA" w14:textId="77777777" w:rsidR="002C5E8E" w:rsidRPr="00E87012" w:rsidRDefault="002C5E8E" w:rsidP="002C5E8E">
            <w:pPr>
              <w:suppressAutoHyphens/>
              <w:rPr>
                <w:rFonts w:cs="Arial"/>
                <w:b/>
                <w:sz w:val="18"/>
                <w:szCs w:val="18"/>
                <w:lang w:eastAsia="ar-SA"/>
              </w:rPr>
            </w:pPr>
          </w:p>
        </w:tc>
      </w:tr>
      <w:tr w:rsidR="002C5E8E" w:rsidRPr="00E87012" w14:paraId="6E93BDE4" w14:textId="77777777" w:rsidTr="001F750C">
        <w:trPr>
          <w:trHeight w:val="396"/>
          <w:jc w:val="center"/>
        </w:trPr>
        <w:tc>
          <w:tcPr>
            <w:tcW w:w="562" w:type="dxa"/>
            <w:shd w:val="clear" w:color="auto" w:fill="auto"/>
            <w:vAlign w:val="center"/>
          </w:tcPr>
          <w:p w14:paraId="79B8126A"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5A75855"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FF4770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087A363" w14:textId="77777777" w:rsidR="002C5E8E" w:rsidRPr="00E87012" w:rsidRDefault="002C5E8E" w:rsidP="002C5E8E">
            <w:pPr>
              <w:suppressAutoHyphens/>
              <w:rPr>
                <w:rFonts w:cs="Arial"/>
                <w:b/>
                <w:sz w:val="18"/>
                <w:szCs w:val="18"/>
                <w:lang w:eastAsia="ar-SA"/>
              </w:rPr>
            </w:pPr>
          </w:p>
        </w:tc>
      </w:tr>
    </w:tbl>
    <w:p w14:paraId="34E8C51F"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3ED1E48F"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60DF0DD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8234AFF"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D00FA9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F51ACDB" w14:textId="153A17F8"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1F750C">
        <w:rPr>
          <w:rFonts w:eastAsia="Calibri" w:cs="Arial"/>
          <w:bCs/>
          <w:iCs/>
          <w:lang w:val="sr-Cyrl-RS"/>
        </w:rPr>
        <w:t xml:space="preserve">           </w:t>
      </w:r>
      <w:r w:rsidRPr="003E687A">
        <w:rPr>
          <w:rFonts w:cs="Arial"/>
          <w:lang w:val="ru-RU"/>
        </w:rPr>
        <w:t>(потпис овлашћеног лица)</w:t>
      </w:r>
    </w:p>
    <w:p w14:paraId="6B611DE1"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9</w:t>
      </w:r>
    </w:p>
    <w:p w14:paraId="07C43628" w14:textId="77777777" w:rsidR="00043359" w:rsidRPr="0020014F" w:rsidRDefault="00043359" w:rsidP="00043359">
      <w:pPr>
        <w:pStyle w:val="KDObrazac"/>
        <w:spacing w:before="0"/>
        <w:rPr>
          <w:lang w:val="sr-Cyrl-RS"/>
        </w:rPr>
      </w:pPr>
    </w:p>
    <w:p w14:paraId="0D5E41ED"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9</w:t>
      </w:r>
    </w:p>
    <w:p w14:paraId="7413C6B5" w14:textId="77777777" w:rsidR="002C5E8E" w:rsidRPr="00043359" w:rsidRDefault="002C5E8E" w:rsidP="00043359">
      <w:pPr>
        <w:spacing w:after="120"/>
        <w:rPr>
          <w:rFonts w:cs="Arial"/>
          <w:b/>
        </w:rPr>
      </w:pPr>
      <w:r w:rsidRPr="00043359">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043359">
        <w:rPr>
          <w:rFonts w:cs="Arial"/>
          <w:b/>
        </w:rPr>
        <w:t xml:space="preserve"> организациона целина Јагодина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69CA0E60" w14:textId="77777777" w:rsidTr="001F750C">
        <w:trPr>
          <w:jc w:val="center"/>
        </w:trPr>
        <w:tc>
          <w:tcPr>
            <w:tcW w:w="562" w:type="dxa"/>
            <w:shd w:val="clear" w:color="auto" w:fill="F2F2F2" w:themeFill="background1" w:themeFillShade="F2"/>
            <w:vAlign w:val="center"/>
          </w:tcPr>
          <w:p w14:paraId="35BB1500" w14:textId="66AE0D38" w:rsidR="002C5E8E" w:rsidRPr="001F750C" w:rsidRDefault="002C5E8E" w:rsidP="001F750C">
            <w:pPr>
              <w:suppressAutoHyphens/>
              <w:spacing w:before="0"/>
              <w:ind w:right="-108"/>
              <w:jc w:val="center"/>
              <w:rPr>
                <w:rFonts w:cs="Arial"/>
                <w:sz w:val="18"/>
                <w:lang w:val="sr-Cyrl-RS"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.бр</w:t>
            </w:r>
            <w:r w:rsidR="001F750C">
              <w:rPr>
                <w:rFonts w:cs="Arial"/>
                <w:sz w:val="18"/>
                <w:lang w:val="sr-Cyrl-RS" w:eastAsia="ar-SA"/>
              </w:rPr>
              <w:t>.</w:t>
            </w:r>
          </w:p>
        </w:tc>
        <w:tc>
          <w:tcPr>
            <w:tcW w:w="2976" w:type="dxa"/>
            <w:shd w:val="clear" w:color="auto" w:fill="F2F2F2" w:themeFill="background1" w:themeFillShade="F2"/>
            <w:vAlign w:val="center"/>
          </w:tcPr>
          <w:p w14:paraId="65217598"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4FA924D4" w14:textId="32A1066E"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26F6C656" w14:textId="35BC2A70" w:rsidR="002C5E8E" w:rsidRPr="001F750C" w:rsidRDefault="002C5E8E" w:rsidP="001F750C">
            <w:pPr>
              <w:suppressAutoHyphens/>
              <w:spacing w:before="0"/>
              <w:ind w:right="-108"/>
              <w:rPr>
                <w:rFonts w:cs="Arial"/>
                <w:sz w:val="16"/>
                <w:lang w:eastAsia="ar-SA"/>
              </w:rPr>
            </w:pPr>
            <w:r w:rsidRPr="001F750C">
              <w:rPr>
                <w:rFonts w:cs="Arial"/>
                <w:sz w:val="16"/>
                <w:lang w:eastAsia="ar-SA"/>
              </w:rPr>
              <w:t>О</w:t>
            </w:r>
            <w:r w:rsidR="001F750C">
              <w:rPr>
                <w:rFonts w:cs="Arial"/>
                <w:sz w:val="16"/>
                <w:lang w:eastAsia="ar-SA"/>
              </w:rPr>
              <w:t>квирна</w:t>
            </w:r>
            <w:r w:rsidRPr="001F750C">
              <w:rPr>
                <w:rFonts w:cs="Arial"/>
                <w:sz w:val="16"/>
                <w:lang w:eastAsia="ar-SA"/>
              </w:rPr>
              <w:t xml:space="preserve"> количин</w:t>
            </w:r>
            <w:r w:rsidR="001F750C">
              <w:rPr>
                <w:rFonts w:cs="Arial"/>
                <w:sz w:val="16"/>
                <w:lang w:eastAsia="ar-SA"/>
              </w:rPr>
              <w:t>а</w:t>
            </w:r>
          </w:p>
        </w:tc>
        <w:tc>
          <w:tcPr>
            <w:tcW w:w="1417" w:type="dxa"/>
            <w:shd w:val="clear" w:color="auto" w:fill="F2F2F2" w:themeFill="background1" w:themeFillShade="F2"/>
            <w:vAlign w:val="center"/>
          </w:tcPr>
          <w:p w14:paraId="6423AB9B"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477B3565"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CBC469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3DED2C6E"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4ECE516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5C1697CA"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0FC486AD" w14:textId="77777777" w:rsidTr="001F750C">
        <w:trPr>
          <w:jc w:val="center"/>
        </w:trPr>
        <w:tc>
          <w:tcPr>
            <w:tcW w:w="562" w:type="dxa"/>
            <w:shd w:val="clear" w:color="auto" w:fill="F2F2F2" w:themeFill="background1" w:themeFillShade="F2"/>
            <w:vAlign w:val="center"/>
          </w:tcPr>
          <w:p w14:paraId="07966B9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30AA5D38"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12C6ED43"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7488D47D"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404CC59B"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5C45B16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78B4DF4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4DE61BC7"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3EFB2F50" w14:textId="77777777" w:rsidTr="001F750C">
        <w:trPr>
          <w:trHeight w:val="476"/>
          <w:jc w:val="center"/>
        </w:trPr>
        <w:tc>
          <w:tcPr>
            <w:tcW w:w="562" w:type="dxa"/>
            <w:shd w:val="clear" w:color="auto" w:fill="auto"/>
            <w:vAlign w:val="center"/>
          </w:tcPr>
          <w:p w14:paraId="016F451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4BB07BC"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624727E"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F491DC9"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23086743" w14:textId="77777777" w:rsidR="002C5E8E" w:rsidRPr="00E87012" w:rsidRDefault="002C5E8E" w:rsidP="002C5E8E">
            <w:pPr>
              <w:suppressAutoHyphens/>
              <w:ind w:right="-108"/>
              <w:rPr>
                <w:rFonts w:cs="Arial"/>
                <w:b/>
                <w:sz w:val="18"/>
                <w:szCs w:val="18"/>
                <w:lang w:eastAsia="ar-SA"/>
              </w:rPr>
            </w:pPr>
          </w:p>
        </w:tc>
        <w:tc>
          <w:tcPr>
            <w:tcW w:w="1560" w:type="dxa"/>
          </w:tcPr>
          <w:p w14:paraId="146E348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2E1176C" w14:textId="77777777" w:rsidR="002C5E8E" w:rsidRPr="00E87012" w:rsidRDefault="002C5E8E" w:rsidP="002C5E8E">
            <w:pPr>
              <w:suppressAutoHyphens/>
              <w:jc w:val="center"/>
              <w:rPr>
                <w:rFonts w:cs="Arial"/>
                <w:b/>
                <w:sz w:val="18"/>
                <w:szCs w:val="18"/>
                <w:lang w:eastAsia="ar-SA"/>
              </w:rPr>
            </w:pPr>
          </w:p>
        </w:tc>
        <w:tc>
          <w:tcPr>
            <w:tcW w:w="1842" w:type="dxa"/>
          </w:tcPr>
          <w:p w14:paraId="704C6CEA" w14:textId="77777777" w:rsidR="002C5E8E" w:rsidRPr="00E87012" w:rsidRDefault="002C5E8E" w:rsidP="002C5E8E">
            <w:pPr>
              <w:suppressAutoHyphens/>
              <w:jc w:val="center"/>
              <w:rPr>
                <w:rFonts w:cs="Arial"/>
                <w:b/>
                <w:sz w:val="18"/>
                <w:szCs w:val="18"/>
                <w:lang w:eastAsia="ar-SA"/>
              </w:rPr>
            </w:pPr>
          </w:p>
        </w:tc>
      </w:tr>
      <w:tr w:rsidR="002C5E8E" w:rsidRPr="00E87012" w14:paraId="00E9665C" w14:textId="77777777" w:rsidTr="001F750C">
        <w:trPr>
          <w:trHeight w:val="476"/>
          <w:jc w:val="center"/>
        </w:trPr>
        <w:tc>
          <w:tcPr>
            <w:tcW w:w="562" w:type="dxa"/>
            <w:shd w:val="clear" w:color="auto" w:fill="auto"/>
            <w:vAlign w:val="center"/>
          </w:tcPr>
          <w:p w14:paraId="4552F5E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AAFFFE6"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CF8ECC0"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49F658E" w14:textId="77777777" w:rsidR="002C5E8E" w:rsidRDefault="002C5E8E" w:rsidP="002C5E8E">
            <w:pPr>
              <w:jc w:val="center"/>
              <w:rPr>
                <w:rFonts w:ascii="Calibri" w:hAnsi="Calibri"/>
                <w:color w:val="000000"/>
              </w:rPr>
            </w:pPr>
            <w:r>
              <w:rPr>
                <w:rFonts w:ascii="Calibri" w:hAnsi="Calibri"/>
                <w:color w:val="000000"/>
              </w:rPr>
              <w:t>192</w:t>
            </w:r>
          </w:p>
        </w:tc>
        <w:tc>
          <w:tcPr>
            <w:tcW w:w="1417" w:type="dxa"/>
            <w:shd w:val="clear" w:color="auto" w:fill="auto"/>
            <w:vAlign w:val="center"/>
          </w:tcPr>
          <w:p w14:paraId="1207D055" w14:textId="77777777" w:rsidR="002C5E8E" w:rsidRPr="00E87012" w:rsidRDefault="002C5E8E" w:rsidP="002C5E8E">
            <w:pPr>
              <w:suppressAutoHyphens/>
              <w:ind w:right="-108"/>
              <w:rPr>
                <w:rFonts w:cs="Arial"/>
                <w:b/>
                <w:sz w:val="18"/>
                <w:szCs w:val="18"/>
                <w:lang w:eastAsia="ar-SA"/>
              </w:rPr>
            </w:pPr>
          </w:p>
        </w:tc>
        <w:tc>
          <w:tcPr>
            <w:tcW w:w="1560" w:type="dxa"/>
          </w:tcPr>
          <w:p w14:paraId="50CFF4E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4F2A884" w14:textId="77777777" w:rsidR="002C5E8E" w:rsidRPr="00E87012" w:rsidRDefault="002C5E8E" w:rsidP="002C5E8E">
            <w:pPr>
              <w:suppressAutoHyphens/>
              <w:jc w:val="center"/>
              <w:rPr>
                <w:rFonts w:cs="Arial"/>
                <w:b/>
                <w:sz w:val="18"/>
                <w:szCs w:val="18"/>
                <w:lang w:eastAsia="ar-SA"/>
              </w:rPr>
            </w:pPr>
          </w:p>
        </w:tc>
        <w:tc>
          <w:tcPr>
            <w:tcW w:w="1842" w:type="dxa"/>
          </w:tcPr>
          <w:p w14:paraId="7C37BA0C" w14:textId="77777777" w:rsidR="002C5E8E" w:rsidRPr="00E87012" w:rsidRDefault="002C5E8E" w:rsidP="002C5E8E">
            <w:pPr>
              <w:suppressAutoHyphens/>
              <w:jc w:val="center"/>
              <w:rPr>
                <w:rFonts w:cs="Arial"/>
                <w:b/>
                <w:sz w:val="18"/>
                <w:szCs w:val="18"/>
                <w:lang w:eastAsia="ar-SA"/>
              </w:rPr>
            </w:pPr>
          </w:p>
        </w:tc>
      </w:tr>
      <w:tr w:rsidR="002C5E8E" w:rsidRPr="00E87012" w14:paraId="4B4C1535" w14:textId="77777777" w:rsidTr="001F750C">
        <w:trPr>
          <w:trHeight w:val="476"/>
          <w:jc w:val="center"/>
        </w:trPr>
        <w:tc>
          <w:tcPr>
            <w:tcW w:w="562" w:type="dxa"/>
            <w:shd w:val="clear" w:color="auto" w:fill="auto"/>
            <w:vAlign w:val="center"/>
          </w:tcPr>
          <w:p w14:paraId="15087E9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1EE007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2939EE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4437CFE"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7C1EDB2C" w14:textId="77777777" w:rsidR="002C5E8E" w:rsidRPr="00E87012" w:rsidRDefault="002C5E8E" w:rsidP="002C5E8E">
            <w:pPr>
              <w:suppressAutoHyphens/>
              <w:ind w:right="-108"/>
              <w:rPr>
                <w:rFonts w:cs="Arial"/>
                <w:b/>
                <w:sz w:val="18"/>
                <w:szCs w:val="18"/>
                <w:lang w:eastAsia="ar-SA"/>
              </w:rPr>
            </w:pPr>
          </w:p>
        </w:tc>
        <w:tc>
          <w:tcPr>
            <w:tcW w:w="1560" w:type="dxa"/>
          </w:tcPr>
          <w:p w14:paraId="46CB26B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987F0F" w14:textId="77777777" w:rsidR="002C5E8E" w:rsidRPr="00E87012" w:rsidRDefault="002C5E8E" w:rsidP="002C5E8E">
            <w:pPr>
              <w:suppressAutoHyphens/>
              <w:jc w:val="center"/>
              <w:rPr>
                <w:rFonts w:cs="Arial"/>
                <w:b/>
                <w:sz w:val="18"/>
                <w:szCs w:val="18"/>
                <w:lang w:eastAsia="ar-SA"/>
              </w:rPr>
            </w:pPr>
          </w:p>
        </w:tc>
        <w:tc>
          <w:tcPr>
            <w:tcW w:w="1842" w:type="dxa"/>
          </w:tcPr>
          <w:p w14:paraId="474F6114" w14:textId="77777777" w:rsidR="002C5E8E" w:rsidRPr="00E87012" w:rsidRDefault="002C5E8E" w:rsidP="002C5E8E">
            <w:pPr>
              <w:suppressAutoHyphens/>
              <w:jc w:val="center"/>
              <w:rPr>
                <w:rFonts w:cs="Arial"/>
                <w:b/>
                <w:sz w:val="18"/>
                <w:szCs w:val="18"/>
                <w:lang w:eastAsia="ar-SA"/>
              </w:rPr>
            </w:pPr>
          </w:p>
        </w:tc>
      </w:tr>
      <w:tr w:rsidR="002C5E8E" w:rsidRPr="00E87012" w14:paraId="69C6FC0B" w14:textId="77777777" w:rsidTr="001F750C">
        <w:trPr>
          <w:jc w:val="center"/>
        </w:trPr>
        <w:tc>
          <w:tcPr>
            <w:tcW w:w="562" w:type="dxa"/>
            <w:shd w:val="clear" w:color="auto" w:fill="auto"/>
            <w:vAlign w:val="center"/>
          </w:tcPr>
          <w:p w14:paraId="40D65D08"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ABBE06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49BFFB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FAD1F50" w14:textId="77777777" w:rsidR="002C5E8E" w:rsidRDefault="002C5E8E" w:rsidP="002C5E8E">
            <w:pPr>
              <w:jc w:val="center"/>
              <w:rPr>
                <w:rFonts w:ascii="Calibri" w:hAnsi="Calibri"/>
                <w:color w:val="000000"/>
              </w:rPr>
            </w:pPr>
            <w:r>
              <w:rPr>
                <w:rFonts w:ascii="Calibri" w:hAnsi="Calibri"/>
                <w:color w:val="000000"/>
              </w:rPr>
              <w:t>180</w:t>
            </w:r>
          </w:p>
        </w:tc>
        <w:tc>
          <w:tcPr>
            <w:tcW w:w="1417" w:type="dxa"/>
            <w:shd w:val="clear" w:color="auto" w:fill="auto"/>
            <w:vAlign w:val="center"/>
          </w:tcPr>
          <w:p w14:paraId="6F971D1F" w14:textId="77777777" w:rsidR="002C5E8E" w:rsidRPr="00E87012" w:rsidRDefault="002C5E8E" w:rsidP="002C5E8E">
            <w:pPr>
              <w:suppressAutoHyphens/>
              <w:ind w:right="-108"/>
              <w:rPr>
                <w:rFonts w:cs="Arial"/>
                <w:b/>
                <w:sz w:val="18"/>
                <w:szCs w:val="18"/>
                <w:lang w:eastAsia="ar-SA"/>
              </w:rPr>
            </w:pPr>
          </w:p>
        </w:tc>
        <w:tc>
          <w:tcPr>
            <w:tcW w:w="1560" w:type="dxa"/>
          </w:tcPr>
          <w:p w14:paraId="13451F0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DC4379E" w14:textId="77777777" w:rsidR="002C5E8E" w:rsidRPr="00E87012" w:rsidRDefault="002C5E8E" w:rsidP="002C5E8E">
            <w:pPr>
              <w:suppressAutoHyphens/>
              <w:jc w:val="center"/>
              <w:rPr>
                <w:rFonts w:cs="Arial"/>
                <w:b/>
                <w:sz w:val="18"/>
                <w:szCs w:val="18"/>
                <w:lang w:eastAsia="ar-SA"/>
              </w:rPr>
            </w:pPr>
          </w:p>
        </w:tc>
        <w:tc>
          <w:tcPr>
            <w:tcW w:w="1842" w:type="dxa"/>
          </w:tcPr>
          <w:p w14:paraId="4B968DB3" w14:textId="77777777" w:rsidR="002C5E8E" w:rsidRPr="00E87012" w:rsidRDefault="002C5E8E" w:rsidP="002C5E8E">
            <w:pPr>
              <w:suppressAutoHyphens/>
              <w:jc w:val="center"/>
              <w:rPr>
                <w:rFonts w:cs="Arial"/>
                <w:b/>
                <w:sz w:val="18"/>
                <w:szCs w:val="18"/>
                <w:lang w:eastAsia="ar-SA"/>
              </w:rPr>
            </w:pPr>
          </w:p>
        </w:tc>
      </w:tr>
      <w:tr w:rsidR="002C5E8E" w:rsidRPr="00E87012" w14:paraId="1E87A62B" w14:textId="77777777" w:rsidTr="001F750C">
        <w:trPr>
          <w:jc w:val="center"/>
        </w:trPr>
        <w:tc>
          <w:tcPr>
            <w:tcW w:w="562" w:type="dxa"/>
            <w:shd w:val="clear" w:color="auto" w:fill="auto"/>
            <w:vAlign w:val="center"/>
          </w:tcPr>
          <w:p w14:paraId="11C0210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2C05DD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8DBE4F4"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6EB502A"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C6F27E9" w14:textId="77777777" w:rsidR="002C5E8E" w:rsidRPr="00E87012" w:rsidRDefault="002C5E8E" w:rsidP="002C5E8E">
            <w:pPr>
              <w:suppressAutoHyphens/>
              <w:ind w:right="-108"/>
              <w:rPr>
                <w:rFonts w:cs="Arial"/>
                <w:b/>
                <w:sz w:val="18"/>
                <w:szCs w:val="18"/>
                <w:lang w:eastAsia="ar-SA"/>
              </w:rPr>
            </w:pPr>
          </w:p>
        </w:tc>
        <w:tc>
          <w:tcPr>
            <w:tcW w:w="1560" w:type="dxa"/>
          </w:tcPr>
          <w:p w14:paraId="3F5AE88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96E5C0" w14:textId="77777777" w:rsidR="002C5E8E" w:rsidRPr="00E87012" w:rsidRDefault="002C5E8E" w:rsidP="002C5E8E">
            <w:pPr>
              <w:suppressAutoHyphens/>
              <w:jc w:val="center"/>
              <w:rPr>
                <w:rFonts w:cs="Arial"/>
                <w:b/>
                <w:sz w:val="18"/>
                <w:szCs w:val="18"/>
                <w:lang w:eastAsia="ar-SA"/>
              </w:rPr>
            </w:pPr>
          </w:p>
        </w:tc>
        <w:tc>
          <w:tcPr>
            <w:tcW w:w="1842" w:type="dxa"/>
          </w:tcPr>
          <w:p w14:paraId="40F8A967" w14:textId="77777777" w:rsidR="002C5E8E" w:rsidRPr="00E87012" w:rsidRDefault="002C5E8E" w:rsidP="002C5E8E">
            <w:pPr>
              <w:suppressAutoHyphens/>
              <w:jc w:val="center"/>
              <w:rPr>
                <w:rFonts w:cs="Arial"/>
                <w:b/>
                <w:sz w:val="18"/>
                <w:szCs w:val="18"/>
                <w:lang w:eastAsia="ar-SA"/>
              </w:rPr>
            </w:pPr>
          </w:p>
        </w:tc>
      </w:tr>
      <w:tr w:rsidR="002C5E8E" w:rsidRPr="00E87012" w14:paraId="5A5061DA" w14:textId="77777777" w:rsidTr="001F750C">
        <w:trPr>
          <w:jc w:val="center"/>
        </w:trPr>
        <w:tc>
          <w:tcPr>
            <w:tcW w:w="562" w:type="dxa"/>
            <w:shd w:val="clear" w:color="auto" w:fill="auto"/>
            <w:vAlign w:val="center"/>
          </w:tcPr>
          <w:p w14:paraId="54FE799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18C6C81"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32B5CF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19B44BA"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6CA88635" w14:textId="77777777" w:rsidR="002C5E8E" w:rsidRPr="00E87012" w:rsidRDefault="002C5E8E" w:rsidP="002C5E8E">
            <w:pPr>
              <w:suppressAutoHyphens/>
              <w:ind w:right="-108"/>
              <w:rPr>
                <w:rFonts w:cs="Arial"/>
                <w:b/>
                <w:sz w:val="18"/>
                <w:szCs w:val="18"/>
                <w:lang w:eastAsia="ar-SA"/>
              </w:rPr>
            </w:pPr>
          </w:p>
        </w:tc>
        <w:tc>
          <w:tcPr>
            <w:tcW w:w="1560" w:type="dxa"/>
          </w:tcPr>
          <w:p w14:paraId="18319C2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40A2F1" w14:textId="77777777" w:rsidR="002C5E8E" w:rsidRPr="00E87012" w:rsidRDefault="002C5E8E" w:rsidP="002C5E8E">
            <w:pPr>
              <w:suppressAutoHyphens/>
              <w:jc w:val="center"/>
              <w:rPr>
                <w:rFonts w:cs="Arial"/>
                <w:b/>
                <w:sz w:val="18"/>
                <w:szCs w:val="18"/>
                <w:lang w:eastAsia="ar-SA"/>
              </w:rPr>
            </w:pPr>
          </w:p>
        </w:tc>
        <w:tc>
          <w:tcPr>
            <w:tcW w:w="1842" w:type="dxa"/>
          </w:tcPr>
          <w:p w14:paraId="44B7CD6B" w14:textId="77777777" w:rsidR="002C5E8E" w:rsidRPr="00E87012" w:rsidRDefault="002C5E8E" w:rsidP="002C5E8E">
            <w:pPr>
              <w:suppressAutoHyphens/>
              <w:jc w:val="center"/>
              <w:rPr>
                <w:rFonts w:cs="Arial"/>
                <w:b/>
                <w:sz w:val="18"/>
                <w:szCs w:val="18"/>
                <w:lang w:eastAsia="ar-SA"/>
              </w:rPr>
            </w:pPr>
          </w:p>
        </w:tc>
      </w:tr>
      <w:tr w:rsidR="002C5E8E" w:rsidRPr="00E87012" w14:paraId="3988AB87" w14:textId="77777777" w:rsidTr="001F750C">
        <w:trPr>
          <w:trHeight w:val="1021"/>
          <w:jc w:val="center"/>
        </w:trPr>
        <w:tc>
          <w:tcPr>
            <w:tcW w:w="562" w:type="dxa"/>
            <w:shd w:val="clear" w:color="auto" w:fill="auto"/>
            <w:vAlign w:val="center"/>
          </w:tcPr>
          <w:p w14:paraId="58C6DC2F"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FF9D7C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ED8E6C9"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21A648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8FF2D3" w14:textId="77777777" w:rsidR="002C5E8E" w:rsidRPr="00E87012" w:rsidRDefault="002C5E8E" w:rsidP="002C5E8E">
            <w:pPr>
              <w:suppressAutoHyphens/>
              <w:ind w:right="-108"/>
              <w:rPr>
                <w:rFonts w:cs="Arial"/>
                <w:b/>
                <w:sz w:val="18"/>
                <w:szCs w:val="18"/>
                <w:lang w:eastAsia="ar-SA"/>
              </w:rPr>
            </w:pPr>
          </w:p>
        </w:tc>
        <w:tc>
          <w:tcPr>
            <w:tcW w:w="1560" w:type="dxa"/>
          </w:tcPr>
          <w:p w14:paraId="626369A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ADA4108" w14:textId="77777777" w:rsidR="002C5E8E" w:rsidRPr="00E87012" w:rsidRDefault="002C5E8E" w:rsidP="002C5E8E">
            <w:pPr>
              <w:suppressAutoHyphens/>
              <w:jc w:val="center"/>
              <w:rPr>
                <w:rFonts w:cs="Arial"/>
                <w:b/>
                <w:sz w:val="18"/>
                <w:szCs w:val="18"/>
                <w:lang w:eastAsia="ar-SA"/>
              </w:rPr>
            </w:pPr>
          </w:p>
        </w:tc>
        <w:tc>
          <w:tcPr>
            <w:tcW w:w="1842" w:type="dxa"/>
          </w:tcPr>
          <w:p w14:paraId="41FD9D4F" w14:textId="77777777" w:rsidR="002C5E8E" w:rsidRPr="00E87012" w:rsidRDefault="002C5E8E" w:rsidP="002C5E8E">
            <w:pPr>
              <w:suppressAutoHyphens/>
              <w:jc w:val="center"/>
              <w:rPr>
                <w:rFonts w:cs="Arial"/>
                <w:b/>
                <w:sz w:val="18"/>
                <w:szCs w:val="18"/>
                <w:lang w:eastAsia="ar-SA"/>
              </w:rPr>
            </w:pPr>
          </w:p>
        </w:tc>
      </w:tr>
      <w:tr w:rsidR="002C5E8E" w:rsidRPr="00E87012" w14:paraId="1CEA8029" w14:textId="77777777" w:rsidTr="001F750C">
        <w:trPr>
          <w:trHeight w:val="1021"/>
          <w:jc w:val="center"/>
        </w:trPr>
        <w:tc>
          <w:tcPr>
            <w:tcW w:w="562" w:type="dxa"/>
            <w:shd w:val="clear" w:color="auto" w:fill="auto"/>
            <w:vAlign w:val="center"/>
          </w:tcPr>
          <w:p w14:paraId="4B292CF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5AFC2AD"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2CC156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A5CFC5D"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4C4A3242" w14:textId="77777777" w:rsidR="002C5E8E" w:rsidRPr="00E87012" w:rsidRDefault="002C5E8E" w:rsidP="002C5E8E">
            <w:pPr>
              <w:suppressAutoHyphens/>
              <w:ind w:right="-108"/>
              <w:rPr>
                <w:rFonts w:cs="Arial"/>
                <w:b/>
                <w:sz w:val="18"/>
                <w:szCs w:val="18"/>
                <w:lang w:eastAsia="ar-SA"/>
              </w:rPr>
            </w:pPr>
          </w:p>
        </w:tc>
        <w:tc>
          <w:tcPr>
            <w:tcW w:w="1560" w:type="dxa"/>
          </w:tcPr>
          <w:p w14:paraId="5576E9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F5AB1B" w14:textId="77777777" w:rsidR="002C5E8E" w:rsidRPr="00E87012" w:rsidRDefault="002C5E8E" w:rsidP="002C5E8E">
            <w:pPr>
              <w:suppressAutoHyphens/>
              <w:jc w:val="center"/>
              <w:rPr>
                <w:rFonts w:cs="Arial"/>
                <w:b/>
                <w:sz w:val="18"/>
                <w:szCs w:val="18"/>
                <w:lang w:eastAsia="ar-SA"/>
              </w:rPr>
            </w:pPr>
          </w:p>
        </w:tc>
        <w:tc>
          <w:tcPr>
            <w:tcW w:w="1842" w:type="dxa"/>
          </w:tcPr>
          <w:p w14:paraId="64B20804" w14:textId="77777777" w:rsidR="002C5E8E" w:rsidRPr="00E87012" w:rsidRDefault="002C5E8E" w:rsidP="002C5E8E">
            <w:pPr>
              <w:suppressAutoHyphens/>
              <w:jc w:val="center"/>
              <w:rPr>
                <w:rFonts w:cs="Arial"/>
                <w:b/>
                <w:sz w:val="18"/>
                <w:szCs w:val="18"/>
                <w:lang w:eastAsia="ar-SA"/>
              </w:rPr>
            </w:pPr>
          </w:p>
        </w:tc>
      </w:tr>
      <w:tr w:rsidR="002C5E8E" w:rsidRPr="00E87012" w14:paraId="68268D4C" w14:textId="77777777" w:rsidTr="001F750C">
        <w:trPr>
          <w:trHeight w:val="396"/>
          <w:jc w:val="center"/>
        </w:trPr>
        <w:tc>
          <w:tcPr>
            <w:tcW w:w="562" w:type="dxa"/>
            <w:shd w:val="clear" w:color="auto" w:fill="auto"/>
            <w:vAlign w:val="center"/>
          </w:tcPr>
          <w:p w14:paraId="6B435E4A"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2851BF8"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78EBFE7"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A64CD58" w14:textId="77777777" w:rsidR="002C5E8E" w:rsidRPr="00E87012" w:rsidRDefault="002C5E8E" w:rsidP="002C5E8E">
            <w:pPr>
              <w:suppressAutoHyphens/>
              <w:rPr>
                <w:rFonts w:cs="Arial"/>
                <w:b/>
                <w:sz w:val="18"/>
                <w:szCs w:val="18"/>
                <w:lang w:eastAsia="ar-SA"/>
              </w:rPr>
            </w:pPr>
          </w:p>
        </w:tc>
      </w:tr>
      <w:tr w:rsidR="002C5E8E" w:rsidRPr="00E87012" w14:paraId="20B1A98C" w14:textId="77777777" w:rsidTr="001F750C">
        <w:trPr>
          <w:trHeight w:val="396"/>
          <w:jc w:val="center"/>
        </w:trPr>
        <w:tc>
          <w:tcPr>
            <w:tcW w:w="562" w:type="dxa"/>
            <w:shd w:val="clear" w:color="auto" w:fill="auto"/>
            <w:vAlign w:val="center"/>
          </w:tcPr>
          <w:p w14:paraId="2A077EC4"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C96FD17"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7785E0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FBC2A5A" w14:textId="77777777" w:rsidR="002C5E8E" w:rsidRPr="00E87012" w:rsidRDefault="002C5E8E" w:rsidP="002C5E8E">
            <w:pPr>
              <w:suppressAutoHyphens/>
              <w:rPr>
                <w:rFonts w:cs="Arial"/>
                <w:b/>
                <w:sz w:val="18"/>
                <w:szCs w:val="18"/>
                <w:lang w:eastAsia="ar-SA"/>
              </w:rPr>
            </w:pPr>
          </w:p>
        </w:tc>
      </w:tr>
      <w:tr w:rsidR="002C5E8E" w:rsidRPr="00E87012" w14:paraId="43D7CA56" w14:textId="77777777" w:rsidTr="001F750C">
        <w:trPr>
          <w:trHeight w:val="396"/>
          <w:jc w:val="center"/>
        </w:trPr>
        <w:tc>
          <w:tcPr>
            <w:tcW w:w="562" w:type="dxa"/>
            <w:shd w:val="clear" w:color="auto" w:fill="auto"/>
            <w:vAlign w:val="center"/>
          </w:tcPr>
          <w:p w14:paraId="5AC2143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628F1A5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6F3301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A888EB6" w14:textId="77777777" w:rsidR="002C5E8E" w:rsidRPr="00E87012" w:rsidRDefault="002C5E8E" w:rsidP="002C5E8E">
            <w:pPr>
              <w:suppressAutoHyphens/>
              <w:rPr>
                <w:rFonts w:cs="Arial"/>
                <w:b/>
                <w:sz w:val="18"/>
                <w:szCs w:val="18"/>
                <w:lang w:eastAsia="ar-SA"/>
              </w:rPr>
            </w:pPr>
          </w:p>
        </w:tc>
      </w:tr>
    </w:tbl>
    <w:p w14:paraId="487A2680"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0EB4E9ED"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1123CD8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58F688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09AA4316"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A100730" w14:textId="4D7ED767"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1F750C">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73F07096"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005F38ED" w:rsidRPr="001F750C">
        <w:rPr>
          <w:b w:val="0"/>
          <w:lang w:val="sr-Cyrl-RS"/>
        </w:rPr>
        <w:t>10</w:t>
      </w:r>
    </w:p>
    <w:p w14:paraId="6A1C1483" w14:textId="77777777" w:rsidR="00043359" w:rsidRPr="0020014F" w:rsidRDefault="00043359" w:rsidP="00043359">
      <w:pPr>
        <w:pStyle w:val="KDObrazac"/>
        <w:spacing w:before="0"/>
        <w:rPr>
          <w:lang w:val="sr-Cyrl-RS"/>
        </w:rPr>
      </w:pPr>
    </w:p>
    <w:p w14:paraId="524BE6B1"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5F38ED">
        <w:rPr>
          <w:rFonts w:cs="Arial"/>
          <w:b/>
          <w:lang w:val="sr-Cyrl-RS"/>
        </w:rPr>
        <w:t xml:space="preserve"> за ПАРТИЈУ 10</w:t>
      </w:r>
    </w:p>
    <w:p w14:paraId="44DDECDE" w14:textId="77777777" w:rsidR="002C5E8E" w:rsidRPr="005F38ED" w:rsidRDefault="002C5E8E" w:rsidP="005F38ED">
      <w:pPr>
        <w:spacing w:after="120"/>
        <w:rPr>
          <w:rFonts w:cs="Arial"/>
          <w:b/>
        </w:rPr>
      </w:pPr>
      <w:r w:rsidRPr="005F38ED">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5F38ED">
        <w:rPr>
          <w:rFonts w:cs="Arial"/>
          <w:b/>
        </w:rPr>
        <w:t>организациона целина Крушевац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2F6545D" w14:textId="77777777" w:rsidTr="001F750C">
        <w:trPr>
          <w:jc w:val="center"/>
        </w:trPr>
        <w:tc>
          <w:tcPr>
            <w:tcW w:w="562" w:type="dxa"/>
            <w:shd w:val="clear" w:color="auto" w:fill="F2F2F2" w:themeFill="background1" w:themeFillShade="F2"/>
            <w:vAlign w:val="center"/>
          </w:tcPr>
          <w:p w14:paraId="10D4CEF4" w14:textId="2000A04A" w:rsidR="002C5E8E" w:rsidRPr="001F750C" w:rsidRDefault="002C5E8E" w:rsidP="001F750C">
            <w:pPr>
              <w:suppressAutoHyphens/>
              <w:spacing w:before="0"/>
              <w:ind w:right="-108"/>
              <w:jc w:val="center"/>
              <w:rPr>
                <w:rFonts w:cs="Arial"/>
                <w:sz w:val="18"/>
                <w:lang w:val="sr-Cyrl-RS"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.бр</w:t>
            </w:r>
            <w:r w:rsidR="001F750C">
              <w:rPr>
                <w:rFonts w:cs="Arial"/>
                <w:sz w:val="18"/>
                <w:lang w:val="sr-Cyrl-RS" w:eastAsia="ar-SA"/>
              </w:rPr>
              <w:t>.</w:t>
            </w:r>
          </w:p>
        </w:tc>
        <w:tc>
          <w:tcPr>
            <w:tcW w:w="2976" w:type="dxa"/>
            <w:shd w:val="clear" w:color="auto" w:fill="F2F2F2" w:themeFill="background1" w:themeFillShade="F2"/>
            <w:vAlign w:val="center"/>
          </w:tcPr>
          <w:p w14:paraId="4F1412FF"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5029AEDB" w14:textId="174A7C75"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 мер</w:t>
            </w:r>
            <w:r w:rsidR="001F750C">
              <w:rPr>
                <w:rFonts w:cs="Arial"/>
                <w:sz w:val="16"/>
                <w:lang w:val="sr-Cyrl-RS" w:eastAsia="ar-SA"/>
              </w:rPr>
              <w:t>е</w:t>
            </w:r>
          </w:p>
        </w:tc>
        <w:tc>
          <w:tcPr>
            <w:tcW w:w="851" w:type="dxa"/>
            <w:shd w:val="clear" w:color="auto" w:fill="F2F2F2" w:themeFill="background1" w:themeFillShade="F2"/>
            <w:vAlign w:val="center"/>
          </w:tcPr>
          <w:p w14:paraId="6A25E8D0" w14:textId="3619AC1D"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4B616AEC"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734FC722"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69756AA"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6E4A695"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0CD7480C"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39F3A46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7FBC2532" w14:textId="77777777" w:rsidTr="001F750C">
        <w:trPr>
          <w:jc w:val="center"/>
        </w:trPr>
        <w:tc>
          <w:tcPr>
            <w:tcW w:w="562" w:type="dxa"/>
            <w:shd w:val="clear" w:color="auto" w:fill="F2F2F2" w:themeFill="background1" w:themeFillShade="F2"/>
            <w:vAlign w:val="center"/>
          </w:tcPr>
          <w:p w14:paraId="4F0F4AE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18BA4975"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3DA0BB6F"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5A43786D"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696FC509"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7FE6E97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5898974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70F19A5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0EF4C8BC" w14:textId="77777777" w:rsidTr="001F750C">
        <w:trPr>
          <w:trHeight w:val="476"/>
          <w:jc w:val="center"/>
        </w:trPr>
        <w:tc>
          <w:tcPr>
            <w:tcW w:w="562" w:type="dxa"/>
            <w:shd w:val="clear" w:color="auto" w:fill="auto"/>
            <w:vAlign w:val="center"/>
          </w:tcPr>
          <w:p w14:paraId="6FEBE493"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7ACCD8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B55335E"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A08500"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0F1B2167"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1EDD1C1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38ACC76"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ED29041" w14:textId="77777777" w:rsidR="002C5E8E" w:rsidRPr="00E87012" w:rsidRDefault="002C5E8E" w:rsidP="002C5E8E">
            <w:pPr>
              <w:suppressAutoHyphens/>
              <w:jc w:val="center"/>
              <w:rPr>
                <w:rFonts w:cs="Arial"/>
                <w:b/>
                <w:sz w:val="18"/>
                <w:szCs w:val="18"/>
                <w:lang w:eastAsia="ar-SA"/>
              </w:rPr>
            </w:pPr>
          </w:p>
        </w:tc>
      </w:tr>
      <w:tr w:rsidR="002C5E8E" w:rsidRPr="00E87012" w14:paraId="5416BD66" w14:textId="77777777" w:rsidTr="001F750C">
        <w:trPr>
          <w:trHeight w:val="476"/>
          <w:jc w:val="center"/>
        </w:trPr>
        <w:tc>
          <w:tcPr>
            <w:tcW w:w="562" w:type="dxa"/>
            <w:shd w:val="clear" w:color="auto" w:fill="auto"/>
            <w:vAlign w:val="center"/>
          </w:tcPr>
          <w:p w14:paraId="5FC593D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39C553C8"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22BEDBB"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A4C031D" w14:textId="77777777" w:rsidR="002C5E8E" w:rsidRDefault="002C5E8E" w:rsidP="002C5E8E">
            <w:pPr>
              <w:jc w:val="center"/>
              <w:rPr>
                <w:rFonts w:ascii="Calibri" w:hAnsi="Calibri"/>
                <w:color w:val="000000"/>
              </w:rPr>
            </w:pPr>
            <w:r>
              <w:rPr>
                <w:rFonts w:ascii="Calibri" w:hAnsi="Calibri"/>
                <w:color w:val="000000"/>
              </w:rPr>
              <w:t>295</w:t>
            </w:r>
          </w:p>
        </w:tc>
        <w:tc>
          <w:tcPr>
            <w:tcW w:w="1417" w:type="dxa"/>
            <w:shd w:val="clear" w:color="auto" w:fill="auto"/>
            <w:vAlign w:val="center"/>
          </w:tcPr>
          <w:p w14:paraId="612043C1"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2DD4233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E590373"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7E62B44" w14:textId="77777777" w:rsidR="002C5E8E" w:rsidRPr="00E87012" w:rsidRDefault="002C5E8E" w:rsidP="002C5E8E">
            <w:pPr>
              <w:suppressAutoHyphens/>
              <w:jc w:val="center"/>
              <w:rPr>
                <w:rFonts w:cs="Arial"/>
                <w:b/>
                <w:sz w:val="18"/>
                <w:szCs w:val="18"/>
                <w:lang w:eastAsia="ar-SA"/>
              </w:rPr>
            </w:pPr>
          </w:p>
        </w:tc>
      </w:tr>
      <w:tr w:rsidR="002C5E8E" w:rsidRPr="00E87012" w14:paraId="7D055240" w14:textId="77777777" w:rsidTr="001F750C">
        <w:trPr>
          <w:trHeight w:val="476"/>
          <w:jc w:val="center"/>
        </w:trPr>
        <w:tc>
          <w:tcPr>
            <w:tcW w:w="562" w:type="dxa"/>
            <w:shd w:val="clear" w:color="auto" w:fill="auto"/>
            <w:vAlign w:val="center"/>
          </w:tcPr>
          <w:p w14:paraId="076CC8E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363E70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AA3290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06A970A"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543120C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7BC2D9A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D244BA1"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47664C8" w14:textId="77777777" w:rsidR="002C5E8E" w:rsidRPr="00E87012" w:rsidRDefault="002C5E8E" w:rsidP="002C5E8E">
            <w:pPr>
              <w:suppressAutoHyphens/>
              <w:jc w:val="center"/>
              <w:rPr>
                <w:rFonts w:cs="Arial"/>
                <w:b/>
                <w:sz w:val="18"/>
                <w:szCs w:val="18"/>
                <w:lang w:eastAsia="ar-SA"/>
              </w:rPr>
            </w:pPr>
          </w:p>
        </w:tc>
      </w:tr>
      <w:tr w:rsidR="002C5E8E" w:rsidRPr="00E87012" w14:paraId="4DAA686B" w14:textId="77777777" w:rsidTr="001F750C">
        <w:trPr>
          <w:jc w:val="center"/>
        </w:trPr>
        <w:tc>
          <w:tcPr>
            <w:tcW w:w="562" w:type="dxa"/>
            <w:shd w:val="clear" w:color="auto" w:fill="auto"/>
            <w:vAlign w:val="center"/>
          </w:tcPr>
          <w:p w14:paraId="50315C5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0B0F9AF"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0677441"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BE3DEF8" w14:textId="77777777" w:rsidR="002C5E8E" w:rsidRDefault="002C5E8E" w:rsidP="002C5E8E">
            <w:pPr>
              <w:jc w:val="center"/>
              <w:rPr>
                <w:rFonts w:ascii="Calibri" w:hAnsi="Calibri"/>
                <w:color w:val="000000"/>
              </w:rPr>
            </w:pPr>
            <w:r>
              <w:rPr>
                <w:rFonts w:ascii="Calibri" w:hAnsi="Calibri"/>
                <w:color w:val="000000"/>
              </w:rPr>
              <w:t>277</w:t>
            </w:r>
          </w:p>
        </w:tc>
        <w:tc>
          <w:tcPr>
            <w:tcW w:w="1417" w:type="dxa"/>
            <w:shd w:val="clear" w:color="auto" w:fill="auto"/>
            <w:vAlign w:val="center"/>
          </w:tcPr>
          <w:p w14:paraId="7FEDA595"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AF64EF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6416EDE"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07471983" w14:textId="77777777" w:rsidR="002C5E8E" w:rsidRPr="00E87012" w:rsidRDefault="002C5E8E" w:rsidP="002C5E8E">
            <w:pPr>
              <w:suppressAutoHyphens/>
              <w:jc w:val="center"/>
              <w:rPr>
                <w:rFonts w:cs="Arial"/>
                <w:b/>
                <w:sz w:val="18"/>
                <w:szCs w:val="18"/>
                <w:lang w:eastAsia="ar-SA"/>
              </w:rPr>
            </w:pPr>
          </w:p>
        </w:tc>
      </w:tr>
      <w:tr w:rsidR="002C5E8E" w:rsidRPr="00E87012" w14:paraId="1F867BE4" w14:textId="77777777" w:rsidTr="001F750C">
        <w:trPr>
          <w:jc w:val="center"/>
        </w:trPr>
        <w:tc>
          <w:tcPr>
            <w:tcW w:w="562" w:type="dxa"/>
            <w:shd w:val="clear" w:color="auto" w:fill="auto"/>
            <w:vAlign w:val="center"/>
          </w:tcPr>
          <w:p w14:paraId="1D74A2B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E9247A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CD2B178"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9EF3B75"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9C8E2E1"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AB490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C13AD63"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69EF61C4" w14:textId="77777777" w:rsidR="002C5E8E" w:rsidRPr="00E87012" w:rsidRDefault="002C5E8E" w:rsidP="002C5E8E">
            <w:pPr>
              <w:suppressAutoHyphens/>
              <w:jc w:val="center"/>
              <w:rPr>
                <w:rFonts w:cs="Arial"/>
                <w:b/>
                <w:sz w:val="18"/>
                <w:szCs w:val="18"/>
                <w:lang w:eastAsia="ar-SA"/>
              </w:rPr>
            </w:pPr>
          </w:p>
        </w:tc>
      </w:tr>
      <w:tr w:rsidR="002C5E8E" w:rsidRPr="00E87012" w14:paraId="638DCD21" w14:textId="77777777" w:rsidTr="001F750C">
        <w:trPr>
          <w:jc w:val="center"/>
        </w:trPr>
        <w:tc>
          <w:tcPr>
            <w:tcW w:w="562" w:type="dxa"/>
            <w:shd w:val="clear" w:color="auto" w:fill="auto"/>
            <w:vAlign w:val="center"/>
          </w:tcPr>
          <w:p w14:paraId="054B8B9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E369DFC"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05791A1"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A7AB976"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6129B3E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17E70B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5ABF150"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00554D94" w14:textId="77777777" w:rsidR="002C5E8E" w:rsidRPr="00E87012" w:rsidRDefault="002C5E8E" w:rsidP="002C5E8E">
            <w:pPr>
              <w:suppressAutoHyphens/>
              <w:jc w:val="center"/>
              <w:rPr>
                <w:rFonts w:cs="Arial"/>
                <w:b/>
                <w:sz w:val="18"/>
                <w:szCs w:val="18"/>
                <w:lang w:eastAsia="ar-SA"/>
              </w:rPr>
            </w:pPr>
          </w:p>
        </w:tc>
      </w:tr>
      <w:tr w:rsidR="002C5E8E" w:rsidRPr="00E87012" w14:paraId="29A19EFD" w14:textId="77777777" w:rsidTr="001F750C">
        <w:trPr>
          <w:trHeight w:val="1021"/>
          <w:jc w:val="center"/>
        </w:trPr>
        <w:tc>
          <w:tcPr>
            <w:tcW w:w="562" w:type="dxa"/>
            <w:shd w:val="clear" w:color="auto" w:fill="auto"/>
            <w:vAlign w:val="center"/>
          </w:tcPr>
          <w:p w14:paraId="520344D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274591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48A0280"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D8E9EB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36CF2B5"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5A7E41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4E72EFC"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44025C74" w14:textId="77777777" w:rsidR="002C5E8E" w:rsidRPr="00E87012" w:rsidRDefault="002C5E8E" w:rsidP="002C5E8E">
            <w:pPr>
              <w:suppressAutoHyphens/>
              <w:jc w:val="center"/>
              <w:rPr>
                <w:rFonts w:cs="Arial"/>
                <w:b/>
                <w:sz w:val="18"/>
                <w:szCs w:val="18"/>
                <w:lang w:eastAsia="ar-SA"/>
              </w:rPr>
            </w:pPr>
          </w:p>
        </w:tc>
      </w:tr>
      <w:tr w:rsidR="002C5E8E" w:rsidRPr="00E87012" w14:paraId="45CB892F" w14:textId="77777777" w:rsidTr="001F750C">
        <w:trPr>
          <w:trHeight w:val="1021"/>
          <w:jc w:val="center"/>
        </w:trPr>
        <w:tc>
          <w:tcPr>
            <w:tcW w:w="562" w:type="dxa"/>
            <w:shd w:val="clear" w:color="auto" w:fill="auto"/>
            <w:vAlign w:val="center"/>
          </w:tcPr>
          <w:p w14:paraId="385D296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091D11"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DAD032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15F7B57" w14:textId="77777777" w:rsidR="002C5E8E" w:rsidRDefault="002C5E8E" w:rsidP="002C5E8E">
            <w:pPr>
              <w:jc w:val="center"/>
              <w:rPr>
                <w:rFonts w:ascii="Calibri" w:hAnsi="Calibri"/>
                <w:color w:val="000000"/>
              </w:rPr>
            </w:pPr>
            <w:r>
              <w:rPr>
                <w:rFonts w:ascii="Calibri" w:hAnsi="Calibri"/>
                <w:color w:val="000000"/>
              </w:rPr>
              <w:t>12</w:t>
            </w:r>
          </w:p>
        </w:tc>
        <w:tc>
          <w:tcPr>
            <w:tcW w:w="1417" w:type="dxa"/>
            <w:shd w:val="clear" w:color="auto" w:fill="auto"/>
            <w:vAlign w:val="center"/>
          </w:tcPr>
          <w:p w14:paraId="170B6F9B"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2CC54D3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8305B3A"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6228798A" w14:textId="77777777" w:rsidR="002C5E8E" w:rsidRPr="00E87012" w:rsidRDefault="002C5E8E" w:rsidP="002C5E8E">
            <w:pPr>
              <w:suppressAutoHyphens/>
              <w:jc w:val="center"/>
              <w:rPr>
                <w:rFonts w:cs="Arial"/>
                <w:b/>
                <w:sz w:val="18"/>
                <w:szCs w:val="18"/>
                <w:lang w:eastAsia="ar-SA"/>
              </w:rPr>
            </w:pPr>
          </w:p>
        </w:tc>
      </w:tr>
      <w:tr w:rsidR="002C5E8E" w:rsidRPr="00E87012" w14:paraId="2DE01D6D" w14:textId="77777777" w:rsidTr="001F750C">
        <w:trPr>
          <w:trHeight w:val="396"/>
          <w:jc w:val="center"/>
        </w:trPr>
        <w:tc>
          <w:tcPr>
            <w:tcW w:w="562" w:type="dxa"/>
            <w:shd w:val="clear" w:color="auto" w:fill="auto"/>
            <w:vAlign w:val="center"/>
          </w:tcPr>
          <w:p w14:paraId="2C5AB90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F79ED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39B458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6C6A622" w14:textId="77777777" w:rsidR="002C5E8E" w:rsidRPr="00E87012" w:rsidRDefault="002C5E8E" w:rsidP="002C5E8E">
            <w:pPr>
              <w:suppressAutoHyphens/>
              <w:rPr>
                <w:rFonts w:cs="Arial"/>
                <w:b/>
                <w:sz w:val="18"/>
                <w:szCs w:val="18"/>
                <w:lang w:eastAsia="ar-SA"/>
              </w:rPr>
            </w:pPr>
          </w:p>
        </w:tc>
      </w:tr>
      <w:tr w:rsidR="002C5E8E" w:rsidRPr="00E87012" w14:paraId="5E1019C7" w14:textId="77777777" w:rsidTr="001F750C">
        <w:trPr>
          <w:trHeight w:val="396"/>
          <w:jc w:val="center"/>
        </w:trPr>
        <w:tc>
          <w:tcPr>
            <w:tcW w:w="562" w:type="dxa"/>
            <w:shd w:val="clear" w:color="auto" w:fill="auto"/>
            <w:vAlign w:val="center"/>
          </w:tcPr>
          <w:p w14:paraId="09D5A57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43A3314"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27C6667A"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156127E" w14:textId="77777777" w:rsidR="002C5E8E" w:rsidRPr="00E87012" w:rsidRDefault="002C5E8E" w:rsidP="002C5E8E">
            <w:pPr>
              <w:suppressAutoHyphens/>
              <w:rPr>
                <w:rFonts w:cs="Arial"/>
                <w:b/>
                <w:sz w:val="18"/>
                <w:szCs w:val="18"/>
                <w:lang w:eastAsia="ar-SA"/>
              </w:rPr>
            </w:pPr>
          </w:p>
        </w:tc>
      </w:tr>
      <w:tr w:rsidR="002C5E8E" w:rsidRPr="00E87012" w14:paraId="1A2EBE1C" w14:textId="77777777" w:rsidTr="001F750C">
        <w:trPr>
          <w:trHeight w:val="396"/>
          <w:jc w:val="center"/>
        </w:trPr>
        <w:tc>
          <w:tcPr>
            <w:tcW w:w="562" w:type="dxa"/>
            <w:shd w:val="clear" w:color="auto" w:fill="auto"/>
            <w:vAlign w:val="center"/>
          </w:tcPr>
          <w:p w14:paraId="2AB9D55E"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63B2F9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79CC54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4487148" w14:textId="77777777" w:rsidR="002C5E8E" w:rsidRPr="00E87012" w:rsidRDefault="002C5E8E" w:rsidP="002C5E8E">
            <w:pPr>
              <w:suppressAutoHyphens/>
              <w:rPr>
                <w:rFonts w:cs="Arial"/>
                <w:b/>
                <w:sz w:val="18"/>
                <w:szCs w:val="18"/>
                <w:lang w:eastAsia="ar-SA"/>
              </w:rPr>
            </w:pPr>
          </w:p>
        </w:tc>
      </w:tr>
    </w:tbl>
    <w:p w14:paraId="0E4001D4" w14:textId="77777777" w:rsidR="005F38ED" w:rsidRDefault="005F38ED" w:rsidP="00043359">
      <w:pPr>
        <w:tabs>
          <w:tab w:val="left" w:pos="6028"/>
        </w:tabs>
        <w:autoSpaceDE w:val="0"/>
        <w:autoSpaceDN w:val="0"/>
        <w:adjustRightInd w:val="0"/>
        <w:ind w:left="360"/>
        <w:contextualSpacing/>
        <w:rPr>
          <w:rFonts w:eastAsia="Calibri" w:cs="Arial"/>
          <w:bCs/>
          <w:iCs/>
          <w:lang w:val="sr-Cyrl-RS"/>
        </w:rPr>
      </w:pPr>
    </w:p>
    <w:p w14:paraId="11EC95BA"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4892EAB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7428FD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5F9541DC"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6A861FF" w14:textId="3C38B518"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1F750C">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4C41954"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005F38ED" w:rsidRPr="001F750C">
        <w:rPr>
          <w:b w:val="0"/>
          <w:lang w:val="sr-Cyrl-RS"/>
        </w:rPr>
        <w:t>11</w:t>
      </w:r>
    </w:p>
    <w:p w14:paraId="720C6D00" w14:textId="77777777" w:rsidR="00043359" w:rsidRPr="0020014F" w:rsidRDefault="00043359" w:rsidP="00043359">
      <w:pPr>
        <w:pStyle w:val="KDObrazac"/>
        <w:spacing w:before="0"/>
        <w:rPr>
          <w:lang w:val="sr-Cyrl-RS"/>
        </w:rPr>
      </w:pPr>
    </w:p>
    <w:p w14:paraId="61BE8FC2"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5F38ED">
        <w:rPr>
          <w:rFonts w:cs="Arial"/>
          <w:b/>
          <w:lang w:val="sr-Cyrl-RS"/>
        </w:rPr>
        <w:t xml:space="preserve"> за ПАРТИЈУ 11</w:t>
      </w:r>
    </w:p>
    <w:p w14:paraId="669E01EE" w14:textId="77777777" w:rsidR="002C5E8E" w:rsidRPr="005F38ED" w:rsidRDefault="002C5E8E" w:rsidP="005F38ED">
      <w:pPr>
        <w:spacing w:after="120"/>
        <w:rPr>
          <w:rFonts w:cs="Arial"/>
          <w:b/>
        </w:rPr>
      </w:pPr>
      <w:r w:rsidRPr="005F38ED">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5F38ED">
        <w:rPr>
          <w:rFonts w:cs="Arial"/>
          <w:b/>
        </w:rPr>
        <w:t>организациона целина Лазаревац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09F8616" w14:textId="77777777" w:rsidTr="001F750C">
        <w:trPr>
          <w:jc w:val="center"/>
        </w:trPr>
        <w:tc>
          <w:tcPr>
            <w:tcW w:w="562" w:type="dxa"/>
            <w:shd w:val="clear" w:color="auto" w:fill="F2F2F2" w:themeFill="background1" w:themeFillShade="F2"/>
            <w:vAlign w:val="center"/>
          </w:tcPr>
          <w:p w14:paraId="56BCFC59" w14:textId="0F80FB63" w:rsidR="002C5E8E" w:rsidRPr="006250A0" w:rsidRDefault="002C5E8E" w:rsidP="001F750C">
            <w:pPr>
              <w:suppressAutoHyphens/>
              <w:spacing w:before="0"/>
              <w:ind w:right="-108"/>
              <w:jc w:val="center"/>
              <w:rPr>
                <w:rFonts w:cs="Arial"/>
                <w:b/>
                <w:sz w:val="18"/>
                <w:lang w:val="sr-Cyrl-RS" w:eastAsia="ar-SA"/>
              </w:rPr>
            </w:pPr>
            <w:r w:rsidRPr="00E87012">
              <w:rPr>
                <w:rFonts w:cs="Arial"/>
                <w:sz w:val="18"/>
                <w:lang w:eastAsia="ar-SA"/>
              </w:rPr>
              <w:t>Р</w:t>
            </w:r>
            <w:r w:rsidR="006250A0">
              <w:rPr>
                <w:rFonts w:cs="Arial"/>
                <w:sz w:val="18"/>
                <w:lang w:val="sr-Cyrl-RS" w:eastAsia="ar-SA"/>
              </w:rPr>
              <w:t>ед</w:t>
            </w:r>
            <w:r w:rsidRPr="00E87012">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2B29C9F6" w14:textId="77777777" w:rsidR="002C5E8E" w:rsidRPr="00E87012" w:rsidRDefault="002C5E8E" w:rsidP="001F750C">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7D359DDB" w14:textId="687C6866" w:rsidR="002C5E8E" w:rsidRPr="0013636F" w:rsidRDefault="002C5E8E" w:rsidP="006250A0">
            <w:pPr>
              <w:suppressAutoHyphens/>
              <w:spacing w:before="0"/>
              <w:ind w:right="-108"/>
              <w:rPr>
                <w:rFonts w:cs="Arial"/>
                <w:b/>
                <w:sz w:val="16"/>
                <w:lang w:eastAsia="ar-SA"/>
              </w:rPr>
            </w:pPr>
            <w:r w:rsidRPr="0013636F">
              <w:rPr>
                <w:rFonts w:cs="Arial"/>
                <w:sz w:val="16"/>
                <w:lang w:eastAsia="ar-SA"/>
              </w:rPr>
              <w:t>Јед</w:t>
            </w:r>
            <w:r w:rsidR="006250A0">
              <w:rPr>
                <w:rFonts w:cs="Arial"/>
                <w:sz w:val="16"/>
                <w:lang w:val="sr-Cyrl-RS" w:eastAsia="ar-SA"/>
              </w:rPr>
              <w:t>.</w:t>
            </w:r>
            <w:r w:rsidRPr="0013636F">
              <w:rPr>
                <w:rFonts w:cs="Arial"/>
                <w:sz w:val="16"/>
                <w:lang w:eastAsia="ar-SA"/>
              </w:rPr>
              <w:t xml:space="preserve"> мер</w:t>
            </w:r>
            <w:r w:rsidR="006250A0">
              <w:rPr>
                <w:rFonts w:cs="Arial"/>
                <w:sz w:val="16"/>
                <w:lang w:eastAsia="ar-SA"/>
              </w:rPr>
              <w:t>е</w:t>
            </w:r>
          </w:p>
        </w:tc>
        <w:tc>
          <w:tcPr>
            <w:tcW w:w="851" w:type="dxa"/>
            <w:shd w:val="clear" w:color="auto" w:fill="F2F2F2" w:themeFill="background1" w:themeFillShade="F2"/>
            <w:vAlign w:val="center"/>
          </w:tcPr>
          <w:p w14:paraId="0CF5E34E" w14:textId="03617618"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Оквирн</w:t>
            </w:r>
            <w:r w:rsidR="006250A0">
              <w:rPr>
                <w:rFonts w:cs="Arial"/>
                <w:sz w:val="16"/>
                <w:lang w:val="sr-Cyrl-RS" w:eastAsia="ar-SA"/>
              </w:rPr>
              <w:t>а</w:t>
            </w:r>
            <w:r w:rsidRPr="0013636F">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501DEDD8" w14:textId="77777777" w:rsidR="002C5E8E" w:rsidRPr="0013636F" w:rsidRDefault="002C5E8E" w:rsidP="001F750C">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273A4E63"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2DDFA6B"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Укупна цена</w:t>
            </w:r>
          </w:p>
          <w:p w14:paraId="18DC952B" w14:textId="77777777" w:rsidR="002C5E8E" w:rsidRPr="0013636F" w:rsidRDefault="002C5E8E" w:rsidP="001F750C">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153523C"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Укупна цена</w:t>
            </w:r>
          </w:p>
          <w:p w14:paraId="5486C0CE"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0481F240" w14:textId="77777777" w:rsidTr="001F750C">
        <w:trPr>
          <w:jc w:val="center"/>
        </w:trPr>
        <w:tc>
          <w:tcPr>
            <w:tcW w:w="562" w:type="dxa"/>
            <w:shd w:val="clear" w:color="auto" w:fill="F2F2F2" w:themeFill="background1" w:themeFillShade="F2"/>
            <w:vAlign w:val="center"/>
          </w:tcPr>
          <w:p w14:paraId="12E7DF60"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64711022" w14:textId="77777777" w:rsidR="002C5E8E" w:rsidRPr="006250A0" w:rsidRDefault="002C5E8E" w:rsidP="001F750C">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6084D346"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62AA05FC"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2FB4816B"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3AD5BCCA"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34B85FD5"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0414F0A"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8 (4х6)</w:t>
            </w:r>
          </w:p>
        </w:tc>
      </w:tr>
      <w:tr w:rsidR="002C5E8E" w:rsidRPr="00E87012" w14:paraId="6E188CBB" w14:textId="77777777" w:rsidTr="001F750C">
        <w:trPr>
          <w:trHeight w:val="476"/>
          <w:jc w:val="center"/>
        </w:trPr>
        <w:tc>
          <w:tcPr>
            <w:tcW w:w="562" w:type="dxa"/>
            <w:shd w:val="clear" w:color="auto" w:fill="auto"/>
            <w:vAlign w:val="center"/>
          </w:tcPr>
          <w:p w14:paraId="08373CE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A27E72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7DB5AFE"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53EB956"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4258E3D8" w14:textId="77777777" w:rsidR="002C5E8E" w:rsidRPr="00E87012" w:rsidRDefault="002C5E8E" w:rsidP="002C5E8E">
            <w:pPr>
              <w:suppressAutoHyphens/>
              <w:ind w:right="-108"/>
              <w:rPr>
                <w:rFonts w:cs="Arial"/>
                <w:b/>
                <w:sz w:val="18"/>
                <w:szCs w:val="18"/>
                <w:lang w:eastAsia="ar-SA"/>
              </w:rPr>
            </w:pPr>
          </w:p>
        </w:tc>
        <w:tc>
          <w:tcPr>
            <w:tcW w:w="1560" w:type="dxa"/>
          </w:tcPr>
          <w:p w14:paraId="6729B9D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6CC8923" w14:textId="77777777" w:rsidR="002C5E8E" w:rsidRPr="00E87012" w:rsidRDefault="002C5E8E" w:rsidP="002C5E8E">
            <w:pPr>
              <w:suppressAutoHyphens/>
              <w:jc w:val="center"/>
              <w:rPr>
                <w:rFonts w:cs="Arial"/>
                <w:b/>
                <w:sz w:val="18"/>
                <w:szCs w:val="18"/>
                <w:lang w:eastAsia="ar-SA"/>
              </w:rPr>
            </w:pPr>
          </w:p>
        </w:tc>
        <w:tc>
          <w:tcPr>
            <w:tcW w:w="1842" w:type="dxa"/>
          </w:tcPr>
          <w:p w14:paraId="2FB5D77C" w14:textId="77777777" w:rsidR="002C5E8E" w:rsidRPr="00E87012" w:rsidRDefault="002C5E8E" w:rsidP="002C5E8E">
            <w:pPr>
              <w:suppressAutoHyphens/>
              <w:jc w:val="center"/>
              <w:rPr>
                <w:rFonts w:cs="Arial"/>
                <w:b/>
                <w:sz w:val="18"/>
                <w:szCs w:val="18"/>
                <w:lang w:eastAsia="ar-SA"/>
              </w:rPr>
            </w:pPr>
          </w:p>
        </w:tc>
      </w:tr>
      <w:tr w:rsidR="002C5E8E" w:rsidRPr="00E87012" w14:paraId="3D3AA1F3" w14:textId="77777777" w:rsidTr="001F750C">
        <w:trPr>
          <w:trHeight w:val="476"/>
          <w:jc w:val="center"/>
        </w:trPr>
        <w:tc>
          <w:tcPr>
            <w:tcW w:w="562" w:type="dxa"/>
            <w:shd w:val="clear" w:color="auto" w:fill="auto"/>
            <w:vAlign w:val="center"/>
          </w:tcPr>
          <w:p w14:paraId="3EDBD63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2B61EF4"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FCE2CB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3972E0B" w14:textId="77777777" w:rsidR="002C5E8E" w:rsidRDefault="002C5E8E" w:rsidP="002C5E8E">
            <w:pPr>
              <w:jc w:val="center"/>
              <w:rPr>
                <w:rFonts w:ascii="Calibri" w:hAnsi="Calibri"/>
                <w:color w:val="000000"/>
              </w:rPr>
            </w:pPr>
            <w:r>
              <w:rPr>
                <w:rFonts w:ascii="Calibri" w:hAnsi="Calibri"/>
                <w:color w:val="000000"/>
              </w:rPr>
              <w:t>144</w:t>
            </w:r>
          </w:p>
        </w:tc>
        <w:tc>
          <w:tcPr>
            <w:tcW w:w="1417" w:type="dxa"/>
            <w:shd w:val="clear" w:color="auto" w:fill="auto"/>
            <w:vAlign w:val="center"/>
          </w:tcPr>
          <w:p w14:paraId="69CE3EAD" w14:textId="77777777" w:rsidR="002C5E8E" w:rsidRPr="00E87012" w:rsidRDefault="002C5E8E" w:rsidP="002C5E8E">
            <w:pPr>
              <w:suppressAutoHyphens/>
              <w:ind w:right="-108"/>
              <w:rPr>
                <w:rFonts w:cs="Arial"/>
                <w:b/>
                <w:sz w:val="18"/>
                <w:szCs w:val="18"/>
                <w:lang w:eastAsia="ar-SA"/>
              </w:rPr>
            </w:pPr>
          </w:p>
        </w:tc>
        <w:tc>
          <w:tcPr>
            <w:tcW w:w="1560" w:type="dxa"/>
          </w:tcPr>
          <w:p w14:paraId="2847552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39A9EFF" w14:textId="77777777" w:rsidR="002C5E8E" w:rsidRPr="00E87012" w:rsidRDefault="002C5E8E" w:rsidP="002C5E8E">
            <w:pPr>
              <w:suppressAutoHyphens/>
              <w:jc w:val="center"/>
              <w:rPr>
                <w:rFonts w:cs="Arial"/>
                <w:b/>
                <w:sz w:val="18"/>
                <w:szCs w:val="18"/>
                <w:lang w:eastAsia="ar-SA"/>
              </w:rPr>
            </w:pPr>
          </w:p>
        </w:tc>
        <w:tc>
          <w:tcPr>
            <w:tcW w:w="1842" w:type="dxa"/>
          </w:tcPr>
          <w:p w14:paraId="6DD270B4" w14:textId="77777777" w:rsidR="002C5E8E" w:rsidRPr="00E87012" w:rsidRDefault="002C5E8E" w:rsidP="002C5E8E">
            <w:pPr>
              <w:suppressAutoHyphens/>
              <w:jc w:val="center"/>
              <w:rPr>
                <w:rFonts w:cs="Arial"/>
                <w:b/>
                <w:sz w:val="18"/>
                <w:szCs w:val="18"/>
                <w:lang w:eastAsia="ar-SA"/>
              </w:rPr>
            </w:pPr>
          </w:p>
        </w:tc>
      </w:tr>
      <w:tr w:rsidR="002C5E8E" w:rsidRPr="00E87012" w14:paraId="0AC6D134" w14:textId="77777777" w:rsidTr="001F750C">
        <w:trPr>
          <w:trHeight w:val="476"/>
          <w:jc w:val="center"/>
        </w:trPr>
        <w:tc>
          <w:tcPr>
            <w:tcW w:w="562" w:type="dxa"/>
            <w:shd w:val="clear" w:color="auto" w:fill="auto"/>
            <w:vAlign w:val="center"/>
          </w:tcPr>
          <w:p w14:paraId="0D63CB2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8759C3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2F7C0C7"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AB6C5B"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2C68C5A3" w14:textId="77777777" w:rsidR="002C5E8E" w:rsidRPr="00E87012" w:rsidRDefault="002C5E8E" w:rsidP="002C5E8E">
            <w:pPr>
              <w:suppressAutoHyphens/>
              <w:ind w:right="-108"/>
              <w:rPr>
                <w:rFonts w:cs="Arial"/>
                <w:b/>
                <w:sz w:val="18"/>
                <w:szCs w:val="18"/>
                <w:lang w:eastAsia="ar-SA"/>
              </w:rPr>
            </w:pPr>
          </w:p>
        </w:tc>
        <w:tc>
          <w:tcPr>
            <w:tcW w:w="1560" w:type="dxa"/>
          </w:tcPr>
          <w:p w14:paraId="4A72CB3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0EBD8E0" w14:textId="77777777" w:rsidR="002C5E8E" w:rsidRPr="00E87012" w:rsidRDefault="002C5E8E" w:rsidP="002C5E8E">
            <w:pPr>
              <w:suppressAutoHyphens/>
              <w:jc w:val="center"/>
              <w:rPr>
                <w:rFonts w:cs="Arial"/>
                <w:b/>
                <w:sz w:val="18"/>
                <w:szCs w:val="18"/>
                <w:lang w:eastAsia="ar-SA"/>
              </w:rPr>
            </w:pPr>
          </w:p>
        </w:tc>
        <w:tc>
          <w:tcPr>
            <w:tcW w:w="1842" w:type="dxa"/>
          </w:tcPr>
          <w:p w14:paraId="62EBCA90" w14:textId="77777777" w:rsidR="002C5E8E" w:rsidRPr="00E87012" w:rsidRDefault="002C5E8E" w:rsidP="002C5E8E">
            <w:pPr>
              <w:suppressAutoHyphens/>
              <w:jc w:val="center"/>
              <w:rPr>
                <w:rFonts w:cs="Arial"/>
                <w:b/>
                <w:sz w:val="18"/>
                <w:szCs w:val="18"/>
                <w:lang w:eastAsia="ar-SA"/>
              </w:rPr>
            </w:pPr>
          </w:p>
        </w:tc>
      </w:tr>
      <w:tr w:rsidR="002C5E8E" w:rsidRPr="00E87012" w14:paraId="375C25E5" w14:textId="77777777" w:rsidTr="001F750C">
        <w:trPr>
          <w:jc w:val="center"/>
        </w:trPr>
        <w:tc>
          <w:tcPr>
            <w:tcW w:w="562" w:type="dxa"/>
            <w:shd w:val="clear" w:color="auto" w:fill="auto"/>
            <w:vAlign w:val="center"/>
          </w:tcPr>
          <w:p w14:paraId="08547808"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B8D90F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0FF2733"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78FB6B5" w14:textId="77777777" w:rsidR="002C5E8E" w:rsidRDefault="002C5E8E" w:rsidP="002C5E8E">
            <w:pPr>
              <w:jc w:val="center"/>
              <w:rPr>
                <w:rFonts w:ascii="Calibri" w:hAnsi="Calibri"/>
                <w:color w:val="000000"/>
              </w:rPr>
            </w:pPr>
            <w:r>
              <w:rPr>
                <w:rFonts w:ascii="Calibri" w:hAnsi="Calibri"/>
                <w:color w:val="000000"/>
              </w:rPr>
              <w:t>135</w:t>
            </w:r>
          </w:p>
        </w:tc>
        <w:tc>
          <w:tcPr>
            <w:tcW w:w="1417" w:type="dxa"/>
            <w:shd w:val="clear" w:color="auto" w:fill="auto"/>
            <w:vAlign w:val="center"/>
          </w:tcPr>
          <w:p w14:paraId="2F60F5E0" w14:textId="77777777" w:rsidR="002C5E8E" w:rsidRPr="00E87012" w:rsidRDefault="002C5E8E" w:rsidP="002C5E8E">
            <w:pPr>
              <w:suppressAutoHyphens/>
              <w:ind w:right="-108"/>
              <w:rPr>
                <w:rFonts w:cs="Arial"/>
                <w:b/>
                <w:sz w:val="18"/>
                <w:szCs w:val="18"/>
                <w:lang w:eastAsia="ar-SA"/>
              </w:rPr>
            </w:pPr>
          </w:p>
        </w:tc>
        <w:tc>
          <w:tcPr>
            <w:tcW w:w="1560" w:type="dxa"/>
          </w:tcPr>
          <w:p w14:paraId="35C56E1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1D286B" w14:textId="77777777" w:rsidR="002C5E8E" w:rsidRPr="00E87012" w:rsidRDefault="002C5E8E" w:rsidP="002C5E8E">
            <w:pPr>
              <w:suppressAutoHyphens/>
              <w:jc w:val="center"/>
              <w:rPr>
                <w:rFonts w:cs="Arial"/>
                <w:b/>
                <w:sz w:val="18"/>
                <w:szCs w:val="18"/>
                <w:lang w:eastAsia="ar-SA"/>
              </w:rPr>
            </w:pPr>
          </w:p>
        </w:tc>
        <w:tc>
          <w:tcPr>
            <w:tcW w:w="1842" w:type="dxa"/>
          </w:tcPr>
          <w:p w14:paraId="63A47652" w14:textId="77777777" w:rsidR="002C5E8E" w:rsidRPr="00E87012" w:rsidRDefault="002C5E8E" w:rsidP="002C5E8E">
            <w:pPr>
              <w:suppressAutoHyphens/>
              <w:jc w:val="center"/>
              <w:rPr>
                <w:rFonts w:cs="Arial"/>
                <w:b/>
                <w:sz w:val="18"/>
                <w:szCs w:val="18"/>
                <w:lang w:eastAsia="ar-SA"/>
              </w:rPr>
            </w:pPr>
          </w:p>
        </w:tc>
      </w:tr>
      <w:tr w:rsidR="002C5E8E" w:rsidRPr="00E87012" w14:paraId="502975F5" w14:textId="77777777" w:rsidTr="001F750C">
        <w:trPr>
          <w:jc w:val="center"/>
        </w:trPr>
        <w:tc>
          <w:tcPr>
            <w:tcW w:w="562" w:type="dxa"/>
            <w:shd w:val="clear" w:color="auto" w:fill="auto"/>
            <w:vAlign w:val="center"/>
          </w:tcPr>
          <w:p w14:paraId="6526909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384E45E"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C39ADE2"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D098B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0C8031DA" w14:textId="77777777" w:rsidR="002C5E8E" w:rsidRPr="00E87012" w:rsidRDefault="002C5E8E" w:rsidP="002C5E8E">
            <w:pPr>
              <w:suppressAutoHyphens/>
              <w:ind w:right="-108"/>
              <w:rPr>
                <w:rFonts w:cs="Arial"/>
                <w:b/>
                <w:sz w:val="18"/>
                <w:szCs w:val="18"/>
                <w:lang w:eastAsia="ar-SA"/>
              </w:rPr>
            </w:pPr>
          </w:p>
        </w:tc>
        <w:tc>
          <w:tcPr>
            <w:tcW w:w="1560" w:type="dxa"/>
          </w:tcPr>
          <w:p w14:paraId="2D052B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A693728" w14:textId="77777777" w:rsidR="002C5E8E" w:rsidRPr="00E87012" w:rsidRDefault="002C5E8E" w:rsidP="002C5E8E">
            <w:pPr>
              <w:suppressAutoHyphens/>
              <w:jc w:val="center"/>
              <w:rPr>
                <w:rFonts w:cs="Arial"/>
                <w:b/>
                <w:sz w:val="18"/>
                <w:szCs w:val="18"/>
                <w:lang w:eastAsia="ar-SA"/>
              </w:rPr>
            </w:pPr>
          </w:p>
        </w:tc>
        <w:tc>
          <w:tcPr>
            <w:tcW w:w="1842" w:type="dxa"/>
          </w:tcPr>
          <w:p w14:paraId="7175D2EB" w14:textId="77777777" w:rsidR="002C5E8E" w:rsidRPr="00E87012" w:rsidRDefault="002C5E8E" w:rsidP="002C5E8E">
            <w:pPr>
              <w:suppressAutoHyphens/>
              <w:jc w:val="center"/>
              <w:rPr>
                <w:rFonts w:cs="Arial"/>
                <w:b/>
                <w:sz w:val="18"/>
                <w:szCs w:val="18"/>
                <w:lang w:eastAsia="ar-SA"/>
              </w:rPr>
            </w:pPr>
          </w:p>
        </w:tc>
      </w:tr>
      <w:tr w:rsidR="002C5E8E" w:rsidRPr="00E87012" w14:paraId="3BCE13C4" w14:textId="77777777" w:rsidTr="001F750C">
        <w:trPr>
          <w:jc w:val="center"/>
        </w:trPr>
        <w:tc>
          <w:tcPr>
            <w:tcW w:w="562" w:type="dxa"/>
            <w:shd w:val="clear" w:color="auto" w:fill="auto"/>
            <w:vAlign w:val="center"/>
          </w:tcPr>
          <w:p w14:paraId="619F2A1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21FB33D"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52C0C0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5D6D685"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1DF05B99" w14:textId="77777777" w:rsidR="002C5E8E" w:rsidRPr="00E87012" w:rsidRDefault="002C5E8E" w:rsidP="002C5E8E">
            <w:pPr>
              <w:suppressAutoHyphens/>
              <w:ind w:right="-108"/>
              <w:rPr>
                <w:rFonts w:cs="Arial"/>
                <w:b/>
                <w:sz w:val="18"/>
                <w:szCs w:val="18"/>
                <w:lang w:eastAsia="ar-SA"/>
              </w:rPr>
            </w:pPr>
          </w:p>
        </w:tc>
        <w:tc>
          <w:tcPr>
            <w:tcW w:w="1560" w:type="dxa"/>
          </w:tcPr>
          <w:p w14:paraId="28F6C7A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E567863" w14:textId="77777777" w:rsidR="002C5E8E" w:rsidRPr="00E87012" w:rsidRDefault="002C5E8E" w:rsidP="002C5E8E">
            <w:pPr>
              <w:suppressAutoHyphens/>
              <w:jc w:val="center"/>
              <w:rPr>
                <w:rFonts w:cs="Arial"/>
                <w:b/>
                <w:sz w:val="18"/>
                <w:szCs w:val="18"/>
                <w:lang w:eastAsia="ar-SA"/>
              </w:rPr>
            </w:pPr>
          </w:p>
        </w:tc>
        <w:tc>
          <w:tcPr>
            <w:tcW w:w="1842" w:type="dxa"/>
          </w:tcPr>
          <w:p w14:paraId="76552735" w14:textId="77777777" w:rsidR="002C5E8E" w:rsidRPr="00E87012" w:rsidRDefault="002C5E8E" w:rsidP="002C5E8E">
            <w:pPr>
              <w:suppressAutoHyphens/>
              <w:jc w:val="center"/>
              <w:rPr>
                <w:rFonts w:cs="Arial"/>
                <w:b/>
                <w:sz w:val="18"/>
                <w:szCs w:val="18"/>
                <w:lang w:eastAsia="ar-SA"/>
              </w:rPr>
            </w:pPr>
          </w:p>
        </w:tc>
      </w:tr>
      <w:tr w:rsidR="002C5E8E" w:rsidRPr="00E87012" w14:paraId="223EB70C" w14:textId="77777777" w:rsidTr="001F750C">
        <w:trPr>
          <w:trHeight w:val="1021"/>
          <w:jc w:val="center"/>
        </w:trPr>
        <w:tc>
          <w:tcPr>
            <w:tcW w:w="562" w:type="dxa"/>
            <w:shd w:val="clear" w:color="auto" w:fill="auto"/>
            <w:vAlign w:val="center"/>
          </w:tcPr>
          <w:p w14:paraId="6BD9154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2112A4C"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7904467"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49D165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6FAA54" w14:textId="77777777" w:rsidR="002C5E8E" w:rsidRPr="00E87012" w:rsidRDefault="002C5E8E" w:rsidP="002C5E8E">
            <w:pPr>
              <w:suppressAutoHyphens/>
              <w:ind w:right="-108"/>
              <w:rPr>
                <w:rFonts w:cs="Arial"/>
                <w:b/>
                <w:sz w:val="18"/>
                <w:szCs w:val="18"/>
                <w:lang w:eastAsia="ar-SA"/>
              </w:rPr>
            </w:pPr>
          </w:p>
        </w:tc>
        <w:tc>
          <w:tcPr>
            <w:tcW w:w="1560" w:type="dxa"/>
          </w:tcPr>
          <w:p w14:paraId="0BE6295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7CDAE41" w14:textId="77777777" w:rsidR="002C5E8E" w:rsidRPr="00E87012" w:rsidRDefault="002C5E8E" w:rsidP="002C5E8E">
            <w:pPr>
              <w:suppressAutoHyphens/>
              <w:jc w:val="center"/>
              <w:rPr>
                <w:rFonts w:cs="Arial"/>
                <w:b/>
                <w:sz w:val="18"/>
                <w:szCs w:val="18"/>
                <w:lang w:eastAsia="ar-SA"/>
              </w:rPr>
            </w:pPr>
          </w:p>
        </w:tc>
        <w:tc>
          <w:tcPr>
            <w:tcW w:w="1842" w:type="dxa"/>
          </w:tcPr>
          <w:p w14:paraId="48A2A271" w14:textId="77777777" w:rsidR="002C5E8E" w:rsidRPr="00E87012" w:rsidRDefault="002C5E8E" w:rsidP="002C5E8E">
            <w:pPr>
              <w:suppressAutoHyphens/>
              <w:jc w:val="center"/>
              <w:rPr>
                <w:rFonts w:cs="Arial"/>
                <w:b/>
                <w:sz w:val="18"/>
                <w:szCs w:val="18"/>
                <w:lang w:eastAsia="ar-SA"/>
              </w:rPr>
            </w:pPr>
          </w:p>
        </w:tc>
      </w:tr>
      <w:tr w:rsidR="002C5E8E" w:rsidRPr="00E87012" w14:paraId="37796A18" w14:textId="77777777" w:rsidTr="001F750C">
        <w:trPr>
          <w:trHeight w:val="1021"/>
          <w:jc w:val="center"/>
        </w:trPr>
        <w:tc>
          <w:tcPr>
            <w:tcW w:w="562" w:type="dxa"/>
            <w:shd w:val="clear" w:color="auto" w:fill="auto"/>
            <w:vAlign w:val="center"/>
          </w:tcPr>
          <w:p w14:paraId="5B0113B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35E0A7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9C4D099"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E835519"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3F647FEA" w14:textId="77777777" w:rsidR="002C5E8E" w:rsidRPr="00E87012" w:rsidRDefault="002C5E8E" w:rsidP="002C5E8E">
            <w:pPr>
              <w:suppressAutoHyphens/>
              <w:ind w:right="-108"/>
              <w:rPr>
                <w:rFonts w:cs="Arial"/>
                <w:b/>
                <w:sz w:val="18"/>
                <w:szCs w:val="18"/>
                <w:lang w:eastAsia="ar-SA"/>
              </w:rPr>
            </w:pPr>
          </w:p>
        </w:tc>
        <w:tc>
          <w:tcPr>
            <w:tcW w:w="1560" w:type="dxa"/>
          </w:tcPr>
          <w:p w14:paraId="0D8C1A2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2D37A4B" w14:textId="77777777" w:rsidR="002C5E8E" w:rsidRPr="00E87012" w:rsidRDefault="002C5E8E" w:rsidP="002C5E8E">
            <w:pPr>
              <w:suppressAutoHyphens/>
              <w:jc w:val="center"/>
              <w:rPr>
                <w:rFonts w:cs="Arial"/>
                <w:b/>
                <w:sz w:val="18"/>
                <w:szCs w:val="18"/>
                <w:lang w:eastAsia="ar-SA"/>
              </w:rPr>
            </w:pPr>
          </w:p>
        </w:tc>
        <w:tc>
          <w:tcPr>
            <w:tcW w:w="1842" w:type="dxa"/>
          </w:tcPr>
          <w:p w14:paraId="16077753" w14:textId="77777777" w:rsidR="002C5E8E" w:rsidRPr="00E87012" w:rsidRDefault="002C5E8E" w:rsidP="002C5E8E">
            <w:pPr>
              <w:suppressAutoHyphens/>
              <w:jc w:val="center"/>
              <w:rPr>
                <w:rFonts w:cs="Arial"/>
                <w:b/>
                <w:sz w:val="18"/>
                <w:szCs w:val="18"/>
                <w:lang w:eastAsia="ar-SA"/>
              </w:rPr>
            </w:pPr>
          </w:p>
        </w:tc>
      </w:tr>
      <w:tr w:rsidR="002C5E8E" w:rsidRPr="00E87012" w14:paraId="51C2C8BD" w14:textId="77777777" w:rsidTr="001F750C">
        <w:trPr>
          <w:trHeight w:val="396"/>
          <w:jc w:val="center"/>
        </w:trPr>
        <w:tc>
          <w:tcPr>
            <w:tcW w:w="562" w:type="dxa"/>
            <w:shd w:val="clear" w:color="auto" w:fill="auto"/>
            <w:vAlign w:val="center"/>
          </w:tcPr>
          <w:p w14:paraId="47E7E460"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630FF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0C8CBC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23E0E98" w14:textId="77777777" w:rsidR="002C5E8E" w:rsidRPr="00E87012" w:rsidRDefault="002C5E8E" w:rsidP="002C5E8E">
            <w:pPr>
              <w:suppressAutoHyphens/>
              <w:rPr>
                <w:rFonts w:cs="Arial"/>
                <w:b/>
                <w:sz w:val="18"/>
                <w:szCs w:val="18"/>
                <w:lang w:eastAsia="ar-SA"/>
              </w:rPr>
            </w:pPr>
          </w:p>
        </w:tc>
      </w:tr>
      <w:tr w:rsidR="002C5E8E" w:rsidRPr="00E87012" w14:paraId="0D26F72F" w14:textId="77777777" w:rsidTr="001F750C">
        <w:trPr>
          <w:trHeight w:val="396"/>
          <w:jc w:val="center"/>
        </w:trPr>
        <w:tc>
          <w:tcPr>
            <w:tcW w:w="562" w:type="dxa"/>
            <w:shd w:val="clear" w:color="auto" w:fill="auto"/>
            <w:vAlign w:val="center"/>
          </w:tcPr>
          <w:p w14:paraId="389BEDAD"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0F9D8B8"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BFBE0A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8E5A63B" w14:textId="77777777" w:rsidR="002C5E8E" w:rsidRPr="00E87012" w:rsidRDefault="002C5E8E" w:rsidP="002C5E8E">
            <w:pPr>
              <w:suppressAutoHyphens/>
              <w:rPr>
                <w:rFonts w:cs="Arial"/>
                <w:b/>
                <w:sz w:val="18"/>
                <w:szCs w:val="18"/>
                <w:lang w:eastAsia="ar-SA"/>
              </w:rPr>
            </w:pPr>
          </w:p>
        </w:tc>
      </w:tr>
      <w:tr w:rsidR="002C5E8E" w:rsidRPr="00E87012" w14:paraId="6A5D76E9" w14:textId="77777777" w:rsidTr="001F750C">
        <w:trPr>
          <w:trHeight w:val="396"/>
          <w:jc w:val="center"/>
        </w:trPr>
        <w:tc>
          <w:tcPr>
            <w:tcW w:w="562" w:type="dxa"/>
            <w:shd w:val="clear" w:color="auto" w:fill="auto"/>
            <w:vAlign w:val="center"/>
          </w:tcPr>
          <w:p w14:paraId="2AE58012"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16EFCA5"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59DF121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DC504FE" w14:textId="77777777" w:rsidR="002C5E8E" w:rsidRPr="00E87012" w:rsidRDefault="002C5E8E" w:rsidP="002C5E8E">
            <w:pPr>
              <w:suppressAutoHyphens/>
              <w:rPr>
                <w:rFonts w:cs="Arial"/>
                <w:b/>
                <w:sz w:val="18"/>
                <w:szCs w:val="18"/>
                <w:lang w:eastAsia="ar-SA"/>
              </w:rPr>
            </w:pPr>
          </w:p>
        </w:tc>
      </w:tr>
    </w:tbl>
    <w:p w14:paraId="1EA7C567" w14:textId="77777777" w:rsidR="005F38ED" w:rsidRDefault="005F38ED" w:rsidP="00043359">
      <w:pPr>
        <w:tabs>
          <w:tab w:val="left" w:pos="6028"/>
        </w:tabs>
        <w:autoSpaceDE w:val="0"/>
        <w:autoSpaceDN w:val="0"/>
        <w:adjustRightInd w:val="0"/>
        <w:ind w:left="360"/>
        <w:contextualSpacing/>
        <w:rPr>
          <w:rFonts w:eastAsia="Calibri" w:cs="Arial"/>
          <w:bCs/>
          <w:iCs/>
          <w:lang w:val="sr-Cyrl-RS"/>
        </w:rPr>
      </w:pPr>
    </w:p>
    <w:p w14:paraId="4CFC3BE1" w14:textId="77777777" w:rsidR="006250A0" w:rsidRDefault="006250A0" w:rsidP="00043359">
      <w:pPr>
        <w:tabs>
          <w:tab w:val="left" w:pos="6028"/>
        </w:tabs>
        <w:autoSpaceDE w:val="0"/>
        <w:autoSpaceDN w:val="0"/>
        <w:adjustRightInd w:val="0"/>
        <w:ind w:left="360"/>
        <w:contextualSpacing/>
        <w:rPr>
          <w:rFonts w:eastAsia="Calibri" w:cs="Arial"/>
          <w:bCs/>
          <w:iCs/>
          <w:lang w:val="sr-Cyrl-RS"/>
        </w:rPr>
      </w:pPr>
    </w:p>
    <w:p w14:paraId="254CC474"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D196D4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382468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04E3C35" w14:textId="0391F352"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6250A0">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4686E55"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12</w:t>
      </w:r>
    </w:p>
    <w:p w14:paraId="555D8BBE" w14:textId="77777777" w:rsidR="00043359" w:rsidRPr="0020014F" w:rsidRDefault="00043359" w:rsidP="00043359">
      <w:pPr>
        <w:pStyle w:val="KDObrazac"/>
        <w:spacing w:before="0"/>
        <w:rPr>
          <w:lang w:val="sr-Cyrl-RS"/>
        </w:rPr>
      </w:pPr>
    </w:p>
    <w:p w14:paraId="00C6E233"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D201FE">
        <w:rPr>
          <w:rFonts w:cs="Arial"/>
          <w:b/>
          <w:lang w:val="sr-Cyrl-RS"/>
        </w:rPr>
        <w:t xml:space="preserve"> за ПАРТИЈУ 12</w:t>
      </w:r>
    </w:p>
    <w:p w14:paraId="68E080C3"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Лозница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F69F924" w14:textId="77777777" w:rsidTr="006250A0">
        <w:trPr>
          <w:jc w:val="center"/>
        </w:trPr>
        <w:tc>
          <w:tcPr>
            <w:tcW w:w="562" w:type="dxa"/>
            <w:shd w:val="clear" w:color="auto" w:fill="F2F2F2" w:themeFill="background1" w:themeFillShade="F2"/>
            <w:vAlign w:val="center"/>
          </w:tcPr>
          <w:p w14:paraId="07B8A890" w14:textId="043ED540" w:rsidR="002C5E8E" w:rsidRPr="006250A0" w:rsidRDefault="002C5E8E" w:rsidP="006250A0">
            <w:pPr>
              <w:suppressAutoHyphens/>
              <w:spacing w:before="0"/>
              <w:ind w:right="-108"/>
              <w:jc w:val="center"/>
              <w:rPr>
                <w:rFonts w:cs="Arial"/>
                <w:sz w:val="18"/>
                <w:lang w:val="sr-Cyrl-RS"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52275495" w14:textId="77777777" w:rsidR="002C5E8E" w:rsidRPr="006250A0" w:rsidRDefault="002C5E8E" w:rsidP="006250A0">
            <w:pPr>
              <w:suppressAutoHyphens/>
              <w:spacing w:before="0"/>
              <w:jc w:val="center"/>
              <w:rPr>
                <w:rFonts w:cs="Arial"/>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49E4C1C7" w14:textId="4B283093"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67EACD7A" w14:textId="5A00CC56"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35D9A78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79FC903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6935E506"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539FFD0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3BBA09C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6B16A94E"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59B313B4" w14:textId="77777777" w:rsidTr="006250A0">
        <w:trPr>
          <w:jc w:val="center"/>
        </w:trPr>
        <w:tc>
          <w:tcPr>
            <w:tcW w:w="562" w:type="dxa"/>
            <w:shd w:val="clear" w:color="auto" w:fill="F2F2F2" w:themeFill="background1" w:themeFillShade="F2"/>
            <w:vAlign w:val="center"/>
          </w:tcPr>
          <w:p w14:paraId="7F87B1D1"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13BD93AB"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6AD6BA98"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4AC15141"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7557042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2647285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12E3088B"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ACB70C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2F6A6609" w14:textId="77777777" w:rsidTr="006250A0">
        <w:trPr>
          <w:trHeight w:val="476"/>
          <w:jc w:val="center"/>
        </w:trPr>
        <w:tc>
          <w:tcPr>
            <w:tcW w:w="562" w:type="dxa"/>
            <w:shd w:val="clear" w:color="auto" w:fill="auto"/>
            <w:vAlign w:val="center"/>
          </w:tcPr>
          <w:p w14:paraId="4607D92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2365B2"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701290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2905A7F"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06EC894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3B5AA1F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F0527CD"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23D4A27D" w14:textId="77777777" w:rsidR="002C5E8E" w:rsidRPr="00E87012" w:rsidRDefault="002C5E8E" w:rsidP="002C5E8E">
            <w:pPr>
              <w:suppressAutoHyphens/>
              <w:jc w:val="center"/>
              <w:rPr>
                <w:rFonts w:cs="Arial"/>
                <w:b/>
                <w:sz w:val="18"/>
                <w:szCs w:val="18"/>
                <w:lang w:eastAsia="ar-SA"/>
              </w:rPr>
            </w:pPr>
          </w:p>
        </w:tc>
      </w:tr>
      <w:tr w:rsidR="002C5E8E" w:rsidRPr="00E87012" w14:paraId="7A2087F2" w14:textId="77777777" w:rsidTr="006250A0">
        <w:trPr>
          <w:trHeight w:val="476"/>
          <w:jc w:val="center"/>
        </w:trPr>
        <w:tc>
          <w:tcPr>
            <w:tcW w:w="562" w:type="dxa"/>
            <w:shd w:val="clear" w:color="auto" w:fill="auto"/>
            <w:vAlign w:val="center"/>
          </w:tcPr>
          <w:p w14:paraId="1FD92BD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973459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640DEEA"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1B46791" w14:textId="77777777" w:rsidR="002C5E8E" w:rsidRDefault="002C5E8E" w:rsidP="002C5E8E">
            <w:pPr>
              <w:jc w:val="center"/>
              <w:rPr>
                <w:rFonts w:ascii="Calibri" w:hAnsi="Calibri"/>
                <w:color w:val="000000"/>
              </w:rPr>
            </w:pPr>
            <w:r>
              <w:rPr>
                <w:rFonts w:ascii="Calibri" w:hAnsi="Calibri"/>
                <w:color w:val="000000"/>
              </w:rPr>
              <w:t>124</w:t>
            </w:r>
          </w:p>
        </w:tc>
        <w:tc>
          <w:tcPr>
            <w:tcW w:w="1417" w:type="dxa"/>
            <w:shd w:val="clear" w:color="auto" w:fill="auto"/>
            <w:vAlign w:val="center"/>
          </w:tcPr>
          <w:p w14:paraId="00F5CDC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70E3927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5780F1C"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49E89171" w14:textId="77777777" w:rsidR="002C5E8E" w:rsidRPr="00E87012" w:rsidRDefault="002C5E8E" w:rsidP="002C5E8E">
            <w:pPr>
              <w:suppressAutoHyphens/>
              <w:jc w:val="center"/>
              <w:rPr>
                <w:rFonts w:cs="Arial"/>
                <w:b/>
                <w:sz w:val="18"/>
                <w:szCs w:val="18"/>
                <w:lang w:eastAsia="ar-SA"/>
              </w:rPr>
            </w:pPr>
          </w:p>
        </w:tc>
      </w:tr>
      <w:tr w:rsidR="002C5E8E" w:rsidRPr="00E87012" w14:paraId="5104DA64" w14:textId="77777777" w:rsidTr="006250A0">
        <w:trPr>
          <w:trHeight w:val="476"/>
          <w:jc w:val="center"/>
        </w:trPr>
        <w:tc>
          <w:tcPr>
            <w:tcW w:w="562" w:type="dxa"/>
            <w:shd w:val="clear" w:color="auto" w:fill="auto"/>
            <w:vAlign w:val="center"/>
          </w:tcPr>
          <w:p w14:paraId="4D0C3E5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9C0209D"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AB009CB"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E7473A9"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7485D5BC"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D65881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B23428F"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22BD3E1E" w14:textId="77777777" w:rsidR="002C5E8E" w:rsidRPr="00E87012" w:rsidRDefault="002C5E8E" w:rsidP="002C5E8E">
            <w:pPr>
              <w:suppressAutoHyphens/>
              <w:jc w:val="center"/>
              <w:rPr>
                <w:rFonts w:cs="Arial"/>
                <w:b/>
                <w:sz w:val="18"/>
                <w:szCs w:val="18"/>
                <w:lang w:eastAsia="ar-SA"/>
              </w:rPr>
            </w:pPr>
          </w:p>
        </w:tc>
      </w:tr>
      <w:tr w:rsidR="002C5E8E" w:rsidRPr="00E87012" w14:paraId="2ACC2C5A" w14:textId="77777777" w:rsidTr="006250A0">
        <w:trPr>
          <w:jc w:val="center"/>
        </w:trPr>
        <w:tc>
          <w:tcPr>
            <w:tcW w:w="562" w:type="dxa"/>
            <w:shd w:val="clear" w:color="auto" w:fill="auto"/>
            <w:vAlign w:val="center"/>
          </w:tcPr>
          <w:p w14:paraId="423B11D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F27FA9B"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BC6118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89B66C0" w14:textId="77777777" w:rsidR="002C5E8E" w:rsidRDefault="002C5E8E" w:rsidP="002C5E8E">
            <w:pPr>
              <w:jc w:val="center"/>
              <w:rPr>
                <w:rFonts w:ascii="Calibri" w:hAnsi="Calibri"/>
                <w:color w:val="000000"/>
              </w:rPr>
            </w:pPr>
            <w:r>
              <w:rPr>
                <w:rFonts w:ascii="Calibri" w:hAnsi="Calibri"/>
                <w:color w:val="000000"/>
              </w:rPr>
              <w:t>116</w:t>
            </w:r>
          </w:p>
        </w:tc>
        <w:tc>
          <w:tcPr>
            <w:tcW w:w="1417" w:type="dxa"/>
            <w:shd w:val="clear" w:color="auto" w:fill="auto"/>
            <w:vAlign w:val="center"/>
          </w:tcPr>
          <w:p w14:paraId="6CC18D38"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853836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6E4A2D2"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5C46FFB2" w14:textId="77777777" w:rsidR="002C5E8E" w:rsidRPr="00E87012" w:rsidRDefault="002C5E8E" w:rsidP="002C5E8E">
            <w:pPr>
              <w:suppressAutoHyphens/>
              <w:jc w:val="center"/>
              <w:rPr>
                <w:rFonts w:cs="Arial"/>
                <w:b/>
                <w:sz w:val="18"/>
                <w:szCs w:val="18"/>
                <w:lang w:eastAsia="ar-SA"/>
              </w:rPr>
            </w:pPr>
          </w:p>
        </w:tc>
      </w:tr>
      <w:tr w:rsidR="002C5E8E" w:rsidRPr="00E87012" w14:paraId="49B4F99F" w14:textId="77777777" w:rsidTr="006250A0">
        <w:trPr>
          <w:jc w:val="center"/>
        </w:trPr>
        <w:tc>
          <w:tcPr>
            <w:tcW w:w="562" w:type="dxa"/>
            <w:shd w:val="clear" w:color="auto" w:fill="auto"/>
            <w:vAlign w:val="center"/>
          </w:tcPr>
          <w:p w14:paraId="75CE469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578180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B3DBAE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37EFE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0EFB75EB"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FE77BA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E7FBA37"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517B630" w14:textId="77777777" w:rsidR="002C5E8E" w:rsidRPr="00E87012" w:rsidRDefault="002C5E8E" w:rsidP="002C5E8E">
            <w:pPr>
              <w:suppressAutoHyphens/>
              <w:jc w:val="center"/>
              <w:rPr>
                <w:rFonts w:cs="Arial"/>
                <w:b/>
                <w:sz w:val="18"/>
                <w:szCs w:val="18"/>
                <w:lang w:eastAsia="ar-SA"/>
              </w:rPr>
            </w:pPr>
          </w:p>
        </w:tc>
      </w:tr>
      <w:tr w:rsidR="002C5E8E" w:rsidRPr="00E87012" w14:paraId="36F37D5A" w14:textId="77777777" w:rsidTr="006250A0">
        <w:trPr>
          <w:jc w:val="center"/>
        </w:trPr>
        <w:tc>
          <w:tcPr>
            <w:tcW w:w="562" w:type="dxa"/>
            <w:shd w:val="clear" w:color="auto" w:fill="auto"/>
            <w:vAlign w:val="center"/>
          </w:tcPr>
          <w:p w14:paraId="3ED92CB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C954E29"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6E44106"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D9F83FC"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B971750"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E663DD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35E4807"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2FE0ADD" w14:textId="77777777" w:rsidR="002C5E8E" w:rsidRPr="00E87012" w:rsidRDefault="002C5E8E" w:rsidP="002C5E8E">
            <w:pPr>
              <w:suppressAutoHyphens/>
              <w:jc w:val="center"/>
              <w:rPr>
                <w:rFonts w:cs="Arial"/>
                <w:b/>
                <w:sz w:val="18"/>
                <w:szCs w:val="18"/>
                <w:lang w:eastAsia="ar-SA"/>
              </w:rPr>
            </w:pPr>
          </w:p>
        </w:tc>
      </w:tr>
      <w:tr w:rsidR="002C5E8E" w:rsidRPr="00E87012" w14:paraId="3440DFBF" w14:textId="77777777" w:rsidTr="006250A0">
        <w:trPr>
          <w:trHeight w:val="1021"/>
          <w:jc w:val="center"/>
        </w:trPr>
        <w:tc>
          <w:tcPr>
            <w:tcW w:w="562" w:type="dxa"/>
            <w:shd w:val="clear" w:color="auto" w:fill="auto"/>
            <w:vAlign w:val="center"/>
          </w:tcPr>
          <w:p w14:paraId="361CC0F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82359FD"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F3FF05D"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2F4F520"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A6CC88E"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6A56DA0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0F84F90"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111002E" w14:textId="77777777" w:rsidR="002C5E8E" w:rsidRPr="00E87012" w:rsidRDefault="002C5E8E" w:rsidP="002C5E8E">
            <w:pPr>
              <w:suppressAutoHyphens/>
              <w:jc w:val="center"/>
              <w:rPr>
                <w:rFonts w:cs="Arial"/>
                <w:b/>
                <w:sz w:val="18"/>
                <w:szCs w:val="18"/>
                <w:lang w:eastAsia="ar-SA"/>
              </w:rPr>
            </w:pPr>
          </w:p>
        </w:tc>
      </w:tr>
      <w:tr w:rsidR="002C5E8E" w:rsidRPr="00E87012" w14:paraId="3C4F8D82" w14:textId="77777777" w:rsidTr="006250A0">
        <w:trPr>
          <w:trHeight w:val="1021"/>
          <w:jc w:val="center"/>
        </w:trPr>
        <w:tc>
          <w:tcPr>
            <w:tcW w:w="562" w:type="dxa"/>
            <w:shd w:val="clear" w:color="auto" w:fill="auto"/>
            <w:vAlign w:val="center"/>
          </w:tcPr>
          <w:p w14:paraId="37D45FC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6A3FE2"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C21B9F6"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4E7EBAF"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70495FD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9EE3E4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3D70F5D"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C75551F" w14:textId="77777777" w:rsidR="002C5E8E" w:rsidRPr="00E87012" w:rsidRDefault="002C5E8E" w:rsidP="002C5E8E">
            <w:pPr>
              <w:suppressAutoHyphens/>
              <w:jc w:val="center"/>
              <w:rPr>
                <w:rFonts w:cs="Arial"/>
                <w:b/>
                <w:sz w:val="18"/>
                <w:szCs w:val="18"/>
                <w:lang w:eastAsia="ar-SA"/>
              </w:rPr>
            </w:pPr>
          </w:p>
        </w:tc>
      </w:tr>
      <w:tr w:rsidR="002C5E8E" w:rsidRPr="00E87012" w14:paraId="51CA3DBF" w14:textId="77777777" w:rsidTr="006250A0">
        <w:trPr>
          <w:trHeight w:val="396"/>
          <w:jc w:val="center"/>
        </w:trPr>
        <w:tc>
          <w:tcPr>
            <w:tcW w:w="562" w:type="dxa"/>
            <w:shd w:val="clear" w:color="auto" w:fill="auto"/>
            <w:vAlign w:val="center"/>
          </w:tcPr>
          <w:p w14:paraId="52F488D2"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A31BCE7"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128B0E0"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1165BBE" w14:textId="77777777" w:rsidR="002C5E8E" w:rsidRPr="00E87012" w:rsidRDefault="002C5E8E" w:rsidP="002C5E8E">
            <w:pPr>
              <w:suppressAutoHyphens/>
              <w:rPr>
                <w:rFonts w:cs="Arial"/>
                <w:b/>
                <w:sz w:val="18"/>
                <w:szCs w:val="18"/>
                <w:lang w:eastAsia="ar-SA"/>
              </w:rPr>
            </w:pPr>
          </w:p>
        </w:tc>
      </w:tr>
      <w:tr w:rsidR="002C5E8E" w:rsidRPr="00E87012" w14:paraId="7EDED0B8" w14:textId="77777777" w:rsidTr="006250A0">
        <w:trPr>
          <w:trHeight w:val="396"/>
          <w:jc w:val="center"/>
        </w:trPr>
        <w:tc>
          <w:tcPr>
            <w:tcW w:w="562" w:type="dxa"/>
            <w:shd w:val="clear" w:color="auto" w:fill="auto"/>
            <w:vAlign w:val="center"/>
          </w:tcPr>
          <w:p w14:paraId="56AFAB4B"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C4B38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5CC5976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34DE88B" w14:textId="77777777" w:rsidR="002C5E8E" w:rsidRPr="00E87012" w:rsidRDefault="002C5E8E" w:rsidP="002C5E8E">
            <w:pPr>
              <w:suppressAutoHyphens/>
              <w:rPr>
                <w:rFonts w:cs="Arial"/>
                <w:b/>
                <w:sz w:val="18"/>
                <w:szCs w:val="18"/>
                <w:lang w:eastAsia="ar-SA"/>
              </w:rPr>
            </w:pPr>
          </w:p>
        </w:tc>
      </w:tr>
      <w:tr w:rsidR="002C5E8E" w:rsidRPr="00E87012" w14:paraId="5A99F796" w14:textId="77777777" w:rsidTr="006250A0">
        <w:trPr>
          <w:trHeight w:val="396"/>
          <w:jc w:val="center"/>
        </w:trPr>
        <w:tc>
          <w:tcPr>
            <w:tcW w:w="562" w:type="dxa"/>
            <w:shd w:val="clear" w:color="auto" w:fill="auto"/>
            <w:vAlign w:val="center"/>
          </w:tcPr>
          <w:p w14:paraId="44FA13D6"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8D7CF49"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A37F57E"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FD1B1AC" w14:textId="77777777" w:rsidR="002C5E8E" w:rsidRPr="00E87012" w:rsidRDefault="002C5E8E" w:rsidP="002C5E8E">
            <w:pPr>
              <w:suppressAutoHyphens/>
              <w:rPr>
                <w:rFonts w:cs="Arial"/>
                <w:b/>
                <w:sz w:val="18"/>
                <w:szCs w:val="18"/>
                <w:lang w:eastAsia="ar-SA"/>
              </w:rPr>
            </w:pPr>
          </w:p>
        </w:tc>
      </w:tr>
    </w:tbl>
    <w:p w14:paraId="5FBC291B" w14:textId="77777777" w:rsidR="00D201FE" w:rsidRDefault="00D201FE" w:rsidP="00043359">
      <w:pPr>
        <w:tabs>
          <w:tab w:val="left" w:pos="6028"/>
        </w:tabs>
        <w:autoSpaceDE w:val="0"/>
        <w:autoSpaceDN w:val="0"/>
        <w:adjustRightInd w:val="0"/>
        <w:ind w:left="360"/>
        <w:contextualSpacing/>
        <w:rPr>
          <w:rFonts w:eastAsia="Calibri" w:cs="Arial"/>
          <w:bCs/>
          <w:iCs/>
          <w:lang w:val="sr-Cyrl-RS"/>
        </w:rPr>
      </w:pPr>
    </w:p>
    <w:p w14:paraId="6BABDD6D" w14:textId="77777777" w:rsidR="006250A0" w:rsidRDefault="006250A0" w:rsidP="00043359">
      <w:pPr>
        <w:tabs>
          <w:tab w:val="left" w:pos="6028"/>
        </w:tabs>
        <w:autoSpaceDE w:val="0"/>
        <w:autoSpaceDN w:val="0"/>
        <w:adjustRightInd w:val="0"/>
        <w:ind w:left="360"/>
        <w:contextualSpacing/>
        <w:rPr>
          <w:rFonts w:eastAsia="Calibri" w:cs="Arial"/>
          <w:bCs/>
          <w:iCs/>
          <w:lang w:val="sr-Cyrl-RS"/>
        </w:rPr>
      </w:pPr>
    </w:p>
    <w:p w14:paraId="5081D51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FD7A201"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E6EB60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3E87A83" w14:textId="3B5A84CD"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6250A0">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68B0CCAD"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13</w:t>
      </w:r>
    </w:p>
    <w:p w14:paraId="61A907ED" w14:textId="77777777" w:rsidR="00043359" w:rsidRPr="0020014F" w:rsidRDefault="00043359" w:rsidP="00043359">
      <w:pPr>
        <w:pStyle w:val="KDObrazac"/>
        <w:spacing w:before="0"/>
        <w:rPr>
          <w:lang w:val="sr-Cyrl-RS"/>
        </w:rPr>
      </w:pPr>
    </w:p>
    <w:p w14:paraId="2CA1EB56"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D201FE">
        <w:rPr>
          <w:rFonts w:cs="Arial"/>
          <w:b/>
          <w:lang w:val="sr-Cyrl-RS"/>
        </w:rPr>
        <w:t xml:space="preserve"> за ПАРТИЈУ 13</w:t>
      </w:r>
    </w:p>
    <w:p w14:paraId="5ACE0CB8"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Нови Пазар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10C5C359" w14:textId="77777777" w:rsidTr="006250A0">
        <w:trPr>
          <w:jc w:val="center"/>
        </w:trPr>
        <w:tc>
          <w:tcPr>
            <w:tcW w:w="562" w:type="dxa"/>
            <w:shd w:val="clear" w:color="auto" w:fill="F2F2F2" w:themeFill="background1" w:themeFillShade="F2"/>
            <w:vAlign w:val="center"/>
          </w:tcPr>
          <w:p w14:paraId="2DCADDD0" w14:textId="3A5F1F81" w:rsidR="002C5E8E" w:rsidRPr="006250A0" w:rsidRDefault="002C5E8E" w:rsidP="006250A0">
            <w:pPr>
              <w:suppressAutoHyphens/>
              <w:spacing w:before="0"/>
              <w:ind w:right="-108"/>
              <w:jc w:val="center"/>
              <w:rPr>
                <w:rFonts w:cs="Arial"/>
                <w:sz w:val="18"/>
                <w:lang w:val="sr-Cyrl-RS"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5AAC4EC6" w14:textId="77777777" w:rsidR="002C5E8E" w:rsidRPr="006250A0" w:rsidRDefault="002C5E8E" w:rsidP="006250A0">
            <w:pPr>
              <w:suppressAutoHyphens/>
              <w:spacing w:before="0"/>
              <w:jc w:val="center"/>
              <w:rPr>
                <w:rFonts w:cs="Arial"/>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1F56F672" w14:textId="08CF3C5C"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66393832" w14:textId="30EB7D5E"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3C2DCCA0"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440FF6A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33757CE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3D452114"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2012C57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0B2E783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79F8E92F" w14:textId="77777777" w:rsidTr="006250A0">
        <w:trPr>
          <w:jc w:val="center"/>
        </w:trPr>
        <w:tc>
          <w:tcPr>
            <w:tcW w:w="562" w:type="dxa"/>
            <w:shd w:val="clear" w:color="auto" w:fill="F2F2F2" w:themeFill="background1" w:themeFillShade="F2"/>
            <w:vAlign w:val="center"/>
          </w:tcPr>
          <w:p w14:paraId="0DE3F51E"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7D3F33D2"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7CB3FAC4"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1FA83E98"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14761DC5"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1260CC2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26850036"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5765DDC0"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4A7C4C0E" w14:textId="77777777" w:rsidTr="006250A0">
        <w:trPr>
          <w:trHeight w:val="476"/>
          <w:jc w:val="center"/>
        </w:trPr>
        <w:tc>
          <w:tcPr>
            <w:tcW w:w="562" w:type="dxa"/>
            <w:shd w:val="clear" w:color="auto" w:fill="auto"/>
            <w:vAlign w:val="center"/>
          </w:tcPr>
          <w:p w14:paraId="5D16B97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BD6F5B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109CFFEB"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21281B5" w14:textId="77777777" w:rsidR="002C5E8E" w:rsidRDefault="002C5E8E" w:rsidP="002C5E8E">
            <w:pPr>
              <w:jc w:val="center"/>
              <w:rPr>
                <w:rFonts w:ascii="Calibri" w:hAnsi="Calibri"/>
                <w:color w:val="000000"/>
                <w:lang w:val="sr-Latn-RS"/>
              </w:rPr>
            </w:pPr>
            <w:r>
              <w:rPr>
                <w:rFonts w:ascii="Calibri" w:hAnsi="Calibri"/>
                <w:color w:val="000000"/>
              </w:rPr>
              <w:t>4</w:t>
            </w:r>
          </w:p>
        </w:tc>
        <w:tc>
          <w:tcPr>
            <w:tcW w:w="1417" w:type="dxa"/>
            <w:shd w:val="clear" w:color="auto" w:fill="auto"/>
            <w:vAlign w:val="center"/>
          </w:tcPr>
          <w:p w14:paraId="4B06E474" w14:textId="77777777" w:rsidR="002C5E8E" w:rsidRPr="00E87012" w:rsidRDefault="002C5E8E" w:rsidP="002C5E8E">
            <w:pPr>
              <w:suppressAutoHyphens/>
              <w:ind w:right="-108"/>
              <w:rPr>
                <w:rFonts w:cs="Arial"/>
                <w:b/>
                <w:sz w:val="18"/>
                <w:szCs w:val="18"/>
                <w:lang w:eastAsia="ar-SA"/>
              </w:rPr>
            </w:pPr>
          </w:p>
        </w:tc>
        <w:tc>
          <w:tcPr>
            <w:tcW w:w="1560" w:type="dxa"/>
          </w:tcPr>
          <w:p w14:paraId="62771EF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EBC7FE" w14:textId="77777777" w:rsidR="002C5E8E" w:rsidRPr="00E87012" w:rsidRDefault="002C5E8E" w:rsidP="002C5E8E">
            <w:pPr>
              <w:suppressAutoHyphens/>
              <w:jc w:val="center"/>
              <w:rPr>
                <w:rFonts w:cs="Arial"/>
                <w:b/>
                <w:sz w:val="18"/>
                <w:szCs w:val="18"/>
                <w:lang w:eastAsia="ar-SA"/>
              </w:rPr>
            </w:pPr>
          </w:p>
        </w:tc>
        <w:tc>
          <w:tcPr>
            <w:tcW w:w="1842" w:type="dxa"/>
          </w:tcPr>
          <w:p w14:paraId="06642216" w14:textId="77777777" w:rsidR="002C5E8E" w:rsidRPr="00E87012" w:rsidRDefault="002C5E8E" w:rsidP="002C5E8E">
            <w:pPr>
              <w:suppressAutoHyphens/>
              <w:jc w:val="center"/>
              <w:rPr>
                <w:rFonts w:cs="Arial"/>
                <w:b/>
                <w:sz w:val="18"/>
                <w:szCs w:val="18"/>
                <w:lang w:eastAsia="ar-SA"/>
              </w:rPr>
            </w:pPr>
          </w:p>
        </w:tc>
      </w:tr>
      <w:tr w:rsidR="002C5E8E" w:rsidRPr="00E87012" w14:paraId="787C11CE" w14:textId="77777777" w:rsidTr="006250A0">
        <w:trPr>
          <w:trHeight w:val="476"/>
          <w:jc w:val="center"/>
        </w:trPr>
        <w:tc>
          <w:tcPr>
            <w:tcW w:w="562" w:type="dxa"/>
            <w:shd w:val="clear" w:color="auto" w:fill="auto"/>
            <w:vAlign w:val="center"/>
          </w:tcPr>
          <w:p w14:paraId="1D7E996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CD059AB"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00CA6A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0620A9F" w14:textId="77777777" w:rsidR="002C5E8E" w:rsidRDefault="002C5E8E" w:rsidP="002C5E8E">
            <w:pPr>
              <w:jc w:val="center"/>
              <w:rPr>
                <w:rFonts w:ascii="Calibri" w:hAnsi="Calibri"/>
                <w:color w:val="000000"/>
              </w:rPr>
            </w:pPr>
            <w:r>
              <w:rPr>
                <w:rFonts w:ascii="Calibri" w:hAnsi="Calibri"/>
                <w:color w:val="000000"/>
              </w:rPr>
              <w:t>71</w:t>
            </w:r>
          </w:p>
        </w:tc>
        <w:tc>
          <w:tcPr>
            <w:tcW w:w="1417" w:type="dxa"/>
            <w:shd w:val="clear" w:color="auto" w:fill="auto"/>
            <w:vAlign w:val="center"/>
          </w:tcPr>
          <w:p w14:paraId="4C3E20D9" w14:textId="77777777" w:rsidR="002C5E8E" w:rsidRPr="00E87012" w:rsidRDefault="002C5E8E" w:rsidP="002C5E8E">
            <w:pPr>
              <w:suppressAutoHyphens/>
              <w:ind w:right="-108"/>
              <w:rPr>
                <w:rFonts w:cs="Arial"/>
                <w:b/>
                <w:sz w:val="18"/>
                <w:szCs w:val="18"/>
                <w:lang w:eastAsia="ar-SA"/>
              </w:rPr>
            </w:pPr>
          </w:p>
        </w:tc>
        <w:tc>
          <w:tcPr>
            <w:tcW w:w="1560" w:type="dxa"/>
          </w:tcPr>
          <w:p w14:paraId="067EF6F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FD58094" w14:textId="77777777" w:rsidR="002C5E8E" w:rsidRPr="00E87012" w:rsidRDefault="002C5E8E" w:rsidP="002C5E8E">
            <w:pPr>
              <w:suppressAutoHyphens/>
              <w:jc w:val="center"/>
              <w:rPr>
                <w:rFonts w:cs="Arial"/>
                <w:b/>
                <w:sz w:val="18"/>
                <w:szCs w:val="18"/>
                <w:lang w:eastAsia="ar-SA"/>
              </w:rPr>
            </w:pPr>
          </w:p>
        </w:tc>
        <w:tc>
          <w:tcPr>
            <w:tcW w:w="1842" w:type="dxa"/>
          </w:tcPr>
          <w:p w14:paraId="4CB28A9A" w14:textId="77777777" w:rsidR="002C5E8E" w:rsidRPr="00E87012" w:rsidRDefault="002C5E8E" w:rsidP="002C5E8E">
            <w:pPr>
              <w:suppressAutoHyphens/>
              <w:jc w:val="center"/>
              <w:rPr>
                <w:rFonts w:cs="Arial"/>
                <w:b/>
                <w:sz w:val="18"/>
                <w:szCs w:val="18"/>
                <w:lang w:eastAsia="ar-SA"/>
              </w:rPr>
            </w:pPr>
          </w:p>
        </w:tc>
      </w:tr>
      <w:tr w:rsidR="002C5E8E" w:rsidRPr="00E87012" w14:paraId="72F90978" w14:textId="77777777" w:rsidTr="006250A0">
        <w:trPr>
          <w:trHeight w:val="476"/>
          <w:jc w:val="center"/>
        </w:trPr>
        <w:tc>
          <w:tcPr>
            <w:tcW w:w="562" w:type="dxa"/>
            <w:shd w:val="clear" w:color="auto" w:fill="auto"/>
            <w:vAlign w:val="center"/>
          </w:tcPr>
          <w:p w14:paraId="4AC4003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C4881D0"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4A8E7D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ED431A6"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6D818CC3" w14:textId="77777777" w:rsidR="002C5E8E" w:rsidRPr="00E87012" w:rsidRDefault="002C5E8E" w:rsidP="002C5E8E">
            <w:pPr>
              <w:suppressAutoHyphens/>
              <w:ind w:right="-108"/>
              <w:rPr>
                <w:rFonts w:cs="Arial"/>
                <w:b/>
                <w:sz w:val="18"/>
                <w:szCs w:val="18"/>
                <w:lang w:eastAsia="ar-SA"/>
              </w:rPr>
            </w:pPr>
          </w:p>
        </w:tc>
        <w:tc>
          <w:tcPr>
            <w:tcW w:w="1560" w:type="dxa"/>
          </w:tcPr>
          <w:p w14:paraId="1E01FE6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89FFCC" w14:textId="77777777" w:rsidR="002C5E8E" w:rsidRPr="00E87012" w:rsidRDefault="002C5E8E" w:rsidP="002C5E8E">
            <w:pPr>
              <w:suppressAutoHyphens/>
              <w:jc w:val="center"/>
              <w:rPr>
                <w:rFonts w:cs="Arial"/>
                <w:b/>
                <w:sz w:val="18"/>
                <w:szCs w:val="18"/>
                <w:lang w:eastAsia="ar-SA"/>
              </w:rPr>
            </w:pPr>
          </w:p>
        </w:tc>
        <w:tc>
          <w:tcPr>
            <w:tcW w:w="1842" w:type="dxa"/>
          </w:tcPr>
          <w:p w14:paraId="42272667" w14:textId="77777777" w:rsidR="002C5E8E" w:rsidRPr="00E87012" w:rsidRDefault="002C5E8E" w:rsidP="002C5E8E">
            <w:pPr>
              <w:suppressAutoHyphens/>
              <w:jc w:val="center"/>
              <w:rPr>
                <w:rFonts w:cs="Arial"/>
                <w:b/>
                <w:sz w:val="18"/>
                <w:szCs w:val="18"/>
                <w:lang w:eastAsia="ar-SA"/>
              </w:rPr>
            </w:pPr>
          </w:p>
        </w:tc>
      </w:tr>
      <w:tr w:rsidR="002C5E8E" w:rsidRPr="00E87012" w14:paraId="2B084259" w14:textId="77777777" w:rsidTr="006250A0">
        <w:trPr>
          <w:jc w:val="center"/>
        </w:trPr>
        <w:tc>
          <w:tcPr>
            <w:tcW w:w="562" w:type="dxa"/>
            <w:shd w:val="clear" w:color="auto" w:fill="auto"/>
            <w:vAlign w:val="center"/>
          </w:tcPr>
          <w:p w14:paraId="56ED287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3356DF6"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3C85A53"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83DE178" w14:textId="77777777" w:rsidR="002C5E8E" w:rsidRDefault="002C5E8E" w:rsidP="002C5E8E">
            <w:pPr>
              <w:jc w:val="center"/>
              <w:rPr>
                <w:rFonts w:ascii="Calibri" w:hAnsi="Calibri"/>
                <w:color w:val="000000"/>
              </w:rPr>
            </w:pPr>
            <w:r>
              <w:rPr>
                <w:rFonts w:ascii="Calibri" w:hAnsi="Calibri"/>
                <w:color w:val="000000"/>
              </w:rPr>
              <w:t>66</w:t>
            </w:r>
          </w:p>
        </w:tc>
        <w:tc>
          <w:tcPr>
            <w:tcW w:w="1417" w:type="dxa"/>
            <w:shd w:val="clear" w:color="auto" w:fill="auto"/>
            <w:vAlign w:val="center"/>
          </w:tcPr>
          <w:p w14:paraId="48FF7EBA" w14:textId="77777777" w:rsidR="002C5E8E" w:rsidRPr="00E87012" w:rsidRDefault="002C5E8E" w:rsidP="002C5E8E">
            <w:pPr>
              <w:suppressAutoHyphens/>
              <w:ind w:right="-108"/>
              <w:rPr>
                <w:rFonts w:cs="Arial"/>
                <w:b/>
                <w:sz w:val="18"/>
                <w:szCs w:val="18"/>
                <w:lang w:eastAsia="ar-SA"/>
              </w:rPr>
            </w:pPr>
          </w:p>
        </w:tc>
        <w:tc>
          <w:tcPr>
            <w:tcW w:w="1560" w:type="dxa"/>
          </w:tcPr>
          <w:p w14:paraId="0CAD800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14AFC7" w14:textId="77777777" w:rsidR="002C5E8E" w:rsidRPr="00E87012" w:rsidRDefault="002C5E8E" w:rsidP="002C5E8E">
            <w:pPr>
              <w:suppressAutoHyphens/>
              <w:jc w:val="center"/>
              <w:rPr>
                <w:rFonts w:cs="Arial"/>
                <w:b/>
                <w:sz w:val="18"/>
                <w:szCs w:val="18"/>
                <w:lang w:eastAsia="ar-SA"/>
              </w:rPr>
            </w:pPr>
          </w:p>
        </w:tc>
        <w:tc>
          <w:tcPr>
            <w:tcW w:w="1842" w:type="dxa"/>
          </w:tcPr>
          <w:p w14:paraId="6FA86A70" w14:textId="77777777" w:rsidR="002C5E8E" w:rsidRPr="00E87012" w:rsidRDefault="002C5E8E" w:rsidP="002C5E8E">
            <w:pPr>
              <w:suppressAutoHyphens/>
              <w:jc w:val="center"/>
              <w:rPr>
                <w:rFonts w:cs="Arial"/>
                <w:b/>
                <w:sz w:val="18"/>
                <w:szCs w:val="18"/>
                <w:lang w:eastAsia="ar-SA"/>
              </w:rPr>
            </w:pPr>
          </w:p>
        </w:tc>
      </w:tr>
      <w:tr w:rsidR="002C5E8E" w:rsidRPr="00E87012" w14:paraId="2D506096" w14:textId="77777777" w:rsidTr="006250A0">
        <w:trPr>
          <w:jc w:val="center"/>
        </w:trPr>
        <w:tc>
          <w:tcPr>
            <w:tcW w:w="562" w:type="dxa"/>
            <w:shd w:val="clear" w:color="auto" w:fill="auto"/>
            <w:vAlign w:val="center"/>
          </w:tcPr>
          <w:p w14:paraId="76E62D5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7656639"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80F84D5"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67970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F1AA5FD" w14:textId="77777777" w:rsidR="002C5E8E" w:rsidRPr="00E87012" w:rsidRDefault="002C5E8E" w:rsidP="002C5E8E">
            <w:pPr>
              <w:suppressAutoHyphens/>
              <w:ind w:right="-108"/>
              <w:rPr>
                <w:rFonts w:cs="Arial"/>
                <w:b/>
                <w:sz w:val="18"/>
                <w:szCs w:val="18"/>
                <w:lang w:eastAsia="ar-SA"/>
              </w:rPr>
            </w:pPr>
          </w:p>
        </w:tc>
        <w:tc>
          <w:tcPr>
            <w:tcW w:w="1560" w:type="dxa"/>
          </w:tcPr>
          <w:p w14:paraId="1C5EB3B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820BD3B" w14:textId="77777777" w:rsidR="002C5E8E" w:rsidRPr="00E87012" w:rsidRDefault="002C5E8E" w:rsidP="002C5E8E">
            <w:pPr>
              <w:suppressAutoHyphens/>
              <w:jc w:val="center"/>
              <w:rPr>
                <w:rFonts w:cs="Arial"/>
                <w:b/>
                <w:sz w:val="18"/>
                <w:szCs w:val="18"/>
                <w:lang w:eastAsia="ar-SA"/>
              </w:rPr>
            </w:pPr>
          </w:p>
        </w:tc>
        <w:tc>
          <w:tcPr>
            <w:tcW w:w="1842" w:type="dxa"/>
          </w:tcPr>
          <w:p w14:paraId="1B086D28" w14:textId="77777777" w:rsidR="002C5E8E" w:rsidRPr="00E87012" w:rsidRDefault="002C5E8E" w:rsidP="002C5E8E">
            <w:pPr>
              <w:suppressAutoHyphens/>
              <w:jc w:val="center"/>
              <w:rPr>
                <w:rFonts w:cs="Arial"/>
                <w:b/>
                <w:sz w:val="18"/>
                <w:szCs w:val="18"/>
                <w:lang w:eastAsia="ar-SA"/>
              </w:rPr>
            </w:pPr>
          </w:p>
        </w:tc>
      </w:tr>
      <w:tr w:rsidR="002C5E8E" w:rsidRPr="00E87012" w14:paraId="3D193DEE" w14:textId="77777777" w:rsidTr="006250A0">
        <w:trPr>
          <w:jc w:val="center"/>
        </w:trPr>
        <w:tc>
          <w:tcPr>
            <w:tcW w:w="562" w:type="dxa"/>
            <w:shd w:val="clear" w:color="auto" w:fill="auto"/>
            <w:vAlign w:val="center"/>
          </w:tcPr>
          <w:p w14:paraId="7F96382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0F50BF5"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3D87D1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3448378"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26748CCE" w14:textId="77777777" w:rsidR="002C5E8E" w:rsidRPr="00E87012" w:rsidRDefault="002C5E8E" w:rsidP="002C5E8E">
            <w:pPr>
              <w:suppressAutoHyphens/>
              <w:ind w:right="-108"/>
              <w:rPr>
                <w:rFonts w:cs="Arial"/>
                <w:b/>
                <w:sz w:val="18"/>
                <w:szCs w:val="18"/>
                <w:lang w:eastAsia="ar-SA"/>
              </w:rPr>
            </w:pPr>
          </w:p>
        </w:tc>
        <w:tc>
          <w:tcPr>
            <w:tcW w:w="1560" w:type="dxa"/>
          </w:tcPr>
          <w:p w14:paraId="604A783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3F233AA" w14:textId="77777777" w:rsidR="002C5E8E" w:rsidRPr="00E87012" w:rsidRDefault="002C5E8E" w:rsidP="002C5E8E">
            <w:pPr>
              <w:suppressAutoHyphens/>
              <w:jc w:val="center"/>
              <w:rPr>
                <w:rFonts w:cs="Arial"/>
                <w:b/>
                <w:sz w:val="18"/>
                <w:szCs w:val="18"/>
                <w:lang w:eastAsia="ar-SA"/>
              </w:rPr>
            </w:pPr>
          </w:p>
        </w:tc>
        <w:tc>
          <w:tcPr>
            <w:tcW w:w="1842" w:type="dxa"/>
          </w:tcPr>
          <w:p w14:paraId="1DB4D342" w14:textId="77777777" w:rsidR="002C5E8E" w:rsidRPr="00E87012" w:rsidRDefault="002C5E8E" w:rsidP="002C5E8E">
            <w:pPr>
              <w:suppressAutoHyphens/>
              <w:jc w:val="center"/>
              <w:rPr>
                <w:rFonts w:cs="Arial"/>
                <w:b/>
                <w:sz w:val="18"/>
                <w:szCs w:val="18"/>
                <w:lang w:eastAsia="ar-SA"/>
              </w:rPr>
            </w:pPr>
          </w:p>
        </w:tc>
      </w:tr>
      <w:tr w:rsidR="002C5E8E" w:rsidRPr="00E87012" w14:paraId="5F801BFD" w14:textId="77777777" w:rsidTr="006250A0">
        <w:trPr>
          <w:trHeight w:val="1021"/>
          <w:jc w:val="center"/>
        </w:trPr>
        <w:tc>
          <w:tcPr>
            <w:tcW w:w="562" w:type="dxa"/>
            <w:shd w:val="clear" w:color="auto" w:fill="auto"/>
            <w:vAlign w:val="center"/>
          </w:tcPr>
          <w:p w14:paraId="0C699AB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A6154B8"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2FBE273"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2B13D1"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3A4220C" w14:textId="77777777" w:rsidR="002C5E8E" w:rsidRPr="00E87012" w:rsidRDefault="002C5E8E" w:rsidP="002C5E8E">
            <w:pPr>
              <w:suppressAutoHyphens/>
              <w:ind w:right="-108"/>
              <w:rPr>
                <w:rFonts w:cs="Arial"/>
                <w:b/>
                <w:sz w:val="18"/>
                <w:szCs w:val="18"/>
                <w:lang w:eastAsia="ar-SA"/>
              </w:rPr>
            </w:pPr>
          </w:p>
        </w:tc>
        <w:tc>
          <w:tcPr>
            <w:tcW w:w="1560" w:type="dxa"/>
          </w:tcPr>
          <w:p w14:paraId="2ABB207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DA5E75" w14:textId="77777777" w:rsidR="002C5E8E" w:rsidRPr="00E87012" w:rsidRDefault="002C5E8E" w:rsidP="002C5E8E">
            <w:pPr>
              <w:suppressAutoHyphens/>
              <w:jc w:val="center"/>
              <w:rPr>
                <w:rFonts w:cs="Arial"/>
                <w:b/>
                <w:sz w:val="18"/>
                <w:szCs w:val="18"/>
                <w:lang w:eastAsia="ar-SA"/>
              </w:rPr>
            </w:pPr>
          </w:p>
        </w:tc>
        <w:tc>
          <w:tcPr>
            <w:tcW w:w="1842" w:type="dxa"/>
          </w:tcPr>
          <w:p w14:paraId="3F66A2CB" w14:textId="77777777" w:rsidR="002C5E8E" w:rsidRPr="00E87012" w:rsidRDefault="002C5E8E" w:rsidP="002C5E8E">
            <w:pPr>
              <w:suppressAutoHyphens/>
              <w:jc w:val="center"/>
              <w:rPr>
                <w:rFonts w:cs="Arial"/>
                <w:b/>
                <w:sz w:val="18"/>
                <w:szCs w:val="18"/>
                <w:lang w:eastAsia="ar-SA"/>
              </w:rPr>
            </w:pPr>
          </w:p>
        </w:tc>
      </w:tr>
      <w:tr w:rsidR="002C5E8E" w:rsidRPr="00E87012" w14:paraId="1B2A7A2D" w14:textId="77777777" w:rsidTr="006250A0">
        <w:trPr>
          <w:trHeight w:val="1021"/>
          <w:jc w:val="center"/>
        </w:trPr>
        <w:tc>
          <w:tcPr>
            <w:tcW w:w="562" w:type="dxa"/>
            <w:shd w:val="clear" w:color="auto" w:fill="auto"/>
            <w:vAlign w:val="center"/>
          </w:tcPr>
          <w:p w14:paraId="50BE955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A753CE5"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EADFFCC"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43B1073"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8F2CF5D" w14:textId="77777777" w:rsidR="002C5E8E" w:rsidRPr="00E87012" w:rsidRDefault="002C5E8E" w:rsidP="002C5E8E">
            <w:pPr>
              <w:suppressAutoHyphens/>
              <w:ind w:right="-108"/>
              <w:rPr>
                <w:rFonts w:cs="Arial"/>
                <w:b/>
                <w:sz w:val="18"/>
                <w:szCs w:val="18"/>
                <w:lang w:eastAsia="ar-SA"/>
              </w:rPr>
            </w:pPr>
          </w:p>
        </w:tc>
        <w:tc>
          <w:tcPr>
            <w:tcW w:w="1560" w:type="dxa"/>
          </w:tcPr>
          <w:p w14:paraId="7609F67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41A266" w14:textId="77777777" w:rsidR="002C5E8E" w:rsidRPr="00E87012" w:rsidRDefault="002C5E8E" w:rsidP="002C5E8E">
            <w:pPr>
              <w:suppressAutoHyphens/>
              <w:jc w:val="center"/>
              <w:rPr>
                <w:rFonts w:cs="Arial"/>
                <w:b/>
                <w:sz w:val="18"/>
                <w:szCs w:val="18"/>
                <w:lang w:eastAsia="ar-SA"/>
              </w:rPr>
            </w:pPr>
          </w:p>
        </w:tc>
        <w:tc>
          <w:tcPr>
            <w:tcW w:w="1842" w:type="dxa"/>
          </w:tcPr>
          <w:p w14:paraId="2C001B77" w14:textId="77777777" w:rsidR="002C5E8E" w:rsidRPr="00E87012" w:rsidRDefault="002C5E8E" w:rsidP="002C5E8E">
            <w:pPr>
              <w:suppressAutoHyphens/>
              <w:jc w:val="center"/>
              <w:rPr>
                <w:rFonts w:cs="Arial"/>
                <w:b/>
                <w:sz w:val="18"/>
                <w:szCs w:val="18"/>
                <w:lang w:eastAsia="ar-SA"/>
              </w:rPr>
            </w:pPr>
          </w:p>
        </w:tc>
      </w:tr>
      <w:tr w:rsidR="002C5E8E" w:rsidRPr="00E87012" w14:paraId="45BE4C89" w14:textId="77777777" w:rsidTr="006250A0">
        <w:trPr>
          <w:trHeight w:val="396"/>
          <w:jc w:val="center"/>
        </w:trPr>
        <w:tc>
          <w:tcPr>
            <w:tcW w:w="562" w:type="dxa"/>
            <w:shd w:val="clear" w:color="auto" w:fill="auto"/>
            <w:vAlign w:val="center"/>
          </w:tcPr>
          <w:p w14:paraId="479DD0F0"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C6550B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25D5776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952BA36" w14:textId="77777777" w:rsidR="002C5E8E" w:rsidRPr="00E87012" w:rsidRDefault="002C5E8E" w:rsidP="002C5E8E">
            <w:pPr>
              <w:suppressAutoHyphens/>
              <w:rPr>
                <w:rFonts w:cs="Arial"/>
                <w:b/>
                <w:sz w:val="18"/>
                <w:szCs w:val="18"/>
                <w:lang w:eastAsia="ar-SA"/>
              </w:rPr>
            </w:pPr>
          </w:p>
        </w:tc>
      </w:tr>
      <w:tr w:rsidR="002C5E8E" w:rsidRPr="00E87012" w14:paraId="18FE020D" w14:textId="77777777" w:rsidTr="006250A0">
        <w:trPr>
          <w:trHeight w:val="396"/>
          <w:jc w:val="center"/>
        </w:trPr>
        <w:tc>
          <w:tcPr>
            <w:tcW w:w="562" w:type="dxa"/>
            <w:shd w:val="clear" w:color="auto" w:fill="auto"/>
            <w:vAlign w:val="center"/>
          </w:tcPr>
          <w:p w14:paraId="308AEFF9"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D24F2E1"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6D86904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E590ABE" w14:textId="77777777" w:rsidR="002C5E8E" w:rsidRPr="00E87012" w:rsidRDefault="002C5E8E" w:rsidP="002C5E8E">
            <w:pPr>
              <w:suppressAutoHyphens/>
              <w:rPr>
                <w:rFonts w:cs="Arial"/>
                <w:b/>
                <w:sz w:val="18"/>
                <w:szCs w:val="18"/>
                <w:lang w:eastAsia="ar-SA"/>
              </w:rPr>
            </w:pPr>
          </w:p>
        </w:tc>
      </w:tr>
      <w:tr w:rsidR="002C5E8E" w:rsidRPr="00E87012" w14:paraId="51CDF123" w14:textId="77777777" w:rsidTr="006250A0">
        <w:trPr>
          <w:trHeight w:val="396"/>
          <w:jc w:val="center"/>
        </w:trPr>
        <w:tc>
          <w:tcPr>
            <w:tcW w:w="562" w:type="dxa"/>
            <w:shd w:val="clear" w:color="auto" w:fill="auto"/>
            <w:vAlign w:val="center"/>
          </w:tcPr>
          <w:p w14:paraId="63A17D32"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54CC426"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D0DCF9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5E23312" w14:textId="77777777" w:rsidR="002C5E8E" w:rsidRPr="00E87012" w:rsidRDefault="002C5E8E" w:rsidP="002C5E8E">
            <w:pPr>
              <w:suppressAutoHyphens/>
              <w:rPr>
                <w:rFonts w:cs="Arial"/>
                <w:b/>
                <w:sz w:val="18"/>
                <w:szCs w:val="18"/>
                <w:lang w:eastAsia="ar-SA"/>
              </w:rPr>
            </w:pPr>
          </w:p>
        </w:tc>
      </w:tr>
    </w:tbl>
    <w:p w14:paraId="64A89D03"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55353C10" w14:textId="77777777" w:rsidR="006250A0" w:rsidRDefault="006250A0" w:rsidP="00D201FE">
      <w:pPr>
        <w:tabs>
          <w:tab w:val="left" w:pos="6028"/>
        </w:tabs>
        <w:autoSpaceDE w:val="0"/>
        <w:autoSpaceDN w:val="0"/>
        <w:adjustRightInd w:val="0"/>
        <w:ind w:left="360"/>
        <w:contextualSpacing/>
        <w:rPr>
          <w:rFonts w:eastAsia="Calibri" w:cs="Arial"/>
          <w:bCs/>
          <w:iCs/>
          <w:lang w:val="sr-Cyrl-RS"/>
        </w:rPr>
      </w:pPr>
    </w:p>
    <w:p w14:paraId="339C590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00F37D5"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32DDB042"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E0BB622" w14:textId="764E2580"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6250A0">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62570181"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14</w:t>
      </w:r>
    </w:p>
    <w:p w14:paraId="3EE192D2" w14:textId="77777777" w:rsidR="00043359" w:rsidRPr="006250A0" w:rsidRDefault="00043359" w:rsidP="00043359">
      <w:pPr>
        <w:pStyle w:val="KDObrazac"/>
        <w:spacing w:before="0"/>
        <w:rPr>
          <w:lang w:val="sr-Cyrl-RS"/>
        </w:rPr>
      </w:pPr>
    </w:p>
    <w:p w14:paraId="6ECA5DC6" w14:textId="77777777" w:rsidR="00043359" w:rsidRPr="006250A0" w:rsidRDefault="00043359" w:rsidP="00043359">
      <w:pPr>
        <w:spacing w:before="0"/>
        <w:ind w:right="-43"/>
        <w:jc w:val="center"/>
        <w:rPr>
          <w:rFonts w:cs="Arial"/>
          <w:b/>
          <w:lang w:val="sr-Cyrl-RS"/>
        </w:rPr>
      </w:pPr>
      <w:r w:rsidRPr="006250A0">
        <w:rPr>
          <w:rFonts w:cs="Arial"/>
          <w:b/>
        </w:rPr>
        <w:t>ОБРАЗАЦ СТРУКТ</w:t>
      </w:r>
      <w:r w:rsidRPr="006250A0">
        <w:rPr>
          <w:rFonts w:cs="Arial"/>
          <w:b/>
          <w:lang w:val="sr-Cyrl-RS"/>
        </w:rPr>
        <w:t>У</w:t>
      </w:r>
      <w:r w:rsidRPr="006250A0">
        <w:rPr>
          <w:rFonts w:cs="Arial"/>
          <w:b/>
        </w:rPr>
        <w:t>РЕ ЦЕНЕ</w:t>
      </w:r>
      <w:r w:rsidR="00D201FE" w:rsidRPr="006250A0">
        <w:rPr>
          <w:rFonts w:cs="Arial"/>
          <w:b/>
          <w:lang w:val="sr-Cyrl-RS"/>
        </w:rPr>
        <w:t xml:space="preserve"> за ПАРТИЈУ 14</w:t>
      </w:r>
    </w:p>
    <w:p w14:paraId="647C6CD0" w14:textId="77777777" w:rsidR="002C5E8E" w:rsidRPr="006250A0" w:rsidRDefault="002C5E8E" w:rsidP="00D201FE">
      <w:pPr>
        <w:spacing w:after="120"/>
        <w:rPr>
          <w:rFonts w:cs="Arial"/>
          <w:b/>
        </w:rPr>
      </w:pPr>
      <w:r w:rsidRPr="006250A0">
        <w:rPr>
          <w:rFonts w:cs="Arial"/>
          <w:b/>
        </w:rPr>
        <w:t xml:space="preserve">Претходни и периодични лекарски прегледи запослених на радним местима са повећаним ризиком </w:t>
      </w:r>
      <w:r w:rsidR="003F2EC0" w:rsidRPr="006250A0">
        <w:rPr>
          <w:rFonts w:cs="Arial"/>
          <w:b/>
          <w:lang w:val="sr-Cyrl-RS"/>
        </w:rPr>
        <w:t xml:space="preserve">- </w:t>
      </w:r>
      <w:r w:rsidRPr="006250A0">
        <w:rPr>
          <w:rFonts w:cs="Arial"/>
          <w:b/>
        </w:rPr>
        <w:t>организациона целина Ужице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6250A0" w:rsidRPr="006250A0" w14:paraId="3469250D" w14:textId="77777777" w:rsidTr="006250A0">
        <w:trPr>
          <w:jc w:val="center"/>
        </w:trPr>
        <w:tc>
          <w:tcPr>
            <w:tcW w:w="562" w:type="dxa"/>
            <w:shd w:val="clear" w:color="auto" w:fill="F2F2F2" w:themeFill="background1" w:themeFillShade="F2"/>
            <w:vAlign w:val="center"/>
          </w:tcPr>
          <w:p w14:paraId="6C8CDA93" w14:textId="02A27869" w:rsidR="006250A0" w:rsidRDefault="002C5E8E" w:rsidP="006250A0">
            <w:pPr>
              <w:suppressAutoHyphens/>
              <w:spacing w:before="0"/>
              <w:ind w:right="-108"/>
              <w:jc w:val="center"/>
              <w:rPr>
                <w:rFonts w:cs="Arial"/>
                <w:sz w:val="18"/>
                <w:lang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w:t>
            </w:r>
          </w:p>
          <w:p w14:paraId="14675962" w14:textId="658E6CFB" w:rsidR="002C5E8E" w:rsidRPr="006250A0" w:rsidRDefault="006250A0" w:rsidP="006250A0">
            <w:pPr>
              <w:suppressAutoHyphens/>
              <w:spacing w:before="0"/>
              <w:ind w:right="-108"/>
              <w:jc w:val="center"/>
              <w:rPr>
                <w:rFonts w:cs="Arial"/>
                <w:b/>
                <w:sz w:val="18"/>
                <w:lang w:val="sr-Cyrl-RS" w:eastAsia="ar-SA"/>
              </w:rPr>
            </w:pPr>
            <w:r>
              <w:rPr>
                <w:rFonts w:cs="Arial"/>
                <w:sz w:val="18"/>
                <w:lang w:eastAsia="ar-SA"/>
              </w:rPr>
              <w:t>б</w:t>
            </w:r>
            <w:r w:rsidR="002C5E8E" w:rsidRPr="006250A0">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5BDCB4B4" w14:textId="77777777" w:rsidR="002C5E8E" w:rsidRPr="006250A0" w:rsidRDefault="002C5E8E" w:rsidP="006250A0">
            <w:pPr>
              <w:suppressAutoHyphens/>
              <w:spacing w:before="0"/>
              <w:jc w:val="center"/>
              <w:rPr>
                <w:rFonts w:cs="Arial"/>
                <w:b/>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3D0D4EC2" w14:textId="01514F7E" w:rsidR="002C5E8E" w:rsidRPr="006250A0" w:rsidRDefault="002C5E8E" w:rsidP="006250A0">
            <w:pPr>
              <w:suppressAutoHyphens/>
              <w:spacing w:before="0"/>
              <w:ind w:right="-108"/>
              <w:rPr>
                <w:rFonts w:cs="Arial"/>
                <w:b/>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42933B7F" w14:textId="6900B468" w:rsidR="002C5E8E" w:rsidRPr="006250A0" w:rsidRDefault="002C5E8E" w:rsidP="006250A0">
            <w:pPr>
              <w:suppressAutoHyphens/>
              <w:spacing w:before="0"/>
              <w:ind w:right="-108"/>
              <w:rPr>
                <w:rFonts w:cs="Arial"/>
                <w:b/>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255E5ADE" w14:textId="77777777" w:rsidR="002C5E8E" w:rsidRPr="006250A0" w:rsidRDefault="002C5E8E" w:rsidP="006250A0">
            <w:pPr>
              <w:suppressAutoHyphens/>
              <w:spacing w:before="0"/>
              <w:ind w:right="-108"/>
              <w:jc w:val="center"/>
              <w:rPr>
                <w:rFonts w:cs="Arial"/>
                <w:b/>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2FD0C76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777F4CB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69AF7B3F" w14:textId="77777777" w:rsidR="002C5E8E" w:rsidRPr="006250A0" w:rsidRDefault="002C5E8E" w:rsidP="006250A0">
            <w:pPr>
              <w:suppressAutoHyphens/>
              <w:spacing w:before="0"/>
              <w:jc w:val="center"/>
              <w:rPr>
                <w:rFonts w:cs="Arial"/>
                <w:b/>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0C180D83"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11CB041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1B7D7ACF" w14:textId="77777777" w:rsidTr="006250A0">
        <w:trPr>
          <w:jc w:val="center"/>
        </w:trPr>
        <w:tc>
          <w:tcPr>
            <w:tcW w:w="562" w:type="dxa"/>
            <w:shd w:val="clear" w:color="auto" w:fill="F2F2F2" w:themeFill="background1" w:themeFillShade="F2"/>
            <w:vAlign w:val="center"/>
          </w:tcPr>
          <w:p w14:paraId="40BF21C3"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7F7F1EF6"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4AD3BD80"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3819B45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4D28231B"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17D790D0"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43DB326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4B29BE7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66E89946" w14:textId="77777777" w:rsidTr="006250A0">
        <w:trPr>
          <w:trHeight w:val="476"/>
          <w:jc w:val="center"/>
        </w:trPr>
        <w:tc>
          <w:tcPr>
            <w:tcW w:w="562" w:type="dxa"/>
            <w:shd w:val="clear" w:color="auto" w:fill="auto"/>
            <w:vAlign w:val="center"/>
          </w:tcPr>
          <w:p w14:paraId="37DD0FE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B89778"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2979C0D"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D4A872C" w14:textId="77777777" w:rsidR="002C5E8E" w:rsidRDefault="002C5E8E" w:rsidP="002C5E8E">
            <w:pPr>
              <w:jc w:val="center"/>
              <w:rPr>
                <w:rFonts w:ascii="Calibri" w:hAnsi="Calibri"/>
                <w:color w:val="000000"/>
                <w:lang w:val="sr-Latn-RS"/>
              </w:rPr>
            </w:pPr>
            <w:r>
              <w:rPr>
                <w:rFonts w:ascii="Calibri" w:hAnsi="Calibri"/>
                <w:color w:val="000000"/>
              </w:rPr>
              <w:t>11</w:t>
            </w:r>
          </w:p>
        </w:tc>
        <w:tc>
          <w:tcPr>
            <w:tcW w:w="1417" w:type="dxa"/>
            <w:shd w:val="clear" w:color="auto" w:fill="auto"/>
            <w:vAlign w:val="center"/>
          </w:tcPr>
          <w:p w14:paraId="5F3084C4" w14:textId="77777777" w:rsidR="002C5E8E" w:rsidRPr="00E87012" w:rsidRDefault="002C5E8E" w:rsidP="002C5E8E">
            <w:pPr>
              <w:suppressAutoHyphens/>
              <w:ind w:right="-108"/>
              <w:rPr>
                <w:rFonts w:cs="Arial"/>
                <w:b/>
                <w:sz w:val="18"/>
                <w:szCs w:val="18"/>
                <w:lang w:eastAsia="ar-SA"/>
              </w:rPr>
            </w:pPr>
          </w:p>
        </w:tc>
        <w:tc>
          <w:tcPr>
            <w:tcW w:w="1560" w:type="dxa"/>
          </w:tcPr>
          <w:p w14:paraId="63622EB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A60DD3" w14:textId="77777777" w:rsidR="002C5E8E" w:rsidRPr="00E87012" w:rsidRDefault="002C5E8E" w:rsidP="002C5E8E">
            <w:pPr>
              <w:suppressAutoHyphens/>
              <w:jc w:val="center"/>
              <w:rPr>
                <w:rFonts w:cs="Arial"/>
                <w:b/>
                <w:sz w:val="18"/>
                <w:szCs w:val="18"/>
                <w:lang w:eastAsia="ar-SA"/>
              </w:rPr>
            </w:pPr>
          </w:p>
        </w:tc>
        <w:tc>
          <w:tcPr>
            <w:tcW w:w="1842" w:type="dxa"/>
          </w:tcPr>
          <w:p w14:paraId="256D231B" w14:textId="77777777" w:rsidR="002C5E8E" w:rsidRPr="00E87012" w:rsidRDefault="002C5E8E" w:rsidP="002C5E8E">
            <w:pPr>
              <w:suppressAutoHyphens/>
              <w:jc w:val="center"/>
              <w:rPr>
                <w:rFonts w:cs="Arial"/>
                <w:b/>
                <w:sz w:val="18"/>
                <w:szCs w:val="18"/>
                <w:lang w:eastAsia="ar-SA"/>
              </w:rPr>
            </w:pPr>
          </w:p>
        </w:tc>
      </w:tr>
      <w:tr w:rsidR="002C5E8E" w:rsidRPr="00E87012" w14:paraId="6AB47056" w14:textId="77777777" w:rsidTr="006250A0">
        <w:trPr>
          <w:trHeight w:val="476"/>
          <w:jc w:val="center"/>
        </w:trPr>
        <w:tc>
          <w:tcPr>
            <w:tcW w:w="562" w:type="dxa"/>
            <w:shd w:val="clear" w:color="auto" w:fill="auto"/>
            <w:vAlign w:val="center"/>
          </w:tcPr>
          <w:p w14:paraId="044D03C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9977C2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381E1B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BD209F" w14:textId="77777777" w:rsidR="002C5E8E" w:rsidRDefault="002C5E8E" w:rsidP="002C5E8E">
            <w:pPr>
              <w:jc w:val="center"/>
              <w:rPr>
                <w:rFonts w:ascii="Calibri" w:hAnsi="Calibri"/>
                <w:color w:val="000000"/>
              </w:rPr>
            </w:pPr>
            <w:r>
              <w:rPr>
                <w:rFonts w:ascii="Calibri" w:hAnsi="Calibri"/>
                <w:color w:val="000000"/>
              </w:rPr>
              <w:t>319</w:t>
            </w:r>
          </w:p>
        </w:tc>
        <w:tc>
          <w:tcPr>
            <w:tcW w:w="1417" w:type="dxa"/>
            <w:shd w:val="clear" w:color="auto" w:fill="auto"/>
            <w:vAlign w:val="center"/>
          </w:tcPr>
          <w:p w14:paraId="5A991FE5" w14:textId="77777777" w:rsidR="002C5E8E" w:rsidRPr="00E87012" w:rsidRDefault="002C5E8E" w:rsidP="002C5E8E">
            <w:pPr>
              <w:suppressAutoHyphens/>
              <w:ind w:right="-108"/>
              <w:rPr>
                <w:rFonts w:cs="Arial"/>
                <w:b/>
                <w:sz w:val="18"/>
                <w:szCs w:val="18"/>
                <w:lang w:eastAsia="ar-SA"/>
              </w:rPr>
            </w:pPr>
          </w:p>
        </w:tc>
        <w:tc>
          <w:tcPr>
            <w:tcW w:w="1560" w:type="dxa"/>
          </w:tcPr>
          <w:p w14:paraId="3F696D8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A9ADB7C" w14:textId="77777777" w:rsidR="002C5E8E" w:rsidRPr="00E87012" w:rsidRDefault="002C5E8E" w:rsidP="002C5E8E">
            <w:pPr>
              <w:suppressAutoHyphens/>
              <w:jc w:val="center"/>
              <w:rPr>
                <w:rFonts w:cs="Arial"/>
                <w:b/>
                <w:sz w:val="18"/>
                <w:szCs w:val="18"/>
                <w:lang w:eastAsia="ar-SA"/>
              </w:rPr>
            </w:pPr>
          </w:p>
        </w:tc>
        <w:tc>
          <w:tcPr>
            <w:tcW w:w="1842" w:type="dxa"/>
          </w:tcPr>
          <w:p w14:paraId="31E2F3EC" w14:textId="77777777" w:rsidR="002C5E8E" w:rsidRPr="00E87012" w:rsidRDefault="002C5E8E" w:rsidP="002C5E8E">
            <w:pPr>
              <w:suppressAutoHyphens/>
              <w:jc w:val="center"/>
              <w:rPr>
                <w:rFonts w:cs="Arial"/>
                <w:b/>
                <w:sz w:val="18"/>
                <w:szCs w:val="18"/>
                <w:lang w:eastAsia="ar-SA"/>
              </w:rPr>
            </w:pPr>
          </w:p>
        </w:tc>
      </w:tr>
      <w:tr w:rsidR="002C5E8E" w:rsidRPr="00E87012" w14:paraId="6FD6A833" w14:textId="77777777" w:rsidTr="006250A0">
        <w:trPr>
          <w:trHeight w:val="476"/>
          <w:jc w:val="center"/>
        </w:trPr>
        <w:tc>
          <w:tcPr>
            <w:tcW w:w="562" w:type="dxa"/>
            <w:shd w:val="clear" w:color="auto" w:fill="auto"/>
            <w:vAlign w:val="center"/>
          </w:tcPr>
          <w:p w14:paraId="274677A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568DE1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31C05F2"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1CF199" w14:textId="77777777" w:rsidR="002C5E8E" w:rsidRDefault="002C5E8E" w:rsidP="002C5E8E">
            <w:pPr>
              <w:jc w:val="center"/>
              <w:rPr>
                <w:rFonts w:ascii="Calibri" w:hAnsi="Calibri"/>
                <w:color w:val="000000"/>
              </w:rPr>
            </w:pPr>
            <w:r>
              <w:rPr>
                <w:rFonts w:ascii="Calibri" w:hAnsi="Calibri"/>
                <w:color w:val="000000"/>
              </w:rPr>
              <w:t>9</w:t>
            </w:r>
          </w:p>
        </w:tc>
        <w:tc>
          <w:tcPr>
            <w:tcW w:w="1417" w:type="dxa"/>
            <w:shd w:val="clear" w:color="auto" w:fill="auto"/>
            <w:vAlign w:val="center"/>
          </w:tcPr>
          <w:p w14:paraId="526D6EDF" w14:textId="77777777" w:rsidR="002C5E8E" w:rsidRPr="00E87012" w:rsidRDefault="002C5E8E" w:rsidP="002C5E8E">
            <w:pPr>
              <w:suppressAutoHyphens/>
              <w:ind w:right="-108"/>
              <w:rPr>
                <w:rFonts w:cs="Arial"/>
                <w:b/>
                <w:sz w:val="18"/>
                <w:szCs w:val="18"/>
                <w:lang w:eastAsia="ar-SA"/>
              </w:rPr>
            </w:pPr>
          </w:p>
        </w:tc>
        <w:tc>
          <w:tcPr>
            <w:tcW w:w="1560" w:type="dxa"/>
          </w:tcPr>
          <w:p w14:paraId="4B43374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CAB9513" w14:textId="77777777" w:rsidR="002C5E8E" w:rsidRPr="00E87012" w:rsidRDefault="002C5E8E" w:rsidP="002C5E8E">
            <w:pPr>
              <w:suppressAutoHyphens/>
              <w:jc w:val="center"/>
              <w:rPr>
                <w:rFonts w:cs="Arial"/>
                <w:b/>
                <w:sz w:val="18"/>
                <w:szCs w:val="18"/>
                <w:lang w:eastAsia="ar-SA"/>
              </w:rPr>
            </w:pPr>
          </w:p>
        </w:tc>
        <w:tc>
          <w:tcPr>
            <w:tcW w:w="1842" w:type="dxa"/>
          </w:tcPr>
          <w:p w14:paraId="0D82D94A" w14:textId="77777777" w:rsidR="002C5E8E" w:rsidRPr="00E87012" w:rsidRDefault="002C5E8E" w:rsidP="002C5E8E">
            <w:pPr>
              <w:suppressAutoHyphens/>
              <w:jc w:val="center"/>
              <w:rPr>
                <w:rFonts w:cs="Arial"/>
                <w:b/>
                <w:sz w:val="18"/>
                <w:szCs w:val="18"/>
                <w:lang w:eastAsia="ar-SA"/>
              </w:rPr>
            </w:pPr>
          </w:p>
        </w:tc>
      </w:tr>
      <w:tr w:rsidR="002C5E8E" w:rsidRPr="00E87012" w14:paraId="19CD04B3" w14:textId="77777777" w:rsidTr="006250A0">
        <w:trPr>
          <w:jc w:val="center"/>
        </w:trPr>
        <w:tc>
          <w:tcPr>
            <w:tcW w:w="562" w:type="dxa"/>
            <w:shd w:val="clear" w:color="auto" w:fill="auto"/>
            <w:vAlign w:val="center"/>
          </w:tcPr>
          <w:p w14:paraId="18FF8ED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F17673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FDF3052"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04DB25A" w14:textId="77777777" w:rsidR="002C5E8E" w:rsidRDefault="002C5E8E" w:rsidP="002C5E8E">
            <w:pPr>
              <w:jc w:val="center"/>
              <w:rPr>
                <w:rFonts w:ascii="Calibri" w:hAnsi="Calibri"/>
                <w:color w:val="000000"/>
              </w:rPr>
            </w:pPr>
            <w:r>
              <w:rPr>
                <w:rFonts w:ascii="Calibri" w:hAnsi="Calibri"/>
                <w:color w:val="000000"/>
              </w:rPr>
              <w:t>300</w:t>
            </w:r>
          </w:p>
        </w:tc>
        <w:tc>
          <w:tcPr>
            <w:tcW w:w="1417" w:type="dxa"/>
            <w:shd w:val="clear" w:color="auto" w:fill="auto"/>
            <w:vAlign w:val="center"/>
          </w:tcPr>
          <w:p w14:paraId="0FBFE424" w14:textId="77777777" w:rsidR="002C5E8E" w:rsidRPr="00E87012" w:rsidRDefault="002C5E8E" w:rsidP="002C5E8E">
            <w:pPr>
              <w:suppressAutoHyphens/>
              <w:ind w:right="-108"/>
              <w:rPr>
                <w:rFonts w:cs="Arial"/>
                <w:b/>
                <w:sz w:val="18"/>
                <w:szCs w:val="18"/>
                <w:lang w:eastAsia="ar-SA"/>
              </w:rPr>
            </w:pPr>
          </w:p>
        </w:tc>
        <w:tc>
          <w:tcPr>
            <w:tcW w:w="1560" w:type="dxa"/>
          </w:tcPr>
          <w:p w14:paraId="4F9FEA7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4F258E1" w14:textId="77777777" w:rsidR="002C5E8E" w:rsidRPr="00E87012" w:rsidRDefault="002C5E8E" w:rsidP="002C5E8E">
            <w:pPr>
              <w:suppressAutoHyphens/>
              <w:jc w:val="center"/>
              <w:rPr>
                <w:rFonts w:cs="Arial"/>
                <w:b/>
                <w:sz w:val="18"/>
                <w:szCs w:val="18"/>
                <w:lang w:eastAsia="ar-SA"/>
              </w:rPr>
            </w:pPr>
          </w:p>
        </w:tc>
        <w:tc>
          <w:tcPr>
            <w:tcW w:w="1842" w:type="dxa"/>
          </w:tcPr>
          <w:p w14:paraId="2048896E" w14:textId="77777777" w:rsidR="002C5E8E" w:rsidRPr="00E87012" w:rsidRDefault="002C5E8E" w:rsidP="002C5E8E">
            <w:pPr>
              <w:suppressAutoHyphens/>
              <w:jc w:val="center"/>
              <w:rPr>
                <w:rFonts w:cs="Arial"/>
                <w:b/>
                <w:sz w:val="18"/>
                <w:szCs w:val="18"/>
                <w:lang w:eastAsia="ar-SA"/>
              </w:rPr>
            </w:pPr>
          </w:p>
        </w:tc>
      </w:tr>
      <w:tr w:rsidR="002C5E8E" w:rsidRPr="00E87012" w14:paraId="717B9CF3" w14:textId="77777777" w:rsidTr="006250A0">
        <w:trPr>
          <w:jc w:val="center"/>
        </w:trPr>
        <w:tc>
          <w:tcPr>
            <w:tcW w:w="562" w:type="dxa"/>
            <w:shd w:val="clear" w:color="auto" w:fill="auto"/>
            <w:vAlign w:val="center"/>
          </w:tcPr>
          <w:p w14:paraId="693A024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176EB1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A257DC9"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B577D49"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66E1756" w14:textId="77777777" w:rsidR="002C5E8E" w:rsidRPr="00E87012" w:rsidRDefault="002C5E8E" w:rsidP="002C5E8E">
            <w:pPr>
              <w:suppressAutoHyphens/>
              <w:ind w:right="-108"/>
              <w:rPr>
                <w:rFonts w:cs="Arial"/>
                <w:b/>
                <w:sz w:val="18"/>
                <w:szCs w:val="18"/>
                <w:lang w:eastAsia="ar-SA"/>
              </w:rPr>
            </w:pPr>
          </w:p>
        </w:tc>
        <w:tc>
          <w:tcPr>
            <w:tcW w:w="1560" w:type="dxa"/>
          </w:tcPr>
          <w:p w14:paraId="388212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10B18FF" w14:textId="77777777" w:rsidR="002C5E8E" w:rsidRPr="00E87012" w:rsidRDefault="002C5E8E" w:rsidP="002C5E8E">
            <w:pPr>
              <w:suppressAutoHyphens/>
              <w:jc w:val="center"/>
              <w:rPr>
                <w:rFonts w:cs="Arial"/>
                <w:b/>
                <w:sz w:val="18"/>
                <w:szCs w:val="18"/>
                <w:lang w:eastAsia="ar-SA"/>
              </w:rPr>
            </w:pPr>
          </w:p>
        </w:tc>
        <w:tc>
          <w:tcPr>
            <w:tcW w:w="1842" w:type="dxa"/>
          </w:tcPr>
          <w:p w14:paraId="51CAF090" w14:textId="77777777" w:rsidR="002C5E8E" w:rsidRPr="00E87012" w:rsidRDefault="002C5E8E" w:rsidP="002C5E8E">
            <w:pPr>
              <w:suppressAutoHyphens/>
              <w:jc w:val="center"/>
              <w:rPr>
                <w:rFonts w:cs="Arial"/>
                <w:b/>
                <w:sz w:val="18"/>
                <w:szCs w:val="18"/>
                <w:lang w:eastAsia="ar-SA"/>
              </w:rPr>
            </w:pPr>
          </w:p>
        </w:tc>
      </w:tr>
      <w:tr w:rsidR="002C5E8E" w:rsidRPr="00E87012" w14:paraId="6DB147F5" w14:textId="77777777" w:rsidTr="006250A0">
        <w:trPr>
          <w:jc w:val="center"/>
        </w:trPr>
        <w:tc>
          <w:tcPr>
            <w:tcW w:w="562" w:type="dxa"/>
            <w:shd w:val="clear" w:color="auto" w:fill="auto"/>
            <w:vAlign w:val="center"/>
          </w:tcPr>
          <w:p w14:paraId="2E4111E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158E666"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A8B86D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C17B69"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1AA87504" w14:textId="77777777" w:rsidR="002C5E8E" w:rsidRPr="00E87012" w:rsidRDefault="002C5E8E" w:rsidP="002C5E8E">
            <w:pPr>
              <w:suppressAutoHyphens/>
              <w:ind w:right="-108"/>
              <w:rPr>
                <w:rFonts w:cs="Arial"/>
                <w:b/>
                <w:sz w:val="18"/>
                <w:szCs w:val="18"/>
                <w:lang w:eastAsia="ar-SA"/>
              </w:rPr>
            </w:pPr>
          </w:p>
        </w:tc>
        <w:tc>
          <w:tcPr>
            <w:tcW w:w="1560" w:type="dxa"/>
          </w:tcPr>
          <w:p w14:paraId="4B9DD65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133E6A7" w14:textId="77777777" w:rsidR="002C5E8E" w:rsidRPr="00E87012" w:rsidRDefault="002C5E8E" w:rsidP="002C5E8E">
            <w:pPr>
              <w:suppressAutoHyphens/>
              <w:jc w:val="center"/>
              <w:rPr>
                <w:rFonts w:cs="Arial"/>
                <w:b/>
                <w:sz w:val="18"/>
                <w:szCs w:val="18"/>
                <w:lang w:eastAsia="ar-SA"/>
              </w:rPr>
            </w:pPr>
          </w:p>
        </w:tc>
        <w:tc>
          <w:tcPr>
            <w:tcW w:w="1842" w:type="dxa"/>
          </w:tcPr>
          <w:p w14:paraId="3F24467F" w14:textId="77777777" w:rsidR="002C5E8E" w:rsidRPr="00E87012" w:rsidRDefault="002C5E8E" w:rsidP="002C5E8E">
            <w:pPr>
              <w:suppressAutoHyphens/>
              <w:jc w:val="center"/>
              <w:rPr>
                <w:rFonts w:cs="Arial"/>
                <w:b/>
                <w:sz w:val="18"/>
                <w:szCs w:val="18"/>
                <w:lang w:eastAsia="ar-SA"/>
              </w:rPr>
            </w:pPr>
          </w:p>
        </w:tc>
      </w:tr>
      <w:tr w:rsidR="002C5E8E" w:rsidRPr="00E87012" w14:paraId="2D13B1F2" w14:textId="77777777" w:rsidTr="006250A0">
        <w:trPr>
          <w:trHeight w:val="1021"/>
          <w:jc w:val="center"/>
        </w:trPr>
        <w:tc>
          <w:tcPr>
            <w:tcW w:w="562" w:type="dxa"/>
            <w:shd w:val="clear" w:color="auto" w:fill="auto"/>
            <w:vAlign w:val="center"/>
          </w:tcPr>
          <w:p w14:paraId="452274C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5E77413"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B5CDF0F"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4E61A5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A8D57EB" w14:textId="77777777" w:rsidR="002C5E8E" w:rsidRPr="00E87012" w:rsidRDefault="002C5E8E" w:rsidP="002C5E8E">
            <w:pPr>
              <w:suppressAutoHyphens/>
              <w:ind w:right="-108"/>
              <w:rPr>
                <w:rFonts w:cs="Arial"/>
                <w:b/>
                <w:sz w:val="18"/>
                <w:szCs w:val="18"/>
                <w:lang w:eastAsia="ar-SA"/>
              </w:rPr>
            </w:pPr>
          </w:p>
        </w:tc>
        <w:tc>
          <w:tcPr>
            <w:tcW w:w="1560" w:type="dxa"/>
          </w:tcPr>
          <w:p w14:paraId="0B72A3D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0373C6" w14:textId="77777777" w:rsidR="002C5E8E" w:rsidRPr="00E87012" w:rsidRDefault="002C5E8E" w:rsidP="002C5E8E">
            <w:pPr>
              <w:suppressAutoHyphens/>
              <w:jc w:val="center"/>
              <w:rPr>
                <w:rFonts w:cs="Arial"/>
                <w:b/>
                <w:sz w:val="18"/>
                <w:szCs w:val="18"/>
                <w:lang w:eastAsia="ar-SA"/>
              </w:rPr>
            </w:pPr>
          </w:p>
        </w:tc>
        <w:tc>
          <w:tcPr>
            <w:tcW w:w="1842" w:type="dxa"/>
          </w:tcPr>
          <w:p w14:paraId="477D4D85" w14:textId="77777777" w:rsidR="002C5E8E" w:rsidRPr="00E87012" w:rsidRDefault="002C5E8E" w:rsidP="002C5E8E">
            <w:pPr>
              <w:suppressAutoHyphens/>
              <w:jc w:val="center"/>
              <w:rPr>
                <w:rFonts w:cs="Arial"/>
                <w:b/>
                <w:sz w:val="18"/>
                <w:szCs w:val="18"/>
                <w:lang w:eastAsia="ar-SA"/>
              </w:rPr>
            </w:pPr>
          </w:p>
        </w:tc>
      </w:tr>
      <w:tr w:rsidR="002C5E8E" w:rsidRPr="00E87012" w14:paraId="0EE040B4" w14:textId="77777777" w:rsidTr="006250A0">
        <w:trPr>
          <w:trHeight w:val="1021"/>
          <w:jc w:val="center"/>
        </w:trPr>
        <w:tc>
          <w:tcPr>
            <w:tcW w:w="562" w:type="dxa"/>
            <w:shd w:val="clear" w:color="auto" w:fill="auto"/>
            <w:vAlign w:val="center"/>
          </w:tcPr>
          <w:p w14:paraId="679E677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2F3C57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CEBA83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7A15073" w14:textId="77777777" w:rsidR="002C5E8E" w:rsidRDefault="002C5E8E" w:rsidP="002C5E8E">
            <w:pPr>
              <w:jc w:val="center"/>
              <w:rPr>
                <w:rFonts w:ascii="Calibri" w:hAnsi="Calibri"/>
                <w:color w:val="000000"/>
              </w:rPr>
            </w:pPr>
            <w:r>
              <w:rPr>
                <w:rFonts w:ascii="Calibri" w:hAnsi="Calibri"/>
                <w:color w:val="000000"/>
              </w:rPr>
              <w:t>13</w:t>
            </w:r>
          </w:p>
        </w:tc>
        <w:tc>
          <w:tcPr>
            <w:tcW w:w="1417" w:type="dxa"/>
            <w:shd w:val="clear" w:color="auto" w:fill="auto"/>
            <w:vAlign w:val="center"/>
          </w:tcPr>
          <w:p w14:paraId="22981908" w14:textId="77777777" w:rsidR="002C5E8E" w:rsidRPr="00E87012" w:rsidRDefault="002C5E8E" w:rsidP="002C5E8E">
            <w:pPr>
              <w:suppressAutoHyphens/>
              <w:ind w:right="-108"/>
              <w:rPr>
                <w:rFonts w:cs="Arial"/>
                <w:b/>
                <w:sz w:val="18"/>
                <w:szCs w:val="18"/>
                <w:lang w:eastAsia="ar-SA"/>
              </w:rPr>
            </w:pPr>
          </w:p>
        </w:tc>
        <w:tc>
          <w:tcPr>
            <w:tcW w:w="1560" w:type="dxa"/>
          </w:tcPr>
          <w:p w14:paraId="400505C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BBC3E4D" w14:textId="77777777" w:rsidR="002C5E8E" w:rsidRPr="00E87012" w:rsidRDefault="002C5E8E" w:rsidP="002C5E8E">
            <w:pPr>
              <w:suppressAutoHyphens/>
              <w:jc w:val="center"/>
              <w:rPr>
                <w:rFonts w:cs="Arial"/>
                <w:b/>
                <w:sz w:val="18"/>
                <w:szCs w:val="18"/>
                <w:lang w:eastAsia="ar-SA"/>
              </w:rPr>
            </w:pPr>
          </w:p>
        </w:tc>
        <w:tc>
          <w:tcPr>
            <w:tcW w:w="1842" w:type="dxa"/>
          </w:tcPr>
          <w:p w14:paraId="1FAEC5A0" w14:textId="77777777" w:rsidR="002C5E8E" w:rsidRPr="00E87012" w:rsidRDefault="002C5E8E" w:rsidP="002C5E8E">
            <w:pPr>
              <w:suppressAutoHyphens/>
              <w:jc w:val="center"/>
              <w:rPr>
                <w:rFonts w:cs="Arial"/>
                <w:b/>
                <w:sz w:val="18"/>
                <w:szCs w:val="18"/>
                <w:lang w:eastAsia="ar-SA"/>
              </w:rPr>
            </w:pPr>
          </w:p>
        </w:tc>
      </w:tr>
      <w:tr w:rsidR="002C5E8E" w:rsidRPr="00E87012" w14:paraId="62CA5307" w14:textId="77777777" w:rsidTr="006250A0">
        <w:trPr>
          <w:trHeight w:val="396"/>
          <w:jc w:val="center"/>
        </w:trPr>
        <w:tc>
          <w:tcPr>
            <w:tcW w:w="562" w:type="dxa"/>
            <w:shd w:val="clear" w:color="auto" w:fill="auto"/>
            <w:vAlign w:val="center"/>
          </w:tcPr>
          <w:p w14:paraId="4C1EE7FF"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8B6FAB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EBD8A4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86EEEC2" w14:textId="77777777" w:rsidR="002C5E8E" w:rsidRPr="00E87012" w:rsidRDefault="002C5E8E" w:rsidP="002C5E8E">
            <w:pPr>
              <w:suppressAutoHyphens/>
              <w:rPr>
                <w:rFonts w:cs="Arial"/>
                <w:b/>
                <w:sz w:val="18"/>
                <w:szCs w:val="18"/>
                <w:lang w:eastAsia="ar-SA"/>
              </w:rPr>
            </w:pPr>
          </w:p>
        </w:tc>
      </w:tr>
      <w:tr w:rsidR="002C5E8E" w:rsidRPr="00E87012" w14:paraId="257D2515" w14:textId="77777777" w:rsidTr="006250A0">
        <w:trPr>
          <w:trHeight w:val="396"/>
          <w:jc w:val="center"/>
        </w:trPr>
        <w:tc>
          <w:tcPr>
            <w:tcW w:w="562" w:type="dxa"/>
            <w:shd w:val="clear" w:color="auto" w:fill="auto"/>
            <w:vAlign w:val="center"/>
          </w:tcPr>
          <w:p w14:paraId="06E0297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0A429C6"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4E385D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7918A8C" w14:textId="77777777" w:rsidR="002C5E8E" w:rsidRPr="00E87012" w:rsidRDefault="002C5E8E" w:rsidP="002C5E8E">
            <w:pPr>
              <w:suppressAutoHyphens/>
              <w:rPr>
                <w:rFonts w:cs="Arial"/>
                <w:b/>
                <w:sz w:val="18"/>
                <w:szCs w:val="18"/>
                <w:lang w:eastAsia="ar-SA"/>
              </w:rPr>
            </w:pPr>
          </w:p>
        </w:tc>
      </w:tr>
      <w:tr w:rsidR="002C5E8E" w:rsidRPr="00E87012" w14:paraId="1467428C" w14:textId="77777777" w:rsidTr="006250A0">
        <w:trPr>
          <w:trHeight w:val="396"/>
          <w:jc w:val="center"/>
        </w:trPr>
        <w:tc>
          <w:tcPr>
            <w:tcW w:w="562" w:type="dxa"/>
            <w:shd w:val="clear" w:color="auto" w:fill="auto"/>
            <w:vAlign w:val="center"/>
          </w:tcPr>
          <w:p w14:paraId="4D0452C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E9307B"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41F5A66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7FD1DA7" w14:textId="77777777" w:rsidR="002C5E8E" w:rsidRPr="00E87012" w:rsidRDefault="002C5E8E" w:rsidP="002C5E8E">
            <w:pPr>
              <w:suppressAutoHyphens/>
              <w:rPr>
                <w:rFonts w:cs="Arial"/>
                <w:b/>
                <w:sz w:val="18"/>
                <w:szCs w:val="18"/>
                <w:lang w:eastAsia="ar-SA"/>
              </w:rPr>
            </w:pPr>
          </w:p>
        </w:tc>
      </w:tr>
    </w:tbl>
    <w:p w14:paraId="5870B526"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5B15EA3F" w14:textId="77777777" w:rsidR="006250A0" w:rsidRDefault="006250A0" w:rsidP="00D201FE">
      <w:pPr>
        <w:tabs>
          <w:tab w:val="left" w:pos="6028"/>
        </w:tabs>
        <w:autoSpaceDE w:val="0"/>
        <w:autoSpaceDN w:val="0"/>
        <w:adjustRightInd w:val="0"/>
        <w:ind w:left="360"/>
        <w:contextualSpacing/>
        <w:rPr>
          <w:rFonts w:eastAsia="Calibri" w:cs="Arial"/>
          <w:bCs/>
          <w:iCs/>
          <w:lang w:val="sr-Cyrl-RS"/>
        </w:rPr>
      </w:pPr>
    </w:p>
    <w:p w14:paraId="76E246CC"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1C2F1B3"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0EBF47F5"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609A5A0" w14:textId="72C86560"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sidR="006250A0">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B23B30F" w14:textId="77777777" w:rsidR="00D201FE" w:rsidRPr="006250A0" w:rsidRDefault="00D201FE" w:rsidP="00D201FE">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Pr="006250A0">
        <w:rPr>
          <w:b w:val="0"/>
          <w:lang w:val="sr-Cyrl-RS"/>
        </w:rPr>
        <w:t>15</w:t>
      </w:r>
    </w:p>
    <w:p w14:paraId="7399084F"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15</w:t>
      </w:r>
    </w:p>
    <w:p w14:paraId="50E0B1F0"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Чачак</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257C9DDD" w14:textId="77777777" w:rsidTr="006250A0">
        <w:trPr>
          <w:jc w:val="center"/>
        </w:trPr>
        <w:tc>
          <w:tcPr>
            <w:tcW w:w="562" w:type="dxa"/>
            <w:shd w:val="clear" w:color="auto" w:fill="F2F2F2" w:themeFill="background1" w:themeFillShade="F2"/>
            <w:vAlign w:val="center"/>
          </w:tcPr>
          <w:p w14:paraId="57172C1D" w14:textId="2923B7C8" w:rsidR="002C5E8E" w:rsidRPr="006250A0" w:rsidRDefault="002C5E8E" w:rsidP="006250A0">
            <w:pPr>
              <w:suppressAutoHyphens/>
              <w:spacing w:before="0"/>
              <w:ind w:right="-108"/>
              <w:jc w:val="center"/>
              <w:rPr>
                <w:rFonts w:cs="Arial"/>
                <w:b/>
                <w:sz w:val="18"/>
                <w:lang w:val="sr-Cyrl-RS" w:eastAsia="ar-SA"/>
              </w:rPr>
            </w:pPr>
            <w:r w:rsidRPr="00E87012">
              <w:rPr>
                <w:rFonts w:cs="Arial"/>
                <w:sz w:val="18"/>
                <w:lang w:eastAsia="ar-SA"/>
              </w:rPr>
              <w:t>Р</w:t>
            </w:r>
            <w:r w:rsidR="006250A0">
              <w:rPr>
                <w:rFonts w:cs="Arial"/>
                <w:sz w:val="18"/>
                <w:lang w:val="sr-Cyrl-RS" w:eastAsia="ar-SA"/>
              </w:rPr>
              <w:t>ед</w:t>
            </w:r>
            <w:r w:rsidRPr="00E87012">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2F042BE7" w14:textId="77777777" w:rsidR="002C5E8E" w:rsidRPr="00E87012" w:rsidRDefault="002C5E8E" w:rsidP="006250A0">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E150ED0" w14:textId="1C37481A"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Јед</w:t>
            </w:r>
            <w:r w:rsidR="006250A0">
              <w:rPr>
                <w:rFonts w:cs="Arial"/>
                <w:sz w:val="16"/>
                <w:lang w:val="sr-Cyrl-RS" w:eastAsia="ar-SA"/>
              </w:rPr>
              <w:t>.</w:t>
            </w:r>
            <w:r w:rsidRPr="0013636F">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18E62FDC" w14:textId="07735424"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Оквирн</w:t>
            </w:r>
            <w:r w:rsidR="006250A0">
              <w:rPr>
                <w:rFonts w:cs="Arial"/>
                <w:sz w:val="16"/>
                <w:lang w:val="sr-Cyrl-RS" w:eastAsia="ar-SA"/>
              </w:rPr>
              <w:t>а</w:t>
            </w:r>
            <w:r w:rsidRPr="0013636F">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51C6CCC8" w14:textId="77777777" w:rsidR="002C5E8E" w:rsidRPr="0013636F" w:rsidRDefault="002C5E8E" w:rsidP="006250A0">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52AB07E5"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65AC3F9"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Укупна цена</w:t>
            </w:r>
          </w:p>
          <w:p w14:paraId="631CCA86" w14:textId="77777777" w:rsidR="002C5E8E" w:rsidRPr="0013636F" w:rsidRDefault="002C5E8E" w:rsidP="006250A0">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29250D1"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Укупна цена</w:t>
            </w:r>
          </w:p>
          <w:p w14:paraId="22334F79"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63824AD7" w14:textId="77777777" w:rsidTr="006250A0">
        <w:trPr>
          <w:jc w:val="center"/>
        </w:trPr>
        <w:tc>
          <w:tcPr>
            <w:tcW w:w="562" w:type="dxa"/>
            <w:shd w:val="clear" w:color="auto" w:fill="F2F2F2" w:themeFill="background1" w:themeFillShade="F2"/>
            <w:vAlign w:val="center"/>
          </w:tcPr>
          <w:p w14:paraId="38C0F70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5DD0EBC1"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32F137C3"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6AF4F5D9"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52888702"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5AB0374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3544CF8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BD9F46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35714BE5" w14:textId="77777777" w:rsidTr="006250A0">
        <w:trPr>
          <w:trHeight w:val="476"/>
          <w:jc w:val="center"/>
        </w:trPr>
        <w:tc>
          <w:tcPr>
            <w:tcW w:w="562" w:type="dxa"/>
            <w:shd w:val="clear" w:color="auto" w:fill="auto"/>
            <w:vAlign w:val="center"/>
          </w:tcPr>
          <w:p w14:paraId="187E0D2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CA3122"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5CBBB2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3D75374" w14:textId="77777777" w:rsidR="002C5E8E" w:rsidRDefault="002C5E8E" w:rsidP="002C5E8E">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26A98141" w14:textId="77777777" w:rsidR="002C5E8E" w:rsidRPr="00E87012" w:rsidRDefault="002C5E8E" w:rsidP="002C5E8E">
            <w:pPr>
              <w:suppressAutoHyphens/>
              <w:ind w:right="-108"/>
              <w:rPr>
                <w:rFonts w:cs="Arial"/>
                <w:b/>
                <w:sz w:val="18"/>
                <w:szCs w:val="18"/>
                <w:lang w:eastAsia="ar-SA"/>
              </w:rPr>
            </w:pPr>
          </w:p>
        </w:tc>
        <w:tc>
          <w:tcPr>
            <w:tcW w:w="1560" w:type="dxa"/>
          </w:tcPr>
          <w:p w14:paraId="4FD054A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4D8EA7" w14:textId="77777777" w:rsidR="002C5E8E" w:rsidRPr="00E87012" w:rsidRDefault="002C5E8E" w:rsidP="002C5E8E">
            <w:pPr>
              <w:suppressAutoHyphens/>
              <w:jc w:val="center"/>
              <w:rPr>
                <w:rFonts w:cs="Arial"/>
                <w:b/>
                <w:sz w:val="18"/>
                <w:szCs w:val="18"/>
                <w:lang w:eastAsia="ar-SA"/>
              </w:rPr>
            </w:pPr>
          </w:p>
        </w:tc>
        <w:tc>
          <w:tcPr>
            <w:tcW w:w="1842" w:type="dxa"/>
          </w:tcPr>
          <w:p w14:paraId="68663E4F" w14:textId="77777777" w:rsidR="002C5E8E" w:rsidRPr="00E87012" w:rsidRDefault="002C5E8E" w:rsidP="002C5E8E">
            <w:pPr>
              <w:suppressAutoHyphens/>
              <w:jc w:val="center"/>
              <w:rPr>
                <w:rFonts w:cs="Arial"/>
                <w:b/>
                <w:sz w:val="18"/>
                <w:szCs w:val="18"/>
                <w:lang w:eastAsia="ar-SA"/>
              </w:rPr>
            </w:pPr>
          </w:p>
        </w:tc>
      </w:tr>
      <w:tr w:rsidR="002C5E8E" w:rsidRPr="00E87012" w14:paraId="63E8898C" w14:textId="77777777" w:rsidTr="006250A0">
        <w:trPr>
          <w:trHeight w:val="476"/>
          <w:jc w:val="center"/>
        </w:trPr>
        <w:tc>
          <w:tcPr>
            <w:tcW w:w="562" w:type="dxa"/>
            <w:shd w:val="clear" w:color="auto" w:fill="auto"/>
            <w:vAlign w:val="center"/>
          </w:tcPr>
          <w:p w14:paraId="567958F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856241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BB2661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6031F87" w14:textId="77777777" w:rsidR="002C5E8E" w:rsidRDefault="002C5E8E" w:rsidP="002C5E8E">
            <w:pPr>
              <w:jc w:val="center"/>
              <w:rPr>
                <w:rFonts w:ascii="Calibri" w:hAnsi="Calibri"/>
                <w:color w:val="000000"/>
              </w:rPr>
            </w:pPr>
            <w:r>
              <w:rPr>
                <w:rFonts w:ascii="Calibri" w:hAnsi="Calibri"/>
                <w:color w:val="000000"/>
              </w:rPr>
              <w:t>266</w:t>
            </w:r>
          </w:p>
        </w:tc>
        <w:tc>
          <w:tcPr>
            <w:tcW w:w="1417" w:type="dxa"/>
            <w:shd w:val="clear" w:color="auto" w:fill="auto"/>
            <w:vAlign w:val="center"/>
          </w:tcPr>
          <w:p w14:paraId="30DD4719" w14:textId="77777777" w:rsidR="002C5E8E" w:rsidRPr="00E87012" w:rsidRDefault="002C5E8E" w:rsidP="002C5E8E">
            <w:pPr>
              <w:suppressAutoHyphens/>
              <w:ind w:right="-108"/>
              <w:rPr>
                <w:rFonts w:cs="Arial"/>
                <w:b/>
                <w:sz w:val="18"/>
                <w:szCs w:val="18"/>
                <w:lang w:eastAsia="ar-SA"/>
              </w:rPr>
            </w:pPr>
          </w:p>
        </w:tc>
        <w:tc>
          <w:tcPr>
            <w:tcW w:w="1560" w:type="dxa"/>
          </w:tcPr>
          <w:p w14:paraId="33FD67B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B81BFD0" w14:textId="77777777" w:rsidR="002C5E8E" w:rsidRPr="00E87012" w:rsidRDefault="002C5E8E" w:rsidP="002C5E8E">
            <w:pPr>
              <w:suppressAutoHyphens/>
              <w:jc w:val="center"/>
              <w:rPr>
                <w:rFonts w:cs="Arial"/>
                <w:b/>
                <w:sz w:val="18"/>
                <w:szCs w:val="18"/>
                <w:lang w:eastAsia="ar-SA"/>
              </w:rPr>
            </w:pPr>
          </w:p>
        </w:tc>
        <w:tc>
          <w:tcPr>
            <w:tcW w:w="1842" w:type="dxa"/>
          </w:tcPr>
          <w:p w14:paraId="5BA85598" w14:textId="77777777" w:rsidR="002C5E8E" w:rsidRPr="00E87012" w:rsidRDefault="002C5E8E" w:rsidP="002C5E8E">
            <w:pPr>
              <w:suppressAutoHyphens/>
              <w:jc w:val="center"/>
              <w:rPr>
                <w:rFonts w:cs="Arial"/>
                <w:b/>
                <w:sz w:val="18"/>
                <w:szCs w:val="18"/>
                <w:lang w:eastAsia="ar-SA"/>
              </w:rPr>
            </w:pPr>
          </w:p>
        </w:tc>
      </w:tr>
      <w:tr w:rsidR="002C5E8E" w:rsidRPr="00E87012" w14:paraId="79B73D90" w14:textId="77777777" w:rsidTr="006250A0">
        <w:trPr>
          <w:trHeight w:val="476"/>
          <w:jc w:val="center"/>
        </w:trPr>
        <w:tc>
          <w:tcPr>
            <w:tcW w:w="562" w:type="dxa"/>
            <w:shd w:val="clear" w:color="auto" w:fill="auto"/>
            <w:vAlign w:val="center"/>
          </w:tcPr>
          <w:p w14:paraId="6AF1BE3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71A1AB7"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F7FD23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5B186B8" w14:textId="77777777" w:rsidR="002C5E8E" w:rsidRDefault="002C5E8E" w:rsidP="002C5E8E">
            <w:pPr>
              <w:jc w:val="center"/>
              <w:rPr>
                <w:rFonts w:ascii="Calibri" w:hAnsi="Calibri"/>
                <w:color w:val="000000"/>
              </w:rPr>
            </w:pPr>
            <w:r>
              <w:rPr>
                <w:rFonts w:ascii="Calibri" w:hAnsi="Calibri"/>
                <w:color w:val="000000"/>
              </w:rPr>
              <w:t>7</w:t>
            </w:r>
          </w:p>
        </w:tc>
        <w:tc>
          <w:tcPr>
            <w:tcW w:w="1417" w:type="dxa"/>
            <w:shd w:val="clear" w:color="auto" w:fill="auto"/>
            <w:vAlign w:val="center"/>
          </w:tcPr>
          <w:p w14:paraId="0689ED6E" w14:textId="77777777" w:rsidR="002C5E8E" w:rsidRPr="00E87012" w:rsidRDefault="002C5E8E" w:rsidP="002C5E8E">
            <w:pPr>
              <w:suppressAutoHyphens/>
              <w:ind w:right="-108"/>
              <w:rPr>
                <w:rFonts w:cs="Arial"/>
                <w:b/>
                <w:sz w:val="18"/>
                <w:szCs w:val="18"/>
                <w:lang w:eastAsia="ar-SA"/>
              </w:rPr>
            </w:pPr>
          </w:p>
        </w:tc>
        <w:tc>
          <w:tcPr>
            <w:tcW w:w="1560" w:type="dxa"/>
          </w:tcPr>
          <w:p w14:paraId="74664B5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365DD52" w14:textId="77777777" w:rsidR="002C5E8E" w:rsidRPr="00E87012" w:rsidRDefault="002C5E8E" w:rsidP="002C5E8E">
            <w:pPr>
              <w:suppressAutoHyphens/>
              <w:jc w:val="center"/>
              <w:rPr>
                <w:rFonts w:cs="Arial"/>
                <w:b/>
                <w:sz w:val="18"/>
                <w:szCs w:val="18"/>
                <w:lang w:eastAsia="ar-SA"/>
              </w:rPr>
            </w:pPr>
          </w:p>
        </w:tc>
        <w:tc>
          <w:tcPr>
            <w:tcW w:w="1842" w:type="dxa"/>
          </w:tcPr>
          <w:p w14:paraId="45E83E9F" w14:textId="77777777" w:rsidR="002C5E8E" w:rsidRPr="00E87012" w:rsidRDefault="002C5E8E" w:rsidP="002C5E8E">
            <w:pPr>
              <w:suppressAutoHyphens/>
              <w:jc w:val="center"/>
              <w:rPr>
                <w:rFonts w:cs="Arial"/>
                <w:b/>
                <w:sz w:val="18"/>
                <w:szCs w:val="18"/>
                <w:lang w:eastAsia="ar-SA"/>
              </w:rPr>
            </w:pPr>
          </w:p>
        </w:tc>
      </w:tr>
      <w:tr w:rsidR="002C5E8E" w:rsidRPr="00E87012" w14:paraId="156164D7" w14:textId="77777777" w:rsidTr="006250A0">
        <w:trPr>
          <w:jc w:val="center"/>
        </w:trPr>
        <w:tc>
          <w:tcPr>
            <w:tcW w:w="562" w:type="dxa"/>
            <w:shd w:val="clear" w:color="auto" w:fill="auto"/>
            <w:vAlign w:val="center"/>
          </w:tcPr>
          <w:p w14:paraId="05C1BB6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43FC65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DA81872"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4BEB38B" w14:textId="77777777" w:rsidR="002C5E8E" w:rsidRDefault="002C5E8E" w:rsidP="002C5E8E">
            <w:pPr>
              <w:jc w:val="center"/>
              <w:rPr>
                <w:rFonts w:ascii="Calibri" w:hAnsi="Calibri"/>
                <w:color w:val="000000"/>
              </w:rPr>
            </w:pPr>
            <w:r>
              <w:rPr>
                <w:rFonts w:ascii="Calibri" w:hAnsi="Calibri"/>
                <w:color w:val="000000"/>
              </w:rPr>
              <w:t>250</w:t>
            </w:r>
          </w:p>
        </w:tc>
        <w:tc>
          <w:tcPr>
            <w:tcW w:w="1417" w:type="dxa"/>
            <w:shd w:val="clear" w:color="auto" w:fill="auto"/>
            <w:vAlign w:val="center"/>
          </w:tcPr>
          <w:p w14:paraId="62FAA513" w14:textId="77777777" w:rsidR="002C5E8E" w:rsidRPr="00E87012" w:rsidRDefault="002C5E8E" w:rsidP="002C5E8E">
            <w:pPr>
              <w:suppressAutoHyphens/>
              <w:ind w:right="-108"/>
              <w:rPr>
                <w:rFonts w:cs="Arial"/>
                <w:b/>
                <w:sz w:val="18"/>
                <w:szCs w:val="18"/>
                <w:lang w:eastAsia="ar-SA"/>
              </w:rPr>
            </w:pPr>
          </w:p>
        </w:tc>
        <w:tc>
          <w:tcPr>
            <w:tcW w:w="1560" w:type="dxa"/>
          </w:tcPr>
          <w:p w14:paraId="449BB1F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407A920" w14:textId="77777777" w:rsidR="002C5E8E" w:rsidRPr="00E87012" w:rsidRDefault="002C5E8E" w:rsidP="002C5E8E">
            <w:pPr>
              <w:suppressAutoHyphens/>
              <w:jc w:val="center"/>
              <w:rPr>
                <w:rFonts w:cs="Arial"/>
                <w:b/>
                <w:sz w:val="18"/>
                <w:szCs w:val="18"/>
                <w:lang w:eastAsia="ar-SA"/>
              </w:rPr>
            </w:pPr>
          </w:p>
        </w:tc>
        <w:tc>
          <w:tcPr>
            <w:tcW w:w="1842" w:type="dxa"/>
          </w:tcPr>
          <w:p w14:paraId="54EFFA47" w14:textId="77777777" w:rsidR="002C5E8E" w:rsidRPr="00E87012" w:rsidRDefault="002C5E8E" w:rsidP="002C5E8E">
            <w:pPr>
              <w:suppressAutoHyphens/>
              <w:jc w:val="center"/>
              <w:rPr>
                <w:rFonts w:cs="Arial"/>
                <w:b/>
                <w:sz w:val="18"/>
                <w:szCs w:val="18"/>
                <w:lang w:eastAsia="ar-SA"/>
              </w:rPr>
            </w:pPr>
          </w:p>
        </w:tc>
      </w:tr>
      <w:tr w:rsidR="002C5E8E" w:rsidRPr="00E87012" w14:paraId="09C1B43B" w14:textId="77777777" w:rsidTr="006250A0">
        <w:trPr>
          <w:jc w:val="center"/>
        </w:trPr>
        <w:tc>
          <w:tcPr>
            <w:tcW w:w="562" w:type="dxa"/>
            <w:shd w:val="clear" w:color="auto" w:fill="auto"/>
            <w:vAlign w:val="center"/>
          </w:tcPr>
          <w:p w14:paraId="546646E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2BBBC2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72D032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4DE9576"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A187C5F" w14:textId="77777777" w:rsidR="002C5E8E" w:rsidRPr="00E87012" w:rsidRDefault="002C5E8E" w:rsidP="002C5E8E">
            <w:pPr>
              <w:suppressAutoHyphens/>
              <w:ind w:right="-108"/>
              <w:rPr>
                <w:rFonts w:cs="Arial"/>
                <w:b/>
                <w:sz w:val="18"/>
                <w:szCs w:val="18"/>
                <w:lang w:eastAsia="ar-SA"/>
              </w:rPr>
            </w:pPr>
          </w:p>
        </w:tc>
        <w:tc>
          <w:tcPr>
            <w:tcW w:w="1560" w:type="dxa"/>
          </w:tcPr>
          <w:p w14:paraId="486844A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31F2D22" w14:textId="77777777" w:rsidR="002C5E8E" w:rsidRPr="00E87012" w:rsidRDefault="002C5E8E" w:rsidP="002C5E8E">
            <w:pPr>
              <w:suppressAutoHyphens/>
              <w:jc w:val="center"/>
              <w:rPr>
                <w:rFonts w:cs="Arial"/>
                <w:b/>
                <w:sz w:val="18"/>
                <w:szCs w:val="18"/>
                <w:lang w:eastAsia="ar-SA"/>
              </w:rPr>
            </w:pPr>
          </w:p>
        </w:tc>
        <w:tc>
          <w:tcPr>
            <w:tcW w:w="1842" w:type="dxa"/>
          </w:tcPr>
          <w:p w14:paraId="3E136976" w14:textId="77777777" w:rsidR="002C5E8E" w:rsidRPr="00E87012" w:rsidRDefault="002C5E8E" w:rsidP="002C5E8E">
            <w:pPr>
              <w:suppressAutoHyphens/>
              <w:jc w:val="center"/>
              <w:rPr>
                <w:rFonts w:cs="Arial"/>
                <w:b/>
                <w:sz w:val="18"/>
                <w:szCs w:val="18"/>
                <w:lang w:eastAsia="ar-SA"/>
              </w:rPr>
            </w:pPr>
          </w:p>
        </w:tc>
      </w:tr>
      <w:tr w:rsidR="002C5E8E" w:rsidRPr="00E87012" w14:paraId="2C0D1B6B" w14:textId="77777777" w:rsidTr="006250A0">
        <w:trPr>
          <w:jc w:val="center"/>
        </w:trPr>
        <w:tc>
          <w:tcPr>
            <w:tcW w:w="562" w:type="dxa"/>
            <w:shd w:val="clear" w:color="auto" w:fill="auto"/>
            <w:vAlign w:val="center"/>
          </w:tcPr>
          <w:p w14:paraId="672BDF2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91D8D7A"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DC949C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E202392"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42016E6E" w14:textId="77777777" w:rsidR="002C5E8E" w:rsidRPr="00E87012" w:rsidRDefault="002C5E8E" w:rsidP="002C5E8E">
            <w:pPr>
              <w:suppressAutoHyphens/>
              <w:ind w:right="-108"/>
              <w:rPr>
                <w:rFonts w:cs="Arial"/>
                <w:b/>
                <w:sz w:val="18"/>
                <w:szCs w:val="18"/>
                <w:lang w:eastAsia="ar-SA"/>
              </w:rPr>
            </w:pPr>
          </w:p>
        </w:tc>
        <w:tc>
          <w:tcPr>
            <w:tcW w:w="1560" w:type="dxa"/>
          </w:tcPr>
          <w:p w14:paraId="4BF65C5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5420C90" w14:textId="77777777" w:rsidR="002C5E8E" w:rsidRPr="00E87012" w:rsidRDefault="002C5E8E" w:rsidP="002C5E8E">
            <w:pPr>
              <w:suppressAutoHyphens/>
              <w:jc w:val="center"/>
              <w:rPr>
                <w:rFonts w:cs="Arial"/>
                <w:b/>
                <w:sz w:val="18"/>
                <w:szCs w:val="18"/>
                <w:lang w:eastAsia="ar-SA"/>
              </w:rPr>
            </w:pPr>
          </w:p>
        </w:tc>
        <w:tc>
          <w:tcPr>
            <w:tcW w:w="1842" w:type="dxa"/>
          </w:tcPr>
          <w:p w14:paraId="11E8D3AC" w14:textId="77777777" w:rsidR="002C5E8E" w:rsidRPr="00E87012" w:rsidRDefault="002C5E8E" w:rsidP="002C5E8E">
            <w:pPr>
              <w:suppressAutoHyphens/>
              <w:jc w:val="center"/>
              <w:rPr>
                <w:rFonts w:cs="Arial"/>
                <w:b/>
                <w:sz w:val="18"/>
                <w:szCs w:val="18"/>
                <w:lang w:eastAsia="ar-SA"/>
              </w:rPr>
            </w:pPr>
          </w:p>
        </w:tc>
      </w:tr>
      <w:tr w:rsidR="002C5E8E" w:rsidRPr="00E87012" w14:paraId="07A2619E" w14:textId="77777777" w:rsidTr="006250A0">
        <w:trPr>
          <w:trHeight w:val="1021"/>
          <w:jc w:val="center"/>
        </w:trPr>
        <w:tc>
          <w:tcPr>
            <w:tcW w:w="562" w:type="dxa"/>
            <w:shd w:val="clear" w:color="auto" w:fill="auto"/>
            <w:vAlign w:val="center"/>
          </w:tcPr>
          <w:p w14:paraId="0DE1989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2A8701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2E1E16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90F03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5CC9AC" w14:textId="77777777" w:rsidR="002C5E8E" w:rsidRPr="00E87012" w:rsidRDefault="002C5E8E" w:rsidP="002C5E8E">
            <w:pPr>
              <w:suppressAutoHyphens/>
              <w:ind w:right="-108"/>
              <w:rPr>
                <w:rFonts w:cs="Arial"/>
                <w:b/>
                <w:sz w:val="18"/>
                <w:szCs w:val="18"/>
                <w:lang w:eastAsia="ar-SA"/>
              </w:rPr>
            </w:pPr>
          </w:p>
        </w:tc>
        <w:tc>
          <w:tcPr>
            <w:tcW w:w="1560" w:type="dxa"/>
          </w:tcPr>
          <w:p w14:paraId="37B194D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2A7CF47" w14:textId="77777777" w:rsidR="002C5E8E" w:rsidRPr="00E87012" w:rsidRDefault="002C5E8E" w:rsidP="002C5E8E">
            <w:pPr>
              <w:suppressAutoHyphens/>
              <w:jc w:val="center"/>
              <w:rPr>
                <w:rFonts w:cs="Arial"/>
                <w:b/>
                <w:sz w:val="18"/>
                <w:szCs w:val="18"/>
                <w:lang w:eastAsia="ar-SA"/>
              </w:rPr>
            </w:pPr>
          </w:p>
        </w:tc>
        <w:tc>
          <w:tcPr>
            <w:tcW w:w="1842" w:type="dxa"/>
          </w:tcPr>
          <w:p w14:paraId="6AC7A218" w14:textId="77777777" w:rsidR="002C5E8E" w:rsidRPr="00E87012" w:rsidRDefault="002C5E8E" w:rsidP="002C5E8E">
            <w:pPr>
              <w:suppressAutoHyphens/>
              <w:jc w:val="center"/>
              <w:rPr>
                <w:rFonts w:cs="Arial"/>
                <w:b/>
                <w:sz w:val="18"/>
                <w:szCs w:val="18"/>
                <w:lang w:eastAsia="ar-SA"/>
              </w:rPr>
            </w:pPr>
          </w:p>
        </w:tc>
      </w:tr>
      <w:tr w:rsidR="002C5E8E" w:rsidRPr="00E87012" w14:paraId="24A49067" w14:textId="77777777" w:rsidTr="006250A0">
        <w:trPr>
          <w:trHeight w:val="1021"/>
          <w:jc w:val="center"/>
        </w:trPr>
        <w:tc>
          <w:tcPr>
            <w:tcW w:w="562" w:type="dxa"/>
            <w:shd w:val="clear" w:color="auto" w:fill="auto"/>
            <w:vAlign w:val="center"/>
          </w:tcPr>
          <w:p w14:paraId="7B87974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BC3776E"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4C97B8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947EE0"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4BD41DE2" w14:textId="77777777" w:rsidR="002C5E8E" w:rsidRPr="00E87012" w:rsidRDefault="002C5E8E" w:rsidP="002C5E8E">
            <w:pPr>
              <w:suppressAutoHyphens/>
              <w:ind w:right="-108"/>
              <w:rPr>
                <w:rFonts w:cs="Arial"/>
                <w:b/>
                <w:sz w:val="18"/>
                <w:szCs w:val="18"/>
                <w:lang w:eastAsia="ar-SA"/>
              </w:rPr>
            </w:pPr>
          </w:p>
        </w:tc>
        <w:tc>
          <w:tcPr>
            <w:tcW w:w="1560" w:type="dxa"/>
          </w:tcPr>
          <w:p w14:paraId="238B3E0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FD71445" w14:textId="77777777" w:rsidR="002C5E8E" w:rsidRPr="00E87012" w:rsidRDefault="002C5E8E" w:rsidP="002C5E8E">
            <w:pPr>
              <w:suppressAutoHyphens/>
              <w:jc w:val="center"/>
              <w:rPr>
                <w:rFonts w:cs="Arial"/>
                <w:b/>
                <w:sz w:val="18"/>
                <w:szCs w:val="18"/>
                <w:lang w:eastAsia="ar-SA"/>
              </w:rPr>
            </w:pPr>
          </w:p>
        </w:tc>
        <w:tc>
          <w:tcPr>
            <w:tcW w:w="1842" w:type="dxa"/>
          </w:tcPr>
          <w:p w14:paraId="6931555C" w14:textId="77777777" w:rsidR="002C5E8E" w:rsidRPr="00E87012" w:rsidRDefault="002C5E8E" w:rsidP="002C5E8E">
            <w:pPr>
              <w:suppressAutoHyphens/>
              <w:jc w:val="center"/>
              <w:rPr>
                <w:rFonts w:cs="Arial"/>
                <w:b/>
                <w:sz w:val="18"/>
                <w:szCs w:val="18"/>
                <w:lang w:eastAsia="ar-SA"/>
              </w:rPr>
            </w:pPr>
          </w:p>
        </w:tc>
      </w:tr>
      <w:tr w:rsidR="002C5E8E" w:rsidRPr="00E87012" w14:paraId="540BF1E0" w14:textId="77777777" w:rsidTr="006250A0">
        <w:trPr>
          <w:trHeight w:val="396"/>
          <w:jc w:val="center"/>
        </w:trPr>
        <w:tc>
          <w:tcPr>
            <w:tcW w:w="562" w:type="dxa"/>
            <w:shd w:val="clear" w:color="auto" w:fill="auto"/>
            <w:vAlign w:val="center"/>
          </w:tcPr>
          <w:p w14:paraId="58447B0F"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631DEC4"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23BE9C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F83882C" w14:textId="77777777" w:rsidR="002C5E8E" w:rsidRPr="00E87012" w:rsidRDefault="002C5E8E" w:rsidP="002C5E8E">
            <w:pPr>
              <w:suppressAutoHyphens/>
              <w:rPr>
                <w:rFonts w:cs="Arial"/>
                <w:b/>
                <w:sz w:val="18"/>
                <w:szCs w:val="18"/>
                <w:lang w:eastAsia="ar-SA"/>
              </w:rPr>
            </w:pPr>
          </w:p>
        </w:tc>
      </w:tr>
      <w:tr w:rsidR="002C5E8E" w:rsidRPr="00E87012" w14:paraId="48F2562F" w14:textId="77777777" w:rsidTr="006250A0">
        <w:trPr>
          <w:trHeight w:val="396"/>
          <w:jc w:val="center"/>
        </w:trPr>
        <w:tc>
          <w:tcPr>
            <w:tcW w:w="562" w:type="dxa"/>
            <w:shd w:val="clear" w:color="auto" w:fill="auto"/>
            <w:vAlign w:val="center"/>
          </w:tcPr>
          <w:p w14:paraId="694AFBCF"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CAB2171"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C2EE5C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E33167C" w14:textId="77777777" w:rsidR="002C5E8E" w:rsidRPr="00E87012" w:rsidRDefault="002C5E8E" w:rsidP="002C5E8E">
            <w:pPr>
              <w:suppressAutoHyphens/>
              <w:rPr>
                <w:rFonts w:cs="Arial"/>
                <w:b/>
                <w:sz w:val="18"/>
                <w:szCs w:val="18"/>
                <w:lang w:eastAsia="ar-SA"/>
              </w:rPr>
            </w:pPr>
          </w:p>
        </w:tc>
      </w:tr>
      <w:tr w:rsidR="002C5E8E" w:rsidRPr="00E87012" w14:paraId="62024681" w14:textId="77777777" w:rsidTr="006250A0">
        <w:trPr>
          <w:trHeight w:val="396"/>
          <w:jc w:val="center"/>
        </w:trPr>
        <w:tc>
          <w:tcPr>
            <w:tcW w:w="562" w:type="dxa"/>
            <w:shd w:val="clear" w:color="auto" w:fill="auto"/>
            <w:vAlign w:val="center"/>
          </w:tcPr>
          <w:p w14:paraId="13E11953"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D954D3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3C0C69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58FA038" w14:textId="77777777" w:rsidR="002C5E8E" w:rsidRPr="00E87012" w:rsidRDefault="002C5E8E" w:rsidP="002C5E8E">
            <w:pPr>
              <w:suppressAutoHyphens/>
              <w:rPr>
                <w:rFonts w:cs="Arial"/>
                <w:b/>
                <w:sz w:val="18"/>
                <w:szCs w:val="18"/>
                <w:lang w:eastAsia="ar-SA"/>
              </w:rPr>
            </w:pPr>
          </w:p>
        </w:tc>
      </w:tr>
    </w:tbl>
    <w:p w14:paraId="0C57AB9E"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1A5F7D54"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C57CA7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2EFE4378"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B6F1414" w14:textId="364E8CF8" w:rsidR="00D201FE" w:rsidRPr="003E687A" w:rsidRDefault="00D201FE" w:rsidP="00D201FE">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1F623A07" w14:textId="77777777" w:rsidR="00D201FE" w:rsidRDefault="00D201FE" w:rsidP="00D201FE">
      <w:pPr>
        <w:spacing w:before="0"/>
        <w:jc w:val="left"/>
        <w:rPr>
          <w:rFonts w:cs="Arial"/>
          <w:b/>
          <w:szCs w:val="32"/>
        </w:rPr>
      </w:pPr>
      <w:r>
        <w:rPr>
          <w:rFonts w:cs="Arial"/>
          <w:b/>
          <w:szCs w:val="32"/>
        </w:rPr>
        <w:br w:type="page"/>
      </w:r>
    </w:p>
    <w:p w14:paraId="1658F4A3" w14:textId="77777777" w:rsidR="00D201FE" w:rsidRPr="00C14D9B" w:rsidRDefault="00D201FE" w:rsidP="00D201FE">
      <w:pPr>
        <w:pStyle w:val="KDObrazac"/>
        <w:spacing w:before="0"/>
        <w:rPr>
          <w:b w:val="0"/>
          <w:lang w:val="sr-Cyrl-RS"/>
        </w:rPr>
      </w:pPr>
      <w:r w:rsidRPr="00C14D9B">
        <w:rPr>
          <w:b w:val="0"/>
          <w:lang w:val="sr-Cyrl-RS"/>
        </w:rPr>
        <w:lastRenderedPageBreak/>
        <w:t>О</w:t>
      </w:r>
      <w:r w:rsidRPr="00C14D9B">
        <w:rPr>
          <w:b w:val="0"/>
        </w:rPr>
        <w:t xml:space="preserve">БРАЗАЦ </w:t>
      </w:r>
      <w:r w:rsidRPr="00C14D9B">
        <w:rPr>
          <w:b w:val="0"/>
          <w:lang w:val="sr-Cyrl-RS"/>
        </w:rPr>
        <w:t>2</w:t>
      </w:r>
      <w:r w:rsidRPr="00C14D9B">
        <w:rPr>
          <w:b w:val="0"/>
        </w:rPr>
        <w:t>.</w:t>
      </w:r>
      <w:r w:rsidRPr="00C14D9B">
        <w:rPr>
          <w:b w:val="0"/>
          <w:lang w:val="sr-Cyrl-RS"/>
        </w:rPr>
        <w:t>16</w:t>
      </w:r>
    </w:p>
    <w:p w14:paraId="6DADDFBD" w14:textId="77777777" w:rsidR="00D201FE" w:rsidRPr="0020014F" w:rsidRDefault="00D201FE" w:rsidP="00D201FE">
      <w:pPr>
        <w:pStyle w:val="KDObrazac"/>
        <w:spacing w:before="0"/>
        <w:rPr>
          <w:lang w:val="sr-Cyrl-RS"/>
        </w:rPr>
      </w:pPr>
    </w:p>
    <w:p w14:paraId="426D3D49"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16</w:t>
      </w:r>
    </w:p>
    <w:p w14:paraId="73D4FB73" w14:textId="77777777" w:rsidR="002C5E8E" w:rsidRPr="00D201FE" w:rsidRDefault="002C5E8E" w:rsidP="00D201FE">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D201FE">
        <w:rPr>
          <w:rFonts w:cs="Arial"/>
          <w:b/>
        </w:rPr>
        <w:t xml:space="preserve"> организациона целина Шабац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F44FADE" w14:textId="77777777" w:rsidTr="00C14D9B">
        <w:trPr>
          <w:jc w:val="center"/>
        </w:trPr>
        <w:tc>
          <w:tcPr>
            <w:tcW w:w="562" w:type="dxa"/>
            <w:shd w:val="clear" w:color="auto" w:fill="F2F2F2" w:themeFill="background1" w:themeFillShade="F2"/>
            <w:vAlign w:val="center"/>
          </w:tcPr>
          <w:p w14:paraId="09E4FB96" w14:textId="5679DB01" w:rsidR="00C14D9B" w:rsidRDefault="002C5E8E" w:rsidP="00C14D9B">
            <w:pPr>
              <w:suppressAutoHyphens/>
              <w:spacing w:before="0"/>
              <w:ind w:right="-108"/>
              <w:jc w:val="center"/>
              <w:rPr>
                <w:rFonts w:cs="Arial"/>
                <w:sz w:val="18"/>
                <w:lang w:eastAsia="ar-SA"/>
              </w:rPr>
            </w:pPr>
            <w:r w:rsidRPr="00E87012">
              <w:rPr>
                <w:rFonts w:cs="Arial"/>
                <w:sz w:val="18"/>
                <w:lang w:eastAsia="ar-SA"/>
              </w:rPr>
              <w:t>Р</w:t>
            </w:r>
            <w:r w:rsidR="00C14D9B">
              <w:rPr>
                <w:rFonts w:cs="Arial"/>
                <w:sz w:val="18"/>
                <w:lang w:val="sr-Cyrl-RS" w:eastAsia="ar-SA"/>
              </w:rPr>
              <w:t>ед</w:t>
            </w:r>
            <w:r w:rsidRPr="00E87012">
              <w:rPr>
                <w:rFonts w:cs="Arial"/>
                <w:sz w:val="18"/>
                <w:lang w:eastAsia="ar-SA"/>
              </w:rPr>
              <w:t>.</w:t>
            </w:r>
          </w:p>
          <w:p w14:paraId="4CBF5420" w14:textId="54CD49C7" w:rsidR="002C5E8E" w:rsidRPr="00C14D9B" w:rsidRDefault="00C14D9B" w:rsidP="00C14D9B">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30B3873" w14:textId="77777777" w:rsidR="002C5E8E" w:rsidRPr="00E87012" w:rsidRDefault="002C5E8E" w:rsidP="00C14D9B">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081720A" w14:textId="32F2354B" w:rsidR="002C5E8E" w:rsidRPr="00C14D9B" w:rsidRDefault="00C14D9B" w:rsidP="00C14D9B">
            <w:pPr>
              <w:suppressAutoHyphens/>
              <w:spacing w:before="0"/>
              <w:ind w:right="-108"/>
              <w:rPr>
                <w:rFonts w:cs="Arial"/>
                <w:b/>
                <w:sz w:val="16"/>
                <w:lang w:val="sr-Cyrl-RS" w:eastAsia="ar-SA"/>
              </w:rPr>
            </w:pPr>
            <w:r>
              <w:rPr>
                <w:rFonts w:cs="Arial"/>
                <w:sz w:val="16"/>
                <w:lang w:eastAsia="ar-SA"/>
              </w:rPr>
              <w:t>Јед</w:t>
            </w:r>
            <w:r>
              <w:rPr>
                <w:rFonts w:cs="Arial"/>
                <w:sz w:val="16"/>
                <w:lang w:val="sr-Cyrl-RS" w:eastAsia="ar-SA"/>
              </w:rPr>
              <w:t>.</w:t>
            </w:r>
            <w:r w:rsidR="002C5E8E" w:rsidRPr="0013636F">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4100B071" w14:textId="3F2C4A0F" w:rsidR="002C5E8E" w:rsidRPr="00C14D9B" w:rsidRDefault="002C5E8E" w:rsidP="00C14D9B">
            <w:pPr>
              <w:suppressAutoHyphens/>
              <w:spacing w:before="0"/>
              <w:ind w:right="-108"/>
              <w:rPr>
                <w:rFonts w:cs="Arial"/>
                <w:b/>
                <w:sz w:val="16"/>
                <w:lang w:val="sr-Cyrl-RS" w:eastAsia="ar-SA"/>
              </w:rPr>
            </w:pPr>
            <w:r w:rsidRPr="0013636F">
              <w:rPr>
                <w:rFonts w:cs="Arial"/>
                <w:sz w:val="16"/>
                <w:lang w:eastAsia="ar-SA"/>
              </w:rPr>
              <w:t>Оквирн</w:t>
            </w:r>
            <w:r w:rsidR="00C14D9B">
              <w:rPr>
                <w:rFonts w:cs="Arial"/>
                <w:sz w:val="16"/>
                <w:lang w:val="sr-Cyrl-RS" w:eastAsia="ar-SA"/>
              </w:rPr>
              <w:t>а</w:t>
            </w:r>
            <w:r w:rsidRPr="0013636F">
              <w:rPr>
                <w:rFonts w:cs="Arial"/>
                <w:sz w:val="16"/>
                <w:lang w:eastAsia="ar-SA"/>
              </w:rPr>
              <w:t xml:space="preserve"> количин</w:t>
            </w:r>
            <w:r w:rsidR="00C14D9B">
              <w:rPr>
                <w:rFonts w:cs="Arial"/>
                <w:sz w:val="16"/>
                <w:lang w:val="sr-Cyrl-RS" w:eastAsia="ar-SA"/>
              </w:rPr>
              <w:t>а</w:t>
            </w:r>
          </w:p>
        </w:tc>
        <w:tc>
          <w:tcPr>
            <w:tcW w:w="1417" w:type="dxa"/>
            <w:shd w:val="clear" w:color="auto" w:fill="F2F2F2" w:themeFill="background1" w:themeFillShade="F2"/>
            <w:vAlign w:val="center"/>
          </w:tcPr>
          <w:p w14:paraId="527DAB7A" w14:textId="77777777" w:rsidR="002C5E8E" w:rsidRPr="0013636F" w:rsidRDefault="002C5E8E" w:rsidP="00C14D9B">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3A284BA6"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36EB0176"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Укупна цена</w:t>
            </w:r>
          </w:p>
          <w:p w14:paraId="70A3E3C1" w14:textId="77777777" w:rsidR="002C5E8E" w:rsidRPr="0013636F" w:rsidRDefault="002C5E8E" w:rsidP="00C14D9B">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5A6565C9"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Укупна цена</w:t>
            </w:r>
          </w:p>
          <w:p w14:paraId="7EFEC7D4"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3DE7A820" w14:textId="77777777" w:rsidTr="00C14D9B">
        <w:trPr>
          <w:jc w:val="center"/>
        </w:trPr>
        <w:tc>
          <w:tcPr>
            <w:tcW w:w="562" w:type="dxa"/>
            <w:shd w:val="clear" w:color="auto" w:fill="F2F2F2" w:themeFill="background1" w:themeFillShade="F2"/>
            <w:vAlign w:val="center"/>
          </w:tcPr>
          <w:p w14:paraId="6458CB05"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1</w:t>
            </w:r>
          </w:p>
        </w:tc>
        <w:tc>
          <w:tcPr>
            <w:tcW w:w="2976" w:type="dxa"/>
            <w:shd w:val="clear" w:color="auto" w:fill="F2F2F2" w:themeFill="background1" w:themeFillShade="F2"/>
            <w:vAlign w:val="center"/>
          </w:tcPr>
          <w:p w14:paraId="3D717DBF" w14:textId="77777777" w:rsidR="002C5E8E" w:rsidRPr="00C14D9B" w:rsidRDefault="002C5E8E" w:rsidP="00C14D9B">
            <w:pPr>
              <w:suppressAutoHyphens/>
              <w:spacing w:before="0"/>
              <w:jc w:val="center"/>
              <w:rPr>
                <w:rFonts w:cs="Arial"/>
                <w:color w:val="666666"/>
                <w:sz w:val="16"/>
                <w:lang w:eastAsia="sr-Latn-RS"/>
              </w:rPr>
            </w:pPr>
            <w:r w:rsidRPr="00C14D9B">
              <w:rPr>
                <w:rFonts w:cs="Arial"/>
                <w:color w:val="666666"/>
                <w:sz w:val="16"/>
                <w:lang w:eastAsia="sr-Latn-RS"/>
              </w:rPr>
              <w:t>2</w:t>
            </w:r>
          </w:p>
        </w:tc>
        <w:tc>
          <w:tcPr>
            <w:tcW w:w="567" w:type="dxa"/>
            <w:shd w:val="clear" w:color="auto" w:fill="F2F2F2" w:themeFill="background1" w:themeFillShade="F2"/>
            <w:vAlign w:val="center"/>
          </w:tcPr>
          <w:p w14:paraId="45F1D6B0"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3</w:t>
            </w:r>
          </w:p>
        </w:tc>
        <w:tc>
          <w:tcPr>
            <w:tcW w:w="851" w:type="dxa"/>
            <w:shd w:val="clear" w:color="auto" w:fill="F2F2F2" w:themeFill="background1" w:themeFillShade="F2"/>
            <w:vAlign w:val="center"/>
          </w:tcPr>
          <w:p w14:paraId="69C5F0A8"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4</w:t>
            </w:r>
          </w:p>
        </w:tc>
        <w:tc>
          <w:tcPr>
            <w:tcW w:w="1417" w:type="dxa"/>
            <w:shd w:val="clear" w:color="auto" w:fill="F2F2F2" w:themeFill="background1" w:themeFillShade="F2"/>
            <w:vAlign w:val="center"/>
          </w:tcPr>
          <w:p w14:paraId="69AE4B40"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5</w:t>
            </w:r>
          </w:p>
        </w:tc>
        <w:tc>
          <w:tcPr>
            <w:tcW w:w="1560" w:type="dxa"/>
            <w:shd w:val="clear" w:color="auto" w:fill="F2F2F2" w:themeFill="background1" w:themeFillShade="F2"/>
          </w:tcPr>
          <w:p w14:paraId="5E89B781"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6</w:t>
            </w:r>
          </w:p>
        </w:tc>
        <w:tc>
          <w:tcPr>
            <w:tcW w:w="1701" w:type="dxa"/>
            <w:shd w:val="clear" w:color="auto" w:fill="F2F2F2" w:themeFill="background1" w:themeFillShade="F2"/>
            <w:vAlign w:val="center"/>
          </w:tcPr>
          <w:p w14:paraId="6451C739"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7 (4х5)</w:t>
            </w:r>
          </w:p>
        </w:tc>
        <w:tc>
          <w:tcPr>
            <w:tcW w:w="1842" w:type="dxa"/>
            <w:shd w:val="clear" w:color="auto" w:fill="F2F2F2" w:themeFill="background1" w:themeFillShade="F2"/>
          </w:tcPr>
          <w:p w14:paraId="3054BD1C"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8 (4х6)</w:t>
            </w:r>
          </w:p>
        </w:tc>
      </w:tr>
      <w:tr w:rsidR="002C5E8E" w:rsidRPr="00E87012" w14:paraId="1383DD87" w14:textId="77777777" w:rsidTr="00C14D9B">
        <w:trPr>
          <w:trHeight w:val="476"/>
          <w:jc w:val="center"/>
        </w:trPr>
        <w:tc>
          <w:tcPr>
            <w:tcW w:w="562" w:type="dxa"/>
            <w:shd w:val="clear" w:color="auto" w:fill="auto"/>
            <w:vAlign w:val="center"/>
          </w:tcPr>
          <w:p w14:paraId="7B299C0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0652BE0A"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F5139D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A25778D"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6A6832C3" w14:textId="77777777" w:rsidR="002C5E8E" w:rsidRPr="00E87012" w:rsidRDefault="002C5E8E" w:rsidP="002C5E8E">
            <w:pPr>
              <w:suppressAutoHyphens/>
              <w:ind w:right="-108"/>
              <w:rPr>
                <w:rFonts w:cs="Arial"/>
                <w:b/>
                <w:sz w:val="18"/>
                <w:szCs w:val="18"/>
                <w:lang w:eastAsia="ar-SA"/>
              </w:rPr>
            </w:pPr>
          </w:p>
        </w:tc>
        <w:tc>
          <w:tcPr>
            <w:tcW w:w="1560" w:type="dxa"/>
          </w:tcPr>
          <w:p w14:paraId="3A705B2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669C40" w14:textId="77777777" w:rsidR="002C5E8E" w:rsidRPr="00E87012" w:rsidRDefault="002C5E8E" w:rsidP="002C5E8E">
            <w:pPr>
              <w:suppressAutoHyphens/>
              <w:jc w:val="center"/>
              <w:rPr>
                <w:rFonts w:cs="Arial"/>
                <w:b/>
                <w:sz w:val="18"/>
                <w:szCs w:val="18"/>
                <w:lang w:eastAsia="ar-SA"/>
              </w:rPr>
            </w:pPr>
          </w:p>
        </w:tc>
        <w:tc>
          <w:tcPr>
            <w:tcW w:w="1842" w:type="dxa"/>
          </w:tcPr>
          <w:p w14:paraId="128500FE" w14:textId="77777777" w:rsidR="002C5E8E" w:rsidRPr="00E87012" w:rsidRDefault="002C5E8E" w:rsidP="002C5E8E">
            <w:pPr>
              <w:suppressAutoHyphens/>
              <w:jc w:val="center"/>
              <w:rPr>
                <w:rFonts w:cs="Arial"/>
                <w:b/>
                <w:sz w:val="18"/>
                <w:szCs w:val="18"/>
                <w:lang w:eastAsia="ar-SA"/>
              </w:rPr>
            </w:pPr>
          </w:p>
        </w:tc>
      </w:tr>
      <w:tr w:rsidR="002C5E8E" w:rsidRPr="00E87012" w14:paraId="20EA8457" w14:textId="77777777" w:rsidTr="00C14D9B">
        <w:trPr>
          <w:trHeight w:val="476"/>
          <w:jc w:val="center"/>
        </w:trPr>
        <w:tc>
          <w:tcPr>
            <w:tcW w:w="562" w:type="dxa"/>
            <w:shd w:val="clear" w:color="auto" w:fill="auto"/>
            <w:vAlign w:val="center"/>
          </w:tcPr>
          <w:p w14:paraId="44D641E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AAC490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E79D41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2CAC562" w14:textId="77777777" w:rsidR="002C5E8E" w:rsidRDefault="002C5E8E" w:rsidP="002C5E8E">
            <w:pPr>
              <w:jc w:val="center"/>
              <w:rPr>
                <w:rFonts w:ascii="Calibri" w:hAnsi="Calibri"/>
                <w:color w:val="000000"/>
              </w:rPr>
            </w:pPr>
            <w:r>
              <w:rPr>
                <w:rFonts w:ascii="Calibri" w:hAnsi="Calibri"/>
                <w:color w:val="000000"/>
              </w:rPr>
              <w:t>222</w:t>
            </w:r>
          </w:p>
        </w:tc>
        <w:tc>
          <w:tcPr>
            <w:tcW w:w="1417" w:type="dxa"/>
            <w:shd w:val="clear" w:color="auto" w:fill="auto"/>
            <w:vAlign w:val="center"/>
          </w:tcPr>
          <w:p w14:paraId="480315A5" w14:textId="77777777" w:rsidR="002C5E8E" w:rsidRPr="00E87012" w:rsidRDefault="002C5E8E" w:rsidP="002C5E8E">
            <w:pPr>
              <w:suppressAutoHyphens/>
              <w:ind w:right="-108"/>
              <w:rPr>
                <w:rFonts w:cs="Arial"/>
                <w:b/>
                <w:sz w:val="18"/>
                <w:szCs w:val="18"/>
                <w:lang w:eastAsia="ar-SA"/>
              </w:rPr>
            </w:pPr>
          </w:p>
        </w:tc>
        <w:tc>
          <w:tcPr>
            <w:tcW w:w="1560" w:type="dxa"/>
          </w:tcPr>
          <w:p w14:paraId="39623B0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7E4399" w14:textId="77777777" w:rsidR="002C5E8E" w:rsidRPr="00E87012" w:rsidRDefault="002C5E8E" w:rsidP="002C5E8E">
            <w:pPr>
              <w:suppressAutoHyphens/>
              <w:jc w:val="center"/>
              <w:rPr>
                <w:rFonts w:cs="Arial"/>
                <w:b/>
                <w:sz w:val="18"/>
                <w:szCs w:val="18"/>
                <w:lang w:eastAsia="ar-SA"/>
              </w:rPr>
            </w:pPr>
          </w:p>
        </w:tc>
        <w:tc>
          <w:tcPr>
            <w:tcW w:w="1842" w:type="dxa"/>
          </w:tcPr>
          <w:p w14:paraId="6EF3FAD4" w14:textId="77777777" w:rsidR="002C5E8E" w:rsidRPr="00E87012" w:rsidRDefault="002C5E8E" w:rsidP="002C5E8E">
            <w:pPr>
              <w:suppressAutoHyphens/>
              <w:jc w:val="center"/>
              <w:rPr>
                <w:rFonts w:cs="Arial"/>
                <w:b/>
                <w:sz w:val="18"/>
                <w:szCs w:val="18"/>
                <w:lang w:eastAsia="ar-SA"/>
              </w:rPr>
            </w:pPr>
          </w:p>
        </w:tc>
      </w:tr>
      <w:tr w:rsidR="002C5E8E" w:rsidRPr="00E87012" w14:paraId="37DB0904" w14:textId="77777777" w:rsidTr="00C14D9B">
        <w:trPr>
          <w:trHeight w:val="476"/>
          <w:jc w:val="center"/>
        </w:trPr>
        <w:tc>
          <w:tcPr>
            <w:tcW w:w="562" w:type="dxa"/>
            <w:shd w:val="clear" w:color="auto" w:fill="auto"/>
            <w:vAlign w:val="center"/>
          </w:tcPr>
          <w:p w14:paraId="5FE3B1A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D244344"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335667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2A99AA2"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5F9E0ECB" w14:textId="77777777" w:rsidR="002C5E8E" w:rsidRPr="00E87012" w:rsidRDefault="002C5E8E" w:rsidP="002C5E8E">
            <w:pPr>
              <w:suppressAutoHyphens/>
              <w:ind w:right="-108"/>
              <w:rPr>
                <w:rFonts w:cs="Arial"/>
                <w:b/>
                <w:sz w:val="18"/>
                <w:szCs w:val="18"/>
                <w:lang w:eastAsia="ar-SA"/>
              </w:rPr>
            </w:pPr>
          </w:p>
        </w:tc>
        <w:tc>
          <w:tcPr>
            <w:tcW w:w="1560" w:type="dxa"/>
          </w:tcPr>
          <w:p w14:paraId="4DAA68B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7F6489" w14:textId="77777777" w:rsidR="002C5E8E" w:rsidRPr="00E87012" w:rsidRDefault="002C5E8E" w:rsidP="002C5E8E">
            <w:pPr>
              <w:suppressAutoHyphens/>
              <w:jc w:val="center"/>
              <w:rPr>
                <w:rFonts w:cs="Arial"/>
                <w:b/>
                <w:sz w:val="18"/>
                <w:szCs w:val="18"/>
                <w:lang w:eastAsia="ar-SA"/>
              </w:rPr>
            </w:pPr>
          </w:p>
        </w:tc>
        <w:tc>
          <w:tcPr>
            <w:tcW w:w="1842" w:type="dxa"/>
          </w:tcPr>
          <w:p w14:paraId="3B409684" w14:textId="77777777" w:rsidR="002C5E8E" w:rsidRPr="00E87012" w:rsidRDefault="002C5E8E" w:rsidP="002C5E8E">
            <w:pPr>
              <w:suppressAutoHyphens/>
              <w:jc w:val="center"/>
              <w:rPr>
                <w:rFonts w:cs="Arial"/>
                <w:b/>
                <w:sz w:val="18"/>
                <w:szCs w:val="18"/>
                <w:lang w:eastAsia="ar-SA"/>
              </w:rPr>
            </w:pPr>
          </w:p>
        </w:tc>
      </w:tr>
      <w:tr w:rsidR="002C5E8E" w:rsidRPr="00E87012" w14:paraId="6CE0B9D7" w14:textId="77777777" w:rsidTr="00C14D9B">
        <w:trPr>
          <w:jc w:val="center"/>
        </w:trPr>
        <w:tc>
          <w:tcPr>
            <w:tcW w:w="562" w:type="dxa"/>
            <w:shd w:val="clear" w:color="auto" w:fill="auto"/>
            <w:vAlign w:val="center"/>
          </w:tcPr>
          <w:p w14:paraId="68F5A7B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330A38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BFD34E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BE43040" w14:textId="77777777" w:rsidR="002C5E8E" w:rsidRDefault="002C5E8E" w:rsidP="002C5E8E">
            <w:pPr>
              <w:jc w:val="center"/>
              <w:rPr>
                <w:rFonts w:ascii="Calibri" w:hAnsi="Calibri"/>
                <w:color w:val="000000"/>
              </w:rPr>
            </w:pPr>
            <w:r>
              <w:rPr>
                <w:rFonts w:ascii="Calibri" w:hAnsi="Calibri"/>
                <w:color w:val="000000"/>
              </w:rPr>
              <w:t>209</w:t>
            </w:r>
          </w:p>
        </w:tc>
        <w:tc>
          <w:tcPr>
            <w:tcW w:w="1417" w:type="dxa"/>
            <w:shd w:val="clear" w:color="auto" w:fill="auto"/>
            <w:vAlign w:val="center"/>
          </w:tcPr>
          <w:p w14:paraId="2C1C0475" w14:textId="77777777" w:rsidR="002C5E8E" w:rsidRPr="00E87012" w:rsidRDefault="002C5E8E" w:rsidP="002C5E8E">
            <w:pPr>
              <w:suppressAutoHyphens/>
              <w:ind w:right="-108"/>
              <w:rPr>
                <w:rFonts w:cs="Arial"/>
                <w:b/>
                <w:sz w:val="18"/>
                <w:szCs w:val="18"/>
                <w:lang w:eastAsia="ar-SA"/>
              </w:rPr>
            </w:pPr>
          </w:p>
        </w:tc>
        <w:tc>
          <w:tcPr>
            <w:tcW w:w="1560" w:type="dxa"/>
          </w:tcPr>
          <w:p w14:paraId="49E3C40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1E55F32" w14:textId="77777777" w:rsidR="002C5E8E" w:rsidRPr="00E87012" w:rsidRDefault="002C5E8E" w:rsidP="002C5E8E">
            <w:pPr>
              <w:suppressAutoHyphens/>
              <w:jc w:val="center"/>
              <w:rPr>
                <w:rFonts w:cs="Arial"/>
                <w:b/>
                <w:sz w:val="18"/>
                <w:szCs w:val="18"/>
                <w:lang w:eastAsia="ar-SA"/>
              </w:rPr>
            </w:pPr>
          </w:p>
        </w:tc>
        <w:tc>
          <w:tcPr>
            <w:tcW w:w="1842" w:type="dxa"/>
          </w:tcPr>
          <w:p w14:paraId="1781E2A6" w14:textId="77777777" w:rsidR="002C5E8E" w:rsidRPr="00E87012" w:rsidRDefault="002C5E8E" w:rsidP="002C5E8E">
            <w:pPr>
              <w:suppressAutoHyphens/>
              <w:jc w:val="center"/>
              <w:rPr>
                <w:rFonts w:cs="Arial"/>
                <w:b/>
                <w:sz w:val="18"/>
                <w:szCs w:val="18"/>
                <w:lang w:eastAsia="ar-SA"/>
              </w:rPr>
            </w:pPr>
          </w:p>
        </w:tc>
      </w:tr>
      <w:tr w:rsidR="002C5E8E" w:rsidRPr="00E87012" w14:paraId="6CEAF489" w14:textId="77777777" w:rsidTr="00C14D9B">
        <w:trPr>
          <w:jc w:val="center"/>
        </w:trPr>
        <w:tc>
          <w:tcPr>
            <w:tcW w:w="562" w:type="dxa"/>
            <w:shd w:val="clear" w:color="auto" w:fill="auto"/>
            <w:vAlign w:val="center"/>
          </w:tcPr>
          <w:p w14:paraId="04466E83"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D0A3F6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D2E310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01B8347"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A881B4E" w14:textId="77777777" w:rsidR="002C5E8E" w:rsidRPr="00E87012" w:rsidRDefault="002C5E8E" w:rsidP="002C5E8E">
            <w:pPr>
              <w:suppressAutoHyphens/>
              <w:ind w:right="-108"/>
              <w:rPr>
                <w:rFonts w:cs="Arial"/>
                <w:b/>
                <w:sz w:val="18"/>
                <w:szCs w:val="18"/>
                <w:lang w:eastAsia="ar-SA"/>
              </w:rPr>
            </w:pPr>
          </w:p>
        </w:tc>
        <w:tc>
          <w:tcPr>
            <w:tcW w:w="1560" w:type="dxa"/>
          </w:tcPr>
          <w:p w14:paraId="728C310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7412A58" w14:textId="77777777" w:rsidR="002C5E8E" w:rsidRPr="00E87012" w:rsidRDefault="002C5E8E" w:rsidP="002C5E8E">
            <w:pPr>
              <w:suppressAutoHyphens/>
              <w:jc w:val="center"/>
              <w:rPr>
                <w:rFonts w:cs="Arial"/>
                <w:b/>
                <w:sz w:val="18"/>
                <w:szCs w:val="18"/>
                <w:lang w:eastAsia="ar-SA"/>
              </w:rPr>
            </w:pPr>
          </w:p>
        </w:tc>
        <w:tc>
          <w:tcPr>
            <w:tcW w:w="1842" w:type="dxa"/>
          </w:tcPr>
          <w:p w14:paraId="6A0214F5" w14:textId="77777777" w:rsidR="002C5E8E" w:rsidRPr="00E87012" w:rsidRDefault="002C5E8E" w:rsidP="002C5E8E">
            <w:pPr>
              <w:suppressAutoHyphens/>
              <w:jc w:val="center"/>
              <w:rPr>
                <w:rFonts w:cs="Arial"/>
                <w:b/>
                <w:sz w:val="18"/>
                <w:szCs w:val="18"/>
                <w:lang w:eastAsia="ar-SA"/>
              </w:rPr>
            </w:pPr>
          </w:p>
        </w:tc>
      </w:tr>
      <w:tr w:rsidR="002C5E8E" w:rsidRPr="00E87012" w14:paraId="3C4FE38A" w14:textId="77777777" w:rsidTr="00C14D9B">
        <w:trPr>
          <w:jc w:val="center"/>
        </w:trPr>
        <w:tc>
          <w:tcPr>
            <w:tcW w:w="562" w:type="dxa"/>
            <w:shd w:val="clear" w:color="auto" w:fill="auto"/>
            <w:vAlign w:val="center"/>
          </w:tcPr>
          <w:p w14:paraId="0CB41D7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4DA1A4A"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E2F897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B94205"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4E267EAD" w14:textId="77777777" w:rsidR="002C5E8E" w:rsidRPr="00E87012" w:rsidRDefault="002C5E8E" w:rsidP="002C5E8E">
            <w:pPr>
              <w:suppressAutoHyphens/>
              <w:ind w:right="-108"/>
              <w:rPr>
                <w:rFonts w:cs="Arial"/>
                <w:b/>
                <w:sz w:val="18"/>
                <w:szCs w:val="18"/>
                <w:lang w:eastAsia="ar-SA"/>
              </w:rPr>
            </w:pPr>
          </w:p>
        </w:tc>
        <w:tc>
          <w:tcPr>
            <w:tcW w:w="1560" w:type="dxa"/>
          </w:tcPr>
          <w:p w14:paraId="35D689E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275B266" w14:textId="77777777" w:rsidR="002C5E8E" w:rsidRPr="00E87012" w:rsidRDefault="002C5E8E" w:rsidP="002C5E8E">
            <w:pPr>
              <w:suppressAutoHyphens/>
              <w:jc w:val="center"/>
              <w:rPr>
                <w:rFonts w:cs="Arial"/>
                <w:b/>
                <w:sz w:val="18"/>
                <w:szCs w:val="18"/>
                <w:lang w:eastAsia="ar-SA"/>
              </w:rPr>
            </w:pPr>
          </w:p>
        </w:tc>
        <w:tc>
          <w:tcPr>
            <w:tcW w:w="1842" w:type="dxa"/>
          </w:tcPr>
          <w:p w14:paraId="7849A51B" w14:textId="77777777" w:rsidR="002C5E8E" w:rsidRPr="00E87012" w:rsidRDefault="002C5E8E" w:rsidP="002C5E8E">
            <w:pPr>
              <w:suppressAutoHyphens/>
              <w:jc w:val="center"/>
              <w:rPr>
                <w:rFonts w:cs="Arial"/>
                <w:b/>
                <w:sz w:val="18"/>
                <w:szCs w:val="18"/>
                <w:lang w:eastAsia="ar-SA"/>
              </w:rPr>
            </w:pPr>
          </w:p>
        </w:tc>
      </w:tr>
      <w:tr w:rsidR="002C5E8E" w:rsidRPr="00E87012" w14:paraId="0343A970" w14:textId="77777777" w:rsidTr="00C14D9B">
        <w:trPr>
          <w:trHeight w:val="1021"/>
          <w:jc w:val="center"/>
        </w:trPr>
        <w:tc>
          <w:tcPr>
            <w:tcW w:w="562" w:type="dxa"/>
            <w:shd w:val="clear" w:color="auto" w:fill="auto"/>
            <w:vAlign w:val="center"/>
          </w:tcPr>
          <w:p w14:paraId="5FD8F0B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09840B4"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BF6FC28"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D3437F1"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752CEDF" w14:textId="77777777" w:rsidR="002C5E8E" w:rsidRPr="00E87012" w:rsidRDefault="002C5E8E" w:rsidP="002C5E8E">
            <w:pPr>
              <w:suppressAutoHyphens/>
              <w:ind w:right="-108"/>
              <w:rPr>
                <w:rFonts w:cs="Arial"/>
                <w:b/>
                <w:sz w:val="18"/>
                <w:szCs w:val="18"/>
                <w:lang w:eastAsia="ar-SA"/>
              </w:rPr>
            </w:pPr>
          </w:p>
        </w:tc>
        <w:tc>
          <w:tcPr>
            <w:tcW w:w="1560" w:type="dxa"/>
          </w:tcPr>
          <w:p w14:paraId="3ED7354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124A137" w14:textId="77777777" w:rsidR="002C5E8E" w:rsidRPr="00E87012" w:rsidRDefault="002C5E8E" w:rsidP="002C5E8E">
            <w:pPr>
              <w:suppressAutoHyphens/>
              <w:jc w:val="center"/>
              <w:rPr>
                <w:rFonts w:cs="Arial"/>
                <w:b/>
                <w:sz w:val="18"/>
                <w:szCs w:val="18"/>
                <w:lang w:eastAsia="ar-SA"/>
              </w:rPr>
            </w:pPr>
          </w:p>
        </w:tc>
        <w:tc>
          <w:tcPr>
            <w:tcW w:w="1842" w:type="dxa"/>
          </w:tcPr>
          <w:p w14:paraId="55499771" w14:textId="77777777" w:rsidR="002C5E8E" w:rsidRPr="00E87012" w:rsidRDefault="002C5E8E" w:rsidP="002C5E8E">
            <w:pPr>
              <w:suppressAutoHyphens/>
              <w:jc w:val="center"/>
              <w:rPr>
                <w:rFonts w:cs="Arial"/>
                <w:b/>
                <w:sz w:val="18"/>
                <w:szCs w:val="18"/>
                <w:lang w:eastAsia="ar-SA"/>
              </w:rPr>
            </w:pPr>
          </w:p>
        </w:tc>
      </w:tr>
      <w:tr w:rsidR="002C5E8E" w:rsidRPr="00E87012" w14:paraId="6FB35FE0" w14:textId="77777777" w:rsidTr="00C14D9B">
        <w:trPr>
          <w:trHeight w:val="1021"/>
          <w:jc w:val="center"/>
        </w:trPr>
        <w:tc>
          <w:tcPr>
            <w:tcW w:w="562" w:type="dxa"/>
            <w:shd w:val="clear" w:color="auto" w:fill="auto"/>
            <w:vAlign w:val="center"/>
          </w:tcPr>
          <w:p w14:paraId="55C7E9E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1662ACC"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784D50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DEE9184" w14:textId="77777777" w:rsidR="002C5E8E" w:rsidRDefault="002C5E8E" w:rsidP="002C5E8E">
            <w:pPr>
              <w:jc w:val="center"/>
              <w:rPr>
                <w:rFonts w:ascii="Calibri" w:hAnsi="Calibri"/>
                <w:color w:val="000000"/>
              </w:rPr>
            </w:pPr>
            <w:r>
              <w:rPr>
                <w:rFonts w:ascii="Calibri" w:hAnsi="Calibri"/>
                <w:color w:val="000000"/>
              </w:rPr>
              <w:t>9</w:t>
            </w:r>
          </w:p>
        </w:tc>
        <w:tc>
          <w:tcPr>
            <w:tcW w:w="1417" w:type="dxa"/>
            <w:shd w:val="clear" w:color="auto" w:fill="auto"/>
            <w:vAlign w:val="center"/>
          </w:tcPr>
          <w:p w14:paraId="0451528B" w14:textId="77777777" w:rsidR="002C5E8E" w:rsidRPr="00E87012" w:rsidRDefault="002C5E8E" w:rsidP="002C5E8E">
            <w:pPr>
              <w:suppressAutoHyphens/>
              <w:ind w:right="-108"/>
              <w:rPr>
                <w:rFonts w:cs="Arial"/>
                <w:b/>
                <w:sz w:val="18"/>
                <w:szCs w:val="18"/>
                <w:lang w:eastAsia="ar-SA"/>
              </w:rPr>
            </w:pPr>
          </w:p>
        </w:tc>
        <w:tc>
          <w:tcPr>
            <w:tcW w:w="1560" w:type="dxa"/>
          </w:tcPr>
          <w:p w14:paraId="3ED84CF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0CF7CC" w14:textId="77777777" w:rsidR="002C5E8E" w:rsidRPr="00E87012" w:rsidRDefault="002C5E8E" w:rsidP="002C5E8E">
            <w:pPr>
              <w:suppressAutoHyphens/>
              <w:jc w:val="center"/>
              <w:rPr>
                <w:rFonts w:cs="Arial"/>
                <w:b/>
                <w:sz w:val="18"/>
                <w:szCs w:val="18"/>
                <w:lang w:eastAsia="ar-SA"/>
              </w:rPr>
            </w:pPr>
          </w:p>
        </w:tc>
        <w:tc>
          <w:tcPr>
            <w:tcW w:w="1842" w:type="dxa"/>
          </w:tcPr>
          <w:p w14:paraId="0B8B07B5" w14:textId="77777777" w:rsidR="002C5E8E" w:rsidRPr="00E87012" w:rsidRDefault="002C5E8E" w:rsidP="002C5E8E">
            <w:pPr>
              <w:suppressAutoHyphens/>
              <w:jc w:val="center"/>
              <w:rPr>
                <w:rFonts w:cs="Arial"/>
                <w:b/>
                <w:sz w:val="18"/>
                <w:szCs w:val="18"/>
                <w:lang w:eastAsia="ar-SA"/>
              </w:rPr>
            </w:pPr>
          </w:p>
        </w:tc>
      </w:tr>
      <w:tr w:rsidR="002C5E8E" w:rsidRPr="00E87012" w14:paraId="3F814591" w14:textId="77777777" w:rsidTr="00C14D9B">
        <w:trPr>
          <w:trHeight w:val="396"/>
          <w:jc w:val="center"/>
        </w:trPr>
        <w:tc>
          <w:tcPr>
            <w:tcW w:w="562" w:type="dxa"/>
            <w:shd w:val="clear" w:color="auto" w:fill="auto"/>
            <w:vAlign w:val="center"/>
          </w:tcPr>
          <w:p w14:paraId="4F720C42"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54D31C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7C0F3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B607BFB" w14:textId="77777777" w:rsidR="002C5E8E" w:rsidRPr="00E87012" w:rsidRDefault="002C5E8E" w:rsidP="002C5E8E">
            <w:pPr>
              <w:suppressAutoHyphens/>
              <w:rPr>
                <w:rFonts w:cs="Arial"/>
                <w:b/>
                <w:sz w:val="18"/>
                <w:szCs w:val="18"/>
                <w:lang w:eastAsia="ar-SA"/>
              </w:rPr>
            </w:pPr>
          </w:p>
        </w:tc>
      </w:tr>
      <w:tr w:rsidR="002C5E8E" w:rsidRPr="00E87012" w14:paraId="6E18982B" w14:textId="77777777" w:rsidTr="00C14D9B">
        <w:trPr>
          <w:trHeight w:val="396"/>
          <w:jc w:val="center"/>
        </w:trPr>
        <w:tc>
          <w:tcPr>
            <w:tcW w:w="562" w:type="dxa"/>
            <w:shd w:val="clear" w:color="auto" w:fill="auto"/>
            <w:vAlign w:val="center"/>
          </w:tcPr>
          <w:p w14:paraId="5D56AF67"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193F98D"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04D98F1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952F1F2" w14:textId="77777777" w:rsidR="002C5E8E" w:rsidRPr="00E87012" w:rsidRDefault="002C5E8E" w:rsidP="002C5E8E">
            <w:pPr>
              <w:suppressAutoHyphens/>
              <w:rPr>
                <w:rFonts w:cs="Arial"/>
                <w:b/>
                <w:sz w:val="18"/>
                <w:szCs w:val="18"/>
                <w:lang w:eastAsia="ar-SA"/>
              </w:rPr>
            </w:pPr>
          </w:p>
        </w:tc>
      </w:tr>
      <w:tr w:rsidR="002C5E8E" w:rsidRPr="00E87012" w14:paraId="5B4D954A" w14:textId="77777777" w:rsidTr="00C14D9B">
        <w:trPr>
          <w:trHeight w:val="396"/>
          <w:jc w:val="center"/>
        </w:trPr>
        <w:tc>
          <w:tcPr>
            <w:tcW w:w="562" w:type="dxa"/>
            <w:shd w:val="clear" w:color="auto" w:fill="auto"/>
            <w:vAlign w:val="center"/>
          </w:tcPr>
          <w:p w14:paraId="40929FD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40B86A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593A66D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0878D89" w14:textId="77777777" w:rsidR="002C5E8E" w:rsidRPr="00E87012" w:rsidRDefault="002C5E8E" w:rsidP="002C5E8E">
            <w:pPr>
              <w:suppressAutoHyphens/>
              <w:rPr>
                <w:rFonts w:cs="Arial"/>
                <w:b/>
                <w:sz w:val="18"/>
                <w:szCs w:val="18"/>
                <w:lang w:eastAsia="ar-SA"/>
              </w:rPr>
            </w:pPr>
          </w:p>
        </w:tc>
      </w:tr>
    </w:tbl>
    <w:p w14:paraId="4A650D87" w14:textId="77777777" w:rsidR="00FC565E" w:rsidRDefault="00FC565E" w:rsidP="00D201FE">
      <w:pPr>
        <w:tabs>
          <w:tab w:val="left" w:pos="6028"/>
        </w:tabs>
        <w:autoSpaceDE w:val="0"/>
        <w:autoSpaceDN w:val="0"/>
        <w:adjustRightInd w:val="0"/>
        <w:ind w:left="360"/>
        <w:contextualSpacing/>
        <w:rPr>
          <w:rFonts w:eastAsia="Calibri" w:cs="Arial"/>
          <w:bCs/>
          <w:iCs/>
          <w:lang w:val="sr-Cyrl-RS"/>
        </w:rPr>
      </w:pPr>
    </w:p>
    <w:p w14:paraId="2121ED47" w14:textId="77777777" w:rsidR="00C14D9B" w:rsidRDefault="00C14D9B" w:rsidP="00D201FE">
      <w:pPr>
        <w:tabs>
          <w:tab w:val="left" w:pos="6028"/>
        </w:tabs>
        <w:autoSpaceDE w:val="0"/>
        <w:autoSpaceDN w:val="0"/>
        <w:adjustRightInd w:val="0"/>
        <w:ind w:left="360"/>
        <w:contextualSpacing/>
        <w:rPr>
          <w:rFonts w:eastAsia="Calibri" w:cs="Arial"/>
          <w:bCs/>
          <w:iCs/>
          <w:lang w:val="sr-Cyrl-RS"/>
        </w:rPr>
      </w:pPr>
    </w:p>
    <w:p w14:paraId="21C4BF20"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3E4E24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4EC890DC"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4509684" w14:textId="11953E18"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sidRPr="003E687A">
        <w:rPr>
          <w:rFonts w:cs="Arial"/>
          <w:lang w:val="ru-RU"/>
        </w:rPr>
        <w:t>(потпис овлашћеног лица)</w:t>
      </w:r>
    </w:p>
    <w:p w14:paraId="42AB0AD0" w14:textId="77777777" w:rsidR="00D201FE" w:rsidRPr="005C06CD" w:rsidRDefault="00D201FE" w:rsidP="00D201FE">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17</w:t>
      </w:r>
    </w:p>
    <w:p w14:paraId="36CAA4A1" w14:textId="77777777" w:rsidR="00D201FE" w:rsidRPr="0020014F" w:rsidRDefault="00D201FE" w:rsidP="00D201FE">
      <w:pPr>
        <w:pStyle w:val="KDObrazac"/>
        <w:spacing w:before="0"/>
        <w:rPr>
          <w:lang w:val="sr-Cyrl-RS"/>
        </w:rPr>
      </w:pPr>
    </w:p>
    <w:p w14:paraId="171A90E1"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17</w:t>
      </w:r>
    </w:p>
    <w:p w14:paraId="7134B9CA"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Нови Сад</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4FF38ABF" w14:textId="77777777" w:rsidTr="005C06CD">
        <w:trPr>
          <w:jc w:val="center"/>
        </w:trPr>
        <w:tc>
          <w:tcPr>
            <w:tcW w:w="562" w:type="dxa"/>
            <w:shd w:val="clear" w:color="auto" w:fill="F2F2F2" w:themeFill="background1" w:themeFillShade="F2"/>
            <w:vAlign w:val="center"/>
          </w:tcPr>
          <w:p w14:paraId="0EC8611D" w14:textId="54C737AA" w:rsidR="002C5E8E" w:rsidRPr="005C06CD" w:rsidRDefault="002C5E8E" w:rsidP="005C06CD">
            <w:pPr>
              <w:suppressAutoHyphens/>
              <w:spacing w:before="0"/>
              <w:ind w:right="-108"/>
              <w:jc w:val="center"/>
              <w:rPr>
                <w:rFonts w:cs="Arial"/>
                <w:sz w:val="18"/>
                <w:lang w:val="sr-Cyrl-RS" w:eastAsia="ar-SA"/>
              </w:rPr>
            </w:pPr>
            <w:r w:rsidRPr="005C06CD">
              <w:rPr>
                <w:rFonts w:cs="Arial"/>
                <w:sz w:val="18"/>
                <w:lang w:eastAsia="ar-SA"/>
              </w:rPr>
              <w:t>Р</w:t>
            </w:r>
            <w:r w:rsidR="005C06CD">
              <w:rPr>
                <w:rFonts w:cs="Arial"/>
                <w:sz w:val="18"/>
                <w:lang w:val="sr-Cyrl-RS" w:eastAsia="ar-SA"/>
              </w:rPr>
              <w:t>ед</w:t>
            </w:r>
            <w:r w:rsidRPr="005C06CD">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38424A36" w14:textId="77777777" w:rsidR="002C5E8E" w:rsidRPr="005C06CD" w:rsidRDefault="002C5E8E" w:rsidP="005C06CD">
            <w:pPr>
              <w:suppressAutoHyphens/>
              <w:spacing w:before="0"/>
              <w:jc w:val="center"/>
              <w:rPr>
                <w:rFonts w:cs="Arial"/>
                <w:sz w:val="18"/>
                <w:lang w:eastAsia="ar-SA"/>
              </w:rPr>
            </w:pPr>
            <w:r w:rsidRPr="005C06CD">
              <w:rPr>
                <w:rFonts w:cs="Arial"/>
                <w:sz w:val="18"/>
                <w:lang w:eastAsia="ar-SA"/>
              </w:rPr>
              <w:t>Назив прегледа</w:t>
            </w:r>
          </w:p>
        </w:tc>
        <w:tc>
          <w:tcPr>
            <w:tcW w:w="567" w:type="dxa"/>
            <w:shd w:val="clear" w:color="auto" w:fill="F2F2F2" w:themeFill="background1" w:themeFillShade="F2"/>
            <w:vAlign w:val="center"/>
          </w:tcPr>
          <w:p w14:paraId="6225C7B1" w14:textId="7BF4F4F5" w:rsidR="002C5E8E" w:rsidRPr="005C06CD" w:rsidRDefault="002C5E8E" w:rsidP="005C06CD">
            <w:pPr>
              <w:suppressAutoHyphens/>
              <w:spacing w:before="0"/>
              <w:ind w:right="-108"/>
              <w:rPr>
                <w:rFonts w:cs="Arial"/>
                <w:sz w:val="16"/>
                <w:lang w:val="sr-Cyrl-RS" w:eastAsia="ar-SA"/>
              </w:rPr>
            </w:pPr>
            <w:r w:rsidRPr="005C06CD">
              <w:rPr>
                <w:rFonts w:cs="Arial"/>
                <w:sz w:val="16"/>
                <w:lang w:eastAsia="ar-SA"/>
              </w:rPr>
              <w:t>Јед</w:t>
            </w:r>
            <w:r w:rsidR="005C06CD">
              <w:rPr>
                <w:rFonts w:cs="Arial"/>
                <w:sz w:val="16"/>
                <w:lang w:val="sr-Cyrl-RS" w:eastAsia="ar-SA"/>
              </w:rPr>
              <w:t>.</w:t>
            </w:r>
            <w:r w:rsidRPr="005C06CD">
              <w:rPr>
                <w:rFonts w:cs="Arial"/>
                <w:sz w:val="16"/>
                <w:lang w:eastAsia="ar-SA"/>
              </w:rPr>
              <w:t xml:space="preserve"> мер</w:t>
            </w:r>
            <w:r w:rsidR="005C06CD">
              <w:rPr>
                <w:rFonts w:cs="Arial"/>
                <w:sz w:val="16"/>
                <w:lang w:val="sr-Cyrl-RS" w:eastAsia="ar-SA"/>
              </w:rPr>
              <w:t>е</w:t>
            </w:r>
          </w:p>
        </w:tc>
        <w:tc>
          <w:tcPr>
            <w:tcW w:w="851" w:type="dxa"/>
            <w:shd w:val="clear" w:color="auto" w:fill="F2F2F2" w:themeFill="background1" w:themeFillShade="F2"/>
            <w:vAlign w:val="center"/>
          </w:tcPr>
          <w:p w14:paraId="5E6AB57A" w14:textId="126A6932" w:rsidR="002C5E8E" w:rsidRPr="005C06CD" w:rsidRDefault="002C5E8E" w:rsidP="005C06CD">
            <w:pPr>
              <w:suppressAutoHyphens/>
              <w:spacing w:before="0"/>
              <w:ind w:right="-108"/>
              <w:rPr>
                <w:rFonts w:cs="Arial"/>
                <w:sz w:val="16"/>
                <w:lang w:val="sr-Cyrl-RS" w:eastAsia="ar-SA"/>
              </w:rPr>
            </w:pPr>
            <w:r w:rsidRPr="005C06CD">
              <w:rPr>
                <w:rFonts w:cs="Arial"/>
                <w:sz w:val="16"/>
                <w:lang w:eastAsia="ar-SA"/>
              </w:rPr>
              <w:t>Оквирн</w:t>
            </w:r>
            <w:r w:rsidR="005C06CD">
              <w:rPr>
                <w:rFonts w:cs="Arial"/>
                <w:sz w:val="16"/>
                <w:lang w:val="sr-Cyrl-RS" w:eastAsia="ar-SA"/>
              </w:rPr>
              <w:t>а</w:t>
            </w:r>
            <w:r w:rsidRPr="005C06CD">
              <w:rPr>
                <w:rFonts w:cs="Arial"/>
                <w:sz w:val="16"/>
                <w:lang w:eastAsia="ar-SA"/>
              </w:rPr>
              <w:t xml:space="preserve"> количин</w:t>
            </w:r>
            <w:r w:rsidR="005C06CD">
              <w:rPr>
                <w:rFonts w:cs="Arial"/>
                <w:sz w:val="16"/>
                <w:lang w:val="sr-Cyrl-RS" w:eastAsia="ar-SA"/>
              </w:rPr>
              <w:t>а</w:t>
            </w:r>
          </w:p>
        </w:tc>
        <w:tc>
          <w:tcPr>
            <w:tcW w:w="1417" w:type="dxa"/>
            <w:shd w:val="clear" w:color="auto" w:fill="F2F2F2" w:themeFill="background1" w:themeFillShade="F2"/>
            <w:vAlign w:val="center"/>
          </w:tcPr>
          <w:p w14:paraId="3EC103E7"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Јединична цена без ПДВ-а (динара)</w:t>
            </w:r>
          </w:p>
        </w:tc>
        <w:tc>
          <w:tcPr>
            <w:tcW w:w="1560" w:type="dxa"/>
            <w:shd w:val="clear" w:color="auto" w:fill="F2F2F2" w:themeFill="background1" w:themeFillShade="F2"/>
            <w:vAlign w:val="center"/>
          </w:tcPr>
          <w:p w14:paraId="0DBF950E"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Јединична цена са ПДВ-ом (динара)</w:t>
            </w:r>
          </w:p>
        </w:tc>
        <w:tc>
          <w:tcPr>
            <w:tcW w:w="1701" w:type="dxa"/>
            <w:shd w:val="clear" w:color="auto" w:fill="F2F2F2" w:themeFill="background1" w:themeFillShade="F2"/>
            <w:vAlign w:val="center"/>
          </w:tcPr>
          <w:p w14:paraId="09C5EF4A"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Укупна цена</w:t>
            </w:r>
          </w:p>
          <w:p w14:paraId="09799C03"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без ПДВ-а (динара)</w:t>
            </w:r>
          </w:p>
        </w:tc>
        <w:tc>
          <w:tcPr>
            <w:tcW w:w="1842" w:type="dxa"/>
            <w:shd w:val="clear" w:color="auto" w:fill="F2F2F2" w:themeFill="background1" w:themeFillShade="F2"/>
            <w:vAlign w:val="center"/>
          </w:tcPr>
          <w:p w14:paraId="1962E66D"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Укупна цена</w:t>
            </w:r>
          </w:p>
          <w:p w14:paraId="022E9415"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са ПДВ-ом (динара)</w:t>
            </w:r>
          </w:p>
        </w:tc>
      </w:tr>
      <w:tr w:rsidR="002C5E8E" w:rsidRPr="00E87012" w14:paraId="2734C1DA" w14:textId="77777777" w:rsidTr="005C06CD">
        <w:trPr>
          <w:jc w:val="center"/>
        </w:trPr>
        <w:tc>
          <w:tcPr>
            <w:tcW w:w="562" w:type="dxa"/>
            <w:shd w:val="clear" w:color="auto" w:fill="F2F2F2" w:themeFill="background1" w:themeFillShade="F2"/>
            <w:vAlign w:val="center"/>
          </w:tcPr>
          <w:p w14:paraId="4D1EA62B"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1</w:t>
            </w:r>
          </w:p>
        </w:tc>
        <w:tc>
          <w:tcPr>
            <w:tcW w:w="2976" w:type="dxa"/>
            <w:shd w:val="clear" w:color="auto" w:fill="F2F2F2" w:themeFill="background1" w:themeFillShade="F2"/>
            <w:vAlign w:val="center"/>
          </w:tcPr>
          <w:p w14:paraId="2BD995DD" w14:textId="77777777" w:rsidR="002C5E8E" w:rsidRPr="005C06CD" w:rsidRDefault="002C5E8E" w:rsidP="005C06CD">
            <w:pPr>
              <w:suppressAutoHyphens/>
              <w:spacing w:before="0"/>
              <w:jc w:val="center"/>
              <w:rPr>
                <w:rFonts w:cs="Arial"/>
                <w:color w:val="666666"/>
                <w:sz w:val="16"/>
                <w:lang w:eastAsia="sr-Latn-RS"/>
              </w:rPr>
            </w:pPr>
            <w:r w:rsidRPr="005C06CD">
              <w:rPr>
                <w:rFonts w:cs="Arial"/>
                <w:color w:val="666666"/>
                <w:sz w:val="16"/>
                <w:lang w:eastAsia="sr-Latn-RS"/>
              </w:rPr>
              <w:t>2</w:t>
            </w:r>
          </w:p>
        </w:tc>
        <w:tc>
          <w:tcPr>
            <w:tcW w:w="567" w:type="dxa"/>
            <w:shd w:val="clear" w:color="auto" w:fill="F2F2F2" w:themeFill="background1" w:themeFillShade="F2"/>
            <w:vAlign w:val="center"/>
          </w:tcPr>
          <w:p w14:paraId="55571BBF"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3</w:t>
            </w:r>
          </w:p>
        </w:tc>
        <w:tc>
          <w:tcPr>
            <w:tcW w:w="851" w:type="dxa"/>
            <w:shd w:val="clear" w:color="auto" w:fill="F2F2F2" w:themeFill="background1" w:themeFillShade="F2"/>
            <w:vAlign w:val="center"/>
          </w:tcPr>
          <w:p w14:paraId="09D04DC6"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4</w:t>
            </w:r>
          </w:p>
        </w:tc>
        <w:tc>
          <w:tcPr>
            <w:tcW w:w="1417" w:type="dxa"/>
            <w:shd w:val="clear" w:color="auto" w:fill="F2F2F2" w:themeFill="background1" w:themeFillShade="F2"/>
            <w:vAlign w:val="center"/>
          </w:tcPr>
          <w:p w14:paraId="1744612D"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5</w:t>
            </w:r>
          </w:p>
        </w:tc>
        <w:tc>
          <w:tcPr>
            <w:tcW w:w="1560" w:type="dxa"/>
            <w:shd w:val="clear" w:color="auto" w:fill="F2F2F2" w:themeFill="background1" w:themeFillShade="F2"/>
          </w:tcPr>
          <w:p w14:paraId="3550B053"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6</w:t>
            </w:r>
          </w:p>
        </w:tc>
        <w:tc>
          <w:tcPr>
            <w:tcW w:w="1701" w:type="dxa"/>
            <w:shd w:val="clear" w:color="auto" w:fill="F2F2F2" w:themeFill="background1" w:themeFillShade="F2"/>
            <w:vAlign w:val="center"/>
          </w:tcPr>
          <w:p w14:paraId="738923BC"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7 (4х5)</w:t>
            </w:r>
          </w:p>
        </w:tc>
        <w:tc>
          <w:tcPr>
            <w:tcW w:w="1842" w:type="dxa"/>
            <w:shd w:val="clear" w:color="auto" w:fill="F2F2F2" w:themeFill="background1" w:themeFillShade="F2"/>
          </w:tcPr>
          <w:p w14:paraId="6F2CDD5A"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8 (4х6)</w:t>
            </w:r>
          </w:p>
        </w:tc>
      </w:tr>
      <w:tr w:rsidR="002C5E8E" w:rsidRPr="00E87012" w14:paraId="22CC6462" w14:textId="77777777" w:rsidTr="005C06CD">
        <w:trPr>
          <w:trHeight w:val="476"/>
          <w:jc w:val="center"/>
        </w:trPr>
        <w:tc>
          <w:tcPr>
            <w:tcW w:w="562" w:type="dxa"/>
            <w:shd w:val="clear" w:color="auto" w:fill="auto"/>
            <w:vAlign w:val="center"/>
          </w:tcPr>
          <w:p w14:paraId="2DFDA14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621463B"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5904808"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B284BD3" w14:textId="77777777" w:rsidR="002C5E8E" w:rsidRDefault="002C5E8E" w:rsidP="002C5E8E">
            <w:pPr>
              <w:jc w:val="center"/>
              <w:rPr>
                <w:rFonts w:ascii="Calibri" w:hAnsi="Calibri"/>
                <w:color w:val="000000"/>
                <w:lang w:val="sr-Latn-RS"/>
              </w:rPr>
            </w:pPr>
            <w:r>
              <w:rPr>
                <w:rFonts w:ascii="Calibri" w:hAnsi="Calibri"/>
                <w:color w:val="000000"/>
              </w:rPr>
              <w:t>13</w:t>
            </w:r>
          </w:p>
        </w:tc>
        <w:tc>
          <w:tcPr>
            <w:tcW w:w="1417" w:type="dxa"/>
            <w:shd w:val="clear" w:color="auto" w:fill="auto"/>
            <w:vAlign w:val="center"/>
          </w:tcPr>
          <w:p w14:paraId="13F1AD4E" w14:textId="77777777" w:rsidR="002C5E8E" w:rsidRPr="00E87012" w:rsidRDefault="002C5E8E" w:rsidP="002C5E8E">
            <w:pPr>
              <w:suppressAutoHyphens/>
              <w:ind w:right="-108"/>
              <w:rPr>
                <w:rFonts w:cs="Arial"/>
                <w:b/>
                <w:sz w:val="18"/>
                <w:szCs w:val="18"/>
                <w:lang w:eastAsia="ar-SA"/>
              </w:rPr>
            </w:pPr>
          </w:p>
        </w:tc>
        <w:tc>
          <w:tcPr>
            <w:tcW w:w="1560" w:type="dxa"/>
          </w:tcPr>
          <w:p w14:paraId="3992400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AAF63AD" w14:textId="77777777" w:rsidR="002C5E8E" w:rsidRPr="00E87012" w:rsidRDefault="002C5E8E" w:rsidP="002C5E8E">
            <w:pPr>
              <w:suppressAutoHyphens/>
              <w:jc w:val="center"/>
              <w:rPr>
                <w:rFonts w:cs="Arial"/>
                <w:b/>
                <w:sz w:val="18"/>
                <w:szCs w:val="18"/>
                <w:lang w:eastAsia="ar-SA"/>
              </w:rPr>
            </w:pPr>
          </w:p>
        </w:tc>
        <w:tc>
          <w:tcPr>
            <w:tcW w:w="1842" w:type="dxa"/>
          </w:tcPr>
          <w:p w14:paraId="758FA57B" w14:textId="77777777" w:rsidR="002C5E8E" w:rsidRPr="00E87012" w:rsidRDefault="002C5E8E" w:rsidP="002C5E8E">
            <w:pPr>
              <w:suppressAutoHyphens/>
              <w:jc w:val="center"/>
              <w:rPr>
                <w:rFonts w:cs="Arial"/>
                <w:b/>
                <w:sz w:val="18"/>
                <w:szCs w:val="18"/>
                <w:lang w:eastAsia="ar-SA"/>
              </w:rPr>
            </w:pPr>
          </w:p>
        </w:tc>
      </w:tr>
      <w:tr w:rsidR="002C5E8E" w:rsidRPr="00E87012" w14:paraId="7549747D" w14:textId="77777777" w:rsidTr="005C06CD">
        <w:trPr>
          <w:trHeight w:val="476"/>
          <w:jc w:val="center"/>
        </w:trPr>
        <w:tc>
          <w:tcPr>
            <w:tcW w:w="562" w:type="dxa"/>
            <w:shd w:val="clear" w:color="auto" w:fill="auto"/>
            <w:vAlign w:val="center"/>
          </w:tcPr>
          <w:p w14:paraId="1633D17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CF71E6A"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F56A918"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AA1B65E" w14:textId="77777777" w:rsidR="002C5E8E" w:rsidRDefault="002C5E8E" w:rsidP="002C5E8E">
            <w:pPr>
              <w:jc w:val="center"/>
              <w:rPr>
                <w:rFonts w:ascii="Calibri" w:hAnsi="Calibri"/>
                <w:color w:val="000000"/>
              </w:rPr>
            </w:pPr>
            <w:r>
              <w:rPr>
                <w:rFonts w:ascii="Calibri" w:hAnsi="Calibri"/>
                <w:color w:val="000000"/>
              </w:rPr>
              <w:t>397</w:t>
            </w:r>
          </w:p>
        </w:tc>
        <w:tc>
          <w:tcPr>
            <w:tcW w:w="1417" w:type="dxa"/>
            <w:shd w:val="clear" w:color="auto" w:fill="auto"/>
            <w:vAlign w:val="center"/>
          </w:tcPr>
          <w:p w14:paraId="78DDF3E9" w14:textId="77777777" w:rsidR="002C5E8E" w:rsidRPr="00E87012" w:rsidRDefault="002C5E8E" w:rsidP="002C5E8E">
            <w:pPr>
              <w:suppressAutoHyphens/>
              <w:ind w:right="-108"/>
              <w:rPr>
                <w:rFonts w:cs="Arial"/>
                <w:b/>
                <w:sz w:val="18"/>
                <w:szCs w:val="18"/>
                <w:lang w:eastAsia="ar-SA"/>
              </w:rPr>
            </w:pPr>
          </w:p>
        </w:tc>
        <w:tc>
          <w:tcPr>
            <w:tcW w:w="1560" w:type="dxa"/>
          </w:tcPr>
          <w:p w14:paraId="75E3219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58C5FB8" w14:textId="77777777" w:rsidR="002C5E8E" w:rsidRPr="00E87012" w:rsidRDefault="002C5E8E" w:rsidP="002C5E8E">
            <w:pPr>
              <w:suppressAutoHyphens/>
              <w:jc w:val="center"/>
              <w:rPr>
                <w:rFonts w:cs="Arial"/>
                <w:b/>
                <w:sz w:val="18"/>
                <w:szCs w:val="18"/>
                <w:lang w:eastAsia="ar-SA"/>
              </w:rPr>
            </w:pPr>
          </w:p>
        </w:tc>
        <w:tc>
          <w:tcPr>
            <w:tcW w:w="1842" w:type="dxa"/>
          </w:tcPr>
          <w:p w14:paraId="1540E2CC" w14:textId="77777777" w:rsidR="002C5E8E" w:rsidRPr="00E87012" w:rsidRDefault="002C5E8E" w:rsidP="002C5E8E">
            <w:pPr>
              <w:suppressAutoHyphens/>
              <w:jc w:val="center"/>
              <w:rPr>
                <w:rFonts w:cs="Arial"/>
                <w:b/>
                <w:sz w:val="18"/>
                <w:szCs w:val="18"/>
                <w:lang w:eastAsia="ar-SA"/>
              </w:rPr>
            </w:pPr>
          </w:p>
        </w:tc>
      </w:tr>
      <w:tr w:rsidR="002C5E8E" w:rsidRPr="00E87012" w14:paraId="1540967C" w14:textId="77777777" w:rsidTr="005C06CD">
        <w:trPr>
          <w:trHeight w:val="476"/>
          <w:jc w:val="center"/>
        </w:trPr>
        <w:tc>
          <w:tcPr>
            <w:tcW w:w="562" w:type="dxa"/>
            <w:shd w:val="clear" w:color="auto" w:fill="auto"/>
            <w:vAlign w:val="center"/>
          </w:tcPr>
          <w:p w14:paraId="1E06CB1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5A9BF3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C1991F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C01D3FF"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4D2ED5F9" w14:textId="77777777" w:rsidR="002C5E8E" w:rsidRPr="00E87012" w:rsidRDefault="002C5E8E" w:rsidP="002C5E8E">
            <w:pPr>
              <w:suppressAutoHyphens/>
              <w:ind w:right="-108"/>
              <w:rPr>
                <w:rFonts w:cs="Arial"/>
                <w:b/>
                <w:sz w:val="18"/>
                <w:szCs w:val="18"/>
                <w:lang w:eastAsia="ar-SA"/>
              </w:rPr>
            </w:pPr>
          </w:p>
        </w:tc>
        <w:tc>
          <w:tcPr>
            <w:tcW w:w="1560" w:type="dxa"/>
          </w:tcPr>
          <w:p w14:paraId="18D3805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4F0072B" w14:textId="77777777" w:rsidR="002C5E8E" w:rsidRPr="00E87012" w:rsidRDefault="002C5E8E" w:rsidP="002C5E8E">
            <w:pPr>
              <w:suppressAutoHyphens/>
              <w:jc w:val="center"/>
              <w:rPr>
                <w:rFonts w:cs="Arial"/>
                <w:b/>
                <w:sz w:val="18"/>
                <w:szCs w:val="18"/>
                <w:lang w:eastAsia="ar-SA"/>
              </w:rPr>
            </w:pPr>
          </w:p>
        </w:tc>
        <w:tc>
          <w:tcPr>
            <w:tcW w:w="1842" w:type="dxa"/>
          </w:tcPr>
          <w:p w14:paraId="074FA383" w14:textId="77777777" w:rsidR="002C5E8E" w:rsidRPr="00E87012" w:rsidRDefault="002C5E8E" w:rsidP="002C5E8E">
            <w:pPr>
              <w:suppressAutoHyphens/>
              <w:jc w:val="center"/>
              <w:rPr>
                <w:rFonts w:cs="Arial"/>
                <w:b/>
                <w:sz w:val="18"/>
                <w:szCs w:val="18"/>
                <w:lang w:eastAsia="ar-SA"/>
              </w:rPr>
            </w:pPr>
          </w:p>
        </w:tc>
      </w:tr>
      <w:tr w:rsidR="002C5E8E" w:rsidRPr="00E87012" w14:paraId="349FD70F" w14:textId="77777777" w:rsidTr="005C06CD">
        <w:trPr>
          <w:jc w:val="center"/>
        </w:trPr>
        <w:tc>
          <w:tcPr>
            <w:tcW w:w="562" w:type="dxa"/>
            <w:shd w:val="clear" w:color="auto" w:fill="auto"/>
            <w:vAlign w:val="center"/>
          </w:tcPr>
          <w:p w14:paraId="69D9C7D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2D59206"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64FCC1E"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E566FDE" w14:textId="77777777" w:rsidR="002C5E8E" w:rsidRDefault="002C5E8E" w:rsidP="002C5E8E">
            <w:pPr>
              <w:jc w:val="center"/>
              <w:rPr>
                <w:rFonts w:ascii="Calibri" w:hAnsi="Calibri"/>
                <w:color w:val="000000"/>
              </w:rPr>
            </w:pPr>
            <w:r>
              <w:rPr>
                <w:rFonts w:ascii="Calibri" w:hAnsi="Calibri"/>
                <w:color w:val="000000"/>
              </w:rPr>
              <w:t>373</w:t>
            </w:r>
          </w:p>
        </w:tc>
        <w:tc>
          <w:tcPr>
            <w:tcW w:w="1417" w:type="dxa"/>
            <w:shd w:val="clear" w:color="auto" w:fill="auto"/>
            <w:vAlign w:val="center"/>
          </w:tcPr>
          <w:p w14:paraId="450E70BD" w14:textId="77777777" w:rsidR="002C5E8E" w:rsidRPr="00E87012" w:rsidRDefault="002C5E8E" w:rsidP="002C5E8E">
            <w:pPr>
              <w:suppressAutoHyphens/>
              <w:ind w:right="-108"/>
              <w:rPr>
                <w:rFonts w:cs="Arial"/>
                <w:b/>
                <w:sz w:val="18"/>
                <w:szCs w:val="18"/>
                <w:lang w:eastAsia="ar-SA"/>
              </w:rPr>
            </w:pPr>
          </w:p>
        </w:tc>
        <w:tc>
          <w:tcPr>
            <w:tcW w:w="1560" w:type="dxa"/>
          </w:tcPr>
          <w:p w14:paraId="5607DB6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77CE1E" w14:textId="77777777" w:rsidR="002C5E8E" w:rsidRPr="00E87012" w:rsidRDefault="002C5E8E" w:rsidP="002C5E8E">
            <w:pPr>
              <w:suppressAutoHyphens/>
              <w:jc w:val="center"/>
              <w:rPr>
                <w:rFonts w:cs="Arial"/>
                <w:b/>
                <w:sz w:val="18"/>
                <w:szCs w:val="18"/>
                <w:lang w:eastAsia="ar-SA"/>
              </w:rPr>
            </w:pPr>
          </w:p>
        </w:tc>
        <w:tc>
          <w:tcPr>
            <w:tcW w:w="1842" w:type="dxa"/>
          </w:tcPr>
          <w:p w14:paraId="3D2AF904" w14:textId="77777777" w:rsidR="002C5E8E" w:rsidRPr="00E87012" w:rsidRDefault="002C5E8E" w:rsidP="002C5E8E">
            <w:pPr>
              <w:suppressAutoHyphens/>
              <w:jc w:val="center"/>
              <w:rPr>
                <w:rFonts w:cs="Arial"/>
                <w:b/>
                <w:sz w:val="18"/>
                <w:szCs w:val="18"/>
                <w:lang w:eastAsia="ar-SA"/>
              </w:rPr>
            </w:pPr>
          </w:p>
        </w:tc>
      </w:tr>
      <w:tr w:rsidR="002C5E8E" w:rsidRPr="00E87012" w14:paraId="7C33541B" w14:textId="77777777" w:rsidTr="005C06CD">
        <w:trPr>
          <w:jc w:val="center"/>
        </w:trPr>
        <w:tc>
          <w:tcPr>
            <w:tcW w:w="562" w:type="dxa"/>
            <w:shd w:val="clear" w:color="auto" w:fill="auto"/>
            <w:vAlign w:val="center"/>
          </w:tcPr>
          <w:p w14:paraId="730A34A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69932BE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E084E81"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FB881EE"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45D63D9" w14:textId="77777777" w:rsidR="002C5E8E" w:rsidRPr="00E87012" w:rsidRDefault="002C5E8E" w:rsidP="002C5E8E">
            <w:pPr>
              <w:suppressAutoHyphens/>
              <w:ind w:right="-108"/>
              <w:rPr>
                <w:rFonts w:cs="Arial"/>
                <w:b/>
                <w:sz w:val="18"/>
                <w:szCs w:val="18"/>
                <w:lang w:eastAsia="ar-SA"/>
              </w:rPr>
            </w:pPr>
          </w:p>
        </w:tc>
        <w:tc>
          <w:tcPr>
            <w:tcW w:w="1560" w:type="dxa"/>
          </w:tcPr>
          <w:p w14:paraId="1DCC544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C8DB9D" w14:textId="77777777" w:rsidR="002C5E8E" w:rsidRPr="00E87012" w:rsidRDefault="002C5E8E" w:rsidP="002C5E8E">
            <w:pPr>
              <w:suppressAutoHyphens/>
              <w:jc w:val="center"/>
              <w:rPr>
                <w:rFonts w:cs="Arial"/>
                <w:b/>
                <w:sz w:val="18"/>
                <w:szCs w:val="18"/>
                <w:lang w:eastAsia="ar-SA"/>
              </w:rPr>
            </w:pPr>
          </w:p>
        </w:tc>
        <w:tc>
          <w:tcPr>
            <w:tcW w:w="1842" w:type="dxa"/>
          </w:tcPr>
          <w:p w14:paraId="2E9DF100" w14:textId="77777777" w:rsidR="002C5E8E" w:rsidRPr="00E87012" w:rsidRDefault="002C5E8E" w:rsidP="002C5E8E">
            <w:pPr>
              <w:suppressAutoHyphens/>
              <w:jc w:val="center"/>
              <w:rPr>
                <w:rFonts w:cs="Arial"/>
                <w:b/>
                <w:sz w:val="18"/>
                <w:szCs w:val="18"/>
                <w:lang w:eastAsia="ar-SA"/>
              </w:rPr>
            </w:pPr>
          </w:p>
        </w:tc>
      </w:tr>
      <w:tr w:rsidR="002C5E8E" w:rsidRPr="00E87012" w14:paraId="3F1E84E1" w14:textId="77777777" w:rsidTr="005C06CD">
        <w:trPr>
          <w:jc w:val="center"/>
        </w:trPr>
        <w:tc>
          <w:tcPr>
            <w:tcW w:w="562" w:type="dxa"/>
            <w:shd w:val="clear" w:color="auto" w:fill="auto"/>
            <w:vAlign w:val="center"/>
          </w:tcPr>
          <w:p w14:paraId="582E781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09C29E05"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A34E31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9F972FA"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61BCB770" w14:textId="77777777" w:rsidR="002C5E8E" w:rsidRPr="00E87012" w:rsidRDefault="002C5E8E" w:rsidP="002C5E8E">
            <w:pPr>
              <w:suppressAutoHyphens/>
              <w:ind w:right="-108"/>
              <w:rPr>
                <w:rFonts w:cs="Arial"/>
                <w:b/>
                <w:sz w:val="18"/>
                <w:szCs w:val="18"/>
                <w:lang w:eastAsia="ar-SA"/>
              </w:rPr>
            </w:pPr>
          </w:p>
        </w:tc>
        <w:tc>
          <w:tcPr>
            <w:tcW w:w="1560" w:type="dxa"/>
          </w:tcPr>
          <w:p w14:paraId="1FD61CA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4151744" w14:textId="77777777" w:rsidR="002C5E8E" w:rsidRPr="00E87012" w:rsidRDefault="002C5E8E" w:rsidP="002C5E8E">
            <w:pPr>
              <w:suppressAutoHyphens/>
              <w:jc w:val="center"/>
              <w:rPr>
                <w:rFonts w:cs="Arial"/>
                <w:b/>
                <w:sz w:val="18"/>
                <w:szCs w:val="18"/>
                <w:lang w:eastAsia="ar-SA"/>
              </w:rPr>
            </w:pPr>
          </w:p>
        </w:tc>
        <w:tc>
          <w:tcPr>
            <w:tcW w:w="1842" w:type="dxa"/>
          </w:tcPr>
          <w:p w14:paraId="682A702E" w14:textId="77777777" w:rsidR="002C5E8E" w:rsidRPr="00E87012" w:rsidRDefault="002C5E8E" w:rsidP="002C5E8E">
            <w:pPr>
              <w:suppressAutoHyphens/>
              <w:jc w:val="center"/>
              <w:rPr>
                <w:rFonts w:cs="Arial"/>
                <w:b/>
                <w:sz w:val="18"/>
                <w:szCs w:val="18"/>
                <w:lang w:eastAsia="ar-SA"/>
              </w:rPr>
            </w:pPr>
          </w:p>
        </w:tc>
      </w:tr>
      <w:tr w:rsidR="002C5E8E" w:rsidRPr="00E87012" w14:paraId="75B3F327" w14:textId="77777777" w:rsidTr="005C06CD">
        <w:trPr>
          <w:trHeight w:val="1021"/>
          <w:jc w:val="center"/>
        </w:trPr>
        <w:tc>
          <w:tcPr>
            <w:tcW w:w="562" w:type="dxa"/>
            <w:shd w:val="clear" w:color="auto" w:fill="auto"/>
            <w:vAlign w:val="center"/>
          </w:tcPr>
          <w:p w14:paraId="10DC825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681B5FF"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92FE8C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E01FEE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D9D7B66" w14:textId="77777777" w:rsidR="002C5E8E" w:rsidRPr="00E87012" w:rsidRDefault="002C5E8E" w:rsidP="002C5E8E">
            <w:pPr>
              <w:suppressAutoHyphens/>
              <w:ind w:right="-108"/>
              <w:rPr>
                <w:rFonts w:cs="Arial"/>
                <w:b/>
                <w:sz w:val="18"/>
                <w:szCs w:val="18"/>
                <w:lang w:eastAsia="ar-SA"/>
              </w:rPr>
            </w:pPr>
          </w:p>
        </w:tc>
        <w:tc>
          <w:tcPr>
            <w:tcW w:w="1560" w:type="dxa"/>
          </w:tcPr>
          <w:p w14:paraId="7D93E5F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DEA6D35" w14:textId="77777777" w:rsidR="002C5E8E" w:rsidRPr="00E87012" w:rsidRDefault="002C5E8E" w:rsidP="002C5E8E">
            <w:pPr>
              <w:suppressAutoHyphens/>
              <w:jc w:val="center"/>
              <w:rPr>
                <w:rFonts w:cs="Arial"/>
                <w:b/>
                <w:sz w:val="18"/>
                <w:szCs w:val="18"/>
                <w:lang w:eastAsia="ar-SA"/>
              </w:rPr>
            </w:pPr>
          </w:p>
        </w:tc>
        <w:tc>
          <w:tcPr>
            <w:tcW w:w="1842" w:type="dxa"/>
          </w:tcPr>
          <w:p w14:paraId="156C4586" w14:textId="77777777" w:rsidR="002C5E8E" w:rsidRPr="00E87012" w:rsidRDefault="002C5E8E" w:rsidP="002C5E8E">
            <w:pPr>
              <w:suppressAutoHyphens/>
              <w:jc w:val="center"/>
              <w:rPr>
                <w:rFonts w:cs="Arial"/>
                <w:b/>
                <w:sz w:val="18"/>
                <w:szCs w:val="18"/>
                <w:lang w:eastAsia="ar-SA"/>
              </w:rPr>
            </w:pPr>
          </w:p>
        </w:tc>
      </w:tr>
      <w:tr w:rsidR="002C5E8E" w:rsidRPr="00E87012" w14:paraId="7A821ABE" w14:textId="77777777" w:rsidTr="005C06CD">
        <w:trPr>
          <w:trHeight w:val="1021"/>
          <w:jc w:val="center"/>
        </w:trPr>
        <w:tc>
          <w:tcPr>
            <w:tcW w:w="562" w:type="dxa"/>
            <w:shd w:val="clear" w:color="auto" w:fill="auto"/>
            <w:vAlign w:val="center"/>
          </w:tcPr>
          <w:p w14:paraId="1384185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DA61D6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8C34F9C"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7D20748" w14:textId="77777777" w:rsidR="002C5E8E" w:rsidRDefault="002C5E8E" w:rsidP="002C5E8E">
            <w:pPr>
              <w:jc w:val="center"/>
              <w:rPr>
                <w:rFonts w:ascii="Calibri" w:hAnsi="Calibri"/>
                <w:color w:val="000000"/>
              </w:rPr>
            </w:pPr>
            <w:r>
              <w:rPr>
                <w:rFonts w:ascii="Calibri" w:hAnsi="Calibri"/>
                <w:color w:val="000000"/>
              </w:rPr>
              <w:t>16</w:t>
            </w:r>
          </w:p>
        </w:tc>
        <w:tc>
          <w:tcPr>
            <w:tcW w:w="1417" w:type="dxa"/>
            <w:shd w:val="clear" w:color="auto" w:fill="auto"/>
            <w:vAlign w:val="center"/>
          </w:tcPr>
          <w:p w14:paraId="4F6E5FD9" w14:textId="77777777" w:rsidR="002C5E8E" w:rsidRPr="00E87012" w:rsidRDefault="002C5E8E" w:rsidP="002C5E8E">
            <w:pPr>
              <w:suppressAutoHyphens/>
              <w:ind w:right="-108"/>
              <w:rPr>
                <w:rFonts w:cs="Arial"/>
                <w:b/>
                <w:sz w:val="18"/>
                <w:szCs w:val="18"/>
                <w:lang w:eastAsia="ar-SA"/>
              </w:rPr>
            </w:pPr>
          </w:p>
        </w:tc>
        <w:tc>
          <w:tcPr>
            <w:tcW w:w="1560" w:type="dxa"/>
          </w:tcPr>
          <w:p w14:paraId="585FEA1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A346AB" w14:textId="77777777" w:rsidR="002C5E8E" w:rsidRPr="00E87012" w:rsidRDefault="002C5E8E" w:rsidP="002C5E8E">
            <w:pPr>
              <w:suppressAutoHyphens/>
              <w:jc w:val="center"/>
              <w:rPr>
                <w:rFonts w:cs="Arial"/>
                <w:b/>
                <w:sz w:val="18"/>
                <w:szCs w:val="18"/>
                <w:lang w:eastAsia="ar-SA"/>
              </w:rPr>
            </w:pPr>
          </w:p>
        </w:tc>
        <w:tc>
          <w:tcPr>
            <w:tcW w:w="1842" w:type="dxa"/>
          </w:tcPr>
          <w:p w14:paraId="7CDB0CAC" w14:textId="77777777" w:rsidR="002C5E8E" w:rsidRPr="00E87012" w:rsidRDefault="002C5E8E" w:rsidP="002C5E8E">
            <w:pPr>
              <w:suppressAutoHyphens/>
              <w:jc w:val="center"/>
              <w:rPr>
                <w:rFonts w:cs="Arial"/>
                <w:b/>
                <w:sz w:val="18"/>
                <w:szCs w:val="18"/>
                <w:lang w:eastAsia="ar-SA"/>
              </w:rPr>
            </w:pPr>
          </w:p>
        </w:tc>
      </w:tr>
      <w:tr w:rsidR="002C5E8E" w:rsidRPr="00E87012" w14:paraId="1ACB2F53" w14:textId="77777777" w:rsidTr="005C06CD">
        <w:trPr>
          <w:trHeight w:val="396"/>
          <w:jc w:val="center"/>
        </w:trPr>
        <w:tc>
          <w:tcPr>
            <w:tcW w:w="562" w:type="dxa"/>
            <w:shd w:val="clear" w:color="auto" w:fill="auto"/>
            <w:vAlign w:val="center"/>
          </w:tcPr>
          <w:p w14:paraId="6C48D964" w14:textId="77777777" w:rsidR="002C5E8E" w:rsidRPr="00311F60" w:rsidRDefault="002C5E8E" w:rsidP="005C06CD">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1C8C099"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D917D6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183DD3C" w14:textId="77777777" w:rsidR="002C5E8E" w:rsidRPr="00E87012" w:rsidRDefault="002C5E8E" w:rsidP="002C5E8E">
            <w:pPr>
              <w:suppressAutoHyphens/>
              <w:rPr>
                <w:rFonts w:cs="Arial"/>
                <w:b/>
                <w:sz w:val="18"/>
                <w:szCs w:val="18"/>
                <w:lang w:eastAsia="ar-SA"/>
              </w:rPr>
            </w:pPr>
          </w:p>
        </w:tc>
      </w:tr>
      <w:tr w:rsidR="002C5E8E" w:rsidRPr="00E87012" w14:paraId="45BC8376" w14:textId="77777777" w:rsidTr="005C06CD">
        <w:trPr>
          <w:trHeight w:val="396"/>
          <w:jc w:val="center"/>
        </w:trPr>
        <w:tc>
          <w:tcPr>
            <w:tcW w:w="562" w:type="dxa"/>
            <w:shd w:val="clear" w:color="auto" w:fill="auto"/>
            <w:vAlign w:val="center"/>
          </w:tcPr>
          <w:p w14:paraId="7FE34589" w14:textId="77777777" w:rsidR="002C5E8E" w:rsidRDefault="002C5E8E" w:rsidP="005C06CD">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CEF966C"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E6A9E9A"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B534CF6" w14:textId="77777777" w:rsidR="002C5E8E" w:rsidRPr="00E87012" w:rsidRDefault="002C5E8E" w:rsidP="002C5E8E">
            <w:pPr>
              <w:suppressAutoHyphens/>
              <w:rPr>
                <w:rFonts w:cs="Arial"/>
                <w:b/>
                <w:sz w:val="18"/>
                <w:szCs w:val="18"/>
                <w:lang w:eastAsia="ar-SA"/>
              </w:rPr>
            </w:pPr>
          </w:p>
        </w:tc>
      </w:tr>
      <w:tr w:rsidR="002C5E8E" w:rsidRPr="00E87012" w14:paraId="4143E3F8" w14:textId="77777777" w:rsidTr="005C06CD">
        <w:trPr>
          <w:trHeight w:val="396"/>
          <w:jc w:val="center"/>
        </w:trPr>
        <w:tc>
          <w:tcPr>
            <w:tcW w:w="562" w:type="dxa"/>
            <w:shd w:val="clear" w:color="auto" w:fill="auto"/>
            <w:vAlign w:val="center"/>
          </w:tcPr>
          <w:p w14:paraId="6C0C16B6" w14:textId="77777777" w:rsidR="002C5E8E" w:rsidRDefault="002C5E8E" w:rsidP="005C06CD">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6D043F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ECB704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D9E698B" w14:textId="77777777" w:rsidR="002C5E8E" w:rsidRPr="00E87012" w:rsidRDefault="002C5E8E" w:rsidP="002C5E8E">
            <w:pPr>
              <w:suppressAutoHyphens/>
              <w:rPr>
                <w:rFonts w:cs="Arial"/>
                <w:b/>
                <w:sz w:val="18"/>
                <w:szCs w:val="18"/>
                <w:lang w:eastAsia="ar-SA"/>
              </w:rPr>
            </w:pPr>
          </w:p>
        </w:tc>
      </w:tr>
    </w:tbl>
    <w:p w14:paraId="648D7F47" w14:textId="77777777" w:rsidR="003C18FA" w:rsidRDefault="003C18FA" w:rsidP="003C18FA">
      <w:pPr>
        <w:tabs>
          <w:tab w:val="left" w:pos="1134"/>
        </w:tabs>
        <w:spacing w:before="0"/>
        <w:jc w:val="left"/>
        <w:rPr>
          <w:rFonts w:cs="Arial"/>
          <w:lang w:val="sr-Cyrl-RS"/>
        </w:rPr>
      </w:pPr>
    </w:p>
    <w:p w14:paraId="17526B9F" w14:textId="77777777" w:rsidR="005C06CD" w:rsidRPr="0020014F" w:rsidRDefault="005C06CD" w:rsidP="003C18FA">
      <w:pPr>
        <w:tabs>
          <w:tab w:val="left" w:pos="1134"/>
        </w:tabs>
        <w:spacing w:before="0"/>
        <w:jc w:val="left"/>
        <w:rPr>
          <w:rFonts w:cs="Arial"/>
          <w:lang w:val="sr-Cyrl-RS"/>
        </w:rPr>
      </w:pPr>
    </w:p>
    <w:p w14:paraId="2358ACFF"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BF18330"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1B428608"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7F3B70D6" w14:textId="4FF77F0A"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664C28C" w14:textId="77777777" w:rsidR="00596732" w:rsidRPr="005C06CD" w:rsidRDefault="00596732" w:rsidP="00596732">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18</w:t>
      </w:r>
    </w:p>
    <w:p w14:paraId="028831A1" w14:textId="77777777" w:rsidR="00596732" w:rsidRPr="0020014F" w:rsidRDefault="00596732" w:rsidP="00596732">
      <w:pPr>
        <w:pStyle w:val="KDObrazac"/>
        <w:spacing w:before="0"/>
        <w:rPr>
          <w:lang w:val="sr-Cyrl-RS"/>
        </w:rPr>
      </w:pPr>
    </w:p>
    <w:p w14:paraId="3DE4ACE1"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18</w:t>
      </w:r>
    </w:p>
    <w:p w14:paraId="08C900D8"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lang w:val="sr-Cyrl-RS"/>
        </w:rPr>
        <w:t xml:space="preserve"> -</w:t>
      </w:r>
      <w:r>
        <w:rPr>
          <w:rFonts w:cs="Arial"/>
          <w:b/>
        </w:rPr>
        <w:t xml:space="preserve"> организациона целина Суботица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2B1B6F9E" w14:textId="77777777" w:rsidTr="005C06CD">
        <w:trPr>
          <w:jc w:val="center"/>
        </w:trPr>
        <w:tc>
          <w:tcPr>
            <w:tcW w:w="562" w:type="dxa"/>
            <w:shd w:val="clear" w:color="auto" w:fill="F2F2F2" w:themeFill="background1" w:themeFillShade="F2"/>
            <w:vAlign w:val="center"/>
          </w:tcPr>
          <w:p w14:paraId="2232256E" w14:textId="6537A7DE" w:rsidR="00596732" w:rsidRPr="005C06CD" w:rsidRDefault="00596732" w:rsidP="005C06CD">
            <w:pPr>
              <w:suppressAutoHyphens/>
              <w:spacing w:before="0"/>
              <w:ind w:right="-108"/>
              <w:jc w:val="center"/>
              <w:rPr>
                <w:rFonts w:cs="Arial"/>
                <w:b/>
                <w:sz w:val="18"/>
                <w:lang w:val="sr-Cyrl-RS" w:eastAsia="ar-SA"/>
              </w:rPr>
            </w:pPr>
            <w:r w:rsidRPr="00E87012">
              <w:rPr>
                <w:rFonts w:cs="Arial"/>
                <w:sz w:val="18"/>
                <w:lang w:eastAsia="ar-SA"/>
              </w:rPr>
              <w:t>Р</w:t>
            </w:r>
            <w:r w:rsidR="005C06CD">
              <w:rPr>
                <w:rFonts w:cs="Arial"/>
                <w:sz w:val="18"/>
                <w:lang w:val="sr-Cyrl-RS" w:eastAsia="ar-SA"/>
              </w:rPr>
              <w:t>ед</w:t>
            </w:r>
            <w:r w:rsidRPr="00E87012">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78D2A0F5" w14:textId="77777777" w:rsidR="00596732" w:rsidRPr="00E87012" w:rsidRDefault="00596732" w:rsidP="005C06CD">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375D974" w14:textId="1EB1BE3E" w:rsidR="00596732" w:rsidRPr="005C06CD" w:rsidRDefault="00596732" w:rsidP="005C06CD">
            <w:pPr>
              <w:suppressAutoHyphens/>
              <w:spacing w:before="0"/>
              <w:ind w:right="-108"/>
              <w:rPr>
                <w:rFonts w:cs="Arial"/>
                <w:b/>
                <w:sz w:val="16"/>
                <w:lang w:val="sr-Cyrl-RS" w:eastAsia="ar-SA"/>
              </w:rPr>
            </w:pPr>
            <w:r w:rsidRPr="0013636F">
              <w:rPr>
                <w:rFonts w:cs="Arial"/>
                <w:sz w:val="16"/>
                <w:lang w:eastAsia="ar-SA"/>
              </w:rPr>
              <w:t>Јед</w:t>
            </w:r>
            <w:r w:rsidR="005C06CD">
              <w:rPr>
                <w:rFonts w:cs="Arial"/>
                <w:sz w:val="16"/>
                <w:lang w:val="sr-Cyrl-RS" w:eastAsia="ar-SA"/>
              </w:rPr>
              <w:t>.</w:t>
            </w:r>
            <w:r w:rsidRPr="0013636F">
              <w:rPr>
                <w:rFonts w:cs="Arial"/>
                <w:sz w:val="16"/>
                <w:lang w:eastAsia="ar-SA"/>
              </w:rPr>
              <w:t xml:space="preserve"> мер</w:t>
            </w:r>
            <w:r w:rsidR="005C06CD">
              <w:rPr>
                <w:rFonts w:cs="Arial"/>
                <w:sz w:val="16"/>
                <w:lang w:val="sr-Cyrl-RS" w:eastAsia="ar-SA"/>
              </w:rPr>
              <w:t>е</w:t>
            </w:r>
          </w:p>
        </w:tc>
        <w:tc>
          <w:tcPr>
            <w:tcW w:w="851" w:type="dxa"/>
            <w:shd w:val="clear" w:color="auto" w:fill="F2F2F2" w:themeFill="background1" w:themeFillShade="F2"/>
            <w:vAlign w:val="center"/>
          </w:tcPr>
          <w:p w14:paraId="1B241A20" w14:textId="06F563E6" w:rsidR="00596732" w:rsidRPr="005C06CD" w:rsidRDefault="00596732" w:rsidP="005C06CD">
            <w:pPr>
              <w:suppressAutoHyphens/>
              <w:spacing w:before="0"/>
              <w:ind w:right="-108"/>
              <w:rPr>
                <w:rFonts w:cs="Arial"/>
                <w:b/>
                <w:sz w:val="16"/>
                <w:lang w:val="sr-Cyrl-RS" w:eastAsia="ar-SA"/>
              </w:rPr>
            </w:pPr>
            <w:r w:rsidRPr="0013636F">
              <w:rPr>
                <w:rFonts w:cs="Arial"/>
                <w:sz w:val="16"/>
                <w:lang w:eastAsia="ar-SA"/>
              </w:rPr>
              <w:t>Оквирн</w:t>
            </w:r>
            <w:r w:rsidR="005C06CD">
              <w:rPr>
                <w:rFonts w:cs="Arial"/>
                <w:sz w:val="16"/>
                <w:lang w:val="sr-Cyrl-RS" w:eastAsia="ar-SA"/>
              </w:rPr>
              <w:t>а</w:t>
            </w:r>
            <w:r w:rsidRPr="0013636F">
              <w:rPr>
                <w:rFonts w:cs="Arial"/>
                <w:sz w:val="16"/>
                <w:lang w:eastAsia="ar-SA"/>
              </w:rPr>
              <w:t xml:space="preserve"> количин</w:t>
            </w:r>
            <w:r w:rsidR="005C06CD">
              <w:rPr>
                <w:rFonts w:cs="Arial"/>
                <w:sz w:val="16"/>
                <w:lang w:val="sr-Cyrl-RS" w:eastAsia="ar-SA"/>
              </w:rPr>
              <w:t>а</w:t>
            </w:r>
          </w:p>
        </w:tc>
        <w:tc>
          <w:tcPr>
            <w:tcW w:w="1417" w:type="dxa"/>
            <w:shd w:val="clear" w:color="auto" w:fill="F2F2F2" w:themeFill="background1" w:themeFillShade="F2"/>
            <w:vAlign w:val="center"/>
          </w:tcPr>
          <w:p w14:paraId="530AEF14" w14:textId="77777777" w:rsidR="00596732" w:rsidRPr="0013636F" w:rsidRDefault="00596732" w:rsidP="005C06CD">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6582A79B"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6064E13D"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1921CBA3" w14:textId="77777777" w:rsidR="00596732" w:rsidRPr="0013636F" w:rsidRDefault="00596732" w:rsidP="005C06CD">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408DE3F6"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1E6F339A"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474444C1" w14:textId="77777777" w:rsidTr="005C06CD">
        <w:trPr>
          <w:jc w:val="center"/>
        </w:trPr>
        <w:tc>
          <w:tcPr>
            <w:tcW w:w="562" w:type="dxa"/>
            <w:shd w:val="clear" w:color="auto" w:fill="F2F2F2" w:themeFill="background1" w:themeFillShade="F2"/>
            <w:vAlign w:val="center"/>
          </w:tcPr>
          <w:p w14:paraId="5695BD9D" w14:textId="77777777" w:rsidR="00596732" w:rsidRPr="00E87012" w:rsidRDefault="00596732" w:rsidP="005C06CD">
            <w:pPr>
              <w:suppressAutoHyphens/>
              <w:spacing w:before="0"/>
              <w:jc w:val="center"/>
              <w:rPr>
                <w:rFonts w:cs="Arial"/>
                <w:b/>
                <w:sz w:val="16"/>
                <w:lang w:eastAsia="ar-SA"/>
              </w:rPr>
            </w:pPr>
            <w:r w:rsidRPr="00E87012">
              <w:rPr>
                <w:rFonts w:cs="Arial"/>
                <w:b/>
                <w:sz w:val="16"/>
                <w:lang w:eastAsia="ar-SA"/>
              </w:rPr>
              <w:t>1</w:t>
            </w:r>
          </w:p>
        </w:tc>
        <w:tc>
          <w:tcPr>
            <w:tcW w:w="2976" w:type="dxa"/>
            <w:shd w:val="clear" w:color="auto" w:fill="F2F2F2" w:themeFill="background1" w:themeFillShade="F2"/>
            <w:vAlign w:val="center"/>
          </w:tcPr>
          <w:p w14:paraId="4998193C" w14:textId="77777777" w:rsidR="00596732" w:rsidRPr="00E87012" w:rsidRDefault="00596732" w:rsidP="005C06CD">
            <w:pPr>
              <w:suppressAutoHyphens/>
              <w:spacing w:before="0"/>
              <w:jc w:val="center"/>
              <w:rPr>
                <w:rFonts w:cs="Arial"/>
                <w:b/>
                <w:color w:val="666666"/>
                <w:sz w:val="16"/>
                <w:lang w:eastAsia="sr-Latn-RS"/>
              </w:rPr>
            </w:pPr>
            <w:r w:rsidRPr="00E87012">
              <w:rPr>
                <w:rFonts w:cs="Arial"/>
                <w:b/>
                <w:color w:val="666666"/>
                <w:sz w:val="16"/>
                <w:lang w:eastAsia="sr-Latn-RS"/>
              </w:rPr>
              <w:t>2</w:t>
            </w:r>
          </w:p>
        </w:tc>
        <w:tc>
          <w:tcPr>
            <w:tcW w:w="567" w:type="dxa"/>
            <w:shd w:val="clear" w:color="auto" w:fill="F2F2F2" w:themeFill="background1" w:themeFillShade="F2"/>
            <w:vAlign w:val="center"/>
          </w:tcPr>
          <w:p w14:paraId="6B0CED88"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3</w:t>
            </w:r>
          </w:p>
        </w:tc>
        <w:tc>
          <w:tcPr>
            <w:tcW w:w="851" w:type="dxa"/>
            <w:shd w:val="clear" w:color="auto" w:fill="F2F2F2" w:themeFill="background1" w:themeFillShade="F2"/>
            <w:vAlign w:val="center"/>
          </w:tcPr>
          <w:p w14:paraId="6A017955"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4</w:t>
            </w:r>
          </w:p>
        </w:tc>
        <w:tc>
          <w:tcPr>
            <w:tcW w:w="1417" w:type="dxa"/>
            <w:shd w:val="clear" w:color="auto" w:fill="F2F2F2" w:themeFill="background1" w:themeFillShade="F2"/>
            <w:vAlign w:val="center"/>
          </w:tcPr>
          <w:p w14:paraId="5598A6B1"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5</w:t>
            </w:r>
          </w:p>
        </w:tc>
        <w:tc>
          <w:tcPr>
            <w:tcW w:w="1560" w:type="dxa"/>
            <w:shd w:val="clear" w:color="auto" w:fill="F2F2F2" w:themeFill="background1" w:themeFillShade="F2"/>
          </w:tcPr>
          <w:p w14:paraId="5C3FB4F5" w14:textId="77777777" w:rsidR="00596732" w:rsidRPr="00E87012" w:rsidRDefault="00596732" w:rsidP="005C06CD">
            <w:pPr>
              <w:suppressAutoHyphens/>
              <w:spacing w:before="0"/>
              <w:jc w:val="center"/>
              <w:rPr>
                <w:rFonts w:cs="Arial"/>
                <w:b/>
                <w:sz w:val="16"/>
                <w:lang w:eastAsia="ar-SA"/>
              </w:rPr>
            </w:pPr>
            <w:r>
              <w:rPr>
                <w:rFonts w:cs="Arial"/>
                <w:b/>
                <w:sz w:val="16"/>
                <w:lang w:eastAsia="ar-SA"/>
              </w:rPr>
              <w:t>6</w:t>
            </w:r>
          </w:p>
        </w:tc>
        <w:tc>
          <w:tcPr>
            <w:tcW w:w="1701" w:type="dxa"/>
            <w:shd w:val="clear" w:color="auto" w:fill="F2F2F2" w:themeFill="background1" w:themeFillShade="F2"/>
            <w:vAlign w:val="center"/>
          </w:tcPr>
          <w:p w14:paraId="130E00FC" w14:textId="77777777" w:rsidR="00596732" w:rsidRPr="00E87012" w:rsidRDefault="00596732" w:rsidP="005C06CD">
            <w:pPr>
              <w:suppressAutoHyphens/>
              <w:spacing w:before="0"/>
              <w:jc w:val="center"/>
              <w:rPr>
                <w:rFonts w:cs="Arial"/>
                <w:b/>
                <w:sz w:val="16"/>
                <w:lang w:eastAsia="ar-SA"/>
              </w:rPr>
            </w:pPr>
            <w:r>
              <w:rPr>
                <w:rFonts w:cs="Arial"/>
                <w:b/>
                <w:sz w:val="16"/>
                <w:lang w:eastAsia="ar-SA"/>
              </w:rPr>
              <w:t>7 (4х5)</w:t>
            </w:r>
          </w:p>
        </w:tc>
        <w:tc>
          <w:tcPr>
            <w:tcW w:w="1842" w:type="dxa"/>
            <w:shd w:val="clear" w:color="auto" w:fill="F2F2F2" w:themeFill="background1" w:themeFillShade="F2"/>
          </w:tcPr>
          <w:p w14:paraId="1B487F31" w14:textId="77777777" w:rsidR="00596732" w:rsidRPr="00E87012" w:rsidRDefault="00596732" w:rsidP="005C06CD">
            <w:pPr>
              <w:suppressAutoHyphens/>
              <w:spacing w:before="0"/>
              <w:jc w:val="center"/>
              <w:rPr>
                <w:rFonts w:cs="Arial"/>
                <w:b/>
                <w:sz w:val="16"/>
                <w:lang w:eastAsia="ar-SA"/>
              </w:rPr>
            </w:pPr>
            <w:r>
              <w:rPr>
                <w:rFonts w:cs="Arial"/>
                <w:b/>
                <w:sz w:val="16"/>
                <w:lang w:eastAsia="ar-SA"/>
              </w:rPr>
              <w:t>8 (4х6)</w:t>
            </w:r>
          </w:p>
        </w:tc>
      </w:tr>
      <w:tr w:rsidR="00585C6D" w:rsidRPr="00E87012" w14:paraId="7CC3B3F7" w14:textId="77777777" w:rsidTr="005C06CD">
        <w:trPr>
          <w:trHeight w:val="476"/>
          <w:jc w:val="center"/>
        </w:trPr>
        <w:tc>
          <w:tcPr>
            <w:tcW w:w="562" w:type="dxa"/>
            <w:shd w:val="clear" w:color="auto" w:fill="auto"/>
            <w:vAlign w:val="center"/>
          </w:tcPr>
          <w:p w14:paraId="210E84AB"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50464D2" w14:textId="77777777" w:rsidR="00585C6D" w:rsidRPr="0013636F" w:rsidRDefault="00585C6D" w:rsidP="00585C6D">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549C97D1"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6790A5D" w14:textId="77777777" w:rsidR="00585C6D" w:rsidRDefault="00585C6D" w:rsidP="00585C6D">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C8F58AB" w14:textId="77777777" w:rsidR="00585C6D" w:rsidRPr="00E87012" w:rsidRDefault="00585C6D" w:rsidP="00585C6D">
            <w:pPr>
              <w:suppressAutoHyphens/>
              <w:ind w:right="-108"/>
              <w:rPr>
                <w:rFonts w:cs="Arial"/>
                <w:b/>
                <w:sz w:val="18"/>
                <w:szCs w:val="18"/>
                <w:lang w:eastAsia="ar-SA"/>
              </w:rPr>
            </w:pPr>
          </w:p>
        </w:tc>
        <w:tc>
          <w:tcPr>
            <w:tcW w:w="1560" w:type="dxa"/>
          </w:tcPr>
          <w:p w14:paraId="62496B84"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35AE8729" w14:textId="77777777" w:rsidR="00585C6D" w:rsidRPr="00E87012" w:rsidRDefault="00585C6D" w:rsidP="00585C6D">
            <w:pPr>
              <w:suppressAutoHyphens/>
              <w:jc w:val="center"/>
              <w:rPr>
                <w:rFonts w:cs="Arial"/>
                <w:b/>
                <w:sz w:val="18"/>
                <w:szCs w:val="18"/>
                <w:lang w:eastAsia="ar-SA"/>
              </w:rPr>
            </w:pPr>
          </w:p>
        </w:tc>
        <w:tc>
          <w:tcPr>
            <w:tcW w:w="1842" w:type="dxa"/>
          </w:tcPr>
          <w:p w14:paraId="0384126E" w14:textId="77777777" w:rsidR="00585C6D" w:rsidRPr="00E87012" w:rsidRDefault="00585C6D" w:rsidP="00585C6D">
            <w:pPr>
              <w:suppressAutoHyphens/>
              <w:jc w:val="center"/>
              <w:rPr>
                <w:rFonts w:cs="Arial"/>
                <w:b/>
                <w:sz w:val="18"/>
                <w:szCs w:val="18"/>
                <w:lang w:eastAsia="ar-SA"/>
              </w:rPr>
            </w:pPr>
          </w:p>
        </w:tc>
      </w:tr>
      <w:tr w:rsidR="00585C6D" w:rsidRPr="00E87012" w14:paraId="58117EBC" w14:textId="77777777" w:rsidTr="005C06CD">
        <w:trPr>
          <w:trHeight w:val="476"/>
          <w:jc w:val="center"/>
        </w:trPr>
        <w:tc>
          <w:tcPr>
            <w:tcW w:w="562" w:type="dxa"/>
            <w:shd w:val="clear" w:color="auto" w:fill="auto"/>
            <w:vAlign w:val="center"/>
          </w:tcPr>
          <w:p w14:paraId="7ADBF8CC"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3E4A3DE" w14:textId="77777777" w:rsidR="00585C6D" w:rsidRPr="0013636F" w:rsidRDefault="00585C6D" w:rsidP="00585C6D">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556F5BEE"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C26A2F6" w14:textId="77777777" w:rsidR="00585C6D" w:rsidRDefault="00585C6D" w:rsidP="00585C6D">
            <w:pPr>
              <w:jc w:val="center"/>
              <w:rPr>
                <w:rFonts w:ascii="Calibri" w:hAnsi="Calibri"/>
                <w:color w:val="000000"/>
              </w:rPr>
            </w:pPr>
            <w:r>
              <w:rPr>
                <w:rFonts w:ascii="Calibri" w:hAnsi="Calibri"/>
                <w:color w:val="000000"/>
              </w:rPr>
              <w:t>265</w:t>
            </w:r>
          </w:p>
        </w:tc>
        <w:tc>
          <w:tcPr>
            <w:tcW w:w="1417" w:type="dxa"/>
            <w:shd w:val="clear" w:color="auto" w:fill="auto"/>
            <w:vAlign w:val="center"/>
          </w:tcPr>
          <w:p w14:paraId="6146879D" w14:textId="77777777" w:rsidR="00585C6D" w:rsidRPr="00E87012" w:rsidRDefault="00585C6D" w:rsidP="00585C6D">
            <w:pPr>
              <w:suppressAutoHyphens/>
              <w:ind w:right="-108"/>
              <w:rPr>
                <w:rFonts w:cs="Arial"/>
                <w:b/>
                <w:sz w:val="18"/>
                <w:szCs w:val="18"/>
                <w:lang w:eastAsia="ar-SA"/>
              </w:rPr>
            </w:pPr>
          </w:p>
        </w:tc>
        <w:tc>
          <w:tcPr>
            <w:tcW w:w="1560" w:type="dxa"/>
          </w:tcPr>
          <w:p w14:paraId="69CD807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BC6BE7C" w14:textId="77777777" w:rsidR="00585C6D" w:rsidRPr="00E87012" w:rsidRDefault="00585C6D" w:rsidP="00585C6D">
            <w:pPr>
              <w:suppressAutoHyphens/>
              <w:jc w:val="center"/>
              <w:rPr>
                <w:rFonts w:cs="Arial"/>
                <w:b/>
                <w:sz w:val="18"/>
                <w:szCs w:val="18"/>
                <w:lang w:eastAsia="ar-SA"/>
              </w:rPr>
            </w:pPr>
          </w:p>
        </w:tc>
        <w:tc>
          <w:tcPr>
            <w:tcW w:w="1842" w:type="dxa"/>
          </w:tcPr>
          <w:p w14:paraId="62865FAE" w14:textId="77777777" w:rsidR="00585C6D" w:rsidRPr="00E87012" w:rsidRDefault="00585C6D" w:rsidP="00585C6D">
            <w:pPr>
              <w:suppressAutoHyphens/>
              <w:jc w:val="center"/>
              <w:rPr>
                <w:rFonts w:cs="Arial"/>
                <w:b/>
                <w:sz w:val="18"/>
                <w:szCs w:val="18"/>
                <w:lang w:eastAsia="ar-SA"/>
              </w:rPr>
            </w:pPr>
          </w:p>
        </w:tc>
      </w:tr>
      <w:tr w:rsidR="00585C6D" w:rsidRPr="00E87012" w14:paraId="3CC15034" w14:textId="77777777" w:rsidTr="005C06CD">
        <w:trPr>
          <w:trHeight w:val="476"/>
          <w:jc w:val="center"/>
        </w:trPr>
        <w:tc>
          <w:tcPr>
            <w:tcW w:w="562" w:type="dxa"/>
            <w:shd w:val="clear" w:color="auto" w:fill="auto"/>
            <w:vAlign w:val="center"/>
          </w:tcPr>
          <w:p w14:paraId="3237DB0C"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3DB32A7" w14:textId="77777777" w:rsidR="00585C6D" w:rsidRPr="0013636F" w:rsidRDefault="00585C6D" w:rsidP="00585C6D">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B32FB99"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DEAE8A2" w14:textId="77777777" w:rsidR="00585C6D" w:rsidRDefault="00585C6D" w:rsidP="00585C6D">
            <w:pPr>
              <w:jc w:val="center"/>
              <w:rPr>
                <w:rFonts w:ascii="Calibri" w:hAnsi="Calibri"/>
                <w:color w:val="000000"/>
              </w:rPr>
            </w:pPr>
            <w:r>
              <w:rPr>
                <w:rFonts w:ascii="Calibri" w:hAnsi="Calibri"/>
                <w:color w:val="000000"/>
              </w:rPr>
              <w:t>8</w:t>
            </w:r>
          </w:p>
        </w:tc>
        <w:tc>
          <w:tcPr>
            <w:tcW w:w="1417" w:type="dxa"/>
            <w:shd w:val="clear" w:color="auto" w:fill="auto"/>
            <w:vAlign w:val="center"/>
          </w:tcPr>
          <w:p w14:paraId="17EB76B4" w14:textId="77777777" w:rsidR="00585C6D" w:rsidRPr="00E87012" w:rsidRDefault="00585C6D" w:rsidP="00585C6D">
            <w:pPr>
              <w:suppressAutoHyphens/>
              <w:ind w:right="-108"/>
              <w:rPr>
                <w:rFonts w:cs="Arial"/>
                <w:b/>
                <w:sz w:val="18"/>
                <w:szCs w:val="18"/>
                <w:lang w:eastAsia="ar-SA"/>
              </w:rPr>
            </w:pPr>
          </w:p>
        </w:tc>
        <w:tc>
          <w:tcPr>
            <w:tcW w:w="1560" w:type="dxa"/>
          </w:tcPr>
          <w:p w14:paraId="3F35A7C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872C667" w14:textId="77777777" w:rsidR="00585C6D" w:rsidRPr="00E87012" w:rsidRDefault="00585C6D" w:rsidP="00585C6D">
            <w:pPr>
              <w:suppressAutoHyphens/>
              <w:jc w:val="center"/>
              <w:rPr>
                <w:rFonts w:cs="Arial"/>
                <w:b/>
                <w:sz w:val="18"/>
                <w:szCs w:val="18"/>
                <w:lang w:eastAsia="ar-SA"/>
              </w:rPr>
            </w:pPr>
          </w:p>
        </w:tc>
        <w:tc>
          <w:tcPr>
            <w:tcW w:w="1842" w:type="dxa"/>
          </w:tcPr>
          <w:p w14:paraId="363224FA" w14:textId="77777777" w:rsidR="00585C6D" w:rsidRPr="00E87012" w:rsidRDefault="00585C6D" w:rsidP="00585C6D">
            <w:pPr>
              <w:suppressAutoHyphens/>
              <w:jc w:val="center"/>
              <w:rPr>
                <w:rFonts w:cs="Arial"/>
                <w:b/>
                <w:sz w:val="18"/>
                <w:szCs w:val="18"/>
                <w:lang w:eastAsia="ar-SA"/>
              </w:rPr>
            </w:pPr>
          </w:p>
        </w:tc>
      </w:tr>
      <w:tr w:rsidR="00585C6D" w:rsidRPr="00E87012" w14:paraId="6F335404" w14:textId="77777777" w:rsidTr="005C06CD">
        <w:trPr>
          <w:jc w:val="center"/>
        </w:trPr>
        <w:tc>
          <w:tcPr>
            <w:tcW w:w="562" w:type="dxa"/>
            <w:shd w:val="clear" w:color="auto" w:fill="auto"/>
            <w:vAlign w:val="center"/>
          </w:tcPr>
          <w:p w14:paraId="5F2EBC5F"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EFD6E6B" w14:textId="77777777" w:rsidR="00585C6D" w:rsidRPr="0013636F" w:rsidRDefault="00585C6D" w:rsidP="00585C6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B81B38B"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9D1CFEF" w14:textId="77777777" w:rsidR="00585C6D" w:rsidRDefault="00585C6D" w:rsidP="00585C6D">
            <w:pPr>
              <w:jc w:val="center"/>
              <w:rPr>
                <w:rFonts w:ascii="Calibri" w:hAnsi="Calibri"/>
                <w:color w:val="000000"/>
              </w:rPr>
            </w:pPr>
            <w:r>
              <w:rPr>
                <w:rFonts w:ascii="Calibri" w:hAnsi="Calibri"/>
                <w:color w:val="000000"/>
              </w:rPr>
              <w:t>249</w:t>
            </w:r>
          </w:p>
        </w:tc>
        <w:tc>
          <w:tcPr>
            <w:tcW w:w="1417" w:type="dxa"/>
            <w:shd w:val="clear" w:color="auto" w:fill="auto"/>
            <w:vAlign w:val="center"/>
          </w:tcPr>
          <w:p w14:paraId="4122E827" w14:textId="77777777" w:rsidR="00585C6D" w:rsidRPr="00E87012" w:rsidRDefault="00585C6D" w:rsidP="00585C6D">
            <w:pPr>
              <w:suppressAutoHyphens/>
              <w:ind w:right="-108"/>
              <w:rPr>
                <w:rFonts w:cs="Arial"/>
                <w:b/>
                <w:sz w:val="18"/>
                <w:szCs w:val="18"/>
                <w:lang w:eastAsia="ar-SA"/>
              </w:rPr>
            </w:pPr>
          </w:p>
        </w:tc>
        <w:tc>
          <w:tcPr>
            <w:tcW w:w="1560" w:type="dxa"/>
          </w:tcPr>
          <w:p w14:paraId="73310252"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3A33020B" w14:textId="77777777" w:rsidR="00585C6D" w:rsidRPr="00E87012" w:rsidRDefault="00585C6D" w:rsidP="00585C6D">
            <w:pPr>
              <w:suppressAutoHyphens/>
              <w:jc w:val="center"/>
              <w:rPr>
                <w:rFonts w:cs="Arial"/>
                <w:b/>
                <w:sz w:val="18"/>
                <w:szCs w:val="18"/>
                <w:lang w:eastAsia="ar-SA"/>
              </w:rPr>
            </w:pPr>
          </w:p>
        </w:tc>
        <w:tc>
          <w:tcPr>
            <w:tcW w:w="1842" w:type="dxa"/>
          </w:tcPr>
          <w:p w14:paraId="51E23C62" w14:textId="77777777" w:rsidR="00585C6D" w:rsidRPr="00E87012" w:rsidRDefault="00585C6D" w:rsidP="00585C6D">
            <w:pPr>
              <w:suppressAutoHyphens/>
              <w:jc w:val="center"/>
              <w:rPr>
                <w:rFonts w:cs="Arial"/>
                <w:b/>
                <w:sz w:val="18"/>
                <w:szCs w:val="18"/>
                <w:lang w:eastAsia="ar-SA"/>
              </w:rPr>
            </w:pPr>
          </w:p>
        </w:tc>
      </w:tr>
      <w:tr w:rsidR="00585C6D" w:rsidRPr="00E87012" w14:paraId="0044A4BF" w14:textId="77777777" w:rsidTr="005C06CD">
        <w:trPr>
          <w:jc w:val="center"/>
        </w:trPr>
        <w:tc>
          <w:tcPr>
            <w:tcW w:w="562" w:type="dxa"/>
            <w:shd w:val="clear" w:color="auto" w:fill="auto"/>
            <w:vAlign w:val="center"/>
          </w:tcPr>
          <w:p w14:paraId="1F2B042F"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04C33C0" w14:textId="77777777" w:rsidR="00585C6D" w:rsidRPr="0013636F" w:rsidRDefault="00585C6D" w:rsidP="00585C6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66A1AD4"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F93F4D4" w14:textId="77777777" w:rsidR="00585C6D" w:rsidRDefault="00585C6D" w:rsidP="00585C6D">
            <w:pPr>
              <w:jc w:val="center"/>
              <w:rPr>
                <w:rFonts w:ascii="Calibri" w:hAnsi="Calibri"/>
                <w:color w:val="000000"/>
              </w:rPr>
            </w:pPr>
            <w:r>
              <w:rPr>
                <w:rFonts w:ascii="Calibri" w:hAnsi="Calibri"/>
                <w:color w:val="000000"/>
              </w:rPr>
              <w:t>1</w:t>
            </w:r>
          </w:p>
        </w:tc>
        <w:tc>
          <w:tcPr>
            <w:tcW w:w="1417" w:type="dxa"/>
            <w:shd w:val="clear" w:color="auto" w:fill="auto"/>
            <w:vAlign w:val="center"/>
          </w:tcPr>
          <w:p w14:paraId="6A246399" w14:textId="77777777" w:rsidR="00585C6D" w:rsidRPr="00E87012" w:rsidRDefault="00585C6D" w:rsidP="00585C6D">
            <w:pPr>
              <w:suppressAutoHyphens/>
              <w:ind w:right="-108"/>
              <w:rPr>
                <w:rFonts w:cs="Arial"/>
                <w:b/>
                <w:sz w:val="18"/>
                <w:szCs w:val="18"/>
                <w:lang w:eastAsia="ar-SA"/>
              </w:rPr>
            </w:pPr>
          </w:p>
        </w:tc>
        <w:tc>
          <w:tcPr>
            <w:tcW w:w="1560" w:type="dxa"/>
          </w:tcPr>
          <w:p w14:paraId="110DC4B8"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58407C0B" w14:textId="77777777" w:rsidR="00585C6D" w:rsidRPr="00E87012" w:rsidRDefault="00585C6D" w:rsidP="00585C6D">
            <w:pPr>
              <w:suppressAutoHyphens/>
              <w:jc w:val="center"/>
              <w:rPr>
                <w:rFonts w:cs="Arial"/>
                <w:b/>
                <w:sz w:val="18"/>
                <w:szCs w:val="18"/>
                <w:lang w:eastAsia="ar-SA"/>
              </w:rPr>
            </w:pPr>
          </w:p>
        </w:tc>
        <w:tc>
          <w:tcPr>
            <w:tcW w:w="1842" w:type="dxa"/>
          </w:tcPr>
          <w:p w14:paraId="3CE38A7D" w14:textId="77777777" w:rsidR="00585C6D" w:rsidRPr="00E87012" w:rsidRDefault="00585C6D" w:rsidP="00585C6D">
            <w:pPr>
              <w:suppressAutoHyphens/>
              <w:jc w:val="center"/>
              <w:rPr>
                <w:rFonts w:cs="Arial"/>
                <w:b/>
                <w:sz w:val="18"/>
                <w:szCs w:val="18"/>
                <w:lang w:eastAsia="ar-SA"/>
              </w:rPr>
            </w:pPr>
          </w:p>
        </w:tc>
      </w:tr>
      <w:tr w:rsidR="00585C6D" w:rsidRPr="00E87012" w14:paraId="62BA8306" w14:textId="77777777" w:rsidTr="005C06CD">
        <w:trPr>
          <w:jc w:val="center"/>
        </w:trPr>
        <w:tc>
          <w:tcPr>
            <w:tcW w:w="562" w:type="dxa"/>
            <w:shd w:val="clear" w:color="auto" w:fill="auto"/>
            <w:vAlign w:val="center"/>
          </w:tcPr>
          <w:p w14:paraId="6470E3DD"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59E28321" w14:textId="77777777" w:rsidR="00585C6D" w:rsidRPr="0013636F" w:rsidRDefault="00585C6D" w:rsidP="00585C6D">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1CD7C27"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20C4FA" w14:textId="77777777" w:rsidR="00585C6D" w:rsidRDefault="00585C6D" w:rsidP="00585C6D">
            <w:pPr>
              <w:jc w:val="center"/>
              <w:rPr>
                <w:rFonts w:ascii="Calibri" w:hAnsi="Calibri"/>
                <w:color w:val="000000"/>
              </w:rPr>
            </w:pPr>
            <w:r>
              <w:rPr>
                <w:rFonts w:ascii="Calibri" w:hAnsi="Calibri"/>
                <w:color w:val="000000"/>
              </w:rPr>
              <w:t>5</w:t>
            </w:r>
          </w:p>
        </w:tc>
        <w:tc>
          <w:tcPr>
            <w:tcW w:w="1417" w:type="dxa"/>
            <w:shd w:val="clear" w:color="auto" w:fill="auto"/>
            <w:vAlign w:val="center"/>
          </w:tcPr>
          <w:p w14:paraId="3B31785F" w14:textId="77777777" w:rsidR="00585C6D" w:rsidRPr="00E87012" w:rsidRDefault="00585C6D" w:rsidP="00585C6D">
            <w:pPr>
              <w:suppressAutoHyphens/>
              <w:ind w:right="-108"/>
              <w:rPr>
                <w:rFonts w:cs="Arial"/>
                <w:b/>
                <w:sz w:val="18"/>
                <w:szCs w:val="18"/>
                <w:lang w:eastAsia="ar-SA"/>
              </w:rPr>
            </w:pPr>
          </w:p>
        </w:tc>
        <w:tc>
          <w:tcPr>
            <w:tcW w:w="1560" w:type="dxa"/>
          </w:tcPr>
          <w:p w14:paraId="73E3AE46"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0A1A480" w14:textId="77777777" w:rsidR="00585C6D" w:rsidRPr="00E87012" w:rsidRDefault="00585C6D" w:rsidP="00585C6D">
            <w:pPr>
              <w:suppressAutoHyphens/>
              <w:jc w:val="center"/>
              <w:rPr>
                <w:rFonts w:cs="Arial"/>
                <w:b/>
                <w:sz w:val="18"/>
                <w:szCs w:val="18"/>
                <w:lang w:eastAsia="ar-SA"/>
              </w:rPr>
            </w:pPr>
          </w:p>
        </w:tc>
        <w:tc>
          <w:tcPr>
            <w:tcW w:w="1842" w:type="dxa"/>
          </w:tcPr>
          <w:p w14:paraId="543079B9" w14:textId="77777777" w:rsidR="00585C6D" w:rsidRPr="00E87012" w:rsidRDefault="00585C6D" w:rsidP="00585C6D">
            <w:pPr>
              <w:suppressAutoHyphens/>
              <w:jc w:val="center"/>
              <w:rPr>
                <w:rFonts w:cs="Arial"/>
                <w:b/>
                <w:sz w:val="18"/>
                <w:szCs w:val="18"/>
                <w:lang w:eastAsia="ar-SA"/>
              </w:rPr>
            </w:pPr>
          </w:p>
        </w:tc>
      </w:tr>
      <w:tr w:rsidR="00585C6D" w:rsidRPr="00E87012" w14:paraId="6F493B90" w14:textId="77777777" w:rsidTr="005C06CD">
        <w:trPr>
          <w:trHeight w:val="1021"/>
          <w:jc w:val="center"/>
        </w:trPr>
        <w:tc>
          <w:tcPr>
            <w:tcW w:w="562" w:type="dxa"/>
            <w:shd w:val="clear" w:color="auto" w:fill="auto"/>
            <w:vAlign w:val="center"/>
          </w:tcPr>
          <w:p w14:paraId="28417A29"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2F84FD5" w14:textId="77777777" w:rsidR="00585C6D" w:rsidRPr="0013636F" w:rsidRDefault="00585C6D" w:rsidP="00585C6D">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B1B8F85"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B5DC5F2" w14:textId="77777777" w:rsidR="00585C6D" w:rsidRDefault="00585C6D" w:rsidP="00585C6D">
            <w:pPr>
              <w:jc w:val="center"/>
              <w:rPr>
                <w:rFonts w:ascii="Calibri" w:hAnsi="Calibri"/>
                <w:color w:val="000000"/>
              </w:rPr>
            </w:pPr>
            <w:r>
              <w:rPr>
                <w:rFonts w:ascii="Calibri" w:hAnsi="Calibri"/>
                <w:color w:val="000000"/>
              </w:rPr>
              <w:t>1</w:t>
            </w:r>
          </w:p>
        </w:tc>
        <w:tc>
          <w:tcPr>
            <w:tcW w:w="1417" w:type="dxa"/>
            <w:shd w:val="clear" w:color="auto" w:fill="auto"/>
            <w:vAlign w:val="center"/>
          </w:tcPr>
          <w:p w14:paraId="477FAC94" w14:textId="77777777" w:rsidR="00585C6D" w:rsidRPr="00E87012" w:rsidRDefault="00585C6D" w:rsidP="00585C6D">
            <w:pPr>
              <w:suppressAutoHyphens/>
              <w:ind w:right="-108"/>
              <w:rPr>
                <w:rFonts w:cs="Arial"/>
                <w:b/>
                <w:sz w:val="18"/>
                <w:szCs w:val="18"/>
                <w:lang w:eastAsia="ar-SA"/>
              </w:rPr>
            </w:pPr>
          </w:p>
        </w:tc>
        <w:tc>
          <w:tcPr>
            <w:tcW w:w="1560" w:type="dxa"/>
          </w:tcPr>
          <w:p w14:paraId="080C978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661E4094" w14:textId="77777777" w:rsidR="00585C6D" w:rsidRPr="00E87012" w:rsidRDefault="00585C6D" w:rsidP="00585C6D">
            <w:pPr>
              <w:suppressAutoHyphens/>
              <w:jc w:val="center"/>
              <w:rPr>
                <w:rFonts w:cs="Arial"/>
                <w:b/>
                <w:sz w:val="18"/>
                <w:szCs w:val="18"/>
                <w:lang w:eastAsia="ar-SA"/>
              </w:rPr>
            </w:pPr>
          </w:p>
        </w:tc>
        <w:tc>
          <w:tcPr>
            <w:tcW w:w="1842" w:type="dxa"/>
          </w:tcPr>
          <w:p w14:paraId="31A0577E" w14:textId="77777777" w:rsidR="00585C6D" w:rsidRPr="00E87012" w:rsidRDefault="00585C6D" w:rsidP="00585C6D">
            <w:pPr>
              <w:suppressAutoHyphens/>
              <w:jc w:val="center"/>
              <w:rPr>
                <w:rFonts w:cs="Arial"/>
                <w:b/>
                <w:sz w:val="18"/>
                <w:szCs w:val="18"/>
                <w:lang w:eastAsia="ar-SA"/>
              </w:rPr>
            </w:pPr>
          </w:p>
        </w:tc>
      </w:tr>
      <w:tr w:rsidR="00585C6D" w:rsidRPr="00E87012" w14:paraId="748ECD1D" w14:textId="77777777" w:rsidTr="005C06CD">
        <w:trPr>
          <w:trHeight w:val="1021"/>
          <w:jc w:val="center"/>
        </w:trPr>
        <w:tc>
          <w:tcPr>
            <w:tcW w:w="562" w:type="dxa"/>
            <w:shd w:val="clear" w:color="auto" w:fill="auto"/>
            <w:vAlign w:val="center"/>
          </w:tcPr>
          <w:p w14:paraId="677EE564"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A3324B1" w14:textId="77777777" w:rsidR="00585C6D" w:rsidRPr="0013636F" w:rsidRDefault="00585C6D" w:rsidP="00585C6D">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7135B56"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CA3E58E" w14:textId="77777777" w:rsidR="00585C6D" w:rsidRDefault="00585C6D" w:rsidP="00585C6D">
            <w:pPr>
              <w:jc w:val="center"/>
              <w:rPr>
                <w:rFonts w:ascii="Calibri" w:hAnsi="Calibri"/>
                <w:color w:val="000000"/>
              </w:rPr>
            </w:pPr>
            <w:r>
              <w:rPr>
                <w:rFonts w:ascii="Calibri" w:hAnsi="Calibri"/>
                <w:color w:val="000000"/>
              </w:rPr>
              <w:t>11</w:t>
            </w:r>
          </w:p>
        </w:tc>
        <w:tc>
          <w:tcPr>
            <w:tcW w:w="1417" w:type="dxa"/>
            <w:shd w:val="clear" w:color="auto" w:fill="auto"/>
            <w:vAlign w:val="center"/>
          </w:tcPr>
          <w:p w14:paraId="66AA6754" w14:textId="77777777" w:rsidR="00585C6D" w:rsidRPr="00E87012" w:rsidRDefault="00585C6D" w:rsidP="00585C6D">
            <w:pPr>
              <w:suppressAutoHyphens/>
              <w:ind w:right="-108"/>
              <w:rPr>
                <w:rFonts w:cs="Arial"/>
                <w:b/>
                <w:sz w:val="18"/>
                <w:szCs w:val="18"/>
                <w:lang w:eastAsia="ar-SA"/>
              </w:rPr>
            </w:pPr>
          </w:p>
        </w:tc>
        <w:tc>
          <w:tcPr>
            <w:tcW w:w="1560" w:type="dxa"/>
          </w:tcPr>
          <w:p w14:paraId="324AED57"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7F7FE4B0" w14:textId="77777777" w:rsidR="00585C6D" w:rsidRPr="00E87012" w:rsidRDefault="00585C6D" w:rsidP="00585C6D">
            <w:pPr>
              <w:suppressAutoHyphens/>
              <w:jc w:val="center"/>
              <w:rPr>
                <w:rFonts w:cs="Arial"/>
                <w:b/>
                <w:sz w:val="18"/>
                <w:szCs w:val="18"/>
                <w:lang w:eastAsia="ar-SA"/>
              </w:rPr>
            </w:pPr>
          </w:p>
        </w:tc>
        <w:tc>
          <w:tcPr>
            <w:tcW w:w="1842" w:type="dxa"/>
          </w:tcPr>
          <w:p w14:paraId="68753C14" w14:textId="77777777" w:rsidR="00585C6D" w:rsidRPr="00E87012" w:rsidRDefault="00585C6D" w:rsidP="00585C6D">
            <w:pPr>
              <w:suppressAutoHyphens/>
              <w:jc w:val="center"/>
              <w:rPr>
                <w:rFonts w:cs="Arial"/>
                <w:b/>
                <w:sz w:val="18"/>
                <w:szCs w:val="18"/>
                <w:lang w:eastAsia="ar-SA"/>
              </w:rPr>
            </w:pPr>
          </w:p>
        </w:tc>
      </w:tr>
      <w:tr w:rsidR="00596732" w:rsidRPr="00E87012" w14:paraId="1F54330B" w14:textId="77777777" w:rsidTr="005C06CD">
        <w:trPr>
          <w:trHeight w:val="396"/>
          <w:jc w:val="center"/>
        </w:trPr>
        <w:tc>
          <w:tcPr>
            <w:tcW w:w="562" w:type="dxa"/>
            <w:shd w:val="clear" w:color="auto" w:fill="auto"/>
            <w:vAlign w:val="center"/>
          </w:tcPr>
          <w:p w14:paraId="255FC96C" w14:textId="77777777" w:rsidR="00596732" w:rsidRPr="00311F60" w:rsidRDefault="00596732" w:rsidP="005C06CD">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6BEFFAF"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863D968"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99835C9" w14:textId="77777777" w:rsidR="00596732" w:rsidRPr="00E87012" w:rsidRDefault="00596732" w:rsidP="00771C16">
            <w:pPr>
              <w:suppressAutoHyphens/>
              <w:rPr>
                <w:rFonts w:cs="Arial"/>
                <w:b/>
                <w:sz w:val="18"/>
                <w:szCs w:val="18"/>
                <w:lang w:eastAsia="ar-SA"/>
              </w:rPr>
            </w:pPr>
          </w:p>
        </w:tc>
      </w:tr>
      <w:tr w:rsidR="00596732" w:rsidRPr="00E87012" w14:paraId="088E20FA" w14:textId="77777777" w:rsidTr="005C06CD">
        <w:trPr>
          <w:trHeight w:val="396"/>
          <w:jc w:val="center"/>
        </w:trPr>
        <w:tc>
          <w:tcPr>
            <w:tcW w:w="562" w:type="dxa"/>
            <w:shd w:val="clear" w:color="auto" w:fill="auto"/>
            <w:vAlign w:val="center"/>
          </w:tcPr>
          <w:p w14:paraId="7C36EA5C" w14:textId="77777777" w:rsidR="00596732" w:rsidRDefault="00596732" w:rsidP="005C06CD">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1C9C28E"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1439BA99"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5B84079" w14:textId="77777777" w:rsidR="00596732" w:rsidRPr="00E87012" w:rsidRDefault="00596732" w:rsidP="00771C16">
            <w:pPr>
              <w:suppressAutoHyphens/>
              <w:rPr>
                <w:rFonts w:cs="Arial"/>
                <w:b/>
                <w:sz w:val="18"/>
                <w:szCs w:val="18"/>
                <w:lang w:eastAsia="ar-SA"/>
              </w:rPr>
            </w:pPr>
          </w:p>
        </w:tc>
      </w:tr>
      <w:tr w:rsidR="00596732" w:rsidRPr="00E87012" w14:paraId="6E9F5019" w14:textId="77777777" w:rsidTr="005C06CD">
        <w:trPr>
          <w:trHeight w:val="396"/>
          <w:jc w:val="center"/>
        </w:trPr>
        <w:tc>
          <w:tcPr>
            <w:tcW w:w="562" w:type="dxa"/>
            <w:shd w:val="clear" w:color="auto" w:fill="auto"/>
            <w:vAlign w:val="center"/>
          </w:tcPr>
          <w:p w14:paraId="4F93C114" w14:textId="77777777" w:rsidR="00596732" w:rsidRDefault="00596732" w:rsidP="005C06CD">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7263072F"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5C179DF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115064C" w14:textId="77777777" w:rsidR="00596732" w:rsidRPr="00E87012" w:rsidRDefault="00596732" w:rsidP="00771C16">
            <w:pPr>
              <w:suppressAutoHyphens/>
              <w:rPr>
                <w:rFonts w:cs="Arial"/>
                <w:b/>
                <w:sz w:val="18"/>
                <w:szCs w:val="18"/>
                <w:lang w:eastAsia="ar-SA"/>
              </w:rPr>
            </w:pPr>
          </w:p>
        </w:tc>
      </w:tr>
    </w:tbl>
    <w:p w14:paraId="70D0BBA7" w14:textId="77777777" w:rsidR="00596732" w:rsidRDefault="00596732" w:rsidP="00596732">
      <w:pPr>
        <w:tabs>
          <w:tab w:val="left" w:pos="1134"/>
        </w:tabs>
        <w:spacing w:before="0"/>
        <w:jc w:val="left"/>
        <w:rPr>
          <w:rFonts w:cs="Arial"/>
          <w:lang w:val="sr-Cyrl-RS"/>
        </w:rPr>
      </w:pPr>
    </w:p>
    <w:p w14:paraId="0F0629C0" w14:textId="77777777" w:rsidR="005C06CD" w:rsidRPr="0020014F" w:rsidRDefault="005C06CD" w:rsidP="00596732">
      <w:pPr>
        <w:tabs>
          <w:tab w:val="left" w:pos="1134"/>
        </w:tabs>
        <w:spacing w:before="0"/>
        <w:jc w:val="left"/>
        <w:rPr>
          <w:rFonts w:cs="Arial"/>
          <w:lang w:val="sr-Cyrl-RS"/>
        </w:rPr>
      </w:pPr>
    </w:p>
    <w:p w14:paraId="12BBD72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B39B2C8"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7F8C84A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4C825C0" w14:textId="7A7C7141"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D5CE80E" w14:textId="77777777" w:rsidR="00596732" w:rsidRPr="005C06CD" w:rsidRDefault="00596732" w:rsidP="00596732">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19</w:t>
      </w:r>
    </w:p>
    <w:p w14:paraId="403F287E" w14:textId="77777777" w:rsidR="00596732" w:rsidRPr="0020014F" w:rsidRDefault="00596732" w:rsidP="00596732">
      <w:pPr>
        <w:pStyle w:val="KDObrazac"/>
        <w:spacing w:before="0"/>
        <w:rPr>
          <w:lang w:val="sr-Cyrl-RS"/>
        </w:rPr>
      </w:pPr>
    </w:p>
    <w:p w14:paraId="5201479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19</w:t>
      </w:r>
    </w:p>
    <w:p w14:paraId="162408DB" w14:textId="77777777" w:rsidR="00596732" w:rsidRPr="00596732" w:rsidRDefault="00596732" w:rsidP="00596732">
      <w:pPr>
        <w:spacing w:after="120"/>
        <w:rPr>
          <w:rFonts w:cs="Arial"/>
          <w:b/>
          <w:lang w:val="sr-Cyrl-RS"/>
        </w:rPr>
      </w:pPr>
      <w:r w:rsidRPr="00D201FE">
        <w:rPr>
          <w:rFonts w:cs="Arial"/>
          <w:b/>
        </w:rPr>
        <w:t>Претходни и периодични лекарски прегледи запослених на радним местима са повећаним ризиком</w:t>
      </w:r>
      <w:r w:rsidR="00585C6D">
        <w:rPr>
          <w:rFonts w:cs="Arial"/>
          <w:b/>
          <w:lang w:val="sr-Cyrl-RS"/>
        </w:rPr>
        <w:t xml:space="preserve"> -</w:t>
      </w:r>
      <w:r w:rsidRPr="00D201FE">
        <w:rPr>
          <w:rFonts w:cs="Arial"/>
          <w:b/>
        </w:rPr>
        <w:t xml:space="preserve"> организациона целина </w:t>
      </w:r>
      <w:r>
        <w:rPr>
          <w:rFonts w:cs="Arial"/>
          <w:b/>
          <w:lang w:val="sr-Cyrl-RS"/>
        </w:rPr>
        <w:t>Сомбор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0E2E4476" w14:textId="77777777" w:rsidTr="005C06CD">
        <w:trPr>
          <w:jc w:val="center"/>
        </w:trPr>
        <w:tc>
          <w:tcPr>
            <w:tcW w:w="562" w:type="dxa"/>
            <w:shd w:val="clear" w:color="auto" w:fill="F2F2F2" w:themeFill="background1" w:themeFillShade="F2"/>
            <w:vAlign w:val="center"/>
          </w:tcPr>
          <w:p w14:paraId="7F747858" w14:textId="5A18F7B3" w:rsidR="00596732" w:rsidRPr="005C06CD" w:rsidRDefault="00596732" w:rsidP="005C06CD">
            <w:pPr>
              <w:suppressAutoHyphens/>
              <w:spacing w:before="0"/>
              <w:ind w:right="-108"/>
              <w:jc w:val="center"/>
              <w:rPr>
                <w:rFonts w:cs="Arial"/>
                <w:b/>
                <w:sz w:val="18"/>
                <w:lang w:val="sr-Cyrl-RS" w:eastAsia="ar-SA"/>
              </w:rPr>
            </w:pPr>
            <w:r w:rsidRPr="00E87012">
              <w:rPr>
                <w:rFonts w:cs="Arial"/>
                <w:sz w:val="18"/>
                <w:lang w:eastAsia="ar-SA"/>
              </w:rPr>
              <w:t>Р</w:t>
            </w:r>
            <w:r w:rsidR="005C06CD">
              <w:rPr>
                <w:rFonts w:cs="Arial"/>
                <w:sz w:val="18"/>
                <w:lang w:val="sr-Cyrl-RS" w:eastAsia="ar-SA"/>
              </w:rPr>
              <w:t>ед</w:t>
            </w:r>
            <w:r w:rsidRPr="00E87012">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3239D06A" w14:textId="77777777" w:rsidR="00596732" w:rsidRPr="00E87012" w:rsidRDefault="00596732" w:rsidP="005C06CD">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6EFD4381" w14:textId="40F5DD7F"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Јед</w:t>
            </w:r>
            <w:r w:rsidR="00C81423">
              <w:rPr>
                <w:rFonts w:cs="Arial"/>
                <w:sz w:val="16"/>
                <w:lang w:val="sr-Cyrl-RS" w:eastAsia="ar-SA"/>
              </w:rPr>
              <w:t>.</w:t>
            </w:r>
            <w:r w:rsidRPr="0013636F">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05139345" w14:textId="176C4F05"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Оквирн</w:t>
            </w:r>
            <w:r w:rsidR="00C81423">
              <w:rPr>
                <w:rFonts w:cs="Arial"/>
                <w:sz w:val="16"/>
                <w:lang w:val="sr-Cyrl-RS" w:eastAsia="ar-SA"/>
              </w:rPr>
              <w:t>а</w:t>
            </w:r>
            <w:r w:rsidRPr="0013636F">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5B0564A7" w14:textId="77777777" w:rsidR="00596732" w:rsidRPr="0013636F" w:rsidRDefault="00596732" w:rsidP="005C06CD">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78F34969"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28542CD1"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40482884" w14:textId="77777777" w:rsidR="00596732" w:rsidRPr="0013636F" w:rsidRDefault="00596732" w:rsidP="005C06CD">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2B471A95"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61D39CAB"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2C1B4645" w14:textId="77777777" w:rsidTr="005C06CD">
        <w:trPr>
          <w:jc w:val="center"/>
        </w:trPr>
        <w:tc>
          <w:tcPr>
            <w:tcW w:w="562" w:type="dxa"/>
            <w:shd w:val="clear" w:color="auto" w:fill="F2F2F2" w:themeFill="background1" w:themeFillShade="F2"/>
            <w:vAlign w:val="center"/>
          </w:tcPr>
          <w:p w14:paraId="20050B68" w14:textId="77777777" w:rsidR="00596732" w:rsidRPr="00E87012" w:rsidRDefault="00596732" w:rsidP="005C06CD">
            <w:pPr>
              <w:suppressAutoHyphens/>
              <w:spacing w:before="0"/>
              <w:jc w:val="center"/>
              <w:rPr>
                <w:rFonts w:cs="Arial"/>
                <w:b/>
                <w:sz w:val="16"/>
                <w:lang w:eastAsia="ar-SA"/>
              </w:rPr>
            </w:pPr>
            <w:r w:rsidRPr="00E87012">
              <w:rPr>
                <w:rFonts w:cs="Arial"/>
                <w:b/>
                <w:sz w:val="16"/>
                <w:lang w:eastAsia="ar-SA"/>
              </w:rPr>
              <w:t>1</w:t>
            </w:r>
          </w:p>
        </w:tc>
        <w:tc>
          <w:tcPr>
            <w:tcW w:w="2976" w:type="dxa"/>
            <w:shd w:val="clear" w:color="auto" w:fill="F2F2F2" w:themeFill="background1" w:themeFillShade="F2"/>
            <w:vAlign w:val="center"/>
          </w:tcPr>
          <w:p w14:paraId="7C935285" w14:textId="77777777" w:rsidR="00596732" w:rsidRPr="00E87012" w:rsidRDefault="00596732" w:rsidP="005C06CD">
            <w:pPr>
              <w:suppressAutoHyphens/>
              <w:spacing w:before="0"/>
              <w:jc w:val="center"/>
              <w:rPr>
                <w:rFonts w:cs="Arial"/>
                <w:b/>
                <w:color w:val="666666"/>
                <w:sz w:val="16"/>
                <w:lang w:eastAsia="sr-Latn-RS"/>
              </w:rPr>
            </w:pPr>
            <w:r w:rsidRPr="00E87012">
              <w:rPr>
                <w:rFonts w:cs="Arial"/>
                <w:b/>
                <w:color w:val="666666"/>
                <w:sz w:val="16"/>
                <w:lang w:eastAsia="sr-Latn-RS"/>
              </w:rPr>
              <w:t>2</w:t>
            </w:r>
          </w:p>
        </w:tc>
        <w:tc>
          <w:tcPr>
            <w:tcW w:w="567" w:type="dxa"/>
            <w:shd w:val="clear" w:color="auto" w:fill="F2F2F2" w:themeFill="background1" w:themeFillShade="F2"/>
            <w:vAlign w:val="center"/>
          </w:tcPr>
          <w:p w14:paraId="3AD1ABEE"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3</w:t>
            </w:r>
          </w:p>
        </w:tc>
        <w:tc>
          <w:tcPr>
            <w:tcW w:w="851" w:type="dxa"/>
            <w:shd w:val="clear" w:color="auto" w:fill="F2F2F2" w:themeFill="background1" w:themeFillShade="F2"/>
            <w:vAlign w:val="center"/>
          </w:tcPr>
          <w:p w14:paraId="18BDADCB"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4</w:t>
            </w:r>
          </w:p>
        </w:tc>
        <w:tc>
          <w:tcPr>
            <w:tcW w:w="1417" w:type="dxa"/>
            <w:shd w:val="clear" w:color="auto" w:fill="F2F2F2" w:themeFill="background1" w:themeFillShade="F2"/>
            <w:vAlign w:val="center"/>
          </w:tcPr>
          <w:p w14:paraId="3FC1008A"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5</w:t>
            </w:r>
          </w:p>
        </w:tc>
        <w:tc>
          <w:tcPr>
            <w:tcW w:w="1560" w:type="dxa"/>
            <w:shd w:val="clear" w:color="auto" w:fill="F2F2F2" w:themeFill="background1" w:themeFillShade="F2"/>
          </w:tcPr>
          <w:p w14:paraId="6A3E8605" w14:textId="77777777" w:rsidR="00596732" w:rsidRPr="00E87012" w:rsidRDefault="00596732" w:rsidP="005C06CD">
            <w:pPr>
              <w:suppressAutoHyphens/>
              <w:spacing w:before="0"/>
              <w:jc w:val="center"/>
              <w:rPr>
                <w:rFonts w:cs="Arial"/>
                <w:b/>
                <w:sz w:val="16"/>
                <w:lang w:eastAsia="ar-SA"/>
              </w:rPr>
            </w:pPr>
            <w:r>
              <w:rPr>
                <w:rFonts w:cs="Arial"/>
                <w:b/>
                <w:sz w:val="16"/>
                <w:lang w:eastAsia="ar-SA"/>
              </w:rPr>
              <w:t>6</w:t>
            </w:r>
          </w:p>
        </w:tc>
        <w:tc>
          <w:tcPr>
            <w:tcW w:w="1701" w:type="dxa"/>
            <w:shd w:val="clear" w:color="auto" w:fill="F2F2F2" w:themeFill="background1" w:themeFillShade="F2"/>
            <w:vAlign w:val="center"/>
          </w:tcPr>
          <w:p w14:paraId="7BA8707D" w14:textId="77777777" w:rsidR="00596732" w:rsidRPr="00E87012" w:rsidRDefault="00596732" w:rsidP="005C06CD">
            <w:pPr>
              <w:suppressAutoHyphens/>
              <w:spacing w:before="0"/>
              <w:jc w:val="center"/>
              <w:rPr>
                <w:rFonts w:cs="Arial"/>
                <w:b/>
                <w:sz w:val="16"/>
                <w:lang w:eastAsia="ar-SA"/>
              </w:rPr>
            </w:pPr>
            <w:r>
              <w:rPr>
                <w:rFonts w:cs="Arial"/>
                <w:b/>
                <w:sz w:val="16"/>
                <w:lang w:eastAsia="ar-SA"/>
              </w:rPr>
              <w:t>7 (4х5)</w:t>
            </w:r>
          </w:p>
        </w:tc>
        <w:tc>
          <w:tcPr>
            <w:tcW w:w="1842" w:type="dxa"/>
            <w:shd w:val="clear" w:color="auto" w:fill="F2F2F2" w:themeFill="background1" w:themeFillShade="F2"/>
          </w:tcPr>
          <w:p w14:paraId="07F06339" w14:textId="77777777" w:rsidR="00596732" w:rsidRPr="00E87012" w:rsidRDefault="00596732" w:rsidP="005C06CD">
            <w:pPr>
              <w:suppressAutoHyphens/>
              <w:spacing w:before="0"/>
              <w:jc w:val="center"/>
              <w:rPr>
                <w:rFonts w:cs="Arial"/>
                <w:b/>
                <w:sz w:val="16"/>
                <w:lang w:eastAsia="ar-SA"/>
              </w:rPr>
            </w:pPr>
            <w:r>
              <w:rPr>
                <w:rFonts w:cs="Arial"/>
                <w:b/>
                <w:sz w:val="16"/>
                <w:lang w:eastAsia="ar-SA"/>
              </w:rPr>
              <w:t>8 (4х6)</w:t>
            </w:r>
          </w:p>
        </w:tc>
      </w:tr>
      <w:tr w:rsidR="009A033B" w:rsidRPr="00E87012" w14:paraId="78A32862" w14:textId="77777777" w:rsidTr="005C06CD">
        <w:trPr>
          <w:trHeight w:val="476"/>
          <w:jc w:val="center"/>
        </w:trPr>
        <w:tc>
          <w:tcPr>
            <w:tcW w:w="562" w:type="dxa"/>
            <w:shd w:val="clear" w:color="auto" w:fill="auto"/>
            <w:vAlign w:val="center"/>
          </w:tcPr>
          <w:p w14:paraId="2D638043"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5D3C50D9" w14:textId="77777777" w:rsidR="009A033B" w:rsidRPr="0013636F" w:rsidRDefault="009A033B" w:rsidP="009A033B">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DF66BBF"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1907334" w14:textId="77777777" w:rsidR="009A033B" w:rsidRDefault="009A033B" w:rsidP="009A033B">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DA04C43" w14:textId="77777777" w:rsidR="009A033B" w:rsidRPr="00E87012" w:rsidRDefault="009A033B" w:rsidP="009A033B">
            <w:pPr>
              <w:suppressAutoHyphens/>
              <w:ind w:right="-108"/>
              <w:rPr>
                <w:rFonts w:cs="Arial"/>
                <w:b/>
                <w:sz w:val="18"/>
                <w:szCs w:val="18"/>
                <w:lang w:eastAsia="ar-SA"/>
              </w:rPr>
            </w:pPr>
          </w:p>
        </w:tc>
        <w:tc>
          <w:tcPr>
            <w:tcW w:w="1560" w:type="dxa"/>
          </w:tcPr>
          <w:p w14:paraId="499A6CEC"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451779F" w14:textId="77777777" w:rsidR="009A033B" w:rsidRPr="00E87012" w:rsidRDefault="009A033B" w:rsidP="009A033B">
            <w:pPr>
              <w:suppressAutoHyphens/>
              <w:jc w:val="center"/>
              <w:rPr>
                <w:rFonts w:cs="Arial"/>
                <w:b/>
                <w:sz w:val="18"/>
                <w:szCs w:val="18"/>
                <w:lang w:eastAsia="ar-SA"/>
              </w:rPr>
            </w:pPr>
          </w:p>
        </w:tc>
        <w:tc>
          <w:tcPr>
            <w:tcW w:w="1842" w:type="dxa"/>
          </w:tcPr>
          <w:p w14:paraId="0466D918" w14:textId="77777777" w:rsidR="009A033B" w:rsidRPr="00E87012" w:rsidRDefault="009A033B" w:rsidP="009A033B">
            <w:pPr>
              <w:suppressAutoHyphens/>
              <w:jc w:val="center"/>
              <w:rPr>
                <w:rFonts w:cs="Arial"/>
                <w:b/>
                <w:sz w:val="18"/>
                <w:szCs w:val="18"/>
                <w:lang w:eastAsia="ar-SA"/>
              </w:rPr>
            </w:pPr>
          </w:p>
        </w:tc>
      </w:tr>
      <w:tr w:rsidR="009A033B" w:rsidRPr="00E87012" w14:paraId="6EAD4193" w14:textId="77777777" w:rsidTr="005C06CD">
        <w:trPr>
          <w:trHeight w:val="476"/>
          <w:jc w:val="center"/>
        </w:trPr>
        <w:tc>
          <w:tcPr>
            <w:tcW w:w="562" w:type="dxa"/>
            <w:shd w:val="clear" w:color="auto" w:fill="auto"/>
            <w:vAlign w:val="center"/>
          </w:tcPr>
          <w:p w14:paraId="2651406C"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6213CCA" w14:textId="77777777" w:rsidR="009A033B" w:rsidRPr="0013636F" w:rsidRDefault="009A033B" w:rsidP="009A033B">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425C4C9"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7FB1DBA" w14:textId="77777777" w:rsidR="009A033B" w:rsidRDefault="009A033B" w:rsidP="009A033B">
            <w:pPr>
              <w:jc w:val="center"/>
              <w:rPr>
                <w:rFonts w:ascii="Calibri" w:hAnsi="Calibri"/>
                <w:color w:val="000000"/>
              </w:rPr>
            </w:pPr>
            <w:r>
              <w:rPr>
                <w:rFonts w:ascii="Calibri" w:hAnsi="Calibri"/>
                <w:color w:val="000000"/>
              </w:rPr>
              <w:t>270</w:t>
            </w:r>
          </w:p>
        </w:tc>
        <w:tc>
          <w:tcPr>
            <w:tcW w:w="1417" w:type="dxa"/>
            <w:shd w:val="clear" w:color="auto" w:fill="auto"/>
            <w:vAlign w:val="center"/>
          </w:tcPr>
          <w:p w14:paraId="47B01FB8" w14:textId="77777777" w:rsidR="009A033B" w:rsidRPr="00E87012" w:rsidRDefault="009A033B" w:rsidP="009A033B">
            <w:pPr>
              <w:suppressAutoHyphens/>
              <w:ind w:right="-108"/>
              <w:rPr>
                <w:rFonts w:cs="Arial"/>
                <w:b/>
                <w:sz w:val="18"/>
                <w:szCs w:val="18"/>
                <w:lang w:eastAsia="ar-SA"/>
              </w:rPr>
            </w:pPr>
          </w:p>
        </w:tc>
        <w:tc>
          <w:tcPr>
            <w:tcW w:w="1560" w:type="dxa"/>
          </w:tcPr>
          <w:p w14:paraId="4ABDA3B2"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683DB2F0" w14:textId="77777777" w:rsidR="009A033B" w:rsidRPr="00E87012" w:rsidRDefault="009A033B" w:rsidP="009A033B">
            <w:pPr>
              <w:suppressAutoHyphens/>
              <w:jc w:val="center"/>
              <w:rPr>
                <w:rFonts w:cs="Arial"/>
                <w:b/>
                <w:sz w:val="18"/>
                <w:szCs w:val="18"/>
                <w:lang w:eastAsia="ar-SA"/>
              </w:rPr>
            </w:pPr>
          </w:p>
        </w:tc>
        <w:tc>
          <w:tcPr>
            <w:tcW w:w="1842" w:type="dxa"/>
          </w:tcPr>
          <w:p w14:paraId="220681C6" w14:textId="77777777" w:rsidR="009A033B" w:rsidRPr="00E87012" w:rsidRDefault="009A033B" w:rsidP="009A033B">
            <w:pPr>
              <w:suppressAutoHyphens/>
              <w:jc w:val="center"/>
              <w:rPr>
                <w:rFonts w:cs="Arial"/>
                <w:b/>
                <w:sz w:val="18"/>
                <w:szCs w:val="18"/>
                <w:lang w:eastAsia="ar-SA"/>
              </w:rPr>
            </w:pPr>
          </w:p>
        </w:tc>
      </w:tr>
      <w:tr w:rsidR="009A033B" w:rsidRPr="00E87012" w14:paraId="2924E300" w14:textId="77777777" w:rsidTr="005C06CD">
        <w:trPr>
          <w:trHeight w:val="476"/>
          <w:jc w:val="center"/>
        </w:trPr>
        <w:tc>
          <w:tcPr>
            <w:tcW w:w="562" w:type="dxa"/>
            <w:shd w:val="clear" w:color="auto" w:fill="auto"/>
            <w:vAlign w:val="center"/>
          </w:tcPr>
          <w:p w14:paraId="07B98A89"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4044D0F" w14:textId="77777777" w:rsidR="009A033B" w:rsidRPr="0013636F" w:rsidRDefault="009A033B" w:rsidP="009A033B">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40D277E"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7B0EE1A" w14:textId="77777777" w:rsidR="009A033B" w:rsidRDefault="009A033B" w:rsidP="009A033B">
            <w:pPr>
              <w:jc w:val="center"/>
              <w:rPr>
                <w:rFonts w:ascii="Calibri" w:hAnsi="Calibri"/>
                <w:color w:val="000000"/>
              </w:rPr>
            </w:pPr>
            <w:r>
              <w:rPr>
                <w:rFonts w:ascii="Calibri" w:hAnsi="Calibri"/>
                <w:color w:val="000000"/>
              </w:rPr>
              <w:t>8</w:t>
            </w:r>
          </w:p>
        </w:tc>
        <w:tc>
          <w:tcPr>
            <w:tcW w:w="1417" w:type="dxa"/>
            <w:shd w:val="clear" w:color="auto" w:fill="auto"/>
            <w:vAlign w:val="center"/>
          </w:tcPr>
          <w:p w14:paraId="09AB59C7" w14:textId="77777777" w:rsidR="009A033B" w:rsidRPr="00E87012" w:rsidRDefault="009A033B" w:rsidP="009A033B">
            <w:pPr>
              <w:suppressAutoHyphens/>
              <w:ind w:right="-108"/>
              <w:rPr>
                <w:rFonts w:cs="Arial"/>
                <w:b/>
                <w:sz w:val="18"/>
                <w:szCs w:val="18"/>
                <w:lang w:eastAsia="ar-SA"/>
              </w:rPr>
            </w:pPr>
          </w:p>
        </w:tc>
        <w:tc>
          <w:tcPr>
            <w:tcW w:w="1560" w:type="dxa"/>
          </w:tcPr>
          <w:p w14:paraId="0D9FE437"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A02B8F1" w14:textId="77777777" w:rsidR="009A033B" w:rsidRPr="00E87012" w:rsidRDefault="009A033B" w:rsidP="009A033B">
            <w:pPr>
              <w:suppressAutoHyphens/>
              <w:jc w:val="center"/>
              <w:rPr>
                <w:rFonts w:cs="Arial"/>
                <w:b/>
                <w:sz w:val="18"/>
                <w:szCs w:val="18"/>
                <w:lang w:eastAsia="ar-SA"/>
              </w:rPr>
            </w:pPr>
          </w:p>
        </w:tc>
        <w:tc>
          <w:tcPr>
            <w:tcW w:w="1842" w:type="dxa"/>
          </w:tcPr>
          <w:p w14:paraId="657DE0C5" w14:textId="77777777" w:rsidR="009A033B" w:rsidRPr="00E87012" w:rsidRDefault="009A033B" w:rsidP="009A033B">
            <w:pPr>
              <w:suppressAutoHyphens/>
              <w:jc w:val="center"/>
              <w:rPr>
                <w:rFonts w:cs="Arial"/>
                <w:b/>
                <w:sz w:val="18"/>
                <w:szCs w:val="18"/>
                <w:lang w:eastAsia="ar-SA"/>
              </w:rPr>
            </w:pPr>
          </w:p>
        </w:tc>
      </w:tr>
      <w:tr w:rsidR="009A033B" w:rsidRPr="00E87012" w14:paraId="0F01F048" w14:textId="77777777" w:rsidTr="005C06CD">
        <w:trPr>
          <w:jc w:val="center"/>
        </w:trPr>
        <w:tc>
          <w:tcPr>
            <w:tcW w:w="562" w:type="dxa"/>
            <w:shd w:val="clear" w:color="auto" w:fill="auto"/>
            <w:vAlign w:val="center"/>
          </w:tcPr>
          <w:p w14:paraId="07252D07"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83D1799" w14:textId="77777777" w:rsidR="009A033B" w:rsidRPr="0013636F" w:rsidRDefault="009A033B" w:rsidP="009A033B">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BF08F3"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DC706E1" w14:textId="77777777" w:rsidR="009A033B" w:rsidRDefault="009A033B" w:rsidP="009A033B">
            <w:pPr>
              <w:jc w:val="center"/>
              <w:rPr>
                <w:rFonts w:ascii="Calibri" w:hAnsi="Calibri"/>
                <w:color w:val="000000"/>
              </w:rPr>
            </w:pPr>
            <w:r>
              <w:rPr>
                <w:rFonts w:ascii="Calibri" w:hAnsi="Calibri"/>
                <w:color w:val="000000"/>
              </w:rPr>
              <w:t>254</w:t>
            </w:r>
          </w:p>
        </w:tc>
        <w:tc>
          <w:tcPr>
            <w:tcW w:w="1417" w:type="dxa"/>
            <w:shd w:val="clear" w:color="auto" w:fill="auto"/>
            <w:vAlign w:val="center"/>
          </w:tcPr>
          <w:p w14:paraId="475FACD8" w14:textId="77777777" w:rsidR="009A033B" w:rsidRPr="00E87012" w:rsidRDefault="009A033B" w:rsidP="009A033B">
            <w:pPr>
              <w:suppressAutoHyphens/>
              <w:ind w:right="-108"/>
              <w:rPr>
                <w:rFonts w:cs="Arial"/>
                <w:b/>
                <w:sz w:val="18"/>
                <w:szCs w:val="18"/>
                <w:lang w:eastAsia="ar-SA"/>
              </w:rPr>
            </w:pPr>
          </w:p>
        </w:tc>
        <w:tc>
          <w:tcPr>
            <w:tcW w:w="1560" w:type="dxa"/>
          </w:tcPr>
          <w:p w14:paraId="3C76C2C5"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331AD36A" w14:textId="77777777" w:rsidR="009A033B" w:rsidRPr="00E87012" w:rsidRDefault="009A033B" w:rsidP="009A033B">
            <w:pPr>
              <w:suppressAutoHyphens/>
              <w:jc w:val="center"/>
              <w:rPr>
                <w:rFonts w:cs="Arial"/>
                <w:b/>
                <w:sz w:val="18"/>
                <w:szCs w:val="18"/>
                <w:lang w:eastAsia="ar-SA"/>
              </w:rPr>
            </w:pPr>
          </w:p>
        </w:tc>
        <w:tc>
          <w:tcPr>
            <w:tcW w:w="1842" w:type="dxa"/>
          </w:tcPr>
          <w:p w14:paraId="272D46CD" w14:textId="77777777" w:rsidR="009A033B" w:rsidRPr="00E87012" w:rsidRDefault="009A033B" w:rsidP="009A033B">
            <w:pPr>
              <w:suppressAutoHyphens/>
              <w:jc w:val="center"/>
              <w:rPr>
                <w:rFonts w:cs="Arial"/>
                <w:b/>
                <w:sz w:val="18"/>
                <w:szCs w:val="18"/>
                <w:lang w:eastAsia="ar-SA"/>
              </w:rPr>
            </w:pPr>
          </w:p>
        </w:tc>
      </w:tr>
      <w:tr w:rsidR="009A033B" w:rsidRPr="00E87012" w14:paraId="4E9BE55E" w14:textId="77777777" w:rsidTr="005C06CD">
        <w:trPr>
          <w:jc w:val="center"/>
        </w:trPr>
        <w:tc>
          <w:tcPr>
            <w:tcW w:w="562" w:type="dxa"/>
            <w:shd w:val="clear" w:color="auto" w:fill="auto"/>
            <w:vAlign w:val="center"/>
          </w:tcPr>
          <w:p w14:paraId="586BAA69"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5755716" w14:textId="77777777" w:rsidR="009A033B" w:rsidRPr="0013636F" w:rsidRDefault="009A033B" w:rsidP="009A033B">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9AB1C5"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A2B70B" w14:textId="77777777" w:rsidR="009A033B" w:rsidRDefault="009A033B" w:rsidP="009A033B">
            <w:pPr>
              <w:jc w:val="center"/>
              <w:rPr>
                <w:rFonts w:ascii="Calibri" w:hAnsi="Calibri"/>
                <w:color w:val="000000"/>
              </w:rPr>
            </w:pPr>
            <w:r>
              <w:rPr>
                <w:rFonts w:ascii="Calibri" w:hAnsi="Calibri"/>
                <w:color w:val="000000"/>
              </w:rPr>
              <w:t>1</w:t>
            </w:r>
          </w:p>
        </w:tc>
        <w:tc>
          <w:tcPr>
            <w:tcW w:w="1417" w:type="dxa"/>
            <w:shd w:val="clear" w:color="auto" w:fill="auto"/>
            <w:vAlign w:val="center"/>
          </w:tcPr>
          <w:p w14:paraId="3B55112A" w14:textId="77777777" w:rsidR="009A033B" w:rsidRPr="00E87012" w:rsidRDefault="009A033B" w:rsidP="009A033B">
            <w:pPr>
              <w:suppressAutoHyphens/>
              <w:ind w:right="-108"/>
              <w:rPr>
                <w:rFonts w:cs="Arial"/>
                <w:b/>
                <w:sz w:val="18"/>
                <w:szCs w:val="18"/>
                <w:lang w:eastAsia="ar-SA"/>
              </w:rPr>
            </w:pPr>
          </w:p>
        </w:tc>
        <w:tc>
          <w:tcPr>
            <w:tcW w:w="1560" w:type="dxa"/>
          </w:tcPr>
          <w:p w14:paraId="49804EE0"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5A5EC050" w14:textId="77777777" w:rsidR="009A033B" w:rsidRPr="00E87012" w:rsidRDefault="009A033B" w:rsidP="009A033B">
            <w:pPr>
              <w:suppressAutoHyphens/>
              <w:jc w:val="center"/>
              <w:rPr>
                <w:rFonts w:cs="Arial"/>
                <w:b/>
                <w:sz w:val="18"/>
                <w:szCs w:val="18"/>
                <w:lang w:eastAsia="ar-SA"/>
              </w:rPr>
            </w:pPr>
          </w:p>
        </w:tc>
        <w:tc>
          <w:tcPr>
            <w:tcW w:w="1842" w:type="dxa"/>
          </w:tcPr>
          <w:p w14:paraId="0004AE35" w14:textId="77777777" w:rsidR="009A033B" w:rsidRPr="00E87012" w:rsidRDefault="009A033B" w:rsidP="009A033B">
            <w:pPr>
              <w:suppressAutoHyphens/>
              <w:jc w:val="center"/>
              <w:rPr>
                <w:rFonts w:cs="Arial"/>
                <w:b/>
                <w:sz w:val="18"/>
                <w:szCs w:val="18"/>
                <w:lang w:eastAsia="ar-SA"/>
              </w:rPr>
            </w:pPr>
          </w:p>
        </w:tc>
      </w:tr>
      <w:tr w:rsidR="009A033B" w:rsidRPr="00E87012" w14:paraId="519F8C44" w14:textId="77777777" w:rsidTr="005C06CD">
        <w:trPr>
          <w:jc w:val="center"/>
        </w:trPr>
        <w:tc>
          <w:tcPr>
            <w:tcW w:w="562" w:type="dxa"/>
            <w:shd w:val="clear" w:color="auto" w:fill="auto"/>
            <w:vAlign w:val="center"/>
          </w:tcPr>
          <w:p w14:paraId="4DBB373E"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432309" w14:textId="77777777" w:rsidR="009A033B" w:rsidRPr="0013636F" w:rsidRDefault="009A033B" w:rsidP="009A033B">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4A3DE20"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8D1A8A" w14:textId="77777777" w:rsidR="009A033B" w:rsidRDefault="009A033B" w:rsidP="009A033B">
            <w:pPr>
              <w:jc w:val="center"/>
              <w:rPr>
                <w:rFonts w:ascii="Calibri" w:hAnsi="Calibri"/>
                <w:color w:val="000000"/>
              </w:rPr>
            </w:pPr>
            <w:r>
              <w:rPr>
                <w:rFonts w:ascii="Calibri" w:hAnsi="Calibri"/>
                <w:color w:val="000000"/>
              </w:rPr>
              <w:t>5</w:t>
            </w:r>
          </w:p>
        </w:tc>
        <w:tc>
          <w:tcPr>
            <w:tcW w:w="1417" w:type="dxa"/>
            <w:shd w:val="clear" w:color="auto" w:fill="auto"/>
            <w:vAlign w:val="center"/>
          </w:tcPr>
          <w:p w14:paraId="493FDA5A" w14:textId="77777777" w:rsidR="009A033B" w:rsidRPr="00E87012" w:rsidRDefault="009A033B" w:rsidP="009A033B">
            <w:pPr>
              <w:suppressAutoHyphens/>
              <w:ind w:right="-108"/>
              <w:rPr>
                <w:rFonts w:cs="Arial"/>
                <w:b/>
                <w:sz w:val="18"/>
                <w:szCs w:val="18"/>
                <w:lang w:eastAsia="ar-SA"/>
              </w:rPr>
            </w:pPr>
          </w:p>
        </w:tc>
        <w:tc>
          <w:tcPr>
            <w:tcW w:w="1560" w:type="dxa"/>
          </w:tcPr>
          <w:p w14:paraId="31A88DB5"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2A511885" w14:textId="77777777" w:rsidR="009A033B" w:rsidRPr="00E87012" w:rsidRDefault="009A033B" w:rsidP="009A033B">
            <w:pPr>
              <w:suppressAutoHyphens/>
              <w:jc w:val="center"/>
              <w:rPr>
                <w:rFonts w:cs="Arial"/>
                <w:b/>
                <w:sz w:val="18"/>
                <w:szCs w:val="18"/>
                <w:lang w:eastAsia="ar-SA"/>
              </w:rPr>
            </w:pPr>
          </w:p>
        </w:tc>
        <w:tc>
          <w:tcPr>
            <w:tcW w:w="1842" w:type="dxa"/>
          </w:tcPr>
          <w:p w14:paraId="04266FE6" w14:textId="77777777" w:rsidR="009A033B" w:rsidRPr="00E87012" w:rsidRDefault="009A033B" w:rsidP="009A033B">
            <w:pPr>
              <w:suppressAutoHyphens/>
              <w:jc w:val="center"/>
              <w:rPr>
                <w:rFonts w:cs="Arial"/>
                <w:b/>
                <w:sz w:val="18"/>
                <w:szCs w:val="18"/>
                <w:lang w:eastAsia="ar-SA"/>
              </w:rPr>
            </w:pPr>
          </w:p>
        </w:tc>
      </w:tr>
      <w:tr w:rsidR="009A033B" w:rsidRPr="00E87012" w14:paraId="0C6500F0" w14:textId="77777777" w:rsidTr="005C06CD">
        <w:trPr>
          <w:trHeight w:val="1021"/>
          <w:jc w:val="center"/>
        </w:trPr>
        <w:tc>
          <w:tcPr>
            <w:tcW w:w="562" w:type="dxa"/>
            <w:shd w:val="clear" w:color="auto" w:fill="auto"/>
            <w:vAlign w:val="center"/>
          </w:tcPr>
          <w:p w14:paraId="70D4F201"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4550062" w14:textId="77777777" w:rsidR="009A033B" w:rsidRPr="0013636F" w:rsidRDefault="009A033B" w:rsidP="009A033B">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BFC785C"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FA22335" w14:textId="77777777" w:rsidR="009A033B" w:rsidRDefault="009A033B" w:rsidP="009A033B">
            <w:pPr>
              <w:jc w:val="center"/>
              <w:rPr>
                <w:rFonts w:ascii="Calibri" w:hAnsi="Calibri"/>
                <w:color w:val="000000"/>
              </w:rPr>
            </w:pPr>
            <w:r>
              <w:rPr>
                <w:rFonts w:ascii="Calibri" w:hAnsi="Calibri"/>
                <w:color w:val="000000"/>
              </w:rPr>
              <w:t>1</w:t>
            </w:r>
          </w:p>
        </w:tc>
        <w:tc>
          <w:tcPr>
            <w:tcW w:w="1417" w:type="dxa"/>
            <w:shd w:val="clear" w:color="auto" w:fill="auto"/>
            <w:vAlign w:val="center"/>
          </w:tcPr>
          <w:p w14:paraId="6A2D9486" w14:textId="77777777" w:rsidR="009A033B" w:rsidRPr="00E87012" w:rsidRDefault="009A033B" w:rsidP="009A033B">
            <w:pPr>
              <w:suppressAutoHyphens/>
              <w:ind w:right="-108"/>
              <w:rPr>
                <w:rFonts w:cs="Arial"/>
                <w:b/>
                <w:sz w:val="18"/>
                <w:szCs w:val="18"/>
                <w:lang w:eastAsia="ar-SA"/>
              </w:rPr>
            </w:pPr>
          </w:p>
        </w:tc>
        <w:tc>
          <w:tcPr>
            <w:tcW w:w="1560" w:type="dxa"/>
          </w:tcPr>
          <w:p w14:paraId="71A7C493"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C2D2AD2" w14:textId="77777777" w:rsidR="009A033B" w:rsidRPr="00E87012" w:rsidRDefault="009A033B" w:rsidP="009A033B">
            <w:pPr>
              <w:suppressAutoHyphens/>
              <w:jc w:val="center"/>
              <w:rPr>
                <w:rFonts w:cs="Arial"/>
                <w:b/>
                <w:sz w:val="18"/>
                <w:szCs w:val="18"/>
                <w:lang w:eastAsia="ar-SA"/>
              </w:rPr>
            </w:pPr>
          </w:p>
        </w:tc>
        <w:tc>
          <w:tcPr>
            <w:tcW w:w="1842" w:type="dxa"/>
          </w:tcPr>
          <w:p w14:paraId="7BD09805" w14:textId="77777777" w:rsidR="009A033B" w:rsidRPr="00E87012" w:rsidRDefault="009A033B" w:rsidP="009A033B">
            <w:pPr>
              <w:suppressAutoHyphens/>
              <w:jc w:val="center"/>
              <w:rPr>
                <w:rFonts w:cs="Arial"/>
                <w:b/>
                <w:sz w:val="18"/>
                <w:szCs w:val="18"/>
                <w:lang w:eastAsia="ar-SA"/>
              </w:rPr>
            </w:pPr>
          </w:p>
        </w:tc>
      </w:tr>
      <w:tr w:rsidR="009A033B" w:rsidRPr="00E87012" w14:paraId="480F6D89" w14:textId="77777777" w:rsidTr="005C06CD">
        <w:trPr>
          <w:trHeight w:val="1021"/>
          <w:jc w:val="center"/>
        </w:trPr>
        <w:tc>
          <w:tcPr>
            <w:tcW w:w="562" w:type="dxa"/>
            <w:shd w:val="clear" w:color="auto" w:fill="auto"/>
            <w:vAlign w:val="center"/>
          </w:tcPr>
          <w:p w14:paraId="19E1BA40"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3B2F289" w14:textId="77777777" w:rsidR="009A033B" w:rsidRPr="0013636F" w:rsidRDefault="009A033B" w:rsidP="009A033B">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0F179D"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098B18" w14:textId="77777777" w:rsidR="009A033B" w:rsidRDefault="009A033B" w:rsidP="009A033B">
            <w:pPr>
              <w:jc w:val="center"/>
              <w:rPr>
                <w:rFonts w:ascii="Calibri" w:hAnsi="Calibri"/>
                <w:color w:val="000000"/>
              </w:rPr>
            </w:pPr>
            <w:r>
              <w:rPr>
                <w:rFonts w:ascii="Calibri" w:hAnsi="Calibri"/>
                <w:color w:val="000000"/>
              </w:rPr>
              <w:t>11</w:t>
            </w:r>
          </w:p>
        </w:tc>
        <w:tc>
          <w:tcPr>
            <w:tcW w:w="1417" w:type="dxa"/>
            <w:shd w:val="clear" w:color="auto" w:fill="auto"/>
            <w:vAlign w:val="center"/>
          </w:tcPr>
          <w:p w14:paraId="0A2A063E" w14:textId="77777777" w:rsidR="009A033B" w:rsidRPr="00E87012" w:rsidRDefault="009A033B" w:rsidP="009A033B">
            <w:pPr>
              <w:suppressAutoHyphens/>
              <w:ind w:right="-108"/>
              <w:rPr>
                <w:rFonts w:cs="Arial"/>
                <w:b/>
                <w:sz w:val="18"/>
                <w:szCs w:val="18"/>
                <w:lang w:eastAsia="ar-SA"/>
              </w:rPr>
            </w:pPr>
          </w:p>
        </w:tc>
        <w:tc>
          <w:tcPr>
            <w:tcW w:w="1560" w:type="dxa"/>
          </w:tcPr>
          <w:p w14:paraId="093E3FEF"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34276B46" w14:textId="77777777" w:rsidR="009A033B" w:rsidRPr="00E87012" w:rsidRDefault="009A033B" w:rsidP="009A033B">
            <w:pPr>
              <w:suppressAutoHyphens/>
              <w:jc w:val="center"/>
              <w:rPr>
                <w:rFonts w:cs="Arial"/>
                <w:b/>
                <w:sz w:val="18"/>
                <w:szCs w:val="18"/>
                <w:lang w:eastAsia="ar-SA"/>
              </w:rPr>
            </w:pPr>
          </w:p>
        </w:tc>
        <w:tc>
          <w:tcPr>
            <w:tcW w:w="1842" w:type="dxa"/>
          </w:tcPr>
          <w:p w14:paraId="674B1FCA" w14:textId="77777777" w:rsidR="009A033B" w:rsidRPr="00E87012" w:rsidRDefault="009A033B" w:rsidP="009A033B">
            <w:pPr>
              <w:suppressAutoHyphens/>
              <w:jc w:val="center"/>
              <w:rPr>
                <w:rFonts w:cs="Arial"/>
                <w:b/>
                <w:sz w:val="18"/>
                <w:szCs w:val="18"/>
                <w:lang w:eastAsia="ar-SA"/>
              </w:rPr>
            </w:pPr>
          </w:p>
        </w:tc>
      </w:tr>
      <w:tr w:rsidR="00596732" w:rsidRPr="00E87012" w14:paraId="4FCB36A5" w14:textId="77777777" w:rsidTr="005C06CD">
        <w:trPr>
          <w:trHeight w:val="396"/>
          <w:jc w:val="center"/>
        </w:trPr>
        <w:tc>
          <w:tcPr>
            <w:tcW w:w="562" w:type="dxa"/>
            <w:shd w:val="clear" w:color="auto" w:fill="auto"/>
            <w:vAlign w:val="center"/>
          </w:tcPr>
          <w:p w14:paraId="12EA02DB" w14:textId="77777777" w:rsidR="00596732" w:rsidRPr="00311F60" w:rsidRDefault="00596732"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367C361E"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634FD55"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9E776F3" w14:textId="77777777" w:rsidR="00596732" w:rsidRPr="00E87012" w:rsidRDefault="00596732" w:rsidP="00771C16">
            <w:pPr>
              <w:suppressAutoHyphens/>
              <w:rPr>
                <w:rFonts w:cs="Arial"/>
                <w:b/>
                <w:sz w:val="18"/>
                <w:szCs w:val="18"/>
                <w:lang w:eastAsia="ar-SA"/>
              </w:rPr>
            </w:pPr>
          </w:p>
        </w:tc>
      </w:tr>
      <w:tr w:rsidR="00596732" w:rsidRPr="00E87012" w14:paraId="35502F25" w14:textId="77777777" w:rsidTr="005C06CD">
        <w:trPr>
          <w:trHeight w:val="396"/>
          <w:jc w:val="center"/>
        </w:trPr>
        <w:tc>
          <w:tcPr>
            <w:tcW w:w="562" w:type="dxa"/>
            <w:shd w:val="clear" w:color="auto" w:fill="auto"/>
            <w:vAlign w:val="center"/>
          </w:tcPr>
          <w:p w14:paraId="41FC4723" w14:textId="77777777" w:rsidR="00596732" w:rsidRDefault="00596732"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0641D27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26342DBF"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ACBBE4C" w14:textId="77777777" w:rsidR="00596732" w:rsidRPr="00E87012" w:rsidRDefault="00596732" w:rsidP="00771C16">
            <w:pPr>
              <w:suppressAutoHyphens/>
              <w:rPr>
                <w:rFonts w:cs="Arial"/>
                <w:b/>
                <w:sz w:val="18"/>
                <w:szCs w:val="18"/>
                <w:lang w:eastAsia="ar-SA"/>
              </w:rPr>
            </w:pPr>
          </w:p>
        </w:tc>
      </w:tr>
      <w:tr w:rsidR="00596732" w:rsidRPr="00E87012" w14:paraId="111C06D4" w14:textId="77777777" w:rsidTr="005C06CD">
        <w:trPr>
          <w:trHeight w:val="396"/>
          <w:jc w:val="center"/>
        </w:trPr>
        <w:tc>
          <w:tcPr>
            <w:tcW w:w="562" w:type="dxa"/>
            <w:shd w:val="clear" w:color="auto" w:fill="auto"/>
            <w:vAlign w:val="center"/>
          </w:tcPr>
          <w:p w14:paraId="602D677F" w14:textId="77777777" w:rsidR="00596732" w:rsidRDefault="00596732"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8E850CC"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3707DE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D9AA796" w14:textId="77777777" w:rsidR="00596732" w:rsidRPr="00E87012" w:rsidRDefault="00596732" w:rsidP="00771C16">
            <w:pPr>
              <w:suppressAutoHyphens/>
              <w:rPr>
                <w:rFonts w:cs="Arial"/>
                <w:b/>
                <w:sz w:val="18"/>
                <w:szCs w:val="18"/>
                <w:lang w:eastAsia="ar-SA"/>
              </w:rPr>
            </w:pPr>
          </w:p>
        </w:tc>
      </w:tr>
    </w:tbl>
    <w:p w14:paraId="7B3EA49D" w14:textId="77777777" w:rsidR="00596732" w:rsidRDefault="00596732" w:rsidP="00596732">
      <w:pPr>
        <w:tabs>
          <w:tab w:val="left" w:pos="1134"/>
        </w:tabs>
        <w:spacing w:before="0"/>
        <w:jc w:val="left"/>
        <w:rPr>
          <w:rFonts w:cs="Arial"/>
          <w:lang w:val="sr-Cyrl-RS"/>
        </w:rPr>
      </w:pPr>
    </w:p>
    <w:p w14:paraId="31203761" w14:textId="77777777" w:rsidR="00C81423" w:rsidRPr="0020014F" w:rsidRDefault="00C81423" w:rsidP="00596732">
      <w:pPr>
        <w:tabs>
          <w:tab w:val="left" w:pos="1134"/>
        </w:tabs>
        <w:spacing w:before="0"/>
        <w:jc w:val="left"/>
        <w:rPr>
          <w:rFonts w:cs="Arial"/>
          <w:lang w:val="sr-Cyrl-RS"/>
        </w:rPr>
      </w:pPr>
    </w:p>
    <w:p w14:paraId="2D3E24A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411F49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7FE1F6DC"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1946746" w14:textId="3BF93F6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54A9DEF"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20</w:t>
      </w:r>
    </w:p>
    <w:p w14:paraId="1A998177" w14:textId="77777777" w:rsidR="00596732" w:rsidRPr="0020014F" w:rsidRDefault="00596732" w:rsidP="00596732">
      <w:pPr>
        <w:pStyle w:val="KDObrazac"/>
        <w:spacing w:before="0"/>
        <w:rPr>
          <w:lang w:val="sr-Cyrl-RS"/>
        </w:rPr>
      </w:pPr>
    </w:p>
    <w:p w14:paraId="0E08691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20</w:t>
      </w:r>
    </w:p>
    <w:p w14:paraId="73B3FC9A"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9A033B">
        <w:rPr>
          <w:rFonts w:cs="Arial"/>
          <w:b/>
          <w:lang w:val="sr-Cyrl-RS"/>
        </w:rPr>
        <w:t xml:space="preserve">- </w:t>
      </w:r>
      <w:r w:rsidRPr="00D201FE">
        <w:rPr>
          <w:rFonts w:cs="Arial"/>
          <w:b/>
        </w:rPr>
        <w:t xml:space="preserve">организациона целина </w:t>
      </w:r>
      <w:r>
        <w:rPr>
          <w:rFonts w:cs="Arial"/>
          <w:b/>
          <w:lang w:val="sr-Cyrl-RS"/>
        </w:rPr>
        <w:t>Зрењанин</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39ED86C0" w14:textId="77777777" w:rsidTr="00C81423">
        <w:trPr>
          <w:jc w:val="center"/>
        </w:trPr>
        <w:tc>
          <w:tcPr>
            <w:tcW w:w="562" w:type="dxa"/>
            <w:shd w:val="clear" w:color="auto" w:fill="F2F2F2" w:themeFill="background1" w:themeFillShade="F2"/>
            <w:vAlign w:val="center"/>
          </w:tcPr>
          <w:p w14:paraId="5AEEA611" w14:textId="4A214F46"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1065B96A"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2986C5D1" w14:textId="287BFFF7"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325FA025" w14:textId="302B590E"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198F6E48"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E86748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77315DF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3BEEE7C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573DD04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796BDC40"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18AAB1F1" w14:textId="77777777" w:rsidTr="00C81423">
        <w:trPr>
          <w:jc w:val="center"/>
        </w:trPr>
        <w:tc>
          <w:tcPr>
            <w:tcW w:w="562" w:type="dxa"/>
            <w:shd w:val="clear" w:color="auto" w:fill="F2F2F2" w:themeFill="background1" w:themeFillShade="F2"/>
            <w:vAlign w:val="center"/>
          </w:tcPr>
          <w:p w14:paraId="6857453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77067A02" w14:textId="77777777" w:rsidR="00596732" w:rsidRPr="00C81423" w:rsidRDefault="00596732" w:rsidP="00C81423">
            <w:pPr>
              <w:suppressAutoHyphens/>
              <w:spacing w:before="0"/>
              <w:jc w:val="center"/>
              <w:rPr>
                <w:rFonts w:cs="Arial"/>
                <w:color w:val="666666"/>
                <w:sz w:val="16"/>
                <w:lang w:eastAsia="sr-Latn-RS"/>
              </w:rPr>
            </w:pPr>
            <w:r w:rsidRPr="00C81423">
              <w:rPr>
                <w:rFonts w:cs="Arial"/>
                <w:sz w:val="16"/>
                <w:lang w:eastAsia="sr-Latn-RS"/>
              </w:rPr>
              <w:t>2</w:t>
            </w:r>
          </w:p>
        </w:tc>
        <w:tc>
          <w:tcPr>
            <w:tcW w:w="567" w:type="dxa"/>
            <w:shd w:val="clear" w:color="auto" w:fill="F2F2F2" w:themeFill="background1" w:themeFillShade="F2"/>
            <w:vAlign w:val="center"/>
          </w:tcPr>
          <w:p w14:paraId="4E839FAD"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2A91A0EB"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2FD70E85"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6854D22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90F8AE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045053C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471531" w:rsidRPr="00E87012" w14:paraId="193801C9" w14:textId="77777777" w:rsidTr="00C81423">
        <w:trPr>
          <w:trHeight w:val="476"/>
          <w:jc w:val="center"/>
        </w:trPr>
        <w:tc>
          <w:tcPr>
            <w:tcW w:w="562" w:type="dxa"/>
            <w:shd w:val="clear" w:color="auto" w:fill="auto"/>
            <w:vAlign w:val="center"/>
          </w:tcPr>
          <w:p w14:paraId="67792A50"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E592F02" w14:textId="77777777" w:rsidR="00471531" w:rsidRPr="0013636F" w:rsidRDefault="00471531" w:rsidP="00471531">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E6D2171"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BA8AAFE" w14:textId="77777777" w:rsidR="00471531" w:rsidRDefault="00471531" w:rsidP="00471531">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00B49BEF" w14:textId="77777777" w:rsidR="00471531" w:rsidRPr="00E87012" w:rsidRDefault="00471531" w:rsidP="00471531">
            <w:pPr>
              <w:suppressAutoHyphens/>
              <w:ind w:right="-108"/>
              <w:rPr>
                <w:rFonts w:cs="Arial"/>
                <w:b/>
                <w:sz w:val="18"/>
                <w:szCs w:val="18"/>
                <w:lang w:eastAsia="ar-SA"/>
              </w:rPr>
            </w:pPr>
          </w:p>
        </w:tc>
        <w:tc>
          <w:tcPr>
            <w:tcW w:w="1560" w:type="dxa"/>
          </w:tcPr>
          <w:p w14:paraId="2BCEC22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35FAC043" w14:textId="77777777" w:rsidR="00471531" w:rsidRPr="00E87012" w:rsidRDefault="00471531" w:rsidP="00471531">
            <w:pPr>
              <w:suppressAutoHyphens/>
              <w:jc w:val="center"/>
              <w:rPr>
                <w:rFonts w:cs="Arial"/>
                <w:b/>
                <w:sz w:val="18"/>
                <w:szCs w:val="18"/>
                <w:lang w:eastAsia="ar-SA"/>
              </w:rPr>
            </w:pPr>
          </w:p>
        </w:tc>
        <w:tc>
          <w:tcPr>
            <w:tcW w:w="1842" w:type="dxa"/>
          </w:tcPr>
          <w:p w14:paraId="6FAE9FDE" w14:textId="77777777" w:rsidR="00471531" w:rsidRPr="00E87012" w:rsidRDefault="00471531" w:rsidP="00471531">
            <w:pPr>
              <w:suppressAutoHyphens/>
              <w:jc w:val="center"/>
              <w:rPr>
                <w:rFonts w:cs="Arial"/>
                <w:b/>
                <w:sz w:val="18"/>
                <w:szCs w:val="18"/>
                <w:lang w:eastAsia="ar-SA"/>
              </w:rPr>
            </w:pPr>
          </w:p>
        </w:tc>
      </w:tr>
      <w:tr w:rsidR="00471531" w:rsidRPr="00E87012" w14:paraId="5F2FB335" w14:textId="77777777" w:rsidTr="00C81423">
        <w:trPr>
          <w:trHeight w:val="476"/>
          <w:jc w:val="center"/>
        </w:trPr>
        <w:tc>
          <w:tcPr>
            <w:tcW w:w="562" w:type="dxa"/>
            <w:shd w:val="clear" w:color="auto" w:fill="auto"/>
            <w:vAlign w:val="center"/>
          </w:tcPr>
          <w:p w14:paraId="14A9327F"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3A02E7A3"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C7D2638"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2FE932" w14:textId="77777777" w:rsidR="00471531" w:rsidRDefault="00471531" w:rsidP="00471531">
            <w:pPr>
              <w:jc w:val="center"/>
              <w:rPr>
                <w:rFonts w:ascii="Calibri" w:hAnsi="Calibri"/>
                <w:color w:val="000000"/>
              </w:rPr>
            </w:pPr>
            <w:r>
              <w:rPr>
                <w:rFonts w:ascii="Calibri" w:hAnsi="Calibri"/>
                <w:color w:val="000000"/>
              </w:rPr>
              <w:t>251</w:t>
            </w:r>
          </w:p>
        </w:tc>
        <w:tc>
          <w:tcPr>
            <w:tcW w:w="1417" w:type="dxa"/>
            <w:shd w:val="clear" w:color="auto" w:fill="auto"/>
            <w:vAlign w:val="center"/>
          </w:tcPr>
          <w:p w14:paraId="3111D524" w14:textId="77777777" w:rsidR="00471531" w:rsidRPr="00E87012" w:rsidRDefault="00471531" w:rsidP="00471531">
            <w:pPr>
              <w:suppressAutoHyphens/>
              <w:ind w:right="-108"/>
              <w:rPr>
                <w:rFonts w:cs="Arial"/>
                <w:b/>
                <w:sz w:val="18"/>
                <w:szCs w:val="18"/>
                <w:lang w:eastAsia="ar-SA"/>
              </w:rPr>
            </w:pPr>
          </w:p>
        </w:tc>
        <w:tc>
          <w:tcPr>
            <w:tcW w:w="1560" w:type="dxa"/>
          </w:tcPr>
          <w:p w14:paraId="142AA5D7"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328E1D4" w14:textId="77777777" w:rsidR="00471531" w:rsidRPr="00E87012" w:rsidRDefault="00471531" w:rsidP="00471531">
            <w:pPr>
              <w:suppressAutoHyphens/>
              <w:jc w:val="center"/>
              <w:rPr>
                <w:rFonts w:cs="Arial"/>
                <w:b/>
                <w:sz w:val="18"/>
                <w:szCs w:val="18"/>
                <w:lang w:eastAsia="ar-SA"/>
              </w:rPr>
            </w:pPr>
          </w:p>
        </w:tc>
        <w:tc>
          <w:tcPr>
            <w:tcW w:w="1842" w:type="dxa"/>
          </w:tcPr>
          <w:p w14:paraId="126C48C0" w14:textId="77777777" w:rsidR="00471531" w:rsidRPr="00E87012" w:rsidRDefault="00471531" w:rsidP="00471531">
            <w:pPr>
              <w:suppressAutoHyphens/>
              <w:jc w:val="center"/>
              <w:rPr>
                <w:rFonts w:cs="Arial"/>
                <w:b/>
                <w:sz w:val="18"/>
                <w:szCs w:val="18"/>
                <w:lang w:eastAsia="ar-SA"/>
              </w:rPr>
            </w:pPr>
          </w:p>
        </w:tc>
      </w:tr>
      <w:tr w:rsidR="00471531" w:rsidRPr="00E87012" w14:paraId="57C0D080" w14:textId="77777777" w:rsidTr="00C81423">
        <w:trPr>
          <w:trHeight w:val="476"/>
          <w:jc w:val="center"/>
        </w:trPr>
        <w:tc>
          <w:tcPr>
            <w:tcW w:w="562" w:type="dxa"/>
            <w:shd w:val="clear" w:color="auto" w:fill="auto"/>
            <w:vAlign w:val="center"/>
          </w:tcPr>
          <w:p w14:paraId="43FAE0B4"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A8B3B2D"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69E266"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B1F2D9B" w14:textId="77777777" w:rsidR="00471531" w:rsidRDefault="00471531" w:rsidP="00471531">
            <w:pPr>
              <w:jc w:val="center"/>
              <w:rPr>
                <w:rFonts w:ascii="Calibri" w:hAnsi="Calibri"/>
                <w:color w:val="000000"/>
              </w:rPr>
            </w:pPr>
            <w:r>
              <w:rPr>
                <w:rFonts w:ascii="Calibri" w:hAnsi="Calibri"/>
                <w:color w:val="000000"/>
              </w:rPr>
              <w:t>7</w:t>
            </w:r>
          </w:p>
        </w:tc>
        <w:tc>
          <w:tcPr>
            <w:tcW w:w="1417" w:type="dxa"/>
            <w:shd w:val="clear" w:color="auto" w:fill="auto"/>
            <w:vAlign w:val="center"/>
          </w:tcPr>
          <w:p w14:paraId="2625893F" w14:textId="77777777" w:rsidR="00471531" w:rsidRPr="00E87012" w:rsidRDefault="00471531" w:rsidP="00471531">
            <w:pPr>
              <w:suppressAutoHyphens/>
              <w:ind w:right="-108"/>
              <w:rPr>
                <w:rFonts w:cs="Arial"/>
                <w:b/>
                <w:sz w:val="18"/>
                <w:szCs w:val="18"/>
                <w:lang w:eastAsia="ar-SA"/>
              </w:rPr>
            </w:pPr>
          </w:p>
        </w:tc>
        <w:tc>
          <w:tcPr>
            <w:tcW w:w="1560" w:type="dxa"/>
          </w:tcPr>
          <w:p w14:paraId="090F0C22"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21512A74" w14:textId="77777777" w:rsidR="00471531" w:rsidRPr="00E87012" w:rsidRDefault="00471531" w:rsidP="00471531">
            <w:pPr>
              <w:suppressAutoHyphens/>
              <w:jc w:val="center"/>
              <w:rPr>
                <w:rFonts w:cs="Arial"/>
                <w:b/>
                <w:sz w:val="18"/>
                <w:szCs w:val="18"/>
                <w:lang w:eastAsia="ar-SA"/>
              </w:rPr>
            </w:pPr>
          </w:p>
        </w:tc>
        <w:tc>
          <w:tcPr>
            <w:tcW w:w="1842" w:type="dxa"/>
          </w:tcPr>
          <w:p w14:paraId="41D65D29" w14:textId="77777777" w:rsidR="00471531" w:rsidRPr="00E87012" w:rsidRDefault="00471531" w:rsidP="00471531">
            <w:pPr>
              <w:suppressAutoHyphens/>
              <w:jc w:val="center"/>
              <w:rPr>
                <w:rFonts w:cs="Arial"/>
                <w:b/>
                <w:sz w:val="18"/>
                <w:szCs w:val="18"/>
                <w:lang w:eastAsia="ar-SA"/>
              </w:rPr>
            </w:pPr>
          </w:p>
        </w:tc>
      </w:tr>
      <w:tr w:rsidR="00471531" w:rsidRPr="00E87012" w14:paraId="1F5FEF19" w14:textId="77777777" w:rsidTr="00C81423">
        <w:trPr>
          <w:jc w:val="center"/>
        </w:trPr>
        <w:tc>
          <w:tcPr>
            <w:tcW w:w="562" w:type="dxa"/>
            <w:shd w:val="clear" w:color="auto" w:fill="auto"/>
            <w:vAlign w:val="center"/>
          </w:tcPr>
          <w:p w14:paraId="1B0B99D7"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71990B1"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D0AA00"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216715B" w14:textId="77777777" w:rsidR="00471531" w:rsidRDefault="00471531" w:rsidP="00471531">
            <w:pPr>
              <w:jc w:val="center"/>
              <w:rPr>
                <w:rFonts w:ascii="Calibri" w:hAnsi="Calibri"/>
                <w:color w:val="000000"/>
              </w:rPr>
            </w:pPr>
            <w:r>
              <w:rPr>
                <w:rFonts w:ascii="Calibri" w:hAnsi="Calibri"/>
                <w:color w:val="000000"/>
              </w:rPr>
              <w:t>236</w:t>
            </w:r>
          </w:p>
        </w:tc>
        <w:tc>
          <w:tcPr>
            <w:tcW w:w="1417" w:type="dxa"/>
            <w:shd w:val="clear" w:color="auto" w:fill="auto"/>
            <w:vAlign w:val="center"/>
          </w:tcPr>
          <w:p w14:paraId="4207821B" w14:textId="77777777" w:rsidR="00471531" w:rsidRPr="00E87012" w:rsidRDefault="00471531" w:rsidP="00471531">
            <w:pPr>
              <w:suppressAutoHyphens/>
              <w:ind w:right="-108"/>
              <w:rPr>
                <w:rFonts w:cs="Arial"/>
                <w:b/>
                <w:sz w:val="18"/>
                <w:szCs w:val="18"/>
                <w:lang w:eastAsia="ar-SA"/>
              </w:rPr>
            </w:pPr>
          </w:p>
        </w:tc>
        <w:tc>
          <w:tcPr>
            <w:tcW w:w="1560" w:type="dxa"/>
          </w:tcPr>
          <w:p w14:paraId="35171BA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528D9BD4" w14:textId="77777777" w:rsidR="00471531" w:rsidRPr="00E87012" w:rsidRDefault="00471531" w:rsidP="00471531">
            <w:pPr>
              <w:suppressAutoHyphens/>
              <w:jc w:val="center"/>
              <w:rPr>
                <w:rFonts w:cs="Arial"/>
                <w:b/>
                <w:sz w:val="18"/>
                <w:szCs w:val="18"/>
                <w:lang w:eastAsia="ar-SA"/>
              </w:rPr>
            </w:pPr>
          </w:p>
        </w:tc>
        <w:tc>
          <w:tcPr>
            <w:tcW w:w="1842" w:type="dxa"/>
          </w:tcPr>
          <w:p w14:paraId="1DA00802" w14:textId="77777777" w:rsidR="00471531" w:rsidRPr="00E87012" w:rsidRDefault="00471531" w:rsidP="00471531">
            <w:pPr>
              <w:suppressAutoHyphens/>
              <w:jc w:val="center"/>
              <w:rPr>
                <w:rFonts w:cs="Arial"/>
                <w:b/>
                <w:sz w:val="18"/>
                <w:szCs w:val="18"/>
                <w:lang w:eastAsia="ar-SA"/>
              </w:rPr>
            </w:pPr>
          </w:p>
        </w:tc>
      </w:tr>
      <w:tr w:rsidR="00471531" w:rsidRPr="00E87012" w14:paraId="0A0B11E2" w14:textId="77777777" w:rsidTr="00C81423">
        <w:trPr>
          <w:jc w:val="center"/>
        </w:trPr>
        <w:tc>
          <w:tcPr>
            <w:tcW w:w="562" w:type="dxa"/>
            <w:shd w:val="clear" w:color="auto" w:fill="auto"/>
            <w:vAlign w:val="center"/>
          </w:tcPr>
          <w:p w14:paraId="3E6458AA"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2AAA4FA5"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2BE3745"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65B3319"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63C42889" w14:textId="77777777" w:rsidR="00471531" w:rsidRPr="00E87012" w:rsidRDefault="00471531" w:rsidP="00471531">
            <w:pPr>
              <w:suppressAutoHyphens/>
              <w:ind w:right="-108"/>
              <w:rPr>
                <w:rFonts w:cs="Arial"/>
                <w:b/>
                <w:sz w:val="18"/>
                <w:szCs w:val="18"/>
                <w:lang w:eastAsia="ar-SA"/>
              </w:rPr>
            </w:pPr>
          </w:p>
        </w:tc>
        <w:tc>
          <w:tcPr>
            <w:tcW w:w="1560" w:type="dxa"/>
          </w:tcPr>
          <w:p w14:paraId="77540388"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D186A98" w14:textId="77777777" w:rsidR="00471531" w:rsidRPr="00E87012" w:rsidRDefault="00471531" w:rsidP="00471531">
            <w:pPr>
              <w:suppressAutoHyphens/>
              <w:jc w:val="center"/>
              <w:rPr>
                <w:rFonts w:cs="Arial"/>
                <w:b/>
                <w:sz w:val="18"/>
                <w:szCs w:val="18"/>
                <w:lang w:eastAsia="ar-SA"/>
              </w:rPr>
            </w:pPr>
          </w:p>
        </w:tc>
        <w:tc>
          <w:tcPr>
            <w:tcW w:w="1842" w:type="dxa"/>
          </w:tcPr>
          <w:p w14:paraId="5CBE4287" w14:textId="77777777" w:rsidR="00471531" w:rsidRPr="00E87012" w:rsidRDefault="00471531" w:rsidP="00471531">
            <w:pPr>
              <w:suppressAutoHyphens/>
              <w:jc w:val="center"/>
              <w:rPr>
                <w:rFonts w:cs="Arial"/>
                <w:b/>
                <w:sz w:val="18"/>
                <w:szCs w:val="18"/>
                <w:lang w:eastAsia="ar-SA"/>
              </w:rPr>
            </w:pPr>
          </w:p>
        </w:tc>
      </w:tr>
      <w:tr w:rsidR="00471531" w:rsidRPr="00E87012" w14:paraId="5FE8BC1E" w14:textId="77777777" w:rsidTr="00C81423">
        <w:trPr>
          <w:jc w:val="center"/>
        </w:trPr>
        <w:tc>
          <w:tcPr>
            <w:tcW w:w="562" w:type="dxa"/>
            <w:shd w:val="clear" w:color="auto" w:fill="auto"/>
            <w:vAlign w:val="center"/>
          </w:tcPr>
          <w:p w14:paraId="65B9C099"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1EA1F3" w14:textId="77777777" w:rsidR="00471531" w:rsidRPr="0013636F" w:rsidRDefault="00471531" w:rsidP="00471531">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C379E21"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CBA09F7" w14:textId="77777777" w:rsidR="00471531" w:rsidRDefault="00471531" w:rsidP="00471531">
            <w:pPr>
              <w:jc w:val="center"/>
              <w:rPr>
                <w:rFonts w:ascii="Calibri" w:hAnsi="Calibri"/>
                <w:color w:val="000000"/>
              </w:rPr>
            </w:pPr>
            <w:r>
              <w:rPr>
                <w:rFonts w:ascii="Calibri" w:hAnsi="Calibri"/>
                <w:color w:val="000000"/>
              </w:rPr>
              <w:t>5</w:t>
            </w:r>
          </w:p>
        </w:tc>
        <w:tc>
          <w:tcPr>
            <w:tcW w:w="1417" w:type="dxa"/>
            <w:shd w:val="clear" w:color="auto" w:fill="auto"/>
            <w:vAlign w:val="center"/>
          </w:tcPr>
          <w:p w14:paraId="181D287E" w14:textId="77777777" w:rsidR="00471531" w:rsidRPr="00E87012" w:rsidRDefault="00471531" w:rsidP="00471531">
            <w:pPr>
              <w:suppressAutoHyphens/>
              <w:ind w:right="-108"/>
              <w:rPr>
                <w:rFonts w:cs="Arial"/>
                <w:b/>
                <w:sz w:val="18"/>
                <w:szCs w:val="18"/>
                <w:lang w:eastAsia="ar-SA"/>
              </w:rPr>
            </w:pPr>
          </w:p>
        </w:tc>
        <w:tc>
          <w:tcPr>
            <w:tcW w:w="1560" w:type="dxa"/>
          </w:tcPr>
          <w:p w14:paraId="31A7227F"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3E328DE" w14:textId="77777777" w:rsidR="00471531" w:rsidRPr="00E87012" w:rsidRDefault="00471531" w:rsidP="00471531">
            <w:pPr>
              <w:suppressAutoHyphens/>
              <w:jc w:val="center"/>
              <w:rPr>
                <w:rFonts w:cs="Arial"/>
                <w:b/>
                <w:sz w:val="18"/>
                <w:szCs w:val="18"/>
                <w:lang w:eastAsia="ar-SA"/>
              </w:rPr>
            </w:pPr>
          </w:p>
        </w:tc>
        <w:tc>
          <w:tcPr>
            <w:tcW w:w="1842" w:type="dxa"/>
          </w:tcPr>
          <w:p w14:paraId="6CA3B878" w14:textId="77777777" w:rsidR="00471531" w:rsidRPr="00E87012" w:rsidRDefault="00471531" w:rsidP="00471531">
            <w:pPr>
              <w:suppressAutoHyphens/>
              <w:jc w:val="center"/>
              <w:rPr>
                <w:rFonts w:cs="Arial"/>
                <w:b/>
                <w:sz w:val="18"/>
                <w:szCs w:val="18"/>
                <w:lang w:eastAsia="ar-SA"/>
              </w:rPr>
            </w:pPr>
          </w:p>
        </w:tc>
      </w:tr>
      <w:tr w:rsidR="00471531" w:rsidRPr="00E87012" w14:paraId="6DD52F5D" w14:textId="77777777" w:rsidTr="00C81423">
        <w:trPr>
          <w:trHeight w:val="1021"/>
          <w:jc w:val="center"/>
        </w:trPr>
        <w:tc>
          <w:tcPr>
            <w:tcW w:w="562" w:type="dxa"/>
            <w:shd w:val="clear" w:color="auto" w:fill="auto"/>
            <w:vAlign w:val="center"/>
          </w:tcPr>
          <w:p w14:paraId="7E85B3B8"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A4C9E77" w14:textId="77777777" w:rsidR="00471531" w:rsidRPr="0013636F" w:rsidRDefault="00471531" w:rsidP="00471531">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868288E"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EE88395"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690CED94" w14:textId="77777777" w:rsidR="00471531" w:rsidRPr="00E87012" w:rsidRDefault="00471531" w:rsidP="00471531">
            <w:pPr>
              <w:suppressAutoHyphens/>
              <w:ind w:right="-108"/>
              <w:rPr>
                <w:rFonts w:cs="Arial"/>
                <w:b/>
                <w:sz w:val="18"/>
                <w:szCs w:val="18"/>
                <w:lang w:eastAsia="ar-SA"/>
              </w:rPr>
            </w:pPr>
          </w:p>
        </w:tc>
        <w:tc>
          <w:tcPr>
            <w:tcW w:w="1560" w:type="dxa"/>
          </w:tcPr>
          <w:p w14:paraId="300329BF"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04655C35" w14:textId="77777777" w:rsidR="00471531" w:rsidRPr="00E87012" w:rsidRDefault="00471531" w:rsidP="00471531">
            <w:pPr>
              <w:suppressAutoHyphens/>
              <w:jc w:val="center"/>
              <w:rPr>
                <w:rFonts w:cs="Arial"/>
                <w:b/>
                <w:sz w:val="18"/>
                <w:szCs w:val="18"/>
                <w:lang w:eastAsia="ar-SA"/>
              </w:rPr>
            </w:pPr>
          </w:p>
        </w:tc>
        <w:tc>
          <w:tcPr>
            <w:tcW w:w="1842" w:type="dxa"/>
          </w:tcPr>
          <w:p w14:paraId="3F8F0C3C" w14:textId="77777777" w:rsidR="00471531" w:rsidRPr="00E87012" w:rsidRDefault="00471531" w:rsidP="00471531">
            <w:pPr>
              <w:suppressAutoHyphens/>
              <w:jc w:val="center"/>
              <w:rPr>
                <w:rFonts w:cs="Arial"/>
                <w:b/>
                <w:sz w:val="18"/>
                <w:szCs w:val="18"/>
                <w:lang w:eastAsia="ar-SA"/>
              </w:rPr>
            </w:pPr>
          </w:p>
        </w:tc>
      </w:tr>
      <w:tr w:rsidR="00471531" w:rsidRPr="00E87012" w14:paraId="66C88735" w14:textId="77777777" w:rsidTr="00C81423">
        <w:trPr>
          <w:trHeight w:val="1021"/>
          <w:jc w:val="center"/>
        </w:trPr>
        <w:tc>
          <w:tcPr>
            <w:tcW w:w="562" w:type="dxa"/>
            <w:shd w:val="clear" w:color="auto" w:fill="auto"/>
            <w:vAlign w:val="center"/>
          </w:tcPr>
          <w:p w14:paraId="2686ED43"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2148DB2A" w14:textId="77777777" w:rsidR="00471531" w:rsidRPr="0013636F" w:rsidRDefault="00471531" w:rsidP="00471531">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0C9A1A"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58081A2" w14:textId="77777777" w:rsidR="00471531" w:rsidRDefault="00471531" w:rsidP="00471531">
            <w:pPr>
              <w:jc w:val="center"/>
              <w:rPr>
                <w:rFonts w:ascii="Calibri" w:hAnsi="Calibri"/>
                <w:color w:val="000000"/>
              </w:rPr>
            </w:pPr>
            <w:r>
              <w:rPr>
                <w:rFonts w:ascii="Calibri" w:hAnsi="Calibri"/>
                <w:color w:val="000000"/>
              </w:rPr>
              <w:t>10</w:t>
            </w:r>
          </w:p>
        </w:tc>
        <w:tc>
          <w:tcPr>
            <w:tcW w:w="1417" w:type="dxa"/>
            <w:shd w:val="clear" w:color="auto" w:fill="auto"/>
            <w:vAlign w:val="center"/>
          </w:tcPr>
          <w:p w14:paraId="7DF9E171" w14:textId="77777777" w:rsidR="00471531" w:rsidRPr="00E87012" w:rsidRDefault="00471531" w:rsidP="00471531">
            <w:pPr>
              <w:suppressAutoHyphens/>
              <w:ind w:right="-108"/>
              <w:rPr>
                <w:rFonts w:cs="Arial"/>
                <w:b/>
                <w:sz w:val="18"/>
                <w:szCs w:val="18"/>
                <w:lang w:eastAsia="ar-SA"/>
              </w:rPr>
            </w:pPr>
          </w:p>
        </w:tc>
        <w:tc>
          <w:tcPr>
            <w:tcW w:w="1560" w:type="dxa"/>
          </w:tcPr>
          <w:p w14:paraId="764AA8BA"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2937F15D" w14:textId="77777777" w:rsidR="00471531" w:rsidRPr="00E87012" w:rsidRDefault="00471531" w:rsidP="00471531">
            <w:pPr>
              <w:suppressAutoHyphens/>
              <w:jc w:val="center"/>
              <w:rPr>
                <w:rFonts w:cs="Arial"/>
                <w:b/>
                <w:sz w:val="18"/>
                <w:szCs w:val="18"/>
                <w:lang w:eastAsia="ar-SA"/>
              </w:rPr>
            </w:pPr>
          </w:p>
        </w:tc>
        <w:tc>
          <w:tcPr>
            <w:tcW w:w="1842" w:type="dxa"/>
          </w:tcPr>
          <w:p w14:paraId="6233581F" w14:textId="77777777" w:rsidR="00471531" w:rsidRPr="00E87012" w:rsidRDefault="00471531" w:rsidP="00471531">
            <w:pPr>
              <w:suppressAutoHyphens/>
              <w:jc w:val="center"/>
              <w:rPr>
                <w:rFonts w:cs="Arial"/>
                <w:b/>
                <w:sz w:val="18"/>
                <w:szCs w:val="18"/>
                <w:lang w:eastAsia="ar-SA"/>
              </w:rPr>
            </w:pPr>
          </w:p>
        </w:tc>
      </w:tr>
      <w:tr w:rsidR="00596732" w:rsidRPr="00E87012" w14:paraId="17F780F6" w14:textId="77777777" w:rsidTr="00C81423">
        <w:trPr>
          <w:trHeight w:val="396"/>
          <w:jc w:val="center"/>
        </w:trPr>
        <w:tc>
          <w:tcPr>
            <w:tcW w:w="562" w:type="dxa"/>
            <w:shd w:val="clear" w:color="auto" w:fill="auto"/>
            <w:vAlign w:val="center"/>
          </w:tcPr>
          <w:p w14:paraId="35F7F650"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4B130C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CA93AB5"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33DE143" w14:textId="77777777" w:rsidR="00596732" w:rsidRPr="00E87012" w:rsidRDefault="00596732" w:rsidP="00771C16">
            <w:pPr>
              <w:suppressAutoHyphens/>
              <w:rPr>
                <w:rFonts w:cs="Arial"/>
                <w:b/>
                <w:sz w:val="18"/>
                <w:szCs w:val="18"/>
                <w:lang w:eastAsia="ar-SA"/>
              </w:rPr>
            </w:pPr>
          </w:p>
        </w:tc>
      </w:tr>
      <w:tr w:rsidR="00596732" w:rsidRPr="00E87012" w14:paraId="077992D3" w14:textId="77777777" w:rsidTr="00C81423">
        <w:trPr>
          <w:trHeight w:val="396"/>
          <w:jc w:val="center"/>
        </w:trPr>
        <w:tc>
          <w:tcPr>
            <w:tcW w:w="562" w:type="dxa"/>
            <w:shd w:val="clear" w:color="auto" w:fill="auto"/>
            <w:vAlign w:val="center"/>
          </w:tcPr>
          <w:p w14:paraId="0D1B2AFF"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64D3301"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AAA9A4F"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DEEA696" w14:textId="77777777" w:rsidR="00596732" w:rsidRPr="00E87012" w:rsidRDefault="00596732" w:rsidP="00771C16">
            <w:pPr>
              <w:suppressAutoHyphens/>
              <w:rPr>
                <w:rFonts w:cs="Arial"/>
                <w:b/>
                <w:sz w:val="18"/>
                <w:szCs w:val="18"/>
                <w:lang w:eastAsia="ar-SA"/>
              </w:rPr>
            </w:pPr>
          </w:p>
        </w:tc>
      </w:tr>
      <w:tr w:rsidR="00596732" w:rsidRPr="00E87012" w14:paraId="7C43900F" w14:textId="77777777" w:rsidTr="00C81423">
        <w:trPr>
          <w:trHeight w:val="396"/>
          <w:jc w:val="center"/>
        </w:trPr>
        <w:tc>
          <w:tcPr>
            <w:tcW w:w="562" w:type="dxa"/>
            <w:shd w:val="clear" w:color="auto" w:fill="auto"/>
            <w:vAlign w:val="center"/>
          </w:tcPr>
          <w:p w14:paraId="5E026352"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1CA9233F"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FB9F54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C03E3B6" w14:textId="77777777" w:rsidR="00596732" w:rsidRPr="00E87012" w:rsidRDefault="00596732" w:rsidP="00771C16">
            <w:pPr>
              <w:suppressAutoHyphens/>
              <w:rPr>
                <w:rFonts w:cs="Arial"/>
                <w:b/>
                <w:sz w:val="18"/>
                <w:szCs w:val="18"/>
                <w:lang w:eastAsia="ar-SA"/>
              </w:rPr>
            </w:pPr>
          </w:p>
        </w:tc>
      </w:tr>
    </w:tbl>
    <w:p w14:paraId="46FA9293" w14:textId="77777777" w:rsidR="00596732" w:rsidRDefault="00596732" w:rsidP="00596732">
      <w:pPr>
        <w:tabs>
          <w:tab w:val="left" w:pos="1134"/>
        </w:tabs>
        <w:spacing w:before="0"/>
        <w:jc w:val="left"/>
        <w:rPr>
          <w:rFonts w:cs="Arial"/>
          <w:lang w:val="sr-Cyrl-RS"/>
        </w:rPr>
      </w:pPr>
    </w:p>
    <w:p w14:paraId="003A61EF" w14:textId="77777777" w:rsidR="00C81423" w:rsidRPr="0020014F" w:rsidRDefault="00C81423" w:rsidP="00596732">
      <w:pPr>
        <w:tabs>
          <w:tab w:val="left" w:pos="1134"/>
        </w:tabs>
        <w:spacing w:before="0"/>
        <w:jc w:val="left"/>
        <w:rPr>
          <w:rFonts w:cs="Arial"/>
          <w:lang w:val="sr-Cyrl-RS"/>
        </w:rPr>
      </w:pPr>
    </w:p>
    <w:p w14:paraId="15D5E673"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9F6837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11E8D8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42976B3" w14:textId="5ACBC57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sidRPr="003E687A">
        <w:rPr>
          <w:rFonts w:cs="Arial"/>
          <w:lang w:val="ru-RU"/>
        </w:rPr>
        <w:t>(потпис овлашћеног лица)</w:t>
      </w:r>
    </w:p>
    <w:p w14:paraId="35BB8B64"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21</w:t>
      </w:r>
    </w:p>
    <w:p w14:paraId="76DF5769" w14:textId="77777777" w:rsidR="00596732" w:rsidRPr="0020014F" w:rsidRDefault="00596732" w:rsidP="00596732">
      <w:pPr>
        <w:pStyle w:val="KDObrazac"/>
        <w:spacing w:before="0"/>
        <w:rPr>
          <w:lang w:val="sr-Cyrl-RS"/>
        </w:rPr>
      </w:pPr>
    </w:p>
    <w:p w14:paraId="71296069"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21</w:t>
      </w:r>
    </w:p>
    <w:p w14:paraId="5B64935B"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9A033B">
        <w:rPr>
          <w:rFonts w:cs="Arial"/>
          <w:b/>
          <w:lang w:val="sr-Cyrl-RS"/>
        </w:rPr>
        <w:t xml:space="preserve">- </w:t>
      </w:r>
      <w:r w:rsidRPr="00D201FE">
        <w:rPr>
          <w:rFonts w:cs="Arial"/>
          <w:b/>
        </w:rPr>
        <w:t xml:space="preserve">организациона целина </w:t>
      </w:r>
      <w:r>
        <w:rPr>
          <w:rFonts w:cs="Arial"/>
          <w:b/>
          <w:lang w:val="sr-Cyrl-RS"/>
        </w:rPr>
        <w:t>Рума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2E13B226" w14:textId="77777777" w:rsidTr="00C81423">
        <w:trPr>
          <w:jc w:val="center"/>
        </w:trPr>
        <w:tc>
          <w:tcPr>
            <w:tcW w:w="562" w:type="dxa"/>
            <w:shd w:val="clear" w:color="auto" w:fill="F2F2F2" w:themeFill="background1" w:themeFillShade="F2"/>
            <w:vAlign w:val="center"/>
          </w:tcPr>
          <w:p w14:paraId="3C75E399" w14:textId="0F826A48" w:rsidR="00596732" w:rsidRPr="00C81423" w:rsidRDefault="00596732" w:rsidP="00C81423">
            <w:pPr>
              <w:suppressAutoHyphens/>
              <w:spacing w:before="0"/>
              <w:ind w:right="-108"/>
              <w:jc w:val="center"/>
              <w:rPr>
                <w:rFonts w:cs="Arial"/>
                <w:b/>
                <w:sz w:val="18"/>
                <w:lang w:val="sr-Cyrl-RS" w:eastAsia="ar-SA"/>
              </w:rPr>
            </w:pPr>
            <w:r w:rsidRPr="00E87012">
              <w:rPr>
                <w:rFonts w:cs="Arial"/>
                <w:sz w:val="18"/>
                <w:lang w:eastAsia="ar-SA"/>
              </w:rPr>
              <w:t>Р</w:t>
            </w:r>
            <w:r w:rsidR="00C81423">
              <w:rPr>
                <w:rFonts w:cs="Arial"/>
                <w:sz w:val="18"/>
                <w:lang w:val="sr-Cyrl-RS" w:eastAsia="ar-SA"/>
              </w:rPr>
              <w:t>ед</w:t>
            </w:r>
            <w:r w:rsidRPr="00E87012">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11A940BF" w14:textId="77777777" w:rsidR="00596732" w:rsidRPr="00E87012" w:rsidRDefault="00596732" w:rsidP="00C81423">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2525A2E6" w14:textId="1C6E8CD5"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Јед</w:t>
            </w:r>
            <w:r w:rsidR="00C81423">
              <w:rPr>
                <w:rFonts w:cs="Arial"/>
                <w:sz w:val="16"/>
                <w:lang w:val="sr-Cyrl-RS" w:eastAsia="ar-SA"/>
              </w:rPr>
              <w:t>.</w:t>
            </w:r>
            <w:r w:rsidRPr="0013636F">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2FE71E48" w14:textId="6188A4E7"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Оквирн</w:t>
            </w:r>
            <w:r w:rsidR="00C81423">
              <w:rPr>
                <w:rFonts w:cs="Arial"/>
                <w:sz w:val="16"/>
                <w:lang w:val="sr-Cyrl-RS" w:eastAsia="ar-SA"/>
              </w:rPr>
              <w:t>а</w:t>
            </w:r>
            <w:r w:rsidRPr="0013636F">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508189FF" w14:textId="77777777" w:rsidR="00596732" w:rsidRPr="0013636F" w:rsidRDefault="00596732" w:rsidP="00C81423">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1497CD50"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EAC2917"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Укупна цена</w:t>
            </w:r>
          </w:p>
          <w:p w14:paraId="4DB12595" w14:textId="77777777" w:rsidR="00596732" w:rsidRPr="0013636F" w:rsidRDefault="00596732" w:rsidP="00C81423">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1FFB90E2"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Укупна цена</w:t>
            </w:r>
          </w:p>
          <w:p w14:paraId="10F1FA15"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376EFD8D" w14:textId="77777777" w:rsidTr="00C81423">
        <w:trPr>
          <w:jc w:val="center"/>
        </w:trPr>
        <w:tc>
          <w:tcPr>
            <w:tcW w:w="562" w:type="dxa"/>
            <w:shd w:val="clear" w:color="auto" w:fill="F2F2F2" w:themeFill="background1" w:themeFillShade="F2"/>
            <w:vAlign w:val="center"/>
          </w:tcPr>
          <w:p w14:paraId="44A63053"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3698B5CC"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1B831E31"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1029F16E"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341FC235"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416A3C6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239C0A6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3447896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471531" w:rsidRPr="00E87012" w14:paraId="73AE5CE2" w14:textId="77777777" w:rsidTr="00C81423">
        <w:trPr>
          <w:trHeight w:val="476"/>
          <w:jc w:val="center"/>
        </w:trPr>
        <w:tc>
          <w:tcPr>
            <w:tcW w:w="562" w:type="dxa"/>
            <w:shd w:val="clear" w:color="auto" w:fill="auto"/>
            <w:vAlign w:val="center"/>
          </w:tcPr>
          <w:p w14:paraId="3801C87D"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7753B14" w14:textId="77777777" w:rsidR="00471531" w:rsidRPr="0013636F" w:rsidRDefault="00471531" w:rsidP="00471531">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76835AD"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3DFE54B" w14:textId="77777777" w:rsidR="00471531" w:rsidRDefault="00471531" w:rsidP="00471531">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1F6C57F9" w14:textId="77777777" w:rsidR="00471531" w:rsidRPr="00E87012" w:rsidRDefault="00471531" w:rsidP="00471531">
            <w:pPr>
              <w:suppressAutoHyphens/>
              <w:ind w:right="-108"/>
              <w:rPr>
                <w:rFonts w:cs="Arial"/>
                <w:b/>
                <w:sz w:val="18"/>
                <w:szCs w:val="18"/>
                <w:lang w:eastAsia="ar-SA"/>
              </w:rPr>
            </w:pPr>
          </w:p>
        </w:tc>
        <w:tc>
          <w:tcPr>
            <w:tcW w:w="1560" w:type="dxa"/>
          </w:tcPr>
          <w:p w14:paraId="1A77AA40"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BCB14F7" w14:textId="77777777" w:rsidR="00471531" w:rsidRPr="00E87012" w:rsidRDefault="00471531" w:rsidP="00471531">
            <w:pPr>
              <w:suppressAutoHyphens/>
              <w:jc w:val="center"/>
              <w:rPr>
                <w:rFonts w:cs="Arial"/>
                <w:b/>
                <w:sz w:val="18"/>
                <w:szCs w:val="18"/>
                <w:lang w:eastAsia="ar-SA"/>
              </w:rPr>
            </w:pPr>
          </w:p>
        </w:tc>
        <w:tc>
          <w:tcPr>
            <w:tcW w:w="1842" w:type="dxa"/>
          </w:tcPr>
          <w:p w14:paraId="38F03F04" w14:textId="77777777" w:rsidR="00471531" w:rsidRPr="00E87012" w:rsidRDefault="00471531" w:rsidP="00471531">
            <w:pPr>
              <w:suppressAutoHyphens/>
              <w:jc w:val="center"/>
              <w:rPr>
                <w:rFonts w:cs="Arial"/>
                <w:b/>
                <w:sz w:val="18"/>
                <w:szCs w:val="18"/>
                <w:lang w:eastAsia="ar-SA"/>
              </w:rPr>
            </w:pPr>
          </w:p>
        </w:tc>
      </w:tr>
      <w:tr w:rsidR="00471531" w:rsidRPr="00E87012" w14:paraId="0A43DF43" w14:textId="77777777" w:rsidTr="00C81423">
        <w:trPr>
          <w:trHeight w:val="476"/>
          <w:jc w:val="center"/>
        </w:trPr>
        <w:tc>
          <w:tcPr>
            <w:tcW w:w="562" w:type="dxa"/>
            <w:shd w:val="clear" w:color="auto" w:fill="auto"/>
            <w:vAlign w:val="center"/>
          </w:tcPr>
          <w:p w14:paraId="032E418B"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095134A"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211D4A8"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117E22F" w14:textId="77777777" w:rsidR="00471531" w:rsidRDefault="00471531" w:rsidP="00471531">
            <w:pPr>
              <w:jc w:val="center"/>
              <w:rPr>
                <w:rFonts w:ascii="Calibri" w:hAnsi="Calibri"/>
                <w:color w:val="000000"/>
              </w:rPr>
            </w:pPr>
            <w:r>
              <w:rPr>
                <w:rFonts w:ascii="Calibri" w:hAnsi="Calibri"/>
                <w:color w:val="000000"/>
              </w:rPr>
              <w:t>202</w:t>
            </w:r>
          </w:p>
        </w:tc>
        <w:tc>
          <w:tcPr>
            <w:tcW w:w="1417" w:type="dxa"/>
            <w:shd w:val="clear" w:color="auto" w:fill="auto"/>
            <w:vAlign w:val="center"/>
          </w:tcPr>
          <w:p w14:paraId="1C4D04E9" w14:textId="77777777" w:rsidR="00471531" w:rsidRPr="00E87012" w:rsidRDefault="00471531" w:rsidP="00471531">
            <w:pPr>
              <w:suppressAutoHyphens/>
              <w:ind w:right="-108"/>
              <w:rPr>
                <w:rFonts w:cs="Arial"/>
                <w:b/>
                <w:sz w:val="18"/>
                <w:szCs w:val="18"/>
                <w:lang w:eastAsia="ar-SA"/>
              </w:rPr>
            </w:pPr>
          </w:p>
        </w:tc>
        <w:tc>
          <w:tcPr>
            <w:tcW w:w="1560" w:type="dxa"/>
          </w:tcPr>
          <w:p w14:paraId="51C21E5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1F128BDB" w14:textId="77777777" w:rsidR="00471531" w:rsidRPr="00E87012" w:rsidRDefault="00471531" w:rsidP="00471531">
            <w:pPr>
              <w:suppressAutoHyphens/>
              <w:jc w:val="center"/>
              <w:rPr>
                <w:rFonts w:cs="Arial"/>
                <w:b/>
                <w:sz w:val="18"/>
                <w:szCs w:val="18"/>
                <w:lang w:eastAsia="ar-SA"/>
              </w:rPr>
            </w:pPr>
          </w:p>
        </w:tc>
        <w:tc>
          <w:tcPr>
            <w:tcW w:w="1842" w:type="dxa"/>
          </w:tcPr>
          <w:p w14:paraId="258C1665" w14:textId="77777777" w:rsidR="00471531" w:rsidRPr="00E87012" w:rsidRDefault="00471531" w:rsidP="00471531">
            <w:pPr>
              <w:suppressAutoHyphens/>
              <w:jc w:val="center"/>
              <w:rPr>
                <w:rFonts w:cs="Arial"/>
                <w:b/>
                <w:sz w:val="18"/>
                <w:szCs w:val="18"/>
                <w:lang w:eastAsia="ar-SA"/>
              </w:rPr>
            </w:pPr>
          </w:p>
        </w:tc>
      </w:tr>
      <w:tr w:rsidR="00471531" w:rsidRPr="00E87012" w14:paraId="0361AC1D" w14:textId="77777777" w:rsidTr="00C81423">
        <w:trPr>
          <w:trHeight w:val="476"/>
          <w:jc w:val="center"/>
        </w:trPr>
        <w:tc>
          <w:tcPr>
            <w:tcW w:w="562" w:type="dxa"/>
            <w:shd w:val="clear" w:color="auto" w:fill="auto"/>
            <w:vAlign w:val="center"/>
          </w:tcPr>
          <w:p w14:paraId="68D8B427"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C841974"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2D15673"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3EE556A" w14:textId="77777777" w:rsidR="00471531" w:rsidRDefault="00471531" w:rsidP="00471531">
            <w:pPr>
              <w:jc w:val="center"/>
              <w:rPr>
                <w:rFonts w:ascii="Calibri" w:hAnsi="Calibri"/>
                <w:color w:val="000000"/>
              </w:rPr>
            </w:pPr>
            <w:r>
              <w:rPr>
                <w:rFonts w:ascii="Calibri" w:hAnsi="Calibri"/>
                <w:color w:val="000000"/>
              </w:rPr>
              <w:t>6</w:t>
            </w:r>
          </w:p>
        </w:tc>
        <w:tc>
          <w:tcPr>
            <w:tcW w:w="1417" w:type="dxa"/>
            <w:shd w:val="clear" w:color="auto" w:fill="auto"/>
            <w:vAlign w:val="center"/>
          </w:tcPr>
          <w:p w14:paraId="294FA2F8" w14:textId="77777777" w:rsidR="00471531" w:rsidRPr="00E87012" w:rsidRDefault="00471531" w:rsidP="00471531">
            <w:pPr>
              <w:suppressAutoHyphens/>
              <w:ind w:right="-108"/>
              <w:rPr>
                <w:rFonts w:cs="Arial"/>
                <w:b/>
                <w:sz w:val="18"/>
                <w:szCs w:val="18"/>
                <w:lang w:eastAsia="ar-SA"/>
              </w:rPr>
            </w:pPr>
          </w:p>
        </w:tc>
        <w:tc>
          <w:tcPr>
            <w:tcW w:w="1560" w:type="dxa"/>
          </w:tcPr>
          <w:p w14:paraId="6F2BC74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D89D28D" w14:textId="77777777" w:rsidR="00471531" w:rsidRPr="00E87012" w:rsidRDefault="00471531" w:rsidP="00471531">
            <w:pPr>
              <w:suppressAutoHyphens/>
              <w:jc w:val="center"/>
              <w:rPr>
                <w:rFonts w:cs="Arial"/>
                <w:b/>
                <w:sz w:val="18"/>
                <w:szCs w:val="18"/>
                <w:lang w:eastAsia="ar-SA"/>
              </w:rPr>
            </w:pPr>
          </w:p>
        </w:tc>
        <w:tc>
          <w:tcPr>
            <w:tcW w:w="1842" w:type="dxa"/>
          </w:tcPr>
          <w:p w14:paraId="2B5F558C" w14:textId="77777777" w:rsidR="00471531" w:rsidRPr="00E87012" w:rsidRDefault="00471531" w:rsidP="00471531">
            <w:pPr>
              <w:suppressAutoHyphens/>
              <w:jc w:val="center"/>
              <w:rPr>
                <w:rFonts w:cs="Arial"/>
                <w:b/>
                <w:sz w:val="18"/>
                <w:szCs w:val="18"/>
                <w:lang w:eastAsia="ar-SA"/>
              </w:rPr>
            </w:pPr>
          </w:p>
        </w:tc>
      </w:tr>
      <w:tr w:rsidR="00471531" w:rsidRPr="00E87012" w14:paraId="4907821E" w14:textId="77777777" w:rsidTr="00C81423">
        <w:trPr>
          <w:jc w:val="center"/>
        </w:trPr>
        <w:tc>
          <w:tcPr>
            <w:tcW w:w="562" w:type="dxa"/>
            <w:shd w:val="clear" w:color="auto" w:fill="auto"/>
            <w:vAlign w:val="center"/>
          </w:tcPr>
          <w:p w14:paraId="55147640"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D096B6A"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6A8625"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A8FB9B" w14:textId="77777777" w:rsidR="00471531" w:rsidRDefault="00471531" w:rsidP="00471531">
            <w:pPr>
              <w:jc w:val="center"/>
              <w:rPr>
                <w:rFonts w:ascii="Calibri" w:hAnsi="Calibri"/>
                <w:color w:val="000000"/>
              </w:rPr>
            </w:pPr>
            <w:r>
              <w:rPr>
                <w:rFonts w:ascii="Calibri" w:hAnsi="Calibri"/>
                <w:color w:val="000000"/>
              </w:rPr>
              <w:t>190</w:t>
            </w:r>
          </w:p>
        </w:tc>
        <w:tc>
          <w:tcPr>
            <w:tcW w:w="1417" w:type="dxa"/>
            <w:shd w:val="clear" w:color="auto" w:fill="auto"/>
            <w:vAlign w:val="center"/>
          </w:tcPr>
          <w:p w14:paraId="7FC92BB1" w14:textId="77777777" w:rsidR="00471531" w:rsidRPr="00E87012" w:rsidRDefault="00471531" w:rsidP="00471531">
            <w:pPr>
              <w:suppressAutoHyphens/>
              <w:ind w:right="-108"/>
              <w:rPr>
                <w:rFonts w:cs="Arial"/>
                <w:b/>
                <w:sz w:val="18"/>
                <w:szCs w:val="18"/>
                <w:lang w:eastAsia="ar-SA"/>
              </w:rPr>
            </w:pPr>
          </w:p>
        </w:tc>
        <w:tc>
          <w:tcPr>
            <w:tcW w:w="1560" w:type="dxa"/>
          </w:tcPr>
          <w:p w14:paraId="639E22F4"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4AFDC02" w14:textId="77777777" w:rsidR="00471531" w:rsidRPr="00E87012" w:rsidRDefault="00471531" w:rsidP="00471531">
            <w:pPr>
              <w:suppressAutoHyphens/>
              <w:jc w:val="center"/>
              <w:rPr>
                <w:rFonts w:cs="Arial"/>
                <w:b/>
                <w:sz w:val="18"/>
                <w:szCs w:val="18"/>
                <w:lang w:eastAsia="ar-SA"/>
              </w:rPr>
            </w:pPr>
          </w:p>
        </w:tc>
        <w:tc>
          <w:tcPr>
            <w:tcW w:w="1842" w:type="dxa"/>
          </w:tcPr>
          <w:p w14:paraId="29980BC0" w14:textId="77777777" w:rsidR="00471531" w:rsidRPr="00E87012" w:rsidRDefault="00471531" w:rsidP="00471531">
            <w:pPr>
              <w:suppressAutoHyphens/>
              <w:jc w:val="center"/>
              <w:rPr>
                <w:rFonts w:cs="Arial"/>
                <w:b/>
                <w:sz w:val="18"/>
                <w:szCs w:val="18"/>
                <w:lang w:eastAsia="ar-SA"/>
              </w:rPr>
            </w:pPr>
          </w:p>
        </w:tc>
      </w:tr>
      <w:tr w:rsidR="00471531" w:rsidRPr="00E87012" w14:paraId="0379E7C1" w14:textId="77777777" w:rsidTr="00C81423">
        <w:trPr>
          <w:jc w:val="center"/>
        </w:trPr>
        <w:tc>
          <w:tcPr>
            <w:tcW w:w="562" w:type="dxa"/>
            <w:shd w:val="clear" w:color="auto" w:fill="auto"/>
            <w:vAlign w:val="center"/>
          </w:tcPr>
          <w:p w14:paraId="401789AC"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62095DFB"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C673F80"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FFBD8C2"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3BB75A5A" w14:textId="77777777" w:rsidR="00471531" w:rsidRPr="00E87012" w:rsidRDefault="00471531" w:rsidP="00471531">
            <w:pPr>
              <w:suppressAutoHyphens/>
              <w:ind w:right="-108"/>
              <w:rPr>
                <w:rFonts w:cs="Arial"/>
                <w:b/>
                <w:sz w:val="18"/>
                <w:szCs w:val="18"/>
                <w:lang w:eastAsia="ar-SA"/>
              </w:rPr>
            </w:pPr>
          </w:p>
        </w:tc>
        <w:tc>
          <w:tcPr>
            <w:tcW w:w="1560" w:type="dxa"/>
          </w:tcPr>
          <w:p w14:paraId="0411FA4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0BC1A03" w14:textId="77777777" w:rsidR="00471531" w:rsidRPr="00E87012" w:rsidRDefault="00471531" w:rsidP="00471531">
            <w:pPr>
              <w:suppressAutoHyphens/>
              <w:jc w:val="center"/>
              <w:rPr>
                <w:rFonts w:cs="Arial"/>
                <w:b/>
                <w:sz w:val="18"/>
                <w:szCs w:val="18"/>
                <w:lang w:eastAsia="ar-SA"/>
              </w:rPr>
            </w:pPr>
          </w:p>
        </w:tc>
        <w:tc>
          <w:tcPr>
            <w:tcW w:w="1842" w:type="dxa"/>
          </w:tcPr>
          <w:p w14:paraId="0B3ECE38" w14:textId="77777777" w:rsidR="00471531" w:rsidRPr="00E87012" w:rsidRDefault="00471531" w:rsidP="00471531">
            <w:pPr>
              <w:suppressAutoHyphens/>
              <w:jc w:val="center"/>
              <w:rPr>
                <w:rFonts w:cs="Arial"/>
                <w:b/>
                <w:sz w:val="18"/>
                <w:szCs w:val="18"/>
                <w:lang w:eastAsia="ar-SA"/>
              </w:rPr>
            </w:pPr>
          </w:p>
        </w:tc>
      </w:tr>
      <w:tr w:rsidR="00471531" w:rsidRPr="00E87012" w14:paraId="52182072" w14:textId="77777777" w:rsidTr="00C81423">
        <w:trPr>
          <w:jc w:val="center"/>
        </w:trPr>
        <w:tc>
          <w:tcPr>
            <w:tcW w:w="562" w:type="dxa"/>
            <w:shd w:val="clear" w:color="auto" w:fill="auto"/>
            <w:vAlign w:val="center"/>
          </w:tcPr>
          <w:p w14:paraId="76BC8D6F"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A8ACF9D" w14:textId="77777777" w:rsidR="00471531" w:rsidRPr="0013636F" w:rsidRDefault="00471531" w:rsidP="00471531">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A4B9046"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FEAD041" w14:textId="77777777" w:rsidR="00471531" w:rsidRDefault="00471531" w:rsidP="00471531">
            <w:pPr>
              <w:jc w:val="center"/>
              <w:rPr>
                <w:rFonts w:ascii="Calibri" w:hAnsi="Calibri"/>
                <w:color w:val="000000"/>
              </w:rPr>
            </w:pPr>
            <w:r>
              <w:rPr>
                <w:rFonts w:ascii="Calibri" w:hAnsi="Calibri"/>
                <w:color w:val="000000"/>
              </w:rPr>
              <w:t>4</w:t>
            </w:r>
          </w:p>
        </w:tc>
        <w:tc>
          <w:tcPr>
            <w:tcW w:w="1417" w:type="dxa"/>
            <w:shd w:val="clear" w:color="auto" w:fill="auto"/>
            <w:vAlign w:val="center"/>
          </w:tcPr>
          <w:p w14:paraId="2E442D26" w14:textId="77777777" w:rsidR="00471531" w:rsidRPr="00E87012" w:rsidRDefault="00471531" w:rsidP="00471531">
            <w:pPr>
              <w:suppressAutoHyphens/>
              <w:ind w:right="-108"/>
              <w:rPr>
                <w:rFonts w:cs="Arial"/>
                <w:b/>
                <w:sz w:val="18"/>
                <w:szCs w:val="18"/>
                <w:lang w:eastAsia="ar-SA"/>
              </w:rPr>
            </w:pPr>
          </w:p>
        </w:tc>
        <w:tc>
          <w:tcPr>
            <w:tcW w:w="1560" w:type="dxa"/>
          </w:tcPr>
          <w:p w14:paraId="0884D4F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AEB9AA4" w14:textId="77777777" w:rsidR="00471531" w:rsidRPr="00E87012" w:rsidRDefault="00471531" w:rsidP="00471531">
            <w:pPr>
              <w:suppressAutoHyphens/>
              <w:jc w:val="center"/>
              <w:rPr>
                <w:rFonts w:cs="Arial"/>
                <w:b/>
                <w:sz w:val="18"/>
                <w:szCs w:val="18"/>
                <w:lang w:eastAsia="ar-SA"/>
              </w:rPr>
            </w:pPr>
          </w:p>
        </w:tc>
        <w:tc>
          <w:tcPr>
            <w:tcW w:w="1842" w:type="dxa"/>
          </w:tcPr>
          <w:p w14:paraId="6B987046" w14:textId="77777777" w:rsidR="00471531" w:rsidRPr="00E87012" w:rsidRDefault="00471531" w:rsidP="00471531">
            <w:pPr>
              <w:suppressAutoHyphens/>
              <w:jc w:val="center"/>
              <w:rPr>
                <w:rFonts w:cs="Arial"/>
                <w:b/>
                <w:sz w:val="18"/>
                <w:szCs w:val="18"/>
                <w:lang w:eastAsia="ar-SA"/>
              </w:rPr>
            </w:pPr>
          </w:p>
        </w:tc>
      </w:tr>
      <w:tr w:rsidR="00471531" w:rsidRPr="00E87012" w14:paraId="5C28FD8B" w14:textId="77777777" w:rsidTr="00C81423">
        <w:trPr>
          <w:trHeight w:val="1021"/>
          <w:jc w:val="center"/>
        </w:trPr>
        <w:tc>
          <w:tcPr>
            <w:tcW w:w="562" w:type="dxa"/>
            <w:shd w:val="clear" w:color="auto" w:fill="auto"/>
            <w:vAlign w:val="center"/>
          </w:tcPr>
          <w:p w14:paraId="02A1885D"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9F90E30" w14:textId="77777777" w:rsidR="00471531" w:rsidRPr="0013636F" w:rsidRDefault="00471531" w:rsidP="00471531">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2A1F5F9"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A661436"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09222025" w14:textId="77777777" w:rsidR="00471531" w:rsidRPr="00E87012" w:rsidRDefault="00471531" w:rsidP="00471531">
            <w:pPr>
              <w:suppressAutoHyphens/>
              <w:ind w:right="-108"/>
              <w:rPr>
                <w:rFonts w:cs="Arial"/>
                <w:b/>
                <w:sz w:val="18"/>
                <w:szCs w:val="18"/>
                <w:lang w:eastAsia="ar-SA"/>
              </w:rPr>
            </w:pPr>
          </w:p>
        </w:tc>
        <w:tc>
          <w:tcPr>
            <w:tcW w:w="1560" w:type="dxa"/>
          </w:tcPr>
          <w:p w14:paraId="7D37CFF7"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13238D7" w14:textId="77777777" w:rsidR="00471531" w:rsidRPr="00E87012" w:rsidRDefault="00471531" w:rsidP="00471531">
            <w:pPr>
              <w:suppressAutoHyphens/>
              <w:jc w:val="center"/>
              <w:rPr>
                <w:rFonts w:cs="Arial"/>
                <w:b/>
                <w:sz w:val="18"/>
                <w:szCs w:val="18"/>
                <w:lang w:eastAsia="ar-SA"/>
              </w:rPr>
            </w:pPr>
          </w:p>
        </w:tc>
        <w:tc>
          <w:tcPr>
            <w:tcW w:w="1842" w:type="dxa"/>
          </w:tcPr>
          <w:p w14:paraId="5EBB8D4F" w14:textId="77777777" w:rsidR="00471531" w:rsidRPr="00E87012" w:rsidRDefault="00471531" w:rsidP="00471531">
            <w:pPr>
              <w:suppressAutoHyphens/>
              <w:jc w:val="center"/>
              <w:rPr>
                <w:rFonts w:cs="Arial"/>
                <w:b/>
                <w:sz w:val="18"/>
                <w:szCs w:val="18"/>
                <w:lang w:eastAsia="ar-SA"/>
              </w:rPr>
            </w:pPr>
          </w:p>
        </w:tc>
      </w:tr>
      <w:tr w:rsidR="00471531" w:rsidRPr="00E87012" w14:paraId="5A22B707" w14:textId="77777777" w:rsidTr="00C81423">
        <w:trPr>
          <w:trHeight w:val="1021"/>
          <w:jc w:val="center"/>
        </w:trPr>
        <w:tc>
          <w:tcPr>
            <w:tcW w:w="562" w:type="dxa"/>
            <w:shd w:val="clear" w:color="auto" w:fill="auto"/>
            <w:vAlign w:val="center"/>
          </w:tcPr>
          <w:p w14:paraId="2B93A247"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9C53D08" w14:textId="77777777" w:rsidR="00471531" w:rsidRPr="0013636F" w:rsidRDefault="00471531" w:rsidP="00471531">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EC3416E"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B21DE3" w14:textId="77777777" w:rsidR="00471531" w:rsidRDefault="00471531" w:rsidP="00471531">
            <w:pPr>
              <w:jc w:val="center"/>
              <w:rPr>
                <w:rFonts w:ascii="Calibri" w:hAnsi="Calibri"/>
                <w:color w:val="000000"/>
              </w:rPr>
            </w:pPr>
            <w:r>
              <w:rPr>
                <w:rFonts w:ascii="Calibri" w:hAnsi="Calibri"/>
                <w:color w:val="000000"/>
              </w:rPr>
              <w:t>8</w:t>
            </w:r>
          </w:p>
        </w:tc>
        <w:tc>
          <w:tcPr>
            <w:tcW w:w="1417" w:type="dxa"/>
            <w:shd w:val="clear" w:color="auto" w:fill="auto"/>
            <w:vAlign w:val="center"/>
          </w:tcPr>
          <w:p w14:paraId="033149F0" w14:textId="77777777" w:rsidR="00471531" w:rsidRPr="00E87012" w:rsidRDefault="00471531" w:rsidP="00471531">
            <w:pPr>
              <w:suppressAutoHyphens/>
              <w:ind w:right="-108"/>
              <w:rPr>
                <w:rFonts w:cs="Arial"/>
                <w:b/>
                <w:sz w:val="18"/>
                <w:szCs w:val="18"/>
                <w:lang w:eastAsia="ar-SA"/>
              </w:rPr>
            </w:pPr>
          </w:p>
        </w:tc>
        <w:tc>
          <w:tcPr>
            <w:tcW w:w="1560" w:type="dxa"/>
          </w:tcPr>
          <w:p w14:paraId="14EE1FB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0E4319FB" w14:textId="77777777" w:rsidR="00471531" w:rsidRPr="00E87012" w:rsidRDefault="00471531" w:rsidP="00471531">
            <w:pPr>
              <w:suppressAutoHyphens/>
              <w:jc w:val="center"/>
              <w:rPr>
                <w:rFonts w:cs="Arial"/>
                <w:b/>
                <w:sz w:val="18"/>
                <w:szCs w:val="18"/>
                <w:lang w:eastAsia="ar-SA"/>
              </w:rPr>
            </w:pPr>
          </w:p>
        </w:tc>
        <w:tc>
          <w:tcPr>
            <w:tcW w:w="1842" w:type="dxa"/>
          </w:tcPr>
          <w:p w14:paraId="3F4877A4" w14:textId="77777777" w:rsidR="00471531" w:rsidRPr="00E87012" w:rsidRDefault="00471531" w:rsidP="00471531">
            <w:pPr>
              <w:suppressAutoHyphens/>
              <w:jc w:val="center"/>
              <w:rPr>
                <w:rFonts w:cs="Arial"/>
                <w:b/>
                <w:sz w:val="18"/>
                <w:szCs w:val="18"/>
                <w:lang w:eastAsia="ar-SA"/>
              </w:rPr>
            </w:pPr>
          </w:p>
        </w:tc>
      </w:tr>
      <w:tr w:rsidR="00596732" w:rsidRPr="00E87012" w14:paraId="0E7CF6C7" w14:textId="77777777" w:rsidTr="00C81423">
        <w:trPr>
          <w:trHeight w:val="396"/>
          <w:jc w:val="center"/>
        </w:trPr>
        <w:tc>
          <w:tcPr>
            <w:tcW w:w="562" w:type="dxa"/>
            <w:shd w:val="clear" w:color="auto" w:fill="auto"/>
            <w:vAlign w:val="center"/>
          </w:tcPr>
          <w:p w14:paraId="00D46954"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FD97090"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03C0353C"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FC6F39E" w14:textId="77777777" w:rsidR="00596732" w:rsidRPr="00E87012" w:rsidRDefault="00596732" w:rsidP="00771C16">
            <w:pPr>
              <w:suppressAutoHyphens/>
              <w:rPr>
                <w:rFonts w:cs="Arial"/>
                <w:b/>
                <w:sz w:val="18"/>
                <w:szCs w:val="18"/>
                <w:lang w:eastAsia="ar-SA"/>
              </w:rPr>
            </w:pPr>
          </w:p>
        </w:tc>
      </w:tr>
      <w:tr w:rsidR="00596732" w:rsidRPr="00E87012" w14:paraId="757CC796" w14:textId="77777777" w:rsidTr="00C81423">
        <w:trPr>
          <w:trHeight w:val="396"/>
          <w:jc w:val="center"/>
        </w:trPr>
        <w:tc>
          <w:tcPr>
            <w:tcW w:w="562" w:type="dxa"/>
            <w:shd w:val="clear" w:color="auto" w:fill="auto"/>
            <w:vAlign w:val="center"/>
          </w:tcPr>
          <w:p w14:paraId="6B13E5DD"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5664A9D"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704968A3"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B401BF1" w14:textId="77777777" w:rsidR="00596732" w:rsidRPr="00E87012" w:rsidRDefault="00596732" w:rsidP="00771C16">
            <w:pPr>
              <w:suppressAutoHyphens/>
              <w:rPr>
                <w:rFonts w:cs="Arial"/>
                <w:b/>
                <w:sz w:val="18"/>
                <w:szCs w:val="18"/>
                <w:lang w:eastAsia="ar-SA"/>
              </w:rPr>
            </w:pPr>
          </w:p>
        </w:tc>
      </w:tr>
      <w:tr w:rsidR="00596732" w:rsidRPr="00E87012" w14:paraId="0C85DE7F" w14:textId="77777777" w:rsidTr="00C81423">
        <w:trPr>
          <w:trHeight w:val="396"/>
          <w:jc w:val="center"/>
        </w:trPr>
        <w:tc>
          <w:tcPr>
            <w:tcW w:w="562" w:type="dxa"/>
            <w:shd w:val="clear" w:color="auto" w:fill="auto"/>
            <w:vAlign w:val="center"/>
          </w:tcPr>
          <w:p w14:paraId="4F01B9EE"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1046C3CB"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05D1FE8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41ECC06" w14:textId="77777777" w:rsidR="00596732" w:rsidRPr="00E87012" w:rsidRDefault="00596732" w:rsidP="00771C16">
            <w:pPr>
              <w:suppressAutoHyphens/>
              <w:rPr>
                <w:rFonts w:cs="Arial"/>
                <w:b/>
                <w:sz w:val="18"/>
                <w:szCs w:val="18"/>
                <w:lang w:eastAsia="ar-SA"/>
              </w:rPr>
            </w:pPr>
          </w:p>
        </w:tc>
      </w:tr>
    </w:tbl>
    <w:p w14:paraId="06B55939" w14:textId="77777777" w:rsidR="00596732" w:rsidRDefault="00596732" w:rsidP="00596732">
      <w:pPr>
        <w:tabs>
          <w:tab w:val="left" w:pos="1134"/>
        </w:tabs>
        <w:spacing w:before="0"/>
        <w:jc w:val="left"/>
        <w:rPr>
          <w:rFonts w:cs="Arial"/>
          <w:lang w:val="sr-Cyrl-RS"/>
        </w:rPr>
      </w:pPr>
    </w:p>
    <w:p w14:paraId="522B1605" w14:textId="77777777" w:rsidR="00C81423" w:rsidRPr="0020014F" w:rsidRDefault="00C81423" w:rsidP="00596732">
      <w:pPr>
        <w:tabs>
          <w:tab w:val="left" w:pos="1134"/>
        </w:tabs>
        <w:spacing w:before="0"/>
        <w:jc w:val="left"/>
        <w:rPr>
          <w:rFonts w:cs="Arial"/>
          <w:lang w:val="sr-Cyrl-RS"/>
        </w:rPr>
      </w:pPr>
    </w:p>
    <w:p w14:paraId="762CA43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9A3C664"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0AFEB50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E35C3B9" w14:textId="59F8B16E"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FA25F7C"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22</w:t>
      </w:r>
    </w:p>
    <w:p w14:paraId="0335D245" w14:textId="77777777" w:rsidR="00596732" w:rsidRPr="0020014F" w:rsidRDefault="00596732" w:rsidP="00596732">
      <w:pPr>
        <w:pStyle w:val="KDObrazac"/>
        <w:spacing w:before="0"/>
        <w:rPr>
          <w:lang w:val="sr-Cyrl-RS"/>
        </w:rPr>
      </w:pPr>
    </w:p>
    <w:p w14:paraId="42D059B6"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22</w:t>
      </w:r>
    </w:p>
    <w:p w14:paraId="4E0E813F"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sidR="00235065">
        <w:rPr>
          <w:rFonts w:cs="Arial"/>
          <w:b/>
          <w:lang w:val="sr-Cyrl-RS"/>
        </w:rPr>
        <w:t xml:space="preserve"> - </w:t>
      </w:r>
      <w:r>
        <w:rPr>
          <w:rFonts w:cs="Arial"/>
          <w:b/>
        </w:rPr>
        <w:t>организациона целина Крагујевац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3FABA16A" w14:textId="77777777" w:rsidTr="00C81423">
        <w:trPr>
          <w:jc w:val="center"/>
        </w:trPr>
        <w:tc>
          <w:tcPr>
            <w:tcW w:w="562" w:type="dxa"/>
            <w:shd w:val="clear" w:color="auto" w:fill="F2F2F2" w:themeFill="background1" w:themeFillShade="F2"/>
            <w:vAlign w:val="center"/>
          </w:tcPr>
          <w:p w14:paraId="1D812E79" w14:textId="1194AF89"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7FE09099"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65184A12" w14:textId="0A049FE0" w:rsidR="00596732" w:rsidRPr="00C81423" w:rsidRDefault="00596732" w:rsidP="00C81423">
            <w:pPr>
              <w:suppressAutoHyphens/>
              <w:spacing w:before="0"/>
              <w:ind w:right="-108"/>
              <w:rPr>
                <w:rFonts w:cs="Arial"/>
                <w:sz w:val="16"/>
                <w:lang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eastAsia="ar-SA"/>
              </w:rPr>
              <w:t>е</w:t>
            </w:r>
          </w:p>
        </w:tc>
        <w:tc>
          <w:tcPr>
            <w:tcW w:w="851" w:type="dxa"/>
            <w:shd w:val="clear" w:color="auto" w:fill="F2F2F2" w:themeFill="background1" w:themeFillShade="F2"/>
            <w:vAlign w:val="center"/>
          </w:tcPr>
          <w:p w14:paraId="6FDE848E" w14:textId="199E96BB"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46902AA1"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3C043D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1F6A74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0E7B4BE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2B1B5D8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3DF7C2D"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61B572AC" w14:textId="77777777" w:rsidTr="00C81423">
        <w:trPr>
          <w:jc w:val="center"/>
        </w:trPr>
        <w:tc>
          <w:tcPr>
            <w:tcW w:w="562" w:type="dxa"/>
            <w:shd w:val="clear" w:color="auto" w:fill="F2F2F2" w:themeFill="background1" w:themeFillShade="F2"/>
            <w:vAlign w:val="center"/>
          </w:tcPr>
          <w:p w14:paraId="365C3BE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0B72989C"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46555909"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5345893B"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2DAE89E8"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1BED4B3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796B772F"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2AC8501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7C76C9" w:rsidRPr="00E87012" w14:paraId="5C3C481E" w14:textId="77777777" w:rsidTr="00C81423">
        <w:trPr>
          <w:trHeight w:val="476"/>
          <w:jc w:val="center"/>
        </w:trPr>
        <w:tc>
          <w:tcPr>
            <w:tcW w:w="562" w:type="dxa"/>
            <w:shd w:val="clear" w:color="auto" w:fill="auto"/>
            <w:vAlign w:val="center"/>
          </w:tcPr>
          <w:p w14:paraId="08FD150B"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01CF154" w14:textId="77777777" w:rsidR="007C76C9" w:rsidRPr="0013636F" w:rsidRDefault="007C76C9" w:rsidP="007C76C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1631569"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1391437" w14:textId="77777777" w:rsidR="007C76C9" w:rsidRDefault="007C76C9" w:rsidP="007C76C9">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35C96F3A" w14:textId="77777777" w:rsidR="007C76C9" w:rsidRPr="00E87012" w:rsidRDefault="007C76C9" w:rsidP="007C76C9">
            <w:pPr>
              <w:suppressAutoHyphens/>
              <w:ind w:right="-108"/>
              <w:rPr>
                <w:rFonts w:cs="Arial"/>
                <w:b/>
                <w:sz w:val="18"/>
                <w:szCs w:val="18"/>
                <w:lang w:eastAsia="ar-SA"/>
              </w:rPr>
            </w:pPr>
          </w:p>
        </w:tc>
        <w:tc>
          <w:tcPr>
            <w:tcW w:w="1560" w:type="dxa"/>
          </w:tcPr>
          <w:p w14:paraId="0BBCD79E"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6A8902D" w14:textId="77777777" w:rsidR="007C76C9" w:rsidRPr="00E87012" w:rsidRDefault="007C76C9" w:rsidP="007C76C9">
            <w:pPr>
              <w:suppressAutoHyphens/>
              <w:jc w:val="center"/>
              <w:rPr>
                <w:rFonts w:cs="Arial"/>
                <w:b/>
                <w:sz w:val="18"/>
                <w:szCs w:val="18"/>
                <w:lang w:eastAsia="ar-SA"/>
              </w:rPr>
            </w:pPr>
          </w:p>
        </w:tc>
        <w:tc>
          <w:tcPr>
            <w:tcW w:w="1842" w:type="dxa"/>
          </w:tcPr>
          <w:p w14:paraId="6BB00EFF" w14:textId="77777777" w:rsidR="007C76C9" w:rsidRPr="00E87012" w:rsidRDefault="007C76C9" w:rsidP="007C76C9">
            <w:pPr>
              <w:suppressAutoHyphens/>
              <w:jc w:val="center"/>
              <w:rPr>
                <w:rFonts w:cs="Arial"/>
                <w:b/>
                <w:sz w:val="18"/>
                <w:szCs w:val="18"/>
                <w:lang w:eastAsia="ar-SA"/>
              </w:rPr>
            </w:pPr>
          </w:p>
        </w:tc>
      </w:tr>
      <w:tr w:rsidR="007C76C9" w:rsidRPr="00E87012" w14:paraId="7F952FB4" w14:textId="77777777" w:rsidTr="00C81423">
        <w:trPr>
          <w:trHeight w:val="476"/>
          <w:jc w:val="center"/>
        </w:trPr>
        <w:tc>
          <w:tcPr>
            <w:tcW w:w="562" w:type="dxa"/>
            <w:shd w:val="clear" w:color="auto" w:fill="auto"/>
            <w:vAlign w:val="center"/>
          </w:tcPr>
          <w:p w14:paraId="0FA78DEE"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9FC8D93" w14:textId="77777777" w:rsidR="007C76C9" w:rsidRPr="0013636F" w:rsidRDefault="007C76C9" w:rsidP="007C76C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58CFF706"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D448AFB" w14:textId="5AE9F7C5" w:rsidR="007C76C9" w:rsidRPr="002217FA" w:rsidRDefault="005C06CD" w:rsidP="007C76C9">
            <w:pPr>
              <w:jc w:val="center"/>
              <w:rPr>
                <w:rFonts w:ascii="Calibri" w:hAnsi="Calibri"/>
                <w:lang w:val="sr-Cyrl-RS"/>
              </w:rPr>
            </w:pPr>
            <w:r w:rsidRPr="002217FA">
              <w:rPr>
                <w:rFonts w:ascii="Calibri" w:hAnsi="Calibri"/>
                <w:lang w:val="sr-Cyrl-RS"/>
              </w:rPr>
              <w:t>116</w:t>
            </w:r>
          </w:p>
        </w:tc>
        <w:tc>
          <w:tcPr>
            <w:tcW w:w="1417" w:type="dxa"/>
            <w:shd w:val="clear" w:color="auto" w:fill="auto"/>
            <w:vAlign w:val="center"/>
          </w:tcPr>
          <w:p w14:paraId="099484F2" w14:textId="77777777" w:rsidR="007C76C9" w:rsidRPr="00E87012" w:rsidRDefault="007C76C9" w:rsidP="007C76C9">
            <w:pPr>
              <w:suppressAutoHyphens/>
              <w:ind w:right="-108"/>
              <w:rPr>
                <w:rFonts w:cs="Arial"/>
                <w:b/>
                <w:sz w:val="18"/>
                <w:szCs w:val="18"/>
                <w:lang w:eastAsia="ar-SA"/>
              </w:rPr>
            </w:pPr>
          </w:p>
        </w:tc>
        <w:tc>
          <w:tcPr>
            <w:tcW w:w="1560" w:type="dxa"/>
          </w:tcPr>
          <w:p w14:paraId="21BCEF83"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83D45E3" w14:textId="77777777" w:rsidR="007C76C9" w:rsidRPr="00E87012" w:rsidRDefault="007C76C9" w:rsidP="007C76C9">
            <w:pPr>
              <w:suppressAutoHyphens/>
              <w:jc w:val="center"/>
              <w:rPr>
                <w:rFonts w:cs="Arial"/>
                <w:b/>
                <w:sz w:val="18"/>
                <w:szCs w:val="18"/>
                <w:lang w:eastAsia="ar-SA"/>
              </w:rPr>
            </w:pPr>
          </w:p>
        </w:tc>
        <w:tc>
          <w:tcPr>
            <w:tcW w:w="1842" w:type="dxa"/>
          </w:tcPr>
          <w:p w14:paraId="11AEF261" w14:textId="77777777" w:rsidR="007C76C9" w:rsidRPr="00E87012" w:rsidRDefault="007C76C9" w:rsidP="007C76C9">
            <w:pPr>
              <w:suppressAutoHyphens/>
              <w:jc w:val="center"/>
              <w:rPr>
                <w:rFonts w:cs="Arial"/>
                <w:b/>
                <w:sz w:val="18"/>
                <w:szCs w:val="18"/>
                <w:lang w:eastAsia="ar-SA"/>
              </w:rPr>
            </w:pPr>
          </w:p>
        </w:tc>
      </w:tr>
      <w:tr w:rsidR="007C76C9" w:rsidRPr="00E87012" w14:paraId="60332264" w14:textId="77777777" w:rsidTr="00C81423">
        <w:trPr>
          <w:trHeight w:val="476"/>
          <w:jc w:val="center"/>
        </w:trPr>
        <w:tc>
          <w:tcPr>
            <w:tcW w:w="562" w:type="dxa"/>
            <w:shd w:val="clear" w:color="auto" w:fill="auto"/>
            <w:vAlign w:val="center"/>
          </w:tcPr>
          <w:p w14:paraId="1953FCA3"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60FB096" w14:textId="77777777" w:rsidR="007C76C9" w:rsidRPr="0013636F" w:rsidRDefault="007C76C9" w:rsidP="007C76C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2F64D3F"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FE532A" w14:textId="77777777" w:rsidR="007C76C9" w:rsidRPr="002217FA" w:rsidRDefault="007C76C9" w:rsidP="007C76C9">
            <w:pPr>
              <w:jc w:val="center"/>
              <w:rPr>
                <w:rFonts w:ascii="Calibri" w:hAnsi="Calibri"/>
              </w:rPr>
            </w:pPr>
            <w:r w:rsidRPr="002217FA">
              <w:rPr>
                <w:rFonts w:ascii="Calibri" w:hAnsi="Calibri"/>
              </w:rPr>
              <w:t>7</w:t>
            </w:r>
          </w:p>
        </w:tc>
        <w:tc>
          <w:tcPr>
            <w:tcW w:w="1417" w:type="dxa"/>
            <w:shd w:val="clear" w:color="auto" w:fill="auto"/>
            <w:vAlign w:val="center"/>
          </w:tcPr>
          <w:p w14:paraId="40C92D9A" w14:textId="77777777" w:rsidR="007C76C9" w:rsidRPr="00E87012" w:rsidRDefault="007C76C9" w:rsidP="007C76C9">
            <w:pPr>
              <w:suppressAutoHyphens/>
              <w:ind w:right="-108"/>
              <w:rPr>
                <w:rFonts w:cs="Arial"/>
                <w:b/>
                <w:sz w:val="18"/>
                <w:szCs w:val="18"/>
                <w:lang w:eastAsia="ar-SA"/>
              </w:rPr>
            </w:pPr>
          </w:p>
        </w:tc>
        <w:tc>
          <w:tcPr>
            <w:tcW w:w="1560" w:type="dxa"/>
          </w:tcPr>
          <w:p w14:paraId="00E74165"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42C46801" w14:textId="77777777" w:rsidR="007C76C9" w:rsidRPr="00E87012" w:rsidRDefault="007C76C9" w:rsidP="007C76C9">
            <w:pPr>
              <w:suppressAutoHyphens/>
              <w:jc w:val="center"/>
              <w:rPr>
                <w:rFonts w:cs="Arial"/>
                <w:b/>
                <w:sz w:val="18"/>
                <w:szCs w:val="18"/>
                <w:lang w:eastAsia="ar-SA"/>
              </w:rPr>
            </w:pPr>
          </w:p>
        </w:tc>
        <w:tc>
          <w:tcPr>
            <w:tcW w:w="1842" w:type="dxa"/>
          </w:tcPr>
          <w:p w14:paraId="03D6BD91" w14:textId="77777777" w:rsidR="007C76C9" w:rsidRPr="00E87012" w:rsidRDefault="007C76C9" w:rsidP="007C76C9">
            <w:pPr>
              <w:suppressAutoHyphens/>
              <w:jc w:val="center"/>
              <w:rPr>
                <w:rFonts w:cs="Arial"/>
                <w:b/>
                <w:sz w:val="18"/>
                <w:szCs w:val="18"/>
                <w:lang w:eastAsia="ar-SA"/>
              </w:rPr>
            </w:pPr>
          </w:p>
        </w:tc>
      </w:tr>
      <w:tr w:rsidR="007C76C9" w:rsidRPr="00E87012" w14:paraId="12DF3D9E" w14:textId="77777777" w:rsidTr="00C81423">
        <w:trPr>
          <w:jc w:val="center"/>
        </w:trPr>
        <w:tc>
          <w:tcPr>
            <w:tcW w:w="562" w:type="dxa"/>
            <w:shd w:val="clear" w:color="auto" w:fill="auto"/>
            <w:vAlign w:val="center"/>
          </w:tcPr>
          <w:p w14:paraId="24BB3171"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C649118" w14:textId="77777777" w:rsidR="007C76C9" w:rsidRPr="0013636F" w:rsidRDefault="007C76C9" w:rsidP="007C76C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91F25C6"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F917E3" w14:textId="2AF08AB6" w:rsidR="007C76C9" w:rsidRPr="002217FA" w:rsidRDefault="005C06CD" w:rsidP="007C76C9">
            <w:pPr>
              <w:jc w:val="center"/>
              <w:rPr>
                <w:rFonts w:ascii="Calibri" w:hAnsi="Calibri"/>
                <w:lang w:val="sr-Cyrl-RS"/>
              </w:rPr>
            </w:pPr>
            <w:r w:rsidRPr="002217FA">
              <w:rPr>
                <w:rFonts w:ascii="Calibri" w:hAnsi="Calibri"/>
                <w:lang w:val="sr-Cyrl-RS"/>
              </w:rPr>
              <w:t>102</w:t>
            </w:r>
          </w:p>
        </w:tc>
        <w:tc>
          <w:tcPr>
            <w:tcW w:w="1417" w:type="dxa"/>
            <w:shd w:val="clear" w:color="auto" w:fill="auto"/>
            <w:vAlign w:val="center"/>
          </w:tcPr>
          <w:p w14:paraId="01163C28" w14:textId="77777777" w:rsidR="007C76C9" w:rsidRPr="00E87012" w:rsidRDefault="007C76C9" w:rsidP="007C76C9">
            <w:pPr>
              <w:suppressAutoHyphens/>
              <w:ind w:right="-108"/>
              <w:rPr>
                <w:rFonts w:cs="Arial"/>
                <w:b/>
                <w:sz w:val="18"/>
                <w:szCs w:val="18"/>
                <w:lang w:eastAsia="ar-SA"/>
              </w:rPr>
            </w:pPr>
          </w:p>
        </w:tc>
        <w:tc>
          <w:tcPr>
            <w:tcW w:w="1560" w:type="dxa"/>
          </w:tcPr>
          <w:p w14:paraId="4D0E7218"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3E3BD8F6" w14:textId="77777777" w:rsidR="007C76C9" w:rsidRPr="00E87012" w:rsidRDefault="007C76C9" w:rsidP="007C76C9">
            <w:pPr>
              <w:suppressAutoHyphens/>
              <w:jc w:val="center"/>
              <w:rPr>
                <w:rFonts w:cs="Arial"/>
                <w:b/>
                <w:sz w:val="18"/>
                <w:szCs w:val="18"/>
                <w:lang w:eastAsia="ar-SA"/>
              </w:rPr>
            </w:pPr>
          </w:p>
        </w:tc>
        <w:tc>
          <w:tcPr>
            <w:tcW w:w="1842" w:type="dxa"/>
          </w:tcPr>
          <w:p w14:paraId="18FF3D4C" w14:textId="77777777" w:rsidR="007C76C9" w:rsidRPr="00E87012" w:rsidRDefault="007C76C9" w:rsidP="007C76C9">
            <w:pPr>
              <w:suppressAutoHyphens/>
              <w:jc w:val="center"/>
              <w:rPr>
                <w:rFonts w:cs="Arial"/>
                <w:b/>
                <w:sz w:val="18"/>
                <w:szCs w:val="18"/>
                <w:lang w:eastAsia="ar-SA"/>
              </w:rPr>
            </w:pPr>
          </w:p>
        </w:tc>
      </w:tr>
      <w:tr w:rsidR="007C76C9" w:rsidRPr="00E87012" w14:paraId="04BCE6CF" w14:textId="77777777" w:rsidTr="00C81423">
        <w:trPr>
          <w:jc w:val="center"/>
        </w:trPr>
        <w:tc>
          <w:tcPr>
            <w:tcW w:w="562" w:type="dxa"/>
            <w:shd w:val="clear" w:color="auto" w:fill="auto"/>
            <w:vAlign w:val="center"/>
          </w:tcPr>
          <w:p w14:paraId="194B81EF"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0C475C2" w14:textId="77777777" w:rsidR="007C76C9" w:rsidRPr="0013636F" w:rsidRDefault="007C76C9" w:rsidP="007C76C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BE65558"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64B77C" w14:textId="77777777" w:rsidR="007C76C9" w:rsidRDefault="007C76C9" w:rsidP="007C76C9">
            <w:pPr>
              <w:jc w:val="center"/>
              <w:rPr>
                <w:rFonts w:ascii="Calibri" w:hAnsi="Calibri"/>
                <w:color w:val="000000"/>
              </w:rPr>
            </w:pPr>
            <w:r>
              <w:rPr>
                <w:rFonts w:ascii="Calibri" w:hAnsi="Calibri"/>
                <w:color w:val="000000"/>
              </w:rPr>
              <w:t>1</w:t>
            </w:r>
          </w:p>
        </w:tc>
        <w:tc>
          <w:tcPr>
            <w:tcW w:w="1417" w:type="dxa"/>
            <w:shd w:val="clear" w:color="auto" w:fill="auto"/>
            <w:vAlign w:val="center"/>
          </w:tcPr>
          <w:p w14:paraId="18DFDCF7" w14:textId="77777777" w:rsidR="007C76C9" w:rsidRPr="00E87012" w:rsidRDefault="007C76C9" w:rsidP="007C76C9">
            <w:pPr>
              <w:suppressAutoHyphens/>
              <w:ind w:right="-108"/>
              <w:rPr>
                <w:rFonts w:cs="Arial"/>
                <w:b/>
                <w:sz w:val="18"/>
                <w:szCs w:val="18"/>
                <w:lang w:eastAsia="ar-SA"/>
              </w:rPr>
            </w:pPr>
          </w:p>
        </w:tc>
        <w:tc>
          <w:tcPr>
            <w:tcW w:w="1560" w:type="dxa"/>
          </w:tcPr>
          <w:p w14:paraId="5F2CA172"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4E3A6CF7" w14:textId="77777777" w:rsidR="007C76C9" w:rsidRPr="00E87012" w:rsidRDefault="007C76C9" w:rsidP="007C76C9">
            <w:pPr>
              <w:suppressAutoHyphens/>
              <w:jc w:val="center"/>
              <w:rPr>
                <w:rFonts w:cs="Arial"/>
                <w:b/>
                <w:sz w:val="18"/>
                <w:szCs w:val="18"/>
                <w:lang w:eastAsia="ar-SA"/>
              </w:rPr>
            </w:pPr>
          </w:p>
        </w:tc>
        <w:tc>
          <w:tcPr>
            <w:tcW w:w="1842" w:type="dxa"/>
          </w:tcPr>
          <w:p w14:paraId="32731A18" w14:textId="77777777" w:rsidR="007C76C9" w:rsidRPr="00E87012" w:rsidRDefault="007C76C9" w:rsidP="007C76C9">
            <w:pPr>
              <w:suppressAutoHyphens/>
              <w:jc w:val="center"/>
              <w:rPr>
                <w:rFonts w:cs="Arial"/>
                <w:b/>
                <w:sz w:val="18"/>
                <w:szCs w:val="18"/>
                <w:lang w:eastAsia="ar-SA"/>
              </w:rPr>
            </w:pPr>
          </w:p>
        </w:tc>
      </w:tr>
      <w:tr w:rsidR="007C76C9" w:rsidRPr="00E87012" w14:paraId="74D6A447" w14:textId="77777777" w:rsidTr="00C81423">
        <w:trPr>
          <w:jc w:val="center"/>
        </w:trPr>
        <w:tc>
          <w:tcPr>
            <w:tcW w:w="562" w:type="dxa"/>
            <w:shd w:val="clear" w:color="auto" w:fill="auto"/>
            <w:vAlign w:val="center"/>
          </w:tcPr>
          <w:p w14:paraId="5DEF4FBD"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0D2FCDF" w14:textId="77777777" w:rsidR="007C76C9" w:rsidRPr="0013636F" w:rsidRDefault="007C76C9" w:rsidP="007C76C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93BD079"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6B9AD85" w14:textId="77777777" w:rsidR="007C76C9" w:rsidRDefault="007C76C9" w:rsidP="007C76C9">
            <w:pPr>
              <w:jc w:val="center"/>
              <w:rPr>
                <w:rFonts w:ascii="Calibri" w:hAnsi="Calibri"/>
                <w:color w:val="000000"/>
              </w:rPr>
            </w:pPr>
            <w:r>
              <w:rPr>
                <w:rFonts w:ascii="Calibri" w:hAnsi="Calibri"/>
                <w:color w:val="000000"/>
              </w:rPr>
              <w:t>5</w:t>
            </w:r>
          </w:p>
        </w:tc>
        <w:tc>
          <w:tcPr>
            <w:tcW w:w="1417" w:type="dxa"/>
            <w:shd w:val="clear" w:color="auto" w:fill="auto"/>
            <w:vAlign w:val="center"/>
          </w:tcPr>
          <w:p w14:paraId="1C4268A9" w14:textId="77777777" w:rsidR="007C76C9" w:rsidRPr="00E87012" w:rsidRDefault="007C76C9" w:rsidP="007C76C9">
            <w:pPr>
              <w:suppressAutoHyphens/>
              <w:ind w:right="-108"/>
              <w:rPr>
                <w:rFonts w:cs="Arial"/>
                <w:b/>
                <w:sz w:val="18"/>
                <w:szCs w:val="18"/>
                <w:lang w:eastAsia="ar-SA"/>
              </w:rPr>
            </w:pPr>
          </w:p>
        </w:tc>
        <w:tc>
          <w:tcPr>
            <w:tcW w:w="1560" w:type="dxa"/>
          </w:tcPr>
          <w:p w14:paraId="3AB5EEB7"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7093BBB8" w14:textId="77777777" w:rsidR="007C76C9" w:rsidRPr="00E87012" w:rsidRDefault="007C76C9" w:rsidP="007C76C9">
            <w:pPr>
              <w:suppressAutoHyphens/>
              <w:jc w:val="center"/>
              <w:rPr>
                <w:rFonts w:cs="Arial"/>
                <w:b/>
                <w:sz w:val="18"/>
                <w:szCs w:val="18"/>
                <w:lang w:eastAsia="ar-SA"/>
              </w:rPr>
            </w:pPr>
          </w:p>
        </w:tc>
        <w:tc>
          <w:tcPr>
            <w:tcW w:w="1842" w:type="dxa"/>
          </w:tcPr>
          <w:p w14:paraId="6E95687E" w14:textId="77777777" w:rsidR="007C76C9" w:rsidRPr="00E87012" w:rsidRDefault="007C76C9" w:rsidP="007C76C9">
            <w:pPr>
              <w:suppressAutoHyphens/>
              <w:jc w:val="center"/>
              <w:rPr>
                <w:rFonts w:cs="Arial"/>
                <w:b/>
                <w:sz w:val="18"/>
                <w:szCs w:val="18"/>
                <w:lang w:eastAsia="ar-SA"/>
              </w:rPr>
            </w:pPr>
          </w:p>
        </w:tc>
      </w:tr>
      <w:tr w:rsidR="007C76C9" w:rsidRPr="00E87012" w14:paraId="6145A256" w14:textId="77777777" w:rsidTr="00C81423">
        <w:trPr>
          <w:trHeight w:val="1021"/>
          <w:jc w:val="center"/>
        </w:trPr>
        <w:tc>
          <w:tcPr>
            <w:tcW w:w="562" w:type="dxa"/>
            <w:shd w:val="clear" w:color="auto" w:fill="auto"/>
            <w:vAlign w:val="center"/>
          </w:tcPr>
          <w:p w14:paraId="69693765"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47F046C" w14:textId="77777777" w:rsidR="007C76C9" w:rsidRPr="0013636F" w:rsidRDefault="007C76C9" w:rsidP="007C76C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7D957D6"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80B73DA" w14:textId="77777777" w:rsidR="007C76C9" w:rsidRDefault="007C76C9" w:rsidP="007C76C9">
            <w:pPr>
              <w:jc w:val="center"/>
              <w:rPr>
                <w:rFonts w:ascii="Calibri" w:hAnsi="Calibri"/>
                <w:color w:val="000000"/>
              </w:rPr>
            </w:pPr>
            <w:r>
              <w:rPr>
                <w:rFonts w:ascii="Calibri" w:hAnsi="Calibri"/>
                <w:color w:val="000000"/>
              </w:rPr>
              <w:t>1</w:t>
            </w:r>
          </w:p>
        </w:tc>
        <w:tc>
          <w:tcPr>
            <w:tcW w:w="1417" w:type="dxa"/>
            <w:shd w:val="clear" w:color="auto" w:fill="auto"/>
            <w:vAlign w:val="center"/>
          </w:tcPr>
          <w:p w14:paraId="3A683422" w14:textId="77777777" w:rsidR="007C76C9" w:rsidRPr="00E87012" w:rsidRDefault="007C76C9" w:rsidP="007C76C9">
            <w:pPr>
              <w:suppressAutoHyphens/>
              <w:ind w:right="-108"/>
              <w:rPr>
                <w:rFonts w:cs="Arial"/>
                <w:b/>
                <w:sz w:val="18"/>
                <w:szCs w:val="18"/>
                <w:lang w:eastAsia="ar-SA"/>
              </w:rPr>
            </w:pPr>
          </w:p>
        </w:tc>
        <w:tc>
          <w:tcPr>
            <w:tcW w:w="1560" w:type="dxa"/>
          </w:tcPr>
          <w:p w14:paraId="4AA4D032"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2FD3F1D2" w14:textId="77777777" w:rsidR="007C76C9" w:rsidRPr="00E87012" w:rsidRDefault="007C76C9" w:rsidP="007C76C9">
            <w:pPr>
              <w:suppressAutoHyphens/>
              <w:jc w:val="center"/>
              <w:rPr>
                <w:rFonts w:cs="Arial"/>
                <w:b/>
                <w:sz w:val="18"/>
                <w:szCs w:val="18"/>
                <w:lang w:eastAsia="ar-SA"/>
              </w:rPr>
            </w:pPr>
          </w:p>
        </w:tc>
        <w:tc>
          <w:tcPr>
            <w:tcW w:w="1842" w:type="dxa"/>
          </w:tcPr>
          <w:p w14:paraId="70F0CF17" w14:textId="77777777" w:rsidR="007C76C9" w:rsidRPr="00E87012" w:rsidRDefault="007C76C9" w:rsidP="007C76C9">
            <w:pPr>
              <w:suppressAutoHyphens/>
              <w:jc w:val="center"/>
              <w:rPr>
                <w:rFonts w:cs="Arial"/>
                <w:b/>
                <w:sz w:val="18"/>
                <w:szCs w:val="18"/>
                <w:lang w:eastAsia="ar-SA"/>
              </w:rPr>
            </w:pPr>
          </w:p>
        </w:tc>
      </w:tr>
      <w:tr w:rsidR="007C76C9" w:rsidRPr="00E87012" w14:paraId="6952BDB4" w14:textId="77777777" w:rsidTr="00C81423">
        <w:trPr>
          <w:trHeight w:val="1021"/>
          <w:jc w:val="center"/>
        </w:trPr>
        <w:tc>
          <w:tcPr>
            <w:tcW w:w="562" w:type="dxa"/>
            <w:shd w:val="clear" w:color="auto" w:fill="auto"/>
            <w:vAlign w:val="center"/>
          </w:tcPr>
          <w:p w14:paraId="4771962F"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B9B53DA" w14:textId="77777777" w:rsidR="007C76C9" w:rsidRPr="0013636F" w:rsidRDefault="007C76C9" w:rsidP="007C76C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0ECB6AD"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428D4A7" w14:textId="77777777" w:rsidR="007C76C9" w:rsidRDefault="007C76C9" w:rsidP="007C76C9">
            <w:pPr>
              <w:jc w:val="center"/>
              <w:rPr>
                <w:rFonts w:ascii="Calibri" w:hAnsi="Calibri"/>
                <w:color w:val="000000"/>
              </w:rPr>
            </w:pPr>
            <w:r>
              <w:rPr>
                <w:rFonts w:ascii="Calibri" w:hAnsi="Calibri"/>
                <w:color w:val="000000"/>
              </w:rPr>
              <w:t>9</w:t>
            </w:r>
          </w:p>
        </w:tc>
        <w:tc>
          <w:tcPr>
            <w:tcW w:w="1417" w:type="dxa"/>
            <w:shd w:val="clear" w:color="auto" w:fill="auto"/>
            <w:vAlign w:val="center"/>
          </w:tcPr>
          <w:p w14:paraId="3D72E149" w14:textId="77777777" w:rsidR="007C76C9" w:rsidRPr="00E87012" w:rsidRDefault="007C76C9" w:rsidP="007C76C9">
            <w:pPr>
              <w:suppressAutoHyphens/>
              <w:ind w:right="-108"/>
              <w:rPr>
                <w:rFonts w:cs="Arial"/>
                <w:b/>
                <w:sz w:val="18"/>
                <w:szCs w:val="18"/>
                <w:lang w:eastAsia="ar-SA"/>
              </w:rPr>
            </w:pPr>
          </w:p>
        </w:tc>
        <w:tc>
          <w:tcPr>
            <w:tcW w:w="1560" w:type="dxa"/>
          </w:tcPr>
          <w:p w14:paraId="7B398675"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8E827A5" w14:textId="77777777" w:rsidR="007C76C9" w:rsidRPr="00E87012" w:rsidRDefault="007C76C9" w:rsidP="007C76C9">
            <w:pPr>
              <w:suppressAutoHyphens/>
              <w:jc w:val="center"/>
              <w:rPr>
                <w:rFonts w:cs="Arial"/>
                <w:b/>
                <w:sz w:val="18"/>
                <w:szCs w:val="18"/>
                <w:lang w:eastAsia="ar-SA"/>
              </w:rPr>
            </w:pPr>
          </w:p>
        </w:tc>
        <w:tc>
          <w:tcPr>
            <w:tcW w:w="1842" w:type="dxa"/>
          </w:tcPr>
          <w:p w14:paraId="2D45C992" w14:textId="77777777" w:rsidR="007C76C9" w:rsidRPr="00E87012" w:rsidRDefault="007C76C9" w:rsidP="007C76C9">
            <w:pPr>
              <w:suppressAutoHyphens/>
              <w:jc w:val="center"/>
              <w:rPr>
                <w:rFonts w:cs="Arial"/>
                <w:b/>
                <w:sz w:val="18"/>
                <w:szCs w:val="18"/>
                <w:lang w:eastAsia="ar-SA"/>
              </w:rPr>
            </w:pPr>
          </w:p>
        </w:tc>
      </w:tr>
      <w:tr w:rsidR="00596732" w:rsidRPr="00E87012" w14:paraId="7C394004" w14:textId="77777777" w:rsidTr="00C81423">
        <w:trPr>
          <w:trHeight w:val="396"/>
          <w:jc w:val="center"/>
        </w:trPr>
        <w:tc>
          <w:tcPr>
            <w:tcW w:w="562" w:type="dxa"/>
            <w:shd w:val="clear" w:color="auto" w:fill="auto"/>
            <w:vAlign w:val="center"/>
          </w:tcPr>
          <w:p w14:paraId="2644902A"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F5B52B5"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80AD1D"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C7E16B1" w14:textId="77777777" w:rsidR="00596732" w:rsidRPr="00E87012" w:rsidRDefault="00596732" w:rsidP="00771C16">
            <w:pPr>
              <w:suppressAutoHyphens/>
              <w:rPr>
                <w:rFonts w:cs="Arial"/>
                <w:b/>
                <w:sz w:val="18"/>
                <w:szCs w:val="18"/>
                <w:lang w:eastAsia="ar-SA"/>
              </w:rPr>
            </w:pPr>
          </w:p>
        </w:tc>
      </w:tr>
      <w:tr w:rsidR="00596732" w:rsidRPr="00E87012" w14:paraId="6F833BAF" w14:textId="77777777" w:rsidTr="00C81423">
        <w:trPr>
          <w:trHeight w:val="396"/>
          <w:jc w:val="center"/>
        </w:trPr>
        <w:tc>
          <w:tcPr>
            <w:tcW w:w="562" w:type="dxa"/>
            <w:shd w:val="clear" w:color="auto" w:fill="auto"/>
            <w:vAlign w:val="center"/>
          </w:tcPr>
          <w:p w14:paraId="3B59D0BD"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FA9C317"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2EAE40C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DF873E6" w14:textId="77777777" w:rsidR="00596732" w:rsidRPr="00E87012" w:rsidRDefault="00596732" w:rsidP="00771C16">
            <w:pPr>
              <w:suppressAutoHyphens/>
              <w:rPr>
                <w:rFonts w:cs="Arial"/>
                <w:b/>
                <w:sz w:val="18"/>
                <w:szCs w:val="18"/>
                <w:lang w:eastAsia="ar-SA"/>
              </w:rPr>
            </w:pPr>
          </w:p>
        </w:tc>
      </w:tr>
      <w:tr w:rsidR="00596732" w:rsidRPr="00E87012" w14:paraId="5DFCCE62" w14:textId="77777777" w:rsidTr="00C81423">
        <w:trPr>
          <w:trHeight w:val="396"/>
          <w:jc w:val="center"/>
        </w:trPr>
        <w:tc>
          <w:tcPr>
            <w:tcW w:w="562" w:type="dxa"/>
            <w:shd w:val="clear" w:color="auto" w:fill="auto"/>
            <w:vAlign w:val="center"/>
          </w:tcPr>
          <w:p w14:paraId="18958F9A"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CB2D77E"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3401E0B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4717253F" w14:textId="77777777" w:rsidR="00596732" w:rsidRPr="00E87012" w:rsidRDefault="00596732" w:rsidP="00771C16">
            <w:pPr>
              <w:suppressAutoHyphens/>
              <w:rPr>
                <w:rFonts w:cs="Arial"/>
                <w:b/>
                <w:sz w:val="18"/>
                <w:szCs w:val="18"/>
                <w:lang w:eastAsia="ar-SA"/>
              </w:rPr>
            </w:pPr>
          </w:p>
        </w:tc>
      </w:tr>
    </w:tbl>
    <w:p w14:paraId="4686600A" w14:textId="77777777" w:rsidR="00596732" w:rsidRDefault="00596732" w:rsidP="00596732">
      <w:pPr>
        <w:tabs>
          <w:tab w:val="left" w:pos="1134"/>
        </w:tabs>
        <w:spacing w:before="0"/>
        <w:jc w:val="left"/>
        <w:rPr>
          <w:rFonts w:cs="Arial"/>
          <w:lang w:val="sr-Cyrl-RS"/>
        </w:rPr>
      </w:pPr>
    </w:p>
    <w:p w14:paraId="7409487D" w14:textId="77777777" w:rsidR="00C81423" w:rsidRPr="0020014F" w:rsidRDefault="00C81423" w:rsidP="00596732">
      <w:pPr>
        <w:tabs>
          <w:tab w:val="left" w:pos="1134"/>
        </w:tabs>
        <w:spacing w:before="0"/>
        <w:jc w:val="left"/>
        <w:rPr>
          <w:rFonts w:cs="Arial"/>
          <w:lang w:val="sr-Cyrl-RS"/>
        </w:rPr>
      </w:pPr>
    </w:p>
    <w:p w14:paraId="2C1F42B1"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64E38B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1E2E26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8D963DF" w14:textId="232EEB55"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sidRPr="003E687A">
        <w:rPr>
          <w:rFonts w:cs="Arial"/>
          <w:lang w:val="ru-RU"/>
        </w:rPr>
        <w:t>(потпис овлашћеног лица)</w:t>
      </w:r>
    </w:p>
    <w:p w14:paraId="36D92B84"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23</w:t>
      </w:r>
    </w:p>
    <w:p w14:paraId="4467480F" w14:textId="77777777" w:rsidR="00596732" w:rsidRPr="0020014F" w:rsidRDefault="00596732" w:rsidP="00596732">
      <w:pPr>
        <w:pStyle w:val="KDObrazac"/>
        <w:spacing w:before="0"/>
        <w:rPr>
          <w:lang w:val="sr-Cyrl-RS"/>
        </w:rPr>
      </w:pPr>
    </w:p>
    <w:p w14:paraId="494450E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23</w:t>
      </w:r>
    </w:p>
    <w:p w14:paraId="5CDF6AA7"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235065">
        <w:rPr>
          <w:rFonts w:cs="Arial"/>
          <w:b/>
          <w:lang w:val="sr-Cyrl-RS"/>
        </w:rPr>
        <w:t xml:space="preserve">- </w:t>
      </w:r>
      <w:r w:rsidRPr="00D201FE">
        <w:rPr>
          <w:rFonts w:cs="Arial"/>
          <w:b/>
        </w:rPr>
        <w:t xml:space="preserve">организациона целина </w:t>
      </w:r>
      <w:r>
        <w:rPr>
          <w:rFonts w:cs="Arial"/>
          <w:b/>
          <w:lang w:val="sr-Cyrl-RS"/>
        </w:rPr>
        <w:t>Пожаревац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7C6FABDF" w14:textId="77777777" w:rsidTr="00C81423">
        <w:trPr>
          <w:jc w:val="center"/>
        </w:trPr>
        <w:tc>
          <w:tcPr>
            <w:tcW w:w="562" w:type="dxa"/>
            <w:shd w:val="clear" w:color="auto" w:fill="F2F2F2" w:themeFill="background1" w:themeFillShade="F2"/>
            <w:vAlign w:val="center"/>
          </w:tcPr>
          <w:p w14:paraId="020B7B3D" w14:textId="26A93130"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0D837C39"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08415EDE" w14:textId="6355A027"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4EE1320E" w14:textId="413503AB"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304A20E6"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6DCDAEB"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01C7282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05C8EF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09E5DDC0"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278B97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2E8614A6" w14:textId="77777777" w:rsidTr="00C81423">
        <w:trPr>
          <w:jc w:val="center"/>
        </w:trPr>
        <w:tc>
          <w:tcPr>
            <w:tcW w:w="562" w:type="dxa"/>
            <w:shd w:val="clear" w:color="auto" w:fill="F2F2F2" w:themeFill="background1" w:themeFillShade="F2"/>
            <w:vAlign w:val="center"/>
          </w:tcPr>
          <w:p w14:paraId="63217934"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1633AF03"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57CDC7E0"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0C79C8A6"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37134DD7"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7A9DFA2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992D48F"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30F1278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8C41F7" w:rsidRPr="00E87012" w14:paraId="4029668B" w14:textId="77777777" w:rsidTr="00C81423">
        <w:trPr>
          <w:trHeight w:val="476"/>
          <w:jc w:val="center"/>
        </w:trPr>
        <w:tc>
          <w:tcPr>
            <w:tcW w:w="562" w:type="dxa"/>
            <w:shd w:val="clear" w:color="auto" w:fill="auto"/>
            <w:vAlign w:val="center"/>
          </w:tcPr>
          <w:p w14:paraId="68D2FD64"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014FE469"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0FA4604"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C5CF84C" w14:textId="77777777" w:rsidR="008C41F7" w:rsidRDefault="008C41F7" w:rsidP="008C41F7">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25AE4FC1" w14:textId="77777777" w:rsidR="008C41F7" w:rsidRPr="00E87012" w:rsidRDefault="008C41F7" w:rsidP="008C41F7">
            <w:pPr>
              <w:suppressAutoHyphens/>
              <w:ind w:right="-108"/>
              <w:rPr>
                <w:rFonts w:cs="Arial"/>
                <w:b/>
                <w:sz w:val="18"/>
                <w:szCs w:val="18"/>
                <w:lang w:eastAsia="ar-SA"/>
              </w:rPr>
            </w:pPr>
          </w:p>
        </w:tc>
        <w:tc>
          <w:tcPr>
            <w:tcW w:w="1560" w:type="dxa"/>
          </w:tcPr>
          <w:p w14:paraId="2B36784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3B11B79" w14:textId="77777777" w:rsidR="008C41F7" w:rsidRPr="00E87012" w:rsidRDefault="008C41F7" w:rsidP="008C41F7">
            <w:pPr>
              <w:suppressAutoHyphens/>
              <w:jc w:val="center"/>
              <w:rPr>
                <w:rFonts w:cs="Arial"/>
                <w:b/>
                <w:sz w:val="18"/>
                <w:szCs w:val="18"/>
                <w:lang w:eastAsia="ar-SA"/>
              </w:rPr>
            </w:pPr>
          </w:p>
        </w:tc>
        <w:tc>
          <w:tcPr>
            <w:tcW w:w="1842" w:type="dxa"/>
          </w:tcPr>
          <w:p w14:paraId="1C77EF70" w14:textId="77777777" w:rsidR="008C41F7" w:rsidRPr="00E87012" w:rsidRDefault="008C41F7" w:rsidP="008C41F7">
            <w:pPr>
              <w:suppressAutoHyphens/>
              <w:jc w:val="center"/>
              <w:rPr>
                <w:rFonts w:cs="Arial"/>
                <w:b/>
                <w:sz w:val="18"/>
                <w:szCs w:val="18"/>
                <w:lang w:eastAsia="ar-SA"/>
              </w:rPr>
            </w:pPr>
          </w:p>
        </w:tc>
      </w:tr>
      <w:tr w:rsidR="008C41F7" w:rsidRPr="00E87012" w14:paraId="5D7A2083" w14:textId="77777777" w:rsidTr="00C81423">
        <w:trPr>
          <w:trHeight w:val="476"/>
          <w:jc w:val="center"/>
        </w:trPr>
        <w:tc>
          <w:tcPr>
            <w:tcW w:w="562" w:type="dxa"/>
            <w:shd w:val="clear" w:color="auto" w:fill="auto"/>
            <w:vAlign w:val="center"/>
          </w:tcPr>
          <w:p w14:paraId="0F4FA795"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DDCC4BC"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97456B0"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F2E511E" w14:textId="2EA1B6C0" w:rsidR="008C41F7" w:rsidRPr="002217FA" w:rsidRDefault="005C06CD" w:rsidP="008C41F7">
            <w:pPr>
              <w:jc w:val="center"/>
              <w:rPr>
                <w:rFonts w:ascii="Calibri" w:hAnsi="Calibri"/>
                <w:lang w:val="sr-Cyrl-RS"/>
              </w:rPr>
            </w:pPr>
            <w:r w:rsidRPr="002217FA">
              <w:rPr>
                <w:rFonts w:ascii="Calibri" w:hAnsi="Calibri"/>
                <w:lang w:val="sr-Cyrl-RS"/>
              </w:rPr>
              <w:t>66</w:t>
            </w:r>
          </w:p>
        </w:tc>
        <w:tc>
          <w:tcPr>
            <w:tcW w:w="1417" w:type="dxa"/>
            <w:shd w:val="clear" w:color="auto" w:fill="auto"/>
            <w:vAlign w:val="center"/>
          </w:tcPr>
          <w:p w14:paraId="4EEAA1B2" w14:textId="77777777" w:rsidR="008C41F7" w:rsidRPr="00E87012" w:rsidRDefault="008C41F7" w:rsidP="008C41F7">
            <w:pPr>
              <w:suppressAutoHyphens/>
              <w:ind w:right="-108"/>
              <w:rPr>
                <w:rFonts w:cs="Arial"/>
                <w:b/>
                <w:sz w:val="18"/>
                <w:szCs w:val="18"/>
                <w:lang w:eastAsia="ar-SA"/>
              </w:rPr>
            </w:pPr>
          </w:p>
        </w:tc>
        <w:tc>
          <w:tcPr>
            <w:tcW w:w="1560" w:type="dxa"/>
          </w:tcPr>
          <w:p w14:paraId="1A4A138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6DC61DC" w14:textId="77777777" w:rsidR="008C41F7" w:rsidRPr="00E87012" w:rsidRDefault="008C41F7" w:rsidP="008C41F7">
            <w:pPr>
              <w:suppressAutoHyphens/>
              <w:jc w:val="center"/>
              <w:rPr>
                <w:rFonts w:cs="Arial"/>
                <w:b/>
                <w:sz w:val="18"/>
                <w:szCs w:val="18"/>
                <w:lang w:eastAsia="ar-SA"/>
              </w:rPr>
            </w:pPr>
          </w:p>
        </w:tc>
        <w:tc>
          <w:tcPr>
            <w:tcW w:w="1842" w:type="dxa"/>
          </w:tcPr>
          <w:p w14:paraId="6FA30EC2" w14:textId="77777777" w:rsidR="008C41F7" w:rsidRPr="00E87012" w:rsidRDefault="008C41F7" w:rsidP="008C41F7">
            <w:pPr>
              <w:suppressAutoHyphens/>
              <w:jc w:val="center"/>
              <w:rPr>
                <w:rFonts w:cs="Arial"/>
                <w:b/>
                <w:sz w:val="18"/>
                <w:szCs w:val="18"/>
                <w:lang w:eastAsia="ar-SA"/>
              </w:rPr>
            </w:pPr>
          </w:p>
        </w:tc>
      </w:tr>
      <w:tr w:rsidR="008C41F7" w:rsidRPr="00E87012" w14:paraId="470948F4" w14:textId="77777777" w:rsidTr="00C81423">
        <w:trPr>
          <w:trHeight w:val="476"/>
          <w:jc w:val="center"/>
        </w:trPr>
        <w:tc>
          <w:tcPr>
            <w:tcW w:w="562" w:type="dxa"/>
            <w:shd w:val="clear" w:color="auto" w:fill="auto"/>
            <w:vAlign w:val="center"/>
          </w:tcPr>
          <w:p w14:paraId="313E1B21"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6A39D27"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D0A4A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4A73F1" w14:textId="77777777" w:rsidR="008C41F7" w:rsidRPr="002217FA" w:rsidRDefault="008C41F7" w:rsidP="008C41F7">
            <w:pPr>
              <w:jc w:val="center"/>
              <w:rPr>
                <w:rFonts w:ascii="Calibri" w:hAnsi="Calibri"/>
              </w:rPr>
            </w:pPr>
            <w:r w:rsidRPr="002217FA">
              <w:rPr>
                <w:rFonts w:ascii="Calibri" w:hAnsi="Calibri"/>
              </w:rPr>
              <w:t>4</w:t>
            </w:r>
          </w:p>
        </w:tc>
        <w:tc>
          <w:tcPr>
            <w:tcW w:w="1417" w:type="dxa"/>
            <w:shd w:val="clear" w:color="auto" w:fill="auto"/>
            <w:vAlign w:val="center"/>
          </w:tcPr>
          <w:p w14:paraId="2B4E9807" w14:textId="77777777" w:rsidR="008C41F7" w:rsidRPr="00E87012" w:rsidRDefault="008C41F7" w:rsidP="008C41F7">
            <w:pPr>
              <w:suppressAutoHyphens/>
              <w:ind w:right="-108"/>
              <w:rPr>
                <w:rFonts w:cs="Arial"/>
                <w:b/>
                <w:sz w:val="18"/>
                <w:szCs w:val="18"/>
                <w:lang w:eastAsia="ar-SA"/>
              </w:rPr>
            </w:pPr>
          </w:p>
        </w:tc>
        <w:tc>
          <w:tcPr>
            <w:tcW w:w="1560" w:type="dxa"/>
          </w:tcPr>
          <w:p w14:paraId="012B163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D00155E" w14:textId="77777777" w:rsidR="008C41F7" w:rsidRPr="00E87012" w:rsidRDefault="008C41F7" w:rsidP="008C41F7">
            <w:pPr>
              <w:suppressAutoHyphens/>
              <w:jc w:val="center"/>
              <w:rPr>
                <w:rFonts w:cs="Arial"/>
                <w:b/>
                <w:sz w:val="18"/>
                <w:szCs w:val="18"/>
                <w:lang w:eastAsia="ar-SA"/>
              </w:rPr>
            </w:pPr>
          </w:p>
        </w:tc>
        <w:tc>
          <w:tcPr>
            <w:tcW w:w="1842" w:type="dxa"/>
          </w:tcPr>
          <w:p w14:paraId="3740ABBD" w14:textId="77777777" w:rsidR="008C41F7" w:rsidRPr="00E87012" w:rsidRDefault="008C41F7" w:rsidP="008C41F7">
            <w:pPr>
              <w:suppressAutoHyphens/>
              <w:jc w:val="center"/>
              <w:rPr>
                <w:rFonts w:cs="Arial"/>
                <w:b/>
                <w:sz w:val="18"/>
                <w:szCs w:val="18"/>
                <w:lang w:eastAsia="ar-SA"/>
              </w:rPr>
            </w:pPr>
          </w:p>
        </w:tc>
      </w:tr>
      <w:tr w:rsidR="008C41F7" w:rsidRPr="00E87012" w14:paraId="7DCB0A02" w14:textId="77777777" w:rsidTr="00C81423">
        <w:trPr>
          <w:jc w:val="center"/>
        </w:trPr>
        <w:tc>
          <w:tcPr>
            <w:tcW w:w="562" w:type="dxa"/>
            <w:shd w:val="clear" w:color="auto" w:fill="auto"/>
            <w:vAlign w:val="center"/>
          </w:tcPr>
          <w:p w14:paraId="4A408392"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8044418"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6B50E35"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AEED7A7" w14:textId="6C69929E" w:rsidR="008C41F7" w:rsidRPr="002217FA" w:rsidRDefault="005C06CD" w:rsidP="008C41F7">
            <w:pPr>
              <w:jc w:val="center"/>
              <w:rPr>
                <w:rFonts w:ascii="Calibri" w:hAnsi="Calibri"/>
                <w:lang w:val="sr-Cyrl-RS"/>
              </w:rPr>
            </w:pPr>
            <w:r w:rsidRPr="002217FA">
              <w:rPr>
                <w:rFonts w:ascii="Calibri" w:hAnsi="Calibri"/>
                <w:lang w:val="sr-Cyrl-RS"/>
              </w:rPr>
              <w:t>58</w:t>
            </w:r>
          </w:p>
        </w:tc>
        <w:tc>
          <w:tcPr>
            <w:tcW w:w="1417" w:type="dxa"/>
            <w:shd w:val="clear" w:color="auto" w:fill="auto"/>
            <w:vAlign w:val="center"/>
          </w:tcPr>
          <w:p w14:paraId="27D3F7B0" w14:textId="77777777" w:rsidR="008C41F7" w:rsidRPr="00E87012" w:rsidRDefault="008C41F7" w:rsidP="008C41F7">
            <w:pPr>
              <w:suppressAutoHyphens/>
              <w:ind w:right="-108"/>
              <w:rPr>
                <w:rFonts w:cs="Arial"/>
                <w:b/>
                <w:sz w:val="18"/>
                <w:szCs w:val="18"/>
                <w:lang w:eastAsia="ar-SA"/>
              </w:rPr>
            </w:pPr>
          </w:p>
        </w:tc>
        <w:tc>
          <w:tcPr>
            <w:tcW w:w="1560" w:type="dxa"/>
          </w:tcPr>
          <w:p w14:paraId="09D1E27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3EAE785" w14:textId="77777777" w:rsidR="008C41F7" w:rsidRPr="00E87012" w:rsidRDefault="008C41F7" w:rsidP="008C41F7">
            <w:pPr>
              <w:suppressAutoHyphens/>
              <w:jc w:val="center"/>
              <w:rPr>
                <w:rFonts w:cs="Arial"/>
                <w:b/>
                <w:sz w:val="18"/>
                <w:szCs w:val="18"/>
                <w:lang w:eastAsia="ar-SA"/>
              </w:rPr>
            </w:pPr>
          </w:p>
        </w:tc>
        <w:tc>
          <w:tcPr>
            <w:tcW w:w="1842" w:type="dxa"/>
          </w:tcPr>
          <w:p w14:paraId="75C0BACC" w14:textId="77777777" w:rsidR="008C41F7" w:rsidRPr="00E87012" w:rsidRDefault="008C41F7" w:rsidP="008C41F7">
            <w:pPr>
              <w:suppressAutoHyphens/>
              <w:jc w:val="center"/>
              <w:rPr>
                <w:rFonts w:cs="Arial"/>
                <w:b/>
                <w:sz w:val="18"/>
                <w:szCs w:val="18"/>
                <w:lang w:eastAsia="ar-SA"/>
              </w:rPr>
            </w:pPr>
          </w:p>
        </w:tc>
      </w:tr>
      <w:tr w:rsidR="008C41F7" w:rsidRPr="00E87012" w14:paraId="6F15A1F2" w14:textId="77777777" w:rsidTr="00C81423">
        <w:trPr>
          <w:jc w:val="center"/>
        </w:trPr>
        <w:tc>
          <w:tcPr>
            <w:tcW w:w="562" w:type="dxa"/>
            <w:shd w:val="clear" w:color="auto" w:fill="auto"/>
            <w:vAlign w:val="center"/>
          </w:tcPr>
          <w:p w14:paraId="714BF02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947F024"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7D459F0"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88B2342" w14:textId="77777777" w:rsidR="008C41F7" w:rsidRPr="002217FA" w:rsidRDefault="008C41F7" w:rsidP="008C41F7">
            <w:pPr>
              <w:jc w:val="center"/>
              <w:rPr>
                <w:rFonts w:ascii="Calibri" w:hAnsi="Calibri"/>
              </w:rPr>
            </w:pPr>
            <w:r w:rsidRPr="002217FA">
              <w:rPr>
                <w:rFonts w:ascii="Calibri" w:hAnsi="Calibri"/>
              </w:rPr>
              <w:t>1</w:t>
            </w:r>
          </w:p>
        </w:tc>
        <w:tc>
          <w:tcPr>
            <w:tcW w:w="1417" w:type="dxa"/>
            <w:shd w:val="clear" w:color="auto" w:fill="auto"/>
            <w:vAlign w:val="center"/>
          </w:tcPr>
          <w:p w14:paraId="2CD45100" w14:textId="77777777" w:rsidR="008C41F7" w:rsidRPr="00E87012" w:rsidRDefault="008C41F7" w:rsidP="008C41F7">
            <w:pPr>
              <w:suppressAutoHyphens/>
              <w:ind w:right="-108"/>
              <w:rPr>
                <w:rFonts w:cs="Arial"/>
                <w:b/>
                <w:sz w:val="18"/>
                <w:szCs w:val="18"/>
                <w:lang w:eastAsia="ar-SA"/>
              </w:rPr>
            </w:pPr>
          </w:p>
        </w:tc>
        <w:tc>
          <w:tcPr>
            <w:tcW w:w="1560" w:type="dxa"/>
          </w:tcPr>
          <w:p w14:paraId="6834456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857DA3C" w14:textId="77777777" w:rsidR="008C41F7" w:rsidRPr="00E87012" w:rsidRDefault="008C41F7" w:rsidP="008C41F7">
            <w:pPr>
              <w:suppressAutoHyphens/>
              <w:jc w:val="center"/>
              <w:rPr>
                <w:rFonts w:cs="Arial"/>
                <w:b/>
                <w:sz w:val="18"/>
                <w:szCs w:val="18"/>
                <w:lang w:eastAsia="ar-SA"/>
              </w:rPr>
            </w:pPr>
          </w:p>
        </w:tc>
        <w:tc>
          <w:tcPr>
            <w:tcW w:w="1842" w:type="dxa"/>
          </w:tcPr>
          <w:p w14:paraId="1D5C0AC3" w14:textId="77777777" w:rsidR="008C41F7" w:rsidRPr="00E87012" w:rsidRDefault="008C41F7" w:rsidP="008C41F7">
            <w:pPr>
              <w:suppressAutoHyphens/>
              <w:jc w:val="center"/>
              <w:rPr>
                <w:rFonts w:cs="Arial"/>
                <w:b/>
                <w:sz w:val="18"/>
                <w:szCs w:val="18"/>
                <w:lang w:eastAsia="ar-SA"/>
              </w:rPr>
            </w:pPr>
          </w:p>
        </w:tc>
      </w:tr>
      <w:tr w:rsidR="008C41F7" w:rsidRPr="00E87012" w14:paraId="3C9C788C" w14:textId="77777777" w:rsidTr="00C81423">
        <w:trPr>
          <w:jc w:val="center"/>
        </w:trPr>
        <w:tc>
          <w:tcPr>
            <w:tcW w:w="562" w:type="dxa"/>
            <w:shd w:val="clear" w:color="auto" w:fill="auto"/>
            <w:vAlign w:val="center"/>
          </w:tcPr>
          <w:p w14:paraId="2BF2A93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75276D4"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1A5604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06C8081" w14:textId="6562713E" w:rsidR="008C41F7" w:rsidRPr="002217FA" w:rsidRDefault="005C06CD" w:rsidP="008C41F7">
            <w:pPr>
              <w:jc w:val="center"/>
              <w:rPr>
                <w:rFonts w:ascii="Calibri" w:hAnsi="Calibri"/>
                <w:lang w:val="sr-Cyrl-RS"/>
              </w:rPr>
            </w:pPr>
            <w:r w:rsidRPr="002217FA">
              <w:rPr>
                <w:rFonts w:ascii="Calibri" w:hAnsi="Calibri"/>
                <w:lang w:val="sr-Cyrl-RS"/>
              </w:rPr>
              <w:t>2</w:t>
            </w:r>
          </w:p>
        </w:tc>
        <w:tc>
          <w:tcPr>
            <w:tcW w:w="1417" w:type="dxa"/>
            <w:shd w:val="clear" w:color="auto" w:fill="auto"/>
            <w:vAlign w:val="center"/>
          </w:tcPr>
          <w:p w14:paraId="6D8AAB7A" w14:textId="77777777" w:rsidR="008C41F7" w:rsidRPr="00E87012" w:rsidRDefault="008C41F7" w:rsidP="008C41F7">
            <w:pPr>
              <w:suppressAutoHyphens/>
              <w:ind w:right="-108"/>
              <w:rPr>
                <w:rFonts w:cs="Arial"/>
                <w:b/>
                <w:sz w:val="18"/>
                <w:szCs w:val="18"/>
                <w:lang w:eastAsia="ar-SA"/>
              </w:rPr>
            </w:pPr>
          </w:p>
        </w:tc>
        <w:tc>
          <w:tcPr>
            <w:tcW w:w="1560" w:type="dxa"/>
          </w:tcPr>
          <w:p w14:paraId="7BE1669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12AD2FB" w14:textId="77777777" w:rsidR="008C41F7" w:rsidRPr="00E87012" w:rsidRDefault="008C41F7" w:rsidP="008C41F7">
            <w:pPr>
              <w:suppressAutoHyphens/>
              <w:jc w:val="center"/>
              <w:rPr>
                <w:rFonts w:cs="Arial"/>
                <w:b/>
                <w:sz w:val="18"/>
                <w:szCs w:val="18"/>
                <w:lang w:eastAsia="ar-SA"/>
              </w:rPr>
            </w:pPr>
          </w:p>
        </w:tc>
        <w:tc>
          <w:tcPr>
            <w:tcW w:w="1842" w:type="dxa"/>
          </w:tcPr>
          <w:p w14:paraId="32ECAC58" w14:textId="77777777" w:rsidR="008C41F7" w:rsidRPr="00E87012" w:rsidRDefault="008C41F7" w:rsidP="008C41F7">
            <w:pPr>
              <w:suppressAutoHyphens/>
              <w:jc w:val="center"/>
              <w:rPr>
                <w:rFonts w:cs="Arial"/>
                <w:b/>
                <w:sz w:val="18"/>
                <w:szCs w:val="18"/>
                <w:lang w:eastAsia="ar-SA"/>
              </w:rPr>
            </w:pPr>
          </w:p>
        </w:tc>
      </w:tr>
      <w:tr w:rsidR="008C41F7" w:rsidRPr="00E87012" w14:paraId="1D2B329B" w14:textId="77777777" w:rsidTr="00C81423">
        <w:trPr>
          <w:trHeight w:val="1021"/>
          <w:jc w:val="center"/>
        </w:trPr>
        <w:tc>
          <w:tcPr>
            <w:tcW w:w="562" w:type="dxa"/>
            <w:shd w:val="clear" w:color="auto" w:fill="auto"/>
            <w:vAlign w:val="center"/>
          </w:tcPr>
          <w:p w14:paraId="59C95EC3"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D4538C2"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9F1CC2"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A1EED63"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5F859733" w14:textId="77777777" w:rsidR="008C41F7" w:rsidRPr="00E87012" w:rsidRDefault="008C41F7" w:rsidP="008C41F7">
            <w:pPr>
              <w:suppressAutoHyphens/>
              <w:ind w:right="-108"/>
              <w:rPr>
                <w:rFonts w:cs="Arial"/>
                <w:b/>
                <w:sz w:val="18"/>
                <w:szCs w:val="18"/>
                <w:lang w:eastAsia="ar-SA"/>
              </w:rPr>
            </w:pPr>
          </w:p>
        </w:tc>
        <w:tc>
          <w:tcPr>
            <w:tcW w:w="1560" w:type="dxa"/>
          </w:tcPr>
          <w:p w14:paraId="23066E20"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48BB78FF" w14:textId="77777777" w:rsidR="008C41F7" w:rsidRPr="00E87012" w:rsidRDefault="008C41F7" w:rsidP="008C41F7">
            <w:pPr>
              <w:suppressAutoHyphens/>
              <w:jc w:val="center"/>
              <w:rPr>
                <w:rFonts w:cs="Arial"/>
                <w:b/>
                <w:sz w:val="18"/>
                <w:szCs w:val="18"/>
                <w:lang w:eastAsia="ar-SA"/>
              </w:rPr>
            </w:pPr>
          </w:p>
        </w:tc>
        <w:tc>
          <w:tcPr>
            <w:tcW w:w="1842" w:type="dxa"/>
          </w:tcPr>
          <w:p w14:paraId="5B1DB164" w14:textId="77777777" w:rsidR="008C41F7" w:rsidRPr="00E87012" w:rsidRDefault="008C41F7" w:rsidP="008C41F7">
            <w:pPr>
              <w:suppressAutoHyphens/>
              <w:jc w:val="center"/>
              <w:rPr>
                <w:rFonts w:cs="Arial"/>
                <w:b/>
                <w:sz w:val="18"/>
                <w:szCs w:val="18"/>
                <w:lang w:eastAsia="ar-SA"/>
              </w:rPr>
            </w:pPr>
          </w:p>
        </w:tc>
      </w:tr>
      <w:tr w:rsidR="008C41F7" w:rsidRPr="00E87012" w14:paraId="5A0792AE" w14:textId="77777777" w:rsidTr="00C81423">
        <w:trPr>
          <w:trHeight w:val="1021"/>
          <w:jc w:val="center"/>
        </w:trPr>
        <w:tc>
          <w:tcPr>
            <w:tcW w:w="562" w:type="dxa"/>
            <w:shd w:val="clear" w:color="auto" w:fill="auto"/>
            <w:vAlign w:val="center"/>
          </w:tcPr>
          <w:p w14:paraId="1D411FA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6681E1C"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3580D36"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FF9FD2" w14:textId="77777777" w:rsidR="008C41F7" w:rsidRDefault="008C41F7" w:rsidP="008C41F7">
            <w:pPr>
              <w:jc w:val="center"/>
              <w:rPr>
                <w:rFonts w:ascii="Calibri" w:hAnsi="Calibri"/>
                <w:color w:val="000000"/>
              </w:rPr>
            </w:pPr>
            <w:r>
              <w:rPr>
                <w:rFonts w:ascii="Calibri" w:hAnsi="Calibri"/>
                <w:color w:val="000000"/>
              </w:rPr>
              <w:t>6</w:t>
            </w:r>
          </w:p>
        </w:tc>
        <w:tc>
          <w:tcPr>
            <w:tcW w:w="1417" w:type="dxa"/>
            <w:shd w:val="clear" w:color="auto" w:fill="auto"/>
            <w:vAlign w:val="center"/>
          </w:tcPr>
          <w:p w14:paraId="20A2EE8B" w14:textId="77777777" w:rsidR="008C41F7" w:rsidRPr="00E87012" w:rsidRDefault="008C41F7" w:rsidP="008C41F7">
            <w:pPr>
              <w:suppressAutoHyphens/>
              <w:ind w:right="-108"/>
              <w:rPr>
                <w:rFonts w:cs="Arial"/>
                <w:b/>
                <w:sz w:val="18"/>
                <w:szCs w:val="18"/>
                <w:lang w:eastAsia="ar-SA"/>
              </w:rPr>
            </w:pPr>
          </w:p>
        </w:tc>
        <w:tc>
          <w:tcPr>
            <w:tcW w:w="1560" w:type="dxa"/>
          </w:tcPr>
          <w:p w14:paraId="25A60744"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D717B17" w14:textId="77777777" w:rsidR="008C41F7" w:rsidRPr="00E87012" w:rsidRDefault="008C41F7" w:rsidP="008C41F7">
            <w:pPr>
              <w:suppressAutoHyphens/>
              <w:jc w:val="center"/>
              <w:rPr>
                <w:rFonts w:cs="Arial"/>
                <w:b/>
                <w:sz w:val="18"/>
                <w:szCs w:val="18"/>
                <w:lang w:eastAsia="ar-SA"/>
              </w:rPr>
            </w:pPr>
          </w:p>
        </w:tc>
        <w:tc>
          <w:tcPr>
            <w:tcW w:w="1842" w:type="dxa"/>
          </w:tcPr>
          <w:p w14:paraId="358C14D2" w14:textId="77777777" w:rsidR="008C41F7" w:rsidRPr="00E87012" w:rsidRDefault="008C41F7" w:rsidP="008C41F7">
            <w:pPr>
              <w:suppressAutoHyphens/>
              <w:jc w:val="center"/>
              <w:rPr>
                <w:rFonts w:cs="Arial"/>
                <w:b/>
                <w:sz w:val="18"/>
                <w:szCs w:val="18"/>
                <w:lang w:eastAsia="ar-SA"/>
              </w:rPr>
            </w:pPr>
          </w:p>
        </w:tc>
      </w:tr>
      <w:tr w:rsidR="00596732" w:rsidRPr="00E87012" w14:paraId="1FF9719F" w14:textId="77777777" w:rsidTr="00C81423">
        <w:trPr>
          <w:trHeight w:val="396"/>
          <w:jc w:val="center"/>
        </w:trPr>
        <w:tc>
          <w:tcPr>
            <w:tcW w:w="562" w:type="dxa"/>
            <w:shd w:val="clear" w:color="auto" w:fill="auto"/>
            <w:vAlign w:val="center"/>
          </w:tcPr>
          <w:p w14:paraId="6F93079B"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697C2CF"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71988F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9A9539C" w14:textId="77777777" w:rsidR="00596732" w:rsidRPr="00E87012" w:rsidRDefault="00596732" w:rsidP="00771C16">
            <w:pPr>
              <w:suppressAutoHyphens/>
              <w:rPr>
                <w:rFonts w:cs="Arial"/>
                <w:b/>
                <w:sz w:val="18"/>
                <w:szCs w:val="18"/>
                <w:lang w:eastAsia="ar-SA"/>
              </w:rPr>
            </w:pPr>
          </w:p>
        </w:tc>
      </w:tr>
      <w:tr w:rsidR="00596732" w:rsidRPr="00E87012" w14:paraId="72C68009" w14:textId="77777777" w:rsidTr="00C81423">
        <w:trPr>
          <w:trHeight w:val="396"/>
          <w:jc w:val="center"/>
        </w:trPr>
        <w:tc>
          <w:tcPr>
            <w:tcW w:w="562" w:type="dxa"/>
            <w:shd w:val="clear" w:color="auto" w:fill="auto"/>
            <w:vAlign w:val="center"/>
          </w:tcPr>
          <w:p w14:paraId="3F88B475"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A7FC238"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124AD6C2"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C1D800E" w14:textId="77777777" w:rsidR="00596732" w:rsidRPr="00E87012" w:rsidRDefault="00596732" w:rsidP="00771C16">
            <w:pPr>
              <w:suppressAutoHyphens/>
              <w:rPr>
                <w:rFonts w:cs="Arial"/>
                <w:b/>
                <w:sz w:val="18"/>
                <w:szCs w:val="18"/>
                <w:lang w:eastAsia="ar-SA"/>
              </w:rPr>
            </w:pPr>
          </w:p>
        </w:tc>
      </w:tr>
      <w:tr w:rsidR="00596732" w:rsidRPr="00E87012" w14:paraId="26C4733F" w14:textId="77777777" w:rsidTr="00C81423">
        <w:trPr>
          <w:trHeight w:val="396"/>
          <w:jc w:val="center"/>
        </w:trPr>
        <w:tc>
          <w:tcPr>
            <w:tcW w:w="562" w:type="dxa"/>
            <w:shd w:val="clear" w:color="auto" w:fill="auto"/>
            <w:vAlign w:val="center"/>
          </w:tcPr>
          <w:p w14:paraId="442AC923"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87324E6"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345B559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EEF20A7" w14:textId="77777777" w:rsidR="00596732" w:rsidRPr="00E87012" w:rsidRDefault="00596732" w:rsidP="00771C16">
            <w:pPr>
              <w:suppressAutoHyphens/>
              <w:rPr>
                <w:rFonts w:cs="Arial"/>
                <w:b/>
                <w:sz w:val="18"/>
                <w:szCs w:val="18"/>
                <w:lang w:eastAsia="ar-SA"/>
              </w:rPr>
            </w:pPr>
          </w:p>
        </w:tc>
      </w:tr>
    </w:tbl>
    <w:p w14:paraId="598603CA" w14:textId="77777777" w:rsidR="00596732" w:rsidRDefault="00596732" w:rsidP="00596732">
      <w:pPr>
        <w:tabs>
          <w:tab w:val="left" w:pos="1134"/>
        </w:tabs>
        <w:spacing w:before="0"/>
        <w:jc w:val="left"/>
        <w:rPr>
          <w:rFonts w:cs="Arial"/>
          <w:lang w:val="sr-Cyrl-RS"/>
        </w:rPr>
      </w:pPr>
    </w:p>
    <w:p w14:paraId="7AB1884D" w14:textId="77777777" w:rsidR="0059194B" w:rsidRPr="0020014F" w:rsidRDefault="0059194B" w:rsidP="00596732">
      <w:pPr>
        <w:tabs>
          <w:tab w:val="left" w:pos="1134"/>
        </w:tabs>
        <w:spacing w:before="0"/>
        <w:jc w:val="left"/>
        <w:rPr>
          <w:rFonts w:cs="Arial"/>
          <w:lang w:val="sr-Cyrl-RS"/>
        </w:rPr>
      </w:pPr>
    </w:p>
    <w:p w14:paraId="054C364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7CBDA4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2809E85"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F9E599A" w14:textId="07C6E18B"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58E046AE"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24</w:t>
      </w:r>
    </w:p>
    <w:p w14:paraId="2F0463F8" w14:textId="77777777" w:rsidR="00596732" w:rsidRPr="0020014F" w:rsidRDefault="00596732" w:rsidP="00596732">
      <w:pPr>
        <w:pStyle w:val="KDObrazac"/>
        <w:spacing w:before="0"/>
        <w:rPr>
          <w:lang w:val="sr-Cyrl-RS"/>
        </w:rPr>
      </w:pPr>
    </w:p>
    <w:p w14:paraId="567BE401"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24</w:t>
      </w:r>
    </w:p>
    <w:p w14:paraId="69E6DC11"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Смедерево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000DF60B" w14:textId="77777777" w:rsidTr="0059194B">
        <w:trPr>
          <w:jc w:val="center"/>
        </w:trPr>
        <w:tc>
          <w:tcPr>
            <w:tcW w:w="562" w:type="dxa"/>
            <w:shd w:val="clear" w:color="auto" w:fill="F2F2F2" w:themeFill="background1" w:themeFillShade="F2"/>
            <w:vAlign w:val="center"/>
          </w:tcPr>
          <w:p w14:paraId="589572FB" w14:textId="7DA47087"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sidRPr="0059194B">
              <w:rPr>
                <w:rFonts w:cs="Arial"/>
                <w:sz w:val="18"/>
                <w:lang w:val="sr-Cyrl-RS" w:eastAsia="ar-SA"/>
              </w:rPr>
              <w:t>ед</w:t>
            </w:r>
            <w:r w:rsidRPr="0059194B">
              <w:rPr>
                <w:rFonts w:cs="Arial"/>
                <w:sz w:val="18"/>
                <w:lang w:eastAsia="ar-SA"/>
              </w:rPr>
              <w:t>.бр</w:t>
            </w:r>
            <w:r w:rsidR="0059194B" w:rsidRPr="0059194B">
              <w:rPr>
                <w:rFonts w:cs="Arial"/>
                <w:sz w:val="18"/>
                <w:lang w:val="sr-Cyrl-RS" w:eastAsia="ar-SA"/>
              </w:rPr>
              <w:t>.</w:t>
            </w:r>
          </w:p>
        </w:tc>
        <w:tc>
          <w:tcPr>
            <w:tcW w:w="2976" w:type="dxa"/>
            <w:shd w:val="clear" w:color="auto" w:fill="F2F2F2" w:themeFill="background1" w:themeFillShade="F2"/>
            <w:vAlign w:val="center"/>
          </w:tcPr>
          <w:p w14:paraId="7868FC38"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6EA0E5E7" w14:textId="17527BFD" w:rsidR="00596732" w:rsidRPr="0059194B" w:rsidRDefault="00596732" w:rsidP="0059194B">
            <w:pPr>
              <w:suppressAutoHyphens/>
              <w:spacing w:before="0"/>
              <w:ind w:right="-108"/>
              <w:rPr>
                <w:rFonts w:cs="Arial"/>
                <w:sz w:val="16"/>
                <w:lang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eastAsia="ar-SA"/>
              </w:rPr>
              <w:t>е</w:t>
            </w:r>
          </w:p>
        </w:tc>
        <w:tc>
          <w:tcPr>
            <w:tcW w:w="851" w:type="dxa"/>
            <w:shd w:val="clear" w:color="auto" w:fill="F2F2F2" w:themeFill="background1" w:themeFillShade="F2"/>
            <w:vAlign w:val="center"/>
          </w:tcPr>
          <w:p w14:paraId="2DA0CEF9" w14:textId="61418098"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0D30EA45"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28981B4E"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6E5C48B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55D817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4F3CCA69"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A2DF49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0A3C2C09" w14:textId="77777777" w:rsidTr="0059194B">
        <w:trPr>
          <w:jc w:val="center"/>
        </w:trPr>
        <w:tc>
          <w:tcPr>
            <w:tcW w:w="562" w:type="dxa"/>
            <w:shd w:val="clear" w:color="auto" w:fill="F2F2F2" w:themeFill="background1" w:themeFillShade="F2"/>
            <w:vAlign w:val="center"/>
          </w:tcPr>
          <w:p w14:paraId="32A4B0A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7319DA65" w14:textId="77777777" w:rsidR="00596732" w:rsidRPr="0059194B" w:rsidRDefault="00596732" w:rsidP="0059194B">
            <w:pPr>
              <w:suppressAutoHyphens/>
              <w:spacing w:before="0"/>
              <w:jc w:val="center"/>
              <w:rPr>
                <w:rFonts w:cs="Arial"/>
                <w:sz w:val="16"/>
                <w:lang w:eastAsia="sr-Latn-RS"/>
              </w:rPr>
            </w:pPr>
            <w:r w:rsidRPr="0059194B">
              <w:rPr>
                <w:rFonts w:cs="Arial"/>
                <w:sz w:val="16"/>
                <w:lang w:eastAsia="sr-Latn-RS"/>
              </w:rPr>
              <w:t>2</w:t>
            </w:r>
          </w:p>
        </w:tc>
        <w:tc>
          <w:tcPr>
            <w:tcW w:w="567" w:type="dxa"/>
            <w:shd w:val="clear" w:color="auto" w:fill="F2F2F2" w:themeFill="background1" w:themeFillShade="F2"/>
            <w:vAlign w:val="center"/>
          </w:tcPr>
          <w:p w14:paraId="41DC5977"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3D60FEF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4D228101"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3FBBE871"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26D1122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3DB2AA4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8C41F7" w:rsidRPr="00E87012" w14:paraId="32EE2ED7" w14:textId="77777777" w:rsidTr="0059194B">
        <w:trPr>
          <w:trHeight w:val="476"/>
          <w:jc w:val="center"/>
        </w:trPr>
        <w:tc>
          <w:tcPr>
            <w:tcW w:w="562" w:type="dxa"/>
            <w:shd w:val="clear" w:color="auto" w:fill="auto"/>
            <w:vAlign w:val="center"/>
          </w:tcPr>
          <w:p w14:paraId="4172038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DFD221C"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312797F"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6CBB122" w14:textId="77777777" w:rsidR="008C41F7" w:rsidRDefault="008C41F7" w:rsidP="008C41F7">
            <w:pPr>
              <w:jc w:val="center"/>
              <w:rPr>
                <w:rFonts w:ascii="Calibri" w:hAnsi="Calibri"/>
                <w:color w:val="000000"/>
                <w:lang w:val="sr-Latn-RS"/>
              </w:rPr>
            </w:pPr>
            <w:r>
              <w:rPr>
                <w:rFonts w:ascii="Calibri" w:hAnsi="Calibri"/>
                <w:color w:val="000000"/>
              </w:rPr>
              <w:t>5</w:t>
            </w:r>
          </w:p>
        </w:tc>
        <w:tc>
          <w:tcPr>
            <w:tcW w:w="1417" w:type="dxa"/>
            <w:shd w:val="clear" w:color="auto" w:fill="auto"/>
            <w:vAlign w:val="center"/>
          </w:tcPr>
          <w:p w14:paraId="7F5767CD" w14:textId="77777777" w:rsidR="008C41F7" w:rsidRPr="00E87012" w:rsidRDefault="008C41F7" w:rsidP="008C41F7">
            <w:pPr>
              <w:suppressAutoHyphens/>
              <w:ind w:right="-108"/>
              <w:rPr>
                <w:rFonts w:cs="Arial"/>
                <w:b/>
                <w:sz w:val="18"/>
                <w:szCs w:val="18"/>
                <w:lang w:eastAsia="ar-SA"/>
              </w:rPr>
            </w:pPr>
          </w:p>
        </w:tc>
        <w:tc>
          <w:tcPr>
            <w:tcW w:w="1560" w:type="dxa"/>
          </w:tcPr>
          <w:p w14:paraId="57361D61"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2120075" w14:textId="77777777" w:rsidR="008C41F7" w:rsidRPr="00E87012" w:rsidRDefault="008C41F7" w:rsidP="008C41F7">
            <w:pPr>
              <w:suppressAutoHyphens/>
              <w:jc w:val="center"/>
              <w:rPr>
                <w:rFonts w:cs="Arial"/>
                <w:b/>
                <w:sz w:val="18"/>
                <w:szCs w:val="18"/>
                <w:lang w:eastAsia="ar-SA"/>
              </w:rPr>
            </w:pPr>
          </w:p>
        </w:tc>
        <w:tc>
          <w:tcPr>
            <w:tcW w:w="1842" w:type="dxa"/>
          </w:tcPr>
          <w:p w14:paraId="17A869C3" w14:textId="77777777" w:rsidR="008C41F7" w:rsidRPr="00E87012" w:rsidRDefault="008C41F7" w:rsidP="008C41F7">
            <w:pPr>
              <w:suppressAutoHyphens/>
              <w:jc w:val="center"/>
              <w:rPr>
                <w:rFonts w:cs="Arial"/>
                <w:b/>
                <w:sz w:val="18"/>
                <w:szCs w:val="18"/>
                <w:lang w:eastAsia="ar-SA"/>
              </w:rPr>
            </w:pPr>
          </w:p>
        </w:tc>
      </w:tr>
      <w:tr w:rsidR="008C41F7" w:rsidRPr="00E87012" w14:paraId="637F036E" w14:textId="77777777" w:rsidTr="0059194B">
        <w:trPr>
          <w:trHeight w:val="476"/>
          <w:jc w:val="center"/>
        </w:trPr>
        <w:tc>
          <w:tcPr>
            <w:tcW w:w="562" w:type="dxa"/>
            <w:shd w:val="clear" w:color="auto" w:fill="auto"/>
            <w:vAlign w:val="center"/>
          </w:tcPr>
          <w:p w14:paraId="7687AF24"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E56EB64"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77914A25"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BD66016" w14:textId="577F718B" w:rsidR="008C41F7" w:rsidRPr="002217FA" w:rsidRDefault="005C06CD" w:rsidP="008C41F7">
            <w:pPr>
              <w:jc w:val="center"/>
              <w:rPr>
                <w:rFonts w:ascii="Calibri" w:hAnsi="Calibri"/>
                <w:lang w:val="sr-Cyrl-RS"/>
              </w:rPr>
            </w:pPr>
            <w:r w:rsidRPr="002217FA">
              <w:rPr>
                <w:rFonts w:ascii="Calibri" w:hAnsi="Calibri"/>
                <w:lang w:val="sr-Cyrl-RS"/>
              </w:rPr>
              <w:t>48</w:t>
            </w:r>
          </w:p>
        </w:tc>
        <w:tc>
          <w:tcPr>
            <w:tcW w:w="1417" w:type="dxa"/>
            <w:shd w:val="clear" w:color="auto" w:fill="auto"/>
            <w:vAlign w:val="center"/>
          </w:tcPr>
          <w:p w14:paraId="0A30DC2D" w14:textId="77777777" w:rsidR="008C41F7" w:rsidRPr="00E87012" w:rsidRDefault="008C41F7" w:rsidP="008C41F7">
            <w:pPr>
              <w:suppressAutoHyphens/>
              <w:ind w:right="-108"/>
              <w:rPr>
                <w:rFonts w:cs="Arial"/>
                <w:b/>
                <w:sz w:val="18"/>
                <w:szCs w:val="18"/>
                <w:lang w:eastAsia="ar-SA"/>
              </w:rPr>
            </w:pPr>
          </w:p>
        </w:tc>
        <w:tc>
          <w:tcPr>
            <w:tcW w:w="1560" w:type="dxa"/>
          </w:tcPr>
          <w:p w14:paraId="0F7B55F6"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099D66E8" w14:textId="77777777" w:rsidR="008C41F7" w:rsidRPr="00E87012" w:rsidRDefault="008C41F7" w:rsidP="008C41F7">
            <w:pPr>
              <w:suppressAutoHyphens/>
              <w:jc w:val="center"/>
              <w:rPr>
                <w:rFonts w:cs="Arial"/>
                <w:b/>
                <w:sz w:val="18"/>
                <w:szCs w:val="18"/>
                <w:lang w:eastAsia="ar-SA"/>
              </w:rPr>
            </w:pPr>
          </w:p>
        </w:tc>
        <w:tc>
          <w:tcPr>
            <w:tcW w:w="1842" w:type="dxa"/>
          </w:tcPr>
          <w:p w14:paraId="76819005" w14:textId="77777777" w:rsidR="008C41F7" w:rsidRPr="00E87012" w:rsidRDefault="008C41F7" w:rsidP="008C41F7">
            <w:pPr>
              <w:suppressAutoHyphens/>
              <w:jc w:val="center"/>
              <w:rPr>
                <w:rFonts w:cs="Arial"/>
                <w:b/>
                <w:sz w:val="18"/>
                <w:szCs w:val="18"/>
                <w:lang w:eastAsia="ar-SA"/>
              </w:rPr>
            </w:pPr>
          </w:p>
        </w:tc>
      </w:tr>
      <w:tr w:rsidR="008C41F7" w:rsidRPr="00E87012" w14:paraId="4C6E81D8" w14:textId="77777777" w:rsidTr="0059194B">
        <w:trPr>
          <w:trHeight w:val="476"/>
          <w:jc w:val="center"/>
        </w:trPr>
        <w:tc>
          <w:tcPr>
            <w:tcW w:w="562" w:type="dxa"/>
            <w:shd w:val="clear" w:color="auto" w:fill="auto"/>
            <w:vAlign w:val="center"/>
          </w:tcPr>
          <w:p w14:paraId="1AB3774B"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1F43409"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07D3B86"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F616012" w14:textId="77777777" w:rsidR="008C41F7" w:rsidRPr="002217FA" w:rsidRDefault="008C41F7" w:rsidP="008C41F7">
            <w:pPr>
              <w:jc w:val="center"/>
              <w:rPr>
                <w:rFonts w:ascii="Calibri" w:hAnsi="Calibri"/>
              </w:rPr>
            </w:pPr>
            <w:r w:rsidRPr="002217FA">
              <w:rPr>
                <w:rFonts w:ascii="Calibri" w:hAnsi="Calibri"/>
              </w:rPr>
              <w:t>3</w:t>
            </w:r>
          </w:p>
        </w:tc>
        <w:tc>
          <w:tcPr>
            <w:tcW w:w="1417" w:type="dxa"/>
            <w:shd w:val="clear" w:color="auto" w:fill="auto"/>
            <w:vAlign w:val="center"/>
          </w:tcPr>
          <w:p w14:paraId="75AF4497" w14:textId="77777777" w:rsidR="008C41F7" w:rsidRPr="00E87012" w:rsidRDefault="008C41F7" w:rsidP="008C41F7">
            <w:pPr>
              <w:suppressAutoHyphens/>
              <w:ind w:right="-108"/>
              <w:rPr>
                <w:rFonts w:cs="Arial"/>
                <w:b/>
                <w:sz w:val="18"/>
                <w:szCs w:val="18"/>
                <w:lang w:eastAsia="ar-SA"/>
              </w:rPr>
            </w:pPr>
          </w:p>
        </w:tc>
        <w:tc>
          <w:tcPr>
            <w:tcW w:w="1560" w:type="dxa"/>
          </w:tcPr>
          <w:p w14:paraId="5FE73B95"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44E59E2B" w14:textId="77777777" w:rsidR="008C41F7" w:rsidRPr="00E87012" w:rsidRDefault="008C41F7" w:rsidP="008C41F7">
            <w:pPr>
              <w:suppressAutoHyphens/>
              <w:jc w:val="center"/>
              <w:rPr>
                <w:rFonts w:cs="Arial"/>
                <w:b/>
                <w:sz w:val="18"/>
                <w:szCs w:val="18"/>
                <w:lang w:eastAsia="ar-SA"/>
              </w:rPr>
            </w:pPr>
          </w:p>
        </w:tc>
        <w:tc>
          <w:tcPr>
            <w:tcW w:w="1842" w:type="dxa"/>
          </w:tcPr>
          <w:p w14:paraId="37F1A5B2" w14:textId="77777777" w:rsidR="008C41F7" w:rsidRPr="00E87012" w:rsidRDefault="008C41F7" w:rsidP="008C41F7">
            <w:pPr>
              <w:suppressAutoHyphens/>
              <w:jc w:val="center"/>
              <w:rPr>
                <w:rFonts w:cs="Arial"/>
                <w:b/>
                <w:sz w:val="18"/>
                <w:szCs w:val="18"/>
                <w:lang w:eastAsia="ar-SA"/>
              </w:rPr>
            </w:pPr>
          </w:p>
        </w:tc>
      </w:tr>
      <w:tr w:rsidR="008C41F7" w:rsidRPr="00E87012" w14:paraId="6E6B57A3" w14:textId="77777777" w:rsidTr="0059194B">
        <w:trPr>
          <w:jc w:val="center"/>
        </w:trPr>
        <w:tc>
          <w:tcPr>
            <w:tcW w:w="562" w:type="dxa"/>
            <w:shd w:val="clear" w:color="auto" w:fill="auto"/>
            <w:vAlign w:val="center"/>
          </w:tcPr>
          <w:p w14:paraId="46780FB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6FEB313"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428951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3ECDEEF" w14:textId="10E869EC" w:rsidR="008C41F7" w:rsidRPr="002217FA" w:rsidRDefault="005C06CD" w:rsidP="008C41F7">
            <w:pPr>
              <w:jc w:val="center"/>
              <w:rPr>
                <w:rFonts w:ascii="Calibri" w:hAnsi="Calibri"/>
                <w:lang w:val="sr-Cyrl-RS"/>
              </w:rPr>
            </w:pPr>
            <w:r w:rsidRPr="002217FA">
              <w:rPr>
                <w:rFonts w:ascii="Calibri" w:hAnsi="Calibri"/>
                <w:lang w:val="sr-Cyrl-RS"/>
              </w:rPr>
              <w:t>42</w:t>
            </w:r>
          </w:p>
        </w:tc>
        <w:tc>
          <w:tcPr>
            <w:tcW w:w="1417" w:type="dxa"/>
            <w:shd w:val="clear" w:color="auto" w:fill="auto"/>
            <w:vAlign w:val="center"/>
          </w:tcPr>
          <w:p w14:paraId="41316498" w14:textId="77777777" w:rsidR="008C41F7" w:rsidRPr="00E87012" w:rsidRDefault="008C41F7" w:rsidP="008C41F7">
            <w:pPr>
              <w:suppressAutoHyphens/>
              <w:ind w:right="-108"/>
              <w:rPr>
                <w:rFonts w:cs="Arial"/>
                <w:b/>
                <w:sz w:val="18"/>
                <w:szCs w:val="18"/>
                <w:lang w:eastAsia="ar-SA"/>
              </w:rPr>
            </w:pPr>
          </w:p>
        </w:tc>
        <w:tc>
          <w:tcPr>
            <w:tcW w:w="1560" w:type="dxa"/>
          </w:tcPr>
          <w:p w14:paraId="1EECF90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041A6B45" w14:textId="77777777" w:rsidR="008C41F7" w:rsidRPr="00E87012" w:rsidRDefault="008C41F7" w:rsidP="008C41F7">
            <w:pPr>
              <w:suppressAutoHyphens/>
              <w:jc w:val="center"/>
              <w:rPr>
                <w:rFonts w:cs="Arial"/>
                <w:b/>
                <w:sz w:val="18"/>
                <w:szCs w:val="18"/>
                <w:lang w:eastAsia="ar-SA"/>
              </w:rPr>
            </w:pPr>
          </w:p>
        </w:tc>
        <w:tc>
          <w:tcPr>
            <w:tcW w:w="1842" w:type="dxa"/>
          </w:tcPr>
          <w:p w14:paraId="0491F4DC" w14:textId="77777777" w:rsidR="008C41F7" w:rsidRPr="00E87012" w:rsidRDefault="008C41F7" w:rsidP="008C41F7">
            <w:pPr>
              <w:suppressAutoHyphens/>
              <w:jc w:val="center"/>
              <w:rPr>
                <w:rFonts w:cs="Arial"/>
                <w:b/>
                <w:sz w:val="18"/>
                <w:szCs w:val="18"/>
                <w:lang w:eastAsia="ar-SA"/>
              </w:rPr>
            </w:pPr>
          </w:p>
        </w:tc>
      </w:tr>
      <w:tr w:rsidR="008C41F7" w:rsidRPr="00E87012" w14:paraId="6DE9AD58" w14:textId="77777777" w:rsidTr="0059194B">
        <w:trPr>
          <w:jc w:val="center"/>
        </w:trPr>
        <w:tc>
          <w:tcPr>
            <w:tcW w:w="562" w:type="dxa"/>
            <w:shd w:val="clear" w:color="auto" w:fill="auto"/>
            <w:vAlign w:val="center"/>
          </w:tcPr>
          <w:p w14:paraId="270DFF8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F0FB1EE"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829EEE5"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BEB58F"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5E481E37" w14:textId="77777777" w:rsidR="008C41F7" w:rsidRPr="00E87012" w:rsidRDefault="008C41F7" w:rsidP="008C41F7">
            <w:pPr>
              <w:suppressAutoHyphens/>
              <w:ind w:right="-108"/>
              <w:rPr>
                <w:rFonts w:cs="Arial"/>
                <w:b/>
                <w:sz w:val="18"/>
                <w:szCs w:val="18"/>
                <w:lang w:eastAsia="ar-SA"/>
              </w:rPr>
            </w:pPr>
          </w:p>
        </w:tc>
        <w:tc>
          <w:tcPr>
            <w:tcW w:w="1560" w:type="dxa"/>
          </w:tcPr>
          <w:p w14:paraId="0FBC1A25"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E43C213" w14:textId="77777777" w:rsidR="008C41F7" w:rsidRPr="00E87012" w:rsidRDefault="008C41F7" w:rsidP="008C41F7">
            <w:pPr>
              <w:suppressAutoHyphens/>
              <w:jc w:val="center"/>
              <w:rPr>
                <w:rFonts w:cs="Arial"/>
                <w:b/>
                <w:sz w:val="18"/>
                <w:szCs w:val="18"/>
                <w:lang w:eastAsia="ar-SA"/>
              </w:rPr>
            </w:pPr>
          </w:p>
        </w:tc>
        <w:tc>
          <w:tcPr>
            <w:tcW w:w="1842" w:type="dxa"/>
          </w:tcPr>
          <w:p w14:paraId="48793B6D" w14:textId="77777777" w:rsidR="008C41F7" w:rsidRPr="00E87012" w:rsidRDefault="008C41F7" w:rsidP="008C41F7">
            <w:pPr>
              <w:suppressAutoHyphens/>
              <w:jc w:val="center"/>
              <w:rPr>
                <w:rFonts w:cs="Arial"/>
                <w:b/>
                <w:sz w:val="18"/>
                <w:szCs w:val="18"/>
                <w:lang w:eastAsia="ar-SA"/>
              </w:rPr>
            </w:pPr>
          </w:p>
        </w:tc>
      </w:tr>
      <w:tr w:rsidR="008C41F7" w:rsidRPr="00E87012" w14:paraId="539D310A" w14:textId="77777777" w:rsidTr="0059194B">
        <w:trPr>
          <w:jc w:val="center"/>
        </w:trPr>
        <w:tc>
          <w:tcPr>
            <w:tcW w:w="562" w:type="dxa"/>
            <w:shd w:val="clear" w:color="auto" w:fill="auto"/>
            <w:vAlign w:val="center"/>
          </w:tcPr>
          <w:p w14:paraId="38AC06A0"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A86F321"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62A0C0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61B8C74" w14:textId="77777777" w:rsidR="008C41F7" w:rsidRDefault="008C41F7" w:rsidP="008C41F7">
            <w:pPr>
              <w:jc w:val="center"/>
              <w:rPr>
                <w:rFonts w:ascii="Calibri" w:hAnsi="Calibri"/>
                <w:color w:val="000000"/>
              </w:rPr>
            </w:pPr>
            <w:r>
              <w:rPr>
                <w:rFonts w:ascii="Calibri" w:hAnsi="Calibri"/>
                <w:color w:val="000000"/>
              </w:rPr>
              <w:t>2</w:t>
            </w:r>
          </w:p>
        </w:tc>
        <w:tc>
          <w:tcPr>
            <w:tcW w:w="1417" w:type="dxa"/>
            <w:shd w:val="clear" w:color="auto" w:fill="auto"/>
            <w:vAlign w:val="center"/>
          </w:tcPr>
          <w:p w14:paraId="19E83547" w14:textId="77777777" w:rsidR="008C41F7" w:rsidRPr="00E87012" w:rsidRDefault="008C41F7" w:rsidP="008C41F7">
            <w:pPr>
              <w:suppressAutoHyphens/>
              <w:ind w:right="-108"/>
              <w:rPr>
                <w:rFonts w:cs="Arial"/>
                <w:b/>
                <w:sz w:val="18"/>
                <w:szCs w:val="18"/>
                <w:lang w:eastAsia="ar-SA"/>
              </w:rPr>
            </w:pPr>
          </w:p>
        </w:tc>
        <w:tc>
          <w:tcPr>
            <w:tcW w:w="1560" w:type="dxa"/>
          </w:tcPr>
          <w:p w14:paraId="7C50B76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F9A2AF0" w14:textId="77777777" w:rsidR="008C41F7" w:rsidRPr="00E87012" w:rsidRDefault="008C41F7" w:rsidP="008C41F7">
            <w:pPr>
              <w:suppressAutoHyphens/>
              <w:jc w:val="center"/>
              <w:rPr>
                <w:rFonts w:cs="Arial"/>
                <w:b/>
                <w:sz w:val="18"/>
                <w:szCs w:val="18"/>
                <w:lang w:eastAsia="ar-SA"/>
              </w:rPr>
            </w:pPr>
          </w:p>
        </w:tc>
        <w:tc>
          <w:tcPr>
            <w:tcW w:w="1842" w:type="dxa"/>
          </w:tcPr>
          <w:p w14:paraId="186E1EB8" w14:textId="77777777" w:rsidR="008C41F7" w:rsidRPr="00E87012" w:rsidRDefault="008C41F7" w:rsidP="008C41F7">
            <w:pPr>
              <w:suppressAutoHyphens/>
              <w:jc w:val="center"/>
              <w:rPr>
                <w:rFonts w:cs="Arial"/>
                <w:b/>
                <w:sz w:val="18"/>
                <w:szCs w:val="18"/>
                <w:lang w:eastAsia="ar-SA"/>
              </w:rPr>
            </w:pPr>
          </w:p>
        </w:tc>
      </w:tr>
      <w:tr w:rsidR="008C41F7" w:rsidRPr="00E87012" w14:paraId="78197D2F" w14:textId="77777777" w:rsidTr="0059194B">
        <w:trPr>
          <w:trHeight w:val="1021"/>
          <w:jc w:val="center"/>
        </w:trPr>
        <w:tc>
          <w:tcPr>
            <w:tcW w:w="562" w:type="dxa"/>
            <w:shd w:val="clear" w:color="auto" w:fill="auto"/>
            <w:vAlign w:val="center"/>
          </w:tcPr>
          <w:p w14:paraId="506F2F5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476F25E"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23CE5F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54F7BE4"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7550AC2C" w14:textId="77777777" w:rsidR="008C41F7" w:rsidRPr="00E87012" w:rsidRDefault="008C41F7" w:rsidP="008C41F7">
            <w:pPr>
              <w:suppressAutoHyphens/>
              <w:ind w:right="-108"/>
              <w:rPr>
                <w:rFonts w:cs="Arial"/>
                <w:b/>
                <w:sz w:val="18"/>
                <w:szCs w:val="18"/>
                <w:lang w:eastAsia="ar-SA"/>
              </w:rPr>
            </w:pPr>
          </w:p>
        </w:tc>
        <w:tc>
          <w:tcPr>
            <w:tcW w:w="1560" w:type="dxa"/>
          </w:tcPr>
          <w:p w14:paraId="32EA05B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6EA8038" w14:textId="77777777" w:rsidR="008C41F7" w:rsidRPr="00E87012" w:rsidRDefault="008C41F7" w:rsidP="008C41F7">
            <w:pPr>
              <w:suppressAutoHyphens/>
              <w:jc w:val="center"/>
              <w:rPr>
                <w:rFonts w:cs="Arial"/>
                <w:b/>
                <w:sz w:val="18"/>
                <w:szCs w:val="18"/>
                <w:lang w:eastAsia="ar-SA"/>
              </w:rPr>
            </w:pPr>
          </w:p>
        </w:tc>
        <w:tc>
          <w:tcPr>
            <w:tcW w:w="1842" w:type="dxa"/>
          </w:tcPr>
          <w:p w14:paraId="7D45C167" w14:textId="77777777" w:rsidR="008C41F7" w:rsidRPr="00E87012" w:rsidRDefault="008C41F7" w:rsidP="008C41F7">
            <w:pPr>
              <w:suppressAutoHyphens/>
              <w:jc w:val="center"/>
              <w:rPr>
                <w:rFonts w:cs="Arial"/>
                <w:b/>
                <w:sz w:val="18"/>
                <w:szCs w:val="18"/>
                <w:lang w:eastAsia="ar-SA"/>
              </w:rPr>
            </w:pPr>
          </w:p>
        </w:tc>
      </w:tr>
      <w:tr w:rsidR="008C41F7" w:rsidRPr="00E87012" w14:paraId="6FB96F19" w14:textId="77777777" w:rsidTr="0059194B">
        <w:trPr>
          <w:trHeight w:val="1021"/>
          <w:jc w:val="center"/>
        </w:trPr>
        <w:tc>
          <w:tcPr>
            <w:tcW w:w="562" w:type="dxa"/>
            <w:shd w:val="clear" w:color="auto" w:fill="auto"/>
            <w:vAlign w:val="center"/>
          </w:tcPr>
          <w:p w14:paraId="04E45C2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7B0032F"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676F2B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C498196" w14:textId="77777777" w:rsidR="008C41F7" w:rsidRDefault="008C41F7" w:rsidP="008C41F7">
            <w:pPr>
              <w:jc w:val="center"/>
              <w:rPr>
                <w:rFonts w:ascii="Calibri" w:hAnsi="Calibri"/>
                <w:color w:val="000000"/>
              </w:rPr>
            </w:pPr>
            <w:r>
              <w:rPr>
                <w:rFonts w:ascii="Calibri" w:hAnsi="Calibri"/>
                <w:color w:val="000000"/>
              </w:rPr>
              <w:t>4</w:t>
            </w:r>
          </w:p>
        </w:tc>
        <w:tc>
          <w:tcPr>
            <w:tcW w:w="1417" w:type="dxa"/>
            <w:shd w:val="clear" w:color="auto" w:fill="auto"/>
            <w:vAlign w:val="center"/>
          </w:tcPr>
          <w:p w14:paraId="0AFD390D" w14:textId="77777777" w:rsidR="008C41F7" w:rsidRPr="00E87012" w:rsidRDefault="008C41F7" w:rsidP="008C41F7">
            <w:pPr>
              <w:suppressAutoHyphens/>
              <w:ind w:right="-108"/>
              <w:rPr>
                <w:rFonts w:cs="Arial"/>
                <w:b/>
                <w:sz w:val="18"/>
                <w:szCs w:val="18"/>
                <w:lang w:eastAsia="ar-SA"/>
              </w:rPr>
            </w:pPr>
          </w:p>
        </w:tc>
        <w:tc>
          <w:tcPr>
            <w:tcW w:w="1560" w:type="dxa"/>
          </w:tcPr>
          <w:p w14:paraId="2F826E3B"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9CBA45A" w14:textId="77777777" w:rsidR="008C41F7" w:rsidRPr="00E87012" w:rsidRDefault="008C41F7" w:rsidP="008C41F7">
            <w:pPr>
              <w:suppressAutoHyphens/>
              <w:jc w:val="center"/>
              <w:rPr>
                <w:rFonts w:cs="Arial"/>
                <w:b/>
                <w:sz w:val="18"/>
                <w:szCs w:val="18"/>
                <w:lang w:eastAsia="ar-SA"/>
              </w:rPr>
            </w:pPr>
          </w:p>
        </w:tc>
        <w:tc>
          <w:tcPr>
            <w:tcW w:w="1842" w:type="dxa"/>
          </w:tcPr>
          <w:p w14:paraId="546CDF25" w14:textId="77777777" w:rsidR="008C41F7" w:rsidRPr="00E87012" w:rsidRDefault="008C41F7" w:rsidP="008C41F7">
            <w:pPr>
              <w:suppressAutoHyphens/>
              <w:jc w:val="center"/>
              <w:rPr>
                <w:rFonts w:cs="Arial"/>
                <w:b/>
                <w:sz w:val="18"/>
                <w:szCs w:val="18"/>
                <w:lang w:eastAsia="ar-SA"/>
              </w:rPr>
            </w:pPr>
          </w:p>
        </w:tc>
      </w:tr>
      <w:tr w:rsidR="00596732" w:rsidRPr="00E87012" w14:paraId="5D2C7859" w14:textId="77777777" w:rsidTr="0059194B">
        <w:trPr>
          <w:trHeight w:val="396"/>
          <w:jc w:val="center"/>
        </w:trPr>
        <w:tc>
          <w:tcPr>
            <w:tcW w:w="562" w:type="dxa"/>
            <w:shd w:val="clear" w:color="auto" w:fill="auto"/>
            <w:vAlign w:val="center"/>
          </w:tcPr>
          <w:p w14:paraId="37E7F80F" w14:textId="77777777" w:rsidR="00596732" w:rsidRPr="00311F60" w:rsidRDefault="00596732"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9243987"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BFE754"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61A61F3" w14:textId="77777777" w:rsidR="00596732" w:rsidRPr="00E87012" w:rsidRDefault="00596732" w:rsidP="00771C16">
            <w:pPr>
              <w:suppressAutoHyphens/>
              <w:rPr>
                <w:rFonts w:cs="Arial"/>
                <w:b/>
                <w:sz w:val="18"/>
                <w:szCs w:val="18"/>
                <w:lang w:eastAsia="ar-SA"/>
              </w:rPr>
            </w:pPr>
          </w:p>
        </w:tc>
      </w:tr>
      <w:tr w:rsidR="00596732" w:rsidRPr="00E87012" w14:paraId="1808F1BA" w14:textId="77777777" w:rsidTr="0059194B">
        <w:trPr>
          <w:trHeight w:val="396"/>
          <w:jc w:val="center"/>
        </w:trPr>
        <w:tc>
          <w:tcPr>
            <w:tcW w:w="562" w:type="dxa"/>
            <w:shd w:val="clear" w:color="auto" w:fill="auto"/>
            <w:vAlign w:val="center"/>
          </w:tcPr>
          <w:p w14:paraId="0E11DCB4" w14:textId="77777777" w:rsidR="00596732" w:rsidRDefault="00596732"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E4CAE38"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EC4897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4DA5C05" w14:textId="77777777" w:rsidR="00596732" w:rsidRPr="00E87012" w:rsidRDefault="00596732" w:rsidP="00771C16">
            <w:pPr>
              <w:suppressAutoHyphens/>
              <w:rPr>
                <w:rFonts w:cs="Arial"/>
                <w:b/>
                <w:sz w:val="18"/>
                <w:szCs w:val="18"/>
                <w:lang w:eastAsia="ar-SA"/>
              </w:rPr>
            </w:pPr>
          </w:p>
        </w:tc>
      </w:tr>
      <w:tr w:rsidR="00596732" w:rsidRPr="00E87012" w14:paraId="03CC0C80" w14:textId="77777777" w:rsidTr="0059194B">
        <w:trPr>
          <w:trHeight w:val="396"/>
          <w:jc w:val="center"/>
        </w:trPr>
        <w:tc>
          <w:tcPr>
            <w:tcW w:w="562" w:type="dxa"/>
            <w:shd w:val="clear" w:color="auto" w:fill="auto"/>
            <w:vAlign w:val="center"/>
          </w:tcPr>
          <w:p w14:paraId="2A2E321B" w14:textId="77777777" w:rsidR="00596732" w:rsidRDefault="00596732"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944FEDD"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76F241F1"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46D8BCB3" w14:textId="77777777" w:rsidR="00596732" w:rsidRPr="00E87012" w:rsidRDefault="00596732" w:rsidP="00771C16">
            <w:pPr>
              <w:suppressAutoHyphens/>
              <w:rPr>
                <w:rFonts w:cs="Arial"/>
                <w:b/>
                <w:sz w:val="18"/>
                <w:szCs w:val="18"/>
                <w:lang w:eastAsia="ar-SA"/>
              </w:rPr>
            </w:pPr>
          </w:p>
        </w:tc>
      </w:tr>
    </w:tbl>
    <w:p w14:paraId="46084C70" w14:textId="77777777" w:rsidR="00596732" w:rsidRDefault="00596732" w:rsidP="00596732">
      <w:pPr>
        <w:tabs>
          <w:tab w:val="left" w:pos="1134"/>
        </w:tabs>
        <w:spacing w:before="0"/>
        <w:jc w:val="left"/>
        <w:rPr>
          <w:rFonts w:cs="Arial"/>
          <w:lang w:val="sr-Cyrl-RS"/>
        </w:rPr>
      </w:pPr>
    </w:p>
    <w:p w14:paraId="28EF2448" w14:textId="77777777" w:rsidR="0059194B" w:rsidRPr="0020014F" w:rsidRDefault="0059194B" w:rsidP="00596732">
      <w:pPr>
        <w:tabs>
          <w:tab w:val="left" w:pos="1134"/>
        </w:tabs>
        <w:spacing w:before="0"/>
        <w:jc w:val="left"/>
        <w:rPr>
          <w:rFonts w:cs="Arial"/>
          <w:lang w:val="sr-Cyrl-RS"/>
        </w:rPr>
      </w:pPr>
    </w:p>
    <w:p w14:paraId="47693888"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AAA9D1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6E58389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F855E64" w14:textId="794FA88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sidRPr="003E687A">
        <w:rPr>
          <w:rFonts w:cs="Arial"/>
          <w:lang w:val="ru-RU"/>
        </w:rPr>
        <w:t>(потпис овлашћеног лица)</w:t>
      </w:r>
    </w:p>
    <w:p w14:paraId="6A831378"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25</w:t>
      </w:r>
    </w:p>
    <w:p w14:paraId="418EC739" w14:textId="77777777" w:rsidR="00596732" w:rsidRPr="0020014F" w:rsidRDefault="00596732" w:rsidP="00596732">
      <w:pPr>
        <w:pStyle w:val="KDObrazac"/>
        <w:spacing w:before="0"/>
        <w:rPr>
          <w:lang w:val="sr-Cyrl-RS"/>
        </w:rPr>
      </w:pPr>
    </w:p>
    <w:p w14:paraId="1D7DAD6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25</w:t>
      </w:r>
    </w:p>
    <w:p w14:paraId="79710347"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организациона целина </w:t>
      </w:r>
      <w:r>
        <w:rPr>
          <w:rFonts w:cs="Arial"/>
          <w:b/>
          <w:lang w:val="sr-Cyrl-RS"/>
        </w:rPr>
        <w:t>Ниш</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1075E1D8" w14:textId="77777777" w:rsidTr="0059194B">
        <w:trPr>
          <w:jc w:val="center"/>
        </w:trPr>
        <w:tc>
          <w:tcPr>
            <w:tcW w:w="562" w:type="dxa"/>
            <w:shd w:val="clear" w:color="auto" w:fill="F2F2F2" w:themeFill="background1" w:themeFillShade="F2"/>
            <w:vAlign w:val="center"/>
          </w:tcPr>
          <w:p w14:paraId="7F97BEF7" w14:textId="0E7B8448" w:rsidR="00596732" w:rsidRPr="0059194B" w:rsidRDefault="00596732" w:rsidP="0059194B">
            <w:pPr>
              <w:suppressAutoHyphens/>
              <w:spacing w:before="0"/>
              <w:ind w:right="-108"/>
              <w:jc w:val="center"/>
              <w:rPr>
                <w:rFonts w:cs="Arial"/>
                <w:b/>
                <w:sz w:val="18"/>
                <w:lang w:val="sr-Cyrl-RS" w:eastAsia="ar-SA"/>
              </w:rPr>
            </w:pPr>
            <w:r w:rsidRPr="00E87012">
              <w:rPr>
                <w:rFonts w:cs="Arial"/>
                <w:sz w:val="18"/>
                <w:lang w:eastAsia="ar-SA"/>
              </w:rPr>
              <w:t>Р</w:t>
            </w:r>
            <w:r w:rsidR="0059194B">
              <w:rPr>
                <w:rFonts w:cs="Arial"/>
                <w:sz w:val="18"/>
                <w:lang w:val="sr-Cyrl-RS" w:eastAsia="ar-SA"/>
              </w:rPr>
              <w:t>ед</w:t>
            </w:r>
            <w:r w:rsidRPr="00E87012">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7B85F373" w14:textId="77777777" w:rsidR="00596732" w:rsidRPr="00E87012" w:rsidRDefault="00596732" w:rsidP="0059194B">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5CD98E5E" w14:textId="6F301340" w:rsidR="00596732" w:rsidRPr="0059194B" w:rsidRDefault="00596732" w:rsidP="0059194B">
            <w:pPr>
              <w:suppressAutoHyphens/>
              <w:spacing w:before="0"/>
              <w:ind w:right="-108"/>
              <w:rPr>
                <w:rFonts w:cs="Arial"/>
                <w:b/>
                <w:sz w:val="16"/>
                <w:lang w:val="sr-Cyrl-RS" w:eastAsia="ar-SA"/>
              </w:rPr>
            </w:pPr>
            <w:r w:rsidRPr="0013636F">
              <w:rPr>
                <w:rFonts w:cs="Arial"/>
                <w:sz w:val="16"/>
                <w:lang w:eastAsia="ar-SA"/>
              </w:rPr>
              <w:t>Јед</w:t>
            </w:r>
            <w:r w:rsidR="0059194B">
              <w:rPr>
                <w:rFonts w:cs="Arial"/>
                <w:sz w:val="16"/>
                <w:lang w:val="sr-Cyrl-RS" w:eastAsia="ar-SA"/>
              </w:rPr>
              <w:t>.</w:t>
            </w:r>
            <w:r w:rsidRPr="0013636F">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21379546" w14:textId="7708DDDB" w:rsidR="00596732" w:rsidRPr="0059194B" w:rsidRDefault="00596732" w:rsidP="0059194B">
            <w:pPr>
              <w:suppressAutoHyphens/>
              <w:spacing w:before="0"/>
              <w:ind w:right="-108"/>
              <w:rPr>
                <w:rFonts w:cs="Arial"/>
                <w:b/>
                <w:sz w:val="16"/>
                <w:lang w:val="sr-Cyrl-RS" w:eastAsia="ar-SA"/>
              </w:rPr>
            </w:pPr>
            <w:r w:rsidRPr="0013636F">
              <w:rPr>
                <w:rFonts w:cs="Arial"/>
                <w:sz w:val="16"/>
                <w:lang w:eastAsia="ar-SA"/>
              </w:rPr>
              <w:t>Оквирн</w:t>
            </w:r>
            <w:r w:rsidR="0059194B">
              <w:rPr>
                <w:rFonts w:cs="Arial"/>
                <w:sz w:val="16"/>
                <w:lang w:val="sr-Cyrl-RS" w:eastAsia="ar-SA"/>
              </w:rPr>
              <w:t>а</w:t>
            </w:r>
            <w:r w:rsidRPr="0013636F">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6C667232" w14:textId="77777777" w:rsidR="00596732" w:rsidRPr="0013636F" w:rsidRDefault="00596732" w:rsidP="0059194B">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3137EB37"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49476AFB"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Укупна цена</w:t>
            </w:r>
          </w:p>
          <w:p w14:paraId="53DFFC65" w14:textId="77777777" w:rsidR="00596732" w:rsidRPr="0013636F" w:rsidRDefault="00596732" w:rsidP="0059194B">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52E28708"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Укупна цена</w:t>
            </w:r>
          </w:p>
          <w:p w14:paraId="57631DAA"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2FA724C0" w14:textId="77777777" w:rsidTr="0059194B">
        <w:trPr>
          <w:jc w:val="center"/>
        </w:trPr>
        <w:tc>
          <w:tcPr>
            <w:tcW w:w="562" w:type="dxa"/>
            <w:shd w:val="clear" w:color="auto" w:fill="F2F2F2" w:themeFill="background1" w:themeFillShade="F2"/>
            <w:vAlign w:val="center"/>
          </w:tcPr>
          <w:p w14:paraId="1565E234"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00A3AA5A"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21CB00C9"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03E9DA71"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3D6DE19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3B74AA2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05B043D5"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5626F58E"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8C41F7" w:rsidRPr="00E87012" w14:paraId="18379EA4" w14:textId="77777777" w:rsidTr="0059194B">
        <w:trPr>
          <w:trHeight w:val="476"/>
          <w:jc w:val="center"/>
        </w:trPr>
        <w:tc>
          <w:tcPr>
            <w:tcW w:w="562" w:type="dxa"/>
            <w:shd w:val="clear" w:color="auto" w:fill="auto"/>
            <w:vAlign w:val="center"/>
          </w:tcPr>
          <w:p w14:paraId="3A399D43"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F52E011"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96AC604"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03B5920" w14:textId="77777777" w:rsidR="008C41F7" w:rsidRDefault="008C41F7" w:rsidP="008C41F7">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0FD6FA05" w14:textId="77777777" w:rsidR="008C41F7" w:rsidRPr="00E87012" w:rsidRDefault="008C41F7" w:rsidP="008C41F7">
            <w:pPr>
              <w:suppressAutoHyphens/>
              <w:ind w:right="-108"/>
              <w:rPr>
                <w:rFonts w:cs="Arial"/>
                <w:b/>
                <w:sz w:val="18"/>
                <w:szCs w:val="18"/>
                <w:lang w:eastAsia="ar-SA"/>
              </w:rPr>
            </w:pPr>
          </w:p>
        </w:tc>
        <w:tc>
          <w:tcPr>
            <w:tcW w:w="1560" w:type="dxa"/>
          </w:tcPr>
          <w:p w14:paraId="454239AE"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8AB93F7" w14:textId="77777777" w:rsidR="008C41F7" w:rsidRPr="00E87012" w:rsidRDefault="008C41F7" w:rsidP="008C41F7">
            <w:pPr>
              <w:suppressAutoHyphens/>
              <w:jc w:val="center"/>
              <w:rPr>
                <w:rFonts w:cs="Arial"/>
                <w:b/>
                <w:sz w:val="18"/>
                <w:szCs w:val="18"/>
                <w:lang w:eastAsia="ar-SA"/>
              </w:rPr>
            </w:pPr>
          </w:p>
        </w:tc>
        <w:tc>
          <w:tcPr>
            <w:tcW w:w="1842" w:type="dxa"/>
          </w:tcPr>
          <w:p w14:paraId="095836B6" w14:textId="77777777" w:rsidR="008C41F7" w:rsidRPr="00E87012" w:rsidRDefault="008C41F7" w:rsidP="008C41F7">
            <w:pPr>
              <w:suppressAutoHyphens/>
              <w:jc w:val="center"/>
              <w:rPr>
                <w:rFonts w:cs="Arial"/>
                <w:b/>
                <w:sz w:val="18"/>
                <w:szCs w:val="18"/>
                <w:lang w:eastAsia="ar-SA"/>
              </w:rPr>
            </w:pPr>
          </w:p>
        </w:tc>
      </w:tr>
      <w:tr w:rsidR="008C41F7" w:rsidRPr="00E87012" w14:paraId="4C4F3465" w14:textId="77777777" w:rsidTr="0059194B">
        <w:trPr>
          <w:trHeight w:val="476"/>
          <w:jc w:val="center"/>
        </w:trPr>
        <w:tc>
          <w:tcPr>
            <w:tcW w:w="562" w:type="dxa"/>
            <w:shd w:val="clear" w:color="auto" w:fill="auto"/>
            <w:vAlign w:val="center"/>
          </w:tcPr>
          <w:p w14:paraId="28CDA7BC"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4A8ACF0"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5FF64A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1C44EA1" w14:textId="77777777" w:rsidR="008C41F7" w:rsidRDefault="008C41F7" w:rsidP="008C41F7">
            <w:pPr>
              <w:jc w:val="center"/>
              <w:rPr>
                <w:rFonts w:ascii="Calibri" w:hAnsi="Calibri"/>
                <w:color w:val="000000"/>
              </w:rPr>
            </w:pPr>
            <w:r>
              <w:rPr>
                <w:rFonts w:ascii="Calibri" w:hAnsi="Calibri"/>
                <w:color w:val="000000"/>
              </w:rPr>
              <w:t>252</w:t>
            </w:r>
          </w:p>
        </w:tc>
        <w:tc>
          <w:tcPr>
            <w:tcW w:w="1417" w:type="dxa"/>
            <w:shd w:val="clear" w:color="auto" w:fill="auto"/>
            <w:vAlign w:val="center"/>
          </w:tcPr>
          <w:p w14:paraId="53093DAB" w14:textId="77777777" w:rsidR="008C41F7" w:rsidRPr="00E87012" w:rsidRDefault="008C41F7" w:rsidP="008C41F7">
            <w:pPr>
              <w:suppressAutoHyphens/>
              <w:ind w:right="-108"/>
              <w:rPr>
                <w:rFonts w:cs="Arial"/>
                <w:b/>
                <w:sz w:val="18"/>
                <w:szCs w:val="18"/>
                <w:lang w:eastAsia="ar-SA"/>
              </w:rPr>
            </w:pPr>
          </w:p>
        </w:tc>
        <w:tc>
          <w:tcPr>
            <w:tcW w:w="1560" w:type="dxa"/>
          </w:tcPr>
          <w:p w14:paraId="248FB864"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8A1A40D" w14:textId="77777777" w:rsidR="008C41F7" w:rsidRPr="00E87012" w:rsidRDefault="008C41F7" w:rsidP="008C41F7">
            <w:pPr>
              <w:suppressAutoHyphens/>
              <w:jc w:val="center"/>
              <w:rPr>
                <w:rFonts w:cs="Arial"/>
                <w:b/>
                <w:sz w:val="18"/>
                <w:szCs w:val="18"/>
                <w:lang w:eastAsia="ar-SA"/>
              </w:rPr>
            </w:pPr>
          </w:p>
        </w:tc>
        <w:tc>
          <w:tcPr>
            <w:tcW w:w="1842" w:type="dxa"/>
          </w:tcPr>
          <w:p w14:paraId="2C1F6AC1" w14:textId="77777777" w:rsidR="008C41F7" w:rsidRPr="00E87012" w:rsidRDefault="008C41F7" w:rsidP="008C41F7">
            <w:pPr>
              <w:suppressAutoHyphens/>
              <w:jc w:val="center"/>
              <w:rPr>
                <w:rFonts w:cs="Arial"/>
                <w:b/>
                <w:sz w:val="18"/>
                <w:szCs w:val="18"/>
                <w:lang w:eastAsia="ar-SA"/>
              </w:rPr>
            </w:pPr>
          </w:p>
        </w:tc>
      </w:tr>
      <w:tr w:rsidR="008C41F7" w:rsidRPr="00E87012" w14:paraId="56F1DEBC" w14:textId="77777777" w:rsidTr="0059194B">
        <w:trPr>
          <w:trHeight w:val="476"/>
          <w:jc w:val="center"/>
        </w:trPr>
        <w:tc>
          <w:tcPr>
            <w:tcW w:w="562" w:type="dxa"/>
            <w:shd w:val="clear" w:color="auto" w:fill="auto"/>
            <w:vAlign w:val="center"/>
          </w:tcPr>
          <w:p w14:paraId="1599EF12"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D7539FD"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53E7E7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985A597" w14:textId="77777777" w:rsidR="008C41F7" w:rsidRDefault="008C41F7" w:rsidP="008C41F7">
            <w:pPr>
              <w:jc w:val="center"/>
              <w:rPr>
                <w:rFonts w:ascii="Calibri" w:hAnsi="Calibri"/>
                <w:color w:val="000000"/>
              </w:rPr>
            </w:pPr>
            <w:r>
              <w:rPr>
                <w:rFonts w:ascii="Calibri" w:hAnsi="Calibri"/>
                <w:color w:val="000000"/>
              </w:rPr>
              <w:t>6</w:t>
            </w:r>
          </w:p>
        </w:tc>
        <w:tc>
          <w:tcPr>
            <w:tcW w:w="1417" w:type="dxa"/>
            <w:shd w:val="clear" w:color="auto" w:fill="auto"/>
            <w:vAlign w:val="center"/>
          </w:tcPr>
          <w:p w14:paraId="472E8B50" w14:textId="77777777" w:rsidR="008C41F7" w:rsidRPr="00E87012" w:rsidRDefault="008C41F7" w:rsidP="008C41F7">
            <w:pPr>
              <w:suppressAutoHyphens/>
              <w:ind w:right="-108"/>
              <w:rPr>
                <w:rFonts w:cs="Arial"/>
                <w:b/>
                <w:sz w:val="18"/>
                <w:szCs w:val="18"/>
                <w:lang w:eastAsia="ar-SA"/>
              </w:rPr>
            </w:pPr>
          </w:p>
        </w:tc>
        <w:tc>
          <w:tcPr>
            <w:tcW w:w="1560" w:type="dxa"/>
          </w:tcPr>
          <w:p w14:paraId="5FA366C2"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AAA137E" w14:textId="77777777" w:rsidR="008C41F7" w:rsidRPr="00E87012" w:rsidRDefault="008C41F7" w:rsidP="008C41F7">
            <w:pPr>
              <w:suppressAutoHyphens/>
              <w:jc w:val="center"/>
              <w:rPr>
                <w:rFonts w:cs="Arial"/>
                <w:b/>
                <w:sz w:val="18"/>
                <w:szCs w:val="18"/>
                <w:lang w:eastAsia="ar-SA"/>
              </w:rPr>
            </w:pPr>
          </w:p>
        </w:tc>
        <w:tc>
          <w:tcPr>
            <w:tcW w:w="1842" w:type="dxa"/>
          </w:tcPr>
          <w:p w14:paraId="09BA9BA6" w14:textId="77777777" w:rsidR="008C41F7" w:rsidRPr="00E87012" w:rsidRDefault="008C41F7" w:rsidP="008C41F7">
            <w:pPr>
              <w:suppressAutoHyphens/>
              <w:jc w:val="center"/>
              <w:rPr>
                <w:rFonts w:cs="Arial"/>
                <w:b/>
                <w:sz w:val="18"/>
                <w:szCs w:val="18"/>
                <w:lang w:eastAsia="ar-SA"/>
              </w:rPr>
            </w:pPr>
          </w:p>
        </w:tc>
      </w:tr>
      <w:tr w:rsidR="008C41F7" w:rsidRPr="00E87012" w14:paraId="0D216E68" w14:textId="77777777" w:rsidTr="0059194B">
        <w:trPr>
          <w:jc w:val="center"/>
        </w:trPr>
        <w:tc>
          <w:tcPr>
            <w:tcW w:w="562" w:type="dxa"/>
            <w:shd w:val="clear" w:color="auto" w:fill="auto"/>
            <w:vAlign w:val="center"/>
          </w:tcPr>
          <w:p w14:paraId="17FAAB5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68AEDD0"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D1FE8F"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51F7E0F" w14:textId="77777777" w:rsidR="008C41F7" w:rsidRDefault="008C41F7" w:rsidP="008C41F7">
            <w:pPr>
              <w:jc w:val="center"/>
              <w:rPr>
                <w:rFonts w:ascii="Calibri" w:hAnsi="Calibri"/>
                <w:color w:val="000000"/>
              </w:rPr>
            </w:pPr>
            <w:r>
              <w:rPr>
                <w:rFonts w:ascii="Calibri" w:hAnsi="Calibri"/>
                <w:color w:val="000000"/>
              </w:rPr>
              <w:t>237</w:t>
            </w:r>
          </w:p>
        </w:tc>
        <w:tc>
          <w:tcPr>
            <w:tcW w:w="1417" w:type="dxa"/>
            <w:shd w:val="clear" w:color="auto" w:fill="auto"/>
            <w:vAlign w:val="center"/>
          </w:tcPr>
          <w:p w14:paraId="2433AB37" w14:textId="77777777" w:rsidR="008C41F7" w:rsidRPr="00E87012" w:rsidRDefault="008C41F7" w:rsidP="008C41F7">
            <w:pPr>
              <w:suppressAutoHyphens/>
              <w:ind w:right="-108"/>
              <w:rPr>
                <w:rFonts w:cs="Arial"/>
                <w:b/>
                <w:sz w:val="18"/>
                <w:szCs w:val="18"/>
                <w:lang w:eastAsia="ar-SA"/>
              </w:rPr>
            </w:pPr>
          </w:p>
        </w:tc>
        <w:tc>
          <w:tcPr>
            <w:tcW w:w="1560" w:type="dxa"/>
          </w:tcPr>
          <w:p w14:paraId="6D3C256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77505F7" w14:textId="77777777" w:rsidR="008C41F7" w:rsidRPr="00E87012" w:rsidRDefault="008C41F7" w:rsidP="008C41F7">
            <w:pPr>
              <w:suppressAutoHyphens/>
              <w:jc w:val="center"/>
              <w:rPr>
                <w:rFonts w:cs="Arial"/>
                <w:b/>
                <w:sz w:val="18"/>
                <w:szCs w:val="18"/>
                <w:lang w:eastAsia="ar-SA"/>
              </w:rPr>
            </w:pPr>
          </w:p>
        </w:tc>
        <w:tc>
          <w:tcPr>
            <w:tcW w:w="1842" w:type="dxa"/>
          </w:tcPr>
          <w:p w14:paraId="1F72AB46" w14:textId="77777777" w:rsidR="008C41F7" w:rsidRPr="00E87012" w:rsidRDefault="008C41F7" w:rsidP="008C41F7">
            <w:pPr>
              <w:suppressAutoHyphens/>
              <w:jc w:val="center"/>
              <w:rPr>
                <w:rFonts w:cs="Arial"/>
                <w:b/>
                <w:sz w:val="18"/>
                <w:szCs w:val="18"/>
                <w:lang w:eastAsia="ar-SA"/>
              </w:rPr>
            </w:pPr>
          </w:p>
        </w:tc>
      </w:tr>
      <w:tr w:rsidR="008C41F7" w:rsidRPr="00E87012" w14:paraId="698A7EA6" w14:textId="77777777" w:rsidTr="0059194B">
        <w:trPr>
          <w:jc w:val="center"/>
        </w:trPr>
        <w:tc>
          <w:tcPr>
            <w:tcW w:w="562" w:type="dxa"/>
            <w:shd w:val="clear" w:color="auto" w:fill="auto"/>
            <w:vAlign w:val="center"/>
          </w:tcPr>
          <w:p w14:paraId="5695345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504EB88"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8CC8DA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A634A48"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4E25ADB5" w14:textId="77777777" w:rsidR="008C41F7" w:rsidRPr="00E87012" w:rsidRDefault="008C41F7" w:rsidP="008C41F7">
            <w:pPr>
              <w:suppressAutoHyphens/>
              <w:ind w:right="-108"/>
              <w:rPr>
                <w:rFonts w:cs="Arial"/>
                <w:b/>
                <w:sz w:val="18"/>
                <w:szCs w:val="18"/>
                <w:lang w:eastAsia="ar-SA"/>
              </w:rPr>
            </w:pPr>
          </w:p>
        </w:tc>
        <w:tc>
          <w:tcPr>
            <w:tcW w:w="1560" w:type="dxa"/>
          </w:tcPr>
          <w:p w14:paraId="1685D4D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7431F03" w14:textId="77777777" w:rsidR="008C41F7" w:rsidRPr="00E87012" w:rsidRDefault="008C41F7" w:rsidP="008C41F7">
            <w:pPr>
              <w:suppressAutoHyphens/>
              <w:jc w:val="center"/>
              <w:rPr>
                <w:rFonts w:cs="Arial"/>
                <w:b/>
                <w:sz w:val="18"/>
                <w:szCs w:val="18"/>
                <w:lang w:eastAsia="ar-SA"/>
              </w:rPr>
            </w:pPr>
          </w:p>
        </w:tc>
        <w:tc>
          <w:tcPr>
            <w:tcW w:w="1842" w:type="dxa"/>
          </w:tcPr>
          <w:p w14:paraId="550986F0" w14:textId="77777777" w:rsidR="008C41F7" w:rsidRPr="00E87012" w:rsidRDefault="008C41F7" w:rsidP="008C41F7">
            <w:pPr>
              <w:suppressAutoHyphens/>
              <w:jc w:val="center"/>
              <w:rPr>
                <w:rFonts w:cs="Arial"/>
                <w:b/>
                <w:sz w:val="18"/>
                <w:szCs w:val="18"/>
                <w:lang w:eastAsia="ar-SA"/>
              </w:rPr>
            </w:pPr>
          </w:p>
        </w:tc>
      </w:tr>
      <w:tr w:rsidR="008C41F7" w:rsidRPr="00E87012" w14:paraId="24F6850D" w14:textId="77777777" w:rsidTr="0059194B">
        <w:trPr>
          <w:jc w:val="center"/>
        </w:trPr>
        <w:tc>
          <w:tcPr>
            <w:tcW w:w="562" w:type="dxa"/>
            <w:shd w:val="clear" w:color="auto" w:fill="auto"/>
            <w:vAlign w:val="center"/>
          </w:tcPr>
          <w:p w14:paraId="0129A1DE"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53362EB"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F669DBA"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EBDAB11" w14:textId="77777777" w:rsidR="008C41F7" w:rsidRDefault="008C41F7" w:rsidP="008C41F7">
            <w:pPr>
              <w:jc w:val="center"/>
              <w:rPr>
                <w:rFonts w:ascii="Calibri" w:hAnsi="Calibri"/>
                <w:color w:val="000000"/>
              </w:rPr>
            </w:pPr>
            <w:r>
              <w:rPr>
                <w:rFonts w:ascii="Calibri" w:hAnsi="Calibri"/>
                <w:color w:val="000000"/>
              </w:rPr>
              <w:t>5</w:t>
            </w:r>
          </w:p>
        </w:tc>
        <w:tc>
          <w:tcPr>
            <w:tcW w:w="1417" w:type="dxa"/>
            <w:shd w:val="clear" w:color="auto" w:fill="auto"/>
            <w:vAlign w:val="center"/>
          </w:tcPr>
          <w:p w14:paraId="7D58A019" w14:textId="77777777" w:rsidR="008C41F7" w:rsidRPr="00E87012" w:rsidRDefault="008C41F7" w:rsidP="008C41F7">
            <w:pPr>
              <w:suppressAutoHyphens/>
              <w:ind w:right="-108"/>
              <w:rPr>
                <w:rFonts w:cs="Arial"/>
                <w:b/>
                <w:sz w:val="18"/>
                <w:szCs w:val="18"/>
                <w:lang w:eastAsia="ar-SA"/>
              </w:rPr>
            </w:pPr>
          </w:p>
        </w:tc>
        <w:tc>
          <w:tcPr>
            <w:tcW w:w="1560" w:type="dxa"/>
          </w:tcPr>
          <w:p w14:paraId="4C02DD7C"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4F7C85F" w14:textId="77777777" w:rsidR="008C41F7" w:rsidRPr="00E87012" w:rsidRDefault="008C41F7" w:rsidP="008C41F7">
            <w:pPr>
              <w:suppressAutoHyphens/>
              <w:jc w:val="center"/>
              <w:rPr>
                <w:rFonts w:cs="Arial"/>
                <w:b/>
                <w:sz w:val="18"/>
                <w:szCs w:val="18"/>
                <w:lang w:eastAsia="ar-SA"/>
              </w:rPr>
            </w:pPr>
          </w:p>
        </w:tc>
        <w:tc>
          <w:tcPr>
            <w:tcW w:w="1842" w:type="dxa"/>
          </w:tcPr>
          <w:p w14:paraId="50CEB4AF" w14:textId="77777777" w:rsidR="008C41F7" w:rsidRPr="00E87012" w:rsidRDefault="008C41F7" w:rsidP="008C41F7">
            <w:pPr>
              <w:suppressAutoHyphens/>
              <w:jc w:val="center"/>
              <w:rPr>
                <w:rFonts w:cs="Arial"/>
                <w:b/>
                <w:sz w:val="18"/>
                <w:szCs w:val="18"/>
                <w:lang w:eastAsia="ar-SA"/>
              </w:rPr>
            </w:pPr>
          </w:p>
        </w:tc>
      </w:tr>
      <w:tr w:rsidR="008C41F7" w:rsidRPr="00E87012" w14:paraId="5AAEF208" w14:textId="77777777" w:rsidTr="0059194B">
        <w:trPr>
          <w:trHeight w:val="1021"/>
          <w:jc w:val="center"/>
        </w:trPr>
        <w:tc>
          <w:tcPr>
            <w:tcW w:w="562" w:type="dxa"/>
            <w:shd w:val="clear" w:color="auto" w:fill="auto"/>
            <w:vAlign w:val="center"/>
          </w:tcPr>
          <w:p w14:paraId="205B17A5"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1A6D933"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8E76593"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0308F65"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21F9EB1D" w14:textId="77777777" w:rsidR="008C41F7" w:rsidRPr="00E87012" w:rsidRDefault="008C41F7" w:rsidP="008C41F7">
            <w:pPr>
              <w:suppressAutoHyphens/>
              <w:ind w:right="-108"/>
              <w:rPr>
                <w:rFonts w:cs="Arial"/>
                <w:b/>
                <w:sz w:val="18"/>
                <w:szCs w:val="18"/>
                <w:lang w:eastAsia="ar-SA"/>
              </w:rPr>
            </w:pPr>
          </w:p>
        </w:tc>
        <w:tc>
          <w:tcPr>
            <w:tcW w:w="1560" w:type="dxa"/>
          </w:tcPr>
          <w:p w14:paraId="0BBD6DB6"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7D269F1A" w14:textId="77777777" w:rsidR="008C41F7" w:rsidRPr="00E87012" w:rsidRDefault="008C41F7" w:rsidP="008C41F7">
            <w:pPr>
              <w:suppressAutoHyphens/>
              <w:jc w:val="center"/>
              <w:rPr>
                <w:rFonts w:cs="Arial"/>
                <w:b/>
                <w:sz w:val="18"/>
                <w:szCs w:val="18"/>
                <w:lang w:eastAsia="ar-SA"/>
              </w:rPr>
            </w:pPr>
          </w:p>
        </w:tc>
        <w:tc>
          <w:tcPr>
            <w:tcW w:w="1842" w:type="dxa"/>
          </w:tcPr>
          <w:p w14:paraId="4DB2AD4B" w14:textId="77777777" w:rsidR="008C41F7" w:rsidRPr="00E87012" w:rsidRDefault="008C41F7" w:rsidP="008C41F7">
            <w:pPr>
              <w:suppressAutoHyphens/>
              <w:jc w:val="center"/>
              <w:rPr>
                <w:rFonts w:cs="Arial"/>
                <w:b/>
                <w:sz w:val="18"/>
                <w:szCs w:val="18"/>
                <w:lang w:eastAsia="ar-SA"/>
              </w:rPr>
            </w:pPr>
          </w:p>
        </w:tc>
      </w:tr>
      <w:tr w:rsidR="008C41F7" w:rsidRPr="00E87012" w14:paraId="50A7E9AA" w14:textId="77777777" w:rsidTr="0059194B">
        <w:trPr>
          <w:trHeight w:val="1021"/>
          <w:jc w:val="center"/>
        </w:trPr>
        <w:tc>
          <w:tcPr>
            <w:tcW w:w="562" w:type="dxa"/>
            <w:shd w:val="clear" w:color="auto" w:fill="auto"/>
            <w:vAlign w:val="center"/>
          </w:tcPr>
          <w:p w14:paraId="04880A4E"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2000D4D"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70B414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D50A67" w14:textId="77777777" w:rsidR="008C41F7" w:rsidRDefault="008C41F7" w:rsidP="008C41F7">
            <w:pPr>
              <w:jc w:val="center"/>
              <w:rPr>
                <w:rFonts w:ascii="Calibri" w:hAnsi="Calibri"/>
                <w:color w:val="000000"/>
              </w:rPr>
            </w:pPr>
            <w:r>
              <w:rPr>
                <w:rFonts w:ascii="Calibri" w:hAnsi="Calibri"/>
                <w:color w:val="000000"/>
              </w:rPr>
              <w:t>10</w:t>
            </w:r>
          </w:p>
        </w:tc>
        <w:tc>
          <w:tcPr>
            <w:tcW w:w="1417" w:type="dxa"/>
            <w:shd w:val="clear" w:color="auto" w:fill="auto"/>
            <w:vAlign w:val="center"/>
          </w:tcPr>
          <w:p w14:paraId="68FCECAE" w14:textId="77777777" w:rsidR="008C41F7" w:rsidRPr="00E87012" w:rsidRDefault="008C41F7" w:rsidP="008C41F7">
            <w:pPr>
              <w:suppressAutoHyphens/>
              <w:ind w:right="-108"/>
              <w:rPr>
                <w:rFonts w:cs="Arial"/>
                <w:b/>
                <w:sz w:val="18"/>
                <w:szCs w:val="18"/>
                <w:lang w:eastAsia="ar-SA"/>
              </w:rPr>
            </w:pPr>
          </w:p>
        </w:tc>
        <w:tc>
          <w:tcPr>
            <w:tcW w:w="1560" w:type="dxa"/>
          </w:tcPr>
          <w:p w14:paraId="4A10B231"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7D90D99D" w14:textId="77777777" w:rsidR="008C41F7" w:rsidRPr="00E87012" w:rsidRDefault="008C41F7" w:rsidP="008C41F7">
            <w:pPr>
              <w:suppressAutoHyphens/>
              <w:jc w:val="center"/>
              <w:rPr>
                <w:rFonts w:cs="Arial"/>
                <w:b/>
                <w:sz w:val="18"/>
                <w:szCs w:val="18"/>
                <w:lang w:eastAsia="ar-SA"/>
              </w:rPr>
            </w:pPr>
          </w:p>
        </w:tc>
        <w:tc>
          <w:tcPr>
            <w:tcW w:w="1842" w:type="dxa"/>
          </w:tcPr>
          <w:p w14:paraId="38F957BE" w14:textId="77777777" w:rsidR="008C41F7" w:rsidRPr="00E87012" w:rsidRDefault="008C41F7" w:rsidP="008C41F7">
            <w:pPr>
              <w:suppressAutoHyphens/>
              <w:jc w:val="center"/>
              <w:rPr>
                <w:rFonts w:cs="Arial"/>
                <w:b/>
                <w:sz w:val="18"/>
                <w:szCs w:val="18"/>
                <w:lang w:eastAsia="ar-SA"/>
              </w:rPr>
            </w:pPr>
          </w:p>
        </w:tc>
      </w:tr>
      <w:tr w:rsidR="00596732" w:rsidRPr="00E87012" w14:paraId="4E58D3D7" w14:textId="77777777" w:rsidTr="0059194B">
        <w:trPr>
          <w:trHeight w:val="396"/>
          <w:jc w:val="center"/>
        </w:trPr>
        <w:tc>
          <w:tcPr>
            <w:tcW w:w="562" w:type="dxa"/>
            <w:shd w:val="clear" w:color="auto" w:fill="auto"/>
            <w:vAlign w:val="center"/>
          </w:tcPr>
          <w:p w14:paraId="54BC1033"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DC64E84"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BBEFD90"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9124E75" w14:textId="77777777" w:rsidR="00596732" w:rsidRPr="00E87012" w:rsidRDefault="00596732" w:rsidP="00771C16">
            <w:pPr>
              <w:suppressAutoHyphens/>
              <w:rPr>
                <w:rFonts w:cs="Arial"/>
                <w:b/>
                <w:sz w:val="18"/>
                <w:szCs w:val="18"/>
                <w:lang w:eastAsia="ar-SA"/>
              </w:rPr>
            </w:pPr>
          </w:p>
        </w:tc>
      </w:tr>
      <w:tr w:rsidR="00596732" w:rsidRPr="00E87012" w14:paraId="088AD7E1" w14:textId="77777777" w:rsidTr="0059194B">
        <w:trPr>
          <w:trHeight w:val="396"/>
          <w:jc w:val="center"/>
        </w:trPr>
        <w:tc>
          <w:tcPr>
            <w:tcW w:w="562" w:type="dxa"/>
            <w:shd w:val="clear" w:color="auto" w:fill="auto"/>
            <w:vAlign w:val="center"/>
          </w:tcPr>
          <w:p w14:paraId="40C3CA54"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235CF95"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55696384"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71B975E" w14:textId="77777777" w:rsidR="00596732" w:rsidRPr="00E87012" w:rsidRDefault="00596732" w:rsidP="00771C16">
            <w:pPr>
              <w:suppressAutoHyphens/>
              <w:rPr>
                <w:rFonts w:cs="Arial"/>
                <w:b/>
                <w:sz w:val="18"/>
                <w:szCs w:val="18"/>
                <w:lang w:eastAsia="ar-SA"/>
              </w:rPr>
            </w:pPr>
          </w:p>
        </w:tc>
      </w:tr>
      <w:tr w:rsidR="00596732" w:rsidRPr="00E87012" w14:paraId="0C96A123" w14:textId="77777777" w:rsidTr="0059194B">
        <w:trPr>
          <w:trHeight w:val="396"/>
          <w:jc w:val="center"/>
        </w:trPr>
        <w:tc>
          <w:tcPr>
            <w:tcW w:w="562" w:type="dxa"/>
            <w:shd w:val="clear" w:color="auto" w:fill="auto"/>
            <w:vAlign w:val="center"/>
          </w:tcPr>
          <w:p w14:paraId="51888756"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7DBCDBB5"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5145BD6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B8085B6" w14:textId="77777777" w:rsidR="00596732" w:rsidRPr="00E87012" w:rsidRDefault="00596732" w:rsidP="00771C16">
            <w:pPr>
              <w:suppressAutoHyphens/>
              <w:rPr>
                <w:rFonts w:cs="Arial"/>
                <w:b/>
                <w:sz w:val="18"/>
                <w:szCs w:val="18"/>
                <w:lang w:eastAsia="ar-SA"/>
              </w:rPr>
            </w:pPr>
          </w:p>
        </w:tc>
      </w:tr>
    </w:tbl>
    <w:p w14:paraId="09B085AC" w14:textId="77777777" w:rsidR="00596732" w:rsidRDefault="00596732" w:rsidP="00596732">
      <w:pPr>
        <w:tabs>
          <w:tab w:val="left" w:pos="1134"/>
        </w:tabs>
        <w:spacing w:before="0"/>
        <w:jc w:val="left"/>
        <w:rPr>
          <w:rFonts w:cs="Arial"/>
          <w:lang w:val="sr-Cyrl-RS"/>
        </w:rPr>
      </w:pPr>
    </w:p>
    <w:p w14:paraId="2A3413A5" w14:textId="77777777" w:rsidR="0059194B" w:rsidRPr="0020014F" w:rsidRDefault="0059194B" w:rsidP="00596732">
      <w:pPr>
        <w:tabs>
          <w:tab w:val="left" w:pos="1134"/>
        </w:tabs>
        <w:spacing w:before="0"/>
        <w:jc w:val="left"/>
        <w:rPr>
          <w:rFonts w:cs="Arial"/>
          <w:lang w:val="sr-Cyrl-RS"/>
        </w:rPr>
      </w:pPr>
    </w:p>
    <w:p w14:paraId="5404D5A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8861E8B"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2C4EAC63"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37F494D" w14:textId="2AE268CD"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sidRPr="003E687A">
        <w:rPr>
          <w:rFonts w:cs="Arial"/>
          <w:lang w:val="ru-RU"/>
        </w:rPr>
        <w:t>(потпис овлашћеног лица)</w:t>
      </w:r>
    </w:p>
    <w:p w14:paraId="052BE25F"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26</w:t>
      </w:r>
    </w:p>
    <w:p w14:paraId="7F98105A" w14:textId="77777777" w:rsidR="00596732" w:rsidRPr="0020014F" w:rsidRDefault="00596732" w:rsidP="00596732">
      <w:pPr>
        <w:pStyle w:val="KDObrazac"/>
        <w:spacing w:before="0"/>
        <w:rPr>
          <w:lang w:val="sr-Cyrl-RS"/>
        </w:rPr>
      </w:pPr>
    </w:p>
    <w:p w14:paraId="07B85598"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26</w:t>
      </w:r>
    </w:p>
    <w:p w14:paraId="45B8564D"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Врање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5247229A" w14:textId="77777777" w:rsidTr="0059194B">
        <w:trPr>
          <w:jc w:val="center"/>
        </w:trPr>
        <w:tc>
          <w:tcPr>
            <w:tcW w:w="562" w:type="dxa"/>
            <w:shd w:val="clear" w:color="auto" w:fill="F2F2F2" w:themeFill="background1" w:themeFillShade="F2"/>
            <w:vAlign w:val="center"/>
          </w:tcPr>
          <w:p w14:paraId="4BD396A6" w14:textId="0E834CBB"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0F472D82"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38A9877A" w14:textId="66D2F33C"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5ABF3673" w14:textId="7B506C15"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7498BF87"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22F89182"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34F2FE9F"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91EDDC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602FB24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20D6249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0FED3B92" w14:textId="77777777" w:rsidTr="0059194B">
        <w:trPr>
          <w:jc w:val="center"/>
        </w:trPr>
        <w:tc>
          <w:tcPr>
            <w:tcW w:w="562" w:type="dxa"/>
            <w:shd w:val="clear" w:color="auto" w:fill="F2F2F2" w:themeFill="background1" w:themeFillShade="F2"/>
            <w:vAlign w:val="center"/>
          </w:tcPr>
          <w:p w14:paraId="0E07550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4A5684CD"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74318556"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2AD51E6B"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4CFCB12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1526286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73E8A01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3E52F77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253E52" w:rsidRPr="00E87012" w14:paraId="166C10B7" w14:textId="77777777" w:rsidTr="0059194B">
        <w:trPr>
          <w:trHeight w:val="476"/>
          <w:jc w:val="center"/>
        </w:trPr>
        <w:tc>
          <w:tcPr>
            <w:tcW w:w="562" w:type="dxa"/>
            <w:shd w:val="clear" w:color="auto" w:fill="auto"/>
            <w:vAlign w:val="center"/>
          </w:tcPr>
          <w:p w14:paraId="1B131C9E"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73DA54D" w14:textId="77777777" w:rsidR="00253E52" w:rsidRPr="0013636F" w:rsidRDefault="00253E52" w:rsidP="00253E52">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2FB54E4"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F4611B" w14:textId="77777777" w:rsidR="00253E52" w:rsidRDefault="00253E52" w:rsidP="00253E52">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203E1E14" w14:textId="77777777" w:rsidR="00253E52" w:rsidRPr="00E87012" w:rsidRDefault="00253E52" w:rsidP="00253E52">
            <w:pPr>
              <w:suppressAutoHyphens/>
              <w:ind w:right="-108"/>
              <w:rPr>
                <w:rFonts w:cs="Arial"/>
                <w:b/>
                <w:sz w:val="18"/>
                <w:szCs w:val="18"/>
                <w:lang w:eastAsia="ar-SA"/>
              </w:rPr>
            </w:pPr>
          </w:p>
        </w:tc>
        <w:tc>
          <w:tcPr>
            <w:tcW w:w="1560" w:type="dxa"/>
          </w:tcPr>
          <w:p w14:paraId="0A14B3DE"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574513E1" w14:textId="77777777" w:rsidR="00253E52" w:rsidRPr="00E87012" w:rsidRDefault="00253E52" w:rsidP="00253E52">
            <w:pPr>
              <w:suppressAutoHyphens/>
              <w:jc w:val="center"/>
              <w:rPr>
                <w:rFonts w:cs="Arial"/>
                <w:b/>
                <w:sz w:val="18"/>
                <w:szCs w:val="18"/>
                <w:lang w:eastAsia="ar-SA"/>
              </w:rPr>
            </w:pPr>
          </w:p>
        </w:tc>
        <w:tc>
          <w:tcPr>
            <w:tcW w:w="1842" w:type="dxa"/>
          </w:tcPr>
          <w:p w14:paraId="10187C7A" w14:textId="77777777" w:rsidR="00253E52" w:rsidRPr="00E87012" w:rsidRDefault="00253E52" w:rsidP="00253E52">
            <w:pPr>
              <w:suppressAutoHyphens/>
              <w:jc w:val="center"/>
              <w:rPr>
                <w:rFonts w:cs="Arial"/>
                <w:b/>
                <w:sz w:val="18"/>
                <w:szCs w:val="18"/>
                <w:lang w:eastAsia="ar-SA"/>
              </w:rPr>
            </w:pPr>
          </w:p>
        </w:tc>
      </w:tr>
      <w:tr w:rsidR="00253E52" w:rsidRPr="00E87012" w14:paraId="0EBBA024" w14:textId="77777777" w:rsidTr="0059194B">
        <w:trPr>
          <w:trHeight w:val="476"/>
          <w:jc w:val="center"/>
        </w:trPr>
        <w:tc>
          <w:tcPr>
            <w:tcW w:w="562" w:type="dxa"/>
            <w:shd w:val="clear" w:color="auto" w:fill="auto"/>
            <w:vAlign w:val="center"/>
          </w:tcPr>
          <w:p w14:paraId="4AC9FF64"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2578109"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31FE0AB7"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9EDDD27" w14:textId="77777777" w:rsidR="00253E52" w:rsidRDefault="00253E52" w:rsidP="00253E52">
            <w:pPr>
              <w:jc w:val="center"/>
              <w:rPr>
                <w:rFonts w:ascii="Calibri" w:hAnsi="Calibri"/>
                <w:color w:val="000000"/>
              </w:rPr>
            </w:pPr>
            <w:r>
              <w:rPr>
                <w:rFonts w:ascii="Calibri" w:hAnsi="Calibri"/>
                <w:color w:val="000000"/>
              </w:rPr>
              <w:t>251</w:t>
            </w:r>
          </w:p>
        </w:tc>
        <w:tc>
          <w:tcPr>
            <w:tcW w:w="1417" w:type="dxa"/>
            <w:shd w:val="clear" w:color="auto" w:fill="auto"/>
            <w:vAlign w:val="center"/>
          </w:tcPr>
          <w:p w14:paraId="354A16BB" w14:textId="77777777" w:rsidR="00253E52" w:rsidRPr="00E87012" w:rsidRDefault="00253E52" w:rsidP="00253E52">
            <w:pPr>
              <w:suppressAutoHyphens/>
              <w:ind w:right="-108"/>
              <w:rPr>
                <w:rFonts w:cs="Arial"/>
                <w:b/>
                <w:sz w:val="18"/>
                <w:szCs w:val="18"/>
                <w:lang w:eastAsia="ar-SA"/>
              </w:rPr>
            </w:pPr>
          </w:p>
        </w:tc>
        <w:tc>
          <w:tcPr>
            <w:tcW w:w="1560" w:type="dxa"/>
          </w:tcPr>
          <w:p w14:paraId="7656DD9F"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D8106DB" w14:textId="77777777" w:rsidR="00253E52" w:rsidRPr="00E87012" w:rsidRDefault="00253E52" w:rsidP="00253E52">
            <w:pPr>
              <w:suppressAutoHyphens/>
              <w:jc w:val="center"/>
              <w:rPr>
                <w:rFonts w:cs="Arial"/>
                <w:b/>
                <w:sz w:val="18"/>
                <w:szCs w:val="18"/>
                <w:lang w:eastAsia="ar-SA"/>
              </w:rPr>
            </w:pPr>
          </w:p>
        </w:tc>
        <w:tc>
          <w:tcPr>
            <w:tcW w:w="1842" w:type="dxa"/>
          </w:tcPr>
          <w:p w14:paraId="59F1078D" w14:textId="77777777" w:rsidR="00253E52" w:rsidRPr="00E87012" w:rsidRDefault="00253E52" w:rsidP="00253E52">
            <w:pPr>
              <w:suppressAutoHyphens/>
              <w:jc w:val="center"/>
              <w:rPr>
                <w:rFonts w:cs="Arial"/>
                <w:b/>
                <w:sz w:val="18"/>
                <w:szCs w:val="18"/>
                <w:lang w:eastAsia="ar-SA"/>
              </w:rPr>
            </w:pPr>
          </w:p>
        </w:tc>
      </w:tr>
      <w:tr w:rsidR="00253E52" w:rsidRPr="00E87012" w14:paraId="54C23FEE" w14:textId="77777777" w:rsidTr="0059194B">
        <w:trPr>
          <w:trHeight w:val="476"/>
          <w:jc w:val="center"/>
        </w:trPr>
        <w:tc>
          <w:tcPr>
            <w:tcW w:w="562" w:type="dxa"/>
            <w:shd w:val="clear" w:color="auto" w:fill="auto"/>
            <w:vAlign w:val="center"/>
          </w:tcPr>
          <w:p w14:paraId="4EFB387A"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16B29164"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B806079"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701F62B" w14:textId="77777777" w:rsidR="00253E52" w:rsidRDefault="00253E52" w:rsidP="00253E52">
            <w:pPr>
              <w:jc w:val="center"/>
              <w:rPr>
                <w:rFonts w:ascii="Calibri" w:hAnsi="Calibri"/>
                <w:color w:val="000000"/>
              </w:rPr>
            </w:pPr>
            <w:r>
              <w:rPr>
                <w:rFonts w:ascii="Calibri" w:hAnsi="Calibri"/>
                <w:color w:val="000000"/>
              </w:rPr>
              <w:t>7</w:t>
            </w:r>
          </w:p>
        </w:tc>
        <w:tc>
          <w:tcPr>
            <w:tcW w:w="1417" w:type="dxa"/>
            <w:shd w:val="clear" w:color="auto" w:fill="auto"/>
            <w:vAlign w:val="center"/>
          </w:tcPr>
          <w:p w14:paraId="514DC542" w14:textId="77777777" w:rsidR="00253E52" w:rsidRPr="00E87012" w:rsidRDefault="00253E52" w:rsidP="00253E52">
            <w:pPr>
              <w:suppressAutoHyphens/>
              <w:ind w:right="-108"/>
              <w:rPr>
                <w:rFonts w:cs="Arial"/>
                <w:b/>
                <w:sz w:val="18"/>
                <w:szCs w:val="18"/>
                <w:lang w:eastAsia="ar-SA"/>
              </w:rPr>
            </w:pPr>
          </w:p>
        </w:tc>
        <w:tc>
          <w:tcPr>
            <w:tcW w:w="1560" w:type="dxa"/>
          </w:tcPr>
          <w:p w14:paraId="2F95558F"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F002DF6" w14:textId="77777777" w:rsidR="00253E52" w:rsidRPr="00E87012" w:rsidRDefault="00253E52" w:rsidP="00253E52">
            <w:pPr>
              <w:suppressAutoHyphens/>
              <w:jc w:val="center"/>
              <w:rPr>
                <w:rFonts w:cs="Arial"/>
                <w:b/>
                <w:sz w:val="18"/>
                <w:szCs w:val="18"/>
                <w:lang w:eastAsia="ar-SA"/>
              </w:rPr>
            </w:pPr>
          </w:p>
        </w:tc>
        <w:tc>
          <w:tcPr>
            <w:tcW w:w="1842" w:type="dxa"/>
          </w:tcPr>
          <w:p w14:paraId="14EFF622" w14:textId="77777777" w:rsidR="00253E52" w:rsidRPr="00E87012" w:rsidRDefault="00253E52" w:rsidP="00253E52">
            <w:pPr>
              <w:suppressAutoHyphens/>
              <w:jc w:val="center"/>
              <w:rPr>
                <w:rFonts w:cs="Arial"/>
                <w:b/>
                <w:sz w:val="18"/>
                <w:szCs w:val="18"/>
                <w:lang w:eastAsia="ar-SA"/>
              </w:rPr>
            </w:pPr>
          </w:p>
        </w:tc>
      </w:tr>
      <w:tr w:rsidR="00253E52" w:rsidRPr="00E87012" w14:paraId="0B274171" w14:textId="77777777" w:rsidTr="0059194B">
        <w:trPr>
          <w:jc w:val="center"/>
        </w:trPr>
        <w:tc>
          <w:tcPr>
            <w:tcW w:w="562" w:type="dxa"/>
            <w:shd w:val="clear" w:color="auto" w:fill="auto"/>
            <w:vAlign w:val="center"/>
          </w:tcPr>
          <w:p w14:paraId="3B1B758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778EE13"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552188E"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984EEA2" w14:textId="77777777" w:rsidR="00253E52" w:rsidRDefault="00253E52" w:rsidP="00253E52">
            <w:pPr>
              <w:jc w:val="center"/>
              <w:rPr>
                <w:rFonts w:ascii="Calibri" w:hAnsi="Calibri"/>
                <w:color w:val="000000"/>
              </w:rPr>
            </w:pPr>
            <w:r>
              <w:rPr>
                <w:rFonts w:ascii="Calibri" w:hAnsi="Calibri"/>
                <w:color w:val="000000"/>
              </w:rPr>
              <w:t>236</w:t>
            </w:r>
          </w:p>
        </w:tc>
        <w:tc>
          <w:tcPr>
            <w:tcW w:w="1417" w:type="dxa"/>
            <w:shd w:val="clear" w:color="auto" w:fill="auto"/>
            <w:vAlign w:val="center"/>
          </w:tcPr>
          <w:p w14:paraId="1BC377AC" w14:textId="77777777" w:rsidR="00253E52" w:rsidRPr="00E87012" w:rsidRDefault="00253E52" w:rsidP="00253E52">
            <w:pPr>
              <w:suppressAutoHyphens/>
              <w:ind w:right="-108"/>
              <w:rPr>
                <w:rFonts w:cs="Arial"/>
                <w:b/>
                <w:sz w:val="18"/>
                <w:szCs w:val="18"/>
                <w:lang w:eastAsia="ar-SA"/>
              </w:rPr>
            </w:pPr>
          </w:p>
        </w:tc>
        <w:tc>
          <w:tcPr>
            <w:tcW w:w="1560" w:type="dxa"/>
          </w:tcPr>
          <w:p w14:paraId="34D2CB84"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15D64C1D" w14:textId="77777777" w:rsidR="00253E52" w:rsidRPr="00E87012" w:rsidRDefault="00253E52" w:rsidP="00253E52">
            <w:pPr>
              <w:suppressAutoHyphens/>
              <w:jc w:val="center"/>
              <w:rPr>
                <w:rFonts w:cs="Arial"/>
                <w:b/>
                <w:sz w:val="18"/>
                <w:szCs w:val="18"/>
                <w:lang w:eastAsia="ar-SA"/>
              </w:rPr>
            </w:pPr>
          </w:p>
        </w:tc>
        <w:tc>
          <w:tcPr>
            <w:tcW w:w="1842" w:type="dxa"/>
          </w:tcPr>
          <w:p w14:paraId="5932C11C" w14:textId="77777777" w:rsidR="00253E52" w:rsidRPr="00E87012" w:rsidRDefault="00253E52" w:rsidP="00253E52">
            <w:pPr>
              <w:suppressAutoHyphens/>
              <w:jc w:val="center"/>
              <w:rPr>
                <w:rFonts w:cs="Arial"/>
                <w:b/>
                <w:sz w:val="18"/>
                <w:szCs w:val="18"/>
                <w:lang w:eastAsia="ar-SA"/>
              </w:rPr>
            </w:pPr>
          </w:p>
        </w:tc>
      </w:tr>
      <w:tr w:rsidR="00253E52" w:rsidRPr="00E87012" w14:paraId="35F3466E" w14:textId="77777777" w:rsidTr="0059194B">
        <w:trPr>
          <w:jc w:val="center"/>
        </w:trPr>
        <w:tc>
          <w:tcPr>
            <w:tcW w:w="562" w:type="dxa"/>
            <w:shd w:val="clear" w:color="auto" w:fill="auto"/>
            <w:vAlign w:val="center"/>
          </w:tcPr>
          <w:p w14:paraId="7C063F9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6C2CF97"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AA282D6"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782214F"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644BE2C" w14:textId="77777777" w:rsidR="00253E52" w:rsidRPr="00E87012" w:rsidRDefault="00253E52" w:rsidP="00253E52">
            <w:pPr>
              <w:suppressAutoHyphens/>
              <w:ind w:right="-108"/>
              <w:rPr>
                <w:rFonts w:cs="Arial"/>
                <w:b/>
                <w:sz w:val="18"/>
                <w:szCs w:val="18"/>
                <w:lang w:eastAsia="ar-SA"/>
              </w:rPr>
            </w:pPr>
          </w:p>
        </w:tc>
        <w:tc>
          <w:tcPr>
            <w:tcW w:w="1560" w:type="dxa"/>
          </w:tcPr>
          <w:p w14:paraId="06407C1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2E583F3" w14:textId="77777777" w:rsidR="00253E52" w:rsidRPr="00E87012" w:rsidRDefault="00253E52" w:rsidP="00253E52">
            <w:pPr>
              <w:suppressAutoHyphens/>
              <w:jc w:val="center"/>
              <w:rPr>
                <w:rFonts w:cs="Arial"/>
                <w:b/>
                <w:sz w:val="18"/>
                <w:szCs w:val="18"/>
                <w:lang w:eastAsia="ar-SA"/>
              </w:rPr>
            </w:pPr>
          </w:p>
        </w:tc>
        <w:tc>
          <w:tcPr>
            <w:tcW w:w="1842" w:type="dxa"/>
          </w:tcPr>
          <w:p w14:paraId="6A03FC4F" w14:textId="77777777" w:rsidR="00253E52" w:rsidRPr="00E87012" w:rsidRDefault="00253E52" w:rsidP="00253E52">
            <w:pPr>
              <w:suppressAutoHyphens/>
              <w:jc w:val="center"/>
              <w:rPr>
                <w:rFonts w:cs="Arial"/>
                <w:b/>
                <w:sz w:val="18"/>
                <w:szCs w:val="18"/>
                <w:lang w:eastAsia="ar-SA"/>
              </w:rPr>
            </w:pPr>
          </w:p>
        </w:tc>
      </w:tr>
      <w:tr w:rsidR="00253E52" w:rsidRPr="00E87012" w14:paraId="0DC8CDD6" w14:textId="77777777" w:rsidTr="0059194B">
        <w:trPr>
          <w:jc w:val="center"/>
        </w:trPr>
        <w:tc>
          <w:tcPr>
            <w:tcW w:w="562" w:type="dxa"/>
            <w:shd w:val="clear" w:color="auto" w:fill="auto"/>
            <w:vAlign w:val="center"/>
          </w:tcPr>
          <w:p w14:paraId="50E1BABC"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EC590CA" w14:textId="77777777" w:rsidR="00253E52" w:rsidRPr="0013636F" w:rsidRDefault="00253E52" w:rsidP="00253E52">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C50950F"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A734E12" w14:textId="77777777" w:rsidR="00253E52" w:rsidRDefault="00253E52" w:rsidP="00253E52">
            <w:pPr>
              <w:jc w:val="center"/>
              <w:rPr>
                <w:rFonts w:ascii="Calibri" w:hAnsi="Calibri"/>
                <w:color w:val="000000"/>
              </w:rPr>
            </w:pPr>
            <w:r>
              <w:rPr>
                <w:rFonts w:ascii="Calibri" w:hAnsi="Calibri"/>
                <w:color w:val="000000"/>
              </w:rPr>
              <w:t>5</w:t>
            </w:r>
          </w:p>
        </w:tc>
        <w:tc>
          <w:tcPr>
            <w:tcW w:w="1417" w:type="dxa"/>
            <w:shd w:val="clear" w:color="auto" w:fill="auto"/>
            <w:vAlign w:val="center"/>
          </w:tcPr>
          <w:p w14:paraId="7486D87C" w14:textId="77777777" w:rsidR="00253E52" w:rsidRPr="00E87012" w:rsidRDefault="00253E52" w:rsidP="00253E52">
            <w:pPr>
              <w:suppressAutoHyphens/>
              <w:ind w:right="-108"/>
              <w:rPr>
                <w:rFonts w:cs="Arial"/>
                <w:b/>
                <w:sz w:val="18"/>
                <w:szCs w:val="18"/>
                <w:lang w:eastAsia="ar-SA"/>
              </w:rPr>
            </w:pPr>
          </w:p>
        </w:tc>
        <w:tc>
          <w:tcPr>
            <w:tcW w:w="1560" w:type="dxa"/>
          </w:tcPr>
          <w:p w14:paraId="742C05FA"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57EE4E9D" w14:textId="77777777" w:rsidR="00253E52" w:rsidRPr="00E87012" w:rsidRDefault="00253E52" w:rsidP="00253E52">
            <w:pPr>
              <w:suppressAutoHyphens/>
              <w:jc w:val="center"/>
              <w:rPr>
                <w:rFonts w:cs="Arial"/>
                <w:b/>
                <w:sz w:val="18"/>
                <w:szCs w:val="18"/>
                <w:lang w:eastAsia="ar-SA"/>
              </w:rPr>
            </w:pPr>
          </w:p>
        </w:tc>
        <w:tc>
          <w:tcPr>
            <w:tcW w:w="1842" w:type="dxa"/>
          </w:tcPr>
          <w:p w14:paraId="6C4AD48B" w14:textId="77777777" w:rsidR="00253E52" w:rsidRPr="00E87012" w:rsidRDefault="00253E52" w:rsidP="00253E52">
            <w:pPr>
              <w:suppressAutoHyphens/>
              <w:jc w:val="center"/>
              <w:rPr>
                <w:rFonts w:cs="Arial"/>
                <w:b/>
                <w:sz w:val="18"/>
                <w:szCs w:val="18"/>
                <w:lang w:eastAsia="ar-SA"/>
              </w:rPr>
            </w:pPr>
          </w:p>
        </w:tc>
      </w:tr>
      <w:tr w:rsidR="00253E52" w:rsidRPr="00E87012" w14:paraId="26B41560" w14:textId="77777777" w:rsidTr="0059194B">
        <w:trPr>
          <w:trHeight w:val="1021"/>
          <w:jc w:val="center"/>
        </w:trPr>
        <w:tc>
          <w:tcPr>
            <w:tcW w:w="562" w:type="dxa"/>
            <w:shd w:val="clear" w:color="auto" w:fill="auto"/>
            <w:vAlign w:val="center"/>
          </w:tcPr>
          <w:p w14:paraId="6B8D4F9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7339E04" w14:textId="77777777" w:rsidR="00253E52" w:rsidRPr="0013636F" w:rsidRDefault="00253E52" w:rsidP="00253E52">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241B5A1"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DE1A17A"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43FCA3CF" w14:textId="77777777" w:rsidR="00253E52" w:rsidRPr="00E87012" w:rsidRDefault="00253E52" w:rsidP="00253E52">
            <w:pPr>
              <w:suppressAutoHyphens/>
              <w:ind w:right="-108"/>
              <w:rPr>
                <w:rFonts w:cs="Arial"/>
                <w:b/>
                <w:sz w:val="18"/>
                <w:szCs w:val="18"/>
                <w:lang w:eastAsia="ar-SA"/>
              </w:rPr>
            </w:pPr>
          </w:p>
        </w:tc>
        <w:tc>
          <w:tcPr>
            <w:tcW w:w="1560" w:type="dxa"/>
          </w:tcPr>
          <w:p w14:paraId="4E25088D"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DC5E694" w14:textId="77777777" w:rsidR="00253E52" w:rsidRPr="00E87012" w:rsidRDefault="00253E52" w:rsidP="00253E52">
            <w:pPr>
              <w:suppressAutoHyphens/>
              <w:jc w:val="center"/>
              <w:rPr>
                <w:rFonts w:cs="Arial"/>
                <w:b/>
                <w:sz w:val="18"/>
                <w:szCs w:val="18"/>
                <w:lang w:eastAsia="ar-SA"/>
              </w:rPr>
            </w:pPr>
          </w:p>
        </w:tc>
        <w:tc>
          <w:tcPr>
            <w:tcW w:w="1842" w:type="dxa"/>
          </w:tcPr>
          <w:p w14:paraId="2C2BC868" w14:textId="77777777" w:rsidR="00253E52" w:rsidRPr="00E87012" w:rsidRDefault="00253E52" w:rsidP="00253E52">
            <w:pPr>
              <w:suppressAutoHyphens/>
              <w:jc w:val="center"/>
              <w:rPr>
                <w:rFonts w:cs="Arial"/>
                <w:b/>
                <w:sz w:val="18"/>
                <w:szCs w:val="18"/>
                <w:lang w:eastAsia="ar-SA"/>
              </w:rPr>
            </w:pPr>
          </w:p>
        </w:tc>
      </w:tr>
      <w:tr w:rsidR="00253E52" w:rsidRPr="00E87012" w14:paraId="0133D4DE" w14:textId="77777777" w:rsidTr="0059194B">
        <w:trPr>
          <w:trHeight w:val="1021"/>
          <w:jc w:val="center"/>
        </w:trPr>
        <w:tc>
          <w:tcPr>
            <w:tcW w:w="562" w:type="dxa"/>
            <w:shd w:val="clear" w:color="auto" w:fill="auto"/>
            <w:vAlign w:val="center"/>
          </w:tcPr>
          <w:p w14:paraId="65A4C450"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D0C12FE" w14:textId="77777777" w:rsidR="00253E52" w:rsidRPr="0013636F" w:rsidRDefault="00253E52" w:rsidP="00253E52">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341839F"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3635397" w14:textId="77777777" w:rsidR="00253E52" w:rsidRDefault="00253E52" w:rsidP="00253E52">
            <w:pPr>
              <w:jc w:val="center"/>
              <w:rPr>
                <w:rFonts w:ascii="Calibri" w:hAnsi="Calibri"/>
                <w:color w:val="000000"/>
              </w:rPr>
            </w:pPr>
            <w:r>
              <w:rPr>
                <w:rFonts w:ascii="Calibri" w:hAnsi="Calibri"/>
                <w:color w:val="000000"/>
              </w:rPr>
              <w:t>10</w:t>
            </w:r>
          </w:p>
        </w:tc>
        <w:tc>
          <w:tcPr>
            <w:tcW w:w="1417" w:type="dxa"/>
            <w:shd w:val="clear" w:color="auto" w:fill="auto"/>
            <w:vAlign w:val="center"/>
          </w:tcPr>
          <w:p w14:paraId="648A7FC0" w14:textId="77777777" w:rsidR="00253E52" w:rsidRPr="00E87012" w:rsidRDefault="00253E52" w:rsidP="00253E52">
            <w:pPr>
              <w:suppressAutoHyphens/>
              <w:ind w:right="-108"/>
              <w:rPr>
                <w:rFonts w:cs="Arial"/>
                <w:b/>
                <w:sz w:val="18"/>
                <w:szCs w:val="18"/>
                <w:lang w:eastAsia="ar-SA"/>
              </w:rPr>
            </w:pPr>
          </w:p>
        </w:tc>
        <w:tc>
          <w:tcPr>
            <w:tcW w:w="1560" w:type="dxa"/>
          </w:tcPr>
          <w:p w14:paraId="3053D5EC"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1B428B2A" w14:textId="77777777" w:rsidR="00253E52" w:rsidRPr="00E87012" w:rsidRDefault="00253E52" w:rsidP="00253E52">
            <w:pPr>
              <w:suppressAutoHyphens/>
              <w:jc w:val="center"/>
              <w:rPr>
                <w:rFonts w:cs="Arial"/>
                <w:b/>
                <w:sz w:val="18"/>
                <w:szCs w:val="18"/>
                <w:lang w:eastAsia="ar-SA"/>
              </w:rPr>
            </w:pPr>
          </w:p>
        </w:tc>
        <w:tc>
          <w:tcPr>
            <w:tcW w:w="1842" w:type="dxa"/>
          </w:tcPr>
          <w:p w14:paraId="62E18839" w14:textId="77777777" w:rsidR="00253E52" w:rsidRPr="00E87012" w:rsidRDefault="00253E52" w:rsidP="00253E52">
            <w:pPr>
              <w:suppressAutoHyphens/>
              <w:jc w:val="center"/>
              <w:rPr>
                <w:rFonts w:cs="Arial"/>
                <w:b/>
                <w:sz w:val="18"/>
                <w:szCs w:val="18"/>
                <w:lang w:eastAsia="ar-SA"/>
              </w:rPr>
            </w:pPr>
          </w:p>
        </w:tc>
      </w:tr>
      <w:tr w:rsidR="00596732" w:rsidRPr="00E87012" w14:paraId="641B6E80" w14:textId="77777777" w:rsidTr="0059194B">
        <w:trPr>
          <w:trHeight w:val="396"/>
          <w:jc w:val="center"/>
        </w:trPr>
        <w:tc>
          <w:tcPr>
            <w:tcW w:w="562" w:type="dxa"/>
            <w:shd w:val="clear" w:color="auto" w:fill="auto"/>
            <w:vAlign w:val="center"/>
          </w:tcPr>
          <w:p w14:paraId="3C79FA2D"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E7F6CA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9786C4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BDFCF2A" w14:textId="77777777" w:rsidR="00596732" w:rsidRPr="00E87012" w:rsidRDefault="00596732" w:rsidP="00771C16">
            <w:pPr>
              <w:suppressAutoHyphens/>
              <w:rPr>
                <w:rFonts w:cs="Arial"/>
                <w:b/>
                <w:sz w:val="18"/>
                <w:szCs w:val="18"/>
                <w:lang w:eastAsia="ar-SA"/>
              </w:rPr>
            </w:pPr>
          </w:p>
        </w:tc>
      </w:tr>
      <w:tr w:rsidR="00596732" w:rsidRPr="00E87012" w14:paraId="68CD052C" w14:textId="77777777" w:rsidTr="0059194B">
        <w:trPr>
          <w:trHeight w:val="396"/>
          <w:jc w:val="center"/>
        </w:trPr>
        <w:tc>
          <w:tcPr>
            <w:tcW w:w="562" w:type="dxa"/>
            <w:shd w:val="clear" w:color="auto" w:fill="auto"/>
            <w:vAlign w:val="center"/>
          </w:tcPr>
          <w:p w14:paraId="0B6B0217"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33BDAD0"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4A4628B7"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094D571" w14:textId="77777777" w:rsidR="00596732" w:rsidRPr="00E87012" w:rsidRDefault="00596732" w:rsidP="00771C16">
            <w:pPr>
              <w:suppressAutoHyphens/>
              <w:rPr>
                <w:rFonts w:cs="Arial"/>
                <w:b/>
                <w:sz w:val="18"/>
                <w:szCs w:val="18"/>
                <w:lang w:eastAsia="ar-SA"/>
              </w:rPr>
            </w:pPr>
          </w:p>
        </w:tc>
      </w:tr>
      <w:tr w:rsidR="00596732" w:rsidRPr="00E87012" w14:paraId="4FE70BF3" w14:textId="77777777" w:rsidTr="0059194B">
        <w:trPr>
          <w:trHeight w:val="396"/>
          <w:jc w:val="center"/>
        </w:trPr>
        <w:tc>
          <w:tcPr>
            <w:tcW w:w="562" w:type="dxa"/>
            <w:shd w:val="clear" w:color="auto" w:fill="auto"/>
            <w:vAlign w:val="center"/>
          </w:tcPr>
          <w:p w14:paraId="1C4C60E0"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2D21EE"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37B75E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674C4E" w14:textId="77777777" w:rsidR="00596732" w:rsidRPr="00E87012" w:rsidRDefault="00596732" w:rsidP="00771C16">
            <w:pPr>
              <w:suppressAutoHyphens/>
              <w:rPr>
                <w:rFonts w:cs="Arial"/>
                <w:b/>
                <w:sz w:val="18"/>
                <w:szCs w:val="18"/>
                <w:lang w:eastAsia="ar-SA"/>
              </w:rPr>
            </w:pPr>
          </w:p>
        </w:tc>
      </w:tr>
    </w:tbl>
    <w:p w14:paraId="6DC24B49" w14:textId="77777777" w:rsidR="00596732" w:rsidRDefault="00596732" w:rsidP="00596732">
      <w:pPr>
        <w:tabs>
          <w:tab w:val="left" w:pos="1134"/>
        </w:tabs>
        <w:spacing w:before="0"/>
        <w:jc w:val="left"/>
        <w:rPr>
          <w:rFonts w:cs="Arial"/>
          <w:lang w:val="sr-Cyrl-RS"/>
        </w:rPr>
      </w:pPr>
    </w:p>
    <w:p w14:paraId="574F5578" w14:textId="77777777" w:rsidR="0059194B" w:rsidRPr="0020014F" w:rsidRDefault="0059194B" w:rsidP="00596732">
      <w:pPr>
        <w:tabs>
          <w:tab w:val="left" w:pos="1134"/>
        </w:tabs>
        <w:spacing w:before="0"/>
        <w:jc w:val="left"/>
        <w:rPr>
          <w:rFonts w:cs="Arial"/>
          <w:lang w:val="sr-Cyrl-RS"/>
        </w:rPr>
      </w:pPr>
    </w:p>
    <w:p w14:paraId="51CF107A"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FB7F3F6"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F16DD7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CE78345" w14:textId="198EAF8B"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48A3B207"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27</w:t>
      </w:r>
    </w:p>
    <w:p w14:paraId="4AF186B7" w14:textId="77777777" w:rsidR="00596732" w:rsidRPr="0020014F" w:rsidRDefault="00596732" w:rsidP="00596732">
      <w:pPr>
        <w:pStyle w:val="KDObrazac"/>
        <w:spacing w:before="0"/>
        <w:rPr>
          <w:lang w:val="sr-Cyrl-RS"/>
        </w:rPr>
      </w:pPr>
    </w:p>
    <w:p w14:paraId="2ECA01F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27</w:t>
      </w:r>
    </w:p>
    <w:p w14:paraId="16B9E7ED"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организациона целина </w:t>
      </w:r>
      <w:r>
        <w:rPr>
          <w:rFonts w:cs="Arial"/>
          <w:b/>
          <w:lang w:val="sr-Cyrl-RS"/>
        </w:rPr>
        <w:t>Лесковац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4B3D62C1" w14:textId="77777777" w:rsidTr="0059194B">
        <w:trPr>
          <w:jc w:val="center"/>
        </w:trPr>
        <w:tc>
          <w:tcPr>
            <w:tcW w:w="562" w:type="dxa"/>
            <w:shd w:val="clear" w:color="auto" w:fill="F2F2F2" w:themeFill="background1" w:themeFillShade="F2"/>
            <w:vAlign w:val="center"/>
          </w:tcPr>
          <w:p w14:paraId="7503335B" w14:textId="745994BD"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16D6161C"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2E1AE0F4" w14:textId="3F05BEF3"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5834ADA2" w14:textId="68B63E8D"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77F5F425"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31A4168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7F01A9EF"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7DE1350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43BD1E0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4936829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51F74294" w14:textId="77777777" w:rsidTr="0059194B">
        <w:trPr>
          <w:jc w:val="center"/>
        </w:trPr>
        <w:tc>
          <w:tcPr>
            <w:tcW w:w="562" w:type="dxa"/>
            <w:shd w:val="clear" w:color="auto" w:fill="F2F2F2" w:themeFill="background1" w:themeFillShade="F2"/>
            <w:vAlign w:val="center"/>
          </w:tcPr>
          <w:p w14:paraId="0D0255E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2DA6B6A5"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6FB99A1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3E59C032"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142F159C"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6D5CB42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1878E629"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71227534"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253E52" w:rsidRPr="00E87012" w14:paraId="6E0A4C04" w14:textId="77777777" w:rsidTr="0059194B">
        <w:trPr>
          <w:trHeight w:val="476"/>
          <w:jc w:val="center"/>
        </w:trPr>
        <w:tc>
          <w:tcPr>
            <w:tcW w:w="562" w:type="dxa"/>
            <w:shd w:val="clear" w:color="auto" w:fill="auto"/>
            <w:vAlign w:val="center"/>
          </w:tcPr>
          <w:p w14:paraId="15C1F6D1"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D267B9A" w14:textId="77777777" w:rsidR="00253E52" w:rsidRPr="0013636F" w:rsidRDefault="00253E52" w:rsidP="00253E52">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5860AE51"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00C3E6F" w14:textId="77777777" w:rsidR="00253E52" w:rsidRDefault="00253E52" w:rsidP="00253E52">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40C3D61B" w14:textId="77777777" w:rsidR="00253E52" w:rsidRPr="00E87012" w:rsidRDefault="00253E52" w:rsidP="00253E52">
            <w:pPr>
              <w:suppressAutoHyphens/>
              <w:ind w:right="-108"/>
              <w:rPr>
                <w:rFonts w:cs="Arial"/>
                <w:b/>
                <w:sz w:val="18"/>
                <w:szCs w:val="18"/>
                <w:lang w:eastAsia="ar-SA"/>
              </w:rPr>
            </w:pPr>
          </w:p>
        </w:tc>
        <w:tc>
          <w:tcPr>
            <w:tcW w:w="1560" w:type="dxa"/>
          </w:tcPr>
          <w:p w14:paraId="33F9A2F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AEE0A25" w14:textId="77777777" w:rsidR="00253E52" w:rsidRPr="00E87012" w:rsidRDefault="00253E52" w:rsidP="00253E52">
            <w:pPr>
              <w:suppressAutoHyphens/>
              <w:jc w:val="center"/>
              <w:rPr>
                <w:rFonts w:cs="Arial"/>
                <w:b/>
                <w:sz w:val="18"/>
                <w:szCs w:val="18"/>
                <w:lang w:eastAsia="ar-SA"/>
              </w:rPr>
            </w:pPr>
          </w:p>
        </w:tc>
        <w:tc>
          <w:tcPr>
            <w:tcW w:w="1842" w:type="dxa"/>
          </w:tcPr>
          <w:p w14:paraId="6907DF31" w14:textId="77777777" w:rsidR="00253E52" w:rsidRPr="00E87012" w:rsidRDefault="00253E52" w:rsidP="00253E52">
            <w:pPr>
              <w:suppressAutoHyphens/>
              <w:jc w:val="center"/>
              <w:rPr>
                <w:rFonts w:cs="Arial"/>
                <w:b/>
                <w:sz w:val="18"/>
                <w:szCs w:val="18"/>
                <w:lang w:eastAsia="ar-SA"/>
              </w:rPr>
            </w:pPr>
          </w:p>
        </w:tc>
      </w:tr>
      <w:tr w:rsidR="00253E52" w:rsidRPr="00E87012" w14:paraId="0467F6EF" w14:textId="77777777" w:rsidTr="0059194B">
        <w:trPr>
          <w:trHeight w:val="476"/>
          <w:jc w:val="center"/>
        </w:trPr>
        <w:tc>
          <w:tcPr>
            <w:tcW w:w="562" w:type="dxa"/>
            <w:shd w:val="clear" w:color="auto" w:fill="auto"/>
            <w:vAlign w:val="center"/>
          </w:tcPr>
          <w:p w14:paraId="1C1320E7"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4E203AE"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DB3E1D0"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8EA937F" w14:textId="77777777" w:rsidR="00253E52" w:rsidRDefault="00253E52" w:rsidP="00253E52">
            <w:pPr>
              <w:jc w:val="center"/>
              <w:rPr>
                <w:rFonts w:ascii="Calibri" w:hAnsi="Calibri"/>
                <w:color w:val="000000"/>
              </w:rPr>
            </w:pPr>
            <w:r>
              <w:rPr>
                <w:rFonts w:ascii="Calibri" w:hAnsi="Calibri"/>
                <w:color w:val="000000"/>
              </w:rPr>
              <w:t>280</w:t>
            </w:r>
          </w:p>
        </w:tc>
        <w:tc>
          <w:tcPr>
            <w:tcW w:w="1417" w:type="dxa"/>
            <w:shd w:val="clear" w:color="auto" w:fill="auto"/>
            <w:vAlign w:val="center"/>
          </w:tcPr>
          <w:p w14:paraId="6A294C0C" w14:textId="77777777" w:rsidR="00253E52" w:rsidRPr="00E87012" w:rsidRDefault="00253E52" w:rsidP="00253E52">
            <w:pPr>
              <w:suppressAutoHyphens/>
              <w:ind w:right="-108"/>
              <w:rPr>
                <w:rFonts w:cs="Arial"/>
                <w:b/>
                <w:sz w:val="18"/>
                <w:szCs w:val="18"/>
                <w:lang w:eastAsia="ar-SA"/>
              </w:rPr>
            </w:pPr>
          </w:p>
        </w:tc>
        <w:tc>
          <w:tcPr>
            <w:tcW w:w="1560" w:type="dxa"/>
          </w:tcPr>
          <w:p w14:paraId="4D574B30"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28EC60AF" w14:textId="77777777" w:rsidR="00253E52" w:rsidRPr="00E87012" w:rsidRDefault="00253E52" w:rsidP="00253E52">
            <w:pPr>
              <w:suppressAutoHyphens/>
              <w:jc w:val="center"/>
              <w:rPr>
                <w:rFonts w:cs="Arial"/>
                <w:b/>
                <w:sz w:val="18"/>
                <w:szCs w:val="18"/>
                <w:lang w:eastAsia="ar-SA"/>
              </w:rPr>
            </w:pPr>
          </w:p>
        </w:tc>
        <w:tc>
          <w:tcPr>
            <w:tcW w:w="1842" w:type="dxa"/>
          </w:tcPr>
          <w:p w14:paraId="0F45D0CD" w14:textId="77777777" w:rsidR="00253E52" w:rsidRPr="00E87012" w:rsidRDefault="00253E52" w:rsidP="00253E52">
            <w:pPr>
              <w:suppressAutoHyphens/>
              <w:jc w:val="center"/>
              <w:rPr>
                <w:rFonts w:cs="Arial"/>
                <w:b/>
                <w:sz w:val="18"/>
                <w:szCs w:val="18"/>
                <w:lang w:eastAsia="ar-SA"/>
              </w:rPr>
            </w:pPr>
          </w:p>
        </w:tc>
      </w:tr>
      <w:tr w:rsidR="00253E52" w:rsidRPr="00E87012" w14:paraId="5D0D6161" w14:textId="77777777" w:rsidTr="0059194B">
        <w:trPr>
          <w:trHeight w:val="476"/>
          <w:jc w:val="center"/>
        </w:trPr>
        <w:tc>
          <w:tcPr>
            <w:tcW w:w="562" w:type="dxa"/>
            <w:shd w:val="clear" w:color="auto" w:fill="auto"/>
            <w:vAlign w:val="center"/>
          </w:tcPr>
          <w:p w14:paraId="2378D39E"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D5B0EFD"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95B01C2"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35F6771" w14:textId="77777777" w:rsidR="00253E52" w:rsidRDefault="00253E52" w:rsidP="00253E52">
            <w:pPr>
              <w:jc w:val="center"/>
              <w:rPr>
                <w:rFonts w:ascii="Calibri" w:hAnsi="Calibri"/>
                <w:color w:val="000000"/>
              </w:rPr>
            </w:pPr>
            <w:r>
              <w:rPr>
                <w:rFonts w:ascii="Calibri" w:hAnsi="Calibri"/>
                <w:color w:val="000000"/>
              </w:rPr>
              <w:t>8</w:t>
            </w:r>
          </w:p>
        </w:tc>
        <w:tc>
          <w:tcPr>
            <w:tcW w:w="1417" w:type="dxa"/>
            <w:shd w:val="clear" w:color="auto" w:fill="auto"/>
            <w:vAlign w:val="center"/>
          </w:tcPr>
          <w:p w14:paraId="4E10061C" w14:textId="77777777" w:rsidR="00253E52" w:rsidRPr="00E87012" w:rsidRDefault="00253E52" w:rsidP="00253E52">
            <w:pPr>
              <w:suppressAutoHyphens/>
              <w:ind w:right="-108"/>
              <w:rPr>
                <w:rFonts w:cs="Arial"/>
                <w:b/>
                <w:sz w:val="18"/>
                <w:szCs w:val="18"/>
                <w:lang w:eastAsia="ar-SA"/>
              </w:rPr>
            </w:pPr>
          </w:p>
        </w:tc>
        <w:tc>
          <w:tcPr>
            <w:tcW w:w="1560" w:type="dxa"/>
          </w:tcPr>
          <w:p w14:paraId="57C73284"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FE9E3B3" w14:textId="77777777" w:rsidR="00253E52" w:rsidRPr="00E87012" w:rsidRDefault="00253E52" w:rsidP="00253E52">
            <w:pPr>
              <w:suppressAutoHyphens/>
              <w:jc w:val="center"/>
              <w:rPr>
                <w:rFonts w:cs="Arial"/>
                <w:b/>
                <w:sz w:val="18"/>
                <w:szCs w:val="18"/>
                <w:lang w:eastAsia="ar-SA"/>
              </w:rPr>
            </w:pPr>
          </w:p>
        </w:tc>
        <w:tc>
          <w:tcPr>
            <w:tcW w:w="1842" w:type="dxa"/>
          </w:tcPr>
          <w:p w14:paraId="1AD0F32A" w14:textId="77777777" w:rsidR="00253E52" w:rsidRPr="00E87012" w:rsidRDefault="00253E52" w:rsidP="00253E52">
            <w:pPr>
              <w:suppressAutoHyphens/>
              <w:jc w:val="center"/>
              <w:rPr>
                <w:rFonts w:cs="Arial"/>
                <w:b/>
                <w:sz w:val="18"/>
                <w:szCs w:val="18"/>
                <w:lang w:eastAsia="ar-SA"/>
              </w:rPr>
            </w:pPr>
          </w:p>
        </w:tc>
      </w:tr>
      <w:tr w:rsidR="00253E52" w:rsidRPr="00E87012" w14:paraId="56E99CC5" w14:textId="77777777" w:rsidTr="0059194B">
        <w:trPr>
          <w:jc w:val="center"/>
        </w:trPr>
        <w:tc>
          <w:tcPr>
            <w:tcW w:w="562" w:type="dxa"/>
            <w:shd w:val="clear" w:color="auto" w:fill="auto"/>
            <w:vAlign w:val="center"/>
          </w:tcPr>
          <w:p w14:paraId="655DBF3F"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587EBB23"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0DE1319"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28F5058" w14:textId="77777777" w:rsidR="00253E52" w:rsidRDefault="00253E52" w:rsidP="00253E52">
            <w:pPr>
              <w:jc w:val="center"/>
              <w:rPr>
                <w:rFonts w:ascii="Calibri" w:hAnsi="Calibri"/>
                <w:color w:val="000000"/>
              </w:rPr>
            </w:pPr>
            <w:r>
              <w:rPr>
                <w:rFonts w:ascii="Calibri" w:hAnsi="Calibri"/>
                <w:color w:val="000000"/>
              </w:rPr>
              <w:t>263</w:t>
            </w:r>
          </w:p>
        </w:tc>
        <w:tc>
          <w:tcPr>
            <w:tcW w:w="1417" w:type="dxa"/>
            <w:shd w:val="clear" w:color="auto" w:fill="auto"/>
            <w:vAlign w:val="center"/>
          </w:tcPr>
          <w:p w14:paraId="3F0A0487" w14:textId="77777777" w:rsidR="00253E52" w:rsidRPr="00E87012" w:rsidRDefault="00253E52" w:rsidP="00253E52">
            <w:pPr>
              <w:suppressAutoHyphens/>
              <w:ind w:right="-108"/>
              <w:rPr>
                <w:rFonts w:cs="Arial"/>
                <w:b/>
                <w:sz w:val="18"/>
                <w:szCs w:val="18"/>
                <w:lang w:eastAsia="ar-SA"/>
              </w:rPr>
            </w:pPr>
          </w:p>
        </w:tc>
        <w:tc>
          <w:tcPr>
            <w:tcW w:w="1560" w:type="dxa"/>
          </w:tcPr>
          <w:p w14:paraId="7E5C909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40242A74" w14:textId="77777777" w:rsidR="00253E52" w:rsidRPr="00E87012" w:rsidRDefault="00253E52" w:rsidP="00253E52">
            <w:pPr>
              <w:suppressAutoHyphens/>
              <w:jc w:val="center"/>
              <w:rPr>
                <w:rFonts w:cs="Arial"/>
                <w:b/>
                <w:sz w:val="18"/>
                <w:szCs w:val="18"/>
                <w:lang w:eastAsia="ar-SA"/>
              </w:rPr>
            </w:pPr>
          </w:p>
        </w:tc>
        <w:tc>
          <w:tcPr>
            <w:tcW w:w="1842" w:type="dxa"/>
          </w:tcPr>
          <w:p w14:paraId="467D7B22" w14:textId="77777777" w:rsidR="00253E52" w:rsidRPr="00E87012" w:rsidRDefault="00253E52" w:rsidP="00253E52">
            <w:pPr>
              <w:suppressAutoHyphens/>
              <w:jc w:val="center"/>
              <w:rPr>
                <w:rFonts w:cs="Arial"/>
                <w:b/>
                <w:sz w:val="18"/>
                <w:szCs w:val="18"/>
                <w:lang w:eastAsia="ar-SA"/>
              </w:rPr>
            </w:pPr>
          </w:p>
        </w:tc>
      </w:tr>
      <w:tr w:rsidR="00253E52" w:rsidRPr="00E87012" w14:paraId="4D1A018D" w14:textId="77777777" w:rsidTr="0059194B">
        <w:trPr>
          <w:jc w:val="center"/>
        </w:trPr>
        <w:tc>
          <w:tcPr>
            <w:tcW w:w="562" w:type="dxa"/>
            <w:shd w:val="clear" w:color="auto" w:fill="auto"/>
            <w:vAlign w:val="center"/>
          </w:tcPr>
          <w:p w14:paraId="5B300E1A"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D99E1CC"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3782D97"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79FBEE"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6C2BFE4" w14:textId="77777777" w:rsidR="00253E52" w:rsidRPr="00E87012" w:rsidRDefault="00253E52" w:rsidP="00253E52">
            <w:pPr>
              <w:suppressAutoHyphens/>
              <w:ind w:right="-108"/>
              <w:rPr>
                <w:rFonts w:cs="Arial"/>
                <w:b/>
                <w:sz w:val="18"/>
                <w:szCs w:val="18"/>
                <w:lang w:eastAsia="ar-SA"/>
              </w:rPr>
            </w:pPr>
          </w:p>
        </w:tc>
        <w:tc>
          <w:tcPr>
            <w:tcW w:w="1560" w:type="dxa"/>
          </w:tcPr>
          <w:p w14:paraId="68484CEA"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38BBAAF7" w14:textId="77777777" w:rsidR="00253E52" w:rsidRPr="00E87012" w:rsidRDefault="00253E52" w:rsidP="00253E52">
            <w:pPr>
              <w:suppressAutoHyphens/>
              <w:jc w:val="center"/>
              <w:rPr>
                <w:rFonts w:cs="Arial"/>
                <w:b/>
                <w:sz w:val="18"/>
                <w:szCs w:val="18"/>
                <w:lang w:eastAsia="ar-SA"/>
              </w:rPr>
            </w:pPr>
          </w:p>
        </w:tc>
        <w:tc>
          <w:tcPr>
            <w:tcW w:w="1842" w:type="dxa"/>
          </w:tcPr>
          <w:p w14:paraId="129A862C" w14:textId="77777777" w:rsidR="00253E52" w:rsidRPr="00E87012" w:rsidRDefault="00253E52" w:rsidP="00253E52">
            <w:pPr>
              <w:suppressAutoHyphens/>
              <w:jc w:val="center"/>
              <w:rPr>
                <w:rFonts w:cs="Arial"/>
                <w:b/>
                <w:sz w:val="18"/>
                <w:szCs w:val="18"/>
                <w:lang w:eastAsia="ar-SA"/>
              </w:rPr>
            </w:pPr>
          </w:p>
        </w:tc>
      </w:tr>
      <w:tr w:rsidR="00253E52" w:rsidRPr="00E87012" w14:paraId="3AB279B3" w14:textId="77777777" w:rsidTr="0059194B">
        <w:trPr>
          <w:jc w:val="center"/>
        </w:trPr>
        <w:tc>
          <w:tcPr>
            <w:tcW w:w="562" w:type="dxa"/>
            <w:shd w:val="clear" w:color="auto" w:fill="auto"/>
            <w:vAlign w:val="center"/>
          </w:tcPr>
          <w:p w14:paraId="79BA6792"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F2434B6" w14:textId="77777777" w:rsidR="00253E52" w:rsidRPr="0013636F" w:rsidRDefault="00253E52" w:rsidP="00253E52">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B0720E1"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B852DD5" w14:textId="469E5486" w:rsidR="00253E52" w:rsidRDefault="00C20EBE" w:rsidP="00253E52">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4F3C12E7" w14:textId="77777777" w:rsidR="00253E52" w:rsidRPr="00E87012" w:rsidRDefault="00253E52" w:rsidP="00253E52">
            <w:pPr>
              <w:suppressAutoHyphens/>
              <w:ind w:right="-108"/>
              <w:rPr>
                <w:rFonts w:cs="Arial"/>
                <w:b/>
                <w:sz w:val="18"/>
                <w:szCs w:val="18"/>
                <w:lang w:eastAsia="ar-SA"/>
              </w:rPr>
            </w:pPr>
          </w:p>
        </w:tc>
        <w:tc>
          <w:tcPr>
            <w:tcW w:w="1560" w:type="dxa"/>
          </w:tcPr>
          <w:p w14:paraId="4EAE0F8B"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697295B" w14:textId="77777777" w:rsidR="00253E52" w:rsidRPr="00E87012" w:rsidRDefault="00253E52" w:rsidP="00253E52">
            <w:pPr>
              <w:suppressAutoHyphens/>
              <w:jc w:val="center"/>
              <w:rPr>
                <w:rFonts w:cs="Arial"/>
                <w:b/>
                <w:sz w:val="18"/>
                <w:szCs w:val="18"/>
                <w:lang w:eastAsia="ar-SA"/>
              </w:rPr>
            </w:pPr>
          </w:p>
        </w:tc>
        <w:tc>
          <w:tcPr>
            <w:tcW w:w="1842" w:type="dxa"/>
          </w:tcPr>
          <w:p w14:paraId="701A4413" w14:textId="77777777" w:rsidR="00253E52" w:rsidRPr="00E87012" w:rsidRDefault="00253E52" w:rsidP="00253E52">
            <w:pPr>
              <w:suppressAutoHyphens/>
              <w:jc w:val="center"/>
              <w:rPr>
                <w:rFonts w:cs="Arial"/>
                <w:b/>
                <w:sz w:val="18"/>
                <w:szCs w:val="18"/>
                <w:lang w:eastAsia="ar-SA"/>
              </w:rPr>
            </w:pPr>
          </w:p>
        </w:tc>
      </w:tr>
      <w:tr w:rsidR="00253E52" w:rsidRPr="00E87012" w14:paraId="39AE26F2" w14:textId="77777777" w:rsidTr="0059194B">
        <w:trPr>
          <w:trHeight w:val="1021"/>
          <w:jc w:val="center"/>
        </w:trPr>
        <w:tc>
          <w:tcPr>
            <w:tcW w:w="562" w:type="dxa"/>
            <w:shd w:val="clear" w:color="auto" w:fill="auto"/>
            <w:vAlign w:val="center"/>
          </w:tcPr>
          <w:p w14:paraId="6BF397F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B1A2463" w14:textId="77777777" w:rsidR="00253E52" w:rsidRPr="0013636F" w:rsidRDefault="00253E52" w:rsidP="00253E52">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4F2F0C3"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70B39FC" w14:textId="15FEE511" w:rsidR="00253E52" w:rsidRDefault="00C20EBE"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4BC6DE3" w14:textId="77777777" w:rsidR="00253E52" w:rsidRPr="00E87012" w:rsidRDefault="00253E52" w:rsidP="00253E52">
            <w:pPr>
              <w:suppressAutoHyphens/>
              <w:ind w:right="-108"/>
              <w:rPr>
                <w:rFonts w:cs="Arial"/>
                <w:b/>
                <w:sz w:val="18"/>
                <w:szCs w:val="18"/>
                <w:lang w:eastAsia="ar-SA"/>
              </w:rPr>
            </w:pPr>
          </w:p>
        </w:tc>
        <w:tc>
          <w:tcPr>
            <w:tcW w:w="1560" w:type="dxa"/>
          </w:tcPr>
          <w:p w14:paraId="3BD0622D"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4453217A" w14:textId="77777777" w:rsidR="00253E52" w:rsidRPr="00E87012" w:rsidRDefault="00253E52" w:rsidP="00253E52">
            <w:pPr>
              <w:suppressAutoHyphens/>
              <w:jc w:val="center"/>
              <w:rPr>
                <w:rFonts w:cs="Arial"/>
                <w:b/>
                <w:sz w:val="18"/>
                <w:szCs w:val="18"/>
                <w:lang w:eastAsia="ar-SA"/>
              </w:rPr>
            </w:pPr>
          </w:p>
        </w:tc>
        <w:tc>
          <w:tcPr>
            <w:tcW w:w="1842" w:type="dxa"/>
          </w:tcPr>
          <w:p w14:paraId="443829F3" w14:textId="77777777" w:rsidR="00253E52" w:rsidRPr="00E87012" w:rsidRDefault="00253E52" w:rsidP="00253E52">
            <w:pPr>
              <w:suppressAutoHyphens/>
              <w:jc w:val="center"/>
              <w:rPr>
                <w:rFonts w:cs="Arial"/>
                <w:b/>
                <w:sz w:val="18"/>
                <w:szCs w:val="18"/>
                <w:lang w:eastAsia="ar-SA"/>
              </w:rPr>
            </w:pPr>
          </w:p>
        </w:tc>
      </w:tr>
      <w:tr w:rsidR="00253E52" w:rsidRPr="00E87012" w14:paraId="487D28D0" w14:textId="77777777" w:rsidTr="0059194B">
        <w:trPr>
          <w:trHeight w:val="1021"/>
          <w:jc w:val="center"/>
        </w:trPr>
        <w:tc>
          <w:tcPr>
            <w:tcW w:w="562" w:type="dxa"/>
            <w:shd w:val="clear" w:color="auto" w:fill="auto"/>
            <w:vAlign w:val="center"/>
          </w:tcPr>
          <w:p w14:paraId="6918D952"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955FC99" w14:textId="77777777" w:rsidR="00253E52" w:rsidRPr="0013636F" w:rsidRDefault="00253E52" w:rsidP="00253E52">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2C8634E"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C968C91" w14:textId="04B4EBE4" w:rsidR="00253E52" w:rsidRDefault="00C20EBE" w:rsidP="00253E52">
            <w:pPr>
              <w:jc w:val="center"/>
              <w:rPr>
                <w:rFonts w:ascii="Calibri" w:hAnsi="Calibri"/>
                <w:color w:val="000000"/>
              </w:rPr>
            </w:pPr>
            <w:r>
              <w:rPr>
                <w:rFonts w:ascii="Calibri" w:hAnsi="Calibri"/>
                <w:color w:val="000000"/>
              </w:rPr>
              <w:t>11</w:t>
            </w:r>
          </w:p>
        </w:tc>
        <w:tc>
          <w:tcPr>
            <w:tcW w:w="1417" w:type="dxa"/>
            <w:shd w:val="clear" w:color="auto" w:fill="auto"/>
            <w:vAlign w:val="center"/>
          </w:tcPr>
          <w:p w14:paraId="069B5971" w14:textId="77777777" w:rsidR="00253E52" w:rsidRPr="00E87012" w:rsidRDefault="00253E52" w:rsidP="00253E52">
            <w:pPr>
              <w:suppressAutoHyphens/>
              <w:ind w:right="-108"/>
              <w:rPr>
                <w:rFonts w:cs="Arial"/>
                <w:b/>
                <w:sz w:val="18"/>
                <w:szCs w:val="18"/>
                <w:lang w:eastAsia="ar-SA"/>
              </w:rPr>
            </w:pPr>
          </w:p>
        </w:tc>
        <w:tc>
          <w:tcPr>
            <w:tcW w:w="1560" w:type="dxa"/>
          </w:tcPr>
          <w:p w14:paraId="10C2F176"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21B5F231" w14:textId="77777777" w:rsidR="00253E52" w:rsidRPr="00E87012" w:rsidRDefault="00253E52" w:rsidP="00253E52">
            <w:pPr>
              <w:suppressAutoHyphens/>
              <w:jc w:val="center"/>
              <w:rPr>
                <w:rFonts w:cs="Arial"/>
                <w:b/>
                <w:sz w:val="18"/>
                <w:szCs w:val="18"/>
                <w:lang w:eastAsia="ar-SA"/>
              </w:rPr>
            </w:pPr>
          </w:p>
        </w:tc>
        <w:tc>
          <w:tcPr>
            <w:tcW w:w="1842" w:type="dxa"/>
          </w:tcPr>
          <w:p w14:paraId="5C190FBA" w14:textId="77777777" w:rsidR="00253E52" w:rsidRPr="00E87012" w:rsidRDefault="00253E52" w:rsidP="00253E52">
            <w:pPr>
              <w:suppressAutoHyphens/>
              <w:jc w:val="center"/>
              <w:rPr>
                <w:rFonts w:cs="Arial"/>
                <w:b/>
                <w:sz w:val="18"/>
                <w:szCs w:val="18"/>
                <w:lang w:eastAsia="ar-SA"/>
              </w:rPr>
            </w:pPr>
          </w:p>
        </w:tc>
      </w:tr>
      <w:tr w:rsidR="00596732" w:rsidRPr="00E87012" w14:paraId="2B0CA2C7" w14:textId="77777777" w:rsidTr="0059194B">
        <w:trPr>
          <w:trHeight w:val="396"/>
          <w:jc w:val="center"/>
        </w:trPr>
        <w:tc>
          <w:tcPr>
            <w:tcW w:w="562" w:type="dxa"/>
            <w:shd w:val="clear" w:color="auto" w:fill="auto"/>
            <w:vAlign w:val="center"/>
          </w:tcPr>
          <w:p w14:paraId="04939007"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C091591"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38D17E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6DB6DB6" w14:textId="77777777" w:rsidR="00596732" w:rsidRPr="00E87012" w:rsidRDefault="00596732" w:rsidP="00771C16">
            <w:pPr>
              <w:suppressAutoHyphens/>
              <w:rPr>
                <w:rFonts w:cs="Arial"/>
                <w:b/>
                <w:sz w:val="18"/>
                <w:szCs w:val="18"/>
                <w:lang w:eastAsia="ar-SA"/>
              </w:rPr>
            </w:pPr>
          </w:p>
        </w:tc>
      </w:tr>
      <w:tr w:rsidR="00596732" w:rsidRPr="00E87012" w14:paraId="453FBF84" w14:textId="77777777" w:rsidTr="0059194B">
        <w:trPr>
          <w:trHeight w:val="396"/>
          <w:jc w:val="center"/>
        </w:trPr>
        <w:tc>
          <w:tcPr>
            <w:tcW w:w="562" w:type="dxa"/>
            <w:shd w:val="clear" w:color="auto" w:fill="auto"/>
            <w:vAlign w:val="center"/>
          </w:tcPr>
          <w:p w14:paraId="1ECD86F5"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DBF369A"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B9E845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B48DC7F" w14:textId="77777777" w:rsidR="00596732" w:rsidRPr="00E87012" w:rsidRDefault="00596732" w:rsidP="00771C16">
            <w:pPr>
              <w:suppressAutoHyphens/>
              <w:rPr>
                <w:rFonts w:cs="Arial"/>
                <w:b/>
                <w:sz w:val="18"/>
                <w:szCs w:val="18"/>
                <w:lang w:eastAsia="ar-SA"/>
              </w:rPr>
            </w:pPr>
          </w:p>
        </w:tc>
      </w:tr>
      <w:tr w:rsidR="00596732" w:rsidRPr="00E87012" w14:paraId="3984CC82" w14:textId="77777777" w:rsidTr="0059194B">
        <w:trPr>
          <w:trHeight w:val="396"/>
          <w:jc w:val="center"/>
        </w:trPr>
        <w:tc>
          <w:tcPr>
            <w:tcW w:w="562" w:type="dxa"/>
            <w:shd w:val="clear" w:color="auto" w:fill="auto"/>
            <w:vAlign w:val="center"/>
          </w:tcPr>
          <w:p w14:paraId="39A2FA74"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C6F0344"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09DD1A5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48AF96" w14:textId="77777777" w:rsidR="00596732" w:rsidRPr="00E87012" w:rsidRDefault="00596732" w:rsidP="00771C16">
            <w:pPr>
              <w:suppressAutoHyphens/>
              <w:rPr>
                <w:rFonts w:cs="Arial"/>
                <w:b/>
                <w:sz w:val="18"/>
                <w:szCs w:val="18"/>
                <w:lang w:eastAsia="ar-SA"/>
              </w:rPr>
            </w:pPr>
          </w:p>
        </w:tc>
      </w:tr>
    </w:tbl>
    <w:p w14:paraId="36A667DA" w14:textId="77777777" w:rsidR="00596732" w:rsidRDefault="00596732" w:rsidP="00596732">
      <w:pPr>
        <w:tabs>
          <w:tab w:val="left" w:pos="1134"/>
        </w:tabs>
        <w:spacing w:before="0"/>
        <w:jc w:val="left"/>
        <w:rPr>
          <w:rFonts w:cs="Arial"/>
          <w:lang w:val="sr-Cyrl-RS"/>
        </w:rPr>
      </w:pPr>
    </w:p>
    <w:p w14:paraId="328AA5A1" w14:textId="77777777" w:rsidR="0059194B" w:rsidRPr="0020014F" w:rsidRDefault="0059194B" w:rsidP="00596732">
      <w:pPr>
        <w:tabs>
          <w:tab w:val="left" w:pos="1134"/>
        </w:tabs>
        <w:spacing w:before="0"/>
        <w:jc w:val="left"/>
        <w:rPr>
          <w:rFonts w:cs="Arial"/>
          <w:lang w:val="sr-Cyrl-RS"/>
        </w:rPr>
      </w:pPr>
    </w:p>
    <w:p w14:paraId="28EAF1C2"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84977F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58C2C6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4C93E89" w14:textId="0C00D560"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770CC30"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28</w:t>
      </w:r>
    </w:p>
    <w:p w14:paraId="7D560CAC" w14:textId="77777777" w:rsidR="00596732" w:rsidRPr="0020014F" w:rsidRDefault="00596732" w:rsidP="00596732">
      <w:pPr>
        <w:pStyle w:val="KDObrazac"/>
        <w:spacing w:before="0"/>
        <w:rPr>
          <w:lang w:val="sr-Cyrl-RS"/>
        </w:rPr>
      </w:pPr>
    </w:p>
    <w:p w14:paraId="69312E6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28</w:t>
      </w:r>
    </w:p>
    <w:p w14:paraId="1ECCF783"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Пирот</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11369D63" w14:textId="77777777" w:rsidTr="0059194B">
        <w:trPr>
          <w:jc w:val="center"/>
        </w:trPr>
        <w:tc>
          <w:tcPr>
            <w:tcW w:w="562" w:type="dxa"/>
            <w:shd w:val="clear" w:color="auto" w:fill="F2F2F2" w:themeFill="background1" w:themeFillShade="F2"/>
            <w:vAlign w:val="center"/>
          </w:tcPr>
          <w:p w14:paraId="38401FE0" w14:textId="61AF78DB"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0F13B290"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01B5FE28" w14:textId="044A1310" w:rsidR="00596732" w:rsidRPr="0059194B" w:rsidRDefault="00596732" w:rsidP="0059194B">
            <w:pPr>
              <w:suppressAutoHyphens/>
              <w:spacing w:before="0"/>
              <w:ind w:right="-108"/>
              <w:rPr>
                <w:rFonts w:cs="Arial"/>
                <w:sz w:val="16"/>
                <w:lang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eastAsia="ar-SA"/>
              </w:rPr>
              <w:t>е</w:t>
            </w:r>
          </w:p>
        </w:tc>
        <w:tc>
          <w:tcPr>
            <w:tcW w:w="851" w:type="dxa"/>
            <w:shd w:val="clear" w:color="auto" w:fill="F2F2F2" w:themeFill="background1" w:themeFillShade="F2"/>
            <w:vAlign w:val="center"/>
          </w:tcPr>
          <w:p w14:paraId="3DE3EEB7" w14:textId="70B16213"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w:t>
            </w:r>
            <w:r w:rsidR="0059194B">
              <w:rPr>
                <w:rFonts w:cs="Arial"/>
                <w:sz w:val="16"/>
                <w:lang w:eastAsia="ar-SA"/>
              </w:rPr>
              <w:t>квирна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6C49C66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654E8D01"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118442C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1A034103"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09E1CCB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36771392"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30B65874" w14:textId="77777777" w:rsidTr="0059194B">
        <w:trPr>
          <w:jc w:val="center"/>
        </w:trPr>
        <w:tc>
          <w:tcPr>
            <w:tcW w:w="562" w:type="dxa"/>
            <w:shd w:val="clear" w:color="auto" w:fill="F2F2F2" w:themeFill="background1" w:themeFillShade="F2"/>
            <w:vAlign w:val="center"/>
          </w:tcPr>
          <w:p w14:paraId="77408E2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029AF219"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0D4660E8"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6000641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0A0DE0C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51760A7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387B4F1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6D960E7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DC13DD" w:rsidRPr="00E87012" w14:paraId="2A20681A" w14:textId="77777777" w:rsidTr="0059194B">
        <w:trPr>
          <w:trHeight w:val="476"/>
          <w:jc w:val="center"/>
        </w:trPr>
        <w:tc>
          <w:tcPr>
            <w:tcW w:w="562" w:type="dxa"/>
            <w:shd w:val="clear" w:color="auto" w:fill="auto"/>
            <w:vAlign w:val="center"/>
          </w:tcPr>
          <w:p w14:paraId="5E6C36FA"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885F0AE" w14:textId="77777777" w:rsidR="00DC13DD" w:rsidRPr="0013636F" w:rsidRDefault="00DC13DD" w:rsidP="00DC13DD">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56F3793"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B3DFB0" w14:textId="77777777" w:rsidR="00DC13DD" w:rsidRDefault="00DC13DD" w:rsidP="00DC13DD">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4D99423F" w14:textId="77777777" w:rsidR="00DC13DD" w:rsidRPr="00E87012" w:rsidRDefault="00DC13DD" w:rsidP="00DC13DD">
            <w:pPr>
              <w:suppressAutoHyphens/>
              <w:ind w:right="-108"/>
              <w:rPr>
                <w:rFonts w:cs="Arial"/>
                <w:b/>
                <w:sz w:val="18"/>
                <w:szCs w:val="18"/>
                <w:lang w:eastAsia="ar-SA"/>
              </w:rPr>
            </w:pPr>
          </w:p>
        </w:tc>
        <w:tc>
          <w:tcPr>
            <w:tcW w:w="1560" w:type="dxa"/>
          </w:tcPr>
          <w:p w14:paraId="0B8F4687"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2916224" w14:textId="77777777" w:rsidR="00DC13DD" w:rsidRPr="00E87012" w:rsidRDefault="00DC13DD" w:rsidP="00DC13DD">
            <w:pPr>
              <w:suppressAutoHyphens/>
              <w:jc w:val="center"/>
              <w:rPr>
                <w:rFonts w:cs="Arial"/>
                <w:b/>
                <w:sz w:val="18"/>
                <w:szCs w:val="18"/>
                <w:lang w:eastAsia="ar-SA"/>
              </w:rPr>
            </w:pPr>
          </w:p>
        </w:tc>
        <w:tc>
          <w:tcPr>
            <w:tcW w:w="1842" w:type="dxa"/>
          </w:tcPr>
          <w:p w14:paraId="6E6EC249" w14:textId="77777777" w:rsidR="00DC13DD" w:rsidRPr="00E87012" w:rsidRDefault="00DC13DD" w:rsidP="00DC13DD">
            <w:pPr>
              <w:suppressAutoHyphens/>
              <w:jc w:val="center"/>
              <w:rPr>
                <w:rFonts w:cs="Arial"/>
                <w:b/>
                <w:sz w:val="18"/>
                <w:szCs w:val="18"/>
                <w:lang w:eastAsia="ar-SA"/>
              </w:rPr>
            </w:pPr>
          </w:p>
        </w:tc>
      </w:tr>
      <w:tr w:rsidR="00DC13DD" w:rsidRPr="00E87012" w14:paraId="2C444291" w14:textId="77777777" w:rsidTr="0059194B">
        <w:trPr>
          <w:trHeight w:val="476"/>
          <w:jc w:val="center"/>
        </w:trPr>
        <w:tc>
          <w:tcPr>
            <w:tcW w:w="562" w:type="dxa"/>
            <w:shd w:val="clear" w:color="auto" w:fill="auto"/>
            <w:vAlign w:val="center"/>
          </w:tcPr>
          <w:p w14:paraId="38467168"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17972F5" w14:textId="77777777" w:rsidR="00DC13DD" w:rsidRPr="0013636F" w:rsidRDefault="00DC13DD" w:rsidP="00DC13DD">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B3BE21E"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35E6CD2" w14:textId="77777777" w:rsidR="00DC13DD" w:rsidRDefault="00DC13DD" w:rsidP="00DC13DD">
            <w:pPr>
              <w:jc w:val="center"/>
              <w:rPr>
                <w:rFonts w:ascii="Calibri" w:hAnsi="Calibri"/>
                <w:color w:val="000000"/>
              </w:rPr>
            </w:pPr>
            <w:r>
              <w:rPr>
                <w:rFonts w:ascii="Calibri" w:hAnsi="Calibri"/>
                <w:color w:val="000000"/>
              </w:rPr>
              <w:t>231</w:t>
            </w:r>
          </w:p>
        </w:tc>
        <w:tc>
          <w:tcPr>
            <w:tcW w:w="1417" w:type="dxa"/>
            <w:shd w:val="clear" w:color="auto" w:fill="auto"/>
            <w:vAlign w:val="center"/>
          </w:tcPr>
          <w:p w14:paraId="4881840D" w14:textId="77777777" w:rsidR="00DC13DD" w:rsidRPr="00E87012" w:rsidRDefault="00DC13DD" w:rsidP="00DC13DD">
            <w:pPr>
              <w:suppressAutoHyphens/>
              <w:ind w:right="-108"/>
              <w:rPr>
                <w:rFonts w:cs="Arial"/>
                <w:b/>
                <w:sz w:val="18"/>
                <w:szCs w:val="18"/>
                <w:lang w:eastAsia="ar-SA"/>
              </w:rPr>
            </w:pPr>
          </w:p>
        </w:tc>
        <w:tc>
          <w:tcPr>
            <w:tcW w:w="1560" w:type="dxa"/>
          </w:tcPr>
          <w:p w14:paraId="2BB3BB0E"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291BDF74" w14:textId="77777777" w:rsidR="00DC13DD" w:rsidRPr="00E87012" w:rsidRDefault="00DC13DD" w:rsidP="00DC13DD">
            <w:pPr>
              <w:suppressAutoHyphens/>
              <w:jc w:val="center"/>
              <w:rPr>
                <w:rFonts w:cs="Arial"/>
                <w:b/>
                <w:sz w:val="18"/>
                <w:szCs w:val="18"/>
                <w:lang w:eastAsia="ar-SA"/>
              </w:rPr>
            </w:pPr>
          </w:p>
        </w:tc>
        <w:tc>
          <w:tcPr>
            <w:tcW w:w="1842" w:type="dxa"/>
          </w:tcPr>
          <w:p w14:paraId="2D58370A" w14:textId="77777777" w:rsidR="00DC13DD" w:rsidRPr="00E87012" w:rsidRDefault="00DC13DD" w:rsidP="00DC13DD">
            <w:pPr>
              <w:suppressAutoHyphens/>
              <w:jc w:val="center"/>
              <w:rPr>
                <w:rFonts w:cs="Arial"/>
                <w:b/>
                <w:sz w:val="18"/>
                <w:szCs w:val="18"/>
                <w:lang w:eastAsia="ar-SA"/>
              </w:rPr>
            </w:pPr>
          </w:p>
        </w:tc>
      </w:tr>
      <w:tr w:rsidR="00DC13DD" w:rsidRPr="00E87012" w14:paraId="18C8C90B" w14:textId="77777777" w:rsidTr="0059194B">
        <w:trPr>
          <w:trHeight w:val="476"/>
          <w:jc w:val="center"/>
        </w:trPr>
        <w:tc>
          <w:tcPr>
            <w:tcW w:w="562" w:type="dxa"/>
            <w:shd w:val="clear" w:color="auto" w:fill="auto"/>
            <w:vAlign w:val="center"/>
          </w:tcPr>
          <w:p w14:paraId="51BA7689"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9625902" w14:textId="77777777" w:rsidR="00DC13DD" w:rsidRPr="0013636F" w:rsidRDefault="00DC13DD" w:rsidP="00DC13DD">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CFD8980"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590E35E" w14:textId="77777777" w:rsidR="00DC13DD" w:rsidRDefault="00DC13DD" w:rsidP="00DC13DD">
            <w:pPr>
              <w:jc w:val="center"/>
              <w:rPr>
                <w:rFonts w:ascii="Calibri" w:hAnsi="Calibri"/>
                <w:color w:val="000000"/>
              </w:rPr>
            </w:pPr>
            <w:r>
              <w:rPr>
                <w:rFonts w:ascii="Calibri" w:hAnsi="Calibri"/>
                <w:color w:val="000000"/>
              </w:rPr>
              <w:t>7</w:t>
            </w:r>
          </w:p>
        </w:tc>
        <w:tc>
          <w:tcPr>
            <w:tcW w:w="1417" w:type="dxa"/>
            <w:shd w:val="clear" w:color="auto" w:fill="auto"/>
            <w:vAlign w:val="center"/>
          </w:tcPr>
          <w:p w14:paraId="126F6E42" w14:textId="77777777" w:rsidR="00DC13DD" w:rsidRPr="00E87012" w:rsidRDefault="00DC13DD" w:rsidP="00DC13DD">
            <w:pPr>
              <w:suppressAutoHyphens/>
              <w:ind w:right="-108"/>
              <w:rPr>
                <w:rFonts w:cs="Arial"/>
                <w:b/>
                <w:sz w:val="18"/>
                <w:szCs w:val="18"/>
                <w:lang w:eastAsia="ar-SA"/>
              </w:rPr>
            </w:pPr>
          </w:p>
        </w:tc>
        <w:tc>
          <w:tcPr>
            <w:tcW w:w="1560" w:type="dxa"/>
          </w:tcPr>
          <w:p w14:paraId="57E59D09"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EC651EA" w14:textId="77777777" w:rsidR="00DC13DD" w:rsidRPr="00E87012" w:rsidRDefault="00DC13DD" w:rsidP="00DC13DD">
            <w:pPr>
              <w:suppressAutoHyphens/>
              <w:jc w:val="center"/>
              <w:rPr>
                <w:rFonts w:cs="Arial"/>
                <w:b/>
                <w:sz w:val="18"/>
                <w:szCs w:val="18"/>
                <w:lang w:eastAsia="ar-SA"/>
              </w:rPr>
            </w:pPr>
          </w:p>
        </w:tc>
        <w:tc>
          <w:tcPr>
            <w:tcW w:w="1842" w:type="dxa"/>
          </w:tcPr>
          <w:p w14:paraId="39414A36" w14:textId="77777777" w:rsidR="00DC13DD" w:rsidRPr="00E87012" w:rsidRDefault="00DC13DD" w:rsidP="00DC13DD">
            <w:pPr>
              <w:suppressAutoHyphens/>
              <w:jc w:val="center"/>
              <w:rPr>
                <w:rFonts w:cs="Arial"/>
                <w:b/>
                <w:sz w:val="18"/>
                <w:szCs w:val="18"/>
                <w:lang w:eastAsia="ar-SA"/>
              </w:rPr>
            </w:pPr>
          </w:p>
        </w:tc>
      </w:tr>
      <w:tr w:rsidR="00DC13DD" w:rsidRPr="00E87012" w14:paraId="482A06B9" w14:textId="77777777" w:rsidTr="0059194B">
        <w:trPr>
          <w:jc w:val="center"/>
        </w:trPr>
        <w:tc>
          <w:tcPr>
            <w:tcW w:w="562" w:type="dxa"/>
            <w:shd w:val="clear" w:color="auto" w:fill="auto"/>
            <w:vAlign w:val="center"/>
          </w:tcPr>
          <w:p w14:paraId="69D57326"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CAF75EF" w14:textId="77777777" w:rsidR="00DC13DD" w:rsidRPr="0013636F" w:rsidRDefault="00DC13DD" w:rsidP="00DC13D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24C38B4"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12813EE" w14:textId="77777777" w:rsidR="00DC13DD" w:rsidRDefault="00DC13DD" w:rsidP="00DC13DD">
            <w:pPr>
              <w:jc w:val="center"/>
              <w:rPr>
                <w:rFonts w:ascii="Calibri" w:hAnsi="Calibri"/>
                <w:color w:val="000000"/>
              </w:rPr>
            </w:pPr>
            <w:r>
              <w:rPr>
                <w:rFonts w:ascii="Calibri" w:hAnsi="Calibri"/>
                <w:color w:val="000000"/>
              </w:rPr>
              <w:t>217</w:t>
            </w:r>
          </w:p>
        </w:tc>
        <w:tc>
          <w:tcPr>
            <w:tcW w:w="1417" w:type="dxa"/>
            <w:shd w:val="clear" w:color="auto" w:fill="auto"/>
            <w:vAlign w:val="center"/>
          </w:tcPr>
          <w:p w14:paraId="69915053" w14:textId="77777777" w:rsidR="00DC13DD" w:rsidRPr="00E87012" w:rsidRDefault="00DC13DD" w:rsidP="00DC13DD">
            <w:pPr>
              <w:suppressAutoHyphens/>
              <w:ind w:right="-108"/>
              <w:rPr>
                <w:rFonts w:cs="Arial"/>
                <w:b/>
                <w:sz w:val="18"/>
                <w:szCs w:val="18"/>
                <w:lang w:eastAsia="ar-SA"/>
              </w:rPr>
            </w:pPr>
          </w:p>
        </w:tc>
        <w:tc>
          <w:tcPr>
            <w:tcW w:w="1560" w:type="dxa"/>
          </w:tcPr>
          <w:p w14:paraId="06C36935"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1A7BCB2" w14:textId="77777777" w:rsidR="00DC13DD" w:rsidRPr="00E87012" w:rsidRDefault="00DC13DD" w:rsidP="00DC13DD">
            <w:pPr>
              <w:suppressAutoHyphens/>
              <w:jc w:val="center"/>
              <w:rPr>
                <w:rFonts w:cs="Arial"/>
                <w:b/>
                <w:sz w:val="18"/>
                <w:szCs w:val="18"/>
                <w:lang w:eastAsia="ar-SA"/>
              </w:rPr>
            </w:pPr>
          </w:p>
        </w:tc>
        <w:tc>
          <w:tcPr>
            <w:tcW w:w="1842" w:type="dxa"/>
          </w:tcPr>
          <w:p w14:paraId="6AFEB31B" w14:textId="77777777" w:rsidR="00DC13DD" w:rsidRPr="00E87012" w:rsidRDefault="00DC13DD" w:rsidP="00DC13DD">
            <w:pPr>
              <w:suppressAutoHyphens/>
              <w:jc w:val="center"/>
              <w:rPr>
                <w:rFonts w:cs="Arial"/>
                <w:b/>
                <w:sz w:val="18"/>
                <w:szCs w:val="18"/>
                <w:lang w:eastAsia="ar-SA"/>
              </w:rPr>
            </w:pPr>
          </w:p>
        </w:tc>
      </w:tr>
      <w:tr w:rsidR="00DC13DD" w:rsidRPr="00E87012" w14:paraId="43E24CF9" w14:textId="77777777" w:rsidTr="0059194B">
        <w:trPr>
          <w:jc w:val="center"/>
        </w:trPr>
        <w:tc>
          <w:tcPr>
            <w:tcW w:w="562" w:type="dxa"/>
            <w:shd w:val="clear" w:color="auto" w:fill="auto"/>
            <w:vAlign w:val="center"/>
          </w:tcPr>
          <w:p w14:paraId="0F50C10D"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280ABB08" w14:textId="77777777" w:rsidR="00DC13DD" w:rsidRPr="0013636F" w:rsidRDefault="00DC13DD" w:rsidP="00DC13D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EB5FB4C"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7660D5" w14:textId="77777777" w:rsidR="00DC13DD" w:rsidRDefault="00DC13DD" w:rsidP="00DC13DD">
            <w:pPr>
              <w:jc w:val="center"/>
              <w:rPr>
                <w:rFonts w:ascii="Calibri" w:hAnsi="Calibri"/>
                <w:color w:val="000000"/>
              </w:rPr>
            </w:pPr>
            <w:r>
              <w:rPr>
                <w:rFonts w:ascii="Calibri" w:hAnsi="Calibri"/>
                <w:color w:val="000000"/>
              </w:rPr>
              <w:t>1</w:t>
            </w:r>
          </w:p>
        </w:tc>
        <w:tc>
          <w:tcPr>
            <w:tcW w:w="1417" w:type="dxa"/>
            <w:shd w:val="clear" w:color="auto" w:fill="auto"/>
            <w:vAlign w:val="center"/>
          </w:tcPr>
          <w:p w14:paraId="666DBD7E" w14:textId="77777777" w:rsidR="00DC13DD" w:rsidRPr="00E87012" w:rsidRDefault="00DC13DD" w:rsidP="00DC13DD">
            <w:pPr>
              <w:suppressAutoHyphens/>
              <w:ind w:right="-108"/>
              <w:rPr>
                <w:rFonts w:cs="Arial"/>
                <w:b/>
                <w:sz w:val="18"/>
                <w:szCs w:val="18"/>
                <w:lang w:eastAsia="ar-SA"/>
              </w:rPr>
            </w:pPr>
          </w:p>
        </w:tc>
        <w:tc>
          <w:tcPr>
            <w:tcW w:w="1560" w:type="dxa"/>
          </w:tcPr>
          <w:p w14:paraId="1B0B7D1E"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22CBA26B" w14:textId="77777777" w:rsidR="00DC13DD" w:rsidRPr="00E87012" w:rsidRDefault="00DC13DD" w:rsidP="00DC13DD">
            <w:pPr>
              <w:suppressAutoHyphens/>
              <w:jc w:val="center"/>
              <w:rPr>
                <w:rFonts w:cs="Arial"/>
                <w:b/>
                <w:sz w:val="18"/>
                <w:szCs w:val="18"/>
                <w:lang w:eastAsia="ar-SA"/>
              </w:rPr>
            </w:pPr>
          </w:p>
        </w:tc>
        <w:tc>
          <w:tcPr>
            <w:tcW w:w="1842" w:type="dxa"/>
          </w:tcPr>
          <w:p w14:paraId="7922B763" w14:textId="77777777" w:rsidR="00DC13DD" w:rsidRPr="00E87012" w:rsidRDefault="00DC13DD" w:rsidP="00DC13DD">
            <w:pPr>
              <w:suppressAutoHyphens/>
              <w:jc w:val="center"/>
              <w:rPr>
                <w:rFonts w:cs="Arial"/>
                <w:b/>
                <w:sz w:val="18"/>
                <w:szCs w:val="18"/>
                <w:lang w:eastAsia="ar-SA"/>
              </w:rPr>
            </w:pPr>
          </w:p>
        </w:tc>
      </w:tr>
      <w:tr w:rsidR="00DC13DD" w:rsidRPr="00E87012" w14:paraId="2C98ECC1" w14:textId="77777777" w:rsidTr="0059194B">
        <w:trPr>
          <w:jc w:val="center"/>
        </w:trPr>
        <w:tc>
          <w:tcPr>
            <w:tcW w:w="562" w:type="dxa"/>
            <w:shd w:val="clear" w:color="auto" w:fill="auto"/>
            <w:vAlign w:val="center"/>
          </w:tcPr>
          <w:p w14:paraId="5BAFB79C"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F23BCA0" w14:textId="77777777" w:rsidR="00DC13DD" w:rsidRPr="0013636F" w:rsidRDefault="00DC13DD" w:rsidP="00DC13DD">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90847FA"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DBE136A" w14:textId="77777777" w:rsidR="00DC13DD" w:rsidRDefault="00DC13DD" w:rsidP="00DC13DD">
            <w:pPr>
              <w:jc w:val="center"/>
              <w:rPr>
                <w:rFonts w:ascii="Calibri" w:hAnsi="Calibri"/>
                <w:color w:val="000000"/>
              </w:rPr>
            </w:pPr>
            <w:r>
              <w:rPr>
                <w:rFonts w:ascii="Calibri" w:hAnsi="Calibri"/>
                <w:color w:val="000000"/>
              </w:rPr>
              <w:t>5</w:t>
            </w:r>
          </w:p>
        </w:tc>
        <w:tc>
          <w:tcPr>
            <w:tcW w:w="1417" w:type="dxa"/>
            <w:shd w:val="clear" w:color="auto" w:fill="auto"/>
            <w:vAlign w:val="center"/>
          </w:tcPr>
          <w:p w14:paraId="2FFBC24B" w14:textId="77777777" w:rsidR="00DC13DD" w:rsidRPr="00E87012" w:rsidRDefault="00DC13DD" w:rsidP="00DC13DD">
            <w:pPr>
              <w:suppressAutoHyphens/>
              <w:ind w:right="-108"/>
              <w:rPr>
                <w:rFonts w:cs="Arial"/>
                <w:b/>
                <w:sz w:val="18"/>
                <w:szCs w:val="18"/>
                <w:lang w:eastAsia="ar-SA"/>
              </w:rPr>
            </w:pPr>
          </w:p>
        </w:tc>
        <w:tc>
          <w:tcPr>
            <w:tcW w:w="1560" w:type="dxa"/>
          </w:tcPr>
          <w:p w14:paraId="68598997"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4E005799" w14:textId="77777777" w:rsidR="00DC13DD" w:rsidRPr="00E87012" w:rsidRDefault="00DC13DD" w:rsidP="00DC13DD">
            <w:pPr>
              <w:suppressAutoHyphens/>
              <w:jc w:val="center"/>
              <w:rPr>
                <w:rFonts w:cs="Arial"/>
                <w:b/>
                <w:sz w:val="18"/>
                <w:szCs w:val="18"/>
                <w:lang w:eastAsia="ar-SA"/>
              </w:rPr>
            </w:pPr>
          </w:p>
        </w:tc>
        <w:tc>
          <w:tcPr>
            <w:tcW w:w="1842" w:type="dxa"/>
          </w:tcPr>
          <w:p w14:paraId="7E2D5814" w14:textId="77777777" w:rsidR="00DC13DD" w:rsidRPr="00E87012" w:rsidRDefault="00DC13DD" w:rsidP="00DC13DD">
            <w:pPr>
              <w:suppressAutoHyphens/>
              <w:jc w:val="center"/>
              <w:rPr>
                <w:rFonts w:cs="Arial"/>
                <w:b/>
                <w:sz w:val="18"/>
                <w:szCs w:val="18"/>
                <w:lang w:eastAsia="ar-SA"/>
              </w:rPr>
            </w:pPr>
          </w:p>
        </w:tc>
      </w:tr>
      <w:tr w:rsidR="00DC13DD" w:rsidRPr="00E87012" w14:paraId="0D6525CE" w14:textId="77777777" w:rsidTr="0059194B">
        <w:trPr>
          <w:trHeight w:val="1021"/>
          <w:jc w:val="center"/>
        </w:trPr>
        <w:tc>
          <w:tcPr>
            <w:tcW w:w="562" w:type="dxa"/>
            <w:shd w:val="clear" w:color="auto" w:fill="auto"/>
            <w:vAlign w:val="center"/>
          </w:tcPr>
          <w:p w14:paraId="01BF7AC3"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9D54BBB" w14:textId="77777777" w:rsidR="00DC13DD" w:rsidRPr="0013636F" w:rsidRDefault="00DC13DD" w:rsidP="00DC13DD">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6C703F3"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BEF68E7" w14:textId="77777777" w:rsidR="00DC13DD" w:rsidRDefault="00DC13DD" w:rsidP="00DC13DD">
            <w:pPr>
              <w:jc w:val="center"/>
              <w:rPr>
                <w:rFonts w:ascii="Calibri" w:hAnsi="Calibri"/>
                <w:color w:val="000000"/>
              </w:rPr>
            </w:pPr>
            <w:r>
              <w:rPr>
                <w:rFonts w:ascii="Calibri" w:hAnsi="Calibri"/>
                <w:color w:val="000000"/>
              </w:rPr>
              <w:t>1</w:t>
            </w:r>
          </w:p>
        </w:tc>
        <w:tc>
          <w:tcPr>
            <w:tcW w:w="1417" w:type="dxa"/>
            <w:shd w:val="clear" w:color="auto" w:fill="auto"/>
            <w:vAlign w:val="center"/>
          </w:tcPr>
          <w:p w14:paraId="3A9847DA" w14:textId="77777777" w:rsidR="00DC13DD" w:rsidRPr="00E87012" w:rsidRDefault="00DC13DD" w:rsidP="00DC13DD">
            <w:pPr>
              <w:suppressAutoHyphens/>
              <w:ind w:right="-108"/>
              <w:rPr>
                <w:rFonts w:cs="Arial"/>
                <w:b/>
                <w:sz w:val="18"/>
                <w:szCs w:val="18"/>
                <w:lang w:eastAsia="ar-SA"/>
              </w:rPr>
            </w:pPr>
          </w:p>
        </w:tc>
        <w:tc>
          <w:tcPr>
            <w:tcW w:w="1560" w:type="dxa"/>
          </w:tcPr>
          <w:p w14:paraId="7F09392D"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FE38263" w14:textId="77777777" w:rsidR="00DC13DD" w:rsidRPr="00E87012" w:rsidRDefault="00DC13DD" w:rsidP="00DC13DD">
            <w:pPr>
              <w:suppressAutoHyphens/>
              <w:jc w:val="center"/>
              <w:rPr>
                <w:rFonts w:cs="Arial"/>
                <w:b/>
                <w:sz w:val="18"/>
                <w:szCs w:val="18"/>
                <w:lang w:eastAsia="ar-SA"/>
              </w:rPr>
            </w:pPr>
          </w:p>
        </w:tc>
        <w:tc>
          <w:tcPr>
            <w:tcW w:w="1842" w:type="dxa"/>
          </w:tcPr>
          <w:p w14:paraId="760DE05C" w14:textId="77777777" w:rsidR="00DC13DD" w:rsidRPr="00E87012" w:rsidRDefault="00DC13DD" w:rsidP="00DC13DD">
            <w:pPr>
              <w:suppressAutoHyphens/>
              <w:jc w:val="center"/>
              <w:rPr>
                <w:rFonts w:cs="Arial"/>
                <w:b/>
                <w:sz w:val="18"/>
                <w:szCs w:val="18"/>
                <w:lang w:eastAsia="ar-SA"/>
              </w:rPr>
            </w:pPr>
          </w:p>
        </w:tc>
      </w:tr>
      <w:tr w:rsidR="00DC13DD" w:rsidRPr="00E87012" w14:paraId="3FC6BC11" w14:textId="77777777" w:rsidTr="0059194B">
        <w:trPr>
          <w:trHeight w:val="1021"/>
          <w:jc w:val="center"/>
        </w:trPr>
        <w:tc>
          <w:tcPr>
            <w:tcW w:w="562" w:type="dxa"/>
            <w:shd w:val="clear" w:color="auto" w:fill="auto"/>
            <w:vAlign w:val="center"/>
          </w:tcPr>
          <w:p w14:paraId="7C681764"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0564313" w14:textId="77777777" w:rsidR="00DC13DD" w:rsidRPr="0013636F" w:rsidRDefault="00DC13DD" w:rsidP="00DC13DD">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8581189"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A5823E" w14:textId="77777777" w:rsidR="00DC13DD" w:rsidRDefault="00DC13DD" w:rsidP="00DC13DD">
            <w:pPr>
              <w:jc w:val="center"/>
              <w:rPr>
                <w:rFonts w:ascii="Calibri" w:hAnsi="Calibri"/>
                <w:color w:val="000000"/>
              </w:rPr>
            </w:pPr>
            <w:r>
              <w:rPr>
                <w:rFonts w:ascii="Calibri" w:hAnsi="Calibri"/>
                <w:color w:val="000000"/>
              </w:rPr>
              <w:t>9</w:t>
            </w:r>
          </w:p>
        </w:tc>
        <w:tc>
          <w:tcPr>
            <w:tcW w:w="1417" w:type="dxa"/>
            <w:shd w:val="clear" w:color="auto" w:fill="auto"/>
            <w:vAlign w:val="center"/>
          </w:tcPr>
          <w:p w14:paraId="69827DAE" w14:textId="77777777" w:rsidR="00DC13DD" w:rsidRPr="00E87012" w:rsidRDefault="00DC13DD" w:rsidP="00DC13DD">
            <w:pPr>
              <w:suppressAutoHyphens/>
              <w:ind w:right="-108"/>
              <w:rPr>
                <w:rFonts w:cs="Arial"/>
                <w:b/>
                <w:sz w:val="18"/>
                <w:szCs w:val="18"/>
                <w:lang w:eastAsia="ar-SA"/>
              </w:rPr>
            </w:pPr>
          </w:p>
        </w:tc>
        <w:tc>
          <w:tcPr>
            <w:tcW w:w="1560" w:type="dxa"/>
          </w:tcPr>
          <w:p w14:paraId="4E1C7179"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343A1310" w14:textId="77777777" w:rsidR="00DC13DD" w:rsidRPr="00E87012" w:rsidRDefault="00DC13DD" w:rsidP="00DC13DD">
            <w:pPr>
              <w:suppressAutoHyphens/>
              <w:jc w:val="center"/>
              <w:rPr>
                <w:rFonts w:cs="Arial"/>
                <w:b/>
                <w:sz w:val="18"/>
                <w:szCs w:val="18"/>
                <w:lang w:eastAsia="ar-SA"/>
              </w:rPr>
            </w:pPr>
          </w:p>
        </w:tc>
        <w:tc>
          <w:tcPr>
            <w:tcW w:w="1842" w:type="dxa"/>
          </w:tcPr>
          <w:p w14:paraId="32FA1A11" w14:textId="77777777" w:rsidR="00DC13DD" w:rsidRPr="00E87012" w:rsidRDefault="00DC13DD" w:rsidP="00DC13DD">
            <w:pPr>
              <w:suppressAutoHyphens/>
              <w:jc w:val="center"/>
              <w:rPr>
                <w:rFonts w:cs="Arial"/>
                <w:b/>
                <w:sz w:val="18"/>
                <w:szCs w:val="18"/>
                <w:lang w:eastAsia="ar-SA"/>
              </w:rPr>
            </w:pPr>
          </w:p>
        </w:tc>
      </w:tr>
      <w:tr w:rsidR="00596732" w:rsidRPr="00E87012" w14:paraId="48CD649B" w14:textId="77777777" w:rsidTr="0059194B">
        <w:trPr>
          <w:trHeight w:val="396"/>
          <w:jc w:val="center"/>
        </w:trPr>
        <w:tc>
          <w:tcPr>
            <w:tcW w:w="562" w:type="dxa"/>
            <w:shd w:val="clear" w:color="auto" w:fill="auto"/>
            <w:vAlign w:val="center"/>
          </w:tcPr>
          <w:p w14:paraId="4629B35D"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8D2D2CC"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AEDB80C"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CBA7953" w14:textId="77777777" w:rsidR="00596732" w:rsidRPr="00E87012" w:rsidRDefault="00596732" w:rsidP="00771C16">
            <w:pPr>
              <w:suppressAutoHyphens/>
              <w:rPr>
                <w:rFonts w:cs="Arial"/>
                <w:b/>
                <w:sz w:val="18"/>
                <w:szCs w:val="18"/>
                <w:lang w:eastAsia="ar-SA"/>
              </w:rPr>
            </w:pPr>
          </w:p>
        </w:tc>
      </w:tr>
      <w:tr w:rsidR="00596732" w:rsidRPr="00E87012" w14:paraId="4B6DD88E" w14:textId="77777777" w:rsidTr="0059194B">
        <w:trPr>
          <w:trHeight w:val="396"/>
          <w:jc w:val="center"/>
        </w:trPr>
        <w:tc>
          <w:tcPr>
            <w:tcW w:w="562" w:type="dxa"/>
            <w:shd w:val="clear" w:color="auto" w:fill="auto"/>
            <w:vAlign w:val="center"/>
          </w:tcPr>
          <w:p w14:paraId="0A99671A"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A150D4A"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54AB963D"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5AF9181" w14:textId="77777777" w:rsidR="00596732" w:rsidRPr="00E87012" w:rsidRDefault="00596732" w:rsidP="00771C16">
            <w:pPr>
              <w:suppressAutoHyphens/>
              <w:rPr>
                <w:rFonts w:cs="Arial"/>
                <w:b/>
                <w:sz w:val="18"/>
                <w:szCs w:val="18"/>
                <w:lang w:eastAsia="ar-SA"/>
              </w:rPr>
            </w:pPr>
          </w:p>
        </w:tc>
      </w:tr>
      <w:tr w:rsidR="00596732" w:rsidRPr="00E87012" w14:paraId="06F9A795" w14:textId="77777777" w:rsidTr="0059194B">
        <w:trPr>
          <w:trHeight w:val="396"/>
          <w:jc w:val="center"/>
        </w:trPr>
        <w:tc>
          <w:tcPr>
            <w:tcW w:w="562" w:type="dxa"/>
            <w:shd w:val="clear" w:color="auto" w:fill="auto"/>
            <w:vAlign w:val="center"/>
          </w:tcPr>
          <w:p w14:paraId="50199F7E"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20891CC"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DCDFD9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86C329" w14:textId="77777777" w:rsidR="00596732" w:rsidRPr="00E87012" w:rsidRDefault="00596732" w:rsidP="00771C16">
            <w:pPr>
              <w:suppressAutoHyphens/>
              <w:rPr>
                <w:rFonts w:cs="Arial"/>
                <w:b/>
                <w:sz w:val="18"/>
                <w:szCs w:val="18"/>
                <w:lang w:eastAsia="ar-SA"/>
              </w:rPr>
            </w:pPr>
          </w:p>
        </w:tc>
      </w:tr>
    </w:tbl>
    <w:p w14:paraId="329EAEA3" w14:textId="77777777" w:rsidR="00596732" w:rsidRDefault="00596732" w:rsidP="00596732">
      <w:pPr>
        <w:tabs>
          <w:tab w:val="left" w:pos="1134"/>
        </w:tabs>
        <w:spacing w:before="0"/>
        <w:jc w:val="left"/>
        <w:rPr>
          <w:rFonts w:cs="Arial"/>
          <w:lang w:val="sr-Cyrl-RS"/>
        </w:rPr>
      </w:pPr>
    </w:p>
    <w:p w14:paraId="74791AAB" w14:textId="77777777" w:rsidR="0059194B" w:rsidRPr="0020014F" w:rsidRDefault="0059194B" w:rsidP="00596732">
      <w:pPr>
        <w:tabs>
          <w:tab w:val="left" w:pos="1134"/>
        </w:tabs>
        <w:spacing w:before="0"/>
        <w:jc w:val="left"/>
        <w:rPr>
          <w:rFonts w:cs="Arial"/>
          <w:lang w:val="sr-Cyrl-RS"/>
        </w:rPr>
      </w:pPr>
    </w:p>
    <w:p w14:paraId="0C9E73D5"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35CE67B1"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A6CC11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98288CC" w14:textId="6501067C" w:rsidR="00957AFD"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AEC4B63" w14:textId="77777777" w:rsidR="007B2F3C" w:rsidRPr="0020014F" w:rsidRDefault="00BC13BF" w:rsidP="007B2F3C">
      <w:pPr>
        <w:tabs>
          <w:tab w:val="left" w:pos="992"/>
        </w:tabs>
        <w:spacing w:before="0"/>
        <w:ind w:right="-43"/>
        <w:rPr>
          <w:rFonts w:cs="Arial"/>
          <w:lang w:val="sr-Cyrl-CS"/>
        </w:rPr>
      </w:pPr>
      <w:r w:rsidRPr="0020014F">
        <w:rPr>
          <w:rFonts w:cs="Arial"/>
          <w:b/>
          <w:lang w:val="sr-Latn-CS"/>
        </w:rPr>
        <w:lastRenderedPageBreak/>
        <w:t>Упутство</w:t>
      </w:r>
      <w:r w:rsidRPr="0020014F">
        <w:rPr>
          <w:rFonts w:cs="Arial"/>
          <w:b/>
          <w:lang w:val="sr-Cyrl-CS"/>
        </w:rPr>
        <w:t xml:space="preserve"> </w:t>
      </w:r>
      <w:r w:rsidRPr="0020014F">
        <w:rPr>
          <w:rFonts w:cs="Arial"/>
          <w:b/>
          <w:lang w:val="sr-Latn-CS"/>
        </w:rPr>
        <w:t xml:space="preserve"> за попуњавањ</w:t>
      </w:r>
      <w:r w:rsidRPr="0020014F">
        <w:rPr>
          <w:rFonts w:cs="Arial"/>
          <w:b/>
          <w:lang w:val="sr-Cyrl-CS"/>
        </w:rPr>
        <w:t>е</w:t>
      </w:r>
      <w:r w:rsidRPr="0020014F">
        <w:rPr>
          <w:rFonts w:cs="Arial"/>
          <w:b/>
          <w:lang w:val="sr-Cyrl-RS"/>
        </w:rPr>
        <w:t xml:space="preserve"> О</w:t>
      </w:r>
      <w:r w:rsidRPr="0020014F">
        <w:rPr>
          <w:rFonts w:cs="Arial"/>
          <w:b/>
          <w:lang w:val="sr-Cyrl-CS"/>
        </w:rPr>
        <w:t>брасца структуре цене</w:t>
      </w:r>
    </w:p>
    <w:p w14:paraId="1614D8C7" w14:textId="2843B98A" w:rsidR="007B2F3C" w:rsidRPr="0020014F" w:rsidRDefault="007B2F3C" w:rsidP="0032419E">
      <w:pPr>
        <w:tabs>
          <w:tab w:val="left" w:pos="992"/>
        </w:tabs>
        <w:ind w:right="-43"/>
        <w:rPr>
          <w:rFonts w:cs="Arial"/>
          <w:lang w:val="sr-Cyrl-RS"/>
        </w:rPr>
      </w:pPr>
      <w:r w:rsidRPr="0020014F">
        <w:rPr>
          <w:rFonts w:cs="Arial"/>
          <w:lang w:val="sr-Cyrl-CS"/>
        </w:rPr>
        <w:t>Понуђач је обавезан да к</w:t>
      </w:r>
      <w:r w:rsidR="0032419E">
        <w:rPr>
          <w:rFonts w:cs="Arial"/>
          <w:lang w:val="sr-Cyrl-CS"/>
        </w:rPr>
        <w:t>ао саставни део понуде достави Образац с</w:t>
      </w:r>
      <w:r w:rsidRPr="0020014F">
        <w:rPr>
          <w:rFonts w:cs="Arial"/>
          <w:lang w:val="sr-Cyrl-CS"/>
        </w:rPr>
        <w:t>труктур</w:t>
      </w:r>
      <w:r w:rsidRPr="0020014F">
        <w:rPr>
          <w:rFonts w:cs="Arial"/>
          <w:lang w:val="sr-Cyrl-RS"/>
        </w:rPr>
        <w:t>е</w:t>
      </w:r>
      <w:r w:rsidRPr="0020014F">
        <w:rPr>
          <w:rFonts w:cs="Arial"/>
          <w:lang w:val="sr-Cyrl-CS"/>
        </w:rPr>
        <w:t xml:space="preserve"> цене </w:t>
      </w:r>
      <w:r w:rsidR="0032419E">
        <w:rPr>
          <w:rFonts w:cs="Arial"/>
          <w:lang w:val="sr-Cyrl-CS"/>
        </w:rPr>
        <w:t>.</w:t>
      </w:r>
    </w:p>
    <w:p w14:paraId="38CD0C88" w14:textId="216CDA17" w:rsidR="007B2F3C" w:rsidRPr="0020014F" w:rsidRDefault="007B2F3C" w:rsidP="007B2F3C">
      <w:pPr>
        <w:tabs>
          <w:tab w:val="left" w:pos="992"/>
        </w:tabs>
        <w:spacing w:before="0"/>
        <w:ind w:right="-43"/>
        <w:rPr>
          <w:rFonts w:cs="Arial"/>
          <w:lang w:val="sr-Cyrl-RS"/>
        </w:rPr>
      </w:pPr>
      <w:r w:rsidRPr="0020014F">
        <w:rPr>
          <w:rFonts w:cs="Arial"/>
          <w:lang w:val="sr-Cyrl-RS"/>
        </w:rPr>
        <w:t>Обавеза понуђача је да у Обрасцу структуре цене попуни све ставке</w:t>
      </w:r>
      <w:r w:rsidRPr="0020014F">
        <w:rPr>
          <w:rFonts w:cs="Arial"/>
          <w:lang w:val="sr-Cyrl-CS"/>
        </w:rPr>
        <w:t>,</w:t>
      </w:r>
      <w:r w:rsidRPr="0020014F">
        <w:rPr>
          <w:rFonts w:cs="Arial"/>
          <w:lang w:val="sr-Cyrl-RS"/>
        </w:rPr>
        <w:t xml:space="preserve"> као и да образац</w:t>
      </w:r>
      <w:r w:rsidRPr="0020014F">
        <w:rPr>
          <w:rFonts w:cs="Arial"/>
          <w:lang w:val="sr-Cyrl-CS"/>
        </w:rPr>
        <w:t xml:space="preserve"> потп</w:t>
      </w:r>
      <w:r w:rsidRPr="0020014F">
        <w:rPr>
          <w:rFonts w:cs="Arial"/>
          <w:lang w:val="sr-Cyrl-RS"/>
        </w:rPr>
        <w:t>ише</w:t>
      </w:r>
      <w:r w:rsidRPr="0020014F">
        <w:rPr>
          <w:rFonts w:cs="Arial"/>
          <w:lang w:val="sr-Cyrl-CS"/>
        </w:rPr>
        <w:t xml:space="preserve"> и овер</w:t>
      </w:r>
      <w:r w:rsidRPr="0020014F">
        <w:rPr>
          <w:rFonts w:cs="Arial"/>
          <w:lang w:val="sr-Cyrl-RS"/>
        </w:rPr>
        <w:t>и</w:t>
      </w:r>
      <w:r w:rsidRPr="0020014F">
        <w:rPr>
          <w:rFonts w:cs="Arial"/>
          <w:lang w:val="sr-Cyrl-CS"/>
        </w:rPr>
        <w:t xml:space="preserve"> у складу са следећим објашњењима:</w:t>
      </w:r>
    </w:p>
    <w:p w14:paraId="2D6686C3" w14:textId="77777777" w:rsidR="007B2F3C" w:rsidRPr="0020014F" w:rsidRDefault="007B2F3C" w:rsidP="007B2F3C">
      <w:pPr>
        <w:tabs>
          <w:tab w:val="left" w:pos="992"/>
        </w:tabs>
        <w:spacing w:before="0"/>
        <w:ind w:right="-43"/>
        <w:rPr>
          <w:rFonts w:cs="Arial"/>
          <w:lang w:val="sr-Cyrl-RS"/>
        </w:rPr>
      </w:pPr>
    </w:p>
    <w:p w14:paraId="0788D066" w14:textId="4A7757A8"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5</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без </w:t>
      </w:r>
      <w:r w:rsidR="00EB7AD5" w:rsidRPr="00AD44B1">
        <w:rPr>
          <w:rFonts w:ascii="Arial" w:hAnsi="Arial" w:cs="Arial"/>
          <w:lang w:val="sr-Cyrl-CS"/>
        </w:rPr>
        <w:t>ПДВ-а</w:t>
      </w:r>
    </w:p>
    <w:p w14:paraId="26AF7B39" w14:textId="6A01A2B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6</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са </w:t>
      </w:r>
      <w:r w:rsidR="00EB7AD5" w:rsidRPr="00AD44B1">
        <w:rPr>
          <w:rFonts w:ascii="Arial" w:hAnsi="Arial" w:cs="Arial"/>
          <w:lang w:val="sr-Cyrl-CS"/>
        </w:rPr>
        <w:t>ПДВ-ом</w:t>
      </w:r>
    </w:p>
    <w:p w14:paraId="35170CF4" w14:textId="693D77AC"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7</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исказана у динарима </w:t>
      </w:r>
      <w:r w:rsidRPr="00AD44B1">
        <w:rPr>
          <w:rFonts w:ascii="Arial" w:hAnsi="Arial" w:cs="Arial"/>
          <w:lang w:val="sr-Cyrl-RS"/>
        </w:rPr>
        <w:t>без ПДВ-а</w:t>
      </w:r>
      <w:r w:rsidRPr="00AD44B1">
        <w:rPr>
          <w:rFonts w:ascii="Arial" w:hAnsi="Arial" w:cs="Arial"/>
          <w:lang w:val="sr-Cyrl-CS"/>
        </w:rPr>
        <w:t xml:space="preserve"> </w:t>
      </w:r>
      <w:r w:rsidR="00EB7AD5" w:rsidRPr="00AD44B1">
        <w:rPr>
          <w:rFonts w:ascii="Arial" w:hAnsi="Arial" w:cs="Arial"/>
          <w:lang w:val="sr-Cyrl-RS"/>
        </w:rPr>
        <w:t>(7= 4х5)</w:t>
      </w:r>
    </w:p>
    <w:p w14:paraId="77A0DB6A" w14:textId="6065D1B9"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8</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у динарима </w:t>
      </w:r>
      <w:r w:rsidRPr="00AD44B1">
        <w:rPr>
          <w:rFonts w:ascii="Arial" w:hAnsi="Arial" w:cs="Arial"/>
          <w:lang w:val="sr-Cyrl-RS"/>
        </w:rPr>
        <w:t>са ПДВ-ом</w:t>
      </w:r>
      <w:r w:rsidRPr="00AD44B1">
        <w:rPr>
          <w:rFonts w:ascii="Arial" w:hAnsi="Arial" w:cs="Arial"/>
          <w:lang w:val="sr-Cyrl-CS"/>
        </w:rPr>
        <w:t xml:space="preserve"> </w:t>
      </w:r>
      <w:r w:rsidR="00EB7AD5" w:rsidRPr="00AD44B1">
        <w:rPr>
          <w:rFonts w:ascii="Arial" w:hAnsi="Arial" w:cs="Arial"/>
          <w:lang w:val="sr-Cyrl-RS"/>
        </w:rPr>
        <w:t>(8=4х6)</w:t>
      </w:r>
    </w:p>
    <w:p w14:paraId="710E6B7D" w14:textId="0480557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 – уписује се укупно понуђена цена за све позиције без ПДВ</w:t>
      </w:r>
      <w:r w:rsidR="00EB7AD5" w:rsidRPr="00AD44B1">
        <w:rPr>
          <w:rFonts w:ascii="Arial" w:hAnsi="Arial" w:cs="Arial"/>
          <w:lang w:val="sr-Cyrl-RS"/>
        </w:rPr>
        <w:t>-а</w:t>
      </w:r>
      <w:r w:rsidRPr="00AD44B1">
        <w:rPr>
          <w:rFonts w:ascii="Arial" w:hAnsi="Arial" w:cs="Arial"/>
        </w:rPr>
        <w:t xml:space="preserve"> (збир</w:t>
      </w:r>
      <w:r w:rsidRPr="00AD44B1">
        <w:rPr>
          <w:rFonts w:ascii="Arial" w:hAnsi="Arial" w:cs="Arial"/>
          <w:lang w:val="sr-Cyrl-RS"/>
        </w:rPr>
        <w:t xml:space="preserve"> </w:t>
      </w:r>
      <w:r w:rsidR="006D7BFE" w:rsidRPr="00AD44B1">
        <w:rPr>
          <w:rFonts w:ascii="Arial" w:hAnsi="Arial" w:cs="Arial"/>
          <w:lang w:val="sr-Cyrl-RS"/>
        </w:rPr>
        <w:t xml:space="preserve">износа из </w:t>
      </w:r>
      <w:r w:rsidRPr="00AD44B1">
        <w:rPr>
          <w:rFonts w:ascii="Arial" w:hAnsi="Arial" w:cs="Arial"/>
        </w:rPr>
        <w:t xml:space="preserve">колоне </w:t>
      </w:r>
      <w:r w:rsidR="00EB7AD5" w:rsidRPr="00AD44B1">
        <w:rPr>
          <w:rFonts w:ascii="Arial" w:hAnsi="Arial" w:cs="Arial"/>
          <w:lang w:val="sr-Cyrl-RS"/>
        </w:rPr>
        <w:t>7</w:t>
      </w:r>
      <w:r w:rsidRPr="00AD44B1">
        <w:rPr>
          <w:rFonts w:ascii="Arial" w:hAnsi="Arial" w:cs="Arial"/>
        </w:rPr>
        <w:t>)</w:t>
      </w:r>
    </w:p>
    <w:p w14:paraId="513E8F86" w14:textId="1DA26F3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 – уписује се укупан износ ПДВ</w:t>
      </w:r>
      <w:r w:rsidR="00C534A5" w:rsidRPr="00AD44B1">
        <w:rPr>
          <w:rFonts w:ascii="Arial" w:hAnsi="Arial" w:cs="Arial"/>
          <w:lang w:val="sr-Cyrl-RS"/>
        </w:rPr>
        <w:t>-а</w:t>
      </w:r>
    </w:p>
    <w:p w14:paraId="6814DDEC" w14:textId="7B90AD66"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III – уписује се укупно понуђена цена са ПДВ</w:t>
      </w:r>
      <w:r w:rsidR="00EB7AD5" w:rsidRPr="00AD44B1">
        <w:rPr>
          <w:rFonts w:ascii="Arial" w:hAnsi="Arial" w:cs="Arial"/>
          <w:lang w:val="sr-Cyrl-RS"/>
        </w:rPr>
        <w:t>-ом</w:t>
      </w:r>
      <w:r w:rsidRPr="00AD44B1">
        <w:rPr>
          <w:rFonts w:ascii="Arial" w:hAnsi="Arial" w:cs="Arial"/>
        </w:rPr>
        <w:t xml:space="preserve"> (ред бр. I + ред.бр. II)</w:t>
      </w:r>
    </w:p>
    <w:p w14:paraId="48DA97FA" w14:textId="77777777" w:rsidR="00AD44B1" w:rsidRPr="00AD44B1" w:rsidRDefault="00AD44B1" w:rsidP="00AD44B1">
      <w:pPr>
        <w:pStyle w:val="ListParagraph"/>
        <w:tabs>
          <w:tab w:val="left" w:pos="992"/>
        </w:tabs>
        <w:spacing w:before="0"/>
        <w:ind w:right="-43"/>
        <w:rPr>
          <w:rFonts w:ascii="Arial" w:hAnsi="Arial" w:cs="Arial"/>
        </w:rPr>
      </w:pPr>
    </w:p>
    <w:p w14:paraId="05052A2A" w14:textId="77777777" w:rsidR="00AD44B1" w:rsidRPr="00AD44B1" w:rsidRDefault="00AD44B1" w:rsidP="00AD44B1">
      <w:pPr>
        <w:pStyle w:val="ListParagraph"/>
        <w:tabs>
          <w:tab w:val="left" w:pos="992"/>
        </w:tabs>
        <w:spacing w:before="0"/>
        <w:ind w:right="-43"/>
        <w:rPr>
          <w:rFonts w:ascii="Arial" w:hAnsi="Arial" w:cs="Arial"/>
          <w:lang w:val="sr-Cyrl-CS"/>
        </w:rPr>
      </w:pPr>
    </w:p>
    <w:p w14:paraId="0887DDA1" w14:textId="20D6BE7D"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место и датум уписује се место и датум попуњавања</w:t>
      </w:r>
      <w:r w:rsidR="00EB7AD5" w:rsidRPr="00AD44B1">
        <w:rPr>
          <w:rFonts w:ascii="Arial" w:hAnsi="Arial" w:cs="Arial"/>
          <w:lang w:val="sr-Cyrl-CS"/>
        </w:rPr>
        <w:t xml:space="preserve"> обрасца структуре цене</w:t>
      </w:r>
    </w:p>
    <w:p w14:paraId="51CE4C02" w14:textId="53AD1AA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печат и потпис,</w:t>
      </w:r>
      <w:r w:rsidR="00EB7AD5" w:rsidRPr="00AD44B1">
        <w:rPr>
          <w:rFonts w:ascii="Arial" w:hAnsi="Arial" w:cs="Arial"/>
          <w:lang w:val="sr-Cyrl-CS"/>
        </w:rPr>
        <w:t xml:space="preserve"> овлашћено лице понуђача печатом </w:t>
      </w:r>
      <w:r w:rsidRPr="00AD44B1">
        <w:rPr>
          <w:rFonts w:ascii="Arial" w:hAnsi="Arial" w:cs="Arial"/>
          <w:lang w:val="sr-Cyrl-CS"/>
        </w:rPr>
        <w:t>оверава и потписује образац структуре цене.</w:t>
      </w:r>
    </w:p>
    <w:p w14:paraId="7246BAC5" w14:textId="764CBBAC" w:rsidR="00A22C2D" w:rsidRDefault="00A22C2D">
      <w:pPr>
        <w:spacing w:before="0"/>
        <w:jc w:val="left"/>
        <w:rPr>
          <w:rFonts w:cs="Arial"/>
          <w:iCs/>
          <w:lang w:val="sr-Cyrl-RS"/>
        </w:rPr>
      </w:pPr>
      <w:r>
        <w:rPr>
          <w:rFonts w:cs="Arial"/>
          <w:iCs/>
          <w:lang w:val="sr-Cyrl-RS"/>
        </w:rPr>
        <w:br w:type="page"/>
      </w:r>
    </w:p>
    <w:p w14:paraId="2CB10035" w14:textId="1D61B165" w:rsidR="000A257F" w:rsidRPr="000A257F" w:rsidRDefault="000A257F" w:rsidP="000A257F">
      <w:pPr>
        <w:spacing w:after="120"/>
        <w:jc w:val="right"/>
        <w:rPr>
          <w:rFonts w:cs="Arial"/>
          <w:lang w:val="sr-Cyrl-RS"/>
        </w:rPr>
      </w:pPr>
      <w:r>
        <w:rPr>
          <w:rFonts w:cs="Arial"/>
          <w:lang w:val="sr-Cyrl-RS"/>
        </w:rPr>
        <w:lastRenderedPageBreak/>
        <w:t>ОБРАЗАЦ 3</w:t>
      </w:r>
    </w:p>
    <w:p w14:paraId="57A8BF6F" w14:textId="77777777" w:rsidR="002C4B36" w:rsidRPr="00B00803" w:rsidRDefault="002C4B36" w:rsidP="002C4B36">
      <w:pPr>
        <w:spacing w:after="120"/>
        <w:jc w:val="center"/>
        <w:rPr>
          <w:rFonts w:cs="Arial"/>
          <w:b/>
          <w:lang w:val="sr-Cyrl-RS"/>
        </w:rPr>
      </w:pPr>
      <w:r w:rsidRPr="00B00803">
        <w:rPr>
          <w:rFonts w:cs="Arial"/>
          <w:b/>
        </w:rPr>
        <w:t xml:space="preserve">МОДЕЛ </w:t>
      </w:r>
      <w:r w:rsidRPr="00B00803">
        <w:rPr>
          <w:rFonts w:cs="Arial"/>
          <w:b/>
          <w:lang w:val="sr-Cyrl-RS"/>
        </w:rPr>
        <w:t>ОКВИРНОГ СПОРАЗУМА</w:t>
      </w:r>
    </w:p>
    <w:p w14:paraId="41052529" w14:textId="3A564A71" w:rsidR="002C4B36" w:rsidRDefault="006D7BFE" w:rsidP="002C4B36">
      <w:pPr>
        <w:tabs>
          <w:tab w:val="left" w:pos="-135"/>
          <w:tab w:val="left" w:pos="0"/>
          <w:tab w:val="left" w:pos="120"/>
        </w:tabs>
        <w:jc w:val="center"/>
        <w:rPr>
          <w:rFonts w:cs="Arial"/>
          <w:b/>
          <w:lang w:val="ru-RU"/>
        </w:rPr>
      </w:pPr>
      <w:r w:rsidRPr="000A257F">
        <w:rPr>
          <w:rFonts w:cs="Arial"/>
          <w:b/>
          <w:lang w:val="ru-RU"/>
        </w:rPr>
        <w:t xml:space="preserve">за </w:t>
      </w:r>
      <w:r w:rsidR="002C4B36" w:rsidRPr="000A257F">
        <w:rPr>
          <w:rFonts w:cs="Arial"/>
          <w:b/>
          <w:lang w:val="ru-RU"/>
        </w:rPr>
        <w:t>јавну набавку бр.</w:t>
      </w:r>
      <w:r w:rsidR="002C4B36" w:rsidRPr="000A257F">
        <w:rPr>
          <w:rFonts w:eastAsia="TimesNewRomanPS-BoldMT" w:cs="Arial"/>
          <w:b/>
          <w:bCs/>
          <w:lang w:val="sr-Cyrl-CS"/>
        </w:rPr>
        <w:t xml:space="preserve"> </w:t>
      </w:r>
      <w:r w:rsidR="002C4B36" w:rsidRPr="000A257F">
        <w:rPr>
          <w:rFonts w:cs="Arial"/>
          <w:b/>
          <w:lang w:val="sr-Cyrl-RS"/>
        </w:rPr>
        <w:t xml:space="preserve">ЈНО/1000/0013/2018 (403/2018) </w:t>
      </w:r>
      <w:r w:rsidR="002C4B36" w:rsidRPr="000A257F">
        <w:rPr>
          <w:rFonts w:cs="Arial"/>
          <w:b/>
          <w:szCs w:val="24"/>
          <w:lang w:val="ru-RU"/>
        </w:rPr>
        <w:t xml:space="preserve">Здравствене услуге за потребе </w:t>
      </w:r>
      <w:r w:rsidR="002C4B36" w:rsidRPr="002C4B36">
        <w:rPr>
          <w:rFonts w:cs="Arial"/>
          <w:b/>
          <w:szCs w:val="24"/>
          <w:lang w:val="ru-RU"/>
        </w:rPr>
        <w:t>Техничких центара ЈП ЕПС – претходни и периодични лекарски прегледи запослених на радним местима са повећаним ризиком – Партија бр.____</w:t>
      </w:r>
      <w:r w:rsidR="002C4B36" w:rsidRPr="002C4B36">
        <w:rPr>
          <w:rFonts w:cs="Arial"/>
          <w:b/>
          <w:lang w:val="ru-RU"/>
        </w:rPr>
        <w:t>_</w:t>
      </w:r>
    </w:p>
    <w:p w14:paraId="1928382B" w14:textId="7C05C996" w:rsidR="00AA0B3D" w:rsidRPr="002C4B36" w:rsidRDefault="00AA0B3D" w:rsidP="002C4B36">
      <w:pPr>
        <w:tabs>
          <w:tab w:val="left" w:pos="-135"/>
          <w:tab w:val="left" w:pos="0"/>
          <w:tab w:val="left" w:pos="120"/>
        </w:tabs>
        <w:jc w:val="center"/>
        <w:rPr>
          <w:rFonts w:eastAsia="Calibri" w:cs="Arial"/>
          <w:b/>
          <w:bCs/>
          <w:iCs/>
          <w:lang w:val="sr-Cyrl-RS"/>
        </w:rPr>
      </w:pPr>
      <w:r>
        <w:rPr>
          <w:rFonts w:cs="Arial"/>
          <w:lang w:val="sr-Cyrl-RS"/>
        </w:rPr>
        <w:t>Претходни и периодични преглед запослених на радним местима са повећаним ризиком у Техничком центру ____________, организациона целина ____________</w:t>
      </w:r>
    </w:p>
    <w:p w14:paraId="7D6F664A" w14:textId="77777777" w:rsidR="002C4B36" w:rsidRPr="00B00803" w:rsidRDefault="002C4B36" w:rsidP="002C4B36">
      <w:pPr>
        <w:spacing w:after="120"/>
        <w:jc w:val="center"/>
        <w:rPr>
          <w:rFonts w:cs="Arial"/>
          <w:b/>
          <w:lang w:val="sr-Cyrl-RS"/>
        </w:rPr>
      </w:pPr>
    </w:p>
    <w:p w14:paraId="35B42144" w14:textId="77777777" w:rsidR="002C4B36" w:rsidRPr="00B00803" w:rsidRDefault="002C4B36" w:rsidP="002C4B36">
      <w:pPr>
        <w:tabs>
          <w:tab w:val="left" w:pos="0"/>
        </w:tabs>
        <w:rPr>
          <w:rFonts w:cs="Arial"/>
        </w:rPr>
      </w:pPr>
      <w:r w:rsidRPr="00B00803">
        <w:rPr>
          <w:rFonts w:cs="Arial"/>
        </w:rPr>
        <w:t>Закључен између страна</w:t>
      </w:r>
      <w:r w:rsidRPr="00B00803">
        <w:rPr>
          <w:rFonts w:cs="Arial"/>
          <w:lang w:val="sr-Cyrl-RS"/>
        </w:rPr>
        <w:t xml:space="preserve"> оквирног споразума</w:t>
      </w:r>
      <w:r w:rsidRPr="00B00803">
        <w:rPr>
          <w:rFonts w:cs="Arial"/>
        </w:rPr>
        <w:t>:</w:t>
      </w:r>
      <w:r w:rsidRPr="00B00803">
        <w:rPr>
          <w:rFonts w:cs="Arial"/>
          <w:b/>
          <w:color w:val="FF0000"/>
          <w:lang w:val="sr-Cyrl-RS" w:eastAsia="x-none"/>
        </w:rPr>
        <w:t xml:space="preserve"> </w:t>
      </w:r>
    </w:p>
    <w:p w14:paraId="5A6CF542" w14:textId="77777777" w:rsidR="002C4B36" w:rsidRPr="00B00803" w:rsidRDefault="002C4B36" w:rsidP="002C4B36">
      <w:pPr>
        <w:tabs>
          <w:tab w:val="left" w:pos="0"/>
        </w:tabs>
        <w:jc w:val="center"/>
        <w:rPr>
          <w:rFonts w:cs="Arial"/>
        </w:rPr>
      </w:pPr>
    </w:p>
    <w:p w14:paraId="2109D0BA" w14:textId="65F75215" w:rsidR="002C4B36" w:rsidRPr="00743084" w:rsidRDefault="002C4B36" w:rsidP="002C4B36">
      <w:pPr>
        <w:tabs>
          <w:tab w:val="left" w:pos="0"/>
        </w:tabs>
        <w:suppressAutoHyphens/>
        <w:spacing w:line="276" w:lineRule="auto"/>
        <w:contextualSpacing/>
        <w:rPr>
          <w:rFonts w:eastAsia="Calibri" w:cs="Arial"/>
          <w:lang w:eastAsia="ar-SA"/>
        </w:rPr>
      </w:pPr>
      <w:r w:rsidRPr="0007436D">
        <w:rPr>
          <w:rFonts w:eastAsia="Calibri" w:cs="Arial"/>
          <w:b/>
          <w:lang w:val="sr-Cyrl-RS" w:eastAsia="ar-SA"/>
        </w:rPr>
        <w:t>1.</w:t>
      </w:r>
      <w:r>
        <w:rPr>
          <w:rFonts w:eastAsia="Calibri" w:cs="Arial"/>
          <w:lang w:val="sr-Cyrl-RS" w:eastAsia="ar-SA"/>
        </w:rPr>
        <w:t xml:space="preserve"> </w:t>
      </w:r>
      <w:r w:rsidRPr="00AF7BC5">
        <w:rPr>
          <w:rFonts w:eastAsia="Calibri" w:cs="Arial"/>
          <w:b/>
          <w:lang w:eastAsia="ar-SA"/>
        </w:rPr>
        <w:t>Јавно предузеће „Електропривреда Србије“</w:t>
      </w:r>
      <w:r w:rsidRPr="00AF7BC5">
        <w:rPr>
          <w:rFonts w:eastAsia="Calibri" w:cs="Arial"/>
          <w:b/>
          <w:lang w:val="sr-Cyrl-RS" w:eastAsia="ar-SA"/>
        </w:rPr>
        <w:t xml:space="preserve"> </w:t>
      </w:r>
      <w:r w:rsidRPr="00AF7BC5">
        <w:rPr>
          <w:rFonts w:eastAsia="Calibri" w:cs="Arial"/>
          <w:b/>
          <w:lang w:eastAsia="ar-SA"/>
        </w:rPr>
        <w:t>Београд</w:t>
      </w:r>
      <w:r w:rsidRPr="00B00803">
        <w:rPr>
          <w:rFonts w:eastAsia="Calibri" w:cs="Arial"/>
          <w:lang w:eastAsia="ar-SA"/>
        </w:rPr>
        <w:t xml:space="preserve">, </w:t>
      </w:r>
      <w:r w:rsidR="00AA0B3D">
        <w:rPr>
          <w:rFonts w:eastAsia="Calibri" w:cs="Arial"/>
          <w:lang w:val="sr-Cyrl-RS" w:eastAsia="ar-SA"/>
        </w:rPr>
        <w:t>Балканска</w:t>
      </w:r>
      <w:r w:rsidR="00AA0B3D">
        <w:rPr>
          <w:rFonts w:eastAsia="Calibri" w:cs="Arial"/>
          <w:lang w:eastAsia="ar-SA"/>
        </w:rPr>
        <w:t xml:space="preserve"> 13</w:t>
      </w:r>
      <w:r w:rsidRPr="00B00803">
        <w:rPr>
          <w:rFonts w:eastAsia="Calibri" w:cs="Arial"/>
          <w:lang w:eastAsia="ar-SA"/>
        </w:rPr>
        <w:t xml:space="preserve">, </w:t>
      </w:r>
      <w:r w:rsidR="00CB2D61">
        <w:rPr>
          <w:rFonts w:eastAsia="Calibri" w:cs="Arial"/>
          <w:lang w:val="sr-Cyrl-RS" w:eastAsia="ar-SA"/>
        </w:rPr>
        <w:t xml:space="preserve">Београд, </w:t>
      </w:r>
      <w:r w:rsidR="00AF7BC5">
        <w:rPr>
          <w:rFonts w:eastAsia="Calibri" w:cs="Arial"/>
          <w:lang w:val="sr-Cyrl-RS" w:eastAsia="ar-SA"/>
        </w:rPr>
        <w:t>МБ</w:t>
      </w:r>
      <w:r w:rsidRPr="00B00803">
        <w:rPr>
          <w:rFonts w:eastAsia="Calibri" w:cs="Arial"/>
          <w:lang w:eastAsia="ar-SA"/>
        </w:rPr>
        <w:t xml:space="preserve"> 20053658, ПИБ 103920327, текући рачун 160-700-13 Banca Intesа ад Београд, које заступа законски заступник, Милорад Грчић, в.д. директора (у даљем тексту: </w:t>
      </w:r>
      <w:r w:rsidRPr="00743084">
        <w:rPr>
          <w:rFonts w:eastAsia="Calibri" w:cs="Arial"/>
          <w:lang w:eastAsia="ar-SA"/>
        </w:rPr>
        <w:t>Корисник услуг</w:t>
      </w:r>
      <w:r w:rsidR="00743084" w:rsidRPr="00743084">
        <w:rPr>
          <w:rFonts w:eastAsia="Calibri" w:cs="Arial"/>
          <w:lang w:val="sr-Cyrl-RS" w:eastAsia="ar-SA"/>
        </w:rPr>
        <w:t>а</w:t>
      </w:r>
      <w:r w:rsidRPr="00743084">
        <w:rPr>
          <w:rFonts w:eastAsia="Calibri" w:cs="Arial"/>
          <w:lang w:eastAsia="ar-SA"/>
        </w:rPr>
        <w:t>)</w:t>
      </w:r>
    </w:p>
    <w:p w14:paraId="10992AB1" w14:textId="77777777" w:rsidR="002C4B36" w:rsidRPr="00AF7BC5" w:rsidRDefault="002C4B36" w:rsidP="002C4B36">
      <w:pPr>
        <w:tabs>
          <w:tab w:val="left" w:pos="0"/>
          <w:tab w:val="left" w:pos="426"/>
        </w:tabs>
        <w:rPr>
          <w:rFonts w:cs="Arial"/>
          <w:lang w:val="sr-Cyrl-RS"/>
        </w:rPr>
      </w:pPr>
      <w:r>
        <w:rPr>
          <w:rFonts w:cs="Arial"/>
          <w:lang w:val="sr-Cyrl-RS"/>
        </w:rPr>
        <w:tab/>
      </w:r>
      <w:r w:rsidRPr="00AF7BC5">
        <w:rPr>
          <w:rFonts w:cs="Arial"/>
          <w:lang w:val="sr-Cyrl-RS"/>
        </w:rPr>
        <w:t>и</w:t>
      </w:r>
    </w:p>
    <w:p w14:paraId="5F0787D7" w14:textId="2997F7AF" w:rsidR="002C4B36" w:rsidRPr="00743084" w:rsidRDefault="002C4B36" w:rsidP="002C4B36">
      <w:pPr>
        <w:tabs>
          <w:tab w:val="left" w:pos="0"/>
        </w:tabs>
        <w:suppressAutoHyphens/>
        <w:spacing w:after="200" w:line="276" w:lineRule="auto"/>
        <w:contextualSpacing/>
        <w:rPr>
          <w:rFonts w:eastAsia="Calibri" w:cs="Arial"/>
          <w:color w:val="7030A0"/>
          <w:lang w:val="sr-Cyrl-RS" w:eastAsia="ar-SA"/>
        </w:rPr>
      </w:pPr>
      <w:r w:rsidRPr="0007436D">
        <w:rPr>
          <w:rFonts w:eastAsia="Calibri" w:cs="Arial"/>
          <w:b/>
          <w:lang w:val="sr-Cyrl-RS" w:eastAsia="ar-SA"/>
        </w:rPr>
        <w:t>2.</w:t>
      </w:r>
      <w:r>
        <w:rPr>
          <w:rFonts w:eastAsia="Calibri" w:cs="Arial"/>
          <w:b/>
          <w:lang w:val="sr-Cyrl-RS" w:eastAsia="ar-SA"/>
        </w:rPr>
        <w:t xml:space="preserve"> </w:t>
      </w:r>
      <w:r w:rsidRPr="00B00803">
        <w:rPr>
          <w:rFonts w:eastAsia="Calibri" w:cs="Arial"/>
          <w:lang w:val="sr-Cyrl-RS" w:eastAsia="ar-SA"/>
        </w:rPr>
        <w:t xml:space="preserve">__________________________________________ </w:t>
      </w:r>
      <w:r w:rsidRPr="00B00803">
        <w:rPr>
          <w:rFonts w:eastAsia="Calibri" w:cs="Arial"/>
          <w:lang w:eastAsia="ar-SA"/>
        </w:rPr>
        <w:t>из</w:t>
      </w:r>
      <w:r w:rsidRPr="00B00803">
        <w:rPr>
          <w:rFonts w:eastAsia="Calibri" w:cs="Arial"/>
          <w:lang w:val="sr-Cyrl-RS" w:eastAsia="ar-SA"/>
        </w:rPr>
        <w:t xml:space="preserve"> </w:t>
      </w:r>
      <w:r w:rsidRPr="00B00803">
        <w:rPr>
          <w:rFonts w:eastAsia="Calibri" w:cs="Arial"/>
          <w:lang w:eastAsia="ar-SA"/>
        </w:rPr>
        <w:t xml:space="preserve">_____________, улица _____________________________ бр.___, </w:t>
      </w:r>
      <w:r w:rsidRPr="00B00803">
        <w:rPr>
          <w:rFonts w:eastAsia="Calibri" w:cs="Arial"/>
          <w:lang w:val="sr-Cyrl-RS" w:eastAsia="ar-SA"/>
        </w:rPr>
        <w:t>ПИБ:</w:t>
      </w:r>
      <w:r w:rsidRPr="00B00803">
        <w:rPr>
          <w:rFonts w:eastAsia="Calibri" w:cs="Arial"/>
          <w:lang w:eastAsia="ar-SA"/>
        </w:rPr>
        <w:t xml:space="preserve"> _____________, матични број ____________</w:t>
      </w:r>
      <w:r w:rsidRPr="00B00803">
        <w:rPr>
          <w:rFonts w:eastAsia="Calibri" w:cs="Arial"/>
          <w:lang w:val="sr-Cyrl-RS" w:eastAsia="ar-SA"/>
        </w:rPr>
        <w:t>______</w:t>
      </w:r>
      <w:r w:rsidRPr="00B00803">
        <w:rPr>
          <w:rFonts w:eastAsia="Calibri" w:cs="Arial"/>
          <w:lang w:eastAsia="ar-SA"/>
        </w:rPr>
        <w:t>,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rPr>
        <w:t xml:space="preserve">(у даљем тексту: </w:t>
      </w:r>
      <w:r w:rsidRPr="00743084">
        <w:rPr>
          <w:rFonts w:eastAsia="Calibri" w:cs="Arial"/>
          <w:lang w:val="sr-Cyrl-RS"/>
        </w:rPr>
        <w:t>Пружалац услуг</w:t>
      </w:r>
      <w:r w:rsidR="00743084">
        <w:rPr>
          <w:rFonts w:eastAsia="Calibri" w:cs="Arial"/>
          <w:lang w:val="sr-Cyrl-RS"/>
        </w:rPr>
        <w:t>а</w:t>
      </w:r>
      <w:r w:rsidRPr="00743084">
        <w:rPr>
          <w:rFonts w:eastAsia="Calibri" w:cs="Arial"/>
          <w:lang w:val="sr-Latn-CS"/>
        </w:rPr>
        <w:t>)</w:t>
      </w:r>
    </w:p>
    <w:p w14:paraId="3EF31E25"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0FD83F85" w14:textId="77777777" w:rsidR="002C4B36" w:rsidRPr="00B00803" w:rsidRDefault="002C4B36" w:rsidP="002C4B36">
      <w:pPr>
        <w:tabs>
          <w:tab w:val="left" w:pos="0"/>
        </w:tabs>
        <w:suppressAutoHyphens/>
        <w:spacing w:line="276" w:lineRule="auto"/>
        <w:contextualSpacing/>
        <w:rPr>
          <w:rFonts w:eastAsia="Calibri" w:cs="Arial"/>
          <w:i/>
          <w:lang w:val="sr-Cyrl-RS" w:eastAsia="ar-SA"/>
        </w:rPr>
      </w:pPr>
      <w:r w:rsidRPr="00B00803">
        <w:rPr>
          <w:rFonts w:eastAsia="Calibri" w:cs="Arial"/>
          <w:lang w:val="sr-Cyrl-RS" w:eastAsia="ar-SA"/>
        </w:rPr>
        <w:t>2а)</w:t>
      </w:r>
      <w:r>
        <w:rPr>
          <w:rFonts w:eastAsia="Calibri" w:cs="Arial"/>
          <w:lang w:val="sr-Cyrl-RS" w:eastAsia="ar-SA"/>
        </w:rPr>
        <w:t xml:space="preserve"> </w:t>
      </w:r>
      <w:r w:rsidRPr="00B00803">
        <w:rPr>
          <w:rFonts w:eastAsia="Calibri" w:cs="Arial"/>
          <w:lang w:val="sr-Cyrl-RS" w:eastAsia="ar-SA"/>
        </w:rPr>
        <w:t>________________________________________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p>
    <w:p w14:paraId="76098F21"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67C4DF92"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r w:rsidRPr="00B00803">
        <w:rPr>
          <w:rFonts w:eastAsia="Calibri" w:cs="Arial"/>
          <w:lang w:val="sr-Cyrl-RS" w:eastAsia="ar-SA"/>
        </w:rPr>
        <w:t>2б)</w:t>
      </w:r>
      <w:r>
        <w:rPr>
          <w:rFonts w:eastAsia="Calibri" w:cs="Arial"/>
          <w:lang w:val="sr-Cyrl-RS" w:eastAsia="ar-SA"/>
        </w:rPr>
        <w:t xml:space="preserve"> </w:t>
      </w:r>
      <w:r w:rsidRPr="00B00803">
        <w:rPr>
          <w:rFonts w:eastAsia="Calibri" w:cs="Arial"/>
          <w:lang w:val="sr-Cyrl-RS" w:eastAsia="ar-SA"/>
        </w:rPr>
        <w:t>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r w:rsidRPr="00B00803">
        <w:rPr>
          <w:rFonts w:eastAsia="Calibri" w:cs="Arial"/>
        </w:rPr>
        <w:t xml:space="preserve"> </w:t>
      </w:r>
    </w:p>
    <w:p w14:paraId="06C1C42D" w14:textId="77777777" w:rsidR="002C4B36" w:rsidRPr="00B00803" w:rsidRDefault="002C4B36" w:rsidP="002C4B36">
      <w:pPr>
        <w:tabs>
          <w:tab w:val="left" w:pos="0"/>
        </w:tabs>
        <w:spacing w:line="276" w:lineRule="auto"/>
        <w:rPr>
          <w:rFonts w:eastAsia="Calibri" w:cs="Arial"/>
          <w:i/>
          <w:lang w:val="sr-Cyrl-RS"/>
        </w:rPr>
      </w:pPr>
      <w:r w:rsidRPr="00B00803">
        <w:rPr>
          <w:rFonts w:eastAsia="Calibri" w:cs="Arial"/>
          <w:i/>
          <w:lang w:val="sr-Cyrl-RS"/>
        </w:rPr>
        <w:t xml:space="preserve">          (попунити и заокружити у складу са понудом)</w:t>
      </w:r>
    </w:p>
    <w:p w14:paraId="528FA78C" w14:textId="77777777" w:rsidR="002C4B36" w:rsidRPr="00B00803" w:rsidRDefault="002C4B36" w:rsidP="002C4B36">
      <w:pPr>
        <w:tabs>
          <w:tab w:val="left" w:pos="0"/>
        </w:tabs>
        <w:rPr>
          <w:rFonts w:cs="Arial"/>
          <w:lang w:val="sr-Cyrl-RS"/>
        </w:rPr>
      </w:pPr>
      <w:r w:rsidRPr="00B00803">
        <w:rPr>
          <w:rFonts w:cs="Arial"/>
          <w:lang w:val="sr-Cyrl-RS"/>
        </w:rPr>
        <w:t xml:space="preserve">          </w:t>
      </w:r>
    </w:p>
    <w:p w14:paraId="6C1B7E59" w14:textId="77777777" w:rsidR="002C4B36" w:rsidRPr="00B00803" w:rsidRDefault="002C4B36" w:rsidP="002C4B36">
      <w:pPr>
        <w:tabs>
          <w:tab w:val="left" w:pos="0"/>
        </w:tabs>
        <w:rPr>
          <w:rFonts w:cs="Arial"/>
          <w:b/>
          <w:i/>
          <w:u w:val="single"/>
          <w:lang w:val="sr-Cyrl-RS"/>
        </w:rPr>
      </w:pPr>
      <w:r w:rsidRPr="00B00803">
        <w:rPr>
          <w:rFonts w:cs="Arial"/>
          <w:i/>
          <w:u w:val="single"/>
          <w:lang w:val="sr-Cyrl-RS"/>
        </w:rPr>
        <w:t xml:space="preserve">У случају да је поднета понуда са </w:t>
      </w:r>
      <w:r w:rsidRPr="00B00803">
        <w:rPr>
          <w:rFonts w:cs="Arial"/>
          <w:b/>
          <w:i/>
          <w:u w:val="single"/>
          <w:lang w:val="sr-Cyrl-RS"/>
        </w:rPr>
        <w:t>подизвођачем:</w:t>
      </w:r>
    </w:p>
    <w:p w14:paraId="75CB0A06" w14:textId="77777777" w:rsidR="002C4B36" w:rsidRPr="00B00803" w:rsidRDefault="002C4B36" w:rsidP="002C4B36">
      <w:pPr>
        <w:tabs>
          <w:tab w:val="left" w:pos="0"/>
        </w:tabs>
        <w:rPr>
          <w:rFonts w:cs="Arial"/>
          <w:lang w:val="sr-Cyrl-RS"/>
        </w:rPr>
      </w:pPr>
      <w:r w:rsidRPr="00B00803">
        <w:rPr>
          <w:rFonts w:cs="Arial"/>
          <w:lang w:val="sr-Cyrl-RS"/>
        </w:rPr>
        <w:t>Пружалац услуга је део набавке која је предмет Оквирног споразума и то ...................................................................................................................................</w:t>
      </w:r>
      <w:r>
        <w:rPr>
          <w:rFonts w:cs="Arial"/>
          <w:lang w:val="sr-Cyrl-RS"/>
        </w:rPr>
        <w:t>....................</w:t>
      </w:r>
      <w:r w:rsidRPr="00B00803">
        <w:rPr>
          <w:rFonts w:cs="Arial"/>
          <w:lang w:val="sr-Cyrl-RS"/>
        </w:rPr>
        <w:t xml:space="preserve">.. </w:t>
      </w:r>
    </w:p>
    <w:p w14:paraId="094C8563"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део предмета набавке који ће извршити подизвођач)</w:t>
      </w:r>
    </w:p>
    <w:p w14:paraId="57A5EE85" w14:textId="77777777" w:rsidR="002C4B36" w:rsidRPr="00B00803" w:rsidRDefault="002C4B36" w:rsidP="002C4B36">
      <w:pPr>
        <w:tabs>
          <w:tab w:val="left" w:pos="0"/>
        </w:tabs>
        <w:rPr>
          <w:rFonts w:cs="Arial"/>
          <w:lang w:val="sr-Cyrl-RS"/>
        </w:rPr>
      </w:pPr>
      <w:r w:rsidRPr="00B00803">
        <w:rPr>
          <w:rFonts w:cs="Arial"/>
          <w:lang w:val="sr-Cyrl-RS"/>
        </w:rPr>
        <w:t xml:space="preserve">поверио подизвођачу  ................................................................................................. </w:t>
      </w:r>
    </w:p>
    <w:p w14:paraId="13BC5011"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скраћено пословно име подизвођача)</w:t>
      </w:r>
    </w:p>
    <w:p w14:paraId="3A58574B" w14:textId="766D585D" w:rsidR="002C4B36" w:rsidRPr="00B00803" w:rsidRDefault="002C4B36" w:rsidP="002C4B36">
      <w:pPr>
        <w:tabs>
          <w:tab w:val="left" w:pos="0"/>
        </w:tabs>
        <w:rPr>
          <w:rFonts w:cs="Arial"/>
          <w:lang w:val="sr-Cyrl-RS"/>
        </w:rPr>
      </w:pPr>
      <w:r w:rsidRPr="00B00803">
        <w:rPr>
          <w:rFonts w:cs="Arial"/>
          <w:lang w:val="sr-Cyrl-RS"/>
        </w:rPr>
        <w:t>а која чини ................% од укупне вредности набавке.</w:t>
      </w:r>
    </w:p>
    <w:p w14:paraId="6A19BE25" w14:textId="77777777" w:rsidR="002C4B36" w:rsidRPr="00B00803" w:rsidRDefault="002C4B36" w:rsidP="002C4B36">
      <w:pPr>
        <w:tabs>
          <w:tab w:val="left" w:pos="0"/>
        </w:tabs>
        <w:spacing w:before="60"/>
        <w:rPr>
          <w:rFonts w:cs="Arial"/>
          <w:lang w:val="sr-Latn-RS"/>
        </w:rPr>
      </w:pPr>
      <w:r w:rsidRPr="00B00803">
        <w:rPr>
          <w:rFonts w:cs="Arial"/>
          <w:lang w:val="sr-Cyrl-RS"/>
        </w:rPr>
        <w:t>Пружалац услуга одговара Кориснику услуга за уредно извршење дела набавке који је поверио подизвођачу.</w:t>
      </w:r>
    </w:p>
    <w:p w14:paraId="78A092D7" w14:textId="77777777" w:rsidR="002C4B36" w:rsidRPr="00B00803" w:rsidRDefault="002C4B36" w:rsidP="002C4B36">
      <w:pPr>
        <w:tabs>
          <w:tab w:val="left" w:pos="0"/>
        </w:tabs>
        <w:rPr>
          <w:rFonts w:cs="Arial"/>
          <w:color w:val="00B050"/>
          <w:lang w:val="sr-Latn-RS"/>
        </w:rPr>
      </w:pPr>
    </w:p>
    <w:p w14:paraId="432E368B" w14:textId="77777777" w:rsidR="002C4B36" w:rsidRPr="00B00803" w:rsidRDefault="002C4B36" w:rsidP="002C4B36">
      <w:pPr>
        <w:tabs>
          <w:tab w:val="left" w:pos="0"/>
        </w:tabs>
        <w:rPr>
          <w:rFonts w:cs="Arial"/>
          <w:b/>
          <w:i/>
          <w:u w:val="single"/>
          <w:lang w:val="sr-Latn-RS"/>
        </w:rPr>
      </w:pPr>
      <w:r w:rsidRPr="00B00803">
        <w:rPr>
          <w:rFonts w:cs="Arial"/>
          <w:i/>
          <w:u w:val="single"/>
          <w:lang w:val="sr-Cyrl-RS"/>
        </w:rPr>
        <w:t xml:space="preserve">У случају да је поднета понуда </w:t>
      </w:r>
      <w:r w:rsidRPr="00B00803">
        <w:rPr>
          <w:rFonts w:cs="Arial"/>
          <w:b/>
          <w:i/>
          <w:u w:val="single"/>
          <w:lang w:val="sr-Cyrl-RS"/>
        </w:rPr>
        <w:t>заједничка понуда:</w:t>
      </w:r>
    </w:p>
    <w:p w14:paraId="5EEF56D3" w14:textId="130D2A6D" w:rsidR="002C4B36" w:rsidRPr="00B00803" w:rsidRDefault="002C4B36" w:rsidP="002C4B36">
      <w:pPr>
        <w:tabs>
          <w:tab w:val="left" w:pos="0"/>
        </w:tabs>
        <w:rPr>
          <w:rFonts w:cs="Arial"/>
          <w:i/>
          <w:lang w:val="sr-Cyrl-RS"/>
        </w:rPr>
      </w:pPr>
      <w:r w:rsidRPr="00B00803">
        <w:rPr>
          <w:rFonts w:cs="Arial"/>
          <w:lang w:val="sr-Cyrl-RS"/>
        </w:rPr>
        <w:t>На основу закљученог Споразума број</w:t>
      </w:r>
      <w:r>
        <w:rPr>
          <w:rFonts w:cs="Arial"/>
          <w:lang w:val="sr-Cyrl-RS"/>
        </w:rPr>
        <w:t xml:space="preserve"> </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 xml:space="preserve">године о заједничком извршењу јавне набавке број </w:t>
      </w:r>
      <w:r w:rsidR="00AA0B3D" w:rsidRPr="00AA0B3D">
        <w:rPr>
          <w:rFonts w:cs="Arial"/>
          <w:lang w:val="sr-Cyrl-RS"/>
        </w:rPr>
        <w:t>ЈНО/1000/0013/2018 (403/2018)</w:t>
      </w:r>
      <w:r w:rsidR="00AA0B3D" w:rsidRPr="002C4B36">
        <w:rPr>
          <w:rFonts w:cs="Arial"/>
          <w:b/>
          <w:lang w:val="sr-Cyrl-RS"/>
        </w:rPr>
        <w:t xml:space="preserve"> </w:t>
      </w:r>
      <w:r w:rsidRPr="00B00803">
        <w:rPr>
          <w:rFonts w:cs="Arial"/>
          <w:lang w:val="sr-Cyrl-RS"/>
        </w:rPr>
        <w:t xml:space="preserve">за </w:t>
      </w:r>
      <w:r w:rsidRPr="00B00803">
        <w:rPr>
          <w:rFonts w:cs="Arial"/>
          <w:lang w:val="sr-Cyrl-RS"/>
        </w:rPr>
        <w:lastRenderedPageBreak/>
        <w:t xml:space="preserve">Партију </w:t>
      </w:r>
      <w:r w:rsidR="00AD7EF8">
        <w:rPr>
          <w:rFonts w:cs="Arial"/>
          <w:lang w:val="sr-Cyrl-RS"/>
        </w:rPr>
        <w:t xml:space="preserve">бр. </w:t>
      </w:r>
      <w:r w:rsidR="00AA0B3D">
        <w:rPr>
          <w:rFonts w:cs="Arial"/>
          <w:lang w:val="sr-Cyrl-RS"/>
        </w:rPr>
        <w:t>____,</w:t>
      </w:r>
      <w:r>
        <w:rPr>
          <w:rFonts w:cs="Arial"/>
          <w:lang w:val="sr-Cyrl-RS"/>
        </w:rPr>
        <w:t xml:space="preserve"> </w:t>
      </w:r>
      <w:r w:rsidRPr="00B00803">
        <w:rPr>
          <w:rFonts w:cs="Arial"/>
          <w:lang w:val="sr-Cyrl-RS"/>
        </w:rPr>
        <w:t>између: .......................................</w:t>
      </w:r>
      <w:r w:rsidR="00E66C9E">
        <w:rPr>
          <w:rFonts w:cs="Arial"/>
          <w:lang w:val="sr-Cyrl-RS"/>
        </w:rPr>
        <w:t>............</w:t>
      </w:r>
      <w:r w:rsidRPr="00B00803">
        <w:rPr>
          <w:rFonts w:cs="Arial"/>
          <w:lang w:val="sr-Cyrl-RS"/>
        </w:rPr>
        <w:t xml:space="preserve">...................... </w:t>
      </w:r>
      <w:r w:rsidRPr="00B00803">
        <w:rPr>
          <w:rFonts w:cs="Arial"/>
          <w:i/>
          <w:lang w:val="sr-Cyrl-RS"/>
        </w:rPr>
        <w:t>(навести учеснике заједничке понуде)</w:t>
      </w:r>
      <w:r w:rsidRPr="00B00803">
        <w:rPr>
          <w:rFonts w:cs="Arial"/>
          <w:lang w:val="sr-Cyrl-RS"/>
        </w:rPr>
        <w:t xml:space="preserve"> споразумне стране су се сагласиле:</w:t>
      </w:r>
      <w:r w:rsidR="00E66C9E">
        <w:rPr>
          <w:rFonts w:cs="Arial"/>
          <w:lang w:val="sr-Cyrl-RS"/>
        </w:rPr>
        <w:t>.....................</w:t>
      </w:r>
      <w:r>
        <w:rPr>
          <w:rFonts w:cs="Arial"/>
          <w:lang w:val="sr-Cyrl-RS"/>
        </w:rPr>
        <w:t xml:space="preserve">........................................................................................................................ </w:t>
      </w:r>
      <w:r w:rsidRPr="00B00803">
        <w:rPr>
          <w:rFonts w:cs="Arial"/>
          <w:lang w:val="sr-Cyrl-RS"/>
        </w:rPr>
        <w:t>(</w:t>
      </w:r>
      <w:r w:rsidRPr="00B00803">
        <w:rPr>
          <w:rFonts w:cs="Arial"/>
          <w:i/>
          <w:lang w:val="sr-Cyrl-RS"/>
        </w:rPr>
        <w:t>могу се навести одредбе из споразума које су битне за реализацију оквирног споразума)</w:t>
      </w:r>
    </w:p>
    <w:p w14:paraId="1EE2BED0" w14:textId="63ECD6CC" w:rsidR="002C4B36" w:rsidRPr="00B00803" w:rsidRDefault="002C4B36" w:rsidP="002C4B36">
      <w:pPr>
        <w:tabs>
          <w:tab w:val="left" w:pos="0"/>
        </w:tabs>
        <w:rPr>
          <w:rFonts w:cs="Arial"/>
          <w:lang w:val="sr-Cyrl-RS"/>
        </w:rPr>
      </w:pPr>
      <w:r w:rsidRPr="00B00803">
        <w:rPr>
          <w:rFonts w:cs="Arial"/>
          <w:lang w:val="sr-Cyrl-RS"/>
        </w:rPr>
        <w:t>Понуђачи из групе понуђача одговарају неограничено солидарно</w:t>
      </w:r>
      <w:r w:rsidR="00781197">
        <w:rPr>
          <w:rFonts w:cs="Arial"/>
          <w:lang w:val="sr-Cyrl-RS"/>
        </w:rPr>
        <w:t xml:space="preserve"> према Кориснику услуг</w:t>
      </w:r>
      <w:r w:rsidR="00743084">
        <w:rPr>
          <w:rFonts w:cs="Arial"/>
          <w:lang w:val="sr-Cyrl-RS"/>
        </w:rPr>
        <w:t>а</w:t>
      </w:r>
      <w:r w:rsidRPr="00B00803">
        <w:rPr>
          <w:rFonts w:cs="Arial"/>
          <w:lang w:val="sr-Cyrl-RS"/>
        </w:rPr>
        <w:t>.</w:t>
      </w:r>
    </w:p>
    <w:p w14:paraId="7BBEE316" w14:textId="5C507D0B" w:rsidR="002C4B36" w:rsidRDefault="002C4B36" w:rsidP="002C4B36">
      <w:pPr>
        <w:tabs>
          <w:tab w:val="left" w:pos="0"/>
        </w:tabs>
        <w:rPr>
          <w:rFonts w:cs="Arial"/>
          <w:lang w:val="sr-Cyrl-RS"/>
        </w:rPr>
      </w:pPr>
      <w:r w:rsidRPr="00B00803">
        <w:rPr>
          <w:rFonts w:cs="Arial"/>
          <w:lang w:val="sr-Cyrl-RS"/>
        </w:rPr>
        <w:t>Споразум број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године о заједничком извршењу јавне набавке бр.</w:t>
      </w:r>
      <w:r w:rsidRPr="00B00803">
        <w:rPr>
          <w:rFonts w:cs="Arial"/>
        </w:rPr>
        <w:t xml:space="preserve"> </w:t>
      </w:r>
      <w:r w:rsidR="00AD7EF8" w:rsidRPr="00AA0B3D">
        <w:rPr>
          <w:rFonts w:cs="Arial"/>
          <w:lang w:val="sr-Cyrl-RS"/>
        </w:rPr>
        <w:t>ЈНО/1000/0013/2018 (403/2018)</w:t>
      </w:r>
      <w:r w:rsidR="00AD7EF8" w:rsidRPr="002C4B36">
        <w:rPr>
          <w:rFonts w:cs="Arial"/>
          <w:b/>
          <w:lang w:val="sr-Cyrl-RS"/>
        </w:rPr>
        <w:t xml:space="preserve"> </w:t>
      </w:r>
      <w:r w:rsidR="00AD7EF8" w:rsidRPr="00B00803">
        <w:rPr>
          <w:rFonts w:cs="Arial"/>
          <w:lang w:val="sr-Cyrl-RS"/>
        </w:rPr>
        <w:t>за Партију</w:t>
      </w:r>
      <w:r w:rsidR="00AD7EF8">
        <w:rPr>
          <w:rFonts w:cs="Arial"/>
          <w:lang w:val="sr-Cyrl-RS"/>
        </w:rPr>
        <w:t xml:space="preserve"> бр.</w:t>
      </w:r>
      <w:r w:rsidR="00AD7EF8" w:rsidRPr="00B00803">
        <w:rPr>
          <w:rFonts w:cs="Arial"/>
          <w:lang w:val="sr-Cyrl-RS"/>
        </w:rPr>
        <w:t xml:space="preserve"> </w:t>
      </w:r>
      <w:r w:rsidR="00AD7EF8">
        <w:rPr>
          <w:rFonts w:cs="Arial"/>
          <w:lang w:val="sr-Cyrl-RS"/>
        </w:rPr>
        <w:t xml:space="preserve">____ </w:t>
      </w:r>
      <w:r w:rsidRPr="00B00803">
        <w:rPr>
          <w:rFonts w:cs="Arial"/>
          <w:lang w:val="sr-Cyrl-RS"/>
        </w:rPr>
        <w:t>је саставни део овог Оквирног споразума.</w:t>
      </w:r>
    </w:p>
    <w:p w14:paraId="651AC5AA" w14:textId="77777777" w:rsidR="002C4B36" w:rsidRPr="00B00803" w:rsidRDefault="002C4B36" w:rsidP="002C4B36">
      <w:pPr>
        <w:tabs>
          <w:tab w:val="left" w:pos="0"/>
        </w:tabs>
        <w:rPr>
          <w:rFonts w:cs="Arial"/>
          <w:lang w:val="sr-Cyrl-RS"/>
        </w:rPr>
      </w:pPr>
    </w:p>
    <w:p w14:paraId="4F1E0291" w14:textId="77777777" w:rsidR="002C4B36" w:rsidRPr="00B00803" w:rsidRDefault="002C4B36" w:rsidP="002C4B36">
      <w:pPr>
        <w:tabs>
          <w:tab w:val="left" w:pos="0"/>
        </w:tabs>
        <w:ind w:right="-426"/>
        <w:rPr>
          <w:rFonts w:cs="Arial"/>
          <w:b/>
          <w:lang w:val="sr-Cyrl-RS"/>
        </w:rPr>
      </w:pPr>
      <w:r w:rsidRPr="00B00803">
        <w:rPr>
          <w:rFonts w:cs="Arial"/>
          <w:b/>
          <w:lang w:val="sr-Cyrl-RS"/>
        </w:rPr>
        <w:t>УВОДНЕ ОДРЕДБЕ</w:t>
      </w:r>
    </w:p>
    <w:p w14:paraId="4D555F86" w14:textId="77777777" w:rsidR="002C4B36" w:rsidRPr="00B00803" w:rsidRDefault="002C4B36" w:rsidP="002C4B36">
      <w:pPr>
        <w:tabs>
          <w:tab w:val="left" w:pos="0"/>
        </w:tabs>
        <w:rPr>
          <w:rFonts w:cs="Arial"/>
          <w:lang w:val="sr-Cyrl-RS"/>
        </w:rPr>
      </w:pPr>
      <w:r w:rsidRPr="00B00803">
        <w:rPr>
          <w:rFonts w:cs="Arial"/>
          <w:lang w:val="sr-Cyrl-RS"/>
        </w:rPr>
        <w:t>Стране у оквирном споразуму констатују:</w:t>
      </w:r>
    </w:p>
    <w:p w14:paraId="3A9452BE" w14:textId="18B09F32" w:rsidR="00295888" w:rsidRPr="00295888" w:rsidRDefault="002C4B36" w:rsidP="002C4B36">
      <w:pPr>
        <w:tabs>
          <w:tab w:val="left" w:pos="0"/>
        </w:tabs>
        <w:rPr>
          <w:rFonts w:cs="Arial"/>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у складу са</w:t>
      </w:r>
      <w:r w:rsidRPr="00B00803">
        <w:rPr>
          <w:rFonts w:eastAsia="TimesNewRomanPSMT" w:cs="Arial"/>
          <w:color w:val="000000"/>
          <w:kern w:val="2"/>
          <w:lang w:val="ru-RU"/>
        </w:rPr>
        <w:t xml:space="preserve"> </w:t>
      </w:r>
      <w:r w:rsidRPr="009A520C">
        <w:rPr>
          <w:rFonts w:eastAsia="TimesNewRomanPSMT" w:cs="Arial"/>
          <w:color w:val="000000"/>
          <w:kern w:val="2"/>
          <w:lang w:val="ru-RU"/>
        </w:rPr>
        <w:t>члан</w:t>
      </w:r>
      <w:r w:rsidRPr="009A520C">
        <w:rPr>
          <w:rFonts w:eastAsia="TimesNewRomanPSMT" w:cs="Arial"/>
          <w:color w:val="000000"/>
          <w:kern w:val="2"/>
          <w:lang w:val="sr-Cyrl-RS"/>
        </w:rPr>
        <w:t>ом</w:t>
      </w:r>
      <w:r w:rsidRPr="009A520C">
        <w:rPr>
          <w:rFonts w:eastAsia="TimesNewRomanPSMT" w:cs="Arial"/>
          <w:color w:val="000000"/>
          <w:kern w:val="2"/>
          <w:lang w:val="ru-RU"/>
        </w:rPr>
        <w:t xml:space="preserve"> 3</w:t>
      </w:r>
      <w:r w:rsidR="009A520C" w:rsidRPr="009A520C">
        <w:rPr>
          <w:rFonts w:eastAsia="TimesNewRomanPSMT" w:cs="Arial"/>
          <w:color w:val="000000"/>
          <w:kern w:val="2"/>
          <w:lang w:val="ru-RU"/>
        </w:rPr>
        <w:t xml:space="preserve">9а и </w:t>
      </w:r>
      <w:r w:rsidRPr="009A520C">
        <w:rPr>
          <w:rFonts w:eastAsia="TimesNewRomanPSMT" w:cs="Arial"/>
          <w:color w:val="000000"/>
          <w:kern w:val="2"/>
          <w:lang w:val="ru-RU"/>
        </w:rPr>
        <w:t>62. Закона</w:t>
      </w:r>
      <w:r w:rsidRPr="00B00803">
        <w:rPr>
          <w:rFonts w:eastAsia="TimesNewRomanPSMT" w:cs="Arial"/>
          <w:color w:val="000000"/>
          <w:kern w:val="2"/>
          <w:lang w:val="ru-RU"/>
        </w:rPr>
        <w:t xml:space="preserve"> о јавним набавкама („Сл. гласник РС” бр. 124/12, 14/15 и 68/15),</w:t>
      </w:r>
      <w:r w:rsidRPr="00B00803">
        <w:rPr>
          <w:rFonts w:cs="Arial"/>
          <w:lang w:val="sr-Cyrl-RS"/>
        </w:rPr>
        <w:t xml:space="preserve"> спровео поступак јавне набавке</w:t>
      </w:r>
      <w:r w:rsidR="00295888">
        <w:rPr>
          <w:rFonts w:cs="Arial"/>
          <w:lang w:val="sr-Cyrl-RS"/>
        </w:rPr>
        <w:t xml:space="preserve"> мале вредности</w:t>
      </w:r>
      <w:r w:rsidRPr="00B00803">
        <w:rPr>
          <w:rFonts w:cs="Arial"/>
          <w:lang w:val="sr-Cyrl-RS"/>
        </w:rPr>
        <w:t xml:space="preserve"> бр. </w:t>
      </w:r>
      <w:r w:rsidR="00AA0B3D" w:rsidRPr="00AA0B3D">
        <w:rPr>
          <w:rFonts w:cs="Arial"/>
          <w:lang w:val="sr-Cyrl-RS"/>
        </w:rPr>
        <w:t>ЈНО/1000/0013/2018 (403/2018)</w:t>
      </w:r>
      <w:r w:rsidR="00AA0B3D" w:rsidRPr="002C4B36">
        <w:rPr>
          <w:rFonts w:cs="Arial"/>
          <w:b/>
          <w:lang w:val="sr-Cyrl-RS"/>
        </w:rPr>
        <w:t xml:space="preserve"> </w:t>
      </w:r>
      <w:r w:rsidRPr="00B00803">
        <w:rPr>
          <w:rFonts w:cs="Arial"/>
          <w:lang w:val="sr-Cyrl-RS"/>
        </w:rPr>
        <w:t xml:space="preserve">ради набавке </w:t>
      </w:r>
      <w:r w:rsidR="00743084">
        <w:rPr>
          <w:rFonts w:cs="Arial"/>
          <w:szCs w:val="24"/>
          <w:lang w:val="ru-RU"/>
        </w:rPr>
        <w:t>з</w:t>
      </w:r>
      <w:r w:rsidR="00295888" w:rsidRPr="00295888">
        <w:rPr>
          <w:rFonts w:cs="Arial"/>
          <w:szCs w:val="24"/>
          <w:lang w:val="ru-RU"/>
        </w:rPr>
        <w:t>дравствен</w:t>
      </w:r>
      <w:r w:rsidR="00743084">
        <w:rPr>
          <w:rFonts w:cs="Arial"/>
          <w:szCs w:val="24"/>
          <w:lang w:val="ru-RU"/>
        </w:rPr>
        <w:t>их</w:t>
      </w:r>
      <w:r w:rsidR="00295888" w:rsidRPr="00295888">
        <w:rPr>
          <w:rFonts w:cs="Arial"/>
          <w:szCs w:val="24"/>
          <w:lang w:val="ru-RU"/>
        </w:rPr>
        <w:t xml:space="preserve"> услуг</w:t>
      </w:r>
      <w:r w:rsidR="00743084">
        <w:rPr>
          <w:rFonts w:cs="Arial"/>
          <w:szCs w:val="24"/>
          <w:lang w:val="ru-RU"/>
        </w:rPr>
        <w:t>а</w:t>
      </w:r>
      <w:r w:rsidR="00295888" w:rsidRPr="00295888">
        <w:rPr>
          <w:rFonts w:cs="Arial"/>
          <w:szCs w:val="24"/>
          <w:lang w:val="ru-RU"/>
        </w:rPr>
        <w:t xml:space="preserve"> за потребе Техничких центара ЈП ЕПС – претходни и периодични лекарски прегледи запослених на радним местима са повећаним ризиком – Партија бр.____</w:t>
      </w:r>
      <w:r w:rsidR="00295888" w:rsidRPr="00295888">
        <w:rPr>
          <w:rFonts w:cs="Arial"/>
          <w:lang w:val="ru-RU"/>
        </w:rPr>
        <w:t>_</w:t>
      </w:r>
    </w:p>
    <w:p w14:paraId="79B28BB1" w14:textId="3D6A0E67" w:rsidR="002C4B36" w:rsidRPr="00B00803" w:rsidRDefault="002C4B36" w:rsidP="002C4B36">
      <w:pPr>
        <w:tabs>
          <w:tab w:val="left" w:pos="0"/>
        </w:tabs>
        <w:rPr>
          <w:rFonts w:cs="Arial"/>
          <w:i/>
          <w:lang w:val="sr-Cyrl-RS"/>
        </w:rPr>
      </w:pPr>
      <w:r w:rsidRPr="00B00803">
        <w:rPr>
          <w:rFonts w:cs="Arial"/>
          <w:lang w:val="sr-Cyrl-RS"/>
        </w:rPr>
        <w:t>● да је Пружалац услуг</w:t>
      </w:r>
      <w:r w:rsidR="00743084">
        <w:rPr>
          <w:rFonts w:cs="Arial"/>
          <w:lang w:val="sr-Cyrl-RS"/>
        </w:rPr>
        <w:t>а</w:t>
      </w:r>
      <w:r w:rsidRPr="00B00803">
        <w:rPr>
          <w:rFonts w:cs="Arial"/>
          <w:lang w:val="sr-Cyrl-RS"/>
        </w:rPr>
        <w:t xml:space="preserve"> на основу позива за подношење понуда и конкурсне документације који су објављени на Порталу јавних набавки,</w:t>
      </w:r>
      <w:r w:rsidRPr="00B00803">
        <w:rPr>
          <w:rFonts w:cs="Arial"/>
          <w:sz w:val="20"/>
          <w:szCs w:val="20"/>
          <w:lang w:val="ru-RU"/>
        </w:rPr>
        <w:t xml:space="preserve"> </w:t>
      </w:r>
      <w:r w:rsidRPr="00B00803">
        <w:rPr>
          <w:rFonts w:cs="Arial"/>
          <w:lang w:val="ru-RU"/>
        </w:rPr>
        <w:t>Порталу службених гласила Републике Србије и база прописа и</w:t>
      </w:r>
      <w:r w:rsidRPr="00B00803">
        <w:rPr>
          <w:rFonts w:cs="Arial"/>
          <w:lang w:val="sr-Cyrl-RS"/>
        </w:rPr>
        <w:t xml:space="preserve"> на интернет страници </w:t>
      </w:r>
      <w:r w:rsidR="00743084">
        <w:rPr>
          <w:rFonts w:cs="Arial"/>
          <w:lang w:val="sr-Cyrl-RS"/>
        </w:rPr>
        <w:t>н</w:t>
      </w:r>
      <w:r>
        <w:rPr>
          <w:rFonts w:cs="Arial"/>
          <w:lang w:val="sr-Cyrl-RS"/>
        </w:rPr>
        <w:t>аручиоца дана ..</w:t>
      </w:r>
      <w:r w:rsidRPr="00B00803">
        <w:rPr>
          <w:rFonts w:cs="Arial"/>
          <w:lang w:val="sr-Cyrl-RS"/>
        </w:rPr>
        <w:t>.......................</w:t>
      </w:r>
      <w:r>
        <w:rPr>
          <w:rFonts w:cs="Arial"/>
          <w:lang w:val="sr-Cyrl-RS"/>
        </w:rPr>
        <w:t xml:space="preserve"> године</w:t>
      </w:r>
      <w:r w:rsidRPr="00B00803">
        <w:rPr>
          <w:rFonts w:cs="Arial"/>
          <w:lang w:val="sr-Cyrl-RS"/>
        </w:rPr>
        <w:t>, доставио Понуду бр.___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w:t>
      </w:r>
      <w:r>
        <w:rPr>
          <w:rFonts w:cs="Arial"/>
          <w:lang w:val="sr-Cyrl-RS"/>
        </w:rPr>
        <w:t>_</w:t>
      </w:r>
      <w:r w:rsidRPr="00B00803">
        <w:rPr>
          <w:rFonts w:cs="Arial"/>
          <w:lang w:val="sr-Cyrl-RS"/>
        </w:rPr>
        <w:t>__._</w:t>
      </w:r>
      <w:r>
        <w:rPr>
          <w:rFonts w:cs="Arial"/>
          <w:lang w:val="sr-Cyrl-RS"/>
        </w:rPr>
        <w:t>__</w:t>
      </w:r>
      <w:r w:rsidRPr="00B00803">
        <w:rPr>
          <w:rFonts w:cs="Arial"/>
          <w:lang w:val="sr-Cyrl-RS"/>
        </w:rPr>
        <w:t xml:space="preserve">___. године. </w:t>
      </w:r>
      <w:r w:rsidRPr="00B00803">
        <w:rPr>
          <w:rFonts w:cs="Arial"/>
          <w:i/>
          <w:lang w:val="sr-Cyrl-RS"/>
        </w:rPr>
        <w:t>(податке попуњава Пружалац услуг</w:t>
      </w:r>
      <w:r w:rsidR="00743084">
        <w:rPr>
          <w:rFonts w:cs="Arial"/>
          <w:i/>
          <w:lang w:val="sr-Cyrl-RS"/>
        </w:rPr>
        <w:t>а</w:t>
      </w:r>
      <w:r w:rsidRPr="00B00803">
        <w:rPr>
          <w:rFonts w:cs="Arial"/>
          <w:i/>
          <w:lang w:val="sr-Cyrl-RS"/>
        </w:rPr>
        <w:t>)</w:t>
      </w:r>
    </w:p>
    <w:p w14:paraId="51A60235" w14:textId="1EB42E4E" w:rsidR="002C4B36" w:rsidRPr="00B00803" w:rsidRDefault="002C4B36" w:rsidP="002C4B36">
      <w:pPr>
        <w:tabs>
          <w:tab w:val="left" w:pos="0"/>
        </w:tabs>
        <w:rPr>
          <w:rFonts w:cs="Arial"/>
          <w:i/>
          <w:color w:val="00B050"/>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на основу Извештаја комисије о стручној оцени понуда, у складу са чланом 105. ЗЈН и Одлуке о закључењу оквирног споразума бр. 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_._</w:t>
      </w:r>
      <w:r>
        <w:rPr>
          <w:rFonts w:cs="Arial"/>
          <w:lang w:val="sr-Cyrl-RS"/>
        </w:rPr>
        <w:t>_</w:t>
      </w:r>
      <w:r w:rsidRPr="00B00803">
        <w:rPr>
          <w:rFonts w:cs="Arial"/>
          <w:lang w:val="sr-Cyrl-RS"/>
        </w:rPr>
        <w:t>_._</w:t>
      </w:r>
      <w:r>
        <w:rPr>
          <w:rFonts w:cs="Arial"/>
          <w:lang w:val="sr-Cyrl-RS"/>
        </w:rPr>
        <w:t>__</w:t>
      </w:r>
      <w:r w:rsidRPr="00B00803">
        <w:rPr>
          <w:rFonts w:cs="Arial"/>
          <w:lang w:val="sr-Cyrl-RS"/>
        </w:rPr>
        <w:t xml:space="preserve">__. </w:t>
      </w:r>
      <w:r>
        <w:rPr>
          <w:rFonts w:cs="Arial"/>
          <w:lang w:val="sr-Cyrl-RS"/>
        </w:rPr>
        <w:t>г</w:t>
      </w:r>
      <w:r w:rsidRPr="00B00803">
        <w:rPr>
          <w:rFonts w:cs="Arial"/>
          <w:lang w:val="sr-Cyrl-RS"/>
        </w:rPr>
        <w:t xml:space="preserve">одине, за Партију </w:t>
      </w:r>
      <w:r w:rsidR="00295888">
        <w:rPr>
          <w:rFonts w:cs="Arial"/>
          <w:lang w:val="sr-Cyrl-RS"/>
        </w:rPr>
        <w:t>бр._____</w:t>
      </w:r>
      <w:r w:rsidRPr="00B00803">
        <w:rPr>
          <w:rFonts w:cs="Arial"/>
          <w:lang w:val="sr-Cyrl-RS"/>
        </w:rPr>
        <w:t xml:space="preserve"> </w:t>
      </w:r>
      <w:r w:rsidR="00295888">
        <w:rPr>
          <w:rFonts w:cs="Arial"/>
          <w:lang w:val="sr-Cyrl-RS"/>
        </w:rPr>
        <w:t xml:space="preserve"> </w:t>
      </w:r>
      <w:r w:rsidRPr="00B00803">
        <w:rPr>
          <w:rFonts w:cs="Arial"/>
          <w:lang w:val="sr-Cyrl-RS"/>
        </w:rPr>
        <w:t>донете у складу са чланом 108. ЗЈН, доделио Оквирни споразум о јавној набавци Пружаоцу услуг</w:t>
      </w:r>
      <w:r w:rsidR="00781197">
        <w:rPr>
          <w:rFonts w:cs="Arial"/>
          <w:lang w:val="sr-Cyrl-RS"/>
        </w:rPr>
        <w:t>е</w:t>
      </w:r>
      <w:r w:rsidRPr="00B00803">
        <w:rPr>
          <w:rFonts w:cs="Arial"/>
          <w:lang w:val="sr-Cyrl-RS"/>
        </w:rPr>
        <w:t xml:space="preserve">. </w:t>
      </w:r>
      <w:r w:rsidRPr="00B00803">
        <w:rPr>
          <w:rFonts w:cs="Arial"/>
          <w:i/>
          <w:lang w:val="sr-Cyrl-RS"/>
        </w:rPr>
        <w:t>(податке попуњава Корисник услуг</w:t>
      </w:r>
      <w:r w:rsidR="00781197">
        <w:rPr>
          <w:rFonts w:cs="Arial"/>
          <w:i/>
          <w:lang w:val="sr-Cyrl-RS"/>
        </w:rPr>
        <w:t>е</w:t>
      </w:r>
      <w:r w:rsidRPr="00B00803">
        <w:rPr>
          <w:rFonts w:cs="Arial"/>
          <w:i/>
          <w:lang w:val="sr-Cyrl-RS"/>
        </w:rPr>
        <w:t>)</w:t>
      </w:r>
    </w:p>
    <w:p w14:paraId="68AF7D4C" w14:textId="076CB81D" w:rsidR="002C4B36" w:rsidRPr="009B16C3" w:rsidRDefault="002C4B36" w:rsidP="002C4B36">
      <w:pPr>
        <w:tabs>
          <w:tab w:val="left" w:pos="0"/>
        </w:tabs>
        <w:rPr>
          <w:rFonts w:cs="Arial"/>
          <w:lang w:val="sr-Cyrl-RS"/>
        </w:rPr>
      </w:pPr>
      <w:r w:rsidRPr="009B16C3">
        <w:rPr>
          <w:rFonts w:cs="Arial"/>
          <w:lang w:val="sr-Cyrl-RS"/>
        </w:rPr>
        <w:t>●</w:t>
      </w:r>
      <w:r w:rsidRPr="009B16C3">
        <w:rPr>
          <w:rFonts w:cs="Arial"/>
          <w:lang w:val="sr-Latn-RS"/>
        </w:rPr>
        <w:t xml:space="preserve"> Oквирни споразум не представља обавезу </w:t>
      </w:r>
      <w:r w:rsidRPr="009B16C3">
        <w:rPr>
          <w:rFonts w:cs="Arial"/>
          <w:lang w:val="sr-Cyrl-RS"/>
        </w:rPr>
        <w:t>Корисника услуг</w:t>
      </w:r>
      <w:r w:rsidR="00743084">
        <w:rPr>
          <w:rFonts w:cs="Arial"/>
          <w:lang w:val="sr-Cyrl-RS"/>
        </w:rPr>
        <w:t>а</w:t>
      </w:r>
      <w:r w:rsidRPr="009B16C3">
        <w:rPr>
          <w:rFonts w:cs="Arial"/>
          <w:lang w:val="sr-Latn-RS"/>
        </w:rPr>
        <w:t xml:space="preserve"> на издавање наруџбеница</w:t>
      </w:r>
      <w:r w:rsidRPr="009B16C3">
        <w:rPr>
          <w:rFonts w:cs="Arial"/>
          <w:lang w:val="sr-Cyrl-RS"/>
        </w:rPr>
        <w:t>.</w:t>
      </w:r>
    </w:p>
    <w:p w14:paraId="2F66C8D8" w14:textId="6DD27E8F" w:rsidR="002C4B36" w:rsidRPr="009B16C3" w:rsidRDefault="002C4B36" w:rsidP="002C4B36">
      <w:pPr>
        <w:tabs>
          <w:tab w:val="left" w:pos="0"/>
        </w:tabs>
        <w:rPr>
          <w:rFonts w:cs="Arial"/>
          <w:i/>
          <w:lang w:val="sr-Cyrl-RS"/>
        </w:rPr>
      </w:pPr>
      <w:r w:rsidRPr="009B16C3">
        <w:rPr>
          <w:rFonts w:cs="Arial"/>
          <w:lang w:val="sr-Cyrl-RS"/>
        </w:rPr>
        <w:t>●</w:t>
      </w:r>
      <w:r w:rsidRPr="009B16C3">
        <w:rPr>
          <w:rFonts w:cs="Arial"/>
          <w:lang w:val="sr-Latn-RS"/>
        </w:rPr>
        <w:t xml:space="preserve"> </w:t>
      </w:r>
      <w:r w:rsidRPr="009B16C3">
        <w:rPr>
          <w:rFonts w:cs="Arial"/>
          <w:lang w:val="sr-Cyrl-RS"/>
        </w:rPr>
        <w:t>О</w:t>
      </w:r>
      <w:r w:rsidRPr="009B16C3">
        <w:rPr>
          <w:rFonts w:cs="Arial"/>
          <w:lang w:val="sr-Latn-RS"/>
        </w:rPr>
        <w:t xml:space="preserve">бавеза настаје </w:t>
      </w:r>
      <w:r w:rsidRPr="009B16C3">
        <w:rPr>
          <w:rFonts w:cs="Arial"/>
          <w:lang w:val="sr-Cyrl-RS" w:eastAsia="sr-Cyrl-RS"/>
        </w:rPr>
        <w:t xml:space="preserve">издавањем наруџбеница, под условима из закљученог </w:t>
      </w:r>
      <w:r w:rsidR="00295888">
        <w:rPr>
          <w:rFonts w:cs="Arial"/>
          <w:lang w:val="sr-Cyrl-RS" w:eastAsia="sr-Cyrl-RS"/>
        </w:rPr>
        <w:t>о</w:t>
      </w:r>
      <w:r w:rsidRPr="009B16C3">
        <w:rPr>
          <w:rFonts w:cs="Arial"/>
          <w:lang w:val="sr-Cyrl-RS" w:eastAsia="sr-Cyrl-RS"/>
        </w:rPr>
        <w:t>квирног споразума</w:t>
      </w:r>
      <w:r w:rsidRPr="009B16C3">
        <w:rPr>
          <w:rFonts w:cs="Arial"/>
          <w:lang w:val="sr-Cyrl-RS"/>
        </w:rPr>
        <w:t>.</w:t>
      </w:r>
    </w:p>
    <w:p w14:paraId="1533C017" w14:textId="77777777" w:rsidR="002C4B36" w:rsidRPr="00B00803" w:rsidRDefault="002C4B36" w:rsidP="002C4B36">
      <w:pPr>
        <w:tabs>
          <w:tab w:val="left" w:pos="0"/>
        </w:tabs>
        <w:rPr>
          <w:rFonts w:cs="Arial"/>
          <w:b/>
        </w:rPr>
      </w:pPr>
    </w:p>
    <w:p w14:paraId="7D5CFFFA" w14:textId="77777777" w:rsidR="002C4B36" w:rsidRPr="00B00803" w:rsidRDefault="002C4B36" w:rsidP="002C4B36">
      <w:pPr>
        <w:tabs>
          <w:tab w:val="left" w:pos="0"/>
        </w:tabs>
        <w:rPr>
          <w:rFonts w:cs="Arial"/>
          <w:b/>
          <w:lang w:val="sr-Cyrl-RS"/>
        </w:rPr>
      </w:pPr>
      <w:r w:rsidRPr="00B00803">
        <w:rPr>
          <w:rFonts w:cs="Arial"/>
          <w:b/>
        </w:rPr>
        <w:t>ПРЕДМЕТ ОКВИРН</w:t>
      </w:r>
      <w:r w:rsidRPr="00B00803">
        <w:rPr>
          <w:rFonts w:cs="Arial"/>
          <w:b/>
          <w:lang w:val="sr-Cyrl-RS"/>
        </w:rPr>
        <w:t>ОГ</w:t>
      </w:r>
      <w:r w:rsidRPr="00B00803">
        <w:rPr>
          <w:rFonts w:cs="Arial"/>
          <w:b/>
        </w:rPr>
        <w:t xml:space="preserve"> СПОРАЗУМА</w:t>
      </w:r>
    </w:p>
    <w:p w14:paraId="73D520EA" w14:textId="77777777" w:rsidR="002C4B36" w:rsidRPr="00B00803" w:rsidRDefault="002C4B36" w:rsidP="002C4B36">
      <w:pPr>
        <w:keepNext/>
        <w:tabs>
          <w:tab w:val="left" w:pos="0"/>
        </w:tabs>
        <w:suppressAutoHyphens/>
        <w:spacing w:after="120"/>
        <w:jc w:val="center"/>
        <w:outlineLvl w:val="0"/>
        <w:rPr>
          <w:rFonts w:cs="Arial"/>
          <w:b/>
          <w:u w:val="single"/>
          <w:lang w:val="sr-Cyrl-RS" w:eastAsia="x-none"/>
        </w:rPr>
      </w:pPr>
      <w:r w:rsidRPr="00B00803">
        <w:rPr>
          <w:rFonts w:cs="Arial"/>
          <w:b/>
          <w:lang w:val="sr-Latn-CS" w:eastAsia="x-none"/>
        </w:rPr>
        <w:t xml:space="preserve">Члан </w:t>
      </w:r>
      <w:r w:rsidRPr="00B00803">
        <w:rPr>
          <w:rFonts w:cs="Arial"/>
          <w:b/>
          <w:lang w:val="sr-Cyrl-RS" w:eastAsia="x-none"/>
        </w:rPr>
        <w:t>1</w:t>
      </w:r>
      <w:r w:rsidRPr="00B00803">
        <w:rPr>
          <w:rFonts w:cs="Arial"/>
          <w:b/>
          <w:lang w:val="sr-Latn-CS" w:eastAsia="x-none"/>
        </w:rPr>
        <w:t>.</w:t>
      </w:r>
    </w:p>
    <w:p w14:paraId="301BCA77" w14:textId="2E959E2A" w:rsidR="00295888" w:rsidRPr="00295888" w:rsidRDefault="002C4B36" w:rsidP="00295888">
      <w:pPr>
        <w:spacing w:before="80"/>
        <w:rPr>
          <w:rFonts w:cs="Arial"/>
          <w:lang w:val="sr-Cyrl-RS"/>
        </w:rPr>
      </w:pPr>
      <w:r>
        <w:rPr>
          <w:rFonts w:cs="Arial"/>
          <w:lang w:val="sr-Cyrl-RS"/>
        </w:rPr>
        <w:t>Предмет о</w:t>
      </w:r>
      <w:r w:rsidRPr="00B00803">
        <w:rPr>
          <w:rFonts w:cs="Arial"/>
          <w:lang w:val="sr-Cyrl-RS"/>
        </w:rPr>
        <w:t xml:space="preserve">квирног споразума је утврђивање услова за издавање појединачних наруџбеница ради пружања услуга </w:t>
      </w:r>
      <w:r w:rsidR="00295888">
        <w:rPr>
          <w:rFonts w:cs="Arial"/>
          <w:lang w:val="sr-Cyrl-RS"/>
        </w:rPr>
        <w:t>претходних и периодичних прегледа запослених на радним местима са повећаним ризиком у Техничком центру ____________, организациона целина ____________</w:t>
      </w:r>
    </w:p>
    <w:p w14:paraId="525C9E07" w14:textId="5B79F9FF" w:rsidR="002C4B36" w:rsidRPr="0014431E" w:rsidRDefault="002C4B36" w:rsidP="0014431E">
      <w:pPr>
        <w:tabs>
          <w:tab w:val="left" w:pos="567"/>
        </w:tabs>
        <w:contextualSpacing/>
        <w:rPr>
          <w:rFonts w:eastAsia="Calibri" w:cs="Arial"/>
          <w:lang w:val="sr-Cyrl-BA"/>
        </w:rPr>
      </w:pPr>
      <w:r>
        <w:rPr>
          <w:rFonts w:eastAsia="Calibri" w:cs="Arial"/>
          <w:bCs/>
          <w:iCs/>
          <w:lang w:val="sr-Cyrl-RS"/>
        </w:rPr>
        <w:t xml:space="preserve">у </w:t>
      </w:r>
      <w:r w:rsidRPr="00B00803">
        <w:rPr>
          <w:rFonts w:cs="Arial"/>
          <w:lang w:val="sr-Cyrl-RS"/>
        </w:rPr>
        <w:t>складу са Понудом бр. ____</w:t>
      </w:r>
      <w:r>
        <w:rPr>
          <w:rFonts w:cs="Arial"/>
          <w:lang w:val="sr-Cyrl-RS"/>
        </w:rPr>
        <w:t>_____</w:t>
      </w:r>
      <w:r w:rsidRPr="00B00803">
        <w:rPr>
          <w:rFonts w:cs="Arial"/>
          <w:lang w:val="sr-Cyrl-RS"/>
        </w:rPr>
        <w:t>___</w:t>
      </w:r>
      <w:r>
        <w:rPr>
          <w:rFonts w:cs="Arial"/>
          <w:lang w:val="sr-Cyrl-RS"/>
        </w:rPr>
        <w:t xml:space="preserve"> </w:t>
      </w:r>
      <w:r w:rsidRPr="00B00803">
        <w:rPr>
          <w:rFonts w:cs="Arial"/>
          <w:lang w:val="sr-Cyrl-RS"/>
        </w:rPr>
        <w:t>од</w:t>
      </w:r>
      <w:r>
        <w:rPr>
          <w:rFonts w:cs="Arial"/>
          <w:lang w:val="sr-Cyrl-RS"/>
        </w:rPr>
        <w:t xml:space="preserve"> </w:t>
      </w:r>
      <w:r w:rsidRPr="00B00803">
        <w:rPr>
          <w:rFonts w:cs="Arial"/>
          <w:lang w:val="sr-Cyrl-RS"/>
        </w:rPr>
        <w:t>__</w:t>
      </w:r>
      <w:r>
        <w:rPr>
          <w:rFonts w:cs="Arial"/>
          <w:lang w:val="sr-Cyrl-RS"/>
        </w:rPr>
        <w:t>___</w:t>
      </w:r>
      <w:r w:rsidRPr="00B00803">
        <w:rPr>
          <w:rFonts w:cs="Arial"/>
          <w:lang w:val="sr-Cyrl-RS"/>
        </w:rPr>
        <w:t xml:space="preserve">_______године, Обрасцем структуре цене и Техничком спецификацијом конкурсне документације за </w:t>
      </w:r>
      <w:r>
        <w:rPr>
          <w:rFonts w:cs="Arial"/>
          <w:lang w:val="sr-Cyrl-RS"/>
        </w:rPr>
        <w:t>јавну набавку</w:t>
      </w:r>
      <w:r w:rsidRPr="00B00803">
        <w:rPr>
          <w:rFonts w:cs="Arial"/>
          <w:lang w:val="sr-Cyrl-RS"/>
        </w:rPr>
        <w:t xml:space="preserve"> бр. </w:t>
      </w:r>
      <w:r w:rsidR="00295888" w:rsidRPr="00AA0B3D">
        <w:rPr>
          <w:rFonts w:cs="Arial"/>
          <w:lang w:val="sr-Cyrl-RS"/>
        </w:rPr>
        <w:t>ЈНО/1000/0013/2018 (403/2018)</w:t>
      </w:r>
      <w:r w:rsidR="00295888" w:rsidRPr="002C4B36">
        <w:rPr>
          <w:rFonts w:cs="Arial"/>
          <w:b/>
          <w:lang w:val="sr-Cyrl-RS"/>
        </w:rPr>
        <w:t xml:space="preserve"> </w:t>
      </w:r>
      <w:r>
        <w:rPr>
          <w:rFonts w:cs="Arial"/>
          <w:lang w:val="sr-Cyrl-RS"/>
        </w:rPr>
        <w:t>за П</w:t>
      </w:r>
      <w:r w:rsidRPr="00B00803">
        <w:rPr>
          <w:rFonts w:cs="Arial"/>
          <w:lang w:val="sr-Cyrl-RS"/>
        </w:rPr>
        <w:t>артију</w:t>
      </w:r>
      <w:r w:rsidR="00E66C9E">
        <w:rPr>
          <w:rFonts w:cs="Arial"/>
          <w:lang w:val="sr-Cyrl-RS"/>
        </w:rPr>
        <w:t xml:space="preserve"> бр.</w:t>
      </w:r>
      <w:r w:rsidRPr="00B00803">
        <w:rPr>
          <w:rFonts w:cs="Arial"/>
          <w:lang w:val="sr-Cyrl-RS"/>
        </w:rPr>
        <w:t xml:space="preserve"> </w:t>
      </w:r>
      <w:r w:rsidR="00295888">
        <w:rPr>
          <w:rFonts w:cs="Arial"/>
          <w:lang w:val="sr-Cyrl-RS"/>
        </w:rPr>
        <w:t>______</w:t>
      </w:r>
      <w:r>
        <w:rPr>
          <w:rFonts w:cs="Arial"/>
          <w:lang w:val="sr-Cyrl-RS"/>
        </w:rPr>
        <w:t>,</w:t>
      </w:r>
      <w:r w:rsidRPr="00B00803">
        <w:rPr>
          <w:rFonts w:cs="Arial"/>
          <w:lang w:val="sr-Cyrl-RS"/>
        </w:rPr>
        <w:t xml:space="preserve"> који </w:t>
      </w:r>
      <w:r w:rsidR="0014431E" w:rsidRPr="0020014F">
        <w:rPr>
          <w:rFonts w:eastAsia="Calibri" w:cs="Arial"/>
          <w:lang w:val="sr-Cyrl-BA"/>
        </w:rPr>
        <w:t xml:space="preserve">као Прилог </w:t>
      </w:r>
      <w:r w:rsidR="00150891">
        <w:rPr>
          <w:rFonts w:eastAsia="Calibri" w:cs="Arial"/>
          <w:lang w:val="sr-Cyrl-BA"/>
        </w:rPr>
        <w:t>1, Прилог 2, Прилог 3</w:t>
      </w:r>
      <w:r w:rsidR="005F5902">
        <w:rPr>
          <w:rFonts w:eastAsia="Calibri" w:cs="Arial"/>
          <w:lang w:val="sr-Cyrl-BA"/>
        </w:rPr>
        <w:t xml:space="preserve"> </w:t>
      </w:r>
      <w:r w:rsidR="0014431E">
        <w:rPr>
          <w:rFonts w:eastAsia="Calibri" w:cs="Arial"/>
          <w:lang w:val="sr-Cyrl-BA"/>
        </w:rPr>
        <w:t xml:space="preserve">чине саставни део </w:t>
      </w:r>
      <w:r w:rsidRPr="00B00803">
        <w:rPr>
          <w:rFonts w:cs="Arial"/>
          <w:lang w:val="sr-Cyrl-RS"/>
        </w:rPr>
        <w:t>о</w:t>
      </w:r>
      <w:r w:rsidR="0014431E">
        <w:rPr>
          <w:rFonts w:cs="Arial"/>
          <w:lang w:val="sr-Cyrl-RS"/>
        </w:rPr>
        <w:t>вог</w:t>
      </w:r>
      <w:r w:rsidRPr="00B00803">
        <w:rPr>
          <w:rFonts w:cs="Arial"/>
          <w:lang w:val="sr-Cyrl-RS"/>
        </w:rPr>
        <w:t xml:space="preserve"> </w:t>
      </w:r>
      <w:r>
        <w:rPr>
          <w:rFonts w:cs="Arial"/>
          <w:lang w:val="sr-Cyrl-RS"/>
        </w:rPr>
        <w:t>о</w:t>
      </w:r>
      <w:r w:rsidRPr="00B00803">
        <w:rPr>
          <w:rFonts w:cs="Arial"/>
          <w:lang w:val="sr-Cyrl-RS"/>
        </w:rPr>
        <w:t>квирног споразума.</w:t>
      </w:r>
    </w:p>
    <w:p w14:paraId="46275779" w14:textId="39A9384A" w:rsidR="002C4B36" w:rsidRPr="006C7F05" w:rsidRDefault="002C4B36" w:rsidP="002C4B36">
      <w:pPr>
        <w:spacing w:before="80"/>
        <w:rPr>
          <w:rFonts w:cs="Arial"/>
          <w:lang w:val="sr-Cyrl-RS"/>
        </w:rPr>
      </w:pPr>
      <w:r w:rsidRPr="006C7F05">
        <w:rPr>
          <w:rFonts w:cs="Arial"/>
          <w:lang w:val="sr-Cyrl-RS"/>
        </w:rPr>
        <w:t xml:space="preserve">Количине услуга које су наведене у Обрасцу структуре цене су оквирне за све време важења </w:t>
      </w:r>
      <w:r w:rsidRPr="006C7F05">
        <w:rPr>
          <w:rFonts w:cs="Arial"/>
          <w:lang w:val="sr-Cyrl-RS" w:eastAsia="sr-Cyrl-RS"/>
        </w:rPr>
        <w:t>оквирног споразума</w:t>
      </w:r>
      <w:r w:rsidRPr="006C7F05">
        <w:rPr>
          <w:rFonts w:cs="Arial"/>
          <w:lang w:val="sr-Cyrl-RS"/>
        </w:rPr>
        <w:t xml:space="preserve"> и може доћи до одступања од истих у току реализације оквирног </w:t>
      </w:r>
      <w:r w:rsidRPr="000C10ED">
        <w:rPr>
          <w:rFonts w:cs="Arial"/>
          <w:lang w:val="sr-Cyrl-RS"/>
        </w:rPr>
        <w:t>споразума</w:t>
      </w:r>
      <w:r w:rsidR="00AF7BC5" w:rsidRPr="000C10ED">
        <w:rPr>
          <w:rFonts w:cs="Arial"/>
          <w:lang w:val="sr-Cyrl-RS"/>
        </w:rPr>
        <w:t xml:space="preserve"> у оквиру вредности оквирног споразума</w:t>
      </w:r>
      <w:r w:rsidRPr="000C10ED">
        <w:rPr>
          <w:rFonts w:cs="Arial"/>
          <w:lang w:val="sr-Cyrl-RS"/>
        </w:rPr>
        <w:t>.</w:t>
      </w:r>
    </w:p>
    <w:p w14:paraId="6E538A21" w14:textId="77777777" w:rsidR="002C4B36" w:rsidRPr="009C2D9E" w:rsidRDefault="002C4B36" w:rsidP="002C4B36">
      <w:pPr>
        <w:rPr>
          <w:rFonts w:cs="Arial"/>
          <w:lang w:val="sr-Cyrl-RS"/>
        </w:rPr>
      </w:pPr>
    </w:p>
    <w:p w14:paraId="15E717A4" w14:textId="77777777" w:rsidR="002C4B36" w:rsidRPr="00B00803" w:rsidRDefault="002C4B36" w:rsidP="002C4B36">
      <w:pPr>
        <w:tabs>
          <w:tab w:val="left" w:pos="0"/>
        </w:tabs>
        <w:rPr>
          <w:rFonts w:cs="Arial"/>
          <w:b/>
        </w:rPr>
      </w:pPr>
      <w:r w:rsidRPr="00B00803">
        <w:rPr>
          <w:rFonts w:cs="Arial"/>
          <w:b/>
          <w:lang w:val="sr-Cyrl-RS"/>
        </w:rPr>
        <w:lastRenderedPageBreak/>
        <w:t>ВРЕДНОСТ ОКВИРНОГ СПОРАЗУМА</w:t>
      </w:r>
      <w:r w:rsidRPr="00B00803">
        <w:rPr>
          <w:rFonts w:cs="Arial"/>
          <w:b/>
        </w:rPr>
        <w:t xml:space="preserve"> </w:t>
      </w:r>
    </w:p>
    <w:p w14:paraId="5D82A799" w14:textId="77777777" w:rsidR="002C4B36" w:rsidRPr="00B00803" w:rsidRDefault="002C4B36" w:rsidP="002C4B36">
      <w:pPr>
        <w:keepNext/>
        <w:tabs>
          <w:tab w:val="left" w:pos="0"/>
        </w:tabs>
        <w:suppressAutoHyphens/>
        <w:jc w:val="center"/>
        <w:outlineLvl w:val="0"/>
        <w:rPr>
          <w:rFonts w:cs="Arial"/>
          <w:b/>
          <w:lang w:val="sr-Cyrl-RS" w:eastAsia="x-none"/>
        </w:rPr>
      </w:pPr>
      <w:r>
        <w:rPr>
          <w:rFonts w:cs="Arial"/>
          <w:b/>
          <w:lang w:val="sr-Latn-CS" w:eastAsia="x-none"/>
        </w:rPr>
        <w:t>Члан</w:t>
      </w:r>
      <w:r w:rsidRPr="00B00803">
        <w:rPr>
          <w:rFonts w:cs="Arial"/>
          <w:b/>
          <w:lang w:val="sr-Latn-CS" w:eastAsia="x-none"/>
        </w:rPr>
        <w:t xml:space="preserve"> </w:t>
      </w:r>
      <w:r w:rsidRPr="00B00803">
        <w:rPr>
          <w:rFonts w:cs="Arial"/>
          <w:b/>
          <w:lang w:val="sr-Cyrl-RS" w:eastAsia="x-none"/>
        </w:rPr>
        <w:t>2</w:t>
      </w:r>
      <w:r w:rsidRPr="00B00803">
        <w:rPr>
          <w:rFonts w:cs="Arial"/>
          <w:b/>
          <w:lang w:val="sr-Latn-RS" w:eastAsia="x-none"/>
        </w:rPr>
        <w:t>.</w:t>
      </w:r>
    </w:p>
    <w:p w14:paraId="78647B2F" w14:textId="7A50397C" w:rsidR="002C4B36" w:rsidRPr="00B00803" w:rsidRDefault="002C4B36" w:rsidP="002C4B36">
      <w:pPr>
        <w:tabs>
          <w:tab w:val="left" w:pos="0"/>
        </w:tabs>
        <w:rPr>
          <w:rFonts w:cs="Arial"/>
          <w:lang w:val="sr-Cyrl-RS"/>
        </w:rPr>
      </w:pPr>
      <w:r w:rsidRPr="00B00803">
        <w:rPr>
          <w:rFonts w:cs="Arial"/>
          <w:lang w:val="sr-Cyrl-RS"/>
        </w:rPr>
        <w:t xml:space="preserve">Вредност оквирног споразума за предмет оквирног споразума из члана 1. без обрачунатог ПДВ-а износи </w:t>
      </w:r>
      <w:r w:rsidR="00E947D2">
        <w:rPr>
          <w:rFonts w:cs="Arial"/>
          <w:lang w:val="sr-Cyrl-RS"/>
        </w:rPr>
        <w:t>___________________</w:t>
      </w:r>
      <w:r w:rsidRPr="00B00803">
        <w:rPr>
          <w:rFonts w:cs="Arial"/>
          <w:lang w:val="sr-Cyrl-RS"/>
        </w:rPr>
        <w:t xml:space="preserve"> </w:t>
      </w:r>
      <w:r w:rsidR="00451A9B">
        <w:rPr>
          <w:rFonts w:cs="Arial"/>
          <w:lang w:val="sr-Cyrl-RS"/>
        </w:rPr>
        <w:t xml:space="preserve">(словима: _________________________________) </w:t>
      </w:r>
      <w:r w:rsidR="00C17ABA">
        <w:rPr>
          <w:rFonts w:cs="Arial"/>
          <w:lang w:val="sr-Cyrl-RS"/>
        </w:rPr>
        <w:t>динара.</w:t>
      </w:r>
      <w:r w:rsidR="00C17ABA" w:rsidRPr="00C17ABA">
        <w:rPr>
          <w:rFonts w:cs="Arial"/>
          <w:i/>
          <w:lang w:val="sr-Cyrl-RS"/>
        </w:rPr>
        <w:t>(попуњава наручилац приликом закључивања оквирног споразума)</w:t>
      </w:r>
    </w:p>
    <w:p w14:paraId="41D6BBC6" w14:textId="77777777" w:rsidR="002C4B36" w:rsidRPr="009B16C3" w:rsidRDefault="002C4B36" w:rsidP="002C4B36">
      <w:pPr>
        <w:tabs>
          <w:tab w:val="left" w:pos="284"/>
        </w:tabs>
        <w:rPr>
          <w:rFonts w:cs="Arial"/>
          <w:lang w:val="sr-Cyrl-RS"/>
        </w:rPr>
      </w:pPr>
      <w:r w:rsidRPr="009B16C3">
        <w:rPr>
          <w:rFonts w:cs="Arial"/>
          <w:lang w:val="sr-Cyrl-R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14:paraId="65EE84F4" w14:textId="6CF670D5" w:rsidR="002C4B36" w:rsidRPr="009B16C3" w:rsidRDefault="002C4B36" w:rsidP="002C4B36">
      <w:pPr>
        <w:tabs>
          <w:tab w:val="left" w:pos="284"/>
        </w:tabs>
        <w:rPr>
          <w:rFonts w:cs="Arial"/>
          <w:lang w:val="ru-RU"/>
        </w:rPr>
      </w:pPr>
      <w:r w:rsidRPr="009B16C3">
        <w:rPr>
          <w:rFonts w:cs="Arial"/>
          <w:lang w:val="sr-Cyrl-RS"/>
        </w:rPr>
        <w:t xml:space="preserve">Јединичне цене из обрасца структуре </w:t>
      </w:r>
      <w:r w:rsidRPr="009B16C3">
        <w:rPr>
          <w:rFonts w:cs="Arial"/>
          <w:bCs/>
          <w:lang w:val="sr-Cyrl-RS"/>
        </w:rPr>
        <w:t xml:space="preserve">цене укључују све зависне трошкове везане за реализацију предмета оквирног споразума, </w:t>
      </w:r>
      <w:r w:rsidRPr="009B16C3">
        <w:rPr>
          <w:rFonts w:cs="Arial"/>
          <w:lang w:val="ru-RU"/>
        </w:rPr>
        <w:t>укључујући трошкове прибављања средства финансијског обезбеђења.</w:t>
      </w:r>
    </w:p>
    <w:p w14:paraId="0A6F5F4F" w14:textId="77777777" w:rsidR="002C4B36" w:rsidRPr="009B16C3" w:rsidRDefault="002C4B36" w:rsidP="002C4B36">
      <w:pPr>
        <w:widowControl w:val="0"/>
        <w:overflowPunct w:val="0"/>
        <w:autoSpaceDE w:val="0"/>
        <w:autoSpaceDN w:val="0"/>
        <w:adjustRightInd w:val="0"/>
        <w:spacing w:line="228" w:lineRule="auto"/>
        <w:ind w:right="40"/>
        <w:rPr>
          <w:rFonts w:eastAsia="TimesNewRomanPSMT" w:cs="Arial"/>
          <w:bCs/>
          <w:lang w:val="sr-Cyrl-RS"/>
        </w:rPr>
      </w:pPr>
      <w:r w:rsidRPr="009B16C3">
        <w:rPr>
          <w:rFonts w:eastAsia="TimesNewRomanPSMT" w:cs="Arial"/>
          <w:bCs/>
          <w:lang w:val="sr-Cyrl-RS"/>
        </w:rPr>
        <w:t>Јединичине цене из обрасца структуре цене су фиксне (не могу се мењати) за све време трајања оквирног споразума.</w:t>
      </w:r>
    </w:p>
    <w:p w14:paraId="61D2173E" w14:textId="77777777" w:rsidR="002C4B36" w:rsidRDefault="002C4B36" w:rsidP="002C4B36">
      <w:pPr>
        <w:tabs>
          <w:tab w:val="left" w:pos="0"/>
        </w:tabs>
        <w:suppressAutoHyphens/>
        <w:rPr>
          <w:rFonts w:cs="Arial"/>
          <w:b/>
          <w:lang w:val="sr-Cyrl-RS"/>
        </w:rPr>
      </w:pPr>
    </w:p>
    <w:p w14:paraId="53D29E3B" w14:textId="77777777" w:rsidR="002C4B36" w:rsidRPr="00B00803" w:rsidRDefault="002C4B36" w:rsidP="002C4B36">
      <w:pPr>
        <w:tabs>
          <w:tab w:val="left" w:pos="0"/>
        </w:tabs>
        <w:suppressAutoHyphens/>
        <w:rPr>
          <w:rFonts w:cs="Arial"/>
          <w:b/>
          <w:lang w:val="sr-Cyrl-RS"/>
        </w:rPr>
      </w:pPr>
      <w:r w:rsidRPr="00B00803">
        <w:rPr>
          <w:rFonts w:cs="Arial"/>
          <w:b/>
          <w:lang w:val="sr-Cyrl-RS"/>
        </w:rPr>
        <w:t xml:space="preserve">НАЧИН </w:t>
      </w:r>
      <w:r>
        <w:rPr>
          <w:rFonts w:cs="Arial"/>
          <w:b/>
          <w:lang w:val="sr-Cyrl-RS"/>
        </w:rPr>
        <w:t xml:space="preserve">И УСЛОВИ </w:t>
      </w:r>
      <w:r w:rsidRPr="00B00803">
        <w:rPr>
          <w:rFonts w:cs="Arial"/>
          <w:b/>
          <w:lang w:val="sr-Cyrl-RS"/>
        </w:rPr>
        <w:t>ИЗДАВАЊА НАРУЏБЕНИЦЕ</w:t>
      </w:r>
    </w:p>
    <w:p w14:paraId="520D2F2D" w14:textId="77777777" w:rsidR="002C4B36" w:rsidRPr="00B00803" w:rsidRDefault="002C4B36" w:rsidP="002C4B36">
      <w:pPr>
        <w:tabs>
          <w:tab w:val="left" w:pos="0"/>
        </w:tabs>
        <w:suppressAutoHyphens/>
        <w:ind w:hanging="284"/>
        <w:jc w:val="center"/>
        <w:rPr>
          <w:rFonts w:cs="Arial"/>
          <w:b/>
          <w:lang w:val="sr-Cyrl-RS"/>
        </w:rPr>
      </w:pPr>
      <w:r w:rsidRPr="00B00803">
        <w:rPr>
          <w:rFonts w:cs="Arial"/>
          <w:b/>
          <w:lang w:val="sr-Cyrl-RS"/>
        </w:rPr>
        <w:t xml:space="preserve">Члан </w:t>
      </w:r>
      <w:r>
        <w:rPr>
          <w:rFonts w:cs="Arial"/>
          <w:b/>
          <w:lang w:val="sr-Cyrl-RS"/>
        </w:rPr>
        <w:t>3</w:t>
      </w:r>
      <w:r w:rsidRPr="00B00803">
        <w:rPr>
          <w:rFonts w:cs="Arial"/>
          <w:b/>
          <w:lang w:val="sr-Cyrl-RS"/>
        </w:rPr>
        <w:t>.</w:t>
      </w:r>
    </w:p>
    <w:p w14:paraId="1CF93B29" w14:textId="16B9CB52" w:rsidR="00E947D2" w:rsidRPr="000C10ED" w:rsidRDefault="00E947D2" w:rsidP="00E947D2">
      <w:pPr>
        <w:tabs>
          <w:tab w:val="left" w:pos="284"/>
          <w:tab w:val="left" w:pos="330"/>
        </w:tabs>
        <w:rPr>
          <w:rFonts w:eastAsia="TimesNewRomanPSMT" w:cs="Arial"/>
          <w:bCs/>
          <w:lang w:val="sr-Cyrl-RS"/>
        </w:rPr>
      </w:pPr>
      <w:r w:rsidRPr="00E464AD">
        <w:rPr>
          <w:rFonts w:eastAsia="TimesNewRomanPSMT" w:cs="Arial"/>
          <w:bCs/>
          <w:lang w:val="sr-Cyrl-RS"/>
        </w:rPr>
        <w:t xml:space="preserve">Након закључења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ће </w:t>
      </w:r>
      <w:r>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w:t>
      </w:r>
      <w:r>
        <w:rPr>
          <w:rFonts w:eastAsia="TimesNewRomanPSMT" w:cs="Arial"/>
          <w:bCs/>
          <w:lang w:val="sr-Cyrl-RS"/>
        </w:rPr>
        <w:t xml:space="preserve"> </w:t>
      </w:r>
      <w:r w:rsidRPr="00AF7BC5">
        <w:rPr>
          <w:rFonts w:eastAsia="TimesNewRomanPSMT" w:cs="Arial"/>
          <w:bCs/>
          <w:lang w:val="sr-Cyrl-RS"/>
        </w:rPr>
        <w:t>(двадесетчетири)</w:t>
      </w:r>
      <w:r w:rsidRPr="00E464AD">
        <w:rPr>
          <w:rFonts w:eastAsia="TimesNewRomanPSMT" w:cs="Arial"/>
          <w:bCs/>
          <w:lang w:val="sr-Cyrl-RS"/>
        </w:rPr>
        <w:t xml:space="preserve"> часа</w:t>
      </w:r>
      <w:r w:rsidR="00AF7BC5">
        <w:rPr>
          <w:rFonts w:eastAsia="TimesNewRomanPSMT" w:cs="Arial"/>
          <w:bCs/>
          <w:lang w:val="sr-Cyrl-RS"/>
        </w:rPr>
        <w:t xml:space="preserve"> </w:t>
      </w:r>
      <w:r w:rsidR="00AF7BC5" w:rsidRPr="000C10ED">
        <w:rPr>
          <w:rFonts w:eastAsia="TimesNewRomanPSMT" w:cs="Arial"/>
          <w:bCs/>
          <w:lang w:val="sr-Cyrl-RS"/>
        </w:rPr>
        <w:t>од пријема</w:t>
      </w:r>
      <w:r w:rsidR="000C10ED">
        <w:rPr>
          <w:rFonts w:eastAsia="TimesNewRomanPSMT" w:cs="Arial"/>
          <w:bCs/>
          <w:lang w:val="sr-Latn-RS"/>
        </w:rPr>
        <w:t xml:space="preserve"> </w:t>
      </w:r>
      <w:r w:rsidR="000C10ED">
        <w:rPr>
          <w:rFonts w:eastAsia="TimesNewRomanPSMT" w:cs="Arial"/>
          <w:bCs/>
          <w:lang w:val="sr-Cyrl-RS"/>
        </w:rPr>
        <w:t>наруџбенице</w:t>
      </w:r>
      <w:r w:rsidRPr="000C10ED">
        <w:rPr>
          <w:rFonts w:eastAsia="TimesNewRomanPSMT" w:cs="Arial"/>
          <w:bCs/>
          <w:lang w:val="sr-Cyrl-RS"/>
        </w:rPr>
        <w:t>.</w:t>
      </w:r>
    </w:p>
    <w:p w14:paraId="205F620C" w14:textId="0664E02E" w:rsidR="00E947D2" w:rsidRPr="00E464AD" w:rsidRDefault="00E947D2" w:rsidP="00E947D2">
      <w:pPr>
        <w:suppressAutoHyphens/>
        <w:spacing w:before="80" w:after="60" w:line="100" w:lineRule="atLeast"/>
        <w:rPr>
          <w:rFonts w:eastAsia="TimesNewRomanPSMT" w:cs="Arial"/>
          <w:bCs/>
          <w:lang w:val="sr-Cyrl-RS"/>
        </w:rPr>
      </w:pPr>
      <w:r w:rsidRPr="00E464AD">
        <w:rPr>
          <w:rFonts w:eastAsia="TimesNewRomanPSMT" w:cs="Arial"/>
          <w:bCs/>
          <w:lang w:val="sr-Cyrl-RS"/>
        </w:rPr>
        <w:t xml:space="preserve">Наруџбеница садржи позиције услуга из обрасца структуре цене, место и рок извршења </w:t>
      </w:r>
      <w:r>
        <w:rPr>
          <w:rFonts w:eastAsia="TimesNewRomanPSMT" w:cs="Arial"/>
          <w:bCs/>
          <w:lang w:val="sr-Cyrl-RS"/>
        </w:rPr>
        <w:t>услуг</w:t>
      </w:r>
      <w:r w:rsidR="00743084">
        <w:rPr>
          <w:rFonts w:eastAsia="TimesNewRomanPSMT" w:cs="Arial"/>
          <w:bCs/>
          <w:lang w:val="sr-Cyrl-RS"/>
        </w:rPr>
        <w:t>а</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453860A4" w14:textId="1296A6C8" w:rsidR="00E947D2" w:rsidRPr="00E464AD" w:rsidRDefault="00E947D2" w:rsidP="00E947D2">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sidR="00092BF9">
        <w:rPr>
          <w:rFonts w:eastAsia="TimesNewRomanPSMT" w:cs="Arial"/>
          <w:bCs/>
          <w:lang w:val="sr-Cyrl-RS"/>
        </w:rPr>
        <w:t xml:space="preserve"> </w:t>
      </w:r>
      <w:r w:rsidRPr="00E464AD">
        <w:rPr>
          <w:rFonts w:eastAsia="TimesNewRomanPSMT" w:cs="Arial"/>
          <w:bCs/>
          <w:lang w:val="sr-Cyrl-RS"/>
        </w:rPr>
        <w:t xml:space="preserve"> оквирног споразума</w:t>
      </w:r>
      <w:r>
        <w:rPr>
          <w:rFonts w:eastAsia="TimesNewRomanPSMT" w:cs="Arial"/>
          <w:bCs/>
          <w:lang w:val="sr-Cyrl-RS"/>
        </w:rPr>
        <w:t>.</w:t>
      </w:r>
    </w:p>
    <w:p w14:paraId="1EE04B9F" w14:textId="3FB51E4F" w:rsidR="00E947D2" w:rsidRPr="00E464AD" w:rsidRDefault="00E947D2" w:rsidP="00E947D2">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1DC1D6A6" w14:textId="77777777" w:rsidR="00E947D2" w:rsidRDefault="00E947D2" w:rsidP="00E947D2">
      <w:pPr>
        <w:autoSpaceDE w:val="0"/>
        <w:autoSpaceDN w:val="0"/>
        <w:adjustRightInd w:val="0"/>
        <w:rPr>
          <w:rFonts w:cs="Arial"/>
          <w:lang w:val="sr-Cyrl-RS"/>
        </w:rPr>
      </w:pPr>
    </w:p>
    <w:p w14:paraId="103C9F5B" w14:textId="77777777" w:rsidR="002C4B36" w:rsidRPr="00B00803" w:rsidRDefault="002C4B36" w:rsidP="002C4B36">
      <w:pPr>
        <w:tabs>
          <w:tab w:val="left" w:pos="0"/>
        </w:tabs>
        <w:rPr>
          <w:rFonts w:cs="Arial"/>
          <w:b/>
        </w:rPr>
      </w:pPr>
      <w:r w:rsidRPr="00B00803">
        <w:rPr>
          <w:rFonts w:cs="Arial"/>
          <w:b/>
          <w:lang w:val="sr-Cyrl-RS"/>
        </w:rPr>
        <w:t xml:space="preserve">РОК И МЕСТО ИЗВРШЕЊА УСЛУГА </w:t>
      </w:r>
    </w:p>
    <w:p w14:paraId="00BA2A9F" w14:textId="77777777" w:rsidR="002C4B36" w:rsidRPr="00B00803" w:rsidRDefault="002C4B36" w:rsidP="002C4B36">
      <w:pPr>
        <w:tabs>
          <w:tab w:val="left" w:pos="0"/>
        </w:tabs>
        <w:jc w:val="center"/>
        <w:rPr>
          <w:rFonts w:cs="Arial"/>
          <w:b/>
          <w:lang w:val="sr-Cyrl-RS"/>
        </w:rPr>
      </w:pPr>
      <w:r w:rsidRPr="00B00803">
        <w:rPr>
          <w:rFonts w:cs="Arial"/>
          <w:b/>
        </w:rPr>
        <w:t xml:space="preserve">Члан </w:t>
      </w:r>
      <w:r w:rsidRPr="00B00803">
        <w:rPr>
          <w:rFonts w:cs="Arial"/>
          <w:b/>
          <w:lang w:val="sr-Cyrl-RS"/>
        </w:rPr>
        <w:t>4</w:t>
      </w:r>
      <w:r w:rsidRPr="00B00803">
        <w:rPr>
          <w:rFonts w:cs="Arial"/>
          <w:b/>
        </w:rPr>
        <w:t>.</w:t>
      </w:r>
    </w:p>
    <w:p w14:paraId="0101D0F6" w14:textId="1A7218BF" w:rsidR="002C4B36" w:rsidRPr="000A6690" w:rsidRDefault="00092BF9" w:rsidP="002C4B36">
      <w:pPr>
        <w:suppressAutoHyphens/>
        <w:spacing w:before="60" w:after="60"/>
        <w:rPr>
          <w:rFonts w:cs="Arial"/>
          <w:noProof/>
          <w:shd w:val="clear" w:color="auto" w:fill="FFFFFF"/>
          <w:lang w:val="sr-Cyrl-RS"/>
        </w:rPr>
      </w:pPr>
      <w:r>
        <w:rPr>
          <w:rFonts w:cs="Arial"/>
          <w:lang w:val="sr-Cyrl-RS"/>
        </w:rPr>
        <w:t xml:space="preserve">Рок за извршење услуга на основу сваке </w:t>
      </w:r>
      <w:r w:rsidR="002C4B36" w:rsidRPr="00D13225">
        <w:rPr>
          <w:rFonts w:cs="Arial"/>
          <w:lang w:val="sr-Cyrl-RS"/>
        </w:rPr>
        <w:t>издат</w:t>
      </w:r>
      <w:r>
        <w:rPr>
          <w:rFonts w:cs="Arial"/>
          <w:lang w:val="sr-Cyrl-RS"/>
        </w:rPr>
        <w:t>е</w:t>
      </w:r>
      <w:r w:rsidR="002C4B36" w:rsidRPr="00D13225">
        <w:rPr>
          <w:rFonts w:cs="Arial"/>
          <w:lang w:val="sr-Cyrl-RS"/>
        </w:rPr>
        <w:t xml:space="preserve"> наруџбениц</w:t>
      </w:r>
      <w:r>
        <w:rPr>
          <w:rFonts w:cs="Arial"/>
          <w:lang w:val="sr-Cyrl-RS"/>
        </w:rPr>
        <w:t>е</w:t>
      </w:r>
      <w:r w:rsidR="002C4B36" w:rsidRPr="00D13225">
        <w:rPr>
          <w:rFonts w:cs="Arial"/>
          <w:lang w:val="sr-Cyrl-RS"/>
        </w:rPr>
        <w:t xml:space="preserve"> износи ______ </w:t>
      </w:r>
      <w:r w:rsidR="002C4B36" w:rsidRPr="000A257F">
        <w:rPr>
          <w:rFonts w:cs="Arial"/>
          <w:lang w:val="sr-Cyrl-RS"/>
        </w:rPr>
        <w:t xml:space="preserve">(максимално </w:t>
      </w:r>
      <w:r w:rsidR="002F4B95" w:rsidRPr="000A257F">
        <w:rPr>
          <w:rFonts w:cs="Arial"/>
          <w:noProof/>
          <w:lang w:val="sr-Cyrl-RS"/>
        </w:rPr>
        <w:t>3</w:t>
      </w:r>
      <w:r w:rsidR="002C4B36" w:rsidRPr="000A257F">
        <w:rPr>
          <w:rFonts w:cs="Arial"/>
          <w:noProof/>
          <w:lang w:val="sr-Cyrl-RS"/>
        </w:rPr>
        <w:t>0</w:t>
      </w:r>
      <w:r w:rsidR="000A257F">
        <w:rPr>
          <w:rFonts w:cs="Arial"/>
          <w:noProof/>
          <w:lang w:val="sr-Cyrl-RS"/>
        </w:rPr>
        <w:t xml:space="preserve">) </w:t>
      </w:r>
      <w:r w:rsidR="002C4B36" w:rsidRPr="000A257F">
        <w:rPr>
          <w:rFonts w:cs="Arial"/>
          <w:noProof/>
        </w:rPr>
        <w:t>дана</w:t>
      </w:r>
      <w:r w:rsidR="002C4B36" w:rsidRPr="000A257F">
        <w:rPr>
          <w:rFonts w:cs="Arial"/>
          <w:noProof/>
          <w:shd w:val="clear" w:color="auto" w:fill="FFFFFF"/>
        </w:rPr>
        <w:t xml:space="preserve"> о</w:t>
      </w:r>
      <w:r w:rsidR="002C4B36" w:rsidRPr="000A6690">
        <w:rPr>
          <w:rFonts w:cs="Arial"/>
          <w:noProof/>
          <w:shd w:val="clear" w:color="auto" w:fill="FFFFFF"/>
        </w:rPr>
        <w:t>д дана пријема наруџбенице</w:t>
      </w:r>
      <w:r w:rsidRPr="000A6690">
        <w:rPr>
          <w:rFonts w:cs="Arial"/>
          <w:noProof/>
          <w:shd w:val="clear" w:color="auto" w:fill="FFFFFF"/>
          <w:lang w:val="sr-Cyrl-RS"/>
        </w:rPr>
        <w:t xml:space="preserve">. </w:t>
      </w:r>
    </w:p>
    <w:p w14:paraId="14549876" w14:textId="3B12A3A0" w:rsidR="002F4B95" w:rsidRDefault="002F4B95" w:rsidP="002F4B95">
      <w:pPr>
        <w:rPr>
          <w:rFonts w:cs="Arial"/>
        </w:rPr>
      </w:pPr>
      <w:r w:rsidRPr="00E821DF">
        <w:rPr>
          <w:rFonts w:cs="Arial"/>
        </w:rPr>
        <w:t>Пружалац услуг</w:t>
      </w:r>
      <w:r w:rsidR="00743084">
        <w:rPr>
          <w:rFonts w:cs="Arial"/>
          <w:lang w:val="sr-Cyrl-RS"/>
        </w:rPr>
        <w:t>а</w:t>
      </w:r>
      <w:r w:rsidRPr="00E821DF">
        <w:rPr>
          <w:rFonts w:cs="Arial"/>
        </w:rPr>
        <w:t xml:space="preserve"> ће услуге вршити у својим пословним просторијама и сво</w:t>
      </w:r>
      <w:r>
        <w:rPr>
          <w:rFonts w:cs="Arial"/>
        </w:rPr>
        <w:t>јим лабораторијама у складу са т</w:t>
      </w:r>
      <w:r w:rsidRPr="00E821DF">
        <w:rPr>
          <w:rFonts w:cs="Arial"/>
        </w:rPr>
        <w:t xml:space="preserve">ехничком спецификацијом током трајања </w:t>
      </w:r>
      <w:r>
        <w:rPr>
          <w:rFonts w:cs="Arial"/>
          <w:lang w:val="sr-Cyrl-RS"/>
        </w:rPr>
        <w:t>о</w:t>
      </w:r>
      <w:r w:rsidRPr="00E821DF">
        <w:rPr>
          <w:rFonts w:cs="Arial"/>
        </w:rPr>
        <w:t>квирног споразума.</w:t>
      </w:r>
    </w:p>
    <w:p w14:paraId="66724005" w14:textId="59BEE7F9" w:rsidR="00541BB7" w:rsidRDefault="00541BB7" w:rsidP="002F4B95">
      <w:pPr>
        <w:rPr>
          <w:rFonts w:cs="Arial"/>
          <w:bCs/>
          <w:lang w:val="sr-Cyrl-RS"/>
        </w:rPr>
      </w:pPr>
      <w:r>
        <w:rPr>
          <w:rFonts w:cs="Arial"/>
          <w:lang w:val="sr-Cyrl-CS"/>
        </w:rPr>
        <w:t>Место извршења у</w:t>
      </w:r>
      <w:r w:rsidRPr="0020014F">
        <w:rPr>
          <w:rFonts w:cs="Arial"/>
          <w:lang w:val="sr-Cyrl-CS"/>
        </w:rPr>
        <w:t>слуг</w:t>
      </w:r>
      <w:r w:rsidR="00743084">
        <w:rPr>
          <w:rFonts w:cs="Arial"/>
          <w:lang w:val="sr-Cyrl-CS"/>
        </w:rPr>
        <w:t>а</w:t>
      </w:r>
      <w:r w:rsidRPr="0020014F">
        <w:rPr>
          <w:rFonts w:cs="Arial"/>
          <w:lang w:val="sr-Cyrl-CS"/>
        </w:rPr>
        <w:t xml:space="preserve"> из члана 1. </w:t>
      </w:r>
      <w:r>
        <w:rPr>
          <w:rFonts w:cs="Arial"/>
          <w:lang w:val="sr-Cyrl-CS"/>
        </w:rPr>
        <w:t>оквирног споразума</w:t>
      </w:r>
      <w:r w:rsidRPr="0020014F">
        <w:rPr>
          <w:rFonts w:cs="Arial"/>
          <w:lang w:val="sr-Cyrl-CS"/>
        </w:rPr>
        <w:t xml:space="preserve"> </w:t>
      </w:r>
      <w:r w:rsidRPr="00E821DF">
        <w:rPr>
          <w:rFonts w:cs="Arial"/>
        </w:rPr>
        <w:t xml:space="preserve">је здравствена установа </w:t>
      </w:r>
      <w:r w:rsidRPr="0020014F">
        <w:rPr>
          <w:rFonts w:cs="Arial"/>
          <w:bCs/>
          <w:lang w:val="sr-Cyrl-RS"/>
        </w:rPr>
        <w:t>Пружаоца услуг</w:t>
      </w:r>
      <w:r w:rsidR="00743084">
        <w:rPr>
          <w:rFonts w:cs="Arial"/>
          <w:bCs/>
          <w:lang w:val="sr-Cyrl-RS"/>
        </w:rPr>
        <w:t>а</w:t>
      </w:r>
      <w:r>
        <w:rPr>
          <w:rFonts w:cs="Arial"/>
          <w:bCs/>
          <w:lang w:val="sr-Cyrl-RS"/>
        </w:rPr>
        <w:t xml:space="preserve"> </w:t>
      </w:r>
      <w:r w:rsidR="00E66C9E">
        <w:rPr>
          <w:rFonts w:cs="Arial"/>
          <w:bCs/>
          <w:lang w:val="sr-Cyrl-RS"/>
        </w:rPr>
        <w:t xml:space="preserve">______________________ </w:t>
      </w:r>
      <w:r w:rsidR="00E66C9E" w:rsidRPr="00E66C9E">
        <w:rPr>
          <w:rFonts w:cs="Arial"/>
          <w:bCs/>
          <w:i/>
          <w:lang w:val="sr-Cyrl-RS"/>
        </w:rPr>
        <w:t>(уписати назив ЗУ)</w:t>
      </w:r>
      <w:r w:rsidR="00E66C9E">
        <w:rPr>
          <w:rFonts w:cs="Arial"/>
          <w:bCs/>
          <w:lang w:val="sr-Cyrl-RS"/>
        </w:rPr>
        <w:t xml:space="preserve"> </w:t>
      </w:r>
      <w:r>
        <w:rPr>
          <w:rFonts w:cs="Arial"/>
          <w:bCs/>
          <w:lang w:val="sr-Cyrl-RS"/>
        </w:rPr>
        <w:t>на адреси</w:t>
      </w:r>
      <w:r w:rsidRPr="0020014F">
        <w:rPr>
          <w:rFonts w:cs="Arial"/>
          <w:bCs/>
          <w:lang w:val="sr-Cyrl-RS"/>
        </w:rPr>
        <w:t xml:space="preserve"> __________</w:t>
      </w:r>
      <w:r>
        <w:rPr>
          <w:rFonts w:cs="Arial"/>
          <w:bCs/>
          <w:lang w:val="sr-Cyrl-RS"/>
        </w:rPr>
        <w:t>___________</w:t>
      </w:r>
      <w:r w:rsidR="00E66C9E">
        <w:rPr>
          <w:rFonts w:cs="Arial"/>
          <w:bCs/>
          <w:lang w:val="sr-Cyrl-RS"/>
        </w:rPr>
        <w:t>____.</w:t>
      </w:r>
    </w:p>
    <w:p w14:paraId="7AF5BE7D" w14:textId="0C0DB398"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дневно прихвати од 1-20</w:t>
      </w:r>
      <w:r w:rsidR="00C5082C">
        <w:rPr>
          <w:rFonts w:cs="Arial"/>
        </w:rPr>
        <w:t xml:space="preserve"> (</w:t>
      </w:r>
      <w:r w:rsidR="00C5082C">
        <w:rPr>
          <w:rFonts w:cs="Arial"/>
          <w:lang w:val="sr-Cyrl-RS"/>
        </w:rPr>
        <w:t>од један до двадесет)</w:t>
      </w:r>
      <w:r w:rsidRPr="00D71D3B">
        <w:rPr>
          <w:rFonts w:cs="Arial"/>
          <w:lang w:val="sr-Cyrl-RS"/>
        </w:rPr>
        <w:t xml:space="preserve">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D6ED531" w14:textId="550DA805" w:rsidR="002C4B36" w:rsidRDefault="006B27AB" w:rsidP="000A257F">
      <w:pPr>
        <w:rPr>
          <w:rFonts w:cs="Arial"/>
          <w:lang w:val="sr-Cyrl-RS"/>
        </w:rPr>
      </w:pPr>
      <w:r w:rsidRPr="00074052">
        <w:rPr>
          <w:rFonts w:cs="Arial"/>
        </w:rPr>
        <w:t>Уколико је седиште здравствене устано</w:t>
      </w:r>
      <w:r w:rsidR="00092BF9" w:rsidRPr="00074052">
        <w:rPr>
          <w:rFonts w:cs="Arial"/>
        </w:rPr>
        <w:t xml:space="preserve">ве, у којој се пружају </w:t>
      </w:r>
      <w:r w:rsidRPr="00074052">
        <w:rPr>
          <w:rFonts w:cs="Arial"/>
        </w:rPr>
        <w:t xml:space="preserve"> з</w:t>
      </w:r>
      <w:r w:rsidR="00C83AB8">
        <w:rPr>
          <w:rFonts w:cs="Arial"/>
        </w:rPr>
        <w:t xml:space="preserve">дравствене услуге, ван седишта </w:t>
      </w:r>
      <w:r w:rsidR="00C83AB8">
        <w:rPr>
          <w:rFonts w:cs="Arial"/>
          <w:lang w:val="sr-Cyrl-RS"/>
        </w:rPr>
        <w:t>о</w:t>
      </w:r>
      <w:r w:rsidRPr="00074052">
        <w:rPr>
          <w:rFonts w:cs="Arial"/>
        </w:rPr>
        <w:t>рганизационe целине</w:t>
      </w:r>
      <w:r w:rsidR="00092BF9" w:rsidRPr="00074052">
        <w:rPr>
          <w:rFonts w:cs="Arial"/>
          <w:lang w:val="sr-Cyrl-RS"/>
        </w:rPr>
        <w:t xml:space="preserve"> Корисника услуг</w:t>
      </w:r>
      <w:r w:rsidR="00743084">
        <w:rPr>
          <w:rFonts w:cs="Arial"/>
          <w:lang w:val="sr-Cyrl-RS"/>
        </w:rPr>
        <w:t>а</w:t>
      </w:r>
      <w:r w:rsidR="00074052" w:rsidRPr="00074052">
        <w:rPr>
          <w:rFonts w:cs="Arial"/>
          <w:lang w:val="sr-Cyrl-RS"/>
        </w:rPr>
        <w:t xml:space="preserve">, </w:t>
      </w:r>
      <w:r w:rsidRPr="00074052">
        <w:rPr>
          <w:rFonts w:cs="Arial"/>
        </w:rPr>
        <w:t>обавеза Пружаоца услуг</w:t>
      </w:r>
      <w:r w:rsidR="00743084">
        <w:rPr>
          <w:rFonts w:cs="Arial"/>
          <w:lang w:val="sr-Cyrl-RS"/>
        </w:rPr>
        <w:t>а</w:t>
      </w:r>
      <w:r w:rsidRPr="00074052">
        <w:rPr>
          <w:rFonts w:cs="Arial"/>
        </w:rPr>
        <w:t xml:space="preserve"> је да организује и сноси све трошкове превоза запослених на преглед и са прегледа</w:t>
      </w:r>
      <w:r w:rsidRPr="00074052">
        <w:rPr>
          <w:rFonts w:cs="Arial"/>
          <w:lang w:val="sr-Cyrl-RS"/>
        </w:rPr>
        <w:t>.</w:t>
      </w:r>
    </w:p>
    <w:p w14:paraId="4099B27A" w14:textId="77777777" w:rsidR="00D50DFC" w:rsidRPr="000A257F" w:rsidRDefault="00D50DFC" w:rsidP="000A257F">
      <w:pPr>
        <w:rPr>
          <w:rFonts w:cs="Arial"/>
          <w:lang w:val="sr-Cyrl-RS"/>
        </w:rPr>
      </w:pPr>
    </w:p>
    <w:p w14:paraId="5FF57B43" w14:textId="7F79A2F5" w:rsidR="002C4B36" w:rsidRPr="00871AAB" w:rsidRDefault="002C4B36" w:rsidP="002C4B36">
      <w:pPr>
        <w:tabs>
          <w:tab w:val="left" w:pos="0"/>
        </w:tabs>
        <w:rPr>
          <w:rFonts w:cs="Arial"/>
          <w:b/>
          <w:lang w:val="sr-Cyrl-RS"/>
        </w:rPr>
      </w:pPr>
      <w:r w:rsidRPr="00B00803">
        <w:rPr>
          <w:rFonts w:cs="Arial"/>
          <w:b/>
        </w:rPr>
        <w:t>КВАЛИТАТИВНИ И КВАНТИТАТИВНИ ПРИЈЕМ</w:t>
      </w:r>
      <w:r>
        <w:rPr>
          <w:rFonts w:cs="Arial"/>
          <w:b/>
          <w:lang w:val="sr-Cyrl-RS"/>
        </w:rPr>
        <w:t xml:space="preserve"> УСЛУГ</w:t>
      </w:r>
      <w:r w:rsidR="000A257F" w:rsidRPr="000A257F">
        <w:rPr>
          <w:rFonts w:cs="Arial"/>
          <w:b/>
          <w:lang w:val="sr-Cyrl-RS"/>
        </w:rPr>
        <w:t>А</w:t>
      </w:r>
    </w:p>
    <w:p w14:paraId="67869799" w14:textId="77777777" w:rsidR="002C4B36" w:rsidRDefault="002C4B36" w:rsidP="002C4B36">
      <w:pPr>
        <w:tabs>
          <w:tab w:val="left" w:pos="0"/>
        </w:tabs>
        <w:jc w:val="center"/>
        <w:rPr>
          <w:rFonts w:cs="Arial"/>
          <w:b/>
          <w:lang w:val="sr-Cyrl-RS"/>
        </w:rPr>
      </w:pPr>
      <w:r w:rsidRPr="00B00803">
        <w:rPr>
          <w:rFonts w:cs="Arial"/>
          <w:b/>
        </w:rPr>
        <w:t xml:space="preserve">Члан </w:t>
      </w:r>
      <w:r>
        <w:rPr>
          <w:rFonts w:cs="Arial"/>
          <w:b/>
          <w:lang w:val="sr-Cyrl-RS"/>
        </w:rPr>
        <w:t>5</w:t>
      </w:r>
      <w:r w:rsidRPr="00B00803">
        <w:rPr>
          <w:rFonts w:cs="Arial"/>
          <w:b/>
        </w:rPr>
        <w:t>.</w:t>
      </w:r>
    </w:p>
    <w:p w14:paraId="6107C0DC" w14:textId="1CCA82A0" w:rsidR="00272B90" w:rsidRPr="00E821DF" w:rsidRDefault="00272B90" w:rsidP="00272B90">
      <w:pPr>
        <w:rPr>
          <w:rFonts w:cs="Arial"/>
        </w:rPr>
      </w:pPr>
      <w:r w:rsidRPr="00E821DF">
        <w:rPr>
          <w:rFonts w:cs="Arial"/>
        </w:rPr>
        <w:t>Пружалац</w:t>
      </w:r>
      <w:r>
        <w:rPr>
          <w:rFonts w:cs="Arial"/>
        </w:rPr>
        <w:t xml:space="preserve"> услуг</w:t>
      </w:r>
      <w:r w:rsidR="000A257F">
        <w:rPr>
          <w:rFonts w:cs="Arial"/>
          <w:lang w:val="sr-Cyrl-RS"/>
        </w:rPr>
        <w:t>а</w:t>
      </w:r>
      <w:r>
        <w:rPr>
          <w:rFonts w:cs="Arial"/>
        </w:rPr>
        <w:t xml:space="preserve"> 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017EA0D3" w14:textId="07CDA634" w:rsidR="00272B90" w:rsidRPr="00E821DF" w:rsidRDefault="00272B90" w:rsidP="00272B90">
      <w:pPr>
        <w:rPr>
          <w:rFonts w:cs="Arial"/>
        </w:rPr>
      </w:pPr>
      <w:r w:rsidRPr="00E821DF">
        <w:rPr>
          <w:rFonts w:cs="Arial"/>
        </w:rPr>
        <w:t>Пружалац услуг</w:t>
      </w:r>
      <w:r w:rsidR="000A257F">
        <w:rPr>
          <w:rFonts w:cs="Arial"/>
          <w:lang w:val="sr-Cyrl-RS"/>
        </w:rPr>
        <w:t>а</w:t>
      </w:r>
      <w:r w:rsidR="00C712BA">
        <w:rPr>
          <w:rFonts w:cs="Arial"/>
        </w:rPr>
        <w:t xml:space="preserve"> је </w:t>
      </w:r>
      <w:r w:rsidR="00C712BA">
        <w:rPr>
          <w:rFonts w:cs="Arial"/>
          <w:lang w:val="sr-Cyrl-RS"/>
        </w:rPr>
        <w:t>обавезан</w:t>
      </w:r>
      <w:r w:rsidRPr="00E821DF">
        <w:rPr>
          <w:rFonts w:cs="Arial"/>
        </w:rPr>
        <w:t xml:space="preserve"> да сачини Записни</w:t>
      </w:r>
      <w:r w:rsidR="00C712BA">
        <w:rPr>
          <w:rFonts w:cs="Arial"/>
        </w:rPr>
        <w:t>к о извршен</w:t>
      </w:r>
      <w:r w:rsidR="00C712BA">
        <w:rPr>
          <w:rFonts w:cs="Arial"/>
          <w:lang w:val="sr-Cyrl-RS"/>
        </w:rPr>
        <w:t>им</w:t>
      </w:r>
      <w:r w:rsidR="00C712BA">
        <w:rPr>
          <w:rFonts w:cs="Arial"/>
        </w:rPr>
        <w:t xml:space="preserve"> услу</w:t>
      </w:r>
      <w:r w:rsidR="00C712BA">
        <w:rPr>
          <w:rFonts w:cs="Arial"/>
          <w:lang w:val="sr-Cyrl-RS"/>
        </w:rPr>
        <w:t>гама</w:t>
      </w:r>
      <w:r w:rsidRPr="00E821DF">
        <w:rPr>
          <w:rFonts w:cs="Arial"/>
        </w:rPr>
        <w:t>, који сво</w:t>
      </w:r>
      <w:r w:rsidR="00E42598">
        <w:rPr>
          <w:rFonts w:cs="Arial"/>
        </w:rPr>
        <w:t xml:space="preserve">јим потписом потврђују </w:t>
      </w:r>
      <w:r w:rsidR="00E42598">
        <w:rPr>
          <w:rFonts w:cs="Arial"/>
          <w:lang w:val="sr-Cyrl-RS"/>
        </w:rPr>
        <w:t>овлашћена</w:t>
      </w:r>
      <w:r w:rsidRPr="00E821DF">
        <w:rPr>
          <w:rFonts w:cs="Arial"/>
        </w:rPr>
        <w:t xml:space="preserve"> лица </w:t>
      </w:r>
      <w:r w:rsidR="00E42598">
        <w:rPr>
          <w:rFonts w:cs="Arial"/>
          <w:lang w:val="sr-Cyrl-RS"/>
        </w:rPr>
        <w:t xml:space="preserve">Корисника и </w:t>
      </w:r>
      <w:r w:rsidRPr="00E821DF">
        <w:rPr>
          <w:rFonts w:cs="Arial"/>
        </w:rPr>
        <w:t>Пружаоца ус</w:t>
      </w:r>
      <w:r w:rsidR="00E42598">
        <w:rPr>
          <w:rFonts w:cs="Arial"/>
        </w:rPr>
        <w:t>луга</w:t>
      </w:r>
      <w:r w:rsidRPr="00E821DF">
        <w:rPr>
          <w:rFonts w:cs="Arial"/>
        </w:rPr>
        <w:t xml:space="preserve">. </w:t>
      </w:r>
    </w:p>
    <w:p w14:paraId="71EC7D84" w14:textId="34654A75" w:rsidR="00272B90" w:rsidRDefault="00272B90" w:rsidP="00272B90">
      <w:pPr>
        <w:rPr>
          <w:rFonts w:eastAsia="Calibri" w:cs="Arial"/>
          <w:lang w:val="sr-Cyrl-CS"/>
        </w:rPr>
      </w:pPr>
      <w:r w:rsidRPr="00E821DF">
        <w:rPr>
          <w:rFonts w:cs="Arial"/>
        </w:rPr>
        <w:t xml:space="preserve">Записником се утврђује обим и квалитет извршених </w:t>
      </w:r>
      <w:r w:rsidRPr="000A257F">
        <w:rPr>
          <w:rFonts w:cs="Arial"/>
        </w:rPr>
        <w:t>услуга.</w:t>
      </w:r>
      <w:r w:rsidRPr="00E821DF">
        <w:rPr>
          <w:rFonts w:cs="Arial"/>
        </w:rPr>
        <w:t xml:space="preserve"> </w:t>
      </w:r>
    </w:p>
    <w:p w14:paraId="15C7F8F3" w14:textId="77777777" w:rsidR="000A257F" w:rsidRPr="000A257F" w:rsidRDefault="000A257F" w:rsidP="000A257F">
      <w:pPr>
        <w:rPr>
          <w:rFonts w:eastAsia="Calibri" w:cs="Arial"/>
          <w:lang w:val="sr-Cyrl-CS"/>
        </w:rPr>
      </w:pPr>
      <w:r w:rsidRPr="000A257F">
        <w:rPr>
          <w:rFonts w:eastAsia="TimesNewRomanPSMT" w:cs="Arial"/>
          <w:bCs/>
          <w:lang w:val="sr-Cyrl-RS"/>
        </w:rPr>
        <w:t xml:space="preserve">Пружалац услуга, као прилог Записнику доставља спецификацију са </w:t>
      </w:r>
      <w:r w:rsidRPr="000A257F">
        <w:rPr>
          <w:rFonts w:eastAsia="Calibri" w:cs="Arial"/>
          <w:lang w:val="sr-Cyrl-RS"/>
        </w:rPr>
        <w:t>с</w:t>
      </w:r>
      <w:r w:rsidRPr="000A257F">
        <w:rPr>
          <w:rFonts w:eastAsia="Calibri" w:cs="Arial"/>
          <w:lang w:val="sr-Cyrl-CS"/>
        </w:rPr>
        <w:t>пис</w:t>
      </w:r>
      <w:r w:rsidRPr="000A257F">
        <w:rPr>
          <w:rFonts w:eastAsia="Calibri" w:cs="Arial"/>
          <w:lang w:val="sr-Cyrl-RS"/>
        </w:rPr>
        <w:t>ком</w:t>
      </w:r>
      <w:r w:rsidRPr="000A257F">
        <w:rPr>
          <w:rFonts w:eastAsia="Calibri" w:cs="Arial"/>
          <w:lang w:val="sr-Cyrl-CS"/>
        </w:rPr>
        <w:t xml:space="preserve"> запослених и прегледима које су извршили.</w:t>
      </w:r>
    </w:p>
    <w:p w14:paraId="662ED63A" w14:textId="77777777" w:rsidR="00FC24EC" w:rsidRDefault="00FC24EC" w:rsidP="00E66C9E">
      <w:pPr>
        <w:tabs>
          <w:tab w:val="left" w:pos="0"/>
        </w:tabs>
        <w:rPr>
          <w:rFonts w:cs="Arial"/>
          <w:b/>
          <w:lang w:val="sr-Cyrl-RS"/>
        </w:rPr>
      </w:pPr>
    </w:p>
    <w:p w14:paraId="6FDD6A11" w14:textId="3CF4E4F3" w:rsidR="002C4B36" w:rsidRPr="00B00803" w:rsidRDefault="002C4B36" w:rsidP="00E66C9E">
      <w:pPr>
        <w:tabs>
          <w:tab w:val="left" w:pos="0"/>
        </w:tabs>
        <w:rPr>
          <w:rFonts w:cs="Arial"/>
          <w:b/>
          <w:i/>
          <w:color w:val="00B050"/>
          <w:lang w:val="sr-Cyrl-RS"/>
        </w:rPr>
      </w:pPr>
      <w:r w:rsidRPr="00B00803">
        <w:rPr>
          <w:rFonts w:cs="Arial"/>
          <w:b/>
        </w:rPr>
        <w:t>НАЧИН</w:t>
      </w:r>
      <w:r w:rsidR="00216422">
        <w:rPr>
          <w:rFonts w:cs="Arial"/>
          <w:b/>
          <w:lang w:val="sr-Cyrl-RS"/>
        </w:rPr>
        <w:t xml:space="preserve"> И УСЛОВИ</w:t>
      </w:r>
      <w:r w:rsidRPr="00B00803">
        <w:rPr>
          <w:rFonts w:cs="Arial"/>
          <w:b/>
        </w:rPr>
        <w:t xml:space="preserve"> ПЛАЋАЊА </w:t>
      </w:r>
    </w:p>
    <w:p w14:paraId="1C3B10DA" w14:textId="77777777" w:rsidR="002C4B36" w:rsidRDefault="002C4B36" w:rsidP="002C4B36">
      <w:pPr>
        <w:keepNext/>
        <w:tabs>
          <w:tab w:val="left" w:pos="0"/>
        </w:tabs>
        <w:suppressAutoHyphens/>
        <w:jc w:val="center"/>
        <w:outlineLvl w:val="0"/>
        <w:rPr>
          <w:rFonts w:cs="Arial"/>
          <w:b/>
          <w:lang w:val="sr-Cyrl-RS" w:eastAsia="x-none"/>
        </w:rPr>
      </w:pPr>
      <w:r w:rsidRPr="00B00803">
        <w:rPr>
          <w:rFonts w:cs="Arial"/>
          <w:b/>
          <w:lang w:val="sr-Latn-CS" w:eastAsia="x-none"/>
        </w:rPr>
        <w:t xml:space="preserve">Члан </w:t>
      </w:r>
      <w:r>
        <w:rPr>
          <w:rFonts w:cs="Arial"/>
          <w:b/>
          <w:lang w:val="sr-Cyrl-RS" w:eastAsia="x-none"/>
        </w:rPr>
        <w:t>6</w:t>
      </w:r>
      <w:r w:rsidRPr="00B00803">
        <w:rPr>
          <w:rFonts w:cs="Arial"/>
          <w:b/>
          <w:lang w:val="sr-Latn-CS" w:eastAsia="x-none"/>
        </w:rPr>
        <w:t>.</w:t>
      </w:r>
    </w:p>
    <w:p w14:paraId="7008D647" w14:textId="668D4375" w:rsidR="00272B90" w:rsidRDefault="00272B90" w:rsidP="00272B90">
      <w:pPr>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sidR="000A257F">
        <w:rPr>
          <w:rFonts w:cs="Arial"/>
          <w:lang w:val="sr-Cyrl-RS"/>
        </w:rPr>
        <w:t xml:space="preserve"> на основу сваке појединачне наруџбенице</w:t>
      </w:r>
      <w:r w:rsidRPr="005F5902">
        <w:rPr>
          <w:rFonts w:cs="Arial"/>
          <w:lang w:val="sr-Cyrl-RS"/>
        </w:rPr>
        <w:t xml:space="preserve"> </w:t>
      </w:r>
      <w:r w:rsidR="00CD1A87" w:rsidRPr="005F5902">
        <w:rPr>
          <w:rFonts w:cs="Arial"/>
          <w:lang w:val="sr-Cyrl-RS"/>
        </w:rPr>
        <w:t>Корисник услуг</w:t>
      </w:r>
      <w:r w:rsidR="000A257F">
        <w:rPr>
          <w:rFonts w:cs="Arial"/>
          <w:lang w:val="sr-Cyrl-RS"/>
        </w:rPr>
        <w:t>а</w:t>
      </w:r>
      <w:r w:rsidR="00CD1A87" w:rsidRPr="005F5902">
        <w:rPr>
          <w:rFonts w:cs="Arial"/>
          <w:lang w:val="sr-Cyrl-RS"/>
        </w:rPr>
        <w:t xml:space="preserve"> </w:t>
      </w:r>
      <w:r w:rsidR="000A257F">
        <w:rPr>
          <w:rFonts w:cs="Arial"/>
          <w:lang w:val="sr-Cyrl-RS"/>
        </w:rPr>
        <w:t xml:space="preserve">ће </w:t>
      </w:r>
      <w:r w:rsidR="00CD1A87" w:rsidRPr="000A257F">
        <w:rPr>
          <w:rFonts w:cs="Arial"/>
          <w:lang w:val="sr-Cyrl-RS"/>
        </w:rPr>
        <w:t>из</w:t>
      </w:r>
      <w:r w:rsidRPr="000A257F">
        <w:rPr>
          <w:rFonts w:cs="Arial"/>
          <w:lang w:val="sr-Cyrl-RS"/>
        </w:rPr>
        <w:t>врши</w:t>
      </w:r>
      <w:r w:rsidR="000A257F">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w:t>
      </w:r>
      <w:r w:rsidR="003C7F78">
        <w:rPr>
          <w:rFonts w:cs="Arial"/>
          <w:lang w:val="sr-Cyrl-RS"/>
        </w:rPr>
        <w:t xml:space="preserve">извршеним услугама - без примедби, </w:t>
      </w:r>
      <w:r w:rsidR="008167D4">
        <w:rPr>
          <w:rFonts w:cs="Arial"/>
          <w:lang w:val="sr-Cyrl-RS"/>
        </w:rPr>
        <w:t>од стране овлашћених лица Пружаоца и Корисника услуг</w:t>
      </w:r>
      <w:r w:rsidR="00743084">
        <w:rPr>
          <w:rFonts w:cs="Arial"/>
          <w:lang w:val="sr-Cyrl-RS"/>
        </w:rPr>
        <w:t>а</w:t>
      </w:r>
      <w:r w:rsidR="008167D4">
        <w:rPr>
          <w:rFonts w:cs="Arial"/>
          <w:lang w:val="sr-Cyrl-RS"/>
        </w:rPr>
        <w:t>.</w:t>
      </w:r>
    </w:p>
    <w:p w14:paraId="4442E521" w14:textId="2F25E19F" w:rsidR="00272B90" w:rsidRPr="00B00803" w:rsidRDefault="003C7F78" w:rsidP="00272B90">
      <w:pPr>
        <w:rPr>
          <w:rFonts w:cs="Arial"/>
          <w:lang w:val="sr-Cyrl-RS"/>
        </w:rPr>
      </w:pPr>
      <w:r w:rsidRPr="003C7F78">
        <w:rPr>
          <w:rFonts w:cs="Arial"/>
          <w:lang w:val="sr-Cyrl-RS"/>
        </w:rPr>
        <w:t>Р</w:t>
      </w:r>
      <w:r w:rsidR="00272B90" w:rsidRPr="003C7F78">
        <w:rPr>
          <w:rFonts w:cs="Arial"/>
          <w:lang w:val="sr-Cyrl-RS"/>
        </w:rPr>
        <w:t xml:space="preserve">ачун </w:t>
      </w:r>
      <w:r w:rsidRPr="003C7F78">
        <w:rPr>
          <w:rFonts w:cs="Arial"/>
          <w:lang w:val="sr-Cyrl-RS"/>
        </w:rPr>
        <w:t>за</w:t>
      </w:r>
      <w:r>
        <w:rPr>
          <w:rFonts w:cs="Arial"/>
          <w:lang w:val="sr-Cyrl-RS"/>
        </w:rPr>
        <w:t xml:space="preserve"> извршене услуге </w:t>
      </w:r>
      <w:r w:rsidR="00272B90">
        <w:rPr>
          <w:rFonts w:cs="Arial"/>
          <w:lang w:val="sr-Cyrl-RS"/>
        </w:rPr>
        <w:t xml:space="preserve"> </w:t>
      </w:r>
      <w:r w:rsidR="00272B90" w:rsidRPr="00370CFB">
        <w:rPr>
          <w:rFonts w:cs="Arial"/>
          <w:lang w:val="sr-Cyrl-RS"/>
        </w:rPr>
        <w:t>глас</w:t>
      </w:r>
      <w:r w:rsidR="00272B90">
        <w:rPr>
          <w:rFonts w:cs="Arial"/>
          <w:lang w:val="sr-Cyrl-RS"/>
        </w:rPr>
        <w:t xml:space="preserve">и </w:t>
      </w:r>
      <w:r w:rsidR="00272B90" w:rsidRPr="00B00803">
        <w:rPr>
          <w:rFonts w:cs="Arial"/>
          <w:lang w:val="sr-Cyrl-RS"/>
        </w:rPr>
        <w:t xml:space="preserve">на </w:t>
      </w:r>
      <w:r w:rsidR="00272B90">
        <w:rPr>
          <w:rFonts w:cs="Arial"/>
          <w:lang w:val="sr-Cyrl-RS"/>
        </w:rPr>
        <w:t>Корисника услуг</w:t>
      </w:r>
      <w:r w:rsidR="00743084">
        <w:rPr>
          <w:rFonts w:cs="Arial"/>
          <w:lang w:val="sr-Cyrl-RS"/>
        </w:rPr>
        <w:t>а</w:t>
      </w:r>
      <w:r w:rsidR="00272B90" w:rsidRPr="00B00803">
        <w:rPr>
          <w:rFonts w:cs="Arial"/>
          <w:lang w:val="sr-Cyrl-RS"/>
        </w:rPr>
        <w:t xml:space="preserve"> „</w:t>
      </w:r>
      <w:r w:rsidR="00272B90" w:rsidRPr="00B00803">
        <w:rPr>
          <w:rFonts w:eastAsia="TimesNewRomanPSMT" w:cs="Arial"/>
          <w:bCs/>
          <w:lang w:val="sr-Cyrl-RS"/>
        </w:rPr>
        <w:t xml:space="preserve">ЈП „Електропривреда Србије“ </w:t>
      </w:r>
      <w:r w:rsidR="00272B90">
        <w:rPr>
          <w:rFonts w:eastAsia="TimesNewRomanPSMT" w:cs="Arial"/>
          <w:bCs/>
          <w:lang w:val="sr-Cyrl-RS"/>
        </w:rPr>
        <w:t xml:space="preserve">Београд, Балканска </w:t>
      </w:r>
      <w:r w:rsidR="00272B90" w:rsidRPr="00B00803">
        <w:rPr>
          <w:rFonts w:eastAsia="TimesNewRomanPSMT" w:cs="Arial"/>
          <w:bCs/>
          <w:lang w:val="sr-Cyrl-RS"/>
        </w:rPr>
        <w:t>бр.</w:t>
      </w:r>
      <w:r w:rsidR="00272B90">
        <w:rPr>
          <w:rFonts w:eastAsia="TimesNewRomanPSMT" w:cs="Arial"/>
          <w:bCs/>
          <w:lang w:val="sr-Cyrl-RS"/>
        </w:rPr>
        <w:t>13</w:t>
      </w:r>
      <w:r w:rsidR="00272B90" w:rsidRPr="00B00803">
        <w:rPr>
          <w:rFonts w:eastAsia="TimesNewRomanPSMT" w:cs="Arial"/>
          <w:bCs/>
          <w:lang w:val="sr-Cyrl-RS"/>
        </w:rPr>
        <w:t>, 11000 Београд, ПИБ 103</w:t>
      </w:r>
      <w:r w:rsidR="00272B90">
        <w:rPr>
          <w:rFonts w:eastAsia="TimesNewRomanPSMT" w:cs="Arial"/>
          <w:bCs/>
          <w:lang w:val="sr-Cyrl-RS"/>
        </w:rPr>
        <w:t>920327 и доставља се на адресу Т</w:t>
      </w:r>
      <w:r w:rsidR="00272B90" w:rsidRPr="00B00803">
        <w:rPr>
          <w:rFonts w:eastAsia="TimesNewRomanPSMT" w:cs="Arial"/>
          <w:bCs/>
          <w:lang w:val="sr-Cyrl-RS"/>
        </w:rPr>
        <w:t>ехничког центра за ко</w:t>
      </w:r>
      <w:r>
        <w:rPr>
          <w:rFonts w:eastAsia="TimesNewRomanPSMT" w:cs="Arial"/>
          <w:bCs/>
          <w:lang w:val="sr-Cyrl-RS"/>
        </w:rPr>
        <w:t xml:space="preserve">ји су извршене предметне услуге. </w:t>
      </w:r>
      <w:r w:rsidR="00C055E3">
        <w:rPr>
          <w:rFonts w:eastAsia="TimesNewRomanPSMT" w:cs="Arial"/>
          <w:bCs/>
          <w:lang w:val="sr-Cyrl-RS"/>
        </w:rPr>
        <w:t>Пружалац услуга н</w:t>
      </w:r>
      <w:r>
        <w:rPr>
          <w:rFonts w:eastAsia="TimesNewRomanPSMT" w:cs="Arial"/>
          <w:bCs/>
          <w:lang w:val="sr-Cyrl-RS"/>
        </w:rPr>
        <w:t xml:space="preserve">а рачуну </w:t>
      </w:r>
      <w:r w:rsidR="00272B90" w:rsidRPr="00B00803">
        <w:rPr>
          <w:rFonts w:cs="Arial"/>
          <w:lang w:val="sr-Cyrl-RS"/>
        </w:rPr>
        <w:t xml:space="preserve"> обавезно наводи број окв</w:t>
      </w:r>
      <w:r>
        <w:rPr>
          <w:rFonts w:cs="Arial"/>
          <w:lang w:val="sr-Cyrl-RS"/>
        </w:rPr>
        <w:t>ирног споразума и наруџбенице на основу којих су извршене услуге</w:t>
      </w:r>
      <w:r w:rsidR="00C055E3">
        <w:rPr>
          <w:rFonts w:cs="Arial"/>
          <w:lang w:val="sr-Cyrl-RS"/>
        </w:rPr>
        <w:t xml:space="preserve"> и доставља</w:t>
      </w:r>
      <w:r>
        <w:rPr>
          <w:rFonts w:cs="Arial"/>
          <w:lang w:val="sr-Cyrl-RS"/>
        </w:rPr>
        <w:t xml:space="preserve"> Записник о извршеним услугама</w:t>
      </w:r>
      <w:r w:rsidR="00E8351B">
        <w:rPr>
          <w:rFonts w:cs="Arial"/>
          <w:lang w:val="sr-Cyrl-RS"/>
        </w:rPr>
        <w:t xml:space="preserve"> </w:t>
      </w:r>
      <w:r w:rsidR="00E8351B" w:rsidRPr="0036315D">
        <w:rPr>
          <w:rFonts w:cs="Arial"/>
        </w:rPr>
        <w:t xml:space="preserve">са читко написаним именом и презименом и потписом овлашћеног лица </w:t>
      </w:r>
      <w:r w:rsidR="00E8351B">
        <w:rPr>
          <w:rFonts w:cs="Arial"/>
          <w:lang w:val="sr-Cyrl-RS"/>
        </w:rPr>
        <w:t>Корисника услуг</w:t>
      </w:r>
      <w:r w:rsidR="00743084">
        <w:rPr>
          <w:rFonts w:cs="Arial"/>
          <w:lang w:val="sr-Cyrl-RS"/>
        </w:rPr>
        <w:t>а</w:t>
      </w:r>
      <w:r w:rsidR="00E8351B" w:rsidRPr="0036315D">
        <w:rPr>
          <w:lang w:val="sr-Cyrl-RS"/>
        </w:rPr>
        <w:t xml:space="preserve"> </w:t>
      </w:r>
      <w:r w:rsidR="00E8351B" w:rsidRPr="0036315D">
        <w:rPr>
          <w:rFonts w:eastAsia="Calibri" w:cs="Arial"/>
        </w:rPr>
        <w:t xml:space="preserve">и </w:t>
      </w:r>
      <w:r w:rsidR="00E8351B" w:rsidRPr="0036315D">
        <w:rPr>
          <w:rFonts w:eastAsia="Calibri" w:cs="Arial"/>
          <w:lang w:val="sr-Cyrl-RS"/>
        </w:rPr>
        <w:t>с</w:t>
      </w:r>
      <w:r w:rsidR="00E8351B" w:rsidRPr="0036315D">
        <w:rPr>
          <w:rFonts w:eastAsia="Calibri" w:cs="Arial"/>
        </w:rPr>
        <w:t>пис</w:t>
      </w:r>
      <w:r w:rsidR="00E8351B" w:rsidRPr="0036315D">
        <w:rPr>
          <w:rFonts w:eastAsia="Calibri" w:cs="Arial"/>
          <w:lang w:val="sr-Cyrl-RS"/>
        </w:rPr>
        <w:t>ком</w:t>
      </w:r>
      <w:r w:rsidR="00E8351B" w:rsidRPr="0036315D">
        <w:rPr>
          <w:rFonts w:eastAsia="Calibri" w:cs="Arial"/>
        </w:rPr>
        <w:t xml:space="preserve"> запослених који су обавили прегледе, са спецификацијом извршених прегледа</w:t>
      </w:r>
      <w:r w:rsidR="00E8351B" w:rsidRPr="0036315D">
        <w:rPr>
          <w:rFonts w:eastAsia="Calibri" w:cs="Arial"/>
          <w:lang w:val="sr-Cyrl-RS"/>
        </w:rPr>
        <w:t>.</w:t>
      </w:r>
    </w:p>
    <w:p w14:paraId="175A39E5" w14:textId="77777777" w:rsidR="00272B90" w:rsidRDefault="00272B90" w:rsidP="00272B90">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7B6BB159" w14:textId="51F59119" w:rsidR="00272B90" w:rsidRPr="00001CF2" w:rsidRDefault="00272B90"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 Масарикова 1-3 Београд</w:t>
      </w:r>
    </w:p>
    <w:p w14:paraId="6D7F9525" w14:textId="0872F042" w:rsidR="00272B90" w:rsidRPr="00001CF2"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Нови Сад: Бул</w:t>
      </w:r>
      <w:r w:rsidR="000A257F">
        <w:rPr>
          <w:rFonts w:ascii="Arial" w:hAnsi="Arial" w:cs="Arial"/>
          <w:lang w:val="sr-Cyrl-RS"/>
        </w:rPr>
        <w:t xml:space="preserve">евар </w:t>
      </w:r>
      <w:r w:rsidRPr="00001CF2">
        <w:rPr>
          <w:rFonts w:ascii="Arial" w:hAnsi="Arial" w:cs="Arial"/>
          <w:lang w:val="sr-Cyrl-RS"/>
        </w:rPr>
        <w:t>ослобођења 100, Нови Сад</w:t>
      </w:r>
    </w:p>
    <w:p w14:paraId="5289A959" w14:textId="33B7DAFB" w:rsidR="00272B90"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Краљево: Димитрија Туцовића 5, 36000 Краљево</w:t>
      </w:r>
    </w:p>
    <w:p w14:paraId="06328D62" w14:textId="7830B326" w:rsidR="00272B90" w:rsidRDefault="00272B90"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Слободе 7, 34000 Крагујевац</w:t>
      </w:r>
    </w:p>
    <w:p w14:paraId="5C66981B" w14:textId="1642B7ED" w:rsidR="00272B90" w:rsidRPr="00001CF2" w:rsidRDefault="00272B90"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615F6A8A" w14:textId="3A203DA0" w:rsidR="00CD1A87" w:rsidRDefault="00272B90" w:rsidP="00CD1A87">
      <w:pPr>
        <w:pStyle w:val="KDParagraf"/>
        <w:rPr>
          <w:rFonts w:cs="Arial"/>
        </w:rPr>
      </w:pPr>
      <w:r>
        <w:rPr>
          <w:rFonts w:cs="Arial"/>
          <w:lang w:val="sr-Cyrl-RS"/>
        </w:rPr>
        <w:t>У свакој појединачној на</w:t>
      </w:r>
      <w:r w:rsidR="00E8351B">
        <w:rPr>
          <w:rFonts w:cs="Arial"/>
          <w:lang w:val="sr-Cyrl-RS"/>
        </w:rPr>
        <w:t>руџбеници биће</w:t>
      </w:r>
      <w:r w:rsidRPr="00B00803">
        <w:rPr>
          <w:rFonts w:cs="Arial"/>
          <w:lang w:val="sr-Cyrl-RS"/>
        </w:rPr>
        <w:t xml:space="preserve"> наведена </w:t>
      </w:r>
      <w:r w:rsidR="00040F46">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sidR="00E8351B">
        <w:rPr>
          <w:rFonts w:cs="Arial"/>
          <w:lang w:val="sr-Cyrl-RS"/>
        </w:rPr>
        <w:t xml:space="preserve"> за извршене услуге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00CD1A87" w:rsidRPr="00CD1A87">
        <w:rPr>
          <w:rFonts w:cs="Arial"/>
        </w:rPr>
        <w:t xml:space="preserve"> </w:t>
      </w:r>
      <w:r w:rsidR="00CD1A87" w:rsidRPr="008E770D">
        <w:rPr>
          <w:rFonts w:cs="Arial"/>
        </w:rPr>
        <w:t>Рачуни који не одговарају наведеним тачним називима, ће се сматрати неисправним. Уколико, због коришћења различитих шиф</w:t>
      </w:r>
      <w:r w:rsidR="00CD1A87">
        <w:rPr>
          <w:rFonts w:cs="Arial"/>
          <w:lang w:val="sr-Cyrl-RS"/>
        </w:rPr>
        <w:t>а</w:t>
      </w:r>
      <w:r w:rsidR="00CD1A87"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AF43635" w14:textId="0CD5CFF3" w:rsidR="00040F46" w:rsidRPr="00B00803" w:rsidRDefault="00040F46" w:rsidP="00040F46">
      <w:pPr>
        <w:rPr>
          <w:rFonts w:cs="Arial"/>
          <w:lang w:val="sr-Cyrl-RS"/>
        </w:rPr>
      </w:pPr>
      <w:r w:rsidRPr="00B00803">
        <w:rPr>
          <w:rFonts w:cs="Arial"/>
          <w:lang w:val="sr-Cyrl-RS"/>
        </w:rPr>
        <w:t>Износ на достављеном рачуну мора бити идентичан са износом на наруџбеници, а уколико дође до одступања у пруженим услугама</w:t>
      </w:r>
      <w:r>
        <w:rPr>
          <w:rFonts w:cs="Arial"/>
          <w:lang w:val="sr-Cyrl-RS"/>
        </w:rPr>
        <w:t>, Корисник услуг</w:t>
      </w:r>
      <w:r w:rsidR="000664EB">
        <w:rPr>
          <w:rFonts w:cs="Arial"/>
          <w:lang w:val="sr-Cyrl-RS"/>
        </w:rPr>
        <w:t>а</w:t>
      </w:r>
      <w:r w:rsidRPr="00B00803">
        <w:rPr>
          <w:rFonts w:cs="Arial"/>
          <w:lang w:val="sr-Cyrl-RS"/>
        </w:rPr>
        <w:t xml:space="preserve"> ће издати нову наруџбеницу која се односи на настало одступање.</w:t>
      </w:r>
    </w:p>
    <w:p w14:paraId="55D040A1" w14:textId="2333029C" w:rsidR="00040F46" w:rsidRPr="00B00803" w:rsidRDefault="00040F46" w:rsidP="00040F46">
      <w:pPr>
        <w:rPr>
          <w:rFonts w:cs="Arial"/>
          <w:lang w:val="sr-Cyrl-RS"/>
        </w:rPr>
      </w:pPr>
      <w:r w:rsidRPr="00B00803">
        <w:rPr>
          <w:rFonts w:cs="Arial"/>
          <w:lang w:val="sr-Cyrl-RS"/>
        </w:rPr>
        <w:t xml:space="preserve">Уколико на основу једне наруџбенице </w:t>
      </w:r>
      <w:r>
        <w:rPr>
          <w:rFonts w:cs="Arial"/>
          <w:lang w:val="sr-Cyrl-RS"/>
        </w:rPr>
        <w:t>Пружалац услуг</w:t>
      </w:r>
      <w:r w:rsidR="000664EB">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4829E99E" w14:textId="314C553A" w:rsidR="00040F46" w:rsidRPr="008E770D" w:rsidRDefault="00040F46" w:rsidP="00040F46">
      <w:pPr>
        <w:pStyle w:val="KDParagraf"/>
        <w:rPr>
          <w:rFonts w:cs="Arial"/>
        </w:rPr>
      </w:pPr>
      <w:r w:rsidRPr="00B00803">
        <w:rPr>
          <w:rFonts w:cs="Arial"/>
          <w:lang w:val="sr-Cyrl-RS"/>
        </w:rPr>
        <w:lastRenderedPageBreak/>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66193078" w14:textId="77777777" w:rsidR="00272B90" w:rsidRPr="00B126C6" w:rsidRDefault="00272B90" w:rsidP="00272B90">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CA41E46" w14:textId="77777777" w:rsidR="002C4B36" w:rsidRPr="00B00803" w:rsidRDefault="002C4B36" w:rsidP="002C4B36">
      <w:pPr>
        <w:rPr>
          <w:rFonts w:cs="Arial"/>
          <w:b/>
          <w:lang w:val="sr-Cyrl-RS"/>
        </w:rPr>
      </w:pPr>
    </w:p>
    <w:p w14:paraId="6F2A505F" w14:textId="77777777" w:rsidR="002C4B36" w:rsidRPr="00B00803" w:rsidRDefault="002C4B36" w:rsidP="002C4B36">
      <w:pPr>
        <w:rPr>
          <w:rFonts w:cs="Arial"/>
          <w:b/>
          <w:lang w:val="sr-Cyrl-RS"/>
        </w:rPr>
      </w:pPr>
      <w:r w:rsidRPr="00B00803">
        <w:rPr>
          <w:rFonts w:cs="Arial"/>
          <w:b/>
        </w:rPr>
        <w:t>СРЕДСТВ</w:t>
      </w:r>
      <w:r>
        <w:rPr>
          <w:rFonts w:cs="Arial"/>
          <w:b/>
          <w:lang w:val="sr-Cyrl-RS"/>
        </w:rPr>
        <w:t>О</w:t>
      </w:r>
      <w:r w:rsidRPr="00B00803">
        <w:rPr>
          <w:rFonts w:cs="Arial"/>
          <w:b/>
        </w:rPr>
        <w:t xml:space="preserve"> ФИНАНСИЈСКОГ ОБЕЗБЕЂЕЊА</w:t>
      </w:r>
      <w:r w:rsidRPr="00B00803">
        <w:rPr>
          <w:rFonts w:cs="Arial"/>
          <w:b/>
          <w:lang w:val="sr-Cyrl-RS"/>
        </w:rPr>
        <w:t xml:space="preserve"> </w:t>
      </w:r>
    </w:p>
    <w:p w14:paraId="455A50E9" w14:textId="77777777" w:rsidR="002C4B36" w:rsidRPr="00B00803" w:rsidRDefault="002C4B36" w:rsidP="002C4B36">
      <w:pPr>
        <w:jc w:val="center"/>
        <w:rPr>
          <w:rFonts w:cs="Arial"/>
          <w:b/>
          <w:color w:val="FF0000"/>
          <w:lang w:val="sr-Cyrl-RS"/>
        </w:rPr>
      </w:pPr>
      <w:r w:rsidRPr="00B00803">
        <w:rPr>
          <w:rFonts w:cs="Arial"/>
          <w:b/>
        </w:rPr>
        <w:t xml:space="preserve">Члан </w:t>
      </w:r>
      <w:r w:rsidRPr="00B00803">
        <w:rPr>
          <w:rFonts w:cs="Arial"/>
          <w:b/>
          <w:lang w:val="sr-Cyrl-RS"/>
        </w:rPr>
        <w:t>7</w:t>
      </w:r>
      <w:r>
        <w:rPr>
          <w:rFonts w:cs="Arial"/>
          <w:b/>
          <w:lang w:val="sr-Cyrl-RS"/>
        </w:rPr>
        <w:t>.</w:t>
      </w:r>
      <w:r w:rsidRPr="00B00803">
        <w:rPr>
          <w:rFonts w:cs="Arial"/>
          <w:b/>
          <w:lang w:val="sr-Cyrl-RS"/>
        </w:rPr>
        <w:t xml:space="preserve"> </w:t>
      </w:r>
    </w:p>
    <w:p w14:paraId="34DED2FC" w14:textId="77777777" w:rsidR="002C4B36" w:rsidRPr="00B00803" w:rsidRDefault="002C4B36" w:rsidP="000A257F">
      <w:pPr>
        <w:spacing w:before="0"/>
        <w:rPr>
          <w:rFonts w:cs="Arial"/>
          <w:b/>
          <w:lang w:val="sr-Cyrl-RS"/>
        </w:rPr>
      </w:pPr>
      <w:r w:rsidRPr="00B00803">
        <w:rPr>
          <w:rFonts w:cs="Arial"/>
          <w:b/>
          <w:lang w:val="sr-Cyrl-RS"/>
        </w:rPr>
        <w:t>Меница</w:t>
      </w:r>
      <w:r w:rsidRPr="00B00803">
        <w:rPr>
          <w:rFonts w:cs="Arial"/>
          <w:b/>
        </w:rPr>
        <w:t xml:space="preserve"> за добро извршење посла</w:t>
      </w:r>
      <w:r w:rsidRPr="00B00803">
        <w:rPr>
          <w:rFonts w:cs="Arial"/>
          <w:b/>
          <w:lang w:val="sr-Cyrl-RS"/>
        </w:rPr>
        <w:t xml:space="preserve"> </w:t>
      </w:r>
    </w:p>
    <w:p w14:paraId="6350ED4E" w14:textId="70DA2DC3" w:rsidR="002C4B36" w:rsidRPr="00B00803" w:rsidRDefault="002C4B36" w:rsidP="000A257F">
      <w:pPr>
        <w:spacing w:before="0"/>
        <w:rPr>
          <w:rFonts w:cs="Arial"/>
          <w:lang w:val="sr-Cyrl-RS" w:eastAsia="sr-Latn-RS"/>
        </w:rPr>
      </w:pPr>
      <w:r w:rsidRPr="00B00803">
        <w:rPr>
          <w:rFonts w:cs="Arial"/>
          <w:lang w:val="sr-Cyrl-RS" w:eastAsia="sr-Latn-RS"/>
        </w:rPr>
        <w:t>Пружалац услуг</w:t>
      </w:r>
      <w:r w:rsidR="000664EB">
        <w:rPr>
          <w:rFonts w:cs="Arial"/>
          <w:lang w:val="sr-Cyrl-RS" w:eastAsia="sr-Latn-RS"/>
        </w:rPr>
        <w:t>а</w:t>
      </w:r>
      <w:r w:rsidRPr="00B00803">
        <w:rPr>
          <w:rFonts w:cs="Arial"/>
          <w:lang w:val="sr-Cyrl-RS" w:eastAsia="sr-Latn-RS"/>
        </w:rPr>
        <w:t xml:space="preserve"> се обавезује да приликом закључења оквирног споразума, а најкасније у року од 5 </w:t>
      </w:r>
      <w:r w:rsidRPr="000A257F">
        <w:rPr>
          <w:rFonts w:cs="Arial"/>
          <w:lang w:val="sr-Cyrl-RS" w:eastAsia="sr-Latn-RS"/>
        </w:rPr>
        <w:t>(пет)</w:t>
      </w:r>
      <w:r>
        <w:rPr>
          <w:rFonts w:cs="Arial"/>
          <w:lang w:val="sr-Cyrl-RS" w:eastAsia="sr-Latn-RS"/>
        </w:rPr>
        <w:t xml:space="preserve"> </w:t>
      </w:r>
      <w:r w:rsidRPr="00B00803">
        <w:rPr>
          <w:rFonts w:cs="Arial"/>
          <w:lang w:val="sr-Cyrl-RS" w:eastAsia="sr-Latn-RS"/>
        </w:rPr>
        <w:t>дана од дана закључења окв</w:t>
      </w:r>
      <w:r w:rsidR="00CD1A87">
        <w:rPr>
          <w:rFonts w:cs="Arial"/>
          <w:lang w:val="sr-Cyrl-RS" w:eastAsia="sr-Latn-RS"/>
        </w:rPr>
        <w:t>ирног споразума Кориснику услуг</w:t>
      </w:r>
      <w:r w:rsidR="000664EB">
        <w:rPr>
          <w:rFonts w:cs="Arial"/>
          <w:lang w:val="sr-Cyrl-RS" w:eastAsia="sr-Latn-RS"/>
        </w:rPr>
        <w:t>а</w:t>
      </w:r>
      <w:r w:rsidRPr="00B00803">
        <w:rPr>
          <w:rFonts w:cs="Arial"/>
          <w:lang w:val="sr-Cyrl-RS" w:eastAsia="sr-Latn-RS"/>
        </w:rPr>
        <w:t xml:space="preserve"> достави: </w:t>
      </w:r>
    </w:p>
    <w:p w14:paraId="32ACA86C" w14:textId="004D3724" w:rsidR="002C4B36" w:rsidRPr="00B00803" w:rsidRDefault="002C4B36" w:rsidP="002C4B36">
      <w:pPr>
        <w:spacing w:before="60"/>
        <w:ind w:firstLine="284"/>
        <w:rPr>
          <w:rFonts w:cs="Arial"/>
          <w:lang w:val="sr-Cyrl-RS" w:eastAsia="sr-Latn-RS"/>
        </w:rPr>
      </w:pPr>
      <w:r w:rsidRPr="00B00803">
        <w:rPr>
          <w:rFonts w:cs="Arial"/>
          <w:lang w:val="sr-Cyrl-RS" w:eastAsia="sr-Latn-RS"/>
        </w:rPr>
        <w:t>•</w:t>
      </w:r>
      <w:r w:rsidRPr="00B00803">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90756F">
        <w:rPr>
          <w:rFonts w:cs="Arial"/>
          <w:lang w:val="sr-Cyrl-RS" w:eastAsia="sr-Latn-RS"/>
        </w:rPr>
        <w:t xml:space="preserve"> </w:t>
      </w:r>
      <w:r>
        <w:rPr>
          <w:rFonts w:cs="Arial"/>
          <w:lang w:val="sr-Cyrl-RS" w:eastAsia="sr-Latn-RS"/>
        </w:rPr>
        <w:t>Пружао</w:t>
      </w:r>
      <w:r w:rsidRPr="00B00803">
        <w:rPr>
          <w:rFonts w:cs="Arial"/>
          <w:lang w:val="sr-Cyrl-RS" w:eastAsia="sr-Latn-RS"/>
        </w:rPr>
        <w:t>ц</w:t>
      </w:r>
      <w:r>
        <w:rPr>
          <w:rFonts w:cs="Arial"/>
          <w:lang w:val="sr-Cyrl-RS" w:eastAsia="sr-Latn-RS"/>
        </w:rPr>
        <w:t>а</w:t>
      </w:r>
      <w:r w:rsidRPr="00B00803">
        <w:rPr>
          <w:rFonts w:cs="Arial"/>
          <w:lang w:val="sr-Cyrl-RS" w:eastAsia="sr-Latn-RS"/>
        </w:rPr>
        <w:t xml:space="preserve"> услуг</w:t>
      </w:r>
      <w:r w:rsidR="000664EB">
        <w:rPr>
          <w:rFonts w:cs="Arial"/>
          <w:lang w:val="sr-Cyrl-RS" w:eastAsia="sr-Latn-RS"/>
        </w:rPr>
        <w:t>а.</w:t>
      </w:r>
    </w:p>
    <w:p w14:paraId="24C5FDF8" w14:textId="7D85BA41"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менично писмо – овлашћење којим Пружалац услуг</w:t>
      </w:r>
      <w:r w:rsidR="000664EB">
        <w:rPr>
          <w:rFonts w:cs="Arial"/>
          <w:lang w:val="sr-Cyrl-RS" w:eastAsia="sr-Latn-RS"/>
        </w:rPr>
        <w:t>а</w:t>
      </w:r>
      <w:r w:rsidRPr="00B00803">
        <w:rPr>
          <w:rFonts w:cs="Arial"/>
          <w:lang w:val="sr-Cyrl-RS" w:eastAsia="sr-Latn-RS"/>
        </w:rPr>
        <w:t xml:space="preserve"> овлашћује Корисника услуг</w:t>
      </w:r>
      <w:r w:rsidR="000664EB">
        <w:rPr>
          <w:rFonts w:cs="Arial"/>
          <w:lang w:val="sr-Cyrl-RS" w:eastAsia="sr-Latn-RS"/>
        </w:rPr>
        <w:t>а</w:t>
      </w:r>
      <w:r w:rsidRPr="00B00803">
        <w:rPr>
          <w:rFonts w:cs="Arial"/>
          <w:lang w:val="sr-Cyrl-RS" w:eastAsia="sr-Latn-RS"/>
        </w:rPr>
        <w:t xml:space="preserve"> да може наплатити меницу на износ од 10% од вредности оквирног споразума без ПДВ-а</w:t>
      </w:r>
      <w:r>
        <w:rPr>
          <w:rFonts w:cs="Arial"/>
          <w:lang w:val="sr-Cyrl-RS" w:eastAsia="sr-Latn-RS"/>
        </w:rPr>
        <w:t>, у року који је 3</w:t>
      </w:r>
      <w:r w:rsidRPr="00B00803">
        <w:rPr>
          <w:rFonts w:cs="Arial"/>
          <w:lang w:val="sr-Cyrl-RS" w:eastAsia="sr-Latn-RS"/>
        </w:rPr>
        <w:t>0</w:t>
      </w:r>
      <w:r>
        <w:rPr>
          <w:rFonts w:cs="Arial"/>
          <w:lang w:val="sr-Cyrl-RS" w:eastAsia="sr-Latn-RS"/>
        </w:rPr>
        <w:t xml:space="preserve"> </w:t>
      </w:r>
      <w:r w:rsidRPr="000A257F">
        <w:rPr>
          <w:rFonts w:cs="Arial"/>
          <w:lang w:val="sr-Cyrl-RS" w:eastAsia="sr-Latn-RS"/>
        </w:rPr>
        <w:t>(тридесет)</w:t>
      </w:r>
      <w:r w:rsidRPr="00B00803">
        <w:rPr>
          <w:rFonts w:cs="Arial"/>
          <w:lang w:val="sr-Cyrl-RS" w:eastAsia="sr-Latn-RS"/>
        </w:rPr>
        <w:t xml:space="preserve">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14:paraId="5AACD88D" w14:textId="2EBC29A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sidRPr="00B00803">
        <w:rPr>
          <w:rFonts w:cs="Arial"/>
          <w:lang w:val="sr-Cyrl-RS" w:eastAsia="sr-Latn-RS"/>
        </w:rPr>
        <w:t>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 са датумом који је идентичан датуму на меничном овлашћењу, одно</w:t>
      </w:r>
      <w:r>
        <w:rPr>
          <w:rFonts w:cs="Arial"/>
          <w:lang w:val="sr-Cyrl-RS" w:eastAsia="sr-Latn-RS"/>
        </w:rPr>
        <w:t>сно датуму регистрације менице</w:t>
      </w:r>
    </w:p>
    <w:p w14:paraId="33FC81AC" w14:textId="0396572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Pr>
          <w:rFonts w:cs="Arial"/>
          <w:lang w:val="sr-Cyrl-RS" w:eastAsia="sr-Latn-RS"/>
        </w:rPr>
        <w:t>к</w:t>
      </w:r>
      <w:r w:rsidRPr="00B00803">
        <w:rPr>
          <w:rFonts w:cs="Arial"/>
          <w:lang w:val="sr-Cyrl-RS" w:eastAsia="sr-Latn-RS"/>
        </w:rPr>
        <w:t>опију ОП обрасца</w:t>
      </w:r>
    </w:p>
    <w:p w14:paraId="79078543" w14:textId="77777777"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eastAsia="sr-Latn-RS"/>
        </w:rPr>
        <w:t>.</w:t>
      </w:r>
      <w:r w:rsidRPr="00B00803">
        <w:rPr>
          <w:rFonts w:cs="Arial"/>
          <w:lang w:val="sr-Cyrl-RS" w:eastAsia="sr-Latn-RS"/>
        </w:rPr>
        <w:t xml:space="preserve"> </w:t>
      </w:r>
    </w:p>
    <w:p w14:paraId="30905D1E" w14:textId="77777777" w:rsidR="002C4B36" w:rsidRPr="00B00803" w:rsidRDefault="002C4B36" w:rsidP="000F3ACC">
      <w:pPr>
        <w:spacing w:before="0"/>
        <w:rPr>
          <w:rFonts w:cs="Arial"/>
          <w:lang w:val="sr-Cyrl-RS" w:eastAsia="sr-Latn-RS"/>
        </w:rPr>
      </w:pPr>
      <w:r w:rsidRPr="00B0080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w:t>
      </w:r>
      <w:r>
        <w:rPr>
          <w:rFonts w:cs="Arial"/>
          <w:lang w:val="sr-Cyrl-RS" w:eastAsia="sr-Latn-RS"/>
        </w:rPr>
        <w:t xml:space="preserve"> једностраног</w:t>
      </w:r>
      <w:r w:rsidRPr="00B00803">
        <w:rPr>
          <w:rFonts w:cs="Arial"/>
          <w:lang w:val="sr-Cyrl-RS" w:eastAsia="sr-Latn-RS"/>
        </w:rPr>
        <w:t xml:space="preserve"> раскида оквирног споразума.</w:t>
      </w:r>
    </w:p>
    <w:p w14:paraId="2D511274" w14:textId="77777777" w:rsidR="002C4B36" w:rsidRPr="00B00803" w:rsidRDefault="002C4B36" w:rsidP="000F3ACC">
      <w:pPr>
        <w:spacing w:before="0"/>
        <w:rPr>
          <w:rFonts w:cs="Arial"/>
          <w:lang w:val="sr-Cyrl-RS" w:eastAsia="sr-Latn-RS"/>
        </w:rPr>
      </w:pPr>
      <w:r w:rsidRPr="00B00803">
        <w:rPr>
          <w:rFonts w:cs="Arial"/>
          <w:lang w:val="sr-Cyrl-RS" w:eastAsia="sr-Latn-R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14:paraId="1A3DBBB8" w14:textId="6753D5AD" w:rsidR="002C4B36" w:rsidRDefault="002C4B36" w:rsidP="000F3ACC">
      <w:pPr>
        <w:spacing w:before="0"/>
        <w:rPr>
          <w:rFonts w:cs="Arial"/>
          <w:lang w:val="sr-Cyrl-RS" w:eastAsia="sr-Latn-RS"/>
        </w:rPr>
      </w:pPr>
      <w:r w:rsidRPr="00B00803">
        <w:rPr>
          <w:rFonts w:cs="Arial"/>
          <w:lang w:val="sr-Cyrl-RS" w:eastAsia="sr-Latn-RS"/>
        </w:rPr>
        <w:t>По истеку важности оквирног споразума, уколико је Пружалац услуг</w:t>
      </w:r>
      <w:r w:rsidR="000664EB">
        <w:rPr>
          <w:rFonts w:cs="Arial"/>
          <w:lang w:val="sr-Cyrl-RS" w:eastAsia="sr-Latn-RS"/>
        </w:rPr>
        <w:t>а</w:t>
      </w:r>
      <w:r w:rsidRPr="00B00803">
        <w:rPr>
          <w:rFonts w:cs="Arial"/>
          <w:lang w:val="sr-Cyrl-RS" w:eastAsia="sr-Latn-RS"/>
        </w:rPr>
        <w:t xml:space="preserve"> испунио све обавезе из оквирног споразума, Корисник услуг</w:t>
      </w:r>
      <w:r w:rsidR="000664EB">
        <w:rPr>
          <w:rFonts w:cs="Arial"/>
          <w:lang w:val="sr-Cyrl-RS" w:eastAsia="sr-Latn-RS"/>
        </w:rPr>
        <w:t>а</w:t>
      </w:r>
      <w:r w:rsidRPr="00B00803">
        <w:rPr>
          <w:rFonts w:cs="Arial"/>
          <w:lang w:val="sr-Cyrl-RS" w:eastAsia="sr-Latn-RS"/>
        </w:rPr>
        <w:t xml:space="preserve"> је у обавези да врати достављену бланко сопствену меницу.</w:t>
      </w:r>
    </w:p>
    <w:p w14:paraId="00B355ED" w14:textId="77777777" w:rsidR="00DD0278" w:rsidRDefault="00DD0278" w:rsidP="002C4B36">
      <w:pPr>
        <w:rPr>
          <w:rFonts w:cs="Arial"/>
          <w:lang w:val="sr-Cyrl-RS" w:eastAsia="sr-Latn-RS"/>
        </w:rPr>
      </w:pPr>
    </w:p>
    <w:p w14:paraId="57FEEE72" w14:textId="77777777" w:rsidR="005F4EA6" w:rsidRPr="005F4EA6" w:rsidRDefault="005F4EA6" w:rsidP="005F4EA6">
      <w:pPr>
        <w:spacing w:after="120"/>
        <w:jc w:val="left"/>
        <w:rPr>
          <w:rFonts w:cs="Arial"/>
          <w:b/>
        </w:rPr>
      </w:pPr>
      <w:r w:rsidRPr="005F4EA6">
        <w:rPr>
          <w:rFonts w:cs="Arial"/>
          <w:b/>
          <w:lang w:val="sr-Latn-RS" w:eastAsia="sr-Latn-RS"/>
        </w:rPr>
        <w:t>ПОВЕРЉИВОСТ</w:t>
      </w:r>
      <w:r w:rsidRPr="005F4EA6">
        <w:rPr>
          <w:rFonts w:cs="Arial"/>
          <w:b/>
        </w:rPr>
        <w:t xml:space="preserve"> </w:t>
      </w:r>
    </w:p>
    <w:p w14:paraId="00CDF666" w14:textId="6A0E7822" w:rsidR="005F4EA6" w:rsidRPr="00B00803" w:rsidRDefault="005F4EA6" w:rsidP="000F3ACC">
      <w:pPr>
        <w:jc w:val="center"/>
        <w:rPr>
          <w:rFonts w:cs="Arial"/>
          <w:b/>
          <w:lang w:val="sr-Cyrl-RS"/>
        </w:rPr>
      </w:pPr>
      <w:r w:rsidRPr="00B00803">
        <w:rPr>
          <w:rFonts w:cs="Arial"/>
          <w:b/>
        </w:rPr>
        <w:t xml:space="preserve">Члан </w:t>
      </w:r>
      <w:r w:rsidRPr="00B00803">
        <w:rPr>
          <w:rFonts w:cs="Arial"/>
          <w:b/>
          <w:lang w:val="sr-Cyrl-RS"/>
        </w:rPr>
        <w:t>8.</w:t>
      </w:r>
    </w:p>
    <w:p w14:paraId="339A3B6E" w14:textId="2E184A0B" w:rsidR="005F4EA6" w:rsidRPr="00AA3718" w:rsidRDefault="005F4EA6" w:rsidP="000F3ACC">
      <w:pPr>
        <w:tabs>
          <w:tab w:val="left" w:pos="567"/>
        </w:tabs>
        <w:spacing w:before="0"/>
        <w:contextualSpacing/>
        <w:rPr>
          <w:rFonts w:cs="Arial"/>
          <w:lang w:val="sr-Cyrl-RS"/>
        </w:rPr>
      </w:pPr>
      <w:r w:rsidRPr="00AA3718">
        <w:rPr>
          <w:rFonts w:cs="Arial"/>
          <w:lang w:val="sr-Cyrl-RS"/>
        </w:rPr>
        <w:t>Пружалац услуг</w:t>
      </w:r>
      <w:r w:rsidR="000664EB">
        <w:rPr>
          <w:rFonts w:cs="Arial"/>
          <w:lang w:val="sr-Cyrl-RS"/>
        </w:rPr>
        <w:t>а</w:t>
      </w:r>
      <w:r w:rsidRPr="00AA3718">
        <w:rPr>
          <w:rFonts w:cs="Arial"/>
          <w:lang w:val="sr-Cyrl-RS"/>
        </w:rPr>
        <w:t xml:space="preserve"> и извршиоци који су ангажовани на извршавању </w:t>
      </w:r>
      <w:r w:rsidR="009427D3">
        <w:rPr>
          <w:rFonts w:cs="Arial"/>
          <w:lang w:val="sr-Cyrl-RS"/>
        </w:rPr>
        <w:t>услуга</w:t>
      </w:r>
      <w:r w:rsidRPr="00AA3718">
        <w:rPr>
          <w:rFonts w:cs="Arial"/>
          <w:lang w:val="sr-Cyrl-RS"/>
        </w:rPr>
        <w:t xml:space="preserve"> које су предмет овог </w:t>
      </w:r>
      <w:r>
        <w:rPr>
          <w:rFonts w:cs="Arial"/>
          <w:lang w:val="sr-Cyrl-RS"/>
        </w:rPr>
        <w:t>оквирног споразума</w:t>
      </w:r>
      <w:r w:rsidRPr="00AA3718">
        <w:rPr>
          <w:rFonts w:cs="Arial"/>
          <w:lang w:val="sr-Cyrl-RS"/>
        </w:rPr>
        <w:t>,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w:t>
      </w:r>
      <w:r>
        <w:rPr>
          <w:rFonts w:cs="Arial"/>
          <w:lang w:val="sr-Cyrl-RS"/>
        </w:rPr>
        <w:t>предмета оквирног споразума</w:t>
      </w:r>
      <w:r w:rsidRPr="00AA3718">
        <w:rPr>
          <w:rFonts w:cs="Arial"/>
          <w:lang w:val="sr-Cyrl-RS"/>
        </w:rPr>
        <w:t xml:space="preserve"> и да их</w:t>
      </w:r>
      <w:r>
        <w:rPr>
          <w:rFonts w:cs="Arial"/>
          <w:lang w:val="sr-Cyrl-RS"/>
        </w:rPr>
        <w:t xml:space="preserve"> користе искључиво за обављање предметних</w:t>
      </w:r>
      <w:r w:rsidRPr="00AA3718">
        <w:rPr>
          <w:rFonts w:cs="Arial"/>
          <w:lang w:val="sr-Cyrl-RS"/>
        </w:rPr>
        <w:t xml:space="preserve"> </w:t>
      </w:r>
      <w:r>
        <w:rPr>
          <w:rFonts w:cs="Arial"/>
          <w:lang w:val="sr-Cyrl-RS"/>
        </w:rPr>
        <w:t>у</w:t>
      </w:r>
      <w:r w:rsidRPr="00AA3718">
        <w:rPr>
          <w:rFonts w:cs="Arial"/>
          <w:lang w:val="sr-Cyrl-RS"/>
        </w:rPr>
        <w:t>слуг</w:t>
      </w:r>
      <w:r>
        <w:rPr>
          <w:rFonts w:cs="Arial"/>
          <w:lang w:val="sr-Cyrl-RS"/>
        </w:rPr>
        <w:t>а.</w:t>
      </w:r>
      <w:r w:rsidRPr="00AA3718">
        <w:rPr>
          <w:rFonts w:cs="Arial"/>
          <w:lang w:val="sr-Cyrl-RS"/>
        </w:rPr>
        <w:t xml:space="preserve"> </w:t>
      </w:r>
    </w:p>
    <w:p w14:paraId="61C6BB3C" w14:textId="6E6395DE" w:rsidR="005F4EA6" w:rsidRDefault="005F4EA6" w:rsidP="000F3ACC">
      <w:pPr>
        <w:tabs>
          <w:tab w:val="left" w:pos="567"/>
        </w:tabs>
        <w:spacing w:before="0"/>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w:t>
      </w:r>
      <w:r w:rsidR="000664EB">
        <w:rPr>
          <w:rFonts w:cs="Arial"/>
          <w:lang w:val="sr-Cyrl-RS"/>
        </w:rPr>
        <w:t>а</w:t>
      </w:r>
      <w:r>
        <w:rPr>
          <w:rFonts w:cs="Arial"/>
          <w:lang w:val="sr-Cyrl-RS"/>
        </w:rPr>
        <w:t xml:space="preserve"> доставио Пружаоцу услуг</w:t>
      </w:r>
      <w:r w:rsidR="000664EB">
        <w:rPr>
          <w:rFonts w:cs="Arial"/>
          <w:lang w:val="sr-Cyrl-RS"/>
        </w:rPr>
        <w:t>а</w:t>
      </w:r>
      <w:r w:rsidRPr="00AA3718">
        <w:rPr>
          <w:rFonts w:cs="Arial"/>
          <w:lang w:val="sr-Cyrl-RS"/>
        </w:rPr>
        <w:t xml:space="preserve"> у извршавању предме</w:t>
      </w:r>
      <w:r>
        <w:rPr>
          <w:rFonts w:cs="Arial"/>
          <w:lang w:val="sr-Cyrl-RS"/>
        </w:rPr>
        <w:t>та овог оквирног споразума, Пружалац услуг</w:t>
      </w:r>
      <w:r w:rsidR="000664EB">
        <w:rPr>
          <w:rFonts w:cs="Arial"/>
          <w:lang w:val="sr-Cyrl-RS"/>
        </w:rPr>
        <w:t>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14:paraId="2515A2EE" w14:textId="77777777" w:rsidR="002C4B36" w:rsidRPr="00B00803" w:rsidRDefault="002C4B36" w:rsidP="002C4B36">
      <w:pPr>
        <w:rPr>
          <w:rFonts w:cs="Arial"/>
          <w:b/>
          <w:lang w:val="sr-Cyrl-RS"/>
        </w:rPr>
      </w:pPr>
      <w:r w:rsidRPr="00B00803">
        <w:rPr>
          <w:rFonts w:cs="Arial"/>
          <w:b/>
          <w:lang w:val="sr-Cyrl-RS"/>
        </w:rPr>
        <w:lastRenderedPageBreak/>
        <w:t xml:space="preserve">УГОВОРНА КАЗНА </w:t>
      </w:r>
    </w:p>
    <w:p w14:paraId="4A1845B9" w14:textId="34FF6362" w:rsidR="002C4B36" w:rsidRPr="00B00803" w:rsidRDefault="002C4B36" w:rsidP="002C4B36">
      <w:pPr>
        <w:spacing w:after="120"/>
        <w:jc w:val="center"/>
        <w:rPr>
          <w:rFonts w:cs="Arial"/>
          <w:b/>
          <w:lang w:val="sr-Cyrl-RS"/>
        </w:rPr>
      </w:pPr>
      <w:r w:rsidRPr="009427D3">
        <w:rPr>
          <w:rFonts w:cs="Arial"/>
          <w:b/>
        </w:rPr>
        <w:t xml:space="preserve">Члан </w:t>
      </w:r>
      <w:r w:rsidR="009427D3" w:rsidRPr="009427D3">
        <w:rPr>
          <w:rFonts w:cs="Arial"/>
          <w:b/>
          <w:lang w:val="sr-Cyrl-RS"/>
        </w:rPr>
        <w:t>9</w:t>
      </w:r>
      <w:r w:rsidRPr="009427D3">
        <w:rPr>
          <w:rFonts w:cs="Arial"/>
          <w:b/>
          <w:lang w:val="sr-Cyrl-RS"/>
        </w:rPr>
        <w:t>.</w:t>
      </w:r>
    </w:p>
    <w:p w14:paraId="2037AC11" w14:textId="33E39DC6" w:rsidR="002C4B36" w:rsidRPr="00B00803" w:rsidRDefault="002C4B36" w:rsidP="000F3ACC">
      <w:pPr>
        <w:spacing w:before="0"/>
        <w:rPr>
          <w:rFonts w:cs="Arial"/>
          <w:lang w:val="sr-Cyrl-RS"/>
        </w:rPr>
      </w:pPr>
      <w:r w:rsidRPr="00B00803">
        <w:rPr>
          <w:rFonts w:cs="Arial"/>
        </w:rPr>
        <w:t xml:space="preserve">Уколико </w:t>
      </w:r>
      <w:r w:rsidRPr="00B00803">
        <w:rPr>
          <w:rFonts w:cs="Arial"/>
          <w:lang w:val="sr-Cyrl-RS"/>
        </w:rPr>
        <w:t>Пружалац услуг</w:t>
      </w:r>
      <w:r w:rsidR="000664EB">
        <w:rPr>
          <w:rFonts w:cs="Arial"/>
          <w:lang w:val="sr-Cyrl-RS"/>
        </w:rPr>
        <w:t>а</w:t>
      </w:r>
      <w:r w:rsidRPr="00B00803">
        <w:rPr>
          <w:rFonts w:cs="Arial"/>
        </w:rPr>
        <w:t xml:space="preserve"> у уговореном року </w:t>
      </w:r>
      <w:r w:rsidRPr="00B00803">
        <w:rPr>
          <w:rFonts w:cs="Arial"/>
          <w:lang w:val="sr-Cyrl-RS"/>
        </w:rPr>
        <w:t>и на уговорени начин</w:t>
      </w:r>
      <w:r w:rsidRPr="00B00803">
        <w:rPr>
          <w:rFonts w:cs="Arial"/>
        </w:rPr>
        <w:t xml:space="preserve"> </w:t>
      </w:r>
      <w:r w:rsidRPr="00B00803">
        <w:rPr>
          <w:rFonts w:cs="Arial"/>
          <w:lang w:val="sr-Cyrl-RS"/>
        </w:rPr>
        <w:t>не изврши услуге које</w:t>
      </w:r>
      <w:r>
        <w:rPr>
          <w:rFonts w:cs="Arial"/>
          <w:lang w:val="sr-Cyrl-RS"/>
        </w:rPr>
        <w:t xml:space="preserve"> су предмет о</w:t>
      </w:r>
      <w:r w:rsidRPr="00B00803">
        <w:rPr>
          <w:rFonts w:cs="Arial"/>
          <w:lang w:val="sr-Cyrl-RS"/>
        </w:rPr>
        <w:t xml:space="preserve">квирног споразума, </w:t>
      </w:r>
      <w:r>
        <w:rPr>
          <w:rFonts w:cs="Arial"/>
          <w:lang w:val="sr-Cyrl-RS"/>
        </w:rPr>
        <w:t>Корисник услуга</w:t>
      </w:r>
      <w:r w:rsidRPr="00B00803">
        <w:rPr>
          <w:rFonts w:cs="Arial"/>
          <w:lang w:val="sr-Cyrl-RS"/>
        </w:rPr>
        <w:t xml:space="preserve"> има право да наплати уговорну казну и то</w:t>
      </w:r>
      <w:r w:rsidRPr="00B00803">
        <w:rPr>
          <w:rFonts w:cs="Arial"/>
          <w:color w:val="00B050"/>
          <w:lang w:val="sr-Cyrl-RS"/>
        </w:rPr>
        <w:t xml:space="preserve"> </w:t>
      </w:r>
      <w:r>
        <w:rPr>
          <w:rFonts w:cs="Arial"/>
          <w:lang w:val="sr-Cyrl-RS"/>
        </w:rPr>
        <w:t>1</w:t>
      </w:r>
      <w:r w:rsidRPr="00B00803">
        <w:rPr>
          <w:rFonts w:cs="Arial"/>
        </w:rPr>
        <w:t>%</w:t>
      </w:r>
      <w:r w:rsidRPr="00B00803">
        <w:rPr>
          <w:rFonts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14:paraId="12D0C432" w14:textId="2A31FBBB" w:rsidR="002C4B36" w:rsidRPr="00B00803" w:rsidRDefault="002C4B36" w:rsidP="000F3ACC">
      <w:pPr>
        <w:spacing w:before="0"/>
        <w:rPr>
          <w:rFonts w:cs="Arial"/>
          <w:lang w:val="sr-Cyrl-RS"/>
        </w:rPr>
      </w:pPr>
      <w:r w:rsidRPr="00B00803">
        <w:rPr>
          <w:rFonts w:cs="Arial"/>
          <w:lang w:val="sr-Cyrl-RS"/>
        </w:rPr>
        <w:t>У случају доцње Корисник услуг</w:t>
      </w:r>
      <w:r w:rsidR="000664EB">
        <w:rPr>
          <w:rFonts w:cs="Arial"/>
          <w:lang w:val="sr-Cyrl-RS"/>
        </w:rPr>
        <w:t>а</w:t>
      </w:r>
      <w:r w:rsidRPr="00B00803">
        <w:rPr>
          <w:rFonts w:cs="Arial"/>
        </w:rPr>
        <w:t xml:space="preserve"> има право да захтева и испуњење </w:t>
      </w:r>
      <w:r w:rsidRPr="00B00803">
        <w:rPr>
          <w:rFonts w:cs="Arial"/>
          <w:lang w:val="sr-Cyrl-RS"/>
        </w:rPr>
        <w:t>уговор</w:t>
      </w:r>
      <w:r w:rsidR="00DD0278">
        <w:rPr>
          <w:rFonts w:cs="Arial"/>
          <w:lang w:val="sr-Cyrl-RS"/>
        </w:rPr>
        <w:t>е</w:t>
      </w:r>
      <w:r w:rsidRPr="00B00803">
        <w:rPr>
          <w:rFonts w:cs="Arial"/>
          <w:lang w:val="sr-Cyrl-RS"/>
        </w:rPr>
        <w:t xml:space="preserve">не </w:t>
      </w:r>
      <w:r w:rsidRPr="00B00803">
        <w:rPr>
          <w:rFonts w:cs="Arial"/>
        </w:rPr>
        <w:t>обавезе и уговорну казну</w:t>
      </w:r>
      <w:r w:rsidRPr="00B00803">
        <w:rPr>
          <w:rFonts w:cs="Arial"/>
          <w:lang w:val="sr-Cyrl-RS"/>
        </w:rPr>
        <w:t xml:space="preserve">, под условом да без одлагања, а најкасније </w:t>
      </w:r>
      <w:r w:rsidRPr="00DD0278">
        <w:rPr>
          <w:rFonts w:cs="Arial"/>
          <w:lang w:val="sr-Cyrl-RS"/>
        </w:rPr>
        <w:t>пре пријема предмета</w:t>
      </w:r>
      <w:r>
        <w:rPr>
          <w:rFonts w:cs="Arial"/>
          <w:lang w:val="sr-Cyrl-RS"/>
        </w:rPr>
        <w:t xml:space="preserve"> о</w:t>
      </w:r>
      <w:r w:rsidRPr="00B00803">
        <w:rPr>
          <w:rFonts w:cs="Arial"/>
          <w:lang w:val="sr-Cyrl-RS"/>
        </w:rPr>
        <w:t>квирног споразума саопшти Пружаоцу услуга</w:t>
      </w:r>
      <w:r w:rsidR="0014431E">
        <w:rPr>
          <w:rFonts w:cs="Arial"/>
          <w:lang w:val="sr-Cyrl-RS"/>
        </w:rPr>
        <w:t>е</w:t>
      </w:r>
      <w:r w:rsidR="00DD0278">
        <w:rPr>
          <w:rFonts w:cs="Arial"/>
          <w:lang w:val="sr-Cyrl-RS"/>
        </w:rPr>
        <w:t xml:space="preserve"> </w:t>
      </w:r>
      <w:r w:rsidRPr="00B00803">
        <w:rPr>
          <w:rFonts w:cs="Arial"/>
          <w:lang w:val="sr-Cyrl-RS"/>
        </w:rPr>
        <w:t xml:space="preserve">да задржава право на уговорну казну и под условом да </w:t>
      </w:r>
      <w:r w:rsidRPr="00B00803">
        <w:rPr>
          <w:rFonts w:cs="Arial"/>
        </w:rPr>
        <w:t>до за</w:t>
      </w:r>
      <w:r w:rsidRPr="00B00803">
        <w:rPr>
          <w:rFonts w:cs="Arial"/>
          <w:lang w:val="sr-Cyrl-RS"/>
        </w:rPr>
        <w:t>каш</w:t>
      </w:r>
      <w:r w:rsidRPr="00B00803">
        <w:rPr>
          <w:rFonts w:cs="Arial"/>
        </w:rPr>
        <w:t xml:space="preserve">њења </w:t>
      </w:r>
      <w:r w:rsidRPr="00B00803">
        <w:rPr>
          <w:rFonts w:cs="Arial"/>
          <w:lang w:val="sr-Cyrl-RS"/>
        </w:rPr>
        <w:t xml:space="preserve">није </w:t>
      </w:r>
      <w:r w:rsidRPr="00B00803">
        <w:rPr>
          <w:rFonts w:cs="Arial"/>
        </w:rPr>
        <w:t xml:space="preserve">дошло </w:t>
      </w:r>
      <w:r w:rsidRPr="00B00803">
        <w:rPr>
          <w:rFonts w:cs="Arial"/>
          <w:lang w:val="sr-Cyrl-RS"/>
        </w:rPr>
        <w:t>кривицом Корисника услуг</w:t>
      </w:r>
      <w:r w:rsidR="000664EB">
        <w:rPr>
          <w:rFonts w:cs="Arial"/>
          <w:lang w:val="sr-Cyrl-RS"/>
        </w:rPr>
        <w:t>а</w:t>
      </w:r>
      <w:r w:rsidRPr="00B00803">
        <w:rPr>
          <w:rFonts w:cs="Arial"/>
          <w:lang w:val="sr-Cyrl-RS"/>
        </w:rPr>
        <w:t>, нити услед дејства више силе</w:t>
      </w:r>
      <w:r w:rsidRPr="00B00803">
        <w:rPr>
          <w:rFonts w:cs="Arial"/>
        </w:rPr>
        <w:t>.</w:t>
      </w:r>
      <w:r>
        <w:rPr>
          <w:rFonts w:cs="Arial"/>
          <w:lang w:val="sr-Cyrl-RS"/>
        </w:rPr>
        <w:t xml:space="preserve"> </w:t>
      </w:r>
      <w:r w:rsidRPr="00B00803">
        <w:rPr>
          <w:rFonts w:cs="Arial"/>
          <w:lang w:val="sr-Cyrl-RS"/>
        </w:rPr>
        <w:t>Наплатом уговорне казне Корисник услуг</w:t>
      </w:r>
      <w:r w:rsidR="000664EB">
        <w:rPr>
          <w:rFonts w:cs="Arial"/>
          <w:lang w:val="sr-Cyrl-RS"/>
        </w:rPr>
        <w:t>а</w:t>
      </w:r>
      <w:r w:rsidRPr="00B00803">
        <w:rPr>
          <w:rFonts w:cs="Arial"/>
          <w:lang w:val="sr-Cyrl-RS"/>
        </w:rPr>
        <w:t xml:space="preserve"> не губи право на накнаду штете.  </w:t>
      </w:r>
    </w:p>
    <w:p w14:paraId="6E037898" w14:textId="77777777" w:rsidR="002C4B36" w:rsidRPr="00B00803" w:rsidRDefault="002C4B36" w:rsidP="000F3ACC">
      <w:pPr>
        <w:spacing w:before="0"/>
        <w:rPr>
          <w:rFonts w:cs="Arial"/>
          <w:lang w:val="sr-Latn-CS"/>
        </w:rPr>
      </w:pPr>
      <w:r w:rsidRPr="00B00803">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w:t>
      </w:r>
      <w:r>
        <w:rPr>
          <w:rFonts w:cs="Arial"/>
          <w:lang w:val="sr-Cyrl-RS"/>
        </w:rPr>
        <w:t>о</w:t>
      </w:r>
      <w:r w:rsidRPr="00B00803">
        <w:rPr>
          <w:rFonts w:cs="Arial"/>
          <w:lang w:val="sr-Cyrl-RS"/>
        </w:rPr>
        <w:t xml:space="preserve">квирног споразума. </w:t>
      </w:r>
    </w:p>
    <w:p w14:paraId="16365589" w14:textId="77777777" w:rsidR="002C4B36" w:rsidRPr="00B00803" w:rsidRDefault="002C4B36" w:rsidP="000F3ACC">
      <w:pPr>
        <w:spacing w:before="0"/>
        <w:rPr>
          <w:rFonts w:cs="Arial"/>
        </w:rPr>
      </w:pPr>
      <w:r w:rsidRPr="00B00803">
        <w:rPr>
          <w:rFonts w:cs="Arial"/>
        </w:rPr>
        <w:t xml:space="preserve">Плаћање </w:t>
      </w:r>
      <w:r w:rsidRPr="00B00803">
        <w:rPr>
          <w:rFonts w:cs="Arial"/>
          <w:lang w:val="sr-Cyrl-RS"/>
        </w:rPr>
        <w:t>уговорне казне</w:t>
      </w:r>
      <w:r w:rsidRPr="00B00803">
        <w:rPr>
          <w:rFonts w:cs="Arial"/>
        </w:rPr>
        <w:t xml:space="preserve"> доспева у року од 10 </w:t>
      </w:r>
      <w:r w:rsidRPr="0014431E">
        <w:rPr>
          <w:rFonts w:cs="Arial"/>
          <w:i/>
        </w:rPr>
        <w:t>(десет)</w:t>
      </w:r>
      <w:r w:rsidRPr="00B00803">
        <w:rPr>
          <w:rFonts w:cs="Arial"/>
        </w:rPr>
        <w:t xml:space="preserve"> дана од дана </w:t>
      </w:r>
      <w:r w:rsidRPr="00B00803">
        <w:rPr>
          <w:rFonts w:cs="Arial"/>
          <w:lang w:val="sr-Cyrl-RS"/>
        </w:rPr>
        <w:t xml:space="preserve">пријема </w:t>
      </w:r>
      <w:r w:rsidRPr="00B00803">
        <w:rPr>
          <w:rFonts w:cs="Arial"/>
        </w:rPr>
        <w:t xml:space="preserve">рачуна </w:t>
      </w:r>
      <w:r w:rsidRPr="00B00803">
        <w:rPr>
          <w:rFonts w:cs="Arial"/>
          <w:lang w:val="sr-Cyrl-RS"/>
        </w:rPr>
        <w:t xml:space="preserve">издатог </w:t>
      </w:r>
      <w:r w:rsidRPr="00B00803">
        <w:rPr>
          <w:rFonts w:cs="Arial"/>
        </w:rPr>
        <w:t xml:space="preserve">од стране </w:t>
      </w:r>
      <w:r w:rsidRPr="00B00803">
        <w:rPr>
          <w:rFonts w:cs="Arial"/>
          <w:lang w:val="sr-Cyrl-RS"/>
        </w:rPr>
        <w:t>Корисника услуга</w:t>
      </w:r>
      <w:r w:rsidRPr="00B00803">
        <w:rPr>
          <w:rFonts w:cs="Arial"/>
        </w:rPr>
        <w:t xml:space="preserve"> </w:t>
      </w:r>
      <w:r w:rsidRPr="00B00803">
        <w:rPr>
          <w:rFonts w:cs="Arial"/>
          <w:lang w:val="sr-Cyrl-RS"/>
        </w:rPr>
        <w:t xml:space="preserve">по основу </w:t>
      </w:r>
      <w:r w:rsidRPr="00B00803">
        <w:rPr>
          <w:rFonts w:cs="Arial"/>
        </w:rPr>
        <w:t>уговорн</w:t>
      </w:r>
      <w:r w:rsidRPr="00B00803">
        <w:rPr>
          <w:rFonts w:cs="Arial"/>
          <w:lang w:val="sr-Cyrl-RS"/>
        </w:rPr>
        <w:t>е казне</w:t>
      </w:r>
      <w:r w:rsidRPr="00B00803">
        <w:rPr>
          <w:rFonts w:cs="Arial"/>
        </w:rPr>
        <w:t>.</w:t>
      </w:r>
    </w:p>
    <w:p w14:paraId="3D7C150D" w14:textId="53775875" w:rsidR="002C4B36" w:rsidRDefault="002C4B36" w:rsidP="000F3ACC">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услед кашњења из ст</w:t>
      </w:r>
      <w:r>
        <w:rPr>
          <w:rFonts w:cs="Arial"/>
          <w:lang w:val="sr-Cyrl-RS"/>
        </w:rPr>
        <w:t>ава</w:t>
      </w:r>
      <w:r w:rsidRPr="00B00803">
        <w:rPr>
          <w:rFonts w:cs="Arial"/>
        </w:rPr>
        <w:t xml:space="preserve"> 1. овог члана, претрпи штету која је већа од износа </w:t>
      </w:r>
      <w:r w:rsidRPr="00B00803">
        <w:rPr>
          <w:rFonts w:cs="Arial"/>
          <w:lang w:val="sr-Cyrl-RS"/>
        </w:rPr>
        <w:t>уговорне казне</w:t>
      </w:r>
      <w:r w:rsidRPr="00B00803">
        <w:rPr>
          <w:rFonts w:cs="Arial"/>
        </w:rPr>
        <w:t>, има право на накнаду разлике између претрпљене штете у целости и исплаћен</w:t>
      </w:r>
      <w:r w:rsidRPr="00B00803">
        <w:rPr>
          <w:rFonts w:cs="Arial"/>
          <w:lang w:val="sr-Cyrl-RS"/>
        </w:rPr>
        <w:t>е уговорне казне</w:t>
      </w:r>
      <w:r w:rsidRPr="00B00803">
        <w:rPr>
          <w:rFonts w:cs="Arial"/>
        </w:rPr>
        <w:t>.</w:t>
      </w:r>
    </w:p>
    <w:p w14:paraId="5C407AF9" w14:textId="77777777" w:rsidR="002C4B36" w:rsidRPr="009D2D77" w:rsidRDefault="002C4B36" w:rsidP="002C4B36">
      <w:pPr>
        <w:rPr>
          <w:rFonts w:cs="Arial"/>
          <w:lang w:val="sr-Cyrl-RS"/>
        </w:rPr>
      </w:pPr>
    </w:p>
    <w:p w14:paraId="30BA87D6" w14:textId="77777777" w:rsidR="002C4B36" w:rsidRPr="00B00803" w:rsidRDefault="002C4B36" w:rsidP="002C4B36">
      <w:pPr>
        <w:rPr>
          <w:rFonts w:cs="Arial"/>
          <w:b/>
          <w:lang w:val="sr-Cyrl-RS"/>
        </w:rPr>
      </w:pPr>
      <w:r w:rsidRPr="00B00803">
        <w:rPr>
          <w:rFonts w:cs="Arial"/>
          <w:b/>
          <w:lang w:val="sr-Cyrl-RS"/>
        </w:rPr>
        <w:t>ВАЖНОСТ ОКВИРНОГ СПОРАЗУМА</w:t>
      </w:r>
    </w:p>
    <w:p w14:paraId="7EF9ED5D" w14:textId="32EE3C13" w:rsidR="002C4B36" w:rsidRPr="00B00803" w:rsidRDefault="002C4B36" w:rsidP="002C4B36">
      <w:pPr>
        <w:spacing w:after="120"/>
        <w:jc w:val="center"/>
        <w:rPr>
          <w:rFonts w:cs="Arial"/>
          <w:b/>
          <w:lang w:val="sr-Cyrl-RS"/>
        </w:rPr>
      </w:pPr>
      <w:r w:rsidRPr="00B00803">
        <w:rPr>
          <w:rFonts w:cs="Arial"/>
          <w:b/>
        </w:rPr>
        <w:t xml:space="preserve">Члан </w:t>
      </w:r>
      <w:r w:rsidR="009427D3">
        <w:rPr>
          <w:rFonts w:cs="Arial"/>
          <w:b/>
          <w:lang w:val="sr-Cyrl-RS"/>
        </w:rPr>
        <w:t>10</w:t>
      </w:r>
      <w:r w:rsidRPr="00B00803">
        <w:rPr>
          <w:rFonts w:cs="Arial"/>
          <w:b/>
          <w:lang w:val="sr-Cyrl-RS"/>
        </w:rPr>
        <w:t>.</w:t>
      </w:r>
    </w:p>
    <w:p w14:paraId="5513F3B5" w14:textId="47D3EBAE" w:rsidR="002C4B36" w:rsidRPr="00B00803" w:rsidRDefault="002C4B36" w:rsidP="002C4B36">
      <w:pPr>
        <w:rPr>
          <w:rFonts w:eastAsia="Lucida Sans Unicode" w:cs="Arial"/>
          <w:lang w:val="sr-Cyrl-RS"/>
        </w:rPr>
      </w:pPr>
      <w:r w:rsidRPr="00B00803">
        <w:rPr>
          <w:rFonts w:eastAsia="Lucida Sans Unicode" w:cs="Arial"/>
          <w:lang w:val="am-ET"/>
        </w:rPr>
        <w:t xml:space="preserve">Овај </w:t>
      </w:r>
      <w:r>
        <w:rPr>
          <w:rFonts w:eastAsia="Lucida Sans Unicode" w:cs="Arial"/>
          <w:lang w:val="sr-Cyrl-RS"/>
        </w:rPr>
        <w:t>о</w:t>
      </w:r>
      <w:r w:rsidRPr="00B00803">
        <w:rPr>
          <w:rFonts w:eastAsia="Lucida Sans Unicode" w:cs="Arial"/>
          <w:lang w:val="am-ET"/>
        </w:rPr>
        <w:t>квирни споразум се сматра закљученим</w:t>
      </w:r>
      <w:r w:rsidRPr="00B00803">
        <w:rPr>
          <w:rFonts w:eastAsia="Lucida Sans Unicode" w:cs="Arial"/>
        </w:rPr>
        <w:t>, под одложним условом,</w:t>
      </w:r>
      <w:r w:rsidRPr="00B00803">
        <w:rPr>
          <w:rFonts w:eastAsia="Lucida Sans Unicode" w:cs="Arial"/>
          <w:lang w:val="am-ET"/>
        </w:rPr>
        <w:t xml:space="preserve"> када га потпишу </w:t>
      </w:r>
      <w:r w:rsidRPr="00B00803">
        <w:rPr>
          <w:rFonts w:eastAsia="Lucida Sans Unicode" w:cs="Arial"/>
          <w:lang w:val="sr-Cyrl-RS"/>
        </w:rPr>
        <w:t xml:space="preserve">овлашћени </w:t>
      </w:r>
      <w:r w:rsidRPr="00B00803">
        <w:rPr>
          <w:rFonts w:eastAsia="Lucida Sans Unicode" w:cs="Arial"/>
        </w:rPr>
        <w:t xml:space="preserve">заступници </w:t>
      </w:r>
      <w:r w:rsidRPr="00B00803">
        <w:rPr>
          <w:rFonts w:eastAsia="Lucida Sans Unicode" w:cs="Arial"/>
          <w:lang w:val="am-ET"/>
        </w:rPr>
        <w:t>страна</w:t>
      </w:r>
      <w:r w:rsidRPr="00B00803">
        <w:rPr>
          <w:rFonts w:eastAsia="Lucida Sans Unicode" w:cs="Arial"/>
          <w:lang w:val="sr-Cyrl-RS"/>
        </w:rPr>
        <w:t xml:space="preserve"> из оквирног споразума</w:t>
      </w:r>
      <w:r w:rsidRPr="00B00803">
        <w:rPr>
          <w:rFonts w:eastAsia="Lucida Sans Unicode" w:cs="Arial"/>
        </w:rPr>
        <w:t xml:space="preserve">, а ступа на правну снагу када </w:t>
      </w:r>
      <w:r w:rsidR="0014431E">
        <w:rPr>
          <w:rFonts w:eastAsia="Lucida Sans Unicode" w:cs="Arial"/>
          <w:lang w:val="sr-Cyrl-RS"/>
        </w:rPr>
        <w:t>Пружалац услуг</w:t>
      </w:r>
      <w:r w:rsidR="000664EB">
        <w:rPr>
          <w:rFonts w:eastAsia="Lucida Sans Unicode" w:cs="Arial"/>
          <w:lang w:val="sr-Cyrl-RS"/>
        </w:rPr>
        <w:t>а</w:t>
      </w:r>
      <w:r w:rsidRPr="00B00803">
        <w:rPr>
          <w:rFonts w:eastAsia="Lucida Sans Unicode" w:cs="Arial"/>
          <w:lang w:val="sr-Cyrl-RS"/>
        </w:rPr>
        <w:t xml:space="preserve"> </w:t>
      </w:r>
      <w:r w:rsidRPr="00B00803">
        <w:rPr>
          <w:rFonts w:eastAsia="Lucida Sans Unicode" w:cs="Arial"/>
        </w:rPr>
        <w:t xml:space="preserve">испуни одложни услов и у </w:t>
      </w:r>
      <w:r w:rsidRPr="00B00803">
        <w:rPr>
          <w:rFonts w:eastAsia="Lucida Sans Unicode" w:cs="Arial"/>
          <w:lang w:val="sr-Cyrl-RS"/>
        </w:rPr>
        <w:t>уговореном</w:t>
      </w:r>
      <w:r w:rsidRPr="00B00803">
        <w:rPr>
          <w:rFonts w:eastAsia="Lucida Sans Unicode" w:cs="Arial"/>
        </w:rPr>
        <w:t xml:space="preserve"> року достави </w:t>
      </w:r>
      <w:r w:rsidRPr="00B00803">
        <w:rPr>
          <w:rFonts w:eastAsia="Lucida Sans Unicode" w:cs="Arial"/>
          <w:lang w:val="sr-Cyrl-RS"/>
        </w:rPr>
        <w:t>меницу за добро извршење посла.</w:t>
      </w:r>
    </w:p>
    <w:p w14:paraId="79794862" w14:textId="77777777" w:rsidR="002C4B36" w:rsidRDefault="002C4B36" w:rsidP="002C4B36">
      <w:pPr>
        <w:rPr>
          <w:rFonts w:eastAsia="TimesNewRomanPSMT" w:cs="Arial"/>
          <w:bCs/>
          <w:lang w:val="sr-Cyrl-RS"/>
        </w:rPr>
      </w:pPr>
      <w:r w:rsidRPr="009D2D77">
        <w:rPr>
          <w:rFonts w:eastAsia="Lucida Sans Unicode" w:cs="Arial"/>
          <w:lang w:val="am-ET"/>
        </w:rPr>
        <w:t xml:space="preserve">Оквирни споразум се закључује до реализације вредности оквирног споразума из члана 2. оквирног споразума, а најдуже на период од </w:t>
      </w:r>
      <w:r>
        <w:rPr>
          <w:rFonts w:eastAsia="Lucida Sans Unicode" w:cs="Arial"/>
          <w:lang w:val="sr-Cyrl-RS"/>
        </w:rPr>
        <w:t>две</w:t>
      </w:r>
      <w:r w:rsidRPr="009D2D77">
        <w:rPr>
          <w:rFonts w:eastAsia="Lucida Sans Unicode" w:cs="Arial"/>
          <w:lang w:val="am-ET"/>
        </w:rPr>
        <w:t xml:space="preserve"> </w:t>
      </w:r>
      <w:r>
        <w:rPr>
          <w:rFonts w:eastAsia="Lucida Sans Unicode" w:cs="Arial"/>
          <w:lang w:val="sr-Cyrl-RS"/>
        </w:rPr>
        <w:t>године</w:t>
      </w:r>
      <w:r w:rsidRPr="009D2D77">
        <w:rPr>
          <w:rFonts w:eastAsia="Lucida Sans Unicode" w:cs="Arial"/>
          <w:lang w:val="am-ET"/>
        </w:rPr>
        <w:t xml:space="preserve"> од дана закључења оквирног споразума.</w:t>
      </w:r>
      <w:r w:rsidRPr="00B00803">
        <w:rPr>
          <w:rFonts w:eastAsia="TimesNewRomanPSMT" w:cs="Arial"/>
          <w:bCs/>
          <w:lang w:val="sr-Cyrl-RS"/>
        </w:rPr>
        <w:t xml:space="preserve"> </w:t>
      </w:r>
    </w:p>
    <w:p w14:paraId="30BB80FF" w14:textId="77777777" w:rsidR="002C4B36" w:rsidRDefault="002C4B36" w:rsidP="002C4B36">
      <w:pPr>
        <w:rPr>
          <w:rFonts w:cs="Arial"/>
          <w:b/>
          <w:lang w:val="sr-Cyrl-RS"/>
        </w:rPr>
      </w:pPr>
    </w:p>
    <w:p w14:paraId="24509366" w14:textId="77777777" w:rsidR="002C4B36" w:rsidRDefault="002C4B36" w:rsidP="002C4B36">
      <w:pPr>
        <w:rPr>
          <w:rFonts w:cs="Arial"/>
          <w:b/>
          <w:lang w:val="sr-Cyrl-RS"/>
        </w:rPr>
      </w:pPr>
      <w:r w:rsidRPr="00B00803">
        <w:rPr>
          <w:rFonts w:cs="Arial"/>
          <w:b/>
          <w:lang w:val="sr-Cyrl-RS"/>
        </w:rPr>
        <w:t>ИЗМЕНЕ ТОКОМ ТРАЈАЊА ОКВИРНОГ СПОРАЗУМА</w:t>
      </w:r>
    </w:p>
    <w:p w14:paraId="7654460C" w14:textId="77777777" w:rsidR="00094777" w:rsidRPr="00B00803" w:rsidRDefault="00094777" w:rsidP="002C4B36">
      <w:pPr>
        <w:rPr>
          <w:rFonts w:cs="Arial"/>
          <w:b/>
          <w:highlight w:val="lightGray"/>
          <w:lang w:val="sr-Cyrl-RS"/>
        </w:rPr>
      </w:pPr>
    </w:p>
    <w:p w14:paraId="423384F3" w14:textId="5948CE4C" w:rsidR="002C4B36" w:rsidRDefault="002C4B36" w:rsidP="002C4B36">
      <w:pPr>
        <w:spacing w:after="120"/>
        <w:jc w:val="center"/>
        <w:rPr>
          <w:rFonts w:cs="Arial"/>
          <w:b/>
          <w:lang w:val="sr-Cyrl-RS"/>
        </w:rPr>
      </w:pPr>
      <w:r w:rsidRPr="00B00803">
        <w:rPr>
          <w:rFonts w:cs="Arial"/>
          <w:b/>
        </w:rPr>
        <w:t>Члан 1</w:t>
      </w:r>
      <w:r w:rsidR="00291EE4">
        <w:rPr>
          <w:rFonts w:cs="Arial"/>
          <w:b/>
          <w:lang w:val="sr-Cyrl-RS"/>
        </w:rPr>
        <w:t>1</w:t>
      </w:r>
      <w:r w:rsidRPr="00B00803">
        <w:rPr>
          <w:rFonts w:cs="Arial"/>
          <w:b/>
        </w:rPr>
        <w:t>.</w:t>
      </w:r>
    </w:p>
    <w:p w14:paraId="4A0A309B" w14:textId="1FA31CC7" w:rsidR="00B1102F" w:rsidRPr="000F2F96" w:rsidRDefault="00B1102F" w:rsidP="00B1102F">
      <w:pPr>
        <w:tabs>
          <w:tab w:val="left" w:pos="284"/>
          <w:tab w:val="left" w:pos="330"/>
        </w:tabs>
        <w:rPr>
          <w:rFonts w:eastAsia="TimesNewRomanPSMT" w:cs="Arial"/>
          <w:bCs/>
          <w:lang w:val="sr-Cyrl-RS"/>
        </w:rPr>
      </w:pPr>
      <w:r>
        <w:rPr>
          <w:rFonts w:eastAsia="TimesNewRomanPSMT" w:cs="Arial"/>
          <w:bCs/>
          <w:lang w:val="sr-Cyrl-RS"/>
        </w:rPr>
        <w:t>Корисник услуга може после закључења оквирног споразума</w:t>
      </w:r>
      <w:r w:rsidRPr="000F2F96">
        <w:rPr>
          <w:rFonts w:eastAsia="TimesNewRomanPSMT" w:cs="Arial"/>
          <w:bCs/>
          <w:lang w:val="sr-Cyrl-RS"/>
        </w:rPr>
        <w:t xml:space="preserve"> о јавној набавци без спровођења поступка јавне набавке повећати обим предмета набавке до лимита прописаног чланом 115. став 1. Закона. Обим п</w:t>
      </w:r>
      <w:r>
        <w:rPr>
          <w:rFonts w:eastAsia="TimesNewRomanPSMT" w:cs="Arial"/>
          <w:bCs/>
          <w:lang w:val="sr-Cyrl-RS"/>
        </w:rPr>
        <w:t>редмета јавне набавке из оквирног споразума</w:t>
      </w:r>
      <w:r w:rsidRPr="000F2F96">
        <w:rPr>
          <w:rFonts w:eastAsia="TimesNewRomanPSMT" w:cs="Arial"/>
          <w:bCs/>
          <w:lang w:val="sr-Cyrl-RS"/>
        </w:rPr>
        <w:t xml:space="preserve"> о јавној наба</w:t>
      </w:r>
      <w:r>
        <w:rPr>
          <w:rFonts w:eastAsia="TimesNewRomanPSMT" w:cs="Arial"/>
          <w:bCs/>
          <w:lang w:val="sr-Cyrl-RS"/>
        </w:rPr>
        <w:t>вци  Корисник услуга</w:t>
      </w:r>
      <w:r w:rsidRPr="000F2F96">
        <w:rPr>
          <w:rFonts w:eastAsia="TimesNewRomanPSMT" w:cs="Arial"/>
          <w:bCs/>
          <w:lang w:val="sr-Cyrl-RS"/>
        </w:rPr>
        <w:t xml:space="preserve"> може повећати за максималн</w:t>
      </w:r>
      <w:r>
        <w:rPr>
          <w:rFonts w:eastAsia="TimesNewRomanPSMT" w:cs="Arial"/>
          <w:bCs/>
          <w:lang w:val="sr-Cyrl-RS"/>
        </w:rPr>
        <w:t xml:space="preserve">о до 5% укупне вредности </w:t>
      </w:r>
      <w:r w:rsidRPr="000F2F96">
        <w:rPr>
          <w:rFonts w:eastAsia="TimesNewRomanPSMT" w:cs="Arial"/>
          <w:bCs/>
          <w:lang w:val="sr-Cyrl-RS"/>
        </w:rPr>
        <w:t xml:space="preserve"> под условом да има обезбеђена финансијска с</w:t>
      </w:r>
      <w:r>
        <w:rPr>
          <w:rFonts w:eastAsia="TimesNewRomanPSMT" w:cs="Arial"/>
          <w:bCs/>
          <w:lang w:val="sr-Cyrl-RS"/>
        </w:rPr>
        <w:t>редства.</w:t>
      </w:r>
    </w:p>
    <w:p w14:paraId="49FA12F3" w14:textId="5D341676" w:rsidR="00B1102F" w:rsidRPr="000F2F96" w:rsidRDefault="00B1102F" w:rsidP="00B1102F">
      <w:pPr>
        <w:tabs>
          <w:tab w:val="left" w:pos="284"/>
          <w:tab w:val="left" w:pos="330"/>
        </w:tabs>
        <w:rPr>
          <w:rFonts w:eastAsia="TimesNewRomanPSMT" w:cs="Arial"/>
          <w:bCs/>
          <w:lang w:val="sr-Cyrl-RS"/>
        </w:rPr>
      </w:pPr>
      <w:r>
        <w:rPr>
          <w:rFonts w:eastAsia="TimesNewRomanPSMT" w:cs="Arial"/>
          <w:bCs/>
          <w:lang w:val="sr-Cyrl-RS"/>
        </w:rPr>
        <w:t xml:space="preserve">После закључења оквирног споразума о јавној набавци Корисник услуга </w:t>
      </w:r>
      <w:r w:rsidRPr="000F2F96">
        <w:rPr>
          <w:rFonts w:eastAsia="TimesNewRomanPSMT" w:cs="Arial"/>
          <w:bCs/>
          <w:lang w:val="sr-Cyrl-RS"/>
        </w:rPr>
        <w:t>може да дозволи промену цене и</w:t>
      </w:r>
      <w:r>
        <w:rPr>
          <w:rFonts w:eastAsia="TimesNewRomanPSMT" w:cs="Arial"/>
          <w:bCs/>
          <w:lang w:val="sr-Cyrl-RS"/>
        </w:rPr>
        <w:t xml:space="preserve"> других битних елемената оквирног споразума</w:t>
      </w:r>
      <w:r w:rsidRPr="000F2F96">
        <w:rPr>
          <w:rFonts w:eastAsia="TimesNewRomanPSMT" w:cs="Arial"/>
          <w:bCs/>
          <w:lang w:val="sr-Cyrl-RS"/>
        </w:rPr>
        <w:t xml:space="preserve"> из објективних разлог</w:t>
      </w:r>
      <w:r>
        <w:rPr>
          <w:rFonts w:eastAsia="TimesNewRomanPSMT" w:cs="Arial"/>
          <w:bCs/>
          <w:lang w:val="sr-Cyrl-RS"/>
        </w:rPr>
        <w:t>а приликом реализације оквирног споразума као што су</w:t>
      </w:r>
      <w:r w:rsidRPr="00956AB9">
        <w:rPr>
          <w:rFonts w:eastAsia="TimesNewRomanPSMT" w:cs="Arial"/>
          <w:bCs/>
          <w:lang w:val="sr-Cyrl-RS"/>
        </w:rPr>
        <w:t xml:space="preserve"> измена важећих законских прописа, мере државних органа, измењене околности на тржишту и сл.</w:t>
      </w:r>
    </w:p>
    <w:p w14:paraId="49CD95E4" w14:textId="77777777" w:rsidR="002C4B36" w:rsidRDefault="002C4B36" w:rsidP="002C4B36">
      <w:pPr>
        <w:rPr>
          <w:rFonts w:cs="Arial"/>
          <w:lang w:val="sr-Cyrl-RS"/>
        </w:rPr>
      </w:pPr>
      <w:r w:rsidRPr="00132C4E">
        <w:rPr>
          <w:rFonts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овог оквирног споразума.</w:t>
      </w:r>
    </w:p>
    <w:p w14:paraId="6EFC27B0" w14:textId="77777777" w:rsidR="002C4B36" w:rsidRPr="00B00803" w:rsidRDefault="002C4B36" w:rsidP="002C4B36">
      <w:pPr>
        <w:rPr>
          <w:rFonts w:cs="Arial"/>
          <w:lang w:val="sr-Cyrl-RS"/>
        </w:rPr>
      </w:pPr>
    </w:p>
    <w:p w14:paraId="5A8B7F4D" w14:textId="77777777" w:rsidR="002C4B36" w:rsidRPr="00B00803" w:rsidRDefault="002C4B36" w:rsidP="002C4B36">
      <w:pPr>
        <w:rPr>
          <w:rFonts w:cs="Arial"/>
          <w:b/>
          <w:lang w:val="sr-Cyrl-RS"/>
        </w:rPr>
      </w:pPr>
      <w:r w:rsidRPr="00B00803">
        <w:rPr>
          <w:rFonts w:cs="Arial"/>
          <w:b/>
          <w:lang w:val="sr-Cyrl-RS"/>
        </w:rPr>
        <w:lastRenderedPageBreak/>
        <w:t>ВИША СИЛА</w:t>
      </w:r>
    </w:p>
    <w:p w14:paraId="349F8A42" w14:textId="17A19B4E" w:rsidR="002C4B36" w:rsidRPr="00B00803" w:rsidRDefault="002C4B36" w:rsidP="002C4B36">
      <w:pPr>
        <w:jc w:val="center"/>
        <w:rPr>
          <w:rFonts w:cs="Arial"/>
          <w:b/>
          <w:lang w:val="sr-Cyrl-RS"/>
        </w:rPr>
      </w:pPr>
      <w:r w:rsidRPr="00B00803">
        <w:rPr>
          <w:rFonts w:cs="Arial"/>
          <w:b/>
        </w:rPr>
        <w:t>Члан 1</w:t>
      </w:r>
      <w:r w:rsidR="00291EE4">
        <w:rPr>
          <w:rFonts w:cs="Arial"/>
          <w:b/>
          <w:lang w:val="sr-Cyrl-RS"/>
        </w:rPr>
        <w:t>2</w:t>
      </w:r>
      <w:r w:rsidRPr="00B00803">
        <w:rPr>
          <w:rFonts w:cs="Arial"/>
          <w:b/>
        </w:rPr>
        <w:t>.</w:t>
      </w:r>
    </w:p>
    <w:p w14:paraId="6787E549" w14:textId="77777777" w:rsidR="002C4B36" w:rsidRPr="008C7952" w:rsidRDefault="002C4B36" w:rsidP="00094777">
      <w:pPr>
        <w:spacing w:before="0"/>
        <w:rPr>
          <w:rFonts w:cs="Arial"/>
        </w:rPr>
      </w:pPr>
      <w:r w:rsidRPr="008C7952">
        <w:rPr>
          <w:rFonts w:cs="Arial"/>
        </w:rPr>
        <w:t xml:space="preserve">Уколико после закључења </w:t>
      </w:r>
      <w:r w:rsidRPr="008C7952">
        <w:rPr>
          <w:rFonts w:cs="Arial"/>
          <w:lang w:val="sr-Cyrl-RS"/>
        </w:rPr>
        <w:t xml:space="preserve">оквирног споразума </w:t>
      </w:r>
      <w:r w:rsidRPr="008C7952">
        <w:rPr>
          <w:rFonts w:cs="Arial"/>
        </w:rPr>
        <w:t xml:space="preserve">наступе околности више силе које доведу до ометања или онемогућавања извршења обавеза дефинисаних </w:t>
      </w:r>
      <w:r w:rsidRPr="008C7952">
        <w:rPr>
          <w:rFonts w:cs="Arial"/>
          <w:lang w:val="sr-Cyrl-RS"/>
        </w:rPr>
        <w:t>овим  оквирним споразумом</w:t>
      </w:r>
      <w:r w:rsidRPr="008C7952">
        <w:rPr>
          <w:rFonts w:cs="Arial"/>
        </w:rPr>
        <w:t>, рокови извршења обавеза ће се продужити за време трајања више силе.</w:t>
      </w:r>
    </w:p>
    <w:p w14:paraId="6373FD28" w14:textId="77777777" w:rsidR="002C4B36" w:rsidRPr="008C7952" w:rsidRDefault="002C4B36" w:rsidP="00094777">
      <w:pPr>
        <w:spacing w:before="0"/>
        <w:rPr>
          <w:rFonts w:cs="Arial"/>
        </w:rPr>
      </w:pPr>
      <w:r w:rsidRPr="008C7952">
        <w:rPr>
          <w:rFonts w:cs="Arial"/>
        </w:rPr>
        <w:t xml:space="preserve">Виша сила подразумева екстремне и ванредне догађаје који се не могу предвидети, који су се догодили без воље и утицаја </w:t>
      </w:r>
      <w:r w:rsidRPr="008C7952">
        <w:rPr>
          <w:rFonts w:cs="Arial"/>
          <w:lang w:val="sr-Cyrl-RS"/>
        </w:rPr>
        <w:t>страна</w:t>
      </w:r>
      <w:r>
        <w:rPr>
          <w:rFonts w:cs="Arial"/>
          <w:lang w:val="sr-Cyrl-RS"/>
        </w:rPr>
        <w:t xml:space="preserve"> из оквирног споразума</w:t>
      </w:r>
      <w:r w:rsidRPr="008C7952">
        <w:rPr>
          <w:rFonts w:cs="Arial"/>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73C3C6FD" w14:textId="77777777" w:rsidR="002C4B36" w:rsidRPr="008C7952" w:rsidRDefault="002C4B36" w:rsidP="00094777">
      <w:pPr>
        <w:spacing w:before="0"/>
        <w:rPr>
          <w:rFonts w:cs="Arial"/>
        </w:rPr>
      </w:pPr>
      <w:r w:rsidRPr="008C7952">
        <w:rPr>
          <w:rFonts w:cs="Arial"/>
        </w:rPr>
        <w:t xml:space="preserve">Дејство више силе се сматра за случај који ослобађа од одговорности за извршавање свих или неких обавеза из оквирног споразума и за накнаду штете за делимично или потпуно неизвршење обавеза из оквирног споразума,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8B5C17C" w14:textId="7419DE06" w:rsidR="002C4B36" w:rsidRPr="008C7952" w:rsidRDefault="002C4B36" w:rsidP="00094777">
      <w:pPr>
        <w:spacing w:before="0"/>
        <w:rPr>
          <w:rFonts w:cs="Arial"/>
        </w:rPr>
      </w:pPr>
      <w:r w:rsidRPr="008C7952">
        <w:rPr>
          <w:rFonts w:cs="Arial"/>
        </w:rPr>
        <w:t>Страна којој је извршавање обавеза из оквирног споразума онемогућено услед дејства више силе је у обавези да одмах, без одлаг</w:t>
      </w:r>
      <w:r>
        <w:rPr>
          <w:rFonts w:cs="Arial"/>
        </w:rPr>
        <w:t xml:space="preserve">ања, а најкасније у року од 48 </w:t>
      </w:r>
      <w:r w:rsidR="00291EE4" w:rsidRPr="00094777">
        <w:rPr>
          <w:rFonts w:cs="Arial"/>
          <w:lang w:val="sr-Cyrl-RS"/>
        </w:rPr>
        <w:t>(четрдесетосам)</w:t>
      </w:r>
      <w:r w:rsidR="00291EE4">
        <w:rPr>
          <w:rFonts w:cs="Arial"/>
          <w:lang w:val="sr-Cyrl-RS"/>
        </w:rPr>
        <w:t xml:space="preserve"> </w:t>
      </w:r>
      <w:r w:rsidRPr="008C7952">
        <w:rPr>
          <w:rFonts w:cs="Arial"/>
        </w:rPr>
        <w:t>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FCC8957" w14:textId="77777777" w:rsidR="002C4B36" w:rsidRPr="008C7952" w:rsidRDefault="002C4B36" w:rsidP="00094777">
      <w:pPr>
        <w:spacing w:before="0"/>
        <w:rPr>
          <w:rFonts w:cs="Arial"/>
        </w:rPr>
      </w:pPr>
      <w:r w:rsidRPr="008C7952">
        <w:rPr>
          <w:rFonts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8B7E8D3" w14:textId="77F917EE" w:rsidR="002C4B36" w:rsidRPr="009F2F9E" w:rsidRDefault="002C4B36" w:rsidP="00094777">
      <w:pPr>
        <w:spacing w:before="0"/>
        <w:rPr>
          <w:rFonts w:cs="Arial"/>
          <w:lang w:val="sr-Cyrl-RS"/>
        </w:rPr>
      </w:pPr>
      <w:r w:rsidRPr="008C7952">
        <w:rPr>
          <w:rFonts w:cs="Arial"/>
        </w:rPr>
        <w:t xml:space="preserve">Уколико деловање више силе траје дуже од 30 </w:t>
      </w:r>
      <w:r w:rsidRPr="00094777">
        <w:rPr>
          <w:rFonts w:cs="Arial"/>
        </w:rPr>
        <w:t>(тридесет)</w:t>
      </w:r>
      <w:r w:rsidRPr="008C7952">
        <w:rPr>
          <w:rFonts w:cs="Arial"/>
        </w:rPr>
        <w:t xml:space="preserve"> календарских дана, стране ће се договорити о даљем поступ</w:t>
      </w:r>
      <w:r>
        <w:rPr>
          <w:rFonts w:cs="Arial"/>
        </w:rPr>
        <w:t>ању у извршавању одред</w:t>
      </w:r>
      <w:r w:rsidRPr="008C7952">
        <w:rPr>
          <w:rFonts w:cs="Arial"/>
        </w:rPr>
        <w:t>б</w:t>
      </w:r>
      <w:r>
        <w:rPr>
          <w:rFonts w:cs="Arial"/>
          <w:lang w:val="sr-Cyrl-RS"/>
        </w:rPr>
        <w:t>и</w:t>
      </w:r>
      <w:r w:rsidRPr="008C7952">
        <w:rPr>
          <w:rFonts w:cs="Arial"/>
        </w:rPr>
        <w:t xml:space="preserve"> оквирног споразума – одлагању испуњења и о томе ће закључити анекс </w:t>
      </w:r>
      <w:r w:rsidRPr="008C7952">
        <w:rPr>
          <w:rFonts w:cs="Arial"/>
          <w:lang w:val="sr-Cyrl-RS"/>
        </w:rPr>
        <w:t>о</w:t>
      </w:r>
      <w:r w:rsidRPr="008C7952">
        <w:rPr>
          <w:rFonts w:cs="Arial"/>
        </w:rPr>
        <w:t xml:space="preserve">квирног споразума, или ће се договорити о раскиду </w:t>
      </w:r>
      <w:r w:rsidRPr="008C7952">
        <w:rPr>
          <w:rFonts w:cs="Arial"/>
          <w:lang w:val="sr-Cyrl-RS"/>
        </w:rPr>
        <w:t>о</w:t>
      </w:r>
      <w:r w:rsidRPr="008C7952">
        <w:rPr>
          <w:rFonts w:cs="Arial"/>
        </w:rPr>
        <w:t xml:space="preserve">квирног споразума, с тим да у случају раскида </w:t>
      </w:r>
      <w:r w:rsidRPr="008C7952">
        <w:rPr>
          <w:rFonts w:cs="Arial"/>
          <w:lang w:val="sr-Cyrl-RS"/>
        </w:rPr>
        <w:t>о</w:t>
      </w:r>
      <w:r w:rsidRPr="008C7952">
        <w:rPr>
          <w:rFonts w:cs="Arial"/>
        </w:rPr>
        <w:t>квирног споразума по овом основу – ни једна од страна не стиче право на накнаду било какве штете.</w:t>
      </w:r>
    </w:p>
    <w:p w14:paraId="126BA825" w14:textId="77777777" w:rsidR="002C4B36" w:rsidRPr="00B00803" w:rsidRDefault="002C4B36" w:rsidP="002C4B36">
      <w:pPr>
        <w:rPr>
          <w:rFonts w:cs="Arial"/>
          <w:b/>
          <w:bCs/>
          <w:lang w:val="sr-Cyrl-RS"/>
        </w:rPr>
      </w:pPr>
      <w:r w:rsidRPr="00B00803">
        <w:rPr>
          <w:rFonts w:cs="Arial"/>
          <w:b/>
          <w:bCs/>
        </w:rPr>
        <w:t>НАКНАДА ШТЕТЕ</w:t>
      </w:r>
    </w:p>
    <w:p w14:paraId="471E3D7A" w14:textId="631C965D" w:rsidR="002C4B36" w:rsidRPr="00B00803" w:rsidRDefault="002C4B36" w:rsidP="002C4B36">
      <w:pPr>
        <w:jc w:val="center"/>
        <w:rPr>
          <w:rFonts w:cs="Arial"/>
          <w:lang w:val="sr-Cyrl-RS"/>
        </w:rPr>
      </w:pPr>
      <w:r w:rsidRPr="00B00803">
        <w:rPr>
          <w:rFonts w:cs="Arial"/>
          <w:b/>
          <w:bCs/>
        </w:rPr>
        <w:t>Члан 1</w:t>
      </w:r>
      <w:r w:rsidR="00291EE4">
        <w:rPr>
          <w:rFonts w:cs="Arial"/>
          <w:b/>
          <w:bCs/>
          <w:lang w:val="sr-Cyrl-RS"/>
        </w:rPr>
        <w:t>3</w:t>
      </w:r>
      <w:r w:rsidRPr="00291EE4">
        <w:rPr>
          <w:rFonts w:cs="Arial"/>
          <w:b/>
        </w:rPr>
        <w:t>.</w:t>
      </w:r>
    </w:p>
    <w:p w14:paraId="6E294756" w14:textId="321BFA91" w:rsidR="002C4B36" w:rsidRPr="00B00803" w:rsidRDefault="002C4B36" w:rsidP="00094777">
      <w:pPr>
        <w:spacing w:before="0"/>
        <w:rPr>
          <w:rFonts w:cs="Arial"/>
          <w:lang w:val="sr-Cyrl-RS"/>
        </w:rPr>
      </w:pPr>
      <w:r w:rsidRPr="00B00803">
        <w:rPr>
          <w:rFonts w:cs="Arial"/>
          <w:lang w:val="sr-Cyrl-RS"/>
        </w:rPr>
        <w:t>Пружалац услуг</w:t>
      </w:r>
      <w:r w:rsidR="000664EB">
        <w:rPr>
          <w:rFonts w:cs="Arial"/>
          <w:lang w:val="sr-Cyrl-RS"/>
        </w:rPr>
        <w:t xml:space="preserve">а </w:t>
      </w:r>
      <w:r w:rsidRPr="00B00803">
        <w:rPr>
          <w:rFonts w:cs="Arial"/>
        </w:rPr>
        <w:t>је у складу са З</w:t>
      </w:r>
      <w:r w:rsidRPr="00B00803">
        <w:rPr>
          <w:rFonts w:cs="Arial"/>
          <w:lang w:val="sr-Cyrl-RS"/>
        </w:rPr>
        <w:t>аконом о облигационим односима</w:t>
      </w:r>
      <w:r w:rsidRPr="00B00803">
        <w:rPr>
          <w:rFonts w:cs="Arial"/>
        </w:rPr>
        <w:t xml:space="preserve"> одговоран за штету коју је претрпео </w:t>
      </w:r>
      <w:r w:rsidRPr="00B00803">
        <w:rPr>
          <w:rFonts w:cs="Arial"/>
          <w:lang w:val="sr-Cyrl-RS"/>
        </w:rPr>
        <w:t>Корисник услуг</w:t>
      </w:r>
      <w:r w:rsidR="000664EB">
        <w:rPr>
          <w:rFonts w:cs="Arial"/>
          <w:lang w:val="sr-Cyrl-RS"/>
        </w:rPr>
        <w:t>а</w:t>
      </w:r>
      <w:r w:rsidRPr="00B00803">
        <w:rPr>
          <w:rFonts w:cs="Arial"/>
        </w:rPr>
        <w:t xml:space="preserve"> неиспуњењем, делимичним испуњењем или задоцњењем у испуњењу обавеза преузетих овим </w:t>
      </w:r>
      <w:r>
        <w:rPr>
          <w:rFonts w:cs="Arial"/>
          <w:lang w:val="sr-Cyrl-RS"/>
        </w:rPr>
        <w:t>о</w:t>
      </w:r>
      <w:r w:rsidRPr="00B00803">
        <w:rPr>
          <w:rFonts w:cs="Arial"/>
          <w:lang w:val="sr-Cyrl-RS"/>
        </w:rPr>
        <w:t>квирним споразумом.</w:t>
      </w:r>
    </w:p>
    <w:p w14:paraId="394DBCB8" w14:textId="0B4D9F5C" w:rsidR="002C4B36" w:rsidRDefault="002C4B36" w:rsidP="00094777">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претрпи штету због чињења или нечињења </w:t>
      </w:r>
      <w:r w:rsidRPr="00B00803">
        <w:rPr>
          <w:rFonts w:cs="Arial"/>
          <w:lang w:val="sr-Cyrl-RS"/>
        </w:rPr>
        <w:t>Пружаоца услуг</w:t>
      </w:r>
      <w:r w:rsidR="000664EB">
        <w:rPr>
          <w:rFonts w:cs="Arial"/>
          <w:lang w:val="sr-Cyrl-RS"/>
        </w:rPr>
        <w:t>а</w:t>
      </w:r>
      <w:r w:rsidRPr="00B00803">
        <w:rPr>
          <w:rFonts w:cs="Arial"/>
        </w:rPr>
        <w:t xml:space="preserve"> и уколико се </w:t>
      </w:r>
      <w:r w:rsidRPr="00B00803">
        <w:rPr>
          <w:rFonts w:cs="Arial"/>
          <w:lang w:val="sr-Cyrl-RS"/>
        </w:rPr>
        <w:t xml:space="preserve">стране у овом </w:t>
      </w:r>
      <w:r>
        <w:rPr>
          <w:rFonts w:cs="Arial"/>
          <w:lang w:val="sr-Cyrl-RS"/>
        </w:rPr>
        <w:t>о</w:t>
      </w:r>
      <w:r w:rsidRPr="00B00803">
        <w:rPr>
          <w:rFonts w:cs="Arial"/>
          <w:lang w:val="sr-Cyrl-RS"/>
        </w:rPr>
        <w:t>квирном споразуму</w:t>
      </w:r>
      <w:r w:rsidRPr="00B00803">
        <w:rPr>
          <w:rFonts w:cs="Arial"/>
        </w:rPr>
        <w:t xml:space="preserve"> сагласе око основа и висине претрпљене штете, </w:t>
      </w:r>
      <w:r w:rsidR="0014431E">
        <w:rPr>
          <w:rFonts w:cs="Arial"/>
          <w:lang w:val="sr-Cyrl-RS"/>
        </w:rPr>
        <w:t>Пружалац услуг</w:t>
      </w:r>
      <w:r w:rsidR="000664EB">
        <w:rPr>
          <w:rFonts w:cs="Arial"/>
          <w:lang w:val="sr-Cyrl-RS"/>
        </w:rPr>
        <w:t>а</w:t>
      </w:r>
      <w:r w:rsidRPr="00B00803">
        <w:rPr>
          <w:rFonts w:cs="Arial"/>
        </w:rPr>
        <w:t xml:space="preserve"> је сагласан да </w:t>
      </w:r>
      <w:r w:rsidR="0014431E">
        <w:rPr>
          <w:rFonts w:cs="Arial"/>
          <w:lang w:val="sr-Cyrl-RS"/>
        </w:rPr>
        <w:t>Кориснику услуг</w:t>
      </w:r>
      <w:r w:rsidR="000664EB">
        <w:rPr>
          <w:rFonts w:cs="Arial"/>
          <w:lang w:val="sr-Cyrl-RS"/>
        </w:rPr>
        <w:t>а</w:t>
      </w:r>
      <w:r w:rsidRPr="00B00803">
        <w:rPr>
          <w:rFonts w:cs="Arial"/>
        </w:rPr>
        <w:t xml:space="preserve"> исту накнади, тако што </w:t>
      </w:r>
      <w:r w:rsidRPr="00B00803">
        <w:rPr>
          <w:rFonts w:cs="Arial"/>
          <w:lang w:val="sr-Cyrl-RS"/>
        </w:rPr>
        <w:t>Корисник услуг</w:t>
      </w:r>
      <w:r w:rsidR="000664EB">
        <w:rPr>
          <w:rFonts w:cs="Arial"/>
          <w:lang w:val="sr-Cyrl-RS"/>
        </w:rPr>
        <w:t>а</w:t>
      </w:r>
      <w:r w:rsidRPr="00B00803">
        <w:rPr>
          <w:rFonts w:cs="Arial"/>
        </w:rPr>
        <w:t xml:space="preserve"> има право на наплату накнаде штете без посебног обавештења </w:t>
      </w:r>
      <w:r w:rsidRPr="00B00803">
        <w:rPr>
          <w:rFonts w:cs="Arial"/>
          <w:lang w:val="sr-Cyrl-RS"/>
        </w:rPr>
        <w:t>Пружаоца услуг</w:t>
      </w:r>
      <w:r w:rsidR="000664EB">
        <w:rPr>
          <w:rFonts w:cs="Arial"/>
          <w:lang w:val="sr-Cyrl-RS"/>
        </w:rPr>
        <w:t>а</w:t>
      </w:r>
      <w:r>
        <w:rPr>
          <w:rFonts w:cs="Arial"/>
          <w:lang w:val="sr-Cyrl-RS"/>
        </w:rPr>
        <w:t>,</w:t>
      </w:r>
      <w:r w:rsidRPr="00B00803">
        <w:rPr>
          <w:rFonts w:cs="Arial"/>
        </w:rPr>
        <w:t xml:space="preserve"> уз издавање</w:t>
      </w:r>
      <w:r w:rsidRPr="00B00803">
        <w:rPr>
          <w:rFonts w:cs="Arial"/>
          <w:lang w:val="sr-Cyrl-RS"/>
        </w:rPr>
        <w:t xml:space="preserve"> рачуна са</w:t>
      </w:r>
      <w:r w:rsidRPr="00B00803">
        <w:rPr>
          <w:rFonts w:cs="Arial"/>
        </w:rPr>
        <w:t xml:space="preserve"> одговарајућ</w:t>
      </w:r>
      <w:r w:rsidRPr="00B00803">
        <w:rPr>
          <w:rFonts w:cs="Arial"/>
          <w:lang w:val="sr-Cyrl-RS"/>
        </w:rPr>
        <w:t>им</w:t>
      </w:r>
      <w:r w:rsidRPr="00B00803">
        <w:rPr>
          <w:rFonts w:cs="Arial"/>
        </w:rPr>
        <w:t xml:space="preserve"> обрачун</w:t>
      </w:r>
      <w:r w:rsidRPr="00B00803">
        <w:rPr>
          <w:rFonts w:cs="Arial"/>
          <w:lang w:val="sr-Cyrl-RS"/>
        </w:rPr>
        <w:t>ом и</w:t>
      </w:r>
      <w:r w:rsidRPr="00B00803">
        <w:rPr>
          <w:rFonts w:cs="Arial"/>
        </w:rPr>
        <w:t xml:space="preserve"> са роком плаћања од 15 </w:t>
      </w:r>
      <w:r w:rsidRPr="00094777">
        <w:rPr>
          <w:rFonts w:cs="Arial"/>
        </w:rPr>
        <w:t>(петнаест)</w:t>
      </w:r>
      <w:r w:rsidRPr="00B00803">
        <w:rPr>
          <w:rFonts w:cs="Arial"/>
        </w:rPr>
        <w:t xml:space="preserve"> дана од да</w:t>
      </w:r>
      <w:r w:rsidRPr="00B00803">
        <w:rPr>
          <w:rFonts w:cs="Arial"/>
          <w:lang w:val="sr-Cyrl-RS"/>
        </w:rPr>
        <w:t>на пријема</w:t>
      </w:r>
      <w:r w:rsidRPr="00B00803">
        <w:rPr>
          <w:rFonts w:cs="Arial"/>
        </w:rPr>
        <w:t xml:space="preserve"> истог.</w:t>
      </w:r>
    </w:p>
    <w:p w14:paraId="764DA0ED" w14:textId="77777777" w:rsidR="002C4B36" w:rsidRPr="009F2F9E" w:rsidRDefault="002C4B36" w:rsidP="002C4B36">
      <w:pPr>
        <w:rPr>
          <w:rFonts w:cs="Arial"/>
          <w:lang w:val="sr-Cyrl-RS"/>
        </w:rPr>
      </w:pPr>
    </w:p>
    <w:p w14:paraId="1B23AC3F" w14:textId="77777777" w:rsidR="002C4B36" w:rsidRPr="00B00803" w:rsidRDefault="002C4B36" w:rsidP="002C4B36">
      <w:pPr>
        <w:rPr>
          <w:rFonts w:cs="Arial"/>
          <w:b/>
          <w:lang w:val="sr-Cyrl-RS"/>
        </w:rPr>
      </w:pPr>
      <w:r w:rsidRPr="00B00803">
        <w:rPr>
          <w:rFonts w:cs="Arial"/>
          <w:b/>
        </w:rPr>
        <w:t xml:space="preserve">РАСКИД </w:t>
      </w:r>
      <w:r w:rsidRPr="00B00803">
        <w:rPr>
          <w:rFonts w:cs="Arial"/>
          <w:b/>
          <w:lang w:val="sr-Cyrl-RS"/>
        </w:rPr>
        <w:t xml:space="preserve">ОКВИРНОГ СПОРАЗУМА </w:t>
      </w:r>
    </w:p>
    <w:p w14:paraId="4293A203" w14:textId="4604DE5B" w:rsidR="002C4B36" w:rsidRPr="00B00803" w:rsidRDefault="002C4B36" w:rsidP="002C4B36">
      <w:pPr>
        <w:jc w:val="center"/>
        <w:rPr>
          <w:rFonts w:cs="Arial"/>
          <w:lang w:val="sr-Cyrl-RS"/>
        </w:rPr>
      </w:pPr>
      <w:r w:rsidRPr="00B00803">
        <w:rPr>
          <w:rFonts w:cs="Arial"/>
          <w:b/>
        </w:rPr>
        <w:t xml:space="preserve">Члан </w:t>
      </w:r>
      <w:r w:rsidRPr="00B00803">
        <w:rPr>
          <w:rFonts w:cs="Arial"/>
          <w:b/>
          <w:lang w:val="sr-Cyrl-RS"/>
        </w:rPr>
        <w:t>1</w:t>
      </w:r>
      <w:r w:rsidR="00291EE4">
        <w:rPr>
          <w:rFonts w:cs="Arial"/>
          <w:b/>
          <w:lang w:val="sr-Cyrl-RS"/>
        </w:rPr>
        <w:t>4</w:t>
      </w:r>
      <w:r w:rsidRPr="00B00803">
        <w:rPr>
          <w:rFonts w:cs="Arial"/>
          <w:b/>
          <w:lang w:val="sr-Cyrl-RS"/>
        </w:rPr>
        <w:t>.</w:t>
      </w:r>
    </w:p>
    <w:p w14:paraId="34BB1E9D" w14:textId="4F2FB381" w:rsidR="002C4B36" w:rsidRPr="00B00803" w:rsidRDefault="002C4B36" w:rsidP="002C4B36">
      <w:pPr>
        <w:rPr>
          <w:rFonts w:cs="Arial"/>
        </w:rPr>
      </w:pPr>
      <w:r w:rsidRPr="00B00803">
        <w:rPr>
          <w:rFonts w:cs="Arial"/>
        </w:rPr>
        <w:t xml:space="preserve">Свака од страна </w:t>
      </w:r>
      <w:r w:rsidRPr="00B00803">
        <w:rPr>
          <w:rFonts w:cs="Arial"/>
          <w:lang w:val="sr-Cyrl-RS"/>
        </w:rPr>
        <w:t xml:space="preserve">из оквирног споразума </w:t>
      </w:r>
      <w:r w:rsidRPr="00B00803">
        <w:rPr>
          <w:rFonts w:cs="Arial"/>
        </w:rPr>
        <w:t xml:space="preserve">има право на раскид </w:t>
      </w:r>
      <w:r>
        <w:rPr>
          <w:rFonts w:cs="Arial"/>
          <w:lang w:val="sr-Cyrl-RS"/>
        </w:rPr>
        <w:t>о</w:t>
      </w:r>
      <w:r w:rsidRPr="00B00803">
        <w:rPr>
          <w:rFonts w:cs="Arial"/>
          <w:lang w:val="sr-Cyrl-RS"/>
        </w:rPr>
        <w:t>квирног споразума због неизвршења,</w:t>
      </w:r>
      <w:r w:rsidRPr="00B00803">
        <w:rPr>
          <w:rFonts w:cs="Arial"/>
        </w:rPr>
        <w:t xml:space="preserve"> под условом да друга страна и по протеку рока од </w:t>
      </w:r>
      <w:r>
        <w:rPr>
          <w:rFonts w:cs="Arial"/>
          <w:lang w:val="sr-Cyrl-RS"/>
        </w:rPr>
        <w:t xml:space="preserve">8 </w:t>
      </w:r>
      <w:r w:rsidRPr="0014431E">
        <w:rPr>
          <w:rFonts w:cs="Arial"/>
          <w:i/>
          <w:lang w:val="sr-Cyrl-RS"/>
        </w:rPr>
        <w:t>(</w:t>
      </w:r>
      <w:r w:rsidR="0014431E" w:rsidRPr="0014431E">
        <w:rPr>
          <w:rFonts w:cs="Arial"/>
          <w:i/>
          <w:lang w:val="sr-Cyrl-RS"/>
        </w:rPr>
        <w:t xml:space="preserve"> </w:t>
      </w:r>
      <w:r w:rsidRPr="0014431E">
        <w:rPr>
          <w:rFonts w:cs="Arial"/>
          <w:i/>
        </w:rPr>
        <w:t>осам</w:t>
      </w:r>
      <w:r w:rsidRPr="0014431E">
        <w:rPr>
          <w:rFonts w:cs="Arial"/>
          <w:i/>
          <w:lang w:val="sr-Cyrl-RS"/>
        </w:rPr>
        <w:t>)</w:t>
      </w:r>
      <w:r w:rsidRPr="00B00803">
        <w:rPr>
          <w:rFonts w:cs="Arial"/>
        </w:rPr>
        <w:t xml:space="preserve"> дана од дана пријема писмене опомене да не испуњава обавезе из </w:t>
      </w:r>
      <w:r>
        <w:rPr>
          <w:rFonts w:cs="Arial"/>
          <w:lang w:val="sr-Cyrl-RS"/>
        </w:rPr>
        <w:t>о</w:t>
      </w:r>
      <w:r w:rsidRPr="00B00803">
        <w:rPr>
          <w:rFonts w:cs="Arial"/>
          <w:lang w:val="sr-Cyrl-RS"/>
        </w:rPr>
        <w:t>квирног споразума</w:t>
      </w:r>
      <w:r w:rsidRPr="00B00803">
        <w:rPr>
          <w:rFonts w:cs="Arial"/>
        </w:rPr>
        <w:t>, не поступи по примедбама из исте опомене.</w:t>
      </w:r>
    </w:p>
    <w:p w14:paraId="0992387E" w14:textId="36FBD3A1" w:rsidR="002C4B36" w:rsidRDefault="002C4B36" w:rsidP="002C4B36">
      <w:pPr>
        <w:rPr>
          <w:rFonts w:cs="Arial"/>
        </w:rPr>
      </w:pPr>
      <w:r w:rsidRPr="00B00803">
        <w:rPr>
          <w:rFonts w:cs="Arial"/>
        </w:rPr>
        <w:lastRenderedPageBreak/>
        <w:t xml:space="preserve">У случају из претходног става, страна </w:t>
      </w:r>
      <w:r w:rsidRPr="00B00803">
        <w:rPr>
          <w:rFonts w:cs="Arial"/>
          <w:lang w:val="sr-Cyrl-RS"/>
        </w:rPr>
        <w:t xml:space="preserve">из оквирног споразума </w:t>
      </w:r>
      <w:r>
        <w:rPr>
          <w:rFonts w:cs="Arial"/>
        </w:rPr>
        <w:t>која је доставила опомену, пис</w:t>
      </w:r>
      <w:r>
        <w:rPr>
          <w:rFonts w:cs="Arial"/>
          <w:lang w:val="sr-Cyrl-RS"/>
        </w:rPr>
        <w:t>а</w:t>
      </w:r>
      <w:r w:rsidRPr="00B00803">
        <w:rPr>
          <w:rFonts w:cs="Arial"/>
        </w:rPr>
        <w:t>ним путем обавештава другу страну да су</w:t>
      </w:r>
      <w:r w:rsidRPr="00B00803">
        <w:rPr>
          <w:rFonts w:cs="Arial"/>
          <w:lang w:val="sr-Cyrl-RS"/>
        </w:rPr>
        <w:t xml:space="preserve"> се</w:t>
      </w:r>
      <w:r w:rsidRPr="00B00803">
        <w:rPr>
          <w:rFonts w:cs="Arial"/>
        </w:rPr>
        <w:t xml:space="preserve"> стекли услови за раскид </w:t>
      </w:r>
      <w:r>
        <w:rPr>
          <w:rFonts w:cs="Arial"/>
          <w:lang w:val="sr-Cyrl-RS"/>
        </w:rPr>
        <w:t>о</w:t>
      </w:r>
      <w:r w:rsidRPr="00B00803">
        <w:rPr>
          <w:rFonts w:cs="Arial"/>
          <w:lang w:val="sr-Cyrl-RS"/>
        </w:rPr>
        <w:t>квирног споразума</w:t>
      </w:r>
      <w:r w:rsidR="00F86BA1">
        <w:rPr>
          <w:rFonts w:cs="Arial"/>
        </w:rPr>
        <w:t>, услед чега</w:t>
      </w:r>
      <w:r w:rsidRPr="00B00803">
        <w:rPr>
          <w:rFonts w:cs="Arial"/>
        </w:rPr>
        <w:t xml:space="preserve"> овај </w:t>
      </w:r>
      <w:r>
        <w:rPr>
          <w:rFonts w:cs="Arial"/>
          <w:lang w:val="sr-Cyrl-RS"/>
        </w:rPr>
        <w:t>о</w:t>
      </w:r>
      <w:r w:rsidRPr="00B00803">
        <w:rPr>
          <w:rFonts w:cs="Arial"/>
          <w:lang w:val="sr-Cyrl-RS"/>
        </w:rPr>
        <w:t>квирни споразум</w:t>
      </w:r>
      <w:r w:rsidRPr="00B00803">
        <w:rPr>
          <w:rFonts w:cs="Arial"/>
        </w:rPr>
        <w:t xml:space="preserve"> </w:t>
      </w:r>
      <w:r w:rsidR="00F86BA1">
        <w:rPr>
          <w:rFonts w:cs="Arial"/>
          <w:lang w:val="sr-Cyrl-RS"/>
        </w:rPr>
        <w:t xml:space="preserve">сматра </w:t>
      </w:r>
      <w:r w:rsidRPr="00B00803">
        <w:rPr>
          <w:rFonts w:cs="Arial"/>
        </w:rPr>
        <w:t xml:space="preserve">раскинутим. </w:t>
      </w:r>
    </w:p>
    <w:p w14:paraId="498DE9E1" w14:textId="77777777" w:rsidR="002C4B36" w:rsidRDefault="002C4B36" w:rsidP="002C4B36">
      <w:pPr>
        <w:rPr>
          <w:rFonts w:cs="Arial"/>
          <w:lang w:val="sr-Cyrl-RS"/>
        </w:rPr>
      </w:pPr>
    </w:p>
    <w:p w14:paraId="0C12C87D" w14:textId="77777777" w:rsidR="00094777" w:rsidRPr="00F466B0" w:rsidRDefault="00094777" w:rsidP="002C4B36">
      <w:pPr>
        <w:rPr>
          <w:rFonts w:cs="Arial"/>
          <w:lang w:val="sr-Cyrl-RS"/>
        </w:rPr>
      </w:pPr>
    </w:p>
    <w:p w14:paraId="645227BD" w14:textId="2CA7FF79" w:rsidR="002C4B36" w:rsidRDefault="002C4B36" w:rsidP="002C4B36">
      <w:pPr>
        <w:rPr>
          <w:rFonts w:cs="Arial"/>
          <w:b/>
          <w:lang w:val="sr-Cyrl-RS"/>
        </w:rPr>
      </w:pPr>
      <w:r w:rsidRPr="00094777">
        <w:rPr>
          <w:rFonts w:cs="Arial"/>
          <w:b/>
          <w:lang w:val="sr-Cyrl-RS"/>
        </w:rPr>
        <w:t>ЛИЦ</w:t>
      </w:r>
      <w:r w:rsidR="00094777" w:rsidRPr="00094777">
        <w:rPr>
          <w:rFonts w:cs="Arial"/>
          <w:b/>
          <w:lang w:val="sr-Cyrl-RS"/>
        </w:rPr>
        <w:t>А</w:t>
      </w:r>
      <w:r w:rsidRPr="00B00803">
        <w:rPr>
          <w:rFonts w:cs="Arial"/>
          <w:b/>
          <w:lang w:val="sr-Cyrl-RS"/>
        </w:rPr>
        <w:t xml:space="preserve"> ЗАДУЖЕНО ЗА ПРАЋЕЊЕ РЕАЛИЗАЦИЈЕ ОКВИРНОГ СПОРАЗУМА</w:t>
      </w:r>
    </w:p>
    <w:p w14:paraId="47A21C21" w14:textId="77777777" w:rsidR="00094777" w:rsidRPr="00B00803" w:rsidRDefault="00094777" w:rsidP="002C4B36">
      <w:pPr>
        <w:rPr>
          <w:rFonts w:cs="Arial"/>
          <w:b/>
          <w:lang w:val="sr-Cyrl-RS"/>
        </w:rPr>
      </w:pPr>
    </w:p>
    <w:p w14:paraId="3ECB770B" w14:textId="141FD80D"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5</w:t>
      </w:r>
      <w:r w:rsidRPr="00B00803">
        <w:rPr>
          <w:rFonts w:cs="Arial"/>
          <w:b/>
        </w:rPr>
        <w:t>.</w:t>
      </w:r>
    </w:p>
    <w:p w14:paraId="1E9499D0" w14:textId="26D3EDAD" w:rsidR="00FF46AE" w:rsidRPr="00A16A70" w:rsidRDefault="00FF46AE" w:rsidP="00FF46AE">
      <w:pPr>
        <w:spacing w:after="120"/>
        <w:rPr>
          <w:rFonts w:cs="Arial"/>
        </w:rPr>
      </w:pPr>
      <w:r>
        <w:rPr>
          <w:rFonts w:cs="Arial"/>
          <w:lang w:val="sr-Cyrl-RS"/>
        </w:rPr>
        <w:t>Корисник услуг</w:t>
      </w:r>
      <w:r w:rsidR="00094777">
        <w:rPr>
          <w:rFonts w:cs="Arial"/>
          <w:lang w:val="sr-Cyrl-RS"/>
        </w:rPr>
        <w:t>а</w:t>
      </w:r>
      <w:r w:rsidRPr="00A16A70">
        <w:rPr>
          <w:rFonts w:cs="Arial"/>
          <w:color w:val="00B050"/>
          <w:lang w:val="sr-Cyrl-RS"/>
        </w:rPr>
        <w:t xml:space="preserve"> </w:t>
      </w:r>
      <w:r w:rsidRPr="00A16A70">
        <w:rPr>
          <w:rFonts w:cs="Arial"/>
          <w:lang w:val="sr-Cyrl-RS"/>
        </w:rPr>
        <w:t>у складу са своји</w:t>
      </w:r>
      <w:r w:rsidR="00094777">
        <w:rPr>
          <w:rFonts w:cs="Arial"/>
          <w:lang w:val="sr-Cyrl-RS"/>
        </w:rPr>
        <w:t>м интерним актима именује лица</w:t>
      </w:r>
      <w:r w:rsidRPr="00A16A70">
        <w:rPr>
          <w:rFonts w:cs="Arial"/>
          <w:lang w:val="sr-Cyrl-RS"/>
        </w:rPr>
        <w:t xml:space="preserve"> задужен</w:t>
      </w:r>
      <w:r w:rsidR="00094777">
        <w:rPr>
          <w:rFonts w:cs="Arial"/>
          <w:lang w:val="sr-Cyrl-RS"/>
        </w:rPr>
        <w:t>а</w:t>
      </w:r>
      <w:r w:rsidRPr="00A16A70">
        <w:rPr>
          <w:rFonts w:cs="Arial"/>
          <w:lang w:val="sr-Cyrl-RS"/>
        </w:rPr>
        <w:t xml:space="preserve"> за праћење реализације овог </w:t>
      </w:r>
      <w:r>
        <w:rPr>
          <w:rFonts w:cs="Arial"/>
          <w:lang w:val="sr-Cyrl-RS"/>
        </w:rPr>
        <w:t>оквирног споразума</w:t>
      </w:r>
      <w:r w:rsidRPr="00A16A70">
        <w:rPr>
          <w:rFonts w:cs="Arial"/>
          <w:lang w:val="sr-Cyrl-RS"/>
        </w:rPr>
        <w:t xml:space="preserve"> и комуникацију са задуженим лицима </w:t>
      </w:r>
      <w:r>
        <w:rPr>
          <w:rFonts w:cs="Arial"/>
          <w:lang w:val="sr-Cyrl-RS"/>
        </w:rPr>
        <w:t>Пружаоца услуг</w:t>
      </w:r>
      <w:r w:rsidR="00094777">
        <w:rPr>
          <w:rFonts w:cs="Arial"/>
          <w:lang w:val="sr-Cyrl-RS"/>
        </w:rPr>
        <w:t>а</w:t>
      </w:r>
      <w:r w:rsidRPr="00A16A70">
        <w:rPr>
          <w:rFonts w:cs="Arial"/>
          <w:lang w:val="sr-Cyrl-RS"/>
        </w:rPr>
        <w:t>.</w:t>
      </w:r>
      <w:r w:rsidRPr="00A16A70">
        <w:rPr>
          <w:rFonts w:cs="Arial"/>
        </w:rPr>
        <w:t xml:space="preserve"> </w:t>
      </w:r>
    </w:p>
    <w:p w14:paraId="45DD8546" w14:textId="77777777" w:rsidR="00FF46AE" w:rsidRPr="00A16A70" w:rsidRDefault="00FF46AE" w:rsidP="00FF46AE">
      <w:pPr>
        <w:spacing w:after="120"/>
        <w:rPr>
          <w:rFonts w:cs="Arial"/>
        </w:rPr>
      </w:pPr>
      <w:r w:rsidRPr="00094777">
        <w:rPr>
          <w:rFonts w:cs="Arial"/>
        </w:rPr>
        <w:t>Лица</w:t>
      </w:r>
      <w:r w:rsidRPr="00A16A70">
        <w:rPr>
          <w:rFonts w:cs="Arial"/>
        </w:rPr>
        <w:t xml:space="preserve"> задужена за праћење реализације овог </w:t>
      </w:r>
      <w:r>
        <w:rPr>
          <w:rFonts w:cs="Arial"/>
          <w:lang w:val="sr-Cyrl-RS"/>
        </w:rPr>
        <w:t>оквирног споразума</w:t>
      </w:r>
      <w:r w:rsidRPr="00A16A70">
        <w:rPr>
          <w:rFonts w:cs="Arial"/>
          <w:lang w:val="sr-Cyrl-RS"/>
        </w:rPr>
        <w:t xml:space="preserve"> </w:t>
      </w:r>
      <w:r w:rsidRPr="00A16A70">
        <w:rPr>
          <w:rFonts w:cs="Arial"/>
        </w:rPr>
        <w:t>су:</w:t>
      </w:r>
    </w:p>
    <w:p w14:paraId="5E4E978F" w14:textId="77777777" w:rsidR="00FF46AE" w:rsidRPr="00A16A70" w:rsidRDefault="00FF46AE" w:rsidP="00FF46AE">
      <w:pPr>
        <w:rPr>
          <w:rFonts w:cs="Arial"/>
          <w:lang w:val="sr-Cyrl-RS"/>
        </w:rPr>
      </w:pPr>
      <w:r w:rsidRPr="00A16A70">
        <w:rPr>
          <w:rFonts w:cs="Arial"/>
        </w:rPr>
        <w:t>__________________</w:t>
      </w:r>
      <w:r w:rsidRPr="00A16A70">
        <w:rPr>
          <w:rFonts w:cs="Arial"/>
          <w:lang w:val="sr-Cyrl-RS"/>
        </w:rPr>
        <w:t>__________</w:t>
      </w:r>
    </w:p>
    <w:p w14:paraId="08192D95" w14:textId="77777777" w:rsidR="00FF46AE" w:rsidRPr="00A16A70" w:rsidRDefault="00FF46AE" w:rsidP="00FF46AE">
      <w:pPr>
        <w:rPr>
          <w:rFonts w:cs="Arial"/>
          <w:lang w:val="sr-Cyrl-RS"/>
        </w:rPr>
      </w:pPr>
      <w:r w:rsidRPr="00A16A70">
        <w:rPr>
          <w:rFonts w:cs="Arial"/>
          <w:lang w:val="sr-Cyrl-RS"/>
        </w:rPr>
        <w:t>____________________________</w:t>
      </w:r>
    </w:p>
    <w:p w14:paraId="48F65E6E" w14:textId="7AE05B12" w:rsidR="00FF46AE" w:rsidRPr="00A16A70" w:rsidRDefault="00FF46AE" w:rsidP="00FF46AE">
      <w:pPr>
        <w:rPr>
          <w:rFonts w:cs="Arial"/>
          <w:i/>
          <w:lang w:val="sr-Cyrl-RS"/>
        </w:rPr>
      </w:pPr>
      <w:r w:rsidRPr="00A16A70">
        <w:rPr>
          <w:rFonts w:cs="Arial"/>
          <w:i/>
        </w:rPr>
        <w:t>(</w:t>
      </w:r>
      <w:r>
        <w:rPr>
          <w:rFonts w:cs="Arial"/>
          <w:lang w:val="sr-Cyrl-RS"/>
        </w:rPr>
        <w:t>Корисник услуг</w:t>
      </w:r>
      <w:r w:rsidR="00094777">
        <w:rPr>
          <w:rFonts w:cs="Arial"/>
          <w:lang w:val="sr-Cyrl-RS"/>
        </w:rPr>
        <w:t>а</w:t>
      </w:r>
      <w:r w:rsidRPr="00A16A70">
        <w:rPr>
          <w:rFonts w:cs="Arial"/>
          <w:color w:val="00B050"/>
          <w:lang w:val="sr-Cyrl-RS"/>
        </w:rPr>
        <w:t xml:space="preserve"> </w:t>
      </w:r>
      <w:r w:rsidRPr="00A16A70">
        <w:rPr>
          <w:rFonts w:cs="Arial"/>
          <w:i/>
        </w:rPr>
        <w:t xml:space="preserve">ће приликом закључења </w:t>
      </w:r>
      <w:r>
        <w:rPr>
          <w:rFonts w:cs="Arial"/>
          <w:i/>
          <w:lang w:val="sr-Cyrl-RS"/>
        </w:rPr>
        <w:t>оквирног споразума</w:t>
      </w:r>
      <w:r w:rsidRPr="00A16A70">
        <w:rPr>
          <w:rFonts w:cs="Arial"/>
          <w:i/>
          <w:lang w:val="sr-Cyrl-RS"/>
        </w:rPr>
        <w:t xml:space="preserve"> </w:t>
      </w:r>
      <w:r w:rsidRPr="00A16A70">
        <w:rPr>
          <w:rFonts w:cs="Arial"/>
          <w:i/>
        </w:rPr>
        <w:t xml:space="preserve">уписати име и презиме и е-mail адресу именованих лица </w:t>
      </w:r>
      <w:r w:rsidRPr="00A16A70">
        <w:rPr>
          <w:rFonts w:cs="Arial"/>
          <w:i/>
          <w:lang w:val="sr-Cyrl-RS"/>
        </w:rPr>
        <w:t xml:space="preserve">задужених </w:t>
      </w:r>
      <w:r w:rsidRPr="00A16A70">
        <w:rPr>
          <w:rFonts w:cs="Arial"/>
          <w:i/>
        </w:rPr>
        <w:t xml:space="preserve">за праћење реализације </w:t>
      </w:r>
      <w:r>
        <w:rPr>
          <w:rFonts w:cs="Arial"/>
          <w:i/>
          <w:lang w:val="sr-Cyrl-RS"/>
        </w:rPr>
        <w:t>оквирног споразума</w:t>
      </w:r>
      <w:r w:rsidRPr="00A16A70">
        <w:rPr>
          <w:rFonts w:cs="Arial"/>
          <w:i/>
        </w:rPr>
        <w:t>)</w:t>
      </w:r>
      <w:r w:rsidRPr="00A16A70">
        <w:rPr>
          <w:rFonts w:cs="Arial"/>
          <w:i/>
          <w:lang w:val="sr-Cyrl-RS"/>
        </w:rPr>
        <w:t>.</w:t>
      </w:r>
    </w:p>
    <w:p w14:paraId="6561E457" w14:textId="77777777" w:rsidR="002C4B36" w:rsidRPr="00B00803" w:rsidRDefault="002C4B36" w:rsidP="002C4B36">
      <w:pPr>
        <w:rPr>
          <w:rFonts w:cs="Arial"/>
          <w:lang w:val="sr-Cyrl-RS"/>
        </w:rPr>
      </w:pPr>
    </w:p>
    <w:p w14:paraId="7781D676" w14:textId="77777777" w:rsidR="002C4B36" w:rsidRPr="00B00803" w:rsidRDefault="002C4B36" w:rsidP="002C4B36">
      <w:pPr>
        <w:rPr>
          <w:rFonts w:cs="Arial"/>
          <w:b/>
          <w:lang w:val="sr-Cyrl-RS"/>
        </w:rPr>
      </w:pPr>
      <w:r w:rsidRPr="00B00803">
        <w:rPr>
          <w:rFonts w:cs="Arial"/>
          <w:b/>
        </w:rPr>
        <w:t>ЗАВРШНЕ ОДРЕДБЕ</w:t>
      </w:r>
    </w:p>
    <w:p w14:paraId="4B0D6C8B" w14:textId="15242973"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6</w:t>
      </w:r>
      <w:r w:rsidRPr="00B00803">
        <w:rPr>
          <w:rFonts w:cs="Arial"/>
          <w:b/>
        </w:rPr>
        <w:t>.</w:t>
      </w:r>
    </w:p>
    <w:p w14:paraId="5D09FE1D" w14:textId="2F4CF404" w:rsidR="002C4B36" w:rsidRPr="00B00803" w:rsidRDefault="0014431E" w:rsidP="002C4B36">
      <w:pPr>
        <w:rPr>
          <w:rFonts w:eastAsia="Calibri" w:cs="Arial"/>
          <w:noProof/>
        </w:rPr>
      </w:pPr>
      <w:r>
        <w:rPr>
          <w:rFonts w:eastAsia="Calibri" w:cs="Arial"/>
          <w:noProof/>
          <w:lang w:val="sr-Cyrl-RS"/>
        </w:rPr>
        <w:t>Пружалац услуг</w:t>
      </w:r>
      <w:r w:rsidR="000664EB">
        <w:rPr>
          <w:rFonts w:eastAsia="Calibri" w:cs="Arial"/>
          <w:noProof/>
          <w:lang w:val="sr-Cyrl-RS"/>
        </w:rPr>
        <w:t>а</w:t>
      </w:r>
      <w:r w:rsidR="002C4B36" w:rsidRPr="00B00803">
        <w:rPr>
          <w:rFonts w:eastAsia="Calibri" w:cs="Arial"/>
          <w:noProof/>
        </w:rPr>
        <w:t xml:space="preserve"> је дужан да без одлагања, а најкасније у року од 5 </w:t>
      </w:r>
      <w:r w:rsidR="002C4B36" w:rsidRPr="000664EB">
        <w:rPr>
          <w:rFonts w:eastAsia="Calibri" w:cs="Arial"/>
          <w:noProof/>
          <w:lang w:val="sr-Cyrl-RS"/>
        </w:rPr>
        <w:t>(пет)</w:t>
      </w:r>
      <w:r w:rsidR="002C4B36" w:rsidRPr="0014431E">
        <w:rPr>
          <w:rFonts w:eastAsia="Calibri" w:cs="Arial"/>
          <w:i/>
          <w:noProof/>
          <w:lang w:val="sr-Cyrl-RS"/>
        </w:rPr>
        <w:t xml:space="preserve"> </w:t>
      </w:r>
      <w:r w:rsidR="002C4B36" w:rsidRPr="00B00803">
        <w:rPr>
          <w:rFonts w:eastAsia="Calibri" w:cs="Arial"/>
          <w:noProof/>
        </w:rPr>
        <w:t xml:space="preserve">дана од дана настанка промене у било којем од података </w:t>
      </w:r>
      <w:r w:rsidR="002C4B36" w:rsidRPr="00B00803">
        <w:rPr>
          <w:rFonts w:eastAsia="TimesNewRomanPSMT" w:cs="Arial"/>
          <w:bCs/>
        </w:rPr>
        <w:t>у вези са испуњеношћу услова из поступка јавне набавке</w:t>
      </w:r>
      <w:r w:rsidR="002C4B36" w:rsidRPr="00B00803">
        <w:rPr>
          <w:rFonts w:eastAsia="Calibri" w:cs="Arial"/>
          <w:noProof/>
        </w:rPr>
        <w:t xml:space="preserve">, о насталој промени писмено обавести </w:t>
      </w:r>
      <w:r>
        <w:rPr>
          <w:rFonts w:eastAsia="Calibri" w:cs="Arial"/>
          <w:noProof/>
          <w:lang w:val="sr-Cyrl-RS"/>
        </w:rPr>
        <w:t>Корисника услуг</w:t>
      </w:r>
      <w:r w:rsidR="000664EB">
        <w:rPr>
          <w:rFonts w:eastAsia="Calibri" w:cs="Arial"/>
          <w:noProof/>
          <w:lang w:val="sr-Cyrl-RS"/>
        </w:rPr>
        <w:t>а</w:t>
      </w:r>
      <w:r w:rsidR="002C4B36" w:rsidRPr="00B00803">
        <w:rPr>
          <w:rFonts w:eastAsia="Calibri" w:cs="Arial"/>
          <w:noProof/>
        </w:rPr>
        <w:t xml:space="preserve"> и да је документује на прописан начин.</w:t>
      </w:r>
    </w:p>
    <w:p w14:paraId="636694C5" w14:textId="35994FD1" w:rsidR="002C4B36" w:rsidRPr="00B00803" w:rsidRDefault="002C4B36" w:rsidP="002C4B36">
      <w:pPr>
        <w:rPr>
          <w:rFonts w:eastAsia="Calibri" w:cs="Arial"/>
          <w:noProof/>
          <w:lang w:val="sr-Cyrl-RS"/>
        </w:rPr>
      </w:pPr>
      <w:r w:rsidRPr="00B00803">
        <w:rPr>
          <w:rFonts w:eastAsia="Calibri" w:cs="Arial"/>
          <w:noProof/>
          <w:lang w:val="sr-Cyrl-RS"/>
        </w:rPr>
        <w:t>Стране из оквирног споразума</w:t>
      </w:r>
      <w:r w:rsidRPr="00B00803">
        <w:rPr>
          <w:rFonts w:eastAsia="Calibri" w:cs="Arial"/>
          <w:noProof/>
        </w:rPr>
        <w:t xml:space="preserve"> су обавезне да једна другу без одлагања обавесте о свим променама које могу утицати на реализацију </w:t>
      </w:r>
      <w:r>
        <w:rPr>
          <w:rFonts w:eastAsia="Calibri" w:cs="Arial"/>
          <w:noProof/>
          <w:lang w:val="sr-Cyrl-RS"/>
        </w:rPr>
        <w:t>о</w:t>
      </w:r>
      <w:r w:rsidRPr="00B00803">
        <w:rPr>
          <w:rFonts w:cs="Arial"/>
          <w:lang w:val="sr-Cyrl-RS"/>
        </w:rPr>
        <w:t>квирног споразума</w:t>
      </w:r>
      <w:r w:rsidR="0014431E">
        <w:rPr>
          <w:rFonts w:cs="Arial"/>
          <w:lang w:val="sr-Cyrl-RS"/>
        </w:rPr>
        <w:t>.</w:t>
      </w:r>
    </w:p>
    <w:p w14:paraId="71663B88" w14:textId="4B7817FF"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7</w:t>
      </w:r>
      <w:r w:rsidRPr="00B00803">
        <w:rPr>
          <w:rFonts w:cs="Arial"/>
          <w:b/>
        </w:rPr>
        <w:t>.</w:t>
      </w:r>
    </w:p>
    <w:p w14:paraId="7A06B4CF" w14:textId="77777777" w:rsidR="002C4B36" w:rsidRPr="00B00803" w:rsidRDefault="002C4B36" w:rsidP="002C4B36">
      <w:pPr>
        <w:tabs>
          <w:tab w:val="left" w:pos="9090"/>
        </w:tabs>
        <w:rPr>
          <w:rFonts w:cs="Arial"/>
          <w:lang w:val="sr-Cyrl-RS"/>
        </w:rPr>
      </w:pPr>
      <w:r w:rsidRPr="00B00803">
        <w:rPr>
          <w:rFonts w:cs="Arial"/>
        </w:rPr>
        <w:t xml:space="preserve">Уколико у току трајања обавеза из </w:t>
      </w:r>
      <w:r>
        <w:rPr>
          <w:rFonts w:cs="Arial"/>
          <w:lang w:val="sr-Cyrl-RS"/>
        </w:rPr>
        <w:t>о</w:t>
      </w:r>
      <w:r w:rsidRPr="00B00803">
        <w:rPr>
          <w:rFonts w:cs="Arial"/>
          <w:lang w:val="sr-Cyrl-RS"/>
        </w:rPr>
        <w:t>квирног споразума</w:t>
      </w:r>
      <w:r w:rsidRPr="00B00803">
        <w:rPr>
          <w:rFonts w:cs="Arial"/>
        </w:rPr>
        <w:t xml:space="preserve"> дође до статусних промена код страна</w:t>
      </w:r>
      <w:r w:rsidRPr="00B00803">
        <w:rPr>
          <w:rFonts w:cs="Arial"/>
          <w:lang w:val="sr-Cyrl-RS"/>
        </w:rPr>
        <w:t xml:space="preserve"> из оквирног споразума</w:t>
      </w:r>
      <w:r w:rsidRPr="00B00803">
        <w:rPr>
          <w:rFonts w:cs="Arial"/>
        </w:rPr>
        <w:t>, права и обавезе прелазе на одговарајућег правног следбеника.</w:t>
      </w:r>
    </w:p>
    <w:p w14:paraId="6E535252" w14:textId="3568A6CA" w:rsidR="002C4B36" w:rsidRDefault="002C4B36" w:rsidP="002C4B36">
      <w:pPr>
        <w:tabs>
          <w:tab w:val="left" w:pos="9090"/>
        </w:tabs>
        <w:rPr>
          <w:rFonts w:cs="Arial"/>
          <w:lang w:val="ru-RU"/>
        </w:rPr>
      </w:pPr>
      <w:r w:rsidRPr="00B00803">
        <w:rPr>
          <w:rFonts w:cs="Arial"/>
          <w:lang w:val="ru-RU"/>
        </w:rPr>
        <w:t xml:space="preserve">Након закључења </w:t>
      </w:r>
      <w:r w:rsidRPr="00B00803">
        <w:rPr>
          <w:rFonts w:cs="Arial"/>
        </w:rPr>
        <w:t xml:space="preserve">и ступања на правну снагу </w:t>
      </w:r>
      <w:r>
        <w:rPr>
          <w:rFonts w:cs="Arial"/>
          <w:lang w:val="sr-Cyrl-RS"/>
        </w:rPr>
        <w:t>о</w:t>
      </w:r>
      <w:r w:rsidRPr="00B00803">
        <w:rPr>
          <w:rFonts w:cs="Arial"/>
          <w:lang w:val="sr-Cyrl-RS"/>
        </w:rPr>
        <w:t>квирног споразума</w:t>
      </w:r>
      <w:r w:rsidRPr="00B00803">
        <w:rPr>
          <w:rFonts w:cs="Arial"/>
          <w:lang w:val="ru-RU"/>
        </w:rPr>
        <w:t>, Корисник услуг</w:t>
      </w:r>
      <w:r w:rsidR="000664EB">
        <w:rPr>
          <w:rFonts w:cs="Arial"/>
          <w:lang w:val="ru-RU"/>
        </w:rPr>
        <w:t>а</w:t>
      </w:r>
      <w:r w:rsidRPr="00B00803">
        <w:rPr>
          <w:rFonts w:cs="Arial"/>
          <w:lang w:val="ru-RU"/>
        </w:rPr>
        <w:t xml:space="preserve"> може да дозволи, а </w:t>
      </w:r>
      <w:r w:rsidR="0014431E">
        <w:rPr>
          <w:rFonts w:cs="Arial"/>
          <w:lang w:val="sr-Cyrl-RS"/>
        </w:rPr>
        <w:t>Пружалац услуг</w:t>
      </w:r>
      <w:r w:rsidR="000664EB">
        <w:rPr>
          <w:rFonts w:cs="Arial"/>
          <w:lang w:val="sr-Cyrl-RS"/>
        </w:rPr>
        <w:t>а</w:t>
      </w:r>
      <w:r w:rsidRPr="00B00803">
        <w:rPr>
          <w:rFonts w:cs="Arial"/>
          <w:lang w:val="ru-RU"/>
        </w:rPr>
        <w:t xml:space="preserve"> је обавезан да прихвати промену страна оквирног споразума због статусних промена код Корисника услуг</w:t>
      </w:r>
      <w:r w:rsidR="000664EB">
        <w:rPr>
          <w:rFonts w:cs="Arial"/>
          <w:lang w:val="ru-RU"/>
        </w:rPr>
        <w:t>а</w:t>
      </w:r>
      <w:r w:rsidRPr="00B00803">
        <w:rPr>
          <w:rFonts w:cs="Arial"/>
          <w:lang w:val="ru-RU"/>
        </w:rPr>
        <w:t xml:space="preserve"> у складу са </w:t>
      </w:r>
      <w:r w:rsidR="00B62AC6">
        <w:rPr>
          <w:rFonts w:cs="Arial"/>
          <w:lang w:val="ru-RU"/>
        </w:rPr>
        <w:t xml:space="preserve">актом </w:t>
      </w:r>
      <w:r w:rsidRPr="00B00803">
        <w:rPr>
          <w:rFonts w:cs="Arial"/>
          <w:lang w:val="ru-RU"/>
        </w:rPr>
        <w:t>о статусној промени.</w:t>
      </w:r>
    </w:p>
    <w:p w14:paraId="39BA6F2C" w14:textId="77777777" w:rsidR="00B62AC6" w:rsidRPr="00B00803" w:rsidRDefault="00B62AC6" w:rsidP="002C4B36">
      <w:pPr>
        <w:tabs>
          <w:tab w:val="left" w:pos="9090"/>
        </w:tabs>
        <w:rPr>
          <w:rFonts w:cs="Arial"/>
          <w:lang w:val="ru-RU"/>
        </w:rPr>
      </w:pPr>
    </w:p>
    <w:p w14:paraId="0D8A0E00" w14:textId="262B43A8"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8</w:t>
      </w:r>
      <w:r w:rsidRPr="00B00803">
        <w:rPr>
          <w:rFonts w:cs="Arial"/>
          <w:b/>
        </w:rPr>
        <w:t>.</w:t>
      </w:r>
    </w:p>
    <w:p w14:paraId="4B6D92AD" w14:textId="77777777" w:rsidR="002C4B36" w:rsidRPr="00B00803" w:rsidRDefault="002C4B36" w:rsidP="002C4B36">
      <w:pPr>
        <w:rPr>
          <w:rFonts w:cs="Arial"/>
        </w:rPr>
      </w:pPr>
      <w:r w:rsidRPr="00B00803">
        <w:rPr>
          <w:rFonts w:cs="Arial"/>
        </w:rPr>
        <w:t xml:space="preserve">У случају неоснованог одустанка или неиспуњења </w:t>
      </w:r>
      <w:r>
        <w:rPr>
          <w:rFonts w:cs="Arial"/>
          <w:lang w:val="sr-Cyrl-RS"/>
        </w:rPr>
        <w:t>о</w:t>
      </w:r>
      <w:r w:rsidRPr="00B00803">
        <w:rPr>
          <w:rFonts w:cs="Arial"/>
          <w:lang w:val="sr-Cyrl-RS"/>
        </w:rPr>
        <w:t>квирног споразума</w:t>
      </w:r>
      <w:r w:rsidRPr="00B00803">
        <w:rPr>
          <w:rFonts w:cs="Arial"/>
        </w:rPr>
        <w:t xml:space="preserve"> од стране једне стране</w:t>
      </w:r>
      <w:r w:rsidRPr="00B00803">
        <w:rPr>
          <w:rFonts w:cs="Arial"/>
          <w:lang w:val="sr-Cyrl-RS"/>
        </w:rPr>
        <w:t xml:space="preserve"> из оквирног споразума</w:t>
      </w:r>
      <w:r w:rsidRPr="00B00803">
        <w:rPr>
          <w:rFonts w:cs="Arial"/>
        </w:rPr>
        <w:t xml:space="preserve">, друга страна има право на раскид </w:t>
      </w:r>
      <w:r>
        <w:rPr>
          <w:rFonts w:cs="Arial"/>
          <w:lang w:val="sr-Cyrl-RS"/>
        </w:rPr>
        <w:t>о</w:t>
      </w:r>
      <w:r w:rsidRPr="00B00803">
        <w:rPr>
          <w:rFonts w:cs="Arial"/>
          <w:lang w:val="sr-Cyrl-RS"/>
        </w:rPr>
        <w:t xml:space="preserve">квирног споразума </w:t>
      </w:r>
      <w:r w:rsidRPr="00B00803">
        <w:rPr>
          <w:rFonts w:cs="Arial"/>
        </w:rPr>
        <w:t xml:space="preserve">и накнаду штете. </w:t>
      </w:r>
    </w:p>
    <w:p w14:paraId="45A0C96B" w14:textId="77777777" w:rsidR="002C4B36" w:rsidRPr="00B00803" w:rsidRDefault="002C4B36" w:rsidP="002C4B36">
      <w:pPr>
        <w:rPr>
          <w:rFonts w:cs="Arial"/>
          <w:lang w:val="sr-Cyrl-RS"/>
        </w:rPr>
      </w:pPr>
      <w:r>
        <w:rPr>
          <w:rFonts w:cs="Arial"/>
        </w:rPr>
        <w:t>За све што није регулисано о</w:t>
      </w:r>
      <w:r w:rsidRPr="00B00803">
        <w:rPr>
          <w:rFonts w:cs="Arial"/>
          <w:lang w:val="sr-Cyrl-RS"/>
        </w:rPr>
        <w:t>квирним споразумом</w:t>
      </w:r>
      <w:r w:rsidRPr="00B00803">
        <w:rPr>
          <w:rFonts w:cs="Arial"/>
        </w:rPr>
        <w:t>, примењиваће се одредбе Закона о облигационим односима.</w:t>
      </w:r>
    </w:p>
    <w:p w14:paraId="445BEE27" w14:textId="77777777" w:rsidR="002C4B36" w:rsidRPr="00B00803" w:rsidRDefault="002C4B36" w:rsidP="002C4B36">
      <w:pPr>
        <w:rPr>
          <w:rFonts w:cs="Arial"/>
          <w:lang w:val="sr-Cyrl-RS"/>
        </w:rPr>
      </w:pPr>
      <w:r w:rsidRPr="00B00803">
        <w:rPr>
          <w:rFonts w:cs="Arial"/>
        </w:rPr>
        <w:t xml:space="preserve">Евентуалне спорове по овом </w:t>
      </w:r>
      <w:r w:rsidRPr="00B00803">
        <w:rPr>
          <w:rFonts w:cs="Arial"/>
          <w:lang w:val="sr-Cyrl-RS"/>
        </w:rPr>
        <w:t>Оквирном споразуму</w:t>
      </w:r>
      <w:r w:rsidRPr="00B00803">
        <w:rPr>
          <w:rFonts w:cs="Arial"/>
        </w:rPr>
        <w:t xml:space="preserve"> стране</w:t>
      </w:r>
      <w:r w:rsidRPr="00B00803">
        <w:rPr>
          <w:rFonts w:cs="Arial"/>
          <w:lang w:val="sr-Cyrl-RS"/>
        </w:rPr>
        <w:t xml:space="preserve"> из оквирног споразума</w:t>
      </w:r>
      <w:r w:rsidRPr="00B00803">
        <w:rPr>
          <w:rFonts w:cs="Arial"/>
        </w:rPr>
        <w:t xml:space="preserve"> ће настојати да реше на споразуман начин, а уколико у томе не успеју, уговара се надлежност суда у </w:t>
      </w:r>
      <w:r w:rsidRPr="00B00803">
        <w:rPr>
          <w:rFonts w:cs="Arial"/>
          <w:lang w:val="sr-Cyrl-RS"/>
        </w:rPr>
        <w:t>Београду.</w:t>
      </w:r>
    </w:p>
    <w:p w14:paraId="15CC37AB" w14:textId="27BA862F" w:rsidR="002C4B36" w:rsidRPr="00B00803" w:rsidRDefault="00B62AC6" w:rsidP="002C4B36">
      <w:pPr>
        <w:spacing w:after="120"/>
        <w:jc w:val="center"/>
        <w:rPr>
          <w:rFonts w:cs="Arial"/>
          <w:b/>
          <w:lang w:val="sr-Cyrl-RS"/>
        </w:rPr>
      </w:pPr>
      <w:r>
        <w:rPr>
          <w:rFonts w:cs="Arial"/>
          <w:b/>
          <w:lang w:val="sr-Cyrl-RS"/>
        </w:rPr>
        <w:lastRenderedPageBreak/>
        <w:t>Члан 19</w:t>
      </w:r>
      <w:r w:rsidR="002C4B36" w:rsidRPr="00B00803">
        <w:rPr>
          <w:rFonts w:cs="Arial"/>
          <w:b/>
          <w:lang w:val="sr-Cyrl-RS"/>
        </w:rPr>
        <w:t>.</w:t>
      </w:r>
    </w:p>
    <w:p w14:paraId="56806B5E" w14:textId="77777777" w:rsidR="002C4B36" w:rsidRPr="00B00803" w:rsidRDefault="002C4B36" w:rsidP="002C4B36">
      <w:pPr>
        <w:contextualSpacing/>
        <w:rPr>
          <w:rFonts w:cs="Arial"/>
        </w:rPr>
      </w:pPr>
      <w:r w:rsidRPr="00B00803">
        <w:rPr>
          <w:rFonts w:cs="Arial"/>
        </w:rPr>
        <w:t xml:space="preserve">Саставни део овог </w:t>
      </w:r>
      <w:r w:rsidRPr="00B00803">
        <w:rPr>
          <w:rFonts w:cs="Arial"/>
          <w:lang w:val="sr-Cyrl-RS"/>
        </w:rPr>
        <w:t>о</w:t>
      </w:r>
      <w:r w:rsidRPr="00B00803">
        <w:rPr>
          <w:rFonts w:cs="Arial"/>
        </w:rPr>
        <w:t>квирног споразума чине:</w:t>
      </w:r>
    </w:p>
    <w:p w14:paraId="055F0E05" w14:textId="79EC17C9" w:rsidR="002C4B36" w:rsidRPr="00B00803" w:rsidRDefault="006066A3" w:rsidP="002C4B36">
      <w:pPr>
        <w:rPr>
          <w:rFonts w:cs="Arial"/>
        </w:rPr>
      </w:pPr>
      <w:r>
        <w:rPr>
          <w:rFonts w:cs="Arial"/>
        </w:rPr>
        <w:t xml:space="preserve">Прилог </w:t>
      </w:r>
      <w:r>
        <w:rPr>
          <w:rFonts w:cs="Arial"/>
          <w:lang w:val="sr-Cyrl-RS"/>
        </w:rPr>
        <w:t>1</w:t>
      </w:r>
      <w:r w:rsidR="002C4B36" w:rsidRPr="00B00803">
        <w:rPr>
          <w:rFonts w:cs="Arial"/>
        </w:rPr>
        <w:t xml:space="preserve"> </w:t>
      </w:r>
      <w:r w:rsidR="002C4B36" w:rsidRPr="00B00803">
        <w:rPr>
          <w:rFonts w:cs="Arial"/>
          <w:lang w:val="sr-Cyrl-RS"/>
        </w:rPr>
        <w:t xml:space="preserve"> - </w:t>
      </w:r>
      <w:r w:rsidR="002C4B36" w:rsidRPr="00B00803">
        <w:rPr>
          <w:rFonts w:cs="Arial"/>
        </w:rPr>
        <w:t>Понуда</w:t>
      </w:r>
    </w:p>
    <w:p w14:paraId="2AA99A74" w14:textId="2217E8E5" w:rsidR="002C4B36" w:rsidRPr="00B00803" w:rsidRDefault="006066A3" w:rsidP="002C4B36">
      <w:pPr>
        <w:rPr>
          <w:rFonts w:cs="Arial"/>
          <w:lang w:val="sr-Cyrl-RS"/>
        </w:rPr>
      </w:pPr>
      <w:r>
        <w:rPr>
          <w:rFonts w:cs="Arial"/>
        </w:rPr>
        <w:t xml:space="preserve">Прилог </w:t>
      </w:r>
      <w:r>
        <w:rPr>
          <w:rFonts w:cs="Arial"/>
          <w:lang w:val="sr-Cyrl-RS"/>
        </w:rPr>
        <w:t>2</w:t>
      </w:r>
      <w:r w:rsidR="002C4B36" w:rsidRPr="00B00803">
        <w:rPr>
          <w:rFonts w:cs="Arial"/>
        </w:rPr>
        <w:t xml:space="preserve"> </w:t>
      </w:r>
      <w:r w:rsidR="002C4B36" w:rsidRPr="00B00803">
        <w:rPr>
          <w:rFonts w:cs="Arial"/>
          <w:lang w:val="sr-Cyrl-RS"/>
        </w:rPr>
        <w:t xml:space="preserve"> - </w:t>
      </w:r>
      <w:r w:rsidR="002C4B36" w:rsidRPr="00B00803">
        <w:rPr>
          <w:rFonts w:cs="Arial"/>
        </w:rPr>
        <w:t>Образац структуре цене</w:t>
      </w:r>
    </w:p>
    <w:p w14:paraId="4797164D" w14:textId="13381FE0" w:rsidR="002C4B36" w:rsidRDefault="006066A3" w:rsidP="002C4B36">
      <w:pPr>
        <w:rPr>
          <w:rFonts w:cs="Arial"/>
          <w:lang w:val="sr-Cyrl-RS"/>
        </w:rPr>
      </w:pPr>
      <w:r>
        <w:rPr>
          <w:rFonts w:cs="Arial"/>
          <w:lang w:val="sr-Cyrl-RS"/>
        </w:rPr>
        <w:t>Прилог 3</w:t>
      </w:r>
      <w:r w:rsidR="002C4B36" w:rsidRPr="00B00803">
        <w:rPr>
          <w:rFonts w:cs="Arial"/>
          <w:lang w:val="sr-Cyrl-RS"/>
        </w:rPr>
        <w:t xml:space="preserve"> </w:t>
      </w:r>
      <w:r w:rsidR="002C4B36">
        <w:rPr>
          <w:rFonts w:cs="Arial"/>
          <w:lang w:val="sr-Cyrl-RS"/>
        </w:rPr>
        <w:t xml:space="preserve">- </w:t>
      </w:r>
      <w:r w:rsidR="002C4B36" w:rsidRPr="00B00803">
        <w:rPr>
          <w:rFonts w:cs="Arial"/>
          <w:lang w:val="sr-Cyrl-RS"/>
        </w:rPr>
        <w:t xml:space="preserve">Техничка спецификација, поглавље 3. </w:t>
      </w:r>
      <w:r w:rsidR="002C4B36">
        <w:rPr>
          <w:rFonts w:cs="Arial"/>
          <w:lang w:val="sr-Cyrl-RS"/>
        </w:rPr>
        <w:t>конкурсне документације</w:t>
      </w:r>
    </w:p>
    <w:p w14:paraId="5352AEC9" w14:textId="414C9EF3" w:rsidR="008321E5" w:rsidRPr="00B00803" w:rsidRDefault="008321E5" w:rsidP="008321E5">
      <w:pPr>
        <w:rPr>
          <w:rFonts w:cs="Arial"/>
          <w:lang w:val="sr-Cyrl-RS"/>
        </w:rPr>
      </w:pPr>
      <w:r w:rsidRPr="00094777">
        <w:rPr>
          <w:rFonts w:cs="Arial"/>
        </w:rPr>
        <w:t xml:space="preserve">Прилог </w:t>
      </w:r>
      <w:r>
        <w:rPr>
          <w:rFonts w:cs="Arial"/>
          <w:lang w:val="sr-Cyrl-RS"/>
        </w:rPr>
        <w:t xml:space="preserve">4 </w:t>
      </w:r>
      <w:r w:rsidRPr="00B00803">
        <w:rPr>
          <w:rFonts w:cs="Arial"/>
          <w:lang w:val="sr-Cyrl-RS"/>
        </w:rPr>
        <w:t xml:space="preserve">- </w:t>
      </w:r>
      <w:r w:rsidRPr="00B00803">
        <w:rPr>
          <w:rFonts w:cs="Arial"/>
        </w:rPr>
        <w:t>Конкурсна документација</w:t>
      </w:r>
      <w:r w:rsidRPr="00B00803">
        <w:rPr>
          <w:rFonts w:cs="Arial"/>
          <w:lang w:val="sr-Cyrl-RS"/>
        </w:rPr>
        <w:t xml:space="preserve"> (</w:t>
      </w:r>
      <w:r>
        <w:rPr>
          <w:rFonts w:cs="Arial"/>
          <w:lang w:val="sr-Cyrl-RS"/>
        </w:rPr>
        <w:t>на Порталу УЈН</w:t>
      </w:r>
      <w:r w:rsidRPr="00B00803">
        <w:rPr>
          <w:rFonts w:cs="Arial"/>
          <w:lang w:val="sr-Cyrl-RS"/>
        </w:rPr>
        <w:t xml:space="preserve"> под шифром _</w:t>
      </w:r>
      <w:r>
        <w:rPr>
          <w:rFonts w:cs="Arial"/>
          <w:lang w:val="sr-Cyrl-RS"/>
        </w:rPr>
        <w:t>___</w:t>
      </w:r>
      <w:r w:rsidRPr="00B00803">
        <w:rPr>
          <w:rFonts w:cs="Arial"/>
          <w:lang w:val="sr-Cyrl-RS"/>
        </w:rPr>
        <w:t>____)</w:t>
      </w:r>
    </w:p>
    <w:p w14:paraId="311E0B16" w14:textId="0EDFE614" w:rsidR="00094777" w:rsidRPr="00094777" w:rsidRDefault="00094777" w:rsidP="002C4B36">
      <w:pPr>
        <w:rPr>
          <w:rFonts w:cs="Arial"/>
          <w:i/>
          <w:lang w:val="sr-Cyrl-RS"/>
        </w:rPr>
      </w:pPr>
      <w:r w:rsidRPr="00094777">
        <w:rPr>
          <w:rFonts w:cs="Arial"/>
        </w:rPr>
        <w:t xml:space="preserve">Прилог </w:t>
      </w:r>
      <w:r w:rsidR="008321E5">
        <w:rPr>
          <w:rFonts w:cs="Arial"/>
          <w:lang w:val="sr-Cyrl-RS"/>
        </w:rPr>
        <w:t>5</w:t>
      </w:r>
      <w:r w:rsidRPr="00094777">
        <w:rPr>
          <w:rFonts w:cs="Arial"/>
        </w:rPr>
        <w:t xml:space="preserve"> </w:t>
      </w:r>
      <w:r w:rsidR="00B409B2">
        <w:rPr>
          <w:rFonts w:cs="Arial"/>
          <w:lang w:val="sr-Cyrl-RS"/>
        </w:rPr>
        <w:t>-</w:t>
      </w:r>
      <w:r w:rsidRPr="00B00803">
        <w:rPr>
          <w:rFonts w:cs="Arial"/>
        </w:rPr>
        <w:t>Споразум о заједничком наступању</w:t>
      </w:r>
      <w:r w:rsidRPr="00B00803">
        <w:rPr>
          <w:rFonts w:cs="Arial"/>
          <w:lang w:val="sr-Cyrl-RS"/>
        </w:rPr>
        <w:t xml:space="preserve"> </w:t>
      </w:r>
      <w:r w:rsidRPr="00B00803">
        <w:rPr>
          <w:rFonts w:cs="Arial"/>
          <w:i/>
          <w:lang w:val="sr-Cyrl-RS"/>
        </w:rPr>
        <w:t>(</w:t>
      </w:r>
      <w:r>
        <w:rPr>
          <w:rFonts w:cs="Arial"/>
          <w:i/>
          <w:lang w:val="sr-Cyrl-RS"/>
        </w:rPr>
        <w:t xml:space="preserve">у случају подношења </w:t>
      </w:r>
      <w:r w:rsidRPr="00B00803">
        <w:rPr>
          <w:rFonts w:cs="Arial"/>
          <w:i/>
          <w:lang w:val="sr-Cyrl-RS"/>
        </w:rPr>
        <w:t>заједничк</w:t>
      </w:r>
      <w:r>
        <w:rPr>
          <w:rFonts w:cs="Arial"/>
          <w:i/>
          <w:lang w:val="sr-Cyrl-RS"/>
        </w:rPr>
        <w:t>е понуде</w:t>
      </w:r>
      <w:r w:rsidRPr="00B00803">
        <w:rPr>
          <w:rFonts w:cs="Arial"/>
          <w:i/>
          <w:lang w:val="sr-Cyrl-RS"/>
        </w:rPr>
        <w:t>)</w:t>
      </w:r>
    </w:p>
    <w:p w14:paraId="1F7F9A93" w14:textId="77777777" w:rsidR="00094777" w:rsidRDefault="00094777" w:rsidP="002C4B36">
      <w:pPr>
        <w:spacing w:before="240" w:after="120"/>
        <w:jc w:val="center"/>
        <w:rPr>
          <w:rFonts w:cs="Arial"/>
          <w:b/>
        </w:rPr>
      </w:pPr>
    </w:p>
    <w:p w14:paraId="3ED44080" w14:textId="52883B70" w:rsidR="002C4B36" w:rsidRPr="00B00803" w:rsidRDefault="002C4B36" w:rsidP="002C4B36">
      <w:pPr>
        <w:spacing w:before="240" w:after="120"/>
        <w:jc w:val="center"/>
        <w:rPr>
          <w:rFonts w:cs="Arial"/>
          <w:b/>
        </w:rPr>
      </w:pPr>
      <w:r w:rsidRPr="00B00803">
        <w:rPr>
          <w:rFonts w:cs="Arial"/>
          <w:b/>
        </w:rPr>
        <w:t xml:space="preserve">Члан </w:t>
      </w:r>
      <w:r w:rsidRPr="00B00803">
        <w:rPr>
          <w:rFonts w:cs="Arial"/>
          <w:b/>
          <w:lang w:val="sr-Cyrl-RS"/>
        </w:rPr>
        <w:t>2</w:t>
      </w:r>
      <w:r w:rsidR="00356678">
        <w:rPr>
          <w:rFonts w:cs="Arial"/>
          <w:b/>
          <w:lang w:val="sr-Cyrl-RS"/>
        </w:rPr>
        <w:t>0</w:t>
      </w:r>
      <w:r w:rsidRPr="00B00803">
        <w:rPr>
          <w:rFonts w:cs="Arial"/>
          <w:b/>
        </w:rPr>
        <w:t>.</w:t>
      </w:r>
    </w:p>
    <w:p w14:paraId="070F5E1A" w14:textId="1A38B913" w:rsidR="00291EE4" w:rsidRPr="00EF4B83" w:rsidRDefault="00291EE4" w:rsidP="00291EE4">
      <w:pPr>
        <w:spacing w:after="120"/>
        <w:rPr>
          <w:rFonts w:cs="Arial"/>
          <w:lang w:val="sr-Cyrl-RS"/>
        </w:rPr>
      </w:pPr>
      <w:r w:rsidRPr="00EF4B83">
        <w:rPr>
          <w:rFonts w:cs="Arial"/>
          <w:lang w:val="sr-Cyrl-RS"/>
        </w:rPr>
        <w:t>Оквирни споразум</w:t>
      </w:r>
      <w:r w:rsidRPr="00EF4B83">
        <w:rPr>
          <w:rFonts w:cs="Arial"/>
        </w:rPr>
        <w:t xml:space="preserve"> је сачињен у </w:t>
      </w:r>
      <w:r w:rsidRPr="00EF4B83">
        <w:rPr>
          <w:rFonts w:cs="Arial"/>
          <w:lang w:val="sr-Cyrl-RS"/>
        </w:rPr>
        <w:t>6</w:t>
      </w:r>
      <w:r w:rsidRPr="00EF4B83">
        <w:rPr>
          <w:rFonts w:cs="Arial"/>
        </w:rPr>
        <w:t xml:space="preserve"> </w:t>
      </w:r>
      <w:r w:rsidRPr="00094777">
        <w:rPr>
          <w:rFonts w:cs="Arial"/>
        </w:rPr>
        <w:t>(</w:t>
      </w:r>
      <w:r w:rsidRPr="00094777">
        <w:rPr>
          <w:rFonts w:cs="Arial"/>
          <w:lang w:val="sr-Cyrl-RS"/>
        </w:rPr>
        <w:t>шест</w:t>
      </w:r>
      <w:r w:rsidRPr="00094777">
        <w:rPr>
          <w:rFonts w:cs="Arial"/>
        </w:rPr>
        <w:t>)</w:t>
      </w:r>
      <w:r w:rsidRPr="00EF4B83">
        <w:rPr>
          <w:rFonts w:cs="Arial"/>
        </w:rPr>
        <w:t xml:space="preserve"> истоветн</w:t>
      </w:r>
      <w:r w:rsidRPr="00EF4B83">
        <w:rPr>
          <w:rFonts w:cs="Arial"/>
          <w:lang w:val="sr-Cyrl-RS"/>
        </w:rPr>
        <w:t>их</w:t>
      </w:r>
      <w:r w:rsidRPr="00EF4B83">
        <w:rPr>
          <w:rFonts w:cs="Arial"/>
        </w:rPr>
        <w:t xml:space="preserve"> пример</w:t>
      </w:r>
      <w:r>
        <w:rPr>
          <w:rFonts w:cs="Arial"/>
          <w:lang w:val="sr-Cyrl-RS"/>
        </w:rPr>
        <w:t>а</w:t>
      </w:r>
      <w:r w:rsidRPr="00EF4B83">
        <w:rPr>
          <w:rFonts w:cs="Arial"/>
        </w:rPr>
        <w:t xml:space="preserve">ка од којих </w:t>
      </w:r>
      <w:r w:rsidRPr="00EF4B83">
        <w:rPr>
          <w:rFonts w:cs="Arial"/>
          <w:lang w:val="sr-Cyrl-RS"/>
        </w:rPr>
        <w:t xml:space="preserve">4 </w:t>
      </w:r>
      <w:r w:rsidRPr="00EF4B83">
        <w:rPr>
          <w:rFonts w:cs="Arial"/>
          <w:i/>
          <w:lang w:val="sr-Cyrl-RS"/>
        </w:rPr>
        <w:t>(четири)</w:t>
      </w:r>
      <w:r w:rsidRPr="00EF4B83">
        <w:rPr>
          <w:rFonts w:cs="Arial"/>
        </w:rPr>
        <w:t xml:space="preserve"> примерка припада</w:t>
      </w:r>
      <w:r w:rsidRPr="00EF4B83">
        <w:rPr>
          <w:rFonts w:cs="Arial"/>
          <w:lang w:val="sr-Cyrl-RS"/>
        </w:rPr>
        <w:t>ју</w:t>
      </w:r>
      <w:r w:rsidRPr="00EF4B83">
        <w:rPr>
          <w:rFonts w:cs="Arial"/>
        </w:rPr>
        <w:t xml:space="preserve"> </w:t>
      </w:r>
      <w:r>
        <w:rPr>
          <w:rFonts w:cs="Arial"/>
          <w:lang w:val="sr-Cyrl-RS"/>
        </w:rPr>
        <w:t>Кориснику услуга</w:t>
      </w:r>
      <w:r w:rsidRPr="00EF4B83">
        <w:rPr>
          <w:rFonts w:cs="Arial"/>
          <w:lang w:val="sr-Cyrl-RS"/>
        </w:rPr>
        <w:t xml:space="preserve">, </w:t>
      </w:r>
      <w:r w:rsidRPr="00EF4B83">
        <w:rPr>
          <w:rFonts w:cs="Arial"/>
        </w:rPr>
        <w:t xml:space="preserve">а 2 </w:t>
      </w:r>
      <w:r w:rsidRPr="00094777">
        <w:rPr>
          <w:rFonts w:cs="Arial"/>
        </w:rPr>
        <w:t>(</w:t>
      </w:r>
      <w:r w:rsidRPr="00094777">
        <w:rPr>
          <w:rFonts w:cs="Arial"/>
          <w:lang w:val="sr-Cyrl-RS"/>
        </w:rPr>
        <w:t>два</w:t>
      </w:r>
      <w:r w:rsidRPr="00094777">
        <w:rPr>
          <w:rFonts w:cs="Arial"/>
        </w:rPr>
        <w:t>)</w:t>
      </w:r>
      <w:r w:rsidRPr="00EF4B83">
        <w:rPr>
          <w:rFonts w:cs="Arial"/>
        </w:rPr>
        <w:t xml:space="preserve"> примерка </w:t>
      </w:r>
      <w:r w:rsidRPr="00EF4B83">
        <w:rPr>
          <w:rFonts w:cs="Arial"/>
          <w:lang w:val="sr-Cyrl-RS"/>
        </w:rPr>
        <w:t xml:space="preserve">задржава </w:t>
      </w:r>
      <w:r>
        <w:rPr>
          <w:rFonts w:cs="Arial"/>
          <w:lang w:val="sr-Cyrl-RS"/>
        </w:rPr>
        <w:t>Пружалац услуга</w:t>
      </w:r>
      <w:r w:rsidRPr="00EF4B83">
        <w:rPr>
          <w:rFonts w:cs="Arial"/>
        </w:rPr>
        <w:t xml:space="preserve">. </w:t>
      </w:r>
    </w:p>
    <w:p w14:paraId="7C96FD03" w14:textId="77777777" w:rsidR="002C4B36" w:rsidRPr="00B00803" w:rsidRDefault="002C4B36" w:rsidP="002C4B36">
      <w:pPr>
        <w:rPr>
          <w:rFonts w:cs="Arial"/>
          <w:lang w:val="sr-Cyrl-RS"/>
        </w:rPr>
      </w:pPr>
    </w:p>
    <w:p w14:paraId="47754404" w14:textId="77777777" w:rsidR="002C4B36" w:rsidRPr="00B00803" w:rsidRDefault="002C4B36" w:rsidP="002C4B36">
      <w:pPr>
        <w:rPr>
          <w:rFonts w:cs="Arial"/>
          <w:lang w:val="sr-Cyrl-RS"/>
        </w:rPr>
      </w:pPr>
    </w:p>
    <w:p w14:paraId="78BF24E4" w14:textId="77777777" w:rsidR="002C4B36" w:rsidRDefault="002C4B36" w:rsidP="002C4B36">
      <w:pPr>
        <w:rPr>
          <w:rFonts w:cs="Arial"/>
          <w:lang w:val="sr-Cyrl-RS"/>
        </w:rPr>
      </w:pPr>
    </w:p>
    <w:tbl>
      <w:tblPr>
        <w:tblW w:w="0" w:type="auto"/>
        <w:tblLook w:val="04A0" w:firstRow="1" w:lastRow="0" w:firstColumn="1" w:lastColumn="0" w:noHBand="0" w:noVBand="1"/>
      </w:tblPr>
      <w:tblGrid>
        <w:gridCol w:w="3903"/>
        <w:gridCol w:w="1011"/>
        <w:gridCol w:w="4115"/>
      </w:tblGrid>
      <w:tr w:rsidR="002C4B36" w:rsidRPr="00B00803" w14:paraId="40F8ACD7" w14:textId="77777777" w:rsidTr="00F521A5">
        <w:tc>
          <w:tcPr>
            <w:tcW w:w="4394" w:type="dxa"/>
            <w:shd w:val="clear" w:color="auto" w:fill="auto"/>
            <w:vAlign w:val="center"/>
            <w:hideMark/>
          </w:tcPr>
          <w:p w14:paraId="43148969" w14:textId="77777777" w:rsidR="002C4B36" w:rsidRPr="00B00803" w:rsidRDefault="002C4B36" w:rsidP="00C44F50">
            <w:pPr>
              <w:rPr>
                <w:rFonts w:cs="Arial"/>
                <w:b/>
                <w:lang w:val="sr-Cyrl-RS"/>
              </w:rPr>
            </w:pPr>
            <w:r>
              <w:rPr>
                <w:rFonts w:cs="Arial"/>
                <w:lang w:val="sr-Cyrl-RS"/>
              </w:rPr>
              <w:t xml:space="preserve">              </w:t>
            </w:r>
            <w:r w:rsidRPr="00B00803">
              <w:rPr>
                <w:rFonts w:cs="Arial"/>
                <w:lang w:val="sr-Cyrl-RS"/>
              </w:rPr>
              <w:t xml:space="preserve"> </w:t>
            </w:r>
            <w:r>
              <w:rPr>
                <w:rFonts w:cs="Arial"/>
                <w:b/>
                <w:lang w:val="sr-Cyrl-RS"/>
              </w:rPr>
              <w:t>КОРИСНИК УСЛУГА</w:t>
            </w:r>
          </w:p>
        </w:tc>
        <w:tc>
          <w:tcPr>
            <w:tcW w:w="1227" w:type="dxa"/>
            <w:shd w:val="clear" w:color="auto" w:fill="auto"/>
            <w:vAlign w:val="center"/>
          </w:tcPr>
          <w:p w14:paraId="05E85152" w14:textId="77777777" w:rsidR="002C4B36" w:rsidRPr="00B00803" w:rsidRDefault="002C4B36" w:rsidP="00C44F50">
            <w:pPr>
              <w:rPr>
                <w:rFonts w:cs="Arial"/>
              </w:rPr>
            </w:pPr>
          </w:p>
        </w:tc>
        <w:tc>
          <w:tcPr>
            <w:tcW w:w="4344" w:type="dxa"/>
            <w:shd w:val="clear" w:color="auto" w:fill="auto"/>
            <w:vAlign w:val="center"/>
            <w:hideMark/>
          </w:tcPr>
          <w:p w14:paraId="3C8477E7" w14:textId="77777777" w:rsidR="002C4B36" w:rsidRPr="00B00803" w:rsidRDefault="002C4B36" w:rsidP="00C44F50">
            <w:pPr>
              <w:rPr>
                <w:rFonts w:cs="Arial"/>
                <w:b/>
                <w:lang w:val="sr-Cyrl-RS"/>
              </w:rPr>
            </w:pPr>
            <w:r w:rsidRPr="00B00803">
              <w:rPr>
                <w:rFonts w:cs="Arial"/>
                <w:lang w:val="sr-Cyrl-RS"/>
              </w:rPr>
              <w:t xml:space="preserve">         </w:t>
            </w:r>
            <w:r w:rsidRPr="00B00803">
              <w:rPr>
                <w:rFonts w:cs="Arial"/>
                <w:b/>
                <w:lang w:val="sr-Cyrl-RS"/>
              </w:rPr>
              <w:t>ПРУЖАЛАЦ УСЛУГА</w:t>
            </w:r>
          </w:p>
        </w:tc>
      </w:tr>
      <w:tr w:rsidR="002C4B36" w:rsidRPr="00B00803" w14:paraId="10BCD0FE" w14:textId="77777777" w:rsidTr="00F521A5">
        <w:tc>
          <w:tcPr>
            <w:tcW w:w="4394" w:type="dxa"/>
            <w:shd w:val="clear" w:color="auto" w:fill="auto"/>
            <w:vAlign w:val="center"/>
            <w:hideMark/>
          </w:tcPr>
          <w:p w14:paraId="1F0B785E" w14:textId="77777777" w:rsidR="002C4B36" w:rsidRPr="00B00803" w:rsidRDefault="002C4B36" w:rsidP="00C44F50">
            <w:pPr>
              <w:rPr>
                <w:rFonts w:cs="Arial"/>
                <w:lang w:val="sr-Cyrl-RS"/>
              </w:rPr>
            </w:pPr>
            <w:r w:rsidRPr="00B00803">
              <w:rPr>
                <w:rFonts w:cs="Arial"/>
              </w:rPr>
              <w:t>Ј</w:t>
            </w:r>
            <w:r w:rsidRPr="00B00803">
              <w:rPr>
                <w:rFonts w:cs="Arial"/>
                <w:lang w:val="sr-Cyrl-RS"/>
              </w:rPr>
              <w:t xml:space="preserve">авно предузеће </w:t>
            </w:r>
            <w:r w:rsidRPr="00B00803">
              <w:rPr>
                <w:rFonts w:cs="Arial"/>
              </w:rPr>
              <w:t xml:space="preserve">„Електропривреда  </w:t>
            </w:r>
            <w:r w:rsidRPr="00B00803">
              <w:rPr>
                <w:rFonts w:cs="Arial"/>
                <w:lang w:val="sr-Cyrl-RS"/>
              </w:rPr>
              <w:t xml:space="preserve">  </w:t>
            </w:r>
          </w:p>
          <w:p w14:paraId="161573D6" w14:textId="77777777" w:rsidR="002C4B36" w:rsidRDefault="002C4B36" w:rsidP="00C44F50">
            <w:pPr>
              <w:rPr>
                <w:rFonts w:cs="Arial"/>
                <w:lang w:val="sr-Cyrl-RS"/>
              </w:rPr>
            </w:pPr>
            <w:r w:rsidRPr="00B00803">
              <w:rPr>
                <w:rFonts w:cs="Arial"/>
                <w:lang w:val="sr-Cyrl-RS"/>
              </w:rPr>
              <w:t xml:space="preserve">               </w:t>
            </w:r>
            <w:r w:rsidRPr="00B00803">
              <w:rPr>
                <w:rFonts w:cs="Arial"/>
              </w:rPr>
              <w:t>Србије“</w:t>
            </w:r>
            <w:r w:rsidRPr="00B00803">
              <w:rPr>
                <w:rFonts w:cs="Arial"/>
                <w:lang w:val="sr-Cyrl-RS"/>
              </w:rPr>
              <w:t xml:space="preserve"> </w:t>
            </w:r>
            <w:r w:rsidRPr="00B00803">
              <w:rPr>
                <w:rFonts w:cs="Arial"/>
              </w:rPr>
              <w:t>Београд</w:t>
            </w:r>
          </w:p>
          <w:p w14:paraId="5009895F" w14:textId="77777777" w:rsidR="002C4B36" w:rsidRPr="004E7449" w:rsidRDefault="002C4B36" w:rsidP="00C44F50">
            <w:pPr>
              <w:rPr>
                <w:rFonts w:cs="Arial"/>
                <w:lang w:val="sr-Cyrl-RS"/>
              </w:rPr>
            </w:pPr>
          </w:p>
        </w:tc>
        <w:tc>
          <w:tcPr>
            <w:tcW w:w="1227" w:type="dxa"/>
            <w:shd w:val="clear" w:color="auto" w:fill="auto"/>
            <w:vAlign w:val="center"/>
          </w:tcPr>
          <w:p w14:paraId="18E7D6EF" w14:textId="77777777" w:rsidR="002C4B36" w:rsidRPr="00B00803" w:rsidRDefault="002C4B36" w:rsidP="00C44F50">
            <w:pPr>
              <w:rPr>
                <w:rFonts w:cs="Arial"/>
              </w:rPr>
            </w:pPr>
          </w:p>
        </w:tc>
        <w:tc>
          <w:tcPr>
            <w:tcW w:w="4344" w:type="dxa"/>
            <w:shd w:val="clear" w:color="auto" w:fill="auto"/>
            <w:vAlign w:val="center"/>
          </w:tcPr>
          <w:p w14:paraId="112D4500"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Назив</w:t>
            </w:r>
            <w:r w:rsidRPr="00B00803">
              <w:rPr>
                <w:rFonts w:cs="Arial"/>
                <w:i/>
                <w:lang w:val="sr-Cyrl-RS"/>
              </w:rPr>
              <w:t>)</w:t>
            </w:r>
          </w:p>
        </w:tc>
      </w:tr>
      <w:tr w:rsidR="002C4B36" w:rsidRPr="00B00803" w14:paraId="4CAA4AEC" w14:textId="77777777" w:rsidTr="00F521A5">
        <w:tc>
          <w:tcPr>
            <w:tcW w:w="4394" w:type="dxa"/>
            <w:shd w:val="clear" w:color="auto" w:fill="auto"/>
            <w:vAlign w:val="center"/>
            <w:hideMark/>
          </w:tcPr>
          <w:p w14:paraId="36AA5865" w14:textId="77777777" w:rsidR="002C4B36" w:rsidRPr="00B00803" w:rsidRDefault="002C4B36" w:rsidP="00C44F50">
            <w:pPr>
              <w:rPr>
                <w:rFonts w:cs="Arial"/>
              </w:rPr>
            </w:pPr>
            <w:r w:rsidRPr="00B00803">
              <w:rPr>
                <w:rFonts w:cs="Arial"/>
              </w:rPr>
              <w:t xml:space="preserve">     ________________________</w:t>
            </w:r>
          </w:p>
        </w:tc>
        <w:tc>
          <w:tcPr>
            <w:tcW w:w="1227" w:type="dxa"/>
            <w:shd w:val="clear" w:color="auto" w:fill="auto"/>
            <w:vAlign w:val="center"/>
            <w:hideMark/>
          </w:tcPr>
          <w:p w14:paraId="400DF667" w14:textId="77777777" w:rsidR="002C4B36" w:rsidRPr="00B00803" w:rsidRDefault="002C4B36" w:rsidP="00C44F50">
            <w:pPr>
              <w:rPr>
                <w:rFonts w:cs="Arial"/>
                <w:lang w:val="sr-Cyrl-RS"/>
              </w:rPr>
            </w:pPr>
            <w:r w:rsidRPr="00B00803">
              <w:rPr>
                <w:rFonts w:cs="Arial"/>
              </w:rPr>
              <w:t>М.П.</w:t>
            </w:r>
            <w:r w:rsidRPr="00B00803">
              <w:rPr>
                <w:rFonts w:cs="Arial"/>
                <w:lang w:val="sr-Cyrl-RS"/>
              </w:rPr>
              <w:t xml:space="preserve">   </w:t>
            </w:r>
          </w:p>
        </w:tc>
        <w:tc>
          <w:tcPr>
            <w:tcW w:w="4344" w:type="dxa"/>
            <w:shd w:val="clear" w:color="auto" w:fill="auto"/>
            <w:vAlign w:val="center"/>
            <w:hideMark/>
          </w:tcPr>
          <w:p w14:paraId="72B2B3D8" w14:textId="77777777" w:rsidR="002C4B36" w:rsidRPr="00B00803" w:rsidRDefault="002C4B36" w:rsidP="00C44F50">
            <w:pPr>
              <w:rPr>
                <w:rFonts w:cs="Arial"/>
              </w:rPr>
            </w:pPr>
            <w:r w:rsidRPr="00B00803">
              <w:rPr>
                <w:rFonts w:cs="Arial"/>
              </w:rPr>
              <w:t>_____________________________</w:t>
            </w:r>
          </w:p>
        </w:tc>
      </w:tr>
      <w:tr w:rsidR="002C4B36" w:rsidRPr="00B00803" w14:paraId="3A25CDCB" w14:textId="77777777" w:rsidTr="00F521A5">
        <w:tc>
          <w:tcPr>
            <w:tcW w:w="4394" w:type="dxa"/>
            <w:shd w:val="clear" w:color="auto" w:fill="auto"/>
            <w:vAlign w:val="center"/>
            <w:hideMark/>
          </w:tcPr>
          <w:p w14:paraId="3C09177A" w14:textId="77777777" w:rsidR="002C4B36" w:rsidRPr="00B00803" w:rsidRDefault="002C4B36" w:rsidP="00C44F50">
            <w:pPr>
              <w:rPr>
                <w:rFonts w:cs="Arial"/>
                <w:lang w:val="sr-Cyrl-RS"/>
              </w:rPr>
            </w:pPr>
            <w:r w:rsidRPr="00B00803">
              <w:rPr>
                <w:rFonts w:cs="Arial"/>
                <w:lang w:val="sr-Cyrl-RS"/>
              </w:rPr>
              <w:t xml:space="preserve">                Милорад Грчић</w:t>
            </w:r>
          </w:p>
        </w:tc>
        <w:tc>
          <w:tcPr>
            <w:tcW w:w="1227" w:type="dxa"/>
            <w:shd w:val="clear" w:color="auto" w:fill="auto"/>
            <w:vAlign w:val="center"/>
          </w:tcPr>
          <w:p w14:paraId="43D671B2" w14:textId="77777777" w:rsidR="002C4B36" w:rsidRPr="00B00803" w:rsidRDefault="002C4B36" w:rsidP="00C44F50">
            <w:pPr>
              <w:rPr>
                <w:rFonts w:cs="Arial"/>
              </w:rPr>
            </w:pPr>
          </w:p>
        </w:tc>
        <w:tc>
          <w:tcPr>
            <w:tcW w:w="4344" w:type="dxa"/>
            <w:shd w:val="clear" w:color="auto" w:fill="auto"/>
            <w:vAlign w:val="center"/>
            <w:hideMark/>
          </w:tcPr>
          <w:p w14:paraId="14D4935B"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име и презиме</w:t>
            </w:r>
            <w:r w:rsidRPr="00B00803">
              <w:rPr>
                <w:rFonts w:cs="Arial"/>
                <w:i/>
                <w:lang w:val="sr-Cyrl-RS"/>
              </w:rPr>
              <w:t>)</w:t>
            </w:r>
          </w:p>
        </w:tc>
      </w:tr>
      <w:tr w:rsidR="002C4B36" w:rsidRPr="00B00803" w14:paraId="345CB99E" w14:textId="77777777" w:rsidTr="00F521A5">
        <w:tc>
          <w:tcPr>
            <w:tcW w:w="4394" w:type="dxa"/>
            <w:shd w:val="clear" w:color="auto" w:fill="auto"/>
            <w:vAlign w:val="center"/>
            <w:hideMark/>
          </w:tcPr>
          <w:p w14:paraId="5754C660" w14:textId="77777777" w:rsidR="002C4B36" w:rsidRPr="00B00803" w:rsidRDefault="002C4B36" w:rsidP="00C44F50">
            <w:pPr>
              <w:rPr>
                <w:rFonts w:cs="Arial"/>
                <w:lang w:val="sr-Cyrl-RS"/>
              </w:rPr>
            </w:pPr>
            <w:r w:rsidRPr="00B00803">
              <w:rPr>
                <w:rFonts w:cs="Arial"/>
                <w:lang w:val="sr-Cyrl-RS"/>
              </w:rPr>
              <w:t xml:space="preserve">                 в.д. директора </w:t>
            </w:r>
          </w:p>
        </w:tc>
        <w:tc>
          <w:tcPr>
            <w:tcW w:w="1227" w:type="dxa"/>
            <w:shd w:val="clear" w:color="auto" w:fill="auto"/>
            <w:vAlign w:val="center"/>
          </w:tcPr>
          <w:p w14:paraId="6A4B44B6" w14:textId="77777777" w:rsidR="002C4B36" w:rsidRPr="00B00803" w:rsidRDefault="002C4B36" w:rsidP="00C44F50">
            <w:pPr>
              <w:rPr>
                <w:rFonts w:cs="Arial"/>
              </w:rPr>
            </w:pPr>
          </w:p>
        </w:tc>
        <w:tc>
          <w:tcPr>
            <w:tcW w:w="4344" w:type="dxa"/>
            <w:shd w:val="clear" w:color="auto" w:fill="auto"/>
            <w:vAlign w:val="center"/>
          </w:tcPr>
          <w:p w14:paraId="6497F346" w14:textId="32042261" w:rsidR="002C4B36" w:rsidRPr="00B00803" w:rsidRDefault="002C4B36" w:rsidP="00C44F50">
            <w:pPr>
              <w:rPr>
                <w:rFonts w:cs="Arial"/>
                <w:i/>
              </w:rPr>
            </w:pPr>
            <w:r w:rsidRPr="00B00803">
              <w:rPr>
                <w:rFonts w:cs="Arial"/>
                <w:i/>
                <w:lang w:val="sr-Cyrl-RS"/>
              </w:rPr>
              <w:t xml:space="preserve">                   </w:t>
            </w:r>
            <w:r w:rsidR="000A6690" w:rsidRPr="00B00803">
              <w:rPr>
                <w:rFonts w:cs="Arial"/>
                <w:i/>
              </w:rPr>
              <w:t>Ф</w:t>
            </w:r>
            <w:r w:rsidRPr="00B00803">
              <w:rPr>
                <w:rFonts w:cs="Arial"/>
                <w:i/>
              </w:rPr>
              <w:t>ункција</w:t>
            </w:r>
          </w:p>
        </w:tc>
      </w:tr>
    </w:tbl>
    <w:p w14:paraId="6449BF88" w14:textId="77777777" w:rsidR="002C4B36" w:rsidRDefault="002C4B36" w:rsidP="002C4B36">
      <w:pPr>
        <w:jc w:val="right"/>
        <w:rPr>
          <w:rFonts w:cs="Arial"/>
          <w:bCs/>
          <w:i/>
          <w:iCs/>
          <w:color w:val="00B050"/>
          <w:lang w:val="sr-Cyrl-RS"/>
        </w:rPr>
      </w:pPr>
    </w:p>
    <w:p w14:paraId="7C45BC23" w14:textId="77777777" w:rsidR="002C4B36" w:rsidRDefault="002C4B36" w:rsidP="002C4B36">
      <w:pPr>
        <w:jc w:val="right"/>
        <w:rPr>
          <w:rFonts w:cs="Arial"/>
          <w:bCs/>
          <w:i/>
          <w:iCs/>
          <w:color w:val="00B050"/>
          <w:lang w:val="sr-Cyrl-RS"/>
        </w:rPr>
      </w:pPr>
    </w:p>
    <w:p w14:paraId="53DC0E0C" w14:textId="08299686" w:rsidR="002C4B36" w:rsidRPr="00094777" w:rsidRDefault="002C4B36" w:rsidP="002C4B36">
      <w:pPr>
        <w:autoSpaceDE w:val="0"/>
        <w:autoSpaceDN w:val="0"/>
        <w:adjustRightInd w:val="0"/>
        <w:rPr>
          <w:rFonts w:cs="Arial"/>
          <w:color w:val="00B050"/>
          <w:lang w:val="sr-Cyrl-RS"/>
        </w:rPr>
      </w:pPr>
      <w:r w:rsidRPr="00094777">
        <w:rPr>
          <w:rFonts w:cs="Arial"/>
          <w:lang w:val="sr-Cyrl-RS"/>
        </w:rPr>
        <w:t xml:space="preserve">Напомена:  </w:t>
      </w:r>
      <w:r w:rsidRPr="00094777">
        <w:rPr>
          <w:rFonts w:cs="Arial"/>
        </w:rPr>
        <w:t xml:space="preserve">Приложени модел </w:t>
      </w:r>
      <w:r w:rsidRPr="00094777">
        <w:rPr>
          <w:rFonts w:cs="Arial"/>
          <w:lang w:val="sr-Cyrl-RS"/>
        </w:rPr>
        <w:t>оквирног споразума</w:t>
      </w:r>
      <w:r w:rsidRPr="00094777">
        <w:rPr>
          <w:rFonts w:cs="Arial"/>
        </w:rPr>
        <w:t xml:space="preserve"> је саставни део </w:t>
      </w:r>
      <w:r w:rsidRPr="00094777">
        <w:rPr>
          <w:rFonts w:cs="Arial"/>
          <w:lang w:val="sr-Cyrl-RS"/>
        </w:rPr>
        <w:t>к</w:t>
      </w:r>
      <w:r w:rsidRPr="00094777">
        <w:rPr>
          <w:rFonts w:cs="Arial"/>
        </w:rPr>
        <w:t xml:space="preserve">онкурсне документације и он представља садржину </w:t>
      </w:r>
      <w:r w:rsidRPr="00094777">
        <w:rPr>
          <w:rFonts w:cs="Arial"/>
          <w:lang w:val="sr-Cyrl-RS"/>
        </w:rPr>
        <w:t>оквирног споразума</w:t>
      </w:r>
      <w:r w:rsidRPr="00094777">
        <w:rPr>
          <w:rFonts w:cs="Arial"/>
        </w:rPr>
        <w:t xml:space="preserve"> који ће бити закључен са изабраним понуђачем коме буде додељен </w:t>
      </w:r>
      <w:r w:rsidRPr="00094777">
        <w:rPr>
          <w:rFonts w:cs="Arial"/>
          <w:lang w:val="sr-Cyrl-RS"/>
        </w:rPr>
        <w:t>оквирни споразум</w:t>
      </w:r>
      <w:r w:rsidRPr="00094777">
        <w:rPr>
          <w:rFonts w:cs="Arial"/>
        </w:rPr>
        <w:t xml:space="preserve"> о јавној набавци</w:t>
      </w:r>
      <w:r w:rsidRPr="00094777">
        <w:rPr>
          <w:rFonts w:cs="Arial"/>
          <w:lang w:val="sr-Cyrl-RS"/>
        </w:rPr>
        <w:t>.</w:t>
      </w:r>
      <w:r w:rsidRPr="00094777">
        <w:rPr>
          <w:rFonts w:cs="Arial"/>
          <w:color w:val="00B050"/>
          <w:lang w:val="sr-Cyrl-RS"/>
        </w:rPr>
        <w:t xml:space="preserve"> </w:t>
      </w:r>
    </w:p>
    <w:p w14:paraId="56C78AC5" w14:textId="77777777" w:rsidR="002C4B36" w:rsidRDefault="002C4B36">
      <w:pPr>
        <w:spacing w:before="0"/>
        <w:jc w:val="left"/>
        <w:rPr>
          <w:rFonts w:cs="Arial"/>
          <w:i/>
          <w:color w:val="00B050"/>
          <w:lang w:val="sr-Cyrl-RS"/>
        </w:rPr>
      </w:pPr>
      <w:r>
        <w:rPr>
          <w:rFonts w:cs="Arial"/>
          <w:i/>
          <w:color w:val="00B050"/>
          <w:lang w:val="sr-Cyrl-RS"/>
        </w:rPr>
        <w:br w:type="page"/>
      </w:r>
    </w:p>
    <w:p w14:paraId="34484361" w14:textId="73CB8B19" w:rsidR="00AD44B1" w:rsidRPr="00094777" w:rsidRDefault="00AD44B1" w:rsidP="00AD44B1">
      <w:pPr>
        <w:pStyle w:val="KDObrazac"/>
        <w:spacing w:before="0"/>
        <w:rPr>
          <w:b w:val="0"/>
          <w:lang w:val="sr-Cyrl-RS"/>
        </w:rPr>
      </w:pPr>
      <w:bookmarkStart w:id="199" w:name="_Toc442559926"/>
      <w:r w:rsidRPr="00AD44B1">
        <w:rPr>
          <w:b w:val="0"/>
        </w:rPr>
        <w:lastRenderedPageBreak/>
        <w:t xml:space="preserve">ОБРАЗАЦ </w:t>
      </w:r>
      <w:bookmarkEnd w:id="199"/>
      <w:r w:rsidR="00094777">
        <w:rPr>
          <w:b w:val="0"/>
          <w:lang w:val="sr-Cyrl-RS"/>
        </w:rPr>
        <w:t>4</w:t>
      </w:r>
    </w:p>
    <w:p w14:paraId="534DC10B"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3146A0D9" w14:textId="77777777" w:rsidTr="00DC4325">
        <w:trPr>
          <w:trHeight w:val="721"/>
        </w:trPr>
        <w:tc>
          <w:tcPr>
            <w:tcW w:w="4340" w:type="dxa"/>
            <w:shd w:val="clear" w:color="auto" w:fill="F2F2F2"/>
            <w:vAlign w:val="center"/>
          </w:tcPr>
          <w:p w14:paraId="68F3B6E8"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68BCE268" w14:textId="77777777" w:rsidR="00AD44B1" w:rsidRPr="007B1178" w:rsidRDefault="00AD44B1" w:rsidP="00DC4325">
            <w:pPr>
              <w:rPr>
                <w:rFonts w:cs="Arial"/>
                <w:noProof/>
                <w:lang w:val="ru-RU"/>
              </w:rPr>
            </w:pPr>
          </w:p>
        </w:tc>
      </w:tr>
      <w:tr w:rsidR="00AD44B1" w:rsidRPr="007B1178" w14:paraId="488842A3" w14:textId="77777777" w:rsidTr="00DC4325">
        <w:trPr>
          <w:trHeight w:val="559"/>
        </w:trPr>
        <w:tc>
          <w:tcPr>
            <w:tcW w:w="4340" w:type="dxa"/>
            <w:shd w:val="clear" w:color="auto" w:fill="F2F2F2"/>
            <w:vAlign w:val="center"/>
          </w:tcPr>
          <w:p w14:paraId="7D958257"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6BB637D1" w14:textId="77777777" w:rsidR="00AD44B1" w:rsidRPr="007B1178" w:rsidRDefault="00AD44B1" w:rsidP="00DC4325">
            <w:pPr>
              <w:rPr>
                <w:rFonts w:cs="Arial"/>
                <w:noProof/>
                <w:lang w:val="sr-Latn-CS"/>
              </w:rPr>
            </w:pPr>
          </w:p>
        </w:tc>
      </w:tr>
      <w:tr w:rsidR="00AD44B1" w:rsidRPr="007B1178" w14:paraId="7BD612BF" w14:textId="77777777" w:rsidTr="00DC4325">
        <w:trPr>
          <w:trHeight w:val="694"/>
        </w:trPr>
        <w:tc>
          <w:tcPr>
            <w:tcW w:w="4340" w:type="dxa"/>
            <w:shd w:val="clear" w:color="auto" w:fill="F2F2F2"/>
            <w:vAlign w:val="center"/>
          </w:tcPr>
          <w:p w14:paraId="2E714ED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4BEA6FF6" w14:textId="77777777" w:rsidR="00AD44B1" w:rsidRPr="007B1178" w:rsidRDefault="00AD44B1" w:rsidP="00DC4325">
            <w:pPr>
              <w:rPr>
                <w:rFonts w:cs="Arial"/>
                <w:noProof/>
                <w:lang w:val="sr-Latn-CS"/>
              </w:rPr>
            </w:pPr>
          </w:p>
        </w:tc>
      </w:tr>
      <w:tr w:rsidR="00AD44B1" w:rsidRPr="007B1178" w14:paraId="56FF8DC0" w14:textId="77777777" w:rsidTr="00DC4325">
        <w:trPr>
          <w:trHeight w:val="548"/>
        </w:trPr>
        <w:tc>
          <w:tcPr>
            <w:tcW w:w="4340" w:type="dxa"/>
            <w:shd w:val="clear" w:color="auto" w:fill="F2F2F2"/>
            <w:vAlign w:val="center"/>
          </w:tcPr>
          <w:p w14:paraId="5E9A162E"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5851D906" w14:textId="77777777" w:rsidR="00AD44B1" w:rsidRPr="007B1178" w:rsidRDefault="00AD44B1" w:rsidP="00DC4325">
            <w:pPr>
              <w:rPr>
                <w:rFonts w:cs="Arial"/>
                <w:noProof/>
                <w:lang w:val="sr-Latn-CS"/>
              </w:rPr>
            </w:pPr>
          </w:p>
        </w:tc>
      </w:tr>
      <w:tr w:rsidR="00AD44B1" w:rsidRPr="007B1178" w14:paraId="04CBA909" w14:textId="77777777" w:rsidTr="00DC4325">
        <w:trPr>
          <w:trHeight w:val="556"/>
        </w:trPr>
        <w:tc>
          <w:tcPr>
            <w:tcW w:w="4340" w:type="dxa"/>
            <w:shd w:val="clear" w:color="auto" w:fill="F2F2F2"/>
            <w:vAlign w:val="center"/>
          </w:tcPr>
          <w:p w14:paraId="24EDDF09"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54921F68" w14:textId="77777777" w:rsidR="00AD44B1" w:rsidRPr="007B1178" w:rsidRDefault="00AD44B1" w:rsidP="00DC4325">
            <w:pPr>
              <w:rPr>
                <w:rFonts w:cs="Arial"/>
                <w:noProof/>
                <w:lang w:val="sr-Latn-CS"/>
              </w:rPr>
            </w:pPr>
          </w:p>
        </w:tc>
      </w:tr>
    </w:tbl>
    <w:p w14:paraId="14205FFE" w14:textId="77777777" w:rsidR="00AD44B1" w:rsidRPr="007B1178" w:rsidRDefault="00AD44B1" w:rsidP="00AD44B1">
      <w:pPr>
        <w:pStyle w:val="KDObrazac"/>
        <w:spacing w:before="0"/>
      </w:pPr>
    </w:p>
    <w:p w14:paraId="390F3CB6" w14:textId="77777777" w:rsidR="00AD44B1" w:rsidRPr="007B1178" w:rsidRDefault="00AD44B1" w:rsidP="00AD44B1">
      <w:pPr>
        <w:rPr>
          <w:rFonts w:cs="Arial"/>
          <w:lang w:val="ru-RU"/>
        </w:rPr>
      </w:pPr>
      <w:r w:rsidRPr="007B1178">
        <w:rPr>
          <w:rFonts w:cs="Arial"/>
          <w:lang w:val="ru-RU"/>
        </w:rPr>
        <w:t>На основу члана 75. став 2. Закона о јавним набавкама („Службени гласник РС“ бр.124/2012, 14/15 и 68/15)</w:t>
      </w:r>
      <w:r w:rsidRPr="007B1178">
        <w:rPr>
          <w:rFonts w:cs="Arial"/>
        </w:rPr>
        <w:t xml:space="preserve"> као </w:t>
      </w:r>
      <w:r w:rsidRPr="007B1178">
        <w:rPr>
          <w:rFonts w:cs="Arial"/>
          <w:lang w:val="ru-RU"/>
        </w:rPr>
        <w:t>понуђач дајем:</w:t>
      </w:r>
    </w:p>
    <w:p w14:paraId="1898D6C1" w14:textId="77777777" w:rsidR="00AD44B1" w:rsidRPr="007B1178" w:rsidRDefault="00AD44B1" w:rsidP="00AD44B1">
      <w:pPr>
        <w:rPr>
          <w:rFonts w:cs="Arial"/>
          <w:lang w:val="ru-RU"/>
        </w:rPr>
      </w:pPr>
    </w:p>
    <w:p w14:paraId="3A736C47" w14:textId="77777777" w:rsidR="00AD44B1" w:rsidRPr="007B1178" w:rsidRDefault="00AD44B1" w:rsidP="00AD44B1">
      <w:pPr>
        <w:rPr>
          <w:rFonts w:cs="Arial"/>
          <w:lang w:val="ru-RU"/>
        </w:rPr>
      </w:pPr>
    </w:p>
    <w:p w14:paraId="790DA22D" w14:textId="77777777" w:rsidR="00AD44B1" w:rsidRPr="007B1178" w:rsidRDefault="00AD44B1" w:rsidP="00AD44B1">
      <w:pPr>
        <w:jc w:val="center"/>
        <w:rPr>
          <w:rFonts w:cs="Arial"/>
          <w:b/>
          <w:lang w:val="ru-RU"/>
        </w:rPr>
      </w:pPr>
      <w:r w:rsidRPr="007B1178">
        <w:rPr>
          <w:rFonts w:cs="Arial"/>
          <w:b/>
          <w:lang w:val="ru-RU"/>
        </w:rPr>
        <w:t>И З Ј А В У</w:t>
      </w:r>
    </w:p>
    <w:p w14:paraId="1B139601" w14:textId="77777777" w:rsidR="00AD44B1" w:rsidRPr="007B1178" w:rsidRDefault="00AD44B1" w:rsidP="00AD44B1">
      <w:pPr>
        <w:rPr>
          <w:rFonts w:cs="Arial"/>
        </w:rPr>
      </w:pPr>
    </w:p>
    <w:p w14:paraId="596E6F5E" w14:textId="551F9A0A" w:rsidR="00AD44B1" w:rsidRPr="007B1178" w:rsidRDefault="00AD44B1" w:rsidP="00AD44B1">
      <w:pPr>
        <w:rPr>
          <w:rFonts w:cs="Arial"/>
          <w:lang w:val="ru-RU"/>
        </w:rPr>
      </w:pPr>
      <w:r w:rsidRPr="007B1178">
        <w:rPr>
          <w:rFonts w:cs="Arial"/>
          <w:lang w:val="ru-RU"/>
        </w:rPr>
        <w:t xml:space="preserve">којом изричито наводимо да </w:t>
      </w:r>
      <w:r w:rsidRPr="007B1178">
        <w:rPr>
          <w:rFonts w:cs="Arial"/>
        </w:rPr>
        <w:t>смо у свом досадашњем раду и</w:t>
      </w:r>
      <w:r w:rsidRPr="007B1178">
        <w:rPr>
          <w:rFonts w:cs="Arial"/>
          <w:lang w:val="ru-RU"/>
        </w:rPr>
        <w:t xml:space="preserve"> при састављању Понуде </w:t>
      </w:r>
      <w:r w:rsidRPr="007B1178">
        <w:rPr>
          <w:rFonts w:cs="Arial"/>
        </w:rPr>
        <w:t>број ______________</w:t>
      </w:r>
      <w:r w:rsidRPr="007B1178">
        <w:rPr>
          <w:rFonts w:cs="Arial"/>
          <w:lang w:val="sr-Cyrl-RS"/>
        </w:rPr>
        <w:t xml:space="preserve"> од _______________ </w:t>
      </w:r>
      <w:r w:rsidRPr="007B1178">
        <w:rPr>
          <w:rFonts w:cs="Arial"/>
          <w:lang w:val="ru-RU"/>
        </w:rPr>
        <w:t xml:space="preserve">за јавну набавку </w:t>
      </w:r>
      <w:r w:rsidRPr="0020014F">
        <w:rPr>
          <w:rFonts w:eastAsia="TimesNewRomanPS-BoldMT" w:cs="Arial"/>
          <w:bCs/>
          <w:lang w:val="sr-Cyrl-CS"/>
        </w:rPr>
        <w:t xml:space="preserve">бр. </w:t>
      </w:r>
      <w:r w:rsidRPr="0020014F">
        <w:rPr>
          <w:rFonts w:cs="Arial"/>
          <w:lang w:val="sr-Cyrl-RS"/>
        </w:rPr>
        <w:t>ЈН</w:t>
      </w:r>
      <w:r>
        <w:rPr>
          <w:rFonts w:cs="Arial"/>
          <w:lang w:val="sr-Cyrl-RS"/>
        </w:rPr>
        <w:t>О/1000/0013</w:t>
      </w:r>
      <w:r w:rsidRPr="0020014F">
        <w:rPr>
          <w:rFonts w:cs="Arial"/>
          <w:lang w:val="sr-Cyrl-RS"/>
        </w:rPr>
        <w:t xml:space="preserve">/2018 </w:t>
      </w:r>
      <w:r>
        <w:rPr>
          <w:rFonts w:cs="Arial"/>
          <w:lang w:val="sr-Cyrl-RS"/>
        </w:rPr>
        <w:t xml:space="preserve">(403/2018)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_</w:t>
      </w:r>
      <w:r w:rsidRPr="007B117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B1178">
        <w:rPr>
          <w:rFonts w:cs="Arial"/>
        </w:rPr>
        <w:t>,</w:t>
      </w:r>
      <w:r w:rsidRPr="007B1178">
        <w:rPr>
          <w:rFonts w:cs="Arial"/>
          <w:lang w:val="ru-RU"/>
        </w:rPr>
        <w:t xml:space="preserve"> као и да </w:t>
      </w:r>
      <w:r w:rsidRPr="007B1178">
        <w:rPr>
          <w:rFonts w:cs="Arial"/>
        </w:rPr>
        <w:t>немамо забрану обављања делатности која је на снази у време подношења Понуде.</w:t>
      </w:r>
    </w:p>
    <w:p w14:paraId="7CB33C2A" w14:textId="77777777" w:rsidR="00AD44B1" w:rsidRPr="007B1178" w:rsidRDefault="00AD44B1" w:rsidP="00AD44B1">
      <w:pPr>
        <w:rPr>
          <w:rFonts w:cs="Arial"/>
        </w:rPr>
      </w:pPr>
    </w:p>
    <w:p w14:paraId="0318215B" w14:textId="77777777" w:rsidR="00AD44B1" w:rsidRPr="007B1178" w:rsidRDefault="00AD44B1" w:rsidP="00AD44B1">
      <w:pPr>
        <w:rPr>
          <w:rFonts w:cs="Arial"/>
        </w:rPr>
      </w:pPr>
    </w:p>
    <w:p w14:paraId="4FC44A8B"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386C8FF7"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37DBBC9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03DDC53F"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6DE4A8B2" w14:textId="77777777" w:rsidR="00AD44B1" w:rsidRPr="007B1178" w:rsidRDefault="00AD44B1" w:rsidP="00AD44B1">
      <w:pPr>
        <w:tabs>
          <w:tab w:val="left" w:pos="6028"/>
        </w:tabs>
        <w:autoSpaceDE w:val="0"/>
        <w:autoSpaceDN w:val="0"/>
        <w:adjustRightInd w:val="0"/>
        <w:rPr>
          <w:rFonts w:eastAsia="Calibri" w:cs="Arial"/>
          <w:bCs/>
          <w:iCs/>
        </w:rPr>
      </w:pPr>
    </w:p>
    <w:p w14:paraId="7828B84F" w14:textId="77777777" w:rsidR="00AD44B1" w:rsidRPr="007B1178" w:rsidRDefault="00AD44B1" w:rsidP="00AD44B1">
      <w:pPr>
        <w:tabs>
          <w:tab w:val="left" w:pos="6028"/>
        </w:tabs>
        <w:autoSpaceDE w:val="0"/>
        <w:autoSpaceDN w:val="0"/>
        <w:adjustRightInd w:val="0"/>
        <w:rPr>
          <w:rFonts w:eastAsia="Calibri" w:cs="Arial"/>
          <w:bCs/>
          <w:iCs/>
        </w:rPr>
      </w:pPr>
    </w:p>
    <w:p w14:paraId="4D33B472" w14:textId="77777777" w:rsidR="00AD44B1" w:rsidRPr="007B1178" w:rsidRDefault="00AD44B1" w:rsidP="00AD44B1">
      <w:pPr>
        <w:tabs>
          <w:tab w:val="left" w:pos="6028"/>
        </w:tabs>
        <w:autoSpaceDE w:val="0"/>
        <w:autoSpaceDN w:val="0"/>
        <w:adjustRightInd w:val="0"/>
        <w:rPr>
          <w:rFonts w:eastAsia="Calibri" w:cs="Arial"/>
          <w:bCs/>
          <w:iCs/>
        </w:rPr>
      </w:pPr>
    </w:p>
    <w:p w14:paraId="539E5C18" w14:textId="77777777" w:rsidR="00AD44B1" w:rsidRPr="007B1178" w:rsidRDefault="00AD44B1" w:rsidP="00AD44B1">
      <w:pPr>
        <w:tabs>
          <w:tab w:val="left" w:pos="6028"/>
        </w:tabs>
        <w:autoSpaceDE w:val="0"/>
        <w:autoSpaceDN w:val="0"/>
        <w:adjustRightInd w:val="0"/>
        <w:rPr>
          <w:rFonts w:eastAsia="Calibri" w:cs="Arial"/>
          <w:bCs/>
          <w:iCs/>
        </w:rPr>
      </w:pPr>
    </w:p>
    <w:p w14:paraId="7D3FE705" w14:textId="77777777" w:rsidR="00AD44B1" w:rsidRPr="007B1178" w:rsidRDefault="00AD44B1" w:rsidP="00AD44B1">
      <w:pPr>
        <w:tabs>
          <w:tab w:val="left" w:pos="6028"/>
        </w:tabs>
        <w:autoSpaceDE w:val="0"/>
        <w:autoSpaceDN w:val="0"/>
        <w:adjustRightInd w:val="0"/>
        <w:rPr>
          <w:rFonts w:eastAsia="Calibri" w:cs="Arial"/>
          <w:bCs/>
          <w:iCs/>
        </w:rPr>
      </w:pPr>
    </w:p>
    <w:p w14:paraId="178EB703" w14:textId="360BF2E7" w:rsidR="00AD44B1" w:rsidRPr="00094777" w:rsidRDefault="00AD44B1" w:rsidP="00094777">
      <w:pPr>
        <w:spacing w:before="0"/>
        <w:rPr>
          <w:rFonts w:cs="Arial"/>
          <w:lang w:val="ru-RU"/>
        </w:rPr>
      </w:pPr>
      <w:r w:rsidRPr="00094777">
        <w:rPr>
          <w:rFonts w:cs="Arial"/>
          <w:lang w:val="ru-RU"/>
        </w:rPr>
        <w:t>Напомен</w:t>
      </w:r>
      <w:r w:rsidR="00094777">
        <w:rPr>
          <w:rFonts w:cs="Arial"/>
          <w:lang w:val="ru-RU"/>
        </w:rPr>
        <w:t>е</w:t>
      </w:r>
      <w:r w:rsidRPr="00094777">
        <w:rPr>
          <w:rFonts w:cs="Arial"/>
          <w:lang w:val="ru-RU"/>
        </w:rPr>
        <w:t>:</w:t>
      </w:r>
    </w:p>
    <w:p w14:paraId="590F9BDF" w14:textId="581C1FE2"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00094777" w:rsidRPr="00094777">
        <w:rPr>
          <w:rFonts w:ascii="Arial" w:hAnsi="Arial" w:cs="Arial"/>
          <w:lang w:val="ru-RU"/>
        </w:rPr>
        <w:t xml:space="preserve"> и оверена печатом</w:t>
      </w:r>
    </w:p>
    <w:p w14:paraId="46DB932D" w14:textId="74AD1BE9"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70AA0507" w14:textId="22EBD108"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458FDC06" w14:textId="77777777" w:rsidR="00AD44B1" w:rsidRPr="007B1178" w:rsidRDefault="00AD44B1" w:rsidP="00AD44B1">
      <w:pPr>
        <w:spacing w:before="0"/>
        <w:jc w:val="left"/>
        <w:rPr>
          <w:rFonts w:cs="Arial"/>
          <w:b/>
        </w:rPr>
      </w:pPr>
      <w:r w:rsidRPr="007B1178">
        <w:rPr>
          <w:rFonts w:cs="Arial"/>
        </w:rPr>
        <w:br w:type="page"/>
      </w:r>
    </w:p>
    <w:p w14:paraId="3AF89D09" w14:textId="67E04C34" w:rsidR="00AD44B1" w:rsidRPr="00094777" w:rsidRDefault="00094777" w:rsidP="00AD44B1">
      <w:pPr>
        <w:pStyle w:val="KDObrazac"/>
        <w:spacing w:before="0"/>
        <w:rPr>
          <w:b w:val="0"/>
          <w:lang w:val="sr-Cyrl-RS"/>
        </w:rPr>
      </w:pPr>
      <w:r>
        <w:rPr>
          <w:b w:val="0"/>
        </w:rPr>
        <w:lastRenderedPageBreak/>
        <w:t xml:space="preserve">ОБРАЗАЦ </w:t>
      </w:r>
      <w:r>
        <w:rPr>
          <w:b w:val="0"/>
          <w:lang w:val="sr-Cyrl-RS"/>
        </w:rPr>
        <w:t>5</w:t>
      </w:r>
    </w:p>
    <w:p w14:paraId="6EAD275A"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20095FDB" w14:textId="77777777" w:rsidTr="00DC4325">
        <w:trPr>
          <w:trHeight w:val="721"/>
        </w:trPr>
        <w:tc>
          <w:tcPr>
            <w:tcW w:w="4340" w:type="dxa"/>
            <w:shd w:val="clear" w:color="auto" w:fill="F2F2F2"/>
            <w:vAlign w:val="center"/>
          </w:tcPr>
          <w:p w14:paraId="03CB93AC"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33ECD738" w14:textId="77777777" w:rsidR="00AD44B1" w:rsidRPr="007B1178" w:rsidRDefault="00AD44B1" w:rsidP="00DC4325">
            <w:pPr>
              <w:rPr>
                <w:rFonts w:cs="Arial"/>
                <w:noProof/>
                <w:lang w:val="ru-RU"/>
              </w:rPr>
            </w:pPr>
          </w:p>
        </w:tc>
      </w:tr>
      <w:tr w:rsidR="00AD44B1" w:rsidRPr="007B1178" w14:paraId="1F4D9391" w14:textId="77777777" w:rsidTr="00DC4325">
        <w:trPr>
          <w:trHeight w:val="559"/>
        </w:trPr>
        <w:tc>
          <w:tcPr>
            <w:tcW w:w="4340" w:type="dxa"/>
            <w:shd w:val="clear" w:color="auto" w:fill="F2F2F2"/>
            <w:vAlign w:val="center"/>
          </w:tcPr>
          <w:p w14:paraId="22AF063D"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2F8F160C" w14:textId="77777777" w:rsidR="00AD44B1" w:rsidRPr="007B1178" w:rsidRDefault="00AD44B1" w:rsidP="00DC4325">
            <w:pPr>
              <w:rPr>
                <w:rFonts w:cs="Arial"/>
                <w:noProof/>
                <w:lang w:val="sr-Latn-CS"/>
              </w:rPr>
            </w:pPr>
          </w:p>
        </w:tc>
      </w:tr>
      <w:tr w:rsidR="00AD44B1" w:rsidRPr="007B1178" w14:paraId="78D4BBA7" w14:textId="77777777" w:rsidTr="00DC4325">
        <w:trPr>
          <w:trHeight w:val="694"/>
        </w:trPr>
        <w:tc>
          <w:tcPr>
            <w:tcW w:w="4340" w:type="dxa"/>
            <w:shd w:val="clear" w:color="auto" w:fill="F2F2F2"/>
            <w:vAlign w:val="center"/>
          </w:tcPr>
          <w:p w14:paraId="7E22E6E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1C014C31" w14:textId="77777777" w:rsidR="00AD44B1" w:rsidRPr="007B1178" w:rsidRDefault="00AD44B1" w:rsidP="00DC4325">
            <w:pPr>
              <w:rPr>
                <w:rFonts w:cs="Arial"/>
                <w:noProof/>
                <w:lang w:val="sr-Latn-CS"/>
              </w:rPr>
            </w:pPr>
          </w:p>
        </w:tc>
      </w:tr>
      <w:tr w:rsidR="00AD44B1" w:rsidRPr="007B1178" w14:paraId="09A3EEE2" w14:textId="77777777" w:rsidTr="00DC4325">
        <w:trPr>
          <w:trHeight w:val="548"/>
        </w:trPr>
        <w:tc>
          <w:tcPr>
            <w:tcW w:w="4340" w:type="dxa"/>
            <w:shd w:val="clear" w:color="auto" w:fill="F2F2F2"/>
            <w:vAlign w:val="center"/>
          </w:tcPr>
          <w:p w14:paraId="142FFD4B"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1014D109" w14:textId="77777777" w:rsidR="00AD44B1" w:rsidRPr="007B1178" w:rsidRDefault="00AD44B1" w:rsidP="00DC4325">
            <w:pPr>
              <w:rPr>
                <w:rFonts w:cs="Arial"/>
                <w:noProof/>
                <w:lang w:val="sr-Latn-CS"/>
              </w:rPr>
            </w:pPr>
          </w:p>
        </w:tc>
      </w:tr>
      <w:tr w:rsidR="00AD44B1" w:rsidRPr="007B1178" w14:paraId="0FB1E6EF" w14:textId="77777777" w:rsidTr="00DC4325">
        <w:trPr>
          <w:trHeight w:val="556"/>
        </w:trPr>
        <w:tc>
          <w:tcPr>
            <w:tcW w:w="4340" w:type="dxa"/>
            <w:shd w:val="clear" w:color="auto" w:fill="F2F2F2"/>
            <w:vAlign w:val="center"/>
          </w:tcPr>
          <w:p w14:paraId="711018CF"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1194ACB2" w14:textId="77777777" w:rsidR="00AD44B1" w:rsidRPr="007B1178" w:rsidRDefault="00AD44B1" w:rsidP="00DC4325">
            <w:pPr>
              <w:rPr>
                <w:rFonts w:cs="Arial"/>
                <w:noProof/>
                <w:lang w:val="sr-Latn-CS"/>
              </w:rPr>
            </w:pPr>
          </w:p>
        </w:tc>
      </w:tr>
    </w:tbl>
    <w:p w14:paraId="36F51021" w14:textId="77777777" w:rsidR="00AD44B1" w:rsidRPr="007B1178" w:rsidRDefault="00AD44B1" w:rsidP="00AD44B1">
      <w:pPr>
        <w:tabs>
          <w:tab w:val="left" w:pos="6870"/>
        </w:tabs>
        <w:spacing w:before="0"/>
        <w:rPr>
          <w:rFonts w:cs="Arial"/>
        </w:rPr>
      </w:pPr>
    </w:p>
    <w:p w14:paraId="72788964" w14:textId="77777777" w:rsidR="00AD44B1" w:rsidRPr="007B1178" w:rsidRDefault="00AD44B1" w:rsidP="00AD44B1">
      <w:pPr>
        <w:ind w:right="-360"/>
        <w:rPr>
          <w:rFonts w:cs="Arial"/>
          <w:lang w:val="ru-RU"/>
        </w:rPr>
      </w:pPr>
      <w:r w:rsidRPr="007B1178">
        <w:rPr>
          <w:rFonts w:cs="Arial"/>
          <w:lang w:val="ru-RU"/>
        </w:rPr>
        <w:t xml:space="preserve">На основу члана 26. Закона о јавним набавкама ( „Службени гласник РС“, бр. 124/2012, 14/15 и </w:t>
      </w:r>
      <w:r w:rsidRPr="00B53673">
        <w:rPr>
          <w:rFonts w:cs="Arial"/>
          <w:lang w:val="ru-RU"/>
        </w:rPr>
        <w:t>68/15), члана 2. став 1. тачка 6) подтачка (4) и члана 16. Правилника о обавезним елементима</w:t>
      </w:r>
      <w:r w:rsidRPr="007B1178">
        <w:rPr>
          <w:rFonts w:cs="Arial"/>
          <w:lang w:val="ru-RU"/>
        </w:rPr>
        <w:t xml:space="preserve"> конкурсне документације у поступцима јавних набавки начину доказивања испуњености услова («Службени гласник РС», бр.86/15) понуђач даје:</w:t>
      </w:r>
    </w:p>
    <w:p w14:paraId="153BC581" w14:textId="77777777" w:rsidR="00AD44B1" w:rsidRPr="007B1178" w:rsidRDefault="00AD44B1" w:rsidP="00AD44B1">
      <w:pPr>
        <w:rPr>
          <w:rFonts w:cs="Arial"/>
          <w:lang w:val="ru-RU"/>
        </w:rPr>
      </w:pPr>
    </w:p>
    <w:p w14:paraId="3114A93A" w14:textId="77777777" w:rsidR="00AD44B1" w:rsidRPr="007B1178" w:rsidRDefault="00AD44B1" w:rsidP="00AD44B1">
      <w:pPr>
        <w:jc w:val="center"/>
        <w:rPr>
          <w:rFonts w:cs="Arial"/>
          <w:b/>
          <w:lang w:val="ru-RU"/>
        </w:rPr>
      </w:pPr>
      <w:r w:rsidRPr="007B1178">
        <w:rPr>
          <w:rFonts w:cs="Arial"/>
          <w:b/>
          <w:lang w:val="ru-RU"/>
        </w:rPr>
        <w:t>ИЗЈАВУ О НЕЗАВИСНОЈ ПОНУДИ</w:t>
      </w:r>
    </w:p>
    <w:p w14:paraId="00ACD4DD" w14:textId="77777777" w:rsidR="00AD44B1" w:rsidRPr="007B1178" w:rsidRDefault="00AD44B1" w:rsidP="00AD44B1">
      <w:pPr>
        <w:jc w:val="center"/>
        <w:rPr>
          <w:rFonts w:cs="Arial"/>
          <w:b/>
          <w:lang w:val="ru-RU"/>
        </w:rPr>
      </w:pPr>
    </w:p>
    <w:p w14:paraId="016EDE02" w14:textId="77777777" w:rsidR="00AD44B1" w:rsidRPr="007B1178" w:rsidRDefault="00AD44B1" w:rsidP="00AD44B1">
      <w:pPr>
        <w:jc w:val="center"/>
        <w:rPr>
          <w:rFonts w:cs="Arial"/>
          <w:b/>
          <w:lang w:val="ru-RU"/>
        </w:rPr>
      </w:pPr>
    </w:p>
    <w:p w14:paraId="15479D4A" w14:textId="77777777" w:rsidR="00AD44B1" w:rsidRPr="007B1178" w:rsidRDefault="00AD44B1" w:rsidP="00AD44B1">
      <w:pPr>
        <w:rPr>
          <w:rFonts w:cs="Arial"/>
          <w:lang w:val="ru-RU"/>
        </w:rPr>
      </w:pPr>
      <w:r w:rsidRPr="007B1178">
        <w:rPr>
          <w:rFonts w:cs="Arial"/>
          <w:lang w:val="ru-RU"/>
        </w:rPr>
        <w:t xml:space="preserve">и под пуном материјалном и кривичном одговорношћу потврђује да је Понуду број </w:t>
      </w:r>
      <w:r w:rsidRPr="007B1178">
        <w:rPr>
          <w:rFonts w:cs="Arial"/>
        </w:rPr>
        <w:t>______________</w:t>
      </w:r>
      <w:r w:rsidRPr="007B1178">
        <w:rPr>
          <w:rFonts w:cs="Arial"/>
          <w:lang w:val="sr-Cyrl-RS"/>
        </w:rPr>
        <w:t xml:space="preserve"> од _______________ </w:t>
      </w:r>
      <w:r>
        <w:rPr>
          <w:rFonts w:cs="Arial"/>
          <w:lang w:val="ru-RU"/>
        </w:rPr>
        <w:t>за јавну набавку бр.</w:t>
      </w:r>
      <w:r w:rsidRPr="0020014F">
        <w:rPr>
          <w:rFonts w:eastAsia="TimesNewRomanPS-BoldMT" w:cs="Arial"/>
          <w:bCs/>
          <w:lang w:val="sr-Cyrl-CS"/>
        </w:rPr>
        <w:t xml:space="preserve"> </w:t>
      </w:r>
      <w:r w:rsidRPr="0020014F">
        <w:rPr>
          <w:rFonts w:cs="Arial"/>
          <w:lang w:val="sr-Cyrl-RS"/>
        </w:rPr>
        <w:t>ЈН</w:t>
      </w:r>
      <w:r>
        <w:rPr>
          <w:rFonts w:cs="Arial"/>
          <w:lang w:val="sr-Cyrl-RS"/>
        </w:rPr>
        <w:t>О/1000/0013</w:t>
      </w:r>
      <w:r w:rsidRPr="0020014F">
        <w:rPr>
          <w:rFonts w:cs="Arial"/>
          <w:lang w:val="sr-Cyrl-RS"/>
        </w:rPr>
        <w:t xml:space="preserve">/2018 </w:t>
      </w:r>
      <w:r>
        <w:rPr>
          <w:rFonts w:cs="Arial"/>
          <w:lang w:val="sr-Cyrl-RS"/>
        </w:rPr>
        <w:t xml:space="preserve">(403/2018)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 xml:space="preserve">_ </w:t>
      </w:r>
      <w:r w:rsidRPr="007B1178">
        <w:rPr>
          <w:rFonts w:cs="Arial"/>
          <w:lang w:val="ru-RU"/>
        </w:rPr>
        <w:t xml:space="preserve">Наручиоца </w:t>
      </w:r>
      <w:r w:rsidRPr="007B1178">
        <w:rPr>
          <w:rFonts w:eastAsia="Arial Unicode MS" w:cs="Arial"/>
          <w:color w:val="000000"/>
          <w:kern w:val="1"/>
          <w:lang w:eastAsia="ar-SA"/>
        </w:rPr>
        <w:t xml:space="preserve">Јавно предузеће „Електропривреда Србије“ Београд </w:t>
      </w:r>
      <w:r w:rsidRPr="007B1178">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769E573" w14:textId="6611299C" w:rsidR="00AD44B1" w:rsidRPr="007B1178" w:rsidRDefault="00AD44B1" w:rsidP="00AD44B1">
      <w:pPr>
        <w:tabs>
          <w:tab w:val="left" w:pos="0"/>
        </w:tabs>
        <w:rPr>
          <w:rFonts w:cs="Arial"/>
          <w:lang w:val="ru-RU"/>
        </w:rPr>
      </w:pPr>
      <w:r w:rsidRPr="007B1178">
        <w:rPr>
          <w:rFonts w:cs="Arial"/>
          <w:lang w:val="ru-RU"/>
        </w:rPr>
        <w:t xml:space="preserve">У супротном упознат је да ће сходно члану 168.став 1.тачка 2) Закона о јавним набавкама („Службени гласник РС“, бр.124/12, 14/15 и 68/15), </w:t>
      </w:r>
      <w:r w:rsidRPr="00094777">
        <w:rPr>
          <w:rFonts w:cs="Arial"/>
          <w:shd w:val="clear" w:color="auto" w:fill="FFFFFF" w:themeFill="background1"/>
          <w:lang w:val="ru-RU"/>
        </w:rPr>
        <w:t>оквирни споразум о</w:t>
      </w:r>
      <w:r w:rsidRPr="00094777">
        <w:rPr>
          <w:rFonts w:cs="Arial"/>
          <w:lang w:val="ru-RU"/>
        </w:rPr>
        <w:t xml:space="preserve"> јавној </w:t>
      </w:r>
      <w:r w:rsidRPr="007B1178">
        <w:rPr>
          <w:rFonts w:cs="Arial"/>
          <w:lang w:val="ru-RU"/>
        </w:rPr>
        <w:t>набавци бити ништав.</w:t>
      </w:r>
    </w:p>
    <w:p w14:paraId="34945BDC" w14:textId="77777777" w:rsidR="00AD44B1" w:rsidRPr="007B1178" w:rsidRDefault="00AD44B1" w:rsidP="00AD44B1">
      <w:pPr>
        <w:rPr>
          <w:rFonts w:cs="Arial"/>
        </w:rPr>
      </w:pPr>
    </w:p>
    <w:p w14:paraId="3A94D885"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7B4338BC"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5CE47D0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449C812E"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4314982E" w14:textId="77777777" w:rsidR="00AD44B1" w:rsidRPr="007B1178" w:rsidRDefault="00AD44B1" w:rsidP="00AD44B1">
      <w:pPr>
        <w:tabs>
          <w:tab w:val="left" w:pos="6028"/>
        </w:tabs>
        <w:autoSpaceDE w:val="0"/>
        <w:autoSpaceDN w:val="0"/>
        <w:adjustRightInd w:val="0"/>
        <w:rPr>
          <w:rFonts w:eastAsia="Calibri" w:cs="Arial"/>
          <w:bCs/>
          <w:iCs/>
        </w:rPr>
      </w:pPr>
    </w:p>
    <w:p w14:paraId="081EE7B8" w14:textId="77777777" w:rsidR="00AD44B1" w:rsidRPr="007B1178" w:rsidRDefault="00AD44B1" w:rsidP="00AD44B1">
      <w:pPr>
        <w:tabs>
          <w:tab w:val="left" w:pos="6028"/>
        </w:tabs>
        <w:autoSpaceDE w:val="0"/>
        <w:autoSpaceDN w:val="0"/>
        <w:adjustRightInd w:val="0"/>
        <w:rPr>
          <w:rFonts w:eastAsia="Calibri" w:cs="Arial"/>
          <w:bCs/>
          <w:iCs/>
        </w:rPr>
      </w:pPr>
    </w:p>
    <w:p w14:paraId="559CD3D6" w14:textId="77777777" w:rsidR="00094777" w:rsidRDefault="00094777" w:rsidP="00094777">
      <w:pPr>
        <w:spacing w:before="0"/>
        <w:rPr>
          <w:rFonts w:cs="Arial"/>
          <w:lang w:val="ru-RU"/>
        </w:rPr>
      </w:pPr>
    </w:p>
    <w:p w14:paraId="24AC2A81" w14:textId="77777777" w:rsidR="00AD44B1" w:rsidRPr="00094777" w:rsidRDefault="00AD44B1" w:rsidP="00094777">
      <w:pPr>
        <w:spacing w:before="0"/>
        <w:rPr>
          <w:rFonts w:cs="Arial"/>
          <w:lang w:val="ru-RU"/>
        </w:rPr>
      </w:pPr>
      <w:r w:rsidRPr="00094777">
        <w:rPr>
          <w:rFonts w:cs="Arial"/>
          <w:lang w:val="ru-RU"/>
        </w:rPr>
        <w:t>Напомена:</w:t>
      </w:r>
    </w:p>
    <w:p w14:paraId="7BE7543A" w14:textId="42E572F4"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Pr="00094777">
        <w:rPr>
          <w:rFonts w:ascii="Arial" w:hAnsi="Arial" w:cs="Arial"/>
          <w:lang w:val="ru-RU"/>
        </w:rPr>
        <w:t xml:space="preserve"> и оверена печ</w:t>
      </w:r>
      <w:r w:rsidR="00094777" w:rsidRPr="00094777">
        <w:rPr>
          <w:rFonts w:ascii="Arial" w:hAnsi="Arial" w:cs="Arial"/>
          <w:lang w:val="ru-RU"/>
        </w:rPr>
        <w:t>атом</w:t>
      </w:r>
    </w:p>
    <w:p w14:paraId="74972C34" w14:textId="26FE691B"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6687BFE6" w14:textId="3A7DF4A0"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00D9C1E3" w14:textId="77777777" w:rsidR="00AD44B1" w:rsidRPr="00094777" w:rsidRDefault="00AD44B1" w:rsidP="00094777">
      <w:pPr>
        <w:spacing w:before="0"/>
        <w:jc w:val="left"/>
        <w:rPr>
          <w:rFonts w:cs="Arial"/>
          <w:lang w:val="sr-Cyrl-RS"/>
        </w:rPr>
      </w:pPr>
      <w:r w:rsidRPr="00094777">
        <w:rPr>
          <w:rFonts w:cs="Arial"/>
          <w:lang w:val="sr-Cyrl-RS"/>
        </w:rPr>
        <w:br w:type="page"/>
      </w:r>
    </w:p>
    <w:p w14:paraId="3CEFC116" w14:textId="46034335" w:rsidR="00AD44B1" w:rsidRPr="00094777" w:rsidRDefault="00AD44B1" w:rsidP="00AD44B1">
      <w:pPr>
        <w:pStyle w:val="KDObrazac"/>
        <w:spacing w:before="0"/>
        <w:rPr>
          <w:b w:val="0"/>
        </w:rPr>
      </w:pPr>
      <w:r w:rsidRPr="00094777">
        <w:rPr>
          <w:b w:val="0"/>
        </w:rPr>
        <w:lastRenderedPageBreak/>
        <w:t>ОБРАЗАЦ</w:t>
      </w:r>
      <w:r w:rsidRPr="00094777">
        <w:rPr>
          <w:b w:val="0"/>
          <w:lang w:val="sr-Cyrl-RS"/>
        </w:rPr>
        <w:t xml:space="preserve"> </w:t>
      </w:r>
      <w:r w:rsidR="00094777">
        <w:rPr>
          <w:b w:val="0"/>
          <w:lang w:val="sr-Cyrl-RS"/>
        </w:rPr>
        <w:t>6</w:t>
      </w:r>
    </w:p>
    <w:p w14:paraId="54CF357F" w14:textId="77777777" w:rsidR="00AD44B1" w:rsidRPr="0020014F" w:rsidRDefault="00AD44B1" w:rsidP="00AD44B1">
      <w:pPr>
        <w:spacing w:before="0"/>
        <w:rPr>
          <w:rFonts w:cs="Arial"/>
        </w:rPr>
      </w:pPr>
    </w:p>
    <w:p w14:paraId="2C441989" w14:textId="77777777" w:rsidR="00AD44B1" w:rsidRPr="0020014F" w:rsidRDefault="00AD44B1" w:rsidP="00AD44B1">
      <w:pPr>
        <w:spacing w:before="0"/>
        <w:jc w:val="center"/>
        <w:rPr>
          <w:rFonts w:cs="Arial"/>
          <w:b/>
        </w:rPr>
      </w:pPr>
    </w:p>
    <w:p w14:paraId="4B9472C9" w14:textId="77777777" w:rsidR="00AD44B1" w:rsidRDefault="00AD44B1" w:rsidP="00AD44B1">
      <w:pPr>
        <w:spacing w:before="0"/>
        <w:jc w:val="center"/>
        <w:rPr>
          <w:rFonts w:cs="Arial"/>
          <w:b/>
        </w:rPr>
      </w:pPr>
      <w:r w:rsidRPr="0020014F">
        <w:rPr>
          <w:rFonts w:cs="Arial"/>
          <w:b/>
        </w:rPr>
        <w:t>ОБРАЗАЦ ТРОШКОВА ПРИПРЕМЕ ПОНУДЕ</w:t>
      </w:r>
    </w:p>
    <w:p w14:paraId="190476F1" w14:textId="77777777" w:rsidR="00AD44B1" w:rsidRPr="0020014F" w:rsidRDefault="00AD44B1" w:rsidP="00AD44B1">
      <w:pPr>
        <w:spacing w:before="0"/>
        <w:jc w:val="center"/>
        <w:rPr>
          <w:rFonts w:cs="Arial"/>
          <w:b/>
        </w:rPr>
      </w:pPr>
    </w:p>
    <w:p w14:paraId="5B53C0EF" w14:textId="77777777" w:rsidR="00AD44B1" w:rsidRDefault="00AD44B1" w:rsidP="00AD44B1">
      <w:pPr>
        <w:pStyle w:val="ListParagraph"/>
        <w:spacing w:before="0" w:after="0" w:line="240" w:lineRule="auto"/>
        <w:ind w:left="-360" w:right="-14"/>
        <w:jc w:val="center"/>
        <w:rPr>
          <w:rFonts w:ascii="Arial" w:hAnsi="Arial" w:cs="Arial"/>
          <w:lang w:val="sr-Cyrl-RS"/>
        </w:rPr>
      </w:pPr>
      <w:r w:rsidRPr="008F6D44">
        <w:rPr>
          <w:rFonts w:ascii="Arial" w:hAnsi="Arial" w:cs="Arial"/>
        </w:rPr>
        <w:t xml:space="preserve">за јавну набавку услуга бр. </w:t>
      </w:r>
      <w:r w:rsidRPr="008F6D44">
        <w:rPr>
          <w:rFonts w:ascii="Arial" w:hAnsi="Arial" w:cs="Arial"/>
          <w:lang w:val="sr-Cyrl-RS"/>
        </w:rPr>
        <w:t>ЈНО/1000/0013/2018</w:t>
      </w:r>
      <w:r>
        <w:rPr>
          <w:rFonts w:ascii="Arial" w:hAnsi="Arial" w:cs="Arial"/>
          <w:lang w:val="sr-Cyrl-RS"/>
        </w:rPr>
        <w:t xml:space="preserve"> (403/2018) ПАРТИЈА БР._____</w:t>
      </w:r>
    </w:p>
    <w:p w14:paraId="371D724F" w14:textId="77777777" w:rsidR="00AD44B1" w:rsidRPr="008F6D44" w:rsidRDefault="00AD44B1" w:rsidP="00AD44B1">
      <w:pPr>
        <w:pStyle w:val="ListParagraph"/>
        <w:spacing w:before="0" w:after="0" w:line="240" w:lineRule="auto"/>
        <w:ind w:left="-360" w:right="-14"/>
        <w:jc w:val="center"/>
        <w:rPr>
          <w:rFonts w:ascii="Arial" w:hAnsi="Arial" w:cs="Arial"/>
        </w:rPr>
      </w:pPr>
    </w:p>
    <w:p w14:paraId="7FB7003C" w14:textId="77777777" w:rsidR="00AD44B1" w:rsidRDefault="00AD44B1" w:rsidP="00AD44B1">
      <w:pPr>
        <w:tabs>
          <w:tab w:val="left" w:pos="0"/>
        </w:tabs>
        <w:spacing w:before="0"/>
        <w:rPr>
          <w:rFonts w:cs="Arial"/>
          <w:lang w:val="ru-RU"/>
        </w:rPr>
      </w:pPr>
      <w:r w:rsidRPr="0020014F">
        <w:rPr>
          <w:rFonts w:cs="Arial"/>
          <w:lang w:val="ru-RU"/>
        </w:rPr>
        <w:t xml:space="preserve">На основу члана 88. став 1. Закона („Службени гласник РС“, бр.124/2012, 14/2015 и 68/2015),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2A90FF33" w14:textId="77777777" w:rsidR="00AD44B1" w:rsidRDefault="00AD44B1" w:rsidP="00AD44B1">
      <w:pPr>
        <w:tabs>
          <w:tab w:val="left" w:pos="0"/>
        </w:tabs>
        <w:spacing w:before="0"/>
        <w:rPr>
          <w:rFonts w:cs="Arial"/>
          <w:lang w:val="ru-RU"/>
        </w:rPr>
      </w:pPr>
    </w:p>
    <w:p w14:paraId="179B15AE" w14:textId="77777777" w:rsidR="00AD44B1" w:rsidRPr="0020014F" w:rsidRDefault="00AD44B1" w:rsidP="00AD44B1">
      <w:pPr>
        <w:tabs>
          <w:tab w:val="left" w:pos="0"/>
        </w:tabs>
        <w:spacing w:before="0"/>
        <w:rPr>
          <w:rFonts w:cs="Arial"/>
          <w:lang w:val="ru-RU"/>
        </w:rPr>
      </w:pPr>
    </w:p>
    <w:p w14:paraId="339B78FF" w14:textId="77777777" w:rsidR="00AD44B1" w:rsidRDefault="00AD44B1" w:rsidP="00AD44B1">
      <w:pPr>
        <w:tabs>
          <w:tab w:val="left" w:pos="0"/>
        </w:tabs>
        <w:spacing w:before="0"/>
        <w:jc w:val="center"/>
        <w:rPr>
          <w:rFonts w:cs="Arial"/>
          <w:lang w:val="ru-RU"/>
        </w:rPr>
      </w:pPr>
      <w:r w:rsidRPr="0020014F">
        <w:rPr>
          <w:rFonts w:cs="Arial"/>
          <w:lang w:val="ru-RU"/>
        </w:rPr>
        <w:t>СТРУКТУРУ ТРОШКОВА ПРИПРЕМЕ ПОНУДЕ</w:t>
      </w:r>
    </w:p>
    <w:p w14:paraId="6E7D9EBC" w14:textId="77777777" w:rsidR="00AD44B1" w:rsidRPr="0020014F" w:rsidRDefault="00AD44B1" w:rsidP="00AD44B1">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AD44B1" w:rsidRPr="0020014F" w14:paraId="4246927B" w14:textId="77777777" w:rsidTr="00DC4325">
        <w:trPr>
          <w:trHeight w:val="190"/>
          <w:tblCellSpacing w:w="20" w:type="dxa"/>
        </w:trPr>
        <w:tc>
          <w:tcPr>
            <w:tcW w:w="2743" w:type="pct"/>
            <w:shd w:val="clear" w:color="auto" w:fill="auto"/>
            <w:vAlign w:val="center"/>
          </w:tcPr>
          <w:p w14:paraId="643F72CD" w14:textId="77777777" w:rsidR="00AD44B1" w:rsidRPr="0020014F" w:rsidRDefault="00AD44B1" w:rsidP="00DC4325">
            <w:pPr>
              <w:spacing w:before="0"/>
              <w:jc w:val="center"/>
              <w:rPr>
                <w:rFonts w:cs="Arial"/>
              </w:rPr>
            </w:pPr>
            <w:r w:rsidRPr="0020014F">
              <w:rPr>
                <w:rFonts w:cs="Arial"/>
              </w:rPr>
              <w:t>трошкови прибављања средстава обезбеђења за озбиљност понуде</w:t>
            </w:r>
          </w:p>
        </w:tc>
        <w:tc>
          <w:tcPr>
            <w:tcW w:w="2195" w:type="pct"/>
            <w:shd w:val="clear" w:color="auto" w:fill="auto"/>
          </w:tcPr>
          <w:p w14:paraId="712420E0" w14:textId="77777777" w:rsidR="00AD44B1" w:rsidRPr="0020014F" w:rsidRDefault="00AD44B1" w:rsidP="00DC4325">
            <w:pPr>
              <w:spacing w:before="0"/>
              <w:rPr>
                <w:rFonts w:cs="Arial"/>
              </w:rPr>
            </w:pPr>
          </w:p>
          <w:p w14:paraId="120E1BA0" w14:textId="77777777" w:rsidR="00AD44B1" w:rsidRPr="0020014F" w:rsidRDefault="00AD44B1" w:rsidP="00DC4325">
            <w:pPr>
              <w:spacing w:before="0"/>
              <w:rPr>
                <w:rFonts w:cs="Arial"/>
              </w:rPr>
            </w:pPr>
            <w:r w:rsidRPr="0020014F">
              <w:rPr>
                <w:rFonts w:cs="Arial"/>
              </w:rPr>
              <w:t xml:space="preserve">__________ динара </w:t>
            </w:r>
          </w:p>
        </w:tc>
      </w:tr>
      <w:tr w:rsidR="00AD44B1" w:rsidRPr="0020014F" w14:paraId="77B7A62B" w14:textId="77777777" w:rsidTr="00DC4325">
        <w:trPr>
          <w:trHeight w:val="190"/>
          <w:tblCellSpacing w:w="20" w:type="dxa"/>
        </w:trPr>
        <w:tc>
          <w:tcPr>
            <w:tcW w:w="2743" w:type="pct"/>
            <w:shd w:val="clear" w:color="auto" w:fill="auto"/>
            <w:vAlign w:val="center"/>
          </w:tcPr>
          <w:p w14:paraId="286E4BDB" w14:textId="77777777" w:rsidR="00AD44B1" w:rsidRPr="0020014F" w:rsidRDefault="00AD44B1" w:rsidP="00DC4325">
            <w:pPr>
              <w:spacing w:before="0"/>
              <w:jc w:val="center"/>
              <w:rPr>
                <w:rFonts w:cs="Arial"/>
              </w:rPr>
            </w:pPr>
            <w:r w:rsidRPr="0020014F">
              <w:rPr>
                <w:rFonts w:cs="Arial"/>
              </w:rPr>
              <w:t>Укупни трошкови без ПДВ</w:t>
            </w:r>
          </w:p>
        </w:tc>
        <w:tc>
          <w:tcPr>
            <w:tcW w:w="2195" w:type="pct"/>
            <w:shd w:val="clear" w:color="auto" w:fill="auto"/>
          </w:tcPr>
          <w:p w14:paraId="2A60DBDD" w14:textId="77777777" w:rsidR="00AD44B1" w:rsidRPr="0020014F" w:rsidRDefault="00AD44B1" w:rsidP="00DC4325">
            <w:pPr>
              <w:spacing w:before="0"/>
              <w:rPr>
                <w:rFonts w:cs="Arial"/>
              </w:rPr>
            </w:pPr>
          </w:p>
          <w:p w14:paraId="60DF75D0" w14:textId="77777777" w:rsidR="00AD44B1" w:rsidRPr="0020014F" w:rsidRDefault="00AD44B1" w:rsidP="00DC4325">
            <w:pPr>
              <w:spacing w:before="0"/>
              <w:rPr>
                <w:rFonts w:cs="Arial"/>
              </w:rPr>
            </w:pPr>
            <w:r w:rsidRPr="0020014F">
              <w:rPr>
                <w:rFonts w:cs="Arial"/>
              </w:rPr>
              <w:t>__________ динара</w:t>
            </w:r>
          </w:p>
        </w:tc>
      </w:tr>
      <w:tr w:rsidR="00AD44B1" w:rsidRPr="0020014F" w14:paraId="338E0206" w14:textId="77777777" w:rsidTr="00DC4325">
        <w:trPr>
          <w:trHeight w:val="190"/>
          <w:tblCellSpacing w:w="20" w:type="dxa"/>
        </w:trPr>
        <w:tc>
          <w:tcPr>
            <w:tcW w:w="2743" w:type="pct"/>
            <w:shd w:val="clear" w:color="auto" w:fill="auto"/>
            <w:vAlign w:val="center"/>
          </w:tcPr>
          <w:p w14:paraId="5B6EB841" w14:textId="77777777" w:rsidR="00AD44B1" w:rsidRPr="0020014F" w:rsidRDefault="00AD44B1" w:rsidP="00DC4325">
            <w:pPr>
              <w:autoSpaceDE w:val="0"/>
              <w:autoSpaceDN w:val="0"/>
              <w:adjustRightInd w:val="0"/>
              <w:spacing w:before="0"/>
              <w:jc w:val="center"/>
              <w:rPr>
                <w:rFonts w:cs="Arial"/>
              </w:rPr>
            </w:pPr>
            <w:r w:rsidRPr="0020014F">
              <w:rPr>
                <w:rFonts w:cs="Arial"/>
              </w:rPr>
              <w:t>ПДВ</w:t>
            </w:r>
          </w:p>
        </w:tc>
        <w:tc>
          <w:tcPr>
            <w:tcW w:w="2195" w:type="pct"/>
            <w:shd w:val="clear" w:color="auto" w:fill="auto"/>
          </w:tcPr>
          <w:p w14:paraId="419F8089" w14:textId="77777777" w:rsidR="00AD44B1" w:rsidRPr="0020014F" w:rsidRDefault="00AD44B1" w:rsidP="00DC4325">
            <w:pPr>
              <w:spacing w:before="0"/>
              <w:rPr>
                <w:rFonts w:cs="Arial"/>
              </w:rPr>
            </w:pPr>
          </w:p>
          <w:p w14:paraId="1F12E954" w14:textId="77777777" w:rsidR="00AD44B1" w:rsidRPr="0020014F" w:rsidRDefault="00AD44B1" w:rsidP="00DC4325">
            <w:pPr>
              <w:spacing w:before="0"/>
              <w:rPr>
                <w:rFonts w:cs="Arial"/>
              </w:rPr>
            </w:pPr>
            <w:r w:rsidRPr="0020014F">
              <w:rPr>
                <w:rFonts w:cs="Arial"/>
              </w:rPr>
              <w:t>__________ динара</w:t>
            </w:r>
          </w:p>
        </w:tc>
      </w:tr>
      <w:tr w:rsidR="00AD44B1" w:rsidRPr="0020014F" w14:paraId="14B24DCB" w14:textId="77777777" w:rsidTr="00094777">
        <w:trPr>
          <w:trHeight w:val="671"/>
          <w:tblCellSpacing w:w="20" w:type="dxa"/>
        </w:trPr>
        <w:tc>
          <w:tcPr>
            <w:tcW w:w="2743" w:type="pct"/>
            <w:shd w:val="clear" w:color="auto" w:fill="auto"/>
          </w:tcPr>
          <w:p w14:paraId="69F07718" w14:textId="77777777" w:rsidR="00AD44B1" w:rsidRPr="0020014F" w:rsidRDefault="00AD44B1" w:rsidP="00DC4325">
            <w:pPr>
              <w:spacing w:before="0"/>
              <w:jc w:val="center"/>
              <w:rPr>
                <w:rFonts w:cs="Arial"/>
              </w:rPr>
            </w:pPr>
            <w:r w:rsidRPr="0020014F">
              <w:rPr>
                <w:rFonts w:cs="Arial"/>
              </w:rPr>
              <w:t>Укупни  трошкови са ПДВ</w:t>
            </w:r>
          </w:p>
        </w:tc>
        <w:tc>
          <w:tcPr>
            <w:tcW w:w="2195" w:type="pct"/>
            <w:shd w:val="clear" w:color="auto" w:fill="auto"/>
          </w:tcPr>
          <w:p w14:paraId="4915C888" w14:textId="77777777" w:rsidR="00AD44B1" w:rsidRPr="0020014F" w:rsidRDefault="00AD44B1" w:rsidP="00DC4325">
            <w:pPr>
              <w:spacing w:before="0"/>
              <w:rPr>
                <w:rFonts w:cs="Arial"/>
              </w:rPr>
            </w:pPr>
          </w:p>
          <w:p w14:paraId="63BAEA10" w14:textId="77777777" w:rsidR="00AD44B1" w:rsidRPr="0020014F" w:rsidRDefault="00AD44B1" w:rsidP="00DC4325">
            <w:pPr>
              <w:spacing w:before="0"/>
              <w:rPr>
                <w:rFonts w:cs="Arial"/>
              </w:rPr>
            </w:pPr>
            <w:r w:rsidRPr="0020014F">
              <w:rPr>
                <w:rFonts w:cs="Arial"/>
              </w:rPr>
              <w:t>__________ динара</w:t>
            </w:r>
          </w:p>
        </w:tc>
      </w:tr>
    </w:tbl>
    <w:p w14:paraId="175F2064" w14:textId="77777777" w:rsidR="00AD44B1" w:rsidRPr="0020014F" w:rsidRDefault="00AD44B1" w:rsidP="00AD44B1">
      <w:pPr>
        <w:tabs>
          <w:tab w:val="left" w:pos="0"/>
        </w:tabs>
        <w:spacing w:before="0"/>
        <w:rPr>
          <w:rFonts w:cs="Arial"/>
          <w:lang w:val="ru-RU"/>
        </w:rPr>
      </w:pPr>
    </w:p>
    <w:p w14:paraId="376A6648" w14:textId="77777777" w:rsidR="00AD44B1" w:rsidRPr="0020014F" w:rsidRDefault="00AD44B1" w:rsidP="00AD44B1">
      <w:pPr>
        <w:tabs>
          <w:tab w:val="left" w:pos="0"/>
        </w:tabs>
        <w:spacing w:before="0"/>
        <w:rPr>
          <w:rFonts w:cs="Arial"/>
          <w:lang w:val="ru-RU"/>
        </w:rPr>
      </w:pPr>
      <w:r w:rsidRPr="0020014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7E2BCB7" w14:textId="77777777" w:rsidR="00AD44B1" w:rsidRPr="0020014F" w:rsidRDefault="00AD44B1" w:rsidP="00AD44B1">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D44B1" w:rsidRPr="0020014F" w14:paraId="213D86A6" w14:textId="77777777" w:rsidTr="00DC4325">
        <w:trPr>
          <w:jc w:val="center"/>
        </w:trPr>
        <w:tc>
          <w:tcPr>
            <w:tcW w:w="3882" w:type="dxa"/>
          </w:tcPr>
          <w:p w14:paraId="206E62D1" w14:textId="77777777" w:rsidR="00AD44B1" w:rsidRPr="0020014F" w:rsidRDefault="00AD44B1" w:rsidP="00DC4325">
            <w:pPr>
              <w:spacing w:before="0"/>
              <w:jc w:val="center"/>
              <w:rPr>
                <w:rFonts w:cs="Arial"/>
              </w:rPr>
            </w:pPr>
            <w:r w:rsidRPr="0020014F">
              <w:rPr>
                <w:rFonts w:cs="Arial"/>
              </w:rPr>
              <w:t>Датум:</w:t>
            </w:r>
          </w:p>
        </w:tc>
        <w:tc>
          <w:tcPr>
            <w:tcW w:w="2127" w:type="dxa"/>
          </w:tcPr>
          <w:p w14:paraId="45D1B774" w14:textId="77777777" w:rsidR="00AD44B1" w:rsidRPr="0020014F" w:rsidRDefault="00AD44B1" w:rsidP="00DC4325">
            <w:pPr>
              <w:spacing w:before="0"/>
              <w:jc w:val="center"/>
              <w:rPr>
                <w:rFonts w:cs="Arial"/>
                <w:lang w:val="ru-RU"/>
              </w:rPr>
            </w:pPr>
          </w:p>
        </w:tc>
        <w:tc>
          <w:tcPr>
            <w:tcW w:w="4022" w:type="dxa"/>
          </w:tcPr>
          <w:p w14:paraId="1977BA94" w14:textId="77777777" w:rsidR="00AD44B1" w:rsidRPr="0020014F" w:rsidRDefault="00AD44B1" w:rsidP="00DC4325">
            <w:pPr>
              <w:spacing w:before="0"/>
              <w:jc w:val="center"/>
              <w:rPr>
                <w:rFonts w:cs="Arial"/>
                <w:lang w:val="sr-Cyrl-CS"/>
              </w:rPr>
            </w:pPr>
            <w:r w:rsidRPr="0020014F">
              <w:rPr>
                <w:rFonts w:cs="Arial"/>
                <w:lang w:val="sr-Cyrl-CS"/>
              </w:rPr>
              <w:t>П</w:t>
            </w:r>
            <w:r w:rsidRPr="0020014F">
              <w:rPr>
                <w:rFonts w:cs="Arial"/>
              </w:rPr>
              <w:t>онуђач</w:t>
            </w:r>
          </w:p>
        </w:tc>
      </w:tr>
      <w:tr w:rsidR="00AD44B1" w:rsidRPr="0020014F" w14:paraId="08573AE3" w14:textId="77777777" w:rsidTr="00DC4325">
        <w:trPr>
          <w:jc w:val="center"/>
        </w:trPr>
        <w:tc>
          <w:tcPr>
            <w:tcW w:w="3882" w:type="dxa"/>
          </w:tcPr>
          <w:p w14:paraId="506361B3" w14:textId="77777777" w:rsidR="00AD44B1" w:rsidRPr="0020014F" w:rsidRDefault="00AD44B1" w:rsidP="00DC4325">
            <w:pPr>
              <w:spacing w:before="0"/>
              <w:jc w:val="center"/>
              <w:rPr>
                <w:rFonts w:cs="Arial"/>
              </w:rPr>
            </w:pPr>
          </w:p>
        </w:tc>
        <w:tc>
          <w:tcPr>
            <w:tcW w:w="2127" w:type="dxa"/>
          </w:tcPr>
          <w:p w14:paraId="0FA7F03D" w14:textId="77777777" w:rsidR="00AD44B1" w:rsidRPr="0020014F" w:rsidRDefault="00AD44B1" w:rsidP="00DC4325">
            <w:pPr>
              <w:spacing w:before="0"/>
              <w:jc w:val="center"/>
              <w:rPr>
                <w:rFonts w:cs="Arial"/>
              </w:rPr>
            </w:pPr>
            <w:r w:rsidRPr="0020014F">
              <w:rPr>
                <w:rFonts w:cs="Arial"/>
              </w:rPr>
              <w:t>М.П.</w:t>
            </w:r>
          </w:p>
        </w:tc>
        <w:tc>
          <w:tcPr>
            <w:tcW w:w="4022" w:type="dxa"/>
          </w:tcPr>
          <w:p w14:paraId="38B81054" w14:textId="77777777" w:rsidR="00AD44B1" w:rsidRPr="0020014F" w:rsidRDefault="00AD44B1" w:rsidP="00DC4325">
            <w:pPr>
              <w:spacing w:before="0"/>
              <w:jc w:val="center"/>
              <w:rPr>
                <w:rFonts w:cs="Arial"/>
                <w:lang w:val="ru-RU"/>
              </w:rPr>
            </w:pPr>
          </w:p>
        </w:tc>
      </w:tr>
      <w:tr w:rsidR="00AD44B1" w:rsidRPr="0020014F" w14:paraId="67770C0D" w14:textId="77777777" w:rsidTr="00DC4325">
        <w:trPr>
          <w:jc w:val="center"/>
        </w:trPr>
        <w:tc>
          <w:tcPr>
            <w:tcW w:w="3882" w:type="dxa"/>
            <w:tcBorders>
              <w:bottom w:val="single" w:sz="4" w:space="0" w:color="auto"/>
            </w:tcBorders>
          </w:tcPr>
          <w:p w14:paraId="157ADE2D" w14:textId="77777777" w:rsidR="00AD44B1" w:rsidRPr="0020014F" w:rsidRDefault="00AD44B1" w:rsidP="00DC4325">
            <w:pPr>
              <w:spacing w:before="0"/>
              <w:jc w:val="center"/>
              <w:rPr>
                <w:rFonts w:cs="Arial"/>
              </w:rPr>
            </w:pPr>
          </w:p>
        </w:tc>
        <w:tc>
          <w:tcPr>
            <w:tcW w:w="2127" w:type="dxa"/>
          </w:tcPr>
          <w:p w14:paraId="25AA114E" w14:textId="77777777" w:rsidR="00AD44B1" w:rsidRPr="0020014F" w:rsidRDefault="00AD44B1" w:rsidP="00DC4325">
            <w:pPr>
              <w:spacing w:before="0"/>
              <w:jc w:val="center"/>
              <w:rPr>
                <w:rFonts w:cs="Arial"/>
                <w:lang w:val="ru-RU"/>
              </w:rPr>
            </w:pPr>
          </w:p>
        </w:tc>
        <w:tc>
          <w:tcPr>
            <w:tcW w:w="4022" w:type="dxa"/>
            <w:tcBorders>
              <w:bottom w:val="single" w:sz="4" w:space="0" w:color="auto"/>
            </w:tcBorders>
          </w:tcPr>
          <w:p w14:paraId="0866B694" w14:textId="77777777" w:rsidR="00AD44B1" w:rsidRPr="0020014F" w:rsidRDefault="00AD44B1" w:rsidP="00DC4325">
            <w:pPr>
              <w:spacing w:before="0"/>
              <w:jc w:val="center"/>
              <w:rPr>
                <w:rFonts w:cs="Arial"/>
                <w:lang w:val="ru-RU"/>
              </w:rPr>
            </w:pPr>
          </w:p>
        </w:tc>
      </w:tr>
      <w:tr w:rsidR="00AD44B1" w:rsidRPr="0020014F" w14:paraId="3D5C7E6A" w14:textId="77777777" w:rsidTr="00DC4325">
        <w:trPr>
          <w:trHeight w:val="389"/>
          <w:jc w:val="center"/>
        </w:trPr>
        <w:tc>
          <w:tcPr>
            <w:tcW w:w="3882" w:type="dxa"/>
            <w:tcBorders>
              <w:top w:val="single" w:sz="4" w:space="0" w:color="auto"/>
            </w:tcBorders>
          </w:tcPr>
          <w:p w14:paraId="3C5DC0D3" w14:textId="77777777" w:rsidR="00AD44B1" w:rsidRDefault="00AD44B1" w:rsidP="00DC4325">
            <w:pPr>
              <w:spacing w:before="0"/>
              <w:jc w:val="center"/>
              <w:rPr>
                <w:rFonts w:cs="Arial"/>
              </w:rPr>
            </w:pPr>
          </w:p>
          <w:p w14:paraId="6E95E0E9" w14:textId="77777777" w:rsidR="00094777" w:rsidRDefault="00094777" w:rsidP="00DC4325">
            <w:pPr>
              <w:spacing w:before="0"/>
              <w:jc w:val="center"/>
              <w:rPr>
                <w:rFonts w:cs="Arial"/>
              </w:rPr>
            </w:pPr>
          </w:p>
          <w:p w14:paraId="5D164914" w14:textId="77777777" w:rsidR="00094777" w:rsidRPr="0020014F" w:rsidRDefault="00094777" w:rsidP="00DC4325">
            <w:pPr>
              <w:spacing w:before="0"/>
              <w:jc w:val="center"/>
              <w:rPr>
                <w:rFonts w:cs="Arial"/>
              </w:rPr>
            </w:pPr>
          </w:p>
        </w:tc>
        <w:tc>
          <w:tcPr>
            <w:tcW w:w="2127" w:type="dxa"/>
          </w:tcPr>
          <w:p w14:paraId="3AFE75DC" w14:textId="77777777" w:rsidR="00AD44B1" w:rsidRPr="0020014F" w:rsidRDefault="00AD44B1" w:rsidP="00DC4325">
            <w:pPr>
              <w:spacing w:before="0"/>
              <w:jc w:val="center"/>
              <w:rPr>
                <w:rFonts w:cs="Arial"/>
                <w:lang w:val="ru-RU"/>
              </w:rPr>
            </w:pPr>
          </w:p>
        </w:tc>
        <w:tc>
          <w:tcPr>
            <w:tcW w:w="4022" w:type="dxa"/>
            <w:tcBorders>
              <w:top w:val="single" w:sz="4" w:space="0" w:color="auto"/>
            </w:tcBorders>
          </w:tcPr>
          <w:p w14:paraId="4EFC3A7C" w14:textId="77777777" w:rsidR="00AD44B1" w:rsidRPr="0020014F" w:rsidRDefault="00AD44B1" w:rsidP="00DC4325">
            <w:pPr>
              <w:spacing w:before="0"/>
              <w:jc w:val="center"/>
              <w:rPr>
                <w:rFonts w:cs="Arial"/>
                <w:lang w:val="ru-RU"/>
              </w:rPr>
            </w:pPr>
          </w:p>
        </w:tc>
      </w:tr>
    </w:tbl>
    <w:p w14:paraId="206A7A68" w14:textId="0361207E" w:rsidR="00AD44B1" w:rsidRDefault="00094777" w:rsidP="00094777">
      <w:pPr>
        <w:tabs>
          <w:tab w:val="left" w:pos="0"/>
        </w:tabs>
        <w:spacing w:before="0"/>
        <w:rPr>
          <w:rFonts w:cs="Arial"/>
          <w:lang w:val="ru-RU"/>
        </w:rPr>
      </w:pPr>
      <w:r>
        <w:rPr>
          <w:rFonts w:cs="Arial"/>
          <w:lang w:val="ru-RU"/>
        </w:rPr>
        <w:t>Напомене:</w:t>
      </w:r>
    </w:p>
    <w:p w14:paraId="73BB2C0D" w14:textId="77777777" w:rsidR="00094777" w:rsidRPr="00094777" w:rsidRDefault="00094777" w:rsidP="00094777">
      <w:pPr>
        <w:tabs>
          <w:tab w:val="left" w:pos="0"/>
        </w:tabs>
        <w:spacing w:before="0"/>
        <w:rPr>
          <w:rFonts w:cs="Arial"/>
          <w:lang w:val="ru-RU"/>
        </w:rPr>
      </w:pPr>
    </w:p>
    <w:p w14:paraId="2FE6AFB7" w14:textId="602E19D4"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EFC158" w14:textId="6B4D6C75"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sr-Latn-CS"/>
        </w:rPr>
        <w:t>Остале трошкове припреме и подношења понуде</w:t>
      </w:r>
      <w:r w:rsidRPr="00094777">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BD919D8" w14:textId="4314827B"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02C15B40" w14:textId="6F39EDA2"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eastAsia="TimesNewRomanPS-BoldMT" w:hAnsi="Arial" w:cs="Arial"/>
        </w:rPr>
        <w:t xml:space="preserve">Уколико </w:t>
      </w:r>
      <w:r w:rsidRPr="00094777">
        <w:rPr>
          <w:rFonts w:ascii="Arial" w:eastAsia="TimesNewRomanPS-BoldMT" w:hAnsi="Arial" w:cs="Arial"/>
          <w:lang w:val="sr-Cyrl-CS"/>
        </w:rPr>
        <w:t>група понуђача подноси заједничку понуду овај образац потписује и оверава Носилац заједничке понуде</w:t>
      </w:r>
      <w:r w:rsidRPr="00094777">
        <w:rPr>
          <w:rFonts w:ascii="Arial" w:eastAsia="TimesNewRomanPS-BoldMT" w:hAnsi="Arial" w:cs="Arial"/>
        </w:rPr>
        <w:t>.</w:t>
      </w:r>
      <w:r w:rsidRPr="00094777">
        <w:rPr>
          <w:rFonts w:ascii="Arial" w:eastAsia="TimesNewRomanPS-BoldMT" w:hAnsi="Arial" w:cs="Arial"/>
          <w:lang w:val="sr-Cyrl-RS"/>
        </w:rPr>
        <w:t xml:space="preserve"> </w:t>
      </w:r>
      <w:r w:rsidRPr="00094777">
        <w:rPr>
          <w:rFonts w:ascii="Arial" w:eastAsia="TimesNewRomanPS-BoldMT" w:hAnsi="Arial" w:cs="Arial"/>
        </w:rPr>
        <w:t xml:space="preserve">Уколико понуђач подноси понуду са подизвођачем овај образац потписује и оверава печатом понуђач. </w:t>
      </w:r>
    </w:p>
    <w:p w14:paraId="2F5A3FA4" w14:textId="06E243F5" w:rsidR="00AD44B1" w:rsidRPr="00094777" w:rsidRDefault="00AD44B1">
      <w:pPr>
        <w:spacing w:before="0"/>
        <w:jc w:val="left"/>
        <w:rPr>
          <w:rFonts w:eastAsia="TimesNewRomanPS-BoldMT" w:cs="Arial"/>
          <w:i/>
        </w:rPr>
      </w:pPr>
      <w:r>
        <w:rPr>
          <w:rFonts w:eastAsia="TimesNewRomanPS-BoldMT" w:cs="Arial"/>
          <w:i/>
        </w:rPr>
        <w:br w:type="page"/>
      </w:r>
    </w:p>
    <w:p w14:paraId="747EB306" w14:textId="77777777" w:rsidR="00743084" w:rsidRDefault="00743084" w:rsidP="005E471F">
      <w:pPr>
        <w:jc w:val="right"/>
        <w:rPr>
          <w:rFonts w:cs="Arial"/>
          <w:lang w:val="sr-Cyrl-RS"/>
        </w:rPr>
      </w:pPr>
    </w:p>
    <w:p w14:paraId="3BA6F52D" w14:textId="77777777" w:rsidR="00743084" w:rsidRDefault="00743084" w:rsidP="005E471F">
      <w:pPr>
        <w:jc w:val="right"/>
        <w:rPr>
          <w:rFonts w:cs="Arial"/>
          <w:lang w:val="sr-Cyrl-RS"/>
        </w:rPr>
      </w:pPr>
    </w:p>
    <w:p w14:paraId="0F188CE7" w14:textId="77777777" w:rsidR="00743084" w:rsidRDefault="00743084" w:rsidP="005E471F">
      <w:pPr>
        <w:jc w:val="right"/>
        <w:rPr>
          <w:rFonts w:cs="Arial"/>
          <w:lang w:val="sr-Cyrl-RS"/>
        </w:rPr>
      </w:pPr>
    </w:p>
    <w:p w14:paraId="3BE22D52" w14:textId="77777777" w:rsidR="00743084" w:rsidRDefault="00743084" w:rsidP="005E471F">
      <w:pPr>
        <w:jc w:val="right"/>
        <w:rPr>
          <w:rFonts w:cs="Arial"/>
          <w:lang w:val="sr-Cyrl-RS"/>
        </w:rPr>
      </w:pPr>
    </w:p>
    <w:p w14:paraId="6EF16D7D" w14:textId="77777777" w:rsidR="00743084" w:rsidRDefault="00743084" w:rsidP="005E471F">
      <w:pPr>
        <w:jc w:val="right"/>
        <w:rPr>
          <w:rFonts w:cs="Arial"/>
          <w:lang w:val="sr-Cyrl-RS"/>
        </w:rPr>
      </w:pPr>
    </w:p>
    <w:p w14:paraId="3F025849" w14:textId="77777777" w:rsidR="00743084" w:rsidRDefault="00743084" w:rsidP="005E471F">
      <w:pPr>
        <w:jc w:val="right"/>
        <w:rPr>
          <w:rFonts w:cs="Arial"/>
          <w:lang w:val="sr-Cyrl-RS"/>
        </w:rPr>
      </w:pPr>
    </w:p>
    <w:p w14:paraId="5801B65E" w14:textId="77777777" w:rsidR="00743084" w:rsidRDefault="00743084" w:rsidP="005E471F">
      <w:pPr>
        <w:jc w:val="right"/>
        <w:rPr>
          <w:rFonts w:cs="Arial"/>
          <w:lang w:val="sr-Cyrl-RS"/>
        </w:rPr>
      </w:pPr>
    </w:p>
    <w:p w14:paraId="54BE29C9" w14:textId="77777777" w:rsidR="00743084" w:rsidRDefault="00743084" w:rsidP="005E471F">
      <w:pPr>
        <w:jc w:val="right"/>
        <w:rPr>
          <w:rFonts w:cs="Arial"/>
          <w:lang w:val="sr-Cyrl-RS"/>
        </w:rPr>
      </w:pPr>
    </w:p>
    <w:p w14:paraId="1E55E49B" w14:textId="77777777" w:rsidR="00743084" w:rsidRDefault="00743084" w:rsidP="005E471F">
      <w:pPr>
        <w:jc w:val="right"/>
        <w:rPr>
          <w:rFonts w:cs="Arial"/>
          <w:lang w:val="sr-Cyrl-RS"/>
        </w:rPr>
      </w:pPr>
    </w:p>
    <w:p w14:paraId="602FC6F4" w14:textId="77777777" w:rsidR="00743084" w:rsidRDefault="00743084" w:rsidP="005E471F">
      <w:pPr>
        <w:jc w:val="right"/>
        <w:rPr>
          <w:rFonts w:cs="Arial"/>
          <w:lang w:val="sr-Cyrl-RS"/>
        </w:rPr>
      </w:pPr>
    </w:p>
    <w:p w14:paraId="23F064C5" w14:textId="77777777" w:rsidR="00743084" w:rsidRDefault="00743084" w:rsidP="005E471F">
      <w:pPr>
        <w:jc w:val="right"/>
        <w:rPr>
          <w:rFonts w:cs="Arial"/>
          <w:lang w:val="sr-Cyrl-RS"/>
        </w:rPr>
      </w:pPr>
    </w:p>
    <w:p w14:paraId="5856A325" w14:textId="77777777" w:rsidR="00743084" w:rsidRDefault="00743084" w:rsidP="005E471F">
      <w:pPr>
        <w:jc w:val="right"/>
        <w:rPr>
          <w:rFonts w:cs="Arial"/>
          <w:lang w:val="sr-Cyrl-RS"/>
        </w:rPr>
      </w:pPr>
    </w:p>
    <w:p w14:paraId="0EBDAA85" w14:textId="2CE4144B" w:rsidR="00743084" w:rsidRPr="00743084" w:rsidRDefault="00743084" w:rsidP="00743084">
      <w:pPr>
        <w:jc w:val="center"/>
        <w:rPr>
          <w:rFonts w:cs="Arial"/>
          <w:b/>
          <w:sz w:val="24"/>
          <w:szCs w:val="24"/>
          <w:lang w:val="sr-Cyrl-RS"/>
        </w:rPr>
      </w:pPr>
      <w:r w:rsidRPr="00743084">
        <w:rPr>
          <w:rFonts w:cs="Arial"/>
          <w:b/>
          <w:sz w:val="24"/>
          <w:szCs w:val="24"/>
          <w:lang w:val="sr-Cyrl-RS"/>
        </w:rPr>
        <w:t>8     ПРИЛОЗИ</w:t>
      </w:r>
    </w:p>
    <w:p w14:paraId="1D436F42" w14:textId="77777777" w:rsidR="00743084" w:rsidRDefault="00743084" w:rsidP="005E471F">
      <w:pPr>
        <w:jc w:val="right"/>
        <w:rPr>
          <w:rFonts w:cs="Arial"/>
          <w:lang w:val="sr-Cyrl-RS"/>
        </w:rPr>
      </w:pPr>
    </w:p>
    <w:p w14:paraId="3F1000A2" w14:textId="77777777" w:rsidR="00743084" w:rsidRDefault="00743084" w:rsidP="005E471F">
      <w:pPr>
        <w:jc w:val="right"/>
        <w:rPr>
          <w:rFonts w:cs="Arial"/>
          <w:lang w:val="sr-Cyrl-RS"/>
        </w:rPr>
      </w:pPr>
    </w:p>
    <w:p w14:paraId="63F50F88" w14:textId="77777777" w:rsidR="00743084" w:rsidRDefault="00743084" w:rsidP="005E471F">
      <w:pPr>
        <w:jc w:val="right"/>
        <w:rPr>
          <w:rFonts w:cs="Arial"/>
          <w:lang w:val="sr-Cyrl-RS"/>
        </w:rPr>
      </w:pPr>
    </w:p>
    <w:p w14:paraId="4B61B596" w14:textId="77777777" w:rsidR="00743084" w:rsidRDefault="00743084" w:rsidP="005E471F">
      <w:pPr>
        <w:jc w:val="right"/>
        <w:rPr>
          <w:rFonts w:cs="Arial"/>
          <w:lang w:val="sr-Cyrl-RS"/>
        </w:rPr>
      </w:pPr>
    </w:p>
    <w:p w14:paraId="7E802BE2" w14:textId="77777777" w:rsidR="00743084" w:rsidRDefault="00743084" w:rsidP="005E471F">
      <w:pPr>
        <w:jc w:val="right"/>
        <w:rPr>
          <w:rFonts w:cs="Arial"/>
          <w:lang w:val="sr-Cyrl-RS"/>
        </w:rPr>
      </w:pPr>
    </w:p>
    <w:p w14:paraId="162068A0" w14:textId="77777777" w:rsidR="00743084" w:rsidRDefault="00743084" w:rsidP="005E471F">
      <w:pPr>
        <w:jc w:val="right"/>
        <w:rPr>
          <w:rFonts w:cs="Arial"/>
          <w:lang w:val="sr-Cyrl-RS"/>
        </w:rPr>
      </w:pPr>
    </w:p>
    <w:p w14:paraId="745A8EC6" w14:textId="77777777" w:rsidR="00743084" w:rsidRDefault="00743084" w:rsidP="005E471F">
      <w:pPr>
        <w:jc w:val="right"/>
        <w:rPr>
          <w:rFonts w:cs="Arial"/>
          <w:lang w:val="sr-Cyrl-RS"/>
        </w:rPr>
      </w:pPr>
    </w:p>
    <w:p w14:paraId="51243B2A" w14:textId="77777777" w:rsidR="00743084" w:rsidRDefault="00743084" w:rsidP="005E471F">
      <w:pPr>
        <w:jc w:val="right"/>
        <w:rPr>
          <w:rFonts w:cs="Arial"/>
          <w:lang w:val="sr-Cyrl-RS"/>
        </w:rPr>
      </w:pPr>
    </w:p>
    <w:p w14:paraId="75FE9033" w14:textId="77777777" w:rsidR="00743084" w:rsidRDefault="00743084" w:rsidP="005E471F">
      <w:pPr>
        <w:jc w:val="right"/>
        <w:rPr>
          <w:rFonts w:cs="Arial"/>
          <w:lang w:val="sr-Cyrl-RS"/>
        </w:rPr>
      </w:pPr>
    </w:p>
    <w:p w14:paraId="41EEDB7B" w14:textId="77777777" w:rsidR="00743084" w:rsidRDefault="00743084" w:rsidP="005E471F">
      <w:pPr>
        <w:jc w:val="right"/>
        <w:rPr>
          <w:rFonts w:cs="Arial"/>
          <w:lang w:val="sr-Cyrl-RS"/>
        </w:rPr>
      </w:pPr>
    </w:p>
    <w:p w14:paraId="0366C758" w14:textId="77777777" w:rsidR="00743084" w:rsidRDefault="00743084" w:rsidP="005E471F">
      <w:pPr>
        <w:jc w:val="right"/>
        <w:rPr>
          <w:rFonts w:cs="Arial"/>
          <w:lang w:val="sr-Cyrl-RS"/>
        </w:rPr>
      </w:pPr>
    </w:p>
    <w:p w14:paraId="18FA1D4A" w14:textId="77777777" w:rsidR="00743084" w:rsidRDefault="00743084" w:rsidP="005E471F">
      <w:pPr>
        <w:jc w:val="right"/>
        <w:rPr>
          <w:rFonts w:cs="Arial"/>
          <w:lang w:val="sr-Cyrl-RS"/>
        </w:rPr>
      </w:pPr>
    </w:p>
    <w:p w14:paraId="4E425AB3" w14:textId="77777777" w:rsidR="00743084" w:rsidRDefault="00743084" w:rsidP="005E471F">
      <w:pPr>
        <w:jc w:val="right"/>
        <w:rPr>
          <w:rFonts w:cs="Arial"/>
          <w:lang w:val="sr-Cyrl-RS"/>
        </w:rPr>
      </w:pPr>
    </w:p>
    <w:p w14:paraId="629E756B" w14:textId="77777777" w:rsidR="00743084" w:rsidRDefault="00743084" w:rsidP="005E471F">
      <w:pPr>
        <w:jc w:val="right"/>
        <w:rPr>
          <w:rFonts w:cs="Arial"/>
          <w:lang w:val="sr-Cyrl-RS"/>
        </w:rPr>
      </w:pPr>
    </w:p>
    <w:p w14:paraId="740B7564" w14:textId="77777777" w:rsidR="00743084" w:rsidRDefault="00743084" w:rsidP="005E471F">
      <w:pPr>
        <w:jc w:val="right"/>
        <w:rPr>
          <w:rFonts w:cs="Arial"/>
          <w:lang w:val="sr-Cyrl-RS"/>
        </w:rPr>
      </w:pPr>
    </w:p>
    <w:p w14:paraId="76A37044" w14:textId="77777777" w:rsidR="00743084" w:rsidRDefault="00743084" w:rsidP="005E471F">
      <w:pPr>
        <w:jc w:val="right"/>
        <w:rPr>
          <w:rFonts w:cs="Arial"/>
          <w:lang w:val="sr-Cyrl-RS"/>
        </w:rPr>
      </w:pPr>
    </w:p>
    <w:p w14:paraId="7716D31E" w14:textId="77777777" w:rsidR="00743084" w:rsidRDefault="00743084" w:rsidP="005E471F">
      <w:pPr>
        <w:jc w:val="right"/>
        <w:rPr>
          <w:rFonts w:cs="Arial"/>
          <w:lang w:val="sr-Cyrl-RS"/>
        </w:rPr>
      </w:pPr>
    </w:p>
    <w:p w14:paraId="41AE0DD3" w14:textId="77777777" w:rsidR="00743084" w:rsidRDefault="00743084" w:rsidP="005E471F">
      <w:pPr>
        <w:jc w:val="right"/>
        <w:rPr>
          <w:rFonts w:cs="Arial"/>
          <w:lang w:val="sr-Cyrl-RS"/>
        </w:rPr>
      </w:pPr>
    </w:p>
    <w:p w14:paraId="4D552F18" w14:textId="77777777" w:rsidR="00743084" w:rsidRDefault="00743084" w:rsidP="005E471F">
      <w:pPr>
        <w:jc w:val="right"/>
        <w:rPr>
          <w:rFonts w:cs="Arial"/>
          <w:lang w:val="sr-Cyrl-RS"/>
        </w:rPr>
      </w:pPr>
    </w:p>
    <w:p w14:paraId="57FC8495" w14:textId="77777777" w:rsidR="00743084" w:rsidRDefault="00743084" w:rsidP="005E471F">
      <w:pPr>
        <w:jc w:val="right"/>
        <w:rPr>
          <w:rFonts w:cs="Arial"/>
          <w:lang w:val="sr-Cyrl-RS"/>
        </w:rPr>
      </w:pPr>
    </w:p>
    <w:p w14:paraId="0D77324E" w14:textId="77777777" w:rsidR="00743084" w:rsidRDefault="00743084" w:rsidP="005E471F">
      <w:pPr>
        <w:jc w:val="right"/>
        <w:rPr>
          <w:rFonts w:cs="Arial"/>
          <w:lang w:val="sr-Cyrl-RS"/>
        </w:rPr>
      </w:pPr>
    </w:p>
    <w:p w14:paraId="30D19C93" w14:textId="77777777" w:rsidR="00743084" w:rsidRDefault="00743084" w:rsidP="005E471F">
      <w:pPr>
        <w:jc w:val="right"/>
        <w:rPr>
          <w:rFonts w:cs="Arial"/>
          <w:lang w:val="sr-Cyrl-RS"/>
        </w:rPr>
      </w:pPr>
    </w:p>
    <w:p w14:paraId="74707CC1" w14:textId="77777777" w:rsidR="00743084" w:rsidRDefault="00743084" w:rsidP="005E471F">
      <w:pPr>
        <w:jc w:val="right"/>
        <w:rPr>
          <w:rFonts w:cs="Arial"/>
          <w:lang w:val="sr-Cyrl-RS"/>
        </w:rPr>
      </w:pPr>
    </w:p>
    <w:p w14:paraId="1A6EF1A6" w14:textId="77777777" w:rsidR="00743084" w:rsidRDefault="00743084" w:rsidP="005E471F">
      <w:pPr>
        <w:jc w:val="right"/>
        <w:rPr>
          <w:rFonts w:cs="Arial"/>
          <w:lang w:val="sr-Cyrl-RS"/>
        </w:rPr>
      </w:pPr>
    </w:p>
    <w:p w14:paraId="2BCA7DB0" w14:textId="1244A58D" w:rsidR="005E471F" w:rsidRPr="00094777" w:rsidRDefault="005E471F" w:rsidP="005E471F">
      <w:pPr>
        <w:jc w:val="right"/>
        <w:rPr>
          <w:rFonts w:cs="Arial"/>
          <w:lang w:val="sr-Cyrl-RS"/>
        </w:rPr>
      </w:pPr>
      <w:r w:rsidRPr="00094777">
        <w:rPr>
          <w:rFonts w:cs="Arial"/>
          <w:lang w:val="sr-Cyrl-RS"/>
        </w:rPr>
        <w:lastRenderedPageBreak/>
        <w:t>ПРИЛОГ 1</w:t>
      </w:r>
    </w:p>
    <w:p w14:paraId="3965BFA7" w14:textId="77777777" w:rsidR="0014431E" w:rsidRPr="0020014F" w:rsidRDefault="0014431E" w:rsidP="0014431E">
      <w:pPr>
        <w:spacing w:before="0"/>
        <w:rPr>
          <w:rFonts w:cs="Arial"/>
          <w:b/>
          <w:lang w:val="sr-Cyrl-RS"/>
        </w:rPr>
      </w:pPr>
    </w:p>
    <w:p w14:paraId="0F763C8B" w14:textId="77777777" w:rsidR="0014431E" w:rsidRPr="0020014F" w:rsidRDefault="0014431E" w:rsidP="007D5F88">
      <w:pPr>
        <w:spacing w:before="0"/>
        <w:jc w:val="right"/>
        <w:rPr>
          <w:rFonts w:cs="Arial"/>
          <w:b/>
        </w:rPr>
      </w:pPr>
      <w:r w:rsidRPr="0020014F">
        <w:t>*</w:t>
      </w:r>
      <w:r w:rsidRPr="0020014F">
        <w:rPr>
          <w:rFonts w:cs="Arial"/>
          <w:b/>
        </w:rPr>
        <w:t xml:space="preserve"> меница за озбиљност понуде</w:t>
      </w:r>
    </w:p>
    <w:p w14:paraId="45FD4FED" w14:textId="77777777" w:rsidR="0014431E" w:rsidRPr="0020014F" w:rsidRDefault="0014431E" w:rsidP="0014431E">
      <w:pPr>
        <w:rPr>
          <w:rFonts w:cs="Arial"/>
        </w:rPr>
      </w:pPr>
    </w:p>
    <w:p w14:paraId="21F0101D" w14:textId="24E77C3D"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sidR="001A4D28">
        <w:rPr>
          <w:rFonts w:cs="Arial"/>
        </w:rPr>
        <w:t xml:space="preserve">латним услугама (Сл.гласник.РС </w:t>
      </w:r>
      <w:r w:rsidRPr="0020014F">
        <w:rPr>
          <w:rFonts w:cs="Arial"/>
        </w:rPr>
        <w:t>број</w:t>
      </w:r>
      <w:r w:rsidR="001A4D28">
        <w:rPr>
          <w:rFonts w:cs="Arial"/>
          <w:lang w:val="sr-Cyrl-RS"/>
        </w:rPr>
        <w:t xml:space="preserve"> </w:t>
      </w:r>
      <w:r w:rsidRPr="0020014F">
        <w:rPr>
          <w:rFonts w:cs="Arial"/>
        </w:rPr>
        <w:t>139/2014 године).</w:t>
      </w:r>
    </w:p>
    <w:p w14:paraId="11A6FA49" w14:textId="77777777" w:rsidR="0014431E" w:rsidRPr="0020014F" w:rsidRDefault="0014431E" w:rsidP="00813C12">
      <w:pPr>
        <w:spacing w:before="0"/>
        <w:rPr>
          <w:rFonts w:cs="Arial"/>
        </w:rPr>
      </w:pPr>
    </w:p>
    <w:p w14:paraId="4DDC7C83"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A19E0F" w14:textId="77777777" w:rsidR="0014431E" w:rsidRPr="0020014F" w:rsidRDefault="0014431E" w:rsidP="00813C12">
      <w:pPr>
        <w:spacing w:before="0"/>
        <w:rPr>
          <w:rFonts w:cs="Arial"/>
        </w:rPr>
      </w:pPr>
      <w:r w:rsidRPr="0020014F">
        <w:rPr>
          <w:rFonts w:cs="Arial"/>
        </w:rPr>
        <w:t>(назив и седиште Понуђача)</w:t>
      </w:r>
    </w:p>
    <w:p w14:paraId="39397194" w14:textId="77777777" w:rsidR="0014431E" w:rsidRPr="0020014F" w:rsidRDefault="0014431E" w:rsidP="00813C12">
      <w:pPr>
        <w:spacing w:before="0"/>
        <w:rPr>
          <w:rFonts w:cs="Arial"/>
        </w:rPr>
      </w:pPr>
      <w:r w:rsidRPr="0020014F">
        <w:rPr>
          <w:rFonts w:cs="Arial"/>
        </w:rPr>
        <w:t>МАТИЧНИ БРОЈ ДУЖНИКА (Понуђача): ..................................................................</w:t>
      </w:r>
    </w:p>
    <w:p w14:paraId="6BC70338" w14:textId="77777777" w:rsidR="0014431E" w:rsidRPr="0020014F" w:rsidRDefault="0014431E" w:rsidP="00813C12">
      <w:pPr>
        <w:spacing w:before="0"/>
        <w:rPr>
          <w:rFonts w:cs="Arial"/>
        </w:rPr>
      </w:pPr>
      <w:r w:rsidRPr="0020014F">
        <w:rPr>
          <w:rFonts w:cs="Arial"/>
        </w:rPr>
        <w:t>ТЕКУЋИ РАЧУН ДУЖНИКА (Понуђача): ...................................................................</w:t>
      </w:r>
    </w:p>
    <w:p w14:paraId="4CD36DFC" w14:textId="77777777" w:rsidR="0014431E" w:rsidRPr="0020014F" w:rsidRDefault="0014431E" w:rsidP="00813C12">
      <w:pPr>
        <w:spacing w:before="0"/>
        <w:rPr>
          <w:rFonts w:cs="Arial"/>
        </w:rPr>
      </w:pPr>
      <w:r w:rsidRPr="0020014F">
        <w:rPr>
          <w:rFonts w:cs="Arial"/>
        </w:rPr>
        <w:t>ПИБ ДУЖНИКА (Понуђача): ........................................................................................</w:t>
      </w:r>
    </w:p>
    <w:p w14:paraId="662F3316" w14:textId="77777777" w:rsidR="0014431E" w:rsidRPr="0020014F" w:rsidRDefault="0014431E" w:rsidP="00813C12">
      <w:pPr>
        <w:spacing w:before="0"/>
        <w:rPr>
          <w:rFonts w:cs="Arial"/>
        </w:rPr>
      </w:pPr>
    </w:p>
    <w:p w14:paraId="3BC7CB54" w14:textId="77777777" w:rsidR="0014431E" w:rsidRPr="0020014F" w:rsidRDefault="0014431E" w:rsidP="00813C12">
      <w:pPr>
        <w:spacing w:before="0"/>
        <w:rPr>
          <w:rFonts w:cs="Arial"/>
        </w:rPr>
      </w:pPr>
      <w:r w:rsidRPr="0020014F">
        <w:rPr>
          <w:rFonts w:cs="Arial"/>
        </w:rPr>
        <w:t>и з д а ј е  д а н а ............................ године</w:t>
      </w:r>
    </w:p>
    <w:p w14:paraId="7AD02469" w14:textId="77777777" w:rsidR="0014431E" w:rsidRPr="0020014F" w:rsidRDefault="0014431E" w:rsidP="00813C12">
      <w:pPr>
        <w:spacing w:before="0"/>
        <w:rPr>
          <w:rFonts w:cs="Arial"/>
        </w:rPr>
      </w:pPr>
    </w:p>
    <w:p w14:paraId="1E11DA9D" w14:textId="77777777" w:rsidR="0014431E" w:rsidRPr="0020014F" w:rsidRDefault="0014431E" w:rsidP="00813C12">
      <w:pPr>
        <w:spacing w:before="0"/>
        <w:rPr>
          <w:rFonts w:cs="Arial"/>
        </w:rPr>
      </w:pPr>
    </w:p>
    <w:p w14:paraId="2DFC864A"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4BB882C6" w14:textId="77777777" w:rsidR="0014431E" w:rsidRPr="0020014F" w:rsidRDefault="0014431E" w:rsidP="00813C12">
      <w:pPr>
        <w:spacing w:before="0"/>
        <w:jc w:val="center"/>
        <w:rPr>
          <w:rFonts w:cs="Arial"/>
          <w:b/>
        </w:rPr>
      </w:pPr>
    </w:p>
    <w:p w14:paraId="007DC11F" w14:textId="532A52DF" w:rsidR="0014431E" w:rsidRPr="0020014F" w:rsidRDefault="0014431E" w:rsidP="00813C12">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бр. 13</w:t>
      </w:r>
      <w:r w:rsidRPr="0020014F">
        <w:rPr>
          <w:rFonts w:cs="Arial"/>
          <w:bCs/>
        </w:rPr>
        <w:t xml:space="preserve">, 11000 Београд, Матични број 20053658, ПИБ 103920327, бр. Тек. рачуна: 160-700-13 </w:t>
      </w:r>
      <w:r w:rsidR="007D5F88">
        <w:rPr>
          <w:rFonts w:cs="Arial"/>
          <w:bCs/>
        </w:rPr>
        <w:t>Banсa Intesa</w:t>
      </w:r>
    </w:p>
    <w:p w14:paraId="736677E8" w14:textId="77777777" w:rsidR="0014431E" w:rsidRPr="0020014F" w:rsidRDefault="0014431E" w:rsidP="00813C12">
      <w:pPr>
        <w:widowControl w:val="0"/>
        <w:tabs>
          <w:tab w:val="left" w:pos="1418"/>
        </w:tabs>
        <w:spacing w:before="0"/>
        <w:ind w:left="1440" w:hanging="1440"/>
        <w:rPr>
          <w:rFonts w:cs="Arial"/>
          <w:bCs/>
        </w:rPr>
      </w:pPr>
      <w:r w:rsidRPr="0020014F">
        <w:rPr>
          <w:rFonts w:cs="Arial"/>
          <w:bCs/>
        </w:rPr>
        <w:tab/>
      </w:r>
    </w:p>
    <w:p w14:paraId="3D130195" w14:textId="77777777" w:rsidR="0014431E" w:rsidRPr="0020014F" w:rsidRDefault="0014431E" w:rsidP="00813C12">
      <w:pPr>
        <w:spacing w:before="0"/>
        <w:rPr>
          <w:rFonts w:cs="Arial"/>
        </w:rPr>
      </w:pPr>
      <w:r w:rsidRPr="0020014F">
        <w:rPr>
          <w:rFonts w:cs="Arial"/>
        </w:rPr>
        <w:t xml:space="preserve">Прeдajeмo вaм </w:t>
      </w:r>
      <w:r w:rsidRPr="00094777">
        <w:rPr>
          <w:rFonts w:cs="Arial"/>
          <w:b/>
        </w:rPr>
        <w:t>блaнкo сопствену мeницу за озбиљност понуде</w:t>
      </w:r>
      <w:r w:rsidRPr="0020014F">
        <w:rPr>
          <w:rFonts w:cs="Arial"/>
        </w:rPr>
        <w:t xml:space="preserve"> која је неопозива, без права протеста и наплатива на први позив.</w:t>
      </w:r>
    </w:p>
    <w:p w14:paraId="3155C47A" w14:textId="77777777" w:rsidR="00094777" w:rsidRDefault="0014431E" w:rsidP="00813C12">
      <w:pPr>
        <w:spacing w:before="0"/>
        <w:rPr>
          <w:rFonts w:cs="Arial"/>
          <w:lang w:val="sr-Cyrl-RS"/>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sidR="007D5F88">
        <w:rPr>
          <w:rFonts w:cs="Arial"/>
          <w:lang w:val="sr-Cyrl-RS"/>
        </w:rPr>
        <w:t>10</w:t>
      </w:r>
      <w:r w:rsidRPr="0020014F">
        <w:rPr>
          <w:rFonts w:cs="Arial"/>
        </w:rPr>
        <w:t xml:space="preserve">% oд врeднoсти пoнудe бeз ПДВ, зa oзбиљнoст пoнудe </w:t>
      </w:r>
      <w:r w:rsidRPr="0020014F">
        <w:rPr>
          <w:rFonts w:cs="Arial"/>
          <w:lang w:val="sr-Cyrl-RS"/>
        </w:rPr>
        <w:t>за ј</w:t>
      </w:r>
      <w:r w:rsidR="007D5F88">
        <w:rPr>
          <w:rFonts w:cs="Arial"/>
          <w:lang w:val="sr-Cyrl-RS"/>
        </w:rPr>
        <w:t>авну набавку бр. ЈНО/1000/0013</w:t>
      </w:r>
      <w:r w:rsidRPr="0020014F">
        <w:rPr>
          <w:rFonts w:cs="Arial"/>
          <w:lang w:val="sr-Cyrl-RS"/>
        </w:rPr>
        <w:t>/2018</w:t>
      </w:r>
      <w:r w:rsidR="007D5F88">
        <w:rPr>
          <w:rFonts w:cs="Arial"/>
          <w:lang w:val="sr-Cyrl-RS"/>
        </w:rPr>
        <w:t xml:space="preserve"> (403/2018) за П</w:t>
      </w:r>
      <w:r w:rsidRPr="0020014F">
        <w:rPr>
          <w:rFonts w:cs="Arial"/>
          <w:lang w:val="sr-Cyrl-RS"/>
        </w:rPr>
        <w:t xml:space="preserve">артију бр. </w:t>
      </w:r>
      <w:r w:rsidRPr="00094777">
        <w:rPr>
          <w:rFonts w:cs="Arial"/>
          <w:lang w:val="sr-Cyrl-RS"/>
        </w:rPr>
        <w:t>______________________________________</w:t>
      </w:r>
      <w:r w:rsidR="00094777">
        <w:rPr>
          <w:rFonts w:cs="Arial"/>
          <w:lang w:val="sr-Cyrl-RS"/>
        </w:rPr>
        <w:t>___________________________________</w:t>
      </w:r>
    </w:p>
    <w:p w14:paraId="1D3091B7" w14:textId="2E48EFD2" w:rsidR="0014431E" w:rsidRPr="0020014F" w:rsidRDefault="00094777" w:rsidP="00813C12">
      <w:pPr>
        <w:spacing w:before="0"/>
        <w:rPr>
          <w:rFonts w:cs="Arial"/>
        </w:rPr>
      </w:pPr>
      <w:r>
        <w:rPr>
          <w:rFonts w:cs="Arial"/>
          <w:lang w:val="sr-Cyrl-RS"/>
        </w:rPr>
        <w:t>_________________________________________________________</w:t>
      </w:r>
      <w:r w:rsidR="0014431E" w:rsidRPr="00094777">
        <w:rPr>
          <w:rFonts w:cs="Arial"/>
          <w:lang w:val="sr-Cyrl-RS"/>
        </w:rPr>
        <w:t xml:space="preserve"> </w:t>
      </w:r>
      <w:r w:rsidR="0014431E" w:rsidRPr="00094777">
        <w:rPr>
          <w:rFonts w:cs="Arial"/>
          <w:i/>
          <w:lang w:val="sr-Cyrl-RS"/>
        </w:rPr>
        <w:t>(уписати број и назив партије за коју се подноси понуда)</w:t>
      </w:r>
      <w:r w:rsidR="0014431E" w:rsidRPr="00094777">
        <w:rPr>
          <w:rFonts w:cs="Arial"/>
          <w:lang w:val="sr-Cyrl-RS"/>
        </w:rPr>
        <w:t xml:space="preserve"> </w:t>
      </w:r>
      <w:r w:rsidR="0014431E" w:rsidRPr="0020014F">
        <w:rPr>
          <w:rFonts w:cs="Arial"/>
        </w:rPr>
        <w:t xml:space="preserve">сa рoкoм вaжења минимално </w:t>
      </w:r>
      <w:r w:rsidR="0014431E" w:rsidRPr="0020014F">
        <w:rPr>
          <w:rFonts w:cs="Arial"/>
          <w:lang w:val="sr-Cyrl-RS"/>
        </w:rPr>
        <w:t>30 (тридесет) дана</w:t>
      </w:r>
      <w:r w:rsidR="0014431E" w:rsidRPr="0020014F">
        <w:rPr>
          <w:rFonts w:cs="Arial"/>
          <w:i/>
          <w:lang w:val="sr-Cyrl-RS"/>
        </w:rPr>
        <w:t xml:space="preserve"> </w:t>
      </w:r>
      <w:r w:rsidR="0014431E" w:rsidRPr="0020014F">
        <w:rPr>
          <w:rFonts w:cs="Arial"/>
        </w:rPr>
        <w:t>дужим од рока важења понуде,</w:t>
      </w:r>
      <w:r w:rsidR="0014431E"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4431E" w:rsidRPr="0020014F">
        <w:rPr>
          <w:rFonts w:cs="Arial"/>
        </w:rPr>
        <w:t>.</w:t>
      </w:r>
    </w:p>
    <w:p w14:paraId="6B52D220" w14:textId="6EC8BFDB"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sidR="007D5F88">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sidR="007D5F88">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14:paraId="6353FBC0"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14:paraId="27EDE4C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14:paraId="6C6E223F" w14:textId="77777777" w:rsidR="0014431E" w:rsidRPr="0020014F" w:rsidRDefault="0014431E" w:rsidP="00813C12">
      <w:pPr>
        <w:widowControl w:val="0"/>
        <w:autoSpaceDE w:val="0"/>
        <w:autoSpaceDN w:val="0"/>
        <w:adjustRightInd w:val="0"/>
        <w:spacing w:before="0"/>
        <w:rPr>
          <w:rFonts w:cs="Arial"/>
          <w:lang w:val="sr-Cyrl-CS"/>
        </w:rPr>
      </w:pPr>
    </w:p>
    <w:p w14:paraId="5824AC11"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14:paraId="11E9F8A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14:paraId="57F49E11" w14:textId="77777777" w:rsidR="0014431E" w:rsidRPr="0020014F" w:rsidRDefault="0014431E" w:rsidP="00813C12">
      <w:pPr>
        <w:widowControl w:val="0"/>
        <w:autoSpaceDE w:val="0"/>
        <w:autoSpaceDN w:val="0"/>
        <w:adjustRightInd w:val="0"/>
        <w:spacing w:before="0"/>
        <w:rPr>
          <w:rFonts w:cs="Arial"/>
          <w:lang w:val="sr-Cyrl-CS"/>
        </w:rPr>
      </w:pPr>
    </w:p>
    <w:p w14:paraId="5E60E0FE"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14:paraId="45A462EA" w14:textId="77777777" w:rsidR="0014431E" w:rsidRPr="0020014F" w:rsidRDefault="0014431E" w:rsidP="00813C12">
      <w:pPr>
        <w:spacing w:before="0"/>
        <w:rPr>
          <w:rFonts w:cs="Arial"/>
        </w:rPr>
      </w:pPr>
    </w:p>
    <w:p w14:paraId="4E738166" w14:textId="77777777" w:rsidR="0014431E" w:rsidRPr="0020014F" w:rsidRDefault="0014431E" w:rsidP="00813C12">
      <w:pPr>
        <w:spacing w:before="0"/>
        <w:rPr>
          <w:rFonts w:cs="Arial"/>
        </w:rPr>
      </w:pPr>
      <w:r w:rsidRPr="0020014F">
        <w:rPr>
          <w:rFonts w:cs="Arial"/>
        </w:rPr>
        <w:t>Услoви мeничнe oбaвeзe:</w:t>
      </w:r>
    </w:p>
    <w:p w14:paraId="40381074" w14:textId="77777777" w:rsidR="0014431E" w:rsidRPr="0020014F" w:rsidRDefault="0014431E" w:rsidP="00AF6898">
      <w:pPr>
        <w:numPr>
          <w:ilvl w:val="0"/>
          <w:numId w:val="18"/>
        </w:numPr>
        <w:spacing w:before="0"/>
        <w:rPr>
          <w:rFonts w:cs="Arial"/>
        </w:rPr>
      </w:pPr>
      <w:r w:rsidRPr="0020014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1DC0948" w14:textId="77777777" w:rsidR="0014431E" w:rsidRPr="0020014F" w:rsidRDefault="0014431E" w:rsidP="00AF6898">
      <w:pPr>
        <w:numPr>
          <w:ilvl w:val="0"/>
          <w:numId w:val="18"/>
        </w:numPr>
        <w:spacing w:before="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15CF283" w14:textId="77777777" w:rsidR="0014431E" w:rsidRPr="0020014F" w:rsidRDefault="0014431E" w:rsidP="00813C1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2017F7BF" w14:textId="77777777" w:rsidTr="0097755A">
        <w:trPr>
          <w:jc w:val="center"/>
        </w:trPr>
        <w:tc>
          <w:tcPr>
            <w:tcW w:w="3882" w:type="dxa"/>
          </w:tcPr>
          <w:p w14:paraId="55D05FE2" w14:textId="77777777" w:rsidR="0014431E" w:rsidRPr="0020014F" w:rsidRDefault="0014431E" w:rsidP="00813C12">
            <w:pPr>
              <w:spacing w:before="0"/>
              <w:jc w:val="center"/>
              <w:rPr>
                <w:rFonts w:cs="Arial"/>
              </w:rPr>
            </w:pPr>
            <w:r w:rsidRPr="0020014F">
              <w:rPr>
                <w:rFonts w:cs="Arial"/>
              </w:rPr>
              <w:t>Датум</w:t>
            </w:r>
          </w:p>
        </w:tc>
        <w:tc>
          <w:tcPr>
            <w:tcW w:w="2127" w:type="dxa"/>
          </w:tcPr>
          <w:p w14:paraId="35FB4834" w14:textId="77777777" w:rsidR="0014431E" w:rsidRPr="0020014F" w:rsidRDefault="0014431E" w:rsidP="00813C12">
            <w:pPr>
              <w:spacing w:before="0"/>
              <w:jc w:val="center"/>
              <w:rPr>
                <w:rFonts w:cs="Arial"/>
                <w:lang w:val="ru-RU"/>
              </w:rPr>
            </w:pPr>
          </w:p>
        </w:tc>
        <w:tc>
          <w:tcPr>
            <w:tcW w:w="4022" w:type="dxa"/>
          </w:tcPr>
          <w:p w14:paraId="040DCA56" w14:textId="77777777" w:rsidR="0014431E" w:rsidRPr="0020014F" w:rsidRDefault="0014431E" w:rsidP="00813C12">
            <w:pPr>
              <w:spacing w:before="0"/>
              <w:jc w:val="center"/>
              <w:rPr>
                <w:rFonts w:cs="Arial"/>
                <w:lang w:val="ru-RU"/>
              </w:rPr>
            </w:pPr>
            <w:r w:rsidRPr="0020014F">
              <w:rPr>
                <w:rFonts w:cs="Arial"/>
              </w:rPr>
              <w:t>Понуђач</w:t>
            </w:r>
          </w:p>
        </w:tc>
      </w:tr>
      <w:tr w:rsidR="0014431E" w:rsidRPr="0020014F" w14:paraId="55CD751E" w14:textId="77777777" w:rsidTr="0097755A">
        <w:trPr>
          <w:jc w:val="center"/>
        </w:trPr>
        <w:tc>
          <w:tcPr>
            <w:tcW w:w="3882" w:type="dxa"/>
          </w:tcPr>
          <w:p w14:paraId="52881E32" w14:textId="77777777" w:rsidR="0014431E" w:rsidRPr="0020014F" w:rsidRDefault="0014431E" w:rsidP="00813C12">
            <w:pPr>
              <w:spacing w:before="0"/>
              <w:jc w:val="center"/>
              <w:rPr>
                <w:rFonts w:cs="Arial"/>
              </w:rPr>
            </w:pPr>
          </w:p>
        </w:tc>
        <w:tc>
          <w:tcPr>
            <w:tcW w:w="2127" w:type="dxa"/>
          </w:tcPr>
          <w:p w14:paraId="4AFB4CC3" w14:textId="77777777" w:rsidR="0014431E" w:rsidRPr="0020014F" w:rsidRDefault="0014431E" w:rsidP="00813C12">
            <w:pPr>
              <w:spacing w:before="0"/>
              <w:jc w:val="center"/>
              <w:rPr>
                <w:rFonts w:cs="Arial"/>
              </w:rPr>
            </w:pPr>
            <w:r w:rsidRPr="0020014F">
              <w:rPr>
                <w:rFonts w:cs="Arial"/>
              </w:rPr>
              <w:t>М.П.</w:t>
            </w:r>
          </w:p>
        </w:tc>
        <w:tc>
          <w:tcPr>
            <w:tcW w:w="4022" w:type="dxa"/>
          </w:tcPr>
          <w:p w14:paraId="25BCC48F" w14:textId="77777777" w:rsidR="0014431E" w:rsidRPr="0020014F" w:rsidRDefault="0014431E" w:rsidP="00813C12">
            <w:pPr>
              <w:spacing w:before="0"/>
              <w:jc w:val="center"/>
              <w:rPr>
                <w:rFonts w:cs="Arial"/>
                <w:lang w:val="ru-RU"/>
              </w:rPr>
            </w:pPr>
          </w:p>
        </w:tc>
      </w:tr>
      <w:tr w:rsidR="0014431E" w:rsidRPr="0020014F" w14:paraId="5A39C4C5" w14:textId="77777777" w:rsidTr="0097755A">
        <w:trPr>
          <w:jc w:val="center"/>
        </w:trPr>
        <w:tc>
          <w:tcPr>
            <w:tcW w:w="3882" w:type="dxa"/>
            <w:tcBorders>
              <w:bottom w:val="single" w:sz="4" w:space="0" w:color="auto"/>
            </w:tcBorders>
          </w:tcPr>
          <w:p w14:paraId="4612F191" w14:textId="77777777" w:rsidR="0014431E" w:rsidRPr="0020014F" w:rsidRDefault="0014431E" w:rsidP="00813C12">
            <w:pPr>
              <w:spacing w:before="0"/>
              <w:jc w:val="center"/>
              <w:rPr>
                <w:rFonts w:cs="Arial"/>
              </w:rPr>
            </w:pPr>
          </w:p>
        </w:tc>
        <w:tc>
          <w:tcPr>
            <w:tcW w:w="2127" w:type="dxa"/>
          </w:tcPr>
          <w:p w14:paraId="5FCA1034" w14:textId="77777777" w:rsidR="0014431E" w:rsidRPr="0020014F" w:rsidRDefault="0014431E" w:rsidP="00813C12">
            <w:pPr>
              <w:spacing w:before="0"/>
              <w:jc w:val="center"/>
              <w:rPr>
                <w:rFonts w:cs="Arial"/>
                <w:lang w:val="ru-RU"/>
              </w:rPr>
            </w:pPr>
          </w:p>
        </w:tc>
        <w:tc>
          <w:tcPr>
            <w:tcW w:w="4022" w:type="dxa"/>
            <w:tcBorders>
              <w:bottom w:val="single" w:sz="4" w:space="0" w:color="auto"/>
            </w:tcBorders>
          </w:tcPr>
          <w:p w14:paraId="65DC947F" w14:textId="77777777" w:rsidR="0014431E" w:rsidRPr="0020014F" w:rsidRDefault="0014431E" w:rsidP="00813C12">
            <w:pPr>
              <w:spacing w:before="0"/>
              <w:jc w:val="center"/>
              <w:rPr>
                <w:rFonts w:cs="Arial"/>
                <w:lang w:val="ru-RU"/>
              </w:rPr>
            </w:pPr>
          </w:p>
        </w:tc>
      </w:tr>
      <w:tr w:rsidR="0014431E" w:rsidRPr="0020014F" w14:paraId="4BA62A88" w14:textId="77777777" w:rsidTr="0097755A">
        <w:trPr>
          <w:trHeight w:val="389"/>
          <w:jc w:val="center"/>
        </w:trPr>
        <w:tc>
          <w:tcPr>
            <w:tcW w:w="3882" w:type="dxa"/>
            <w:tcBorders>
              <w:top w:val="single" w:sz="4" w:space="0" w:color="auto"/>
            </w:tcBorders>
          </w:tcPr>
          <w:p w14:paraId="753EA456" w14:textId="77777777" w:rsidR="0014431E" w:rsidRPr="0020014F" w:rsidRDefault="0014431E" w:rsidP="00813C12">
            <w:pPr>
              <w:spacing w:before="0"/>
              <w:jc w:val="center"/>
              <w:rPr>
                <w:rFonts w:cs="Arial"/>
              </w:rPr>
            </w:pPr>
          </w:p>
        </w:tc>
        <w:tc>
          <w:tcPr>
            <w:tcW w:w="2127" w:type="dxa"/>
          </w:tcPr>
          <w:p w14:paraId="7F337139" w14:textId="77777777" w:rsidR="0014431E" w:rsidRPr="0020014F" w:rsidRDefault="0014431E" w:rsidP="00813C12">
            <w:pPr>
              <w:spacing w:before="0"/>
              <w:jc w:val="center"/>
              <w:rPr>
                <w:rFonts w:cs="Arial"/>
                <w:lang w:val="ru-RU"/>
              </w:rPr>
            </w:pPr>
          </w:p>
        </w:tc>
        <w:tc>
          <w:tcPr>
            <w:tcW w:w="4022" w:type="dxa"/>
            <w:tcBorders>
              <w:top w:val="single" w:sz="4" w:space="0" w:color="auto"/>
            </w:tcBorders>
          </w:tcPr>
          <w:p w14:paraId="738B8CD1" w14:textId="77777777" w:rsidR="0014431E" w:rsidRPr="0020014F" w:rsidRDefault="0014431E" w:rsidP="00813C12">
            <w:pPr>
              <w:spacing w:before="0"/>
              <w:jc w:val="center"/>
              <w:rPr>
                <w:rFonts w:cs="Arial"/>
                <w:lang w:val="ru-RU"/>
              </w:rPr>
            </w:pPr>
          </w:p>
        </w:tc>
      </w:tr>
    </w:tbl>
    <w:p w14:paraId="40BA7FF1" w14:textId="77777777" w:rsidR="0014431E" w:rsidRPr="0020014F" w:rsidRDefault="0014431E" w:rsidP="0014431E">
      <w:pPr>
        <w:ind w:firstLine="720"/>
        <w:rPr>
          <w:rFonts w:cs="Arial"/>
          <w:lang w:val="ru-RU"/>
        </w:rPr>
      </w:pPr>
      <w:r w:rsidRPr="0020014F">
        <w:rPr>
          <w:rFonts w:cs="Arial"/>
          <w:lang w:val="ru-RU"/>
        </w:rPr>
        <w:t>Прилог:</w:t>
      </w:r>
    </w:p>
    <w:p w14:paraId="4DCB26E7" w14:textId="77777777" w:rsidR="0014431E" w:rsidRPr="0020014F" w:rsidRDefault="0014431E" w:rsidP="0014431E">
      <w:pPr>
        <w:ind w:firstLine="720"/>
        <w:rPr>
          <w:rFonts w:cs="Arial"/>
          <w:lang w:val="ru-RU"/>
        </w:rPr>
      </w:pPr>
    </w:p>
    <w:p w14:paraId="05A04A68" w14:textId="03019CCD" w:rsidR="0014431E" w:rsidRPr="0020014F" w:rsidRDefault="0014431E" w:rsidP="00AF6898">
      <w:pPr>
        <w:numPr>
          <w:ilvl w:val="0"/>
          <w:numId w:val="17"/>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14:paraId="71532D21" w14:textId="3EEA3A8C"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7316B" w14:textId="59726580"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14:paraId="0C2F950A" w14:textId="77777777" w:rsidR="0014431E" w:rsidRPr="0020014F" w:rsidRDefault="0014431E" w:rsidP="0014431E">
      <w:pPr>
        <w:ind w:left="720"/>
        <w:contextualSpacing/>
        <w:rPr>
          <w:rFonts w:eastAsia="Calibri" w:cs="Arial"/>
          <w:lang w:val="sr-Cyrl-RS"/>
        </w:rPr>
      </w:pPr>
      <w:r w:rsidRPr="0020014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eastAsia="Calibri" w:cs="Arial"/>
          <w:lang w:val="sr-Cyrl-RS"/>
        </w:rPr>
        <w:t>20</w:t>
      </w:r>
      <w:r w:rsidRPr="0020014F">
        <w:rPr>
          <w:rFonts w:eastAsia="Calibri" w:cs="Arial"/>
        </w:rPr>
        <w:t>11 и 80/</w:t>
      </w:r>
      <w:r w:rsidRPr="0020014F">
        <w:rPr>
          <w:rFonts w:eastAsia="Calibri" w:cs="Arial"/>
          <w:lang w:val="sr-Cyrl-RS"/>
        </w:rPr>
        <w:t>20</w:t>
      </w:r>
      <w:r w:rsidRPr="0020014F">
        <w:rPr>
          <w:rFonts w:eastAsia="Calibri" w:cs="Arial"/>
        </w:rPr>
        <w:t>15,76/2016</w:t>
      </w:r>
      <w:r w:rsidRPr="0020014F">
        <w:rPr>
          <w:rFonts w:eastAsia="Calibri" w:cs="Arial"/>
          <w:lang w:val="sr-Cyrl-RS"/>
        </w:rPr>
        <w:t>, 82/2017</w:t>
      </w:r>
      <w:r w:rsidRPr="0020014F">
        <w:rPr>
          <w:rFonts w:eastAsia="Calibri" w:cs="Arial"/>
        </w:rPr>
        <w:t>)</w:t>
      </w:r>
      <w:r w:rsidRPr="0020014F">
        <w:rPr>
          <w:rFonts w:eastAsia="Calibri" w:cs="Arial"/>
          <w:lang w:val="sr-Cyrl-RS"/>
        </w:rPr>
        <w:t>.</w:t>
      </w:r>
    </w:p>
    <w:p w14:paraId="187558D5" w14:textId="77777777" w:rsidR="0014431E" w:rsidRDefault="0014431E" w:rsidP="0014431E">
      <w:pPr>
        <w:ind w:left="720"/>
        <w:contextualSpacing/>
        <w:rPr>
          <w:rFonts w:eastAsia="Calibri" w:cs="Arial"/>
        </w:rPr>
      </w:pPr>
    </w:p>
    <w:p w14:paraId="0050EC59" w14:textId="77777777" w:rsidR="00CD1EA3" w:rsidRPr="0020014F" w:rsidRDefault="00CD1EA3" w:rsidP="0014431E">
      <w:pPr>
        <w:ind w:left="720"/>
        <w:contextualSpacing/>
        <w:rPr>
          <w:rFonts w:eastAsia="Calibri" w:cs="Arial"/>
        </w:rPr>
      </w:pPr>
    </w:p>
    <w:p w14:paraId="68DD9FB2" w14:textId="49E703A8" w:rsidR="0014431E" w:rsidRPr="00CD1EA3" w:rsidRDefault="0014431E" w:rsidP="00CD1EA3">
      <w:pPr>
        <w:pStyle w:val="ListParagraph"/>
        <w:rPr>
          <w:rFonts w:ascii="Arial" w:hAnsi="Arial" w:cs="Arial"/>
          <w:b/>
        </w:rPr>
      </w:pPr>
      <w:r w:rsidRPr="0020014F">
        <w:rPr>
          <w:rFonts w:ascii="Arial" w:hAnsi="Arial" w:cs="Arial"/>
          <w:b/>
        </w:rPr>
        <w:t>Менично писмо</w:t>
      </w:r>
      <w:r w:rsidRPr="00CD1EA3">
        <w:rPr>
          <w:rFonts w:ascii="Arial" w:hAnsi="Arial" w:cs="Arial"/>
          <w:b/>
        </w:rPr>
        <w:t xml:space="preserve"> у скл</w:t>
      </w:r>
      <w:r w:rsidR="00CD1EA3" w:rsidRPr="00CD1EA3">
        <w:rPr>
          <w:rFonts w:ascii="Arial" w:hAnsi="Arial" w:cs="Arial"/>
          <w:b/>
        </w:rPr>
        <w:t xml:space="preserve">аду са садржином овог Прилога потребно је </w:t>
      </w:r>
      <w:r w:rsidRPr="00CD1EA3">
        <w:rPr>
          <w:rFonts w:ascii="Arial" w:hAnsi="Arial" w:cs="Arial"/>
          <w:b/>
        </w:rPr>
        <w:t>достав</w:t>
      </w:r>
      <w:r w:rsidR="00CD1EA3" w:rsidRPr="00CD1EA3">
        <w:rPr>
          <w:rFonts w:ascii="Arial" w:hAnsi="Arial" w:cs="Arial"/>
          <w:b/>
          <w:lang w:val="sr-Cyrl-RS"/>
        </w:rPr>
        <w:t>ити</w:t>
      </w:r>
      <w:r w:rsidRPr="00CD1EA3">
        <w:rPr>
          <w:rFonts w:ascii="Arial" w:hAnsi="Arial" w:cs="Arial"/>
          <w:b/>
        </w:rPr>
        <w:t xml:space="preserve"> у </w:t>
      </w:r>
      <w:r w:rsidR="00CD1EA3">
        <w:rPr>
          <w:rFonts w:ascii="Arial" w:hAnsi="Arial" w:cs="Arial"/>
          <w:b/>
        </w:rPr>
        <w:t>понуди</w:t>
      </w:r>
      <w:r w:rsidRPr="00CD1EA3">
        <w:rPr>
          <w:rFonts w:ascii="Arial" w:hAnsi="Arial" w:cs="Arial"/>
          <w:b/>
        </w:rPr>
        <w:t>.</w:t>
      </w:r>
    </w:p>
    <w:p w14:paraId="194451F9" w14:textId="3E840F42" w:rsidR="00CD1EA3" w:rsidRDefault="00CD1EA3">
      <w:pPr>
        <w:spacing w:before="0"/>
        <w:jc w:val="left"/>
        <w:rPr>
          <w:rFonts w:cs="Arial"/>
        </w:rPr>
      </w:pPr>
      <w:r>
        <w:rPr>
          <w:rFonts w:cs="Arial"/>
        </w:rPr>
        <w:br w:type="page"/>
      </w:r>
    </w:p>
    <w:p w14:paraId="6EA8CB98" w14:textId="55C3F191" w:rsidR="0014431E" w:rsidRPr="00094777" w:rsidRDefault="0014431E" w:rsidP="0014431E">
      <w:pPr>
        <w:jc w:val="right"/>
        <w:rPr>
          <w:rFonts w:cs="Arial"/>
          <w:lang w:val="sr-Cyrl-RS"/>
        </w:rPr>
      </w:pPr>
      <w:r w:rsidRPr="00094777">
        <w:rPr>
          <w:rFonts w:cs="Arial"/>
          <w:lang w:val="sr-Cyrl-RS"/>
        </w:rPr>
        <w:lastRenderedPageBreak/>
        <w:t xml:space="preserve">ПРИЛОГ </w:t>
      </w:r>
      <w:r w:rsidR="00CD1EA3" w:rsidRPr="00094777">
        <w:rPr>
          <w:rFonts w:cs="Arial"/>
          <w:lang w:val="sr-Cyrl-RS"/>
        </w:rPr>
        <w:t>2</w:t>
      </w:r>
    </w:p>
    <w:p w14:paraId="5C977290" w14:textId="77777777" w:rsidR="0014431E" w:rsidRPr="0020014F" w:rsidRDefault="0014431E" w:rsidP="0014431E">
      <w:pPr>
        <w:jc w:val="right"/>
        <w:rPr>
          <w:rFonts w:cs="Arial"/>
          <w:b/>
          <w:lang w:val="sr-Cyrl-RS"/>
        </w:rPr>
      </w:pPr>
    </w:p>
    <w:p w14:paraId="3912F154" w14:textId="77777777" w:rsidR="0014431E" w:rsidRPr="0020014F" w:rsidRDefault="0014431E" w:rsidP="0014431E">
      <w:pPr>
        <w:jc w:val="right"/>
        <w:rPr>
          <w:rFonts w:cs="Arial"/>
          <w:b/>
          <w:lang w:val="sr-Cyrl-RS"/>
        </w:rPr>
      </w:pPr>
      <w:r w:rsidRPr="0020014F">
        <w:rPr>
          <w:rFonts w:cs="Arial"/>
          <w:b/>
          <w:lang w:val="sr-Cyrl-RS"/>
        </w:rPr>
        <w:t>*меница за добро извршење посла</w:t>
      </w:r>
    </w:p>
    <w:p w14:paraId="26C0F663" w14:textId="77777777" w:rsidR="0014431E" w:rsidRPr="0020014F" w:rsidRDefault="0014431E" w:rsidP="0014431E">
      <w:pPr>
        <w:jc w:val="right"/>
        <w:rPr>
          <w:rFonts w:cs="Arial"/>
          <w:b/>
          <w:lang w:val="sr-Cyrl-RS"/>
        </w:rPr>
      </w:pPr>
    </w:p>
    <w:p w14:paraId="53B909C2" w14:textId="02C27390"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sidR="001A4D28">
        <w:rPr>
          <w:rFonts w:cs="Arial"/>
        </w:rPr>
        <w:t>м услугама ( Сл. гласник РС</w:t>
      </w:r>
      <w:r w:rsidR="001A4D28">
        <w:rPr>
          <w:rFonts w:cs="Arial"/>
          <w:lang w:val="sr-Cyrl-RS"/>
        </w:rPr>
        <w:t xml:space="preserve"> </w:t>
      </w:r>
      <w:r w:rsidR="001A4D28">
        <w:rPr>
          <w:rFonts w:cs="Arial"/>
        </w:rPr>
        <w:t>број 139/2014)</w:t>
      </w:r>
    </w:p>
    <w:p w14:paraId="7CB8307D" w14:textId="77777777" w:rsidR="0014431E" w:rsidRPr="0020014F" w:rsidRDefault="0014431E" w:rsidP="00813C12">
      <w:pPr>
        <w:spacing w:before="0"/>
        <w:rPr>
          <w:rFonts w:cs="Arial"/>
        </w:rPr>
      </w:pPr>
    </w:p>
    <w:p w14:paraId="41292385" w14:textId="77777777" w:rsidR="0014431E" w:rsidRPr="0020014F" w:rsidRDefault="0014431E" w:rsidP="00813C12">
      <w:pPr>
        <w:spacing w:before="0"/>
        <w:rPr>
          <w:rFonts w:cs="Arial"/>
          <w:b/>
        </w:rPr>
      </w:pPr>
      <w:r w:rsidRPr="0020014F">
        <w:rPr>
          <w:rFonts w:cs="Arial"/>
          <w:b/>
        </w:rPr>
        <w:t>(напомена: не доставља се у понуди)</w:t>
      </w:r>
    </w:p>
    <w:p w14:paraId="624485BF" w14:textId="77777777" w:rsidR="0014431E" w:rsidRPr="0020014F" w:rsidRDefault="0014431E" w:rsidP="00813C12">
      <w:pPr>
        <w:spacing w:before="0"/>
        <w:rPr>
          <w:rFonts w:cs="Arial"/>
        </w:rPr>
      </w:pPr>
    </w:p>
    <w:p w14:paraId="79CBE7D2"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8951A9" w14:textId="77777777" w:rsidR="0014431E" w:rsidRPr="0020014F" w:rsidRDefault="0014431E" w:rsidP="00813C12">
      <w:pPr>
        <w:spacing w:before="0"/>
        <w:rPr>
          <w:rFonts w:cs="Arial"/>
        </w:rPr>
      </w:pPr>
      <w:r w:rsidRPr="0020014F">
        <w:rPr>
          <w:rFonts w:cs="Arial"/>
        </w:rPr>
        <w:t>(назив и седиште понуђача)</w:t>
      </w:r>
    </w:p>
    <w:p w14:paraId="150E894D" w14:textId="77777777" w:rsidR="0014431E" w:rsidRPr="0020014F" w:rsidRDefault="0014431E" w:rsidP="00813C12">
      <w:pPr>
        <w:spacing w:before="0"/>
        <w:rPr>
          <w:rFonts w:cs="Arial"/>
        </w:rPr>
      </w:pPr>
      <w:r w:rsidRPr="0020014F">
        <w:rPr>
          <w:rFonts w:cs="Arial"/>
        </w:rPr>
        <w:t>МАТИЧНИ БРОЈ ДУЖНИКА (понуђача): ..................................................................</w:t>
      </w:r>
    </w:p>
    <w:p w14:paraId="69B61EB2" w14:textId="77777777" w:rsidR="0014431E" w:rsidRPr="0020014F" w:rsidRDefault="0014431E" w:rsidP="00813C12">
      <w:pPr>
        <w:spacing w:before="0"/>
        <w:rPr>
          <w:rFonts w:cs="Arial"/>
        </w:rPr>
      </w:pPr>
      <w:r w:rsidRPr="0020014F">
        <w:rPr>
          <w:rFonts w:cs="Arial"/>
        </w:rPr>
        <w:t>ТЕКУЋИ РАЧУН ДУЖНИКА (понуђача): ...................................................................</w:t>
      </w:r>
    </w:p>
    <w:p w14:paraId="0AC476B2" w14:textId="77777777" w:rsidR="0014431E" w:rsidRPr="0020014F" w:rsidRDefault="0014431E" w:rsidP="00813C12">
      <w:pPr>
        <w:spacing w:before="0"/>
        <w:rPr>
          <w:rFonts w:cs="Arial"/>
        </w:rPr>
      </w:pPr>
      <w:r w:rsidRPr="0020014F">
        <w:rPr>
          <w:rFonts w:cs="Arial"/>
        </w:rPr>
        <w:t>ПИБ ДУЖНИКА (понуђача): ........................................................................................</w:t>
      </w:r>
    </w:p>
    <w:p w14:paraId="2E0A50F3" w14:textId="77777777" w:rsidR="0014431E" w:rsidRPr="0020014F" w:rsidRDefault="0014431E" w:rsidP="00813C12">
      <w:pPr>
        <w:spacing w:before="0"/>
        <w:rPr>
          <w:rFonts w:cs="Arial"/>
        </w:rPr>
      </w:pPr>
    </w:p>
    <w:p w14:paraId="5CD03C4A" w14:textId="77777777" w:rsidR="0014431E" w:rsidRPr="0020014F" w:rsidRDefault="0014431E" w:rsidP="00813C12">
      <w:pPr>
        <w:spacing w:before="0"/>
        <w:rPr>
          <w:rFonts w:cs="Arial"/>
        </w:rPr>
      </w:pPr>
      <w:r w:rsidRPr="0020014F">
        <w:rPr>
          <w:rFonts w:cs="Arial"/>
        </w:rPr>
        <w:t>и з д а ј е  д а н а ............................ године</w:t>
      </w:r>
    </w:p>
    <w:p w14:paraId="3BA5BDB2" w14:textId="77777777" w:rsidR="0014431E" w:rsidRPr="0020014F" w:rsidRDefault="0014431E" w:rsidP="00813C12">
      <w:pPr>
        <w:spacing w:before="0"/>
        <w:rPr>
          <w:rFonts w:cs="Arial"/>
          <w:lang w:val="sr-Cyrl-RS"/>
        </w:rPr>
      </w:pPr>
    </w:p>
    <w:p w14:paraId="606B3532"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0BE4AFB6" w14:textId="77777777" w:rsidR="0014431E" w:rsidRPr="0020014F" w:rsidRDefault="0014431E" w:rsidP="00813C12">
      <w:pPr>
        <w:spacing w:before="0"/>
        <w:rPr>
          <w:rFonts w:cs="Arial"/>
        </w:rPr>
      </w:pPr>
    </w:p>
    <w:p w14:paraId="5F3585D9" w14:textId="77777777" w:rsidR="0014431E" w:rsidRPr="00CD1EA3" w:rsidRDefault="0014431E" w:rsidP="00813C1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бр.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14:paraId="235CC088" w14:textId="77777777" w:rsidR="0014431E" w:rsidRPr="0020014F" w:rsidRDefault="0014431E" w:rsidP="00813C12">
      <w:pPr>
        <w:tabs>
          <w:tab w:val="left" w:pos="1418"/>
        </w:tabs>
        <w:spacing w:before="0"/>
        <w:rPr>
          <w:rFonts w:cs="Arial"/>
        </w:rPr>
      </w:pPr>
      <w:r w:rsidRPr="0020014F">
        <w:rPr>
          <w:rFonts w:cs="Arial"/>
        </w:rPr>
        <w:tab/>
      </w:r>
    </w:p>
    <w:p w14:paraId="3852EE0F" w14:textId="3D19B964" w:rsidR="0014431E" w:rsidRPr="0020014F" w:rsidRDefault="0014431E" w:rsidP="00813C12">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w:t>
      </w:r>
      <w:r w:rsidRPr="00094777">
        <w:rPr>
          <w:rFonts w:cs="Arial"/>
          <w:b/>
        </w:rPr>
        <w:t>средство финансијског обезбеђења</w:t>
      </w:r>
      <w:r w:rsidRPr="00094777">
        <w:rPr>
          <w:rFonts w:cs="Arial"/>
          <w:b/>
          <w:lang w:val="sr-Cyrl-RS"/>
        </w:rPr>
        <w:t xml:space="preserve"> за добро изршење посла</w:t>
      </w:r>
      <w:r w:rsidRPr="0020014F">
        <w:rPr>
          <w:rFonts w:cs="Arial"/>
          <w:lang w:val="sr-Cyrl-RS"/>
        </w:rPr>
        <w:t xml:space="preserve"> </w:t>
      </w:r>
      <w:r w:rsidRPr="00930F2C">
        <w:rPr>
          <w:rFonts w:cs="Arial"/>
          <w:b/>
          <w:lang w:val="sr-Cyrl-RS"/>
        </w:rPr>
        <w:t>за јавну н</w:t>
      </w:r>
      <w:r w:rsidR="00CD1EA3" w:rsidRPr="00930F2C">
        <w:rPr>
          <w:rFonts w:cs="Arial"/>
          <w:b/>
          <w:lang w:val="sr-Cyrl-RS"/>
        </w:rPr>
        <w:t>абавку услуга бр. ЈНО/1000/0013</w:t>
      </w:r>
      <w:r w:rsidRPr="00930F2C">
        <w:rPr>
          <w:rFonts w:cs="Arial"/>
          <w:b/>
          <w:lang w:val="sr-Cyrl-RS"/>
        </w:rPr>
        <w:t>/2018</w:t>
      </w:r>
      <w:r w:rsidR="00CD1EA3" w:rsidRPr="00930F2C">
        <w:rPr>
          <w:rFonts w:cs="Arial"/>
          <w:b/>
          <w:lang w:val="sr-Cyrl-RS"/>
        </w:rPr>
        <w:t xml:space="preserve"> (403/2018)</w:t>
      </w:r>
      <w:r w:rsidR="00094777" w:rsidRPr="00930F2C">
        <w:rPr>
          <w:rFonts w:cs="Arial"/>
          <w:b/>
          <w:lang w:val="sr-Cyrl-RS"/>
        </w:rPr>
        <w:t>, за партију ____ (уписати број партије</w:t>
      </w:r>
      <w:r w:rsidR="00930F2C" w:rsidRPr="00930F2C">
        <w:rPr>
          <w:rFonts w:cs="Arial"/>
          <w:b/>
          <w:lang w:val="sr-Cyrl-RS"/>
        </w:rPr>
        <w:t>)</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CD1EA3">
        <w:rPr>
          <w:rFonts w:cs="Arial"/>
          <w:lang w:val="sr-Cyrl-RS"/>
        </w:rPr>
        <w:t>оквирном споразуму</w:t>
      </w:r>
      <w:r w:rsidRPr="0020014F">
        <w:rPr>
          <w:rFonts w:cs="Arial"/>
        </w:rPr>
        <w:t xml:space="preserve"> о</w:t>
      </w:r>
      <w:r w:rsidRPr="0020014F">
        <w:rPr>
          <w:rFonts w:cs="Arial"/>
          <w:lang w:val="sr-Cyrl-RS"/>
        </w:rPr>
        <w:t xml:space="preserve"> </w:t>
      </w:r>
      <w:r w:rsidRPr="0020014F">
        <w:rPr>
          <w:rFonts w:cs="Arial"/>
        </w:rPr>
        <w:t>_______________________________</w:t>
      </w:r>
      <w:r w:rsidRPr="0020014F">
        <w:rPr>
          <w:rFonts w:cs="Arial"/>
          <w:lang w:val="sr-Cyrl-RS"/>
        </w:rPr>
        <w:t>______</w:t>
      </w:r>
      <w:r w:rsidR="00CD1EA3">
        <w:rPr>
          <w:rFonts w:cs="Arial"/>
          <w:lang w:val="sr-Cyrl-RS"/>
        </w:rPr>
        <w:t>________</w:t>
      </w:r>
      <w:r w:rsidRPr="0020014F">
        <w:rPr>
          <w:rFonts w:cs="Arial"/>
          <w:lang w:val="sr-Cyrl-RS"/>
        </w:rPr>
        <w:t>_</w:t>
      </w:r>
      <w:r w:rsidR="00094777">
        <w:rPr>
          <w:rFonts w:cs="Arial"/>
          <w:lang w:val="sr-Cyrl-RS"/>
        </w:rPr>
        <w:t>_____________________________________________________________________________</w:t>
      </w:r>
      <w:r w:rsidRPr="0020014F">
        <w:rPr>
          <w:rFonts w:cs="Arial"/>
        </w:rPr>
        <w:t xml:space="preserve"> (навести предмет</w:t>
      </w:r>
      <w:r w:rsidR="00CD1EA3">
        <w:rPr>
          <w:rFonts w:cs="Arial"/>
          <w:lang w:val="sr-Cyrl-RS"/>
        </w:rPr>
        <w:t xml:space="preserve"> оквирног споразума</w:t>
      </w:r>
      <w:r w:rsidR="00094777">
        <w:rPr>
          <w:rFonts w:cs="Arial"/>
          <w:lang w:val="sr-Cyrl-RS"/>
        </w:rPr>
        <w:t>, за конкретну партију</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sidR="00CD1EA3">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sidR="00CD1EA3">
        <w:rPr>
          <w:rFonts w:cs="Arial"/>
          <w:lang w:val="sr-Cyrl-RS"/>
        </w:rPr>
        <w:t xml:space="preserve"> </w:t>
      </w:r>
      <w:r w:rsidRPr="0020014F">
        <w:rPr>
          <w:rFonts w:cs="Arial"/>
        </w:rPr>
        <w:t>(</w:t>
      </w:r>
      <w:r w:rsidR="00CD1EA3">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CD1EA3">
        <w:rPr>
          <w:rFonts w:cs="Arial"/>
          <w:lang w:val="sr-Cyrl-RS"/>
        </w:rPr>
        <w:t>оквирног споразума</w:t>
      </w:r>
      <w:r w:rsidRPr="0020014F">
        <w:rPr>
          <w:rFonts w:cs="Arial"/>
        </w:rPr>
        <w:t xml:space="preserve"> без ПДВ</w:t>
      </w:r>
      <w:r w:rsidR="00CD1EA3">
        <w:rPr>
          <w:rFonts w:cs="Arial"/>
          <w:lang w:val="sr-Cyrl-RS"/>
        </w:rPr>
        <w:t>-а</w:t>
      </w:r>
      <w:r w:rsidRPr="0020014F">
        <w:rPr>
          <w:rFonts w:cs="Arial"/>
        </w:rPr>
        <w:t xml:space="preserve"> уколико ________________________</w:t>
      </w:r>
      <w:r w:rsidR="00CD1EA3">
        <w:rPr>
          <w:rFonts w:cs="Arial"/>
          <w:lang w:val="sr-Cyrl-RS"/>
        </w:rPr>
        <w:t xml:space="preserve"> </w:t>
      </w:r>
      <w:r w:rsidRPr="0020014F">
        <w:rPr>
          <w:rFonts w:cs="Arial"/>
        </w:rPr>
        <w:t>(назив дужника), као дужник не изврши уговорене</w:t>
      </w:r>
      <w:r w:rsidR="00CD1EA3">
        <w:rPr>
          <w:rFonts w:cs="Arial"/>
        </w:rPr>
        <w:t xml:space="preserve"> обавезе у уговореном року или </w:t>
      </w:r>
      <w:r w:rsidRPr="0020014F">
        <w:rPr>
          <w:rFonts w:cs="Arial"/>
        </w:rPr>
        <w:t>их изврши делимично или неквалитетно.</w:t>
      </w:r>
    </w:p>
    <w:p w14:paraId="60838851" w14:textId="78ADD7F0" w:rsidR="0014431E" w:rsidRPr="0020014F" w:rsidRDefault="0014431E" w:rsidP="00813C12">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sidR="00256829">
        <w:rPr>
          <w:rFonts w:cs="Arial"/>
          <w:lang w:val="sr-Cyrl-RS"/>
        </w:rPr>
        <w:t>__________________</w:t>
      </w:r>
      <w:r w:rsidRPr="0020014F">
        <w:rPr>
          <w:rFonts w:cs="Arial"/>
        </w:rPr>
        <w:tab/>
        <w:t>(уписати серијски број) може се поднети на наплату у року доспећа  утврђен</w:t>
      </w:r>
      <w:r w:rsidR="00256829">
        <w:rPr>
          <w:rFonts w:cs="Arial"/>
          <w:lang w:val="sr-Cyrl-RS"/>
        </w:rPr>
        <w:t>и</w:t>
      </w:r>
      <w:r w:rsidRPr="0020014F">
        <w:rPr>
          <w:rFonts w:cs="Arial"/>
        </w:rPr>
        <w:t xml:space="preserve">м  </w:t>
      </w:r>
      <w:r w:rsidR="00256829">
        <w:rPr>
          <w:rFonts w:cs="Arial"/>
          <w:lang w:val="sr-Cyrl-RS"/>
        </w:rPr>
        <w:t>оквирним споразумом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256829">
        <w:rPr>
          <w:rFonts w:cs="Arial"/>
          <w:lang w:val="sr-Cyrl-RS"/>
        </w:rPr>
        <w:t>оквирног споразма</w:t>
      </w:r>
      <w:r w:rsidRPr="0020014F">
        <w:rPr>
          <w:rFonts w:cs="Arial"/>
        </w:rPr>
        <w:t xml:space="preserve">  с тим да евентуални</w:t>
      </w:r>
      <w:r w:rsidR="00256829">
        <w:rPr>
          <w:rFonts w:cs="Arial"/>
          <w:lang w:val="sr-Cyrl-RS"/>
        </w:rPr>
        <w:t xml:space="preserve"> </w:t>
      </w:r>
      <w:r w:rsidRPr="0020014F">
        <w:rPr>
          <w:rFonts w:cs="Arial"/>
        </w:rPr>
        <w:t xml:space="preserve">продужетак рока важења </w:t>
      </w:r>
      <w:r w:rsidR="00256829">
        <w:rPr>
          <w:rFonts w:cs="Arial"/>
          <w:lang w:val="sr-Cyrl-RS"/>
        </w:rPr>
        <w:t>оквирног споразума</w:t>
      </w:r>
      <w:r w:rsidRPr="0020014F">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14:paraId="31118795" w14:textId="77777777" w:rsidR="0014431E" w:rsidRPr="0020014F" w:rsidRDefault="0014431E" w:rsidP="00813C12">
      <w:pPr>
        <w:spacing w:before="0"/>
        <w:rPr>
          <w:rFonts w:cs="Arial"/>
        </w:rPr>
      </w:pPr>
      <w:r w:rsidRPr="0020014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20014F">
        <w:rPr>
          <w:rFonts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88B3826" w14:textId="75BA034A" w:rsidR="0014431E" w:rsidRPr="0020014F" w:rsidRDefault="0014431E" w:rsidP="00813C12">
      <w:pPr>
        <w:spacing w:before="0"/>
        <w:rPr>
          <w:rFonts w:cs="Arial"/>
        </w:rPr>
      </w:pPr>
      <w:r w:rsidRPr="0020014F">
        <w:rPr>
          <w:rFonts w:cs="Arial"/>
        </w:rPr>
        <w:t xml:space="preserve">Меница је важећа и у случају да у току трајања реализације наведеног </w:t>
      </w:r>
      <w:r w:rsidR="00BE3584">
        <w:rPr>
          <w:rFonts w:cs="Arial"/>
          <w:lang w:val="sr-Cyrl-RS"/>
        </w:rPr>
        <w:t>оквирног споразма</w:t>
      </w:r>
      <w:r w:rsidR="00BE3584" w:rsidRPr="0020014F">
        <w:rPr>
          <w:rFonts w:cs="Arial"/>
        </w:rPr>
        <w:t xml:space="preserve">  </w:t>
      </w:r>
      <w:r w:rsidRPr="0020014F">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F5B530" w14:textId="77777777" w:rsidR="0014431E" w:rsidRPr="0020014F" w:rsidRDefault="0014431E" w:rsidP="00813C12">
      <w:pPr>
        <w:spacing w:before="0"/>
        <w:rPr>
          <w:rFonts w:cs="Arial"/>
        </w:rPr>
      </w:pPr>
      <w:r w:rsidRPr="0020014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34D2CB" w14:textId="77777777" w:rsidR="0014431E" w:rsidRPr="0020014F" w:rsidRDefault="0014431E" w:rsidP="00813C12">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14:paraId="3587A637" w14:textId="77777777" w:rsidR="0014431E" w:rsidRPr="0020014F" w:rsidRDefault="0014431E" w:rsidP="00813C12">
      <w:pPr>
        <w:spacing w:before="0"/>
        <w:rPr>
          <w:rFonts w:cs="Arial"/>
        </w:rPr>
      </w:pPr>
    </w:p>
    <w:p w14:paraId="3000582F" w14:textId="77777777" w:rsidR="0014431E" w:rsidRPr="0020014F" w:rsidRDefault="0014431E" w:rsidP="00813C12">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843D280" w14:textId="77777777" w:rsidR="0014431E" w:rsidRPr="0020014F" w:rsidRDefault="0014431E" w:rsidP="00813C12">
      <w:pPr>
        <w:spacing w:before="0"/>
        <w:rPr>
          <w:rFonts w:cs="Arial"/>
        </w:rPr>
      </w:pPr>
      <w:r w:rsidRPr="0020014F">
        <w:rPr>
          <w:rFonts w:cs="Arial"/>
        </w:rPr>
        <w:t xml:space="preserve">Место и датум издавања Овлашћења          </w:t>
      </w:r>
    </w:p>
    <w:p w14:paraId="7CEF40A7" w14:textId="77777777" w:rsidR="0014431E" w:rsidRPr="0020014F" w:rsidRDefault="0014431E" w:rsidP="00813C1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487DDCED" w14:textId="77777777" w:rsidTr="0097755A">
        <w:trPr>
          <w:jc w:val="center"/>
        </w:trPr>
        <w:tc>
          <w:tcPr>
            <w:tcW w:w="3882" w:type="dxa"/>
          </w:tcPr>
          <w:p w14:paraId="019043CD" w14:textId="77777777" w:rsidR="0014431E" w:rsidRPr="0020014F" w:rsidRDefault="0014431E" w:rsidP="0097755A">
            <w:pPr>
              <w:jc w:val="center"/>
              <w:rPr>
                <w:rFonts w:cs="Arial"/>
              </w:rPr>
            </w:pPr>
            <w:r w:rsidRPr="0020014F">
              <w:rPr>
                <w:rFonts w:cs="Arial"/>
              </w:rPr>
              <w:t>Датум:</w:t>
            </w:r>
          </w:p>
        </w:tc>
        <w:tc>
          <w:tcPr>
            <w:tcW w:w="2127" w:type="dxa"/>
          </w:tcPr>
          <w:p w14:paraId="1685D023" w14:textId="77777777" w:rsidR="0014431E" w:rsidRPr="0020014F" w:rsidRDefault="0014431E" w:rsidP="0097755A">
            <w:pPr>
              <w:jc w:val="center"/>
              <w:rPr>
                <w:rFonts w:cs="Arial"/>
                <w:lang w:val="ru-RU"/>
              </w:rPr>
            </w:pPr>
          </w:p>
        </w:tc>
        <w:tc>
          <w:tcPr>
            <w:tcW w:w="4022" w:type="dxa"/>
          </w:tcPr>
          <w:p w14:paraId="268E9F31" w14:textId="77777777" w:rsidR="0014431E" w:rsidRPr="0020014F" w:rsidRDefault="0014431E" w:rsidP="0097755A">
            <w:pPr>
              <w:jc w:val="center"/>
              <w:rPr>
                <w:rFonts w:cs="Arial"/>
                <w:lang w:val="ru-RU"/>
              </w:rPr>
            </w:pPr>
            <w:r w:rsidRPr="0020014F">
              <w:rPr>
                <w:rFonts w:cs="Arial"/>
              </w:rPr>
              <w:t>Понуђач</w:t>
            </w:r>
            <w:r w:rsidRPr="0020014F">
              <w:rPr>
                <w:rFonts w:cs="Arial"/>
                <w:lang w:val="ru-RU"/>
              </w:rPr>
              <w:t>:</w:t>
            </w:r>
          </w:p>
        </w:tc>
      </w:tr>
      <w:tr w:rsidR="0014431E" w:rsidRPr="0020014F" w14:paraId="5A198B5B" w14:textId="77777777" w:rsidTr="0097755A">
        <w:trPr>
          <w:jc w:val="center"/>
        </w:trPr>
        <w:tc>
          <w:tcPr>
            <w:tcW w:w="3882" w:type="dxa"/>
          </w:tcPr>
          <w:p w14:paraId="1F91422F" w14:textId="77777777" w:rsidR="0014431E" w:rsidRPr="0020014F" w:rsidRDefault="0014431E" w:rsidP="0097755A">
            <w:pPr>
              <w:jc w:val="center"/>
              <w:rPr>
                <w:rFonts w:cs="Arial"/>
              </w:rPr>
            </w:pPr>
          </w:p>
        </w:tc>
        <w:tc>
          <w:tcPr>
            <w:tcW w:w="2127" w:type="dxa"/>
          </w:tcPr>
          <w:p w14:paraId="22A4CB36" w14:textId="77777777" w:rsidR="0014431E" w:rsidRPr="0020014F" w:rsidRDefault="0014431E" w:rsidP="0097755A">
            <w:pPr>
              <w:jc w:val="center"/>
              <w:rPr>
                <w:rFonts w:cs="Arial"/>
              </w:rPr>
            </w:pPr>
            <w:r w:rsidRPr="0020014F">
              <w:rPr>
                <w:rFonts w:cs="Arial"/>
              </w:rPr>
              <w:t>М.П.</w:t>
            </w:r>
          </w:p>
        </w:tc>
        <w:tc>
          <w:tcPr>
            <w:tcW w:w="4022" w:type="dxa"/>
          </w:tcPr>
          <w:p w14:paraId="27148AB2" w14:textId="77777777" w:rsidR="0014431E" w:rsidRPr="0020014F" w:rsidRDefault="0014431E" w:rsidP="0097755A">
            <w:pPr>
              <w:jc w:val="center"/>
              <w:rPr>
                <w:rFonts w:cs="Arial"/>
                <w:lang w:val="ru-RU"/>
              </w:rPr>
            </w:pPr>
          </w:p>
        </w:tc>
      </w:tr>
      <w:tr w:rsidR="0014431E" w:rsidRPr="0020014F" w14:paraId="584B8479" w14:textId="77777777" w:rsidTr="0097755A">
        <w:trPr>
          <w:jc w:val="center"/>
        </w:trPr>
        <w:tc>
          <w:tcPr>
            <w:tcW w:w="3882" w:type="dxa"/>
            <w:tcBorders>
              <w:bottom w:val="single" w:sz="4" w:space="0" w:color="auto"/>
            </w:tcBorders>
          </w:tcPr>
          <w:p w14:paraId="210400D8" w14:textId="77777777" w:rsidR="0014431E" w:rsidRPr="0020014F" w:rsidRDefault="0014431E" w:rsidP="0097755A">
            <w:pPr>
              <w:jc w:val="center"/>
              <w:rPr>
                <w:rFonts w:cs="Arial"/>
              </w:rPr>
            </w:pPr>
          </w:p>
        </w:tc>
        <w:tc>
          <w:tcPr>
            <w:tcW w:w="2127" w:type="dxa"/>
          </w:tcPr>
          <w:p w14:paraId="31A12FB1" w14:textId="77777777" w:rsidR="0014431E" w:rsidRPr="0020014F" w:rsidRDefault="0014431E" w:rsidP="0097755A">
            <w:pPr>
              <w:jc w:val="center"/>
              <w:rPr>
                <w:rFonts w:cs="Arial"/>
                <w:lang w:val="ru-RU"/>
              </w:rPr>
            </w:pPr>
          </w:p>
        </w:tc>
        <w:tc>
          <w:tcPr>
            <w:tcW w:w="4022" w:type="dxa"/>
            <w:tcBorders>
              <w:bottom w:val="single" w:sz="4" w:space="0" w:color="auto"/>
            </w:tcBorders>
          </w:tcPr>
          <w:p w14:paraId="0FAF6F3F" w14:textId="77777777" w:rsidR="0014431E" w:rsidRPr="0020014F" w:rsidRDefault="0014431E" w:rsidP="0097755A">
            <w:pPr>
              <w:jc w:val="center"/>
              <w:rPr>
                <w:rFonts w:cs="Arial"/>
                <w:lang w:val="ru-RU"/>
              </w:rPr>
            </w:pPr>
          </w:p>
        </w:tc>
      </w:tr>
    </w:tbl>
    <w:p w14:paraId="642605D3" w14:textId="77777777" w:rsidR="0014431E" w:rsidRPr="0020014F" w:rsidRDefault="0014431E" w:rsidP="0014431E">
      <w:pPr>
        <w:rPr>
          <w:rFonts w:cs="Arial"/>
        </w:rPr>
      </w:pPr>
      <w:r w:rsidRPr="0020014F">
        <w:rPr>
          <w:rFonts w:cs="Arial"/>
        </w:rPr>
        <w:t xml:space="preserve">                                                                                              </w:t>
      </w:r>
    </w:p>
    <w:p w14:paraId="21BA50C3" w14:textId="77777777" w:rsidR="0014431E" w:rsidRPr="0020014F" w:rsidRDefault="0014431E" w:rsidP="0014431E">
      <w:pPr>
        <w:rPr>
          <w:rFonts w:cs="Arial"/>
        </w:rPr>
      </w:pPr>
      <w:r w:rsidRPr="0020014F">
        <w:rPr>
          <w:rFonts w:cs="Arial"/>
        </w:rPr>
        <w:t>Прилог:</w:t>
      </w:r>
    </w:p>
    <w:p w14:paraId="03B90BE8" w14:textId="0987F298"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14:paraId="6D0A6632" w14:textId="7EBB8103"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FF7EBB" w14:textId="4C1CFC08"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 xml:space="preserve">копија ОП обрасца </w:t>
      </w:r>
    </w:p>
    <w:p w14:paraId="5EAD9B6E" w14:textId="1D0486DF"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sidR="00CB2D61">
        <w:rPr>
          <w:rFonts w:ascii="Arial" w:hAnsi="Arial" w:cs="Arial"/>
          <w:lang w:val="sr-Cyrl-RS"/>
        </w:rPr>
        <w:t>.</w:t>
      </w:r>
    </w:p>
    <w:p w14:paraId="10C45976" w14:textId="77777777" w:rsidR="002C4B36" w:rsidRDefault="002C4B36">
      <w:pPr>
        <w:spacing w:before="0"/>
        <w:jc w:val="left"/>
        <w:rPr>
          <w:rFonts w:eastAsia="TimesNewRomanPS-BoldMT" w:cs="Arial"/>
          <w:lang w:val="ru-RU"/>
        </w:rPr>
      </w:pPr>
    </w:p>
    <w:p w14:paraId="327E7F8C" w14:textId="332B3739" w:rsidR="00E32AA3" w:rsidRDefault="00E32AA3" w:rsidP="00E32AA3">
      <w:pPr>
        <w:spacing w:before="0"/>
        <w:jc w:val="left"/>
        <w:rPr>
          <w:rFonts w:cs="Arial"/>
          <w:lang w:val="sr-Cyrl-CS"/>
        </w:rPr>
      </w:pPr>
    </w:p>
    <w:p w14:paraId="1561CF49" w14:textId="66BC193F" w:rsidR="00930F2C" w:rsidRPr="00930F2C" w:rsidRDefault="00930F2C" w:rsidP="00930F2C">
      <w:pPr>
        <w:pStyle w:val="ListParagraph"/>
        <w:spacing w:before="0" w:after="0" w:line="240" w:lineRule="auto"/>
        <w:rPr>
          <w:rFonts w:ascii="Arial" w:hAnsi="Arial" w:cs="Arial"/>
          <w:b/>
          <w:lang w:val="sr-Cyrl-RS"/>
        </w:rPr>
      </w:pPr>
      <w:r w:rsidRPr="0020014F">
        <w:rPr>
          <w:rFonts w:ascii="Arial" w:hAnsi="Arial" w:cs="Arial"/>
          <w:b/>
        </w:rPr>
        <w:t>Менично писмо</w:t>
      </w:r>
      <w:r w:rsidRPr="00CD1EA3">
        <w:rPr>
          <w:rFonts w:ascii="Arial" w:hAnsi="Arial" w:cs="Arial"/>
          <w:b/>
        </w:rPr>
        <w:t xml:space="preserve"> у складу са садржином овог Прилога потребно је достав</w:t>
      </w:r>
      <w:r w:rsidRPr="00CD1EA3">
        <w:rPr>
          <w:rFonts w:ascii="Arial" w:hAnsi="Arial" w:cs="Arial"/>
          <w:b/>
          <w:lang w:val="sr-Cyrl-RS"/>
        </w:rPr>
        <w:t>ити</w:t>
      </w:r>
      <w:r w:rsidRPr="00CD1EA3">
        <w:rPr>
          <w:rFonts w:ascii="Arial" w:hAnsi="Arial" w:cs="Arial"/>
          <w:b/>
        </w:rPr>
        <w:t xml:space="preserve"> </w:t>
      </w:r>
      <w:r>
        <w:rPr>
          <w:rFonts w:ascii="Arial" w:hAnsi="Arial" w:cs="Arial"/>
          <w:b/>
          <w:lang w:val="sr-Cyrl-RS"/>
        </w:rPr>
        <w:t>приликом закључења оквирног споразума или најкасније пет дана након закључења оквирног споразума.</w:t>
      </w:r>
    </w:p>
    <w:p w14:paraId="1C76A6D4" w14:textId="77777777" w:rsidR="00CB2D61" w:rsidRDefault="00CB2D61" w:rsidP="00E32AA3">
      <w:pPr>
        <w:spacing w:before="0"/>
        <w:jc w:val="left"/>
        <w:rPr>
          <w:rFonts w:cs="Arial"/>
          <w:lang w:val="sr-Cyrl-CS"/>
        </w:rPr>
      </w:pPr>
    </w:p>
    <w:p w14:paraId="3E87FAC8" w14:textId="77777777" w:rsidR="008571A9" w:rsidRPr="0020014F" w:rsidRDefault="008571A9" w:rsidP="00FC3FEC">
      <w:pPr>
        <w:pStyle w:val="KDPodnaslov1"/>
        <w:spacing w:before="0"/>
        <w:rPr>
          <w:rFonts w:cs="Arial"/>
          <w:lang w:val="sr-Cyrl-RS"/>
        </w:rPr>
      </w:pPr>
    </w:p>
    <w:sectPr w:rsidR="008571A9" w:rsidRPr="0020014F" w:rsidSect="00E32AA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4D78" w14:textId="77777777" w:rsidR="00C653B5" w:rsidRDefault="00C653B5">
      <w:r>
        <w:separator/>
      </w:r>
    </w:p>
    <w:p w14:paraId="6AF3B2C8" w14:textId="77777777" w:rsidR="00C653B5" w:rsidRDefault="00C653B5"/>
  </w:endnote>
  <w:endnote w:type="continuationSeparator" w:id="0">
    <w:p w14:paraId="0AFBF373" w14:textId="77777777" w:rsidR="00C653B5" w:rsidRDefault="00C653B5">
      <w:r>
        <w:continuationSeparator/>
      </w:r>
    </w:p>
    <w:p w14:paraId="7EB740D1" w14:textId="77777777" w:rsidR="00C653B5" w:rsidRDefault="00C6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824F" w14:textId="77777777" w:rsidR="00B05A8D" w:rsidRPr="00C8484B" w:rsidRDefault="00B05A8D"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1F7ADA">
      <w:rPr>
        <w:rStyle w:val="PageNumber"/>
        <w:rFonts w:cs="Arial"/>
        <w:b/>
        <w:noProof/>
        <w:sz w:val="20"/>
        <w:szCs w:val="24"/>
      </w:rPr>
      <w:t>2</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1F7ADA">
      <w:rPr>
        <w:rStyle w:val="PageNumber"/>
        <w:rFonts w:cs="Arial"/>
        <w:b/>
        <w:noProof/>
        <w:sz w:val="20"/>
        <w:szCs w:val="24"/>
      </w:rPr>
      <w:t>87</w:t>
    </w:r>
    <w:r w:rsidRPr="00C8484B">
      <w:rPr>
        <w:rStyle w:val="PageNumber"/>
        <w:rFonts w:cs="Arial"/>
        <w:b/>
        <w:sz w:val="20"/>
        <w:szCs w:val="24"/>
      </w:rPr>
      <w:fldChar w:fldCharType="end"/>
    </w:r>
  </w:p>
  <w:p w14:paraId="4328F0FB" w14:textId="77777777" w:rsidR="00B05A8D" w:rsidRDefault="00B05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27D4" w14:textId="77777777" w:rsidR="00B05A8D" w:rsidRPr="00C8484B" w:rsidRDefault="00B05A8D"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18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p>
  <w:p w14:paraId="009691BD" w14:textId="77777777" w:rsidR="00B05A8D" w:rsidRDefault="00B05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3AE4" w14:textId="77777777" w:rsidR="00B05A8D" w:rsidRDefault="00B05A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511BA" w14:textId="77777777" w:rsidR="00B05A8D" w:rsidRDefault="00B05A8D" w:rsidP="00841BE7">
    <w:pPr>
      <w:pStyle w:val="Footer"/>
      <w:ind w:right="360"/>
    </w:pPr>
  </w:p>
  <w:p w14:paraId="6885B854" w14:textId="77777777" w:rsidR="00B05A8D" w:rsidRDefault="00B05A8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978F" w14:textId="77777777" w:rsidR="00B05A8D" w:rsidRPr="00C8484B" w:rsidRDefault="00B05A8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1F7ADA">
      <w:rPr>
        <w:rStyle w:val="PageNumber"/>
        <w:rFonts w:cs="Arial"/>
        <w:b/>
        <w:noProof/>
        <w:sz w:val="20"/>
        <w:szCs w:val="24"/>
      </w:rPr>
      <w:t>21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1F7ADA">
      <w:rPr>
        <w:rStyle w:val="PageNumber"/>
        <w:rFonts w:cs="Arial"/>
        <w:b/>
        <w:noProof/>
        <w:sz w:val="20"/>
        <w:szCs w:val="24"/>
      </w:rPr>
      <w:t>87</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BC9B" w14:textId="77777777" w:rsidR="00B05A8D" w:rsidRPr="00C8484B" w:rsidRDefault="00B05A8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p>
  <w:p w14:paraId="1FB27607" w14:textId="77777777" w:rsidR="00B05A8D" w:rsidRPr="00C8484B" w:rsidRDefault="00B05A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0E35" w14:textId="77777777" w:rsidR="00C653B5" w:rsidRDefault="00C653B5">
      <w:r>
        <w:separator/>
      </w:r>
    </w:p>
    <w:p w14:paraId="7F18C5BE" w14:textId="77777777" w:rsidR="00C653B5" w:rsidRDefault="00C653B5"/>
  </w:footnote>
  <w:footnote w:type="continuationSeparator" w:id="0">
    <w:p w14:paraId="2D0F06B4" w14:textId="77777777" w:rsidR="00C653B5" w:rsidRDefault="00C653B5">
      <w:r>
        <w:continuationSeparator/>
      </w:r>
    </w:p>
    <w:p w14:paraId="3480E701" w14:textId="77777777" w:rsidR="00C653B5" w:rsidRDefault="00C65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81C6" w14:textId="73F2C980" w:rsidR="00B05A8D" w:rsidRPr="00360554" w:rsidRDefault="00B05A8D" w:rsidP="00360554">
    <w:pPr>
      <w:pStyle w:val="Header"/>
      <w:pBdr>
        <w:bottom w:val="single" w:sz="4" w:space="1" w:color="auto"/>
      </w:pBdr>
      <w:rPr>
        <w:sz w:val="22"/>
        <w:szCs w:val="22"/>
        <w:lang w:val="sr-Cyrl-RS"/>
      </w:rPr>
    </w:pPr>
    <w:r w:rsidRPr="00360554">
      <w:rPr>
        <w:sz w:val="22"/>
        <w:szCs w:val="22"/>
        <w:lang w:val="sr-Cyrl-RS"/>
      </w:rPr>
      <w:t>ЈП ЕПС</w:t>
    </w:r>
    <w:r w:rsidRPr="00360554">
      <w:rPr>
        <w:sz w:val="22"/>
        <w:szCs w:val="22"/>
        <w:lang w:val="sr-Cyrl-RS"/>
      </w:rPr>
      <w:tab/>
      <w:t xml:space="preserve">       </w:t>
    </w:r>
    <w:r>
      <w:rPr>
        <w:sz w:val="22"/>
        <w:szCs w:val="22"/>
        <w:lang w:val="sr-Latn-RS"/>
      </w:rPr>
      <w:t xml:space="preserve">                        </w:t>
    </w:r>
    <w:r w:rsidRPr="00360554">
      <w:rPr>
        <w:sz w:val="22"/>
        <w:szCs w:val="22"/>
        <w:lang w:val="sr-Cyrl-RS"/>
      </w:rPr>
      <w:t xml:space="preserve">          Конкурсна документација за ЈНО/1000/0013/2018 (403/2018)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F437" w14:textId="77777777" w:rsidR="00B05A8D" w:rsidRPr="00C8484B" w:rsidRDefault="00B05A8D" w:rsidP="00DE5C8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053B" w14:textId="77777777" w:rsidR="00B05A8D" w:rsidRPr="007D6A95" w:rsidRDefault="00B05A8D" w:rsidP="004276AD">
    <w:pPr>
      <w:pStyle w:val="Header"/>
      <w:rPr>
        <w:rFonts w:cs="Arial"/>
        <w:sz w:val="20"/>
      </w:rPr>
    </w:pPr>
  </w:p>
  <w:p w14:paraId="29C77889" w14:textId="77777777" w:rsidR="00B05A8D" w:rsidRPr="007D6A95" w:rsidRDefault="00B05A8D"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14:paraId="6467D9E9" w14:textId="77777777" w:rsidR="00B05A8D" w:rsidRPr="007D6A95" w:rsidRDefault="00B05A8D" w:rsidP="001968AF">
    <w:pPr>
      <w:pStyle w:val="Header"/>
      <w:jc w:val="center"/>
      <w:rPr>
        <w:rFonts w:cs="Arial"/>
        <w:sz w:val="20"/>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3D7A03"/>
    <w:multiLevelType w:val="hybridMultilevel"/>
    <w:tmpl w:val="2C26303A"/>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4361DEE"/>
    <w:multiLevelType w:val="hybridMultilevel"/>
    <w:tmpl w:val="E0D29364"/>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F47E2B3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AE2B6CE"/>
    <w:lvl w:ilvl="0">
      <w:start w:val="1"/>
      <w:numFmt w:val="decimal"/>
      <w:lvlText w:val="%1."/>
      <w:lvlJc w:val="left"/>
      <w:pPr>
        <w:ind w:left="720" w:hanging="360"/>
      </w:pPr>
      <w:rPr>
        <w:rFonts w:ascii="Arial" w:eastAsia="Times New Roman" w:hAnsi="Arial" w:cs="Arial"/>
        <w:b/>
        <w:i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nsid w:val="2DC63082"/>
    <w:multiLevelType w:val="hybridMultilevel"/>
    <w:tmpl w:val="79EA818C"/>
    <w:lvl w:ilvl="0" w:tplc="241A0011">
      <w:start w:val="1"/>
      <w:numFmt w:val="decimal"/>
      <w:lvlText w:val="%1)"/>
      <w:lvlJc w:val="left"/>
      <w:pPr>
        <w:ind w:left="1004" w:hanging="360"/>
      </w:pPr>
    </w:lvl>
    <w:lvl w:ilvl="1" w:tplc="241A0019">
      <w:start w:val="1"/>
      <w:numFmt w:val="lowerLetter"/>
      <w:lvlText w:val="%2."/>
      <w:lvlJc w:val="left"/>
      <w:pPr>
        <w:ind w:left="1724" w:hanging="360"/>
      </w:pPr>
    </w:lvl>
    <w:lvl w:ilvl="2" w:tplc="241A001B">
      <w:start w:val="1"/>
      <w:numFmt w:val="lowerRoman"/>
      <w:lvlText w:val="%3."/>
      <w:lvlJc w:val="right"/>
      <w:pPr>
        <w:ind w:left="2444" w:hanging="180"/>
      </w:pPr>
    </w:lvl>
    <w:lvl w:ilvl="3" w:tplc="241A000F">
      <w:start w:val="1"/>
      <w:numFmt w:val="decimal"/>
      <w:lvlText w:val="%4."/>
      <w:lvlJc w:val="left"/>
      <w:pPr>
        <w:ind w:left="3164" w:hanging="360"/>
      </w:pPr>
    </w:lvl>
    <w:lvl w:ilvl="4" w:tplc="241A0019">
      <w:start w:val="1"/>
      <w:numFmt w:val="lowerLetter"/>
      <w:lvlText w:val="%5."/>
      <w:lvlJc w:val="left"/>
      <w:pPr>
        <w:ind w:left="3884" w:hanging="360"/>
      </w:pPr>
    </w:lvl>
    <w:lvl w:ilvl="5" w:tplc="241A001B">
      <w:start w:val="1"/>
      <w:numFmt w:val="lowerRoman"/>
      <w:lvlText w:val="%6."/>
      <w:lvlJc w:val="right"/>
      <w:pPr>
        <w:ind w:left="4604" w:hanging="180"/>
      </w:pPr>
    </w:lvl>
    <w:lvl w:ilvl="6" w:tplc="241A000F">
      <w:start w:val="1"/>
      <w:numFmt w:val="decimal"/>
      <w:lvlText w:val="%7."/>
      <w:lvlJc w:val="left"/>
      <w:pPr>
        <w:ind w:left="5324" w:hanging="360"/>
      </w:pPr>
    </w:lvl>
    <w:lvl w:ilvl="7" w:tplc="241A0019">
      <w:start w:val="1"/>
      <w:numFmt w:val="lowerLetter"/>
      <w:lvlText w:val="%8."/>
      <w:lvlJc w:val="left"/>
      <w:pPr>
        <w:ind w:left="6044" w:hanging="360"/>
      </w:pPr>
    </w:lvl>
    <w:lvl w:ilvl="8" w:tplc="241A001B">
      <w:start w:val="1"/>
      <w:numFmt w:val="lowerRoman"/>
      <w:lvlText w:val="%9."/>
      <w:lvlJc w:val="right"/>
      <w:pPr>
        <w:ind w:left="6764" w:hanging="180"/>
      </w:pPr>
    </w:lvl>
  </w:abstractNum>
  <w:abstractNum w:abstractNumId="70">
    <w:nsid w:val="30E15782"/>
    <w:multiLevelType w:val="hybridMultilevel"/>
    <w:tmpl w:val="AF724E0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535DEA"/>
    <w:multiLevelType w:val="hybridMultilevel"/>
    <w:tmpl w:val="14AA23F6"/>
    <w:lvl w:ilvl="0" w:tplc="BC1E6C4C">
      <w:start w:val="1"/>
      <w:numFmt w:val="decimal"/>
      <w:lvlText w:val="%1."/>
      <w:lvlJc w:val="left"/>
      <w:pPr>
        <w:ind w:left="502" w:hanging="360"/>
      </w:pPr>
      <w:rPr>
        <w:rFonts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EAF7504"/>
    <w:multiLevelType w:val="hybridMultilevel"/>
    <w:tmpl w:val="8C0E804C"/>
    <w:lvl w:ilvl="0" w:tplc="51F8185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443AE9"/>
    <w:multiLevelType w:val="hybridMultilevel"/>
    <w:tmpl w:val="85CA0D9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BD736D3"/>
    <w:multiLevelType w:val="hybridMultilevel"/>
    <w:tmpl w:val="3DA2F514"/>
    <w:lvl w:ilvl="0" w:tplc="99167B50">
      <w:start w:val="1"/>
      <w:numFmt w:val="decimal"/>
      <w:lvlText w:val="%1."/>
      <w:lvlJc w:val="left"/>
      <w:pPr>
        <w:ind w:left="578" w:hanging="360"/>
      </w:pPr>
      <w:rPr>
        <w:b w:val="0"/>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80">
    <w:nsid w:val="4D987E2F"/>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F287688"/>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6D503C0"/>
    <w:multiLevelType w:val="hybridMultilevel"/>
    <w:tmpl w:val="4E465ECC"/>
    <w:lvl w:ilvl="0" w:tplc="97AC2A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7">
    <w:nsid w:val="674B644A"/>
    <w:multiLevelType w:val="hybridMultilevel"/>
    <w:tmpl w:val="6E868852"/>
    <w:lvl w:ilvl="0" w:tplc="8772C628">
      <w:start w:val="1"/>
      <w:numFmt w:val="decimal"/>
      <w:lvlText w:val="%1)"/>
      <w:lvlJc w:val="left"/>
      <w:pPr>
        <w:ind w:left="495" w:hanging="360"/>
      </w:pPr>
      <w:rPr>
        <w:rFonts w:hint="default"/>
      </w:rPr>
    </w:lvl>
    <w:lvl w:ilvl="1" w:tplc="241A0019" w:tentative="1">
      <w:start w:val="1"/>
      <w:numFmt w:val="lowerLetter"/>
      <w:lvlText w:val="%2."/>
      <w:lvlJc w:val="left"/>
      <w:pPr>
        <w:ind w:left="1215" w:hanging="360"/>
      </w:pPr>
    </w:lvl>
    <w:lvl w:ilvl="2" w:tplc="241A001B" w:tentative="1">
      <w:start w:val="1"/>
      <w:numFmt w:val="lowerRoman"/>
      <w:lvlText w:val="%3."/>
      <w:lvlJc w:val="right"/>
      <w:pPr>
        <w:ind w:left="1935" w:hanging="180"/>
      </w:pPr>
    </w:lvl>
    <w:lvl w:ilvl="3" w:tplc="241A000F" w:tentative="1">
      <w:start w:val="1"/>
      <w:numFmt w:val="decimal"/>
      <w:lvlText w:val="%4."/>
      <w:lvlJc w:val="left"/>
      <w:pPr>
        <w:ind w:left="2655" w:hanging="360"/>
      </w:pPr>
    </w:lvl>
    <w:lvl w:ilvl="4" w:tplc="241A0019" w:tentative="1">
      <w:start w:val="1"/>
      <w:numFmt w:val="lowerLetter"/>
      <w:lvlText w:val="%5."/>
      <w:lvlJc w:val="left"/>
      <w:pPr>
        <w:ind w:left="3375" w:hanging="360"/>
      </w:pPr>
    </w:lvl>
    <w:lvl w:ilvl="5" w:tplc="241A001B" w:tentative="1">
      <w:start w:val="1"/>
      <w:numFmt w:val="lowerRoman"/>
      <w:lvlText w:val="%6."/>
      <w:lvlJc w:val="right"/>
      <w:pPr>
        <w:ind w:left="4095" w:hanging="180"/>
      </w:pPr>
    </w:lvl>
    <w:lvl w:ilvl="6" w:tplc="241A000F" w:tentative="1">
      <w:start w:val="1"/>
      <w:numFmt w:val="decimal"/>
      <w:lvlText w:val="%7."/>
      <w:lvlJc w:val="left"/>
      <w:pPr>
        <w:ind w:left="4815" w:hanging="360"/>
      </w:pPr>
    </w:lvl>
    <w:lvl w:ilvl="7" w:tplc="241A0019" w:tentative="1">
      <w:start w:val="1"/>
      <w:numFmt w:val="lowerLetter"/>
      <w:lvlText w:val="%8."/>
      <w:lvlJc w:val="left"/>
      <w:pPr>
        <w:ind w:left="5535" w:hanging="360"/>
      </w:pPr>
    </w:lvl>
    <w:lvl w:ilvl="8" w:tplc="241A001B" w:tentative="1">
      <w:start w:val="1"/>
      <w:numFmt w:val="lowerRoman"/>
      <w:lvlText w:val="%9."/>
      <w:lvlJc w:val="right"/>
      <w:pPr>
        <w:ind w:left="6255" w:hanging="18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B364BEC"/>
    <w:multiLevelType w:val="hybridMultilevel"/>
    <w:tmpl w:val="4ED6F0D6"/>
    <w:lvl w:ilvl="0" w:tplc="D6E21ACA">
      <w:start w:val="1"/>
      <w:numFmt w:val="decimal"/>
      <w:lvlText w:val="%1)"/>
      <w:lvlJc w:val="left"/>
      <w:pPr>
        <w:ind w:left="1353"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91">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2">
    <w:nsid w:val="6E894CD0"/>
    <w:multiLevelType w:val="hybridMultilevel"/>
    <w:tmpl w:val="3C001A86"/>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4">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1"/>
  </w:num>
  <w:num w:numId="8">
    <w:abstractNumId w:val="74"/>
  </w:num>
  <w:num w:numId="9">
    <w:abstractNumId w:val="67"/>
  </w:num>
  <w:num w:numId="10">
    <w:abstractNumId w:val="63"/>
  </w:num>
  <w:num w:numId="11">
    <w:abstractNumId w:val="88"/>
  </w:num>
  <w:num w:numId="12">
    <w:abstractNumId w:val="65"/>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num>
  <w:num w:numId="18">
    <w:abstractNumId w:val="62"/>
  </w:num>
  <w:num w:numId="19">
    <w:abstractNumId w:val="94"/>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82"/>
  </w:num>
  <w:num w:numId="23">
    <w:abstractNumId w:val="68"/>
  </w:num>
  <w:num w:numId="24">
    <w:abstractNumId w:val="87"/>
  </w:num>
  <w:num w:numId="25">
    <w:abstractNumId w:val="91"/>
  </w:num>
  <w:num w:numId="26">
    <w:abstractNumId w:val="86"/>
  </w:num>
  <w:num w:numId="27">
    <w:abstractNumId w:val="51"/>
  </w:num>
  <w:num w:numId="28">
    <w:abstractNumId w:val="49"/>
  </w:num>
  <w:num w:numId="29">
    <w:abstractNumId w:val="66"/>
  </w:num>
  <w:num w:numId="30">
    <w:abstractNumId w:val="79"/>
  </w:num>
  <w:num w:numId="31">
    <w:abstractNumId w:val="75"/>
  </w:num>
  <w:num w:numId="32">
    <w:abstractNumId w:val="90"/>
  </w:num>
  <w:num w:numId="33">
    <w:abstractNumId w:val="69"/>
  </w:num>
  <w:num w:numId="34">
    <w:abstractNumId w:val="81"/>
  </w:num>
  <w:num w:numId="35">
    <w:abstractNumId w:val="93"/>
  </w:num>
  <w:num w:numId="36">
    <w:abstractNumId w:val="52"/>
  </w:num>
  <w:num w:numId="37">
    <w:abstractNumId w:val="59"/>
  </w:num>
  <w:num w:numId="38">
    <w:abstractNumId w:val="56"/>
  </w:num>
  <w:num w:numId="39">
    <w:abstractNumId w:val="78"/>
  </w:num>
  <w:num w:numId="40">
    <w:abstractNumId w:val="70"/>
  </w:num>
  <w:num w:numId="41">
    <w:abstractNumId w:val="92"/>
  </w:num>
  <w:num w:numId="42">
    <w:abstractNumId w:val="7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1CF2"/>
    <w:rsid w:val="000024F4"/>
    <w:rsid w:val="00002690"/>
    <w:rsid w:val="00003023"/>
    <w:rsid w:val="00003217"/>
    <w:rsid w:val="000035F7"/>
    <w:rsid w:val="000042FE"/>
    <w:rsid w:val="0000496D"/>
    <w:rsid w:val="00004A0B"/>
    <w:rsid w:val="00004CE6"/>
    <w:rsid w:val="00005712"/>
    <w:rsid w:val="00005800"/>
    <w:rsid w:val="00005AE6"/>
    <w:rsid w:val="00005C53"/>
    <w:rsid w:val="00005D85"/>
    <w:rsid w:val="0000630C"/>
    <w:rsid w:val="00006E35"/>
    <w:rsid w:val="000071CA"/>
    <w:rsid w:val="000076EC"/>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67E"/>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8F"/>
    <w:rsid w:val="00034FFF"/>
    <w:rsid w:val="000350BD"/>
    <w:rsid w:val="00035379"/>
    <w:rsid w:val="0003588D"/>
    <w:rsid w:val="000359EE"/>
    <w:rsid w:val="00035C04"/>
    <w:rsid w:val="00036222"/>
    <w:rsid w:val="000364AD"/>
    <w:rsid w:val="000365C7"/>
    <w:rsid w:val="00036776"/>
    <w:rsid w:val="00036BDD"/>
    <w:rsid w:val="0003771A"/>
    <w:rsid w:val="0003792A"/>
    <w:rsid w:val="00037B82"/>
    <w:rsid w:val="00037BD0"/>
    <w:rsid w:val="00037E5A"/>
    <w:rsid w:val="00040F46"/>
    <w:rsid w:val="00041105"/>
    <w:rsid w:val="00041B26"/>
    <w:rsid w:val="00041CE5"/>
    <w:rsid w:val="00041D7D"/>
    <w:rsid w:val="00041FE3"/>
    <w:rsid w:val="000420FF"/>
    <w:rsid w:val="00042335"/>
    <w:rsid w:val="000426A6"/>
    <w:rsid w:val="00042846"/>
    <w:rsid w:val="00042AB1"/>
    <w:rsid w:val="00042D8E"/>
    <w:rsid w:val="0004327C"/>
    <w:rsid w:val="00043359"/>
    <w:rsid w:val="00043A9A"/>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456"/>
    <w:rsid w:val="00052B06"/>
    <w:rsid w:val="00052DCF"/>
    <w:rsid w:val="00052F72"/>
    <w:rsid w:val="0005316C"/>
    <w:rsid w:val="0005316D"/>
    <w:rsid w:val="000532AB"/>
    <w:rsid w:val="000533E6"/>
    <w:rsid w:val="00053410"/>
    <w:rsid w:val="00053796"/>
    <w:rsid w:val="000538A2"/>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2AB"/>
    <w:rsid w:val="0006437F"/>
    <w:rsid w:val="0006486E"/>
    <w:rsid w:val="000648A2"/>
    <w:rsid w:val="00064EAC"/>
    <w:rsid w:val="00065071"/>
    <w:rsid w:val="0006514D"/>
    <w:rsid w:val="00065368"/>
    <w:rsid w:val="00065849"/>
    <w:rsid w:val="00065DE7"/>
    <w:rsid w:val="000663EE"/>
    <w:rsid w:val="000664EB"/>
    <w:rsid w:val="00066595"/>
    <w:rsid w:val="000666B4"/>
    <w:rsid w:val="00066E57"/>
    <w:rsid w:val="0006783E"/>
    <w:rsid w:val="00067DF5"/>
    <w:rsid w:val="00070234"/>
    <w:rsid w:val="00070240"/>
    <w:rsid w:val="000706CF"/>
    <w:rsid w:val="000706E1"/>
    <w:rsid w:val="00071074"/>
    <w:rsid w:val="000711DD"/>
    <w:rsid w:val="000713B8"/>
    <w:rsid w:val="000718B1"/>
    <w:rsid w:val="00072ABE"/>
    <w:rsid w:val="00072CD1"/>
    <w:rsid w:val="00072F55"/>
    <w:rsid w:val="00073409"/>
    <w:rsid w:val="00073D60"/>
    <w:rsid w:val="00073EC5"/>
    <w:rsid w:val="00074052"/>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495"/>
    <w:rsid w:val="00086EED"/>
    <w:rsid w:val="00086F03"/>
    <w:rsid w:val="0008707A"/>
    <w:rsid w:val="000870AF"/>
    <w:rsid w:val="0008737F"/>
    <w:rsid w:val="000875AB"/>
    <w:rsid w:val="00087C93"/>
    <w:rsid w:val="00087D31"/>
    <w:rsid w:val="00090246"/>
    <w:rsid w:val="0009032D"/>
    <w:rsid w:val="00090362"/>
    <w:rsid w:val="000905C6"/>
    <w:rsid w:val="00090A5C"/>
    <w:rsid w:val="00090DF6"/>
    <w:rsid w:val="000912C2"/>
    <w:rsid w:val="00091388"/>
    <w:rsid w:val="000917DD"/>
    <w:rsid w:val="00091BB0"/>
    <w:rsid w:val="00091E78"/>
    <w:rsid w:val="0009245D"/>
    <w:rsid w:val="0009251A"/>
    <w:rsid w:val="000927C9"/>
    <w:rsid w:val="000929E8"/>
    <w:rsid w:val="00092A5F"/>
    <w:rsid w:val="00092BF9"/>
    <w:rsid w:val="0009315D"/>
    <w:rsid w:val="00093300"/>
    <w:rsid w:val="000934CF"/>
    <w:rsid w:val="0009423C"/>
    <w:rsid w:val="00094263"/>
    <w:rsid w:val="0009435A"/>
    <w:rsid w:val="00094481"/>
    <w:rsid w:val="00094777"/>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257F"/>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690"/>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8F4"/>
    <w:rsid w:val="000B59E2"/>
    <w:rsid w:val="000B59EB"/>
    <w:rsid w:val="000B5F27"/>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0ED"/>
    <w:rsid w:val="000C11FE"/>
    <w:rsid w:val="000C13F9"/>
    <w:rsid w:val="000C1516"/>
    <w:rsid w:val="000C1A46"/>
    <w:rsid w:val="000C208D"/>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5C6"/>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B15"/>
    <w:rsid w:val="000D6FD6"/>
    <w:rsid w:val="000D7758"/>
    <w:rsid w:val="000D7B65"/>
    <w:rsid w:val="000E0014"/>
    <w:rsid w:val="000E00D7"/>
    <w:rsid w:val="000E08CC"/>
    <w:rsid w:val="000E09E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E79E7"/>
    <w:rsid w:val="000F0256"/>
    <w:rsid w:val="000F071C"/>
    <w:rsid w:val="000F0C38"/>
    <w:rsid w:val="000F162B"/>
    <w:rsid w:val="000F1885"/>
    <w:rsid w:val="000F1D3E"/>
    <w:rsid w:val="000F1D75"/>
    <w:rsid w:val="000F1F11"/>
    <w:rsid w:val="000F1F35"/>
    <w:rsid w:val="000F298E"/>
    <w:rsid w:val="000F2A7A"/>
    <w:rsid w:val="000F2D1D"/>
    <w:rsid w:val="000F2F96"/>
    <w:rsid w:val="000F3138"/>
    <w:rsid w:val="000F33C3"/>
    <w:rsid w:val="000F350F"/>
    <w:rsid w:val="000F364F"/>
    <w:rsid w:val="000F36A0"/>
    <w:rsid w:val="000F3ACC"/>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DAE"/>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656"/>
    <w:rsid w:val="00113968"/>
    <w:rsid w:val="001139E5"/>
    <w:rsid w:val="00113B67"/>
    <w:rsid w:val="00113B84"/>
    <w:rsid w:val="001146A1"/>
    <w:rsid w:val="001147C3"/>
    <w:rsid w:val="001148D5"/>
    <w:rsid w:val="00114B59"/>
    <w:rsid w:val="00115226"/>
    <w:rsid w:val="001161CF"/>
    <w:rsid w:val="001162D0"/>
    <w:rsid w:val="00116570"/>
    <w:rsid w:val="001168C1"/>
    <w:rsid w:val="00116C7A"/>
    <w:rsid w:val="00117C4F"/>
    <w:rsid w:val="00117C72"/>
    <w:rsid w:val="0012038C"/>
    <w:rsid w:val="00120CEF"/>
    <w:rsid w:val="00120FCC"/>
    <w:rsid w:val="0012159F"/>
    <w:rsid w:val="001216BE"/>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4B7"/>
    <w:rsid w:val="001275B5"/>
    <w:rsid w:val="00127BB9"/>
    <w:rsid w:val="00127FB9"/>
    <w:rsid w:val="001301EA"/>
    <w:rsid w:val="0013047A"/>
    <w:rsid w:val="00130493"/>
    <w:rsid w:val="00130595"/>
    <w:rsid w:val="00130633"/>
    <w:rsid w:val="00130A88"/>
    <w:rsid w:val="0013148A"/>
    <w:rsid w:val="0013155E"/>
    <w:rsid w:val="0013191B"/>
    <w:rsid w:val="00131F89"/>
    <w:rsid w:val="00132013"/>
    <w:rsid w:val="001320F3"/>
    <w:rsid w:val="00132368"/>
    <w:rsid w:val="0013255B"/>
    <w:rsid w:val="001329FE"/>
    <w:rsid w:val="00132A42"/>
    <w:rsid w:val="00132C4E"/>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35"/>
    <w:rsid w:val="00142570"/>
    <w:rsid w:val="00142637"/>
    <w:rsid w:val="00142809"/>
    <w:rsid w:val="00142992"/>
    <w:rsid w:val="00142A2F"/>
    <w:rsid w:val="00142DAC"/>
    <w:rsid w:val="001430B1"/>
    <w:rsid w:val="001435FC"/>
    <w:rsid w:val="00143A27"/>
    <w:rsid w:val="00143A79"/>
    <w:rsid w:val="00143C09"/>
    <w:rsid w:val="00143DEB"/>
    <w:rsid w:val="0014431E"/>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B81"/>
    <w:rsid w:val="00150891"/>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06A"/>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6E67"/>
    <w:rsid w:val="00157490"/>
    <w:rsid w:val="0015754B"/>
    <w:rsid w:val="001576DC"/>
    <w:rsid w:val="00157A0A"/>
    <w:rsid w:val="00157E0D"/>
    <w:rsid w:val="00157E73"/>
    <w:rsid w:val="0016015F"/>
    <w:rsid w:val="0016027D"/>
    <w:rsid w:val="001603BC"/>
    <w:rsid w:val="001606AA"/>
    <w:rsid w:val="00160BBC"/>
    <w:rsid w:val="00160BF4"/>
    <w:rsid w:val="001612D9"/>
    <w:rsid w:val="00161309"/>
    <w:rsid w:val="0016196A"/>
    <w:rsid w:val="001620BD"/>
    <w:rsid w:val="001625D9"/>
    <w:rsid w:val="0016273C"/>
    <w:rsid w:val="00162A6D"/>
    <w:rsid w:val="00162B82"/>
    <w:rsid w:val="00162C5E"/>
    <w:rsid w:val="0016338A"/>
    <w:rsid w:val="001639C5"/>
    <w:rsid w:val="00163B1A"/>
    <w:rsid w:val="00163E02"/>
    <w:rsid w:val="00164411"/>
    <w:rsid w:val="00164470"/>
    <w:rsid w:val="001644F1"/>
    <w:rsid w:val="00164CE2"/>
    <w:rsid w:val="001651DE"/>
    <w:rsid w:val="00165568"/>
    <w:rsid w:val="00165AC9"/>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82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0A"/>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3EEC"/>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6E32"/>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EE4"/>
    <w:rsid w:val="001A2F3C"/>
    <w:rsid w:val="001A2FA0"/>
    <w:rsid w:val="001A3616"/>
    <w:rsid w:val="001A375E"/>
    <w:rsid w:val="001A4190"/>
    <w:rsid w:val="001A41BC"/>
    <w:rsid w:val="001A45F7"/>
    <w:rsid w:val="001A45FC"/>
    <w:rsid w:val="001A4D28"/>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26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5C6"/>
    <w:rsid w:val="001D662E"/>
    <w:rsid w:val="001D66F4"/>
    <w:rsid w:val="001D6C0F"/>
    <w:rsid w:val="001D7032"/>
    <w:rsid w:val="001D744E"/>
    <w:rsid w:val="001D752F"/>
    <w:rsid w:val="001D770B"/>
    <w:rsid w:val="001D7962"/>
    <w:rsid w:val="001E0260"/>
    <w:rsid w:val="001E06AD"/>
    <w:rsid w:val="001E0DFD"/>
    <w:rsid w:val="001E12BC"/>
    <w:rsid w:val="001E1402"/>
    <w:rsid w:val="001E1691"/>
    <w:rsid w:val="001E1722"/>
    <w:rsid w:val="001E1D8C"/>
    <w:rsid w:val="001E2223"/>
    <w:rsid w:val="001E2449"/>
    <w:rsid w:val="001E2725"/>
    <w:rsid w:val="001E293E"/>
    <w:rsid w:val="001E2A4C"/>
    <w:rsid w:val="001E2E42"/>
    <w:rsid w:val="001E2F45"/>
    <w:rsid w:val="001E2FC7"/>
    <w:rsid w:val="001E3201"/>
    <w:rsid w:val="001E336D"/>
    <w:rsid w:val="001E3436"/>
    <w:rsid w:val="001E358F"/>
    <w:rsid w:val="001E3AD6"/>
    <w:rsid w:val="001E3BAC"/>
    <w:rsid w:val="001E3C74"/>
    <w:rsid w:val="001E4E74"/>
    <w:rsid w:val="001E5197"/>
    <w:rsid w:val="001E5228"/>
    <w:rsid w:val="001E5384"/>
    <w:rsid w:val="001E577C"/>
    <w:rsid w:val="001E58A3"/>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50C"/>
    <w:rsid w:val="001F776A"/>
    <w:rsid w:val="001F7A08"/>
    <w:rsid w:val="001F7ADA"/>
    <w:rsid w:val="0020014F"/>
    <w:rsid w:val="00200244"/>
    <w:rsid w:val="00200349"/>
    <w:rsid w:val="002008DA"/>
    <w:rsid w:val="002009BF"/>
    <w:rsid w:val="00200B8D"/>
    <w:rsid w:val="00200C66"/>
    <w:rsid w:val="00200CBB"/>
    <w:rsid w:val="00200E58"/>
    <w:rsid w:val="00201620"/>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99"/>
    <w:rsid w:val="00212A5F"/>
    <w:rsid w:val="00212C2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22"/>
    <w:rsid w:val="002164E6"/>
    <w:rsid w:val="002165CA"/>
    <w:rsid w:val="0021666D"/>
    <w:rsid w:val="0021672E"/>
    <w:rsid w:val="002176BF"/>
    <w:rsid w:val="00217EA9"/>
    <w:rsid w:val="002206D8"/>
    <w:rsid w:val="00220B82"/>
    <w:rsid w:val="0022170E"/>
    <w:rsid w:val="002217E7"/>
    <w:rsid w:val="002217FA"/>
    <w:rsid w:val="00221994"/>
    <w:rsid w:val="002227E8"/>
    <w:rsid w:val="00222BA3"/>
    <w:rsid w:val="00222C12"/>
    <w:rsid w:val="00222E33"/>
    <w:rsid w:val="00222EC2"/>
    <w:rsid w:val="0022309C"/>
    <w:rsid w:val="002231BA"/>
    <w:rsid w:val="002231ED"/>
    <w:rsid w:val="002232C0"/>
    <w:rsid w:val="002233C3"/>
    <w:rsid w:val="002233D3"/>
    <w:rsid w:val="002234C5"/>
    <w:rsid w:val="00223749"/>
    <w:rsid w:val="00223A5B"/>
    <w:rsid w:val="00224C2B"/>
    <w:rsid w:val="00224CF4"/>
    <w:rsid w:val="00224D9E"/>
    <w:rsid w:val="002251A4"/>
    <w:rsid w:val="00225879"/>
    <w:rsid w:val="00225885"/>
    <w:rsid w:val="002260F7"/>
    <w:rsid w:val="00226574"/>
    <w:rsid w:val="0022742B"/>
    <w:rsid w:val="002275E8"/>
    <w:rsid w:val="00227901"/>
    <w:rsid w:val="00227CD0"/>
    <w:rsid w:val="0023000F"/>
    <w:rsid w:val="002301D2"/>
    <w:rsid w:val="00230DAD"/>
    <w:rsid w:val="00230DC9"/>
    <w:rsid w:val="00231E87"/>
    <w:rsid w:val="00232018"/>
    <w:rsid w:val="00232267"/>
    <w:rsid w:val="00232552"/>
    <w:rsid w:val="00232912"/>
    <w:rsid w:val="00232AB4"/>
    <w:rsid w:val="00232BD9"/>
    <w:rsid w:val="00232EE0"/>
    <w:rsid w:val="00233121"/>
    <w:rsid w:val="00233412"/>
    <w:rsid w:val="00233981"/>
    <w:rsid w:val="00233A90"/>
    <w:rsid w:val="00233B0E"/>
    <w:rsid w:val="00234135"/>
    <w:rsid w:val="002344D1"/>
    <w:rsid w:val="00234AFE"/>
    <w:rsid w:val="00235065"/>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2B"/>
    <w:rsid w:val="00245D8D"/>
    <w:rsid w:val="00245E38"/>
    <w:rsid w:val="0024604B"/>
    <w:rsid w:val="002462B4"/>
    <w:rsid w:val="00246F17"/>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52"/>
    <w:rsid w:val="00253E9C"/>
    <w:rsid w:val="0025470D"/>
    <w:rsid w:val="00254951"/>
    <w:rsid w:val="00254BA0"/>
    <w:rsid w:val="00254C8B"/>
    <w:rsid w:val="00254E43"/>
    <w:rsid w:val="00254E4B"/>
    <w:rsid w:val="00255371"/>
    <w:rsid w:val="00255515"/>
    <w:rsid w:val="002555BC"/>
    <w:rsid w:val="00255CF9"/>
    <w:rsid w:val="00255FE0"/>
    <w:rsid w:val="002565E1"/>
    <w:rsid w:val="00256829"/>
    <w:rsid w:val="00256BFF"/>
    <w:rsid w:val="00256D75"/>
    <w:rsid w:val="002576CF"/>
    <w:rsid w:val="002577A6"/>
    <w:rsid w:val="00257BCA"/>
    <w:rsid w:val="00257D8E"/>
    <w:rsid w:val="00257DB1"/>
    <w:rsid w:val="00260104"/>
    <w:rsid w:val="002607B6"/>
    <w:rsid w:val="00260B87"/>
    <w:rsid w:val="00260C0C"/>
    <w:rsid w:val="00260D53"/>
    <w:rsid w:val="00261232"/>
    <w:rsid w:val="00261249"/>
    <w:rsid w:val="00261349"/>
    <w:rsid w:val="00261778"/>
    <w:rsid w:val="00261C1E"/>
    <w:rsid w:val="00261EF4"/>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916"/>
    <w:rsid w:val="00267CAF"/>
    <w:rsid w:val="00267E07"/>
    <w:rsid w:val="00267F8E"/>
    <w:rsid w:val="002703C2"/>
    <w:rsid w:val="0027049E"/>
    <w:rsid w:val="00270AA2"/>
    <w:rsid w:val="00270B2B"/>
    <w:rsid w:val="00270B64"/>
    <w:rsid w:val="002715B7"/>
    <w:rsid w:val="00271733"/>
    <w:rsid w:val="002717FD"/>
    <w:rsid w:val="00271952"/>
    <w:rsid w:val="00271C4C"/>
    <w:rsid w:val="00272008"/>
    <w:rsid w:val="002726E9"/>
    <w:rsid w:val="002729E7"/>
    <w:rsid w:val="00272B90"/>
    <w:rsid w:val="0027316C"/>
    <w:rsid w:val="002731BE"/>
    <w:rsid w:val="0027342B"/>
    <w:rsid w:val="00273823"/>
    <w:rsid w:val="00273AC6"/>
    <w:rsid w:val="00274100"/>
    <w:rsid w:val="00274181"/>
    <w:rsid w:val="00274398"/>
    <w:rsid w:val="002745D0"/>
    <w:rsid w:val="0027488E"/>
    <w:rsid w:val="0027534E"/>
    <w:rsid w:val="00275620"/>
    <w:rsid w:val="00275968"/>
    <w:rsid w:val="00275F42"/>
    <w:rsid w:val="00276CBA"/>
    <w:rsid w:val="00276ED0"/>
    <w:rsid w:val="0027708B"/>
    <w:rsid w:val="00277200"/>
    <w:rsid w:val="00277323"/>
    <w:rsid w:val="00277438"/>
    <w:rsid w:val="0027775B"/>
    <w:rsid w:val="00277821"/>
    <w:rsid w:val="002779A7"/>
    <w:rsid w:val="00280078"/>
    <w:rsid w:val="00280127"/>
    <w:rsid w:val="00280152"/>
    <w:rsid w:val="00280814"/>
    <w:rsid w:val="00280B9C"/>
    <w:rsid w:val="00280DAD"/>
    <w:rsid w:val="00281098"/>
    <w:rsid w:val="0028113B"/>
    <w:rsid w:val="00281189"/>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1EE4"/>
    <w:rsid w:val="002929E4"/>
    <w:rsid w:val="00292BDB"/>
    <w:rsid w:val="00292C1F"/>
    <w:rsid w:val="00292CA3"/>
    <w:rsid w:val="00292DDF"/>
    <w:rsid w:val="00292E14"/>
    <w:rsid w:val="0029300B"/>
    <w:rsid w:val="00293149"/>
    <w:rsid w:val="00293264"/>
    <w:rsid w:val="00293D60"/>
    <w:rsid w:val="00293EEA"/>
    <w:rsid w:val="00293F1B"/>
    <w:rsid w:val="00293F5E"/>
    <w:rsid w:val="00294082"/>
    <w:rsid w:val="00294DF0"/>
    <w:rsid w:val="00294EEE"/>
    <w:rsid w:val="00294F26"/>
    <w:rsid w:val="00294F7F"/>
    <w:rsid w:val="00295157"/>
    <w:rsid w:val="00295377"/>
    <w:rsid w:val="00295888"/>
    <w:rsid w:val="00295C5A"/>
    <w:rsid w:val="00295D4D"/>
    <w:rsid w:val="00296016"/>
    <w:rsid w:val="002960CE"/>
    <w:rsid w:val="00296110"/>
    <w:rsid w:val="002963F0"/>
    <w:rsid w:val="00296950"/>
    <w:rsid w:val="00296972"/>
    <w:rsid w:val="00296A49"/>
    <w:rsid w:val="00296C3C"/>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BCB"/>
    <w:rsid w:val="002A4C1D"/>
    <w:rsid w:val="002A5235"/>
    <w:rsid w:val="002A57A5"/>
    <w:rsid w:val="002A5C0C"/>
    <w:rsid w:val="002A5CE7"/>
    <w:rsid w:val="002A605E"/>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A7FA6"/>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7E"/>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71E"/>
    <w:rsid w:val="002B7A6E"/>
    <w:rsid w:val="002C00D1"/>
    <w:rsid w:val="002C042F"/>
    <w:rsid w:val="002C083C"/>
    <w:rsid w:val="002C0C5C"/>
    <w:rsid w:val="002C0D84"/>
    <w:rsid w:val="002C11F1"/>
    <w:rsid w:val="002C1695"/>
    <w:rsid w:val="002C17DD"/>
    <w:rsid w:val="002C23FA"/>
    <w:rsid w:val="002C240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36"/>
    <w:rsid w:val="002C4E6F"/>
    <w:rsid w:val="002C5943"/>
    <w:rsid w:val="002C5A60"/>
    <w:rsid w:val="002C5AEB"/>
    <w:rsid w:val="002C5E8E"/>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638"/>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4B4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2FD9"/>
    <w:rsid w:val="002F3DAD"/>
    <w:rsid w:val="002F45B3"/>
    <w:rsid w:val="002F48D1"/>
    <w:rsid w:val="002F4B95"/>
    <w:rsid w:val="002F536E"/>
    <w:rsid w:val="002F53FF"/>
    <w:rsid w:val="002F5D90"/>
    <w:rsid w:val="002F5F91"/>
    <w:rsid w:val="002F7952"/>
    <w:rsid w:val="003003A5"/>
    <w:rsid w:val="00300961"/>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4B5E"/>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0F43"/>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AED"/>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19E"/>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958"/>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0D"/>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42A"/>
    <w:rsid w:val="00354653"/>
    <w:rsid w:val="0035477D"/>
    <w:rsid w:val="003549DE"/>
    <w:rsid w:val="00354A32"/>
    <w:rsid w:val="00354D41"/>
    <w:rsid w:val="00354EB5"/>
    <w:rsid w:val="0035563A"/>
    <w:rsid w:val="003559E9"/>
    <w:rsid w:val="00355AF2"/>
    <w:rsid w:val="00355F74"/>
    <w:rsid w:val="00356678"/>
    <w:rsid w:val="00356838"/>
    <w:rsid w:val="00356ACE"/>
    <w:rsid w:val="00356B70"/>
    <w:rsid w:val="00356D65"/>
    <w:rsid w:val="00356E2B"/>
    <w:rsid w:val="0035720B"/>
    <w:rsid w:val="00357737"/>
    <w:rsid w:val="00357FBA"/>
    <w:rsid w:val="003602D1"/>
    <w:rsid w:val="0036050C"/>
    <w:rsid w:val="0036054A"/>
    <w:rsid w:val="00360554"/>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15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353"/>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321"/>
    <w:rsid w:val="003966DA"/>
    <w:rsid w:val="00396996"/>
    <w:rsid w:val="003969D8"/>
    <w:rsid w:val="00396E3A"/>
    <w:rsid w:val="00396E50"/>
    <w:rsid w:val="00396EC6"/>
    <w:rsid w:val="003970B8"/>
    <w:rsid w:val="0039717D"/>
    <w:rsid w:val="0039726A"/>
    <w:rsid w:val="00397A48"/>
    <w:rsid w:val="00397DA3"/>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092"/>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8B5"/>
    <w:rsid w:val="003C6934"/>
    <w:rsid w:val="003C699E"/>
    <w:rsid w:val="003C6A93"/>
    <w:rsid w:val="003C6C52"/>
    <w:rsid w:val="003C6D20"/>
    <w:rsid w:val="003C71E2"/>
    <w:rsid w:val="003C7223"/>
    <w:rsid w:val="003C7CCE"/>
    <w:rsid w:val="003C7D8F"/>
    <w:rsid w:val="003C7F78"/>
    <w:rsid w:val="003D004D"/>
    <w:rsid w:val="003D00A4"/>
    <w:rsid w:val="003D0672"/>
    <w:rsid w:val="003D0A98"/>
    <w:rsid w:val="003D0AE4"/>
    <w:rsid w:val="003D0C59"/>
    <w:rsid w:val="003D0D36"/>
    <w:rsid w:val="003D0DE8"/>
    <w:rsid w:val="003D0F3F"/>
    <w:rsid w:val="003D1178"/>
    <w:rsid w:val="003D1474"/>
    <w:rsid w:val="003D1AFF"/>
    <w:rsid w:val="003D1D85"/>
    <w:rsid w:val="003D1E6B"/>
    <w:rsid w:val="003D1E86"/>
    <w:rsid w:val="003D1E8D"/>
    <w:rsid w:val="003D2418"/>
    <w:rsid w:val="003D2E38"/>
    <w:rsid w:val="003D3414"/>
    <w:rsid w:val="003D362E"/>
    <w:rsid w:val="003D37B2"/>
    <w:rsid w:val="003D38B6"/>
    <w:rsid w:val="003D529D"/>
    <w:rsid w:val="003D5362"/>
    <w:rsid w:val="003D53C1"/>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22B6"/>
    <w:rsid w:val="003E2D81"/>
    <w:rsid w:val="003E3199"/>
    <w:rsid w:val="003E32DB"/>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C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15"/>
    <w:rsid w:val="00411041"/>
    <w:rsid w:val="0041123A"/>
    <w:rsid w:val="00411871"/>
    <w:rsid w:val="004118CB"/>
    <w:rsid w:val="00411DC3"/>
    <w:rsid w:val="004120AE"/>
    <w:rsid w:val="0041226D"/>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E80"/>
    <w:rsid w:val="00420F5D"/>
    <w:rsid w:val="00421BD7"/>
    <w:rsid w:val="00422032"/>
    <w:rsid w:val="00422350"/>
    <w:rsid w:val="0042240E"/>
    <w:rsid w:val="00422578"/>
    <w:rsid w:val="004228AE"/>
    <w:rsid w:val="00422D01"/>
    <w:rsid w:val="00422EAD"/>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31C"/>
    <w:rsid w:val="004424A0"/>
    <w:rsid w:val="004424DD"/>
    <w:rsid w:val="004425F5"/>
    <w:rsid w:val="004427BD"/>
    <w:rsid w:val="00442BE9"/>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1"/>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A9B"/>
    <w:rsid w:val="00451F41"/>
    <w:rsid w:val="0045246A"/>
    <w:rsid w:val="004526AE"/>
    <w:rsid w:val="00452710"/>
    <w:rsid w:val="00452758"/>
    <w:rsid w:val="00452965"/>
    <w:rsid w:val="0045306E"/>
    <w:rsid w:val="00453275"/>
    <w:rsid w:val="004532CC"/>
    <w:rsid w:val="00453A04"/>
    <w:rsid w:val="00453B90"/>
    <w:rsid w:val="0045469A"/>
    <w:rsid w:val="0045575A"/>
    <w:rsid w:val="004559F1"/>
    <w:rsid w:val="00455D19"/>
    <w:rsid w:val="00455E5C"/>
    <w:rsid w:val="00455F07"/>
    <w:rsid w:val="00456435"/>
    <w:rsid w:val="00456565"/>
    <w:rsid w:val="0045685C"/>
    <w:rsid w:val="00456A8F"/>
    <w:rsid w:val="00457A99"/>
    <w:rsid w:val="004612CD"/>
    <w:rsid w:val="004618A5"/>
    <w:rsid w:val="00461F43"/>
    <w:rsid w:val="00462096"/>
    <w:rsid w:val="0046240B"/>
    <w:rsid w:val="0046293B"/>
    <w:rsid w:val="00462C2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0DA"/>
    <w:rsid w:val="00465275"/>
    <w:rsid w:val="004658AB"/>
    <w:rsid w:val="00465992"/>
    <w:rsid w:val="00465B0B"/>
    <w:rsid w:val="00465FC1"/>
    <w:rsid w:val="00466372"/>
    <w:rsid w:val="0046641A"/>
    <w:rsid w:val="00466485"/>
    <w:rsid w:val="004669D3"/>
    <w:rsid w:val="00466BD5"/>
    <w:rsid w:val="00467220"/>
    <w:rsid w:val="00467355"/>
    <w:rsid w:val="0046755D"/>
    <w:rsid w:val="0046799D"/>
    <w:rsid w:val="00467DB0"/>
    <w:rsid w:val="004701A2"/>
    <w:rsid w:val="00470FB0"/>
    <w:rsid w:val="00471531"/>
    <w:rsid w:val="004716B3"/>
    <w:rsid w:val="00471E6B"/>
    <w:rsid w:val="00472266"/>
    <w:rsid w:val="004722E0"/>
    <w:rsid w:val="00472451"/>
    <w:rsid w:val="004727CD"/>
    <w:rsid w:val="004728B7"/>
    <w:rsid w:val="00472BF8"/>
    <w:rsid w:val="00472DAF"/>
    <w:rsid w:val="00472EC5"/>
    <w:rsid w:val="004732DF"/>
    <w:rsid w:val="00473394"/>
    <w:rsid w:val="004735C1"/>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0E2"/>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0B0"/>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A25"/>
    <w:rsid w:val="00497C91"/>
    <w:rsid w:val="004A003B"/>
    <w:rsid w:val="004A02D8"/>
    <w:rsid w:val="004A0A58"/>
    <w:rsid w:val="004A0B49"/>
    <w:rsid w:val="004A0C48"/>
    <w:rsid w:val="004A0E5D"/>
    <w:rsid w:val="004A0F4E"/>
    <w:rsid w:val="004A12CB"/>
    <w:rsid w:val="004A1538"/>
    <w:rsid w:val="004A169D"/>
    <w:rsid w:val="004A171B"/>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68"/>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366"/>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A95"/>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1E6D"/>
    <w:rsid w:val="00522165"/>
    <w:rsid w:val="00522381"/>
    <w:rsid w:val="00522ABF"/>
    <w:rsid w:val="00522CDD"/>
    <w:rsid w:val="00522D84"/>
    <w:rsid w:val="005230E2"/>
    <w:rsid w:val="005232DA"/>
    <w:rsid w:val="0052331A"/>
    <w:rsid w:val="005239F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08A"/>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6DEA"/>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BB7"/>
    <w:rsid w:val="00541E19"/>
    <w:rsid w:val="00542127"/>
    <w:rsid w:val="00542354"/>
    <w:rsid w:val="00542429"/>
    <w:rsid w:val="00542457"/>
    <w:rsid w:val="00542548"/>
    <w:rsid w:val="005425D7"/>
    <w:rsid w:val="00542700"/>
    <w:rsid w:val="00542742"/>
    <w:rsid w:val="00543191"/>
    <w:rsid w:val="005431C8"/>
    <w:rsid w:val="00543210"/>
    <w:rsid w:val="00543BC2"/>
    <w:rsid w:val="00543EB0"/>
    <w:rsid w:val="00544179"/>
    <w:rsid w:val="00544638"/>
    <w:rsid w:val="00544C24"/>
    <w:rsid w:val="00544CE8"/>
    <w:rsid w:val="00544D57"/>
    <w:rsid w:val="005450CD"/>
    <w:rsid w:val="0054538A"/>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2254"/>
    <w:rsid w:val="00552504"/>
    <w:rsid w:val="00552974"/>
    <w:rsid w:val="0055307A"/>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728"/>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99E"/>
    <w:rsid w:val="00564A2C"/>
    <w:rsid w:val="00564E84"/>
    <w:rsid w:val="00565119"/>
    <w:rsid w:val="00565159"/>
    <w:rsid w:val="0056571E"/>
    <w:rsid w:val="00565922"/>
    <w:rsid w:val="00565A1F"/>
    <w:rsid w:val="00565F4F"/>
    <w:rsid w:val="00566390"/>
    <w:rsid w:val="00566C5B"/>
    <w:rsid w:val="00566D3C"/>
    <w:rsid w:val="00566D60"/>
    <w:rsid w:val="00566EA1"/>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168"/>
    <w:rsid w:val="00582431"/>
    <w:rsid w:val="005829C3"/>
    <w:rsid w:val="0058323D"/>
    <w:rsid w:val="005832AA"/>
    <w:rsid w:val="005832C7"/>
    <w:rsid w:val="00583667"/>
    <w:rsid w:val="00583A40"/>
    <w:rsid w:val="00584509"/>
    <w:rsid w:val="005847B0"/>
    <w:rsid w:val="005851BE"/>
    <w:rsid w:val="00585203"/>
    <w:rsid w:val="005852D5"/>
    <w:rsid w:val="00585A47"/>
    <w:rsid w:val="00585C6D"/>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94B"/>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732"/>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4CE"/>
    <w:rsid w:val="005A5617"/>
    <w:rsid w:val="005A5626"/>
    <w:rsid w:val="005A57D4"/>
    <w:rsid w:val="005A5B02"/>
    <w:rsid w:val="005A6144"/>
    <w:rsid w:val="005A65AD"/>
    <w:rsid w:val="005A699B"/>
    <w:rsid w:val="005A699E"/>
    <w:rsid w:val="005A6E71"/>
    <w:rsid w:val="005A7129"/>
    <w:rsid w:val="005A74CD"/>
    <w:rsid w:val="005B03C5"/>
    <w:rsid w:val="005B08A3"/>
    <w:rsid w:val="005B0B4C"/>
    <w:rsid w:val="005B0FE8"/>
    <w:rsid w:val="005B108A"/>
    <w:rsid w:val="005B1305"/>
    <w:rsid w:val="005B149E"/>
    <w:rsid w:val="005B14C3"/>
    <w:rsid w:val="005B14F4"/>
    <w:rsid w:val="005B1CE6"/>
    <w:rsid w:val="005B24DF"/>
    <w:rsid w:val="005B28F5"/>
    <w:rsid w:val="005B2A19"/>
    <w:rsid w:val="005B4B5C"/>
    <w:rsid w:val="005B4BF7"/>
    <w:rsid w:val="005B5236"/>
    <w:rsid w:val="005B5392"/>
    <w:rsid w:val="005B56D4"/>
    <w:rsid w:val="005B5A1E"/>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A0"/>
    <w:rsid w:val="005B7BBC"/>
    <w:rsid w:val="005B7DA9"/>
    <w:rsid w:val="005B7FA2"/>
    <w:rsid w:val="005C02B3"/>
    <w:rsid w:val="005C06CD"/>
    <w:rsid w:val="005C0AF9"/>
    <w:rsid w:val="005C0BE4"/>
    <w:rsid w:val="005C0D14"/>
    <w:rsid w:val="005C16BF"/>
    <w:rsid w:val="005C1995"/>
    <w:rsid w:val="005C1DC8"/>
    <w:rsid w:val="005C2322"/>
    <w:rsid w:val="005C2435"/>
    <w:rsid w:val="005C2457"/>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AB4"/>
    <w:rsid w:val="005D3C76"/>
    <w:rsid w:val="005D44BB"/>
    <w:rsid w:val="005D4A8F"/>
    <w:rsid w:val="005D5269"/>
    <w:rsid w:val="005D5348"/>
    <w:rsid w:val="005D5729"/>
    <w:rsid w:val="005D606A"/>
    <w:rsid w:val="005D61CE"/>
    <w:rsid w:val="005D644B"/>
    <w:rsid w:val="005D65A6"/>
    <w:rsid w:val="005D6784"/>
    <w:rsid w:val="005D6D74"/>
    <w:rsid w:val="005D72BC"/>
    <w:rsid w:val="005D7D9C"/>
    <w:rsid w:val="005E0151"/>
    <w:rsid w:val="005E0523"/>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71F"/>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15F"/>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ED"/>
    <w:rsid w:val="005F3C41"/>
    <w:rsid w:val="005F3F39"/>
    <w:rsid w:val="005F4261"/>
    <w:rsid w:val="005F4697"/>
    <w:rsid w:val="005F4770"/>
    <w:rsid w:val="005F4A91"/>
    <w:rsid w:val="005F4D0B"/>
    <w:rsid w:val="005F4EA6"/>
    <w:rsid w:val="005F4FD3"/>
    <w:rsid w:val="005F56B6"/>
    <w:rsid w:val="005F5902"/>
    <w:rsid w:val="005F5B94"/>
    <w:rsid w:val="005F5C73"/>
    <w:rsid w:val="005F62FE"/>
    <w:rsid w:val="005F6498"/>
    <w:rsid w:val="005F68E7"/>
    <w:rsid w:val="005F6EE7"/>
    <w:rsid w:val="005F7100"/>
    <w:rsid w:val="005F7163"/>
    <w:rsid w:val="005F71C8"/>
    <w:rsid w:val="005F7D8D"/>
    <w:rsid w:val="00600067"/>
    <w:rsid w:val="006002CC"/>
    <w:rsid w:val="00600664"/>
    <w:rsid w:val="00600A33"/>
    <w:rsid w:val="00600B01"/>
    <w:rsid w:val="00600CD1"/>
    <w:rsid w:val="00601454"/>
    <w:rsid w:val="00601FBB"/>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3A0A"/>
    <w:rsid w:val="00604015"/>
    <w:rsid w:val="0060402E"/>
    <w:rsid w:val="00604141"/>
    <w:rsid w:val="006041CB"/>
    <w:rsid w:val="0060421A"/>
    <w:rsid w:val="0060449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6A3"/>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0A0"/>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317"/>
    <w:rsid w:val="006327A1"/>
    <w:rsid w:val="00632836"/>
    <w:rsid w:val="006328D3"/>
    <w:rsid w:val="00632FBA"/>
    <w:rsid w:val="00633020"/>
    <w:rsid w:val="00633321"/>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3F"/>
    <w:rsid w:val="00654492"/>
    <w:rsid w:val="00654FEE"/>
    <w:rsid w:val="006551C1"/>
    <w:rsid w:val="0065596B"/>
    <w:rsid w:val="00655C81"/>
    <w:rsid w:val="00655D42"/>
    <w:rsid w:val="00655DE3"/>
    <w:rsid w:val="00656083"/>
    <w:rsid w:val="0065658C"/>
    <w:rsid w:val="00656818"/>
    <w:rsid w:val="0065691A"/>
    <w:rsid w:val="00656B13"/>
    <w:rsid w:val="00656CAA"/>
    <w:rsid w:val="00657021"/>
    <w:rsid w:val="0065720C"/>
    <w:rsid w:val="00657291"/>
    <w:rsid w:val="006573E5"/>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4AD"/>
    <w:rsid w:val="006666C2"/>
    <w:rsid w:val="00666A36"/>
    <w:rsid w:val="00666FF0"/>
    <w:rsid w:val="00667522"/>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E0F"/>
    <w:rsid w:val="006811E8"/>
    <w:rsid w:val="00681D48"/>
    <w:rsid w:val="00681DD6"/>
    <w:rsid w:val="00681E39"/>
    <w:rsid w:val="006825F2"/>
    <w:rsid w:val="006828A6"/>
    <w:rsid w:val="00682B5A"/>
    <w:rsid w:val="00682C79"/>
    <w:rsid w:val="00683014"/>
    <w:rsid w:val="0068305D"/>
    <w:rsid w:val="00683068"/>
    <w:rsid w:val="0068310D"/>
    <w:rsid w:val="00683CE7"/>
    <w:rsid w:val="00684031"/>
    <w:rsid w:val="006841FC"/>
    <w:rsid w:val="006842CD"/>
    <w:rsid w:val="00684392"/>
    <w:rsid w:val="00684815"/>
    <w:rsid w:val="006852EF"/>
    <w:rsid w:val="0068571A"/>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44F"/>
    <w:rsid w:val="006A0486"/>
    <w:rsid w:val="006A0A56"/>
    <w:rsid w:val="006A0D89"/>
    <w:rsid w:val="006A0ED7"/>
    <w:rsid w:val="006A0F23"/>
    <w:rsid w:val="006A0F2F"/>
    <w:rsid w:val="006A10D1"/>
    <w:rsid w:val="006A1120"/>
    <w:rsid w:val="006A17A2"/>
    <w:rsid w:val="006A1CD1"/>
    <w:rsid w:val="006A277B"/>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F9F"/>
    <w:rsid w:val="006B2301"/>
    <w:rsid w:val="006B27AB"/>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1C4"/>
    <w:rsid w:val="006B627B"/>
    <w:rsid w:val="006B659A"/>
    <w:rsid w:val="006B6740"/>
    <w:rsid w:val="006B69C8"/>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A78"/>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1E9A"/>
    <w:rsid w:val="006D2017"/>
    <w:rsid w:val="006D2DDB"/>
    <w:rsid w:val="006D2E32"/>
    <w:rsid w:val="006D319A"/>
    <w:rsid w:val="006D37AD"/>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BFE"/>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53A"/>
    <w:rsid w:val="006E6999"/>
    <w:rsid w:val="006E6D5E"/>
    <w:rsid w:val="006E6F46"/>
    <w:rsid w:val="006E6FC8"/>
    <w:rsid w:val="006E7441"/>
    <w:rsid w:val="006E7512"/>
    <w:rsid w:val="006E7AA2"/>
    <w:rsid w:val="006E7B25"/>
    <w:rsid w:val="006E7B9D"/>
    <w:rsid w:val="006E7BBE"/>
    <w:rsid w:val="006F031E"/>
    <w:rsid w:val="006F0375"/>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A46"/>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310"/>
    <w:rsid w:val="007036B0"/>
    <w:rsid w:val="00703729"/>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5C5"/>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6AC5"/>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27FE0"/>
    <w:rsid w:val="00730208"/>
    <w:rsid w:val="00730405"/>
    <w:rsid w:val="007304B2"/>
    <w:rsid w:val="007307E9"/>
    <w:rsid w:val="0073088F"/>
    <w:rsid w:val="0073094D"/>
    <w:rsid w:val="00730CBF"/>
    <w:rsid w:val="007310F9"/>
    <w:rsid w:val="00731241"/>
    <w:rsid w:val="00731398"/>
    <w:rsid w:val="00731509"/>
    <w:rsid w:val="0073162E"/>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AD"/>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84"/>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6F1F"/>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7F"/>
    <w:rsid w:val="007712B5"/>
    <w:rsid w:val="00771671"/>
    <w:rsid w:val="0077172B"/>
    <w:rsid w:val="00771762"/>
    <w:rsid w:val="007717B8"/>
    <w:rsid w:val="00771BF8"/>
    <w:rsid w:val="00771C16"/>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197"/>
    <w:rsid w:val="00781AC3"/>
    <w:rsid w:val="00781B02"/>
    <w:rsid w:val="007822BC"/>
    <w:rsid w:val="00782552"/>
    <w:rsid w:val="007825CC"/>
    <w:rsid w:val="007826BF"/>
    <w:rsid w:val="00782721"/>
    <w:rsid w:val="00782A09"/>
    <w:rsid w:val="00782BD4"/>
    <w:rsid w:val="007837BC"/>
    <w:rsid w:val="0078391A"/>
    <w:rsid w:val="00785033"/>
    <w:rsid w:val="00785302"/>
    <w:rsid w:val="007854CE"/>
    <w:rsid w:val="0078572A"/>
    <w:rsid w:val="00785A36"/>
    <w:rsid w:val="00785E9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39"/>
    <w:rsid w:val="007A7D40"/>
    <w:rsid w:val="007A7ED2"/>
    <w:rsid w:val="007B0642"/>
    <w:rsid w:val="007B0716"/>
    <w:rsid w:val="007B07AD"/>
    <w:rsid w:val="007B089A"/>
    <w:rsid w:val="007B1178"/>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4E"/>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6C9"/>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5F88"/>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478"/>
    <w:rsid w:val="007E255D"/>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623"/>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AA1"/>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1AE"/>
    <w:rsid w:val="00803A6F"/>
    <w:rsid w:val="00803F62"/>
    <w:rsid w:val="0080402C"/>
    <w:rsid w:val="0080403A"/>
    <w:rsid w:val="008040E5"/>
    <w:rsid w:val="00804186"/>
    <w:rsid w:val="0080428B"/>
    <w:rsid w:val="008042E7"/>
    <w:rsid w:val="008046C5"/>
    <w:rsid w:val="00804A52"/>
    <w:rsid w:val="008051EE"/>
    <w:rsid w:val="00805216"/>
    <w:rsid w:val="00805310"/>
    <w:rsid w:val="0080567B"/>
    <w:rsid w:val="00805799"/>
    <w:rsid w:val="00805811"/>
    <w:rsid w:val="00805821"/>
    <w:rsid w:val="00805FF4"/>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3C12"/>
    <w:rsid w:val="00814263"/>
    <w:rsid w:val="0081473B"/>
    <w:rsid w:val="0081499B"/>
    <w:rsid w:val="00814AC8"/>
    <w:rsid w:val="00814BAA"/>
    <w:rsid w:val="00814C2D"/>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22C"/>
    <w:rsid w:val="00816570"/>
    <w:rsid w:val="008167D4"/>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1E5"/>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EB"/>
    <w:rsid w:val="00841F94"/>
    <w:rsid w:val="008423A9"/>
    <w:rsid w:val="00842534"/>
    <w:rsid w:val="00842A1C"/>
    <w:rsid w:val="00842B3D"/>
    <w:rsid w:val="00842CAD"/>
    <w:rsid w:val="00842E4F"/>
    <w:rsid w:val="00842F08"/>
    <w:rsid w:val="00842F4C"/>
    <w:rsid w:val="00843500"/>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47BF6"/>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E6C"/>
    <w:rsid w:val="00855F92"/>
    <w:rsid w:val="00856228"/>
    <w:rsid w:val="00856260"/>
    <w:rsid w:val="008564A4"/>
    <w:rsid w:val="008567F1"/>
    <w:rsid w:val="008568C8"/>
    <w:rsid w:val="00856933"/>
    <w:rsid w:val="00856D51"/>
    <w:rsid w:val="008571A9"/>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658"/>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213"/>
    <w:rsid w:val="00874440"/>
    <w:rsid w:val="00874659"/>
    <w:rsid w:val="008749CF"/>
    <w:rsid w:val="00874B28"/>
    <w:rsid w:val="00874C37"/>
    <w:rsid w:val="00874EB9"/>
    <w:rsid w:val="00875033"/>
    <w:rsid w:val="00875035"/>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2CB"/>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11D"/>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A7A"/>
    <w:rsid w:val="008A6C2B"/>
    <w:rsid w:val="008A713D"/>
    <w:rsid w:val="008A7176"/>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1F7"/>
    <w:rsid w:val="008C440D"/>
    <w:rsid w:val="008C452B"/>
    <w:rsid w:val="008C4954"/>
    <w:rsid w:val="008C4E96"/>
    <w:rsid w:val="008C4EA0"/>
    <w:rsid w:val="008C4FB0"/>
    <w:rsid w:val="008C5580"/>
    <w:rsid w:val="008C58E1"/>
    <w:rsid w:val="008C5F7D"/>
    <w:rsid w:val="008C6211"/>
    <w:rsid w:val="008C6466"/>
    <w:rsid w:val="008C66FA"/>
    <w:rsid w:val="008C67CC"/>
    <w:rsid w:val="008C6922"/>
    <w:rsid w:val="008C7282"/>
    <w:rsid w:val="008C76EA"/>
    <w:rsid w:val="008C77A9"/>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6D44"/>
    <w:rsid w:val="008F70F6"/>
    <w:rsid w:val="008F72B1"/>
    <w:rsid w:val="008F774C"/>
    <w:rsid w:val="008F7C41"/>
    <w:rsid w:val="008F7E1F"/>
    <w:rsid w:val="008F7E77"/>
    <w:rsid w:val="008F7F28"/>
    <w:rsid w:val="00900218"/>
    <w:rsid w:val="00900607"/>
    <w:rsid w:val="009006BC"/>
    <w:rsid w:val="009009DC"/>
    <w:rsid w:val="00900A0D"/>
    <w:rsid w:val="00900F5C"/>
    <w:rsid w:val="0090162E"/>
    <w:rsid w:val="00901AF9"/>
    <w:rsid w:val="00901BB6"/>
    <w:rsid w:val="0090224B"/>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6F3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2C"/>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7D3"/>
    <w:rsid w:val="00942B95"/>
    <w:rsid w:val="009435FF"/>
    <w:rsid w:val="0094375F"/>
    <w:rsid w:val="009440B1"/>
    <w:rsid w:val="00944391"/>
    <w:rsid w:val="00944830"/>
    <w:rsid w:val="00944936"/>
    <w:rsid w:val="009449E5"/>
    <w:rsid w:val="00944DED"/>
    <w:rsid w:val="00945D51"/>
    <w:rsid w:val="009464BD"/>
    <w:rsid w:val="009465FA"/>
    <w:rsid w:val="009467EE"/>
    <w:rsid w:val="00946A68"/>
    <w:rsid w:val="00946B9E"/>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3473"/>
    <w:rsid w:val="0095421C"/>
    <w:rsid w:val="009542BF"/>
    <w:rsid w:val="00954467"/>
    <w:rsid w:val="009547A5"/>
    <w:rsid w:val="00955364"/>
    <w:rsid w:val="009558CB"/>
    <w:rsid w:val="00955B08"/>
    <w:rsid w:val="00955EB0"/>
    <w:rsid w:val="00956051"/>
    <w:rsid w:val="009565CC"/>
    <w:rsid w:val="00956AB9"/>
    <w:rsid w:val="00956DB4"/>
    <w:rsid w:val="009577E3"/>
    <w:rsid w:val="00957820"/>
    <w:rsid w:val="00957AFD"/>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598"/>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E27"/>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251"/>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5A"/>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2467"/>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1D"/>
    <w:rsid w:val="0099239F"/>
    <w:rsid w:val="009927B8"/>
    <w:rsid w:val="009927D3"/>
    <w:rsid w:val="00992AC0"/>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B4B"/>
    <w:rsid w:val="00997DA3"/>
    <w:rsid w:val="00997FBB"/>
    <w:rsid w:val="009A025E"/>
    <w:rsid w:val="009A033B"/>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0C"/>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E93"/>
    <w:rsid w:val="009B7F48"/>
    <w:rsid w:val="009C0057"/>
    <w:rsid w:val="009C052A"/>
    <w:rsid w:val="009C0A47"/>
    <w:rsid w:val="009C0BD9"/>
    <w:rsid w:val="009C0D01"/>
    <w:rsid w:val="009C0DB9"/>
    <w:rsid w:val="009C1013"/>
    <w:rsid w:val="009C104B"/>
    <w:rsid w:val="009C1091"/>
    <w:rsid w:val="009C18C6"/>
    <w:rsid w:val="009C20F5"/>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893"/>
    <w:rsid w:val="009C7E94"/>
    <w:rsid w:val="009D023E"/>
    <w:rsid w:val="009D02AE"/>
    <w:rsid w:val="009D04F3"/>
    <w:rsid w:val="009D09EB"/>
    <w:rsid w:val="009D0AB6"/>
    <w:rsid w:val="009D11F3"/>
    <w:rsid w:val="009D1237"/>
    <w:rsid w:val="009D13B8"/>
    <w:rsid w:val="009D1F9F"/>
    <w:rsid w:val="009D2413"/>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E9B"/>
    <w:rsid w:val="009E12C6"/>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1C8"/>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3F64"/>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604"/>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146"/>
    <w:rsid w:val="00A112B9"/>
    <w:rsid w:val="00A1180E"/>
    <w:rsid w:val="00A118E0"/>
    <w:rsid w:val="00A11A2B"/>
    <w:rsid w:val="00A11BE6"/>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15F"/>
    <w:rsid w:val="00A1596B"/>
    <w:rsid w:val="00A15B75"/>
    <w:rsid w:val="00A1604B"/>
    <w:rsid w:val="00A164F8"/>
    <w:rsid w:val="00A16518"/>
    <w:rsid w:val="00A165DF"/>
    <w:rsid w:val="00A16719"/>
    <w:rsid w:val="00A1676B"/>
    <w:rsid w:val="00A167FE"/>
    <w:rsid w:val="00A16A02"/>
    <w:rsid w:val="00A16A44"/>
    <w:rsid w:val="00A16A70"/>
    <w:rsid w:val="00A16DEF"/>
    <w:rsid w:val="00A16FEC"/>
    <w:rsid w:val="00A17134"/>
    <w:rsid w:val="00A1780C"/>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C2D"/>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2C1"/>
    <w:rsid w:val="00A3140C"/>
    <w:rsid w:val="00A315CF"/>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28"/>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26C7"/>
    <w:rsid w:val="00A527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0536"/>
    <w:rsid w:val="00A70B6B"/>
    <w:rsid w:val="00A7145A"/>
    <w:rsid w:val="00A71584"/>
    <w:rsid w:val="00A71693"/>
    <w:rsid w:val="00A71A51"/>
    <w:rsid w:val="00A71E3B"/>
    <w:rsid w:val="00A724AD"/>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A8E"/>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2D4F"/>
    <w:rsid w:val="00A8303D"/>
    <w:rsid w:val="00A83780"/>
    <w:rsid w:val="00A83E7E"/>
    <w:rsid w:val="00A84511"/>
    <w:rsid w:val="00A84512"/>
    <w:rsid w:val="00A84D17"/>
    <w:rsid w:val="00A852E5"/>
    <w:rsid w:val="00A85576"/>
    <w:rsid w:val="00A856EA"/>
    <w:rsid w:val="00A85869"/>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B1D"/>
    <w:rsid w:val="00A97E89"/>
    <w:rsid w:val="00A97F37"/>
    <w:rsid w:val="00AA0303"/>
    <w:rsid w:val="00AA0433"/>
    <w:rsid w:val="00AA0691"/>
    <w:rsid w:val="00AA06CD"/>
    <w:rsid w:val="00AA0B3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5D53"/>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9E3"/>
    <w:rsid w:val="00AB4ACA"/>
    <w:rsid w:val="00AB51E6"/>
    <w:rsid w:val="00AB603E"/>
    <w:rsid w:val="00AB628B"/>
    <w:rsid w:val="00AB63DA"/>
    <w:rsid w:val="00AB6682"/>
    <w:rsid w:val="00AB6BBB"/>
    <w:rsid w:val="00AB70D2"/>
    <w:rsid w:val="00AB71FF"/>
    <w:rsid w:val="00AB78F1"/>
    <w:rsid w:val="00AB7CD9"/>
    <w:rsid w:val="00AC043E"/>
    <w:rsid w:val="00AC0714"/>
    <w:rsid w:val="00AC0842"/>
    <w:rsid w:val="00AC0958"/>
    <w:rsid w:val="00AC0C81"/>
    <w:rsid w:val="00AC1A40"/>
    <w:rsid w:val="00AC1BFB"/>
    <w:rsid w:val="00AC1CAC"/>
    <w:rsid w:val="00AC1EFD"/>
    <w:rsid w:val="00AC254B"/>
    <w:rsid w:val="00AC2764"/>
    <w:rsid w:val="00AC2BAA"/>
    <w:rsid w:val="00AC2C5A"/>
    <w:rsid w:val="00AC312A"/>
    <w:rsid w:val="00AC3921"/>
    <w:rsid w:val="00AC3B03"/>
    <w:rsid w:val="00AC41C5"/>
    <w:rsid w:val="00AC4A32"/>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C7BE0"/>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2C16"/>
    <w:rsid w:val="00AD3088"/>
    <w:rsid w:val="00AD32F2"/>
    <w:rsid w:val="00AD33A7"/>
    <w:rsid w:val="00AD36B4"/>
    <w:rsid w:val="00AD3810"/>
    <w:rsid w:val="00AD3978"/>
    <w:rsid w:val="00AD3CB9"/>
    <w:rsid w:val="00AD3D7B"/>
    <w:rsid w:val="00AD3E43"/>
    <w:rsid w:val="00AD3FBA"/>
    <w:rsid w:val="00AD44B1"/>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D7EF8"/>
    <w:rsid w:val="00AD7F0A"/>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790"/>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6E2"/>
    <w:rsid w:val="00AF6898"/>
    <w:rsid w:val="00AF6C35"/>
    <w:rsid w:val="00AF6DBB"/>
    <w:rsid w:val="00AF6E3E"/>
    <w:rsid w:val="00AF71CE"/>
    <w:rsid w:val="00AF74C5"/>
    <w:rsid w:val="00AF7BAE"/>
    <w:rsid w:val="00AF7BC5"/>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8D"/>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07AF5"/>
    <w:rsid w:val="00B1016D"/>
    <w:rsid w:val="00B10365"/>
    <w:rsid w:val="00B1090C"/>
    <w:rsid w:val="00B109FE"/>
    <w:rsid w:val="00B1102F"/>
    <w:rsid w:val="00B11701"/>
    <w:rsid w:val="00B11CD5"/>
    <w:rsid w:val="00B11EEF"/>
    <w:rsid w:val="00B11FC4"/>
    <w:rsid w:val="00B1260B"/>
    <w:rsid w:val="00B126C6"/>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C1"/>
    <w:rsid w:val="00B231FF"/>
    <w:rsid w:val="00B2339A"/>
    <w:rsid w:val="00B23A88"/>
    <w:rsid w:val="00B23DE4"/>
    <w:rsid w:val="00B240B4"/>
    <w:rsid w:val="00B240C2"/>
    <w:rsid w:val="00B240CF"/>
    <w:rsid w:val="00B24BAB"/>
    <w:rsid w:val="00B25024"/>
    <w:rsid w:val="00B251A5"/>
    <w:rsid w:val="00B2592C"/>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998"/>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09B2"/>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8A1"/>
    <w:rsid w:val="00B45C7E"/>
    <w:rsid w:val="00B45D49"/>
    <w:rsid w:val="00B45DE7"/>
    <w:rsid w:val="00B46183"/>
    <w:rsid w:val="00B46B4E"/>
    <w:rsid w:val="00B46C9A"/>
    <w:rsid w:val="00B46D29"/>
    <w:rsid w:val="00B46F5D"/>
    <w:rsid w:val="00B47314"/>
    <w:rsid w:val="00B4754F"/>
    <w:rsid w:val="00B47B55"/>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673"/>
    <w:rsid w:val="00B53882"/>
    <w:rsid w:val="00B53A73"/>
    <w:rsid w:val="00B55376"/>
    <w:rsid w:val="00B55C9E"/>
    <w:rsid w:val="00B55CA5"/>
    <w:rsid w:val="00B55F0B"/>
    <w:rsid w:val="00B56027"/>
    <w:rsid w:val="00B562CE"/>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0FC2"/>
    <w:rsid w:val="00B61612"/>
    <w:rsid w:val="00B61897"/>
    <w:rsid w:val="00B618F5"/>
    <w:rsid w:val="00B61AD9"/>
    <w:rsid w:val="00B61BE9"/>
    <w:rsid w:val="00B61C90"/>
    <w:rsid w:val="00B61DFC"/>
    <w:rsid w:val="00B61F80"/>
    <w:rsid w:val="00B623FE"/>
    <w:rsid w:val="00B629F8"/>
    <w:rsid w:val="00B62AC6"/>
    <w:rsid w:val="00B62B5B"/>
    <w:rsid w:val="00B62C45"/>
    <w:rsid w:val="00B62CA2"/>
    <w:rsid w:val="00B63174"/>
    <w:rsid w:val="00B632CD"/>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796"/>
    <w:rsid w:val="00B76892"/>
    <w:rsid w:val="00B7694B"/>
    <w:rsid w:val="00B76BF6"/>
    <w:rsid w:val="00B76CD5"/>
    <w:rsid w:val="00B77075"/>
    <w:rsid w:val="00B770A3"/>
    <w:rsid w:val="00B7727E"/>
    <w:rsid w:val="00B77668"/>
    <w:rsid w:val="00B77AE6"/>
    <w:rsid w:val="00B77EBF"/>
    <w:rsid w:val="00B8070B"/>
    <w:rsid w:val="00B8087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602"/>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5B1"/>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5C8"/>
    <w:rsid w:val="00BB09CA"/>
    <w:rsid w:val="00BB0BD9"/>
    <w:rsid w:val="00BB0F68"/>
    <w:rsid w:val="00BB11CF"/>
    <w:rsid w:val="00BB1468"/>
    <w:rsid w:val="00BB1611"/>
    <w:rsid w:val="00BB1A4A"/>
    <w:rsid w:val="00BB1EB7"/>
    <w:rsid w:val="00BB1F50"/>
    <w:rsid w:val="00BB203D"/>
    <w:rsid w:val="00BB22EE"/>
    <w:rsid w:val="00BB2AA7"/>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AC7"/>
    <w:rsid w:val="00BB5C47"/>
    <w:rsid w:val="00BB60F8"/>
    <w:rsid w:val="00BB610D"/>
    <w:rsid w:val="00BB6278"/>
    <w:rsid w:val="00BB64BE"/>
    <w:rsid w:val="00BB6AC1"/>
    <w:rsid w:val="00BB6CB3"/>
    <w:rsid w:val="00BB75B4"/>
    <w:rsid w:val="00BB7778"/>
    <w:rsid w:val="00BB7B6F"/>
    <w:rsid w:val="00BB7BAC"/>
    <w:rsid w:val="00BC0152"/>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2D00"/>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28"/>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48"/>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584"/>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39"/>
    <w:rsid w:val="00BF277D"/>
    <w:rsid w:val="00BF2E1B"/>
    <w:rsid w:val="00BF2FE2"/>
    <w:rsid w:val="00BF320A"/>
    <w:rsid w:val="00BF3492"/>
    <w:rsid w:val="00BF3748"/>
    <w:rsid w:val="00BF37FD"/>
    <w:rsid w:val="00BF39C7"/>
    <w:rsid w:val="00BF3B29"/>
    <w:rsid w:val="00BF4204"/>
    <w:rsid w:val="00BF43C7"/>
    <w:rsid w:val="00BF4EB2"/>
    <w:rsid w:val="00BF4F55"/>
    <w:rsid w:val="00BF4F69"/>
    <w:rsid w:val="00BF5065"/>
    <w:rsid w:val="00BF580C"/>
    <w:rsid w:val="00BF5BB3"/>
    <w:rsid w:val="00BF5F6A"/>
    <w:rsid w:val="00BF623E"/>
    <w:rsid w:val="00BF65FB"/>
    <w:rsid w:val="00BF6A4C"/>
    <w:rsid w:val="00BF6A4E"/>
    <w:rsid w:val="00BF6CF9"/>
    <w:rsid w:val="00BF70C8"/>
    <w:rsid w:val="00BF7360"/>
    <w:rsid w:val="00BF74CC"/>
    <w:rsid w:val="00BF74E3"/>
    <w:rsid w:val="00BF7C67"/>
    <w:rsid w:val="00C0078C"/>
    <w:rsid w:val="00C007F5"/>
    <w:rsid w:val="00C00D1C"/>
    <w:rsid w:val="00C00E23"/>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5E3"/>
    <w:rsid w:val="00C056A3"/>
    <w:rsid w:val="00C05710"/>
    <w:rsid w:val="00C05AE6"/>
    <w:rsid w:val="00C060A7"/>
    <w:rsid w:val="00C0613B"/>
    <w:rsid w:val="00C06587"/>
    <w:rsid w:val="00C06BFF"/>
    <w:rsid w:val="00C0729A"/>
    <w:rsid w:val="00C07A89"/>
    <w:rsid w:val="00C07E6D"/>
    <w:rsid w:val="00C07E96"/>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4152"/>
    <w:rsid w:val="00C14157"/>
    <w:rsid w:val="00C1425C"/>
    <w:rsid w:val="00C14D9B"/>
    <w:rsid w:val="00C1530A"/>
    <w:rsid w:val="00C15643"/>
    <w:rsid w:val="00C158C6"/>
    <w:rsid w:val="00C16083"/>
    <w:rsid w:val="00C16743"/>
    <w:rsid w:val="00C16FD9"/>
    <w:rsid w:val="00C172AB"/>
    <w:rsid w:val="00C176C1"/>
    <w:rsid w:val="00C17734"/>
    <w:rsid w:val="00C17816"/>
    <w:rsid w:val="00C17ABA"/>
    <w:rsid w:val="00C20108"/>
    <w:rsid w:val="00C20287"/>
    <w:rsid w:val="00C20291"/>
    <w:rsid w:val="00C204ED"/>
    <w:rsid w:val="00C207F4"/>
    <w:rsid w:val="00C20A8A"/>
    <w:rsid w:val="00C20AF8"/>
    <w:rsid w:val="00C20EBE"/>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2C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224"/>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F50"/>
    <w:rsid w:val="00C4524C"/>
    <w:rsid w:val="00C45337"/>
    <w:rsid w:val="00C453A5"/>
    <w:rsid w:val="00C458A4"/>
    <w:rsid w:val="00C466C9"/>
    <w:rsid w:val="00C46AEC"/>
    <w:rsid w:val="00C46C81"/>
    <w:rsid w:val="00C46E0B"/>
    <w:rsid w:val="00C46E9D"/>
    <w:rsid w:val="00C46FE3"/>
    <w:rsid w:val="00C472E0"/>
    <w:rsid w:val="00C4759A"/>
    <w:rsid w:val="00C47A96"/>
    <w:rsid w:val="00C47D48"/>
    <w:rsid w:val="00C47FA0"/>
    <w:rsid w:val="00C5067B"/>
    <w:rsid w:val="00C5082C"/>
    <w:rsid w:val="00C50E98"/>
    <w:rsid w:val="00C51192"/>
    <w:rsid w:val="00C512C1"/>
    <w:rsid w:val="00C51437"/>
    <w:rsid w:val="00C5147E"/>
    <w:rsid w:val="00C517B0"/>
    <w:rsid w:val="00C51953"/>
    <w:rsid w:val="00C519E6"/>
    <w:rsid w:val="00C51A3E"/>
    <w:rsid w:val="00C51ECD"/>
    <w:rsid w:val="00C52268"/>
    <w:rsid w:val="00C524D4"/>
    <w:rsid w:val="00C52EDE"/>
    <w:rsid w:val="00C534A5"/>
    <w:rsid w:val="00C53940"/>
    <w:rsid w:val="00C53AC6"/>
    <w:rsid w:val="00C53BAE"/>
    <w:rsid w:val="00C53E36"/>
    <w:rsid w:val="00C53F69"/>
    <w:rsid w:val="00C53FA0"/>
    <w:rsid w:val="00C54780"/>
    <w:rsid w:val="00C5484C"/>
    <w:rsid w:val="00C54CEE"/>
    <w:rsid w:val="00C55082"/>
    <w:rsid w:val="00C55908"/>
    <w:rsid w:val="00C55AEB"/>
    <w:rsid w:val="00C55C8F"/>
    <w:rsid w:val="00C55CAA"/>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3B5"/>
    <w:rsid w:val="00C65C25"/>
    <w:rsid w:val="00C65DCD"/>
    <w:rsid w:val="00C6628D"/>
    <w:rsid w:val="00C6641E"/>
    <w:rsid w:val="00C66456"/>
    <w:rsid w:val="00C668C8"/>
    <w:rsid w:val="00C66C13"/>
    <w:rsid w:val="00C672B0"/>
    <w:rsid w:val="00C6735D"/>
    <w:rsid w:val="00C6752E"/>
    <w:rsid w:val="00C6753B"/>
    <w:rsid w:val="00C6757A"/>
    <w:rsid w:val="00C70265"/>
    <w:rsid w:val="00C703CD"/>
    <w:rsid w:val="00C70621"/>
    <w:rsid w:val="00C7065A"/>
    <w:rsid w:val="00C709DB"/>
    <w:rsid w:val="00C70EFC"/>
    <w:rsid w:val="00C712BA"/>
    <w:rsid w:val="00C71C0B"/>
    <w:rsid w:val="00C71F22"/>
    <w:rsid w:val="00C72227"/>
    <w:rsid w:val="00C7243C"/>
    <w:rsid w:val="00C72A79"/>
    <w:rsid w:val="00C73581"/>
    <w:rsid w:val="00C739D7"/>
    <w:rsid w:val="00C73E83"/>
    <w:rsid w:val="00C73FD2"/>
    <w:rsid w:val="00C740F9"/>
    <w:rsid w:val="00C742C7"/>
    <w:rsid w:val="00C74636"/>
    <w:rsid w:val="00C75F00"/>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423"/>
    <w:rsid w:val="00C81B98"/>
    <w:rsid w:val="00C81C20"/>
    <w:rsid w:val="00C81C47"/>
    <w:rsid w:val="00C81DE2"/>
    <w:rsid w:val="00C8251B"/>
    <w:rsid w:val="00C82778"/>
    <w:rsid w:val="00C827C3"/>
    <w:rsid w:val="00C829FF"/>
    <w:rsid w:val="00C82BB5"/>
    <w:rsid w:val="00C8306F"/>
    <w:rsid w:val="00C830B2"/>
    <w:rsid w:val="00C83878"/>
    <w:rsid w:val="00C83AB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BB"/>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13A"/>
    <w:rsid w:val="00C9395C"/>
    <w:rsid w:val="00C93B57"/>
    <w:rsid w:val="00C93C0F"/>
    <w:rsid w:val="00C93C65"/>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B5"/>
    <w:rsid w:val="00CA1AEE"/>
    <w:rsid w:val="00CA2059"/>
    <w:rsid w:val="00CA26BD"/>
    <w:rsid w:val="00CA2D6A"/>
    <w:rsid w:val="00CA2F5C"/>
    <w:rsid w:val="00CA302F"/>
    <w:rsid w:val="00CA35A0"/>
    <w:rsid w:val="00CA391C"/>
    <w:rsid w:val="00CA3AF5"/>
    <w:rsid w:val="00CA3DB6"/>
    <w:rsid w:val="00CA4099"/>
    <w:rsid w:val="00CA4209"/>
    <w:rsid w:val="00CA5074"/>
    <w:rsid w:val="00CA567E"/>
    <w:rsid w:val="00CA58A1"/>
    <w:rsid w:val="00CA5C24"/>
    <w:rsid w:val="00CA5D09"/>
    <w:rsid w:val="00CA5E3A"/>
    <w:rsid w:val="00CA5E79"/>
    <w:rsid w:val="00CA5FD3"/>
    <w:rsid w:val="00CA68BF"/>
    <w:rsid w:val="00CA6A15"/>
    <w:rsid w:val="00CA6BE1"/>
    <w:rsid w:val="00CA6EEF"/>
    <w:rsid w:val="00CA7027"/>
    <w:rsid w:val="00CA75C8"/>
    <w:rsid w:val="00CA7C66"/>
    <w:rsid w:val="00CA7E86"/>
    <w:rsid w:val="00CB0383"/>
    <w:rsid w:val="00CB0BC6"/>
    <w:rsid w:val="00CB0E0B"/>
    <w:rsid w:val="00CB1020"/>
    <w:rsid w:val="00CB11A2"/>
    <w:rsid w:val="00CB17C8"/>
    <w:rsid w:val="00CB2366"/>
    <w:rsid w:val="00CB29BE"/>
    <w:rsid w:val="00CB2D61"/>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F0"/>
    <w:rsid w:val="00CB64D7"/>
    <w:rsid w:val="00CB687A"/>
    <w:rsid w:val="00CB6A6C"/>
    <w:rsid w:val="00CB6AA6"/>
    <w:rsid w:val="00CB70C3"/>
    <w:rsid w:val="00CB716F"/>
    <w:rsid w:val="00CB7E30"/>
    <w:rsid w:val="00CC0370"/>
    <w:rsid w:val="00CC040E"/>
    <w:rsid w:val="00CC0C07"/>
    <w:rsid w:val="00CC220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C7FE2"/>
    <w:rsid w:val="00CD0132"/>
    <w:rsid w:val="00CD02EA"/>
    <w:rsid w:val="00CD048B"/>
    <w:rsid w:val="00CD04A2"/>
    <w:rsid w:val="00CD05C7"/>
    <w:rsid w:val="00CD0B0F"/>
    <w:rsid w:val="00CD0F0C"/>
    <w:rsid w:val="00CD0FE3"/>
    <w:rsid w:val="00CD10A1"/>
    <w:rsid w:val="00CD120D"/>
    <w:rsid w:val="00CD17EB"/>
    <w:rsid w:val="00CD18E7"/>
    <w:rsid w:val="00CD198F"/>
    <w:rsid w:val="00CD1A87"/>
    <w:rsid w:val="00CD1EA3"/>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9F2"/>
    <w:rsid w:val="00CD5D58"/>
    <w:rsid w:val="00CD6569"/>
    <w:rsid w:val="00CD6999"/>
    <w:rsid w:val="00CD6D99"/>
    <w:rsid w:val="00CD6ED3"/>
    <w:rsid w:val="00CD71F5"/>
    <w:rsid w:val="00CD7243"/>
    <w:rsid w:val="00CD7631"/>
    <w:rsid w:val="00CD7B72"/>
    <w:rsid w:val="00CD7FD7"/>
    <w:rsid w:val="00CE022D"/>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41A"/>
    <w:rsid w:val="00CE65AE"/>
    <w:rsid w:val="00CE6B89"/>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4C87"/>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05A"/>
    <w:rsid w:val="00D156E1"/>
    <w:rsid w:val="00D15B2C"/>
    <w:rsid w:val="00D15B46"/>
    <w:rsid w:val="00D15CAB"/>
    <w:rsid w:val="00D160AF"/>
    <w:rsid w:val="00D16B39"/>
    <w:rsid w:val="00D16B9D"/>
    <w:rsid w:val="00D171AD"/>
    <w:rsid w:val="00D17A03"/>
    <w:rsid w:val="00D17A96"/>
    <w:rsid w:val="00D17B0C"/>
    <w:rsid w:val="00D17C24"/>
    <w:rsid w:val="00D201FE"/>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4DD6"/>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09F"/>
    <w:rsid w:val="00D411D4"/>
    <w:rsid w:val="00D41B26"/>
    <w:rsid w:val="00D41C4E"/>
    <w:rsid w:val="00D41FA8"/>
    <w:rsid w:val="00D4229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691"/>
    <w:rsid w:val="00D46844"/>
    <w:rsid w:val="00D4698D"/>
    <w:rsid w:val="00D46BF3"/>
    <w:rsid w:val="00D46ECF"/>
    <w:rsid w:val="00D47058"/>
    <w:rsid w:val="00D47688"/>
    <w:rsid w:val="00D47C94"/>
    <w:rsid w:val="00D47DBC"/>
    <w:rsid w:val="00D50202"/>
    <w:rsid w:val="00D50A2B"/>
    <w:rsid w:val="00D50AD2"/>
    <w:rsid w:val="00D50DFC"/>
    <w:rsid w:val="00D51107"/>
    <w:rsid w:val="00D512E0"/>
    <w:rsid w:val="00D513B7"/>
    <w:rsid w:val="00D516D9"/>
    <w:rsid w:val="00D516F7"/>
    <w:rsid w:val="00D51908"/>
    <w:rsid w:val="00D51F7E"/>
    <w:rsid w:val="00D521C4"/>
    <w:rsid w:val="00D5238D"/>
    <w:rsid w:val="00D52396"/>
    <w:rsid w:val="00D52780"/>
    <w:rsid w:val="00D5288B"/>
    <w:rsid w:val="00D528D3"/>
    <w:rsid w:val="00D5290E"/>
    <w:rsid w:val="00D533B6"/>
    <w:rsid w:val="00D5359A"/>
    <w:rsid w:val="00D5383A"/>
    <w:rsid w:val="00D5412D"/>
    <w:rsid w:val="00D5451A"/>
    <w:rsid w:val="00D545B8"/>
    <w:rsid w:val="00D54619"/>
    <w:rsid w:val="00D547ED"/>
    <w:rsid w:val="00D54896"/>
    <w:rsid w:val="00D54985"/>
    <w:rsid w:val="00D550CD"/>
    <w:rsid w:val="00D55179"/>
    <w:rsid w:val="00D5564B"/>
    <w:rsid w:val="00D559FC"/>
    <w:rsid w:val="00D563CB"/>
    <w:rsid w:val="00D56B3E"/>
    <w:rsid w:val="00D56B60"/>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A2F"/>
    <w:rsid w:val="00D62CE6"/>
    <w:rsid w:val="00D62F6B"/>
    <w:rsid w:val="00D634A7"/>
    <w:rsid w:val="00D63610"/>
    <w:rsid w:val="00D63B35"/>
    <w:rsid w:val="00D63B84"/>
    <w:rsid w:val="00D63DEC"/>
    <w:rsid w:val="00D64074"/>
    <w:rsid w:val="00D644EF"/>
    <w:rsid w:val="00D64685"/>
    <w:rsid w:val="00D646CC"/>
    <w:rsid w:val="00D648C5"/>
    <w:rsid w:val="00D64C2F"/>
    <w:rsid w:val="00D64CDD"/>
    <w:rsid w:val="00D64D4E"/>
    <w:rsid w:val="00D64DEF"/>
    <w:rsid w:val="00D65144"/>
    <w:rsid w:val="00D6548E"/>
    <w:rsid w:val="00D656B3"/>
    <w:rsid w:val="00D65BEB"/>
    <w:rsid w:val="00D661A1"/>
    <w:rsid w:val="00D66B35"/>
    <w:rsid w:val="00D66FA4"/>
    <w:rsid w:val="00D67464"/>
    <w:rsid w:val="00D67757"/>
    <w:rsid w:val="00D67C01"/>
    <w:rsid w:val="00D67F8E"/>
    <w:rsid w:val="00D70F0C"/>
    <w:rsid w:val="00D711B7"/>
    <w:rsid w:val="00D7169A"/>
    <w:rsid w:val="00D71D3B"/>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46E"/>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008"/>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87FD4"/>
    <w:rsid w:val="00D9012C"/>
    <w:rsid w:val="00D902C0"/>
    <w:rsid w:val="00D90EFE"/>
    <w:rsid w:val="00D914AE"/>
    <w:rsid w:val="00D91A7F"/>
    <w:rsid w:val="00D91B35"/>
    <w:rsid w:val="00D91C9F"/>
    <w:rsid w:val="00D91F83"/>
    <w:rsid w:val="00D920E5"/>
    <w:rsid w:val="00D9297C"/>
    <w:rsid w:val="00D93012"/>
    <w:rsid w:val="00D93164"/>
    <w:rsid w:val="00D932CA"/>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563B"/>
    <w:rsid w:val="00DB611B"/>
    <w:rsid w:val="00DB6457"/>
    <w:rsid w:val="00DB658F"/>
    <w:rsid w:val="00DB660F"/>
    <w:rsid w:val="00DB6873"/>
    <w:rsid w:val="00DB6924"/>
    <w:rsid w:val="00DB6BD8"/>
    <w:rsid w:val="00DB6C8F"/>
    <w:rsid w:val="00DB6F09"/>
    <w:rsid w:val="00DB7C45"/>
    <w:rsid w:val="00DB7CEE"/>
    <w:rsid w:val="00DB7DC1"/>
    <w:rsid w:val="00DB7F5A"/>
    <w:rsid w:val="00DC036F"/>
    <w:rsid w:val="00DC0685"/>
    <w:rsid w:val="00DC1208"/>
    <w:rsid w:val="00DC13DD"/>
    <w:rsid w:val="00DC1614"/>
    <w:rsid w:val="00DC2172"/>
    <w:rsid w:val="00DC24E3"/>
    <w:rsid w:val="00DC26FA"/>
    <w:rsid w:val="00DC28A7"/>
    <w:rsid w:val="00DC2C18"/>
    <w:rsid w:val="00DC2DCA"/>
    <w:rsid w:val="00DC3191"/>
    <w:rsid w:val="00DC343E"/>
    <w:rsid w:val="00DC370A"/>
    <w:rsid w:val="00DC3B25"/>
    <w:rsid w:val="00DC3E06"/>
    <w:rsid w:val="00DC4270"/>
    <w:rsid w:val="00DC4325"/>
    <w:rsid w:val="00DC4446"/>
    <w:rsid w:val="00DC4714"/>
    <w:rsid w:val="00DC48DE"/>
    <w:rsid w:val="00DC4C36"/>
    <w:rsid w:val="00DC4E95"/>
    <w:rsid w:val="00DC52A3"/>
    <w:rsid w:val="00DC55A5"/>
    <w:rsid w:val="00DC569E"/>
    <w:rsid w:val="00DC5EF4"/>
    <w:rsid w:val="00DC5FD3"/>
    <w:rsid w:val="00DC72E5"/>
    <w:rsid w:val="00DC72F3"/>
    <w:rsid w:val="00DC75EB"/>
    <w:rsid w:val="00DC7777"/>
    <w:rsid w:val="00DD01E2"/>
    <w:rsid w:val="00DD0278"/>
    <w:rsid w:val="00DD02F6"/>
    <w:rsid w:val="00DD16D1"/>
    <w:rsid w:val="00DD1A68"/>
    <w:rsid w:val="00DD1E38"/>
    <w:rsid w:val="00DD2573"/>
    <w:rsid w:val="00DD2832"/>
    <w:rsid w:val="00DD2CD6"/>
    <w:rsid w:val="00DD2E2F"/>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97E"/>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22"/>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5F5"/>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88F"/>
    <w:rsid w:val="00E07975"/>
    <w:rsid w:val="00E10692"/>
    <w:rsid w:val="00E1104F"/>
    <w:rsid w:val="00E1127E"/>
    <w:rsid w:val="00E11E4A"/>
    <w:rsid w:val="00E1221D"/>
    <w:rsid w:val="00E122C0"/>
    <w:rsid w:val="00E1241E"/>
    <w:rsid w:val="00E127D9"/>
    <w:rsid w:val="00E128AB"/>
    <w:rsid w:val="00E129A4"/>
    <w:rsid w:val="00E12A69"/>
    <w:rsid w:val="00E12C5D"/>
    <w:rsid w:val="00E12DAB"/>
    <w:rsid w:val="00E12F1A"/>
    <w:rsid w:val="00E132A3"/>
    <w:rsid w:val="00E13512"/>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FAC"/>
    <w:rsid w:val="00E16FCA"/>
    <w:rsid w:val="00E17544"/>
    <w:rsid w:val="00E17546"/>
    <w:rsid w:val="00E17917"/>
    <w:rsid w:val="00E17970"/>
    <w:rsid w:val="00E17D1D"/>
    <w:rsid w:val="00E206C6"/>
    <w:rsid w:val="00E2093A"/>
    <w:rsid w:val="00E20A1C"/>
    <w:rsid w:val="00E20A58"/>
    <w:rsid w:val="00E214E9"/>
    <w:rsid w:val="00E21748"/>
    <w:rsid w:val="00E21B7F"/>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A3"/>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98"/>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249"/>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BFB"/>
    <w:rsid w:val="00E53D43"/>
    <w:rsid w:val="00E53E57"/>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6C54"/>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AE"/>
    <w:rsid w:val="00E6355A"/>
    <w:rsid w:val="00E638A1"/>
    <w:rsid w:val="00E63951"/>
    <w:rsid w:val="00E63996"/>
    <w:rsid w:val="00E63F7A"/>
    <w:rsid w:val="00E6410D"/>
    <w:rsid w:val="00E647DB"/>
    <w:rsid w:val="00E64BAA"/>
    <w:rsid w:val="00E64EF0"/>
    <w:rsid w:val="00E65016"/>
    <w:rsid w:val="00E65722"/>
    <w:rsid w:val="00E65A1F"/>
    <w:rsid w:val="00E65D40"/>
    <w:rsid w:val="00E65E1B"/>
    <w:rsid w:val="00E666FC"/>
    <w:rsid w:val="00E66940"/>
    <w:rsid w:val="00E66C77"/>
    <w:rsid w:val="00E66C9E"/>
    <w:rsid w:val="00E66EB9"/>
    <w:rsid w:val="00E670CC"/>
    <w:rsid w:val="00E67113"/>
    <w:rsid w:val="00E67186"/>
    <w:rsid w:val="00E678D0"/>
    <w:rsid w:val="00E67955"/>
    <w:rsid w:val="00E67EB5"/>
    <w:rsid w:val="00E70508"/>
    <w:rsid w:val="00E70623"/>
    <w:rsid w:val="00E707D2"/>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1DF"/>
    <w:rsid w:val="00E82875"/>
    <w:rsid w:val="00E82C6F"/>
    <w:rsid w:val="00E83492"/>
    <w:rsid w:val="00E8351B"/>
    <w:rsid w:val="00E837C0"/>
    <w:rsid w:val="00E83FAD"/>
    <w:rsid w:val="00E8464D"/>
    <w:rsid w:val="00E84CE3"/>
    <w:rsid w:val="00E84E81"/>
    <w:rsid w:val="00E84F16"/>
    <w:rsid w:val="00E8519B"/>
    <w:rsid w:val="00E85281"/>
    <w:rsid w:val="00E85A88"/>
    <w:rsid w:val="00E85EB6"/>
    <w:rsid w:val="00E860EB"/>
    <w:rsid w:val="00E86317"/>
    <w:rsid w:val="00E86603"/>
    <w:rsid w:val="00E86EAB"/>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7D2"/>
    <w:rsid w:val="00E9482E"/>
    <w:rsid w:val="00E94A5E"/>
    <w:rsid w:val="00E94CE9"/>
    <w:rsid w:val="00E94D3D"/>
    <w:rsid w:val="00E956FF"/>
    <w:rsid w:val="00E95AC3"/>
    <w:rsid w:val="00E95D52"/>
    <w:rsid w:val="00E95E48"/>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8A"/>
    <w:rsid w:val="00EA42DC"/>
    <w:rsid w:val="00EA4344"/>
    <w:rsid w:val="00EA4956"/>
    <w:rsid w:val="00EA49D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4C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AD5"/>
    <w:rsid w:val="00EB7C8C"/>
    <w:rsid w:val="00EB7D79"/>
    <w:rsid w:val="00EB7E69"/>
    <w:rsid w:val="00EB7F38"/>
    <w:rsid w:val="00EC069A"/>
    <w:rsid w:val="00EC06AA"/>
    <w:rsid w:val="00EC0720"/>
    <w:rsid w:val="00EC073B"/>
    <w:rsid w:val="00EC0FED"/>
    <w:rsid w:val="00EC1173"/>
    <w:rsid w:val="00EC11B6"/>
    <w:rsid w:val="00EC11CB"/>
    <w:rsid w:val="00EC1390"/>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BE"/>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81D"/>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1F79"/>
    <w:rsid w:val="00F022F8"/>
    <w:rsid w:val="00F02324"/>
    <w:rsid w:val="00F02AA7"/>
    <w:rsid w:val="00F02D1F"/>
    <w:rsid w:val="00F02E2A"/>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4EB5"/>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65A"/>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DC0"/>
    <w:rsid w:val="00F36FF5"/>
    <w:rsid w:val="00F37334"/>
    <w:rsid w:val="00F378A4"/>
    <w:rsid w:val="00F379F3"/>
    <w:rsid w:val="00F40308"/>
    <w:rsid w:val="00F4078C"/>
    <w:rsid w:val="00F408D8"/>
    <w:rsid w:val="00F40BAB"/>
    <w:rsid w:val="00F40C96"/>
    <w:rsid w:val="00F416FF"/>
    <w:rsid w:val="00F41A86"/>
    <w:rsid w:val="00F41AEB"/>
    <w:rsid w:val="00F41D3C"/>
    <w:rsid w:val="00F41D5C"/>
    <w:rsid w:val="00F41F9F"/>
    <w:rsid w:val="00F421B0"/>
    <w:rsid w:val="00F425E1"/>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10F"/>
    <w:rsid w:val="00F47508"/>
    <w:rsid w:val="00F47960"/>
    <w:rsid w:val="00F47BA7"/>
    <w:rsid w:val="00F47CA7"/>
    <w:rsid w:val="00F50311"/>
    <w:rsid w:val="00F507F0"/>
    <w:rsid w:val="00F50CCE"/>
    <w:rsid w:val="00F51166"/>
    <w:rsid w:val="00F511BD"/>
    <w:rsid w:val="00F5129C"/>
    <w:rsid w:val="00F51CB0"/>
    <w:rsid w:val="00F51CE8"/>
    <w:rsid w:val="00F51E7D"/>
    <w:rsid w:val="00F51F4A"/>
    <w:rsid w:val="00F52127"/>
    <w:rsid w:val="00F521A5"/>
    <w:rsid w:val="00F52313"/>
    <w:rsid w:val="00F5264D"/>
    <w:rsid w:val="00F5272D"/>
    <w:rsid w:val="00F52C73"/>
    <w:rsid w:val="00F53299"/>
    <w:rsid w:val="00F53473"/>
    <w:rsid w:val="00F53569"/>
    <w:rsid w:val="00F54AEB"/>
    <w:rsid w:val="00F54D35"/>
    <w:rsid w:val="00F54D3A"/>
    <w:rsid w:val="00F54F75"/>
    <w:rsid w:val="00F55101"/>
    <w:rsid w:val="00F552BD"/>
    <w:rsid w:val="00F5534D"/>
    <w:rsid w:val="00F556C5"/>
    <w:rsid w:val="00F55B22"/>
    <w:rsid w:val="00F55CC4"/>
    <w:rsid w:val="00F560C3"/>
    <w:rsid w:val="00F56293"/>
    <w:rsid w:val="00F564AC"/>
    <w:rsid w:val="00F569FC"/>
    <w:rsid w:val="00F56E80"/>
    <w:rsid w:val="00F56F65"/>
    <w:rsid w:val="00F56F6D"/>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5CA"/>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6E53"/>
    <w:rsid w:val="00F67748"/>
    <w:rsid w:val="00F67891"/>
    <w:rsid w:val="00F67A3A"/>
    <w:rsid w:val="00F67A55"/>
    <w:rsid w:val="00F67C63"/>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3678"/>
    <w:rsid w:val="00F74460"/>
    <w:rsid w:val="00F745F7"/>
    <w:rsid w:val="00F747DB"/>
    <w:rsid w:val="00F74885"/>
    <w:rsid w:val="00F750D6"/>
    <w:rsid w:val="00F753A1"/>
    <w:rsid w:val="00F753DE"/>
    <w:rsid w:val="00F75830"/>
    <w:rsid w:val="00F75B67"/>
    <w:rsid w:val="00F75E48"/>
    <w:rsid w:val="00F7617B"/>
    <w:rsid w:val="00F76343"/>
    <w:rsid w:val="00F764AE"/>
    <w:rsid w:val="00F764B1"/>
    <w:rsid w:val="00F76509"/>
    <w:rsid w:val="00F76B65"/>
    <w:rsid w:val="00F76C7A"/>
    <w:rsid w:val="00F76D54"/>
    <w:rsid w:val="00F76D7B"/>
    <w:rsid w:val="00F76FF7"/>
    <w:rsid w:val="00F773BC"/>
    <w:rsid w:val="00F775D0"/>
    <w:rsid w:val="00F775E2"/>
    <w:rsid w:val="00F77646"/>
    <w:rsid w:val="00F777D9"/>
    <w:rsid w:val="00F77824"/>
    <w:rsid w:val="00F77848"/>
    <w:rsid w:val="00F779D1"/>
    <w:rsid w:val="00F77CF1"/>
    <w:rsid w:val="00F77E1C"/>
    <w:rsid w:val="00F80141"/>
    <w:rsid w:val="00F8064B"/>
    <w:rsid w:val="00F80694"/>
    <w:rsid w:val="00F80D25"/>
    <w:rsid w:val="00F80FFF"/>
    <w:rsid w:val="00F81527"/>
    <w:rsid w:val="00F8163F"/>
    <w:rsid w:val="00F816C9"/>
    <w:rsid w:val="00F81904"/>
    <w:rsid w:val="00F81B05"/>
    <w:rsid w:val="00F825F3"/>
    <w:rsid w:val="00F82668"/>
    <w:rsid w:val="00F827FF"/>
    <w:rsid w:val="00F82E76"/>
    <w:rsid w:val="00F8306D"/>
    <w:rsid w:val="00F833E6"/>
    <w:rsid w:val="00F8369E"/>
    <w:rsid w:val="00F83795"/>
    <w:rsid w:val="00F8389B"/>
    <w:rsid w:val="00F83CF3"/>
    <w:rsid w:val="00F84689"/>
    <w:rsid w:val="00F84AB1"/>
    <w:rsid w:val="00F84D08"/>
    <w:rsid w:val="00F84F58"/>
    <w:rsid w:val="00F853A9"/>
    <w:rsid w:val="00F85547"/>
    <w:rsid w:val="00F85B74"/>
    <w:rsid w:val="00F85E5F"/>
    <w:rsid w:val="00F865E8"/>
    <w:rsid w:val="00F868C1"/>
    <w:rsid w:val="00F868CA"/>
    <w:rsid w:val="00F86BA1"/>
    <w:rsid w:val="00F86BCA"/>
    <w:rsid w:val="00F8725D"/>
    <w:rsid w:val="00F87607"/>
    <w:rsid w:val="00F87BD7"/>
    <w:rsid w:val="00F90004"/>
    <w:rsid w:val="00F903D7"/>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B67"/>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1FA8"/>
    <w:rsid w:val="00FA21A4"/>
    <w:rsid w:val="00FA2296"/>
    <w:rsid w:val="00FA23D1"/>
    <w:rsid w:val="00FA28DD"/>
    <w:rsid w:val="00FA2FED"/>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1E3"/>
    <w:rsid w:val="00FC238F"/>
    <w:rsid w:val="00FC24EC"/>
    <w:rsid w:val="00FC2A93"/>
    <w:rsid w:val="00FC3349"/>
    <w:rsid w:val="00FC355A"/>
    <w:rsid w:val="00FC35D3"/>
    <w:rsid w:val="00FC3FEC"/>
    <w:rsid w:val="00FC4614"/>
    <w:rsid w:val="00FC4D43"/>
    <w:rsid w:val="00FC565E"/>
    <w:rsid w:val="00FC58AF"/>
    <w:rsid w:val="00FC5F24"/>
    <w:rsid w:val="00FC5F8E"/>
    <w:rsid w:val="00FC6284"/>
    <w:rsid w:val="00FC6554"/>
    <w:rsid w:val="00FC68BA"/>
    <w:rsid w:val="00FC6A5C"/>
    <w:rsid w:val="00FC6C92"/>
    <w:rsid w:val="00FC6E57"/>
    <w:rsid w:val="00FC7212"/>
    <w:rsid w:val="00FC7857"/>
    <w:rsid w:val="00FC7F04"/>
    <w:rsid w:val="00FD0A1F"/>
    <w:rsid w:val="00FD0B28"/>
    <w:rsid w:val="00FD0BDB"/>
    <w:rsid w:val="00FD0C19"/>
    <w:rsid w:val="00FD0C58"/>
    <w:rsid w:val="00FD0D7F"/>
    <w:rsid w:val="00FD0E71"/>
    <w:rsid w:val="00FD0F7A"/>
    <w:rsid w:val="00FD0FB0"/>
    <w:rsid w:val="00FD1964"/>
    <w:rsid w:val="00FD1FEF"/>
    <w:rsid w:val="00FD2771"/>
    <w:rsid w:val="00FD2AA4"/>
    <w:rsid w:val="00FD2E00"/>
    <w:rsid w:val="00FD2EA7"/>
    <w:rsid w:val="00FD3393"/>
    <w:rsid w:val="00FD3565"/>
    <w:rsid w:val="00FD3641"/>
    <w:rsid w:val="00FD3973"/>
    <w:rsid w:val="00FD40AE"/>
    <w:rsid w:val="00FD44E8"/>
    <w:rsid w:val="00FD4552"/>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9D"/>
    <w:rsid w:val="00FE1D17"/>
    <w:rsid w:val="00FE23EA"/>
    <w:rsid w:val="00FE2554"/>
    <w:rsid w:val="00FE2971"/>
    <w:rsid w:val="00FE2E6D"/>
    <w:rsid w:val="00FE2EE1"/>
    <w:rsid w:val="00FE2F41"/>
    <w:rsid w:val="00FE325F"/>
    <w:rsid w:val="00FE33F5"/>
    <w:rsid w:val="00FE34CE"/>
    <w:rsid w:val="00FE4327"/>
    <w:rsid w:val="00FE435C"/>
    <w:rsid w:val="00FE4708"/>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D9E"/>
    <w:rsid w:val="00FF0ED7"/>
    <w:rsid w:val="00FF1330"/>
    <w:rsid w:val="00FF1348"/>
    <w:rsid w:val="00FF148D"/>
    <w:rsid w:val="00FF15E7"/>
    <w:rsid w:val="00FF1B52"/>
    <w:rsid w:val="00FF1DB8"/>
    <w:rsid w:val="00FF2B27"/>
    <w:rsid w:val="00FF301A"/>
    <w:rsid w:val="00FF3102"/>
    <w:rsid w:val="00FF31A1"/>
    <w:rsid w:val="00FF3601"/>
    <w:rsid w:val="00FF3CCB"/>
    <w:rsid w:val="00FF3DF6"/>
    <w:rsid w:val="00FF4510"/>
    <w:rsid w:val="00FF46AE"/>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6769"/>
  <w15:docId w15:val="{32A5CA21-3031-48D3-A27C-0308A98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aliases w:val="Naslov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 Char Char Char Char Char Char1, Char Char Char Char Char3, Char Char Char Char2,Char Char Char Char Char Char1,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Naslov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07019"/>
    <w:rPr>
      <w:i/>
      <w:iCs/>
    </w:rPr>
  </w:style>
  <w:style w:type="character" w:customStyle="1" w:styleId="Heading11">
    <w:name w:val="Heading #1_"/>
    <w:link w:val="Heading12"/>
    <w:rsid w:val="002C5E8E"/>
    <w:rPr>
      <w:rFonts w:eastAsia="Arial" w:cs="Arial"/>
      <w:sz w:val="31"/>
      <w:szCs w:val="31"/>
      <w:shd w:val="clear" w:color="auto" w:fill="FFFFFF"/>
    </w:rPr>
  </w:style>
  <w:style w:type="paragraph" w:customStyle="1" w:styleId="Heading12">
    <w:name w:val="Heading #1"/>
    <w:basedOn w:val="Normal"/>
    <w:link w:val="Heading11"/>
    <w:rsid w:val="002C5E8E"/>
    <w:pPr>
      <w:shd w:val="clear" w:color="auto" w:fill="FFFFFF"/>
      <w:spacing w:before="1680" w:after="120" w:line="0" w:lineRule="atLeast"/>
      <w:jc w:val="center"/>
      <w:outlineLvl w:val="0"/>
    </w:pPr>
    <w:rPr>
      <w:rFonts w:eastAsia="Arial" w:cs="Arial"/>
      <w:sz w:val="31"/>
      <w:szCs w:val="31"/>
      <w:lang w:val="sr-Latn-CS" w:eastAsia="sr-Latn-CS"/>
    </w:rPr>
  </w:style>
  <w:style w:type="paragraph" w:customStyle="1" w:styleId="BodyText8">
    <w:name w:val="Body Text8"/>
    <w:basedOn w:val="Normal"/>
    <w:rsid w:val="002C5E8E"/>
    <w:pPr>
      <w:shd w:val="clear" w:color="auto" w:fill="FFFFFF"/>
      <w:spacing w:before="0" w:after="2700" w:line="274" w:lineRule="exact"/>
      <w:ind w:hanging="540"/>
      <w:jc w:val="center"/>
    </w:pPr>
    <w:rPr>
      <w:rFonts w:eastAsia="Arial" w:cs="Arial"/>
      <w:color w:val="000000"/>
    </w:rPr>
  </w:style>
  <w:style w:type="character" w:customStyle="1" w:styleId="Bodytext20">
    <w:name w:val="Body text (2)_"/>
    <w:link w:val="Bodytext21"/>
    <w:rsid w:val="002C5E8E"/>
    <w:rPr>
      <w:rFonts w:eastAsia="Arial" w:cs="Arial"/>
      <w:shd w:val="clear" w:color="auto" w:fill="FFFFFF"/>
    </w:rPr>
  </w:style>
  <w:style w:type="paragraph" w:customStyle="1" w:styleId="Bodytext21">
    <w:name w:val="Body text (2)"/>
    <w:basedOn w:val="Normal"/>
    <w:link w:val="Bodytext20"/>
    <w:rsid w:val="002C5E8E"/>
    <w:pPr>
      <w:shd w:val="clear" w:color="auto" w:fill="FFFFFF"/>
      <w:spacing w:before="1020" w:after="1440" w:line="274" w:lineRule="exact"/>
      <w:ind w:hanging="540"/>
      <w:jc w:val="center"/>
    </w:pPr>
    <w:rPr>
      <w:rFonts w:eastAsia="Arial" w:cs="Arial"/>
      <w:sz w:val="20"/>
      <w:szCs w:val="20"/>
      <w:lang w:val="sr-Latn-CS" w:eastAsia="sr-Latn-CS"/>
    </w:rPr>
  </w:style>
  <w:style w:type="table" w:customStyle="1" w:styleId="TableGrid10">
    <w:name w:val="Table Grid10"/>
    <w:basedOn w:val="TableNormal"/>
    <w:next w:val="TableGrid"/>
    <w:uiPriority w:val="39"/>
    <w:rsid w:val="002C5E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Nalsov1">
    <w:name w:val="EVNalsov1"/>
    <w:basedOn w:val="Normal"/>
    <w:qFormat/>
    <w:rsid w:val="002C5E8E"/>
    <w:pPr>
      <w:spacing w:before="0"/>
      <w:ind w:left="2126" w:hanging="1134"/>
    </w:pPr>
    <w:rPr>
      <w:rFonts w:eastAsia="Calibri" w:cs="Arial"/>
      <w:b/>
      <w:sz w:val="24"/>
      <w:szCs w:val="24"/>
      <w:lang w:val="sr-Cyrl-CS"/>
    </w:rPr>
  </w:style>
  <w:style w:type="paragraph" w:customStyle="1" w:styleId="Naslov">
    <w:name w:val="Naslov"/>
    <w:basedOn w:val="Style"/>
    <w:rsid w:val="00682B5A"/>
    <w:pPr>
      <w:autoSpaceDE/>
      <w:autoSpaceDN/>
      <w:adjustRightInd/>
      <w:spacing w:before="400" w:line="360" w:lineRule="auto"/>
      <w:jc w:val="left"/>
    </w:pPr>
    <w:rPr>
      <w:rFonts w:cs="Times New Roman"/>
      <w:b/>
      <w:snapToGrid w:val="0"/>
      <w:sz w:val="28"/>
      <w:szCs w:val="20"/>
    </w:rPr>
  </w:style>
  <w:style w:type="paragraph" w:customStyle="1" w:styleId="Naslov2">
    <w:name w:val="Naslov 2"/>
    <w:basedOn w:val="Heading10"/>
    <w:qFormat/>
    <w:rsid w:val="00682B5A"/>
    <w:pPr>
      <w:keepNext/>
      <w:spacing w:before="240" w:after="240"/>
      <w:ind w:left="0" w:firstLine="0"/>
      <w:jc w:val="both"/>
    </w:pPr>
    <w:rPr>
      <w:rFonts w:cs="Arial"/>
      <w:bCs/>
      <w:sz w:val="28"/>
      <w:szCs w:val="28"/>
      <w:lang w:eastAsia="sr-Latn-CS"/>
    </w:rPr>
  </w:style>
  <w:style w:type="paragraph" w:customStyle="1" w:styleId="Naslov3">
    <w:name w:val="Naslov 3"/>
    <w:basedOn w:val="Naslov2"/>
    <w:qFormat/>
    <w:rsid w:val="00682B5A"/>
    <w:rPr>
      <w:b w:val="0"/>
    </w:rPr>
  </w:style>
  <w:style w:type="character" w:customStyle="1" w:styleId="Char">
    <w:name w:val="Табела лево Char"/>
    <w:aliases w:val="Тл Char"/>
    <w:link w:val="a"/>
    <w:rsid w:val="00682B5A"/>
    <w:rPr>
      <w:rFonts w:cs="Arial"/>
      <w:snapToGrid w:val="0"/>
      <w:w w:val="90"/>
      <w:sz w:val="22"/>
      <w:szCs w:val="22"/>
      <w:lang w:val="en-US" w:eastAsia="en-US"/>
    </w:rPr>
  </w:style>
  <w:style w:type="character" w:customStyle="1" w:styleId="AnnexetitleChar">
    <w:name w:val="Annexe_title Char"/>
    <w:link w:val="Annexetitle"/>
    <w:rsid w:val="00682B5A"/>
    <w:rPr>
      <w:b/>
      <w:bCs/>
      <w:caps/>
      <w:sz w:val="32"/>
      <w:szCs w:val="22"/>
      <w:lang w:val="en-GB" w:eastAsia="ar-SA"/>
    </w:rPr>
  </w:style>
  <w:style w:type="character" w:customStyle="1" w:styleId="CharChar23">
    <w:name w:val="Char Char23"/>
    <w:rsid w:val="00682B5A"/>
    <w:rPr>
      <w:rFonts w:ascii="Arial" w:eastAsia="Times New Roman" w:hAnsi="Arial"/>
      <w:b/>
      <w:bCs/>
      <w:sz w:val="24"/>
      <w:szCs w:val="24"/>
      <w:lang w:val="sr-Cyrl-RS" w:eastAsia="x-none"/>
    </w:rPr>
  </w:style>
  <w:style w:type="character" w:customStyle="1" w:styleId="CharChar22">
    <w:name w:val="Char Char22"/>
    <w:rsid w:val="00682B5A"/>
    <w:rPr>
      <w:rFonts w:ascii="Arial" w:eastAsia="Times New Roman" w:hAnsi="Arial"/>
      <w:iCs/>
      <w:sz w:val="24"/>
      <w:szCs w:val="24"/>
      <w:lang w:val="sr-Latn-CS" w:eastAsia="x-none"/>
    </w:rPr>
  </w:style>
  <w:style w:type="character" w:customStyle="1" w:styleId="Heading3CharCharCharCharCharChar">
    <w:name w:val="Heading 3 Char Char Char Char Char Char"/>
    <w:rsid w:val="00682B5A"/>
    <w:rPr>
      <w:rFonts w:ascii="Arial" w:eastAsia="Times New Roman" w:hAnsi="Arial" w:cs="Arial"/>
      <w:b/>
      <w:bCs/>
      <w:sz w:val="26"/>
      <w:szCs w:val="26"/>
      <w:lang w:val="en-US" w:eastAsia="en-US"/>
    </w:rPr>
  </w:style>
  <w:style w:type="character" w:customStyle="1" w:styleId="CharChar21">
    <w:name w:val="Char Char21"/>
    <w:rsid w:val="00682B5A"/>
    <w:rPr>
      <w:rFonts w:ascii="Tahoma" w:eastAsia="Times New Roman" w:hAnsi="Tahoma" w:cs="Tahoma"/>
      <w:sz w:val="24"/>
      <w:lang w:val="en-US" w:eastAsia="en-US"/>
    </w:rPr>
  </w:style>
  <w:style w:type="character" w:customStyle="1" w:styleId="CharChar20">
    <w:name w:val="Char Char20"/>
    <w:rsid w:val="00682B5A"/>
    <w:rPr>
      <w:rFonts w:ascii="Arial" w:eastAsia="Times New Roman" w:hAnsi="Arial"/>
      <w:b/>
      <w:bCs/>
      <w:iCs/>
      <w:noProof/>
      <w:sz w:val="24"/>
      <w:szCs w:val="26"/>
      <w:lang w:val="sr-Latn-CS"/>
    </w:rPr>
  </w:style>
  <w:style w:type="paragraph" w:customStyle="1" w:styleId="TableNormal0">
    <w:name w:val="TableNormal"/>
    <w:basedOn w:val="Normal"/>
    <w:rsid w:val="00682B5A"/>
    <w:pPr>
      <w:spacing w:before="180" w:after="60"/>
    </w:pPr>
    <w:rPr>
      <w:snapToGrid w:val="0"/>
      <w:sz w:val="24"/>
      <w:szCs w:val="20"/>
      <w:lang w:val="en-GB"/>
    </w:rPr>
  </w:style>
  <w:style w:type="paragraph" w:customStyle="1" w:styleId="FrTableNormal">
    <w:name w:val="FrTableNormal"/>
    <w:basedOn w:val="TableNormal0"/>
    <w:rsid w:val="00682B5A"/>
    <w:pPr>
      <w:spacing w:before="120" w:after="0" w:line="240" w:lineRule="atLeast"/>
      <w:jc w:val="center"/>
    </w:pPr>
    <w:rPr>
      <w:lang w:val="en-US"/>
    </w:rPr>
  </w:style>
  <w:style w:type="paragraph" w:styleId="NormalIndent">
    <w:name w:val="Normal Indent"/>
    <w:basedOn w:val="Normal"/>
    <w:rsid w:val="00682B5A"/>
    <w:pPr>
      <w:spacing w:line="240" w:lineRule="atLeast"/>
      <w:ind w:left="720"/>
    </w:pPr>
    <w:rPr>
      <w:snapToGrid w:val="0"/>
      <w:color w:val="000000"/>
      <w:sz w:val="24"/>
      <w:szCs w:val="20"/>
      <w:lang w:val="sr-Latn-CS"/>
    </w:rPr>
  </w:style>
  <w:style w:type="paragraph" w:customStyle="1" w:styleId="podnaslov">
    <w:name w:val="podnaslov"/>
    <w:basedOn w:val="Normal"/>
    <w:rsid w:val="00682B5A"/>
    <w:pPr>
      <w:keepNext/>
      <w:spacing w:before="240"/>
    </w:pPr>
    <w:rPr>
      <w:caps/>
      <w:sz w:val="24"/>
      <w:szCs w:val="20"/>
      <w:lang w:val="sr-Latn-CS"/>
    </w:rPr>
  </w:style>
  <w:style w:type="paragraph" w:customStyle="1" w:styleId="Nabrajanje0">
    <w:name w:val="Nabrajanje"/>
    <w:basedOn w:val="Normal"/>
    <w:rsid w:val="00682B5A"/>
    <w:pPr>
      <w:spacing w:before="180"/>
      <w:ind w:left="1004" w:hanging="284"/>
    </w:pPr>
    <w:rPr>
      <w:snapToGrid w:val="0"/>
      <w:color w:val="000000"/>
      <w:sz w:val="24"/>
      <w:szCs w:val="20"/>
      <w:lang w:val="en-GB"/>
    </w:rPr>
  </w:style>
  <w:style w:type="paragraph" w:styleId="TableofFigures">
    <w:name w:val="table of figures"/>
    <w:basedOn w:val="Normal"/>
    <w:next w:val="Normal"/>
    <w:rsid w:val="00682B5A"/>
    <w:pPr>
      <w:tabs>
        <w:tab w:val="right" w:leader="dot" w:pos="8789"/>
      </w:tabs>
      <w:spacing w:before="180"/>
      <w:ind w:left="1021" w:hanging="1021"/>
    </w:pPr>
    <w:rPr>
      <w:noProof/>
      <w:sz w:val="24"/>
      <w:szCs w:val="24"/>
      <w:lang w:val="sr-Latn-CS"/>
    </w:rPr>
  </w:style>
  <w:style w:type="paragraph" w:customStyle="1" w:styleId="naslovtabele">
    <w:name w:val="naslov tabele"/>
    <w:basedOn w:val="Header"/>
    <w:rsid w:val="00682B5A"/>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82B5A"/>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82B5A"/>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82B5A"/>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82B5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82B5A"/>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82B5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82B5A"/>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82B5A"/>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82B5A"/>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82B5A"/>
    <w:pPr>
      <w:numPr>
        <w:numId w:val="26"/>
      </w:numPr>
      <w:spacing w:before="240" w:after="240"/>
      <w:jc w:val="center"/>
    </w:pPr>
    <w:rPr>
      <w:sz w:val="24"/>
      <w:szCs w:val="20"/>
      <w:lang w:val="sr-Latn-CS"/>
    </w:rPr>
  </w:style>
  <w:style w:type="paragraph" w:customStyle="1" w:styleId="Heding4">
    <w:name w:val="Heding 4"/>
    <w:basedOn w:val="Heading4"/>
    <w:autoRedefine/>
    <w:rsid w:val="00682B5A"/>
    <w:pPr>
      <w:numPr>
        <w:numId w:val="25"/>
      </w:numPr>
      <w:spacing w:before="180" w:after="60"/>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82B5A"/>
    <w:pPr>
      <w:keepNext/>
      <w:tabs>
        <w:tab w:val="left" w:pos="426"/>
        <w:tab w:val="num" w:pos="850"/>
      </w:tabs>
      <w:spacing w:before="480" w:after="480"/>
      <w:ind w:left="0" w:firstLine="0"/>
    </w:pPr>
    <w:rPr>
      <w:rFonts w:cs="Arial"/>
      <w:bCs/>
      <w:noProof/>
      <w:kern w:val="32"/>
      <w:sz w:val="72"/>
      <w:szCs w:val="20"/>
      <w:lang w:val="sr-Latn-CS" w:eastAsia="en-GB"/>
    </w:rPr>
  </w:style>
  <w:style w:type="paragraph" w:customStyle="1" w:styleId="StyleHeading412pt">
    <w:name w:val="Style Heading 4 + 12 pt"/>
    <w:basedOn w:val="Heading4"/>
    <w:autoRedefine/>
    <w:rsid w:val="00682B5A"/>
    <w:pPr>
      <w:tabs>
        <w:tab w:val="clear" w:pos="0"/>
      </w:tabs>
      <w:spacing w:before="240" w:after="60"/>
      <w:ind w:left="720"/>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82B5A"/>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82B5A"/>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82B5A"/>
    <w:pPr>
      <w:ind w:left="1021" w:hanging="1021"/>
    </w:pPr>
  </w:style>
  <w:style w:type="paragraph" w:customStyle="1" w:styleId="StyleTableofFiguresRight-129cm">
    <w:name w:val="Style Table of Figures + Right:  -129 cm"/>
    <w:basedOn w:val="TableofFigures"/>
    <w:rsid w:val="00682B5A"/>
    <w:rPr>
      <w:szCs w:val="20"/>
    </w:rPr>
  </w:style>
  <w:style w:type="paragraph" w:customStyle="1" w:styleId="HeaderBase">
    <w:name w:val="Header Base"/>
    <w:basedOn w:val="Normal"/>
    <w:rsid w:val="00682B5A"/>
    <w:pPr>
      <w:keepLines/>
      <w:tabs>
        <w:tab w:val="center" w:pos="4320"/>
        <w:tab w:val="right" w:pos="8640"/>
      </w:tabs>
      <w:autoSpaceDE w:val="0"/>
      <w:autoSpaceDN w:val="0"/>
      <w:spacing w:before="0"/>
    </w:pPr>
    <w:rPr>
      <w:rFonts w:ascii="Garamond" w:hAnsi="Garamond"/>
      <w:szCs w:val="16"/>
      <w:lang w:val="en-GB"/>
    </w:rPr>
  </w:style>
  <w:style w:type="paragraph" w:customStyle="1" w:styleId="Legend">
    <w:name w:val="Legend"/>
    <w:basedOn w:val="Normal"/>
    <w:next w:val="Normal"/>
    <w:rsid w:val="00682B5A"/>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82B5A"/>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82B5A"/>
    <w:pPr>
      <w:spacing w:before="100" w:beforeAutospacing="1" w:after="100" w:afterAutospacing="1"/>
    </w:pPr>
    <w:rPr>
      <w:rFonts w:ascii="Verdana" w:hAnsi="Verdana"/>
      <w:color w:val="000000"/>
      <w:sz w:val="17"/>
      <w:szCs w:val="17"/>
    </w:rPr>
  </w:style>
  <w:style w:type="character" w:customStyle="1" w:styleId="tekst2">
    <w:name w:val="tekst2"/>
    <w:rsid w:val="00682B5A"/>
    <w:rPr>
      <w:rFonts w:ascii="Verdana" w:hAnsi="Verdana" w:hint="default"/>
      <w:strike w:val="0"/>
      <w:dstrike w:val="0"/>
      <w:color w:val="000000"/>
      <w:sz w:val="17"/>
      <w:szCs w:val="17"/>
      <w:u w:val="none"/>
      <w:effect w:val="none"/>
    </w:rPr>
  </w:style>
  <w:style w:type="character" w:customStyle="1" w:styleId="Char0">
    <w:name w:val="Char"/>
    <w:rsid w:val="00682B5A"/>
    <w:rPr>
      <w:b/>
      <w:bCs/>
      <w:noProof/>
      <w:sz w:val="28"/>
      <w:szCs w:val="28"/>
      <w:lang w:val="sr-Latn-CS" w:eastAsia="en-US" w:bidi="ar-SA"/>
    </w:rPr>
  </w:style>
  <w:style w:type="paragraph" w:customStyle="1" w:styleId="bodytext0">
    <w:name w:val="body_text"/>
    <w:basedOn w:val="Normal"/>
    <w:rsid w:val="00682B5A"/>
    <w:pPr>
      <w:spacing w:before="90" w:line="300" w:lineRule="atLeast"/>
      <w:textAlignment w:val="top"/>
    </w:pPr>
    <w:rPr>
      <w:rFonts w:cs="Arial"/>
      <w:color w:val="555555"/>
      <w:sz w:val="18"/>
      <w:szCs w:val="18"/>
    </w:rPr>
  </w:style>
  <w:style w:type="character" w:customStyle="1" w:styleId="postbody1">
    <w:name w:val="postbody1"/>
    <w:rsid w:val="00682B5A"/>
    <w:rPr>
      <w:sz w:val="17"/>
      <w:szCs w:val="17"/>
    </w:rPr>
  </w:style>
  <w:style w:type="character" w:customStyle="1" w:styleId="para1">
    <w:name w:val="para1"/>
    <w:rsid w:val="00682B5A"/>
    <w:rPr>
      <w:rFonts w:ascii="Arial" w:hAnsi="Arial" w:cs="Arial" w:hint="default"/>
      <w:sz w:val="18"/>
      <w:szCs w:val="18"/>
    </w:rPr>
  </w:style>
  <w:style w:type="character" w:customStyle="1" w:styleId="parasmallproductdetailstext">
    <w:name w:val="para_small productdetailstext"/>
    <w:basedOn w:val="DefaultParagraphFont"/>
    <w:rsid w:val="00682B5A"/>
  </w:style>
  <w:style w:type="character" w:customStyle="1" w:styleId="small">
    <w:name w:val="small"/>
    <w:basedOn w:val="DefaultParagraphFont"/>
    <w:rsid w:val="00682B5A"/>
  </w:style>
  <w:style w:type="paragraph" w:customStyle="1" w:styleId="Potpis1">
    <w:name w:val="Potpis1"/>
    <w:basedOn w:val="Normal"/>
    <w:rsid w:val="00682B5A"/>
    <w:pPr>
      <w:spacing w:before="0"/>
    </w:pPr>
    <w:rPr>
      <w:rFonts w:cs="Arial"/>
      <w:noProof/>
      <w:color w:val="808080"/>
      <w:sz w:val="20"/>
      <w:szCs w:val="20"/>
    </w:rPr>
  </w:style>
  <w:style w:type="paragraph" w:customStyle="1" w:styleId="Style10ptBefore0pt">
    <w:name w:val="Style 10 pt Before:  0 pt"/>
    <w:basedOn w:val="Normal"/>
    <w:rsid w:val="00682B5A"/>
    <w:pPr>
      <w:spacing w:before="0"/>
    </w:pPr>
    <w:rPr>
      <w:noProof/>
      <w:sz w:val="20"/>
      <w:szCs w:val="20"/>
      <w:lang w:val="sr-Latn-CS"/>
    </w:rPr>
  </w:style>
  <w:style w:type="paragraph" w:customStyle="1" w:styleId="E-mail">
    <w:name w:val="E-mail"/>
    <w:basedOn w:val="Normal"/>
    <w:rsid w:val="00682B5A"/>
    <w:pPr>
      <w:spacing w:before="0"/>
    </w:pPr>
    <w:rPr>
      <w:noProof/>
      <w:sz w:val="20"/>
      <w:szCs w:val="20"/>
      <w:lang w:val="sr-Latn-CS"/>
    </w:rPr>
  </w:style>
  <w:style w:type="character" w:customStyle="1" w:styleId="Style10pt">
    <w:name w:val="Style 10 pt"/>
    <w:rsid w:val="00682B5A"/>
    <w:rPr>
      <w:rFonts w:ascii="Arial" w:hAnsi="Arial"/>
      <w:sz w:val="20"/>
    </w:rPr>
  </w:style>
  <w:style w:type="character" w:customStyle="1" w:styleId="toctoggle">
    <w:name w:val="toctoggle"/>
    <w:basedOn w:val="DefaultParagraphFont"/>
    <w:rsid w:val="00682B5A"/>
  </w:style>
  <w:style w:type="character" w:customStyle="1" w:styleId="tocnumber2">
    <w:name w:val="tocnumber2"/>
    <w:basedOn w:val="DefaultParagraphFont"/>
    <w:rsid w:val="00682B5A"/>
  </w:style>
  <w:style w:type="character" w:customStyle="1" w:styleId="toctext">
    <w:name w:val="toctext"/>
    <w:basedOn w:val="DefaultParagraphFont"/>
    <w:rsid w:val="00682B5A"/>
  </w:style>
  <w:style w:type="character" w:customStyle="1" w:styleId="editsection">
    <w:name w:val="editsection"/>
    <w:basedOn w:val="DefaultParagraphFont"/>
    <w:rsid w:val="00682B5A"/>
  </w:style>
  <w:style w:type="character" w:customStyle="1" w:styleId="mw-headline">
    <w:name w:val="mw-headline"/>
    <w:basedOn w:val="DefaultParagraphFont"/>
    <w:rsid w:val="00682B5A"/>
  </w:style>
  <w:style w:type="character" w:styleId="HTMLCite">
    <w:name w:val="HTML Cite"/>
    <w:rsid w:val="00682B5A"/>
    <w:rPr>
      <w:i w:val="0"/>
      <w:iCs w:val="0"/>
    </w:rPr>
  </w:style>
  <w:style w:type="character" w:styleId="HTMLCode">
    <w:name w:val="HTML Code"/>
    <w:rsid w:val="00682B5A"/>
    <w:rPr>
      <w:rFonts w:ascii="Courier New" w:eastAsia="Times New Roman" w:hAnsi="Courier New" w:cs="Courier New"/>
      <w:sz w:val="20"/>
      <w:szCs w:val="20"/>
    </w:rPr>
  </w:style>
  <w:style w:type="paragraph" w:customStyle="1" w:styleId="error">
    <w:name w:val="error"/>
    <w:basedOn w:val="Normal"/>
    <w:rsid w:val="00682B5A"/>
    <w:pPr>
      <w:spacing w:before="100" w:beforeAutospacing="1" w:after="100" w:afterAutospacing="1"/>
    </w:pPr>
    <w:rPr>
      <w:b/>
      <w:bCs/>
      <w:sz w:val="24"/>
      <w:szCs w:val="24"/>
    </w:rPr>
  </w:style>
  <w:style w:type="paragraph" w:customStyle="1" w:styleId="ipa">
    <w:name w:val="ipa"/>
    <w:basedOn w:val="Normal"/>
    <w:rsid w:val="00682B5A"/>
    <w:pPr>
      <w:spacing w:before="100" w:beforeAutospacing="1" w:after="100" w:afterAutospacing="1"/>
    </w:pPr>
    <w:rPr>
      <w:rFonts w:ascii="inherit" w:eastAsia="Arial Unicode MS" w:hAnsi="inherit" w:cs="Arial Unicode MS"/>
      <w:sz w:val="24"/>
      <w:szCs w:val="24"/>
    </w:rPr>
  </w:style>
  <w:style w:type="paragraph" w:customStyle="1" w:styleId="references-small">
    <w:name w:val="references-small"/>
    <w:basedOn w:val="Normal"/>
    <w:rsid w:val="00682B5A"/>
    <w:pPr>
      <w:spacing w:before="100" w:beforeAutospacing="1" w:after="100" w:afterAutospacing="1"/>
    </w:pPr>
  </w:style>
  <w:style w:type="paragraph" w:customStyle="1" w:styleId="references-2column">
    <w:name w:val="references-2column"/>
    <w:basedOn w:val="Normal"/>
    <w:rsid w:val="00682B5A"/>
    <w:pPr>
      <w:spacing w:before="100" w:beforeAutospacing="1" w:after="100" w:afterAutospacing="1"/>
    </w:pPr>
  </w:style>
  <w:style w:type="paragraph" w:customStyle="1" w:styleId="same-bg">
    <w:name w:val="same-bg"/>
    <w:basedOn w:val="Normal"/>
    <w:rsid w:val="00682B5A"/>
    <w:pPr>
      <w:spacing w:before="100" w:beforeAutospacing="1" w:after="100" w:afterAutospacing="1"/>
    </w:pPr>
    <w:rPr>
      <w:sz w:val="24"/>
      <w:szCs w:val="24"/>
    </w:rPr>
  </w:style>
  <w:style w:type="paragraph" w:customStyle="1" w:styleId="navbox-title">
    <w:name w:val="navbox-title"/>
    <w:basedOn w:val="Normal"/>
    <w:rsid w:val="00682B5A"/>
    <w:pPr>
      <w:shd w:val="clear" w:color="auto" w:fill="CCCCFF"/>
      <w:spacing w:before="100" w:beforeAutospacing="1" w:after="100" w:afterAutospacing="1"/>
      <w:jc w:val="center"/>
    </w:pPr>
    <w:rPr>
      <w:sz w:val="24"/>
      <w:szCs w:val="24"/>
    </w:rPr>
  </w:style>
  <w:style w:type="paragraph" w:customStyle="1" w:styleId="navbox-abovebelow">
    <w:name w:val="navbox-abovebelow"/>
    <w:basedOn w:val="Normal"/>
    <w:rsid w:val="00682B5A"/>
    <w:pPr>
      <w:shd w:val="clear" w:color="auto" w:fill="DDDDFF"/>
      <w:spacing w:before="100" w:beforeAutospacing="1" w:after="100" w:afterAutospacing="1"/>
      <w:jc w:val="center"/>
    </w:pPr>
    <w:rPr>
      <w:sz w:val="24"/>
      <w:szCs w:val="24"/>
    </w:rPr>
  </w:style>
  <w:style w:type="paragraph" w:customStyle="1" w:styleId="navbox-group">
    <w:name w:val="navbox-group"/>
    <w:basedOn w:val="Normal"/>
    <w:rsid w:val="00682B5A"/>
    <w:pPr>
      <w:shd w:val="clear" w:color="auto" w:fill="DDDDFF"/>
      <w:spacing w:before="100" w:beforeAutospacing="1" w:after="100" w:afterAutospacing="1"/>
      <w:jc w:val="right"/>
    </w:pPr>
    <w:rPr>
      <w:b/>
      <w:bCs/>
      <w:sz w:val="24"/>
      <w:szCs w:val="24"/>
    </w:rPr>
  </w:style>
  <w:style w:type="paragraph" w:customStyle="1" w:styleId="navbox">
    <w:name w:val="navbox"/>
    <w:basedOn w:val="Normal"/>
    <w:rsid w:val="00682B5A"/>
    <w:pPr>
      <w:shd w:val="clear" w:color="auto" w:fill="FDFDFD"/>
      <w:spacing w:before="100" w:beforeAutospacing="1" w:after="100" w:afterAutospacing="1"/>
    </w:pPr>
    <w:rPr>
      <w:sz w:val="24"/>
      <w:szCs w:val="24"/>
    </w:rPr>
  </w:style>
  <w:style w:type="paragraph" w:customStyle="1" w:styleId="navbox-subgroup">
    <w:name w:val="navbox-subgroup"/>
    <w:basedOn w:val="Normal"/>
    <w:rsid w:val="00682B5A"/>
    <w:pPr>
      <w:shd w:val="clear" w:color="auto" w:fill="FDFDFD"/>
      <w:spacing w:before="100" w:beforeAutospacing="1" w:after="100" w:afterAutospacing="1"/>
    </w:pPr>
    <w:rPr>
      <w:sz w:val="24"/>
      <w:szCs w:val="24"/>
    </w:rPr>
  </w:style>
  <w:style w:type="paragraph" w:customStyle="1" w:styleId="navbox-even">
    <w:name w:val="navbox-even"/>
    <w:basedOn w:val="Normal"/>
    <w:rsid w:val="00682B5A"/>
    <w:pPr>
      <w:shd w:val="clear" w:color="auto" w:fill="F7F7F7"/>
      <w:spacing w:before="100" w:beforeAutospacing="1" w:after="100" w:afterAutospacing="1"/>
    </w:pPr>
    <w:rPr>
      <w:sz w:val="24"/>
      <w:szCs w:val="24"/>
    </w:rPr>
  </w:style>
  <w:style w:type="paragraph" w:customStyle="1" w:styleId="navbox-odd">
    <w:name w:val="navbox-odd"/>
    <w:basedOn w:val="Normal"/>
    <w:rsid w:val="00682B5A"/>
    <w:pPr>
      <w:spacing w:before="100" w:beforeAutospacing="1" w:after="100" w:afterAutospacing="1"/>
    </w:pPr>
    <w:rPr>
      <w:sz w:val="24"/>
      <w:szCs w:val="24"/>
    </w:rPr>
  </w:style>
  <w:style w:type="paragraph" w:customStyle="1" w:styleId="infobox">
    <w:name w:val="info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sz w:val="24"/>
      <w:szCs w:val="24"/>
    </w:rPr>
  </w:style>
  <w:style w:type="paragraph" w:customStyle="1" w:styleId="notice">
    <w:name w:val="notice"/>
    <w:basedOn w:val="Normal"/>
    <w:rsid w:val="00682B5A"/>
    <w:pPr>
      <w:spacing w:before="240" w:after="240"/>
      <w:ind w:left="240" w:right="240"/>
    </w:pPr>
    <w:rPr>
      <w:sz w:val="24"/>
      <w:szCs w:val="24"/>
    </w:rPr>
  </w:style>
  <w:style w:type="paragraph" w:customStyle="1" w:styleId="spoiler">
    <w:name w:val="spoiler"/>
    <w:basedOn w:val="Normal"/>
    <w:rsid w:val="00682B5A"/>
    <w:pPr>
      <w:pBdr>
        <w:top w:val="single" w:sz="12" w:space="0" w:color="DDDDDD"/>
        <w:bottom w:val="single" w:sz="12" w:space="0" w:color="DDDDDD"/>
      </w:pBdr>
      <w:spacing w:before="100" w:beforeAutospacing="1" w:after="100" w:afterAutospacing="1"/>
    </w:pPr>
    <w:rPr>
      <w:sz w:val="24"/>
      <w:szCs w:val="24"/>
    </w:rPr>
  </w:style>
  <w:style w:type="paragraph" w:customStyle="1" w:styleId="talk-notice">
    <w:name w:val="talk-notice"/>
    <w:basedOn w:val="Normal"/>
    <w:rsid w:val="00682B5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inchi-label">
    <w:name w:val="inchi-label"/>
    <w:basedOn w:val="Normal"/>
    <w:rsid w:val="00682B5A"/>
    <w:pPr>
      <w:spacing w:before="100" w:beforeAutospacing="1" w:after="100" w:afterAutospacing="1"/>
    </w:pPr>
    <w:rPr>
      <w:color w:val="AAAAAA"/>
      <w:sz w:val="24"/>
      <w:szCs w:val="24"/>
    </w:rPr>
  </w:style>
  <w:style w:type="paragraph" w:customStyle="1" w:styleId="persondata-label">
    <w:name w:val="persondata-label"/>
    <w:basedOn w:val="Normal"/>
    <w:rsid w:val="00682B5A"/>
    <w:pPr>
      <w:spacing w:before="100" w:beforeAutospacing="1" w:after="100" w:afterAutospacing="1"/>
    </w:pPr>
    <w:rPr>
      <w:color w:val="AAAAAA"/>
      <w:sz w:val="24"/>
      <w:szCs w:val="24"/>
    </w:rPr>
  </w:style>
  <w:style w:type="paragraph" w:customStyle="1" w:styleId="redirect-in-category">
    <w:name w:val="redirect-in-category"/>
    <w:basedOn w:val="Normal"/>
    <w:rsid w:val="00682B5A"/>
    <w:pPr>
      <w:spacing w:before="100" w:beforeAutospacing="1" w:after="100" w:afterAutospacing="1"/>
    </w:pPr>
    <w:rPr>
      <w:i/>
      <w:iCs/>
      <w:sz w:val="24"/>
      <w:szCs w:val="24"/>
    </w:rPr>
  </w:style>
  <w:style w:type="paragraph" w:customStyle="1" w:styleId="allpagesredirect">
    <w:name w:val="allpagesredirect"/>
    <w:basedOn w:val="Normal"/>
    <w:rsid w:val="00682B5A"/>
    <w:pPr>
      <w:spacing w:before="100" w:beforeAutospacing="1" w:after="100" w:afterAutospacing="1"/>
    </w:pPr>
    <w:rPr>
      <w:i/>
      <w:iCs/>
      <w:sz w:val="24"/>
      <w:szCs w:val="24"/>
    </w:rPr>
  </w:style>
  <w:style w:type="paragraph" w:customStyle="1" w:styleId="messagebox">
    <w:name w:val="message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0" w:after="240"/>
    </w:pPr>
    <w:rPr>
      <w:sz w:val="24"/>
      <w:szCs w:val="24"/>
    </w:rPr>
  </w:style>
  <w:style w:type="paragraph" w:customStyle="1" w:styleId="unicode">
    <w:name w:val="unicode"/>
    <w:basedOn w:val="Normal"/>
    <w:rsid w:val="00682B5A"/>
    <w:pPr>
      <w:spacing w:before="100" w:beforeAutospacing="1" w:after="100" w:afterAutospacing="1"/>
    </w:pPr>
    <w:rPr>
      <w:rFonts w:ascii="inherit" w:hAnsi="inherit"/>
      <w:sz w:val="24"/>
      <w:szCs w:val="24"/>
    </w:rPr>
  </w:style>
  <w:style w:type="paragraph" w:customStyle="1" w:styleId="latinx">
    <w:name w:val="latinx"/>
    <w:basedOn w:val="Normal"/>
    <w:rsid w:val="00682B5A"/>
    <w:pPr>
      <w:spacing w:before="100" w:beforeAutospacing="1" w:after="100" w:afterAutospacing="1"/>
    </w:pPr>
    <w:rPr>
      <w:rFonts w:ascii="inherit" w:hAnsi="inherit"/>
      <w:sz w:val="24"/>
      <w:szCs w:val="24"/>
    </w:rPr>
  </w:style>
  <w:style w:type="paragraph" w:customStyle="1" w:styleId="polytonic">
    <w:name w:val="polytonic"/>
    <w:basedOn w:val="Normal"/>
    <w:rsid w:val="00682B5A"/>
    <w:pPr>
      <w:spacing w:before="100" w:beforeAutospacing="1" w:after="100" w:afterAutospacing="1"/>
    </w:pPr>
    <w:rPr>
      <w:rFonts w:ascii="inherit" w:hAnsi="inherit"/>
      <w:sz w:val="24"/>
      <w:szCs w:val="24"/>
    </w:rPr>
  </w:style>
  <w:style w:type="paragraph" w:customStyle="1" w:styleId="mufi">
    <w:name w:val="mufi"/>
    <w:basedOn w:val="Normal"/>
    <w:rsid w:val="00682B5A"/>
    <w:pPr>
      <w:spacing w:before="100" w:beforeAutospacing="1" w:after="100" w:afterAutospacing="1"/>
    </w:pPr>
    <w:rPr>
      <w:rFonts w:ascii="ALPHA-Demo" w:hAnsi="ALPHA-Demo"/>
      <w:sz w:val="24"/>
      <w:szCs w:val="24"/>
    </w:rPr>
  </w:style>
  <w:style w:type="paragraph" w:customStyle="1" w:styleId="hiddenstructure">
    <w:name w:val="hiddenstructure"/>
    <w:basedOn w:val="Normal"/>
    <w:rsid w:val="00682B5A"/>
    <w:pPr>
      <w:shd w:val="clear" w:color="auto" w:fill="00FF00"/>
      <w:spacing w:before="100" w:beforeAutospacing="1" w:after="100" w:afterAutospacing="1"/>
    </w:pPr>
    <w:rPr>
      <w:color w:val="FF0000"/>
      <w:sz w:val="24"/>
      <w:szCs w:val="24"/>
    </w:rPr>
  </w:style>
  <w:style w:type="paragraph" w:customStyle="1" w:styleId="mw-plusminus-pos">
    <w:name w:val="mw-plusminus-pos"/>
    <w:basedOn w:val="Normal"/>
    <w:rsid w:val="00682B5A"/>
    <w:pPr>
      <w:spacing w:before="100" w:beforeAutospacing="1" w:after="100" w:afterAutospacing="1"/>
    </w:pPr>
    <w:rPr>
      <w:color w:val="006400"/>
      <w:sz w:val="24"/>
      <w:szCs w:val="24"/>
    </w:rPr>
  </w:style>
  <w:style w:type="paragraph" w:customStyle="1" w:styleId="mw-plusminus-neg">
    <w:name w:val="mw-plusminus-neg"/>
    <w:basedOn w:val="Normal"/>
    <w:rsid w:val="00682B5A"/>
    <w:pPr>
      <w:spacing w:before="100" w:beforeAutospacing="1" w:after="100" w:afterAutospacing="1"/>
    </w:pPr>
    <w:rPr>
      <w:color w:val="8B0000"/>
      <w:sz w:val="24"/>
      <w:szCs w:val="24"/>
    </w:rPr>
  </w:style>
  <w:style w:type="paragraph" w:customStyle="1" w:styleId="dablink">
    <w:name w:val="dablink"/>
    <w:basedOn w:val="Normal"/>
    <w:rsid w:val="00682B5A"/>
    <w:pPr>
      <w:spacing w:before="100" w:beforeAutospacing="1" w:after="100" w:afterAutospacing="1"/>
    </w:pPr>
    <w:rPr>
      <w:i/>
      <w:iCs/>
      <w:sz w:val="24"/>
      <w:szCs w:val="24"/>
    </w:rPr>
  </w:style>
  <w:style w:type="paragraph" w:customStyle="1" w:styleId="geo-default">
    <w:name w:val="geo-default"/>
    <w:basedOn w:val="Normal"/>
    <w:rsid w:val="00682B5A"/>
    <w:pPr>
      <w:spacing w:before="100" w:beforeAutospacing="1" w:after="100" w:afterAutospacing="1"/>
    </w:pPr>
    <w:rPr>
      <w:sz w:val="24"/>
      <w:szCs w:val="24"/>
    </w:rPr>
  </w:style>
  <w:style w:type="paragraph" w:customStyle="1" w:styleId="geo-nondefault">
    <w:name w:val="geo-nondefault"/>
    <w:basedOn w:val="Normal"/>
    <w:rsid w:val="00682B5A"/>
    <w:pPr>
      <w:spacing w:before="100" w:beforeAutospacing="1" w:after="100" w:afterAutospacing="1"/>
    </w:pPr>
    <w:rPr>
      <w:vanish/>
      <w:sz w:val="24"/>
      <w:szCs w:val="24"/>
    </w:rPr>
  </w:style>
  <w:style w:type="paragraph" w:customStyle="1" w:styleId="geo-dms">
    <w:name w:val="geo-dms"/>
    <w:basedOn w:val="Normal"/>
    <w:rsid w:val="00682B5A"/>
    <w:pPr>
      <w:spacing w:before="100" w:beforeAutospacing="1" w:after="100" w:afterAutospacing="1"/>
    </w:pPr>
    <w:rPr>
      <w:sz w:val="24"/>
      <w:szCs w:val="24"/>
    </w:rPr>
  </w:style>
  <w:style w:type="paragraph" w:customStyle="1" w:styleId="geo-dec">
    <w:name w:val="geo-dec"/>
    <w:basedOn w:val="Normal"/>
    <w:rsid w:val="00682B5A"/>
    <w:pPr>
      <w:spacing w:before="100" w:beforeAutospacing="1" w:after="100" w:afterAutospacing="1"/>
    </w:pPr>
    <w:rPr>
      <w:sz w:val="24"/>
      <w:szCs w:val="24"/>
    </w:rPr>
  </w:style>
  <w:style w:type="paragraph" w:customStyle="1" w:styleId="geo-multi-punct">
    <w:name w:val="geo-multi-punct"/>
    <w:basedOn w:val="Normal"/>
    <w:rsid w:val="00682B5A"/>
    <w:pPr>
      <w:spacing w:before="100" w:beforeAutospacing="1" w:after="100" w:afterAutospacing="1"/>
    </w:pPr>
    <w:rPr>
      <w:vanish/>
      <w:sz w:val="24"/>
      <w:szCs w:val="24"/>
    </w:rPr>
  </w:style>
  <w:style w:type="paragraph" w:customStyle="1" w:styleId="template-documentation">
    <w:name w:val="template-documentation"/>
    <w:basedOn w:val="Normal"/>
    <w:rsid w:val="00682B5A"/>
    <w:pPr>
      <w:pBdr>
        <w:top w:val="single" w:sz="6" w:space="4" w:color="AAAAAA"/>
        <w:left w:val="single" w:sz="6" w:space="4" w:color="AAAAAA"/>
        <w:bottom w:val="single" w:sz="6" w:space="4" w:color="AAAAAA"/>
        <w:right w:val="single" w:sz="6" w:space="4" w:color="AAAAAA"/>
      </w:pBdr>
      <w:shd w:val="clear" w:color="auto" w:fill="ECFCF4"/>
      <w:spacing w:before="240"/>
    </w:pPr>
    <w:rPr>
      <w:sz w:val="24"/>
      <w:szCs w:val="24"/>
    </w:rPr>
  </w:style>
  <w:style w:type="paragraph" w:customStyle="1" w:styleId="diffchange">
    <w:name w:val="diffchange"/>
    <w:basedOn w:val="Normal"/>
    <w:rsid w:val="00682B5A"/>
    <w:pPr>
      <w:spacing w:before="100" w:beforeAutospacing="1" w:after="100" w:afterAutospacing="1"/>
    </w:pPr>
    <w:rPr>
      <w:b/>
      <w:bCs/>
      <w:sz w:val="24"/>
      <w:szCs w:val="24"/>
    </w:rPr>
  </w:style>
  <w:style w:type="paragraph" w:customStyle="1" w:styleId="toccolours">
    <w:name w:val="toccolours"/>
    <w:basedOn w:val="Normal"/>
    <w:rsid w:val="00682B5A"/>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latitude">
    <w:name w:val="latitude"/>
    <w:basedOn w:val="Normal"/>
    <w:rsid w:val="00682B5A"/>
    <w:pPr>
      <w:spacing w:before="100" w:beforeAutospacing="1" w:after="100" w:afterAutospacing="1"/>
    </w:pPr>
    <w:rPr>
      <w:sz w:val="24"/>
      <w:szCs w:val="24"/>
    </w:rPr>
  </w:style>
  <w:style w:type="paragraph" w:customStyle="1" w:styleId="tocnumber">
    <w:name w:val="tocnumber"/>
    <w:basedOn w:val="Normal"/>
    <w:rsid w:val="00682B5A"/>
    <w:pPr>
      <w:spacing w:before="100" w:beforeAutospacing="1" w:after="100" w:afterAutospacing="1"/>
    </w:pPr>
    <w:rPr>
      <w:sz w:val="24"/>
      <w:szCs w:val="24"/>
    </w:rPr>
  </w:style>
  <w:style w:type="paragraph" w:customStyle="1" w:styleId="toclevel-2">
    <w:name w:val="toclevel-2"/>
    <w:basedOn w:val="Normal"/>
    <w:rsid w:val="00682B5A"/>
    <w:pPr>
      <w:spacing w:before="100" w:beforeAutospacing="1" w:after="100" w:afterAutospacing="1"/>
    </w:pPr>
    <w:rPr>
      <w:sz w:val="24"/>
      <w:szCs w:val="24"/>
    </w:rPr>
  </w:style>
  <w:style w:type="paragraph" w:customStyle="1" w:styleId="toclevel-3">
    <w:name w:val="toclevel-3"/>
    <w:basedOn w:val="Normal"/>
    <w:rsid w:val="00682B5A"/>
    <w:pPr>
      <w:spacing w:before="100" w:beforeAutospacing="1" w:after="100" w:afterAutospacing="1"/>
    </w:pPr>
    <w:rPr>
      <w:sz w:val="24"/>
      <w:szCs w:val="24"/>
    </w:rPr>
  </w:style>
  <w:style w:type="paragraph" w:customStyle="1" w:styleId="toclevel-4">
    <w:name w:val="toclevel-4"/>
    <w:basedOn w:val="Normal"/>
    <w:rsid w:val="00682B5A"/>
    <w:pPr>
      <w:spacing w:before="100" w:beforeAutospacing="1" w:after="100" w:afterAutospacing="1"/>
    </w:pPr>
    <w:rPr>
      <w:sz w:val="24"/>
      <w:szCs w:val="24"/>
    </w:rPr>
  </w:style>
  <w:style w:type="paragraph" w:customStyle="1" w:styleId="toclevel-5">
    <w:name w:val="toclevel-5"/>
    <w:basedOn w:val="Normal"/>
    <w:rsid w:val="00682B5A"/>
    <w:pPr>
      <w:spacing w:before="100" w:beforeAutospacing="1" w:after="100" w:afterAutospacing="1"/>
    </w:pPr>
    <w:rPr>
      <w:sz w:val="24"/>
      <w:szCs w:val="24"/>
    </w:rPr>
  </w:style>
  <w:style w:type="paragraph" w:customStyle="1" w:styleId="toclevel-6">
    <w:name w:val="toclevel-6"/>
    <w:basedOn w:val="Normal"/>
    <w:rsid w:val="00682B5A"/>
    <w:pPr>
      <w:spacing w:before="100" w:beforeAutospacing="1" w:after="100" w:afterAutospacing="1"/>
    </w:pPr>
    <w:rPr>
      <w:sz w:val="24"/>
      <w:szCs w:val="24"/>
    </w:rPr>
  </w:style>
  <w:style w:type="paragraph" w:customStyle="1" w:styleId="toclevel-7">
    <w:name w:val="toclevel-7"/>
    <w:basedOn w:val="Normal"/>
    <w:rsid w:val="00682B5A"/>
    <w:pPr>
      <w:spacing w:before="100" w:beforeAutospacing="1" w:after="100" w:afterAutospacing="1"/>
    </w:pPr>
    <w:rPr>
      <w:sz w:val="24"/>
      <w:szCs w:val="24"/>
    </w:rPr>
  </w:style>
  <w:style w:type="paragraph" w:customStyle="1" w:styleId="plainlinksneverexpand">
    <w:name w:val="plainlinksneverexpand"/>
    <w:basedOn w:val="Normal"/>
    <w:rsid w:val="00682B5A"/>
    <w:pPr>
      <w:spacing w:before="100" w:beforeAutospacing="1" w:after="100" w:afterAutospacing="1"/>
    </w:pPr>
    <w:rPr>
      <w:sz w:val="24"/>
      <w:szCs w:val="24"/>
    </w:rPr>
  </w:style>
  <w:style w:type="paragraph" w:customStyle="1" w:styleId="urlexpansion">
    <w:name w:val="urlexpansion"/>
    <w:basedOn w:val="Normal"/>
    <w:rsid w:val="00682B5A"/>
    <w:pPr>
      <w:spacing w:before="100" w:beforeAutospacing="1" w:after="100" w:afterAutospacing="1"/>
    </w:pPr>
    <w:rPr>
      <w:sz w:val="24"/>
      <w:szCs w:val="24"/>
    </w:rPr>
  </w:style>
  <w:style w:type="paragraph" w:customStyle="1" w:styleId="navbox-title1">
    <w:name w:val="navbox-title1"/>
    <w:basedOn w:val="Normal"/>
    <w:rsid w:val="00682B5A"/>
    <w:pPr>
      <w:shd w:val="clear" w:color="auto" w:fill="DDDDFF"/>
      <w:spacing w:before="100" w:beforeAutospacing="1" w:after="100" w:afterAutospacing="1"/>
      <w:jc w:val="center"/>
    </w:pPr>
    <w:rPr>
      <w:sz w:val="24"/>
      <w:szCs w:val="24"/>
    </w:rPr>
  </w:style>
  <w:style w:type="paragraph" w:customStyle="1" w:styleId="navbox-group1">
    <w:name w:val="navbox-group1"/>
    <w:basedOn w:val="Normal"/>
    <w:rsid w:val="00682B5A"/>
    <w:pPr>
      <w:shd w:val="clear" w:color="auto" w:fill="E6E6FF"/>
      <w:spacing w:before="100" w:beforeAutospacing="1" w:after="100" w:afterAutospacing="1"/>
      <w:jc w:val="right"/>
    </w:pPr>
    <w:rPr>
      <w:b/>
      <w:bCs/>
      <w:sz w:val="24"/>
      <w:szCs w:val="24"/>
    </w:rPr>
  </w:style>
  <w:style w:type="paragraph" w:customStyle="1" w:styleId="navbox-abovebelow1">
    <w:name w:val="navbox-abovebelow1"/>
    <w:basedOn w:val="Normal"/>
    <w:rsid w:val="00682B5A"/>
    <w:pPr>
      <w:shd w:val="clear" w:color="auto" w:fill="E6E6FF"/>
      <w:spacing w:before="100" w:beforeAutospacing="1" w:after="100" w:afterAutospacing="1"/>
      <w:jc w:val="center"/>
    </w:pPr>
    <w:rPr>
      <w:sz w:val="24"/>
      <w:szCs w:val="24"/>
    </w:rPr>
  </w:style>
  <w:style w:type="paragraph" w:customStyle="1" w:styleId="urlexpansion1">
    <w:name w:val="urlexpansion1"/>
    <w:basedOn w:val="Normal"/>
    <w:rsid w:val="00682B5A"/>
    <w:pPr>
      <w:spacing w:before="100" w:beforeAutospacing="1" w:after="100" w:afterAutospacing="1"/>
    </w:pPr>
    <w:rPr>
      <w:vanish/>
      <w:sz w:val="24"/>
      <w:szCs w:val="24"/>
    </w:rPr>
  </w:style>
  <w:style w:type="paragraph" w:customStyle="1" w:styleId="latitude1">
    <w:name w:val="latitude1"/>
    <w:basedOn w:val="Normal"/>
    <w:rsid w:val="00682B5A"/>
    <w:pPr>
      <w:spacing w:before="100" w:beforeAutospacing="1" w:after="100" w:afterAutospacing="1"/>
    </w:pPr>
    <w:rPr>
      <w:sz w:val="24"/>
      <w:szCs w:val="24"/>
    </w:rPr>
  </w:style>
  <w:style w:type="paragraph" w:customStyle="1" w:styleId="tocnumber1">
    <w:name w:val="tocnumber1"/>
    <w:basedOn w:val="Normal"/>
    <w:rsid w:val="00682B5A"/>
    <w:pPr>
      <w:spacing w:before="100" w:beforeAutospacing="1" w:after="100" w:afterAutospacing="1"/>
    </w:pPr>
    <w:rPr>
      <w:vanish/>
      <w:sz w:val="24"/>
      <w:szCs w:val="24"/>
    </w:rPr>
  </w:style>
  <w:style w:type="paragraph" w:customStyle="1" w:styleId="toclevel-21">
    <w:name w:val="toclevel-21"/>
    <w:basedOn w:val="Normal"/>
    <w:rsid w:val="00682B5A"/>
    <w:pPr>
      <w:spacing w:before="100" w:beforeAutospacing="1" w:after="100" w:afterAutospacing="1"/>
    </w:pPr>
    <w:rPr>
      <w:vanish/>
      <w:sz w:val="24"/>
      <w:szCs w:val="24"/>
    </w:rPr>
  </w:style>
  <w:style w:type="paragraph" w:customStyle="1" w:styleId="toclevel-31">
    <w:name w:val="toclevel-31"/>
    <w:basedOn w:val="Normal"/>
    <w:rsid w:val="00682B5A"/>
    <w:pPr>
      <w:spacing w:before="100" w:beforeAutospacing="1" w:after="100" w:afterAutospacing="1"/>
    </w:pPr>
    <w:rPr>
      <w:vanish/>
      <w:sz w:val="24"/>
      <w:szCs w:val="24"/>
    </w:rPr>
  </w:style>
  <w:style w:type="paragraph" w:customStyle="1" w:styleId="toclevel-41">
    <w:name w:val="toclevel-41"/>
    <w:basedOn w:val="Normal"/>
    <w:rsid w:val="00682B5A"/>
    <w:pPr>
      <w:spacing w:before="100" w:beforeAutospacing="1" w:after="100" w:afterAutospacing="1"/>
    </w:pPr>
    <w:rPr>
      <w:vanish/>
      <w:sz w:val="24"/>
      <w:szCs w:val="24"/>
    </w:rPr>
  </w:style>
  <w:style w:type="paragraph" w:customStyle="1" w:styleId="toclevel-51">
    <w:name w:val="toclevel-51"/>
    <w:basedOn w:val="Normal"/>
    <w:rsid w:val="00682B5A"/>
    <w:pPr>
      <w:spacing w:before="100" w:beforeAutospacing="1" w:after="100" w:afterAutospacing="1"/>
    </w:pPr>
    <w:rPr>
      <w:vanish/>
      <w:sz w:val="24"/>
      <w:szCs w:val="24"/>
    </w:rPr>
  </w:style>
  <w:style w:type="paragraph" w:customStyle="1" w:styleId="toclevel-61">
    <w:name w:val="toclevel-61"/>
    <w:basedOn w:val="Normal"/>
    <w:rsid w:val="00682B5A"/>
    <w:pPr>
      <w:spacing w:before="100" w:beforeAutospacing="1" w:after="100" w:afterAutospacing="1"/>
    </w:pPr>
    <w:rPr>
      <w:vanish/>
      <w:sz w:val="24"/>
      <w:szCs w:val="24"/>
    </w:rPr>
  </w:style>
  <w:style w:type="paragraph" w:customStyle="1" w:styleId="toclevel-71">
    <w:name w:val="toclevel-71"/>
    <w:basedOn w:val="Normal"/>
    <w:rsid w:val="00682B5A"/>
    <w:pPr>
      <w:spacing w:before="100" w:beforeAutospacing="1" w:after="100" w:afterAutospacing="1"/>
    </w:pPr>
    <w:rPr>
      <w:vanish/>
      <w:sz w:val="24"/>
      <w:szCs w:val="24"/>
    </w:rPr>
  </w:style>
  <w:style w:type="character" w:customStyle="1" w:styleId="thumbimage">
    <w:name w:val="thumbimage"/>
    <w:basedOn w:val="DefaultParagraphFont"/>
    <w:rsid w:val="00682B5A"/>
  </w:style>
  <w:style w:type="character" w:customStyle="1" w:styleId="printonly">
    <w:name w:val="printonly"/>
    <w:basedOn w:val="DefaultParagraphFont"/>
    <w:rsid w:val="00682B5A"/>
  </w:style>
  <w:style w:type="character" w:customStyle="1" w:styleId="wpautodate">
    <w:name w:val="wpautodate"/>
    <w:basedOn w:val="DefaultParagraphFont"/>
    <w:rsid w:val="00682B5A"/>
  </w:style>
  <w:style w:type="character" w:customStyle="1" w:styleId="z3988">
    <w:name w:val="z3988"/>
    <w:basedOn w:val="DefaultParagraphFont"/>
    <w:rsid w:val="00682B5A"/>
  </w:style>
  <w:style w:type="character" w:customStyle="1" w:styleId="text2">
    <w:name w:val="text2"/>
    <w:basedOn w:val="DefaultParagraphFont"/>
    <w:rsid w:val="00682B5A"/>
  </w:style>
  <w:style w:type="character" w:customStyle="1" w:styleId="cite">
    <w:name w:val="cite"/>
    <w:basedOn w:val="DefaultParagraphFont"/>
    <w:rsid w:val="00682B5A"/>
  </w:style>
  <w:style w:type="character" w:customStyle="1" w:styleId="a3">
    <w:name w:val="a3"/>
    <w:basedOn w:val="DefaultParagraphFont"/>
    <w:rsid w:val="00682B5A"/>
  </w:style>
  <w:style w:type="paragraph" w:customStyle="1" w:styleId="StyleJustified">
    <w:name w:val="Style Justified"/>
    <w:basedOn w:val="Normal"/>
    <w:rsid w:val="00682B5A"/>
    <w:pPr>
      <w:spacing w:before="0"/>
    </w:pPr>
    <w:rPr>
      <w:szCs w:val="20"/>
    </w:rPr>
  </w:style>
  <w:style w:type="paragraph" w:customStyle="1" w:styleId="Naglasak">
    <w:name w:val="Naglasak"/>
    <w:basedOn w:val="Normal"/>
    <w:autoRedefine/>
    <w:rsid w:val="00682B5A"/>
    <w:pPr>
      <w:spacing w:before="180"/>
    </w:pPr>
    <w:rPr>
      <w:rFonts w:cs="Arial"/>
      <w:sz w:val="24"/>
      <w:szCs w:val="20"/>
      <w:lang w:val="sr-Latn-CS"/>
    </w:rPr>
  </w:style>
  <w:style w:type="paragraph" w:customStyle="1" w:styleId="Normal2">
    <w:name w:val="Normal2"/>
    <w:basedOn w:val="Normal"/>
    <w:link w:val="normalChar"/>
    <w:rsid w:val="00682B5A"/>
    <w:pPr>
      <w:spacing w:before="100" w:beforeAutospacing="1" w:after="100" w:afterAutospacing="1"/>
    </w:pPr>
    <w:rPr>
      <w:sz w:val="24"/>
      <w:szCs w:val="24"/>
      <w:lang w:val="sr-Latn-CS" w:eastAsia="sr-Latn-CS"/>
    </w:rPr>
  </w:style>
  <w:style w:type="character" w:customStyle="1" w:styleId="normalChar">
    <w:name w:val="normal Char"/>
    <w:link w:val="Normal2"/>
    <w:rsid w:val="00682B5A"/>
    <w:rPr>
      <w:sz w:val="24"/>
      <w:szCs w:val="24"/>
    </w:rPr>
  </w:style>
  <w:style w:type="paragraph" w:customStyle="1" w:styleId="napomena">
    <w:name w:val="napomena"/>
    <w:basedOn w:val="Normal"/>
    <w:rsid w:val="00682B5A"/>
    <w:pPr>
      <w:spacing w:before="100" w:beforeAutospacing="1" w:after="100" w:afterAutospacing="1"/>
    </w:pPr>
    <w:rPr>
      <w:sz w:val="24"/>
      <w:szCs w:val="24"/>
      <w:lang w:val="sr-Latn-CS" w:eastAsia="sr-Latn-CS"/>
    </w:rPr>
  </w:style>
  <w:style w:type="character" w:customStyle="1" w:styleId="spelle">
    <w:name w:val="spelle"/>
    <w:basedOn w:val="DefaultParagraphFont"/>
    <w:rsid w:val="00682B5A"/>
  </w:style>
  <w:style w:type="character" w:customStyle="1" w:styleId="grame">
    <w:name w:val="grame"/>
    <w:basedOn w:val="DefaultParagraphFont"/>
    <w:rsid w:val="00682B5A"/>
  </w:style>
  <w:style w:type="character" w:customStyle="1" w:styleId="CommentSubjectChar1">
    <w:name w:val="Comment Subject Char1"/>
    <w:rsid w:val="00682B5A"/>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Before6pt1">
    <w:name w:val="Style Heading 3 + Before:  6 pt1"/>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82B5A"/>
    <w:pPr>
      <w:tabs>
        <w:tab w:val="clear" w:pos="0"/>
      </w:tabs>
      <w:spacing w:after="60"/>
      <w:jc w:val="both"/>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82B5A"/>
    <w:pPr>
      <w:tabs>
        <w:tab w:val="clear" w:pos="0"/>
      </w:tabs>
      <w:spacing w:after="60"/>
      <w:jc w:val="both"/>
    </w:pPr>
    <w:rPr>
      <w:rFonts w:ascii="Arial" w:hAnsi="Arial"/>
      <w:b w:val="0"/>
      <w:bCs w:val="0"/>
      <w:iCs/>
      <w:sz w:val="26"/>
      <w:szCs w:val="22"/>
      <w:u w:val="single"/>
      <w:lang w:eastAsia="sr-Latn-CS"/>
    </w:rPr>
  </w:style>
  <w:style w:type="paragraph" w:customStyle="1" w:styleId="aaatabelaheading3">
    <w:name w:val="aaa tabela heading 3"/>
    <w:basedOn w:val="Heading3"/>
    <w:rsid w:val="00682B5A"/>
    <w:pPr>
      <w:tabs>
        <w:tab w:val="clear" w:pos="0"/>
      </w:tabs>
      <w:spacing w:after="60"/>
      <w:jc w:val="both"/>
    </w:pPr>
    <w:rPr>
      <w:rFonts w:ascii="Arial" w:hAnsi="Arial"/>
      <w:b w:val="0"/>
      <w:sz w:val="26"/>
      <w:szCs w:val="22"/>
      <w:u w:val="single"/>
      <w:lang w:val="en-US" w:eastAsia="sr-Latn-CS"/>
    </w:rPr>
  </w:style>
  <w:style w:type="paragraph" w:customStyle="1" w:styleId="heding40">
    <w:name w:val="heding 4"/>
    <w:basedOn w:val="Normal"/>
    <w:rsid w:val="00682B5A"/>
    <w:pPr>
      <w:spacing w:before="0"/>
    </w:pPr>
    <w:rPr>
      <w:rFonts w:cs="Arial"/>
      <w:b/>
      <w:sz w:val="24"/>
      <w:szCs w:val="24"/>
      <w:lang w:val="sr-Cyrl-CS" w:eastAsia="sr-Latn-CS"/>
    </w:rPr>
  </w:style>
  <w:style w:type="paragraph" w:customStyle="1" w:styleId="Heading44">
    <w:name w:val="Heading 44"/>
    <w:basedOn w:val="Heading3"/>
    <w:next w:val="Heading4"/>
    <w:rsid w:val="00682B5A"/>
    <w:pPr>
      <w:tabs>
        <w:tab w:val="clear" w:pos="0"/>
      </w:tabs>
      <w:spacing w:after="60"/>
      <w:jc w:val="both"/>
    </w:pPr>
    <w:rPr>
      <w:rFonts w:ascii="Arial" w:hAnsi="Arial"/>
      <w:bCs w:val="0"/>
      <w:sz w:val="22"/>
      <w:szCs w:val="22"/>
      <w:u w:val="single"/>
      <w:lang w:eastAsia="sr-Latn-CS"/>
    </w:rPr>
  </w:style>
  <w:style w:type="paragraph" w:customStyle="1" w:styleId="StyleHeading4Arial12pt">
    <w:name w:val="Style Heading 4 + Arial 12 pt"/>
    <w:basedOn w:val="Heading4"/>
    <w:rsid w:val="00682B5A"/>
    <w:pPr>
      <w:numPr>
        <w:ilvl w:val="3"/>
      </w:numPr>
      <w:tabs>
        <w:tab w:val="num" w:pos="0"/>
        <w:tab w:val="num" w:pos="864"/>
      </w:tabs>
      <w:spacing w:before="240" w:after="60"/>
      <w:ind w:left="864" w:hanging="864"/>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82B5A"/>
    <w:rPr>
      <w:rFonts w:ascii="Arial" w:hAnsi="Arial" w:cs="Arial"/>
      <w:b/>
      <w:bCs/>
      <w:sz w:val="26"/>
      <w:szCs w:val="26"/>
      <w:lang w:val="sr-Latn-CS" w:eastAsia="sr-Latn-CS" w:bidi="ar-SA"/>
    </w:rPr>
  </w:style>
  <w:style w:type="paragraph" w:customStyle="1" w:styleId="ListNumbered">
    <w:name w:val="List Numbered"/>
    <w:basedOn w:val="List"/>
    <w:rsid w:val="00682B5A"/>
    <w:pPr>
      <w:widowControl/>
      <w:numPr>
        <w:numId w:val="27"/>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82B5A"/>
    <w:pPr>
      <w:spacing w:before="0"/>
      <w:jc w:val="center"/>
    </w:pPr>
    <w:rPr>
      <w:rFonts w:ascii="Times New Roman" w:hAnsi="Times New Roman"/>
      <w:b/>
      <w:sz w:val="32"/>
    </w:rPr>
  </w:style>
  <w:style w:type="numbering" w:customStyle="1" w:styleId="Style2">
    <w:name w:val="Style2"/>
    <w:rsid w:val="00682B5A"/>
    <w:pPr>
      <w:numPr>
        <w:numId w:val="28"/>
      </w:numPr>
    </w:pPr>
  </w:style>
  <w:style w:type="character" w:customStyle="1" w:styleId="NormalWebChar">
    <w:name w:val="Normal (Web) Char"/>
    <w:link w:val="NormalWeb"/>
    <w:uiPriority w:val="99"/>
    <w:locked/>
    <w:rsid w:val="00682B5A"/>
    <w:rPr>
      <w:sz w:val="22"/>
      <w:szCs w:val="24"/>
      <w:lang w:val="en-US" w:eastAsia="en-US"/>
    </w:rPr>
  </w:style>
  <w:style w:type="paragraph" w:customStyle="1" w:styleId="font5">
    <w:name w:val="font5"/>
    <w:basedOn w:val="Normal"/>
    <w:rsid w:val="00682B5A"/>
    <w:pPr>
      <w:spacing w:before="100" w:beforeAutospacing="1" w:after="100" w:afterAutospacing="1"/>
    </w:pPr>
    <w:rPr>
      <w:rFonts w:ascii="Tahoma" w:hAnsi="Tahoma" w:cs="Tahoma"/>
      <w:color w:val="000000"/>
      <w:sz w:val="18"/>
      <w:szCs w:val="18"/>
      <w:lang w:val="sr-Latn-RS" w:eastAsia="sr-Latn-RS"/>
    </w:rPr>
  </w:style>
  <w:style w:type="paragraph" w:customStyle="1" w:styleId="font6">
    <w:name w:val="font6"/>
    <w:basedOn w:val="Normal"/>
    <w:rsid w:val="00682B5A"/>
    <w:pPr>
      <w:spacing w:before="100" w:beforeAutospacing="1" w:after="100" w:afterAutospacing="1"/>
    </w:pPr>
    <w:rPr>
      <w:rFonts w:ascii="Tahoma" w:hAnsi="Tahoma" w:cs="Tahoma"/>
      <w:b/>
      <w:bCs/>
      <w:color w:val="000000"/>
      <w:sz w:val="18"/>
      <w:szCs w:val="18"/>
      <w:lang w:val="sr-Latn-RS" w:eastAsia="sr-Latn-RS"/>
    </w:rPr>
  </w:style>
  <w:style w:type="paragraph" w:customStyle="1" w:styleId="xl88">
    <w:name w:val="xl88"/>
    <w:basedOn w:val="Normal"/>
    <w:rsid w:val="00682B5A"/>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character" w:customStyle="1" w:styleId="FontStyle137">
    <w:name w:val="Font Style137"/>
    <w:rsid w:val="00682B5A"/>
    <w:rPr>
      <w:rFonts w:ascii="Arial" w:hAnsi="Arial" w:cs="Arial"/>
      <w:sz w:val="18"/>
      <w:szCs w:val="18"/>
    </w:rPr>
  </w:style>
  <w:style w:type="paragraph" w:customStyle="1" w:styleId="kdparagraf0">
    <w:name w:val="kdparagraf"/>
    <w:basedOn w:val="Normal"/>
    <w:rsid w:val="00682B5A"/>
    <w:rPr>
      <w:rFonts w:eastAsia="Calibri" w:cs="Arial"/>
      <w:lang w:val="sr-Latn-RS" w:eastAsia="sr-Latn-RS"/>
    </w:rPr>
  </w:style>
  <w:style w:type="paragraph" w:customStyle="1" w:styleId="Naslovljavanje">
    <w:name w:val="Naslovljavanje"/>
    <w:basedOn w:val="Normal"/>
    <w:next w:val="BodyText"/>
    <w:rsid w:val="00682B5A"/>
    <w:pPr>
      <w:suppressAutoHyphens/>
      <w:spacing w:before="240" w:after="60"/>
      <w:jc w:val="center"/>
    </w:pPr>
    <w:rPr>
      <w:rFonts w:cs="Arial"/>
      <w:b/>
      <w:bCs/>
      <w:kern w:val="1"/>
      <w:sz w:val="32"/>
      <w:szCs w:val="32"/>
      <w:lang w:val="sr-Cyrl-CS" w:eastAsia="zh-CN"/>
    </w:rPr>
  </w:style>
  <w:style w:type="paragraph" w:customStyle="1" w:styleId="KDmodel">
    <w:name w:val="KDmodel"/>
    <w:basedOn w:val="Normal"/>
    <w:link w:val="KDmodelChar"/>
    <w:qFormat/>
    <w:rsid w:val="00682B5A"/>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682B5A"/>
    <w:rPr>
      <w:rFonts w:cs="Arial"/>
      <w:b/>
      <w:sz w:val="22"/>
      <w:szCs w:val="22"/>
      <w:lang w:val="sr-Cyrl-RS" w:eastAsia="sr-Cyrl-RS"/>
    </w:rPr>
  </w:style>
  <w:style w:type="paragraph" w:customStyle="1" w:styleId="podnaslovi">
    <w:name w:val="podnaslovi"/>
    <w:basedOn w:val="Normal"/>
    <w:rsid w:val="00682B5A"/>
    <w:pPr>
      <w:widowControl w:val="0"/>
      <w:spacing w:line="360" w:lineRule="auto"/>
    </w:pPr>
    <w:rPr>
      <w:b/>
      <w:sz w:val="24"/>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enka.kasi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enka.kasi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287E-A1C7-47A3-AE45-E36F4CD78135}"/>
</file>

<file path=customXml/itemProps10.xml><?xml version="1.0" encoding="utf-8"?>
<ds:datastoreItem xmlns:ds="http://schemas.openxmlformats.org/officeDocument/2006/customXml" ds:itemID="{FA4F4475-BBFA-4FA4-B2D5-B7255FB76EC9}"/>
</file>

<file path=customXml/itemProps100.xml><?xml version="1.0" encoding="utf-8"?>
<ds:datastoreItem xmlns:ds="http://schemas.openxmlformats.org/officeDocument/2006/customXml" ds:itemID="{BC69D023-3D00-4537-BCD5-C234BF5379FA}"/>
</file>

<file path=customXml/itemProps101.xml><?xml version="1.0" encoding="utf-8"?>
<ds:datastoreItem xmlns:ds="http://schemas.openxmlformats.org/officeDocument/2006/customXml" ds:itemID="{1E271032-1888-4A5D-B33D-AA5FC3601A33}"/>
</file>

<file path=customXml/itemProps102.xml><?xml version="1.0" encoding="utf-8"?>
<ds:datastoreItem xmlns:ds="http://schemas.openxmlformats.org/officeDocument/2006/customXml" ds:itemID="{99ABFED5-62E3-45CF-8695-ADDAD39CFFCE}"/>
</file>

<file path=customXml/itemProps103.xml><?xml version="1.0" encoding="utf-8"?>
<ds:datastoreItem xmlns:ds="http://schemas.openxmlformats.org/officeDocument/2006/customXml" ds:itemID="{B89292DE-FED1-4E57-A43D-97E915D2DE00}"/>
</file>

<file path=customXml/itemProps104.xml><?xml version="1.0" encoding="utf-8"?>
<ds:datastoreItem xmlns:ds="http://schemas.openxmlformats.org/officeDocument/2006/customXml" ds:itemID="{A9CDA1AD-694F-4BED-8CD3-D3FE5FF67CF4}"/>
</file>

<file path=customXml/itemProps105.xml><?xml version="1.0" encoding="utf-8"?>
<ds:datastoreItem xmlns:ds="http://schemas.openxmlformats.org/officeDocument/2006/customXml" ds:itemID="{416B4DE9-6F91-49C2-A177-8A3756333C55}"/>
</file>

<file path=customXml/itemProps106.xml><?xml version="1.0" encoding="utf-8"?>
<ds:datastoreItem xmlns:ds="http://schemas.openxmlformats.org/officeDocument/2006/customXml" ds:itemID="{EE6B53C7-B336-49CB-BD57-A19ACA16AEAB}"/>
</file>

<file path=customXml/itemProps107.xml><?xml version="1.0" encoding="utf-8"?>
<ds:datastoreItem xmlns:ds="http://schemas.openxmlformats.org/officeDocument/2006/customXml" ds:itemID="{8A14F711-D402-4F0B-A0A4-F33AF12AEB96}"/>
</file>

<file path=customXml/itemProps108.xml><?xml version="1.0" encoding="utf-8"?>
<ds:datastoreItem xmlns:ds="http://schemas.openxmlformats.org/officeDocument/2006/customXml" ds:itemID="{530272AF-390B-491B-979C-564880033B45}"/>
</file>

<file path=customXml/itemProps109.xml><?xml version="1.0" encoding="utf-8"?>
<ds:datastoreItem xmlns:ds="http://schemas.openxmlformats.org/officeDocument/2006/customXml" ds:itemID="{80E6FC67-FDED-48AF-A916-8CFB3C99E41F}"/>
</file>

<file path=customXml/itemProps11.xml><?xml version="1.0" encoding="utf-8"?>
<ds:datastoreItem xmlns:ds="http://schemas.openxmlformats.org/officeDocument/2006/customXml" ds:itemID="{9E5BC711-B187-4163-B2C8-AFD5F05D52D7}"/>
</file>

<file path=customXml/itemProps110.xml><?xml version="1.0" encoding="utf-8"?>
<ds:datastoreItem xmlns:ds="http://schemas.openxmlformats.org/officeDocument/2006/customXml" ds:itemID="{EAAAAD5C-B667-4466-A1A1-FCDEBB220B27}"/>
</file>

<file path=customXml/itemProps111.xml><?xml version="1.0" encoding="utf-8"?>
<ds:datastoreItem xmlns:ds="http://schemas.openxmlformats.org/officeDocument/2006/customXml" ds:itemID="{CCBE0480-E433-489A-B9FA-EF1BBBCAA553}"/>
</file>

<file path=customXml/itemProps112.xml><?xml version="1.0" encoding="utf-8"?>
<ds:datastoreItem xmlns:ds="http://schemas.openxmlformats.org/officeDocument/2006/customXml" ds:itemID="{CCBA5019-1906-478B-8536-8621CFD66F24}"/>
</file>

<file path=customXml/itemProps113.xml><?xml version="1.0" encoding="utf-8"?>
<ds:datastoreItem xmlns:ds="http://schemas.openxmlformats.org/officeDocument/2006/customXml" ds:itemID="{61A9B32E-59D4-47FD-942F-31439E2A414E}"/>
</file>

<file path=customXml/itemProps114.xml><?xml version="1.0" encoding="utf-8"?>
<ds:datastoreItem xmlns:ds="http://schemas.openxmlformats.org/officeDocument/2006/customXml" ds:itemID="{01BB30B1-286B-4F85-AD95-4D9D795BE7AF}"/>
</file>

<file path=customXml/itemProps115.xml><?xml version="1.0" encoding="utf-8"?>
<ds:datastoreItem xmlns:ds="http://schemas.openxmlformats.org/officeDocument/2006/customXml" ds:itemID="{054FA262-CD45-4A1A-BB2B-B08475B15D1A}"/>
</file>

<file path=customXml/itemProps116.xml><?xml version="1.0" encoding="utf-8"?>
<ds:datastoreItem xmlns:ds="http://schemas.openxmlformats.org/officeDocument/2006/customXml" ds:itemID="{93E1A2F9-5096-43F3-89E5-89C63CCA5E6C}"/>
</file>

<file path=customXml/itemProps117.xml><?xml version="1.0" encoding="utf-8"?>
<ds:datastoreItem xmlns:ds="http://schemas.openxmlformats.org/officeDocument/2006/customXml" ds:itemID="{774D91B7-FDBE-4F2A-9538-22F33C7F97DB}"/>
</file>

<file path=customXml/itemProps118.xml><?xml version="1.0" encoding="utf-8"?>
<ds:datastoreItem xmlns:ds="http://schemas.openxmlformats.org/officeDocument/2006/customXml" ds:itemID="{D700782C-93A0-48E9-BC2C-D1F181AF866A}"/>
</file>

<file path=customXml/itemProps119.xml><?xml version="1.0" encoding="utf-8"?>
<ds:datastoreItem xmlns:ds="http://schemas.openxmlformats.org/officeDocument/2006/customXml" ds:itemID="{67B7E20F-1FC5-48F7-95E1-4C763F700B29}"/>
</file>

<file path=customXml/itemProps12.xml><?xml version="1.0" encoding="utf-8"?>
<ds:datastoreItem xmlns:ds="http://schemas.openxmlformats.org/officeDocument/2006/customXml" ds:itemID="{84BF1168-9417-4462-83F1-D46C3E3BF5E9}"/>
</file>

<file path=customXml/itemProps120.xml><?xml version="1.0" encoding="utf-8"?>
<ds:datastoreItem xmlns:ds="http://schemas.openxmlformats.org/officeDocument/2006/customXml" ds:itemID="{047BADED-BB40-40D2-B2EA-2F61E21F5328}"/>
</file>

<file path=customXml/itemProps121.xml><?xml version="1.0" encoding="utf-8"?>
<ds:datastoreItem xmlns:ds="http://schemas.openxmlformats.org/officeDocument/2006/customXml" ds:itemID="{6B736FA2-486F-4181-A8FB-C25826148079}"/>
</file>

<file path=customXml/itemProps122.xml><?xml version="1.0" encoding="utf-8"?>
<ds:datastoreItem xmlns:ds="http://schemas.openxmlformats.org/officeDocument/2006/customXml" ds:itemID="{1ED8265D-E36D-4898-9326-0856C8D22195}"/>
</file>

<file path=customXml/itemProps123.xml><?xml version="1.0" encoding="utf-8"?>
<ds:datastoreItem xmlns:ds="http://schemas.openxmlformats.org/officeDocument/2006/customXml" ds:itemID="{58578B2E-0849-47F9-80D5-5BBA5FA18E0E}"/>
</file>

<file path=customXml/itemProps124.xml><?xml version="1.0" encoding="utf-8"?>
<ds:datastoreItem xmlns:ds="http://schemas.openxmlformats.org/officeDocument/2006/customXml" ds:itemID="{C85C309F-4A9B-48E7-A882-D540021CFA25}"/>
</file>

<file path=customXml/itemProps125.xml><?xml version="1.0" encoding="utf-8"?>
<ds:datastoreItem xmlns:ds="http://schemas.openxmlformats.org/officeDocument/2006/customXml" ds:itemID="{EC49128C-D519-4F99-9C89-64959706D650}"/>
</file>

<file path=customXml/itemProps126.xml><?xml version="1.0" encoding="utf-8"?>
<ds:datastoreItem xmlns:ds="http://schemas.openxmlformats.org/officeDocument/2006/customXml" ds:itemID="{9A5BB646-93D6-4141-AC22-4425A3014513}"/>
</file>

<file path=customXml/itemProps127.xml><?xml version="1.0" encoding="utf-8"?>
<ds:datastoreItem xmlns:ds="http://schemas.openxmlformats.org/officeDocument/2006/customXml" ds:itemID="{511A6C62-FE5E-4CF7-8F02-1EE39C447626}"/>
</file>

<file path=customXml/itemProps128.xml><?xml version="1.0" encoding="utf-8"?>
<ds:datastoreItem xmlns:ds="http://schemas.openxmlformats.org/officeDocument/2006/customXml" ds:itemID="{4D58A8E2-9C3E-43CB-996B-81064A772B39}"/>
</file>

<file path=customXml/itemProps129.xml><?xml version="1.0" encoding="utf-8"?>
<ds:datastoreItem xmlns:ds="http://schemas.openxmlformats.org/officeDocument/2006/customXml" ds:itemID="{CE73108D-01C7-45EB-BED9-00DA2CC9D43F}"/>
</file>

<file path=customXml/itemProps13.xml><?xml version="1.0" encoding="utf-8"?>
<ds:datastoreItem xmlns:ds="http://schemas.openxmlformats.org/officeDocument/2006/customXml" ds:itemID="{2BFE98D2-F9B1-468C-A241-BE2E88291419}"/>
</file>

<file path=customXml/itemProps130.xml><?xml version="1.0" encoding="utf-8"?>
<ds:datastoreItem xmlns:ds="http://schemas.openxmlformats.org/officeDocument/2006/customXml" ds:itemID="{47CEFDBC-B68C-42D5-B8CE-0648DD5FE298}"/>
</file>

<file path=customXml/itemProps131.xml><?xml version="1.0" encoding="utf-8"?>
<ds:datastoreItem xmlns:ds="http://schemas.openxmlformats.org/officeDocument/2006/customXml" ds:itemID="{C8EEEF98-9EAA-40D7-AC23-AEC3E88DFD02}"/>
</file>

<file path=customXml/itemProps132.xml><?xml version="1.0" encoding="utf-8"?>
<ds:datastoreItem xmlns:ds="http://schemas.openxmlformats.org/officeDocument/2006/customXml" ds:itemID="{1BED0306-C62E-47CC-8A3C-ABB5E9C390BC}"/>
</file>

<file path=customXml/itemProps133.xml><?xml version="1.0" encoding="utf-8"?>
<ds:datastoreItem xmlns:ds="http://schemas.openxmlformats.org/officeDocument/2006/customXml" ds:itemID="{8CD4D7C0-B86E-4821-AC2B-77E4CFB250C1}"/>
</file>

<file path=customXml/itemProps134.xml><?xml version="1.0" encoding="utf-8"?>
<ds:datastoreItem xmlns:ds="http://schemas.openxmlformats.org/officeDocument/2006/customXml" ds:itemID="{1C0E4C7C-189C-4757-AB0E-7FEF916F6B8A}"/>
</file>

<file path=customXml/itemProps135.xml><?xml version="1.0" encoding="utf-8"?>
<ds:datastoreItem xmlns:ds="http://schemas.openxmlformats.org/officeDocument/2006/customXml" ds:itemID="{AA3D8510-8A31-4DCD-8410-EA5AB60FD961}"/>
</file>

<file path=customXml/itemProps136.xml><?xml version="1.0" encoding="utf-8"?>
<ds:datastoreItem xmlns:ds="http://schemas.openxmlformats.org/officeDocument/2006/customXml" ds:itemID="{C79592EC-54C5-4251-9FD3-6CFA640B934C}"/>
</file>

<file path=customXml/itemProps137.xml><?xml version="1.0" encoding="utf-8"?>
<ds:datastoreItem xmlns:ds="http://schemas.openxmlformats.org/officeDocument/2006/customXml" ds:itemID="{C5791555-F347-4BEF-B8F8-AEA25D124D5E}"/>
</file>

<file path=customXml/itemProps138.xml><?xml version="1.0" encoding="utf-8"?>
<ds:datastoreItem xmlns:ds="http://schemas.openxmlformats.org/officeDocument/2006/customXml" ds:itemID="{3E0F37F5-36CE-4968-A140-2DFC7B268C87}"/>
</file>

<file path=customXml/itemProps139.xml><?xml version="1.0" encoding="utf-8"?>
<ds:datastoreItem xmlns:ds="http://schemas.openxmlformats.org/officeDocument/2006/customXml" ds:itemID="{9850ED1B-6A24-4A68-9D8D-87BA0D35C14B}"/>
</file>

<file path=customXml/itemProps14.xml><?xml version="1.0" encoding="utf-8"?>
<ds:datastoreItem xmlns:ds="http://schemas.openxmlformats.org/officeDocument/2006/customXml" ds:itemID="{C9AD588B-F3A5-4557-AB9F-84AFB0472356}"/>
</file>

<file path=customXml/itemProps140.xml><?xml version="1.0" encoding="utf-8"?>
<ds:datastoreItem xmlns:ds="http://schemas.openxmlformats.org/officeDocument/2006/customXml" ds:itemID="{AABAECE0-2A02-40EC-AFC9-869688957082}"/>
</file>

<file path=customXml/itemProps141.xml><?xml version="1.0" encoding="utf-8"?>
<ds:datastoreItem xmlns:ds="http://schemas.openxmlformats.org/officeDocument/2006/customXml" ds:itemID="{3DA360BB-14B6-49F2-A8CC-3B02F7A87753}"/>
</file>

<file path=customXml/itemProps142.xml><?xml version="1.0" encoding="utf-8"?>
<ds:datastoreItem xmlns:ds="http://schemas.openxmlformats.org/officeDocument/2006/customXml" ds:itemID="{BEABF2B5-B8D7-4E9F-9FB5-7BBC8CE44EE9}"/>
</file>

<file path=customXml/itemProps143.xml><?xml version="1.0" encoding="utf-8"?>
<ds:datastoreItem xmlns:ds="http://schemas.openxmlformats.org/officeDocument/2006/customXml" ds:itemID="{86C3DFD4-CB60-45DB-B750-CE661A5A9604}"/>
</file>

<file path=customXml/itemProps144.xml><?xml version="1.0" encoding="utf-8"?>
<ds:datastoreItem xmlns:ds="http://schemas.openxmlformats.org/officeDocument/2006/customXml" ds:itemID="{3DEAF5EE-3157-4B04-A681-6E358DC0926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C6E2963-CC67-4748-AB56-2453B13581FF}"/>
</file>

<file path=customXml/itemProps147.xml><?xml version="1.0" encoding="utf-8"?>
<ds:datastoreItem xmlns:ds="http://schemas.openxmlformats.org/officeDocument/2006/customXml" ds:itemID="{29B863A7-E240-40AE-BEFF-EF78C04FE468}"/>
</file>

<file path=customXml/itemProps148.xml><?xml version="1.0" encoding="utf-8"?>
<ds:datastoreItem xmlns:ds="http://schemas.openxmlformats.org/officeDocument/2006/customXml" ds:itemID="{34EB7CB1-A41F-4067-A8C0-81291C97BEA8}"/>
</file>

<file path=customXml/itemProps149.xml><?xml version="1.0" encoding="utf-8"?>
<ds:datastoreItem xmlns:ds="http://schemas.openxmlformats.org/officeDocument/2006/customXml" ds:itemID="{7CD70E84-30FB-43DC-91BE-D71E26B2F78C}"/>
</file>

<file path=customXml/itemProps15.xml><?xml version="1.0" encoding="utf-8"?>
<ds:datastoreItem xmlns:ds="http://schemas.openxmlformats.org/officeDocument/2006/customXml" ds:itemID="{9560C522-BF56-4B7A-9F58-E36B9289BED0}"/>
</file>

<file path=customXml/itemProps150.xml><?xml version="1.0" encoding="utf-8"?>
<ds:datastoreItem xmlns:ds="http://schemas.openxmlformats.org/officeDocument/2006/customXml" ds:itemID="{15446091-C973-475A-B848-F842CC516989}"/>
</file>

<file path=customXml/itemProps151.xml><?xml version="1.0" encoding="utf-8"?>
<ds:datastoreItem xmlns:ds="http://schemas.openxmlformats.org/officeDocument/2006/customXml" ds:itemID="{D6AF4DBB-5A81-4641-B87C-15338F34680A}"/>
</file>

<file path=customXml/itemProps152.xml><?xml version="1.0" encoding="utf-8"?>
<ds:datastoreItem xmlns:ds="http://schemas.openxmlformats.org/officeDocument/2006/customXml" ds:itemID="{E34B1304-E170-4858-B93D-149D10A27A89}"/>
</file>

<file path=customXml/itemProps153.xml><?xml version="1.0" encoding="utf-8"?>
<ds:datastoreItem xmlns:ds="http://schemas.openxmlformats.org/officeDocument/2006/customXml" ds:itemID="{A4909EC8-89D1-4164-A408-8E80BC8CDD00}"/>
</file>

<file path=customXml/itemProps154.xml><?xml version="1.0" encoding="utf-8"?>
<ds:datastoreItem xmlns:ds="http://schemas.openxmlformats.org/officeDocument/2006/customXml" ds:itemID="{87468336-91E3-4C5A-90B9-87F90FA67C71}"/>
</file>

<file path=customXml/itemProps155.xml><?xml version="1.0" encoding="utf-8"?>
<ds:datastoreItem xmlns:ds="http://schemas.openxmlformats.org/officeDocument/2006/customXml" ds:itemID="{4C94D1B8-A5AD-4B8D-905B-521D9C858925}"/>
</file>

<file path=customXml/itemProps156.xml><?xml version="1.0" encoding="utf-8"?>
<ds:datastoreItem xmlns:ds="http://schemas.openxmlformats.org/officeDocument/2006/customXml" ds:itemID="{38B846A7-EEB8-463D-B199-720C29EC0CFA}"/>
</file>

<file path=customXml/itemProps157.xml><?xml version="1.0" encoding="utf-8"?>
<ds:datastoreItem xmlns:ds="http://schemas.openxmlformats.org/officeDocument/2006/customXml" ds:itemID="{5A84502D-EDCE-40FB-B102-F5283070B9A6}"/>
</file>

<file path=customXml/itemProps158.xml><?xml version="1.0" encoding="utf-8"?>
<ds:datastoreItem xmlns:ds="http://schemas.openxmlformats.org/officeDocument/2006/customXml" ds:itemID="{912997DE-7DE2-4CDC-92DB-5651239BAADC}"/>
</file>

<file path=customXml/itemProps159.xml><?xml version="1.0" encoding="utf-8"?>
<ds:datastoreItem xmlns:ds="http://schemas.openxmlformats.org/officeDocument/2006/customXml" ds:itemID="{3604E2A0-A834-4C6D-8281-CA7204115A9E}"/>
</file>

<file path=customXml/itemProps16.xml><?xml version="1.0" encoding="utf-8"?>
<ds:datastoreItem xmlns:ds="http://schemas.openxmlformats.org/officeDocument/2006/customXml" ds:itemID="{C6B5DA48-3162-4314-BCF0-1756B0FB75A1}"/>
</file>

<file path=customXml/itemProps160.xml><?xml version="1.0" encoding="utf-8"?>
<ds:datastoreItem xmlns:ds="http://schemas.openxmlformats.org/officeDocument/2006/customXml" ds:itemID="{8B520DDF-1073-4766-B3A2-8B76049B72D1}"/>
</file>

<file path=customXml/itemProps17.xml><?xml version="1.0" encoding="utf-8"?>
<ds:datastoreItem xmlns:ds="http://schemas.openxmlformats.org/officeDocument/2006/customXml" ds:itemID="{59766423-D40B-48E5-876F-37151A4B3AA1}"/>
</file>

<file path=customXml/itemProps18.xml><?xml version="1.0" encoding="utf-8"?>
<ds:datastoreItem xmlns:ds="http://schemas.openxmlformats.org/officeDocument/2006/customXml" ds:itemID="{FC94E0E0-9717-4A68-B2F3-EF98BD4AA1CB}"/>
</file>

<file path=customXml/itemProps19.xml><?xml version="1.0" encoding="utf-8"?>
<ds:datastoreItem xmlns:ds="http://schemas.openxmlformats.org/officeDocument/2006/customXml" ds:itemID="{61070A87-79FB-4241-A2FE-24573AE02FA3}"/>
</file>

<file path=customXml/itemProps2.xml><?xml version="1.0" encoding="utf-8"?>
<ds:datastoreItem xmlns:ds="http://schemas.openxmlformats.org/officeDocument/2006/customXml" ds:itemID="{AEFAAAC8-287F-4BF1-A0A3-EAB32DDC6D00}"/>
</file>

<file path=customXml/itemProps20.xml><?xml version="1.0" encoding="utf-8"?>
<ds:datastoreItem xmlns:ds="http://schemas.openxmlformats.org/officeDocument/2006/customXml" ds:itemID="{59EBB6DD-1BC2-44DB-8FAA-E69D75196A80}"/>
</file>

<file path=customXml/itemProps21.xml><?xml version="1.0" encoding="utf-8"?>
<ds:datastoreItem xmlns:ds="http://schemas.openxmlformats.org/officeDocument/2006/customXml" ds:itemID="{AE8F8387-6701-472E-B29D-76000AFE9D57}"/>
</file>

<file path=customXml/itemProps22.xml><?xml version="1.0" encoding="utf-8"?>
<ds:datastoreItem xmlns:ds="http://schemas.openxmlformats.org/officeDocument/2006/customXml" ds:itemID="{8DAAF724-B989-4445-8786-1AEF0891079A}"/>
</file>

<file path=customXml/itemProps23.xml><?xml version="1.0" encoding="utf-8"?>
<ds:datastoreItem xmlns:ds="http://schemas.openxmlformats.org/officeDocument/2006/customXml" ds:itemID="{41ED782F-809C-4BFE-A6DE-EFCE4273C8B6}"/>
</file>

<file path=customXml/itemProps24.xml><?xml version="1.0" encoding="utf-8"?>
<ds:datastoreItem xmlns:ds="http://schemas.openxmlformats.org/officeDocument/2006/customXml" ds:itemID="{4DC5890B-DB6A-45E8-8DFF-E68DD38CA368}"/>
</file>

<file path=customXml/itemProps25.xml><?xml version="1.0" encoding="utf-8"?>
<ds:datastoreItem xmlns:ds="http://schemas.openxmlformats.org/officeDocument/2006/customXml" ds:itemID="{02E27885-2C09-4DB2-9F09-F52AE2529B4F}"/>
</file>

<file path=customXml/itemProps26.xml><?xml version="1.0" encoding="utf-8"?>
<ds:datastoreItem xmlns:ds="http://schemas.openxmlformats.org/officeDocument/2006/customXml" ds:itemID="{1F509F2B-D797-48F3-890E-29822A50427B}"/>
</file>

<file path=customXml/itemProps27.xml><?xml version="1.0" encoding="utf-8"?>
<ds:datastoreItem xmlns:ds="http://schemas.openxmlformats.org/officeDocument/2006/customXml" ds:itemID="{0387FC06-97F6-4AC0-B23A-3A8CEDDA7794}"/>
</file>

<file path=customXml/itemProps28.xml><?xml version="1.0" encoding="utf-8"?>
<ds:datastoreItem xmlns:ds="http://schemas.openxmlformats.org/officeDocument/2006/customXml" ds:itemID="{871C41CA-5CF2-466E-A1E1-3F16347D11ED}"/>
</file>

<file path=customXml/itemProps29.xml><?xml version="1.0" encoding="utf-8"?>
<ds:datastoreItem xmlns:ds="http://schemas.openxmlformats.org/officeDocument/2006/customXml" ds:itemID="{5A965EC1-F470-47EE-9337-93F755DEEA10}"/>
</file>

<file path=customXml/itemProps3.xml><?xml version="1.0" encoding="utf-8"?>
<ds:datastoreItem xmlns:ds="http://schemas.openxmlformats.org/officeDocument/2006/customXml" ds:itemID="{B7E2F815-79FB-4C59-AF17-6DB389005003}"/>
</file>

<file path=customXml/itemProps30.xml><?xml version="1.0" encoding="utf-8"?>
<ds:datastoreItem xmlns:ds="http://schemas.openxmlformats.org/officeDocument/2006/customXml" ds:itemID="{91823EE5-D0E4-439D-99B3-3E6C9BFC6D63}"/>
</file>

<file path=customXml/itemProps31.xml><?xml version="1.0" encoding="utf-8"?>
<ds:datastoreItem xmlns:ds="http://schemas.openxmlformats.org/officeDocument/2006/customXml" ds:itemID="{D61BF611-E43F-4133-9107-D39A1D81DA9C}"/>
</file>

<file path=customXml/itemProps32.xml><?xml version="1.0" encoding="utf-8"?>
<ds:datastoreItem xmlns:ds="http://schemas.openxmlformats.org/officeDocument/2006/customXml" ds:itemID="{D6FB0D74-2086-4872-B199-B02D5AB711DD}"/>
</file>

<file path=customXml/itemProps33.xml><?xml version="1.0" encoding="utf-8"?>
<ds:datastoreItem xmlns:ds="http://schemas.openxmlformats.org/officeDocument/2006/customXml" ds:itemID="{F28129F3-4340-4253-B05C-52F51396068C}"/>
</file>

<file path=customXml/itemProps34.xml><?xml version="1.0" encoding="utf-8"?>
<ds:datastoreItem xmlns:ds="http://schemas.openxmlformats.org/officeDocument/2006/customXml" ds:itemID="{F2B5B6F1-B19A-460C-97B6-0396CDADD69C}"/>
</file>

<file path=customXml/itemProps35.xml><?xml version="1.0" encoding="utf-8"?>
<ds:datastoreItem xmlns:ds="http://schemas.openxmlformats.org/officeDocument/2006/customXml" ds:itemID="{C3BC82E1-B066-4D12-8D80-9E660C97D92C}"/>
</file>

<file path=customXml/itemProps36.xml><?xml version="1.0" encoding="utf-8"?>
<ds:datastoreItem xmlns:ds="http://schemas.openxmlformats.org/officeDocument/2006/customXml" ds:itemID="{1A855080-ED32-404C-9AAE-D28810CB1183}"/>
</file>

<file path=customXml/itemProps37.xml><?xml version="1.0" encoding="utf-8"?>
<ds:datastoreItem xmlns:ds="http://schemas.openxmlformats.org/officeDocument/2006/customXml" ds:itemID="{5E99D56E-17CD-4714-B47F-66EB7AD20AFE}"/>
</file>

<file path=customXml/itemProps38.xml><?xml version="1.0" encoding="utf-8"?>
<ds:datastoreItem xmlns:ds="http://schemas.openxmlformats.org/officeDocument/2006/customXml" ds:itemID="{270D8841-65E9-496D-90F0-44818238F44E}"/>
</file>

<file path=customXml/itemProps39.xml><?xml version="1.0" encoding="utf-8"?>
<ds:datastoreItem xmlns:ds="http://schemas.openxmlformats.org/officeDocument/2006/customXml" ds:itemID="{A3E44865-2AA9-4811-A88C-376E06E343AE}"/>
</file>

<file path=customXml/itemProps4.xml><?xml version="1.0" encoding="utf-8"?>
<ds:datastoreItem xmlns:ds="http://schemas.openxmlformats.org/officeDocument/2006/customXml" ds:itemID="{6443FF46-359F-4DCD-B5D7-AB3F3D07B11E}"/>
</file>

<file path=customXml/itemProps40.xml><?xml version="1.0" encoding="utf-8"?>
<ds:datastoreItem xmlns:ds="http://schemas.openxmlformats.org/officeDocument/2006/customXml" ds:itemID="{4233A569-259F-4604-89F2-07438DF92CEA}"/>
</file>

<file path=customXml/itemProps41.xml><?xml version="1.0" encoding="utf-8"?>
<ds:datastoreItem xmlns:ds="http://schemas.openxmlformats.org/officeDocument/2006/customXml" ds:itemID="{BB3ABE45-44ED-412D-BA6F-B1AB6D0F070D}"/>
</file>

<file path=customXml/itemProps42.xml><?xml version="1.0" encoding="utf-8"?>
<ds:datastoreItem xmlns:ds="http://schemas.openxmlformats.org/officeDocument/2006/customXml" ds:itemID="{60B890CA-0A7F-4A89-8E0C-0268DEBE5012}"/>
</file>

<file path=customXml/itemProps43.xml><?xml version="1.0" encoding="utf-8"?>
<ds:datastoreItem xmlns:ds="http://schemas.openxmlformats.org/officeDocument/2006/customXml" ds:itemID="{B60BF4CD-E2D4-438D-91E0-F4F09E20E796}"/>
</file>

<file path=customXml/itemProps44.xml><?xml version="1.0" encoding="utf-8"?>
<ds:datastoreItem xmlns:ds="http://schemas.openxmlformats.org/officeDocument/2006/customXml" ds:itemID="{A4F426AF-EAB0-4C04-804C-82E6D37069CC}"/>
</file>

<file path=customXml/itemProps45.xml><?xml version="1.0" encoding="utf-8"?>
<ds:datastoreItem xmlns:ds="http://schemas.openxmlformats.org/officeDocument/2006/customXml" ds:itemID="{79E3E0B6-69F6-4A61-ADCC-3AF1A3B59534}"/>
</file>

<file path=customXml/itemProps46.xml><?xml version="1.0" encoding="utf-8"?>
<ds:datastoreItem xmlns:ds="http://schemas.openxmlformats.org/officeDocument/2006/customXml" ds:itemID="{13B3BA47-91BF-4611-BE1A-28E483EE9C8F}"/>
</file>

<file path=customXml/itemProps47.xml><?xml version="1.0" encoding="utf-8"?>
<ds:datastoreItem xmlns:ds="http://schemas.openxmlformats.org/officeDocument/2006/customXml" ds:itemID="{0462209B-4112-4E93-A369-3A80EF01EE79}"/>
</file>

<file path=customXml/itemProps48.xml><?xml version="1.0" encoding="utf-8"?>
<ds:datastoreItem xmlns:ds="http://schemas.openxmlformats.org/officeDocument/2006/customXml" ds:itemID="{24D7ED5D-8529-4613-A645-0FF8094853D8}"/>
</file>

<file path=customXml/itemProps49.xml><?xml version="1.0" encoding="utf-8"?>
<ds:datastoreItem xmlns:ds="http://schemas.openxmlformats.org/officeDocument/2006/customXml" ds:itemID="{17EF60AB-6160-4714-924C-A95FED47A4B0}"/>
</file>

<file path=customXml/itemProps5.xml><?xml version="1.0" encoding="utf-8"?>
<ds:datastoreItem xmlns:ds="http://schemas.openxmlformats.org/officeDocument/2006/customXml" ds:itemID="{49AD4410-DA6A-4529-915F-C3C2C8FC9472}"/>
</file>

<file path=customXml/itemProps50.xml><?xml version="1.0" encoding="utf-8"?>
<ds:datastoreItem xmlns:ds="http://schemas.openxmlformats.org/officeDocument/2006/customXml" ds:itemID="{10980AD9-C051-42B5-8E8F-B918657F22E2}"/>
</file>

<file path=customXml/itemProps51.xml><?xml version="1.0" encoding="utf-8"?>
<ds:datastoreItem xmlns:ds="http://schemas.openxmlformats.org/officeDocument/2006/customXml" ds:itemID="{81CBD3ED-59E2-408D-8CA2-D51874531459}"/>
</file>

<file path=customXml/itemProps52.xml><?xml version="1.0" encoding="utf-8"?>
<ds:datastoreItem xmlns:ds="http://schemas.openxmlformats.org/officeDocument/2006/customXml" ds:itemID="{3062321B-15DE-4B42-B284-0306FDE2C606}"/>
</file>

<file path=customXml/itemProps53.xml><?xml version="1.0" encoding="utf-8"?>
<ds:datastoreItem xmlns:ds="http://schemas.openxmlformats.org/officeDocument/2006/customXml" ds:itemID="{FBDBC52D-401A-4D29-B385-9B9BB0E5D567}"/>
</file>

<file path=customXml/itemProps54.xml><?xml version="1.0" encoding="utf-8"?>
<ds:datastoreItem xmlns:ds="http://schemas.openxmlformats.org/officeDocument/2006/customXml" ds:itemID="{CD499C7A-105F-498D-ABEB-A0FDEC5E6705}"/>
</file>

<file path=customXml/itemProps55.xml><?xml version="1.0" encoding="utf-8"?>
<ds:datastoreItem xmlns:ds="http://schemas.openxmlformats.org/officeDocument/2006/customXml" ds:itemID="{B33F8086-A747-48EB-97E3-693D4EFFFE6F}"/>
</file>

<file path=customXml/itemProps56.xml><?xml version="1.0" encoding="utf-8"?>
<ds:datastoreItem xmlns:ds="http://schemas.openxmlformats.org/officeDocument/2006/customXml" ds:itemID="{939D28C2-A8E4-4555-A2A6-E38AAAA5342C}"/>
</file>

<file path=customXml/itemProps57.xml><?xml version="1.0" encoding="utf-8"?>
<ds:datastoreItem xmlns:ds="http://schemas.openxmlformats.org/officeDocument/2006/customXml" ds:itemID="{41EA048E-4DFE-447B-A0B0-7E6D05280E49}"/>
</file>

<file path=customXml/itemProps58.xml><?xml version="1.0" encoding="utf-8"?>
<ds:datastoreItem xmlns:ds="http://schemas.openxmlformats.org/officeDocument/2006/customXml" ds:itemID="{F234E90D-BC9F-4D53-8D00-914CD86B44F7}"/>
</file>

<file path=customXml/itemProps59.xml><?xml version="1.0" encoding="utf-8"?>
<ds:datastoreItem xmlns:ds="http://schemas.openxmlformats.org/officeDocument/2006/customXml" ds:itemID="{E1CF6D98-B459-4381-B4C2-3F351A3BD006}"/>
</file>

<file path=customXml/itemProps6.xml><?xml version="1.0" encoding="utf-8"?>
<ds:datastoreItem xmlns:ds="http://schemas.openxmlformats.org/officeDocument/2006/customXml" ds:itemID="{90B6B6F8-E11C-4B46-9821-F77913A44460}"/>
</file>

<file path=customXml/itemProps60.xml><?xml version="1.0" encoding="utf-8"?>
<ds:datastoreItem xmlns:ds="http://schemas.openxmlformats.org/officeDocument/2006/customXml" ds:itemID="{05028A35-E8CF-4939-B4E4-4B5BD0943516}"/>
</file>

<file path=customXml/itemProps61.xml><?xml version="1.0" encoding="utf-8"?>
<ds:datastoreItem xmlns:ds="http://schemas.openxmlformats.org/officeDocument/2006/customXml" ds:itemID="{7397D329-AF1B-41BE-8517-9070ECBD8340}"/>
</file>

<file path=customXml/itemProps62.xml><?xml version="1.0" encoding="utf-8"?>
<ds:datastoreItem xmlns:ds="http://schemas.openxmlformats.org/officeDocument/2006/customXml" ds:itemID="{296B4464-2F9A-4E47-8153-51BC77182118}"/>
</file>

<file path=customXml/itemProps63.xml><?xml version="1.0" encoding="utf-8"?>
<ds:datastoreItem xmlns:ds="http://schemas.openxmlformats.org/officeDocument/2006/customXml" ds:itemID="{8CA9C5D2-DC7C-4C60-B24D-4EF4558363E6}"/>
</file>

<file path=customXml/itemProps64.xml><?xml version="1.0" encoding="utf-8"?>
<ds:datastoreItem xmlns:ds="http://schemas.openxmlformats.org/officeDocument/2006/customXml" ds:itemID="{A85F7E92-0306-49C1-98AB-4BE2F5EA5E81}"/>
</file>

<file path=customXml/itemProps65.xml><?xml version="1.0" encoding="utf-8"?>
<ds:datastoreItem xmlns:ds="http://schemas.openxmlformats.org/officeDocument/2006/customXml" ds:itemID="{D087CA2B-446A-4842-982B-265890C32E53}"/>
</file>

<file path=customXml/itemProps66.xml><?xml version="1.0" encoding="utf-8"?>
<ds:datastoreItem xmlns:ds="http://schemas.openxmlformats.org/officeDocument/2006/customXml" ds:itemID="{C92C14F6-C5FA-41EB-AB4B-91A5F91259E6}"/>
</file>

<file path=customXml/itemProps67.xml><?xml version="1.0" encoding="utf-8"?>
<ds:datastoreItem xmlns:ds="http://schemas.openxmlformats.org/officeDocument/2006/customXml" ds:itemID="{150F290E-EE34-4E0E-8989-112ADE8283AC}"/>
</file>

<file path=customXml/itemProps68.xml><?xml version="1.0" encoding="utf-8"?>
<ds:datastoreItem xmlns:ds="http://schemas.openxmlformats.org/officeDocument/2006/customXml" ds:itemID="{566A3E53-A798-4B50-9DA0-1B99619C45FD}"/>
</file>

<file path=customXml/itemProps69.xml><?xml version="1.0" encoding="utf-8"?>
<ds:datastoreItem xmlns:ds="http://schemas.openxmlformats.org/officeDocument/2006/customXml" ds:itemID="{A5AF4E81-4165-47B4-9978-8DB702748756}"/>
</file>

<file path=customXml/itemProps7.xml><?xml version="1.0" encoding="utf-8"?>
<ds:datastoreItem xmlns:ds="http://schemas.openxmlformats.org/officeDocument/2006/customXml" ds:itemID="{3329E8EE-3221-44A0-87B4-24F8BE35FBAC}"/>
</file>

<file path=customXml/itemProps70.xml><?xml version="1.0" encoding="utf-8"?>
<ds:datastoreItem xmlns:ds="http://schemas.openxmlformats.org/officeDocument/2006/customXml" ds:itemID="{2519C183-BE9B-4986-8E78-3B8C1B2829ED}"/>
</file>

<file path=customXml/itemProps71.xml><?xml version="1.0" encoding="utf-8"?>
<ds:datastoreItem xmlns:ds="http://schemas.openxmlformats.org/officeDocument/2006/customXml" ds:itemID="{32BBE1E9-D706-4630-AD09-E2240B5470B0}"/>
</file>

<file path=customXml/itemProps72.xml><?xml version="1.0" encoding="utf-8"?>
<ds:datastoreItem xmlns:ds="http://schemas.openxmlformats.org/officeDocument/2006/customXml" ds:itemID="{8CCDA1AD-9FA2-40FA-9E90-59693F414922}"/>
</file>

<file path=customXml/itemProps73.xml><?xml version="1.0" encoding="utf-8"?>
<ds:datastoreItem xmlns:ds="http://schemas.openxmlformats.org/officeDocument/2006/customXml" ds:itemID="{3AD309A0-C0BC-4BF8-B523-A439A1C726E9}"/>
</file>

<file path=customXml/itemProps74.xml><?xml version="1.0" encoding="utf-8"?>
<ds:datastoreItem xmlns:ds="http://schemas.openxmlformats.org/officeDocument/2006/customXml" ds:itemID="{E42075D8-428B-42D5-B248-9AD9B2197D3E}"/>
</file>

<file path=customXml/itemProps75.xml><?xml version="1.0" encoding="utf-8"?>
<ds:datastoreItem xmlns:ds="http://schemas.openxmlformats.org/officeDocument/2006/customXml" ds:itemID="{3503F4F2-4701-46D9-B2D9-22DEEDEF9FB8}"/>
</file>

<file path=customXml/itemProps76.xml><?xml version="1.0" encoding="utf-8"?>
<ds:datastoreItem xmlns:ds="http://schemas.openxmlformats.org/officeDocument/2006/customXml" ds:itemID="{EA455CEC-17B0-4929-811A-05D14D1E9E2B}"/>
</file>

<file path=customXml/itemProps77.xml><?xml version="1.0" encoding="utf-8"?>
<ds:datastoreItem xmlns:ds="http://schemas.openxmlformats.org/officeDocument/2006/customXml" ds:itemID="{00E8E60C-2365-4DFC-8E89-5192CD1F4746}"/>
</file>

<file path=customXml/itemProps78.xml><?xml version="1.0" encoding="utf-8"?>
<ds:datastoreItem xmlns:ds="http://schemas.openxmlformats.org/officeDocument/2006/customXml" ds:itemID="{54E697D7-3691-4FCA-83A4-500FE5D21E35}"/>
</file>

<file path=customXml/itemProps79.xml><?xml version="1.0" encoding="utf-8"?>
<ds:datastoreItem xmlns:ds="http://schemas.openxmlformats.org/officeDocument/2006/customXml" ds:itemID="{84DE4FC5-8B8A-4D55-80D5-AA8D6087A0D5}"/>
</file>

<file path=customXml/itemProps8.xml><?xml version="1.0" encoding="utf-8"?>
<ds:datastoreItem xmlns:ds="http://schemas.openxmlformats.org/officeDocument/2006/customXml" ds:itemID="{DA8F9ADB-266A-48EC-9D37-4B03E6496EB8}"/>
</file>

<file path=customXml/itemProps80.xml><?xml version="1.0" encoding="utf-8"?>
<ds:datastoreItem xmlns:ds="http://schemas.openxmlformats.org/officeDocument/2006/customXml" ds:itemID="{3326350C-E2F5-4932-A4CD-6EB59D2D5E59}"/>
</file>

<file path=customXml/itemProps81.xml><?xml version="1.0" encoding="utf-8"?>
<ds:datastoreItem xmlns:ds="http://schemas.openxmlformats.org/officeDocument/2006/customXml" ds:itemID="{6C927139-A7DF-4D06-9A93-642B6499DCE3}"/>
</file>

<file path=customXml/itemProps82.xml><?xml version="1.0" encoding="utf-8"?>
<ds:datastoreItem xmlns:ds="http://schemas.openxmlformats.org/officeDocument/2006/customXml" ds:itemID="{2D587EA2-FC08-4C22-9E0C-3F5AE89F10A3}"/>
</file>

<file path=customXml/itemProps83.xml><?xml version="1.0" encoding="utf-8"?>
<ds:datastoreItem xmlns:ds="http://schemas.openxmlformats.org/officeDocument/2006/customXml" ds:itemID="{6BDC022B-D0D9-48BE-913F-4BB5A089A6E5}"/>
</file>

<file path=customXml/itemProps84.xml><?xml version="1.0" encoding="utf-8"?>
<ds:datastoreItem xmlns:ds="http://schemas.openxmlformats.org/officeDocument/2006/customXml" ds:itemID="{7673CAB2-A01A-4CF5-8B89-FE33CCAC9CF0}"/>
</file>

<file path=customXml/itemProps85.xml><?xml version="1.0" encoding="utf-8"?>
<ds:datastoreItem xmlns:ds="http://schemas.openxmlformats.org/officeDocument/2006/customXml" ds:itemID="{8C6F1CCA-BDF3-4DD5-875D-0B6F882055F9}"/>
</file>

<file path=customXml/itemProps86.xml><?xml version="1.0" encoding="utf-8"?>
<ds:datastoreItem xmlns:ds="http://schemas.openxmlformats.org/officeDocument/2006/customXml" ds:itemID="{1AD8CA14-D154-4254-AB6D-BE07B8706453}"/>
</file>

<file path=customXml/itemProps87.xml><?xml version="1.0" encoding="utf-8"?>
<ds:datastoreItem xmlns:ds="http://schemas.openxmlformats.org/officeDocument/2006/customXml" ds:itemID="{3162A188-3371-4B5F-9ACB-DF28199F76A0}"/>
</file>

<file path=customXml/itemProps88.xml><?xml version="1.0" encoding="utf-8"?>
<ds:datastoreItem xmlns:ds="http://schemas.openxmlformats.org/officeDocument/2006/customXml" ds:itemID="{ED25F328-CAEA-4380-9E41-97F70BA03CCD}"/>
</file>

<file path=customXml/itemProps89.xml><?xml version="1.0" encoding="utf-8"?>
<ds:datastoreItem xmlns:ds="http://schemas.openxmlformats.org/officeDocument/2006/customXml" ds:itemID="{E106F59C-5B7C-4D34-AA1E-50747568A865}"/>
</file>

<file path=customXml/itemProps9.xml><?xml version="1.0" encoding="utf-8"?>
<ds:datastoreItem xmlns:ds="http://schemas.openxmlformats.org/officeDocument/2006/customXml" ds:itemID="{5ED523FE-0369-4EA5-857B-34ACE9524016}"/>
</file>

<file path=customXml/itemProps90.xml><?xml version="1.0" encoding="utf-8"?>
<ds:datastoreItem xmlns:ds="http://schemas.openxmlformats.org/officeDocument/2006/customXml" ds:itemID="{25907FC9-6B08-4FE2-A879-97081D6CB9E6}"/>
</file>

<file path=customXml/itemProps91.xml><?xml version="1.0" encoding="utf-8"?>
<ds:datastoreItem xmlns:ds="http://schemas.openxmlformats.org/officeDocument/2006/customXml" ds:itemID="{E342C6BB-2A68-4B97-835A-B1C67F8FBA00}"/>
</file>

<file path=customXml/itemProps92.xml><?xml version="1.0" encoding="utf-8"?>
<ds:datastoreItem xmlns:ds="http://schemas.openxmlformats.org/officeDocument/2006/customXml" ds:itemID="{8EAB1886-EA39-48AB-8132-4EAA18FB6A4B}"/>
</file>

<file path=customXml/itemProps93.xml><?xml version="1.0" encoding="utf-8"?>
<ds:datastoreItem xmlns:ds="http://schemas.openxmlformats.org/officeDocument/2006/customXml" ds:itemID="{3499FA5E-3BA8-42D8-A190-2AB4FC85961F}"/>
</file>

<file path=customXml/itemProps94.xml><?xml version="1.0" encoding="utf-8"?>
<ds:datastoreItem xmlns:ds="http://schemas.openxmlformats.org/officeDocument/2006/customXml" ds:itemID="{A71883A6-BB10-4C6E-8025-D08D91A47A18}"/>
</file>

<file path=customXml/itemProps95.xml><?xml version="1.0" encoding="utf-8"?>
<ds:datastoreItem xmlns:ds="http://schemas.openxmlformats.org/officeDocument/2006/customXml" ds:itemID="{353342D5-C70F-4FF4-BB18-2389B16DB318}"/>
</file>

<file path=customXml/itemProps96.xml><?xml version="1.0" encoding="utf-8"?>
<ds:datastoreItem xmlns:ds="http://schemas.openxmlformats.org/officeDocument/2006/customXml" ds:itemID="{9B53484E-8B84-4BCF-B3B5-AB5E58714467}"/>
</file>

<file path=customXml/itemProps97.xml><?xml version="1.0" encoding="utf-8"?>
<ds:datastoreItem xmlns:ds="http://schemas.openxmlformats.org/officeDocument/2006/customXml" ds:itemID="{CCCC4AED-1201-49FF-B5E7-0439A7B39442}"/>
</file>

<file path=customXml/itemProps98.xml><?xml version="1.0" encoding="utf-8"?>
<ds:datastoreItem xmlns:ds="http://schemas.openxmlformats.org/officeDocument/2006/customXml" ds:itemID="{70C7E3C7-6186-4BF0-A7F6-95781117297E}"/>
</file>

<file path=customXml/itemProps99.xml><?xml version="1.0" encoding="utf-8"?>
<ds:datastoreItem xmlns:ds="http://schemas.openxmlformats.org/officeDocument/2006/customXml" ds:itemID="{B2B5E8A7-3231-4CB5-8A86-92E1944D5937}"/>
</file>

<file path=docProps/app.xml><?xml version="1.0" encoding="utf-8"?>
<Properties xmlns="http://schemas.openxmlformats.org/officeDocument/2006/extended-properties" xmlns:vt="http://schemas.openxmlformats.org/officeDocument/2006/docPropsVTypes">
  <Template>Normal.dotm</Template>
  <TotalTime>13</TotalTime>
  <Pages>87</Pages>
  <Words>26547</Words>
  <Characters>151324</Characters>
  <Application>Microsoft Office Word</Application>
  <DocSecurity>0</DocSecurity>
  <Lines>1261</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KD 08/15 SS</vt:lpstr>
    </vt:vector>
  </TitlesOfParts>
  <Company>HP</Company>
  <LinksUpToDate>false</LinksUpToDate>
  <CharactersWithSpaces>177516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9</cp:revision>
  <cp:lastPrinted>2018-09-18T08:02:00Z</cp:lastPrinted>
  <dcterms:created xsi:type="dcterms:W3CDTF">2018-09-25T09:15:00Z</dcterms:created>
  <dcterms:modified xsi:type="dcterms:W3CDTF">2018-10-09T09:06:00Z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