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50F2B9F0"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w:t>
      </w:r>
      <w:r w:rsidR="0065618C">
        <w:rPr>
          <w:rFonts w:cs="Arial"/>
          <w:sz w:val="24"/>
          <w:szCs w:val="24"/>
          <w:lang w:val="sr-Cyrl-RS"/>
        </w:rPr>
        <w:t>две године</w:t>
      </w:r>
    </w:p>
    <w:p w14:paraId="418DBC25" w14:textId="3609A33A" w:rsidR="00C22B24" w:rsidRPr="0065618C" w:rsidRDefault="00C22B24" w:rsidP="0041303A">
      <w:pPr>
        <w:jc w:val="center"/>
        <w:rPr>
          <w:rFonts w:cs="Arial"/>
          <w:sz w:val="24"/>
          <w:szCs w:val="24"/>
          <w:lang w:val="sr-Cyrl-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5BA8">
        <w:rPr>
          <w:rFonts w:cs="Arial"/>
          <w:sz w:val="24"/>
          <w:szCs w:val="24"/>
          <w:lang w:val="sr-Latn-RS"/>
        </w:rPr>
        <w:t>JN</w:t>
      </w:r>
      <w:r w:rsidR="0065618C">
        <w:rPr>
          <w:rFonts w:cs="Arial"/>
          <w:sz w:val="24"/>
          <w:szCs w:val="24"/>
          <w:lang w:val="sr-Latn-RS"/>
        </w:rPr>
        <w:t>/85</w:t>
      </w:r>
      <w:r w:rsidR="00B25BA8">
        <w:rPr>
          <w:rFonts w:cs="Arial"/>
          <w:sz w:val="24"/>
          <w:szCs w:val="24"/>
          <w:lang w:val="sr-Latn-RS"/>
        </w:rPr>
        <w:t>00/0</w:t>
      </w:r>
      <w:r w:rsidR="000A0370">
        <w:rPr>
          <w:rFonts w:cs="Arial"/>
          <w:sz w:val="24"/>
          <w:szCs w:val="24"/>
          <w:lang w:val="sr-Cyrl-RS"/>
        </w:rPr>
        <w:t>0</w:t>
      </w:r>
      <w:r w:rsidR="0065618C">
        <w:rPr>
          <w:rFonts w:cs="Arial"/>
          <w:sz w:val="24"/>
          <w:szCs w:val="24"/>
          <w:lang w:val="sr-Cyrl-RS"/>
        </w:rPr>
        <w:t>69</w:t>
      </w:r>
      <w:r w:rsidR="00B25BA8">
        <w:rPr>
          <w:rFonts w:cs="Arial"/>
          <w:sz w:val="24"/>
          <w:szCs w:val="24"/>
          <w:lang w:val="sr-Latn-RS"/>
        </w:rPr>
        <w:t>/201</w:t>
      </w:r>
      <w:r w:rsidR="0065618C">
        <w:rPr>
          <w:rFonts w:cs="Arial"/>
          <w:sz w:val="24"/>
          <w:szCs w:val="24"/>
          <w:lang w:val="sr-Cyrl-RS"/>
        </w:rPr>
        <w:t>7</w:t>
      </w:r>
    </w:p>
    <w:p w14:paraId="7577BBD8" w14:textId="77777777" w:rsidR="00C051AA" w:rsidRPr="00B25BA8" w:rsidRDefault="00C051AA" w:rsidP="0041303A">
      <w:pPr>
        <w:jc w:val="center"/>
        <w:rPr>
          <w:rFonts w:cs="Arial"/>
          <w:sz w:val="24"/>
          <w:szCs w:val="24"/>
          <w:lang w:val="sr-Latn-RS"/>
        </w:rPr>
      </w:pPr>
    </w:p>
    <w:p w14:paraId="0D6E3699" w14:textId="4B55C59A"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65618C">
        <w:rPr>
          <w:rFonts w:cs="Arial"/>
          <w:bCs w:val="0"/>
          <w:szCs w:val="24"/>
          <w:lang w:val="sr-Cyrl-RS" w:eastAsia="en-US"/>
        </w:rPr>
        <w:t>Канцеларијски материјал за потребе Техничког центра Крагујевац</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320D0E9B"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5BA8" w:rsidRPr="00B25BA8">
        <w:rPr>
          <w:rFonts w:eastAsia="Arial Unicode MS" w:cs="Arial"/>
          <w:kern w:val="2"/>
          <w:sz w:val="24"/>
          <w:szCs w:val="24"/>
          <w:lang w:val="ru-RU"/>
        </w:rPr>
        <w:t>JN</w:t>
      </w:r>
      <w:r w:rsidR="0065618C">
        <w:rPr>
          <w:rFonts w:eastAsia="Arial Unicode MS" w:cs="Arial"/>
          <w:kern w:val="2"/>
          <w:sz w:val="24"/>
          <w:szCs w:val="24"/>
          <w:lang w:val="ru-RU"/>
        </w:rPr>
        <w:t>/85</w:t>
      </w:r>
      <w:r w:rsidR="00B25BA8" w:rsidRPr="00B25BA8">
        <w:rPr>
          <w:rFonts w:eastAsia="Arial Unicode MS" w:cs="Arial"/>
          <w:kern w:val="2"/>
          <w:sz w:val="24"/>
          <w:szCs w:val="24"/>
          <w:lang w:val="ru-RU"/>
        </w:rPr>
        <w:t>00/0</w:t>
      </w:r>
      <w:r w:rsidR="000A0370">
        <w:rPr>
          <w:rFonts w:eastAsia="Arial Unicode MS" w:cs="Arial"/>
          <w:kern w:val="2"/>
          <w:sz w:val="24"/>
          <w:szCs w:val="24"/>
          <w:lang w:val="ru-RU"/>
        </w:rPr>
        <w:t>0</w:t>
      </w:r>
      <w:r w:rsidR="0065618C">
        <w:rPr>
          <w:rFonts w:eastAsia="Arial Unicode MS" w:cs="Arial"/>
          <w:kern w:val="2"/>
          <w:sz w:val="24"/>
          <w:szCs w:val="24"/>
          <w:lang w:val="ru-RU"/>
        </w:rPr>
        <w:t>69</w:t>
      </w:r>
      <w:r w:rsidR="00B25BA8" w:rsidRPr="00B25BA8">
        <w:rPr>
          <w:rFonts w:eastAsia="Arial Unicode MS" w:cs="Arial"/>
          <w:kern w:val="2"/>
          <w:sz w:val="24"/>
          <w:szCs w:val="24"/>
          <w:lang w:val="ru-RU"/>
        </w:rPr>
        <w:t>/201</w:t>
      </w:r>
      <w:r w:rsidR="0065618C">
        <w:rPr>
          <w:rFonts w:eastAsia="Arial Unicode MS" w:cs="Arial"/>
          <w:kern w:val="2"/>
          <w:sz w:val="24"/>
          <w:szCs w:val="24"/>
          <w:lang w:val="ru-RU"/>
        </w:rPr>
        <w:t>7</w:t>
      </w:r>
    </w:p>
    <w:p w14:paraId="3007654C" w14:textId="677E9EB9"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65618C">
        <w:rPr>
          <w:rFonts w:eastAsia="Arial Unicode MS" w:cs="Arial"/>
          <w:kern w:val="2"/>
          <w:sz w:val="24"/>
          <w:szCs w:val="24"/>
          <w:lang w:val="ru-RU"/>
        </w:rPr>
        <w:t>431320</w:t>
      </w:r>
      <w:r>
        <w:rPr>
          <w:rFonts w:eastAsia="Arial Unicode MS" w:cs="Arial"/>
          <w:kern w:val="2"/>
          <w:sz w:val="24"/>
          <w:szCs w:val="24"/>
          <w:lang w:val="ru-RU"/>
        </w:rPr>
        <w:t>/4</w:t>
      </w:r>
      <w:r w:rsidR="00491BB1">
        <w:rPr>
          <w:rFonts w:eastAsia="Arial Unicode MS" w:cs="Arial"/>
          <w:kern w:val="2"/>
          <w:sz w:val="24"/>
          <w:szCs w:val="24"/>
        </w:rPr>
        <w:t>-</w:t>
      </w:r>
      <w:r w:rsidR="00DA67C9">
        <w:rPr>
          <w:rFonts w:eastAsia="Arial Unicode MS" w:cs="Arial"/>
          <w:kern w:val="2"/>
          <w:sz w:val="24"/>
          <w:szCs w:val="24"/>
        </w:rPr>
        <w:t>201</w:t>
      </w:r>
      <w:r w:rsidR="0065618C">
        <w:rPr>
          <w:rFonts w:eastAsia="Arial Unicode MS" w:cs="Arial"/>
          <w:kern w:val="2"/>
          <w:sz w:val="24"/>
          <w:szCs w:val="24"/>
          <w:lang w:val="sr-Cyrl-RS"/>
        </w:rPr>
        <w:t>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76B42">
        <w:rPr>
          <w:rFonts w:eastAsia="Arial Unicode MS" w:cs="Arial"/>
          <w:kern w:val="2"/>
          <w:sz w:val="24"/>
          <w:szCs w:val="24"/>
          <w:lang w:val="sr-Cyrl-RS"/>
        </w:rPr>
        <w:t>2</w:t>
      </w:r>
      <w:r w:rsidR="0065618C">
        <w:rPr>
          <w:rFonts w:eastAsia="Arial Unicode MS" w:cs="Arial"/>
          <w:kern w:val="2"/>
          <w:sz w:val="24"/>
          <w:szCs w:val="24"/>
          <w:lang w:val="sr-Cyrl-RS"/>
        </w:rPr>
        <w:t>8</w:t>
      </w:r>
      <w:r w:rsidR="006422BB">
        <w:rPr>
          <w:rFonts w:eastAsia="Arial Unicode MS" w:cs="Arial"/>
          <w:kern w:val="2"/>
          <w:sz w:val="24"/>
          <w:szCs w:val="24"/>
        </w:rPr>
        <w:t>.0</w:t>
      </w:r>
      <w:r w:rsidR="000A0370">
        <w:rPr>
          <w:rFonts w:eastAsia="Arial Unicode MS" w:cs="Arial"/>
          <w:kern w:val="2"/>
          <w:sz w:val="24"/>
          <w:szCs w:val="24"/>
          <w:lang w:val="sr-Cyrl-RS"/>
        </w:rPr>
        <w:t>9</w:t>
      </w:r>
      <w:r w:rsidR="006422BB">
        <w:rPr>
          <w:rFonts w:eastAsia="Arial Unicode MS" w:cs="Arial"/>
          <w:kern w:val="2"/>
          <w:sz w:val="24"/>
          <w:szCs w:val="24"/>
        </w:rPr>
        <w:t>.201</w:t>
      </w:r>
      <w:r w:rsidR="00951F55">
        <w:rPr>
          <w:rFonts w:eastAsia="Arial Unicode MS" w:cs="Arial"/>
          <w:kern w:val="2"/>
          <w:sz w:val="24"/>
          <w:szCs w:val="24"/>
        </w:rPr>
        <w:t>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59D77845"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65618C">
        <w:rPr>
          <w:rFonts w:eastAsia="Arial Unicode MS" w:cs="Arial"/>
          <w:kern w:val="2"/>
          <w:sz w:val="24"/>
          <w:szCs w:val="24"/>
          <w:lang w:val="sr-Cyrl-RS"/>
        </w:rPr>
        <w:t>431320</w:t>
      </w:r>
      <w:r w:rsidR="006422BB">
        <w:rPr>
          <w:rFonts w:eastAsia="Arial Unicode MS" w:cs="Arial"/>
          <w:kern w:val="2"/>
          <w:sz w:val="24"/>
          <w:szCs w:val="24"/>
          <w:lang w:val="sr-Cyrl-RS"/>
        </w:rPr>
        <w:t>/</w:t>
      </w:r>
      <w:r w:rsidR="00FA4496">
        <w:rPr>
          <w:rFonts w:eastAsia="Arial Unicode MS" w:cs="Arial"/>
          <w:kern w:val="2"/>
          <w:sz w:val="24"/>
          <w:szCs w:val="24"/>
        </w:rPr>
        <w:t>11-1</w:t>
      </w:r>
      <w:r w:rsidR="0065618C">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E41D67">
        <w:rPr>
          <w:rFonts w:eastAsia="Arial Unicode MS" w:cs="Arial"/>
          <w:kern w:val="2"/>
          <w:sz w:val="24"/>
          <w:szCs w:val="24"/>
        </w:rPr>
        <w:t>03</w:t>
      </w:r>
      <w:r w:rsidR="00FA4496">
        <w:rPr>
          <w:rFonts w:eastAsia="Arial Unicode MS" w:cs="Arial"/>
          <w:kern w:val="2"/>
          <w:sz w:val="24"/>
          <w:szCs w:val="24"/>
        </w:rPr>
        <w:t>.</w:t>
      </w:r>
      <w:r w:rsidR="0065618C">
        <w:rPr>
          <w:rFonts w:eastAsia="Arial Unicode MS" w:cs="Arial"/>
          <w:kern w:val="2"/>
          <w:sz w:val="24"/>
          <w:szCs w:val="24"/>
          <w:lang w:val="sr-Cyrl-RS"/>
        </w:rPr>
        <w:t>1</w:t>
      </w:r>
      <w:r w:rsidR="00E41D67">
        <w:rPr>
          <w:rFonts w:eastAsia="Arial Unicode MS" w:cs="Arial"/>
          <w:kern w:val="2"/>
          <w:sz w:val="24"/>
          <w:szCs w:val="24"/>
        </w:rPr>
        <w:t>1</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5618C">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0ADD2550"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E41D67">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65618C">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5D97E002"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65618C">
        <w:rPr>
          <w:rFonts w:eastAsia="TimesNewRomanPSMT" w:cs="Arial"/>
          <w:color w:val="000000"/>
          <w:kern w:val="2"/>
          <w:sz w:val="24"/>
          <w:szCs w:val="24"/>
          <w:lang w:val="ru-RU"/>
        </w:rPr>
        <w:t>431320/3-17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A637BE">
        <w:rPr>
          <w:rFonts w:eastAsia="TimesNewRomanPSMT" w:cs="Arial"/>
          <w:color w:val="000000"/>
          <w:kern w:val="2"/>
          <w:sz w:val="24"/>
          <w:szCs w:val="24"/>
        </w:rPr>
        <w:t>.0</w:t>
      </w:r>
      <w:r w:rsidR="000A0370">
        <w:rPr>
          <w:rFonts w:eastAsia="TimesNewRomanPSMT" w:cs="Arial"/>
          <w:color w:val="000000"/>
          <w:kern w:val="2"/>
          <w:sz w:val="24"/>
          <w:szCs w:val="24"/>
          <w:lang w:val="sr-Cyrl-RS"/>
        </w:rPr>
        <w:t>9</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65618C">
        <w:rPr>
          <w:rFonts w:eastAsia="TimesNewRomanPSMT" w:cs="Arial"/>
          <w:color w:val="000000"/>
          <w:kern w:val="2"/>
          <w:sz w:val="24"/>
          <w:szCs w:val="24"/>
          <w:lang w:val="ru-RU"/>
        </w:rPr>
        <w:t>431320/4-17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C051AA">
        <w:rPr>
          <w:rFonts w:eastAsia="TimesNewRomanPSMT" w:cs="Arial"/>
          <w:color w:val="000000"/>
          <w:kern w:val="2"/>
          <w:sz w:val="24"/>
          <w:szCs w:val="24"/>
        </w:rPr>
        <w:t>.0</w:t>
      </w:r>
      <w:r w:rsidR="00C051AA">
        <w:rPr>
          <w:rFonts w:eastAsia="TimesNewRomanPSMT" w:cs="Arial"/>
          <w:color w:val="000000"/>
          <w:kern w:val="2"/>
          <w:sz w:val="24"/>
          <w:szCs w:val="24"/>
          <w:lang w:val="sr-Cyrl-RS"/>
        </w:rPr>
        <w:t>9</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2D761E6A"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65618C">
        <w:rPr>
          <w:rFonts w:cs="Arial"/>
          <w:sz w:val="24"/>
          <w:szCs w:val="24"/>
          <w:lang w:val="sr-Cyrl-CS"/>
        </w:rPr>
        <w:t>две године</w:t>
      </w:r>
      <w:r w:rsidR="00E53871">
        <w:rPr>
          <w:rFonts w:cs="Arial"/>
          <w:sz w:val="24"/>
          <w:szCs w:val="24"/>
        </w:rPr>
        <w:t xml:space="preserve"> </w:t>
      </w:r>
    </w:p>
    <w:p w14:paraId="528D7A11" w14:textId="4896E535" w:rsidR="009D3699" w:rsidRPr="0065618C" w:rsidRDefault="00210557" w:rsidP="00B25BA8">
      <w:pPr>
        <w:jc w:val="center"/>
        <w:rPr>
          <w:rFonts w:cs="Arial"/>
          <w:i/>
          <w:color w:val="00B0F0"/>
          <w:sz w:val="24"/>
          <w:szCs w:val="24"/>
          <w:lang w:val="sr-Cyrl-RS"/>
        </w:rPr>
      </w:pPr>
      <w:r w:rsidRPr="009A7A64">
        <w:rPr>
          <w:b/>
          <w:sz w:val="24"/>
          <w:szCs w:val="24"/>
        </w:rPr>
        <w:t>за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B25BA8" w:rsidRPr="009A7A64">
        <w:rPr>
          <w:b/>
          <w:sz w:val="24"/>
          <w:szCs w:val="24"/>
        </w:rPr>
        <w:t>JN</w:t>
      </w:r>
      <w:r w:rsidR="0065618C">
        <w:rPr>
          <w:b/>
          <w:sz w:val="24"/>
          <w:szCs w:val="24"/>
        </w:rPr>
        <w:t>/</w:t>
      </w:r>
      <w:r w:rsidR="0065618C">
        <w:rPr>
          <w:b/>
          <w:sz w:val="24"/>
          <w:szCs w:val="24"/>
          <w:lang w:val="sr-Cyrl-RS"/>
        </w:rPr>
        <w:t>85</w:t>
      </w:r>
      <w:r w:rsidR="00B25BA8" w:rsidRPr="009A7A64">
        <w:rPr>
          <w:b/>
          <w:sz w:val="24"/>
          <w:szCs w:val="24"/>
        </w:rPr>
        <w:t>00/0</w:t>
      </w:r>
      <w:r w:rsidR="00C051AA">
        <w:rPr>
          <w:b/>
          <w:sz w:val="24"/>
          <w:szCs w:val="24"/>
          <w:lang w:val="sr-Cyrl-RS"/>
        </w:rPr>
        <w:t>0</w:t>
      </w:r>
      <w:r w:rsidR="0065618C">
        <w:rPr>
          <w:b/>
          <w:sz w:val="24"/>
          <w:szCs w:val="24"/>
          <w:lang w:val="sr-Cyrl-RS"/>
        </w:rPr>
        <w:t>69</w:t>
      </w:r>
      <w:r w:rsidR="00C051AA">
        <w:rPr>
          <w:b/>
          <w:sz w:val="24"/>
          <w:szCs w:val="24"/>
          <w:lang w:val="sr-Cyrl-RS"/>
        </w:rPr>
        <w:t>/</w:t>
      </w:r>
      <w:r w:rsidR="00B25BA8" w:rsidRPr="009A7A64">
        <w:rPr>
          <w:b/>
          <w:sz w:val="24"/>
          <w:szCs w:val="24"/>
        </w:rPr>
        <w:t>/201</w:t>
      </w:r>
      <w:r w:rsidR="0065618C">
        <w:rPr>
          <w:b/>
          <w:sz w:val="24"/>
          <w:szCs w:val="24"/>
          <w:lang w:val="sr-Cyrl-RS"/>
        </w:rPr>
        <w:t>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41D67" w:rsidRPr="0065618C" w14:paraId="313137B7" w14:textId="77777777" w:rsidTr="00E41D67">
        <w:tc>
          <w:tcPr>
            <w:tcW w:w="564" w:type="dxa"/>
          </w:tcPr>
          <w:p w14:paraId="7E1ED1F1" w14:textId="77777777" w:rsidR="00E41D67" w:rsidRPr="00C62AA7" w:rsidRDefault="00E41D6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E41D67" w:rsidRPr="00C62AA7" w:rsidRDefault="00E41D6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E41D67" w:rsidRPr="0065618C" w14:paraId="46DDDFFE" w14:textId="77777777" w:rsidTr="00E41D67">
        <w:tc>
          <w:tcPr>
            <w:tcW w:w="564" w:type="dxa"/>
          </w:tcPr>
          <w:p w14:paraId="48332EBD"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E41D67" w:rsidRPr="00C62AA7" w:rsidRDefault="00E41D6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E41D67" w:rsidRPr="0065618C" w14:paraId="31BE2993" w14:textId="77777777" w:rsidTr="00E41D67">
        <w:tc>
          <w:tcPr>
            <w:tcW w:w="564" w:type="dxa"/>
          </w:tcPr>
          <w:p w14:paraId="48E6DD01"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E41D67" w:rsidRPr="00C62AA7" w:rsidRDefault="00E41D6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E41D67" w:rsidRPr="0065618C" w14:paraId="44AFA985" w14:textId="77777777" w:rsidTr="00E41D67">
        <w:tc>
          <w:tcPr>
            <w:tcW w:w="564" w:type="dxa"/>
          </w:tcPr>
          <w:p w14:paraId="674DAE1D"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E41D67" w:rsidRPr="00C62AA7" w:rsidRDefault="00E41D6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E41D67" w:rsidRPr="0065618C" w14:paraId="76C71140" w14:textId="77777777" w:rsidTr="00E41D67">
        <w:tc>
          <w:tcPr>
            <w:tcW w:w="564" w:type="dxa"/>
          </w:tcPr>
          <w:p w14:paraId="22073480"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E41D67" w:rsidRPr="00C62AA7" w:rsidRDefault="00E41D6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E41D67" w:rsidRPr="0065618C" w14:paraId="01BCD60C" w14:textId="77777777" w:rsidTr="00E41D67">
        <w:tc>
          <w:tcPr>
            <w:tcW w:w="564" w:type="dxa"/>
          </w:tcPr>
          <w:p w14:paraId="4DEDB684" w14:textId="77777777" w:rsidR="00E41D67" w:rsidRPr="00C62AA7" w:rsidRDefault="00E41D6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E41D67" w:rsidRPr="00C62AA7" w:rsidRDefault="00E41D6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E41D67" w:rsidRPr="0065618C" w14:paraId="6134ABAD" w14:textId="77777777" w:rsidTr="00E41D67">
        <w:tc>
          <w:tcPr>
            <w:tcW w:w="564" w:type="dxa"/>
          </w:tcPr>
          <w:p w14:paraId="446C32F8" w14:textId="77777777" w:rsidR="00E41D67" w:rsidRPr="00C62AA7" w:rsidRDefault="00E41D6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77777777" w:rsidR="00E41D67" w:rsidRPr="00C62AA7" w:rsidRDefault="00E41D6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Pr>
                <w:rFonts w:cs="Arial"/>
                <w:sz w:val="24"/>
                <w:szCs w:val="24"/>
                <w:lang w:val="sr-Cyrl-RS"/>
              </w:rPr>
              <w:t>6</w:t>
            </w:r>
            <w:r w:rsidRPr="00C62AA7">
              <w:rPr>
                <w:rFonts w:cs="Arial"/>
                <w:sz w:val="24"/>
                <w:szCs w:val="24"/>
                <w:lang w:val="sr-Cyrl-RS"/>
              </w:rPr>
              <w:t>)</w:t>
            </w:r>
          </w:p>
        </w:tc>
      </w:tr>
      <w:tr w:rsidR="00E41D67" w:rsidRPr="0065618C" w14:paraId="5DA79464" w14:textId="77777777" w:rsidTr="00E41D67">
        <w:tc>
          <w:tcPr>
            <w:tcW w:w="564" w:type="dxa"/>
          </w:tcPr>
          <w:p w14:paraId="3CAAE457"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306A4F1" w14:textId="77777777" w:rsidR="00E41D67" w:rsidRPr="00476563" w:rsidRDefault="00E41D67"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r>
      <w:tr w:rsidR="00E41D67" w:rsidRPr="0065618C" w14:paraId="464065F1" w14:textId="77777777" w:rsidTr="00E41D67">
        <w:tc>
          <w:tcPr>
            <w:tcW w:w="564" w:type="dxa"/>
          </w:tcPr>
          <w:p w14:paraId="00F495C0" w14:textId="77777777" w:rsidR="00E41D67" w:rsidRPr="00C62AA7" w:rsidRDefault="00E41D67"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2219CEC" w14:textId="77777777" w:rsidR="00E41D67" w:rsidRPr="00C62AA7" w:rsidRDefault="00E41D67"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25DBCC74" w:rsidR="00F5264D" w:rsidRPr="00E41D67"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E41D67">
        <w:rPr>
          <w:rFonts w:cs="Arial"/>
          <w:bCs/>
          <w:noProof/>
          <w:sz w:val="24"/>
          <w:szCs w:val="24"/>
        </w:rPr>
        <w:t>77</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85462E">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5EB0120" w14:textId="77777777"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9C76ED"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03FEE290" w:rsidR="00C22B24" w:rsidRPr="00EC5BB4" w:rsidRDefault="00C22B24" w:rsidP="00C22B24">
            <w:pPr>
              <w:rPr>
                <w:rFonts w:cs="Arial"/>
                <w:sz w:val="24"/>
                <w:szCs w:val="24"/>
              </w:rPr>
            </w:pPr>
            <w:bookmarkStart w:id="15" w:name="_Toc442559877"/>
            <w:r w:rsidRPr="00EC5BB4">
              <w:rPr>
                <w:rFonts w:cs="Arial"/>
                <w:b/>
                <w:sz w:val="24"/>
                <w:szCs w:val="24"/>
              </w:rPr>
              <w:t xml:space="preserve">Набавка добара: </w:t>
            </w:r>
            <w:bookmarkEnd w:id="15"/>
            <w:r w:rsidR="0065618C" w:rsidRPr="0065618C">
              <w:rPr>
                <w:rFonts w:cs="Arial"/>
                <w:bCs/>
                <w:sz w:val="24"/>
                <w:szCs w:val="24"/>
                <w:lang w:val="sr-Cyrl-RS"/>
              </w:rPr>
              <w:t>Канцеларијски материјал за потребе Техничког центра Крагујевац</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05917700"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65618C">
              <w:rPr>
                <w:rFonts w:cs="Arial"/>
                <w:sz w:val="24"/>
                <w:szCs w:val="24"/>
                <w:lang w:val="ru-RU"/>
              </w:rPr>
              <w:t>две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26798FDC" w:rsidR="00C22B24" w:rsidRPr="004C7949" w:rsidRDefault="0065618C" w:rsidP="00C22B24">
            <w:pPr>
              <w:jc w:val="center"/>
              <w:rPr>
                <w:rFonts w:cs="Arial"/>
                <w:i/>
                <w:color w:val="00B0F0"/>
                <w:sz w:val="24"/>
                <w:szCs w:val="24"/>
                <w:lang w:val="sr-Cyrl-RS"/>
              </w:rPr>
            </w:pPr>
            <w:r>
              <w:rPr>
                <w:rFonts w:cs="Arial"/>
                <w:sz w:val="24"/>
                <w:szCs w:val="24"/>
                <w:lang w:val="sr-Cyrl-RS"/>
              </w:rPr>
              <w:t>Јелена Шорма</w:t>
            </w:r>
            <w:r w:rsidR="004C7949">
              <w:rPr>
                <w:rFonts w:cs="Arial"/>
                <w:sz w:val="24"/>
                <w:szCs w:val="24"/>
                <w:lang w:val="sr-Cyrl-RS"/>
              </w:rPr>
              <w:t>з</w:t>
            </w:r>
          </w:p>
          <w:p w14:paraId="203DB8FF" w14:textId="397600FB" w:rsidR="00C22B24" w:rsidRPr="009A7A64" w:rsidRDefault="00C22B24" w:rsidP="00C22B24">
            <w:pPr>
              <w:jc w:val="center"/>
              <w:rPr>
                <w:rFonts w:cs="Arial"/>
                <w:sz w:val="24"/>
                <w:szCs w:val="24"/>
              </w:rPr>
            </w:pPr>
            <w:r w:rsidRPr="00EC5BB4">
              <w:rPr>
                <w:rFonts w:cs="Arial"/>
                <w:sz w:val="24"/>
                <w:szCs w:val="24"/>
              </w:rPr>
              <w:t xml:space="preserve">e-mail: </w:t>
            </w:r>
            <w:r w:rsidR="00C051AA" w:rsidRPr="00C051AA">
              <w:rPr>
                <w:rStyle w:val="Hyperlink"/>
                <w:sz w:val="24"/>
                <w:szCs w:val="24"/>
                <w:lang w:val="sr-Latn-RS"/>
              </w:rPr>
              <w:t>Jelena.sorma</w:t>
            </w:r>
            <w:r w:rsidR="00C051AA" w:rsidRPr="00C051AA">
              <w:rPr>
                <w:rStyle w:val="Hyperlink"/>
                <w:sz w:val="24"/>
                <w:szCs w:val="24"/>
              </w:rPr>
              <w:t>z</w:t>
            </w:r>
            <w:r w:rsidR="00C051AA" w:rsidRPr="00C051AA">
              <w:rPr>
                <w:rStyle w:val="Hyperlink"/>
                <w:sz w:val="24"/>
                <w:szCs w:val="24"/>
                <w:lang w:val="sr-Latn-RS"/>
              </w:rPr>
              <w:t>@eps.rs</w:t>
            </w:r>
            <w:r w:rsidR="00C051AA" w:rsidRPr="00C051AA">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85462E">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85462E">
      <w:pPr>
        <w:pStyle w:val="Heading10"/>
        <w:numPr>
          <w:ilvl w:val="1"/>
          <w:numId w:val="15"/>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2CF5C050" w14:textId="32DBB392" w:rsidR="00C051AA" w:rsidRDefault="002E12CC" w:rsidP="0032186E">
      <w:pPr>
        <w:spacing w:before="0"/>
        <w:rPr>
          <w:rFonts w:cs="Arial"/>
          <w:bCs/>
          <w:sz w:val="24"/>
          <w:szCs w:val="24"/>
          <w:lang w:val="sr-Cyrl-RS"/>
        </w:rPr>
      </w:pPr>
      <w:bookmarkStart w:id="18" w:name="_GoBack"/>
      <w:r w:rsidRPr="0032186E">
        <w:rPr>
          <w:rFonts w:cs="Arial"/>
          <w:sz w:val="24"/>
          <w:szCs w:val="24"/>
          <w:lang w:eastAsia="zh-CN"/>
        </w:rPr>
        <w:t xml:space="preserve">Опис предмета јавне набавке: </w:t>
      </w:r>
      <w:r w:rsidR="0065618C" w:rsidRPr="0065618C">
        <w:rPr>
          <w:rFonts w:cs="Arial"/>
          <w:bCs/>
          <w:sz w:val="24"/>
          <w:szCs w:val="24"/>
          <w:lang w:val="sr-Cyrl-RS"/>
        </w:rPr>
        <w:t>Канцеларијски материјал за потребе Техничког центра Крагујевац</w:t>
      </w:r>
    </w:p>
    <w:p w14:paraId="51BA7621" w14:textId="77777777" w:rsidR="0065618C" w:rsidRPr="0065618C" w:rsidRDefault="0065618C" w:rsidP="0032186E">
      <w:pPr>
        <w:spacing w:before="0"/>
        <w:rPr>
          <w:rFonts w:cs="Arial"/>
          <w:sz w:val="24"/>
          <w:szCs w:val="24"/>
          <w:lang w:val="sr-Cyrl-RS" w:eastAsia="zh-CN"/>
        </w:rPr>
      </w:pPr>
    </w:p>
    <w:p w14:paraId="6ADF9A7F" w14:textId="7660781F" w:rsidR="009A7A64" w:rsidRPr="0065618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5618C">
        <w:rPr>
          <w:rFonts w:cs="Arial"/>
          <w:sz w:val="24"/>
          <w:szCs w:val="24"/>
          <w:lang w:val="sr-Cyrl-RS" w:eastAsia="zh-CN"/>
        </w:rPr>
        <w:t>Канцеларијски материјал</w:t>
      </w:r>
    </w:p>
    <w:p w14:paraId="1F36E762" w14:textId="77777777" w:rsidR="00C051AA" w:rsidRPr="00C051AA" w:rsidRDefault="00C051AA" w:rsidP="0032186E">
      <w:pPr>
        <w:spacing w:before="0"/>
        <w:rPr>
          <w:rFonts w:cs="Arial"/>
          <w:sz w:val="24"/>
          <w:szCs w:val="24"/>
          <w:lang w:val="sr-Latn-RS" w:eastAsia="zh-CN"/>
        </w:rPr>
      </w:pPr>
    </w:p>
    <w:p w14:paraId="18576E26" w14:textId="3E313473"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5618C">
        <w:rPr>
          <w:rFonts w:cs="Arial"/>
          <w:sz w:val="24"/>
          <w:szCs w:val="24"/>
          <w:lang w:val="sr-Cyrl-RS" w:eastAsia="zh-CN"/>
        </w:rPr>
        <w:t>30192000</w:t>
      </w:r>
    </w:p>
    <w:bookmarkEnd w:id="18"/>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00B5E517" w14:textId="77777777" w:rsidR="0065618C" w:rsidRDefault="0065618C"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85462E">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Default="00243803" w:rsidP="00243803">
      <w:pPr>
        <w:rPr>
          <w:sz w:val="24"/>
          <w:szCs w:val="24"/>
          <w:lang w:val="sr-Cyrl-RS"/>
        </w:rPr>
      </w:pPr>
      <w:bookmarkStart w:id="19"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4F0BB6" w:rsidRDefault="005010CD" w:rsidP="00243803">
      <w:pPr>
        <w:rPr>
          <w:b/>
          <w:sz w:val="24"/>
          <w:szCs w:val="24"/>
          <w:lang w:val="sr-Cyrl-RS"/>
        </w:rPr>
      </w:pPr>
    </w:p>
    <w:p w14:paraId="26BA11B4" w14:textId="0E4CF1F9" w:rsidR="00243803"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20"/>
      <w:bookmarkEnd w:id="21"/>
    </w:p>
    <w:p w14:paraId="3DDC2180" w14:textId="77777777" w:rsidR="005010CD" w:rsidRPr="005010CD" w:rsidRDefault="005010CD" w:rsidP="005010CD">
      <w:pPr>
        <w:rPr>
          <w:lang w:val="sr-Cyrl-RS" w:eastAsia="ar-SA"/>
        </w:rPr>
      </w:pPr>
    </w:p>
    <w:tbl>
      <w:tblPr>
        <w:tblW w:w="9214" w:type="dxa"/>
        <w:tblInd w:w="-5" w:type="dxa"/>
        <w:tblLayout w:type="fixed"/>
        <w:tblCellMar>
          <w:left w:w="70" w:type="dxa"/>
          <w:right w:w="70" w:type="dxa"/>
        </w:tblCellMar>
        <w:tblLook w:val="04A0" w:firstRow="1" w:lastRow="0" w:firstColumn="1" w:lastColumn="0" w:noHBand="0" w:noVBand="1"/>
      </w:tblPr>
      <w:tblGrid>
        <w:gridCol w:w="709"/>
        <w:gridCol w:w="2485"/>
        <w:gridCol w:w="709"/>
        <w:gridCol w:w="1275"/>
        <w:gridCol w:w="1276"/>
        <w:gridCol w:w="1134"/>
        <w:gridCol w:w="1626"/>
      </w:tblGrid>
      <w:tr w:rsidR="0065618C" w:rsidRPr="00A439D3" w14:paraId="782948DC" w14:textId="77777777" w:rsidTr="0065618C">
        <w:trPr>
          <w:trHeight w:val="765"/>
        </w:trPr>
        <w:tc>
          <w:tcPr>
            <w:tcW w:w="709" w:type="dxa"/>
            <w:vMerge w:val="restart"/>
            <w:tcBorders>
              <w:top w:val="single" w:sz="4" w:space="0" w:color="auto"/>
              <w:left w:val="single" w:sz="4" w:space="0" w:color="auto"/>
              <w:right w:val="single" w:sz="4" w:space="0" w:color="auto"/>
            </w:tcBorders>
            <w:shd w:val="clear" w:color="000000" w:fill="FBE4D5"/>
            <w:noWrap/>
            <w:vAlign w:val="center"/>
            <w:hideMark/>
          </w:tcPr>
          <w:p w14:paraId="1C531D6F" w14:textId="77777777" w:rsidR="0065618C" w:rsidRPr="00A439D3" w:rsidRDefault="0065618C" w:rsidP="0065618C">
            <w:pPr>
              <w:rPr>
                <w:rFonts w:cs="Arial"/>
                <w:lang w:val="bs-Cyrl-BA" w:eastAsia="sr-Latn-CS"/>
              </w:rPr>
            </w:pPr>
            <w:r w:rsidRPr="00A439D3">
              <w:rPr>
                <w:rFonts w:cs="Arial"/>
                <w:lang w:val="sr-Latn-CS" w:eastAsia="sr-Latn-CS"/>
              </w:rPr>
              <w:t>Рб</w:t>
            </w:r>
            <w:r w:rsidRPr="00A439D3">
              <w:rPr>
                <w:rFonts w:cs="Arial"/>
                <w:lang w:val="bs-Cyrl-BA" w:eastAsia="sr-Latn-CS"/>
              </w:rPr>
              <w:t>.</w:t>
            </w:r>
          </w:p>
        </w:tc>
        <w:tc>
          <w:tcPr>
            <w:tcW w:w="2485" w:type="dxa"/>
            <w:vMerge w:val="restart"/>
            <w:tcBorders>
              <w:top w:val="single" w:sz="4" w:space="0" w:color="auto"/>
              <w:left w:val="single" w:sz="4" w:space="0" w:color="auto"/>
              <w:right w:val="single" w:sz="4" w:space="0" w:color="auto"/>
            </w:tcBorders>
            <w:shd w:val="clear" w:color="000000" w:fill="FBE4D5"/>
            <w:noWrap/>
            <w:vAlign w:val="center"/>
            <w:hideMark/>
          </w:tcPr>
          <w:p w14:paraId="3B9CF7E7" w14:textId="77777777" w:rsidR="0065618C" w:rsidRPr="00A439D3" w:rsidRDefault="0065618C" w:rsidP="0065618C">
            <w:pPr>
              <w:rPr>
                <w:rFonts w:cs="Arial"/>
                <w:b/>
                <w:bCs/>
                <w:lang w:val="sr-Latn-CS" w:eastAsia="sr-Latn-CS"/>
              </w:rPr>
            </w:pPr>
            <w:r w:rsidRPr="00A439D3">
              <w:rPr>
                <w:rFonts w:cs="Arial"/>
                <w:b/>
                <w:bCs/>
                <w:lang w:val="sr-Latn-CS" w:eastAsia="sr-Latn-CS"/>
              </w:rPr>
              <w:t> </w:t>
            </w:r>
          </w:p>
          <w:p w14:paraId="0FDF24D3" w14:textId="77777777" w:rsidR="0065618C" w:rsidRPr="00A439D3" w:rsidRDefault="0065618C" w:rsidP="0065618C">
            <w:pPr>
              <w:rPr>
                <w:rFonts w:cs="Arial"/>
                <w:b/>
                <w:bCs/>
                <w:lang w:val="sr-Latn-CS" w:eastAsia="sr-Latn-CS"/>
              </w:rPr>
            </w:pPr>
            <w:r w:rsidRPr="00A439D3">
              <w:rPr>
                <w:rFonts w:cs="Arial"/>
                <w:b/>
                <w:bCs/>
                <w:lang w:val="sr-Latn-CS" w:eastAsia="sr-Latn-CS"/>
              </w:rPr>
              <w:t>НАЗИВ МАТЕРИЈАЛА</w:t>
            </w:r>
          </w:p>
        </w:tc>
        <w:tc>
          <w:tcPr>
            <w:tcW w:w="709" w:type="dxa"/>
            <w:vMerge w:val="restart"/>
            <w:tcBorders>
              <w:top w:val="single" w:sz="4" w:space="0" w:color="auto"/>
              <w:left w:val="single" w:sz="4" w:space="0" w:color="auto"/>
              <w:right w:val="single" w:sz="4" w:space="0" w:color="auto"/>
            </w:tcBorders>
            <w:shd w:val="clear" w:color="000000" w:fill="FBE4D5"/>
            <w:noWrap/>
            <w:vAlign w:val="center"/>
            <w:hideMark/>
          </w:tcPr>
          <w:p w14:paraId="7E946633" w14:textId="77777777" w:rsidR="0065618C" w:rsidRPr="00A439D3" w:rsidRDefault="0065618C" w:rsidP="0065618C">
            <w:pPr>
              <w:rPr>
                <w:rFonts w:cs="Arial"/>
                <w:lang w:val="sr-Latn-CS" w:eastAsia="sr-Latn-CS"/>
              </w:rPr>
            </w:pPr>
            <w:r w:rsidRPr="00A439D3">
              <w:rPr>
                <w:rFonts w:cs="Arial"/>
                <w:lang w:val="sr-Latn-CS" w:eastAsia="sr-Latn-CS"/>
              </w:rPr>
              <w:t>Јед</w:t>
            </w:r>
            <w:r w:rsidRPr="00A439D3">
              <w:rPr>
                <w:rFonts w:cs="Arial"/>
                <w:lang w:val="bs-Cyrl-BA" w:eastAsia="sr-Latn-CS"/>
              </w:rPr>
              <w:t>.</w:t>
            </w:r>
          </w:p>
          <w:p w14:paraId="1E21B188" w14:textId="77777777" w:rsidR="0065618C" w:rsidRPr="00A439D3" w:rsidRDefault="0065618C" w:rsidP="0065618C">
            <w:pPr>
              <w:rPr>
                <w:rFonts w:cs="Arial"/>
                <w:lang w:val="sr-Latn-CS" w:eastAsia="sr-Latn-CS"/>
              </w:rPr>
            </w:pPr>
            <w:r w:rsidRPr="00A439D3">
              <w:rPr>
                <w:rFonts w:cs="Arial"/>
                <w:lang w:val="sr-Latn-CS" w:eastAsia="sr-Latn-CS"/>
              </w:rPr>
              <w:t>мере</w:t>
            </w:r>
          </w:p>
        </w:tc>
        <w:tc>
          <w:tcPr>
            <w:tcW w:w="12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0DA483C1" w14:textId="77777777" w:rsidR="0065618C" w:rsidRPr="00A439D3" w:rsidRDefault="0065618C" w:rsidP="0065618C">
            <w:pPr>
              <w:rPr>
                <w:rFonts w:cs="Arial"/>
                <w:b/>
                <w:bCs/>
                <w:lang w:val="sr-Latn-CS" w:eastAsia="sr-Latn-CS"/>
              </w:rPr>
            </w:pPr>
            <w:r w:rsidRPr="00A439D3">
              <w:rPr>
                <w:rFonts w:cs="Arial"/>
                <w:b/>
                <w:bCs/>
                <w:lang w:val="sr-Latn-CS" w:eastAsia="sr-Latn-CS"/>
              </w:rPr>
              <w:t>Оквирна количина за 2 године за</w:t>
            </w:r>
          </w:p>
        </w:tc>
        <w:tc>
          <w:tcPr>
            <w:tcW w:w="1276"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7B5F3251" w14:textId="77777777" w:rsidR="0065618C" w:rsidRPr="00A439D3" w:rsidRDefault="0065618C" w:rsidP="0065618C">
            <w:pPr>
              <w:rPr>
                <w:rFonts w:cs="Arial"/>
                <w:b/>
                <w:bCs/>
                <w:lang w:val="sr-Latn-CS" w:eastAsia="sr-Latn-CS"/>
              </w:rPr>
            </w:pPr>
            <w:r w:rsidRPr="00A439D3">
              <w:rPr>
                <w:rFonts w:cs="Arial"/>
                <w:b/>
                <w:bCs/>
                <w:lang w:val="sr-Latn-CS" w:eastAsia="sr-Latn-CS"/>
              </w:rPr>
              <w:t>Оквирна количина за 2 године за</w:t>
            </w:r>
          </w:p>
        </w:tc>
        <w:tc>
          <w:tcPr>
            <w:tcW w:w="1134"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0E1A37E7" w14:textId="77777777" w:rsidR="0065618C" w:rsidRPr="00A439D3" w:rsidRDefault="0065618C" w:rsidP="0065618C">
            <w:pPr>
              <w:rPr>
                <w:rFonts w:cs="Arial"/>
                <w:b/>
                <w:bCs/>
                <w:lang w:val="sr-Latn-CS" w:eastAsia="sr-Latn-CS"/>
              </w:rPr>
            </w:pPr>
            <w:r w:rsidRPr="00A439D3">
              <w:rPr>
                <w:rFonts w:cs="Arial"/>
                <w:b/>
                <w:bCs/>
                <w:lang w:val="sr-Latn-CS" w:eastAsia="sr-Latn-CS"/>
              </w:rPr>
              <w:t>Оквирна количина за 2 године за</w:t>
            </w:r>
          </w:p>
        </w:tc>
        <w:tc>
          <w:tcPr>
            <w:tcW w:w="1626" w:type="dxa"/>
            <w:vMerge w:val="restart"/>
            <w:tcBorders>
              <w:top w:val="single" w:sz="4" w:space="0" w:color="auto"/>
              <w:left w:val="single" w:sz="4" w:space="0" w:color="auto"/>
              <w:bottom w:val="single" w:sz="4" w:space="0" w:color="auto"/>
              <w:right w:val="single" w:sz="4" w:space="0" w:color="auto"/>
            </w:tcBorders>
            <w:shd w:val="clear" w:color="000000" w:fill="FBE4D5"/>
            <w:vAlign w:val="bottom"/>
            <w:hideMark/>
          </w:tcPr>
          <w:p w14:paraId="1EDF50BE" w14:textId="77777777" w:rsidR="0065618C" w:rsidRPr="00A439D3" w:rsidRDefault="0065618C" w:rsidP="0065618C">
            <w:pPr>
              <w:rPr>
                <w:rFonts w:cs="Arial"/>
                <w:b/>
                <w:bCs/>
                <w:lang w:val="sr-Latn-CS" w:eastAsia="sr-Latn-CS"/>
              </w:rPr>
            </w:pPr>
            <w:r w:rsidRPr="00A439D3">
              <w:rPr>
                <w:rFonts w:cs="Arial"/>
                <w:b/>
                <w:bCs/>
                <w:lang w:val="sr-Latn-CS" w:eastAsia="sr-Latn-CS"/>
              </w:rPr>
              <w:t>УКУПНА ОКВИРНА КОЛИЧИНА ЗА ТЦ КРАГУЈЕВАЦ ЗА ДВЕ ГОДИНЕ</w:t>
            </w:r>
          </w:p>
        </w:tc>
      </w:tr>
      <w:tr w:rsidR="0065618C" w:rsidRPr="00A439D3" w14:paraId="027AADB9" w14:textId="77777777" w:rsidTr="0065618C">
        <w:trPr>
          <w:trHeight w:val="1575"/>
        </w:trPr>
        <w:tc>
          <w:tcPr>
            <w:tcW w:w="709" w:type="dxa"/>
            <w:vMerge/>
            <w:tcBorders>
              <w:left w:val="single" w:sz="4" w:space="0" w:color="auto"/>
              <w:bottom w:val="single" w:sz="4" w:space="0" w:color="auto"/>
              <w:right w:val="single" w:sz="4" w:space="0" w:color="auto"/>
            </w:tcBorders>
            <w:shd w:val="clear" w:color="000000" w:fill="FBE4D5"/>
            <w:noWrap/>
            <w:vAlign w:val="center"/>
            <w:hideMark/>
          </w:tcPr>
          <w:p w14:paraId="62DD16D5" w14:textId="77777777" w:rsidR="0065618C" w:rsidRPr="00A439D3" w:rsidRDefault="0065618C" w:rsidP="0065618C">
            <w:pPr>
              <w:rPr>
                <w:rFonts w:cs="Arial"/>
                <w:lang w:val="sr-Latn-CS" w:eastAsia="sr-Latn-CS"/>
              </w:rPr>
            </w:pPr>
          </w:p>
        </w:tc>
        <w:tc>
          <w:tcPr>
            <w:tcW w:w="2485" w:type="dxa"/>
            <w:vMerge/>
            <w:tcBorders>
              <w:left w:val="single" w:sz="4" w:space="0" w:color="auto"/>
              <w:bottom w:val="single" w:sz="4" w:space="0" w:color="auto"/>
              <w:right w:val="single" w:sz="4" w:space="0" w:color="auto"/>
            </w:tcBorders>
            <w:shd w:val="clear" w:color="000000" w:fill="FBE4D5"/>
            <w:noWrap/>
            <w:vAlign w:val="center"/>
            <w:hideMark/>
          </w:tcPr>
          <w:p w14:paraId="56C1CD68" w14:textId="77777777" w:rsidR="0065618C" w:rsidRPr="00A439D3" w:rsidRDefault="0065618C" w:rsidP="0065618C">
            <w:pPr>
              <w:rPr>
                <w:rFonts w:cs="Arial"/>
                <w:b/>
                <w:bCs/>
                <w:lang w:val="sr-Latn-CS" w:eastAsia="sr-Latn-CS"/>
              </w:rPr>
            </w:pPr>
          </w:p>
        </w:tc>
        <w:tc>
          <w:tcPr>
            <w:tcW w:w="709" w:type="dxa"/>
            <w:vMerge/>
            <w:tcBorders>
              <w:left w:val="single" w:sz="4" w:space="0" w:color="auto"/>
              <w:bottom w:val="single" w:sz="4" w:space="0" w:color="auto"/>
              <w:right w:val="single" w:sz="4" w:space="0" w:color="auto"/>
            </w:tcBorders>
            <w:shd w:val="clear" w:color="000000" w:fill="FBE4D5"/>
            <w:noWrap/>
            <w:vAlign w:val="center"/>
            <w:hideMark/>
          </w:tcPr>
          <w:p w14:paraId="63F1FB6D" w14:textId="77777777" w:rsidR="0065618C" w:rsidRPr="00A439D3" w:rsidRDefault="0065618C" w:rsidP="0065618C">
            <w:pPr>
              <w:rPr>
                <w:rFonts w:cs="Arial"/>
                <w:lang w:val="sr-Latn-CS" w:eastAsia="sr-Latn-CS"/>
              </w:rPr>
            </w:pPr>
          </w:p>
        </w:tc>
        <w:tc>
          <w:tcPr>
            <w:tcW w:w="12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55476CF9" w14:textId="77777777" w:rsidR="0065618C" w:rsidRPr="00A439D3" w:rsidRDefault="0065618C" w:rsidP="0065618C">
            <w:pPr>
              <w:rPr>
                <w:rFonts w:cs="Arial"/>
                <w:lang w:val="sr-Latn-CS" w:eastAsia="sr-Latn-CS"/>
              </w:rPr>
            </w:pPr>
            <w:r w:rsidRPr="00A439D3">
              <w:rPr>
                <w:rFonts w:cs="Arial"/>
                <w:lang w:val="sr-Latn-CS" w:eastAsia="sr-Latn-CS"/>
              </w:rPr>
              <w:t>Одсек за техничке услуге Крагујевац</w:t>
            </w:r>
          </w:p>
        </w:tc>
        <w:tc>
          <w:tcPr>
            <w:tcW w:w="1276"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302C6745" w14:textId="77777777" w:rsidR="0065618C" w:rsidRPr="00A439D3" w:rsidRDefault="0065618C" w:rsidP="0065618C">
            <w:pPr>
              <w:rPr>
                <w:rFonts w:cs="Arial"/>
                <w:lang w:val="sr-Latn-CS" w:eastAsia="sr-Latn-CS"/>
              </w:rPr>
            </w:pPr>
            <w:r w:rsidRPr="00A439D3">
              <w:rPr>
                <w:rFonts w:cs="Arial"/>
                <w:lang w:val="sr-Latn-CS" w:eastAsia="sr-Latn-CS"/>
              </w:rPr>
              <w:t>Одсек за техничке услуге Пожаревац</w:t>
            </w:r>
          </w:p>
        </w:tc>
        <w:tc>
          <w:tcPr>
            <w:tcW w:w="1134"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3282A19A" w14:textId="77777777" w:rsidR="0065618C" w:rsidRPr="00A439D3" w:rsidRDefault="0065618C" w:rsidP="0065618C">
            <w:pPr>
              <w:rPr>
                <w:rFonts w:cs="Arial"/>
                <w:lang w:val="sr-Latn-CS" w:eastAsia="sr-Latn-CS"/>
              </w:rPr>
            </w:pPr>
            <w:r w:rsidRPr="00A439D3">
              <w:rPr>
                <w:rFonts w:cs="Arial"/>
                <w:lang w:val="sr-Latn-CS" w:eastAsia="sr-Latn-CS"/>
              </w:rPr>
              <w:t>Одсек за техничке услуге Смедерево</w:t>
            </w: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587E5B20" w14:textId="77777777" w:rsidR="0065618C" w:rsidRPr="00A439D3" w:rsidRDefault="0065618C" w:rsidP="0065618C">
            <w:pPr>
              <w:rPr>
                <w:rFonts w:cs="Arial"/>
                <w:b/>
                <w:bCs/>
                <w:lang w:val="sr-Latn-CS" w:eastAsia="sr-Latn-CS"/>
              </w:rPr>
            </w:pPr>
          </w:p>
        </w:tc>
      </w:tr>
      <w:tr w:rsidR="008F6DB6" w:rsidRPr="00A439D3" w14:paraId="6DD8DD7A" w14:textId="77777777" w:rsidTr="0065618C">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568B" w14:textId="446B4A82" w:rsidR="008F6DB6" w:rsidRPr="00A439D3" w:rsidRDefault="008F6DB6" w:rsidP="008F6DB6">
            <w:pPr>
              <w:rPr>
                <w:rFonts w:cs="Arial"/>
                <w:lang w:val="sr-Latn-CS" w:eastAsia="sr-Latn-CS"/>
              </w:rPr>
            </w:pPr>
            <w:r>
              <w:rPr>
                <w:rFonts w:cs="Arial"/>
                <w:b/>
                <w:bCs/>
                <w:i/>
                <w:iCs/>
                <w:sz w:val="18"/>
                <w:szCs w:val="18"/>
              </w:rPr>
              <w:t>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DF27" w14:textId="77777777" w:rsidR="008F6DB6" w:rsidRPr="00A439D3" w:rsidRDefault="008F6DB6" w:rsidP="008F6DB6">
            <w:pPr>
              <w:rPr>
                <w:rFonts w:cs="Arial"/>
                <w:lang w:val="sr-Latn-CS" w:eastAsia="sr-Latn-CS"/>
              </w:rPr>
            </w:pPr>
            <w:r w:rsidRPr="00A439D3">
              <w:rPr>
                <w:rFonts w:cs="Arial"/>
                <w:lang w:val="sr-Latn-CS" w:eastAsia="sr-Latn-CS"/>
              </w:rPr>
              <w:t xml:space="preserve">ЛЕПАК ЗА ПАПИР ЛИБРОКОЛ  или одговарајући 30 кг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9EAD" w14:textId="77777777" w:rsidR="008F6DB6" w:rsidRPr="00A439D3" w:rsidRDefault="008F6DB6" w:rsidP="008F6DB6">
            <w:pPr>
              <w:rPr>
                <w:rFonts w:cs="Arial"/>
                <w:lang w:val="sr-Latn-CS" w:eastAsia="sr-Latn-CS"/>
              </w:rPr>
            </w:pPr>
            <w:r w:rsidRPr="00A439D3">
              <w:rPr>
                <w:rFonts w:cs="Arial"/>
                <w:lang w:val="sr-Latn-CS" w:eastAsia="sr-Latn-CS"/>
              </w:rPr>
              <w:t>канта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45F0" w14:textId="0008A44A" w:rsidR="008F6DB6" w:rsidRPr="00A439D3" w:rsidRDefault="008F6DB6" w:rsidP="008F6DB6">
            <w:pPr>
              <w:rPr>
                <w:rFonts w:cs="Arial"/>
                <w:lang w:val="sr-Latn-CS" w:eastAsia="sr-Latn-CS"/>
              </w:rPr>
            </w:pPr>
            <w:r w:rsidRPr="00A439D3">
              <w:rPr>
                <w:rFonts w:cs="Arial"/>
                <w:lang w:val="sr-Latn-CS" w:eastAsia="sr-Latn-CS"/>
              </w:rPr>
              <w:t> </w:t>
            </w:r>
            <w:r>
              <w:rPr>
                <w:rFonts w:cs="Arial"/>
                <w:lang w:val="sr-Latn-CS" w:eastAsia="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E206" w14:textId="669361F4" w:rsidR="008F6DB6" w:rsidRPr="00A439D3" w:rsidRDefault="008F6DB6" w:rsidP="008F6DB6">
            <w:pPr>
              <w:rPr>
                <w:rFonts w:cs="Arial"/>
                <w:lang w:val="sr-Latn-CS" w:eastAsia="sr-Latn-CS"/>
              </w:rPr>
            </w:pPr>
            <w:r>
              <w:rPr>
                <w:rFonts w:cs="Arial"/>
                <w:lang w:val="sr-Latn-CS" w:eastAsia="sr-Latn-CS"/>
              </w:rPr>
              <w:t>2</w:t>
            </w:r>
            <w:r w:rsidRPr="00A439D3">
              <w:rPr>
                <w:rFonts w:cs="Arial"/>
                <w:lang w:val="sr-Latn-CS" w:eastAsia="sr-Latn-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F837" w14:textId="3F21BAE3" w:rsidR="008F6DB6" w:rsidRPr="00A439D3" w:rsidRDefault="008F6DB6" w:rsidP="008F6DB6">
            <w:pPr>
              <w:rPr>
                <w:rFonts w:cs="Arial"/>
                <w:lang w:val="sr-Latn-CS" w:eastAsia="sr-Latn-CS"/>
              </w:rPr>
            </w:pPr>
            <w:r>
              <w:rPr>
                <w:rFonts w:cs="Arial"/>
                <w:lang w:val="sr-Latn-CS" w:eastAsia="sr-Latn-CS"/>
              </w:rPr>
              <w:t>2</w:t>
            </w:r>
            <w:r w:rsidRPr="00A439D3">
              <w:rPr>
                <w:rFonts w:cs="Arial"/>
                <w:lang w:val="sr-Latn-CS" w:eastAsia="sr-Latn-CS"/>
              </w:rPr>
              <w:t> </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5912F85" w14:textId="0C0B7780" w:rsidR="008F6DB6" w:rsidRPr="00A439D3" w:rsidRDefault="008F6DB6" w:rsidP="008F6DB6">
            <w:pPr>
              <w:rPr>
                <w:rFonts w:cs="Arial"/>
                <w:lang w:val="sr-Latn-CS" w:eastAsia="sr-Latn-CS"/>
              </w:rPr>
            </w:pPr>
            <w:r>
              <w:rPr>
                <w:rFonts w:cs="Arial"/>
                <w:lang w:val="sr-Latn-CS" w:eastAsia="sr-Latn-CS"/>
              </w:rPr>
              <w:t>6</w:t>
            </w:r>
            <w:r w:rsidRPr="00A439D3">
              <w:rPr>
                <w:rFonts w:cs="Arial"/>
                <w:lang w:val="sr-Latn-CS" w:eastAsia="sr-Latn-CS"/>
              </w:rPr>
              <w:t> </w:t>
            </w:r>
          </w:p>
        </w:tc>
      </w:tr>
      <w:tr w:rsidR="008F6DB6" w:rsidRPr="00A439D3" w14:paraId="770564C3" w14:textId="77777777" w:rsidTr="0065618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7B32" w14:textId="66D272C4" w:rsidR="008F6DB6" w:rsidRPr="00A439D3" w:rsidRDefault="008F6DB6" w:rsidP="008F6DB6">
            <w:pPr>
              <w:rPr>
                <w:rFonts w:cs="Arial"/>
                <w:lang w:val="sr-Latn-CS" w:eastAsia="sr-Latn-CS"/>
              </w:rPr>
            </w:pPr>
            <w:r>
              <w:rPr>
                <w:rFonts w:cs="Arial"/>
                <w:b/>
                <w:bCs/>
                <w:i/>
                <w:iCs/>
                <w:sz w:val="18"/>
                <w:szCs w:val="18"/>
              </w:rPr>
              <w:t>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F9F7" w14:textId="77777777" w:rsidR="008F6DB6" w:rsidRPr="00A439D3" w:rsidRDefault="008F6DB6" w:rsidP="008F6DB6">
            <w:pPr>
              <w:rPr>
                <w:rFonts w:cs="Arial"/>
                <w:lang w:val="sr-Latn-CS" w:eastAsia="sr-Latn-CS"/>
              </w:rPr>
            </w:pPr>
            <w:r w:rsidRPr="00A439D3">
              <w:rPr>
                <w:rFonts w:cs="Arial"/>
                <w:lang w:val="sr-Latn-CS" w:eastAsia="sr-Latn-CS"/>
              </w:rPr>
              <w:t>ЛЕПАК 'ОХО' или одговарајући 20 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598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D0B0"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A357"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D0B50"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3A7CA37" w14:textId="77777777" w:rsidR="008F6DB6" w:rsidRPr="00A439D3" w:rsidRDefault="008F6DB6" w:rsidP="008F6DB6">
            <w:pPr>
              <w:rPr>
                <w:rFonts w:cs="Arial"/>
                <w:lang w:val="sr-Latn-CS" w:eastAsia="sr-Latn-CS"/>
              </w:rPr>
            </w:pPr>
            <w:r w:rsidRPr="00A439D3">
              <w:rPr>
                <w:rFonts w:cs="Arial"/>
                <w:lang w:val="sr-Latn-CS" w:eastAsia="sr-Latn-CS"/>
              </w:rPr>
              <w:t>120</w:t>
            </w:r>
          </w:p>
        </w:tc>
      </w:tr>
      <w:tr w:rsidR="008F6DB6" w:rsidRPr="00A439D3" w14:paraId="1D94849E" w14:textId="77777777" w:rsidTr="00FD74C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5BF4" w14:textId="3289C715" w:rsidR="008F6DB6" w:rsidRPr="00A439D3" w:rsidRDefault="008F6DB6" w:rsidP="008F6DB6">
            <w:pPr>
              <w:rPr>
                <w:rFonts w:cs="Arial"/>
                <w:lang w:val="sr-Latn-CS" w:eastAsia="sr-Latn-CS"/>
              </w:rPr>
            </w:pPr>
            <w:r>
              <w:rPr>
                <w:rFonts w:cs="Arial"/>
                <w:b/>
                <w:bCs/>
                <w:i/>
                <w:iCs/>
                <w:sz w:val="18"/>
                <w:szCs w:val="18"/>
              </w:rPr>
              <w:t>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79C7" w14:textId="77777777" w:rsidR="008F6DB6" w:rsidRPr="00A439D3" w:rsidRDefault="008F6DB6" w:rsidP="008F6DB6">
            <w:pPr>
              <w:rPr>
                <w:rFonts w:cs="Arial"/>
                <w:lang w:val="sr-Latn-CS" w:eastAsia="sr-Latn-CS"/>
              </w:rPr>
            </w:pPr>
            <w:r w:rsidRPr="00A439D3">
              <w:rPr>
                <w:rFonts w:cs="Arial"/>
                <w:lang w:val="sr-Latn-CS" w:eastAsia="sr-Latn-CS"/>
              </w:rPr>
              <w:t>КАДИЦЕ ЗА ДОКУМЕНТА пластичне (ПВЦ полица А4)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B4D6"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652A" w14:textId="77777777" w:rsidR="008F6DB6" w:rsidRPr="00A439D3" w:rsidRDefault="008F6DB6" w:rsidP="008F6DB6">
            <w:pPr>
              <w:rPr>
                <w:rFonts w:cs="Arial"/>
                <w:lang w:val="sr-Latn-CS" w:eastAsia="sr-Latn-CS"/>
              </w:rPr>
            </w:pPr>
            <w:r w:rsidRPr="00A439D3">
              <w:rPr>
                <w:rFonts w:cs="Arial"/>
                <w:lang w:val="sr-Latn-CS" w:eastAsia="sr-Latn-C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B38F"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2A5F" w14:textId="77777777" w:rsidR="008F6DB6" w:rsidRPr="00A439D3" w:rsidRDefault="008F6DB6" w:rsidP="008F6DB6">
            <w:pPr>
              <w:rPr>
                <w:rFonts w:cs="Arial"/>
                <w:lang w:val="sr-Latn-CS" w:eastAsia="sr-Latn-CS"/>
              </w:rPr>
            </w:pPr>
            <w:r w:rsidRPr="00A439D3">
              <w:rPr>
                <w:rFonts w:cs="Arial"/>
                <w:lang w:val="sr-Latn-CS" w:eastAsia="sr-Latn-CS"/>
              </w:rPr>
              <w:t>30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E0C6BE8" w14:textId="77777777" w:rsidR="008F6DB6" w:rsidRPr="00A439D3" w:rsidRDefault="008F6DB6" w:rsidP="008F6DB6">
            <w:pPr>
              <w:rPr>
                <w:rFonts w:cs="Arial"/>
                <w:lang w:val="sr-Latn-CS" w:eastAsia="sr-Latn-CS"/>
              </w:rPr>
            </w:pPr>
            <w:r w:rsidRPr="00A439D3">
              <w:rPr>
                <w:rFonts w:cs="Arial"/>
                <w:lang w:val="sr-Latn-CS" w:eastAsia="sr-Latn-CS"/>
              </w:rPr>
              <w:t>410</w:t>
            </w:r>
          </w:p>
        </w:tc>
      </w:tr>
      <w:tr w:rsidR="008F6DB6" w:rsidRPr="00A439D3" w14:paraId="171340A7"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5300" w14:textId="6AA75076" w:rsidR="008F6DB6" w:rsidRPr="00A439D3" w:rsidRDefault="008F6DB6" w:rsidP="008F6DB6">
            <w:pPr>
              <w:rPr>
                <w:rFonts w:cs="Arial"/>
                <w:lang w:val="sr-Latn-CS" w:eastAsia="sr-Latn-CS"/>
              </w:rPr>
            </w:pPr>
            <w:r>
              <w:rPr>
                <w:rFonts w:cs="Arial"/>
                <w:b/>
                <w:bCs/>
                <w:i/>
                <w:iCs/>
                <w:sz w:val="18"/>
                <w:szCs w:val="18"/>
              </w:rPr>
              <w:t>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0A48" w14:textId="77777777" w:rsidR="008F6DB6" w:rsidRPr="00A439D3" w:rsidRDefault="008F6DB6" w:rsidP="008F6DB6">
            <w:pPr>
              <w:rPr>
                <w:rFonts w:cs="Arial"/>
                <w:lang w:val="sr-Latn-CS" w:eastAsia="sr-Latn-CS"/>
              </w:rPr>
            </w:pPr>
            <w:r w:rsidRPr="00A439D3">
              <w:rPr>
                <w:rFonts w:cs="Arial"/>
                <w:lang w:val="sr-Latn-CS" w:eastAsia="sr-Latn-CS"/>
              </w:rPr>
              <w:t>ПОЛИЦЕ ЗА ДОКУМЕНТА жичана 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397B"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0EE8"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B158"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7FB7"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25A8E55" w14:textId="77777777" w:rsidR="008F6DB6" w:rsidRPr="00A439D3" w:rsidRDefault="008F6DB6" w:rsidP="008F6DB6">
            <w:pPr>
              <w:rPr>
                <w:rFonts w:cs="Arial"/>
                <w:lang w:val="sr-Latn-CS" w:eastAsia="sr-Latn-CS"/>
              </w:rPr>
            </w:pPr>
            <w:r w:rsidRPr="00A439D3">
              <w:rPr>
                <w:rFonts w:cs="Arial"/>
                <w:lang w:val="sr-Latn-CS" w:eastAsia="sr-Latn-CS"/>
              </w:rPr>
              <w:t>240</w:t>
            </w:r>
          </w:p>
        </w:tc>
      </w:tr>
      <w:tr w:rsidR="008F6DB6" w:rsidRPr="00A439D3" w14:paraId="0E63974B" w14:textId="77777777" w:rsidTr="00FD74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3FE30" w14:textId="2FC6A4EC" w:rsidR="008F6DB6" w:rsidRPr="00A439D3" w:rsidRDefault="008F6DB6" w:rsidP="008F6DB6">
            <w:pPr>
              <w:rPr>
                <w:rFonts w:cs="Arial"/>
                <w:lang w:val="sr-Latn-CS" w:eastAsia="sr-Latn-CS"/>
              </w:rPr>
            </w:pPr>
            <w:r>
              <w:rPr>
                <w:rFonts w:cs="Arial"/>
                <w:b/>
                <w:bCs/>
                <w:i/>
                <w:iCs/>
                <w:sz w:val="18"/>
                <w:szCs w:val="18"/>
              </w:rPr>
              <w:t>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6822" w14:textId="43C19484" w:rsidR="008F6DB6" w:rsidRPr="00A439D3" w:rsidRDefault="008F6DB6" w:rsidP="008F6DB6">
            <w:pPr>
              <w:rPr>
                <w:rFonts w:cs="Arial"/>
                <w:lang w:val="sr-Latn-CS" w:eastAsia="sr-Latn-CS"/>
              </w:rPr>
            </w:pPr>
            <w:r w:rsidRPr="00A439D3">
              <w:rPr>
                <w:rFonts w:cs="Arial"/>
                <w:lang w:val="sr-Latn-CS" w:eastAsia="sr-Latn-CS"/>
              </w:rPr>
              <w:t>СТАЛАК ЗА ОЛОВКЕ жичани</w:t>
            </w:r>
            <w:r w:rsidR="00E41D67">
              <w:rPr>
                <w:rFonts w:cs="Arial"/>
                <w:lang w:val="sr-Latn-CS" w:eastAsia="sr-Latn-CS"/>
              </w:rPr>
              <w:t xml:space="preserve"> </w:t>
            </w:r>
            <w:r w:rsidR="00E41D67" w:rsidRPr="00E41D67">
              <w:rPr>
                <w:rStyle w:val="Strong"/>
                <w:b w:val="0"/>
                <w:color w:val="000000"/>
              </w:rPr>
              <w:t>80x80x98mm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9B06"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F146" w14:textId="77777777" w:rsidR="008F6DB6" w:rsidRPr="00A439D3" w:rsidRDefault="008F6DB6" w:rsidP="008F6DB6">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D7D5" w14:textId="77777777" w:rsidR="008F6DB6" w:rsidRPr="00A439D3" w:rsidRDefault="008F6DB6" w:rsidP="008F6DB6">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D236" w14:textId="77777777" w:rsidR="008F6DB6" w:rsidRPr="00A439D3" w:rsidRDefault="008F6DB6" w:rsidP="008F6DB6">
            <w:pPr>
              <w:rPr>
                <w:rFonts w:cs="Arial"/>
                <w:lang w:val="sr-Latn-CS" w:eastAsia="sr-Latn-CS"/>
              </w:rPr>
            </w:pPr>
            <w:r w:rsidRPr="00A439D3">
              <w:rPr>
                <w:rFonts w:cs="Arial"/>
                <w:lang w:val="sr-Latn-CS" w:eastAsia="sr-Latn-CS"/>
              </w:rPr>
              <w:t>18</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6AE0E32" w14:textId="77777777" w:rsidR="008F6DB6" w:rsidRPr="00A439D3" w:rsidRDefault="008F6DB6" w:rsidP="008F6DB6">
            <w:pPr>
              <w:rPr>
                <w:rFonts w:cs="Arial"/>
                <w:lang w:val="sr-Latn-CS" w:eastAsia="sr-Latn-CS"/>
              </w:rPr>
            </w:pPr>
            <w:r w:rsidRPr="00A439D3">
              <w:rPr>
                <w:rFonts w:cs="Arial"/>
                <w:lang w:val="sr-Latn-CS" w:eastAsia="sr-Latn-CS"/>
              </w:rPr>
              <w:t>178</w:t>
            </w:r>
          </w:p>
        </w:tc>
      </w:tr>
      <w:tr w:rsidR="008F6DB6" w:rsidRPr="00A439D3" w14:paraId="4CBBE713" w14:textId="77777777" w:rsidTr="00FD74C1">
        <w:trPr>
          <w:trHeight w:val="12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21B02F" w14:textId="77777777" w:rsidR="008F6DB6" w:rsidRPr="00A439D3" w:rsidRDefault="008F6DB6" w:rsidP="008F6DB6">
            <w:pPr>
              <w:rPr>
                <w:rFonts w:cs="Arial"/>
                <w:lang w:val="sr-Latn-CS" w:eastAsia="sr-Latn-CS"/>
              </w:rPr>
            </w:pPr>
            <w:r>
              <w:rPr>
                <w:rFonts w:cs="Arial"/>
                <w:b/>
                <w:bCs/>
                <w:i/>
                <w:iCs/>
                <w:sz w:val="18"/>
                <w:szCs w:val="18"/>
              </w:rPr>
              <w:t>6</w:t>
            </w:r>
          </w:p>
          <w:p w14:paraId="1DAFC6EE" w14:textId="1AD37F69" w:rsidR="008F6DB6" w:rsidRPr="00A439D3" w:rsidRDefault="008F6DB6" w:rsidP="008F6DB6">
            <w:pPr>
              <w:rPr>
                <w:rFonts w:cs="Arial"/>
                <w:lang w:val="sr-Latn-CS" w:eastAsia="sr-Latn-CS"/>
              </w:rPr>
            </w:pP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A373C" w14:textId="77777777" w:rsidR="008F6DB6" w:rsidRPr="00C51733" w:rsidRDefault="008F6DB6" w:rsidP="008F6DB6">
            <w:pPr>
              <w:pStyle w:val="CommentText"/>
              <w:rPr>
                <w:lang w:val="sr-Latn-RS"/>
              </w:rPr>
            </w:pPr>
            <w:r w:rsidRPr="00A439D3">
              <w:rPr>
                <w:rFonts w:cs="Arial"/>
                <w:lang w:val="sr-Latn-CS" w:eastAsia="sr-Latn-CS"/>
              </w:rPr>
              <w:t xml:space="preserve">ПАПИР ЗА КОПИРАЊЕ А3 </w:t>
            </w:r>
            <w:r w:rsidRPr="00C51733">
              <w:rPr>
                <w:lang w:val="sr-Latn-RS"/>
              </w:rPr>
              <w:t>Дебљина (микрона) ISO 534 - 110</w:t>
            </w:r>
          </w:p>
          <w:p w14:paraId="6985E5E4" w14:textId="77777777" w:rsidR="008F6DB6" w:rsidRPr="00C51733" w:rsidRDefault="008F6DB6" w:rsidP="008F6DB6">
            <w:pPr>
              <w:pStyle w:val="CommentText"/>
              <w:rPr>
                <w:lang w:val="sr-Latn-RS"/>
              </w:rPr>
            </w:pPr>
            <w:r w:rsidRPr="00C51733">
              <w:rPr>
                <w:lang w:val="sr-Latn-RS"/>
              </w:rPr>
              <w:t>Рефлексивност по ISO 2470-2 % - 112</w:t>
            </w:r>
          </w:p>
          <w:p w14:paraId="50D147A6" w14:textId="77777777" w:rsidR="008F6DB6" w:rsidRPr="00C51733" w:rsidRDefault="008F6DB6" w:rsidP="008F6DB6">
            <w:pPr>
              <w:pStyle w:val="CommentText"/>
              <w:rPr>
                <w:lang w:val="sr-Latn-RS"/>
              </w:rPr>
            </w:pPr>
            <w:r w:rsidRPr="00C51733">
              <w:rPr>
                <w:lang w:val="sr-Latn-RS"/>
              </w:rPr>
              <w:t>Белина при CIE ISO 11475 - 169</w:t>
            </w:r>
          </w:p>
          <w:p w14:paraId="07B693C2" w14:textId="77777777" w:rsidR="008F6DB6" w:rsidRPr="00C51733" w:rsidRDefault="008F6DB6" w:rsidP="008F6DB6">
            <w:pPr>
              <w:pStyle w:val="CommentText"/>
              <w:rPr>
                <w:lang w:val="sr-Latn-RS"/>
              </w:rPr>
            </w:pPr>
            <w:r w:rsidRPr="00C51733">
              <w:rPr>
                <w:lang w:val="sr-Latn-RS"/>
              </w:rPr>
              <w:t>Непрозирност %  ISO 2471 - 95</w:t>
            </w:r>
          </w:p>
          <w:p w14:paraId="024F34E6" w14:textId="77777777" w:rsidR="008F6DB6" w:rsidRPr="00C51733" w:rsidRDefault="008F6DB6" w:rsidP="008F6DB6">
            <w:pPr>
              <w:pStyle w:val="CommentText"/>
              <w:rPr>
                <w:lang w:val="sr-Latn-RS"/>
              </w:rPr>
            </w:pPr>
            <w:r w:rsidRPr="00C51733">
              <w:rPr>
                <w:lang w:val="sr-Latn-RS"/>
              </w:rPr>
              <w:t>Храпавост по Bendtsen-у ml/min ISO 8791-2  - 120</w:t>
            </w:r>
          </w:p>
          <w:p w14:paraId="33AD109B" w14:textId="77777777" w:rsidR="008F6DB6" w:rsidRPr="00C51733" w:rsidRDefault="008F6DB6" w:rsidP="008F6DB6">
            <w:pPr>
              <w:pStyle w:val="CommentText"/>
              <w:rPr>
                <w:lang w:val="sr-Latn-RS"/>
              </w:rPr>
            </w:pPr>
            <w:r w:rsidRPr="00C51733">
              <w:rPr>
                <w:lang w:val="sr-Latn-RS"/>
              </w:rPr>
              <w:t>Апс. влага  % ISO 287  - 4 %</w:t>
            </w:r>
          </w:p>
          <w:p w14:paraId="7B6F5227" w14:textId="14E60854" w:rsidR="008F6DB6" w:rsidRPr="00A439D3" w:rsidRDefault="008F6DB6" w:rsidP="008F6DB6">
            <w:pPr>
              <w:rPr>
                <w:rFonts w:cs="Arial"/>
                <w:lang w:val="sr-Latn-CS" w:eastAsia="sr-Latn-C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9D1F" w14:textId="77777777" w:rsidR="008F6DB6" w:rsidRPr="00A439D3" w:rsidRDefault="008F6DB6" w:rsidP="008F6DB6">
            <w:pPr>
              <w:rPr>
                <w:rFonts w:cs="Arial"/>
                <w:lang w:val="sr-Latn-CS" w:eastAsia="sr-Latn-CS"/>
              </w:rPr>
            </w:pPr>
            <w:r w:rsidRPr="00A439D3">
              <w:rPr>
                <w:rFonts w:cs="Arial"/>
                <w:lang w:val="sr-Latn-CS" w:eastAsia="sr-Latn-CS"/>
              </w:rPr>
              <w:t>рис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B151" w14:textId="77777777" w:rsidR="008F6DB6" w:rsidRPr="00A439D3" w:rsidRDefault="008F6DB6" w:rsidP="008F6DB6">
            <w:pPr>
              <w:rPr>
                <w:rFonts w:cs="Arial"/>
                <w:lang w:val="sr-Latn-CS" w:eastAsia="sr-Latn-CS"/>
              </w:rPr>
            </w:pPr>
            <w:r w:rsidRPr="00A439D3">
              <w:rPr>
                <w:rFonts w:cs="Arial"/>
                <w:lang w:val="sr-Latn-CS" w:eastAsia="sr-Latn-CS"/>
              </w:rPr>
              <w:t>80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E1811" w14:textId="77777777" w:rsidR="008F6DB6" w:rsidRPr="00A439D3" w:rsidRDefault="008F6DB6" w:rsidP="008F6DB6">
            <w:pPr>
              <w:rPr>
                <w:rFonts w:cs="Arial"/>
                <w:lang w:val="sr-Latn-CS" w:eastAsia="sr-Latn-CS"/>
              </w:rPr>
            </w:pPr>
            <w:r w:rsidRPr="00A439D3">
              <w:rPr>
                <w:rFonts w:cs="Arial"/>
                <w:lang w:val="sr-Latn-CS" w:eastAsia="sr-Latn-CS"/>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FB06"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vMerge w:val="restart"/>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703ED85" w14:textId="77777777" w:rsidR="008F6DB6" w:rsidRPr="00A439D3" w:rsidRDefault="008F6DB6" w:rsidP="008F6DB6">
            <w:pPr>
              <w:rPr>
                <w:rFonts w:cs="Arial"/>
                <w:lang w:val="sr-Latn-CS" w:eastAsia="sr-Latn-CS"/>
              </w:rPr>
            </w:pPr>
            <w:r w:rsidRPr="00A439D3">
              <w:rPr>
                <w:rFonts w:cs="Arial"/>
                <w:lang w:val="sr-Latn-CS" w:eastAsia="sr-Latn-CS"/>
              </w:rPr>
              <w:t>110</w:t>
            </w:r>
          </w:p>
        </w:tc>
      </w:tr>
      <w:tr w:rsidR="008F6DB6" w:rsidRPr="00A439D3" w14:paraId="59C0089C" w14:textId="77777777" w:rsidTr="00FD74C1">
        <w:trPr>
          <w:trHeight w:val="373"/>
        </w:trPr>
        <w:tc>
          <w:tcPr>
            <w:tcW w:w="709" w:type="dxa"/>
            <w:vMerge/>
            <w:tcBorders>
              <w:top w:val="single" w:sz="4" w:space="0" w:color="auto"/>
              <w:left w:val="single" w:sz="4" w:space="0" w:color="auto"/>
              <w:bottom w:val="single" w:sz="4" w:space="0" w:color="auto"/>
              <w:right w:val="single" w:sz="4" w:space="0" w:color="auto"/>
            </w:tcBorders>
            <w:vAlign w:val="center"/>
          </w:tcPr>
          <w:p w14:paraId="5F9CA2FC" w14:textId="77777777" w:rsidR="008F6DB6" w:rsidRPr="00A439D3" w:rsidRDefault="008F6DB6" w:rsidP="008F6DB6">
            <w:pPr>
              <w:rPr>
                <w:rFonts w:cs="Arial"/>
                <w:lang w:val="sr-Latn-CS" w:eastAsia="sr-Latn-CS"/>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7258AA5" w14:textId="77777777" w:rsidR="008F6DB6" w:rsidRPr="00A439D3" w:rsidRDefault="008F6DB6" w:rsidP="008F6DB6">
            <w:pPr>
              <w:rPr>
                <w:rFonts w:cs="Arial"/>
                <w:lang w:val="sr-Latn-CS" w:eastAsia="sr-Latn-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44A167" w14:textId="77777777" w:rsidR="008F6DB6" w:rsidRPr="00A439D3" w:rsidRDefault="008F6DB6" w:rsidP="008F6DB6">
            <w:pPr>
              <w:rPr>
                <w:rFonts w:cs="Arial"/>
                <w:lang w:val="sr-Latn-CS" w:eastAsia="sr-Latn-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0AE81" w14:textId="77777777" w:rsidR="008F6DB6" w:rsidRPr="00A439D3" w:rsidRDefault="008F6DB6" w:rsidP="008F6DB6">
            <w:pPr>
              <w:rPr>
                <w:rFonts w:cs="Arial"/>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636CA4" w14:textId="77777777" w:rsidR="008F6DB6" w:rsidRPr="00A439D3" w:rsidRDefault="008F6DB6" w:rsidP="008F6DB6">
            <w:pPr>
              <w:rPr>
                <w:rFonts w:cs="Arial"/>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4BD15B" w14:textId="77777777" w:rsidR="008F6DB6" w:rsidRPr="00A439D3" w:rsidRDefault="008F6DB6" w:rsidP="008F6DB6">
            <w:pPr>
              <w:rPr>
                <w:rFonts w:cs="Arial"/>
                <w:lang w:val="sr-Latn-CS" w:eastAsia="sr-Latn-C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45AB5A9D" w14:textId="77777777" w:rsidR="008F6DB6" w:rsidRPr="00A439D3" w:rsidRDefault="008F6DB6" w:rsidP="008F6DB6">
            <w:pPr>
              <w:rPr>
                <w:rFonts w:cs="Arial"/>
                <w:lang w:val="sr-Latn-CS" w:eastAsia="sr-Latn-CS"/>
              </w:rPr>
            </w:pPr>
          </w:p>
        </w:tc>
      </w:tr>
      <w:tr w:rsidR="008F6DB6" w:rsidRPr="00A439D3" w14:paraId="0ACE933E" w14:textId="77777777" w:rsidTr="00FD74C1">
        <w:trPr>
          <w:trHeight w:val="373"/>
        </w:trPr>
        <w:tc>
          <w:tcPr>
            <w:tcW w:w="709" w:type="dxa"/>
            <w:vMerge/>
            <w:tcBorders>
              <w:top w:val="single" w:sz="4" w:space="0" w:color="auto"/>
              <w:left w:val="single" w:sz="4" w:space="0" w:color="auto"/>
              <w:bottom w:val="single" w:sz="4" w:space="0" w:color="auto"/>
              <w:right w:val="single" w:sz="4" w:space="0" w:color="auto"/>
            </w:tcBorders>
            <w:vAlign w:val="center"/>
          </w:tcPr>
          <w:p w14:paraId="37171EC4" w14:textId="77777777" w:rsidR="008F6DB6" w:rsidRPr="00A439D3" w:rsidRDefault="008F6DB6" w:rsidP="008F6DB6">
            <w:pPr>
              <w:rPr>
                <w:rFonts w:cs="Arial"/>
                <w:lang w:val="sr-Latn-CS" w:eastAsia="sr-Latn-CS"/>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D0413BB" w14:textId="77777777" w:rsidR="008F6DB6" w:rsidRPr="00A439D3" w:rsidRDefault="008F6DB6" w:rsidP="008F6DB6">
            <w:pPr>
              <w:rPr>
                <w:rFonts w:cs="Arial"/>
                <w:lang w:val="sr-Latn-CS" w:eastAsia="sr-Latn-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75AE32" w14:textId="77777777" w:rsidR="008F6DB6" w:rsidRPr="00A439D3" w:rsidRDefault="008F6DB6" w:rsidP="008F6DB6">
            <w:pPr>
              <w:rPr>
                <w:rFonts w:cs="Arial"/>
                <w:lang w:val="sr-Latn-CS" w:eastAsia="sr-Latn-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DA89605" w14:textId="77777777" w:rsidR="008F6DB6" w:rsidRPr="00A439D3" w:rsidRDefault="008F6DB6" w:rsidP="008F6DB6">
            <w:pPr>
              <w:rPr>
                <w:rFonts w:cs="Arial"/>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902058" w14:textId="77777777" w:rsidR="008F6DB6" w:rsidRPr="00A439D3" w:rsidRDefault="008F6DB6" w:rsidP="008F6DB6">
            <w:pPr>
              <w:rPr>
                <w:rFonts w:cs="Arial"/>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5CAC6" w14:textId="77777777" w:rsidR="008F6DB6" w:rsidRPr="00A439D3" w:rsidRDefault="008F6DB6" w:rsidP="008F6DB6">
            <w:pPr>
              <w:rPr>
                <w:rFonts w:cs="Arial"/>
                <w:lang w:val="sr-Latn-CS" w:eastAsia="sr-Latn-C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7DB1030A" w14:textId="77777777" w:rsidR="008F6DB6" w:rsidRPr="00A439D3" w:rsidRDefault="008F6DB6" w:rsidP="008F6DB6">
            <w:pPr>
              <w:rPr>
                <w:rFonts w:cs="Arial"/>
                <w:lang w:val="sr-Latn-CS" w:eastAsia="sr-Latn-CS"/>
              </w:rPr>
            </w:pPr>
          </w:p>
        </w:tc>
      </w:tr>
      <w:tr w:rsidR="008F6DB6" w:rsidRPr="00A439D3" w14:paraId="1D46C7A4" w14:textId="77777777" w:rsidTr="00FD74C1">
        <w:trPr>
          <w:trHeight w:val="373"/>
        </w:trPr>
        <w:tc>
          <w:tcPr>
            <w:tcW w:w="709" w:type="dxa"/>
            <w:vMerge/>
            <w:tcBorders>
              <w:top w:val="single" w:sz="4" w:space="0" w:color="auto"/>
              <w:left w:val="single" w:sz="4" w:space="0" w:color="auto"/>
              <w:bottom w:val="single" w:sz="4" w:space="0" w:color="auto"/>
              <w:right w:val="single" w:sz="4" w:space="0" w:color="auto"/>
            </w:tcBorders>
            <w:vAlign w:val="center"/>
          </w:tcPr>
          <w:p w14:paraId="31F367B3" w14:textId="77777777" w:rsidR="008F6DB6" w:rsidRPr="00A439D3" w:rsidRDefault="008F6DB6" w:rsidP="008F6DB6">
            <w:pPr>
              <w:rPr>
                <w:rFonts w:cs="Arial"/>
                <w:lang w:val="sr-Latn-CS" w:eastAsia="sr-Latn-CS"/>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1DDFE04" w14:textId="77777777" w:rsidR="008F6DB6" w:rsidRPr="00A439D3" w:rsidRDefault="008F6DB6" w:rsidP="008F6DB6">
            <w:pPr>
              <w:rPr>
                <w:rFonts w:cs="Arial"/>
                <w:lang w:val="sr-Latn-CS" w:eastAsia="sr-Latn-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66BDF1" w14:textId="77777777" w:rsidR="008F6DB6" w:rsidRPr="00A439D3" w:rsidRDefault="008F6DB6" w:rsidP="008F6DB6">
            <w:pPr>
              <w:rPr>
                <w:rFonts w:cs="Arial"/>
                <w:lang w:val="sr-Latn-CS" w:eastAsia="sr-Latn-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917BE7" w14:textId="77777777" w:rsidR="008F6DB6" w:rsidRPr="00A439D3" w:rsidRDefault="008F6DB6" w:rsidP="008F6DB6">
            <w:pPr>
              <w:rPr>
                <w:rFonts w:cs="Arial"/>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4B0CFB" w14:textId="77777777" w:rsidR="008F6DB6" w:rsidRPr="00A439D3" w:rsidRDefault="008F6DB6" w:rsidP="008F6DB6">
            <w:pPr>
              <w:rPr>
                <w:rFonts w:cs="Arial"/>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3DDEA3" w14:textId="77777777" w:rsidR="008F6DB6" w:rsidRPr="00A439D3" w:rsidRDefault="008F6DB6" w:rsidP="008F6DB6">
            <w:pPr>
              <w:rPr>
                <w:rFonts w:cs="Arial"/>
                <w:lang w:val="sr-Latn-CS" w:eastAsia="sr-Latn-C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1692EACF" w14:textId="77777777" w:rsidR="008F6DB6" w:rsidRPr="00A439D3" w:rsidRDefault="008F6DB6" w:rsidP="008F6DB6">
            <w:pPr>
              <w:rPr>
                <w:rFonts w:cs="Arial"/>
                <w:lang w:val="sr-Latn-CS" w:eastAsia="sr-Latn-CS"/>
              </w:rPr>
            </w:pPr>
          </w:p>
        </w:tc>
      </w:tr>
      <w:tr w:rsidR="008F6DB6" w:rsidRPr="00A439D3" w14:paraId="54F46E40" w14:textId="77777777" w:rsidTr="00FD74C1">
        <w:trPr>
          <w:trHeight w:val="19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9A25" w14:textId="40CE231A" w:rsidR="008F6DB6" w:rsidRPr="00A439D3" w:rsidRDefault="00835801" w:rsidP="008F6DB6">
            <w:pPr>
              <w:rPr>
                <w:rFonts w:cs="Arial"/>
                <w:lang w:val="sr-Latn-CS" w:eastAsia="sr-Latn-CS"/>
              </w:rPr>
            </w:pPr>
            <w:r>
              <w:rPr>
                <w:rFonts w:cs="Arial"/>
                <w:lang w:val="sr-Latn-CS" w:eastAsia="sr-Latn-CS"/>
              </w:rPr>
              <w:lastRenderedPageBreak/>
              <w:t>7</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08DD" w14:textId="77777777" w:rsidR="008F6DB6" w:rsidRPr="00C51733" w:rsidRDefault="008F6DB6" w:rsidP="008F6DB6">
            <w:pPr>
              <w:pStyle w:val="CommentText"/>
              <w:rPr>
                <w:lang w:val="sr-Latn-RS"/>
              </w:rPr>
            </w:pPr>
            <w:r w:rsidRPr="00A439D3">
              <w:rPr>
                <w:rFonts w:cs="Arial"/>
                <w:lang w:val="sr-Latn-CS" w:eastAsia="sr-Latn-CS"/>
              </w:rPr>
              <w:t xml:space="preserve">ПАПИР ЗА КОПИРАЊЕ А4 </w:t>
            </w:r>
            <w:r w:rsidRPr="00C51733">
              <w:rPr>
                <w:lang w:val="sr-Latn-RS"/>
              </w:rPr>
              <w:t>Дебљина (микрона) ISO 534 - 110</w:t>
            </w:r>
          </w:p>
          <w:p w14:paraId="1899D350" w14:textId="77777777" w:rsidR="008F6DB6" w:rsidRPr="00C51733" w:rsidRDefault="008F6DB6" w:rsidP="008F6DB6">
            <w:pPr>
              <w:pStyle w:val="CommentText"/>
              <w:rPr>
                <w:lang w:val="sr-Latn-RS"/>
              </w:rPr>
            </w:pPr>
            <w:r w:rsidRPr="00C51733">
              <w:rPr>
                <w:lang w:val="sr-Latn-RS"/>
              </w:rPr>
              <w:t>Рефлексивност по ISO 2470-2 % - 112</w:t>
            </w:r>
          </w:p>
          <w:p w14:paraId="604C7369" w14:textId="77777777" w:rsidR="008F6DB6" w:rsidRPr="00C51733" w:rsidRDefault="008F6DB6" w:rsidP="008F6DB6">
            <w:pPr>
              <w:pStyle w:val="CommentText"/>
              <w:rPr>
                <w:lang w:val="sr-Latn-RS"/>
              </w:rPr>
            </w:pPr>
            <w:r w:rsidRPr="00C51733">
              <w:rPr>
                <w:lang w:val="sr-Latn-RS"/>
              </w:rPr>
              <w:t>Белина при CIE ISO 11475 - 169</w:t>
            </w:r>
          </w:p>
          <w:p w14:paraId="6FF46AB1" w14:textId="77777777" w:rsidR="008F6DB6" w:rsidRPr="00C51733" w:rsidRDefault="008F6DB6" w:rsidP="008F6DB6">
            <w:pPr>
              <w:pStyle w:val="CommentText"/>
              <w:rPr>
                <w:lang w:val="sr-Latn-RS"/>
              </w:rPr>
            </w:pPr>
            <w:r w:rsidRPr="00C51733">
              <w:rPr>
                <w:lang w:val="sr-Latn-RS"/>
              </w:rPr>
              <w:t>Непрозирност %  ISO 2471 - 95</w:t>
            </w:r>
          </w:p>
          <w:p w14:paraId="0EAE098E" w14:textId="77777777" w:rsidR="008F6DB6" w:rsidRPr="00C51733" w:rsidRDefault="008F6DB6" w:rsidP="008F6DB6">
            <w:pPr>
              <w:pStyle w:val="CommentText"/>
              <w:rPr>
                <w:lang w:val="sr-Latn-RS"/>
              </w:rPr>
            </w:pPr>
            <w:r w:rsidRPr="00C51733">
              <w:rPr>
                <w:lang w:val="sr-Latn-RS"/>
              </w:rPr>
              <w:t>Храпавост по Bendtsen-у ml/min ISO 8791-2  - 120</w:t>
            </w:r>
          </w:p>
          <w:p w14:paraId="45B14CCD" w14:textId="77777777" w:rsidR="008F6DB6" w:rsidRPr="00C51733" w:rsidRDefault="008F6DB6" w:rsidP="008F6DB6">
            <w:pPr>
              <w:pStyle w:val="CommentText"/>
              <w:rPr>
                <w:lang w:val="sr-Latn-RS"/>
              </w:rPr>
            </w:pPr>
            <w:r w:rsidRPr="00C51733">
              <w:rPr>
                <w:lang w:val="sr-Latn-RS"/>
              </w:rPr>
              <w:t>Апс. влага  % ISO 287  - 4 %</w:t>
            </w:r>
          </w:p>
          <w:p w14:paraId="37D766CB" w14:textId="1162D4DE" w:rsidR="008F6DB6" w:rsidRPr="00A439D3" w:rsidRDefault="008F6DB6" w:rsidP="008F6DB6">
            <w:pPr>
              <w:rPr>
                <w:rFonts w:cs="Arial"/>
                <w:lang w:val="sr-Latn-CS" w:eastAsia="sr-Latn-C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3C0E" w14:textId="77777777" w:rsidR="008F6DB6" w:rsidRPr="00A439D3" w:rsidRDefault="008F6DB6" w:rsidP="008F6DB6">
            <w:pPr>
              <w:rPr>
                <w:rFonts w:cs="Arial"/>
                <w:lang w:val="sr-Latn-CS" w:eastAsia="sr-Latn-CS"/>
              </w:rPr>
            </w:pPr>
            <w:r w:rsidRPr="00A439D3">
              <w:rPr>
                <w:rFonts w:cs="Arial"/>
                <w:lang w:val="sr-Latn-CS" w:eastAsia="sr-Latn-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DBC5" w14:textId="77777777" w:rsidR="008F6DB6" w:rsidRPr="00A439D3" w:rsidRDefault="008F6DB6" w:rsidP="008F6DB6">
            <w:pPr>
              <w:rPr>
                <w:rFonts w:cs="Arial"/>
                <w:lang w:val="sr-Latn-CS" w:eastAsia="sr-Latn-CS"/>
              </w:rPr>
            </w:pPr>
            <w:r w:rsidRPr="00A439D3">
              <w:rPr>
                <w:rFonts w:cs="Arial"/>
                <w:lang w:val="sr-Latn-CS" w:eastAsia="sr-Latn-CS"/>
              </w:rPr>
              <w:t>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09FB" w14:textId="77777777" w:rsidR="008F6DB6" w:rsidRPr="00A439D3" w:rsidRDefault="008F6DB6" w:rsidP="008F6DB6">
            <w:pPr>
              <w:rPr>
                <w:rFonts w:cs="Arial"/>
                <w:lang w:val="sr-Latn-CS" w:eastAsia="sr-Latn-CS"/>
              </w:rPr>
            </w:pPr>
            <w:r w:rsidRPr="00A439D3">
              <w:rPr>
                <w:rFonts w:cs="Arial"/>
                <w:lang w:val="sr-Latn-CS" w:eastAsia="sr-Latn-CS"/>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ADDD" w14:textId="77777777" w:rsidR="008F6DB6" w:rsidRPr="00A439D3" w:rsidRDefault="008F6DB6" w:rsidP="008F6DB6">
            <w:pPr>
              <w:rPr>
                <w:rFonts w:cs="Arial"/>
                <w:lang w:val="sr-Latn-CS" w:eastAsia="sr-Latn-CS"/>
              </w:rPr>
            </w:pPr>
            <w:r w:rsidRPr="00A439D3">
              <w:rPr>
                <w:rFonts w:cs="Arial"/>
                <w:lang w:val="sr-Latn-CS" w:eastAsia="sr-Latn-CS"/>
              </w:rPr>
              <w:t>6000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970BC4B" w14:textId="77777777" w:rsidR="008F6DB6" w:rsidRPr="00A439D3" w:rsidRDefault="008F6DB6" w:rsidP="008F6DB6">
            <w:pPr>
              <w:rPr>
                <w:rFonts w:cs="Arial"/>
                <w:lang w:val="sr-Latn-CS" w:eastAsia="sr-Latn-CS"/>
              </w:rPr>
            </w:pPr>
            <w:r w:rsidRPr="00A439D3">
              <w:rPr>
                <w:rFonts w:cs="Arial"/>
                <w:lang w:val="sr-Latn-CS" w:eastAsia="sr-Latn-CS"/>
              </w:rPr>
              <w:t>18700</w:t>
            </w:r>
          </w:p>
        </w:tc>
      </w:tr>
      <w:tr w:rsidR="008F6DB6" w:rsidRPr="00A439D3" w14:paraId="14517C44"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66165" w14:textId="3F25789C" w:rsidR="008F6DB6" w:rsidRPr="00A439D3" w:rsidRDefault="00835801" w:rsidP="008F6DB6">
            <w:pPr>
              <w:rPr>
                <w:rFonts w:cs="Arial"/>
                <w:lang w:val="sr-Latn-CS" w:eastAsia="sr-Latn-CS"/>
              </w:rPr>
            </w:pPr>
            <w:r>
              <w:rPr>
                <w:rFonts w:cs="Arial"/>
                <w:lang w:val="sr-Latn-CS" w:eastAsia="sr-Latn-CS"/>
              </w:rPr>
              <w:t>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338DC" w14:textId="77777777" w:rsidR="008F6DB6" w:rsidRPr="00A439D3" w:rsidRDefault="008F6DB6" w:rsidP="008F6DB6">
            <w:pPr>
              <w:rPr>
                <w:rFonts w:cs="Arial"/>
                <w:lang w:val="sr-Latn-CS" w:eastAsia="sr-Latn-CS"/>
              </w:rPr>
            </w:pPr>
            <w:r w:rsidRPr="00A439D3">
              <w:rPr>
                <w:rFonts w:cs="Arial"/>
                <w:lang w:val="sr-Latn-CS" w:eastAsia="sr-Latn-CS"/>
              </w:rPr>
              <w:t xml:space="preserve">БЛОК САМОЛЕПЉИВИ ЗА БЕЛЕШКЕ 75X75  мм, 100 листова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093F"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467A4" w14:textId="77777777" w:rsidR="008F6DB6" w:rsidRPr="00A439D3" w:rsidRDefault="008F6DB6" w:rsidP="008F6DB6">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D4F0"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A88F" w14:textId="77777777" w:rsidR="008F6DB6" w:rsidRPr="00A439D3" w:rsidRDefault="008F6DB6" w:rsidP="008F6DB6">
            <w:pPr>
              <w:rPr>
                <w:rFonts w:cs="Arial"/>
                <w:lang w:val="sr-Latn-CS" w:eastAsia="sr-Latn-CS"/>
              </w:rPr>
            </w:pPr>
            <w:r w:rsidRPr="00A439D3">
              <w:rPr>
                <w:rFonts w:cs="Arial"/>
                <w:lang w:val="sr-Latn-CS" w:eastAsia="sr-Latn-CS"/>
              </w:rPr>
              <w:t>400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CE83BF9" w14:textId="77777777" w:rsidR="008F6DB6" w:rsidRPr="00A439D3" w:rsidRDefault="008F6DB6" w:rsidP="008F6DB6">
            <w:pPr>
              <w:rPr>
                <w:rFonts w:cs="Arial"/>
                <w:lang w:val="sr-Latn-CS" w:eastAsia="sr-Latn-CS"/>
              </w:rPr>
            </w:pPr>
            <w:r w:rsidRPr="00A439D3">
              <w:rPr>
                <w:rFonts w:cs="Arial"/>
                <w:lang w:val="sr-Latn-CS" w:eastAsia="sr-Latn-CS"/>
              </w:rPr>
              <w:t>1300</w:t>
            </w:r>
          </w:p>
        </w:tc>
      </w:tr>
      <w:tr w:rsidR="008F6DB6" w:rsidRPr="00A439D3" w14:paraId="3773C7FE"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8EC66" w14:textId="1B90BC2F" w:rsidR="008F6DB6" w:rsidRPr="00A439D3" w:rsidRDefault="00835801" w:rsidP="008F6DB6">
            <w:pPr>
              <w:rPr>
                <w:rFonts w:cs="Arial"/>
                <w:lang w:val="sr-Latn-CS" w:eastAsia="sr-Latn-CS"/>
              </w:rPr>
            </w:pPr>
            <w:r>
              <w:rPr>
                <w:rFonts w:cs="Arial"/>
                <w:lang w:val="sr-Latn-CS" w:eastAsia="sr-Latn-CS"/>
              </w:rPr>
              <w:t>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BCE9" w14:textId="77777777" w:rsidR="008F6DB6" w:rsidRPr="00A439D3" w:rsidRDefault="008F6DB6" w:rsidP="008F6DB6">
            <w:pPr>
              <w:rPr>
                <w:rFonts w:cs="Arial"/>
                <w:lang w:val="sr-Latn-CS" w:eastAsia="sr-Latn-CS"/>
              </w:rPr>
            </w:pPr>
            <w:r w:rsidRPr="00A439D3">
              <w:rPr>
                <w:rFonts w:cs="Arial"/>
                <w:lang w:val="sr-Latn-CS" w:eastAsia="sr-Latn-CS"/>
              </w:rPr>
              <w:t>КЊИГА ДЕЛОВОДНИК  200 листова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93384"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0A5E"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B9EE"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83A8"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BA86D3E" w14:textId="77777777" w:rsidR="008F6DB6" w:rsidRPr="00A439D3" w:rsidRDefault="008F6DB6" w:rsidP="008F6DB6">
            <w:pPr>
              <w:rPr>
                <w:rFonts w:cs="Arial"/>
                <w:lang w:val="sr-Latn-CS" w:eastAsia="sr-Latn-CS"/>
              </w:rPr>
            </w:pPr>
            <w:r w:rsidRPr="00A439D3">
              <w:rPr>
                <w:rFonts w:cs="Arial"/>
                <w:lang w:val="sr-Latn-CS" w:eastAsia="sr-Latn-CS"/>
              </w:rPr>
              <w:t>18</w:t>
            </w:r>
          </w:p>
        </w:tc>
      </w:tr>
      <w:tr w:rsidR="008F6DB6" w:rsidRPr="00A439D3" w14:paraId="241BE1D9" w14:textId="77777777" w:rsidTr="00FD74C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C1F61" w14:textId="1A9023CE" w:rsidR="008F6DB6" w:rsidRPr="00A439D3" w:rsidRDefault="00835801" w:rsidP="008F6DB6">
            <w:pPr>
              <w:rPr>
                <w:rFonts w:cs="Arial"/>
                <w:lang w:val="sr-Latn-CS" w:eastAsia="sr-Latn-CS"/>
              </w:rPr>
            </w:pPr>
            <w:r>
              <w:rPr>
                <w:rFonts w:cs="Arial"/>
                <w:lang w:val="sr-Latn-CS" w:eastAsia="sr-Latn-CS"/>
              </w:rPr>
              <w:t>10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D0B7" w14:textId="77777777" w:rsidR="008F6DB6" w:rsidRPr="00A439D3" w:rsidRDefault="008F6DB6" w:rsidP="008F6DB6">
            <w:pPr>
              <w:rPr>
                <w:rFonts w:cs="Arial"/>
                <w:lang w:val="sr-Latn-CS" w:eastAsia="sr-Latn-CS"/>
              </w:rPr>
            </w:pPr>
            <w:r w:rsidRPr="00A439D3">
              <w:rPr>
                <w:rFonts w:cs="Arial"/>
                <w:lang w:val="sr-Latn-CS" w:eastAsia="sr-Latn-CS"/>
              </w:rPr>
              <w:t>КЊИГА ДОСТАВНА А4  за место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B55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125D" w14:textId="77777777" w:rsidR="008F6DB6" w:rsidRPr="00A439D3" w:rsidRDefault="008F6DB6" w:rsidP="008F6DB6">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65D5D"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A20F"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87DFB3B" w14:textId="77777777" w:rsidR="008F6DB6" w:rsidRPr="00A439D3" w:rsidRDefault="008F6DB6" w:rsidP="008F6DB6">
            <w:pPr>
              <w:rPr>
                <w:rFonts w:cs="Arial"/>
                <w:lang w:val="sr-Latn-CS" w:eastAsia="sr-Latn-CS"/>
              </w:rPr>
            </w:pPr>
            <w:r w:rsidRPr="00A439D3">
              <w:rPr>
                <w:rFonts w:cs="Arial"/>
                <w:lang w:val="sr-Latn-CS" w:eastAsia="sr-Latn-CS"/>
              </w:rPr>
              <w:t>100</w:t>
            </w:r>
          </w:p>
        </w:tc>
      </w:tr>
      <w:tr w:rsidR="008F6DB6" w:rsidRPr="00A439D3" w14:paraId="0F46E874"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0C62" w14:textId="26BA4950" w:rsidR="008F6DB6" w:rsidRPr="00A439D3" w:rsidRDefault="00835801" w:rsidP="008F6DB6">
            <w:pPr>
              <w:rPr>
                <w:rFonts w:cs="Arial"/>
                <w:lang w:val="sr-Latn-CS" w:eastAsia="sr-Latn-CS"/>
              </w:rPr>
            </w:pPr>
            <w:r>
              <w:rPr>
                <w:rFonts w:cs="Arial"/>
                <w:lang w:val="sr-Latn-CS" w:eastAsia="sr-Latn-C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018B" w14:textId="77777777" w:rsidR="008F6DB6" w:rsidRPr="00A439D3" w:rsidRDefault="008F6DB6" w:rsidP="008F6DB6">
            <w:pPr>
              <w:rPr>
                <w:rFonts w:cs="Arial"/>
                <w:lang w:val="sr-Latn-CS" w:eastAsia="sr-Latn-CS"/>
              </w:rPr>
            </w:pPr>
            <w:r w:rsidRPr="00A439D3">
              <w:rPr>
                <w:rFonts w:cs="Arial"/>
                <w:lang w:val="sr-Latn-CS" w:eastAsia="sr-Latn-CS"/>
              </w:rPr>
              <w:t>КЊИГА УЛАЗНИХ ФАКТУРА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E13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3C9A"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91D8"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0A9F"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A2958F8" w14:textId="77777777" w:rsidR="008F6DB6" w:rsidRPr="00A439D3" w:rsidRDefault="008F6DB6" w:rsidP="008F6DB6">
            <w:pPr>
              <w:rPr>
                <w:rFonts w:cs="Arial"/>
                <w:lang w:val="sr-Latn-CS" w:eastAsia="sr-Latn-CS"/>
              </w:rPr>
            </w:pPr>
            <w:r w:rsidRPr="00A439D3">
              <w:rPr>
                <w:rFonts w:cs="Arial"/>
                <w:lang w:val="sr-Latn-CS" w:eastAsia="sr-Latn-CS"/>
              </w:rPr>
              <w:t>30</w:t>
            </w:r>
          </w:p>
        </w:tc>
      </w:tr>
      <w:tr w:rsidR="008F6DB6" w:rsidRPr="00A439D3" w14:paraId="36FE7A4C" w14:textId="77777777" w:rsidTr="00FD74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0731F" w14:textId="539B53BC" w:rsidR="008F6DB6" w:rsidRPr="00A439D3" w:rsidRDefault="00835801" w:rsidP="008F6DB6">
            <w:pPr>
              <w:rPr>
                <w:rFonts w:cs="Arial"/>
                <w:lang w:val="sr-Latn-CS" w:eastAsia="sr-Latn-CS"/>
              </w:rPr>
            </w:pPr>
            <w:r>
              <w:rPr>
                <w:rFonts w:cs="Arial"/>
                <w:lang w:val="sr-Latn-CS" w:eastAsia="sr-Latn-CS"/>
              </w:rPr>
              <w:t>12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42F4" w14:textId="77777777" w:rsidR="008F6DB6" w:rsidRPr="00A439D3" w:rsidRDefault="008F6DB6" w:rsidP="008F6DB6">
            <w:pPr>
              <w:rPr>
                <w:rFonts w:cs="Arial"/>
                <w:lang w:val="sr-Latn-CS" w:eastAsia="sr-Latn-CS"/>
              </w:rPr>
            </w:pPr>
            <w:r w:rsidRPr="00A439D3">
              <w:rPr>
                <w:rFonts w:cs="Arial"/>
                <w:lang w:val="sr-Latn-CS" w:eastAsia="sr-Latn-CS"/>
              </w:rPr>
              <w:t>ДОСИЈЕ ПЕРСОНАЛНИ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6A8D"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69E1" w14:textId="77777777" w:rsidR="008F6DB6" w:rsidRPr="00A439D3" w:rsidRDefault="008F6DB6" w:rsidP="008F6DB6">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C198"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AA6E"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515F902" w14:textId="77777777" w:rsidR="008F6DB6" w:rsidRPr="00A439D3" w:rsidRDefault="008F6DB6" w:rsidP="008F6DB6">
            <w:pPr>
              <w:rPr>
                <w:rFonts w:cs="Arial"/>
                <w:lang w:val="sr-Latn-CS" w:eastAsia="sr-Latn-CS"/>
              </w:rPr>
            </w:pPr>
            <w:r w:rsidRPr="00A439D3">
              <w:rPr>
                <w:rFonts w:cs="Arial"/>
                <w:lang w:val="sr-Latn-CS" w:eastAsia="sr-Latn-CS"/>
              </w:rPr>
              <w:t>70</w:t>
            </w:r>
          </w:p>
        </w:tc>
      </w:tr>
      <w:tr w:rsidR="008F6DB6" w:rsidRPr="00A439D3" w14:paraId="3AB76461" w14:textId="77777777" w:rsidTr="00FD74C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694C4" w14:textId="08E82CB1" w:rsidR="008F6DB6" w:rsidRPr="00A439D3" w:rsidRDefault="00835801" w:rsidP="008F6DB6">
            <w:pPr>
              <w:rPr>
                <w:rFonts w:cs="Arial"/>
                <w:lang w:val="sr-Latn-CS" w:eastAsia="sr-Latn-CS"/>
              </w:rPr>
            </w:pPr>
            <w:r>
              <w:rPr>
                <w:rFonts w:cs="Arial"/>
                <w:lang w:val="sr-Latn-CS" w:eastAsia="sr-Latn-C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1745" w14:textId="77777777" w:rsidR="008F6DB6" w:rsidRPr="00A439D3" w:rsidRDefault="008F6DB6" w:rsidP="008F6DB6">
            <w:pPr>
              <w:rPr>
                <w:rFonts w:cs="Arial"/>
                <w:lang w:val="sr-Latn-CS" w:eastAsia="sr-Latn-CS"/>
              </w:rPr>
            </w:pPr>
            <w:r w:rsidRPr="00A439D3">
              <w:rPr>
                <w:rFonts w:cs="Arial"/>
                <w:lang w:val="sr-Latn-CS" w:eastAsia="sr-Latn-CS"/>
              </w:rPr>
              <w:t>ИНТЕРНА ДОСТАВНА КЊИГА 6/94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77368"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31F3E"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6BC9"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C4D3"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124C571" w14:textId="77777777" w:rsidR="008F6DB6" w:rsidRPr="00A439D3" w:rsidRDefault="008F6DB6" w:rsidP="008F6DB6">
            <w:pPr>
              <w:rPr>
                <w:rFonts w:cs="Arial"/>
                <w:lang w:val="sr-Latn-CS" w:eastAsia="sr-Latn-CS"/>
              </w:rPr>
            </w:pPr>
            <w:r w:rsidRPr="00A439D3">
              <w:rPr>
                <w:rFonts w:cs="Arial"/>
                <w:lang w:val="sr-Latn-CS" w:eastAsia="sr-Latn-CS"/>
              </w:rPr>
              <w:t>12</w:t>
            </w:r>
          </w:p>
        </w:tc>
      </w:tr>
      <w:tr w:rsidR="008F6DB6" w:rsidRPr="00A439D3" w14:paraId="3E473862" w14:textId="77777777" w:rsidTr="00FD74C1">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2BF65" w14:textId="4E072A29" w:rsidR="008F6DB6" w:rsidRPr="00A439D3" w:rsidRDefault="00835801" w:rsidP="008F6DB6">
            <w:pPr>
              <w:rPr>
                <w:rFonts w:cs="Arial"/>
                <w:lang w:val="sr-Latn-CS" w:eastAsia="sr-Latn-CS"/>
              </w:rPr>
            </w:pPr>
            <w:r>
              <w:rPr>
                <w:rFonts w:cs="Arial"/>
                <w:lang w:val="sr-Latn-CS" w:eastAsia="sr-Latn-C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5D96" w14:textId="77777777" w:rsidR="008F6DB6" w:rsidRPr="00A439D3" w:rsidRDefault="008F6DB6" w:rsidP="008F6DB6">
            <w:pPr>
              <w:rPr>
                <w:rFonts w:cs="Arial"/>
                <w:lang w:val="sr-Latn-CS" w:eastAsia="sr-Latn-CS"/>
              </w:rPr>
            </w:pPr>
            <w:r w:rsidRPr="00A439D3">
              <w:rPr>
                <w:rFonts w:cs="Arial"/>
                <w:lang w:val="sr-Latn-CS" w:eastAsia="sr-Latn-CS"/>
              </w:rPr>
              <w:t>МАРКЕР ЗА МАГНЕТНУ ТАБЛУ  4/1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F971"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53580"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33FB"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2523"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24A7A6B" w14:textId="77777777" w:rsidR="008F6DB6" w:rsidRPr="00A439D3" w:rsidRDefault="008F6DB6" w:rsidP="008F6DB6">
            <w:pPr>
              <w:rPr>
                <w:rFonts w:cs="Arial"/>
                <w:lang w:val="sr-Latn-CS" w:eastAsia="sr-Latn-CS"/>
              </w:rPr>
            </w:pPr>
            <w:r w:rsidRPr="00A439D3">
              <w:rPr>
                <w:rFonts w:cs="Arial"/>
                <w:lang w:val="sr-Latn-CS" w:eastAsia="sr-Latn-CS"/>
              </w:rPr>
              <w:t>10</w:t>
            </w:r>
          </w:p>
        </w:tc>
      </w:tr>
      <w:tr w:rsidR="008F6DB6" w:rsidRPr="00A439D3" w14:paraId="345A76FB"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D574" w14:textId="03E95904" w:rsidR="008F6DB6" w:rsidRPr="00A439D3" w:rsidRDefault="00835801" w:rsidP="008F6DB6">
            <w:pPr>
              <w:rPr>
                <w:rFonts w:cs="Arial"/>
                <w:lang w:val="sr-Latn-CS" w:eastAsia="sr-Latn-CS"/>
              </w:rPr>
            </w:pPr>
            <w:r>
              <w:rPr>
                <w:rFonts w:cs="Arial"/>
                <w:lang w:val="sr-Latn-CS" w:eastAsia="sr-Latn-CS"/>
              </w:rPr>
              <w:t>15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926A" w14:textId="77777777" w:rsidR="008F6DB6" w:rsidRPr="00A439D3" w:rsidRDefault="008F6DB6" w:rsidP="008F6DB6">
            <w:pPr>
              <w:rPr>
                <w:rFonts w:cs="Arial"/>
                <w:lang w:val="sr-Latn-CS" w:eastAsia="sr-Latn-CS"/>
              </w:rPr>
            </w:pPr>
            <w:r w:rsidRPr="00A439D3">
              <w:rPr>
                <w:rFonts w:cs="Arial"/>
                <w:lang w:val="sr-Latn-CS" w:eastAsia="sr-Latn-CS"/>
              </w:rPr>
              <w:t>МАРКЕР ЗА CD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CCD17"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CA5D"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37EA"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D597"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E0BC391" w14:textId="77777777" w:rsidR="008F6DB6" w:rsidRPr="00A439D3" w:rsidRDefault="008F6DB6" w:rsidP="008F6DB6">
            <w:pPr>
              <w:rPr>
                <w:rFonts w:cs="Arial"/>
                <w:lang w:val="sr-Latn-CS" w:eastAsia="sr-Latn-CS"/>
              </w:rPr>
            </w:pPr>
            <w:r w:rsidRPr="00A439D3">
              <w:rPr>
                <w:rFonts w:cs="Arial"/>
                <w:lang w:val="sr-Latn-CS" w:eastAsia="sr-Latn-CS"/>
              </w:rPr>
              <w:t>30</w:t>
            </w:r>
          </w:p>
        </w:tc>
      </w:tr>
      <w:tr w:rsidR="008F6DB6" w:rsidRPr="00A439D3" w14:paraId="12091983" w14:textId="77777777" w:rsidTr="00FD74C1">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344D7" w14:textId="2A089412" w:rsidR="008F6DB6" w:rsidRPr="00A439D3" w:rsidRDefault="00835801" w:rsidP="008F6DB6">
            <w:pPr>
              <w:rPr>
                <w:rFonts w:cs="Arial"/>
                <w:lang w:val="sr-Latn-CS" w:eastAsia="sr-Latn-CS"/>
              </w:rPr>
            </w:pPr>
            <w:r>
              <w:rPr>
                <w:rFonts w:cs="Arial"/>
                <w:lang w:val="sr-Latn-CS" w:eastAsia="sr-Latn-C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B4C9" w14:textId="77777777" w:rsidR="008F6DB6" w:rsidRPr="00A439D3" w:rsidRDefault="008F6DB6" w:rsidP="008F6DB6">
            <w:pPr>
              <w:rPr>
                <w:rFonts w:cs="Arial"/>
                <w:lang w:val="sr-Latn-CS" w:eastAsia="sr-Latn-CS"/>
              </w:rPr>
            </w:pPr>
            <w:r w:rsidRPr="00A439D3">
              <w:rPr>
                <w:rFonts w:cs="Arial"/>
                <w:lang w:val="sr-Latn-CS" w:eastAsia="sr-Latn-CS"/>
              </w:rPr>
              <w:t>ФЛОМАСТЕР  водоотпорни 0,7 мм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6434"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E8EB"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6AE5"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9FC4"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EE71478" w14:textId="77777777" w:rsidR="008F6DB6" w:rsidRPr="00A439D3" w:rsidRDefault="008F6DB6" w:rsidP="008F6DB6">
            <w:pPr>
              <w:rPr>
                <w:rFonts w:cs="Arial"/>
                <w:lang w:val="sr-Latn-CS" w:eastAsia="sr-Latn-CS"/>
              </w:rPr>
            </w:pPr>
            <w:r w:rsidRPr="00A439D3">
              <w:rPr>
                <w:rFonts w:cs="Arial"/>
                <w:lang w:val="sr-Latn-CS" w:eastAsia="sr-Latn-CS"/>
              </w:rPr>
              <w:t>1000</w:t>
            </w:r>
          </w:p>
        </w:tc>
      </w:tr>
      <w:tr w:rsidR="008F6DB6" w:rsidRPr="00A439D3" w14:paraId="4A5BFE85"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68DF" w14:textId="2625310F" w:rsidR="008F6DB6" w:rsidRPr="00A439D3" w:rsidRDefault="00835801" w:rsidP="008F6DB6">
            <w:pPr>
              <w:rPr>
                <w:rFonts w:cs="Arial"/>
                <w:lang w:val="sr-Latn-CS" w:eastAsia="sr-Latn-CS"/>
              </w:rPr>
            </w:pPr>
            <w:r>
              <w:rPr>
                <w:rFonts w:cs="Arial"/>
                <w:lang w:val="sr-Latn-CS" w:eastAsia="sr-Latn-C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E1EB" w14:textId="77777777" w:rsidR="008F6DB6" w:rsidRPr="00A439D3" w:rsidRDefault="008F6DB6" w:rsidP="008F6DB6">
            <w:pPr>
              <w:rPr>
                <w:rFonts w:cs="Arial"/>
                <w:lang w:val="sr-Latn-CS" w:eastAsia="sr-Latn-CS"/>
              </w:rPr>
            </w:pPr>
            <w:r w:rsidRPr="00A439D3">
              <w:rPr>
                <w:rFonts w:cs="Arial"/>
                <w:lang w:val="sr-Latn-CS" w:eastAsia="sr-Latn-CS"/>
              </w:rPr>
              <w:t>ФЛОМАСТЕР 0,3 мм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2C2F8"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EA9B1"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C00C"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508C"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FE2C993" w14:textId="77777777" w:rsidR="008F6DB6" w:rsidRPr="00A439D3" w:rsidRDefault="008F6DB6" w:rsidP="008F6DB6">
            <w:pPr>
              <w:rPr>
                <w:rFonts w:cs="Arial"/>
                <w:lang w:val="sr-Latn-CS" w:eastAsia="sr-Latn-CS"/>
              </w:rPr>
            </w:pPr>
            <w:r w:rsidRPr="00A439D3">
              <w:rPr>
                <w:rFonts w:cs="Arial"/>
                <w:lang w:val="sr-Latn-CS" w:eastAsia="sr-Latn-CS"/>
              </w:rPr>
              <w:t>30</w:t>
            </w:r>
          </w:p>
        </w:tc>
      </w:tr>
      <w:tr w:rsidR="008F6DB6" w:rsidRPr="00A439D3" w14:paraId="2288081E" w14:textId="77777777" w:rsidTr="00FD74C1">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0004B" w14:textId="7BD7E0F7" w:rsidR="008F6DB6" w:rsidRPr="00A439D3" w:rsidRDefault="00835801" w:rsidP="008F6DB6">
            <w:pPr>
              <w:rPr>
                <w:rFonts w:cs="Arial"/>
                <w:lang w:val="sr-Latn-CS" w:eastAsia="sr-Latn-CS"/>
              </w:rPr>
            </w:pPr>
            <w:r>
              <w:rPr>
                <w:rFonts w:cs="Arial"/>
                <w:lang w:val="sr-Latn-CS" w:eastAsia="sr-Latn-C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1E21" w14:textId="77777777" w:rsidR="008F6DB6" w:rsidRPr="00A439D3" w:rsidRDefault="008F6DB6" w:rsidP="008F6DB6">
            <w:pPr>
              <w:rPr>
                <w:rFonts w:cs="Arial"/>
                <w:lang w:val="sr-Latn-CS" w:eastAsia="sr-Latn-CS"/>
              </w:rPr>
            </w:pPr>
            <w:r w:rsidRPr="00A439D3">
              <w:rPr>
                <w:rFonts w:cs="Arial"/>
                <w:lang w:val="sr-Latn-CS" w:eastAsia="sr-Latn-CS"/>
              </w:rPr>
              <w:t xml:space="preserve">ФЛОМАСТЕР СИГНИР флоуросцентне боје Staedtler или одговарајући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8AC81"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CCDE" w14:textId="77777777" w:rsidR="008F6DB6" w:rsidRPr="00A439D3" w:rsidRDefault="008F6DB6" w:rsidP="008F6DB6">
            <w:pPr>
              <w:rPr>
                <w:rFonts w:cs="Arial"/>
                <w:lang w:val="sr-Latn-CS" w:eastAsia="sr-Latn-CS"/>
              </w:rPr>
            </w:pPr>
            <w:r w:rsidRPr="00A439D3">
              <w:rPr>
                <w:rFonts w:cs="Arial"/>
                <w:lang w:val="sr-Latn-CS" w:eastAsia="sr-Latn-C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6522B" w14:textId="77777777" w:rsidR="008F6DB6" w:rsidRPr="00A439D3" w:rsidRDefault="008F6DB6" w:rsidP="008F6DB6">
            <w:pPr>
              <w:rPr>
                <w:rFonts w:cs="Arial"/>
                <w:lang w:val="sr-Latn-CS" w:eastAsia="sr-Latn-CS"/>
              </w:rPr>
            </w:pPr>
            <w:r w:rsidRPr="00A439D3">
              <w:rPr>
                <w:rFonts w:cs="Arial"/>
                <w:lang w:val="sr-Latn-CS" w:eastAsia="sr-Latn-CS"/>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F637"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AA47778" w14:textId="77777777" w:rsidR="008F6DB6" w:rsidRPr="00A439D3" w:rsidRDefault="008F6DB6" w:rsidP="008F6DB6">
            <w:pPr>
              <w:rPr>
                <w:rFonts w:cs="Arial"/>
                <w:lang w:val="sr-Latn-CS" w:eastAsia="sr-Latn-CS"/>
              </w:rPr>
            </w:pPr>
            <w:r w:rsidRPr="00A439D3">
              <w:rPr>
                <w:rFonts w:cs="Arial"/>
                <w:lang w:val="sr-Latn-CS" w:eastAsia="sr-Latn-CS"/>
              </w:rPr>
              <w:t>3000</w:t>
            </w:r>
          </w:p>
        </w:tc>
      </w:tr>
      <w:tr w:rsidR="008F6DB6" w:rsidRPr="00A439D3" w14:paraId="0ACA1EAD" w14:textId="77777777" w:rsidTr="00FD74C1">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C325A" w14:textId="23DE5FBD" w:rsidR="008F6DB6" w:rsidRPr="00A439D3" w:rsidRDefault="00835801" w:rsidP="008F6DB6">
            <w:pPr>
              <w:rPr>
                <w:rFonts w:cs="Arial"/>
                <w:lang w:val="sr-Latn-CS" w:eastAsia="sr-Latn-CS"/>
              </w:rPr>
            </w:pPr>
            <w:r>
              <w:rPr>
                <w:rFonts w:cs="Arial"/>
                <w:lang w:val="sr-Latn-CS" w:eastAsia="sr-Latn-CS"/>
              </w:rPr>
              <w:lastRenderedPageBreak/>
              <w:t>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7D2B" w14:textId="77777777" w:rsidR="008F6DB6" w:rsidRPr="00A439D3" w:rsidRDefault="008F6DB6" w:rsidP="008F6DB6">
            <w:pPr>
              <w:rPr>
                <w:rFonts w:cs="Arial"/>
                <w:lang w:val="sr-Latn-CS" w:eastAsia="sr-Latn-CS"/>
              </w:rPr>
            </w:pPr>
            <w:r w:rsidRPr="00A439D3">
              <w:rPr>
                <w:rFonts w:cs="Arial"/>
                <w:lang w:val="sr-Latn-CS" w:eastAsia="sr-Latn-CS"/>
              </w:rPr>
              <w:t xml:space="preserve">ФЛОМАСТЕР МАРКЕР разних боја Staedtler или одговарајући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7F43"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005C" w14:textId="77777777" w:rsidR="008F6DB6" w:rsidRPr="00A439D3" w:rsidRDefault="008F6DB6" w:rsidP="008F6DB6">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AD27"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281F1"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EDFCD0D" w14:textId="77777777" w:rsidR="008F6DB6" w:rsidRPr="00A439D3" w:rsidRDefault="008F6DB6" w:rsidP="008F6DB6">
            <w:pPr>
              <w:rPr>
                <w:rFonts w:cs="Arial"/>
                <w:lang w:val="sr-Latn-CS" w:eastAsia="sr-Latn-CS"/>
              </w:rPr>
            </w:pPr>
            <w:r w:rsidRPr="00A439D3">
              <w:rPr>
                <w:rFonts w:cs="Arial"/>
                <w:lang w:val="sr-Latn-CS" w:eastAsia="sr-Latn-CS"/>
              </w:rPr>
              <w:t>1200</w:t>
            </w:r>
          </w:p>
        </w:tc>
      </w:tr>
      <w:tr w:rsidR="008F6DB6" w:rsidRPr="00A439D3" w14:paraId="1CB1E2BC"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9A1C" w14:textId="250BA0D1" w:rsidR="008F6DB6" w:rsidRPr="00A439D3" w:rsidRDefault="00835801" w:rsidP="008F6DB6">
            <w:pPr>
              <w:rPr>
                <w:rFonts w:cs="Arial"/>
                <w:lang w:val="sr-Latn-CS" w:eastAsia="sr-Latn-CS"/>
              </w:rPr>
            </w:pPr>
            <w:r>
              <w:rPr>
                <w:rFonts w:cs="Arial"/>
                <w:lang w:val="sr-Latn-CS" w:eastAsia="sr-Latn-C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CDAF" w14:textId="77777777" w:rsidR="008F6DB6" w:rsidRPr="00A439D3" w:rsidRDefault="008F6DB6" w:rsidP="008F6DB6">
            <w:pPr>
              <w:rPr>
                <w:rFonts w:cs="Arial"/>
                <w:lang w:val="sr-Latn-CS" w:eastAsia="sr-Latn-CS"/>
              </w:rPr>
            </w:pPr>
            <w:r w:rsidRPr="00A439D3">
              <w:rPr>
                <w:rFonts w:cs="Arial"/>
                <w:lang w:val="sr-Latn-CS" w:eastAsia="sr-Latn-CS"/>
              </w:rPr>
              <w:t>ГУМИЦА ЗА БРИСАЊЕ ГРАФИЧКЕ ОЛОВКЕ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7E2C"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68C0" w14:textId="77777777" w:rsidR="008F6DB6" w:rsidRPr="00A439D3" w:rsidRDefault="008F6DB6" w:rsidP="008F6DB6">
            <w:pPr>
              <w:rPr>
                <w:rFonts w:cs="Arial"/>
                <w:lang w:val="sr-Latn-CS" w:eastAsia="sr-Latn-CS"/>
              </w:rPr>
            </w:pPr>
            <w:r w:rsidRPr="00A439D3">
              <w:rPr>
                <w:rFonts w:cs="Arial"/>
                <w:lang w:val="sr-Latn-CS" w:eastAsia="sr-Latn-CS"/>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276DF" w14:textId="77777777" w:rsidR="008F6DB6" w:rsidRPr="00A439D3" w:rsidRDefault="008F6DB6" w:rsidP="008F6DB6">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4324"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337BF47" w14:textId="77777777" w:rsidR="008F6DB6" w:rsidRPr="00A439D3" w:rsidRDefault="008F6DB6" w:rsidP="008F6DB6">
            <w:pPr>
              <w:rPr>
                <w:rFonts w:cs="Arial"/>
                <w:lang w:val="sr-Latn-CS" w:eastAsia="sr-Latn-CS"/>
              </w:rPr>
            </w:pPr>
            <w:r w:rsidRPr="00A439D3">
              <w:rPr>
                <w:rFonts w:cs="Arial"/>
                <w:lang w:val="sr-Latn-CS" w:eastAsia="sr-Latn-CS"/>
              </w:rPr>
              <w:t>740</w:t>
            </w:r>
          </w:p>
        </w:tc>
      </w:tr>
      <w:tr w:rsidR="008F6DB6" w:rsidRPr="00A439D3" w14:paraId="1E6A07E6" w14:textId="77777777" w:rsidTr="00FD74C1">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3F4E6" w14:textId="4A252C85" w:rsidR="008F6DB6" w:rsidRPr="00A439D3" w:rsidRDefault="00835801" w:rsidP="008F6DB6">
            <w:pPr>
              <w:rPr>
                <w:rFonts w:cs="Arial"/>
                <w:lang w:val="sr-Latn-CS" w:eastAsia="sr-Latn-CS"/>
              </w:rPr>
            </w:pPr>
            <w:r>
              <w:rPr>
                <w:rFonts w:cs="Arial"/>
                <w:lang w:val="sr-Latn-CS" w:eastAsia="sr-Latn-CS"/>
              </w:rPr>
              <w:t>21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1B03" w14:textId="77777777" w:rsidR="008F6DB6" w:rsidRPr="00A439D3" w:rsidRDefault="008F6DB6" w:rsidP="008F6DB6">
            <w:pPr>
              <w:rPr>
                <w:rFonts w:cs="Arial"/>
                <w:lang w:val="sr-Latn-CS" w:eastAsia="sr-Latn-CS"/>
              </w:rPr>
            </w:pPr>
            <w:r w:rsidRPr="00A439D3">
              <w:rPr>
                <w:rFonts w:cs="Arial"/>
                <w:lang w:val="sr-Latn-CS" w:eastAsia="sr-Latn-CS"/>
              </w:rPr>
              <w:t>КОРЕКТУРНИ ЛАК комплет 1/2  Edigs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F483" w14:textId="77777777" w:rsidR="008F6DB6" w:rsidRPr="00A439D3" w:rsidRDefault="008F6DB6" w:rsidP="008F6DB6">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84F28" w14:textId="77777777" w:rsidR="008F6DB6" w:rsidRPr="00A439D3" w:rsidRDefault="008F6DB6" w:rsidP="008F6DB6">
            <w:pPr>
              <w:rPr>
                <w:rFonts w:cs="Arial"/>
                <w:lang w:val="sr-Latn-CS" w:eastAsia="sr-Latn-CS"/>
              </w:rPr>
            </w:pPr>
            <w:r w:rsidRPr="00A439D3">
              <w:rPr>
                <w:rFonts w:cs="Arial"/>
                <w:lang w:val="sr-Latn-CS" w:eastAsia="sr-Latn-C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1B555"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44D6" w14:textId="77777777" w:rsidR="008F6DB6" w:rsidRPr="00A439D3" w:rsidRDefault="008F6DB6" w:rsidP="008F6DB6">
            <w:pPr>
              <w:rPr>
                <w:rFonts w:cs="Arial"/>
                <w:lang w:val="sr-Latn-CS" w:eastAsia="sr-Latn-CS"/>
              </w:rPr>
            </w:pPr>
            <w:r w:rsidRPr="00A439D3">
              <w:rPr>
                <w:rFonts w:cs="Arial"/>
                <w:lang w:val="sr-Latn-CS" w:eastAsia="sr-Latn-CS"/>
              </w:rPr>
              <w:t>50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4EBA01B" w14:textId="77777777" w:rsidR="008F6DB6" w:rsidRPr="00A439D3" w:rsidRDefault="008F6DB6" w:rsidP="008F6DB6">
            <w:pPr>
              <w:rPr>
                <w:rFonts w:cs="Arial"/>
                <w:lang w:val="sr-Latn-CS" w:eastAsia="sr-Latn-CS"/>
              </w:rPr>
            </w:pPr>
            <w:r w:rsidRPr="00A439D3">
              <w:rPr>
                <w:rFonts w:cs="Arial"/>
                <w:lang w:val="sr-Latn-CS" w:eastAsia="sr-Latn-CS"/>
              </w:rPr>
              <w:t>300</w:t>
            </w:r>
          </w:p>
        </w:tc>
      </w:tr>
      <w:tr w:rsidR="008F6DB6" w:rsidRPr="00A439D3" w14:paraId="6F154FE8" w14:textId="77777777" w:rsidTr="00FD74C1">
        <w:trPr>
          <w:trHeight w:val="6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BF18" w14:textId="0F29C5CF" w:rsidR="008F6DB6" w:rsidRPr="00A439D3" w:rsidRDefault="00835801" w:rsidP="008F6DB6">
            <w:pPr>
              <w:rPr>
                <w:rFonts w:cs="Arial"/>
                <w:lang w:val="sr-Latn-CS" w:eastAsia="sr-Latn-CS"/>
              </w:rPr>
            </w:pPr>
            <w:r>
              <w:rPr>
                <w:rFonts w:cs="Arial"/>
                <w:lang w:val="sr-Latn-CS" w:eastAsia="sr-Latn-C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F2EE" w14:textId="77777777" w:rsidR="008F6DB6" w:rsidRPr="00A439D3" w:rsidRDefault="008F6DB6" w:rsidP="008F6DB6">
            <w:pPr>
              <w:rPr>
                <w:rFonts w:cs="Arial"/>
                <w:lang w:val="sr-Latn-CS" w:eastAsia="sr-Latn-CS"/>
              </w:rPr>
            </w:pPr>
            <w:r w:rsidRPr="00A439D3">
              <w:rPr>
                <w:rFonts w:cs="Arial"/>
                <w:lang w:val="sr-Latn-CS" w:eastAsia="sr-Latn-CS"/>
              </w:rPr>
              <w:t>МИНЕ ГРАФИТНЕ 0,5  ХБ , фиола 1/12 Rotring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6DEE"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F24A" w14:textId="77777777" w:rsidR="008F6DB6" w:rsidRPr="00A439D3" w:rsidRDefault="008F6DB6" w:rsidP="008F6DB6">
            <w:pPr>
              <w:rPr>
                <w:rFonts w:cs="Arial"/>
                <w:lang w:val="sr-Latn-CS" w:eastAsia="sr-Latn-CS"/>
              </w:rPr>
            </w:pPr>
            <w:r w:rsidRPr="00A439D3">
              <w:rPr>
                <w:rFonts w:cs="Arial"/>
                <w:lang w:val="sr-Latn-CS" w:eastAsia="sr-Latn-CS"/>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EEE0"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FA16" w14:textId="77777777" w:rsidR="008F6DB6" w:rsidRPr="00A439D3" w:rsidRDefault="008F6DB6" w:rsidP="008F6DB6">
            <w:pPr>
              <w:rPr>
                <w:rFonts w:cs="Arial"/>
                <w:lang w:val="sr-Latn-CS" w:eastAsia="sr-Latn-CS"/>
              </w:rPr>
            </w:pPr>
            <w:r w:rsidRPr="00A439D3">
              <w:rPr>
                <w:rFonts w:cs="Arial"/>
                <w:lang w:val="sr-Latn-CS" w:eastAsia="sr-Latn-CS"/>
              </w:rPr>
              <w:t>240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53721B7" w14:textId="77777777" w:rsidR="008F6DB6" w:rsidRPr="00A439D3" w:rsidRDefault="008F6DB6" w:rsidP="008F6DB6">
            <w:pPr>
              <w:rPr>
                <w:rFonts w:cs="Arial"/>
                <w:lang w:val="sr-Latn-CS" w:eastAsia="sr-Latn-CS"/>
              </w:rPr>
            </w:pPr>
            <w:r w:rsidRPr="00A439D3">
              <w:rPr>
                <w:rFonts w:cs="Arial"/>
                <w:lang w:val="sr-Latn-CS" w:eastAsia="sr-Latn-CS"/>
              </w:rPr>
              <w:t>1200</w:t>
            </w:r>
          </w:p>
        </w:tc>
      </w:tr>
      <w:tr w:rsidR="008F6DB6" w:rsidRPr="00A439D3" w14:paraId="111E27F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5CBD" w14:textId="5096415B" w:rsidR="008F6DB6" w:rsidRPr="00A439D3" w:rsidRDefault="00835801" w:rsidP="008F6DB6">
            <w:pPr>
              <w:rPr>
                <w:rFonts w:cs="Arial"/>
                <w:lang w:val="sr-Latn-CS" w:eastAsia="sr-Latn-CS"/>
              </w:rPr>
            </w:pPr>
            <w:r>
              <w:rPr>
                <w:rFonts w:cs="Arial"/>
                <w:lang w:val="sr-Latn-CS" w:eastAsia="sr-Latn-C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7009" w14:textId="77777777" w:rsidR="008F6DB6" w:rsidRPr="00A439D3" w:rsidRDefault="008F6DB6" w:rsidP="008F6DB6">
            <w:pPr>
              <w:rPr>
                <w:rFonts w:cs="Arial"/>
                <w:lang w:val="sr-Latn-CS" w:eastAsia="sr-Latn-CS"/>
              </w:rPr>
            </w:pPr>
            <w:r w:rsidRPr="00A439D3">
              <w:rPr>
                <w:rFonts w:cs="Arial"/>
                <w:lang w:val="sr-Latn-CS" w:eastAsia="sr-Latn-CS"/>
              </w:rPr>
              <w:t>МИНЕ ЗА ХЕМИЈСКУ ОЛОВКУ металне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FFE03"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6C90"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1C858" w14:textId="77777777" w:rsidR="008F6DB6" w:rsidRPr="00A439D3" w:rsidRDefault="008F6DB6" w:rsidP="008F6DB6">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FD7B9"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B23A282" w14:textId="77777777" w:rsidR="008F6DB6" w:rsidRPr="00A439D3" w:rsidRDefault="008F6DB6" w:rsidP="008F6DB6">
            <w:pPr>
              <w:rPr>
                <w:rFonts w:cs="Arial"/>
                <w:lang w:val="sr-Latn-CS" w:eastAsia="sr-Latn-CS"/>
              </w:rPr>
            </w:pPr>
            <w:r w:rsidRPr="00A439D3">
              <w:rPr>
                <w:rFonts w:cs="Arial"/>
                <w:lang w:val="sr-Latn-CS" w:eastAsia="sr-Latn-CS"/>
              </w:rPr>
              <w:t>2800</w:t>
            </w:r>
          </w:p>
        </w:tc>
      </w:tr>
      <w:tr w:rsidR="008F6DB6" w:rsidRPr="00A439D3" w14:paraId="0B2C6F53"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F5D22" w14:textId="2F5631E0" w:rsidR="008F6DB6" w:rsidRPr="00A439D3" w:rsidRDefault="00835801" w:rsidP="008F6DB6">
            <w:pPr>
              <w:rPr>
                <w:rFonts w:cs="Arial"/>
                <w:lang w:val="sr-Latn-CS" w:eastAsia="sr-Latn-CS"/>
              </w:rPr>
            </w:pPr>
            <w:r>
              <w:rPr>
                <w:rFonts w:cs="Arial"/>
                <w:lang w:val="sr-Latn-CS" w:eastAsia="sr-Latn-C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C29D" w14:textId="77777777" w:rsidR="008F6DB6" w:rsidRPr="00A439D3" w:rsidRDefault="008F6DB6" w:rsidP="008F6DB6">
            <w:pPr>
              <w:rPr>
                <w:rFonts w:cs="Arial"/>
                <w:lang w:val="sr-Latn-CS" w:eastAsia="sr-Latn-CS"/>
              </w:rPr>
            </w:pPr>
            <w:r w:rsidRPr="00A439D3">
              <w:rPr>
                <w:rFonts w:cs="Arial"/>
                <w:lang w:val="sr-Latn-CS" w:eastAsia="sr-Latn-CS"/>
              </w:rPr>
              <w:t>МИНЕ ЗА ПАРКЕР ОЛОВКЕ металне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ABAC"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A686"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2FA1"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223C"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89F1D1A" w14:textId="77777777" w:rsidR="008F6DB6" w:rsidRPr="00A439D3" w:rsidRDefault="008F6DB6" w:rsidP="008F6DB6">
            <w:pPr>
              <w:rPr>
                <w:rFonts w:cs="Arial"/>
                <w:lang w:val="sr-Latn-CS" w:eastAsia="sr-Latn-CS"/>
              </w:rPr>
            </w:pPr>
            <w:r w:rsidRPr="00A439D3">
              <w:rPr>
                <w:rFonts w:cs="Arial"/>
                <w:lang w:val="sr-Latn-CS" w:eastAsia="sr-Latn-CS"/>
              </w:rPr>
              <w:t>12</w:t>
            </w:r>
          </w:p>
        </w:tc>
      </w:tr>
      <w:tr w:rsidR="008F6DB6" w:rsidRPr="00A439D3" w14:paraId="5F527F14" w14:textId="77777777" w:rsidTr="00FD74C1">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86D0" w14:textId="18C434D8" w:rsidR="008F6DB6" w:rsidRPr="00A439D3" w:rsidRDefault="00835801" w:rsidP="008F6DB6">
            <w:pPr>
              <w:rPr>
                <w:rFonts w:cs="Arial"/>
                <w:lang w:val="sr-Latn-CS" w:eastAsia="sr-Latn-CS"/>
              </w:rPr>
            </w:pPr>
            <w:r>
              <w:rPr>
                <w:rFonts w:cs="Arial"/>
                <w:lang w:val="sr-Latn-CS" w:eastAsia="sr-Latn-C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BB43B" w14:textId="77777777" w:rsidR="008F6DB6" w:rsidRPr="00A439D3" w:rsidRDefault="008F6DB6" w:rsidP="008F6DB6">
            <w:pPr>
              <w:rPr>
                <w:rFonts w:cs="Arial"/>
                <w:lang w:val="sr-Latn-CS" w:eastAsia="sr-Latn-CS"/>
              </w:rPr>
            </w:pPr>
            <w:r w:rsidRPr="00A439D3">
              <w:rPr>
                <w:rFonts w:cs="Arial"/>
                <w:lang w:val="sr-Latn-CS" w:eastAsia="sr-Latn-CS"/>
              </w:rPr>
              <w:t>ОЛОВКА ГРАФИТНА ХБ са гумицом Staedtler или одговарајућа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E6A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008C"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A6D8" w14:textId="77777777" w:rsidR="008F6DB6" w:rsidRPr="00A439D3" w:rsidRDefault="008F6DB6" w:rsidP="008F6DB6">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77D8"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7478F56" w14:textId="77777777" w:rsidR="008F6DB6" w:rsidRPr="00A439D3" w:rsidRDefault="008F6DB6" w:rsidP="008F6DB6">
            <w:pPr>
              <w:rPr>
                <w:rFonts w:cs="Arial"/>
                <w:lang w:val="sr-Latn-CS" w:eastAsia="sr-Latn-CS"/>
              </w:rPr>
            </w:pPr>
            <w:r w:rsidRPr="00A439D3">
              <w:rPr>
                <w:rFonts w:cs="Arial"/>
                <w:lang w:val="sr-Latn-CS" w:eastAsia="sr-Latn-CS"/>
              </w:rPr>
              <w:t>700</w:t>
            </w:r>
          </w:p>
        </w:tc>
      </w:tr>
      <w:tr w:rsidR="008F6DB6" w:rsidRPr="00A439D3" w14:paraId="79960D3C"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1FBE0" w14:textId="3A2C0D79" w:rsidR="008F6DB6" w:rsidRPr="00A439D3" w:rsidRDefault="00835801" w:rsidP="008F6DB6">
            <w:pPr>
              <w:rPr>
                <w:rFonts w:cs="Arial"/>
                <w:lang w:val="sr-Latn-CS" w:eastAsia="sr-Latn-CS"/>
              </w:rPr>
            </w:pPr>
            <w:r>
              <w:rPr>
                <w:rFonts w:cs="Arial"/>
                <w:lang w:val="sr-Latn-CS" w:eastAsia="sr-Latn-C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C9DE" w14:textId="77777777" w:rsidR="008F6DB6" w:rsidRPr="00A439D3" w:rsidRDefault="008F6DB6" w:rsidP="008F6DB6">
            <w:pPr>
              <w:rPr>
                <w:rFonts w:cs="Arial"/>
                <w:lang w:val="sr-Latn-CS" w:eastAsia="sr-Latn-CS"/>
              </w:rPr>
            </w:pPr>
            <w:r w:rsidRPr="00A439D3">
              <w:rPr>
                <w:rFonts w:cs="Arial"/>
                <w:lang w:val="sr-Latn-CS" w:eastAsia="sr-Latn-CS"/>
              </w:rPr>
              <w:t>ОЛОВКА ХЕМИЈСКА Паркер  058002 СТД или одговарајућа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2F79"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2F64" w14:textId="77777777" w:rsidR="008F6DB6" w:rsidRPr="00A439D3" w:rsidRDefault="008F6DB6" w:rsidP="008F6DB6">
            <w:pPr>
              <w:rPr>
                <w:rFonts w:cs="Arial"/>
                <w:lang w:val="sr-Latn-CS" w:eastAsia="sr-Latn-CS"/>
              </w:rPr>
            </w:pPr>
            <w:r w:rsidRPr="00A439D3">
              <w:rPr>
                <w:rFonts w:cs="Arial"/>
                <w:lang w:val="sr-Latn-CS" w:eastAsia="sr-Latn-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5E1AC"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7539"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8B10192" w14:textId="77777777" w:rsidR="008F6DB6" w:rsidRPr="00A439D3" w:rsidRDefault="008F6DB6" w:rsidP="008F6DB6">
            <w:pPr>
              <w:rPr>
                <w:rFonts w:cs="Arial"/>
                <w:lang w:val="sr-Latn-CS" w:eastAsia="sr-Latn-CS"/>
              </w:rPr>
            </w:pPr>
            <w:r w:rsidRPr="00A439D3">
              <w:rPr>
                <w:rFonts w:cs="Arial"/>
                <w:lang w:val="sr-Latn-CS" w:eastAsia="sr-Latn-CS"/>
              </w:rPr>
              <w:t>14</w:t>
            </w:r>
          </w:p>
        </w:tc>
      </w:tr>
      <w:tr w:rsidR="008F6DB6" w:rsidRPr="00A439D3" w14:paraId="124729CA" w14:textId="77777777" w:rsidTr="00FD74C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B6C7" w14:textId="470DADFA" w:rsidR="008F6DB6" w:rsidRPr="00A439D3" w:rsidRDefault="00835801" w:rsidP="008F6DB6">
            <w:pPr>
              <w:rPr>
                <w:rFonts w:cs="Arial"/>
                <w:lang w:val="sr-Latn-CS" w:eastAsia="sr-Latn-CS"/>
              </w:rPr>
            </w:pPr>
            <w:r>
              <w:rPr>
                <w:rFonts w:cs="Arial"/>
                <w:lang w:val="sr-Latn-CS" w:eastAsia="sr-Latn-C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AD10" w14:textId="77777777" w:rsidR="008F6DB6" w:rsidRPr="00A439D3" w:rsidRDefault="008F6DB6" w:rsidP="008F6DB6">
            <w:pPr>
              <w:rPr>
                <w:rFonts w:cs="Arial"/>
                <w:lang w:val="sr-Latn-CS" w:eastAsia="sr-Latn-CS"/>
              </w:rPr>
            </w:pPr>
            <w:r w:rsidRPr="00A439D3">
              <w:rPr>
                <w:rFonts w:cs="Arial"/>
                <w:lang w:val="sr-Latn-CS" w:eastAsia="sr-Latn-CS"/>
              </w:rPr>
              <w:t>ОЛОВКА ХЕМИЈСКА  једнократна Реyнолдс или одговарајућа - црно пише (ПВЦ црно и плаво)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1FE33"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DDFF" w14:textId="77777777" w:rsidR="008F6DB6" w:rsidRPr="00A439D3" w:rsidRDefault="008F6DB6" w:rsidP="008F6DB6">
            <w:pPr>
              <w:rPr>
                <w:rFonts w:cs="Arial"/>
                <w:lang w:val="sr-Latn-CS" w:eastAsia="sr-Latn-CS"/>
              </w:rPr>
            </w:pPr>
            <w:r w:rsidRPr="00A439D3">
              <w:rPr>
                <w:rFonts w:cs="Arial"/>
                <w:lang w:val="sr-Latn-CS" w:eastAsia="sr-Latn-C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2F97" w14:textId="77777777" w:rsidR="008F6DB6" w:rsidRPr="00A439D3" w:rsidRDefault="008F6DB6" w:rsidP="008F6DB6">
            <w:pPr>
              <w:rPr>
                <w:rFonts w:cs="Arial"/>
                <w:lang w:val="sr-Latn-CS" w:eastAsia="sr-Latn-CS"/>
              </w:rPr>
            </w:pPr>
            <w:r w:rsidRPr="00A439D3">
              <w:rPr>
                <w:rFonts w:cs="Arial"/>
                <w:lang w:val="sr-Latn-CS" w:eastAsia="sr-Latn-C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9748" w14:textId="77777777" w:rsidR="008F6DB6" w:rsidRPr="00A439D3" w:rsidRDefault="008F6DB6" w:rsidP="008F6DB6">
            <w:pPr>
              <w:rPr>
                <w:rFonts w:cs="Arial"/>
                <w:lang w:val="sr-Latn-CS" w:eastAsia="sr-Latn-CS"/>
              </w:rPr>
            </w:pPr>
            <w:r w:rsidRPr="00A439D3">
              <w:rPr>
                <w:rFonts w:cs="Arial"/>
                <w:lang w:val="sr-Latn-CS" w:eastAsia="sr-Latn-CS"/>
              </w:rPr>
              <w:t>1300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B6CA6C7" w14:textId="77777777" w:rsidR="008F6DB6" w:rsidRPr="00A439D3" w:rsidRDefault="008F6DB6" w:rsidP="008F6DB6">
            <w:pPr>
              <w:rPr>
                <w:rFonts w:cs="Arial"/>
                <w:lang w:val="sr-Latn-CS" w:eastAsia="sr-Latn-CS"/>
              </w:rPr>
            </w:pPr>
            <w:r w:rsidRPr="00A439D3">
              <w:rPr>
                <w:rFonts w:cs="Arial"/>
                <w:lang w:val="sr-Latn-CS" w:eastAsia="sr-Latn-CS"/>
              </w:rPr>
              <w:t>5500</w:t>
            </w:r>
          </w:p>
        </w:tc>
      </w:tr>
      <w:tr w:rsidR="008F6DB6" w:rsidRPr="00A439D3" w14:paraId="356D17E4" w14:textId="77777777" w:rsidTr="00FD74C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E9D9" w14:textId="72D8338C" w:rsidR="008F6DB6" w:rsidRPr="00A439D3" w:rsidRDefault="00835801" w:rsidP="008F6DB6">
            <w:pPr>
              <w:rPr>
                <w:rFonts w:cs="Arial"/>
                <w:lang w:val="sr-Latn-CS" w:eastAsia="sr-Latn-CS"/>
              </w:rPr>
            </w:pPr>
            <w:r>
              <w:rPr>
                <w:rFonts w:cs="Arial"/>
                <w:lang w:val="sr-Latn-CS" w:eastAsia="sr-Latn-C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FDE7" w14:textId="77777777" w:rsidR="008F6DB6" w:rsidRPr="00A439D3" w:rsidRDefault="008F6DB6" w:rsidP="008F6DB6">
            <w:pPr>
              <w:rPr>
                <w:rFonts w:cs="Arial"/>
                <w:lang w:val="sr-Latn-CS" w:eastAsia="sr-Latn-CS"/>
              </w:rPr>
            </w:pPr>
            <w:r w:rsidRPr="00A439D3">
              <w:rPr>
                <w:rFonts w:cs="Arial"/>
                <w:lang w:val="sr-Latn-CS" w:eastAsia="sr-Latn-CS"/>
              </w:rPr>
              <w:t>ОЛОВКА ТЕХНИЧКА 0,5 мм ПВЦ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591E"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9158" w14:textId="77777777" w:rsidR="008F6DB6" w:rsidRPr="00A439D3" w:rsidRDefault="008F6DB6" w:rsidP="008F6DB6">
            <w:pPr>
              <w:rPr>
                <w:rFonts w:cs="Arial"/>
                <w:lang w:val="sr-Latn-CS" w:eastAsia="sr-Latn-CS"/>
              </w:rPr>
            </w:pPr>
            <w:r w:rsidRPr="00A439D3">
              <w:rPr>
                <w:rFonts w:cs="Arial"/>
                <w:lang w:val="sr-Latn-CS" w:eastAsia="sr-Latn-CS"/>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D8E58" w14:textId="77777777" w:rsidR="008F6DB6" w:rsidRPr="00A439D3" w:rsidRDefault="008F6DB6" w:rsidP="008F6DB6">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BAB5" w14:textId="77777777" w:rsidR="008F6DB6" w:rsidRPr="00A439D3" w:rsidRDefault="008F6DB6" w:rsidP="008F6DB6">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9F98B98" w14:textId="77777777" w:rsidR="008F6DB6" w:rsidRPr="00A439D3" w:rsidRDefault="008F6DB6" w:rsidP="008F6DB6">
            <w:pPr>
              <w:rPr>
                <w:rFonts w:cs="Arial"/>
                <w:lang w:val="sr-Latn-CS" w:eastAsia="sr-Latn-CS"/>
              </w:rPr>
            </w:pPr>
            <w:r w:rsidRPr="00A439D3">
              <w:rPr>
                <w:rFonts w:cs="Arial"/>
                <w:lang w:val="sr-Latn-CS" w:eastAsia="sr-Latn-CS"/>
              </w:rPr>
              <w:t>730</w:t>
            </w:r>
          </w:p>
        </w:tc>
      </w:tr>
      <w:tr w:rsidR="008F6DB6" w:rsidRPr="00A439D3" w14:paraId="46C91B26" w14:textId="77777777" w:rsidTr="00FD74C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ED42F" w14:textId="6E2F3E6C" w:rsidR="008F6DB6" w:rsidRPr="00A439D3" w:rsidRDefault="00835801" w:rsidP="008F6DB6">
            <w:pPr>
              <w:rPr>
                <w:rFonts w:cs="Arial"/>
                <w:lang w:val="sr-Latn-CS" w:eastAsia="sr-Latn-CS"/>
              </w:rPr>
            </w:pPr>
            <w:r>
              <w:rPr>
                <w:rFonts w:cs="Arial"/>
                <w:lang w:val="sr-Latn-CS" w:eastAsia="sr-Latn-C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EC851" w14:textId="77777777" w:rsidR="008F6DB6" w:rsidRPr="00A439D3" w:rsidRDefault="008F6DB6" w:rsidP="008F6DB6">
            <w:pPr>
              <w:rPr>
                <w:rFonts w:cs="Arial"/>
                <w:lang w:val="sr-Latn-CS" w:eastAsia="sr-Latn-CS"/>
              </w:rPr>
            </w:pPr>
            <w:r w:rsidRPr="00A439D3">
              <w:rPr>
                <w:rFonts w:cs="Arial"/>
                <w:lang w:val="sr-Latn-CS" w:eastAsia="sr-Latn-CS"/>
              </w:rPr>
              <w:t xml:space="preserve">ТРОУГАО ПВЦ 45 степени дужине 25 цм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7C2F0"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E403C" w14:textId="77777777" w:rsidR="008F6DB6" w:rsidRPr="00A439D3" w:rsidRDefault="008F6DB6" w:rsidP="008F6DB6">
            <w:pPr>
              <w:rPr>
                <w:rFonts w:cs="Arial"/>
                <w:lang w:val="sr-Latn-CS" w:eastAsia="sr-Latn-CS"/>
              </w:rPr>
            </w:pPr>
            <w:r w:rsidRPr="00A439D3">
              <w:rPr>
                <w:rFonts w:cs="Arial"/>
                <w:lang w:val="sr-Latn-CS" w:eastAsia="sr-Latn-C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2FD6" w14:textId="77777777" w:rsidR="008F6DB6" w:rsidRPr="00A439D3" w:rsidRDefault="008F6DB6" w:rsidP="008F6DB6">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101D"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15A0D9E" w14:textId="77777777" w:rsidR="008F6DB6" w:rsidRPr="00A439D3" w:rsidRDefault="008F6DB6" w:rsidP="008F6DB6">
            <w:pPr>
              <w:rPr>
                <w:rFonts w:cs="Arial"/>
                <w:lang w:val="sr-Latn-CS" w:eastAsia="sr-Latn-CS"/>
              </w:rPr>
            </w:pPr>
            <w:r w:rsidRPr="00A439D3">
              <w:rPr>
                <w:rFonts w:cs="Arial"/>
                <w:lang w:val="sr-Latn-CS" w:eastAsia="sr-Latn-CS"/>
              </w:rPr>
              <w:t>190</w:t>
            </w:r>
          </w:p>
        </w:tc>
      </w:tr>
      <w:tr w:rsidR="00835801" w:rsidRPr="00A439D3" w14:paraId="4BAAB6C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355DA" w14:textId="0089BA50" w:rsidR="00835801" w:rsidRPr="00A439D3" w:rsidRDefault="00835801" w:rsidP="00835801">
            <w:pPr>
              <w:rPr>
                <w:rFonts w:cs="Arial"/>
                <w:lang w:val="sr-Latn-CS" w:eastAsia="sr-Latn-CS"/>
              </w:rPr>
            </w:pPr>
            <w:r>
              <w:rPr>
                <w:rFonts w:cs="Arial"/>
                <w:lang w:val="sr-Latn-CS" w:eastAsia="sr-Latn-CS"/>
              </w:rPr>
              <w:t>30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45E3" w14:textId="77777777" w:rsidR="00835801" w:rsidRPr="00A439D3" w:rsidRDefault="00835801" w:rsidP="00835801">
            <w:pPr>
              <w:rPr>
                <w:rFonts w:cs="Arial"/>
                <w:lang w:val="sr-Latn-CS" w:eastAsia="sr-Latn-CS"/>
              </w:rPr>
            </w:pPr>
            <w:r w:rsidRPr="00A439D3">
              <w:rPr>
                <w:rFonts w:cs="Arial"/>
                <w:lang w:val="sr-Latn-CS" w:eastAsia="sr-Latn-CS"/>
              </w:rPr>
              <w:t>ЛЕЊИР ПВЦ дужине 30 цм ПВЦ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106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9DBD8"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DACA"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51D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378C859" w14:textId="77777777" w:rsidR="00835801" w:rsidRPr="00A439D3" w:rsidRDefault="00835801" w:rsidP="00835801">
            <w:pPr>
              <w:rPr>
                <w:rFonts w:cs="Arial"/>
                <w:lang w:val="sr-Latn-CS" w:eastAsia="sr-Latn-CS"/>
              </w:rPr>
            </w:pPr>
            <w:r w:rsidRPr="00A439D3">
              <w:rPr>
                <w:rFonts w:cs="Arial"/>
                <w:lang w:val="sr-Latn-CS" w:eastAsia="sr-Latn-CS"/>
              </w:rPr>
              <w:t>200</w:t>
            </w:r>
          </w:p>
        </w:tc>
      </w:tr>
      <w:tr w:rsidR="00835801" w:rsidRPr="00A439D3" w14:paraId="7CBBC12B" w14:textId="77777777" w:rsidTr="00FD74C1">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1DB55" w14:textId="7F9FC36E" w:rsidR="00835801" w:rsidRPr="00A439D3" w:rsidRDefault="00835801" w:rsidP="00835801">
            <w:pPr>
              <w:rPr>
                <w:rFonts w:cs="Arial"/>
                <w:lang w:val="sr-Latn-CS" w:eastAsia="sr-Latn-CS"/>
              </w:rPr>
            </w:pPr>
            <w:r>
              <w:rPr>
                <w:rFonts w:cs="Arial"/>
                <w:lang w:val="sr-Latn-CS" w:eastAsia="sr-Latn-C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482F" w14:textId="77777777" w:rsidR="00835801" w:rsidRPr="00A439D3" w:rsidRDefault="00835801" w:rsidP="00835801">
            <w:pPr>
              <w:rPr>
                <w:rFonts w:cs="Arial"/>
                <w:lang w:val="sr-Latn-CS" w:eastAsia="sr-Latn-CS"/>
              </w:rPr>
            </w:pPr>
            <w:r w:rsidRPr="00A439D3">
              <w:rPr>
                <w:rFonts w:cs="Arial"/>
                <w:lang w:val="sr-Latn-CS" w:eastAsia="sr-Latn-CS"/>
              </w:rPr>
              <w:t>ДРЖАЧ ЗА СЕЛОТЕЈП   15x33  Esselte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61A1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27EB"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3F5B"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6FDB"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AFB10AF" w14:textId="77777777" w:rsidR="00835801" w:rsidRPr="00A439D3" w:rsidRDefault="00835801" w:rsidP="00835801">
            <w:pPr>
              <w:rPr>
                <w:rFonts w:cs="Arial"/>
                <w:lang w:val="sr-Latn-CS" w:eastAsia="sr-Latn-CS"/>
              </w:rPr>
            </w:pPr>
            <w:r w:rsidRPr="00A439D3">
              <w:rPr>
                <w:rFonts w:cs="Arial"/>
                <w:lang w:val="sr-Latn-CS" w:eastAsia="sr-Latn-CS"/>
              </w:rPr>
              <w:t>64</w:t>
            </w:r>
          </w:p>
        </w:tc>
      </w:tr>
      <w:tr w:rsidR="00835801" w:rsidRPr="00A439D3" w14:paraId="4B2EC0A2" w14:textId="77777777" w:rsidTr="00FD74C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E8648" w14:textId="77E357A9" w:rsidR="00835801" w:rsidRPr="00A439D3" w:rsidRDefault="00835801" w:rsidP="00835801">
            <w:pPr>
              <w:rPr>
                <w:rFonts w:cs="Arial"/>
                <w:lang w:val="sr-Latn-CS" w:eastAsia="sr-Latn-CS"/>
              </w:rPr>
            </w:pPr>
            <w:r>
              <w:rPr>
                <w:rFonts w:cs="Arial"/>
                <w:lang w:val="sr-Latn-CS" w:eastAsia="sr-Latn-C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5524" w14:textId="77777777" w:rsidR="00835801" w:rsidRPr="00A439D3" w:rsidRDefault="00835801" w:rsidP="00835801">
            <w:pPr>
              <w:rPr>
                <w:rFonts w:cs="Arial"/>
                <w:lang w:val="sr-Latn-CS" w:eastAsia="sr-Latn-CS"/>
              </w:rPr>
            </w:pPr>
            <w:r w:rsidRPr="00A439D3">
              <w:rPr>
                <w:rFonts w:cs="Arial"/>
                <w:lang w:val="sr-Latn-CS" w:eastAsia="sr-Latn-CS"/>
              </w:rPr>
              <w:t>АПАРАТ ЗА ВАЂЕЊЕ СПАЈАЛИЦА расхефтивач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2FE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907F"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361A"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2E60"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8F21C27" w14:textId="77777777" w:rsidR="00835801" w:rsidRPr="00A439D3" w:rsidRDefault="00835801" w:rsidP="00835801">
            <w:pPr>
              <w:rPr>
                <w:rFonts w:cs="Arial"/>
                <w:lang w:val="sr-Latn-CS" w:eastAsia="sr-Latn-CS"/>
              </w:rPr>
            </w:pPr>
            <w:r w:rsidRPr="00A439D3">
              <w:rPr>
                <w:rFonts w:cs="Arial"/>
                <w:lang w:val="sr-Latn-CS" w:eastAsia="sr-Latn-CS"/>
              </w:rPr>
              <w:t>300</w:t>
            </w:r>
          </w:p>
        </w:tc>
      </w:tr>
      <w:tr w:rsidR="00835801" w:rsidRPr="00A439D3" w14:paraId="639A42E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0F718" w14:textId="073976A5" w:rsidR="00835801" w:rsidRPr="00A439D3" w:rsidRDefault="00835801" w:rsidP="00835801">
            <w:pPr>
              <w:rPr>
                <w:rFonts w:cs="Arial"/>
                <w:lang w:val="sr-Latn-CS" w:eastAsia="sr-Latn-CS"/>
              </w:rPr>
            </w:pPr>
            <w:r>
              <w:rPr>
                <w:rFonts w:cs="Arial"/>
                <w:lang w:val="sr-Latn-CS" w:eastAsia="sr-Latn-C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314E" w14:textId="77777777" w:rsidR="00835801" w:rsidRPr="00A439D3" w:rsidRDefault="00835801" w:rsidP="00835801">
            <w:pPr>
              <w:rPr>
                <w:rFonts w:cs="Arial"/>
                <w:lang w:val="sr-Latn-CS" w:eastAsia="sr-Latn-CS"/>
              </w:rPr>
            </w:pPr>
            <w:r w:rsidRPr="00A439D3">
              <w:rPr>
                <w:rFonts w:cs="Arial"/>
                <w:lang w:val="sr-Latn-CS" w:eastAsia="sr-Latn-CS"/>
              </w:rPr>
              <w:t>КУТИЈА ЗА СПАЈАЛИЦЕ пластична са магнетом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522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93B0" w14:textId="77777777" w:rsidR="00835801" w:rsidRPr="00A439D3" w:rsidRDefault="00835801" w:rsidP="00835801">
            <w:pPr>
              <w:rPr>
                <w:rFonts w:cs="Arial"/>
                <w:lang w:val="sr-Latn-CS" w:eastAsia="sr-Latn-CS"/>
              </w:rPr>
            </w:pPr>
            <w:r w:rsidRPr="00A439D3">
              <w:rPr>
                <w:rFonts w:cs="Arial"/>
                <w:lang w:val="sr-Latn-CS" w:eastAsia="sr-Latn-CS"/>
              </w:rPr>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819B"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F9C5"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C90A1C1" w14:textId="77777777" w:rsidR="00835801" w:rsidRPr="00A439D3" w:rsidRDefault="00835801" w:rsidP="00835801">
            <w:pPr>
              <w:rPr>
                <w:rFonts w:cs="Arial"/>
                <w:lang w:val="sr-Latn-CS" w:eastAsia="sr-Latn-CS"/>
              </w:rPr>
            </w:pPr>
            <w:r w:rsidRPr="00A439D3">
              <w:rPr>
                <w:rFonts w:cs="Arial"/>
                <w:lang w:val="sr-Latn-CS" w:eastAsia="sr-Latn-CS"/>
              </w:rPr>
              <w:t>190</w:t>
            </w:r>
          </w:p>
        </w:tc>
      </w:tr>
      <w:tr w:rsidR="00835801" w:rsidRPr="00A439D3" w14:paraId="7503DA27"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47C71" w14:textId="27E2BC43" w:rsidR="00835801" w:rsidRPr="00A439D3" w:rsidRDefault="00835801" w:rsidP="00835801">
            <w:pPr>
              <w:rPr>
                <w:rFonts w:cs="Arial"/>
                <w:lang w:val="sr-Latn-CS" w:eastAsia="sr-Latn-CS"/>
              </w:rPr>
            </w:pPr>
            <w:r>
              <w:rPr>
                <w:rFonts w:cs="Arial"/>
                <w:lang w:val="sr-Latn-CS" w:eastAsia="sr-Latn-CS"/>
              </w:rPr>
              <w:lastRenderedPageBreak/>
              <w:t>34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D890" w14:textId="77777777" w:rsidR="00835801" w:rsidRPr="00A439D3" w:rsidRDefault="00835801" w:rsidP="00835801">
            <w:pPr>
              <w:rPr>
                <w:rFonts w:cs="Arial"/>
                <w:lang w:val="sr-Latn-CS" w:eastAsia="sr-Latn-CS"/>
              </w:rPr>
            </w:pPr>
            <w:r w:rsidRPr="00A439D3">
              <w:rPr>
                <w:rFonts w:cs="Arial"/>
                <w:lang w:val="sr-Latn-CS" w:eastAsia="sr-Latn-CS"/>
              </w:rPr>
              <w:t>БУШАЧ ЗА ПАПИР метални већи (буши око 45 страна)  608 SAX или одговарајући (размак 8цм)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DA2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4C88"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DDF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11E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3314A7F" w14:textId="77777777" w:rsidR="00835801" w:rsidRPr="00A439D3" w:rsidRDefault="00835801" w:rsidP="00835801">
            <w:pPr>
              <w:rPr>
                <w:rFonts w:cs="Arial"/>
                <w:lang w:val="sr-Latn-CS" w:eastAsia="sr-Latn-CS"/>
              </w:rPr>
            </w:pPr>
            <w:r w:rsidRPr="00A439D3">
              <w:rPr>
                <w:rFonts w:cs="Arial"/>
                <w:lang w:val="sr-Latn-CS" w:eastAsia="sr-Latn-CS"/>
              </w:rPr>
              <w:t>150</w:t>
            </w:r>
          </w:p>
        </w:tc>
      </w:tr>
      <w:tr w:rsidR="00835801" w:rsidRPr="00A439D3" w14:paraId="3C41291E"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F937" w14:textId="4DB5B86E" w:rsidR="00835801" w:rsidRPr="00A439D3" w:rsidRDefault="00835801" w:rsidP="00835801">
            <w:pPr>
              <w:rPr>
                <w:rFonts w:cs="Arial"/>
                <w:lang w:val="sr-Latn-CS" w:eastAsia="sr-Latn-CS"/>
              </w:rPr>
            </w:pPr>
            <w:r>
              <w:rPr>
                <w:rFonts w:cs="Arial"/>
                <w:lang w:val="sr-Latn-CS" w:eastAsia="sr-Latn-C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96DF4" w14:textId="77777777" w:rsidR="00835801" w:rsidRPr="00A439D3" w:rsidRDefault="00835801" w:rsidP="00835801">
            <w:pPr>
              <w:rPr>
                <w:rFonts w:cs="Arial"/>
                <w:lang w:val="sr-Latn-CS" w:eastAsia="sr-Latn-CS"/>
              </w:rPr>
            </w:pPr>
            <w:r w:rsidRPr="00A439D3">
              <w:rPr>
                <w:rFonts w:cs="Arial"/>
                <w:lang w:val="sr-Latn-CS" w:eastAsia="sr-Latn-CS"/>
              </w:rPr>
              <w:t>ДАТУМАР пластични (мањи)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DB3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BCCE"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F829"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281F"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EA5DDF6"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69B7684B" w14:textId="77777777" w:rsidTr="00FD74C1">
        <w:trPr>
          <w:trHeight w:val="5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3C64" w14:textId="472FDE07" w:rsidR="00835801" w:rsidRPr="00A439D3" w:rsidRDefault="00835801" w:rsidP="00835801">
            <w:pPr>
              <w:rPr>
                <w:rFonts w:cs="Arial"/>
                <w:lang w:val="sr-Latn-CS" w:eastAsia="sr-Latn-CS"/>
              </w:rPr>
            </w:pPr>
            <w:r>
              <w:rPr>
                <w:rFonts w:cs="Arial"/>
                <w:lang w:val="sr-Latn-CS" w:eastAsia="sr-Latn-C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8FAA" w14:textId="77777777" w:rsidR="00835801" w:rsidRPr="00A439D3" w:rsidRDefault="00835801" w:rsidP="00835801">
            <w:pPr>
              <w:rPr>
                <w:rFonts w:cs="Arial"/>
                <w:lang w:val="sr-Latn-CS" w:eastAsia="sr-Latn-CS"/>
              </w:rPr>
            </w:pPr>
            <w:r w:rsidRPr="00A439D3">
              <w:rPr>
                <w:rFonts w:cs="Arial"/>
                <w:lang w:val="sr-Latn-CS" w:eastAsia="sr-Latn-CS"/>
              </w:rPr>
              <w:t>МАКАЗЕ  КАНЦЕЛАРИЈСКЕ металне (са челичном оштрицом и гумираном грипом)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1D3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74A4"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9C5B"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34A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4591CED"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5C07AA1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F36D" w14:textId="5DB032CC" w:rsidR="00835801" w:rsidRPr="00A439D3" w:rsidRDefault="00835801" w:rsidP="00835801">
            <w:pPr>
              <w:rPr>
                <w:rFonts w:cs="Arial"/>
                <w:lang w:val="sr-Latn-CS" w:eastAsia="sr-Latn-CS"/>
              </w:rPr>
            </w:pPr>
            <w:r>
              <w:rPr>
                <w:rFonts w:cs="Arial"/>
                <w:lang w:val="sr-Latn-CS" w:eastAsia="sr-Latn-C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5F96" w14:textId="77777777" w:rsidR="00835801" w:rsidRPr="00A439D3" w:rsidRDefault="00835801" w:rsidP="00835801">
            <w:pPr>
              <w:rPr>
                <w:rFonts w:cs="Arial"/>
                <w:lang w:val="sr-Latn-CS" w:eastAsia="sr-Latn-CS"/>
              </w:rPr>
            </w:pPr>
            <w:r w:rsidRPr="00A439D3">
              <w:rPr>
                <w:rFonts w:cs="Arial"/>
                <w:lang w:val="sr-Latn-CS" w:eastAsia="sr-Latn-CS"/>
              </w:rPr>
              <w:t>СКАЛПЕЛ ВЕЋИ 18цм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BFC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1229"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7DF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7898"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6F1243B"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618FECE3"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1B10" w14:textId="5FC0E9F0" w:rsidR="00835801" w:rsidRPr="00A439D3" w:rsidRDefault="00835801" w:rsidP="00835801">
            <w:pPr>
              <w:rPr>
                <w:rFonts w:cs="Arial"/>
                <w:lang w:val="sr-Latn-CS" w:eastAsia="sr-Latn-CS"/>
              </w:rPr>
            </w:pPr>
            <w:r>
              <w:rPr>
                <w:rFonts w:cs="Arial"/>
                <w:lang w:val="sr-Latn-CS" w:eastAsia="sr-Latn-C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11BA" w14:textId="77777777" w:rsidR="00835801" w:rsidRPr="00A439D3" w:rsidRDefault="00835801" w:rsidP="00835801">
            <w:pPr>
              <w:rPr>
                <w:rFonts w:cs="Arial"/>
                <w:lang w:val="sr-Latn-CS" w:eastAsia="sr-Latn-CS"/>
              </w:rPr>
            </w:pPr>
            <w:r w:rsidRPr="00A439D3">
              <w:rPr>
                <w:rFonts w:cs="Arial"/>
                <w:lang w:val="sr-Latn-CS" w:eastAsia="sr-Latn-CS"/>
              </w:rPr>
              <w:t>НОЖ  ЗА ОТВАРАЊЕ ПОШТЕ метални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C90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4E84"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D52D"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F42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2E4E0C6"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2F2E2F1F" w14:textId="77777777" w:rsidTr="00FD74C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F9BF3" w14:textId="2D6E0F28" w:rsidR="00835801" w:rsidRPr="00A439D3" w:rsidRDefault="00835801" w:rsidP="00835801">
            <w:pPr>
              <w:rPr>
                <w:rFonts w:cs="Arial"/>
                <w:lang w:val="sr-Latn-CS" w:eastAsia="sr-Latn-CS"/>
              </w:rPr>
            </w:pPr>
            <w:r>
              <w:rPr>
                <w:rFonts w:cs="Arial"/>
                <w:lang w:val="sr-Latn-CS" w:eastAsia="sr-Latn-CS"/>
              </w:rPr>
              <w:t>39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B129" w14:textId="77777777" w:rsidR="00835801" w:rsidRPr="00A439D3" w:rsidRDefault="00835801" w:rsidP="00835801">
            <w:pPr>
              <w:rPr>
                <w:rFonts w:cs="Arial"/>
                <w:lang w:val="sr-Latn-CS" w:eastAsia="sr-Latn-CS"/>
              </w:rPr>
            </w:pPr>
            <w:r w:rsidRPr="00A439D3">
              <w:rPr>
                <w:rFonts w:cs="Arial"/>
                <w:lang w:val="sr-Latn-CS" w:eastAsia="sr-Latn-CS"/>
              </w:rPr>
              <w:t>ОВЛАЖИВАЧ пластични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63B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1396"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2C7F"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CE58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F1EE46F"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2A60C213"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85F7" w14:textId="558CA637" w:rsidR="00835801" w:rsidRPr="00A439D3" w:rsidRDefault="00835801" w:rsidP="00835801">
            <w:pPr>
              <w:rPr>
                <w:rFonts w:cs="Arial"/>
                <w:lang w:val="sr-Latn-CS" w:eastAsia="sr-Latn-CS"/>
              </w:rPr>
            </w:pPr>
            <w:r>
              <w:rPr>
                <w:rFonts w:cs="Arial"/>
                <w:lang w:val="sr-Latn-CS" w:eastAsia="sr-Latn-CS"/>
              </w:rPr>
              <w:t>40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1612" w14:textId="77777777" w:rsidR="00835801" w:rsidRPr="00A439D3" w:rsidRDefault="00835801" w:rsidP="00835801">
            <w:pPr>
              <w:rPr>
                <w:rFonts w:cs="Arial"/>
                <w:lang w:val="sr-Latn-CS" w:eastAsia="sr-Latn-CS"/>
              </w:rPr>
            </w:pPr>
            <w:r w:rsidRPr="00A439D3">
              <w:rPr>
                <w:rFonts w:cs="Arial"/>
                <w:lang w:val="sr-Latn-CS" w:eastAsia="sr-Latn-CS"/>
              </w:rPr>
              <w:t>РЕЗАЧ ЗА ОЛОВКЕ метални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730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A542"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C225"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F83A"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478D3C4" w14:textId="77777777" w:rsidR="00835801" w:rsidRPr="00A439D3" w:rsidRDefault="00835801" w:rsidP="00835801">
            <w:pPr>
              <w:rPr>
                <w:rFonts w:cs="Arial"/>
                <w:lang w:val="sr-Latn-CS" w:eastAsia="sr-Latn-CS"/>
              </w:rPr>
            </w:pPr>
            <w:r w:rsidRPr="00A439D3">
              <w:rPr>
                <w:rFonts w:cs="Arial"/>
                <w:lang w:val="sr-Latn-CS" w:eastAsia="sr-Latn-CS"/>
              </w:rPr>
              <w:t>160</w:t>
            </w:r>
          </w:p>
        </w:tc>
      </w:tr>
      <w:tr w:rsidR="00835801" w:rsidRPr="00A439D3" w14:paraId="79ACE435"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20B66" w14:textId="7152A2E7" w:rsidR="00835801" w:rsidRPr="00A439D3" w:rsidRDefault="00835801" w:rsidP="00835801">
            <w:pPr>
              <w:rPr>
                <w:rFonts w:cs="Arial"/>
                <w:lang w:val="sr-Latn-CS" w:eastAsia="sr-Latn-CS"/>
              </w:rPr>
            </w:pPr>
            <w:r>
              <w:rPr>
                <w:rFonts w:cs="Arial"/>
                <w:lang w:val="sr-Latn-CS" w:eastAsia="sr-Latn-C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203F" w14:textId="77777777" w:rsidR="00835801" w:rsidRPr="00A439D3" w:rsidRDefault="00835801" w:rsidP="00835801">
            <w:pPr>
              <w:rPr>
                <w:rFonts w:cs="Arial"/>
                <w:lang w:val="sr-Latn-CS" w:eastAsia="sr-Latn-CS"/>
              </w:rPr>
            </w:pPr>
            <w:r w:rsidRPr="00A439D3">
              <w:rPr>
                <w:rFonts w:cs="Arial"/>
                <w:lang w:val="sr-Latn-CS" w:eastAsia="sr-Latn-CS"/>
              </w:rPr>
              <w:t xml:space="preserve">ПИКЕР ОБЕЛЕЖИВАЧ дужине 5 cm, ширине 2 cm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E2B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F2114"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4E89D"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9B89"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907C211"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410D0ED5" w14:textId="77777777" w:rsidTr="00FD74C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BC3E1" w14:textId="66588E7D" w:rsidR="00835801" w:rsidRPr="00A439D3" w:rsidRDefault="00835801" w:rsidP="00835801">
            <w:pPr>
              <w:rPr>
                <w:rFonts w:cs="Arial"/>
                <w:lang w:val="sr-Latn-CS" w:eastAsia="sr-Latn-CS"/>
              </w:rPr>
            </w:pPr>
            <w:r>
              <w:rPr>
                <w:rFonts w:cs="Arial"/>
                <w:lang w:val="sr-Latn-CS" w:eastAsia="sr-Latn-C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8E0A" w14:textId="77777777" w:rsidR="00835801" w:rsidRPr="00A439D3" w:rsidRDefault="00835801" w:rsidP="00835801">
            <w:pPr>
              <w:rPr>
                <w:rFonts w:cs="Arial"/>
                <w:lang w:val="sr-Latn-CS" w:eastAsia="sr-Latn-CS"/>
              </w:rPr>
            </w:pPr>
            <w:r w:rsidRPr="00A439D3">
              <w:rPr>
                <w:rFonts w:cs="Arial"/>
                <w:lang w:val="sr-Latn-CS" w:eastAsia="sr-Latn-CS"/>
              </w:rPr>
              <w:t xml:space="preserve">ЕТИКЕТЕ САМОЛЕПЉИВЕ  за коверте А4, 1/100 са 2 реда 105 х 42,3 мм број 3653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06D9"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9E4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F5C5"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4303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71AFA9C"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0398FE9F" w14:textId="77777777" w:rsidTr="00FD74C1">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EB41" w14:textId="584C76E8" w:rsidR="00835801" w:rsidRPr="00A439D3" w:rsidRDefault="00835801" w:rsidP="00835801">
            <w:pPr>
              <w:rPr>
                <w:rFonts w:cs="Arial"/>
                <w:lang w:val="sr-Latn-CS" w:eastAsia="sr-Latn-CS"/>
              </w:rPr>
            </w:pPr>
            <w:r>
              <w:rPr>
                <w:rFonts w:cs="Arial"/>
                <w:lang w:val="sr-Latn-CS" w:eastAsia="sr-Latn-CS"/>
              </w:rPr>
              <w:t>43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E957" w14:textId="77777777" w:rsidR="00835801" w:rsidRPr="00A439D3" w:rsidRDefault="00835801" w:rsidP="00835801">
            <w:pPr>
              <w:rPr>
                <w:rFonts w:cs="Arial"/>
                <w:lang w:val="sr-Latn-CS" w:eastAsia="sr-Latn-CS"/>
              </w:rPr>
            </w:pPr>
            <w:r w:rsidRPr="00A439D3">
              <w:rPr>
                <w:rFonts w:cs="Arial"/>
                <w:lang w:val="sr-Latn-CS" w:eastAsia="sr-Latn-CS"/>
              </w:rPr>
              <w:t>ФОТОКОПИРНЕ НАЛЕПНИЦЕ  3471 плава, 3478бела, 3473жута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8872"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4F16"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D86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5F5D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A4491C6"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39262708" w14:textId="77777777" w:rsidTr="00FD74C1">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CDB40" w14:textId="5F90B091" w:rsidR="00835801" w:rsidRPr="00A439D3" w:rsidRDefault="00835801" w:rsidP="00835801">
            <w:pPr>
              <w:rPr>
                <w:rFonts w:cs="Arial"/>
                <w:lang w:val="sr-Latn-CS" w:eastAsia="sr-Latn-CS"/>
              </w:rPr>
            </w:pPr>
            <w:r>
              <w:rPr>
                <w:rFonts w:cs="Arial"/>
                <w:lang w:val="sr-Latn-CS" w:eastAsia="sr-Latn-C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F6A6" w14:textId="77777777" w:rsidR="00835801" w:rsidRPr="00A439D3" w:rsidRDefault="00835801" w:rsidP="00835801">
            <w:pPr>
              <w:rPr>
                <w:rFonts w:cs="Arial"/>
                <w:lang w:val="sr-Latn-CS" w:eastAsia="sr-Latn-CS"/>
              </w:rPr>
            </w:pPr>
            <w:r w:rsidRPr="00A439D3">
              <w:rPr>
                <w:rFonts w:cs="Arial"/>
                <w:lang w:val="sr-Latn-CS" w:eastAsia="sr-Latn-CS"/>
              </w:rPr>
              <w:t>ФАСЦИКЛА ОД ХРОМО КАРТОНА СА преклопом А4 280гр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145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7BB5"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BA80"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7A1FB"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90E0016" w14:textId="77777777" w:rsidR="00835801" w:rsidRPr="00A439D3" w:rsidRDefault="00835801" w:rsidP="00835801">
            <w:pPr>
              <w:rPr>
                <w:rFonts w:cs="Arial"/>
                <w:lang w:val="sr-Latn-CS" w:eastAsia="sr-Latn-CS"/>
              </w:rPr>
            </w:pPr>
            <w:r w:rsidRPr="00A439D3">
              <w:rPr>
                <w:rFonts w:cs="Arial"/>
                <w:lang w:val="sr-Latn-CS" w:eastAsia="sr-Latn-CS"/>
              </w:rPr>
              <w:t>4300</w:t>
            </w:r>
          </w:p>
        </w:tc>
      </w:tr>
      <w:tr w:rsidR="00835801" w:rsidRPr="00A439D3" w14:paraId="06CFA427" w14:textId="77777777" w:rsidTr="00FD74C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42BFC" w14:textId="476B5D00" w:rsidR="00835801" w:rsidRPr="00A439D3" w:rsidRDefault="00835801" w:rsidP="00835801">
            <w:pPr>
              <w:rPr>
                <w:rFonts w:cs="Arial"/>
                <w:lang w:val="sr-Latn-CS" w:eastAsia="sr-Latn-CS"/>
              </w:rPr>
            </w:pPr>
            <w:r>
              <w:rPr>
                <w:rFonts w:cs="Arial"/>
                <w:lang w:val="sr-Latn-CS" w:eastAsia="sr-Latn-CS"/>
              </w:rPr>
              <w:t>45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8205D" w14:textId="77777777" w:rsidR="00835801" w:rsidRPr="00A439D3" w:rsidRDefault="00835801" w:rsidP="00835801">
            <w:pPr>
              <w:rPr>
                <w:rFonts w:cs="Arial"/>
                <w:lang w:val="sr-Latn-CS" w:eastAsia="sr-Latn-CS"/>
              </w:rPr>
            </w:pPr>
            <w:r w:rsidRPr="00A439D3">
              <w:rPr>
                <w:rFonts w:cs="Arial"/>
                <w:lang w:val="sr-Latn-CS" w:eastAsia="sr-Latn-CS"/>
              </w:rPr>
              <w:t xml:space="preserve">ФАСЦИКЛА ПВЦ СА МЕХАНИЗМОМ  А4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E640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5A7F"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95B4"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CC84" w14:textId="77777777" w:rsidR="00835801" w:rsidRPr="00A439D3" w:rsidRDefault="00835801" w:rsidP="00835801">
            <w:pPr>
              <w:rPr>
                <w:rFonts w:cs="Arial"/>
                <w:lang w:val="sr-Latn-CS" w:eastAsia="sr-Latn-CS"/>
              </w:rPr>
            </w:pPr>
            <w:r w:rsidRPr="00A439D3">
              <w:rPr>
                <w:rFonts w:cs="Arial"/>
                <w:lang w:val="sr-Latn-CS" w:eastAsia="sr-Latn-CS"/>
              </w:rPr>
              <w:t>140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838D1A7" w14:textId="77777777" w:rsidR="00835801" w:rsidRPr="00A439D3" w:rsidRDefault="00835801" w:rsidP="00835801">
            <w:pPr>
              <w:rPr>
                <w:rFonts w:cs="Arial"/>
                <w:lang w:val="sr-Latn-CS" w:eastAsia="sr-Latn-CS"/>
              </w:rPr>
            </w:pPr>
            <w:r w:rsidRPr="00A439D3">
              <w:rPr>
                <w:rFonts w:cs="Arial"/>
                <w:lang w:val="sr-Latn-CS" w:eastAsia="sr-Latn-CS"/>
              </w:rPr>
              <w:t>1540</w:t>
            </w:r>
          </w:p>
        </w:tc>
      </w:tr>
      <w:tr w:rsidR="00835801" w:rsidRPr="00A439D3" w14:paraId="60D01464"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F6B9" w14:textId="0EB2BE6C" w:rsidR="00835801" w:rsidRPr="00A439D3" w:rsidRDefault="00835801" w:rsidP="00835801">
            <w:pPr>
              <w:rPr>
                <w:rFonts w:cs="Arial"/>
                <w:lang w:val="sr-Latn-CS" w:eastAsia="sr-Latn-CS"/>
              </w:rPr>
            </w:pPr>
            <w:r>
              <w:rPr>
                <w:rFonts w:cs="Arial"/>
                <w:lang w:val="sr-Latn-CS" w:eastAsia="sr-Latn-C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0FC4" w14:textId="77777777" w:rsidR="00835801" w:rsidRPr="00A439D3" w:rsidRDefault="00835801" w:rsidP="00835801">
            <w:pPr>
              <w:rPr>
                <w:rFonts w:cs="Arial"/>
                <w:lang w:val="sr-Latn-CS" w:eastAsia="sr-Latn-CS"/>
              </w:rPr>
            </w:pPr>
            <w:r w:rsidRPr="00A439D3">
              <w:rPr>
                <w:rFonts w:cs="Arial"/>
                <w:lang w:val="sr-Latn-CS" w:eastAsia="sr-Latn-CS"/>
              </w:rPr>
              <w:t xml:space="preserve">КОВЕРТЕ-СРЕДЊИ Б5 ЦЛ самолепљива 80гр,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B61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2257"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2DDB"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2AFD"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017EC45" w14:textId="77777777" w:rsidR="00835801" w:rsidRPr="00A439D3" w:rsidRDefault="00835801" w:rsidP="00835801">
            <w:pPr>
              <w:rPr>
                <w:rFonts w:cs="Arial"/>
                <w:lang w:val="sr-Latn-CS" w:eastAsia="sr-Latn-CS"/>
              </w:rPr>
            </w:pPr>
            <w:r w:rsidRPr="00A439D3">
              <w:rPr>
                <w:rFonts w:cs="Arial"/>
                <w:lang w:val="sr-Latn-CS" w:eastAsia="sr-Latn-CS"/>
              </w:rPr>
              <w:t>4600</w:t>
            </w:r>
          </w:p>
        </w:tc>
      </w:tr>
      <w:tr w:rsidR="00835801" w:rsidRPr="00A439D3" w14:paraId="72B6EBB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B2DF3" w14:textId="017BD809" w:rsidR="00835801" w:rsidRPr="00A439D3" w:rsidRDefault="00835801" w:rsidP="00835801">
            <w:pPr>
              <w:rPr>
                <w:rFonts w:cs="Arial"/>
                <w:lang w:val="sr-Latn-CS" w:eastAsia="sr-Latn-CS"/>
              </w:rPr>
            </w:pPr>
            <w:r>
              <w:rPr>
                <w:rFonts w:cs="Arial"/>
                <w:lang w:val="sr-Latn-CS" w:eastAsia="sr-Latn-CS"/>
              </w:rPr>
              <w:t>47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9327" w14:textId="77777777" w:rsidR="00835801" w:rsidRPr="00A439D3" w:rsidRDefault="00835801" w:rsidP="00835801">
            <w:pPr>
              <w:rPr>
                <w:rFonts w:cs="Arial"/>
                <w:lang w:val="sr-Latn-CS" w:eastAsia="sr-Latn-CS"/>
              </w:rPr>
            </w:pPr>
            <w:r w:rsidRPr="00A439D3">
              <w:rPr>
                <w:rFonts w:cs="Arial"/>
                <w:lang w:val="sr-Latn-CS" w:eastAsia="sr-Latn-CS"/>
              </w:rPr>
              <w:t>КОВЕРТЕ МАЛЕ Б6 ББ самолепљива 80гр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00AC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0BF8"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1238"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C21C"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C88AF3A" w14:textId="77777777" w:rsidR="00835801" w:rsidRPr="00A439D3" w:rsidRDefault="00835801" w:rsidP="00835801">
            <w:pPr>
              <w:rPr>
                <w:rFonts w:cs="Arial"/>
                <w:lang w:val="sr-Latn-CS" w:eastAsia="sr-Latn-CS"/>
              </w:rPr>
            </w:pPr>
            <w:r w:rsidRPr="00A439D3">
              <w:rPr>
                <w:rFonts w:cs="Arial"/>
                <w:lang w:val="sr-Latn-CS" w:eastAsia="sr-Latn-CS"/>
              </w:rPr>
              <w:t>1800</w:t>
            </w:r>
          </w:p>
        </w:tc>
      </w:tr>
      <w:tr w:rsidR="00835801" w:rsidRPr="00A439D3" w14:paraId="36B7025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D5BF6" w14:textId="43258310" w:rsidR="00835801" w:rsidRPr="00A439D3" w:rsidRDefault="00835801" w:rsidP="00835801">
            <w:pPr>
              <w:rPr>
                <w:rFonts w:cs="Arial"/>
                <w:lang w:val="sr-Latn-CS" w:eastAsia="sr-Latn-CS"/>
              </w:rPr>
            </w:pPr>
            <w:r>
              <w:rPr>
                <w:rFonts w:cs="Arial"/>
                <w:lang w:val="sr-Latn-CS" w:eastAsia="sr-Latn-CS"/>
              </w:rPr>
              <w:t>48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EB12" w14:textId="77777777" w:rsidR="00835801" w:rsidRPr="00A439D3" w:rsidRDefault="00835801" w:rsidP="00835801">
            <w:pPr>
              <w:rPr>
                <w:rFonts w:cs="Arial"/>
                <w:lang w:val="sr-Latn-CS" w:eastAsia="sr-Latn-CS"/>
              </w:rPr>
            </w:pPr>
            <w:r w:rsidRPr="00A439D3">
              <w:rPr>
                <w:rFonts w:cs="Arial"/>
                <w:lang w:val="sr-Latn-CS" w:eastAsia="sr-Latn-CS"/>
              </w:rPr>
              <w:t>КОВЕРТЕ 30X40 АД самолепљива 100гр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F16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AF91"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B1049"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ACB7"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E4ACD69" w14:textId="77777777" w:rsidR="00835801" w:rsidRPr="00A439D3" w:rsidRDefault="00835801" w:rsidP="00835801">
            <w:pPr>
              <w:rPr>
                <w:rFonts w:cs="Arial"/>
                <w:lang w:val="sr-Latn-CS" w:eastAsia="sr-Latn-CS"/>
              </w:rPr>
            </w:pPr>
            <w:r w:rsidRPr="00A439D3">
              <w:rPr>
                <w:rFonts w:cs="Arial"/>
                <w:lang w:val="sr-Latn-CS" w:eastAsia="sr-Latn-CS"/>
              </w:rPr>
              <w:t>2600</w:t>
            </w:r>
          </w:p>
        </w:tc>
      </w:tr>
      <w:tr w:rsidR="00835801" w:rsidRPr="00A439D3" w14:paraId="70181D13" w14:textId="77777777" w:rsidTr="00FD74C1">
        <w:trPr>
          <w:trHeight w:val="6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0E114" w14:textId="5B699879" w:rsidR="00835801" w:rsidRPr="00A439D3" w:rsidRDefault="00835801" w:rsidP="00835801">
            <w:pPr>
              <w:rPr>
                <w:rFonts w:cs="Arial"/>
                <w:lang w:val="sr-Latn-CS" w:eastAsia="sr-Latn-CS"/>
              </w:rPr>
            </w:pPr>
            <w:r>
              <w:rPr>
                <w:rFonts w:cs="Arial"/>
                <w:lang w:val="sr-Latn-CS" w:eastAsia="sr-Latn-CS"/>
              </w:rPr>
              <w:t>49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7536" w14:textId="77777777" w:rsidR="00835801" w:rsidRPr="00A439D3" w:rsidRDefault="00835801" w:rsidP="00835801">
            <w:pPr>
              <w:rPr>
                <w:rFonts w:cs="Arial"/>
                <w:lang w:val="sr-Latn-CS" w:eastAsia="sr-Latn-CS"/>
              </w:rPr>
            </w:pPr>
            <w:r w:rsidRPr="00A439D3">
              <w:rPr>
                <w:rFonts w:cs="Arial"/>
                <w:lang w:val="sr-Latn-CS" w:eastAsia="sr-Latn-CS"/>
              </w:rPr>
              <w:t>КОВЕРАТ ДЕСНИ ПРОЗОР (коверат са траком 11x23 ДП,80гр)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8744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0C113" w14:textId="77777777" w:rsidR="00835801" w:rsidRPr="00A439D3" w:rsidRDefault="00835801" w:rsidP="00835801">
            <w:pPr>
              <w:rPr>
                <w:rFonts w:cs="Arial"/>
                <w:lang w:val="sr-Latn-CS" w:eastAsia="sr-Latn-CS"/>
              </w:rPr>
            </w:pPr>
            <w:r w:rsidRPr="00A439D3">
              <w:rPr>
                <w:rFonts w:cs="Arial"/>
                <w:lang w:val="sr-Latn-CS" w:eastAsia="sr-Latn-C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B91D" w14:textId="77777777" w:rsidR="00835801" w:rsidRPr="00A439D3" w:rsidRDefault="00835801" w:rsidP="00835801">
            <w:pPr>
              <w:rPr>
                <w:rFonts w:cs="Arial"/>
                <w:lang w:val="sr-Latn-CS" w:eastAsia="sr-Latn-CS"/>
              </w:rPr>
            </w:pPr>
            <w:r w:rsidRPr="00A439D3">
              <w:rPr>
                <w:rFonts w:cs="Arial"/>
                <w:lang w:val="sr-Latn-CS" w:eastAsia="sr-Latn-CS"/>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964C1"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13B0413" w14:textId="77777777" w:rsidR="00835801" w:rsidRPr="00A439D3" w:rsidRDefault="00835801" w:rsidP="00835801">
            <w:pPr>
              <w:rPr>
                <w:rFonts w:cs="Arial"/>
                <w:lang w:val="sr-Latn-CS" w:eastAsia="sr-Latn-CS"/>
              </w:rPr>
            </w:pPr>
            <w:r w:rsidRPr="00A439D3">
              <w:rPr>
                <w:rFonts w:cs="Arial"/>
                <w:lang w:val="sr-Latn-CS" w:eastAsia="sr-Latn-CS"/>
              </w:rPr>
              <w:t>16000</w:t>
            </w:r>
          </w:p>
        </w:tc>
      </w:tr>
      <w:tr w:rsidR="00835801" w:rsidRPr="00A439D3" w14:paraId="58CE19C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04960" w14:textId="34DCC79B" w:rsidR="00835801" w:rsidRPr="00A439D3" w:rsidRDefault="00835801" w:rsidP="00835801">
            <w:pPr>
              <w:rPr>
                <w:rFonts w:cs="Arial"/>
                <w:lang w:val="sr-Latn-CS" w:eastAsia="sr-Latn-CS"/>
              </w:rPr>
            </w:pPr>
            <w:r>
              <w:rPr>
                <w:rFonts w:cs="Arial"/>
                <w:lang w:val="sr-Latn-CS" w:eastAsia="sr-Latn-CS"/>
              </w:rPr>
              <w:lastRenderedPageBreak/>
              <w:t>50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E23C" w14:textId="77777777" w:rsidR="00835801" w:rsidRPr="00A439D3" w:rsidRDefault="00835801" w:rsidP="00835801">
            <w:pPr>
              <w:rPr>
                <w:rFonts w:cs="Arial"/>
                <w:lang w:val="sr-Latn-CS" w:eastAsia="sr-Latn-CS"/>
              </w:rPr>
            </w:pPr>
            <w:r w:rsidRPr="00A439D3">
              <w:rPr>
                <w:rFonts w:cs="Arial"/>
                <w:lang w:val="sr-Latn-CS" w:eastAsia="sr-Latn-CS"/>
              </w:rPr>
              <w:t>СВЕСКА А-4 КОРИЧЕНА 100 листова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E30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451A"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3F42C"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3465"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265DCA2" w14:textId="77777777" w:rsidR="00835801" w:rsidRPr="00A439D3" w:rsidRDefault="00835801" w:rsidP="00835801">
            <w:pPr>
              <w:rPr>
                <w:rFonts w:cs="Arial"/>
                <w:lang w:val="sr-Latn-CS" w:eastAsia="sr-Latn-CS"/>
              </w:rPr>
            </w:pPr>
            <w:r w:rsidRPr="00A439D3">
              <w:rPr>
                <w:rFonts w:cs="Arial"/>
                <w:lang w:val="sr-Latn-CS" w:eastAsia="sr-Latn-CS"/>
              </w:rPr>
              <w:t>580</w:t>
            </w:r>
          </w:p>
        </w:tc>
      </w:tr>
      <w:tr w:rsidR="00835801" w:rsidRPr="00A439D3" w14:paraId="2903E5AD"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0BD56" w14:textId="4A1B957A" w:rsidR="00835801" w:rsidRPr="00A439D3" w:rsidRDefault="00835801" w:rsidP="00835801">
            <w:pPr>
              <w:rPr>
                <w:rFonts w:cs="Arial"/>
                <w:lang w:val="sr-Latn-CS" w:eastAsia="sr-Latn-CS"/>
              </w:rPr>
            </w:pPr>
            <w:r>
              <w:rPr>
                <w:rFonts w:cs="Arial"/>
                <w:lang w:val="sr-Latn-CS" w:eastAsia="sr-Latn-C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93B6" w14:textId="77777777" w:rsidR="00835801" w:rsidRPr="00A439D3" w:rsidRDefault="00835801" w:rsidP="00835801">
            <w:pPr>
              <w:rPr>
                <w:rFonts w:cs="Arial"/>
                <w:lang w:val="sr-Latn-CS" w:eastAsia="sr-Latn-CS"/>
              </w:rPr>
            </w:pPr>
            <w:r w:rsidRPr="00A439D3">
              <w:rPr>
                <w:rFonts w:cs="Arial"/>
                <w:lang w:val="sr-Latn-CS" w:eastAsia="sr-Latn-CS"/>
              </w:rPr>
              <w:t>СВЕСКА А-5 КОРИЧЕНА 80 листова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968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B1BDB"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4D5D"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CDA7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D455CBF" w14:textId="77777777" w:rsidR="00835801" w:rsidRPr="00A439D3" w:rsidRDefault="00835801" w:rsidP="00835801">
            <w:pPr>
              <w:rPr>
                <w:rFonts w:cs="Arial"/>
                <w:lang w:val="sr-Latn-CS" w:eastAsia="sr-Latn-CS"/>
              </w:rPr>
            </w:pPr>
            <w:r w:rsidRPr="00A439D3">
              <w:rPr>
                <w:rFonts w:cs="Arial"/>
                <w:lang w:val="sr-Latn-CS" w:eastAsia="sr-Latn-CS"/>
              </w:rPr>
              <w:t>400</w:t>
            </w:r>
          </w:p>
        </w:tc>
      </w:tr>
      <w:tr w:rsidR="00835801" w:rsidRPr="00A439D3" w14:paraId="4C41208F"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EF2F8" w14:textId="4EAC6FD2" w:rsidR="00835801" w:rsidRPr="00A439D3" w:rsidRDefault="00835801" w:rsidP="00835801">
            <w:pPr>
              <w:rPr>
                <w:rFonts w:cs="Arial"/>
                <w:lang w:val="sr-Latn-CS" w:eastAsia="sr-Latn-CS"/>
              </w:rPr>
            </w:pPr>
            <w:r>
              <w:rPr>
                <w:rFonts w:cs="Arial"/>
                <w:lang w:val="sr-Latn-CS" w:eastAsia="sr-Latn-CS"/>
              </w:rPr>
              <w:t>52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D4C2" w14:textId="77777777" w:rsidR="00835801" w:rsidRPr="00A439D3" w:rsidRDefault="00835801" w:rsidP="00835801">
            <w:pPr>
              <w:rPr>
                <w:rFonts w:cs="Arial"/>
                <w:lang w:val="sr-Latn-CS" w:eastAsia="sr-Latn-CS"/>
              </w:rPr>
            </w:pPr>
            <w:r w:rsidRPr="00A439D3">
              <w:rPr>
                <w:rFonts w:cs="Arial"/>
                <w:lang w:val="sr-Latn-CS" w:eastAsia="sr-Latn-CS"/>
              </w:rPr>
              <w:t xml:space="preserve">ФАСЦИКЛА ПВЦ (80 микроана) са рупама за регистратор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DE6F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D544"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5523"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0BD7"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45CEEC8" w14:textId="77777777" w:rsidR="00835801" w:rsidRPr="00A439D3" w:rsidRDefault="00835801" w:rsidP="00835801">
            <w:pPr>
              <w:rPr>
                <w:rFonts w:cs="Arial"/>
                <w:lang w:val="sr-Latn-CS" w:eastAsia="sr-Latn-CS"/>
              </w:rPr>
            </w:pPr>
            <w:r w:rsidRPr="00A439D3">
              <w:rPr>
                <w:rFonts w:cs="Arial"/>
                <w:lang w:val="sr-Latn-CS" w:eastAsia="sr-Latn-CS"/>
              </w:rPr>
              <w:t>600</w:t>
            </w:r>
          </w:p>
        </w:tc>
      </w:tr>
      <w:tr w:rsidR="00835801" w:rsidRPr="00A439D3" w14:paraId="5401120D" w14:textId="77777777" w:rsidTr="00FD74C1">
        <w:trPr>
          <w:trHeight w:val="8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AE6BC" w14:textId="744BA209" w:rsidR="00835801" w:rsidRPr="00A439D3" w:rsidRDefault="00835801" w:rsidP="00835801">
            <w:pPr>
              <w:rPr>
                <w:rFonts w:cs="Arial"/>
                <w:lang w:val="sr-Latn-CS" w:eastAsia="sr-Latn-CS"/>
              </w:rPr>
            </w:pPr>
            <w:r>
              <w:rPr>
                <w:rFonts w:cs="Arial"/>
                <w:lang w:val="sr-Latn-CS" w:eastAsia="sr-Latn-CS"/>
              </w:rPr>
              <w:t>53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2C3DD" w14:textId="77777777" w:rsidR="00835801" w:rsidRPr="00A439D3" w:rsidRDefault="00835801" w:rsidP="00835801">
            <w:pPr>
              <w:rPr>
                <w:rFonts w:cs="Arial"/>
                <w:lang w:val="sr-Latn-CS" w:eastAsia="sr-Latn-CS"/>
              </w:rPr>
            </w:pPr>
            <w:r w:rsidRPr="00A439D3">
              <w:rPr>
                <w:rFonts w:cs="Arial"/>
                <w:lang w:val="sr-Latn-CS" w:eastAsia="sr-Latn-CS"/>
              </w:rPr>
              <w:t>РЕГИСТРАТОР А-4 уски са металним  механизмом, са кутијом -(нерепариран, дебљина лепенке регистратора   мин 1,25  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E20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B2FB6"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0973"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3A53"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F8748D0" w14:textId="77777777" w:rsidR="00835801" w:rsidRPr="00A439D3" w:rsidRDefault="00835801" w:rsidP="00835801">
            <w:pPr>
              <w:rPr>
                <w:rFonts w:cs="Arial"/>
                <w:lang w:val="sr-Latn-CS" w:eastAsia="sr-Latn-CS"/>
              </w:rPr>
            </w:pPr>
            <w:r w:rsidRPr="00A439D3">
              <w:rPr>
                <w:rFonts w:cs="Arial"/>
                <w:lang w:val="sr-Latn-CS" w:eastAsia="sr-Latn-CS"/>
              </w:rPr>
              <w:t>700</w:t>
            </w:r>
          </w:p>
        </w:tc>
      </w:tr>
      <w:tr w:rsidR="00835801" w:rsidRPr="00A439D3" w14:paraId="4D0B3667" w14:textId="77777777" w:rsidTr="00FD74C1">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E694B" w14:textId="11C45A85" w:rsidR="00835801" w:rsidRPr="00A439D3" w:rsidRDefault="00835801" w:rsidP="00835801">
            <w:pPr>
              <w:rPr>
                <w:rFonts w:cs="Arial"/>
                <w:lang w:val="sr-Latn-CS" w:eastAsia="sr-Latn-CS"/>
              </w:rPr>
            </w:pPr>
            <w:r>
              <w:rPr>
                <w:rFonts w:cs="Arial"/>
                <w:lang w:val="sr-Latn-CS" w:eastAsia="sr-Latn-C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43A7" w14:textId="77777777" w:rsidR="00835801" w:rsidRPr="00A439D3" w:rsidRDefault="00835801" w:rsidP="00835801">
            <w:pPr>
              <w:rPr>
                <w:rFonts w:cs="Arial"/>
                <w:lang w:val="sr-Latn-CS" w:eastAsia="sr-Latn-CS"/>
              </w:rPr>
            </w:pPr>
            <w:r w:rsidRPr="00A439D3">
              <w:rPr>
                <w:rFonts w:cs="Arial"/>
                <w:lang w:val="sr-Latn-CS" w:eastAsia="sr-Latn-CS"/>
              </w:rPr>
              <w:t>РЕГИСТРАТОРИ  ШИРОКИ  Б 5 са металним механизмомsa -(нерепариран, дебљина лепенке регистратора   мин 1,25  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3C9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BF1B"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F3CA9"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EEAC"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4BEF6B5" w14:textId="77777777" w:rsidR="00835801" w:rsidRPr="00A439D3" w:rsidRDefault="00835801" w:rsidP="00835801">
            <w:pPr>
              <w:rPr>
                <w:rFonts w:cs="Arial"/>
                <w:lang w:val="sr-Latn-CS" w:eastAsia="sr-Latn-CS"/>
              </w:rPr>
            </w:pPr>
            <w:r w:rsidRPr="00A439D3">
              <w:rPr>
                <w:rFonts w:cs="Arial"/>
                <w:lang w:val="sr-Latn-CS" w:eastAsia="sr-Latn-CS"/>
              </w:rPr>
              <w:t>700</w:t>
            </w:r>
          </w:p>
        </w:tc>
      </w:tr>
      <w:tr w:rsidR="00835801" w:rsidRPr="00A439D3" w14:paraId="2AF7D1F9"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2E42F" w14:textId="60F51CF9" w:rsidR="00835801" w:rsidRPr="00A439D3" w:rsidRDefault="00835801" w:rsidP="00835801">
            <w:pPr>
              <w:rPr>
                <w:rFonts w:cs="Arial"/>
                <w:lang w:val="sr-Latn-CS" w:eastAsia="sr-Latn-CS"/>
              </w:rPr>
            </w:pPr>
            <w:r>
              <w:rPr>
                <w:rFonts w:cs="Arial"/>
                <w:lang w:val="sr-Latn-CS" w:eastAsia="sr-Latn-CS"/>
              </w:rPr>
              <w:t>55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C5F4" w14:textId="77777777" w:rsidR="00835801" w:rsidRPr="00A439D3" w:rsidRDefault="00835801" w:rsidP="00835801">
            <w:pPr>
              <w:rPr>
                <w:rFonts w:cs="Arial"/>
                <w:lang w:val="sr-Latn-CS" w:eastAsia="sr-Latn-CS"/>
              </w:rPr>
            </w:pPr>
            <w:r w:rsidRPr="00A439D3">
              <w:rPr>
                <w:rFonts w:cs="Arial"/>
                <w:lang w:val="sr-Latn-CS" w:eastAsia="sr-Latn-CS"/>
              </w:rPr>
              <w:t>ФОЛИЈА У -  А 4 1/100, 80 микрона  са рупама за регистратор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42E"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7794"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2B73"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CDF1" w14:textId="77777777" w:rsidR="00835801" w:rsidRPr="00A439D3" w:rsidRDefault="00835801" w:rsidP="00835801">
            <w:pPr>
              <w:rPr>
                <w:rFonts w:cs="Arial"/>
                <w:lang w:val="sr-Latn-CS" w:eastAsia="sr-Latn-CS"/>
              </w:rPr>
            </w:pPr>
            <w:r w:rsidRPr="00A439D3">
              <w:rPr>
                <w:rFonts w:cs="Arial"/>
                <w:lang w:val="sr-Latn-CS" w:eastAsia="sr-Latn-CS"/>
              </w:rPr>
              <w:t>800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5A8775D"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30C8C932" w14:textId="77777777" w:rsidTr="00FD74C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F173A" w14:textId="69F70468" w:rsidR="00835801" w:rsidRPr="00A439D3" w:rsidRDefault="00835801" w:rsidP="00835801">
            <w:pPr>
              <w:rPr>
                <w:rFonts w:cs="Arial"/>
                <w:lang w:val="sr-Latn-CS" w:eastAsia="sr-Latn-CS"/>
              </w:rPr>
            </w:pPr>
            <w:r>
              <w:rPr>
                <w:rFonts w:cs="Arial"/>
                <w:lang w:val="sr-Latn-CS" w:eastAsia="sr-Latn-C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B06A" w14:textId="77777777" w:rsidR="00835801" w:rsidRPr="00A439D3" w:rsidRDefault="00835801" w:rsidP="00835801">
            <w:pPr>
              <w:rPr>
                <w:rFonts w:cs="Arial"/>
                <w:lang w:val="sr-Latn-CS" w:eastAsia="sr-Latn-CS"/>
              </w:rPr>
            </w:pPr>
            <w:r w:rsidRPr="00A439D3">
              <w:rPr>
                <w:rFonts w:cs="Arial"/>
                <w:lang w:val="sr-Latn-CS" w:eastAsia="sr-Latn-CS"/>
              </w:rPr>
              <w:t>ФОЛИЈА ЗА ПЛАСТИФИЦИРАЊЕ А4 1/100 (мин 100 микрона)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89A9"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CE3F"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3F9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E40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CBB195C"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7B09E15D"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56DC" w14:textId="3D7F5267" w:rsidR="00835801" w:rsidRPr="00A439D3" w:rsidRDefault="00835801" w:rsidP="00835801">
            <w:pPr>
              <w:rPr>
                <w:rFonts w:cs="Arial"/>
                <w:lang w:val="sr-Latn-CS" w:eastAsia="sr-Latn-CS"/>
              </w:rPr>
            </w:pPr>
            <w:r>
              <w:rPr>
                <w:rFonts w:cs="Arial"/>
                <w:lang w:val="sr-Latn-CS" w:eastAsia="sr-Latn-C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0BA3" w14:textId="77777777" w:rsidR="00835801" w:rsidRPr="00A439D3" w:rsidRDefault="00835801" w:rsidP="00835801">
            <w:pPr>
              <w:rPr>
                <w:rFonts w:cs="Arial"/>
                <w:lang w:val="sr-Latn-CS" w:eastAsia="sr-Latn-CS"/>
              </w:rPr>
            </w:pPr>
            <w:r w:rsidRPr="00A439D3">
              <w:rPr>
                <w:rFonts w:cs="Arial"/>
                <w:lang w:val="sr-Latn-CS" w:eastAsia="sr-Latn-CS"/>
              </w:rPr>
              <w:t>СЕЛОТЕЈП ЗА ПАКОВАЊЕ  мат акрилни  50x66мм, дужина 60 m, дебљина 45 микрона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649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241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4873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A65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8421AC5"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3C53295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AFE9" w14:textId="1E24B79B" w:rsidR="00835801" w:rsidRPr="00A439D3" w:rsidRDefault="00835801" w:rsidP="00835801">
            <w:pPr>
              <w:rPr>
                <w:rFonts w:cs="Arial"/>
                <w:lang w:val="sr-Latn-CS" w:eastAsia="sr-Latn-CS"/>
              </w:rPr>
            </w:pPr>
            <w:r>
              <w:rPr>
                <w:rFonts w:cs="Arial"/>
                <w:lang w:val="sr-Latn-CS" w:eastAsia="sr-Latn-C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52B0" w14:textId="77777777" w:rsidR="00835801" w:rsidRPr="00A439D3" w:rsidRDefault="00835801" w:rsidP="00835801">
            <w:pPr>
              <w:rPr>
                <w:rFonts w:cs="Arial"/>
                <w:lang w:val="sr-Latn-CS" w:eastAsia="sr-Latn-CS"/>
              </w:rPr>
            </w:pPr>
            <w:r w:rsidRPr="00A439D3">
              <w:rPr>
                <w:rFonts w:cs="Arial"/>
                <w:lang w:val="sr-Latn-CS" w:eastAsia="sr-Latn-CS"/>
              </w:rPr>
              <w:t>СЕЛОТЕЈП  15/33 дужина 33 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09FE"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503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BC40B"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C75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41748DD"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574EBB9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5CD8A" w14:textId="1FEC63CD" w:rsidR="00835801" w:rsidRPr="00A439D3" w:rsidRDefault="00835801" w:rsidP="00835801">
            <w:pPr>
              <w:rPr>
                <w:rFonts w:cs="Arial"/>
                <w:lang w:val="sr-Latn-CS" w:eastAsia="sr-Latn-CS"/>
              </w:rPr>
            </w:pPr>
            <w:r>
              <w:rPr>
                <w:rFonts w:cs="Arial"/>
                <w:lang w:val="sr-Latn-CS" w:eastAsia="sr-Latn-C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064B" w14:textId="77777777" w:rsidR="00835801" w:rsidRPr="00A439D3" w:rsidRDefault="00835801" w:rsidP="00835801">
            <w:pPr>
              <w:rPr>
                <w:rFonts w:cs="Arial"/>
                <w:lang w:val="sr-Latn-CS" w:eastAsia="sr-Latn-CS"/>
              </w:rPr>
            </w:pPr>
            <w:r w:rsidRPr="00A439D3">
              <w:rPr>
                <w:rFonts w:cs="Arial"/>
                <w:lang w:val="sr-Latn-CS" w:eastAsia="sr-Latn-CS"/>
              </w:rPr>
              <w:t>СЕЛОТЕЈП   25/66 дужина 66 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38F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839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06D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0042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A5D45E2"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53839052" w14:textId="77777777" w:rsidTr="00FD74C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BFE1" w14:textId="5ED77DF5" w:rsidR="00835801" w:rsidRPr="00A439D3" w:rsidRDefault="00835801" w:rsidP="00835801">
            <w:pPr>
              <w:rPr>
                <w:rFonts w:cs="Arial"/>
                <w:lang w:val="sr-Latn-CS" w:eastAsia="sr-Latn-CS"/>
              </w:rPr>
            </w:pPr>
            <w:r>
              <w:rPr>
                <w:rFonts w:cs="Arial"/>
                <w:lang w:val="sr-Latn-CS" w:eastAsia="sr-Latn-C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E00B" w14:textId="77777777" w:rsidR="00835801" w:rsidRPr="00A439D3" w:rsidRDefault="00835801" w:rsidP="00835801">
            <w:pPr>
              <w:rPr>
                <w:rFonts w:cs="Arial"/>
                <w:lang w:val="sr-Latn-CS" w:eastAsia="sr-Latn-CS"/>
              </w:rPr>
            </w:pPr>
            <w:r w:rsidRPr="00A439D3">
              <w:rPr>
                <w:rFonts w:cs="Arial"/>
                <w:lang w:val="sr-Latn-CS" w:eastAsia="sr-Latn-CS"/>
              </w:rPr>
              <w:t>КАРТОН А4 задња страна за спирално коричење 1/100 (230gr)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06DF"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830A"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CB01"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E44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1A5DFB3" w14:textId="77777777" w:rsidR="00835801" w:rsidRPr="00A439D3" w:rsidRDefault="00835801" w:rsidP="00835801">
            <w:pPr>
              <w:rPr>
                <w:rFonts w:cs="Arial"/>
                <w:lang w:val="sr-Latn-CS" w:eastAsia="sr-Latn-CS"/>
              </w:rPr>
            </w:pPr>
            <w:r w:rsidRPr="00A439D3">
              <w:rPr>
                <w:rFonts w:cs="Arial"/>
                <w:lang w:val="sr-Latn-CS" w:eastAsia="sr-Latn-CS"/>
              </w:rPr>
              <w:t>340</w:t>
            </w:r>
          </w:p>
        </w:tc>
      </w:tr>
      <w:tr w:rsidR="00835801" w:rsidRPr="00A439D3" w14:paraId="5D74E0B1" w14:textId="77777777" w:rsidTr="00FD74C1">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47FC4" w14:textId="2BBD65FA" w:rsidR="00835801" w:rsidRPr="00A439D3" w:rsidRDefault="00835801" w:rsidP="00835801">
            <w:pPr>
              <w:rPr>
                <w:rFonts w:cs="Arial"/>
                <w:lang w:val="sr-Latn-CS" w:eastAsia="sr-Latn-CS"/>
              </w:rPr>
            </w:pPr>
            <w:r>
              <w:rPr>
                <w:rFonts w:cs="Arial"/>
                <w:lang w:val="sr-Latn-CS" w:eastAsia="sr-Latn-C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6FAC" w14:textId="77777777" w:rsidR="00835801" w:rsidRPr="00A439D3" w:rsidRDefault="00835801" w:rsidP="00835801">
            <w:pPr>
              <w:rPr>
                <w:rFonts w:cs="Arial"/>
                <w:lang w:val="sr-Latn-CS" w:eastAsia="sr-Latn-CS"/>
              </w:rPr>
            </w:pPr>
            <w:r w:rsidRPr="00A439D3">
              <w:rPr>
                <w:rFonts w:cs="Arial"/>
                <w:lang w:val="sr-Latn-CS" w:eastAsia="sr-Latn-CS"/>
              </w:rPr>
              <w:t xml:space="preserve">РОНДЕЛЕ за спирално коричење 8 </w:t>
            </w:r>
            <w:r w:rsidRPr="00A439D3">
              <w:rPr>
                <w:rFonts w:cs="Arial"/>
                <w:lang w:val="sr-Latn-CS" w:eastAsia="sr-Latn-CS"/>
              </w:rPr>
              <w:lastRenderedPageBreak/>
              <w:t>мм1/100 (формат А4, 21 прстен, пластична)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01DC" w14:textId="77777777" w:rsidR="00835801" w:rsidRPr="00A439D3" w:rsidRDefault="00835801" w:rsidP="00835801">
            <w:pPr>
              <w:rPr>
                <w:rFonts w:cs="Arial"/>
                <w:lang w:val="sr-Latn-CS" w:eastAsia="sr-Latn-CS"/>
              </w:rPr>
            </w:pPr>
            <w:r w:rsidRPr="00A439D3">
              <w:rPr>
                <w:rFonts w:cs="Arial"/>
                <w:lang w:val="sr-Latn-CS" w:eastAsia="sr-Latn-CS"/>
              </w:rPr>
              <w:lastRenderedPageBreak/>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2FBD"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71ED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9B8F"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EFA900C" w14:textId="77777777" w:rsidR="00835801" w:rsidRPr="00A439D3" w:rsidRDefault="00835801" w:rsidP="00835801">
            <w:pPr>
              <w:rPr>
                <w:rFonts w:cs="Arial"/>
                <w:lang w:val="sr-Latn-CS" w:eastAsia="sr-Latn-CS"/>
              </w:rPr>
            </w:pPr>
            <w:r w:rsidRPr="00A439D3">
              <w:rPr>
                <w:rFonts w:cs="Arial"/>
                <w:lang w:val="sr-Latn-CS" w:eastAsia="sr-Latn-CS"/>
              </w:rPr>
              <w:t>10</w:t>
            </w:r>
          </w:p>
        </w:tc>
      </w:tr>
      <w:tr w:rsidR="00835801" w:rsidRPr="00A439D3" w14:paraId="58EA0285" w14:textId="77777777" w:rsidTr="00FD74C1">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D950" w14:textId="75655DAF" w:rsidR="00835801" w:rsidRPr="00A439D3" w:rsidRDefault="00835801" w:rsidP="00835801">
            <w:pPr>
              <w:rPr>
                <w:rFonts w:cs="Arial"/>
                <w:lang w:val="sr-Latn-CS" w:eastAsia="sr-Latn-CS"/>
              </w:rPr>
            </w:pPr>
            <w:r>
              <w:rPr>
                <w:rFonts w:cs="Arial"/>
                <w:lang w:val="sr-Latn-CS" w:eastAsia="sr-Latn-C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CB4D" w14:textId="77777777" w:rsidR="00835801" w:rsidRPr="00A439D3" w:rsidRDefault="00835801" w:rsidP="00835801">
            <w:pPr>
              <w:rPr>
                <w:rFonts w:cs="Arial"/>
                <w:lang w:val="sr-Latn-CS" w:eastAsia="sr-Latn-CS"/>
              </w:rPr>
            </w:pPr>
            <w:r w:rsidRPr="00A439D3">
              <w:rPr>
                <w:rFonts w:cs="Arial"/>
                <w:lang w:val="sr-Latn-CS" w:eastAsia="sr-Latn-CS"/>
              </w:rPr>
              <w:t>РОНДЕЛЕ за спирално коричење 16 мм 1/100(формат А4, 21 прстен,пластична)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F867"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606F"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5412"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16E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A6F3FA9" w14:textId="77777777" w:rsidR="00835801" w:rsidRPr="00A439D3" w:rsidRDefault="00835801" w:rsidP="00835801">
            <w:pPr>
              <w:rPr>
                <w:rFonts w:cs="Arial"/>
                <w:lang w:val="sr-Latn-CS" w:eastAsia="sr-Latn-CS"/>
              </w:rPr>
            </w:pPr>
            <w:r w:rsidRPr="00A439D3">
              <w:rPr>
                <w:rFonts w:cs="Arial"/>
                <w:lang w:val="sr-Latn-CS" w:eastAsia="sr-Latn-CS"/>
              </w:rPr>
              <w:t>10</w:t>
            </w:r>
          </w:p>
        </w:tc>
      </w:tr>
      <w:tr w:rsidR="00835801" w:rsidRPr="00A439D3" w14:paraId="43ABBF0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9723" w14:textId="2D4DDE6D" w:rsidR="00835801" w:rsidRPr="00A439D3" w:rsidRDefault="00835801" w:rsidP="00835801">
            <w:pPr>
              <w:rPr>
                <w:rFonts w:cs="Arial"/>
                <w:lang w:val="sr-Latn-CS" w:eastAsia="sr-Latn-CS"/>
              </w:rPr>
            </w:pPr>
            <w:r>
              <w:rPr>
                <w:rFonts w:cs="Arial"/>
                <w:lang w:val="sr-Latn-CS" w:eastAsia="sr-Latn-CS"/>
              </w:rPr>
              <w:t>63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E5FD" w14:textId="77777777" w:rsidR="00835801" w:rsidRPr="00A439D3" w:rsidRDefault="00835801" w:rsidP="00835801">
            <w:pPr>
              <w:rPr>
                <w:rFonts w:cs="Arial"/>
                <w:lang w:val="sr-Latn-CS" w:eastAsia="sr-Latn-CS"/>
              </w:rPr>
            </w:pPr>
            <w:r w:rsidRPr="00A439D3">
              <w:rPr>
                <w:rFonts w:cs="Arial"/>
                <w:lang w:val="sr-Latn-CS" w:eastAsia="sr-Latn-CS"/>
              </w:rPr>
              <w:t>Албум за визит карте А4 (мин 120 места) ПВЦ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17A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9BF27"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38AD"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01E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1F44945"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1B811B97" w14:textId="77777777" w:rsidTr="00FD74C1">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0740" w14:textId="7A731E97" w:rsidR="00835801" w:rsidRPr="00A439D3" w:rsidRDefault="00835801" w:rsidP="00835801">
            <w:pPr>
              <w:rPr>
                <w:rFonts w:cs="Arial"/>
                <w:lang w:val="sr-Latn-CS" w:eastAsia="sr-Latn-CS"/>
              </w:rPr>
            </w:pPr>
            <w:r>
              <w:rPr>
                <w:rFonts w:cs="Arial"/>
                <w:lang w:val="sr-Latn-CS" w:eastAsia="sr-Latn-C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FE91" w14:textId="77777777" w:rsidR="00835801" w:rsidRPr="00A439D3" w:rsidRDefault="00835801" w:rsidP="00835801">
            <w:pPr>
              <w:rPr>
                <w:rFonts w:cs="Arial"/>
                <w:lang w:val="sr-Latn-CS" w:eastAsia="sr-Latn-CS"/>
              </w:rPr>
            </w:pPr>
            <w:r w:rsidRPr="00A439D3">
              <w:rPr>
                <w:rFonts w:cs="Arial"/>
                <w:lang w:val="sr-Latn-CS" w:eastAsia="sr-Latn-CS"/>
              </w:rPr>
              <w:t>Ручни дигитрон (приближних димензијa 100x125x34 мм Casio или одговарајуће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ABC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1C5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76B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621A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0B5DA36"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1F05F22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C3EC1" w14:textId="428F11B8" w:rsidR="00835801" w:rsidRPr="00A439D3" w:rsidRDefault="00835801" w:rsidP="00835801">
            <w:pPr>
              <w:rPr>
                <w:rFonts w:cs="Arial"/>
                <w:lang w:val="sr-Latn-CS" w:eastAsia="sr-Latn-CS"/>
              </w:rPr>
            </w:pPr>
            <w:r>
              <w:rPr>
                <w:rFonts w:cs="Arial"/>
                <w:lang w:val="sr-Latn-CS" w:eastAsia="sr-Latn-CS"/>
              </w:rPr>
              <w:t>65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5638" w14:textId="77777777" w:rsidR="00835801" w:rsidRPr="00A439D3" w:rsidRDefault="00835801" w:rsidP="00835801">
            <w:pPr>
              <w:rPr>
                <w:rFonts w:cs="Arial"/>
                <w:lang w:val="sr-Latn-CS" w:eastAsia="sr-Latn-CS"/>
              </w:rPr>
            </w:pPr>
            <w:r w:rsidRPr="00A439D3">
              <w:rPr>
                <w:rFonts w:cs="Arial"/>
                <w:lang w:val="sr-Latn-CS" w:eastAsia="sr-Latn-CS"/>
              </w:rPr>
              <w:t xml:space="preserve">„U“ фолија кристал 130 микрона, паковање 1/50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6F9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FE7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4325"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BE87"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38E23F3"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03DD9AC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68F17" w14:textId="09554509" w:rsidR="00835801" w:rsidRPr="00A439D3" w:rsidRDefault="00835801" w:rsidP="00835801">
            <w:pPr>
              <w:rPr>
                <w:rFonts w:cs="Arial"/>
                <w:lang w:val="sr-Latn-CS" w:eastAsia="sr-Latn-CS"/>
              </w:rPr>
            </w:pPr>
            <w:r>
              <w:rPr>
                <w:rFonts w:cs="Arial"/>
                <w:lang w:val="sr-Latn-CS" w:eastAsia="sr-Latn-C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C3A8C" w14:textId="77777777" w:rsidR="00835801" w:rsidRPr="00A439D3" w:rsidRDefault="00835801" w:rsidP="00835801">
            <w:pPr>
              <w:rPr>
                <w:rFonts w:cs="Arial"/>
                <w:lang w:val="sr-Latn-CS" w:eastAsia="sr-Latn-CS"/>
              </w:rPr>
            </w:pPr>
            <w:r w:rsidRPr="00A439D3">
              <w:rPr>
                <w:rFonts w:cs="Arial"/>
                <w:lang w:val="sr-Latn-CS" w:eastAsia="sr-Latn-CS"/>
              </w:rPr>
              <w:t>Преградни картон 26 слова 20 преграда A-Z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FAD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6FE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1B14"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FBB8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9D963FC"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7BDBEB9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6C0A4" w14:textId="47B95C84" w:rsidR="00835801" w:rsidRPr="00A439D3" w:rsidRDefault="00835801" w:rsidP="00835801">
            <w:pPr>
              <w:rPr>
                <w:rFonts w:cs="Arial"/>
                <w:lang w:val="sr-Latn-CS" w:eastAsia="sr-Latn-CS"/>
              </w:rPr>
            </w:pPr>
            <w:r>
              <w:rPr>
                <w:rFonts w:cs="Arial"/>
                <w:lang w:val="sr-Latn-CS" w:eastAsia="sr-Latn-C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94E50" w14:textId="77777777" w:rsidR="00835801" w:rsidRPr="00A439D3" w:rsidRDefault="00835801" w:rsidP="00835801">
            <w:pPr>
              <w:rPr>
                <w:rFonts w:cs="Arial"/>
                <w:lang w:val="sr-Latn-CS" w:eastAsia="sr-Latn-CS"/>
              </w:rPr>
            </w:pPr>
            <w:r w:rsidRPr="00A439D3">
              <w:rPr>
                <w:rFonts w:cs="Arial"/>
                <w:lang w:val="sr-Latn-CS" w:eastAsia="sr-Latn-CS"/>
              </w:rPr>
              <w:t>ПАПИР ВИСОКИ КАРО А4  1/250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E1AC6" w14:textId="77777777" w:rsidR="00835801" w:rsidRPr="00A439D3" w:rsidRDefault="00835801" w:rsidP="00835801">
            <w:pPr>
              <w:rPr>
                <w:rFonts w:cs="Arial"/>
                <w:lang w:val="sr-Latn-CS" w:eastAsia="sr-Latn-CS"/>
              </w:rPr>
            </w:pPr>
            <w:r w:rsidRPr="00A439D3">
              <w:rPr>
                <w:rFonts w:cs="Arial"/>
                <w:lang w:val="sr-Latn-CS" w:eastAsia="sr-Latn-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CAE3"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3FB5"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C30A" w14:textId="77777777" w:rsidR="00835801" w:rsidRPr="00A439D3" w:rsidRDefault="00835801" w:rsidP="00835801">
            <w:pPr>
              <w:rPr>
                <w:rFonts w:cs="Arial"/>
                <w:lang w:val="sr-Latn-CS" w:eastAsia="sr-Latn-CS"/>
              </w:rPr>
            </w:pPr>
            <w:r w:rsidRPr="00A439D3">
              <w:rPr>
                <w:rFonts w:cs="Arial"/>
                <w:lang w:val="sr-Latn-CS" w:eastAsia="sr-Latn-CS"/>
              </w:rPr>
              <w:t>34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49C50FF" w14:textId="77777777" w:rsidR="00835801" w:rsidRPr="00A439D3" w:rsidRDefault="00835801" w:rsidP="00835801">
            <w:pPr>
              <w:rPr>
                <w:rFonts w:cs="Arial"/>
                <w:lang w:val="sr-Latn-CS" w:eastAsia="sr-Latn-CS"/>
              </w:rPr>
            </w:pPr>
            <w:r w:rsidRPr="00A439D3">
              <w:rPr>
                <w:rFonts w:cs="Arial"/>
                <w:lang w:val="sr-Latn-CS" w:eastAsia="sr-Latn-CS"/>
              </w:rPr>
              <w:t>334</w:t>
            </w:r>
          </w:p>
        </w:tc>
      </w:tr>
      <w:tr w:rsidR="00835801" w:rsidRPr="00A439D3" w14:paraId="6F1A63E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554C" w14:textId="1B8C147B" w:rsidR="00835801" w:rsidRPr="00A439D3" w:rsidRDefault="00835801" w:rsidP="00835801">
            <w:pPr>
              <w:rPr>
                <w:rFonts w:cs="Arial"/>
                <w:lang w:val="sr-Latn-CS" w:eastAsia="sr-Latn-CS"/>
              </w:rPr>
            </w:pPr>
            <w:r>
              <w:rPr>
                <w:rFonts w:cs="Arial"/>
                <w:lang w:val="sr-Latn-CS" w:eastAsia="sr-Latn-C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17DC" w14:textId="77777777" w:rsidR="00835801" w:rsidRPr="00A439D3" w:rsidRDefault="00835801" w:rsidP="00835801">
            <w:pPr>
              <w:rPr>
                <w:rFonts w:cs="Arial"/>
                <w:lang w:val="sr-Latn-CS" w:eastAsia="sr-Latn-CS"/>
              </w:rPr>
            </w:pPr>
            <w:r w:rsidRPr="00A439D3">
              <w:rPr>
                <w:rFonts w:cs="Arial"/>
                <w:lang w:val="sr-Latn-CS" w:eastAsia="sr-Latn-CS"/>
              </w:rPr>
              <w:t xml:space="preserve">ФАКС РОЛНЕ 20 м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1FED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F5CA"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1A0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671D"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6C999B4" w14:textId="77777777" w:rsidR="00835801" w:rsidRPr="00A439D3" w:rsidRDefault="00835801" w:rsidP="00835801">
            <w:pPr>
              <w:rPr>
                <w:rFonts w:cs="Arial"/>
                <w:lang w:val="sr-Latn-CS" w:eastAsia="sr-Latn-CS"/>
              </w:rPr>
            </w:pPr>
            <w:r w:rsidRPr="00A439D3">
              <w:rPr>
                <w:rFonts w:cs="Arial"/>
                <w:lang w:val="sr-Latn-CS" w:eastAsia="sr-Latn-CS"/>
              </w:rPr>
              <w:t>44</w:t>
            </w:r>
          </w:p>
        </w:tc>
      </w:tr>
      <w:tr w:rsidR="00835801" w:rsidRPr="00A439D3" w14:paraId="7F50B7F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6B89B" w14:textId="0E58CB9C" w:rsidR="00835801" w:rsidRPr="00A439D3" w:rsidRDefault="00835801" w:rsidP="00835801">
            <w:pPr>
              <w:rPr>
                <w:rFonts w:cs="Arial"/>
                <w:lang w:val="sr-Latn-CS" w:eastAsia="sr-Latn-CS"/>
              </w:rPr>
            </w:pPr>
            <w:r>
              <w:rPr>
                <w:rFonts w:cs="Arial"/>
                <w:lang w:val="sr-Latn-CS" w:eastAsia="sr-Latn-C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F489" w14:textId="77777777" w:rsidR="00835801" w:rsidRPr="00A439D3" w:rsidRDefault="00835801" w:rsidP="00835801">
            <w:pPr>
              <w:rPr>
                <w:rFonts w:cs="Arial"/>
                <w:lang w:val="sr-Latn-CS" w:eastAsia="sr-Latn-CS"/>
              </w:rPr>
            </w:pPr>
            <w:r w:rsidRPr="00A439D3">
              <w:rPr>
                <w:rFonts w:cs="Arial"/>
                <w:lang w:val="sr-Latn-CS" w:eastAsia="sr-Latn-CS"/>
              </w:rPr>
              <w:t>МИНЕ ГРАФИТНЕ 0,7  ХБ , фиола 1/12 Rotring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30F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589E"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5EC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770D5"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2D0621D" w14:textId="77777777" w:rsidR="00835801" w:rsidRPr="00A439D3" w:rsidRDefault="00835801" w:rsidP="00835801">
            <w:pPr>
              <w:rPr>
                <w:rFonts w:cs="Arial"/>
                <w:lang w:val="sr-Latn-CS" w:eastAsia="sr-Latn-CS"/>
              </w:rPr>
            </w:pPr>
            <w:r w:rsidRPr="00A439D3">
              <w:rPr>
                <w:rFonts w:cs="Arial"/>
                <w:lang w:val="sr-Latn-CS" w:eastAsia="sr-Latn-CS"/>
              </w:rPr>
              <w:t>100</w:t>
            </w:r>
          </w:p>
        </w:tc>
      </w:tr>
      <w:tr w:rsidR="00835801" w:rsidRPr="00A439D3" w14:paraId="6D2483F8" w14:textId="77777777" w:rsidTr="00FD74C1">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F73B9" w14:textId="1A34B98A" w:rsidR="00835801" w:rsidRPr="00A439D3" w:rsidRDefault="00835801" w:rsidP="00835801">
            <w:pPr>
              <w:rPr>
                <w:rFonts w:cs="Arial"/>
                <w:lang w:val="sr-Latn-CS" w:eastAsia="sr-Latn-CS"/>
              </w:rPr>
            </w:pPr>
            <w:r>
              <w:rPr>
                <w:rFonts w:cs="Arial"/>
                <w:lang w:val="sr-Latn-CS" w:eastAsia="sr-Latn-C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76224" w14:textId="77777777" w:rsidR="00835801" w:rsidRPr="00A439D3" w:rsidRDefault="00835801" w:rsidP="00835801">
            <w:pPr>
              <w:rPr>
                <w:rFonts w:cs="Arial"/>
                <w:lang w:val="sr-Latn-CS" w:eastAsia="sr-Latn-CS"/>
              </w:rPr>
            </w:pPr>
            <w:r w:rsidRPr="00A439D3">
              <w:rPr>
                <w:rFonts w:cs="Arial"/>
                <w:lang w:val="sr-Latn-CS" w:eastAsia="sr-Latn-CS"/>
              </w:rPr>
              <w:t xml:space="preserve">ХЕМИЈСКА ОЛОВКА, пвц са потисним механизмом ергономском гуменом површином за држање, могућност замене улошка са плавом, црном и црвеном мином.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CC21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C87D"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33BB"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A8259" w14:textId="77777777" w:rsidR="00835801" w:rsidRPr="00A439D3" w:rsidRDefault="00835801" w:rsidP="00835801">
            <w:pPr>
              <w:rPr>
                <w:rFonts w:cs="Arial"/>
                <w:lang w:val="sr-Latn-CS" w:eastAsia="sr-Latn-CS"/>
              </w:rPr>
            </w:pPr>
            <w:r w:rsidRPr="00A439D3">
              <w:rPr>
                <w:rFonts w:cs="Arial"/>
                <w:lang w:val="sr-Latn-CS" w:eastAsia="sr-Latn-CS"/>
              </w:rPr>
              <w:t>2600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AC75C16" w14:textId="77777777" w:rsidR="00835801" w:rsidRPr="00A439D3" w:rsidRDefault="00835801" w:rsidP="00835801">
            <w:pPr>
              <w:rPr>
                <w:rFonts w:cs="Arial"/>
                <w:lang w:val="sr-Latn-CS" w:eastAsia="sr-Latn-CS"/>
              </w:rPr>
            </w:pPr>
            <w:r w:rsidRPr="00A439D3">
              <w:rPr>
                <w:rFonts w:cs="Arial"/>
                <w:lang w:val="sr-Latn-CS" w:eastAsia="sr-Latn-CS"/>
              </w:rPr>
              <w:t>8600</w:t>
            </w:r>
          </w:p>
        </w:tc>
      </w:tr>
      <w:tr w:rsidR="00835801" w:rsidRPr="00A439D3" w14:paraId="4B15E2F0" w14:textId="77777777" w:rsidTr="00FD74C1">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7A1FA" w14:textId="712BF5C6" w:rsidR="00835801" w:rsidRPr="00A439D3" w:rsidRDefault="00835801" w:rsidP="00835801">
            <w:pPr>
              <w:rPr>
                <w:rFonts w:cs="Arial"/>
                <w:lang w:val="sr-Latn-CS" w:eastAsia="sr-Latn-CS"/>
              </w:rPr>
            </w:pPr>
            <w:r>
              <w:rPr>
                <w:rFonts w:cs="Arial"/>
                <w:lang w:val="sr-Latn-CS" w:eastAsia="sr-Latn-C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C86A" w14:textId="77777777" w:rsidR="00835801" w:rsidRPr="00A439D3" w:rsidRDefault="00835801" w:rsidP="00835801">
            <w:pPr>
              <w:rPr>
                <w:rFonts w:cs="Arial"/>
                <w:lang w:val="sr-Latn-CS" w:eastAsia="sr-Latn-CS"/>
              </w:rPr>
            </w:pPr>
            <w:r w:rsidRPr="00A439D3">
              <w:rPr>
                <w:rFonts w:cs="Arial"/>
                <w:lang w:val="sr-Latn-CS" w:eastAsia="sr-Latn-CS"/>
              </w:rPr>
              <w:t xml:space="preserve">ХЕМИЈСКА ОЛОВКА, пвц, повезана са сталком за шалтер, плава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E671E"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D738"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59B6"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50D8" w14:textId="77777777" w:rsidR="00835801" w:rsidRPr="00A439D3" w:rsidRDefault="00835801" w:rsidP="00835801">
            <w:pPr>
              <w:rPr>
                <w:rFonts w:cs="Arial"/>
                <w:lang w:val="sr-Latn-CS" w:eastAsia="sr-Latn-CS"/>
              </w:rPr>
            </w:pPr>
            <w:r w:rsidRPr="00A439D3">
              <w:rPr>
                <w:rFonts w:cs="Arial"/>
                <w:lang w:val="sr-Latn-CS" w:eastAsia="sr-Latn-CS"/>
              </w:rPr>
              <w:t>70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8832B03" w14:textId="77777777" w:rsidR="00835801" w:rsidRPr="00A439D3" w:rsidRDefault="00835801" w:rsidP="00835801">
            <w:pPr>
              <w:rPr>
                <w:rFonts w:cs="Arial"/>
                <w:lang w:val="sr-Latn-CS" w:eastAsia="sr-Latn-CS"/>
              </w:rPr>
            </w:pPr>
            <w:r w:rsidRPr="00A439D3">
              <w:rPr>
                <w:rFonts w:cs="Arial"/>
                <w:lang w:val="sr-Latn-CS" w:eastAsia="sr-Latn-CS"/>
              </w:rPr>
              <w:t>330</w:t>
            </w:r>
          </w:p>
        </w:tc>
      </w:tr>
      <w:tr w:rsidR="00835801" w:rsidRPr="00A439D3" w14:paraId="15638D9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FEAA7" w14:textId="669EE434" w:rsidR="00835801" w:rsidRPr="00A439D3" w:rsidRDefault="00835801" w:rsidP="00835801">
            <w:pPr>
              <w:rPr>
                <w:rFonts w:cs="Arial"/>
                <w:lang w:val="sr-Latn-CS" w:eastAsia="sr-Latn-CS"/>
              </w:rPr>
            </w:pPr>
            <w:r>
              <w:rPr>
                <w:rFonts w:cs="Arial"/>
                <w:lang w:val="sr-Latn-CS" w:eastAsia="sr-Latn-C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9DDDC" w14:textId="77777777" w:rsidR="00835801" w:rsidRPr="00A439D3" w:rsidRDefault="00835801" w:rsidP="00835801">
            <w:pPr>
              <w:rPr>
                <w:rFonts w:cs="Arial"/>
                <w:lang w:val="sr-Latn-CS" w:eastAsia="sr-Latn-CS"/>
              </w:rPr>
            </w:pPr>
            <w:r w:rsidRPr="00A439D3">
              <w:rPr>
                <w:rFonts w:cs="Arial"/>
                <w:lang w:val="sr-Latn-CS" w:eastAsia="sr-Latn-CS"/>
              </w:rPr>
              <w:t>БУШАЧ ЗА ПАПИР метални већи (буши око 60 страна)  размак 8 цм.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512EE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B9B9"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CBA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3FD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A78550D" w14:textId="77777777" w:rsidR="00835801" w:rsidRPr="00A439D3" w:rsidRDefault="00835801" w:rsidP="00835801">
            <w:pPr>
              <w:rPr>
                <w:rFonts w:cs="Arial"/>
                <w:lang w:val="sr-Latn-CS" w:eastAsia="sr-Latn-CS"/>
              </w:rPr>
            </w:pPr>
            <w:r w:rsidRPr="00A439D3">
              <w:rPr>
                <w:rFonts w:cs="Arial"/>
                <w:lang w:val="sr-Latn-CS" w:eastAsia="sr-Latn-CS"/>
              </w:rPr>
              <w:t>90</w:t>
            </w:r>
          </w:p>
        </w:tc>
      </w:tr>
      <w:tr w:rsidR="00835801" w:rsidRPr="00A439D3" w14:paraId="2049205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D635" w14:textId="02EF6340" w:rsidR="00835801" w:rsidRPr="00A439D3" w:rsidRDefault="00835801" w:rsidP="00835801">
            <w:pPr>
              <w:rPr>
                <w:rFonts w:cs="Arial"/>
                <w:lang w:val="sr-Latn-CS" w:eastAsia="sr-Latn-CS"/>
              </w:rPr>
            </w:pPr>
            <w:r>
              <w:rPr>
                <w:rFonts w:cs="Arial"/>
                <w:lang w:val="sr-Latn-CS" w:eastAsia="sr-Latn-C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883A0" w14:textId="77777777" w:rsidR="00835801" w:rsidRPr="00A439D3" w:rsidRDefault="00835801" w:rsidP="00835801">
            <w:pPr>
              <w:rPr>
                <w:rFonts w:cs="Arial"/>
                <w:lang w:val="sr-Latn-CS" w:eastAsia="sr-Latn-CS"/>
              </w:rPr>
            </w:pPr>
            <w:r w:rsidRPr="00A439D3">
              <w:rPr>
                <w:rFonts w:cs="Arial"/>
                <w:lang w:val="sr-Latn-CS" w:eastAsia="sr-Latn-CS"/>
              </w:rPr>
              <w:t>БУШАЧ ЗА ПАПИР метални већи (буши око 150 страна) размак 8цм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E58D4"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B6B4"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CA45"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795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2876C0F" w14:textId="77777777" w:rsidR="00835801" w:rsidRPr="00A439D3" w:rsidRDefault="00835801" w:rsidP="00835801">
            <w:pPr>
              <w:rPr>
                <w:rFonts w:cs="Arial"/>
                <w:lang w:val="sr-Latn-CS" w:eastAsia="sr-Latn-CS"/>
              </w:rPr>
            </w:pPr>
            <w:r w:rsidRPr="00A439D3">
              <w:rPr>
                <w:rFonts w:cs="Arial"/>
                <w:lang w:val="sr-Latn-CS" w:eastAsia="sr-Latn-CS"/>
              </w:rPr>
              <w:t>44</w:t>
            </w:r>
          </w:p>
        </w:tc>
      </w:tr>
      <w:tr w:rsidR="00835801" w:rsidRPr="00A439D3" w14:paraId="0D79F486" w14:textId="77777777" w:rsidTr="00FD74C1">
        <w:trPr>
          <w:trHeight w:val="5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984FE" w14:textId="291E04AD" w:rsidR="00835801" w:rsidRPr="00A439D3" w:rsidRDefault="00835801" w:rsidP="00835801">
            <w:pPr>
              <w:rPr>
                <w:rFonts w:cs="Arial"/>
                <w:lang w:val="sr-Latn-CS" w:eastAsia="sr-Latn-CS"/>
              </w:rPr>
            </w:pPr>
            <w:r>
              <w:rPr>
                <w:rFonts w:cs="Arial"/>
                <w:lang w:val="sr-Latn-CS" w:eastAsia="sr-Latn-CS"/>
              </w:rPr>
              <w:lastRenderedPageBreak/>
              <w:t>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FCC47" w14:textId="77777777" w:rsidR="00835801" w:rsidRPr="00A439D3" w:rsidRDefault="00835801" w:rsidP="00835801">
            <w:pPr>
              <w:rPr>
                <w:rFonts w:cs="Arial"/>
                <w:lang w:val="sr-Latn-CS" w:eastAsia="sr-Latn-CS"/>
              </w:rPr>
            </w:pPr>
            <w:r w:rsidRPr="00A439D3">
              <w:rPr>
                <w:rFonts w:cs="Arial"/>
                <w:lang w:val="sr-Latn-CS" w:eastAsia="sr-Latn-CS"/>
              </w:rPr>
              <w:t>ФАСЦИКЛА  са пантљиком, хербаријум фасцикла, у боји</w:t>
            </w:r>
            <w:r w:rsidRPr="00A439D3">
              <w:rPr>
                <w:rFonts w:cs="Arial"/>
                <w:lang w:val="sr-Latn-CS" w:eastAsia="sr-Latn-CS"/>
              </w:rPr>
              <w:br/>
            </w:r>
            <w:r w:rsidRPr="00A439D3">
              <w:rPr>
                <w:rFonts w:cs="Arial"/>
                <w:lang w:val="sr-Latn-CS" w:eastAsia="sr-Latn-CS"/>
              </w:rPr>
              <w:br/>
            </w:r>
            <w:r w:rsidRPr="00A439D3">
              <w:rPr>
                <w:rFonts w:cs="Arial"/>
                <w:lang w:val="sr-Latn-CS" w:eastAsia="sr-Latn-CS"/>
              </w:rPr>
              <w:br/>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CAEF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E8AB" w14:textId="77777777" w:rsidR="00835801" w:rsidRPr="00A439D3" w:rsidRDefault="00835801" w:rsidP="00835801">
            <w:pPr>
              <w:rPr>
                <w:rFonts w:cs="Arial"/>
                <w:lang w:val="sr-Latn-CS" w:eastAsia="sr-Latn-CS"/>
              </w:rPr>
            </w:pPr>
            <w:r w:rsidRPr="00A439D3">
              <w:rPr>
                <w:rFonts w:cs="Arial"/>
                <w:lang w:val="sr-Latn-CS" w:eastAsia="sr-Latn-C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A9FB"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F56D" w14:textId="77777777" w:rsidR="00835801" w:rsidRPr="00A439D3" w:rsidRDefault="00835801" w:rsidP="00835801">
            <w:pPr>
              <w:rPr>
                <w:rFonts w:cs="Arial"/>
                <w:lang w:val="sr-Latn-CS" w:eastAsia="sr-Latn-CS"/>
              </w:rPr>
            </w:pPr>
            <w:r w:rsidRPr="00A439D3">
              <w:rPr>
                <w:rFonts w:cs="Arial"/>
                <w:lang w:val="sr-Latn-CS" w:eastAsia="sr-Latn-CS"/>
              </w:rPr>
              <w:t>120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4E41803" w14:textId="77777777" w:rsidR="00835801" w:rsidRPr="00A439D3" w:rsidRDefault="00835801" w:rsidP="00835801">
            <w:pPr>
              <w:rPr>
                <w:rFonts w:cs="Arial"/>
                <w:lang w:val="sr-Latn-CS" w:eastAsia="sr-Latn-CS"/>
              </w:rPr>
            </w:pPr>
            <w:r w:rsidRPr="00A439D3">
              <w:rPr>
                <w:rFonts w:cs="Arial"/>
                <w:lang w:val="sr-Latn-CS" w:eastAsia="sr-Latn-CS"/>
              </w:rPr>
              <w:t>1620</w:t>
            </w:r>
          </w:p>
        </w:tc>
      </w:tr>
      <w:tr w:rsidR="00835801" w:rsidRPr="00A439D3" w14:paraId="13D6EFE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6C75" w14:textId="25127B89" w:rsidR="00835801" w:rsidRPr="00A439D3" w:rsidRDefault="00835801" w:rsidP="00835801">
            <w:pPr>
              <w:rPr>
                <w:rFonts w:cs="Arial"/>
                <w:lang w:val="sr-Latn-CS" w:eastAsia="sr-Latn-CS"/>
              </w:rPr>
            </w:pPr>
            <w:r>
              <w:rPr>
                <w:rFonts w:cs="Arial"/>
                <w:lang w:val="sr-Latn-CS" w:eastAsia="sr-Latn-CS"/>
              </w:rPr>
              <w:t>75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8BAF" w14:textId="77777777" w:rsidR="00835801" w:rsidRPr="00A439D3" w:rsidRDefault="00835801" w:rsidP="00835801">
            <w:pPr>
              <w:rPr>
                <w:rFonts w:cs="Arial"/>
                <w:lang w:val="sr-Latn-CS" w:eastAsia="sr-Latn-CS"/>
              </w:rPr>
            </w:pPr>
            <w:r w:rsidRPr="00A439D3">
              <w:rPr>
                <w:rFonts w:cs="Arial"/>
                <w:lang w:val="sr-Latn-CS" w:eastAsia="sr-Latn-CS"/>
              </w:rPr>
              <w:t>ФАСЦИКЛА,формат A4,  картонска са металним механизмом  230gr.</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4AA7D8"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D944"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F0B3"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EB8D" w14:textId="77777777" w:rsidR="00835801" w:rsidRPr="00A439D3" w:rsidRDefault="00835801" w:rsidP="00835801">
            <w:pPr>
              <w:rPr>
                <w:rFonts w:cs="Arial"/>
                <w:lang w:val="sr-Latn-CS" w:eastAsia="sr-Latn-CS"/>
              </w:rPr>
            </w:pPr>
            <w:r w:rsidRPr="00A439D3">
              <w:rPr>
                <w:rFonts w:cs="Arial"/>
                <w:lang w:val="sr-Latn-CS" w:eastAsia="sr-Latn-CS"/>
              </w:rPr>
              <w:t>140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E5B68F8" w14:textId="77777777" w:rsidR="00835801" w:rsidRPr="00A439D3" w:rsidRDefault="00835801" w:rsidP="00835801">
            <w:pPr>
              <w:rPr>
                <w:rFonts w:cs="Arial"/>
                <w:lang w:val="sr-Latn-CS" w:eastAsia="sr-Latn-CS"/>
              </w:rPr>
            </w:pPr>
            <w:r w:rsidRPr="00A439D3">
              <w:rPr>
                <w:rFonts w:cs="Arial"/>
                <w:lang w:val="sr-Latn-CS" w:eastAsia="sr-Latn-CS"/>
              </w:rPr>
              <w:t>940</w:t>
            </w:r>
          </w:p>
        </w:tc>
      </w:tr>
      <w:tr w:rsidR="00835801" w:rsidRPr="00A439D3" w14:paraId="7488399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E237F" w14:textId="6F32CB65" w:rsidR="00835801" w:rsidRPr="00A439D3" w:rsidRDefault="00835801" w:rsidP="00835801">
            <w:pPr>
              <w:rPr>
                <w:rFonts w:cs="Arial"/>
                <w:lang w:val="sr-Latn-CS" w:eastAsia="sr-Latn-CS"/>
              </w:rPr>
            </w:pPr>
            <w:r>
              <w:rPr>
                <w:rFonts w:cs="Arial"/>
                <w:lang w:val="sr-Latn-CS" w:eastAsia="sr-Latn-CS"/>
              </w:rPr>
              <w:t>76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89EB" w14:textId="77777777" w:rsidR="00835801" w:rsidRPr="00A439D3" w:rsidRDefault="00835801" w:rsidP="00835801">
            <w:pPr>
              <w:rPr>
                <w:rFonts w:cs="Arial"/>
                <w:lang w:val="sr-Latn-CS" w:eastAsia="sr-Latn-CS"/>
              </w:rPr>
            </w:pPr>
            <w:r w:rsidRPr="00A439D3">
              <w:rPr>
                <w:rFonts w:cs="Arial"/>
                <w:lang w:val="sr-Latn-CS" w:eastAsia="sr-Latn-CS"/>
              </w:rPr>
              <w:t xml:space="preserve">ФАСЦИКЛА ,формат A4, картонска са гумицоом  A4  390g , у боји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BBA7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1725"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8FBB"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AFA2"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A76A442" w14:textId="77777777" w:rsidR="00835801" w:rsidRPr="00A439D3" w:rsidRDefault="00835801" w:rsidP="00835801">
            <w:pPr>
              <w:rPr>
                <w:rFonts w:cs="Arial"/>
                <w:lang w:val="sr-Latn-CS" w:eastAsia="sr-Latn-CS"/>
              </w:rPr>
            </w:pPr>
            <w:r w:rsidRPr="00A439D3">
              <w:rPr>
                <w:rFonts w:cs="Arial"/>
                <w:lang w:val="sr-Latn-CS" w:eastAsia="sr-Latn-CS"/>
              </w:rPr>
              <w:t>4000</w:t>
            </w:r>
          </w:p>
        </w:tc>
      </w:tr>
      <w:tr w:rsidR="00835801" w:rsidRPr="00A439D3" w14:paraId="48980F0F"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1A5F" w14:textId="625F8087" w:rsidR="00835801" w:rsidRPr="00A439D3" w:rsidRDefault="00835801" w:rsidP="00835801">
            <w:pPr>
              <w:rPr>
                <w:rFonts w:cs="Arial"/>
                <w:lang w:val="sr-Latn-CS" w:eastAsia="sr-Latn-CS"/>
              </w:rPr>
            </w:pPr>
            <w:r>
              <w:rPr>
                <w:rFonts w:cs="Arial"/>
                <w:lang w:val="sr-Latn-CS" w:eastAsia="sr-Latn-CS"/>
              </w:rPr>
              <w:t>77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B7C5C" w14:textId="77777777" w:rsidR="00835801" w:rsidRPr="00A439D3" w:rsidRDefault="00835801" w:rsidP="00835801">
            <w:pPr>
              <w:rPr>
                <w:rFonts w:cs="Arial"/>
                <w:lang w:val="sr-Latn-CS" w:eastAsia="sr-Latn-CS"/>
              </w:rPr>
            </w:pPr>
            <w:r w:rsidRPr="00A439D3">
              <w:rPr>
                <w:rFonts w:cs="Arial"/>
                <w:lang w:val="sr-Latn-CS" w:eastAsia="sr-Latn-CS"/>
              </w:rPr>
              <w:t>ФАСЦИКЛА пвц , формат A4 са 20 преграда,  уложака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ECB1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DF2E"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D4A8"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0EE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61617B2" w14:textId="77777777" w:rsidR="00835801" w:rsidRPr="00A439D3" w:rsidRDefault="00835801" w:rsidP="00835801">
            <w:pPr>
              <w:rPr>
                <w:rFonts w:cs="Arial"/>
                <w:lang w:val="sr-Latn-CS" w:eastAsia="sr-Latn-CS"/>
              </w:rPr>
            </w:pPr>
            <w:r w:rsidRPr="00A439D3">
              <w:rPr>
                <w:rFonts w:cs="Arial"/>
                <w:lang w:val="sr-Latn-CS" w:eastAsia="sr-Latn-CS"/>
              </w:rPr>
              <w:t>640</w:t>
            </w:r>
          </w:p>
        </w:tc>
      </w:tr>
      <w:tr w:rsidR="00835801" w:rsidRPr="00A439D3" w14:paraId="685EE08E"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94FC" w14:textId="1F0803DE" w:rsidR="00835801" w:rsidRPr="00A439D3" w:rsidRDefault="00835801" w:rsidP="00835801">
            <w:pPr>
              <w:rPr>
                <w:rFonts w:cs="Arial"/>
                <w:lang w:val="sr-Latn-CS" w:eastAsia="sr-Latn-CS"/>
              </w:rPr>
            </w:pPr>
            <w:r>
              <w:rPr>
                <w:rFonts w:cs="Arial"/>
                <w:lang w:val="sr-Latn-CS" w:eastAsia="sr-Latn-CS"/>
              </w:rPr>
              <w:t>78</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358E" w14:textId="77777777" w:rsidR="00835801" w:rsidRPr="00A439D3" w:rsidRDefault="00835801" w:rsidP="00835801">
            <w:pPr>
              <w:rPr>
                <w:rFonts w:cs="Arial"/>
                <w:lang w:val="sr-Latn-CS" w:eastAsia="sr-Latn-CS"/>
              </w:rPr>
            </w:pPr>
            <w:r w:rsidRPr="00A439D3">
              <w:rPr>
                <w:rFonts w:cs="Arial"/>
                <w:lang w:val="sr-Latn-CS" w:eastAsia="sr-Latn-CS"/>
              </w:rPr>
              <w:t>КОВЕРАТ са траком  11x23 БП,80г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9504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A2091"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33EB"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7EA9"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6CBED63" w14:textId="77777777" w:rsidR="00835801" w:rsidRPr="00A439D3" w:rsidRDefault="00835801" w:rsidP="00835801">
            <w:pPr>
              <w:rPr>
                <w:rFonts w:cs="Arial"/>
                <w:lang w:val="sr-Latn-CS" w:eastAsia="sr-Latn-CS"/>
              </w:rPr>
            </w:pPr>
            <w:r w:rsidRPr="00A439D3">
              <w:rPr>
                <w:rFonts w:cs="Arial"/>
                <w:lang w:val="sr-Latn-CS" w:eastAsia="sr-Latn-CS"/>
              </w:rPr>
              <w:t>3600</w:t>
            </w:r>
          </w:p>
        </w:tc>
      </w:tr>
      <w:tr w:rsidR="00835801" w:rsidRPr="00A439D3" w14:paraId="6601D5C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8F84" w14:textId="568B3CF4" w:rsidR="00835801" w:rsidRPr="00A439D3" w:rsidRDefault="00835801" w:rsidP="00835801">
            <w:pPr>
              <w:rPr>
                <w:rFonts w:cs="Arial"/>
                <w:lang w:val="sr-Latn-CS" w:eastAsia="sr-Latn-CS"/>
              </w:rPr>
            </w:pPr>
            <w:r>
              <w:rPr>
                <w:rFonts w:cs="Arial"/>
                <w:lang w:val="sr-Latn-CS" w:eastAsia="sr-Latn-C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6BF5" w14:textId="77777777" w:rsidR="00835801" w:rsidRPr="00A439D3" w:rsidRDefault="00835801" w:rsidP="00835801">
            <w:pPr>
              <w:rPr>
                <w:rFonts w:cs="Arial"/>
                <w:lang w:val="sr-Latn-CS" w:eastAsia="sr-Latn-CS"/>
              </w:rPr>
            </w:pPr>
            <w:r w:rsidRPr="00A439D3">
              <w:rPr>
                <w:rFonts w:cs="Arial"/>
                <w:lang w:val="sr-Latn-CS" w:eastAsia="sr-Latn-CS"/>
              </w:rPr>
              <w:t>КОВЕРАТ са траком   23x33,,80г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167E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D0D8" w14:textId="77777777" w:rsidR="00835801" w:rsidRPr="00A439D3" w:rsidRDefault="00835801" w:rsidP="00835801">
            <w:pPr>
              <w:rPr>
                <w:rFonts w:cs="Arial"/>
                <w:lang w:val="sr-Latn-CS" w:eastAsia="sr-Latn-CS"/>
              </w:rPr>
            </w:pPr>
            <w:r w:rsidRPr="00A439D3">
              <w:rPr>
                <w:rFonts w:cs="Arial"/>
                <w:lang w:val="sr-Latn-CS" w:eastAsia="sr-Latn-C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FD10"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F567" w14:textId="77777777" w:rsidR="00835801" w:rsidRPr="00A439D3" w:rsidRDefault="00835801" w:rsidP="00835801">
            <w:pPr>
              <w:rPr>
                <w:rFonts w:cs="Arial"/>
                <w:lang w:val="sr-Latn-CS" w:eastAsia="sr-Latn-CS"/>
              </w:rPr>
            </w:pPr>
            <w:r w:rsidRPr="00A439D3">
              <w:rPr>
                <w:rFonts w:cs="Arial"/>
                <w:lang w:val="sr-Latn-CS" w:eastAsia="sr-Latn-CS"/>
              </w:rPr>
              <w:t>700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11A38CE" w14:textId="77777777" w:rsidR="00835801" w:rsidRPr="00A439D3" w:rsidRDefault="00835801" w:rsidP="00835801">
            <w:pPr>
              <w:rPr>
                <w:rFonts w:cs="Arial"/>
                <w:lang w:val="sr-Latn-CS" w:eastAsia="sr-Latn-CS"/>
              </w:rPr>
            </w:pPr>
            <w:r w:rsidRPr="00A439D3">
              <w:rPr>
                <w:rFonts w:cs="Arial"/>
                <w:lang w:val="sr-Latn-CS" w:eastAsia="sr-Latn-CS"/>
              </w:rPr>
              <w:t>5700</w:t>
            </w:r>
          </w:p>
        </w:tc>
      </w:tr>
      <w:tr w:rsidR="00835801" w:rsidRPr="00A439D3" w14:paraId="4301EDA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3342B" w14:textId="5663E7B9" w:rsidR="00835801" w:rsidRPr="00A439D3" w:rsidRDefault="00835801" w:rsidP="00835801">
            <w:pPr>
              <w:rPr>
                <w:rFonts w:cs="Arial"/>
                <w:lang w:val="sr-Latn-CS" w:eastAsia="sr-Latn-CS"/>
              </w:rPr>
            </w:pPr>
            <w:r>
              <w:rPr>
                <w:rFonts w:cs="Arial"/>
                <w:lang w:val="sr-Latn-CS" w:eastAsia="sr-Latn-CS"/>
              </w:rPr>
              <w:t>80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4B1C" w14:textId="77777777" w:rsidR="00835801" w:rsidRPr="00A439D3" w:rsidRDefault="00835801" w:rsidP="00835801">
            <w:pPr>
              <w:rPr>
                <w:rFonts w:cs="Arial"/>
                <w:lang w:val="sr-Latn-CS" w:eastAsia="sr-Latn-CS"/>
              </w:rPr>
            </w:pPr>
            <w:r w:rsidRPr="00A439D3">
              <w:rPr>
                <w:rFonts w:cs="Arial"/>
                <w:lang w:val="sr-Latn-CS" w:eastAsia="sr-Latn-CS"/>
              </w:rPr>
              <w:t>СВЕСКА СА АБЕЦЕДОМ, тврд повез А4, 80 листова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F43D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902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CF3B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F74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5C0DD98"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715DB627"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0CEA" w14:textId="6EB0377C" w:rsidR="00835801" w:rsidRPr="00A439D3" w:rsidRDefault="00835801" w:rsidP="00835801">
            <w:pPr>
              <w:rPr>
                <w:rFonts w:cs="Arial"/>
                <w:lang w:val="sr-Latn-CS" w:eastAsia="sr-Latn-CS"/>
              </w:rPr>
            </w:pPr>
            <w:r>
              <w:rPr>
                <w:rFonts w:cs="Arial"/>
                <w:lang w:val="sr-Latn-CS" w:eastAsia="sr-Latn-CS"/>
              </w:rPr>
              <w:t>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74066" w14:textId="77777777" w:rsidR="00835801" w:rsidRPr="00A439D3" w:rsidRDefault="00835801" w:rsidP="00835801">
            <w:pPr>
              <w:rPr>
                <w:rFonts w:cs="Arial"/>
                <w:lang w:val="sr-Latn-CS" w:eastAsia="sr-Latn-CS"/>
              </w:rPr>
            </w:pPr>
            <w:r w:rsidRPr="00A439D3">
              <w:rPr>
                <w:rFonts w:cs="Arial"/>
                <w:lang w:val="sr-Latn-CS" w:eastAsia="sr-Latn-CS"/>
              </w:rPr>
              <w:t xml:space="preserve">РЕГИСТРАТОР, формат А4, нормал са металним механизмом са кутијом,нерепариран дебљина лепенке регистратора мин 1.25 мм,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E8FA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CFA9" w14:textId="77777777" w:rsidR="00835801" w:rsidRPr="00A439D3" w:rsidRDefault="00835801" w:rsidP="00835801">
            <w:pPr>
              <w:rPr>
                <w:rFonts w:cs="Arial"/>
                <w:lang w:val="sr-Latn-CS" w:eastAsia="sr-Latn-CS"/>
              </w:rPr>
            </w:pPr>
            <w:r w:rsidRPr="00A439D3">
              <w:rPr>
                <w:rFonts w:cs="Arial"/>
                <w:lang w:val="sr-Latn-CS" w:eastAsia="sr-Latn-CS"/>
              </w:rPr>
              <w:t>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33467"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E1B1F"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1C36DF1" w14:textId="77777777" w:rsidR="00835801" w:rsidRPr="00A439D3" w:rsidRDefault="00835801" w:rsidP="00835801">
            <w:pPr>
              <w:rPr>
                <w:rFonts w:cs="Arial"/>
                <w:lang w:val="sr-Latn-CS" w:eastAsia="sr-Latn-CS"/>
              </w:rPr>
            </w:pPr>
            <w:r w:rsidRPr="00A439D3">
              <w:rPr>
                <w:rFonts w:cs="Arial"/>
                <w:lang w:val="sr-Latn-CS" w:eastAsia="sr-Latn-CS"/>
              </w:rPr>
              <w:t>7600</w:t>
            </w:r>
          </w:p>
        </w:tc>
      </w:tr>
      <w:tr w:rsidR="00835801" w:rsidRPr="00A439D3" w14:paraId="3783CA8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1DCE5" w14:textId="2D2875A7" w:rsidR="00835801" w:rsidRPr="00A439D3" w:rsidRDefault="00835801" w:rsidP="00835801">
            <w:pPr>
              <w:rPr>
                <w:rFonts w:cs="Arial"/>
                <w:lang w:val="sr-Latn-CS" w:eastAsia="sr-Latn-CS"/>
              </w:rPr>
            </w:pPr>
            <w:r>
              <w:rPr>
                <w:rFonts w:cs="Arial"/>
                <w:lang w:val="sr-Latn-CS" w:eastAsia="sr-Latn-C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4183B" w14:textId="77777777" w:rsidR="00835801" w:rsidRPr="00A439D3" w:rsidRDefault="00835801" w:rsidP="00835801">
            <w:pPr>
              <w:rPr>
                <w:rFonts w:cs="Arial"/>
                <w:lang w:val="sr-Latn-CS" w:eastAsia="sr-Latn-CS"/>
              </w:rPr>
            </w:pPr>
            <w:r w:rsidRPr="00A439D3">
              <w:rPr>
                <w:rFonts w:cs="Arial"/>
                <w:lang w:val="sr-Latn-CS" w:eastAsia="sr-Latn-CS"/>
              </w:rPr>
              <w:t>СПАЈАЛИЦЕ, метелане, број  2 Deltaили одговарајуће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25D82"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2867"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F201" w14:textId="77777777" w:rsidR="00835801" w:rsidRPr="00A439D3" w:rsidRDefault="00835801" w:rsidP="00835801">
            <w:pPr>
              <w:rPr>
                <w:rFonts w:cs="Arial"/>
                <w:lang w:val="sr-Latn-CS" w:eastAsia="sr-Latn-CS"/>
              </w:rPr>
            </w:pPr>
            <w:r w:rsidRPr="00A439D3">
              <w:rPr>
                <w:rFonts w:cs="Arial"/>
                <w:lang w:val="sr-Latn-CS" w:eastAsia="sr-Latn-CS"/>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CA23"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68355EA" w14:textId="77777777" w:rsidR="00835801" w:rsidRPr="00A439D3" w:rsidRDefault="00835801" w:rsidP="00835801">
            <w:pPr>
              <w:rPr>
                <w:rFonts w:cs="Arial"/>
                <w:lang w:val="sr-Latn-CS" w:eastAsia="sr-Latn-CS"/>
              </w:rPr>
            </w:pPr>
            <w:r w:rsidRPr="00A439D3">
              <w:rPr>
                <w:rFonts w:cs="Arial"/>
                <w:lang w:val="sr-Latn-CS" w:eastAsia="sr-Latn-CS"/>
              </w:rPr>
              <w:t>2000</w:t>
            </w:r>
          </w:p>
        </w:tc>
      </w:tr>
      <w:tr w:rsidR="00835801" w:rsidRPr="00A439D3" w14:paraId="7AD5E78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C57D5" w14:textId="35D183B1" w:rsidR="00835801" w:rsidRPr="00A439D3" w:rsidRDefault="00835801" w:rsidP="00835801">
            <w:pPr>
              <w:rPr>
                <w:rFonts w:cs="Arial"/>
                <w:lang w:val="sr-Latn-CS" w:eastAsia="sr-Latn-CS"/>
              </w:rPr>
            </w:pPr>
            <w:r>
              <w:rPr>
                <w:rFonts w:cs="Arial"/>
                <w:lang w:val="sr-Latn-CS" w:eastAsia="sr-Latn-CS"/>
              </w:rPr>
              <w:t>83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25D38" w14:textId="77777777" w:rsidR="00835801" w:rsidRPr="00A439D3" w:rsidRDefault="00835801" w:rsidP="00835801">
            <w:pPr>
              <w:rPr>
                <w:rFonts w:cs="Arial"/>
                <w:lang w:val="sr-Latn-CS" w:eastAsia="sr-Latn-CS"/>
              </w:rPr>
            </w:pPr>
            <w:r w:rsidRPr="00A439D3">
              <w:rPr>
                <w:rFonts w:cs="Arial"/>
                <w:lang w:val="sr-Latn-CS" w:eastAsia="sr-Latn-CS"/>
              </w:rPr>
              <w:t>СПАЈАЛИЦЕ, метелане, број  3 Deltaили одговарајуће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F1B30"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E537" w14:textId="77777777" w:rsidR="00835801" w:rsidRPr="00A439D3" w:rsidRDefault="00835801" w:rsidP="00835801">
            <w:pPr>
              <w:rPr>
                <w:rFonts w:cs="Arial"/>
                <w:lang w:val="sr-Latn-CS" w:eastAsia="sr-Latn-CS"/>
              </w:rPr>
            </w:pPr>
            <w:r w:rsidRPr="00A439D3">
              <w:rPr>
                <w:rFonts w:cs="Arial"/>
                <w:lang w:val="sr-Latn-CS" w:eastAsia="sr-Latn-CS"/>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5496" w14:textId="77777777" w:rsidR="00835801" w:rsidRPr="00A439D3" w:rsidRDefault="00835801" w:rsidP="00835801">
            <w:pPr>
              <w:rPr>
                <w:rFonts w:cs="Arial"/>
                <w:lang w:val="sr-Latn-CS" w:eastAsia="sr-Latn-CS"/>
              </w:rPr>
            </w:pPr>
            <w:r w:rsidRPr="00A439D3">
              <w:rPr>
                <w:rFonts w:cs="Arial"/>
                <w:lang w:val="sr-Latn-CS" w:eastAsia="sr-Latn-CS"/>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BDA8" w14:textId="77777777" w:rsidR="00835801" w:rsidRPr="00A439D3" w:rsidRDefault="00835801" w:rsidP="00835801">
            <w:pPr>
              <w:rPr>
                <w:rFonts w:cs="Arial"/>
                <w:lang w:val="sr-Latn-CS" w:eastAsia="sr-Latn-CS"/>
              </w:rPr>
            </w:pPr>
            <w:r w:rsidRPr="00A439D3">
              <w:rPr>
                <w:rFonts w:cs="Arial"/>
                <w:lang w:val="sr-Latn-CS" w:eastAsia="sr-Latn-CS"/>
              </w:rPr>
              <w:t>1100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A0DB496" w14:textId="77777777" w:rsidR="00835801" w:rsidRPr="00A439D3" w:rsidRDefault="00835801" w:rsidP="00835801">
            <w:pPr>
              <w:rPr>
                <w:rFonts w:cs="Arial"/>
                <w:lang w:val="sr-Latn-CS" w:eastAsia="sr-Latn-CS"/>
              </w:rPr>
            </w:pPr>
            <w:r w:rsidRPr="00A439D3">
              <w:rPr>
                <w:rFonts w:cs="Arial"/>
                <w:lang w:val="sr-Latn-CS" w:eastAsia="sr-Latn-CS"/>
              </w:rPr>
              <w:t>3400</w:t>
            </w:r>
          </w:p>
        </w:tc>
      </w:tr>
      <w:tr w:rsidR="00835801" w:rsidRPr="00A439D3" w14:paraId="65B09E7F"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5526" w14:textId="7BDFBCDE" w:rsidR="00835801" w:rsidRPr="00A439D3" w:rsidRDefault="00835801" w:rsidP="00835801">
            <w:pPr>
              <w:rPr>
                <w:rFonts w:cs="Arial"/>
                <w:lang w:val="sr-Latn-CS" w:eastAsia="sr-Latn-CS"/>
              </w:rPr>
            </w:pPr>
            <w:r>
              <w:rPr>
                <w:rFonts w:cs="Arial"/>
                <w:lang w:val="sr-Latn-CS" w:eastAsia="sr-Latn-CS"/>
              </w:rPr>
              <w:t>84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F7FAD" w14:textId="77777777" w:rsidR="00835801" w:rsidRPr="00A439D3" w:rsidRDefault="00835801" w:rsidP="00835801">
            <w:pPr>
              <w:rPr>
                <w:rFonts w:cs="Arial"/>
                <w:lang w:val="sr-Latn-CS" w:eastAsia="sr-Latn-CS"/>
              </w:rPr>
            </w:pPr>
            <w:r w:rsidRPr="00A439D3">
              <w:rPr>
                <w:rFonts w:cs="Arial"/>
                <w:lang w:val="sr-Latn-CS" w:eastAsia="sr-Latn-CS"/>
              </w:rPr>
              <w:t>СПАЈАЛИЦЕ, метелане, број  5 Deltaили одговарајуће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81E6D7"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9B86"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4038"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6456"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B89EF5D"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1AF6B613" w14:textId="77777777" w:rsidTr="00FD74C1">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D5490" w14:textId="0ED83DF2" w:rsidR="00835801" w:rsidRPr="00A439D3" w:rsidRDefault="00835801" w:rsidP="00835801">
            <w:pPr>
              <w:rPr>
                <w:rFonts w:cs="Arial"/>
                <w:lang w:val="sr-Latn-CS" w:eastAsia="sr-Latn-CS"/>
              </w:rPr>
            </w:pPr>
            <w:r>
              <w:rPr>
                <w:rFonts w:cs="Arial"/>
                <w:lang w:val="sr-Latn-CS" w:eastAsia="sr-Latn-C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1FDC4" w14:textId="77777777" w:rsidR="00835801" w:rsidRPr="00A439D3" w:rsidRDefault="00835801" w:rsidP="00835801">
            <w:pPr>
              <w:rPr>
                <w:rFonts w:cs="Arial"/>
                <w:lang w:val="sr-Latn-CS" w:eastAsia="sr-Latn-CS"/>
              </w:rPr>
            </w:pPr>
            <w:r w:rsidRPr="00A439D3">
              <w:rPr>
                <w:rFonts w:cs="Arial"/>
                <w:lang w:val="sr-Latn-CS" w:eastAsia="sr-Latn-CS"/>
              </w:rPr>
              <w:t xml:space="preserve">СПАЈАЛИЦЕ, метелане у боји , </w:t>
            </w:r>
            <w:r w:rsidRPr="00A439D3">
              <w:rPr>
                <w:rFonts w:cs="Arial"/>
                <w:lang w:val="sr-Latn-CS" w:eastAsia="sr-Latn-CS"/>
              </w:rPr>
              <w:lastRenderedPageBreak/>
              <w:t>величина 28 мм,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11FCC" w14:textId="77777777" w:rsidR="00835801" w:rsidRPr="00A439D3" w:rsidRDefault="00835801" w:rsidP="00835801">
            <w:pPr>
              <w:rPr>
                <w:rFonts w:cs="Arial"/>
                <w:lang w:val="sr-Latn-CS" w:eastAsia="sr-Latn-CS"/>
              </w:rPr>
            </w:pPr>
            <w:r w:rsidRPr="00A439D3">
              <w:rPr>
                <w:rFonts w:cs="Arial"/>
                <w:lang w:val="sr-Latn-CS" w:eastAsia="sr-Latn-CS"/>
              </w:rPr>
              <w:lastRenderedPageBreak/>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958C"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FDCA"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17BB"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64A499B" w14:textId="77777777" w:rsidR="00835801" w:rsidRPr="00A439D3" w:rsidRDefault="00835801" w:rsidP="00835801">
            <w:pPr>
              <w:rPr>
                <w:rFonts w:cs="Arial"/>
                <w:lang w:val="sr-Latn-CS" w:eastAsia="sr-Latn-CS"/>
              </w:rPr>
            </w:pPr>
            <w:r w:rsidRPr="00A439D3">
              <w:rPr>
                <w:rFonts w:cs="Arial"/>
                <w:lang w:val="sr-Latn-CS" w:eastAsia="sr-Latn-CS"/>
              </w:rPr>
              <w:t>520</w:t>
            </w:r>
          </w:p>
        </w:tc>
      </w:tr>
      <w:tr w:rsidR="00835801" w:rsidRPr="00A439D3" w14:paraId="5A49F09D" w14:textId="77777777" w:rsidTr="00FD74C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A6A3" w14:textId="0EB42146" w:rsidR="00835801" w:rsidRPr="00A439D3" w:rsidRDefault="00835801" w:rsidP="00835801">
            <w:pPr>
              <w:rPr>
                <w:rFonts w:cs="Arial"/>
                <w:lang w:val="sr-Latn-CS" w:eastAsia="sr-Latn-CS"/>
              </w:rPr>
            </w:pPr>
            <w:r>
              <w:rPr>
                <w:rFonts w:cs="Arial"/>
                <w:lang w:val="sr-Latn-CS" w:eastAsia="sr-Latn-C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6360" w14:textId="77777777" w:rsidR="00835801" w:rsidRPr="00A439D3" w:rsidRDefault="00835801" w:rsidP="00835801">
            <w:pPr>
              <w:rPr>
                <w:rFonts w:cs="Arial"/>
                <w:lang w:val="sr-Latn-CS" w:eastAsia="sr-Latn-CS"/>
              </w:rPr>
            </w:pPr>
            <w:r w:rsidRPr="00A439D3">
              <w:rPr>
                <w:rFonts w:cs="Arial"/>
                <w:lang w:val="sr-Latn-CS" w:eastAsia="sr-Latn-CS"/>
              </w:rPr>
              <w:t>КАНАП, дебљине 0,4mm; тежине  500гр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D418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AD5C"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5E97"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9B39"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7B1C7C7" w14:textId="77777777" w:rsidR="00835801" w:rsidRPr="00A439D3" w:rsidRDefault="00835801" w:rsidP="00835801">
            <w:pPr>
              <w:rPr>
                <w:rFonts w:cs="Arial"/>
                <w:lang w:val="sr-Latn-CS" w:eastAsia="sr-Latn-CS"/>
              </w:rPr>
            </w:pPr>
            <w:r w:rsidRPr="00A439D3">
              <w:rPr>
                <w:rFonts w:cs="Arial"/>
                <w:lang w:val="sr-Latn-CS" w:eastAsia="sr-Latn-CS"/>
              </w:rPr>
              <w:t>70</w:t>
            </w:r>
          </w:p>
        </w:tc>
      </w:tr>
      <w:tr w:rsidR="00835801" w:rsidRPr="00A439D3" w14:paraId="4E9A3249"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9046" w14:textId="0A7E4F58" w:rsidR="00835801" w:rsidRPr="00A439D3" w:rsidRDefault="00835801" w:rsidP="00835801">
            <w:pPr>
              <w:rPr>
                <w:rFonts w:cs="Arial"/>
                <w:lang w:val="sr-Latn-CS" w:eastAsia="sr-Latn-CS"/>
              </w:rPr>
            </w:pPr>
            <w:r>
              <w:rPr>
                <w:rFonts w:cs="Arial"/>
                <w:lang w:val="sr-Latn-CS" w:eastAsia="sr-Latn-C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B414" w14:textId="77777777" w:rsidR="00835801" w:rsidRPr="00A439D3" w:rsidRDefault="00835801" w:rsidP="00835801">
            <w:pPr>
              <w:rPr>
                <w:rFonts w:cs="Arial"/>
                <w:lang w:val="sr-Latn-CS" w:eastAsia="sr-Latn-CS"/>
              </w:rPr>
            </w:pPr>
            <w:r w:rsidRPr="00A439D3">
              <w:rPr>
                <w:rFonts w:cs="Arial"/>
                <w:lang w:val="sr-Latn-CS" w:eastAsia="sr-Latn-CS"/>
              </w:rPr>
              <w:t>БОЈА ЗА ПЕЧАТЕ, 28 мл пеликан   или одговарајући - плава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85DA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8E59" w14:textId="77777777" w:rsidR="00835801" w:rsidRPr="00A439D3" w:rsidRDefault="00835801" w:rsidP="00835801">
            <w:pPr>
              <w:rPr>
                <w:rFonts w:cs="Arial"/>
                <w:lang w:val="sr-Latn-CS" w:eastAsia="sr-Latn-CS"/>
              </w:rPr>
            </w:pPr>
            <w:r w:rsidRPr="00A439D3">
              <w:rPr>
                <w:rFonts w:cs="Arial"/>
                <w:lang w:val="sr-Latn-CS" w:eastAsia="sr-Latn-C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DFA9F"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7D34"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5F40CC2" w14:textId="77777777" w:rsidR="00835801" w:rsidRPr="00A439D3" w:rsidRDefault="00835801" w:rsidP="00835801">
            <w:pPr>
              <w:rPr>
                <w:rFonts w:cs="Arial"/>
                <w:lang w:val="sr-Latn-CS" w:eastAsia="sr-Latn-CS"/>
              </w:rPr>
            </w:pPr>
            <w:r w:rsidRPr="00A439D3">
              <w:rPr>
                <w:rFonts w:cs="Arial"/>
                <w:lang w:val="sr-Latn-CS" w:eastAsia="sr-Latn-CS"/>
              </w:rPr>
              <w:t>280</w:t>
            </w:r>
          </w:p>
        </w:tc>
      </w:tr>
      <w:tr w:rsidR="00835801" w:rsidRPr="00A439D3" w14:paraId="028FC5E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8031F" w14:textId="3B7F7086" w:rsidR="00835801" w:rsidRPr="00A439D3" w:rsidRDefault="00835801" w:rsidP="00835801">
            <w:pPr>
              <w:rPr>
                <w:rFonts w:cs="Arial"/>
                <w:lang w:val="sr-Latn-CS" w:eastAsia="sr-Latn-CS"/>
              </w:rPr>
            </w:pPr>
            <w:r>
              <w:rPr>
                <w:rFonts w:cs="Arial"/>
                <w:lang w:val="sr-Latn-CS" w:eastAsia="sr-Latn-C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859E" w14:textId="77777777" w:rsidR="00835801" w:rsidRPr="00A439D3" w:rsidRDefault="00835801" w:rsidP="00835801">
            <w:pPr>
              <w:rPr>
                <w:rFonts w:cs="Arial"/>
                <w:lang w:val="sr-Latn-CS" w:eastAsia="sr-Latn-CS"/>
              </w:rPr>
            </w:pPr>
            <w:r w:rsidRPr="00A439D3">
              <w:rPr>
                <w:rFonts w:cs="Arial"/>
                <w:lang w:val="sr-Latn-CS" w:eastAsia="sr-Latn-CS"/>
              </w:rPr>
              <w:t>МАСТИЛО за аутоматске печате, 28 мл, тродат или одговарајуће - плава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ED19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A9958"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98D81"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3AB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66883A9"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3F81C9F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7409F" w14:textId="35A30C11" w:rsidR="00835801" w:rsidRPr="00A439D3" w:rsidRDefault="00835801" w:rsidP="00835801">
            <w:pPr>
              <w:rPr>
                <w:rFonts w:cs="Arial"/>
                <w:lang w:val="sr-Latn-CS" w:eastAsia="sr-Latn-CS"/>
              </w:rPr>
            </w:pPr>
            <w:r>
              <w:rPr>
                <w:rFonts w:cs="Arial"/>
                <w:lang w:val="sr-Latn-CS" w:eastAsia="sr-Latn-CS"/>
              </w:rPr>
              <w:t>89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0595" w14:textId="77777777" w:rsidR="00835801" w:rsidRPr="00A439D3" w:rsidRDefault="00835801" w:rsidP="00835801">
            <w:pPr>
              <w:rPr>
                <w:rFonts w:cs="Arial"/>
                <w:lang w:val="sr-Latn-CS" w:eastAsia="sr-Latn-CS"/>
              </w:rPr>
            </w:pPr>
            <w:r w:rsidRPr="00A439D3">
              <w:rPr>
                <w:rFonts w:cs="Arial"/>
                <w:lang w:val="sr-Latn-CS" w:eastAsia="sr-Latn-CS"/>
              </w:rPr>
              <w:t>ЈАСТУЧЕ ЗА ПЕЧАТЕ бр 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DEC3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A218"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6CED"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A3C2"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D84ECEC"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3ECA4FE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C7D9" w14:textId="29E082AB" w:rsidR="00835801" w:rsidRPr="00A439D3" w:rsidRDefault="00835801" w:rsidP="00835801">
            <w:pPr>
              <w:rPr>
                <w:rFonts w:cs="Arial"/>
                <w:lang w:val="sr-Latn-CS" w:eastAsia="sr-Latn-CS"/>
              </w:rPr>
            </w:pPr>
            <w:r>
              <w:rPr>
                <w:rFonts w:cs="Arial"/>
                <w:lang w:val="sr-Latn-CS" w:eastAsia="sr-Latn-C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C0FA" w14:textId="77777777" w:rsidR="00835801" w:rsidRPr="00A439D3" w:rsidRDefault="00835801" w:rsidP="00835801">
            <w:pPr>
              <w:rPr>
                <w:rFonts w:cs="Arial"/>
                <w:lang w:val="sr-Latn-CS" w:eastAsia="sr-Latn-CS"/>
              </w:rPr>
            </w:pPr>
            <w:r w:rsidRPr="00A439D3">
              <w:rPr>
                <w:rFonts w:cs="Arial"/>
                <w:lang w:val="sr-Latn-CS" w:eastAsia="sr-Latn-CS"/>
              </w:rPr>
              <w:t>ЈАСТУЧЕ ЗА ПЕЧАТЕ бр 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8F51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24A8"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2ECD"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4C4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0894FE1" w14:textId="77777777" w:rsidR="00835801" w:rsidRPr="00A439D3" w:rsidRDefault="00835801" w:rsidP="00835801">
            <w:pPr>
              <w:rPr>
                <w:rFonts w:cs="Arial"/>
                <w:lang w:val="sr-Latn-CS" w:eastAsia="sr-Latn-CS"/>
              </w:rPr>
            </w:pPr>
            <w:r w:rsidRPr="00A439D3">
              <w:rPr>
                <w:rFonts w:cs="Arial"/>
                <w:lang w:val="sr-Latn-CS" w:eastAsia="sr-Latn-CS"/>
              </w:rPr>
              <w:t>170</w:t>
            </w:r>
          </w:p>
        </w:tc>
      </w:tr>
      <w:tr w:rsidR="00835801" w:rsidRPr="00A439D3" w14:paraId="3DFAB11F"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BFE8" w14:textId="4D141988" w:rsidR="00835801" w:rsidRPr="00A439D3" w:rsidRDefault="00835801" w:rsidP="00835801">
            <w:pPr>
              <w:rPr>
                <w:rFonts w:cs="Arial"/>
                <w:lang w:val="sr-Latn-CS" w:eastAsia="sr-Latn-CS"/>
              </w:rPr>
            </w:pPr>
            <w:r>
              <w:rPr>
                <w:rFonts w:cs="Arial"/>
                <w:lang w:val="sr-Latn-CS" w:eastAsia="sr-Latn-CS"/>
              </w:rPr>
              <w:t>91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1E92" w14:textId="77777777" w:rsidR="00835801" w:rsidRPr="00A439D3" w:rsidRDefault="00835801" w:rsidP="00835801">
            <w:pPr>
              <w:rPr>
                <w:rFonts w:cs="Arial"/>
                <w:lang w:val="sr-Latn-CS" w:eastAsia="sr-Latn-CS"/>
              </w:rPr>
            </w:pPr>
            <w:r w:rsidRPr="00A439D3">
              <w:rPr>
                <w:rFonts w:cs="Arial"/>
                <w:lang w:val="sr-Latn-CS" w:eastAsia="sr-Latn-CS"/>
              </w:rPr>
              <w:t>АДИНГ РОЛНА  57/50 мм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3811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E03E"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990A" w14:textId="77777777" w:rsidR="00835801" w:rsidRPr="00A439D3" w:rsidRDefault="00835801" w:rsidP="00835801">
            <w:pPr>
              <w:rPr>
                <w:rFonts w:cs="Arial"/>
                <w:lang w:val="sr-Latn-CS" w:eastAsia="sr-Latn-CS"/>
              </w:rPr>
            </w:pPr>
            <w:r w:rsidRPr="00A439D3">
              <w:rPr>
                <w:rFonts w:cs="Arial"/>
                <w:lang w:val="sr-Latn-CS" w:eastAsia="sr-Latn-C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11C3" w14:textId="77777777" w:rsidR="00835801" w:rsidRPr="00A439D3" w:rsidRDefault="00835801" w:rsidP="00835801">
            <w:pPr>
              <w:rPr>
                <w:rFonts w:cs="Arial"/>
                <w:lang w:val="sr-Latn-CS" w:eastAsia="sr-Latn-CS"/>
              </w:rPr>
            </w:pPr>
            <w:r w:rsidRPr="00A439D3">
              <w:rPr>
                <w:rFonts w:cs="Arial"/>
                <w:lang w:val="sr-Latn-CS" w:eastAsia="sr-Latn-CS"/>
              </w:rPr>
              <w:t>500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C7D4CDF"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092C505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9CF3F" w14:textId="668379EE" w:rsidR="00835801" w:rsidRPr="00A439D3" w:rsidRDefault="00835801" w:rsidP="00835801">
            <w:pPr>
              <w:rPr>
                <w:rFonts w:cs="Arial"/>
                <w:lang w:val="sr-Latn-CS" w:eastAsia="sr-Latn-CS"/>
              </w:rPr>
            </w:pPr>
            <w:r>
              <w:rPr>
                <w:rFonts w:cs="Arial"/>
                <w:lang w:val="sr-Latn-CS" w:eastAsia="sr-Latn-CS"/>
              </w:rPr>
              <w:t>92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08DAF" w14:textId="77777777" w:rsidR="00835801" w:rsidRPr="00A439D3" w:rsidRDefault="00835801" w:rsidP="00835801">
            <w:pPr>
              <w:rPr>
                <w:rFonts w:cs="Arial"/>
                <w:lang w:val="sr-Latn-CS" w:eastAsia="sr-Latn-CS"/>
              </w:rPr>
            </w:pPr>
            <w:r w:rsidRPr="00A439D3">
              <w:rPr>
                <w:rFonts w:cs="Arial"/>
                <w:lang w:val="sr-Latn-CS" w:eastAsia="sr-Latn-CS"/>
              </w:rPr>
              <w:t>КОРЕКТОР у оловци 12 мл</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85EB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B0A0"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5BB6D"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FB25"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BE69D45" w14:textId="77777777" w:rsidR="00835801" w:rsidRPr="00A439D3" w:rsidRDefault="00835801" w:rsidP="00835801">
            <w:pPr>
              <w:rPr>
                <w:rFonts w:cs="Arial"/>
                <w:lang w:val="sr-Latn-CS" w:eastAsia="sr-Latn-CS"/>
              </w:rPr>
            </w:pPr>
            <w:r w:rsidRPr="00A439D3">
              <w:rPr>
                <w:rFonts w:cs="Arial"/>
                <w:lang w:val="sr-Latn-CS" w:eastAsia="sr-Latn-CS"/>
              </w:rPr>
              <w:t>660</w:t>
            </w:r>
          </w:p>
        </w:tc>
      </w:tr>
      <w:tr w:rsidR="00835801" w:rsidRPr="00A439D3" w14:paraId="47FEAEB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C470" w14:textId="04832947" w:rsidR="00835801" w:rsidRPr="00A439D3" w:rsidRDefault="00835801" w:rsidP="00835801">
            <w:pPr>
              <w:rPr>
                <w:rFonts w:cs="Arial"/>
                <w:lang w:val="sr-Latn-CS" w:eastAsia="sr-Latn-CS"/>
              </w:rPr>
            </w:pPr>
            <w:r>
              <w:rPr>
                <w:rFonts w:cs="Arial"/>
                <w:lang w:val="sr-Latn-CS" w:eastAsia="sr-Latn-C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9B915" w14:textId="77777777" w:rsidR="00835801" w:rsidRPr="00A439D3" w:rsidRDefault="00835801" w:rsidP="00835801">
            <w:pPr>
              <w:rPr>
                <w:rFonts w:cs="Arial"/>
                <w:lang w:val="sr-Latn-CS" w:eastAsia="sr-Latn-CS"/>
              </w:rPr>
            </w:pPr>
            <w:r w:rsidRPr="00A439D3">
              <w:rPr>
                <w:rFonts w:cs="Arial"/>
                <w:lang w:val="sr-Latn-CS" w:eastAsia="sr-Latn-CS"/>
              </w:rPr>
              <w:t>ХЕФТАЛИЦА капацитета мин 200 листова , дубина хефтања 16mm</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E1D8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18D7"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C48D"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23E6" w14:textId="77777777" w:rsidR="00835801" w:rsidRPr="00A439D3" w:rsidRDefault="00835801" w:rsidP="00835801">
            <w:pPr>
              <w:rPr>
                <w:rFonts w:cs="Arial"/>
                <w:lang w:val="sr-Latn-CS" w:eastAsia="sr-Latn-CS"/>
              </w:rPr>
            </w:pPr>
            <w:r w:rsidRPr="00A439D3">
              <w:rPr>
                <w:rFonts w:cs="Arial"/>
                <w:lang w:val="sr-Latn-CS" w:eastAsia="sr-Latn-CS"/>
              </w:rPr>
              <w:t>16</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DE7FDC0"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2E91FA7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1F8B4" w14:textId="5FF59DA9" w:rsidR="00835801" w:rsidRPr="00A439D3" w:rsidRDefault="00835801" w:rsidP="00835801">
            <w:pPr>
              <w:rPr>
                <w:rFonts w:cs="Arial"/>
                <w:lang w:val="sr-Latn-CS" w:eastAsia="sr-Latn-CS"/>
              </w:rPr>
            </w:pPr>
            <w:r>
              <w:rPr>
                <w:rFonts w:cs="Arial"/>
                <w:lang w:val="sr-Latn-CS" w:eastAsia="sr-Latn-CS"/>
              </w:rPr>
              <w:t>94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ED0C7" w14:textId="77777777" w:rsidR="00835801" w:rsidRPr="00A439D3" w:rsidRDefault="00835801" w:rsidP="00835801">
            <w:pPr>
              <w:rPr>
                <w:rFonts w:cs="Arial"/>
                <w:lang w:val="sr-Latn-CS" w:eastAsia="sr-Latn-CS"/>
              </w:rPr>
            </w:pPr>
            <w:r w:rsidRPr="00A439D3">
              <w:rPr>
                <w:rFonts w:cs="Arial"/>
                <w:lang w:val="sr-Latn-CS" w:eastAsia="sr-Latn-CS"/>
              </w:rPr>
              <w:t>ХЕФТАЛИЦА  капацитета мин 40 листова ; 24/8 Мапет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C55C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C9CC"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542E"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1D9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6A2CCA8"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60EEDD0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33C64" w14:textId="74B0B2F4" w:rsidR="00835801" w:rsidRPr="00A439D3" w:rsidRDefault="00835801" w:rsidP="00835801">
            <w:pPr>
              <w:rPr>
                <w:rFonts w:cs="Arial"/>
                <w:lang w:val="sr-Latn-CS" w:eastAsia="sr-Latn-CS"/>
              </w:rPr>
            </w:pPr>
            <w:r>
              <w:rPr>
                <w:rFonts w:cs="Arial"/>
                <w:lang w:val="sr-Latn-CS" w:eastAsia="sr-Latn-C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09DE5" w14:textId="77777777" w:rsidR="00835801" w:rsidRPr="00A439D3" w:rsidRDefault="00835801" w:rsidP="00835801">
            <w:pPr>
              <w:rPr>
                <w:rFonts w:cs="Arial"/>
                <w:lang w:val="sr-Latn-CS" w:eastAsia="sr-Latn-CS"/>
              </w:rPr>
            </w:pPr>
            <w:r w:rsidRPr="00A439D3">
              <w:rPr>
                <w:rFonts w:cs="Arial"/>
                <w:lang w:val="sr-Latn-CS" w:eastAsia="sr-Latn-CS"/>
              </w:rPr>
              <w:t>ГУМИЦА ЗА АКТА, силиконска, фи-50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644AB" w14:textId="77777777" w:rsidR="00835801" w:rsidRPr="00A439D3" w:rsidRDefault="00835801" w:rsidP="00835801">
            <w:pPr>
              <w:rPr>
                <w:rFonts w:cs="Arial"/>
                <w:lang w:val="sr-Latn-CS" w:eastAsia="sr-Latn-CS"/>
              </w:rPr>
            </w:pPr>
            <w:r w:rsidRPr="00A439D3">
              <w:rPr>
                <w:rFonts w:cs="Arial"/>
                <w:lang w:val="sr-Latn-CS" w:eastAsia="sr-Latn-CS"/>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0BF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02C1"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76AA"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47B1559"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7A5B5C2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18239" w14:textId="37864449" w:rsidR="00835801" w:rsidRPr="00A439D3" w:rsidRDefault="00835801" w:rsidP="00835801">
            <w:pPr>
              <w:rPr>
                <w:rFonts w:cs="Arial"/>
                <w:lang w:val="sr-Latn-CS" w:eastAsia="sr-Latn-CS"/>
              </w:rPr>
            </w:pPr>
            <w:r>
              <w:rPr>
                <w:rFonts w:cs="Arial"/>
                <w:lang w:val="sr-Latn-CS" w:eastAsia="sr-Latn-CS"/>
              </w:rPr>
              <w:t>96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D9F25" w14:textId="77777777" w:rsidR="00835801" w:rsidRPr="00A439D3" w:rsidRDefault="00835801" w:rsidP="00835801">
            <w:pPr>
              <w:rPr>
                <w:rFonts w:cs="Arial"/>
                <w:lang w:val="sr-Latn-CS" w:eastAsia="sr-Latn-CS"/>
              </w:rPr>
            </w:pPr>
            <w:r w:rsidRPr="00A439D3">
              <w:rPr>
                <w:rFonts w:cs="Arial"/>
                <w:lang w:val="sr-Latn-CS" w:eastAsia="sr-Latn-CS"/>
              </w:rPr>
              <w:t>ИНДИГО, формат   A4  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F317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B3E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35F6"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CDF2"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5C0A3DD" w14:textId="77777777" w:rsidR="00835801" w:rsidRPr="00A439D3" w:rsidRDefault="00835801" w:rsidP="00835801">
            <w:pPr>
              <w:rPr>
                <w:rFonts w:cs="Arial"/>
                <w:lang w:val="sr-Latn-CS" w:eastAsia="sr-Latn-CS"/>
              </w:rPr>
            </w:pPr>
            <w:r w:rsidRPr="00A439D3">
              <w:rPr>
                <w:rFonts w:cs="Arial"/>
                <w:lang w:val="sr-Latn-CS" w:eastAsia="sr-Latn-CS"/>
              </w:rPr>
              <w:t>80</w:t>
            </w:r>
          </w:p>
        </w:tc>
      </w:tr>
      <w:tr w:rsidR="00835801" w:rsidRPr="00A439D3" w14:paraId="4072A43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4293" w14:textId="6EB68876" w:rsidR="00835801" w:rsidRPr="00A439D3" w:rsidRDefault="00835801" w:rsidP="00835801">
            <w:pPr>
              <w:rPr>
                <w:rFonts w:cs="Arial"/>
                <w:lang w:val="sr-Latn-CS" w:eastAsia="sr-Latn-CS"/>
              </w:rPr>
            </w:pPr>
            <w:r>
              <w:rPr>
                <w:rFonts w:cs="Arial"/>
                <w:lang w:val="sr-Latn-CS" w:eastAsia="sr-Latn-CS"/>
              </w:rPr>
              <w:t>97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5C55C" w14:textId="77777777" w:rsidR="00835801" w:rsidRPr="00A439D3" w:rsidRDefault="00835801" w:rsidP="00835801">
            <w:pPr>
              <w:rPr>
                <w:rFonts w:cs="Arial"/>
                <w:lang w:val="sr-Latn-CS" w:eastAsia="sr-Latn-CS"/>
              </w:rPr>
            </w:pPr>
            <w:r w:rsidRPr="00A439D3">
              <w:rPr>
                <w:rFonts w:cs="Arial"/>
                <w:lang w:val="sr-Latn-CS" w:eastAsia="sr-Latn-CS"/>
              </w:rPr>
              <w:t>КАРИКЕ ЗА НОВАЦ  1/1000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150F6"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AE7B"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789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C969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72924B9"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0E0C90C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0DF3" w14:textId="2B8BB7D7" w:rsidR="00835801" w:rsidRPr="00A439D3" w:rsidRDefault="00835801" w:rsidP="00835801">
            <w:pPr>
              <w:rPr>
                <w:rFonts w:cs="Arial"/>
                <w:lang w:val="sr-Latn-CS" w:eastAsia="sr-Latn-CS"/>
              </w:rPr>
            </w:pPr>
            <w:r>
              <w:rPr>
                <w:rFonts w:cs="Arial"/>
                <w:lang w:val="sr-Latn-CS" w:eastAsia="sr-Latn-C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D974" w14:textId="77777777" w:rsidR="00835801" w:rsidRPr="00A439D3" w:rsidRDefault="00835801" w:rsidP="00835801">
            <w:pPr>
              <w:rPr>
                <w:rFonts w:cs="Arial"/>
                <w:lang w:val="sr-Latn-CS" w:eastAsia="sr-Latn-CS"/>
              </w:rPr>
            </w:pPr>
            <w:r w:rsidRPr="00A439D3">
              <w:rPr>
                <w:rFonts w:cs="Arial"/>
                <w:lang w:val="sr-Latn-CS" w:eastAsia="sr-Latn-CS"/>
              </w:rPr>
              <w:t>КЕСА ТРЕГЕРИЦА, јумбо 249x480 носивост 4,5 кг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BF72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8B78"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7CBF"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727F"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0DA3413"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302C121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9D30B" w14:textId="0A207A62" w:rsidR="00835801" w:rsidRPr="00A439D3" w:rsidRDefault="00835801" w:rsidP="00835801">
            <w:pPr>
              <w:rPr>
                <w:rFonts w:cs="Arial"/>
                <w:lang w:val="sr-Latn-CS" w:eastAsia="sr-Latn-CS"/>
              </w:rPr>
            </w:pPr>
            <w:r>
              <w:rPr>
                <w:rFonts w:cs="Arial"/>
                <w:lang w:val="sr-Latn-CS" w:eastAsia="sr-Latn-CS"/>
              </w:rPr>
              <w:t>99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16CC" w14:textId="77777777" w:rsidR="00835801" w:rsidRPr="00A439D3" w:rsidRDefault="00835801" w:rsidP="00835801">
            <w:pPr>
              <w:rPr>
                <w:rFonts w:cs="Arial"/>
                <w:lang w:val="sr-Latn-CS" w:eastAsia="sr-Latn-CS"/>
              </w:rPr>
            </w:pPr>
            <w:r w:rsidRPr="00A439D3">
              <w:rPr>
                <w:rFonts w:cs="Arial"/>
                <w:lang w:val="sr-Latn-CS" w:eastAsia="sr-Latn-CS"/>
              </w:rPr>
              <w:t>KУТИЈА, пвц за папириће , димензије  90x90мм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18D18"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E844C"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226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147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B972325"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0D53393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D96B" w14:textId="79F5BE89" w:rsidR="00835801" w:rsidRPr="00A439D3" w:rsidRDefault="00835801" w:rsidP="00835801">
            <w:pPr>
              <w:rPr>
                <w:rFonts w:cs="Arial"/>
                <w:lang w:val="sr-Latn-CS" w:eastAsia="sr-Latn-CS"/>
              </w:rPr>
            </w:pPr>
            <w:r>
              <w:rPr>
                <w:rFonts w:cs="Arial"/>
                <w:lang w:val="sr-Latn-CS" w:eastAsia="sr-Latn-C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A847" w14:textId="77777777" w:rsidR="00835801" w:rsidRPr="00A439D3" w:rsidRDefault="00835801" w:rsidP="00835801">
            <w:pPr>
              <w:rPr>
                <w:rFonts w:cs="Arial"/>
                <w:lang w:val="sr-Latn-CS" w:eastAsia="sr-Latn-CS"/>
              </w:rPr>
            </w:pPr>
            <w:r w:rsidRPr="00A439D3">
              <w:rPr>
                <w:rFonts w:cs="Arial"/>
                <w:lang w:val="sr-Latn-CS" w:eastAsia="sr-Latn-CS"/>
              </w:rPr>
              <w:t>ЛУПА  са металним оквиром пречника 50мм (увећање 5 пута)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F6D6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F34C"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786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364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5F4D9C5" w14:textId="77777777" w:rsidR="00835801" w:rsidRPr="00A439D3" w:rsidRDefault="00835801" w:rsidP="00835801">
            <w:pPr>
              <w:rPr>
                <w:rFonts w:cs="Arial"/>
                <w:lang w:val="sr-Latn-CS" w:eastAsia="sr-Latn-CS"/>
              </w:rPr>
            </w:pPr>
            <w:r w:rsidRPr="00A439D3">
              <w:rPr>
                <w:rFonts w:cs="Arial"/>
                <w:lang w:val="sr-Latn-CS" w:eastAsia="sr-Latn-CS"/>
              </w:rPr>
              <w:t>20</w:t>
            </w:r>
          </w:p>
        </w:tc>
      </w:tr>
      <w:tr w:rsidR="00835801" w:rsidRPr="00A439D3" w14:paraId="6E49FCE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432D" w14:textId="60EA637B" w:rsidR="00835801" w:rsidRPr="00A439D3" w:rsidRDefault="00835801" w:rsidP="00835801">
            <w:pPr>
              <w:rPr>
                <w:rFonts w:cs="Arial"/>
                <w:lang w:val="sr-Latn-CS" w:eastAsia="sr-Latn-CS"/>
              </w:rPr>
            </w:pPr>
            <w:r>
              <w:rPr>
                <w:rFonts w:cs="Arial"/>
                <w:lang w:val="sr-Latn-CS" w:eastAsia="sr-Latn-C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F388" w14:textId="77777777" w:rsidR="00835801" w:rsidRPr="00A439D3" w:rsidRDefault="00835801" w:rsidP="00835801">
            <w:pPr>
              <w:rPr>
                <w:rFonts w:cs="Arial"/>
                <w:lang w:val="sr-Latn-CS" w:eastAsia="sr-Latn-CS"/>
              </w:rPr>
            </w:pPr>
            <w:r w:rsidRPr="00A439D3">
              <w:rPr>
                <w:rFonts w:cs="Arial"/>
                <w:lang w:val="sr-Latn-CS" w:eastAsia="sr-Latn-CS"/>
              </w:rPr>
              <w:t>МАПА са клипсом А4 пластифицирана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A8E9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C739"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935F"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9028"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D21370F"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146B665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854E8" w14:textId="1A8EE661" w:rsidR="00835801" w:rsidRPr="00A439D3" w:rsidRDefault="00835801" w:rsidP="00835801">
            <w:pPr>
              <w:rPr>
                <w:rFonts w:cs="Arial"/>
                <w:lang w:val="sr-Latn-CS" w:eastAsia="sr-Latn-CS"/>
              </w:rPr>
            </w:pPr>
            <w:r>
              <w:rPr>
                <w:rFonts w:cs="Arial"/>
                <w:lang w:val="sr-Latn-CS" w:eastAsia="sr-Latn-CS"/>
              </w:rPr>
              <w:t>102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0F3D" w14:textId="77777777" w:rsidR="00835801" w:rsidRPr="00A439D3" w:rsidRDefault="00835801" w:rsidP="00835801">
            <w:pPr>
              <w:rPr>
                <w:rFonts w:cs="Arial"/>
                <w:lang w:val="sr-Latn-CS" w:eastAsia="sr-Latn-CS"/>
              </w:rPr>
            </w:pPr>
            <w:r w:rsidRPr="00A439D3">
              <w:rPr>
                <w:rFonts w:cs="Arial"/>
                <w:lang w:val="sr-Latn-CS" w:eastAsia="sr-Latn-CS"/>
              </w:rPr>
              <w:t xml:space="preserve">ПАНТЉИКА  за рачунарску машину </w:t>
            </w:r>
            <w:r w:rsidRPr="00A439D3">
              <w:rPr>
                <w:rFonts w:cs="Arial"/>
                <w:lang w:val="sr-Latn-CS" w:eastAsia="sr-Latn-CS"/>
              </w:rPr>
              <w:lastRenderedPageBreak/>
              <w:t>(црвено, црна) трака за калкулатор (2 шпулне)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B7187" w14:textId="77777777" w:rsidR="00835801" w:rsidRPr="00A439D3" w:rsidRDefault="00835801" w:rsidP="00835801">
            <w:pPr>
              <w:rPr>
                <w:rFonts w:cs="Arial"/>
                <w:lang w:val="sr-Latn-CS" w:eastAsia="sr-Latn-CS"/>
              </w:rPr>
            </w:pPr>
            <w:r w:rsidRPr="00A439D3">
              <w:rPr>
                <w:rFonts w:cs="Arial"/>
                <w:lang w:val="sr-Latn-CS" w:eastAsia="sr-Latn-CS"/>
              </w:rPr>
              <w:lastRenderedPageBreak/>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FDC4"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2B1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A205"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6F87348" w14:textId="77777777" w:rsidR="00835801" w:rsidRPr="00A439D3" w:rsidRDefault="00835801" w:rsidP="00835801">
            <w:pPr>
              <w:rPr>
                <w:rFonts w:cs="Arial"/>
                <w:lang w:val="sr-Latn-CS" w:eastAsia="sr-Latn-CS"/>
              </w:rPr>
            </w:pPr>
            <w:r w:rsidRPr="00A439D3">
              <w:rPr>
                <w:rFonts w:cs="Arial"/>
                <w:lang w:val="sr-Latn-CS" w:eastAsia="sr-Latn-CS"/>
              </w:rPr>
              <w:t>100</w:t>
            </w:r>
          </w:p>
        </w:tc>
      </w:tr>
      <w:tr w:rsidR="00835801" w:rsidRPr="00A439D3" w14:paraId="640672B7"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25253" w14:textId="75EF5DE1" w:rsidR="00835801" w:rsidRPr="00A439D3" w:rsidRDefault="00835801" w:rsidP="00835801">
            <w:pPr>
              <w:rPr>
                <w:rFonts w:cs="Arial"/>
                <w:lang w:val="sr-Latn-CS" w:eastAsia="sr-Latn-CS"/>
              </w:rPr>
            </w:pPr>
            <w:r>
              <w:rPr>
                <w:rFonts w:cs="Arial"/>
                <w:lang w:val="sr-Latn-CS" w:eastAsia="sr-Latn-C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D2CDE" w14:textId="77777777" w:rsidR="00835801" w:rsidRPr="00A439D3" w:rsidRDefault="00835801" w:rsidP="00835801">
            <w:pPr>
              <w:rPr>
                <w:rFonts w:cs="Arial"/>
                <w:lang w:val="sr-Latn-CS" w:eastAsia="sr-Latn-CS"/>
              </w:rPr>
            </w:pPr>
            <w:r w:rsidRPr="00A439D3">
              <w:rPr>
                <w:rFonts w:cs="Arial"/>
                <w:lang w:val="sr-Latn-CS" w:eastAsia="sr-Latn-CS"/>
              </w:rPr>
              <w:t>МАШИНА РАЧУНАРСКА  са 12 цифара (адинг ролна 57мм црвено црна трака 12мм)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F1E1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F8E0"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7CED"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3183"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8A66F3E" w14:textId="77777777" w:rsidR="00835801" w:rsidRPr="00A439D3" w:rsidRDefault="00835801" w:rsidP="00835801">
            <w:pPr>
              <w:rPr>
                <w:rFonts w:cs="Arial"/>
                <w:lang w:val="sr-Latn-CS" w:eastAsia="sr-Latn-CS"/>
              </w:rPr>
            </w:pPr>
            <w:r w:rsidRPr="00A439D3">
              <w:rPr>
                <w:rFonts w:cs="Arial"/>
                <w:lang w:val="sr-Latn-CS" w:eastAsia="sr-Latn-CS"/>
              </w:rPr>
              <w:t>12</w:t>
            </w:r>
          </w:p>
        </w:tc>
      </w:tr>
      <w:tr w:rsidR="00835801" w:rsidRPr="00A439D3" w14:paraId="26AA865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BC479" w14:textId="1B2F0EDB" w:rsidR="00835801" w:rsidRPr="00A439D3" w:rsidRDefault="00835801" w:rsidP="00835801">
            <w:pPr>
              <w:rPr>
                <w:rFonts w:cs="Arial"/>
                <w:lang w:val="sr-Latn-CS" w:eastAsia="sr-Latn-CS"/>
              </w:rPr>
            </w:pPr>
            <w:r>
              <w:rPr>
                <w:rFonts w:cs="Arial"/>
                <w:lang w:val="sr-Latn-CS" w:eastAsia="sr-Latn-CS"/>
              </w:rPr>
              <w:t>104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D48AC" w14:textId="77777777" w:rsidR="00835801" w:rsidRPr="00A439D3" w:rsidRDefault="00835801" w:rsidP="00835801">
            <w:pPr>
              <w:rPr>
                <w:rFonts w:cs="Arial"/>
                <w:lang w:val="sr-Latn-CS" w:eastAsia="sr-Latn-CS"/>
              </w:rPr>
            </w:pPr>
            <w:r w:rsidRPr="00A439D3">
              <w:rPr>
                <w:rFonts w:cs="Arial"/>
                <w:lang w:val="sr-Latn-CS" w:eastAsia="sr-Latn-CS"/>
              </w:rPr>
              <w:t xml:space="preserve">МУНИЦИЈА за хефталицу  23/20 , кутијa-1/1000 Delta или одговарајуће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9CBD8"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03C0" w14:textId="77777777" w:rsidR="00835801" w:rsidRPr="00A439D3" w:rsidRDefault="00835801" w:rsidP="00835801">
            <w:pPr>
              <w:rPr>
                <w:rFonts w:cs="Arial"/>
                <w:lang w:val="sr-Latn-CS" w:eastAsia="sr-Latn-CS"/>
              </w:rPr>
            </w:pPr>
            <w:r w:rsidRPr="00A439D3">
              <w:rPr>
                <w:rFonts w:cs="Arial"/>
                <w:lang w:val="sr-Latn-CS" w:eastAsia="sr-Latn-C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8DE7"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B6C1"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301C9E0" w14:textId="77777777" w:rsidR="00835801" w:rsidRPr="00A439D3" w:rsidRDefault="00835801" w:rsidP="00835801">
            <w:pPr>
              <w:rPr>
                <w:rFonts w:cs="Arial"/>
                <w:lang w:val="sr-Latn-CS" w:eastAsia="sr-Latn-CS"/>
              </w:rPr>
            </w:pPr>
            <w:r w:rsidRPr="00A439D3">
              <w:rPr>
                <w:rFonts w:cs="Arial"/>
                <w:lang w:val="sr-Latn-CS" w:eastAsia="sr-Latn-CS"/>
              </w:rPr>
              <w:t>340</w:t>
            </w:r>
          </w:p>
        </w:tc>
      </w:tr>
      <w:tr w:rsidR="00835801" w:rsidRPr="00A439D3" w14:paraId="1BF199C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D093" w14:textId="45D0E098" w:rsidR="00835801" w:rsidRPr="00A439D3" w:rsidRDefault="00835801" w:rsidP="00835801">
            <w:pPr>
              <w:rPr>
                <w:rFonts w:cs="Arial"/>
                <w:lang w:val="sr-Latn-CS" w:eastAsia="sr-Latn-CS"/>
              </w:rPr>
            </w:pPr>
            <w:r>
              <w:rPr>
                <w:rFonts w:cs="Arial"/>
                <w:lang w:val="sr-Latn-CS" w:eastAsia="sr-Latn-C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A0F8" w14:textId="77777777" w:rsidR="00835801" w:rsidRPr="00A439D3" w:rsidRDefault="00835801" w:rsidP="00835801">
            <w:pPr>
              <w:rPr>
                <w:rFonts w:cs="Arial"/>
                <w:lang w:val="sr-Latn-CS" w:eastAsia="sr-Latn-CS"/>
              </w:rPr>
            </w:pPr>
            <w:r w:rsidRPr="00A439D3">
              <w:rPr>
                <w:rFonts w:cs="Arial"/>
                <w:lang w:val="sr-Latn-CS" w:eastAsia="sr-Latn-CS"/>
              </w:rPr>
              <w:t>МУНИЦИЈА за хефталицу 24/8 кутијa 1/1000 Delta ili odgovarajuće</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936D0"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B8E8" w14:textId="77777777" w:rsidR="00835801" w:rsidRPr="00A439D3" w:rsidRDefault="00835801" w:rsidP="00835801">
            <w:pPr>
              <w:rPr>
                <w:rFonts w:cs="Arial"/>
                <w:lang w:val="sr-Latn-CS" w:eastAsia="sr-Latn-CS"/>
              </w:rPr>
            </w:pPr>
            <w:r w:rsidRPr="00A439D3">
              <w:rPr>
                <w:rFonts w:cs="Arial"/>
                <w:lang w:val="sr-Latn-CS" w:eastAsia="sr-Latn-CS"/>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72F8" w14:textId="77777777" w:rsidR="00835801" w:rsidRPr="00A439D3" w:rsidRDefault="00835801" w:rsidP="00835801">
            <w:pPr>
              <w:rPr>
                <w:rFonts w:cs="Arial"/>
                <w:lang w:val="sr-Latn-CS" w:eastAsia="sr-Latn-CS"/>
              </w:rPr>
            </w:pPr>
            <w:r w:rsidRPr="00A439D3">
              <w:rPr>
                <w:rFonts w:cs="Arial"/>
                <w:lang w:val="sr-Latn-CS" w:eastAsia="sr-Latn-CS"/>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9A5D"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D13CECF" w14:textId="77777777" w:rsidR="00835801" w:rsidRPr="00A439D3" w:rsidRDefault="00835801" w:rsidP="00835801">
            <w:pPr>
              <w:rPr>
                <w:rFonts w:cs="Arial"/>
                <w:lang w:val="sr-Latn-CS" w:eastAsia="sr-Latn-CS"/>
              </w:rPr>
            </w:pPr>
            <w:r w:rsidRPr="00A439D3">
              <w:rPr>
                <w:rFonts w:cs="Arial"/>
                <w:lang w:val="sr-Latn-CS" w:eastAsia="sr-Latn-CS"/>
              </w:rPr>
              <w:t>4600</w:t>
            </w:r>
          </w:p>
        </w:tc>
      </w:tr>
      <w:tr w:rsidR="00835801" w:rsidRPr="00A439D3" w14:paraId="7431514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4C162" w14:textId="66EA7242" w:rsidR="00835801" w:rsidRPr="00A439D3" w:rsidRDefault="00835801" w:rsidP="00835801">
            <w:pPr>
              <w:rPr>
                <w:rFonts w:cs="Arial"/>
                <w:lang w:val="sr-Latn-CS" w:eastAsia="sr-Latn-CS"/>
              </w:rPr>
            </w:pPr>
            <w:r>
              <w:rPr>
                <w:rFonts w:cs="Arial"/>
                <w:lang w:val="sr-Latn-CS" w:eastAsia="sr-Latn-C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8386" w14:textId="77777777" w:rsidR="00835801" w:rsidRPr="00A439D3" w:rsidRDefault="00835801" w:rsidP="00835801">
            <w:pPr>
              <w:rPr>
                <w:rFonts w:cs="Arial"/>
                <w:lang w:val="sr-Latn-CS" w:eastAsia="sr-Latn-CS"/>
              </w:rPr>
            </w:pPr>
            <w:r w:rsidRPr="00A439D3">
              <w:rPr>
                <w:rFonts w:cs="Arial"/>
                <w:lang w:val="sr-Latn-CS" w:eastAsia="sr-Latn-CS"/>
              </w:rPr>
              <w:t>МУНИЦИЈА за хефталицу , жута 24/8 кутијa 1/1000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18AFD"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E78C"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C551"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9E00"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0583D38" w14:textId="77777777" w:rsidR="00835801" w:rsidRPr="00A439D3" w:rsidRDefault="00835801" w:rsidP="00835801">
            <w:pPr>
              <w:rPr>
                <w:rFonts w:cs="Arial"/>
                <w:lang w:val="sr-Latn-CS" w:eastAsia="sr-Latn-CS"/>
              </w:rPr>
            </w:pPr>
            <w:r w:rsidRPr="00A439D3">
              <w:rPr>
                <w:rFonts w:cs="Arial"/>
                <w:lang w:val="sr-Latn-CS" w:eastAsia="sr-Latn-CS"/>
              </w:rPr>
              <w:t>4000</w:t>
            </w:r>
          </w:p>
        </w:tc>
      </w:tr>
      <w:tr w:rsidR="00835801" w:rsidRPr="00A439D3" w14:paraId="6CB6B45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8ED83" w14:textId="4732B225" w:rsidR="00835801" w:rsidRPr="00A439D3" w:rsidRDefault="00835801" w:rsidP="00835801">
            <w:pPr>
              <w:rPr>
                <w:rFonts w:cs="Arial"/>
                <w:lang w:val="sr-Latn-CS" w:eastAsia="sr-Latn-CS"/>
              </w:rPr>
            </w:pPr>
            <w:r>
              <w:rPr>
                <w:rFonts w:cs="Arial"/>
                <w:lang w:val="sr-Latn-CS" w:eastAsia="sr-Latn-CS"/>
              </w:rPr>
              <w:t>107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7BDB" w14:textId="77777777" w:rsidR="00835801" w:rsidRPr="00A439D3" w:rsidRDefault="00835801" w:rsidP="00835801">
            <w:pPr>
              <w:rPr>
                <w:rFonts w:cs="Arial"/>
                <w:lang w:val="sr-Latn-CS" w:eastAsia="sr-Latn-CS"/>
              </w:rPr>
            </w:pPr>
            <w:r w:rsidRPr="00A439D3">
              <w:rPr>
                <w:rFonts w:cs="Arial"/>
                <w:lang w:val="sr-Latn-CS" w:eastAsia="sr-Latn-CS"/>
              </w:rPr>
              <w:t xml:space="preserve">СТИКЕР, самолепљив, page marker 12 x 44mm   5/1  у боји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83C0E"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A11B"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4F3E"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CD78"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2406D87" w14:textId="77777777" w:rsidR="00835801" w:rsidRPr="00A439D3" w:rsidRDefault="00835801" w:rsidP="00835801">
            <w:pPr>
              <w:rPr>
                <w:rFonts w:cs="Arial"/>
                <w:lang w:val="sr-Latn-CS" w:eastAsia="sr-Latn-CS"/>
              </w:rPr>
            </w:pPr>
            <w:r w:rsidRPr="00A439D3">
              <w:rPr>
                <w:rFonts w:cs="Arial"/>
                <w:lang w:val="sr-Latn-CS" w:eastAsia="sr-Latn-CS"/>
              </w:rPr>
              <w:t>80</w:t>
            </w:r>
          </w:p>
        </w:tc>
      </w:tr>
      <w:tr w:rsidR="00835801" w:rsidRPr="00A439D3" w14:paraId="706C025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0BDA7" w14:textId="5007374A" w:rsidR="00835801" w:rsidRPr="00A439D3" w:rsidRDefault="00835801" w:rsidP="00835801">
            <w:pPr>
              <w:rPr>
                <w:rFonts w:cs="Arial"/>
                <w:lang w:val="sr-Latn-CS" w:eastAsia="sr-Latn-CS"/>
              </w:rPr>
            </w:pPr>
            <w:r>
              <w:rPr>
                <w:rFonts w:cs="Arial"/>
                <w:lang w:val="sr-Latn-CS" w:eastAsia="sr-Latn-C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7FEB" w14:textId="77777777" w:rsidR="00835801" w:rsidRPr="00A439D3" w:rsidRDefault="00835801" w:rsidP="00835801">
            <w:pPr>
              <w:rPr>
                <w:rFonts w:cs="Arial"/>
                <w:lang w:val="sr-Latn-CS" w:eastAsia="sr-Latn-CS"/>
              </w:rPr>
            </w:pPr>
            <w:r w:rsidRPr="00A439D3">
              <w:rPr>
                <w:rFonts w:cs="Arial"/>
                <w:lang w:val="sr-Latn-CS" w:eastAsia="sr-Latn-CS"/>
              </w:rPr>
              <w:t>ПАПИРИЋИ,  бели, димнзије 90x90мм, 1/ 500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02274"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8BF0"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6130"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3099" w14:textId="77777777" w:rsidR="00835801" w:rsidRPr="00A439D3" w:rsidRDefault="00835801" w:rsidP="00835801">
            <w:pPr>
              <w:rPr>
                <w:rFonts w:cs="Arial"/>
                <w:lang w:val="sr-Latn-CS" w:eastAsia="sr-Latn-CS"/>
              </w:rPr>
            </w:pPr>
            <w:r w:rsidRPr="00A439D3">
              <w:rPr>
                <w:rFonts w:cs="Arial"/>
                <w:lang w:val="sr-Latn-CS" w:eastAsia="sr-Latn-CS"/>
              </w:rPr>
              <w:t>4000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ED94654" w14:textId="77777777" w:rsidR="00835801" w:rsidRPr="00A439D3" w:rsidRDefault="00835801" w:rsidP="00835801">
            <w:pPr>
              <w:rPr>
                <w:rFonts w:cs="Arial"/>
                <w:lang w:val="sr-Latn-CS" w:eastAsia="sr-Latn-CS"/>
              </w:rPr>
            </w:pPr>
            <w:r w:rsidRPr="00A439D3">
              <w:rPr>
                <w:rFonts w:cs="Arial"/>
                <w:lang w:val="sr-Latn-CS" w:eastAsia="sr-Latn-CS"/>
              </w:rPr>
              <w:t>4800</w:t>
            </w:r>
          </w:p>
        </w:tc>
      </w:tr>
      <w:tr w:rsidR="00835801" w:rsidRPr="00A439D3" w14:paraId="3B739314"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DCBA" w14:textId="3543CCE9" w:rsidR="00835801" w:rsidRPr="00A439D3" w:rsidRDefault="00835801" w:rsidP="00835801">
            <w:pPr>
              <w:rPr>
                <w:rFonts w:cs="Arial"/>
                <w:lang w:val="sr-Latn-CS" w:eastAsia="sr-Latn-CS"/>
              </w:rPr>
            </w:pPr>
            <w:r>
              <w:rPr>
                <w:rFonts w:cs="Arial"/>
                <w:lang w:val="sr-Latn-CS" w:eastAsia="sr-Latn-CS"/>
              </w:rPr>
              <w:t>109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DBCCA" w14:textId="77777777" w:rsidR="00835801" w:rsidRPr="00A439D3" w:rsidRDefault="00835801" w:rsidP="00835801">
            <w:pPr>
              <w:rPr>
                <w:rFonts w:cs="Arial"/>
                <w:lang w:val="sr-Latn-CS" w:eastAsia="sr-Latn-CS"/>
              </w:rPr>
            </w:pPr>
            <w:r w:rsidRPr="00A439D3">
              <w:rPr>
                <w:rFonts w:cs="Arial"/>
                <w:lang w:val="sr-Latn-CS" w:eastAsia="sr-Latn-CS"/>
              </w:rPr>
              <w:t>ПОДМЕТАЧ,  пвц са штипаљком са преклопом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0568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DF13"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A7F5"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237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0F4692D"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293C743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34CA" w14:textId="25FB8BA3" w:rsidR="00835801" w:rsidRPr="00A439D3" w:rsidRDefault="00835801" w:rsidP="00835801">
            <w:pPr>
              <w:rPr>
                <w:rFonts w:cs="Arial"/>
                <w:lang w:val="sr-Latn-CS" w:eastAsia="sr-Latn-CS"/>
              </w:rPr>
            </w:pPr>
            <w:r>
              <w:rPr>
                <w:rFonts w:cs="Arial"/>
                <w:lang w:val="sr-Latn-CS" w:eastAsia="sr-Latn-C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1C78" w14:textId="77777777" w:rsidR="00835801" w:rsidRPr="00A439D3" w:rsidRDefault="00835801" w:rsidP="00835801">
            <w:pPr>
              <w:rPr>
                <w:rFonts w:cs="Arial"/>
                <w:lang w:val="sr-Latn-CS" w:eastAsia="sr-Latn-CS"/>
              </w:rPr>
            </w:pPr>
            <w:r w:rsidRPr="00A439D3">
              <w:rPr>
                <w:rFonts w:cs="Arial"/>
                <w:lang w:val="sr-Latn-CS" w:eastAsia="sr-Latn-CS"/>
              </w:rPr>
              <w:t>РАЗМЕРНИК, лењир технички, пвц</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FD27C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8ED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47E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CC7A"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9D13073"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612895C9"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EE14" w14:textId="37EA9651" w:rsidR="00835801" w:rsidRPr="00A439D3" w:rsidRDefault="00835801" w:rsidP="00835801">
            <w:pPr>
              <w:rPr>
                <w:rFonts w:cs="Arial"/>
                <w:lang w:val="sr-Latn-CS" w:eastAsia="sr-Latn-CS"/>
              </w:rPr>
            </w:pPr>
            <w:r>
              <w:rPr>
                <w:rFonts w:cs="Arial"/>
                <w:lang w:val="sr-Latn-CS" w:eastAsia="sr-Latn-CS"/>
              </w:rPr>
              <w:t>111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254C" w14:textId="77777777" w:rsidR="00835801" w:rsidRPr="00A439D3" w:rsidRDefault="00835801" w:rsidP="00835801">
            <w:pPr>
              <w:rPr>
                <w:rFonts w:cs="Arial"/>
                <w:lang w:val="sr-Latn-CS" w:eastAsia="sr-Latn-CS"/>
              </w:rPr>
            </w:pPr>
            <w:r w:rsidRPr="00A439D3">
              <w:rPr>
                <w:rFonts w:cs="Arial"/>
                <w:lang w:val="sr-Latn-CS" w:eastAsia="sr-Latn-CS"/>
              </w:rPr>
              <w:t>РАЈСНАДЛЕ 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098A4"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C915"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0E0F"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30C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E3778F7" w14:textId="77777777" w:rsidR="00835801" w:rsidRPr="00A439D3" w:rsidRDefault="00835801" w:rsidP="00835801">
            <w:pPr>
              <w:rPr>
                <w:rFonts w:cs="Arial"/>
                <w:lang w:val="sr-Latn-CS" w:eastAsia="sr-Latn-CS"/>
              </w:rPr>
            </w:pPr>
            <w:r w:rsidRPr="00A439D3">
              <w:rPr>
                <w:rFonts w:cs="Arial"/>
                <w:lang w:val="sr-Latn-CS" w:eastAsia="sr-Latn-CS"/>
              </w:rPr>
              <w:t>300</w:t>
            </w:r>
          </w:p>
        </w:tc>
      </w:tr>
      <w:tr w:rsidR="00835801" w:rsidRPr="00A439D3" w14:paraId="708B8F4E" w14:textId="77777777" w:rsidTr="00FD74C1">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3C2C" w14:textId="2B58E95C" w:rsidR="00835801" w:rsidRPr="00A439D3" w:rsidRDefault="00835801" w:rsidP="00835801">
            <w:pPr>
              <w:rPr>
                <w:rFonts w:cs="Arial"/>
                <w:lang w:val="sr-Latn-CS" w:eastAsia="sr-Latn-CS"/>
              </w:rPr>
            </w:pPr>
            <w:r>
              <w:rPr>
                <w:rFonts w:cs="Arial"/>
                <w:lang w:val="sr-Latn-CS" w:eastAsia="sr-Latn-CS"/>
              </w:rPr>
              <w:t>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C635D" w14:textId="77777777" w:rsidR="00835801" w:rsidRPr="00A439D3" w:rsidRDefault="00835801" w:rsidP="00835801">
            <w:pPr>
              <w:rPr>
                <w:rFonts w:cs="Arial"/>
                <w:lang w:val="sr-Latn-CS" w:eastAsia="sr-Latn-CS"/>
              </w:rPr>
            </w:pPr>
            <w:r w:rsidRPr="00A439D3">
              <w:rPr>
                <w:rFonts w:cs="Arial"/>
                <w:lang w:val="sr-Latn-CS" w:eastAsia="sr-Latn-CS"/>
              </w:rPr>
              <w:t>ТОРБА ЗА ЛАП ТОП  17 инчи (мин) материјал од полиестера, један спољни џеп за документа, две унутрашње преграде, два заштитна појаса за лап топ, ручка и кајш за ношење преко рамена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CB88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19C5"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3E4F"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28D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8F3157A"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0FA1A993" w14:textId="77777777" w:rsidTr="00FD74C1">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5A710" w14:textId="67ED307F" w:rsidR="00835801" w:rsidRPr="00A439D3" w:rsidRDefault="00835801" w:rsidP="00835801">
            <w:pPr>
              <w:rPr>
                <w:rFonts w:cs="Arial"/>
                <w:lang w:val="sr-Latn-CS" w:eastAsia="sr-Latn-CS"/>
              </w:rPr>
            </w:pPr>
            <w:r>
              <w:rPr>
                <w:rFonts w:cs="Arial"/>
                <w:lang w:val="sr-Latn-CS" w:eastAsia="sr-Latn-CS"/>
              </w:rPr>
              <w:t>113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6D0E1" w14:textId="77777777" w:rsidR="00835801" w:rsidRPr="00A439D3" w:rsidRDefault="00835801" w:rsidP="00835801">
            <w:pPr>
              <w:rPr>
                <w:rFonts w:cs="Arial"/>
                <w:lang w:val="sr-Latn-CS" w:eastAsia="sr-Latn-CS"/>
              </w:rPr>
            </w:pPr>
            <w:r w:rsidRPr="00A439D3">
              <w:rPr>
                <w:rFonts w:cs="Arial"/>
                <w:lang w:val="sr-Latn-CS" w:eastAsia="sr-Latn-CS"/>
              </w:rPr>
              <w:t xml:space="preserve">ТОРБИЦА ЗА НОВАЦ, димензије 50х15х40, једна унутрашња преграда, може да се носи преко рамена и </w:t>
            </w:r>
            <w:r w:rsidRPr="00A439D3">
              <w:rPr>
                <w:rFonts w:cs="Arial"/>
                <w:lang w:val="sr-Latn-CS" w:eastAsia="sr-Latn-CS"/>
              </w:rPr>
              <w:lastRenderedPageBreak/>
              <w:t>као ручна торба, материјал: полиестер, јака издржљивост мин.4 кг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806D5" w14:textId="77777777" w:rsidR="00835801" w:rsidRPr="00A439D3" w:rsidRDefault="00835801" w:rsidP="00835801">
            <w:pPr>
              <w:rPr>
                <w:rFonts w:cs="Arial"/>
                <w:lang w:val="sr-Latn-CS" w:eastAsia="sr-Latn-CS"/>
              </w:rPr>
            </w:pPr>
            <w:r w:rsidRPr="00A439D3">
              <w:rPr>
                <w:rFonts w:cs="Arial"/>
                <w:lang w:val="sr-Latn-CS" w:eastAsia="sr-Latn-CS"/>
              </w:rPr>
              <w:lastRenderedPageBreak/>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CA9C"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831D"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AB1B"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68DF94D" w14:textId="77777777" w:rsidR="00835801" w:rsidRPr="00A439D3" w:rsidRDefault="00835801" w:rsidP="00835801">
            <w:pPr>
              <w:rPr>
                <w:rFonts w:cs="Arial"/>
                <w:lang w:val="sr-Latn-CS" w:eastAsia="sr-Latn-CS"/>
              </w:rPr>
            </w:pPr>
            <w:r w:rsidRPr="00A439D3">
              <w:rPr>
                <w:rFonts w:cs="Arial"/>
                <w:lang w:val="sr-Latn-CS" w:eastAsia="sr-Latn-CS"/>
              </w:rPr>
              <w:t>6</w:t>
            </w:r>
          </w:p>
        </w:tc>
      </w:tr>
      <w:tr w:rsidR="00835801" w:rsidRPr="00A439D3" w14:paraId="057AC92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16C6" w14:textId="3C413728" w:rsidR="00835801" w:rsidRPr="00A439D3" w:rsidRDefault="00835801" w:rsidP="00835801">
            <w:pPr>
              <w:rPr>
                <w:rFonts w:cs="Arial"/>
                <w:lang w:val="sr-Latn-CS" w:eastAsia="sr-Latn-CS"/>
              </w:rPr>
            </w:pPr>
            <w:r>
              <w:rPr>
                <w:rFonts w:cs="Arial"/>
                <w:lang w:val="sr-Latn-CS" w:eastAsia="sr-Latn-CS"/>
              </w:rPr>
              <w:t>114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8C1F" w14:textId="77777777" w:rsidR="00835801" w:rsidRPr="00A439D3" w:rsidRDefault="00835801" w:rsidP="00835801">
            <w:pPr>
              <w:rPr>
                <w:rFonts w:cs="Arial"/>
                <w:lang w:val="sr-Latn-CS" w:eastAsia="sr-Latn-CS"/>
              </w:rPr>
            </w:pPr>
            <w:r w:rsidRPr="00A439D3">
              <w:rPr>
                <w:rFonts w:cs="Arial"/>
                <w:lang w:val="sr-Latn-CS" w:eastAsia="sr-Latn-CS"/>
              </w:rPr>
              <w:t>УСБ флеш, меморија  16 ГБ</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56FD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024C"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DA00"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1B46"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1542E23"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25CBDA4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F892" w14:textId="3C092738" w:rsidR="00835801" w:rsidRPr="00A439D3" w:rsidRDefault="00835801" w:rsidP="00835801">
            <w:pPr>
              <w:rPr>
                <w:rFonts w:cs="Arial"/>
                <w:lang w:val="sr-Latn-CS" w:eastAsia="sr-Latn-CS"/>
              </w:rPr>
            </w:pPr>
            <w:r>
              <w:rPr>
                <w:rFonts w:cs="Arial"/>
                <w:lang w:val="sr-Latn-CS" w:eastAsia="sr-Latn-CS"/>
              </w:rPr>
              <w:t>115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3C83D" w14:textId="77777777" w:rsidR="00835801" w:rsidRPr="00A439D3" w:rsidRDefault="00835801" w:rsidP="00835801">
            <w:pPr>
              <w:rPr>
                <w:rFonts w:cs="Arial"/>
                <w:lang w:val="sr-Latn-CS" w:eastAsia="sr-Latn-CS"/>
              </w:rPr>
            </w:pPr>
            <w:r w:rsidRPr="00A439D3">
              <w:rPr>
                <w:rFonts w:cs="Arial"/>
                <w:lang w:val="sr-Latn-CS" w:eastAsia="sr-Latn-CS"/>
              </w:rPr>
              <w:t>УСБ флеш, меморија32 ГБ</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5A5C6"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8010"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A53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88F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B584E98"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5230EE46"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1FDC9" w14:textId="13736A5C" w:rsidR="00835801" w:rsidRPr="00A439D3" w:rsidRDefault="00835801" w:rsidP="00835801">
            <w:pPr>
              <w:rPr>
                <w:rFonts w:cs="Arial"/>
                <w:lang w:val="sr-Latn-CS" w:eastAsia="sr-Latn-CS"/>
              </w:rPr>
            </w:pPr>
            <w:r>
              <w:rPr>
                <w:rFonts w:cs="Arial"/>
                <w:lang w:val="sr-Latn-CS" w:eastAsia="sr-Latn-CS"/>
              </w:rPr>
              <w:t>116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C4A3" w14:textId="77777777" w:rsidR="00835801" w:rsidRPr="00A439D3" w:rsidRDefault="00835801" w:rsidP="00835801">
            <w:pPr>
              <w:rPr>
                <w:rFonts w:cs="Arial"/>
                <w:lang w:val="sr-Latn-CS" w:eastAsia="sr-Latn-CS"/>
              </w:rPr>
            </w:pPr>
            <w:r w:rsidRPr="00A439D3">
              <w:rPr>
                <w:rFonts w:cs="Arial"/>
                <w:lang w:val="sr-Latn-CS" w:eastAsia="sr-Latn-CS"/>
              </w:rPr>
              <w:t>БЕЖИЧНИ ТЕЛЕФОН са секретарицом,  PHILIPS SE 8881B/53 THINKLINK  или одговарајуће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17908"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FD3F"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55D1"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1D8C"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BEB6FE8" w14:textId="77777777" w:rsidR="00835801" w:rsidRPr="00A439D3" w:rsidRDefault="00835801" w:rsidP="00835801">
            <w:pPr>
              <w:rPr>
                <w:rFonts w:cs="Arial"/>
                <w:lang w:val="sr-Latn-CS" w:eastAsia="sr-Latn-CS"/>
              </w:rPr>
            </w:pPr>
            <w:r w:rsidRPr="00A439D3">
              <w:rPr>
                <w:rFonts w:cs="Arial"/>
                <w:lang w:val="sr-Latn-CS" w:eastAsia="sr-Latn-CS"/>
              </w:rPr>
              <w:t>6</w:t>
            </w:r>
          </w:p>
        </w:tc>
      </w:tr>
      <w:tr w:rsidR="00835801" w:rsidRPr="00A439D3" w14:paraId="6141749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C8D9" w14:textId="7178A1D9" w:rsidR="00835801" w:rsidRPr="00A439D3" w:rsidRDefault="00835801" w:rsidP="00835801">
            <w:pPr>
              <w:rPr>
                <w:rFonts w:cs="Arial"/>
                <w:lang w:val="sr-Latn-CS" w:eastAsia="sr-Latn-CS"/>
              </w:rPr>
            </w:pPr>
            <w:r>
              <w:rPr>
                <w:rFonts w:cs="Arial"/>
                <w:lang w:val="sr-Latn-CS" w:eastAsia="sr-Latn-CS"/>
              </w:rPr>
              <w:t>117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095F" w14:textId="77777777" w:rsidR="00835801" w:rsidRPr="00A439D3" w:rsidRDefault="00835801" w:rsidP="00835801">
            <w:pPr>
              <w:rPr>
                <w:rFonts w:cs="Arial"/>
                <w:lang w:val="sr-Latn-CS" w:eastAsia="sr-Latn-CS"/>
              </w:rPr>
            </w:pPr>
            <w:r w:rsidRPr="00A439D3">
              <w:rPr>
                <w:rFonts w:cs="Arial"/>
                <w:lang w:val="sr-Latn-CS" w:eastAsia="sr-Latn-CS"/>
              </w:rPr>
              <w:t>БЕЖИЧНИ ТЕЛЕФОН Panasonik KX TG 1611 FXN или одговарајуће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B418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CA9FD"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0442"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3E68"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488DAE0"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3165859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31EC0" w14:textId="7EC9C8F7" w:rsidR="00835801" w:rsidRPr="00A439D3" w:rsidRDefault="00835801" w:rsidP="00835801">
            <w:pPr>
              <w:rPr>
                <w:rFonts w:cs="Arial"/>
                <w:lang w:val="sr-Latn-CS" w:eastAsia="sr-Latn-CS"/>
              </w:rPr>
            </w:pPr>
            <w:r>
              <w:rPr>
                <w:rFonts w:cs="Arial"/>
                <w:lang w:val="sr-Latn-CS" w:eastAsia="sr-Latn-CS"/>
              </w:rPr>
              <w:t>118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6752" w14:textId="77777777" w:rsidR="00835801" w:rsidRPr="00A439D3" w:rsidRDefault="00835801" w:rsidP="00835801">
            <w:pPr>
              <w:rPr>
                <w:rFonts w:cs="Arial"/>
                <w:lang w:val="sr-Latn-CS" w:eastAsia="sr-Latn-CS"/>
              </w:rPr>
            </w:pPr>
            <w:r w:rsidRPr="00A439D3">
              <w:rPr>
                <w:rFonts w:cs="Arial"/>
                <w:lang w:val="sr-Latn-CS" w:eastAsia="sr-Latn-CS"/>
              </w:rPr>
              <w:t xml:space="preserve"> КУХИЊСКА ВАГА, опсег мерења 5-7 кг, распон мерења 1гр, равне површине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B77C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ECF9B" w14:textId="77777777" w:rsidR="00835801" w:rsidRPr="00A439D3" w:rsidRDefault="00835801" w:rsidP="00835801">
            <w:pPr>
              <w:rPr>
                <w:rFonts w:cs="Arial"/>
                <w:lang w:val="sr-Latn-CS" w:eastAsia="sr-Latn-CS"/>
              </w:rPr>
            </w:pPr>
            <w:r w:rsidRPr="00A439D3">
              <w:rPr>
                <w:rFonts w:cs="Arial"/>
                <w:lang w:val="sr-Latn-CS" w:eastAsia="sr-Latn-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3DA2" w14:textId="77777777" w:rsidR="00835801" w:rsidRPr="00A439D3" w:rsidRDefault="00835801" w:rsidP="00835801">
            <w:pPr>
              <w:rPr>
                <w:rFonts w:cs="Arial"/>
                <w:lang w:val="sr-Latn-CS" w:eastAsia="sr-Latn-CS"/>
              </w:rPr>
            </w:pPr>
            <w:r w:rsidRPr="00A439D3">
              <w:rPr>
                <w:rFonts w:cs="Arial"/>
                <w:lang w:val="sr-Latn-CS" w:eastAsia="sr-Latn-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3EE6" w14:textId="77777777" w:rsidR="00835801" w:rsidRPr="00A439D3" w:rsidRDefault="00835801" w:rsidP="00835801">
            <w:pPr>
              <w:rPr>
                <w:rFonts w:cs="Arial"/>
                <w:lang w:val="sr-Latn-CS" w:eastAsia="sr-Latn-CS"/>
              </w:rPr>
            </w:pPr>
            <w:r w:rsidRPr="00A439D3">
              <w:rPr>
                <w:rFonts w:cs="Arial"/>
                <w:lang w:val="sr-Latn-CS" w:eastAsia="sr-Latn-CS"/>
              </w:rPr>
              <w:t> </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325EF99" w14:textId="77777777" w:rsidR="00835801" w:rsidRPr="00A439D3" w:rsidRDefault="00835801" w:rsidP="00835801">
            <w:pPr>
              <w:rPr>
                <w:rFonts w:cs="Arial"/>
                <w:lang w:val="sr-Latn-CS" w:eastAsia="sr-Latn-CS"/>
              </w:rPr>
            </w:pPr>
            <w:r w:rsidRPr="00A439D3">
              <w:rPr>
                <w:rFonts w:cs="Arial"/>
                <w:lang w:val="sr-Latn-CS" w:eastAsia="sr-Latn-CS"/>
              </w:rPr>
              <w:t>6</w:t>
            </w:r>
          </w:p>
        </w:tc>
      </w:tr>
      <w:tr w:rsidR="00835801" w:rsidRPr="00A439D3" w14:paraId="0B32C6C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2D6DC" w14:textId="26149F4D" w:rsidR="00835801" w:rsidRPr="00A439D3" w:rsidRDefault="00835801" w:rsidP="00835801">
            <w:pPr>
              <w:rPr>
                <w:rFonts w:cs="Arial"/>
                <w:lang w:val="sr-Latn-CS" w:eastAsia="sr-Latn-CS"/>
              </w:rPr>
            </w:pPr>
            <w:r>
              <w:rPr>
                <w:rFonts w:cs="Arial"/>
                <w:lang w:val="sr-Latn-CS" w:eastAsia="sr-Latn-CS"/>
              </w:rPr>
              <w:t>119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98A11" w14:textId="77777777" w:rsidR="00835801" w:rsidRPr="00A439D3" w:rsidRDefault="00835801" w:rsidP="00835801">
            <w:pPr>
              <w:rPr>
                <w:rFonts w:cs="Arial"/>
                <w:lang w:val="sr-Latn-CS" w:eastAsia="sr-Latn-CS"/>
              </w:rPr>
            </w:pPr>
            <w:r w:rsidRPr="00A439D3">
              <w:rPr>
                <w:rFonts w:cs="Arial"/>
                <w:lang w:val="sr-Latn-CS" w:eastAsia="sr-Latn-CS"/>
              </w:rPr>
              <w:t>БАТЕРИЈА ЛР 20 1,5V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28756"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F44A"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9312"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11BA"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F2DCD89" w14:textId="77777777" w:rsidR="00835801" w:rsidRPr="00A439D3" w:rsidRDefault="00835801" w:rsidP="00835801">
            <w:pPr>
              <w:rPr>
                <w:rFonts w:cs="Arial"/>
                <w:lang w:val="sr-Latn-CS" w:eastAsia="sr-Latn-CS"/>
              </w:rPr>
            </w:pPr>
            <w:r w:rsidRPr="00A439D3">
              <w:rPr>
                <w:rFonts w:cs="Arial"/>
                <w:lang w:val="sr-Latn-CS" w:eastAsia="sr-Latn-CS"/>
              </w:rPr>
              <w:t>220</w:t>
            </w:r>
          </w:p>
        </w:tc>
      </w:tr>
      <w:tr w:rsidR="00835801" w:rsidRPr="00A439D3" w14:paraId="0D8C001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FA69E" w14:textId="4D7CA2B7" w:rsidR="00835801" w:rsidRPr="00A439D3" w:rsidRDefault="00835801" w:rsidP="00835801">
            <w:pPr>
              <w:rPr>
                <w:rFonts w:cs="Arial"/>
                <w:lang w:val="sr-Latn-CS" w:eastAsia="sr-Latn-CS"/>
              </w:rPr>
            </w:pPr>
            <w:r>
              <w:rPr>
                <w:rFonts w:cs="Arial"/>
                <w:lang w:val="sr-Latn-CS" w:eastAsia="sr-Latn-C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7C056" w14:textId="77777777" w:rsidR="00835801" w:rsidRPr="00A439D3" w:rsidRDefault="00835801" w:rsidP="00835801">
            <w:pPr>
              <w:rPr>
                <w:rFonts w:cs="Arial"/>
                <w:lang w:val="sr-Latn-CS" w:eastAsia="sr-Latn-CS"/>
              </w:rPr>
            </w:pPr>
            <w:r w:rsidRPr="00A439D3">
              <w:rPr>
                <w:rFonts w:cs="Arial"/>
                <w:lang w:val="sr-Latn-CS" w:eastAsia="sr-Latn-CS"/>
              </w:rPr>
              <w:t>БАТЕРИЈА 1,5V AA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A5AE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E9B47" w14:textId="77777777" w:rsidR="00835801" w:rsidRPr="00A439D3" w:rsidRDefault="00835801" w:rsidP="00835801">
            <w:pPr>
              <w:rPr>
                <w:rFonts w:cs="Arial"/>
                <w:lang w:val="sr-Latn-CS" w:eastAsia="sr-Latn-CS"/>
              </w:rPr>
            </w:pPr>
            <w:r w:rsidRPr="00A439D3">
              <w:rPr>
                <w:rFonts w:cs="Arial"/>
                <w:lang w:val="sr-Latn-CS" w:eastAsia="sr-Latn-C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A538"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388D"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D583F95" w14:textId="77777777" w:rsidR="00835801" w:rsidRPr="00A439D3" w:rsidRDefault="00835801" w:rsidP="00835801">
            <w:pPr>
              <w:rPr>
                <w:rFonts w:cs="Arial"/>
                <w:lang w:val="sr-Latn-CS" w:eastAsia="sr-Latn-CS"/>
              </w:rPr>
            </w:pPr>
            <w:r w:rsidRPr="00A439D3">
              <w:rPr>
                <w:rFonts w:cs="Arial"/>
                <w:lang w:val="sr-Latn-CS" w:eastAsia="sr-Latn-CS"/>
              </w:rPr>
              <w:t>5700</w:t>
            </w:r>
          </w:p>
        </w:tc>
      </w:tr>
      <w:tr w:rsidR="00835801" w:rsidRPr="00A439D3" w14:paraId="2CA58F4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08DD" w14:textId="2BFE2510" w:rsidR="00835801" w:rsidRPr="00A439D3" w:rsidRDefault="00835801" w:rsidP="00835801">
            <w:pPr>
              <w:rPr>
                <w:rFonts w:cs="Arial"/>
                <w:lang w:val="sr-Latn-CS" w:eastAsia="sr-Latn-CS"/>
              </w:rPr>
            </w:pPr>
            <w:r>
              <w:rPr>
                <w:rFonts w:cs="Arial"/>
                <w:lang w:val="sr-Latn-CS" w:eastAsia="sr-Latn-C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9E631" w14:textId="77777777" w:rsidR="00835801" w:rsidRPr="00A439D3" w:rsidRDefault="00835801" w:rsidP="00835801">
            <w:pPr>
              <w:rPr>
                <w:rFonts w:cs="Arial"/>
                <w:lang w:val="sr-Latn-CS" w:eastAsia="sr-Latn-CS"/>
              </w:rPr>
            </w:pPr>
            <w:r w:rsidRPr="00A439D3">
              <w:rPr>
                <w:rFonts w:cs="Arial"/>
                <w:lang w:val="sr-Latn-CS" w:eastAsia="sr-Latn-CS"/>
              </w:rPr>
              <w:t>БАТЕРИЈА 1,5V AAA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0D2D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4A738"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DC86"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B799"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E2F6E40" w14:textId="77777777" w:rsidR="00835801" w:rsidRPr="00A439D3" w:rsidRDefault="00835801" w:rsidP="00835801">
            <w:pPr>
              <w:rPr>
                <w:rFonts w:cs="Arial"/>
                <w:lang w:val="sr-Latn-CS" w:eastAsia="sr-Latn-CS"/>
              </w:rPr>
            </w:pPr>
            <w:r w:rsidRPr="00A439D3">
              <w:rPr>
                <w:rFonts w:cs="Arial"/>
                <w:lang w:val="sr-Latn-CS" w:eastAsia="sr-Latn-CS"/>
              </w:rPr>
              <w:t>1000</w:t>
            </w:r>
          </w:p>
        </w:tc>
      </w:tr>
      <w:tr w:rsidR="00835801" w:rsidRPr="00A439D3" w14:paraId="7E9BD27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69C8" w14:textId="7941EFB5" w:rsidR="00835801" w:rsidRPr="00A439D3" w:rsidRDefault="00835801" w:rsidP="00835801">
            <w:pPr>
              <w:rPr>
                <w:rFonts w:cs="Arial"/>
                <w:lang w:val="sr-Latn-CS" w:eastAsia="sr-Latn-CS"/>
              </w:rPr>
            </w:pPr>
            <w:r>
              <w:rPr>
                <w:rFonts w:cs="Arial"/>
                <w:lang w:val="sr-Latn-CS" w:eastAsia="sr-Latn-C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80E33" w14:textId="77777777" w:rsidR="00835801" w:rsidRPr="00A439D3" w:rsidRDefault="00835801" w:rsidP="00835801">
            <w:pPr>
              <w:rPr>
                <w:rFonts w:cs="Arial"/>
                <w:lang w:val="sr-Latn-CS" w:eastAsia="sr-Latn-CS"/>
              </w:rPr>
            </w:pPr>
            <w:r w:rsidRPr="00A439D3">
              <w:rPr>
                <w:rFonts w:cs="Arial"/>
                <w:lang w:val="sr-Latn-CS" w:eastAsia="sr-Latn-CS"/>
              </w:rPr>
              <w:t>БАТЕРИЈА 1,5 V LR14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58D9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6F776"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3685"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5F30"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CB88A3A" w14:textId="77777777" w:rsidR="00835801" w:rsidRPr="00A439D3" w:rsidRDefault="00835801" w:rsidP="00835801">
            <w:pPr>
              <w:rPr>
                <w:rFonts w:cs="Arial"/>
                <w:lang w:val="sr-Latn-CS" w:eastAsia="sr-Latn-CS"/>
              </w:rPr>
            </w:pPr>
            <w:r w:rsidRPr="00A439D3">
              <w:rPr>
                <w:rFonts w:cs="Arial"/>
                <w:lang w:val="sr-Latn-CS" w:eastAsia="sr-Latn-CS"/>
              </w:rPr>
              <w:t>820</w:t>
            </w:r>
          </w:p>
        </w:tc>
      </w:tr>
      <w:tr w:rsidR="00835801" w:rsidRPr="00A439D3" w14:paraId="64BA93F9"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5786" w14:textId="213A4B4E" w:rsidR="00835801" w:rsidRPr="00A439D3" w:rsidRDefault="00835801" w:rsidP="00835801">
            <w:pPr>
              <w:rPr>
                <w:rFonts w:cs="Arial"/>
                <w:lang w:val="sr-Latn-CS" w:eastAsia="sr-Latn-CS"/>
              </w:rPr>
            </w:pPr>
            <w:r>
              <w:rPr>
                <w:rFonts w:cs="Arial"/>
                <w:lang w:val="sr-Latn-CS" w:eastAsia="sr-Latn-CS"/>
              </w:rPr>
              <w:t>123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B901E" w14:textId="77777777" w:rsidR="00835801" w:rsidRPr="00A439D3" w:rsidRDefault="00835801" w:rsidP="00835801">
            <w:pPr>
              <w:rPr>
                <w:rFonts w:cs="Arial"/>
                <w:lang w:val="sr-Latn-CS" w:eastAsia="sr-Latn-CS"/>
              </w:rPr>
            </w:pPr>
            <w:r w:rsidRPr="00A439D3">
              <w:rPr>
                <w:rFonts w:cs="Arial"/>
                <w:lang w:val="sr-Latn-CS" w:eastAsia="sr-Latn-CS"/>
              </w:rPr>
              <w:t>БАТЕРИЈА 9V 6LF22алкална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4799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1DAD" w14:textId="77777777" w:rsidR="00835801" w:rsidRPr="00A439D3" w:rsidRDefault="00835801" w:rsidP="00835801">
            <w:pPr>
              <w:rPr>
                <w:rFonts w:cs="Arial"/>
                <w:lang w:val="sr-Latn-CS" w:eastAsia="sr-Latn-CS"/>
              </w:rPr>
            </w:pPr>
            <w:r w:rsidRPr="00A439D3">
              <w:rPr>
                <w:rFonts w:cs="Arial"/>
                <w:lang w:val="sr-Latn-CS" w:eastAsia="sr-Latn-CS"/>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1650A"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1FC0"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AA4F0E7" w14:textId="77777777" w:rsidR="00835801" w:rsidRPr="00A439D3" w:rsidRDefault="00835801" w:rsidP="00835801">
            <w:pPr>
              <w:rPr>
                <w:rFonts w:cs="Arial"/>
                <w:lang w:val="sr-Latn-CS" w:eastAsia="sr-Latn-CS"/>
              </w:rPr>
            </w:pPr>
            <w:r w:rsidRPr="00A439D3">
              <w:rPr>
                <w:rFonts w:cs="Arial"/>
                <w:lang w:val="sr-Latn-CS" w:eastAsia="sr-Latn-CS"/>
              </w:rPr>
              <w:t>1030</w:t>
            </w:r>
          </w:p>
        </w:tc>
      </w:tr>
      <w:tr w:rsidR="00835801" w:rsidRPr="00A439D3" w14:paraId="759EFAC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BB14A" w14:textId="2BDA1DD1" w:rsidR="00835801" w:rsidRPr="00A439D3" w:rsidRDefault="00835801" w:rsidP="00835801">
            <w:pPr>
              <w:rPr>
                <w:rFonts w:cs="Arial"/>
                <w:lang w:val="sr-Latn-CS" w:eastAsia="sr-Latn-CS"/>
              </w:rPr>
            </w:pPr>
            <w:r>
              <w:rPr>
                <w:rFonts w:cs="Arial"/>
                <w:lang w:val="sr-Latn-CS" w:eastAsia="sr-Latn-C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4B0E" w14:textId="77777777" w:rsidR="00835801" w:rsidRPr="00A439D3" w:rsidRDefault="00835801" w:rsidP="00835801">
            <w:pPr>
              <w:rPr>
                <w:rFonts w:cs="Arial"/>
                <w:lang w:val="sr-Latn-CS" w:eastAsia="sr-Latn-CS"/>
              </w:rPr>
            </w:pPr>
            <w:r w:rsidRPr="00A439D3">
              <w:rPr>
                <w:rFonts w:cs="Arial"/>
                <w:lang w:val="sr-Latn-CS" w:eastAsia="sr-Latn-CS"/>
              </w:rPr>
              <w:t>БАТЕРИЈАCR 1620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55CD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38AB" w14:textId="77777777" w:rsidR="00835801" w:rsidRPr="00A439D3" w:rsidRDefault="00835801" w:rsidP="00835801">
            <w:pPr>
              <w:rPr>
                <w:rFonts w:cs="Arial"/>
                <w:lang w:val="sr-Latn-CS" w:eastAsia="sr-Latn-CS"/>
              </w:rPr>
            </w:pPr>
            <w:r w:rsidRPr="00A439D3">
              <w:rPr>
                <w:rFonts w:cs="Arial"/>
                <w:lang w:val="sr-Latn-CS" w:eastAsia="sr-Latn-CS"/>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BC4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E169"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1DA7A9F" w14:textId="77777777" w:rsidR="00835801" w:rsidRPr="00A439D3" w:rsidRDefault="00835801" w:rsidP="00835801">
            <w:pPr>
              <w:rPr>
                <w:rFonts w:cs="Arial"/>
                <w:lang w:val="sr-Latn-CS" w:eastAsia="sr-Latn-CS"/>
              </w:rPr>
            </w:pPr>
            <w:r w:rsidRPr="00A439D3">
              <w:rPr>
                <w:rFonts w:cs="Arial"/>
                <w:lang w:val="sr-Latn-CS" w:eastAsia="sr-Latn-CS"/>
              </w:rPr>
              <w:t>1840</w:t>
            </w:r>
          </w:p>
        </w:tc>
      </w:tr>
      <w:tr w:rsidR="00835801" w:rsidRPr="00A439D3" w14:paraId="3F2C64D6"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90E4" w14:textId="1D3103B2" w:rsidR="00835801" w:rsidRPr="00A439D3" w:rsidRDefault="00835801" w:rsidP="00835801">
            <w:pPr>
              <w:rPr>
                <w:rFonts w:cs="Arial"/>
                <w:lang w:val="sr-Latn-CS" w:eastAsia="sr-Latn-CS"/>
              </w:rPr>
            </w:pPr>
            <w:r>
              <w:rPr>
                <w:rFonts w:cs="Arial"/>
                <w:lang w:val="sr-Latn-CS" w:eastAsia="sr-Latn-CS"/>
              </w:rPr>
              <w:t>125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75F0" w14:textId="77777777" w:rsidR="00835801" w:rsidRPr="00A439D3" w:rsidRDefault="00835801" w:rsidP="00835801">
            <w:pPr>
              <w:rPr>
                <w:rFonts w:cs="Arial"/>
                <w:lang w:val="sr-Latn-CS" w:eastAsia="sr-Latn-CS"/>
              </w:rPr>
            </w:pPr>
            <w:r w:rsidRPr="00A439D3">
              <w:rPr>
                <w:rFonts w:cs="Arial"/>
                <w:lang w:val="sr-Latn-CS" w:eastAsia="sr-Latn-CS"/>
              </w:rPr>
              <w:t>БАТЕРИЈА CR 2025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83C7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CD77"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FF0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D31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7EAA0ED" w14:textId="77777777" w:rsidR="00835801" w:rsidRPr="00A439D3" w:rsidRDefault="00835801" w:rsidP="00835801">
            <w:pPr>
              <w:rPr>
                <w:rFonts w:cs="Arial"/>
                <w:lang w:val="sr-Latn-CS" w:eastAsia="sr-Latn-CS"/>
              </w:rPr>
            </w:pPr>
            <w:r w:rsidRPr="00A439D3">
              <w:rPr>
                <w:rFonts w:cs="Arial"/>
                <w:lang w:val="sr-Latn-CS" w:eastAsia="sr-Latn-CS"/>
              </w:rPr>
              <w:t>80</w:t>
            </w:r>
          </w:p>
        </w:tc>
      </w:tr>
      <w:tr w:rsidR="00835801" w:rsidRPr="00A439D3" w14:paraId="2A27C21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3D2F" w14:textId="279A7A07" w:rsidR="00835801" w:rsidRPr="00A439D3" w:rsidRDefault="00835801" w:rsidP="00835801">
            <w:pPr>
              <w:rPr>
                <w:rFonts w:cs="Arial"/>
                <w:lang w:val="sr-Latn-CS" w:eastAsia="sr-Latn-CS"/>
              </w:rPr>
            </w:pPr>
            <w:r>
              <w:rPr>
                <w:rFonts w:cs="Arial"/>
                <w:lang w:val="sr-Latn-CS" w:eastAsia="sr-Latn-CS"/>
              </w:rPr>
              <w:t>126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0CF1" w14:textId="77777777" w:rsidR="00835801" w:rsidRPr="00A439D3" w:rsidRDefault="00835801" w:rsidP="00835801">
            <w:pPr>
              <w:rPr>
                <w:rFonts w:cs="Arial"/>
                <w:lang w:val="sr-Latn-CS" w:eastAsia="sr-Latn-CS"/>
              </w:rPr>
            </w:pPr>
            <w:r w:rsidRPr="00A439D3">
              <w:rPr>
                <w:rFonts w:cs="Arial"/>
                <w:lang w:val="sr-Latn-CS" w:eastAsia="sr-Latn-CS"/>
              </w:rPr>
              <w:t>БАТЕРИЈАCR2430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23D5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DB06"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3E89"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E0F1"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1F048DA" w14:textId="77777777" w:rsidR="00835801" w:rsidRPr="00A439D3" w:rsidRDefault="00835801" w:rsidP="00835801">
            <w:pPr>
              <w:rPr>
                <w:rFonts w:cs="Arial"/>
                <w:lang w:val="sr-Latn-CS" w:eastAsia="sr-Latn-CS"/>
              </w:rPr>
            </w:pPr>
            <w:r w:rsidRPr="00A439D3">
              <w:rPr>
                <w:rFonts w:cs="Arial"/>
                <w:lang w:val="sr-Latn-CS" w:eastAsia="sr-Latn-CS"/>
              </w:rPr>
              <w:t>100</w:t>
            </w:r>
          </w:p>
        </w:tc>
      </w:tr>
      <w:tr w:rsidR="00835801" w:rsidRPr="00A439D3" w14:paraId="68176C46"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DBF9A" w14:textId="28E46212" w:rsidR="00835801" w:rsidRPr="00A439D3" w:rsidRDefault="00835801" w:rsidP="00835801">
            <w:pPr>
              <w:rPr>
                <w:rFonts w:cs="Arial"/>
                <w:lang w:val="sr-Latn-CS" w:eastAsia="sr-Latn-CS"/>
              </w:rPr>
            </w:pPr>
            <w:r>
              <w:rPr>
                <w:rFonts w:cs="Arial"/>
                <w:lang w:val="sr-Latn-CS" w:eastAsia="sr-Latn-CS"/>
              </w:rPr>
              <w:t>127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4938" w14:textId="77777777" w:rsidR="00835801" w:rsidRPr="00A439D3" w:rsidRDefault="00835801" w:rsidP="00835801">
            <w:pPr>
              <w:rPr>
                <w:rFonts w:cs="Arial"/>
                <w:lang w:val="sr-Latn-CS" w:eastAsia="sr-Latn-CS"/>
              </w:rPr>
            </w:pPr>
            <w:r w:rsidRPr="00A439D3">
              <w:rPr>
                <w:rFonts w:cs="Arial"/>
                <w:lang w:val="sr-Latn-CS" w:eastAsia="sr-Latn-CS"/>
              </w:rPr>
              <w:t>БАТЕРИЈА пуњива  1,5 V 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51ADC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98BC"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7330B"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2987"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74BF589" w14:textId="77777777" w:rsidR="00835801" w:rsidRPr="00A439D3" w:rsidRDefault="00835801" w:rsidP="00835801">
            <w:pPr>
              <w:rPr>
                <w:rFonts w:cs="Arial"/>
                <w:lang w:val="sr-Latn-CS" w:eastAsia="sr-Latn-CS"/>
              </w:rPr>
            </w:pPr>
            <w:r w:rsidRPr="00A439D3">
              <w:rPr>
                <w:rFonts w:cs="Arial"/>
                <w:lang w:val="sr-Latn-CS" w:eastAsia="sr-Latn-CS"/>
              </w:rPr>
              <w:t>300</w:t>
            </w:r>
          </w:p>
        </w:tc>
      </w:tr>
      <w:tr w:rsidR="00835801" w:rsidRPr="00A439D3" w14:paraId="12FF3475"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19BA9" w14:textId="10295778" w:rsidR="00835801" w:rsidRPr="00A439D3" w:rsidRDefault="00835801" w:rsidP="00835801">
            <w:pPr>
              <w:rPr>
                <w:rFonts w:cs="Arial"/>
                <w:lang w:val="sr-Latn-CS" w:eastAsia="sr-Latn-CS"/>
              </w:rPr>
            </w:pPr>
            <w:r>
              <w:rPr>
                <w:rFonts w:cs="Arial"/>
                <w:lang w:val="sr-Latn-CS" w:eastAsia="sr-Latn-CS"/>
              </w:rPr>
              <w:t>128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8142" w14:textId="77777777" w:rsidR="00835801" w:rsidRPr="00A439D3" w:rsidRDefault="00835801" w:rsidP="00835801">
            <w:pPr>
              <w:rPr>
                <w:rFonts w:cs="Arial"/>
                <w:lang w:val="sr-Latn-CS" w:eastAsia="sr-Latn-CS"/>
              </w:rPr>
            </w:pPr>
            <w:r w:rsidRPr="00A439D3">
              <w:rPr>
                <w:rFonts w:cs="Arial"/>
                <w:lang w:val="sr-Latn-CS" w:eastAsia="sr-Latn-CS"/>
              </w:rPr>
              <w:t>БАТЕРИЈА пуњива  1,5  V AAA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472C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1AA9"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865C"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3D67"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82F8B49" w14:textId="77777777" w:rsidR="00835801" w:rsidRPr="00A439D3" w:rsidRDefault="00835801" w:rsidP="00835801">
            <w:pPr>
              <w:rPr>
                <w:rFonts w:cs="Arial"/>
                <w:lang w:val="sr-Latn-CS" w:eastAsia="sr-Latn-CS"/>
              </w:rPr>
            </w:pPr>
            <w:r w:rsidRPr="00A439D3">
              <w:rPr>
                <w:rFonts w:cs="Arial"/>
                <w:lang w:val="sr-Latn-CS" w:eastAsia="sr-Latn-CS"/>
              </w:rPr>
              <w:t>290</w:t>
            </w:r>
          </w:p>
        </w:tc>
      </w:tr>
      <w:tr w:rsidR="00835801" w:rsidRPr="00A439D3" w14:paraId="5E3B15B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C242C" w14:textId="25AAFA80" w:rsidR="00835801" w:rsidRPr="00A439D3" w:rsidRDefault="00835801" w:rsidP="00835801">
            <w:pPr>
              <w:rPr>
                <w:rFonts w:cs="Arial"/>
                <w:lang w:val="sr-Latn-CS" w:eastAsia="sr-Latn-CS"/>
              </w:rPr>
            </w:pPr>
            <w:r>
              <w:rPr>
                <w:rFonts w:cs="Arial"/>
                <w:lang w:val="sr-Latn-CS" w:eastAsia="sr-Latn-CS"/>
              </w:rPr>
              <w:t>129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AA9E" w14:textId="77777777" w:rsidR="00835801" w:rsidRPr="00A439D3" w:rsidRDefault="00835801" w:rsidP="00835801">
            <w:pPr>
              <w:rPr>
                <w:rFonts w:cs="Arial"/>
                <w:lang w:val="sr-Latn-CS" w:eastAsia="sr-Latn-CS"/>
              </w:rPr>
            </w:pPr>
            <w:r w:rsidRPr="00A439D3">
              <w:rPr>
                <w:rFonts w:cs="Arial"/>
                <w:lang w:val="sr-Latn-CS" w:eastAsia="sr-Latn-CS"/>
              </w:rPr>
              <w:t>ПУЊАЧ БАТЕРИЈА  1,5 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221D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7EDC"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78448"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A872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C6F2068"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6B09750B"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BEDF6" w14:textId="08E5A27E" w:rsidR="00835801" w:rsidRPr="00A439D3" w:rsidRDefault="00835801" w:rsidP="00835801">
            <w:pPr>
              <w:rPr>
                <w:rFonts w:cs="Arial"/>
                <w:lang w:val="sr-Latn-CS" w:eastAsia="sr-Latn-CS"/>
              </w:rPr>
            </w:pPr>
            <w:r>
              <w:rPr>
                <w:rFonts w:cs="Arial"/>
                <w:lang w:val="sr-Latn-CS" w:eastAsia="sr-Latn-CS"/>
              </w:rPr>
              <w:t>130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4B4DC" w14:textId="77777777" w:rsidR="00835801" w:rsidRPr="00A439D3" w:rsidRDefault="00835801" w:rsidP="00835801">
            <w:pPr>
              <w:rPr>
                <w:rFonts w:cs="Arial"/>
                <w:lang w:val="sr-Latn-CS" w:eastAsia="sr-Latn-CS"/>
              </w:rPr>
            </w:pPr>
            <w:r w:rsidRPr="00A439D3">
              <w:rPr>
                <w:rFonts w:cs="Arial"/>
                <w:lang w:val="sr-Latn-CS" w:eastAsia="sr-Latn-CS"/>
              </w:rPr>
              <w:t>ПУЊАЧ БАТЕРИЈА 1,5 AAA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B222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92D66"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5AA0"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48B49"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5103D38"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549221B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0FD2" w14:textId="064F160D" w:rsidR="00835801" w:rsidRPr="00A439D3" w:rsidRDefault="00835801" w:rsidP="00835801">
            <w:pPr>
              <w:rPr>
                <w:rFonts w:cs="Arial"/>
                <w:lang w:val="sr-Latn-CS" w:eastAsia="sr-Latn-CS"/>
              </w:rPr>
            </w:pPr>
            <w:r>
              <w:rPr>
                <w:rFonts w:cs="Arial"/>
                <w:lang w:val="sr-Latn-CS" w:eastAsia="sr-Latn-CS"/>
              </w:rPr>
              <w:t>131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7C99F" w14:textId="77777777" w:rsidR="00835801" w:rsidRPr="00A439D3" w:rsidRDefault="00835801" w:rsidP="00835801">
            <w:pPr>
              <w:rPr>
                <w:rFonts w:cs="Arial"/>
                <w:lang w:val="sr-Latn-CS" w:eastAsia="sr-Latn-CS"/>
              </w:rPr>
            </w:pPr>
            <w:r w:rsidRPr="00A439D3">
              <w:rPr>
                <w:rFonts w:cs="Arial"/>
                <w:lang w:val="sr-Latn-CS" w:eastAsia="sr-Latn-CS"/>
              </w:rPr>
              <w:t>АРХИВСКА КУТИЈА, са поклопцем , 30,5 x 38,1 x 25,4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ECCE6"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78239"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A969" w14:textId="77777777" w:rsidR="00835801" w:rsidRPr="00A439D3" w:rsidRDefault="00835801" w:rsidP="00835801">
            <w:pPr>
              <w:rPr>
                <w:rFonts w:cs="Arial"/>
                <w:lang w:val="sr-Latn-CS" w:eastAsia="sr-Latn-CS"/>
              </w:rPr>
            </w:pPr>
            <w:r w:rsidRPr="00A439D3">
              <w:rPr>
                <w:rFonts w:cs="Arial"/>
                <w:lang w:val="sr-Latn-CS" w:eastAsia="sr-Latn-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FFC7" w14:textId="77777777" w:rsidR="00835801" w:rsidRPr="00A439D3" w:rsidRDefault="00835801" w:rsidP="00835801">
            <w:pPr>
              <w:rPr>
                <w:rFonts w:cs="Arial"/>
                <w:lang w:val="sr-Latn-CS" w:eastAsia="sr-Latn-CS"/>
              </w:rPr>
            </w:pPr>
            <w:r w:rsidRPr="00A439D3">
              <w:rPr>
                <w:rFonts w:cs="Arial"/>
                <w:lang w:val="sr-Latn-CS" w:eastAsia="sr-Latn-CS"/>
              </w:rPr>
              <w:t>5</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DC75EF1" w14:textId="77777777" w:rsidR="00835801" w:rsidRPr="00A439D3" w:rsidRDefault="00835801" w:rsidP="00835801">
            <w:pPr>
              <w:rPr>
                <w:rFonts w:cs="Arial"/>
                <w:lang w:val="sr-Latn-CS" w:eastAsia="sr-Latn-CS"/>
              </w:rPr>
            </w:pPr>
            <w:r w:rsidRPr="00A439D3">
              <w:rPr>
                <w:rFonts w:cs="Arial"/>
                <w:lang w:val="sr-Latn-CS" w:eastAsia="sr-Latn-CS"/>
              </w:rPr>
              <w:t>60</w:t>
            </w:r>
          </w:p>
        </w:tc>
      </w:tr>
    </w:tbl>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39284EC3" w14:textId="62E78EA5" w:rsidR="00690B5A" w:rsidRPr="00690B5A" w:rsidRDefault="00690B5A" w:rsidP="00690B5A">
      <w:pPr>
        <w:pStyle w:val="CommentText"/>
        <w:rPr>
          <w:rFonts w:cs="Arial"/>
          <w:sz w:val="24"/>
          <w:szCs w:val="24"/>
          <w:lang w:val="sr-Cyrl-RS"/>
        </w:rPr>
      </w:pPr>
      <w:r w:rsidRPr="00690B5A">
        <w:rPr>
          <w:rFonts w:cs="Arial"/>
          <w:sz w:val="24"/>
          <w:szCs w:val="24"/>
          <w:lang w:val="sr-Cyrl-RS" w:eastAsia="sr-Latn-RS"/>
        </w:rPr>
        <w:lastRenderedPageBreak/>
        <w:t xml:space="preserve">За ставке 7 и 8 потребно је доставити доказ да Понуђач </w:t>
      </w:r>
      <w:r w:rsidRPr="00690B5A">
        <w:rPr>
          <w:rFonts w:cs="Arial"/>
          <w:sz w:val="24"/>
          <w:szCs w:val="24"/>
          <w:lang w:val="sr-Cyrl-RS"/>
        </w:rPr>
        <w:t>има право продаје истих као и да  понуђени фотокопир папири формата  А3</w:t>
      </w:r>
      <w:r w:rsidR="00397D36">
        <w:rPr>
          <w:rFonts w:cs="Arial"/>
          <w:sz w:val="24"/>
          <w:szCs w:val="24"/>
          <w:lang w:val="sr-Cyrl-RS"/>
        </w:rPr>
        <w:t xml:space="preserve"> </w:t>
      </w:r>
      <w:r w:rsidRPr="00690B5A">
        <w:rPr>
          <w:rFonts w:cs="Arial"/>
          <w:sz w:val="24"/>
          <w:szCs w:val="24"/>
          <w:lang w:val="sr-Cyrl-RS"/>
        </w:rPr>
        <w:t>и А4 испуњавају захтеване техничке карактеристике. Као доказ потребно је доставити оригинал документ (потврда) произвођача понуђеног фотокопир папира А4 и А3 формата  којом се потврђује да је понуђач овлашћен за продају истог, овом потврдом се уједно потврђују и техничке карактеристике понуђеног фотокопир папира , чије вредности (карактеристике ) морају бити исказане на самој потврди. Документ мора бити потписан и оверен од стране овлашћеног лица произвођача фотокопир папира и насловљен на предметну набавку и Наручиоца, Уколико је захтевана потврда  на страном језику обавезно доставити и превод од судксог тумача</w:t>
      </w:r>
      <w:r>
        <w:rPr>
          <w:rFonts w:cs="Arial"/>
          <w:sz w:val="24"/>
          <w:szCs w:val="24"/>
          <w:lang w:val="sr-Cyrl-RS"/>
        </w:rPr>
        <w:t>, у складу са тачком 6.1.Конкурсне документације</w:t>
      </w:r>
      <w:r w:rsidRPr="00690B5A">
        <w:rPr>
          <w:rFonts w:cs="Arial"/>
          <w:sz w:val="24"/>
          <w:szCs w:val="24"/>
          <w:lang w:val="sr-Cyrl-RS"/>
        </w:rPr>
        <w:t>.</w:t>
      </w:r>
    </w:p>
    <w:p w14:paraId="5A626FF2" w14:textId="77777777" w:rsidR="00690B5A" w:rsidRPr="00EC6127" w:rsidRDefault="00690B5A" w:rsidP="00690B5A">
      <w:pPr>
        <w:pStyle w:val="CommentText"/>
        <w:rPr>
          <w:lang w:val="sr-Cyrl-RS"/>
        </w:rPr>
      </w:pPr>
    </w:p>
    <w:p w14:paraId="12E6CB66" w14:textId="206C1EEF" w:rsidR="0041303A" w:rsidRDefault="00243803" w:rsidP="00690B5A">
      <w:pPr>
        <w:suppressAutoHyphens/>
        <w:spacing w:before="0"/>
        <w:rPr>
          <w:rFonts w:cs="Arial"/>
          <w:b/>
          <w:sz w:val="24"/>
          <w:szCs w:val="24"/>
          <w:lang w:val="sr-Cyrl-RS"/>
        </w:rPr>
      </w:pPr>
      <w:r w:rsidRPr="0041303A">
        <w:rPr>
          <w:rFonts w:cs="Arial"/>
          <w:b/>
          <w:sz w:val="24"/>
          <w:szCs w:val="24"/>
          <w:lang w:val="sr-Cyrl-RS"/>
        </w:rPr>
        <w:t>3.3</w:t>
      </w:r>
      <w:r w:rsidR="0041303A" w:rsidRPr="0041303A">
        <w:rPr>
          <w:rFonts w:cs="Arial"/>
          <w:b/>
          <w:sz w:val="24"/>
          <w:szCs w:val="24"/>
          <w:lang w:val="sr-Cyrl-RS"/>
        </w:rPr>
        <w:t>.</w:t>
      </w:r>
      <w:r w:rsidRPr="0041303A">
        <w:rPr>
          <w:rFonts w:cs="Arial"/>
          <w:b/>
          <w:sz w:val="24"/>
          <w:szCs w:val="24"/>
          <w:lang w:val="sr-Cyrl-RS"/>
        </w:rPr>
        <w:t xml:space="preserve"> </w:t>
      </w:r>
      <w:r w:rsidR="00C80D78">
        <w:rPr>
          <w:rFonts w:cs="Arial"/>
          <w:b/>
          <w:sz w:val="24"/>
          <w:szCs w:val="24"/>
          <w:lang w:val="sr-Cyrl-RS"/>
        </w:rPr>
        <w:t xml:space="preserve">   </w:t>
      </w:r>
      <w:r w:rsidRPr="0041303A">
        <w:rPr>
          <w:rFonts w:cs="Arial"/>
          <w:b/>
          <w:sz w:val="24"/>
          <w:szCs w:val="24"/>
          <w:lang w:val="sr-Cyrl-RS"/>
        </w:rPr>
        <w:t>Рок испоруке добара</w:t>
      </w:r>
    </w:p>
    <w:p w14:paraId="3B15D2AF" w14:textId="77777777"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14:paraId="4F405A1E" w14:textId="1A5BF8A8"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Pr>
          <w:rFonts w:ascii="Arial" w:hAnsi="Arial" w:cs="Arial"/>
          <w:sz w:val="24"/>
          <w:szCs w:val="24"/>
          <w:lang w:val="sr-Cyrl-RS"/>
        </w:rPr>
        <w:t>5</w:t>
      </w:r>
      <w:r w:rsidR="00D57753">
        <w:rPr>
          <w:rFonts w:ascii="Arial" w:hAnsi="Arial" w:cs="Arial"/>
          <w:sz w:val="24"/>
          <w:szCs w:val="24"/>
        </w:rPr>
        <w:t xml:space="preserve"> </w:t>
      </w:r>
      <w:r w:rsidRPr="00D57753">
        <w:rPr>
          <w:rFonts w:ascii="Arial" w:hAnsi="Arial" w:cs="Arial"/>
          <w:sz w:val="24"/>
          <w:szCs w:val="24"/>
          <w:lang w:val="sr-Cyrl-RS"/>
        </w:rPr>
        <w:t>(</w:t>
      </w:r>
      <w:r w:rsidR="0080058E">
        <w:rPr>
          <w:rFonts w:ascii="Arial" w:hAnsi="Arial" w:cs="Arial"/>
          <w:sz w:val="24"/>
          <w:szCs w:val="24"/>
          <w:lang w:val="sr-Cyrl-RS"/>
        </w:rPr>
        <w:t>пет</w:t>
      </w:r>
      <w:r w:rsidR="00D57753">
        <w:rPr>
          <w:rFonts w:ascii="Arial" w:hAnsi="Arial" w:cs="Arial"/>
          <w:sz w:val="24"/>
          <w:szCs w:val="24"/>
          <w:lang w:val="sr-Cyrl-RS"/>
        </w:rPr>
        <w:t>)</w:t>
      </w:r>
      <w:r w:rsidRPr="00D57753">
        <w:rPr>
          <w:rFonts w:ascii="Arial" w:hAnsi="Arial" w:cs="Arial"/>
          <w:sz w:val="24"/>
          <w:szCs w:val="24"/>
          <w:lang w:val="sr-Cyrl-RS"/>
        </w:rPr>
        <w:t xml:space="preserve"> </w:t>
      </w:r>
      <w:r w:rsidR="0080058E">
        <w:rPr>
          <w:rFonts w:ascii="Arial" w:hAnsi="Arial" w:cs="Arial"/>
          <w:sz w:val="24"/>
          <w:szCs w:val="24"/>
          <w:lang w:val="sr-Cyrl-RS"/>
        </w:rPr>
        <w:t xml:space="preserve">радних </w:t>
      </w:r>
      <w:r w:rsidRPr="00D57753">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Pr>
          <w:rFonts w:ascii="Arial" w:hAnsi="Arial" w:cs="Arial"/>
          <w:sz w:val="24"/>
          <w:szCs w:val="24"/>
          <w:lang w:val="sr-Cyrl-RS"/>
        </w:rPr>
        <w:t>електронске поште</w:t>
      </w:r>
      <w:r w:rsidRPr="00D57753">
        <w:rPr>
          <w:rFonts w:ascii="Arial" w:hAnsi="Arial" w:cs="Arial"/>
          <w:sz w:val="24"/>
          <w:szCs w:val="24"/>
          <w:lang w:val="sr-Cyrl-RS"/>
        </w:rPr>
        <w:t xml:space="preserve">. </w:t>
      </w:r>
    </w:p>
    <w:p w14:paraId="72CE02DE" w14:textId="77777777" w:rsidR="00243803" w:rsidRDefault="00243803" w:rsidP="00243803">
      <w:pPr>
        <w:pStyle w:val="Heading10"/>
        <w:rPr>
          <w:sz w:val="24"/>
          <w:szCs w:val="24"/>
        </w:rPr>
      </w:pPr>
      <w:bookmarkStart w:id="22" w:name="_Toc441651542"/>
      <w:bookmarkStart w:id="23"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22"/>
      <w:bookmarkEnd w:id="23"/>
    </w:p>
    <w:p w14:paraId="6450F3E9" w14:textId="42226D05"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80058E">
        <w:rPr>
          <w:rFonts w:cs="Arial"/>
          <w:sz w:val="24"/>
          <w:szCs w:val="24"/>
          <w:lang w:val="sr-Cyrl-RS" w:eastAsia="zh-CN"/>
        </w:rPr>
        <w:t>Крагујевац – ул.Слободе бр.7; Пожаревац – ул.Јована Шербановића бр.17 и Смедерево – ул.Шалиничка бр.60.</w:t>
      </w:r>
    </w:p>
    <w:p w14:paraId="10AA15D4" w14:textId="3DBD3C66"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80058E">
        <w:rPr>
          <w:rFonts w:cs="Arial"/>
          <w:sz w:val="24"/>
          <w:szCs w:val="24"/>
          <w:lang w:val="sr-Cyrl-CS" w:eastAsia="zh-CN"/>
        </w:rPr>
        <w:t>.</w:t>
      </w:r>
    </w:p>
    <w:p w14:paraId="681413DF" w14:textId="77777777"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57753" w:rsidRDefault="005010CD" w:rsidP="00243803">
      <w:pPr>
        <w:spacing w:before="0"/>
        <w:rPr>
          <w:rFonts w:cs="Arial"/>
          <w:sz w:val="24"/>
          <w:szCs w:val="24"/>
          <w:lang w:eastAsia="zh-CN"/>
        </w:rPr>
      </w:pPr>
    </w:p>
    <w:p w14:paraId="654B3225" w14:textId="77777777" w:rsidR="00243803" w:rsidRDefault="00243803" w:rsidP="0085462E">
      <w:pPr>
        <w:pStyle w:val="Heading10"/>
        <w:numPr>
          <w:ilvl w:val="1"/>
          <w:numId w:val="24"/>
        </w:numPr>
        <w:rPr>
          <w:sz w:val="24"/>
          <w:szCs w:val="24"/>
        </w:rPr>
      </w:pPr>
      <w:r w:rsidRPr="00C04279">
        <w:rPr>
          <w:sz w:val="24"/>
          <w:szCs w:val="24"/>
        </w:rPr>
        <w:t>Квалитативни и квантитативни пријем</w:t>
      </w:r>
    </w:p>
    <w:p w14:paraId="10CF9102" w14:textId="289E5A8C" w:rsidR="00243803"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обара врши се приликом преузимања добара у присуству овлашћених лица Продавца и Купца на паритету Fco магацин Купца, обостраним потписивањем Записника о извршеној испоруци</w:t>
      </w:r>
      <w:r>
        <w:rPr>
          <w:rFonts w:ascii="Arial" w:hAnsi="Arial" w:cs="Arial"/>
          <w:sz w:val="24"/>
          <w:szCs w:val="24"/>
          <w:lang w:val="sr-Cyrl-RS"/>
        </w:rPr>
        <w:t>.</w:t>
      </w:r>
    </w:p>
    <w:p w14:paraId="6C9039D0" w14:textId="2D28877F" w:rsidR="00C14603" w:rsidRPr="00C14603" w:rsidRDefault="00C14603" w:rsidP="00C14603">
      <w:pPr>
        <w:tabs>
          <w:tab w:val="left" w:pos="250"/>
        </w:tabs>
        <w:rPr>
          <w:rFonts w:eastAsia="Calibri" w:cs="Arial"/>
          <w:sz w:val="24"/>
          <w:szCs w:val="24"/>
          <w:lang w:val="sr-Cyrl-RS"/>
        </w:rPr>
      </w:pPr>
      <w:r w:rsidRPr="00C14603">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Pr>
          <w:rFonts w:eastAsia="Calibri" w:cs="Arial"/>
          <w:sz w:val="24"/>
          <w:szCs w:val="24"/>
          <w:lang w:val="sr-Cyrl-RS"/>
        </w:rPr>
        <w:t>извршеној испоруци</w:t>
      </w:r>
      <w:r w:rsidRPr="00C14603">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C14603"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7777777" w:rsidR="00243803" w:rsidRDefault="00243803" w:rsidP="0085462E">
      <w:pPr>
        <w:pStyle w:val="Heading10"/>
        <w:numPr>
          <w:ilvl w:val="1"/>
          <w:numId w:val="24"/>
        </w:numPr>
        <w:rPr>
          <w:sz w:val="24"/>
          <w:szCs w:val="24"/>
        </w:rPr>
      </w:pPr>
      <w:bookmarkStart w:id="24" w:name="_Toc441651543"/>
      <w:bookmarkStart w:id="25" w:name="_Toc442559881"/>
      <w:r w:rsidRPr="00C04279">
        <w:rPr>
          <w:sz w:val="24"/>
          <w:szCs w:val="24"/>
        </w:rPr>
        <w:t>Гарантни рок</w:t>
      </w:r>
      <w:bookmarkEnd w:id="24"/>
      <w:bookmarkEnd w:id="25"/>
    </w:p>
    <w:p w14:paraId="7C9FB7E3" w14:textId="77777777" w:rsidR="00BA69D3" w:rsidRDefault="00537B33" w:rsidP="00243803">
      <w:pPr>
        <w:spacing w:before="0"/>
        <w:rPr>
          <w:rFonts w:cs="Arial"/>
          <w:sz w:val="24"/>
          <w:szCs w:val="24"/>
          <w:lang w:eastAsia="zh-CN"/>
        </w:rPr>
      </w:pPr>
      <w:r w:rsidRPr="00537B33">
        <w:rPr>
          <w:rFonts w:cs="Arial"/>
          <w:sz w:val="24"/>
          <w:szCs w:val="24"/>
          <w:lang w:eastAsia="zh-CN"/>
        </w:rPr>
        <w:t>Гарантни рок за предмет набавке је гарантни рок произвођача.</w:t>
      </w:r>
    </w:p>
    <w:p w14:paraId="4A579D66" w14:textId="77777777" w:rsidR="00B84881" w:rsidRDefault="00B84881" w:rsidP="00243803">
      <w:pPr>
        <w:spacing w:before="0"/>
        <w:rPr>
          <w:rFonts w:cs="Arial"/>
          <w:sz w:val="24"/>
          <w:szCs w:val="24"/>
          <w:lang w:eastAsia="zh-CN"/>
        </w:rPr>
      </w:pPr>
    </w:p>
    <w:p w14:paraId="7E3344D4" w14:textId="77777777" w:rsidR="00C14603" w:rsidRDefault="00C14603" w:rsidP="00243803">
      <w:pPr>
        <w:spacing w:before="0"/>
        <w:rPr>
          <w:rFonts w:cs="Arial"/>
          <w:sz w:val="24"/>
          <w:szCs w:val="24"/>
          <w:lang w:eastAsia="zh-CN"/>
        </w:rPr>
      </w:pPr>
    </w:p>
    <w:p w14:paraId="60ED1818" w14:textId="77777777" w:rsidR="00E41D67" w:rsidRDefault="00E41D67" w:rsidP="00243803">
      <w:pPr>
        <w:spacing w:before="0"/>
        <w:rPr>
          <w:rFonts w:cs="Arial"/>
          <w:sz w:val="24"/>
          <w:szCs w:val="24"/>
          <w:lang w:eastAsia="zh-CN"/>
        </w:rPr>
      </w:pPr>
    </w:p>
    <w:p w14:paraId="02C24D1B" w14:textId="77777777" w:rsidR="00E41D67" w:rsidRDefault="00E41D67" w:rsidP="00243803">
      <w:pPr>
        <w:spacing w:before="0"/>
        <w:rPr>
          <w:rFonts w:cs="Arial"/>
          <w:sz w:val="24"/>
          <w:szCs w:val="24"/>
          <w:lang w:eastAsia="zh-CN"/>
        </w:rPr>
      </w:pPr>
    </w:p>
    <w:p w14:paraId="7314A600" w14:textId="77777777" w:rsidR="00E41D67" w:rsidRDefault="00E41D67" w:rsidP="00243803">
      <w:pPr>
        <w:spacing w:before="0"/>
        <w:rPr>
          <w:rFonts w:cs="Arial"/>
          <w:sz w:val="24"/>
          <w:szCs w:val="24"/>
          <w:lang w:eastAsia="zh-CN"/>
        </w:rPr>
      </w:pPr>
    </w:p>
    <w:p w14:paraId="7A3139BF" w14:textId="77777777" w:rsidR="00E41D67" w:rsidRDefault="00E41D67" w:rsidP="00243803">
      <w:pPr>
        <w:spacing w:before="0"/>
        <w:rPr>
          <w:rFonts w:cs="Arial"/>
          <w:sz w:val="24"/>
          <w:szCs w:val="24"/>
          <w:lang w:eastAsia="zh-CN"/>
        </w:rPr>
      </w:pPr>
    </w:p>
    <w:p w14:paraId="4D814CF2" w14:textId="77777777" w:rsidR="00E41D67" w:rsidRDefault="00E41D67" w:rsidP="00243803">
      <w:pPr>
        <w:spacing w:before="0"/>
        <w:rPr>
          <w:rFonts w:cs="Arial"/>
          <w:sz w:val="24"/>
          <w:szCs w:val="24"/>
          <w:lang w:eastAsia="zh-CN"/>
        </w:rPr>
      </w:pPr>
    </w:p>
    <w:p w14:paraId="165E7CAC" w14:textId="77777777" w:rsidR="00756A02" w:rsidRPr="008112A2" w:rsidRDefault="00756A02" w:rsidP="0085462E">
      <w:pPr>
        <w:pStyle w:val="Heading10"/>
        <w:numPr>
          <w:ilvl w:val="0"/>
          <w:numId w:val="24"/>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8546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8546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8546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85462E">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85462E">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85462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46883416" w:rsidR="00791E0C" w:rsidRDefault="00C14603" w:rsidP="0085462E">
            <w:pPr>
              <w:numPr>
                <w:ilvl w:val="0"/>
                <w:numId w:val="26"/>
              </w:numPr>
              <w:suppressAutoHyphens/>
              <w:spacing w:before="0" w:after="160" w:line="276" w:lineRule="auto"/>
              <w:contextualSpacing/>
              <w:jc w:val="left"/>
              <w:rPr>
                <w:rFonts w:cs="Arial"/>
                <w:bCs/>
                <w:sz w:val="24"/>
                <w:szCs w:val="24"/>
                <w:lang w:val="sr-Cyrl-CS"/>
              </w:rPr>
            </w:pPr>
            <w:r>
              <w:rPr>
                <w:rFonts w:cs="Arial"/>
                <w:b/>
                <w:bCs/>
                <w:sz w:val="24"/>
                <w:szCs w:val="24"/>
                <w:lang w:val="sr-Cyrl-CS"/>
              </w:rPr>
              <w:t>Пословни</w:t>
            </w:r>
            <w:r w:rsidR="00791E0C" w:rsidRPr="00791E0C">
              <w:rPr>
                <w:rFonts w:cs="Arial"/>
                <w:b/>
                <w:bCs/>
                <w:sz w:val="24"/>
                <w:szCs w:val="24"/>
                <w:lang w:val="sr-Cyrl-CS"/>
              </w:rPr>
              <w:t xml:space="preserve"> капацитет</w:t>
            </w:r>
            <w:r w:rsidR="00791E0C" w:rsidRPr="00791E0C">
              <w:rPr>
                <w:rFonts w:cs="Arial"/>
                <w:bCs/>
                <w:sz w:val="24"/>
                <w:szCs w:val="24"/>
                <w:lang w:val="sr-Cyrl-CS"/>
              </w:rPr>
              <w:t>:</w:t>
            </w:r>
          </w:p>
          <w:p w14:paraId="19DF3307" w14:textId="1B8A5740" w:rsidR="00EC6127" w:rsidRPr="00EC6127" w:rsidRDefault="00C755A5" w:rsidP="00EC6127">
            <w:pPr>
              <w:pStyle w:val="ListParagraph"/>
              <w:autoSpaceDE w:val="0"/>
              <w:autoSpaceDN w:val="0"/>
              <w:adjustRightInd w:val="0"/>
              <w:ind w:left="94"/>
              <w:rPr>
                <w:rFonts w:ascii="Arial" w:eastAsia="Times New Roman" w:hAnsi="Arial" w:cs="Arial"/>
                <w:sz w:val="24"/>
                <w:szCs w:val="24"/>
                <w:lang w:val="ru-RU"/>
              </w:rPr>
            </w:pPr>
            <w:r w:rsidRPr="00EC6127">
              <w:rPr>
                <w:rFonts w:ascii="Arial" w:eastAsia="Times New Roman" w:hAnsi="Arial" w:cs="Arial"/>
                <w:b/>
                <w:sz w:val="24"/>
                <w:szCs w:val="24"/>
                <w:u w:val="single"/>
                <w:lang w:val="ru-RU"/>
              </w:rPr>
              <w:t>Услов:</w:t>
            </w:r>
            <w:r w:rsidRPr="00EC6127">
              <w:rPr>
                <w:rFonts w:ascii="Arial" w:eastAsia="Times New Roman" w:hAnsi="Arial" w:cs="Arial"/>
                <w:sz w:val="24"/>
                <w:szCs w:val="24"/>
                <w:lang w:val="ru-RU"/>
              </w:rPr>
              <w:t xml:space="preserve"> </w:t>
            </w:r>
            <w:r w:rsidR="00EC6127" w:rsidRPr="00EC6127">
              <w:rPr>
                <w:rFonts w:ascii="Arial" w:eastAsia="Times New Roman" w:hAnsi="Arial" w:cs="Arial"/>
                <w:sz w:val="24"/>
                <w:szCs w:val="24"/>
                <w:lang w:val="ru-RU"/>
              </w:rPr>
              <w:t xml:space="preserve">Понуђач располаже неопходним пословним капацитетом ако </w:t>
            </w:r>
            <w:r w:rsidR="00EC6127" w:rsidRPr="00EC6127">
              <w:rPr>
                <w:rFonts w:ascii="Arial" w:hAnsi="Arial" w:cs="Arial"/>
                <w:noProof/>
                <w:sz w:val="24"/>
                <w:szCs w:val="24"/>
                <w:lang w:val="sr-Cyrl-CS"/>
              </w:rPr>
              <w:t xml:space="preserve">је </w:t>
            </w:r>
            <w:r w:rsidR="00EC6127" w:rsidRPr="00EC6127">
              <w:rPr>
                <w:rFonts w:ascii="Arial" w:hAnsi="Arial" w:cs="Arial"/>
                <w:sz w:val="24"/>
                <w:szCs w:val="24"/>
              </w:rPr>
              <w:t>у периоду од последње три године, при чему захтевани период обухвата три године рачунајући</w:t>
            </w:r>
            <w:r w:rsidR="00EC6127" w:rsidRPr="00EC6127">
              <w:rPr>
                <w:rFonts w:ascii="Arial" w:hAnsi="Arial" w:cs="Arial"/>
                <w:sz w:val="24"/>
                <w:szCs w:val="24"/>
                <w:lang w:val="sr-Cyrl-RS"/>
              </w:rPr>
              <w:t xml:space="preserve"> до датума</w:t>
            </w:r>
            <w:r w:rsidR="00EC6127" w:rsidRPr="00EC6127">
              <w:rPr>
                <w:rFonts w:ascii="Arial" w:hAnsi="Arial" w:cs="Arial"/>
                <w:sz w:val="24"/>
                <w:szCs w:val="24"/>
              </w:rPr>
              <w:t xml:space="preserve"> </w:t>
            </w:r>
            <w:r w:rsidR="00EC6127" w:rsidRPr="00EC6127">
              <w:rPr>
                <w:rFonts w:ascii="Arial" w:hAnsi="Arial" w:cs="Arial"/>
                <w:sz w:val="24"/>
                <w:szCs w:val="24"/>
                <w:lang w:val="sr-Cyrl-RS"/>
              </w:rPr>
              <w:t xml:space="preserve">објаве позива </w:t>
            </w:r>
            <w:r w:rsidR="00EC6127" w:rsidRPr="00EC6127">
              <w:rPr>
                <w:rFonts w:ascii="Arial" w:hAnsi="Arial" w:cs="Arial"/>
                <w:sz w:val="24"/>
                <w:szCs w:val="24"/>
              </w:rPr>
              <w:t>за подношење понуд</w:t>
            </w:r>
            <w:r w:rsidR="00EC6127" w:rsidRPr="00EC6127">
              <w:rPr>
                <w:rFonts w:ascii="Arial" w:hAnsi="Arial" w:cs="Arial"/>
                <w:sz w:val="24"/>
                <w:szCs w:val="24"/>
                <w:lang w:val="sr-Cyrl-RS"/>
              </w:rPr>
              <w:t>а на Порталу јавних набавки</w:t>
            </w:r>
            <w:r w:rsidR="00EC6127" w:rsidRPr="00EC6127">
              <w:rPr>
                <w:rFonts w:ascii="Arial" w:eastAsia="Times New Roman" w:hAnsi="Arial" w:cs="Arial"/>
                <w:sz w:val="24"/>
                <w:szCs w:val="24"/>
                <w:lang w:val="ru-RU"/>
              </w:rPr>
              <w:t xml:space="preserve"> испоручио добра  која су предмет набавке у минималној вредности за </w:t>
            </w:r>
            <w:r w:rsidR="00EC6127">
              <w:rPr>
                <w:rFonts w:ascii="Arial" w:eastAsia="Times New Roman" w:hAnsi="Arial" w:cs="Arial"/>
                <w:sz w:val="24"/>
                <w:szCs w:val="24"/>
                <w:lang w:val="ru-RU"/>
              </w:rPr>
              <w:t>10</w:t>
            </w:r>
            <w:r w:rsidR="00EC6127" w:rsidRPr="00EC6127">
              <w:rPr>
                <w:rFonts w:ascii="Arial" w:eastAsia="Times New Roman" w:hAnsi="Arial" w:cs="Arial"/>
                <w:sz w:val="24"/>
                <w:szCs w:val="24"/>
                <w:lang w:val="ru-RU"/>
              </w:rPr>
              <w:t>.000.000,00 РСД  без ПДВ-а</w:t>
            </w:r>
            <w:r w:rsidR="00EC6127">
              <w:rPr>
                <w:rFonts w:ascii="Arial" w:eastAsia="Times New Roman" w:hAnsi="Arial" w:cs="Arial"/>
                <w:sz w:val="24"/>
                <w:szCs w:val="24"/>
                <w:lang w:val="ru-RU"/>
              </w:rPr>
              <w:t xml:space="preserve"> кумулативно</w:t>
            </w:r>
          </w:p>
          <w:p w14:paraId="46C193DC" w14:textId="337E5D6B" w:rsidR="00791E0C" w:rsidRDefault="00791E0C" w:rsidP="00EC6127">
            <w:pPr>
              <w:suppressAutoHyphens/>
              <w:spacing w:before="0"/>
              <w:contextualSpacing/>
              <w:rPr>
                <w:rFonts w:cs="Arial"/>
                <w:sz w:val="24"/>
                <w:szCs w:val="24"/>
                <w:lang w:val="ru-RU"/>
              </w:rPr>
            </w:pPr>
            <w:r w:rsidRPr="00EC6127">
              <w:rPr>
                <w:rFonts w:cs="Arial"/>
                <w:b/>
                <w:sz w:val="24"/>
                <w:szCs w:val="24"/>
                <w:u w:val="single"/>
                <w:lang w:val="ru-RU"/>
              </w:rPr>
              <w:t>Доказ:</w:t>
            </w:r>
            <w:r w:rsidRPr="00EC6127">
              <w:rPr>
                <w:rFonts w:cs="Arial"/>
                <w:sz w:val="24"/>
                <w:szCs w:val="24"/>
                <w:lang w:val="ru-RU"/>
              </w:rPr>
              <w:t xml:space="preserve"> </w:t>
            </w:r>
            <w:r w:rsidR="00EC6127" w:rsidRPr="00EC6127">
              <w:rPr>
                <w:rFonts w:cs="Arial"/>
                <w:sz w:val="24"/>
                <w:szCs w:val="24"/>
                <w:lang w:val="ru-RU"/>
              </w:rPr>
              <w:t>Референтна листа, са доказима: 1) потврде купаца и</w:t>
            </w:r>
            <w:r w:rsidR="00EC6127">
              <w:rPr>
                <w:rFonts w:cs="Arial"/>
                <w:sz w:val="24"/>
                <w:szCs w:val="24"/>
                <w:lang w:val="ru-RU"/>
              </w:rPr>
              <w:t>ли</w:t>
            </w:r>
            <w:r w:rsidR="00EC6127" w:rsidRPr="00EC6127">
              <w:rPr>
                <w:rFonts w:cs="Arial"/>
                <w:sz w:val="24"/>
                <w:szCs w:val="24"/>
                <w:lang w:val="ru-RU"/>
              </w:rPr>
              <w:t xml:space="preserve"> 2) купопродајни уговори и рачуни.</w:t>
            </w:r>
          </w:p>
          <w:p w14:paraId="1BA0B500" w14:textId="77777777" w:rsidR="005010CD" w:rsidRDefault="005010CD" w:rsidP="00EC6127">
            <w:pPr>
              <w:suppressAutoHyphens/>
              <w:spacing w:before="0"/>
              <w:contextualSpacing/>
              <w:rPr>
                <w:rFonts w:cs="Arial"/>
                <w:sz w:val="24"/>
                <w:szCs w:val="24"/>
                <w:lang w:val="ru-RU"/>
              </w:rPr>
            </w:pPr>
          </w:p>
          <w:p w14:paraId="1B2F3802" w14:textId="72CFAB2B" w:rsidR="005010CD" w:rsidRPr="005010CD" w:rsidRDefault="005010CD" w:rsidP="005010CD">
            <w:pPr>
              <w:pStyle w:val="CommentText"/>
              <w:rPr>
                <w:rFonts w:cs="Arial"/>
                <w:sz w:val="24"/>
                <w:szCs w:val="24"/>
                <w:lang w:val="sr-Cyrl-RS"/>
              </w:rPr>
            </w:pPr>
            <w:r w:rsidRPr="005010CD">
              <w:rPr>
                <w:rFonts w:cs="Arial"/>
                <w:b/>
                <w:sz w:val="24"/>
                <w:szCs w:val="24"/>
                <w:u w:val="single"/>
                <w:lang w:val="ru-RU" w:eastAsia="en-US"/>
              </w:rPr>
              <w:t>Услов</w:t>
            </w:r>
            <w:r>
              <w:rPr>
                <w:rFonts w:cs="Arial"/>
                <w:b/>
                <w:sz w:val="24"/>
                <w:szCs w:val="24"/>
                <w:u w:val="single"/>
                <w:lang w:val="sr-Latn-RS" w:eastAsia="en-US"/>
              </w:rPr>
              <w:t>:</w:t>
            </w:r>
            <w:r w:rsidRPr="005010CD">
              <w:rPr>
                <w:rFonts w:cs="Arial"/>
                <w:sz w:val="24"/>
                <w:szCs w:val="24"/>
                <w:lang w:val="sr-Cyrl-RS" w:eastAsia="sr-Latn-RS"/>
              </w:rPr>
              <w:t xml:space="preserve">Понуђач је дужан да </w:t>
            </w:r>
            <w:r w:rsidRPr="005010CD">
              <w:rPr>
                <w:rFonts w:cs="Arial"/>
                <w:sz w:val="24"/>
                <w:szCs w:val="24"/>
                <w:lang w:val="sr-Cyrl-RS"/>
              </w:rPr>
              <w:t>има право продаје као и да  понуђени фотокопир папир формата  А3 и А4 испуњава захтеване техничке карактеристике</w:t>
            </w:r>
          </w:p>
          <w:p w14:paraId="7D847499" w14:textId="77777777" w:rsidR="005010CD" w:rsidRPr="005010CD" w:rsidRDefault="005010CD" w:rsidP="005010CD">
            <w:pPr>
              <w:pStyle w:val="CommentText"/>
              <w:rPr>
                <w:rFonts w:cs="Arial"/>
                <w:sz w:val="24"/>
                <w:szCs w:val="24"/>
                <w:lang w:val="sr-Cyrl-RS"/>
              </w:rPr>
            </w:pPr>
          </w:p>
          <w:p w14:paraId="0B522AAE" w14:textId="05CEBBBD" w:rsidR="00175774" w:rsidRPr="00EC5BB4" w:rsidRDefault="005010CD" w:rsidP="005010CD">
            <w:pPr>
              <w:pStyle w:val="CommentText"/>
              <w:rPr>
                <w:rFonts w:eastAsia="Calibri" w:cs="Arial"/>
                <w:color w:val="00B0F0"/>
                <w:sz w:val="24"/>
                <w:szCs w:val="24"/>
                <w:lang w:val="ru-RU"/>
              </w:rPr>
            </w:pPr>
            <w:r w:rsidRPr="005010CD">
              <w:rPr>
                <w:rFonts w:cs="Arial"/>
                <w:b/>
                <w:sz w:val="24"/>
                <w:szCs w:val="24"/>
                <w:u w:val="single"/>
                <w:lang w:val="ru-RU" w:eastAsia="en-US"/>
              </w:rPr>
              <w:lastRenderedPageBreak/>
              <w:t>Доказ</w:t>
            </w:r>
            <w:r w:rsidRPr="005010CD">
              <w:rPr>
                <w:rFonts w:cs="Arial"/>
                <w:b/>
                <w:sz w:val="24"/>
                <w:szCs w:val="24"/>
                <w:u w:val="single"/>
                <w:lang w:val="sr-Latn-RS" w:eastAsia="en-US"/>
              </w:rPr>
              <w:t>:</w:t>
            </w:r>
            <w:r w:rsidRPr="005010CD">
              <w:rPr>
                <w:rFonts w:cs="Arial"/>
                <w:sz w:val="24"/>
                <w:szCs w:val="24"/>
                <w:lang w:val="sr-Cyrl-RS"/>
              </w:rPr>
              <w:t>Оригинал документ (потврда) произвођача понуђеног фотокопир папира А4 и А3 формата  којом се потврђује да је понуђач овлашћен за продају истог, овом потврдом се уједно потврђују и техничке карактеристике понуђеног фотокопир папира , чије вредности (карактеристике ) морају бити исказане на самој потврди. Документ мора бити потписан и оверен од стране овлашћеног лица произвођача фотокопир папира и насловљен на предметну набавку и Наручиоца, Уколико је захтевана потврда  на страном језику обавезно доставити и превод од судс</w:t>
            </w:r>
            <w:r>
              <w:rPr>
                <w:rFonts w:cs="Arial"/>
                <w:sz w:val="24"/>
                <w:szCs w:val="24"/>
                <w:lang w:val="sr-Latn-RS"/>
              </w:rPr>
              <w:t>k</w:t>
            </w:r>
            <w:r w:rsidRPr="005010CD">
              <w:rPr>
                <w:rFonts w:cs="Arial"/>
                <w:sz w:val="24"/>
                <w:szCs w:val="24"/>
                <w:lang w:val="sr-Cyrl-RS"/>
              </w:rPr>
              <w:t>ог тумача.</w:t>
            </w: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Default="00DE2C0B" w:rsidP="00B13CD3">
      <w:pPr>
        <w:spacing w:before="0"/>
        <w:rPr>
          <w:rFonts w:cs="Arial"/>
          <w:sz w:val="24"/>
          <w:szCs w:val="24"/>
          <w:lang w:eastAsia="zh-CN"/>
        </w:rPr>
      </w:pPr>
    </w:p>
    <w:p w14:paraId="6704EB3E" w14:textId="77777777" w:rsidR="005010CD" w:rsidRDefault="005010CD" w:rsidP="00B13CD3">
      <w:pPr>
        <w:spacing w:before="0"/>
        <w:rPr>
          <w:rFonts w:cs="Arial"/>
          <w:sz w:val="24"/>
          <w:szCs w:val="24"/>
          <w:lang w:eastAsia="zh-CN"/>
        </w:rPr>
      </w:pPr>
    </w:p>
    <w:p w14:paraId="35490285" w14:textId="77777777" w:rsidR="005010CD" w:rsidRDefault="005010CD" w:rsidP="00B13CD3">
      <w:pPr>
        <w:spacing w:before="0"/>
        <w:rPr>
          <w:rFonts w:cs="Arial"/>
          <w:sz w:val="24"/>
          <w:szCs w:val="24"/>
          <w:lang w:eastAsia="zh-CN"/>
        </w:rPr>
      </w:pPr>
    </w:p>
    <w:p w14:paraId="0AF75447" w14:textId="77777777" w:rsidR="005010CD" w:rsidRDefault="005010CD" w:rsidP="00B13CD3">
      <w:pPr>
        <w:spacing w:before="0"/>
        <w:rPr>
          <w:rFonts w:cs="Arial"/>
          <w:sz w:val="24"/>
          <w:szCs w:val="24"/>
          <w:lang w:eastAsia="zh-CN"/>
        </w:rPr>
      </w:pPr>
    </w:p>
    <w:p w14:paraId="4D68EC6D" w14:textId="77777777" w:rsidR="005010CD" w:rsidRDefault="005010CD" w:rsidP="00B13CD3">
      <w:pPr>
        <w:spacing w:before="0"/>
        <w:rPr>
          <w:rFonts w:cs="Arial"/>
          <w:sz w:val="24"/>
          <w:szCs w:val="24"/>
          <w:lang w:eastAsia="zh-CN"/>
        </w:rPr>
      </w:pPr>
    </w:p>
    <w:p w14:paraId="4D42FA1F" w14:textId="77777777" w:rsidR="005010CD" w:rsidRDefault="005010CD" w:rsidP="00B13CD3">
      <w:pPr>
        <w:spacing w:before="0"/>
        <w:rPr>
          <w:rFonts w:cs="Arial"/>
          <w:sz w:val="24"/>
          <w:szCs w:val="24"/>
          <w:lang w:eastAsia="zh-CN"/>
        </w:rPr>
      </w:pPr>
    </w:p>
    <w:p w14:paraId="1D826004" w14:textId="77777777" w:rsidR="005010CD" w:rsidRDefault="005010CD" w:rsidP="00B13CD3">
      <w:pPr>
        <w:spacing w:before="0"/>
        <w:rPr>
          <w:rFonts w:cs="Arial"/>
          <w:sz w:val="24"/>
          <w:szCs w:val="24"/>
          <w:lang w:eastAsia="zh-CN"/>
        </w:rPr>
      </w:pPr>
    </w:p>
    <w:p w14:paraId="2DAA2A62" w14:textId="77777777" w:rsidR="005010CD" w:rsidRDefault="005010CD" w:rsidP="00B13CD3">
      <w:pPr>
        <w:spacing w:before="0"/>
        <w:rPr>
          <w:rFonts w:cs="Arial"/>
          <w:sz w:val="24"/>
          <w:szCs w:val="24"/>
          <w:lang w:eastAsia="zh-CN"/>
        </w:rPr>
      </w:pPr>
    </w:p>
    <w:p w14:paraId="7428BC87" w14:textId="77777777" w:rsidR="005010CD" w:rsidRDefault="005010CD" w:rsidP="00B13CD3">
      <w:pPr>
        <w:spacing w:before="0"/>
        <w:rPr>
          <w:rFonts w:cs="Arial"/>
          <w:sz w:val="24"/>
          <w:szCs w:val="24"/>
          <w:lang w:eastAsia="zh-CN"/>
        </w:rPr>
      </w:pPr>
    </w:p>
    <w:p w14:paraId="59D57975" w14:textId="77777777" w:rsidR="005010CD" w:rsidRDefault="005010CD" w:rsidP="00B13CD3">
      <w:pPr>
        <w:spacing w:before="0"/>
        <w:rPr>
          <w:rFonts w:cs="Arial"/>
          <w:sz w:val="24"/>
          <w:szCs w:val="24"/>
          <w:lang w:eastAsia="zh-CN"/>
        </w:rPr>
      </w:pPr>
    </w:p>
    <w:p w14:paraId="6DA1656D" w14:textId="77777777" w:rsidR="005010CD" w:rsidRDefault="005010CD" w:rsidP="00B13CD3">
      <w:pPr>
        <w:spacing w:before="0"/>
        <w:rPr>
          <w:rFonts w:cs="Arial"/>
          <w:sz w:val="24"/>
          <w:szCs w:val="24"/>
          <w:lang w:eastAsia="zh-CN"/>
        </w:rPr>
      </w:pPr>
    </w:p>
    <w:p w14:paraId="63BD0453" w14:textId="77777777" w:rsidR="005010CD" w:rsidRDefault="005010CD" w:rsidP="00B13CD3">
      <w:pPr>
        <w:spacing w:before="0"/>
        <w:rPr>
          <w:rFonts w:cs="Arial"/>
          <w:sz w:val="24"/>
          <w:szCs w:val="24"/>
          <w:lang w:eastAsia="zh-CN"/>
        </w:rPr>
      </w:pPr>
    </w:p>
    <w:p w14:paraId="655BDC8F" w14:textId="77777777" w:rsidR="005010CD" w:rsidRDefault="005010CD" w:rsidP="00B13CD3">
      <w:pPr>
        <w:spacing w:before="0"/>
        <w:rPr>
          <w:rFonts w:cs="Arial"/>
          <w:sz w:val="24"/>
          <w:szCs w:val="24"/>
          <w:lang w:eastAsia="zh-CN"/>
        </w:rPr>
      </w:pPr>
    </w:p>
    <w:p w14:paraId="1029562F" w14:textId="77777777" w:rsidR="005010CD" w:rsidRDefault="005010CD" w:rsidP="00B13CD3">
      <w:pPr>
        <w:spacing w:before="0"/>
        <w:rPr>
          <w:rFonts w:cs="Arial"/>
          <w:sz w:val="24"/>
          <w:szCs w:val="24"/>
          <w:lang w:eastAsia="zh-CN"/>
        </w:rPr>
      </w:pPr>
    </w:p>
    <w:p w14:paraId="1CDC02B2" w14:textId="77777777" w:rsidR="005010CD" w:rsidRDefault="005010CD" w:rsidP="00B13CD3">
      <w:pPr>
        <w:spacing w:before="0"/>
        <w:rPr>
          <w:rFonts w:cs="Arial"/>
          <w:sz w:val="24"/>
          <w:szCs w:val="24"/>
          <w:lang w:eastAsia="zh-CN"/>
        </w:rPr>
      </w:pPr>
    </w:p>
    <w:p w14:paraId="3F60344A" w14:textId="77777777" w:rsidR="005010CD" w:rsidRDefault="005010CD" w:rsidP="00B13CD3">
      <w:pPr>
        <w:spacing w:before="0"/>
        <w:rPr>
          <w:rFonts w:cs="Arial"/>
          <w:sz w:val="24"/>
          <w:szCs w:val="24"/>
          <w:lang w:eastAsia="zh-CN"/>
        </w:rPr>
      </w:pPr>
    </w:p>
    <w:p w14:paraId="68C2DB9D" w14:textId="77777777" w:rsidR="005010CD" w:rsidRDefault="005010CD" w:rsidP="00B13CD3">
      <w:pPr>
        <w:spacing w:before="0"/>
        <w:rPr>
          <w:rFonts w:cs="Arial"/>
          <w:sz w:val="24"/>
          <w:szCs w:val="24"/>
          <w:lang w:eastAsia="zh-CN"/>
        </w:rPr>
      </w:pPr>
    </w:p>
    <w:p w14:paraId="167002FC" w14:textId="77777777" w:rsidR="005010CD" w:rsidRDefault="005010CD" w:rsidP="00B13CD3">
      <w:pPr>
        <w:spacing w:before="0"/>
        <w:rPr>
          <w:rFonts w:cs="Arial"/>
          <w:sz w:val="24"/>
          <w:szCs w:val="24"/>
          <w:lang w:eastAsia="zh-CN"/>
        </w:rPr>
      </w:pPr>
    </w:p>
    <w:p w14:paraId="622F3511" w14:textId="77777777" w:rsidR="005010CD" w:rsidRDefault="005010CD" w:rsidP="00B13CD3">
      <w:pPr>
        <w:spacing w:before="0"/>
        <w:rPr>
          <w:rFonts w:cs="Arial"/>
          <w:sz w:val="24"/>
          <w:szCs w:val="24"/>
          <w:lang w:eastAsia="zh-CN"/>
        </w:rPr>
      </w:pPr>
    </w:p>
    <w:p w14:paraId="4813BDDE" w14:textId="77777777" w:rsidR="005010CD" w:rsidRDefault="005010CD" w:rsidP="00B13CD3">
      <w:pPr>
        <w:spacing w:before="0"/>
        <w:rPr>
          <w:rFonts w:cs="Arial"/>
          <w:sz w:val="24"/>
          <w:szCs w:val="24"/>
          <w:lang w:eastAsia="zh-CN"/>
        </w:rPr>
      </w:pPr>
    </w:p>
    <w:p w14:paraId="3867CEAE" w14:textId="77777777" w:rsidR="005010CD" w:rsidRDefault="005010CD" w:rsidP="00B13CD3">
      <w:pPr>
        <w:spacing w:before="0"/>
        <w:rPr>
          <w:rFonts w:cs="Arial"/>
          <w:sz w:val="24"/>
          <w:szCs w:val="24"/>
          <w:lang w:eastAsia="zh-CN"/>
        </w:rPr>
      </w:pPr>
    </w:p>
    <w:p w14:paraId="0170CBAC" w14:textId="77777777" w:rsidR="005010CD" w:rsidRDefault="005010CD" w:rsidP="00B13CD3">
      <w:pPr>
        <w:spacing w:before="0"/>
        <w:rPr>
          <w:rFonts w:cs="Arial"/>
          <w:sz w:val="24"/>
          <w:szCs w:val="24"/>
          <w:lang w:eastAsia="zh-CN"/>
        </w:rPr>
      </w:pPr>
    </w:p>
    <w:p w14:paraId="5F422C85" w14:textId="77777777" w:rsidR="005010CD" w:rsidRDefault="005010CD" w:rsidP="00B13CD3">
      <w:pPr>
        <w:spacing w:before="0"/>
        <w:rPr>
          <w:rFonts w:cs="Arial"/>
          <w:sz w:val="24"/>
          <w:szCs w:val="24"/>
          <w:lang w:eastAsia="zh-CN"/>
        </w:rPr>
      </w:pPr>
    </w:p>
    <w:p w14:paraId="08B2DC83" w14:textId="77777777" w:rsidR="005010CD" w:rsidRDefault="005010CD" w:rsidP="00B13CD3">
      <w:pPr>
        <w:spacing w:before="0"/>
        <w:rPr>
          <w:rFonts w:cs="Arial"/>
          <w:sz w:val="24"/>
          <w:szCs w:val="24"/>
          <w:lang w:eastAsia="zh-CN"/>
        </w:rPr>
      </w:pPr>
    </w:p>
    <w:p w14:paraId="50C245A3" w14:textId="77777777" w:rsidR="005010CD" w:rsidRDefault="005010CD" w:rsidP="00B13CD3">
      <w:pPr>
        <w:spacing w:before="0"/>
        <w:rPr>
          <w:rFonts w:cs="Arial"/>
          <w:sz w:val="24"/>
          <w:szCs w:val="24"/>
          <w:lang w:eastAsia="zh-CN"/>
        </w:rPr>
      </w:pPr>
    </w:p>
    <w:p w14:paraId="47F652F5" w14:textId="77777777" w:rsidR="005010CD" w:rsidRDefault="005010CD" w:rsidP="00B13CD3">
      <w:pPr>
        <w:spacing w:before="0"/>
        <w:rPr>
          <w:rFonts w:cs="Arial"/>
          <w:sz w:val="24"/>
          <w:szCs w:val="24"/>
          <w:lang w:eastAsia="zh-CN"/>
        </w:rPr>
      </w:pPr>
    </w:p>
    <w:p w14:paraId="4FD96B8D" w14:textId="77777777" w:rsidR="005010CD" w:rsidRDefault="005010CD" w:rsidP="00B13CD3">
      <w:pPr>
        <w:spacing w:before="0"/>
        <w:rPr>
          <w:rFonts w:cs="Arial"/>
          <w:sz w:val="24"/>
          <w:szCs w:val="24"/>
          <w:lang w:eastAsia="zh-CN"/>
        </w:rPr>
      </w:pPr>
    </w:p>
    <w:p w14:paraId="62FFE54D" w14:textId="77777777" w:rsidR="005010CD" w:rsidRDefault="005010CD" w:rsidP="00B13CD3">
      <w:pPr>
        <w:spacing w:before="0"/>
        <w:rPr>
          <w:rFonts w:cs="Arial"/>
          <w:sz w:val="24"/>
          <w:szCs w:val="24"/>
          <w:lang w:eastAsia="zh-CN"/>
        </w:rPr>
      </w:pPr>
    </w:p>
    <w:p w14:paraId="0E0C9617" w14:textId="77777777" w:rsidR="005010CD" w:rsidRDefault="005010CD" w:rsidP="00B13CD3">
      <w:pPr>
        <w:spacing w:before="0"/>
        <w:rPr>
          <w:rFonts w:cs="Arial"/>
          <w:sz w:val="24"/>
          <w:szCs w:val="24"/>
          <w:lang w:eastAsia="zh-CN"/>
        </w:rPr>
      </w:pPr>
    </w:p>
    <w:p w14:paraId="13E69F0A" w14:textId="77777777" w:rsidR="005010CD" w:rsidRDefault="005010CD" w:rsidP="00B13CD3">
      <w:pPr>
        <w:spacing w:before="0"/>
        <w:rPr>
          <w:rFonts w:cs="Arial"/>
          <w:sz w:val="24"/>
          <w:szCs w:val="24"/>
          <w:lang w:eastAsia="zh-CN"/>
        </w:rPr>
      </w:pPr>
    </w:p>
    <w:p w14:paraId="116FFC55" w14:textId="77777777" w:rsidR="005010CD" w:rsidRDefault="005010CD" w:rsidP="00B13CD3">
      <w:pPr>
        <w:spacing w:before="0"/>
        <w:rPr>
          <w:rFonts w:cs="Arial"/>
          <w:sz w:val="24"/>
          <w:szCs w:val="24"/>
          <w:lang w:eastAsia="zh-CN"/>
        </w:rPr>
      </w:pPr>
    </w:p>
    <w:p w14:paraId="102FF71D" w14:textId="77777777" w:rsidR="005010CD" w:rsidRDefault="005010CD" w:rsidP="00B13CD3">
      <w:pPr>
        <w:spacing w:before="0"/>
        <w:rPr>
          <w:rFonts w:cs="Arial"/>
          <w:sz w:val="24"/>
          <w:szCs w:val="24"/>
          <w:lang w:eastAsia="zh-CN"/>
        </w:rPr>
      </w:pPr>
    </w:p>
    <w:p w14:paraId="1B27C9C9" w14:textId="77777777" w:rsidR="005010CD" w:rsidRDefault="005010CD" w:rsidP="00B13CD3">
      <w:pPr>
        <w:spacing w:before="0"/>
        <w:rPr>
          <w:rFonts w:cs="Arial"/>
          <w:sz w:val="24"/>
          <w:szCs w:val="24"/>
          <w:lang w:eastAsia="zh-CN"/>
        </w:rPr>
      </w:pPr>
    </w:p>
    <w:p w14:paraId="56D4B2D3" w14:textId="77777777" w:rsidR="00835801" w:rsidRDefault="00835801" w:rsidP="00B13CD3">
      <w:pPr>
        <w:spacing w:before="0"/>
        <w:rPr>
          <w:rFonts w:cs="Arial"/>
          <w:sz w:val="24"/>
          <w:szCs w:val="24"/>
          <w:lang w:eastAsia="zh-CN"/>
        </w:rPr>
      </w:pPr>
    </w:p>
    <w:p w14:paraId="38DD3F44" w14:textId="77777777" w:rsidR="00835801" w:rsidRDefault="00835801" w:rsidP="00B13CD3">
      <w:pPr>
        <w:spacing w:before="0"/>
        <w:rPr>
          <w:rFonts w:cs="Arial"/>
          <w:sz w:val="24"/>
          <w:szCs w:val="24"/>
          <w:lang w:eastAsia="zh-CN"/>
        </w:rPr>
      </w:pPr>
    </w:p>
    <w:p w14:paraId="1AD0DBC9" w14:textId="77777777" w:rsidR="00835801" w:rsidRDefault="00835801" w:rsidP="00B13CD3">
      <w:pPr>
        <w:spacing w:before="0"/>
        <w:rPr>
          <w:rFonts w:cs="Arial"/>
          <w:sz w:val="24"/>
          <w:szCs w:val="24"/>
          <w:lang w:eastAsia="zh-CN"/>
        </w:rPr>
      </w:pPr>
    </w:p>
    <w:p w14:paraId="6074EAFA" w14:textId="77777777" w:rsidR="005010CD" w:rsidRPr="00DE2C0B" w:rsidRDefault="005010CD"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E2C0B" w:rsidRDefault="00EC6127" w:rsidP="007D1718">
      <w:pPr>
        <w:pStyle w:val="KDParagraf"/>
        <w:spacing w:before="0"/>
        <w:rPr>
          <w:rFonts w:cs="Arial"/>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6659B861" w14:textId="77777777" w:rsidR="00EC6127" w:rsidRPr="00EC6127" w:rsidRDefault="00EC6127" w:rsidP="00EC6127">
      <w:pPr>
        <w:rPr>
          <w:lang w:val="sr-Cyrl-CS" w:eastAsia="ar-SA"/>
        </w:rPr>
      </w:pPr>
    </w:p>
    <w:p w14:paraId="7D9A415C"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30A" w:rsidRPr="0043430A">
        <w:rPr>
          <w:rFonts w:cs="Arial"/>
          <w:sz w:val="24"/>
          <w:szCs w:val="24"/>
          <w:lang w:val="sr-Cyrl-RS"/>
        </w:rPr>
        <w:t xml:space="preserve">краћи </w:t>
      </w:r>
      <w:r w:rsidRPr="0043430A">
        <w:rPr>
          <w:rFonts w:cs="Arial"/>
          <w:sz w:val="24"/>
          <w:szCs w:val="24"/>
        </w:rPr>
        <w:t xml:space="preserve"> рок</w:t>
      </w:r>
      <w:r w:rsidR="0043430A" w:rsidRPr="0043430A">
        <w:rPr>
          <w:rFonts w:cs="Arial"/>
          <w:sz w:val="24"/>
          <w:szCs w:val="24"/>
          <w:lang w:val="sr-Cyrl-RS"/>
        </w:rPr>
        <w:t xml:space="preserve"> испоруке</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7AA4C4DA" w14:textId="77777777" w:rsidR="00DE2C0B" w:rsidRDefault="00DE2C0B" w:rsidP="00986498">
      <w:pPr>
        <w:autoSpaceDE w:val="0"/>
        <w:autoSpaceDN w:val="0"/>
        <w:adjustRightInd w:val="0"/>
        <w:spacing w:before="0"/>
        <w:rPr>
          <w:rFonts w:cs="Arial"/>
          <w:sz w:val="24"/>
          <w:szCs w:val="24"/>
        </w:rPr>
      </w:pPr>
    </w:p>
    <w:p w14:paraId="68A78149" w14:textId="77777777" w:rsidR="00EC6127" w:rsidRDefault="00EC6127" w:rsidP="00986498">
      <w:pPr>
        <w:autoSpaceDE w:val="0"/>
        <w:autoSpaceDN w:val="0"/>
        <w:adjustRightInd w:val="0"/>
        <w:spacing w:before="0"/>
        <w:rPr>
          <w:rFonts w:cs="Arial"/>
          <w:sz w:val="24"/>
          <w:szCs w:val="24"/>
        </w:rPr>
      </w:pPr>
    </w:p>
    <w:p w14:paraId="6A23F88D" w14:textId="77777777" w:rsidR="00EC6127" w:rsidRDefault="00EC6127" w:rsidP="00986498">
      <w:pPr>
        <w:autoSpaceDE w:val="0"/>
        <w:autoSpaceDN w:val="0"/>
        <w:adjustRightInd w:val="0"/>
        <w:spacing w:before="0"/>
        <w:rPr>
          <w:rFonts w:cs="Arial"/>
          <w:sz w:val="24"/>
          <w:szCs w:val="24"/>
        </w:rPr>
      </w:pPr>
    </w:p>
    <w:p w14:paraId="00675330" w14:textId="77777777" w:rsidR="005010CD" w:rsidRDefault="005010CD" w:rsidP="00986498">
      <w:pPr>
        <w:autoSpaceDE w:val="0"/>
        <w:autoSpaceDN w:val="0"/>
        <w:adjustRightInd w:val="0"/>
        <w:spacing w:before="0"/>
        <w:rPr>
          <w:rFonts w:cs="Arial"/>
          <w:sz w:val="24"/>
          <w:szCs w:val="24"/>
        </w:rPr>
      </w:pPr>
    </w:p>
    <w:p w14:paraId="01032739" w14:textId="77777777" w:rsidR="00EC6127" w:rsidRPr="0043430A" w:rsidRDefault="00EC6127"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85462E">
      <w:pPr>
        <w:pStyle w:val="KDPodnaslov2"/>
        <w:numPr>
          <w:ilvl w:val="1"/>
          <w:numId w:val="23"/>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85462E">
      <w:pPr>
        <w:pStyle w:val="KDPodnaslov2"/>
        <w:numPr>
          <w:ilvl w:val="1"/>
          <w:numId w:val="23"/>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6972350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sidRPr="00EC6127">
        <w:rPr>
          <w:rFonts w:cs="Arial"/>
          <w:sz w:val="24"/>
          <w:szCs w:val="24"/>
          <w:lang w:val="sr-Cyrl-RS"/>
        </w:rPr>
        <w:t>:</w:t>
      </w:r>
      <w:r w:rsidR="00BE2E00" w:rsidRPr="00EC6127">
        <w:rPr>
          <w:rFonts w:cs="Arial"/>
          <w:sz w:val="24"/>
          <w:szCs w:val="24"/>
          <w:lang w:val="sr-Latn-RS"/>
        </w:rPr>
        <w:t xml:space="preserve"> </w:t>
      </w:r>
      <w:r w:rsidR="00EC6127" w:rsidRPr="00EC6127">
        <w:rPr>
          <w:rFonts w:cs="Arial"/>
          <w:bCs/>
          <w:sz w:val="24"/>
          <w:szCs w:val="24"/>
          <w:lang w:val="sr-Cyrl-CS"/>
        </w:rPr>
        <w:t xml:space="preserve">Канцеларијски материјал </w:t>
      </w:r>
      <w:r w:rsidR="00EC6127" w:rsidRPr="00EC6127">
        <w:rPr>
          <w:rFonts w:cs="Arial"/>
          <w:sz w:val="24"/>
          <w:szCs w:val="24"/>
          <w:lang w:val="sr-Cyrl-CS"/>
        </w:rPr>
        <w:t>за</w:t>
      </w:r>
      <w:r w:rsidR="00EC6127" w:rsidRPr="00EC6127">
        <w:rPr>
          <w:rFonts w:cs="Arial"/>
          <w:sz w:val="24"/>
          <w:szCs w:val="24"/>
        </w:rPr>
        <w:t xml:space="preserve"> потребе ТЦ Крагујевац</w:t>
      </w:r>
      <w:r w:rsidR="00BE2E00" w:rsidRPr="00EC6127">
        <w:rPr>
          <w:rFonts w:cs="Arial"/>
          <w:sz w:val="24"/>
          <w:szCs w:val="24"/>
          <w:lang w:val="sr-Cyrl-RS"/>
        </w:rPr>
        <w:t xml:space="preserve"> </w:t>
      </w:r>
      <w:r w:rsidRPr="00EC6127">
        <w:rPr>
          <w:rFonts w:cs="Arial"/>
          <w:sz w:val="24"/>
          <w:szCs w:val="24"/>
          <w:lang w:val="ru-RU"/>
        </w:rPr>
        <w:t xml:space="preserve">- Јавна набавка број </w:t>
      </w:r>
      <w:r w:rsidR="00BE2E00" w:rsidRPr="00EC6127">
        <w:rPr>
          <w:rFonts w:cs="Arial"/>
          <w:sz w:val="24"/>
          <w:szCs w:val="24"/>
          <w:lang w:val="sr-Latn-RS"/>
        </w:rPr>
        <w:t>JN/</w:t>
      </w:r>
      <w:r w:rsidR="00EC6127">
        <w:rPr>
          <w:rFonts w:cs="Arial"/>
          <w:sz w:val="24"/>
          <w:szCs w:val="24"/>
          <w:lang w:val="sr-Cyrl-RS"/>
        </w:rPr>
        <w:t>85</w:t>
      </w:r>
      <w:r w:rsidR="00BE2E00" w:rsidRPr="00EC6127">
        <w:rPr>
          <w:rFonts w:cs="Arial"/>
          <w:sz w:val="24"/>
          <w:szCs w:val="24"/>
          <w:lang w:val="sr-Latn-RS"/>
        </w:rPr>
        <w:t>00/0</w:t>
      </w:r>
      <w:r w:rsidR="00E33451" w:rsidRPr="00EC6127">
        <w:rPr>
          <w:rFonts w:cs="Arial"/>
          <w:sz w:val="24"/>
          <w:szCs w:val="24"/>
          <w:lang w:val="sr-Cyrl-RS"/>
        </w:rPr>
        <w:t>0</w:t>
      </w:r>
      <w:r w:rsidR="00EC6127">
        <w:rPr>
          <w:rFonts w:cs="Arial"/>
          <w:sz w:val="24"/>
          <w:szCs w:val="24"/>
          <w:lang w:val="sr-Cyrl-RS"/>
        </w:rPr>
        <w:t>69</w:t>
      </w:r>
      <w:r w:rsidR="00BE2E00">
        <w:rPr>
          <w:rFonts w:cs="Arial"/>
          <w:sz w:val="24"/>
          <w:szCs w:val="24"/>
          <w:lang w:val="sr-Latn-RS"/>
        </w:rPr>
        <w:t>/201</w:t>
      </w:r>
      <w:r w:rsidR="00EC6127">
        <w:rPr>
          <w:rFonts w:cs="Arial"/>
          <w:sz w:val="24"/>
          <w:szCs w:val="24"/>
          <w:lang w:val="sr-Cyrl-RS"/>
        </w:rPr>
        <w:t>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85462E">
      <w:pPr>
        <w:pStyle w:val="KDPodnaslov2"/>
        <w:numPr>
          <w:ilvl w:val="1"/>
          <w:numId w:val="23"/>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49CBD83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Pr="00EC5BB4">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EC612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2C3387FC" w14:textId="745D78A1" w:rsidR="00EC6127" w:rsidRPr="00EC6127" w:rsidRDefault="00EC6127" w:rsidP="00BE2E00">
      <w:pPr>
        <w:pStyle w:val="KDNabrajanje"/>
        <w:spacing w:before="0"/>
        <w:rPr>
          <w:rFonts w:cs="Arial"/>
          <w:sz w:val="24"/>
          <w:szCs w:val="24"/>
        </w:rPr>
      </w:pPr>
      <w:r>
        <w:rPr>
          <w:rFonts w:cs="Arial"/>
          <w:sz w:val="24"/>
          <w:szCs w:val="24"/>
          <w:lang w:val="sr-Cyrl-RS"/>
        </w:rPr>
        <w:t>Споразум (у случају заједничке понуде)</w:t>
      </w:r>
    </w:p>
    <w:p w14:paraId="4FF490A2" w14:textId="40E9BA44" w:rsidR="00EC6127" w:rsidRPr="00476563" w:rsidRDefault="00EC6127" w:rsidP="00BE2E00">
      <w:pPr>
        <w:pStyle w:val="KDNabrajanje"/>
        <w:spacing w:before="0"/>
        <w:rPr>
          <w:rFonts w:cs="Arial"/>
          <w:sz w:val="24"/>
          <w:szCs w:val="24"/>
        </w:rPr>
      </w:pPr>
      <w:r>
        <w:rPr>
          <w:rFonts w:cs="Arial"/>
          <w:sz w:val="24"/>
          <w:szCs w:val="24"/>
          <w:lang w:val="sr-Cyrl-RS"/>
        </w:rPr>
        <w:t>Средства финансијског обезбеђења</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85462E">
      <w:pPr>
        <w:pStyle w:val="KDPodnaslov2"/>
        <w:numPr>
          <w:ilvl w:val="1"/>
          <w:numId w:val="23"/>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85462E">
      <w:pPr>
        <w:pStyle w:val="KDPodnaslov2"/>
        <w:numPr>
          <w:ilvl w:val="1"/>
          <w:numId w:val="23"/>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85462E">
      <w:pPr>
        <w:pStyle w:val="KDPodnaslov2"/>
        <w:numPr>
          <w:ilvl w:val="1"/>
          <w:numId w:val="23"/>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78F404AF"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EC6127" w:rsidRPr="00EC6127">
        <w:rPr>
          <w:rFonts w:cs="Arial"/>
          <w:sz w:val="24"/>
          <w:szCs w:val="24"/>
          <w:lang w:val="ru-RU"/>
        </w:rPr>
        <w:t>К</w:t>
      </w:r>
      <w:r w:rsidR="00EC6127" w:rsidRPr="00EC6127">
        <w:rPr>
          <w:rFonts w:cs="Arial"/>
          <w:bCs/>
          <w:sz w:val="24"/>
          <w:szCs w:val="24"/>
          <w:lang w:val="sr-Cyrl-CS"/>
        </w:rPr>
        <w:t xml:space="preserve">анцеларијски материјал </w:t>
      </w:r>
      <w:r w:rsidR="00EC6127" w:rsidRPr="00EC6127">
        <w:rPr>
          <w:rFonts w:cs="Arial"/>
          <w:sz w:val="24"/>
          <w:szCs w:val="24"/>
          <w:lang w:val="sr-Cyrl-CS"/>
        </w:rPr>
        <w:t>за</w:t>
      </w:r>
      <w:r w:rsidR="00EC6127" w:rsidRPr="00EC6127">
        <w:rPr>
          <w:rFonts w:cs="Arial"/>
          <w:sz w:val="24"/>
          <w:szCs w:val="24"/>
        </w:rPr>
        <w:t xml:space="preserve"> потребе ТЦ Крагујевац</w:t>
      </w:r>
      <w:r w:rsidR="00B41964" w:rsidRPr="00EC6127">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EC6127">
        <w:rPr>
          <w:rFonts w:cs="Arial"/>
          <w:sz w:val="24"/>
          <w:szCs w:val="24"/>
          <w:lang w:val="sr-Cyrl-RS"/>
        </w:rPr>
        <w:t>/85</w:t>
      </w:r>
      <w:r w:rsidR="00B41964">
        <w:rPr>
          <w:rFonts w:cs="Arial"/>
          <w:sz w:val="24"/>
          <w:szCs w:val="24"/>
          <w:lang w:val="sr-Cyrl-RS"/>
        </w:rPr>
        <w:t>00/0</w:t>
      </w:r>
      <w:r w:rsidR="00E33451">
        <w:rPr>
          <w:rFonts w:cs="Arial"/>
          <w:sz w:val="24"/>
          <w:szCs w:val="24"/>
          <w:lang w:val="sr-Cyrl-RS"/>
        </w:rPr>
        <w:t>0</w:t>
      </w:r>
      <w:r w:rsidR="00EC6127">
        <w:rPr>
          <w:rFonts w:cs="Arial"/>
          <w:sz w:val="24"/>
          <w:szCs w:val="24"/>
          <w:lang w:val="sr-Cyrl-RS"/>
        </w:rPr>
        <w:t>69</w:t>
      </w:r>
      <w:r w:rsidR="00B41964">
        <w:rPr>
          <w:rFonts w:cs="Arial"/>
          <w:sz w:val="24"/>
          <w:szCs w:val="24"/>
          <w:lang w:val="sr-Cyrl-RS"/>
        </w:rPr>
        <w:t>/201</w:t>
      </w:r>
      <w:r w:rsidR="00EC6127">
        <w:rPr>
          <w:rFonts w:cs="Arial"/>
          <w:sz w:val="24"/>
          <w:szCs w:val="24"/>
          <w:lang w:val="sr-Cyrl-RS"/>
        </w:rPr>
        <w:t>7</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4542B162"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EC6127" w:rsidRPr="00EC6127">
        <w:rPr>
          <w:rFonts w:cs="Arial"/>
          <w:sz w:val="24"/>
          <w:szCs w:val="24"/>
          <w:lang w:val="ru-RU"/>
        </w:rPr>
        <w:t>К</w:t>
      </w:r>
      <w:r w:rsidR="00EC6127" w:rsidRPr="00EC6127">
        <w:rPr>
          <w:rFonts w:cs="Arial"/>
          <w:bCs/>
          <w:sz w:val="24"/>
          <w:szCs w:val="24"/>
          <w:lang w:val="sr-Cyrl-CS"/>
        </w:rPr>
        <w:t xml:space="preserve">анцеларијски материјал </w:t>
      </w:r>
      <w:r w:rsidR="00EC6127" w:rsidRPr="00EC6127">
        <w:rPr>
          <w:rFonts w:cs="Arial"/>
          <w:sz w:val="24"/>
          <w:szCs w:val="24"/>
          <w:lang w:val="sr-Cyrl-CS"/>
        </w:rPr>
        <w:t>за</w:t>
      </w:r>
      <w:r w:rsidR="00EC6127" w:rsidRPr="00EC6127">
        <w:rPr>
          <w:rFonts w:cs="Arial"/>
          <w:sz w:val="24"/>
          <w:szCs w:val="24"/>
        </w:rPr>
        <w:t xml:space="preserve"> потребе ТЦ Крагујевац</w:t>
      </w:r>
      <w:r w:rsidR="00EC6127" w:rsidRPr="00EC6127">
        <w:rPr>
          <w:rFonts w:cs="Arial"/>
          <w:sz w:val="24"/>
          <w:szCs w:val="24"/>
          <w:lang w:val="ru-RU"/>
        </w:rPr>
        <w:t>,</w:t>
      </w:r>
      <w:r w:rsidR="00EC6127" w:rsidRPr="00EC5BB4">
        <w:rPr>
          <w:rFonts w:cs="Arial"/>
          <w:sz w:val="24"/>
          <w:szCs w:val="24"/>
          <w:lang w:val="ru-RU"/>
        </w:rPr>
        <w:t xml:space="preserve"> Јавна набавка број </w:t>
      </w:r>
      <w:r w:rsidR="00EC6127">
        <w:rPr>
          <w:rFonts w:cs="Arial"/>
          <w:sz w:val="24"/>
          <w:szCs w:val="24"/>
          <w:lang w:val="sr-Latn-RS"/>
        </w:rPr>
        <w:t>JN</w:t>
      </w:r>
      <w:r w:rsidR="00EC6127">
        <w:rPr>
          <w:rFonts w:cs="Arial"/>
          <w:sz w:val="24"/>
          <w:szCs w:val="24"/>
          <w:lang w:val="sr-Cyrl-RS"/>
        </w:rPr>
        <w:t>/8500/0069/2017</w:t>
      </w:r>
      <w:r w:rsidR="00EC6127"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85462E">
      <w:pPr>
        <w:pStyle w:val="KDPodnaslov2"/>
        <w:numPr>
          <w:ilvl w:val="1"/>
          <w:numId w:val="23"/>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85462E">
      <w:pPr>
        <w:pStyle w:val="KDPodnaslov2"/>
        <w:numPr>
          <w:ilvl w:val="1"/>
          <w:numId w:val="23"/>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85462E">
      <w:pPr>
        <w:pStyle w:val="KDPodnaslov2"/>
        <w:numPr>
          <w:ilvl w:val="1"/>
          <w:numId w:val="23"/>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lastRenderedPageBreak/>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85462E">
      <w:pPr>
        <w:pStyle w:val="KDPodnaslov2"/>
        <w:numPr>
          <w:ilvl w:val="1"/>
          <w:numId w:val="23"/>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58D623C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85462E">
      <w:pPr>
        <w:pStyle w:val="KDPodnaslov2"/>
        <w:numPr>
          <w:ilvl w:val="1"/>
          <w:numId w:val="23"/>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A26E2EE" w14:textId="77777777" w:rsidR="00EC6127" w:rsidRDefault="00EC6127" w:rsidP="00011DCA">
      <w:pPr>
        <w:pStyle w:val="KDParagraf"/>
        <w:spacing w:before="0"/>
        <w:rPr>
          <w:rFonts w:cs="Arial"/>
          <w:sz w:val="24"/>
          <w:szCs w:val="24"/>
        </w:rPr>
      </w:pP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4BDFC18B"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9C352B" w:rsidRDefault="006C6FDF" w:rsidP="0085462E">
      <w:pPr>
        <w:pStyle w:val="Heading10"/>
        <w:numPr>
          <w:ilvl w:val="1"/>
          <w:numId w:val="23"/>
        </w:numPr>
        <w:rPr>
          <w:rFonts w:cs="Arial"/>
          <w:sz w:val="24"/>
          <w:szCs w:val="24"/>
          <w:lang w:val="en-US"/>
        </w:rPr>
      </w:pPr>
      <w:bookmarkStart w:id="231" w:name="_Toc441651588"/>
      <w:bookmarkStart w:id="232" w:name="_Toc442559899"/>
      <w:r w:rsidRPr="006C6FDF">
        <w:rPr>
          <w:rFonts w:cs="Arial"/>
          <w:sz w:val="24"/>
          <w:szCs w:val="24"/>
          <w:lang w:val="en-US"/>
        </w:rPr>
        <w:t>Рок испоруке добара</w:t>
      </w:r>
    </w:p>
    <w:p w14:paraId="72B54F24" w14:textId="3BD39734" w:rsidR="001F79A6" w:rsidRPr="009C352B"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w:t>
      </w:r>
      <w:r w:rsidR="00EC6127">
        <w:rPr>
          <w:rFonts w:ascii="Arial" w:hAnsi="Arial" w:cs="Arial"/>
          <w:sz w:val="24"/>
          <w:szCs w:val="24"/>
          <w:lang w:val="sr-Cyrl-RS"/>
        </w:rPr>
        <w:t>5</w:t>
      </w:r>
      <w:r w:rsidR="00CF2792" w:rsidRPr="009C352B">
        <w:rPr>
          <w:rFonts w:ascii="Arial" w:hAnsi="Arial" w:cs="Arial"/>
          <w:sz w:val="24"/>
          <w:szCs w:val="24"/>
          <w:lang w:val="sr-Cyrl-RS"/>
        </w:rPr>
        <w:t xml:space="preserve">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0A9FA3C" w14:textId="77777777" w:rsidR="006C6FDF" w:rsidRPr="006C6FDF" w:rsidRDefault="006C6FDF" w:rsidP="0085462E">
      <w:pPr>
        <w:pStyle w:val="Heading10"/>
        <w:numPr>
          <w:ilvl w:val="1"/>
          <w:numId w:val="23"/>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55C13742"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w:t>
      </w:r>
      <w:r w:rsidR="00835801">
        <w:rPr>
          <w:rFonts w:cs="Arial"/>
          <w:sz w:val="24"/>
          <w:szCs w:val="24"/>
          <w:lang w:val="sr-Cyrl-RS"/>
        </w:rPr>
        <w:t>Технички центар Крагујевац</w:t>
      </w:r>
      <w:r w:rsidRPr="00EC5BB4">
        <w:rPr>
          <w:rFonts w:cs="Arial"/>
          <w:sz w:val="24"/>
          <w:szCs w:val="24"/>
        </w:rPr>
        <w:t>,</w:t>
      </w:r>
      <w:r w:rsidR="00835801">
        <w:rPr>
          <w:rFonts w:cs="Arial"/>
          <w:sz w:val="24"/>
          <w:szCs w:val="24"/>
          <w:lang w:val="sr-Cyrl-RS"/>
        </w:rPr>
        <w:t xml:space="preserve"> Слободе бр.7, 34000 Крагујевац,</w:t>
      </w:r>
      <w:r w:rsidRPr="00EC5BB4">
        <w:rPr>
          <w:rFonts w:cs="Arial"/>
          <w:sz w:val="24"/>
          <w:szCs w:val="24"/>
        </w:rPr>
        <w:t xml:space="preserve">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85462E">
      <w:pPr>
        <w:pStyle w:val="KDPodnaslov2"/>
        <w:numPr>
          <w:ilvl w:val="1"/>
          <w:numId w:val="25"/>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85462E">
      <w:pPr>
        <w:pStyle w:val="KDPodnaslov2"/>
        <w:numPr>
          <w:ilvl w:val="1"/>
          <w:numId w:val="25"/>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2E4FD78" w14:textId="6452CEF6" w:rsidR="002F1E0C" w:rsidRPr="00AE7036" w:rsidRDefault="002F1E0C" w:rsidP="00397D36">
      <w:pPr>
        <w:spacing w:before="0"/>
        <w:rPr>
          <w:rFonts w:eastAsia="TimesNewRomanPSMT"/>
          <w:bCs/>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397D36">
        <w:rPr>
          <w:rFonts w:eastAsia="TimesNewRomanPSMT"/>
          <w:sz w:val="24"/>
          <w:szCs w:val="24"/>
          <w:lang w:val="sr-Cyrl-RS"/>
        </w:rPr>
        <w:t>.</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566E6DA7" w14:textId="77777777" w:rsidR="00397D36" w:rsidRDefault="00397D36" w:rsidP="002F1E0C">
      <w:pPr>
        <w:rPr>
          <w:rFonts w:eastAsia="TimesNewRomanPSMT"/>
          <w:bCs/>
          <w:iCs/>
          <w:sz w:val="24"/>
          <w:szCs w:val="24"/>
        </w:rPr>
      </w:pPr>
    </w:p>
    <w:p w14:paraId="016D072B" w14:textId="77777777" w:rsidR="00397D36" w:rsidRDefault="00397D36" w:rsidP="00397D36">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EB8A515" w14:textId="77777777" w:rsidR="00397D36" w:rsidRPr="00041105" w:rsidRDefault="00397D36" w:rsidP="00397D36">
      <w:pPr>
        <w:pStyle w:val="ListParagraph"/>
        <w:spacing w:before="0" w:after="0" w:line="240" w:lineRule="auto"/>
        <w:ind w:left="0"/>
        <w:rPr>
          <w:rFonts w:ascii="Arial" w:hAnsi="Arial" w:cs="Arial"/>
          <w:b/>
          <w:sz w:val="24"/>
          <w:szCs w:val="24"/>
          <w:u w:val="single"/>
        </w:rPr>
      </w:pPr>
    </w:p>
    <w:p w14:paraId="1CA1F3C5" w14:textId="77777777" w:rsidR="00397D36" w:rsidRPr="00A13A0B" w:rsidRDefault="00397D36" w:rsidP="00397D36">
      <w:pPr>
        <w:tabs>
          <w:tab w:val="left" w:pos="567"/>
          <w:tab w:val="left" w:pos="851"/>
        </w:tabs>
        <w:spacing w:before="0"/>
        <w:ind w:left="851"/>
        <w:outlineLvl w:val="2"/>
        <w:rPr>
          <w:rFonts w:cs="Arial"/>
          <w:b/>
          <w:sz w:val="24"/>
          <w:szCs w:val="24"/>
        </w:rPr>
      </w:pPr>
      <w:bookmarkStart w:id="237" w:name="_Toc441651595"/>
      <w:bookmarkStart w:id="238" w:name="_Toc442559906"/>
      <w:r w:rsidRPr="00A13A0B">
        <w:rPr>
          <w:rFonts w:cs="Arial"/>
          <w:b/>
          <w:sz w:val="24"/>
          <w:szCs w:val="24"/>
        </w:rPr>
        <w:t>Меница за озбиљност понуде</w:t>
      </w:r>
      <w:bookmarkEnd w:id="237"/>
      <w:bookmarkEnd w:id="238"/>
    </w:p>
    <w:p w14:paraId="0C11830B" w14:textId="77777777" w:rsidR="00397D36" w:rsidRPr="00A13A0B" w:rsidRDefault="00397D36" w:rsidP="00397D36">
      <w:pPr>
        <w:rPr>
          <w:rFonts w:cs="Arial"/>
          <w:sz w:val="24"/>
          <w:szCs w:val="24"/>
        </w:rPr>
      </w:pPr>
      <w:r w:rsidRPr="00A13A0B">
        <w:rPr>
          <w:rFonts w:cs="Arial"/>
          <w:sz w:val="24"/>
          <w:szCs w:val="24"/>
        </w:rPr>
        <w:t>Понуђач је обавезан да уз понуду Наручиоцу достави:</w:t>
      </w:r>
    </w:p>
    <w:p w14:paraId="16DCF27F" w14:textId="77777777" w:rsidR="00397D36" w:rsidRPr="00A13A0B" w:rsidRDefault="00397D36" w:rsidP="00397D36">
      <w:pPr>
        <w:rPr>
          <w:rFonts w:cs="Arial"/>
          <w:sz w:val="24"/>
          <w:szCs w:val="24"/>
        </w:rPr>
      </w:pPr>
      <w:r w:rsidRPr="00A13A0B">
        <w:rPr>
          <w:rFonts w:cs="Arial"/>
          <w:sz w:val="24"/>
          <w:szCs w:val="24"/>
          <w:lang w:val="sr-Cyrl-RS"/>
        </w:rPr>
        <w:lastRenderedPageBreak/>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354FC023" w14:textId="77777777" w:rsidR="00397D36" w:rsidRPr="00A13A0B" w:rsidRDefault="00397D36" w:rsidP="0085462E">
      <w:pPr>
        <w:numPr>
          <w:ilvl w:val="0"/>
          <w:numId w:val="13"/>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Pr="00322CC6">
        <w:rPr>
          <w:rFonts w:cs="Arial"/>
          <w:sz w:val="24"/>
          <w:szCs w:val="24"/>
          <w:lang w:val="sr-Cyrl-RS"/>
        </w:rPr>
        <w:t xml:space="preserve"> </w:t>
      </w:r>
      <w:r>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4F8ADBED" w14:textId="77777777" w:rsidR="00397D36" w:rsidRPr="00A13A0B" w:rsidRDefault="00397D36" w:rsidP="0085462E">
      <w:pPr>
        <w:numPr>
          <w:ilvl w:val="0"/>
          <w:numId w:val="13"/>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A13A0B" w:rsidRDefault="00397D36" w:rsidP="0085462E">
      <w:pPr>
        <w:numPr>
          <w:ilvl w:val="0"/>
          <w:numId w:val="13"/>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60C0773" w14:textId="77777777" w:rsidR="00397D36" w:rsidRPr="00A13A0B" w:rsidRDefault="00397D36" w:rsidP="0085462E">
      <w:pPr>
        <w:numPr>
          <w:ilvl w:val="0"/>
          <w:numId w:val="13"/>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A13A0B" w:rsidRDefault="00397D36" w:rsidP="00397D36">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A13A0B" w:rsidRDefault="00397D36" w:rsidP="00397D36">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706C7B41" w14:textId="77777777" w:rsidR="00397D36" w:rsidRPr="00A13A0B" w:rsidRDefault="00397D36" w:rsidP="00397D36">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C15511" w14:textId="58102827" w:rsidR="00397D36" w:rsidRPr="00A13A0B" w:rsidRDefault="00397D36" w:rsidP="00397D36">
      <w:pPr>
        <w:rPr>
          <w:rFonts w:cs="Arial"/>
          <w:sz w:val="24"/>
          <w:szCs w:val="24"/>
        </w:rPr>
      </w:pPr>
      <w:r w:rsidRPr="00A13A0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Pr>
          <w:rFonts w:cs="Arial"/>
          <w:sz w:val="24"/>
          <w:szCs w:val="24"/>
          <w:lang w:val="sr-Cyrl-RS"/>
        </w:rPr>
        <w:t>Оквирни споразум</w:t>
      </w:r>
      <w:r w:rsidRPr="00A13A0B">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Pr>
          <w:rFonts w:cs="Arial"/>
          <w:sz w:val="24"/>
          <w:szCs w:val="24"/>
          <w:lang w:val="sr-Cyrl-RS"/>
        </w:rPr>
        <w:t>Оквирним споразумом</w:t>
      </w:r>
      <w:r w:rsidRPr="00A13A0B">
        <w:rPr>
          <w:rFonts w:cs="Arial"/>
          <w:sz w:val="24"/>
          <w:szCs w:val="24"/>
        </w:rPr>
        <w:t>, Наручилац  има  право  да  изврши  наплату бланко сопствене менице  за  озбиљност  понуде.</w:t>
      </w:r>
    </w:p>
    <w:p w14:paraId="6FE928BE" w14:textId="2352B232" w:rsidR="00397D36" w:rsidRPr="00A13A0B" w:rsidRDefault="00397D36" w:rsidP="00397D36">
      <w:pPr>
        <w:rPr>
          <w:rFonts w:cs="Arial"/>
          <w:sz w:val="24"/>
          <w:szCs w:val="24"/>
        </w:rPr>
      </w:pPr>
      <w:r w:rsidRPr="00A13A0B">
        <w:rPr>
          <w:rFonts w:cs="Arial"/>
          <w:sz w:val="24"/>
          <w:szCs w:val="24"/>
        </w:rPr>
        <w:lastRenderedPageBreak/>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w:t>
      </w:r>
      <w:r w:rsidR="00835801">
        <w:rPr>
          <w:rFonts w:cs="Arial"/>
          <w:sz w:val="24"/>
          <w:szCs w:val="24"/>
          <w:lang w:val="sr-Cyrl-RS"/>
        </w:rPr>
        <w:t>Оквирном споразуму</w:t>
      </w:r>
      <w:r w:rsidRPr="00A13A0B">
        <w:rPr>
          <w:rFonts w:cs="Arial"/>
          <w:sz w:val="24"/>
          <w:szCs w:val="24"/>
        </w:rPr>
        <w:t>.</w:t>
      </w:r>
    </w:p>
    <w:p w14:paraId="5ECCEA5F" w14:textId="5137B38D" w:rsidR="00397D36" w:rsidRPr="00A13A0B" w:rsidRDefault="00397D36" w:rsidP="00397D36">
      <w:pPr>
        <w:rPr>
          <w:rFonts w:cs="Arial"/>
          <w:sz w:val="24"/>
          <w:szCs w:val="24"/>
        </w:rPr>
      </w:pPr>
      <w:r w:rsidRPr="00A13A0B">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A13A0B">
        <w:rPr>
          <w:rFonts w:cs="Arial"/>
          <w:sz w:val="24"/>
          <w:szCs w:val="24"/>
        </w:rPr>
        <w:t xml:space="preserve"> одмах по закључењу </w:t>
      </w:r>
      <w:r>
        <w:rPr>
          <w:rFonts w:cs="Arial"/>
          <w:sz w:val="24"/>
          <w:szCs w:val="24"/>
          <w:lang w:val="sr-Cyrl-RS"/>
        </w:rPr>
        <w:t>истог</w:t>
      </w:r>
      <w:r w:rsidRPr="00A13A0B">
        <w:rPr>
          <w:rFonts w:cs="Arial"/>
          <w:sz w:val="24"/>
          <w:szCs w:val="24"/>
        </w:rPr>
        <w:t xml:space="preserve"> са понуђачем чија понуда буде изабрана као најповољнија.</w:t>
      </w:r>
    </w:p>
    <w:p w14:paraId="76482755" w14:textId="77777777" w:rsidR="00397D36" w:rsidRDefault="00397D36" w:rsidP="00397D36">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322CC6" w:rsidRDefault="00397D36" w:rsidP="00397D36">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w:t>
      </w:r>
      <w:r>
        <w:rPr>
          <w:rFonts w:cs="Arial"/>
          <w:sz w:val="24"/>
          <w:szCs w:val="24"/>
          <w:lang w:val="sr-Cyrl-RS"/>
        </w:rPr>
        <w:t xml:space="preserve"> </w:t>
      </w:r>
      <w:r w:rsidRPr="00322CC6">
        <w:rPr>
          <w:rFonts w:cs="Arial"/>
          <w:sz w:val="24"/>
          <w:szCs w:val="24"/>
        </w:rPr>
        <w:t xml:space="preserve">тако да правно дејство овог </w:t>
      </w:r>
      <w:r>
        <w:rPr>
          <w:rFonts w:cs="Arial"/>
          <w:sz w:val="24"/>
          <w:szCs w:val="24"/>
          <w:lang w:val="sr-Cyrl-RS"/>
        </w:rPr>
        <w:t>оквирног споразума</w:t>
      </w:r>
      <w:r w:rsidRPr="00322CC6">
        <w:rPr>
          <w:rFonts w:cs="Arial"/>
          <w:sz w:val="24"/>
          <w:szCs w:val="24"/>
        </w:rPr>
        <w:t xml:space="preserve"> не настаје док се одложни услов не испуни</w:t>
      </w:r>
      <w:r>
        <w:rPr>
          <w:rFonts w:cs="Arial"/>
          <w:sz w:val="24"/>
          <w:szCs w:val="24"/>
          <w:lang w:val="sr-Cyrl-RS"/>
        </w:rPr>
        <w:t>.</w:t>
      </w:r>
    </w:p>
    <w:p w14:paraId="0292D7D3" w14:textId="77777777" w:rsidR="00397D36" w:rsidRPr="00322CC6" w:rsidRDefault="00397D36" w:rsidP="00397D36">
      <w:pPr>
        <w:spacing w:before="0"/>
        <w:ind w:left="851"/>
        <w:rPr>
          <w:rFonts w:cs="Arial"/>
          <w:sz w:val="24"/>
          <w:szCs w:val="24"/>
        </w:rPr>
      </w:pPr>
    </w:p>
    <w:p w14:paraId="7EB4EFC7" w14:textId="77777777" w:rsidR="009D6BA1" w:rsidRDefault="00F96682" w:rsidP="00F96682">
      <w:pPr>
        <w:rPr>
          <w:rFonts w:cs="Arial"/>
          <w:b/>
          <w:sz w:val="24"/>
          <w:szCs w:val="24"/>
          <w:u w:val="single"/>
          <w:lang w:val="sr-Cyrl-RS"/>
        </w:rPr>
      </w:pPr>
      <w:r w:rsidRPr="00397D36">
        <w:rPr>
          <w:rFonts w:cs="Arial"/>
          <w:b/>
          <w:sz w:val="24"/>
          <w:szCs w:val="24"/>
          <w:u w:val="single"/>
          <w:lang w:val="sr-Cyrl-RS"/>
        </w:rPr>
        <w:t>П</w:t>
      </w:r>
      <w:r w:rsidR="009D6BA1" w:rsidRPr="00397D36">
        <w:rPr>
          <w:rFonts w:cs="Arial"/>
          <w:b/>
          <w:sz w:val="24"/>
          <w:szCs w:val="24"/>
          <w:u w:val="single"/>
          <w:lang w:val="sr-Cyrl-RS"/>
        </w:rPr>
        <w:t xml:space="preserve">онуђач је </w:t>
      </w:r>
      <w:r w:rsidR="00147B5E" w:rsidRPr="00397D36">
        <w:rPr>
          <w:rFonts w:cs="Arial"/>
          <w:b/>
          <w:sz w:val="24"/>
          <w:szCs w:val="24"/>
          <w:u w:val="single"/>
          <w:lang w:val="sr-Cyrl-RS"/>
        </w:rPr>
        <w:t>обавезан</w:t>
      </w:r>
      <w:r w:rsidR="009D6BA1" w:rsidRPr="00397D36">
        <w:rPr>
          <w:rFonts w:cs="Arial"/>
          <w:b/>
          <w:sz w:val="24"/>
          <w:szCs w:val="24"/>
          <w:u w:val="single"/>
          <w:lang w:val="sr-Cyrl-RS"/>
        </w:rPr>
        <w:t xml:space="preserve"> да </w:t>
      </w:r>
      <w:r w:rsidRPr="00397D36">
        <w:rPr>
          <w:rFonts w:cs="Arial"/>
          <w:b/>
          <w:sz w:val="24"/>
          <w:szCs w:val="24"/>
          <w:u w:val="single"/>
          <w:lang w:val="sr-Cyrl-RS"/>
        </w:rPr>
        <w:t>у тренутку</w:t>
      </w:r>
      <w:r w:rsidR="00A75EF4" w:rsidRPr="00397D36">
        <w:rPr>
          <w:rFonts w:cs="Arial"/>
          <w:b/>
          <w:sz w:val="24"/>
          <w:szCs w:val="24"/>
          <w:u w:val="single"/>
          <w:lang w:val="sr-Cyrl-RS"/>
        </w:rPr>
        <w:t xml:space="preserve">, а најкасније у року од 7 (седам) дана од </w:t>
      </w:r>
      <w:r w:rsidRPr="00397D36">
        <w:rPr>
          <w:rFonts w:cs="Arial"/>
          <w:b/>
          <w:sz w:val="24"/>
          <w:szCs w:val="24"/>
          <w:u w:val="single"/>
          <w:lang w:val="sr-Cyrl-RS"/>
        </w:rPr>
        <w:t>закључења оквирног споразума</w:t>
      </w:r>
      <w:r w:rsidRPr="00397D36">
        <w:rPr>
          <w:b/>
          <w:u w:val="single"/>
        </w:rPr>
        <w:t xml:space="preserve"> </w:t>
      </w:r>
      <w:r w:rsidRPr="00397D36">
        <w:rPr>
          <w:rFonts w:cs="Arial"/>
          <w:b/>
          <w:sz w:val="24"/>
          <w:szCs w:val="24"/>
          <w:u w:val="single"/>
          <w:lang w:val="sr-Cyrl-RS"/>
        </w:rPr>
        <w:t>достави</w:t>
      </w:r>
      <w:r w:rsidR="009D6BA1" w:rsidRPr="00397D36">
        <w:rPr>
          <w:rFonts w:cs="Arial"/>
          <w:b/>
          <w:sz w:val="24"/>
          <w:szCs w:val="24"/>
          <w:u w:val="single"/>
          <w:lang w:val="sr-Cyrl-RS"/>
        </w:rPr>
        <w:t>:</w:t>
      </w:r>
    </w:p>
    <w:p w14:paraId="12EB59B0" w14:textId="77777777" w:rsidR="00397D36" w:rsidRPr="00397D36" w:rsidRDefault="00397D36" w:rsidP="00397D36">
      <w:pPr>
        <w:rPr>
          <w:rFonts w:cs="Arial"/>
          <w:b/>
          <w:sz w:val="24"/>
          <w:szCs w:val="24"/>
          <w:lang w:val="sr-Cyrl-RS"/>
        </w:rPr>
      </w:pPr>
      <w:r w:rsidRPr="00397D36">
        <w:rPr>
          <w:rFonts w:cs="Arial"/>
          <w:b/>
          <w:sz w:val="24"/>
          <w:szCs w:val="24"/>
          <w:lang w:val="sr-Cyrl-RS"/>
        </w:rPr>
        <w:t>Средство обезбеђења за добро извршење посла</w:t>
      </w:r>
    </w:p>
    <w:p w14:paraId="3728E1C7" w14:textId="77777777"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14:paraId="366A5EA5" w14:textId="77777777"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7777777"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0BD023DB" w14:textId="77777777"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lastRenderedPageBreak/>
        <w:t>Достављање средстава финансијског обезбеђења</w:t>
      </w:r>
    </w:p>
    <w:p w14:paraId="1073F0CD" w14:textId="11E7CF40"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w:t>
      </w:r>
      <w:r w:rsidR="00397D36">
        <w:rPr>
          <w:b/>
          <w:sz w:val="24"/>
          <w:szCs w:val="24"/>
          <w:lang w:val="sr-Cyrl-RS"/>
        </w:rPr>
        <w:t>/85</w:t>
      </w:r>
      <w:r w:rsidR="00524249" w:rsidRPr="00524249">
        <w:rPr>
          <w:b/>
          <w:sz w:val="24"/>
          <w:szCs w:val="24"/>
          <w:lang w:val="sr-Cyrl-RS"/>
        </w:rPr>
        <w:t>00/0</w:t>
      </w:r>
      <w:r w:rsidR="00E33451">
        <w:rPr>
          <w:b/>
          <w:sz w:val="24"/>
          <w:szCs w:val="24"/>
          <w:lang w:val="sr-Cyrl-RS"/>
        </w:rPr>
        <w:t>0</w:t>
      </w:r>
      <w:r w:rsidR="00397D36">
        <w:rPr>
          <w:b/>
          <w:sz w:val="24"/>
          <w:szCs w:val="24"/>
          <w:lang w:val="sr-Cyrl-RS"/>
        </w:rPr>
        <w:t>69</w:t>
      </w:r>
      <w:r w:rsidR="00524249" w:rsidRPr="00524249">
        <w:rPr>
          <w:b/>
          <w:sz w:val="24"/>
          <w:szCs w:val="24"/>
          <w:lang w:val="sr-Cyrl-RS"/>
        </w:rPr>
        <w:t>/201</w:t>
      </w:r>
      <w:r w:rsidR="00397D36">
        <w:rPr>
          <w:b/>
          <w:sz w:val="24"/>
          <w:szCs w:val="24"/>
          <w:lang w:val="sr-Cyrl-RS"/>
        </w:rPr>
        <w:t>7</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85462E">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85462E">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50E86180"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Pr>
          <w:rFonts w:cs="Arial"/>
          <w:sz w:val="24"/>
          <w:szCs w:val="24"/>
          <w:lang w:val="ru-RU"/>
        </w:rPr>
        <w:t>а је на снази у време подношења.</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85462E">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85462E">
      <w:pPr>
        <w:pStyle w:val="KDPodnaslov2"/>
        <w:numPr>
          <w:ilvl w:val="1"/>
          <w:numId w:val="25"/>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85462E">
      <w:pPr>
        <w:pStyle w:val="KDPodnaslov2"/>
        <w:numPr>
          <w:ilvl w:val="1"/>
          <w:numId w:val="25"/>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65F751BC" w14:textId="152AF05F"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w:t>
      </w:r>
      <w:r w:rsidR="00397D36">
        <w:rPr>
          <w:rFonts w:cs="Arial"/>
          <w:sz w:val="24"/>
          <w:szCs w:val="24"/>
          <w:lang w:val="ru-RU"/>
        </w:rPr>
        <w:t>85</w:t>
      </w:r>
      <w:r w:rsidR="003B1CA0" w:rsidRPr="003B1CA0">
        <w:rPr>
          <w:rFonts w:cs="Arial"/>
          <w:sz w:val="24"/>
          <w:szCs w:val="24"/>
          <w:lang w:val="ru-RU"/>
        </w:rPr>
        <w:t>00/0</w:t>
      </w:r>
      <w:r w:rsidR="00E33451">
        <w:rPr>
          <w:rFonts w:cs="Arial"/>
          <w:sz w:val="24"/>
          <w:szCs w:val="24"/>
          <w:lang w:val="ru-RU"/>
        </w:rPr>
        <w:t>0</w:t>
      </w:r>
      <w:r w:rsidR="00397D36">
        <w:rPr>
          <w:rFonts w:cs="Arial"/>
          <w:sz w:val="24"/>
          <w:szCs w:val="24"/>
          <w:lang w:val="ru-RU"/>
        </w:rPr>
        <w:t>69</w:t>
      </w:r>
      <w:r w:rsidR="003B1CA0" w:rsidRPr="003B1CA0">
        <w:rPr>
          <w:rFonts w:cs="Arial"/>
          <w:sz w:val="24"/>
          <w:szCs w:val="24"/>
          <w:lang w:val="ru-RU"/>
        </w:rPr>
        <w:t>/201</w:t>
      </w:r>
      <w:r w:rsidR="00397D36">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E33451" w:rsidRPr="00325FBE">
        <w:rPr>
          <w:rStyle w:val="Hyperlink"/>
          <w:sz w:val="24"/>
          <w:szCs w:val="24"/>
        </w:rPr>
        <w:t>jelena.sormaz</w:t>
      </w:r>
      <w:r w:rsidR="00E33451" w:rsidRPr="00325FBE">
        <w:rPr>
          <w:rStyle w:val="Hyperlink"/>
          <w:sz w:val="24"/>
          <w:szCs w:val="24"/>
          <w:lang w:val="sr-Latn-RS"/>
        </w:rPr>
        <w:t>@eps.rs</w:t>
      </w:r>
      <w:r w:rsidR="00E33451" w:rsidRPr="00E33451">
        <w:rPr>
          <w:rFonts w:cs="Arial"/>
          <w:sz w:val="24"/>
          <w:szCs w:val="24"/>
          <w:lang w:val="sr-Latn-RS"/>
        </w:rPr>
        <w:t xml:space="preserve"> </w:t>
      </w:r>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85462E">
      <w:pPr>
        <w:pStyle w:val="KDPodnaslov2"/>
        <w:numPr>
          <w:ilvl w:val="1"/>
          <w:numId w:val="25"/>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85462E">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85462E">
      <w:pPr>
        <w:pStyle w:val="KDPodnaslov2"/>
        <w:numPr>
          <w:ilvl w:val="1"/>
          <w:numId w:val="25"/>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85462E">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5" w:name="_Toc441651607"/>
      <w:bookmarkStart w:id="246"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5"/>
      <w:bookmarkEnd w:id="246"/>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7" w:name="_Toc441651608"/>
      <w:bookmarkStart w:id="248" w:name="_Toc442559919"/>
      <w:r>
        <w:rPr>
          <w:rFonts w:cs="Arial"/>
          <w:sz w:val="24"/>
          <w:szCs w:val="24"/>
          <w:lang w:val="sr-Cyrl-RS"/>
        </w:rPr>
        <w:t xml:space="preserve">6.28      </w:t>
      </w:r>
      <w:r w:rsidR="008D2B23" w:rsidRPr="00EC5BB4">
        <w:rPr>
          <w:rFonts w:cs="Arial"/>
          <w:sz w:val="24"/>
          <w:szCs w:val="24"/>
        </w:rPr>
        <w:t>Увид у документацију</w:t>
      </w:r>
      <w:bookmarkEnd w:id="247"/>
      <w:bookmarkEnd w:id="248"/>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9" w:name="_Toc441651609"/>
      <w:bookmarkStart w:id="250"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9"/>
      <w:bookmarkEnd w:id="250"/>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7EF0381A"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397D36">
        <w:rPr>
          <w:rFonts w:cs="Arial"/>
          <w:sz w:val="24"/>
          <w:szCs w:val="24"/>
          <w:lang w:val="sr-Cyrl-RS" w:bidi="en-US"/>
        </w:rPr>
        <w:t>Канцеларијски материјал за потребе ТЦ Крагујевац</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397D36">
        <w:rPr>
          <w:rFonts w:cs="Arial"/>
          <w:sz w:val="24"/>
          <w:szCs w:val="24"/>
          <w:lang w:val="sr-Cyrl-RS" w:bidi="en-US"/>
        </w:rPr>
        <w:t>85</w:t>
      </w:r>
      <w:r w:rsidR="00FE1E00">
        <w:rPr>
          <w:rFonts w:cs="Arial"/>
          <w:sz w:val="24"/>
          <w:szCs w:val="24"/>
          <w:lang w:val="sr-Cyrl-RS" w:bidi="en-US"/>
        </w:rPr>
        <w:t>00/0</w:t>
      </w:r>
      <w:r w:rsidR="00325FBE">
        <w:rPr>
          <w:rFonts w:cs="Arial"/>
          <w:sz w:val="24"/>
          <w:szCs w:val="24"/>
          <w:lang w:val="sr-Cyrl-RS" w:bidi="en-US"/>
        </w:rPr>
        <w:t>0</w:t>
      </w:r>
      <w:r w:rsidR="00397D36">
        <w:rPr>
          <w:rFonts w:cs="Arial"/>
          <w:sz w:val="24"/>
          <w:szCs w:val="24"/>
          <w:lang w:val="sr-Cyrl-RS" w:bidi="en-US"/>
        </w:rPr>
        <w:t>69</w:t>
      </w:r>
      <w:r w:rsidR="00FE1E00">
        <w:rPr>
          <w:rFonts w:cs="Arial"/>
          <w:sz w:val="24"/>
          <w:szCs w:val="24"/>
          <w:lang w:val="sr-Cyrl-RS" w:bidi="en-US"/>
        </w:rPr>
        <w:t>/201</w:t>
      </w:r>
      <w:r w:rsidR="00397D36">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14:paraId="64FDBC72" w14:textId="60A53B19"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325FBE" w:rsidRPr="00325FBE">
        <w:rPr>
          <w:rStyle w:val="Hyperlink"/>
          <w:sz w:val="24"/>
          <w:szCs w:val="24"/>
        </w:rPr>
        <w:t>jelena.sormaz</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3FB4E1E4" w:rsidR="0008263C" w:rsidRDefault="008824F8" w:rsidP="008824F8">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397D36">
        <w:rPr>
          <w:rFonts w:cs="Arial"/>
          <w:sz w:val="24"/>
          <w:szCs w:val="24"/>
          <w:lang w:val="sr-Cyrl-RS"/>
        </w:rPr>
        <w:t>85</w:t>
      </w:r>
      <w:r w:rsidR="005F7E90">
        <w:rPr>
          <w:rFonts w:cs="Arial"/>
          <w:sz w:val="24"/>
          <w:szCs w:val="24"/>
        </w:rPr>
        <w:t>000</w:t>
      </w:r>
      <w:r w:rsidR="00325FBE">
        <w:rPr>
          <w:rFonts w:cs="Arial"/>
          <w:sz w:val="24"/>
          <w:szCs w:val="24"/>
          <w:lang w:val="sr-Cyrl-RS"/>
        </w:rPr>
        <w:t>0</w:t>
      </w:r>
      <w:r w:rsidR="00397D36">
        <w:rPr>
          <w:rFonts w:cs="Arial"/>
          <w:sz w:val="24"/>
          <w:szCs w:val="24"/>
          <w:lang w:val="sr-Cyrl-RS"/>
        </w:rPr>
        <w:t>69</w:t>
      </w:r>
      <w:r w:rsidR="005F7E90">
        <w:rPr>
          <w:rFonts w:cs="Arial"/>
          <w:sz w:val="24"/>
          <w:szCs w:val="24"/>
        </w:rPr>
        <w:t>201</w:t>
      </w:r>
      <w:r w:rsidR="00397D36">
        <w:rPr>
          <w:rFonts w:cs="Arial"/>
          <w:sz w:val="24"/>
          <w:szCs w:val="24"/>
          <w:lang w:val="sr-Cyrl-RS"/>
        </w:rPr>
        <w:t>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397D36">
        <w:rPr>
          <w:rFonts w:cs="Arial"/>
          <w:sz w:val="24"/>
          <w:szCs w:val="24"/>
          <w:lang w:val="sr-Cyrl-RS"/>
        </w:rPr>
        <w:t>85</w:t>
      </w:r>
      <w:r w:rsidR="004F4976" w:rsidRPr="004F4976">
        <w:rPr>
          <w:rFonts w:cs="Arial"/>
          <w:sz w:val="24"/>
          <w:szCs w:val="24"/>
        </w:rPr>
        <w:t>00/0</w:t>
      </w:r>
      <w:r w:rsidR="00325FBE">
        <w:rPr>
          <w:rFonts w:cs="Arial"/>
          <w:sz w:val="24"/>
          <w:szCs w:val="24"/>
          <w:lang w:val="sr-Cyrl-RS"/>
        </w:rPr>
        <w:t>0</w:t>
      </w:r>
      <w:r w:rsidR="00397D36">
        <w:rPr>
          <w:rFonts w:cs="Arial"/>
          <w:sz w:val="24"/>
          <w:szCs w:val="24"/>
          <w:lang w:val="sr-Cyrl-RS"/>
        </w:rPr>
        <w:t>69</w:t>
      </w:r>
      <w:r w:rsidR="004F4976" w:rsidRPr="004F4976">
        <w:rPr>
          <w:rFonts w:cs="Arial"/>
          <w:sz w:val="24"/>
          <w:szCs w:val="24"/>
        </w:rPr>
        <w:t>/201</w:t>
      </w:r>
      <w:r w:rsidR="00397D36">
        <w:rPr>
          <w:rFonts w:cs="Arial"/>
          <w:sz w:val="24"/>
          <w:szCs w:val="24"/>
          <w:lang w:val="sr-Cyrl-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51" w:name="_Toc441651610"/>
      <w:bookmarkStart w:id="252"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51"/>
      <w:bookmarkEnd w:id="252"/>
    </w:p>
    <w:p w14:paraId="5E0613F1" w14:textId="77777777" w:rsidR="00B84CC3" w:rsidRPr="000847B9" w:rsidRDefault="00B84CC3" w:rsidP="0031174B">
      <w:pPr>
        <w:spacing w:before="0"/>
        <w:rPr>
          <w:sz w:val="24"/>
          <w:szCs w:val="24"/>
        </w:rPr>
      </w:pPr>
      <w:bookmarkStart w:id="253" w:name="_Toc441651611"/>
      <w:bookmarkStart w:id="254"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77777777"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трајања уговора</w:t>
      </w:r>
      <w:bookmarkEnd w:id="253"/>
      <w:bookmarkEnd w:id="254"/>
    </w:p>
    <w:p w14:paraId="6F5FB474" w14:textId="08E22B33"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835801">
        <w:rPr>
          <w:rFonts w:cs="Arial"/>
          <w:sz w:val="24"/>
          <w:szCs w:val="24"/>
          <w:lang w:val="sr-Cyrl-RS" w:eastAsia="sr-Latn-C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8E7F72E" w14:textId="77777777" w:rsidR="00E41D67" w:rsidRPr="00EC5BB4" w:rsidRDefault="00E41D67" w:rsidP="00E41D67">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542F3611" w14:textId="77777777"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 ОБРАСЦИ</w:t>
      </w:r>
    </w:p>
    <w:p w14:paraId="0613B3AC" w14:textId="77777777" w:rsidR="0012388C" w:rsidRDefault="00343A18" w:rsidP="00906208">
      <w:pPr>
        <w:pStyle w:val="KDObrazac"/>
        <w:spacing w:before="0"/>
        <w:rPr>
          <w:noProof/>
          <w:sz w:val="24"/>
          <w:szCs w:val="24"/>
        </w:rPr>
      </w:pPr>
      <w:bookmarkStart w:id="255"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5"/>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50A8457F" w:rsidR="00B84CC3" w:rsidRPr="00397D36"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397D36">
        <w:rPr>
          <w:rFonts w:cs="Arial"/>
          <w:sz w:val="24"/>
          <w:szCs w:val="24"/>
          <w:lang w:val="sr-Cyrl-RS" w:bidi="en-US"/>
        </w:rPr>
        <w:t>Канцеларијски материјал за потребе Техничког центра Крагујевац</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397D36">
        <w:rPr>
          <w:rFonts w:eastAsia="TimesNewRomanPS-BoldMT" w:cs="Arial"/>
          <w:bCs/>
          <w:color w:val="000000"/>
          <w:sz w:val="24"/>
          <w:szCs w:val="24"/>
          <w:lang w:val="sr-Cyrl-RS"/>
        </w:rPr>
        <w:t>од две године</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w:t>
      </w:r>
      <w:r w:rsidR="00397D36">
        <w:rPr>
          <w:rFonts w:eastAsia="TimesNewRomanPS-BoldMT" w:cs="Arial"/>
          <w:bCs/>
          <w:color w:val="000000"/>
          <w:sz w:val="24"/>
          <w:szCs w:val="24"/>
          <w:lang w:val="sr-Cyrl-RS"/>
        </w:rPr>
        <w:t>85</w:t>
      </w:r>
      <w:r w:rsidR="00EC3B0B">
        <w:rPr>
          <w:rFonts w:eastAsia="TimesNewRomanPS-BoldMT" w:cs="Arial"/>
          <w:bCs/>
          <w:color w:val="000000"/>
          <w:sz w:val="24"/>
          <w:szCs w:val="24"/>
          <w:lang w:val="sr-Latn-RS"/>
        </w:rPr>
        <w:t>00/0</w:t>
      </w:r>
      <w:r w:rsidR="00325FBE">
        <w:rPr>
          <w:rFonts w:eastAsia="TimesNewRomanPS-BoldMT" w:cs="Arial"/>
          <w:bCs/>
          <w:color w:val="000000"/>
          <w:sz w:val="24"/>
          <w:szCs w:val="24"/>
          <w:lang w:val="sr-Cyrl-RS"/>
        </w:rPr>
        <w:t>0</w:t>
      </w:r>
      <w:r w:rsidR="00397D36">
        <w:rPr>
          <w:rFonts w:eastAsia="TimesNewRomanPS-BoldMT" w:cs="Arial"/>
          <w:bCs/>
          <w:color w:val="000000"/>
          <w:sz w:val="24"/>
          <w:szCs w:val="24"/>
          <w:lang w:val="sr-Cyrl-RS"/>
        </w:rPr>
        <w:t>69</w:t>
      </w:r>
      <w:r w:rsidR="00EC3B0B">
        <w:rPr>
          <w:rFonts w:eastAsia="TimesNewRomanPS-BoldMT" w:cs="Arial"/>
          <w:bCs/>
          <w:color w:val="000000"/>
          <w:sz w:val="24"/>
          <w:szCs w:val="24"/>
          <w:lang w:val="sr-Latn-RS"/>
        </w:rPr>
        <w:t>/201</w:t>
      </w:r>
      <w:r w:rsidR="00397D36">
        <w:rPr>
          <w:rFonts w:eastAsia="TimesNewRomanPS-BoldMT" w:cs="Arial"/>
          <w:bCs/>
          <w:color w:val="000000"/>
          <w:sz w:val="24"/>
          <w:szCs w:val="24"/>
          <w:lang w:val="sr-Cyrl-RS"/>
        </w:rPr>
        <w:t>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4B712175" w14:textId="77777777" w:rsidR="00E41D67" w:rsidRDefault="00E41D67" w:rsidP="00343A18">
      <w:pPr>
        <w:spacing w:before="0"/>
        <w:rPr>
          <w:rFonts w:cs="Arial"/>
          <w:i/>
          <w:iCs/>
          <w:sz w:val="20"/>
          <w:szCs w:val="20"/>
          <w:lang w:val="ru-RU"/>
        </w:rPr>
      </w:pPr>
    </w:p>
    <w:p w14:paraId="4E1D4FC2" w14:textId="77777777" w:rsidR="00E41D67" w:rsidRDefault="00E41D67" w:rsidP="00343A18">
      <w:pPr>
        <w:spacing w:before="0"/>
        <w:rPr>
          <w:rFonts w:cs="Arial"/>
          <w:i/>
          <w:iCs/>
          <w:sz w:val="20"/>
          <w:szCs w:val="20"/>
          <w:lang w:val="ru-RU"/>
        </w:rPr>
      </w:pPr>
    </w:p>
    <w:p w14:paraId="55899F8A" w14:textId="77777777" w:rsidR="00E41D67" w:rsidRDefault="00E41D67" w:rsidP="00343A18">
      <w:pPr>
        <w:spacing w:before="0"/>
        <w:rPr>
          <w:rFonts w:cs="Arial"/>
          <w:i/>
          <w:iCs/>
          <w:sz w:val="20"/>
          <w:szCs w:val="20"/>
          <w:lang w:val="ru-RU"/>
        </w:rPr>
      </w:pPr>
    </w:p>
    <w:p w14:paraId="1BBA57B6" w14:textId="77777777" w:rsidR="00E41D67" w:rsidRDefault="00E41D67" w:rsidP="00343A18">
      <w:pPr>
        <w:spacing w:before="0"/>
        <w:rPr>
          <w:rFonts w:cs="Arial"/>
          <w:i/>
          <w:iCs/>
          <w:sz w:val="20"/>
          <w:szCs w:val="20"/>
          <w:lang w:val="ru-RU"/>
        </w:rPr>
      </w:pPr>
    </w:p>
    <w:p w14:paraId="56C3AE24" w14:textId="77777777" w:rsidR="00E41D67" w:rsidRDefault="00E41D67" w:rsidP="00343A18">
      <w:pPr>
        <w:spacing w:before="0"/>
        <w:rPr>
          <w:rFonts w:cs="Arial"/>
          <w:i/>
          <w:iCs/>
          <w:sz w:val="20"/>
          <w:szCs w:val="20"/>
          <w:lang w:val="ru-RU"/>
        </w:rPr>
      </w:pPr>
    </w:p>
    <w:p w14:paraId="2BFC90CB" w14:textId="77777777" w:rsidR="00E41D67" w:rsidRDefault="00E41D67" w:rsidP="00343A18">
      <w:pPr>
        <w:spacing w:before="0"/>
        <w:rPr>
          <w:rFonts w:cs="Arial"/>
          <w:i/>
          <w:iCs/>
          <w:sz w:val="20"/>
          <w:szCs w:val="20"/>
          <w:lang w:val="ru-RU"/>
        </w:rPr>
      </w:pPr>
    </w:p>
    <w:p w14:paraId="134B7CF0" w14:textId="77777777" w:rsidR="00E41D67" w:rsidRDefault="00E41D67"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55143010" w:rsidR="000E75A0" w:rsidRPr="00397D36" w:rsidRDefault="00397D36" w:rsidP="00397D36">
            <w:pPr>
              <w:spacing w:before="0"/>
              <w:rPr>
                <w:rFonts w:cs="Arial"/>
                <w:b/>
                <w:i/>
                <w:sz w:val="24"/>
                <w:szCs w:val="24"/>
                <w:lang w:val="sr-Cyrl-RS"/>
              </w:rPr>
            </w:pPr>
            <w:r>
              <w:rPr>
                <w:rFonts w:cs="Arial"/>
                <w:sz w:val="24"/>
                <w:szCs w:val="24"/>
                <w:lang w:val="sr-Cyrl-RS" w:bidi="en-US"/>
              </w:rPr>
              <w:t>Канцеларијски материјал за потребе Техничког центра Крагујевац</w:t>
            </w:r>
            <w:r w:rsidR="00EE41B8">
              <w:rPr>
                <w:rFonts w:cs="Arial"/>
                <w:b/>
                <w:i/>
                <w:sz w:val="24"/>
                <w:szCs w:val="24"/>
                <w:lang w:val="sr-Cyrl-CS"/>
              </w:rPr>
              <w:t xml:space="preserve">, </w:t>
            </w:r>
            <w:r w:rsidR="00EE41B8">
              <w:rPr>
                <w:rFonts w:cs="Arial"/>
                <w:b/>
                <w:i/>
                <w:sz w:val="24"/>
                <w:szCs w:val="24"/>
                <w:lang w:val="sr-Latn-RS"/>
              </w:rPr>
              <w:t>JN/</w:t>
            </w:r>
            <w:r>
              <w:rPr>
                <w:rFonts w:cs="Arial"/>
                <w:b/>
                <w:i/>
                <w:sz w:val="24"/>
                <w:szCs w:val="24"/>
                <w:lang w:val="sr-Cyrl-RS"/>
              </w:rPr>
              <w:t>85</w:t>
            </w:r>
            <w:r w:rsidR="00EE41B8">
              <w:rPr>
                <w:rFonts w:cs="Arial"/>
                <w:b/>
                <w:i/>
                <w:sz w:val="24"/>
                <w:szCs w:val="24"/>
                <w:lang w:val="sr-Latn-RS"/>
              </w:rPr>
              <w:t>00/0</w:t>
            </w:r>
            <w:r w:rsidR="00325FBE">
              <w:rPr>
                <w:rFonts w:cs="Arial"/>
                <w:b/>
                <w:i/>
                <w:sz w:val="24"/>
                <w:szCs w:val="24"/>
                <w:lang w:val="sr-Cyrl-RS"/>
              </w:rPr>
              <w:t>0</w:t>
            </w:r>
            <w:r>
              <w:rPr>
                <w:rFonts w:cs="Arial"/>
                <w:b/>
                <w:i/>
                <w:sz w:val="24"/>
                <w:szCs w:val="24"/>
                <w:lang w:val="sr-Cyrl-RS"/>
              </w:rPr>
              <w:t>69</w:t>
            </w:r>
            <w:r w:rsidR="00EE41B8">
              <w:rPr>
                <w:rFonts w:cs="Arial"/>
                <w:b/>
                <w:i/>
                <w:sz w:val="24"/>
                <w:szCs w:val="24"/>
                <w:lang w:val="sr-Latn-RS"/>
              </w:rPr>
              <w:t>/201</w:t>
            </w:r>
            <w:r>
              <w:rPr>
                <w:rFonts w:cs="Arial"/>
                <w:b/>
                <w:i/>
                <w:sz w:val="24"/>
                <w:szCs w:val="24"/>
                <w:lang w:val="sr-Cyrl-RS"/>
              </w:rPr>
              <w:t>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77777777"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76EA7BA5" w:rsidR="000E75A0" w:rsidRPr="00906208" w:rsidRDefault="007B138B" w:rsidP="00397D36">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00397D36">
              <w:rPr>
                <w:rFonts w:cs="Arial"/>
                <w:lang w:val="sr-Cyrl-RS"/>
              </w:rPr>
              <w:t>5</w:t>
            </w:r>
            <w:r w:rsidRPr="00906208">
              <w:rPr>
                <w:rFonts w:cs="Arial"/>
              </w:rPr>
              <w:t xml:space="preserve"> </w:t>
            </w:r>
            <w:r w:rsidRPr="00906208">
              <w:rPr>
                <w:rFonts w:cs="Arial"/>
                <w:lang w:val="sr-Cyrl-RS"/>
              </w:rPr>
              <w:t>(</w:t>
            </w:r>
            <w:r w:rsidR="00397D36">
              <w:rPr>
                <w:rFonts w:cs="Arial"/>
                <w:lang w:val="sr-Cyrl-RS"/>
              </w:rPr>
              <w:t>пет</w:t>
            </w:r>
            <w:r w:rsidRPr="00906208">
              <w:rPr>
                <w:rFonts w:cs="Arial"/>
                <w:lang w:val="sr-Cyrl-RS"/>
              </w:rPr>
              <w:t>)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30DF24FA" w14:textId="77777777" w:rsidR="00397D36" w:rsidRDefault="00397D36" w:rsidP="00EE4D53">
            <w:pPr>
              <w:spacing w:before="0"/>
              <w:jc w:val="left"/>
              <w:rPr>
                <w:rFonts w:cs="Arial"/>
                <w:lang w:val="sr-Cyrl-RS" w:eastAsia="zh-CN"/>
              </w:rPr>
            </w:pPr>
            <w:r w:rsidRPr="00397D36">
              <w:rPr>
                <w:rFonts w:cs="Arial"/>
                <w:lang w:val="sr-Cyrl-RS" w:eastAsia="zh-CN"/>
              </w:rPr>
              <w:t>Крагујевац – ул.Слободе бр.7; Пожаревац – ул.Јована Шербановића бр.17 и Смедерево – ул.Шалиничка бр.60</w:t>
            </w:r>
          </w:p>
          <w:p w14:paraId="6BB6AF27" w14:textId="7B9A46AF" w:rsidR="00EE4D53" w:rsidRPr="00906208" w:rsidRDefault="00EE4D53" w:rsidP="00EE4D53">
            <w:pPr>
              <w:spacing w:before="0"/>
              <w:jc w:val="left"/>
              <w:rPr>
                <w:rFonts w:cs="Arial"/>
                <w:lang w:val="sr-Cyrl-CS" w:eastAsia="zh-CN"/>
              </w:rPr>
            </w:pPr>
            <w:r w:rsidRPr="00397D36">
              <w:rPr>
                <w:rFonts w:cs="Arial"/>
                <w:lang w:val="sr-Cyrl-CS" w:eastAsia="zh-CN"/>
              </w:rPr>
              <w:t>Паритет:</w:t>
            </w:r>
            <w:r w:rsidRPr="00906208">
              <w:rPr>
                <w:rFonts w:cs="Arial"/>
                <w:lang w:val="sr-Cyrl-CS" w:eastAsia="zh-CN"/>
              </w:rPr>
              <w:t xml:space="preserve"> испоруке FCO (магацин Наручиоца) са урачунатим зависним трошковима</w:t>
            </w:r>
          </w:p>
          <w:p w14:paraId="5A6A6D04" w14:textId="77777777" w:rsidR="000E75A0" w:rsidRPr="00906208"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BA9AD9"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6"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6"/>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5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2"/>
        <w:gridCol w:w="851"/>
        <w:gridCol w:w="1133"/>
        <w:gridCol w:w="994"/>
        <w:gridCol w:w="994"/>
        <w:gridCol w:w="992"/>
        <w:gridCol w:w="992"/>
        <w:gridCol w:w="1416"/>
      </w:tblGrid>
      <w:tr w:rsidR="00196C6A" w:rsidRPr="00EC5BB4" w14:paraId="75D1D202" w14:textId="77777777" w:rsidTr="00196C6A">
        <w:tc>
          <w:tcPr>
            <w:tcW w:w="280" w:type="pct"/>
            <w:shd w:val="clear" w:color="auto" w:fill="C6D9F1" w:themeFill="text2" w:themeFillTint="33"/>
            <w:vAlign w:val="center"/>
          </w:tcPr>
          <w:p w14:paraId="20F4E1E0"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1055" w:type="pct"/>
            <w:shd w:val="clear" w:color="auto" w:fill="C6D9F1" w:themeFill="text2" w:themeFillTint="33"/>
            <w:vAlign w:val="center"/>
          </w:tcPr>
          <w:p w14:paraId="6D8A19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23" w:type="pct"/>
            <w:shd w:val="clear" w:color="auto" w:fill="C6D9F1" w:themeFill="text2" w:themeFillTint="33"/>
            <w:vAlign w:val="center"/>
          </w:tcPr>
          <w:p w14:paraId="65FF512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ED83EA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63" w:type="pct"/>
            <w:shd w:val="clear" w:color="auto" w:fill="C6D9F1" w:themeFill="text2" w:themeFillTint="33"/>
            <w:vAlign w:val="center"/>
          </w:tcPr>
          <w:p w14:paraId="18E9249A"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432DF2C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494" w:type="pct"/>
            <w:shd w:val="clear" w:color="auto" w:fill="C6D9F1" w:themeFill="text2" w:themeFillTint="33"/>
            <w:vAlign w:val="center"/>
          </w:tcPr>
          <w:p w14:paraId="54C8678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27399E8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884A3F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4" w:type="pct"/>
            <w:shd w:val="clear" w:color="auto" w:fill="C6D9F1" w:themeFill="text2" w:themeFillTint="33"/>
            <w:vAlign w:val="center"/>
          </w:tcPr>
          <w:p w14:paraId="439360F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FCF2C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DFB65F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493" w:type="pct"/>
            <w:shd w:val="clear" w:color="auto" w:fill="C6D9F1" w:themeFill="text2" w:themeFillTint="33"/>
            <w:vAlign w:val="center"/>
          </w:tcPr>
          <w:p w14:paraId="0084414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CC8F444"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3" w:type="pct"/>
            <w:shd w:val="clear" w:color="auto" w:fill="C6D9F1" w:themeFill="text2" w:themeFillTint="33"/>
            <w:vAlign w:val="center"/>
          </w:tcPr>
          <w:p w14:paraId="744FCCB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346E53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704" w:type="pct"/>
            <w:shd w:val="clear" w:color="auto" w:fill="C6D9F1" w:themeFill="text2" w:themeFillTint="33"/>
          </w:tcPr>
          <w:p w14:paraId="0789951C"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442A1110"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1CDD6E01" w14:textId="0E8AF55A"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r w:rsidR="00325FBE">
              <w:rPr>
                <w:rFonts w:cs="Arial"/>
                <w:b/>
                <w:bCs/>
                <w:i/>
                <w:iCs/>
                <w:sz w:val="18"/>
                <w:szCs w:val="18"/>
                <w:lang w:val="sr-Cyrl-CS"/>
              </w:rPr>
              <w:t>/гарантни рок</w:t>
            </w:r>
          </w:p>
        </w:tc>
      </w:tr>
      <w:tr w:rsidR="00196C6A" w:rsidRPr="00EC5BB4" w14:paraId="230F9BD1" w14:textId="77777777" w:rsidTr="00196C6A">
        <w:tc>
          <w:tcPr>
            <w:tcW w:w="280" w:type="pct"/>
            <w:shd w:val="clear" w:color="auto" w:fill="auto"/>
          </w:tcPr>
          <w:p w14:paraId="0D72990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1055" w:type="pct"/>
            <w:shd w:val="clear" w:color="auto" w:fill="auto"/>
          </w:tcPr>
          <w:p w14:paraId="006576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23" w:type="pct"/>
            <w:shd w:val="clear" w:color="auto" w:fill="auto"/>
          </w:tcPr>
          <w:p w14:paraId="4F83388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63" w:type="pct"/>
            <w:shd w:val="clear" w:color="auto" w:fill="auto"/>
          </w:tcPr>
          <w:p w14:paraId="781D4DD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494" w:type="pct"/>
            <w:shd w:val="clear" w:color="auto" w:fill="auto"/>
          </w:tcPr>
          <w:p w14:paraId="173F35E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494" w:type="pct"/>
            <w:shd w:val="clear" w:color="auto" w:fill="auto"/>
          </w:tcPr>
          <w:p w14:paraId="6F04874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493" w:type="pct"/>
            <w:shd w:val="clear" w:color="auto" w:fill="auto"/>
          </w:tcPr>
          <w:p w14:paraId="1BC5D7B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493" w:type="pct"/>
            <w:shd w:val="clear" w:color="auto" w:fill="auto"/>
          </w:tcPr>
          <w:p w14:paraId="0FF1D20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704" w:type="pct"/>
          </w:tcPr>
          <w:p w14:paraId="4B1295F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5010CD" w:rsidRPr="00EC5BB4" w14:paraId="583103A9" w14:textId="77777777" w:rsidTr="00196C6A">
        <w:tc>
          <w:tcPr>
            <w:tcW w:w="280" w:type="pct"/>
            <w:shd w:val="clear" w:color="auto" w:fill="auto"/>
            <w:vAlign w:val="center"/>
          </w:tcPr>
          <w:p w14:paraId="28D9632A" w14:textId="768A226A" w:rsidR="005010CD" w:rsidRPr="00FD74C1" w:rsidRDefault="00FD74C1" w:rsidP="005010CD">
            <w:pPr>
              <w:spacing w:before="0"/>
              <w:jc w:val="center"/>
              <w:rPr>
                <w:rFonts w:cs="Arial"/>
                <w:b/>
                <w:bCs/>
                <w:i/>
                <w:iCs/>
                <w:sz w:val="18"/>
                <w:szCs w:val="18"/>
              </w:rPr>
            </w:pPr>
            <w:r>
              <w:rPr>
                <w:rFonts w:cs="Arial"/>
                <w:b/>
                <w:bCs/>
                <w:i/>
                <w:iCs/>
                <w:sz w:val="18"/>
                <w:szCs w:val="18"/>
              </w:rPr>
              <w:t>1</w:t>
            </w:r>
          </w:p>
        </w:tc>
        <w:tc>
          <w:tcPr>
            <w:tcW w:w="1055" w:type="pct"/>
            <w:shd w:val="clear" w:color="auto" w:fill="auto"/>
            <w:vAlign w:val="center"/>
          </w:tcPr>
          <w:p w14:paraId="33D05935" w14:textId="7CE297D8" w:rsidR="005010CD" w:rsidRPr="000A246F" w:rsidRDefault="005010CD" w:rsidP="005010CD">
            <w:pPr>
              <w:spacing w:before="0"/>
              <w:jc w:val="left"/>
              <w:rPr>
                <w:rFonts w:cs="Arial"/>
                <w:bCs/>
                <w:i/>
                <w:iCs/>
                <w:sz w:val="16"/>
                <w:szCs w:val="16"/>
                <w:lang w:val="sr-Cyrl-CS"/>
              </w:rPr>
            </w:pPr>
            <w:r w:rsidRPr="00A439D3">
              <w:rPr>
                <w:rFonts w:cs="Arial"/>
                <w:lang w:val="sr-Latn-CS" w:eastAsia="sr-Latn-CS"/>
              </w:rPr>
              <w:t xml:space="preserve">ЛЕПАК ЗА ПАПИР ЛИБРОКОЛ  или одговарајући 30 кг </w:t>
            </w:r>
          </w:p>
        </w:tc>
        <w:tc>
          <w:tcPr>
            <w:tcW w:w="423" w:type="pct"/>
            <w:tcBorders>
              <w:top w:val="nil"/>
              <w:left w:val="nil"/>
              <w:bottom w:val="single" w:sz="4" w:space="0" w:color="auto"/>
              <w:right w:val="single" w:sz="4" w:space="0" w:color="auto"/>
            </w:tcBorders>
            <w:shd w:val="clear" w:color="auto" w:fill="auto"/>
            <w:vAlign w:val="center"/>
          </w:tcPr>
          <w:p w14:paraId="5AFB118E" w14:textId="29244AD0" w:rsidR="005010CD" w:rsidRPr="000A246F" w:rsidRDefault="005010CD" w:rsidP="005010CD">
            <w:pPr>
              <w:jc w:val="center"/>
              <w:rPr>
                <w:rFonts w:cs="Arial"/>
                <w:sz w:val="16"/>
                <w:szCs w:val="16"/>
              </w:rPr>
            </w:pPr>
            <w:r w:rsidRPr="00A439D3">
              <w:rPr>
                <w:rFonts w:cs="Arial"/>
                <w:lang w:val="sr-Latn-CS" w:eastAsia="sr-Latn-CS"/>
              </w:rPr>
              <w:t>канта</w:t>
            </w:r>
          </w:p>
        </w:tc>
        <w:tc>
          <w:tcPr>
            <w:tcW w:w="563" w:type="pct"/>
            <w:tcBorders>
              <w:top w:val="nil"/>
              <w:left w:val="nil"/>
              <w:bottom w:val="single" w:sz="4" w:space="0" w:color="auto"/>
              <w:right w:val="single" w:sz="4" w:space="0" w:color="auto"/>
            </w:tcBorders>
            <w:shd w:val="clear" w:color="auto" w:fill="auto"/>
            <w:vAlign w:val="bottom"/>
          </w:tcPr>
          <w:p w14:paraId="6CDD637A" w14:textId="352720B0" w:rsidR="005010CD" w:rsidRPr="00D92A49" w:rsidRDefault="005010CD" w:rsidP="005010CD">
            <w:pPr>
              <w:jc w:val="center"/>
              <w:rPr>
                <w:rFonts w:cs="Arial"/>
                <w:sz w:val="16"/>
                <w:szCs w:val="16"/>
                <w:lang w:val="sr-Cyrl-RS"/>
              </w:rPr>
            </w:pPr>
            <w:r w:rsidRPr="00A439D3">
              <w:rPr>
                <w:rFonts w:cs="Arial"/>
                <w:lang w:val="sr-Latn-CS" w:eastAsia="sr-Latn-CS"/>
              </w:rPr>
              <w:t> </w:t>
            </w:r>
            <w:r>
              <w:rPr>
                <w:rFonts w:cs="Arial"/>
                <w:lang w:val="sr-Latn-CS" w:eastAsia="sr-Latn-CS"/>
              </w:rPr>
              <w:t>6</w:t>
            </w:r>
          </w:p>
        </w:tc>
        <w:tc>
          <w:tcPr>
            <w:tcW w:w="494" w:type="pct"/>
            <w:shd w:val="clear" w:color="auto" w:fill="auto"/>
            <w:vAlign w:val="center"/>
          </w:tcPr>
          <w:p w14:paraId="043E38E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21AD4C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62D49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C820143" w14:textId="77777777" w:rsidR="005010CD" w:rsidRPr="00C538DF" w:rsidRDefault="005010CD" w:rsidP="005010CD">
            <w:pPr>
              <w:spacing w:before="0"/>
              <w:jc w:val="center"/>
              <w:rPr>
                <w:rFonts w:cs="Arial"/>
                <w:b/>
                <w:bCs/>
                <w:i/>
                <w:iCs/>
                <w:sz w:val="18"/>
                <w:szCs w:val="18"/>
              </w:rPr>
            </w:pPr>
          </w:p>
        </w:tc>
        <w:tc>
          <w:tcPr>
            <w:tcW w:w="704" w:type="pct"/>
          </w:tcPr>
          <w:p w14:paraId="22775CD4" w14:textId="77777777" w:rsidR="005010CD" w:rsidRPr="00C538DF" w:rsidRDefault="005010CD" w:rsidP="005010CD">
            <w:pPr>
              <w:spacing w:before="0"/>
              <w:jc w:val="center"/>
              <w:rPr>
                <w:rFonts w:cs="Arial"/>
                <w:b/>
                <w:bCs/>
                <w:i/>
                <w:iCs/>
                <w:sz w:val="18"/>
                <w:szCs w:val="18"/>
              </w:rPr>
            </w:pPr>
          </w:p>
        </w:tc>
      </w:tr>
      <w:tr w:rsidR="005010CD" w:rsidRPr="00EC5BB4" w14:paraId="653E5D57" w14:textId="77777777" w:rsidTr="00196C6A">
        <w:tc>
          <w:tcPr>
            <w:tcW w:w="280" w:type="pct"/>
            <w:shd w:val="clear" w:color="auto" w:fill="auto"/>
            <w:vAlign w:val="center"/>
          </w:tcPr>
          <w:p w14:paraId="6B6651A5" w14:textId="2C572EC6" w:rsidR="005010CD" w:rsidRPr="00FD74C1" w:rsidRDefault="00FD74C1" w:rsidP="005010CD">
            <w:pPr>
              <w:spacing w:before="0"/>
              <w:jc w:val="center"/>
              <w:rPr>
                <w:rFonts w:cs="Arial"/>
                <w:b/>
                <w:bCs/>
                <w:i/>
                <w:iCs/>
                <w:sz w:val="18"/>
                <w:szCs w:val="18"/>
              </w:rPr>
            </w:pPr>
            <w:r>
              <w:rPr>
                <w:rFonts w:cs="Arial"/>
                <w:b/>
                <w:bCs/>
                <w:i/>
                <w:iCs/>
                <w:sz w:val="18"/>
                <w:szCs w:val="18"/>
              </w:rPr>
              <w:t>2</w:t>
            </w:r>
          </w:p>
        </w:tc>
        <w:tc>
          <w:tcPr>
            <w:tcW w:w="1055" w:type="pct"/>
            <w:shd w:val="clear" w:color="auto" w:fill="auto"/>
            <w:vAlign w:val="center"/>
          </w:tcPr>
          <w:p w14:paraId="5980767C" w14:textId="38973A9C" w:rsidR="005010CD" w:rsidRPr="000A246F" w:rsidRDefault="005010CD" w:rsidP="005010CD">
            <w:pPr>
              <w:spacing w:before="0"/>
              <w:jc w:val="left"/>
              <w:rPr>
                <w:rFonts w:cs="Arial"/>
                <w:bCs/>
                <w:i/>
                <w:iCs/>
                <w:sz w:val="16"/>
                <w:szCs w:val="16"/>
                <w:lang w:val="sr-Cyrl-CS"/>
              </w:rPr>
            </w:pPr>
            <w:r w:rsidRPr="00A439D3">
              <w:rPr>
                <w:rFonts w:cs="Arial"/>
                <w:lang w:val="sr-Latn-CS" w:eastAsia="sr-Latn-CS"/>
              </w:rPr>
              <w:t>ЛЕПАК 'ОХО' или одговарајући 20 г</w:t>
            </w:r>
          </w:p>
        </w:tc>
        <w:tc>
          <w:tcPr>
            <w:tcW w:w="423" w:type="pct"/>
            <w:tcBorders>
              <w:top w:val="nil"/>
              <w:left w:val="nil"/>
              <w:bottom w:val="single" w:sz="4" w:space="0" w:color="auto"/>
              <w:right w:val="single" w:sz="4" w:space="0" w:color="auto"/>
            </w:tcBorders>
            <w:shd w:val="clear" w:color="auto" w:fill="auto"/>
            <w:vAlign w:val="center"/>
          </w:tcPr>
          <w:p w14:paraId="304E64F0" w14:textId="59BA46A6"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single" w:sz="4" w:space="0" w:color="auto"/>
              <w:right w:val="single" w:sz="4" w:space="0" w:color="auto"/>
            </w:tcBorders>
            <w:shd w:val="clear" w:color="auto" w:fill="auto"/>
            <w:vAlign w:val="bottom"/>
          </w:tcPr>
          <w:p w14:paraId="4A83289F" w14:textId="1124D6C6" w:rsidR="005010CD" w:rsidRPr="000A246F" w:rsidRDefault="005010CD" w:rsidP="005010CD">
            <w:pPr>
              <w:jc w:val="center"/>
              <w:rPr>
                <w:rFonts w:cs="Arial"/>
                <w:sz w:val="16"/>
                <w:szCs w:val="16"/>
              </w:rPr>
            </w:pPr>
            <w:r w:rsidRPr="00A439D3">
              <w:rPr>
                <w:rFonts w:cs="Arial"/>
                <w:lang w:val="sr-Latn-CS" w:eastAsia="sr-Latn-CS"/>
              </w:rPr>
              <w:t>120</w:t>
            </w:r>
          </w:p>
        </w:tc>
        <w:tc>
          <w:tcPr>
            <w:tcW w:w="494" w:type="pct"/>
            <w:shd w:val="clear" w:color="auto" w:fill="auto"/>
            <w:vAlign w:val="center"/>
          </w:tcPr>
          <w:p w14:paraId="24BA490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98FA52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BE767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D3BC20" w14:textId="77777777" w:rsidR="005010CD" w:rsidRPr="00C538DF" w:rsidRDefault="005010CD" w:rsidP="005010CD">
            <w:pPr>
              <w:spacing w:before="0"/>
              <w:jc w:val="center"/>
              <w:rPr>
                <w:rFonts w:cs="Arial"/>
                <w:b/>
                <w:bCs/>
                <w:i/>
                <w:iCs/>
                <w:sz w:val="18"/>
                <w:szCs w:val="18"/>
              </w:rPr>
            </w:pPr>
          </w:p>
        </w:tc>
        <w:tc>
          <w:tcPr>
            <w:tcW w:w="704" w:type="pct"/>
          </w:tcPr>
          <w:p w14:paraId="2CE4EBFF" w14:textId="77777777" w:rsidR="005010CD" w:rsidRPr="00C538DF" w:rsidRDefault="005010CD" w:rsidP="005010CD">
            <w:pPr>
              <w:spacing w:before="0"/>
              <w:jc w:val="center"/>
              <w:rPr>
                <w:rFonts w:cs="Arial"/>
                <w:b/>
                <w:bCs/>
                <w:i/>
                <w:iCs/>
                <w:sz w:val="18"/>
                <w:szCs w:val="18"/>
              </w:rPr>
            </w:pPr>
          </w:p>
        </w:tc>
      </w:tr>
      <w:tr w:rsidR="005010CD" w:rsidRPr="00EC5BB4" w14:paraId="6490E635" w14:textId="77777777" w:rsidTr="00196C6A">
        <w:tc>
          <w:tcPr>
            <w:tcW w:w="280" w:type="pct"/>
            <w:shd w:val="clear" w:color="auto" w:fill="auto"/>
            <w:vAlign w:val="center"/>
          </w:tcPr>
          <w:p w14:paraId="765E55D0" w14:textId="27AA3BEC" w:rsidR="005010CD" w:rsidRPr="00FD74C1" w:rsidRDefault="00FD74C1" w:rsidP="005010CD">
            <w:pPr>
              <w:spacing w:before="0"/>
              <w:jc w:val="center"/>
              <w:rPr>
                <w:rFonts w:cs="Arial"/>
                <w:b/>
                <w:bCs/>
                <w:i/>
                <w:iCs/>
                <w:sz w:val="18"/>
                <w:szCs w:val="18"/>
              </w:rPr>
            </w:pPr>
            <w:r>
              <w:rPr>
                <w:rFonts w:cs="Arial"/>
                <w:b/>
                <w:bCs/>
                <w:i/>
                <w:iCs/>
                <w:sz w:val="18"/>
                <w:szCs w:val="18"/>
              </w:rPr>
              <w:t>3</w:t>
            </w:r>
          </w:p>
        </w:tc>
        <w:tc>
          <w:tcPr>
            <w:tcW w:w="1055" w:type="pct"/>
            <w:shd w:val="clear" w:color="auto" w:fill="auto"/>
            <w:vAlign w:val="center"/>
          </w:tcPr>
          <w:p w14:paraId="1C0F0A4B" w14:textId="5CC22322" w:rsidR="005010CD" w:rsidRPr="000A246F" w:rsidRDefault="005010CD" w:rsidP="005010CD">
            <w:pPr>
              <w:spacing w:before="0"/>
              <w:jc w:val="left"/>
              <w:rPr>
                <w:rFonts w:cs="Arial"/>
                <w:bCs/>
                <w:i/>
                <w:iCs/>
                <w:sz w:val="16"/>
                <w:szCs w:val="16"/>
                <w:lang w:val="sr-Cyrl-CS"/>
              </w:rPr>
            </w:pPr>
            <w:r w:rsidRPr="00A439D3">
              <w:rPr>
                <w:rFonts w:cs="Arial"/>
                <w:lang w:val="sr-Latn-CS" w:eastAsia="sr-Latn-CS"/>
              </w:rPr>
              <w:t>КАДИЦЕ ЗА ДОКУМЕНТА пластичне (ПВЦ полица А4)</w:t>
            </w:r>
          </w:p>
        </w:tc>
        <w:tc>
          <w:tcPr>
            <w:tcW w:w="423" w:type="pct"/>
            <w:tcBorders>
              <w:top w:val="nil"/>
              <w:left w:val="nil"/>
              <w:bottom w:val="single" w:sz="4" w:space="0" w:color="auto"/>
              <w:right w:val="single" w:sz="4" w:space="0" w:color="auto"/>
            </w:tcBorders>
            <w:shd w:val="clear" w:color="auto" w:fill="auto"/>
            <w:vAlign w:val="center"/>
          </w:tcPr>
          <w:p w14:paraId="080AB14C" w14:textId="04D0ED28"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single" w:sz="4" w:space="0" w:color="auto"/>
              <w:right w:val="single" w:sz="4" w:space="0" w:color="auto"/>
            </w:tcBorders>
            <w:shd w:val="clear" w:color="auto" w:fill="auto"/>
            <w:vAlign w:val="bottom"/>
          </w:tcPr>
          <w:p w14:paraId="1D40601E" w14:textId="1836D16B" w:rsidR="005010CD" w:rsidRPr="000A246F" w:rsidRDefault="005010CD" w:rsidP="005010CD">
            <w:pPr>
              <w:jc w:val="center"/>
              <w:rPr>
                <w:rFonts w:cs="Arial"/>
                <w:sz w:val="16"/>
                <w:szCs w:val="16"/>
              </w:rPr>
            </w:pPr>
            <w:r w:rsidRPr="00A439D3">
              <w:rPr>
                <w:rFonts w:cs="Arial"/>
                <w:lang w:val="sr-Latn-CS" w:eastAsia="sr-Latn-CS"/>
              </w:rPr>
              <w:t>410</w:t>
            </w:r>
          </w:p>
        </w:tc>
        <w:tc>
          <w:tcPr>
            <w:tcW w:w="494" w:type="pct"/>
            <w:shd w:val="clear" w:color="auto" w:fill="auto"/>
            <w:vAlign w:val="center"/>
          </w:tcPr>
          <w:p w14:paraId="49B4188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D1D73F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F5C54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9E481B" w14:textId="77777777" w:rsidR="005010CD" w:rsidRPr="00C538DF" w:rsidRDefault="005010CD" w:rsidP="005010CD">
            <w:pPr>
              <w:spacing w:before="0"/>
              <w:jc w:val="center"/>
              <w:rPr>
                <w:rFonts w:cs="Arial"/>
                <w:b/>
                <w:bCs/>
                <w:i/>
                <w:iCs/>
                <w:sz w:val="18"/>
                <w:szCs w:val="18"/>
              </w:rPr>
            </w:pPr>
          </w:p>
        </w:tc>
        <w:tc>
          <w:tcPr>
            <w:tcW w:w="704" w:type="pct"/>
          </w:tcPr>
          <w:p w14:paraId="5B40EB54" w14:textId="77777777" w:rsidR="005010CD" w:rsidRPr="00C538DF" w:rsidRDefault="005010CD" w:rsidP="005010CD">
            <w:pPr>
              <w:spacing w:before="0"/>
              <w:jc w:val="center"/>
              <w:rPr>
                <w:rFonts w:cs="Arial"/>
                <w:b/>
                <w:bCs/>
                <w:i/>
                <w:iCs/>
                <w:sz w:val="18"/>
                <w:szCs w:val="18"/>
              </w:rPr>
            </w:pPr>
          </w:p>
        </w:tc>
      </w:tr>
      <w:tr w:rsidR="005010CD" w:rsidRPr="00EC5BB4" w14:paraId="7010C31B" w14:textId="77777777" w:rsidTr="00196C6A">
        <w:tc>
          <w:tcPr>
            <w:tcW w:w="280" w:type="pct"/>
            <w:shd w:val="clear" w:color="auto" w:fill="auto"/>
            <w:vAlign w:val="center"/>
          </w:tcPr>
          <w:p w14:paraId="25DC604A" w14:textId="48C985FB" w:rsidR="005010CD" w:rsidRPr="00FD74C1" w:rsidRDefault="00FD74C1" w:rsidP="005010CD">
            <w:pPr>
              <w:spacing w:before="0"/>
              <w:jc w:val="center"/>
              <w:rPr>
                <w:rFonts w:cs="Arial"/>
                <w:b/>
                <w:bCs/>
                <w:i/>
                <w:iCs/>
                <w:sz w:val="18"/>
                <w:szCs w:val="18"/>
              </w:rPr>
            </w:pPr>
            <w:r>
              <w:rPr>
                <w:rFonts w:cs="Arial"/>
                <w:b/>
                <w:bCs/>
                <w:i/>
                <w:iCs/>
                <w:sz w:val="18"/>
                <w:szCs w:val="18"/>
              </w:rPr>
              <w:t>4</w:t>
            </w:r>
          </w:p>
        </w:tc>
        <w:tc>
          <w:tcPr>
            <w:tcW w:w="1055" w:type="pct"/>
            <w:shd w:val="clear" w:color="auto" w:fill="auto"/>
            <w:vAlign w:val="center"/>
          </w:tcPr>
          <w:p w14:paraId="1266B2FA" w14:textId="63AF0198" w:rsidR="005010CD" w:rsidRPr="000A246F" w:rsidRDefault="005010CD" w:rsidP="005010CD">
            <w:pPr>
              <w:jc w:val="left"/>
              <w:rPr>
                <w:rFonts w:cs="Arial"/>
                <w:sz w:val="16"/>
                <w:szCs w:val="16"/>
              </w:rPr>
            </w:pPr>
            <w:r w:rsidRPr="00A439D3">
              <w:rPr>
                <w:rFonts w:cs="Arial"/>
                <w:lang w:val="sr-Latn-CS" w:eastAsia="sr-Latn-CS"/>
              </w:rPr>
              <w:t>ПОЛИЦЕ ЗА ДОКУМЕНТА жичана 1/3</w:t>
            </w:r>
          </w:p>
        </w:tc>
        <w:tc>
          <w:tcPr>
            <w:tcW w:w="423" w:type="pct"/>
            <w:tcBorders>
              <w:top w:val="nil"/>
              <w:left w:val="nil"/>
              <w:bottom w:val="double" w:sz="6" w:space="0" w:color="auto"/>
              <w:right w:val="single" w:sz="4" w:space="0" w:color="auto"/>
            </w:tcBorders>
            <w:shd w:val="clear" w:color="auto" w:fill="auto"/>
            <w:vAlign w:val="center"/>
          </w:tcPr>
          <w:p w14:paraId="08ECEE3A" w14:textId="115AFC7F"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047BCC8A" w14:textId="0A0CB14B" w:rsidR="005010CD" w:rsidRPr="000A246F" w:rsidRDefault="005010CD" w:rsidP="005010CD">
            <w:pPr>
              <w:jc w:val="center"/>
              <w:rPr>
                <w:rFonts w:cs="Arial"/>
                <w:sz w:val="16"/>
                <w:szCs w:val="16"/>
              </w:rPr>
            </w:pPr>
            <w:r w:rsidRPr="00A439D3">
              <w:rPr>
                <w:rFonts w:cs="Arial"/>
                <w:lang w:val="sr-Latn-CS" w:eastAsia="sr-Latn-CS"/>
              </w:rPr>
              <w:t>240</w:t>
            </w:r>
          </w:p>
        </w:tc>
        <w:tc>
          <w:tcPr>
            <w:tcW w:w="494" w:type="pct"/>
            <w:shd w:val="clear" w:color="auto" w:fill="auto"/>
            <w:vAlign w:val="center"/>
          </w:tcPr>
          <w:p w14:paraId="1C6276B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71273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FB4A6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62BCFD" w14:textId="77777777" w:rsidR="005010CD" w:rsidRPr="00C538DF" w:rsidRDefault="005010CD" w:rsidP="005010CD">
            <w:pPr>
              <w:spacing w:before="0"/>
              <w:jc w:val="center"/>
              <w:rPr>
                <w:rFonts w:cs="Arial"/>
                <w:b/>
                <w:bCs/>
                <w:i/>
                <w:iCs/>
                <w:sz w:val="18"/>
                <w:szCs w:val="18"/>
              </w:rPr>
            </w:pPr>
          </w:p>
        </w:tc>
        <w:tc>
          <w:tcPr>
            <w:tcW w:w="704" w:type="pct"/>
          </w:tcPr>
          <w:p w14:paraId="2CF9391C" w14:textId="77777777" w:rsidR="005010CD" w:rsidRPr="00C538DF" w:rsidRDefault="005010CD" w:rsidP="005010CD">
            <w:pPr>
              <w:spacing w:before="0"/>
              <w:jc w:val="center"/>
              <w:rPr>
                <w:rFonts w:cs="Arial"/>
                <w:b/>
                <w:bCs/>
                <w:i/>
                <w:iCs/>
                <w:sz w:val="18"/>
                <w:szCs w:val="18"/>
              </w:rPr>
            </w:pPr>
          </w:p>
        </w:tc>
      </w:tr>
      <w:tr w:rsidR="005010CD" w:rsidRPr="00EC5BB4" w14:paraId="13EB5647" w14:textId="77777777" w:rsidTr="00196C6A">
        <w:tc>
          <w:tcPr>
            <w:tcW w:w="280" w:type="pct"/>
            <w:shd w:val="clear" w:color="auto" w:fill="auto"/>
            <w:vAlign w:val="center"/>
          </w:tcPr>
          <w:p w14:paraId="0D9F2CF5" w14:textId="7625BF54" w:rsidR="005010CD" w:rsidRPr="00FD74C1" w:rsidRDefault="00FD74C1" w:rsidP="005010CD">
            <w:pPr>
              <w:spacing w:before="0"/>
              <w:jc w:val="center"/>
              <w:rPr>
                <w:rFonts w:cs="Arial"/>
                <w:b/>
                <w:bCs/>
                <w:i/>
                <w:iCs/>
                <w:sz w:val="18"/>
                <w:szCs w:val="18"/>
              </w:rPr>
            </w:pPr>
            <w:r>
              <w:rPr>
                <w:rFonts w:cs="Arial"/>
                <w:b/>
                <w:bCs/>
                <w:i/>
                <w:iCs/>
                <w:sz w:val="18"/>
                <w:szCs w:val="18"/>
              </w:rPr>
              <w:t>5</w:t>
            </w:r>
          </w:p>
        </w:tc>
        <w:tc>
          <w:tcPr>
            <w:tcW w:w="1055" w:type="pct"/>
            <w:shd w:val="clear" w:color="auto" w:fill="auto"/>
            <w:vAlign w:val="center"/>
          </w:tcPr>
          <w:p w14:paraId="2E8C5EEA" w14:textId="328D1447" w:rsidR="005010CD" w:rsidRPr="00E41D67" w:rsidRDefault="005010CD" w:rsidP="005010CD">
            <w:pPr>
              <w:jc w:val="left"/>
              <w:rPr>
                <w:rFonts w:cs="Arial"/>
                <w:sz w:val="16"/>
                <w:szCs w:val="16"/>
                <w:lang w:val="sr-Cyrl-RS"/>
              </w:rPr>
            </w:pPr>
            <w:r w:rsidRPr="00E41D67">
              <w:rPr>
                <w:rFonts w:cs="Arial"/>
                <w:lang w:val="sr-Latn-CS" w:eastAsia="sr-Latn-CS"/>
              </w:rPr>
              <w:t>СТАЛАК ЗА ОЛОВКЕ жичани</w:t>
            </w:r>
            <w:r w:rsidR="00E41D67" w:rsidRPr="00E41D67">
              <w:rPr>
                <w:rFonts w:cs="Arial"/>
                <w:lang w:val="sr-Cyrl-RS" w:eastAsia="sr-Latn-CS"/>
              </w:rPr>
              <w:t xml:space="preserve"> </w:t>
            </w:r>
            <w:r w:rsidR="00E41D67" w:rsidRPr="00E41D67">
              <w:rPr>
                <w:rStyle w:val="Strong"/>
                <w:b w:val="0"/>
                <w:color w:val="000000"/>
              </w:rPr>
              <w:t>80x80x98mm</w:t>
            </w:r>
          </w:p>
        </w:tc>
        <w:tc>
          <w:tcPr>
            <w:tcW w:w="423" w:type="pct"/>
            <w:tcBorders>
              <w:top w:val="nil"/>
              <w:left w:val="nil"/>
              <w:bottom w:val="double" w:sz="6" w:space="0" w:color="auto"/>
              <w:right w:val="single" w:sz="4" w:space="0" w:color="auto"/>
            </w:tcBorders>
            <w:shd w:val="clear" w:color="auto" w:fill="auto"/>
            <w:vAlign w:val="center"/>
          </w:tcPr>
          <w:p w14:paraId="5A21FB6B" w14:textId="7D44F40E"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64B70B7D" w14:textId="23FA3F4C" w:rsidR="005010CD" w:rsidRPr="000A246F" w:rsidRDefault="005010CD" w:rsidP="005010CD">
            <w:pPr>
              <w:jc w:val="center"/>
              <w:rPr>
                <w:rFonts w:cs="Arial"/>
                <w:sz w:val="16"/>
                <w:szCs w:val="16"/>
              </w:rPr>
            </w:pPr>
            <w:r w:rsidRPr="00A439D3">
              <w:rPr>
                <w:rFonts w:cs="Arial"/>
                <w:lang w:val="sr-Latn-CS" w:eastAsia="sr-Latn-CS"/>
              </w:rPr>
              <w:t>178</w:t>
            </w:r>
          </w:p>
        </w:tc>
        <w:tc>
          <w:tcPr>
            <w:tcW w:w="494" w:type="pct"/>
            <w:shd w:val="clear" w:color="auto" w:fill="auto"/>
            <w:vAlign w:val="center"/>
          </w:tcPr>
          <w:p w14:paraId="5D40AF8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59A7DD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DAC35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D842AA7" w14:textId="77777777" w:rsidR="005010CD" w:rsidRPr="00C538DF" w:rsidRDefault="005010CD" w:rsidP="005010CD">
            <w:pPr>
              <w:spacing w:before="0"/>
              <w:jc w:val="center"/>
              <w:rPr>
                <w:rFonts w:cs="Arial"/>
                <w:b/>
                <w:bCs/>
                <w:i/>
                <w:iCs/>
                <w:sz w:val="18"/>
                <w:szCs w:val="18"/>
              </w:rPr>
            </w:pPr>
          </w:p>
        </w:tc>
        <w:tc>
          <w:tcPr>
            <w:tcW w:w="704" w:type="pct"/>
          </w:tcPr>
          <w:p w14:paraId="52655143" w14:textId="77777777" w:rsidR="005010CD" w:rsidRPr="00C538DF" w:rsidRDefault="005010CD" w:rsidP="005010CD">
            <w:pPr>
              <w:spacing w:before="0"/>
              <w:jc w:val="center"/>
              <w:rPr>
                <w:rFonts w:cs="Arial"/>
                <w:b/>
                <w:bCs/>
                <w:i/>
                <w:iCs/>
                <w:sz w:val="18"/>
                <w:szCs w:val="18"/>
              </w:rPr>
            </w:pPr>
          </w:p>
        </w:tc>
      </w:tr>
      <w:tr w:rsidR="005010CD" w:rsidRPr="00EC5BB4" w14:paraId="7C0776DD" w14:textId="77777777" w:rsidTr="00196C6A">
        <w:tc>
          <w:tcPr>
            <w:tcW w:w="280" w:type="pct"/>
            <w:shd w:val="clear" w:color="auto" w:fill="auto"/>
            <w:vAlign w:val="center"/>
          </w:tcPr>
          <w:p w14:paraId="69AFB19F" w14:textId="2129EEDB" w:rsidR="005010CD" w:rsidRPr="00FD74C1" w:rsidRDefault="00FD74C1" w:rsidP="005010CD">
            <w:pPr>
              <w:spacing w:before="0"/>
              <w:jc w:val="center"/>
              <w:rPr>
                <w:rFonts w:cs="Arial"/>
                <w:b/>
                <w:bCs/>
                <w:i/>
                <w:iCs/>
                <w:sz w:val="18"/>
                <w:szCs w:val="18"/>
              </w:rPr>
            </w:pPr>
            <w:r>
              <w:rPr>
                <w:rFonts w:cs="Arial"/>
                <w:b/>
                <w:bCs/>
                <w:i/>
                <w:iCs/>
                <w:sz w:val="18"/>
                <w:szCs w:val="18"/>
              </w:rPr>
              <w:t>6</w:t>
            </w:r>
          </w:p>
        </w:tc>
        <w:tc>
          <w:tcPr>
            <w:tcW w:w="1055" w:type="pct"/>
            <w:shd w:val="clear" w:color="auto" w:fill="auto"/>
            <w:vAlign w:val="center"/>
          </w:tcPr>
          <w:p w14:paraId="4625440D" w14:textId="77777777" w:rsidR="005010CD" w:rsidRPr="00C51733" w:rsidRDefault="005010CD" w:rsidP="005010CD">
            <w:pPr>
              <w:pStyle w:val="CommentText"/>
              <w:rPr>
                <w:lang w:val="sr-Latn-RS"/>
              </w:rPr>
            </w:pPr>
            <w:r w:rsidRPr="00A439D3">
              <w:rPr>
                <w:rFonts w:cs="Arial"/>
                <w:lang w:val="sr-Latn-CS" w:eastAsia="sr-Latn-CS"/>
              </w:rPr>
              <w:t xml:space="preserve">ПАПИР ЗА КОПИРАЊЕ А3 </w:t>
            </w:r>
            <w:r w:rsidRPr="00C51733">
              <w:rPr>
                <w:lang w:val="sr-Latn-RS"/>
              </w:rPr>
              <w:t>Дебљина (микрона) ISO 534 - 110</w:t>
            </w:r>
          </w:p>
          <w:p w14:paraId="1EB0935F" w14:textId="77777777" w:rsidR="005010CD" w:rsidRPr="00C51733" w:rsidRDefault="005010CD" w:rsidP="005010CD">
            <w:pPr>
              <w:pStyle w:val="CommentText"/>
              <w:rPr>
                <w:lang w:val="sr-Latn-RS"/>
              </w:rPr>
            </w:pPr>
            <w:r w:rsidRPr="00C51733">
              <w:rPr>
                <w:lang w:val="sr-Latn-RS"/>
              </w:rPr>
              <w:t>Рефлексивност по ISO 2470-2 % - 112</w:t>
            </w:r>
          </w:p>
          <w:p w14:paraId="77126585" w14:textId="77777777" w:rsidR="005010CD" w:rsidRPr="00C51733" w:rsidRDefault="005010CD" w:rsidP="005010CD">
            <w:pPr>
              <w:pStyle w:val="CommentText"/>
              <w:rPr>
                <w:lang w:val="sr-Latn-RS"/>
              </w:rPr>
            </w:pPr>
            <w:r w:rsidRPr="00C51733">
              <w:rPr>
                <w:lang w:val="sr-Latn-RS"/>
              </w:rPr>
              <w:t>Белина при CIE ISO 11475 - 169</w:t>
            </w:r>
          </w:p>
          <w:p w14:paraId="17CDA07F" w14:textId="77777777" w:rsidR="005010CD" w:rsidRPr="00C51733" w:rsidRDefault="005010CD" w:rsidP="005010CD">
            <w:pPr>
              <w:pStyle w:val="CommentText"/>
              <w:rPr>
                <w:lang w:val="sr-Latn-RS"/>
              </w:rPr>
            </w:pPr>
            <w:r w:rsidRPr="00C51733">
              <w:rPr>
                <w:lang w:val="sr-Latn-RS"/>
              </w:rPr>
              <w:t>Непрозирност %  ISO 2471 - 95</w:t>
            </w:r>
          </w:p>
          <w:p w14:paraId="4692E14F" w14:textId="77777777" w:rsidR="005010CD" w:rsidRPr="00C51733" w:rsidRDefault="005010CD" w:rsidP="005010CD">
            <w:pPr>
              <w:pStyle w:val="CommentText"/>
              <w:rPr>
                <w:lang w:val="sr-Latn-RS"/>
              </w:rPr>
            </w:pPr>
            <w:r w:rsidRPr="00C51733">
              <w:rPr>
                <w:lang w:val="sr-Latn-RS"/>
              </w:rPr>
              <w:t>Храпавост по Bendtsen-у ml/min ISO 8791-2  - 120</w:t>
            </w:r>
          </w:p>
          <w:p w14:paraId="0BDA5DE2" w14:textId="77777777" w:rsidR="005010CD" w:rsidRPr="00C51733" w:rsidRDefault="005010CD" w:rsidP="005010CD">
            <w:pPr>
              <w:pStyle w:val="CommentText"/>
              <w:rPr>
                <w:lang w:val="sr-Latn-RS"/>
              </w:rPr>
            </w:pPr>
            <w:r w:rsidRPr="00C51733">
              <w:rPr>
                <w:lang w:val="sr-Latn-RS"/>
              </w:rPr>
              <w:t>Апс. влага  % ISO 287  - 4 %</w:t>
            </w:r>
          </w:p>
          <w:p w14:paraId="143E1CC5" w14:textId="207F13BF" w:rsidR="005010CD" w:rsidRPr="000A246F" w:rsidRDefault="005010CD" w:rsidP="005010CD">
            <w:pPr>
              <w:jc w:val="left"/>
              <w:rPr>
                <w:rFonts w:cs="Arial"/>
                <w:sz w:val="16"/>
                <w:szCs w:val="16"/>
              </w:rPr>
            </w:pPr>
          </w:p>
        </w:tc>
        <w:tc>
          <w:tcPr>
            <w:tcW w:w="423" w:type="pct"/>
            <w:tcBorders>
              <w:top w:val="nil"/>
              <w:left w:val="nil"/>
              <w:bottom w:val="double" w:sz="6" w:space="0" w:color="auto"/>
              <w:right w:val="single" w:sz="4" w:space="0" w:color="auto"/>
            </w:tcBorders>
            <w:shd w:val="clear" w:color="auto" w:fill="auto"/>
            <w:vAlign w:val="center"/>
          </w:tcPr>
          <w:p w14:paraId="2DE27CA5" w14:textId="25117F02" w:rsidR="005010CD" w:rsidRPr="000A246F" w:rsidRDefault="005010CD" w:rsidP="005010CD">
            <w:pPr>
              <w:jc w:val="center"/>
              <w:rPr>
                <w:rFonts w:cs="Arial"/>
                <w:sz w:val="16"/>
                <w:szCs w:val="16"/>
              </w:rPr>
            </w:pPr>
            <w:r w:rsidRPr="00A439D3">
              <w:rPr>
                <w:rFonts w:cs="Arial"/>
                <w:lang w:val="sr-Latn-CS" w:eastAsia="sr-Latn-CS"/>
              </w:rPr>
              <w:t>рис</w:t>
            </w:r>
          </w:p>
        </w:tc>
        <w:tc>
          <w:tcPr>
            <w:tcW w:w="563" w:type="pct"/>
            <w:tcBorders>
              <w:top w:val="nil"/>
              <w:left w:val="nil"/>
              <w:bottom w:val="double" w:sz="6" w:space="0" w:color="auto"/>
              <w:right w:val="single" w:sz="4" w:space="0" w:color="auto"/>
            </w:tcBorders>
            <w:shd w:val="clear" w:color="auto" w:fill="auto"/>
            <w:vAlign w:val="bottom"/>
          </w:tcPr>
          <w:p w14:paraId="64D49FEE" w14:textId="525B112A" w:rsidR="005010CD" w:rsidRPr="000A246F" w:rsidRDefault="005010CD" w:rsidP="005010CD">
            <w:pPr>
              <w:jc w:val="center"/>
              <w:rPr>
                <w:rFonts w:cs="Arial"/>
                <w:sz w:val="16"/>
                <w:szCs w:val="16"/>
              </w:rPr>
            </w:pPr>
            <w:r w:rsidRPr="00A439D3">
              <w:rPr>
                <w:rFonts w:cs="Arial"/>
                <w:lang w:val="sr-Latn-CS" w:eastAsia="sr-Latn-CS"/>
              </w:rPr>
              <w:t>110</w:t>
            </w:r>
          </w:p>
        </w:tc>
        <w:tc>
          <w:tcPr>
            <w:tcW w:w="494" w:type="pct"/>
            <w:shd w:val="clear" w:color="auto" w:fill="auto"/>
            <w:vAlign w:val="center"/>
          </w:tcPr>
          <w:p w14:paraId="4C084D1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5817CA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3993AE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75E7DE" w14:textId="77777777" w:rsidR="005010CD" w:rsidRPr="00C538DF" w:rsidRDefault="005010CD" w:rsidP="005010CD">
            <w:pPr>
              <w:spacing w:before="0"/>
              <w:jc w:val="center"/>
              <w:rPr>
                <w:rFonts w:cs="Arial"/>
                <w:b/>
                <w:bCs/>
                <w:i/>
                <w:iCs/>
                <w:sz w:val="18"/>
                <w:szCs w:val="18"/>
              </w:rPr>
            </w:pPr>
          </w:p>
        </w:tc>
        <w:tc>
          <w:tcPr>
            <w:tcW w:w="704" w:type="pct"/>
          </w:tcPr>
          <w:p w14:paraId="4E4D06B7" w14:textId="77777777" w:rsidR="005010CD" w:rsidRPr="00C538DF" w:rsidRDefault="005010CD" w:rsidP="005010CD">
            <w:pPr>
              <w:spacing w:before="0"/>
              <w:jc w:val="center"/>
              <w:rPr>
                <w:rFonts w:cs="Arial"/>
                <w:b/>
                <w:bCs/>
                <w:i/>
                <w:iCs/>
                <w:sz w:val="18"/>
                <w:szCs w:val="18"/>
              </w:rPr>
            </w:pPr>
          </w:p>
        </w:tc>
      </w:tr>
      <w:tr w:rsidR="005010CD" w:rsidRPr="00EC5BB4" w14:paraId="5383B439" w14:textId="77777777" w:rsidTr="005010CD">
        <w:tc>
          <w:tcPr>
            <w:tcW w:w="280" w:type="pct"/>
            <w:shd w:val="clear" w:color="auto" w:fill="auto"/>
            <w:vAlign w:val="center"/>
          </w:tcPr>
          <w:p w14:paraId="6E84A5A3" w14:textId="60BD0C6B" w:rsidR="005010CD" w:rsidRPr="00FD74C1" w:rsidRDefault="00FD74C1" w:rsidP="005010CD">
            <w:pPr>
              <w:spacing w:before="0"/>
              <w:jc w:val="center"/>
              <w:rPr>
                <w:rFonts w:cs="Arial"/>
                <w:b/>
                <w:bCs/>
                <w:i/>
                <w:iCs/>
                <w:sz w:val="18"/>
                <w:szCs w:val="18"/>
              </w:rPr>
            </w:pPr>
            <w:r>
              <w:rPr>
                <w:rFonts w:cs="Arial"/>
                <w:b/>
                <w:bCs/>
                <w:i/>
                <w:iCs/>
                <w:sz w:val="18"/>
                <w:szCs w:val="18"/>
              </w:rPr>
              <w:t>7</w:t>
            </w:r>
          </w:p>
        </w:tc>
        <w:tc>
          <w:tcPr>
            <w:tcW w:w="1055" w:type="pct"/>
            <w:shd w:val="clear" w:color="auto" w:fill="auto"/>
            <w:vAlign w:val="center"/>
          </w:tcPr>
          <w:p w14:paraId="1CF369F3" w14:textId="77777777" w:rsidR="005010CD" w:rsidRPr="00C51733" w:rsidRDefault="005010CD" w:rsidP="005010CD">
            <w:pPr>
              <w:pStyle w:val="CommentText"/>
              <w:rPr>
                <w:lang w:val="sr-Latn-RS"/>
              </w:rPr>
            </w:pPr>
            <w:r w:rsidRPr="00A439D3">
              <w:rPr>
                <w:rFonts w:cs="Arial"/>
                <w:lang w:val="sr-Latn-CS" w:eastAsia="sr-Latn-CS"/>
              </w:rPr>
              <w:t xml:space="preserve">ПАПИР ЗА КОПИРАЊЕ А4 </w:t>
            </w:r>
            <w:r w:rsidRPr="00C51733">
              <w:rPr>
                <w:lang w:val="sr-Latn-RS"/>
              </w:rPr>
              <w:t>Дебљина (микрона) ISO 534 - 110</w:t>
            </w:r>
          </w:p>
          <w:p w14:paraId="413456D6" w14:textId="77777777" w:rsidR="005010CD" w:rsidRPr="00C51733" w:rsidRDefault="005010CD" w:rsidP="005010CD">
            <w:pPr>
              <w:pStyle w:val="CommentText"/>
              <w:rPr>
                <w:lang w:val="sr-Latn-RS"/>
              </w:rPr>
            </w:pPr>
            <w:r w:rsidRPr="00C51733">
              <w:rPr>
                <w:lang w:val="sr-Latn-RS"/>
              </w:rPr>
              <w:t>Рефлексивност по ISO 2470-2 % - 112</w:t>
            </w:r>
          </w:p>
          <w:p w14:paraId="0FF41521" w14:textId="77777777" w:rsidR="005010CD" w:rsidRPr="00C51733" w:rsidRDefault="005010CD" w:rsidP="005010CD">
            <w:pPr>
              <w:pStyle w:val="CommentText"/>
              <w:rPr>
                <w:lang w:val="sr-Latn-RS"/>
              </w:rPr>
            </w:pPr>
            <w:r w:rsidRPr="00C51733">
              <w:rPr>
                <w:lang w:val="sr-Latn-RS"/>
              </w:rPr>
              <w:t>Белина при CIE ISO 11475 - 169</w:t>
            </w:r>
          </w:p>
          <w:p w14:paraId="21DB4E1C" w14:textId="77777777" w:rsidR="005010CD" w:rsidRPr="00C51733" w:rsidRDefault="005010CD" w:rsidP="005010CD">
            <w:pPr>
              <w:pStyle w:val="CommentText"/>
              <w:rPr>
                <w:lang w:val="sr-Latn-RS"/>
              </w:rPr>
            </w:pPr>
            <w:r w:rsidRPr="00C51733">
              <w:rPr>
                <w:lang w:val="sr-Latn-RS"/>
              </w:rPr>
              <w:lastRenderedPageBreak/>
              <w:t>Непрозирност %  ISO 2471 - 95</w:t>
            </w:r>
          </w:p>
          <w:p w14:paraId="755047B5" w14:textId="77777777" w:rsidR="005010CD" w:rsidRPr="00C51733" w:rsidRDefault="005010CD" w:rsidP="005010CD">
            <w:pPr>
              <w:pStyle w:val="CommentText"/>
              <w:rPr>
                <w:lang w:val="sr-Latn-RS"/>
              </w:rPr>
            </w:pPr>
            <w:r w:rsidRPr="00C51733">
              <w:rPr>
                <w:lang w:val="sr-Latn-RS"/>
              </w:rPr>
              <w:t>Храпавост по Bendtsen-у ml/min ISO 8791-2  - 120</w:t>
            </w:r>
          </w:p>
          <w:p w14:paraId="23DBEC28" w14:textId="77777777" w:rsidR="005010CD" w:rsidRPr="00C51733" w:rsidRDefault="005010CD" w:rsidP="005010CD">
            <w:pPr>
              <w:pStyle w:val="CommentText"/>
              <w:rPr>
                <w:lang w:val="sr-Latn-RS"/>
              </w:rPr>
            </w:pPr>
            <w:r w:rsidRPr="00C51733">
              <w:rPr>
                <w:lang w:val="sr-Latn-RS"/>
              </w:rPr>
              <w:t>Апс. влага  % ISO 287  - 4 %</w:t>
            </w:r>
          </w:p>
          <w:p w14:paraId="71D35679" w14:textId="293C9D8B" w:rsidR="005010CD" w:rsidRPr="000A246F" w:rsidRDefault="005010CD" w:rsidP="005010CD">
            <w:pPr>
              <w:jc w:val="left"/>
              <w:rPr>
                <w:rFonts w:cs="Arial"/>
                <w:sz w:val="16"/>
                <w:szCs w:val="16"/>
              </w:rPr>
            </w:pPr>
          </w:p>
        </w:tc>
        <w:tc>
          <w:tcPr>
            <w:tcW w:w="423" w:type="pct"/>
            <w:tcBorders>
              <w:top w:val="nil"/>
              <w:left w:val="nil"/>
              <w:bottom w:val="double" w:sz="6" w:space="0" w:color="auto"/>
              <w:right w:val="single" w:sz="4" w:space="0" w:color="auto"/>
            </w:tcBorders>
            <w:shd w:val="clear" w:color="auto" w:fill="auto"/>
            <w:vAlign w:val="center"/>
          </w:tcPr>
          <w:p w14:paraId="53A94E53" w14:textId="1FE196B1" w:rsidR="005010CD" w:rsidRPr="000A246F" w:rsidRDefault="005010CD" w:rsidP="005010CD">
            <w:pPr>
              <w:jc w:val="center"/>
              <w:rPr>
                <w:rFonts w:cs="Arial"/>
                <w:sz w:val="16"/>
                <w:szCs w:val="16"/>
              </w:rPr>
            </w:pPr>
            <w:r w:rsidRPr="00A439D3">
              <w:rPr>
                <w:rFonts w:cs="Arial"/>
                <w:lang w:val="sr-Latn-CS" w:eastAsia="sr-Latn-CS"/>
              </w:rPr>
              <w:lastRenderedPageBreak/>
              <w:t>рис</w:t>
            </w:r>
          </w:p>
        </w:tc>
        <w:tc>
          <w:tcPr>
            <w:tcW w:w="563" w:type="pct"/>
            <w:tcBorders>
              <w:top w:val="nil"/>
              <w:left w:val="nil"/>
              <w:bottom w:val="double" w:sz="6" w:space="0" w:color="auto"/>
              <w:right w:val="single" w:sz="4" w:space="0" w:color="auto"/>
            </w:tcBorders>
            <w:shd w:val="clear" w:color="auto" w:fill="auto"/>
            <w:vAlign w:val="bottom"/>
          </w:tcPr>
          <w:p w14:paraId="212EB56C" w14:textId="2C5ECA10" w:rsidR="005010CD" w:rsidRPr="000A246F" w:rsidRDefault="005010CD" w:rsidP="005010CD">
            <w:pPr>
              <w:jc w:val="center"/>
              <w:rPr>
                <w:rFonts w:cs="Arial"/>
                <w:sz w:val="16"/>
                <w:szCs w:val="16"/>
              </w:rPr>
            </w:pPr>
            <w:r w:rsidRPr="00A439D3">
              <w:rPr>
                <w:rFonts w:cs="Arial"/>
                <w:lang w:val="sr-Latn-CS" w:eastAsia="sr-Latn-CS"/>
              </w:rPr>
              <w:t>18700</w:t>
            </w:r>
          </w:p>
        </w:tc>
        <w:tc>
          <w:tcPr>
            <w:tcW w:w="494" w:type="pct"/>
            <w:shd w:val="clear" w:color="auto" w:fill="auto"/>
            <w:vAlign w:val="center"/>
          </w:tcPr>
          <w:p w14:paraId="17F2BFF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6BAFE0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EB0658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34BA99" w14:textId="77777777" w:rsidR="005010CD" w:rsidRPr="00C538DF" w:rsidRDefault="005010CD" w:rsidP="005010CD">
            <w:pPr>
              <w:spacing w:before="0"/>
              <w:jc w:val="center"/>
              <w:rPr>
                <w:rFonts w:cs="Arial"/>
                <w:b/>
                <w:bCs/>
                <w:i/>
                <w:iCs/>
                <w:sz w:val="18"/>
                <w:szCs w:val="18"/>
              </w:rPr>
            </w:pPr>
          </w:p>
        </w:tc>
        <w:tc>
          <w:tcPr>
            <w:tcW w:w="704" w:type="pct"/>
          </w:tcPr>
          <w:p w14:paraId="71E75A64" w14:textId="77777777" w:rsidR="005010CD" w:rsidRPr="00C538DF" w:rsidRDefault="005010CD" w:rsidP="005010CD">
            <w:pPr>
              <w:spacing w:before="0"/>
              <w:jc w:val="center"/>
              <w:rPr>
                <w:rFonts w:cs="Arial"/>
                <w:b/>
                <w:bCs/>
                <w:i/>
                <w:iCs/>
                <w:sz w:val="18"/>
                <w:szCs w:val="18"/>
              </w:rPr>
            </w:pPr>
          </w:p>
        </w:tc>
      </w:tr>
      <w:tr w:rsidR="005010CD" w:rsidRPr="00EC5BB4" w14:paraId="2A17B621" w14:textId="77777777" w:rsidTr="005010CD">
        <w:tc>
          <w:tcPr>
            <w:tcW w:w="280" w:type="pct"/>
            <w:shd w:val="clear" w:color="auto" w:fill="auto"/>
            <w:vAlign w:val="center"/>
          </w:tcPr>
          <w:p w14:paraId="2E9F199E" w14:textId="4CB9FFF5" w:rsidR="005010CD" w:rsidRPr="00FD74C1" w:rsidRDefault="00FD74C1" w:rsidP="005010CD">
            <w:pPr>
              <w:spacing w:before="0"/>
              <w:jc w:val="center"/>
              <w:rPr>
                <w:rFonts w:cs="Arial"/>
                <w:b/>
                <w:bCs/>
                <w:i/>
                <w:iCs/>
                <w:sz w:val="18"/>
                <w:szCs w:val="18"/>
              </w:rPr>
            </w:pPr>
            <w:r>
              <w:rPr>
                <w:rFonts w:cs="Arial"/>
                <w:b/>
                <w:bCs/>
                <w:i/>
                <w:iCs/>
                <w:sz w:val="18"/>
                <w:szCs w:val="18"/>
              </w:rPr>
              <w:t>8</w:t>
            </w:r>
          </w:p>
        </w:tc>
        <w:tc>
          <w:tcPr>
            <w:tcW w:w="1055" w:type="pct"/>
            <w:shd w:val="clear" w:color="auto" w:fill="auto"/>
            <w:vAlign w:val="center"/>
          </w:tcPr>
          <w:p w14:paraId="28A67BDF" w14:textId="46FF88AE" w:rsidR="005010CD" w:rsidRPr="000A246F" w:rsidRDefault="005010CD" w:rsidP="005010CD">
            <w:pPr>
              <w:jc w:val="left"/>
              <w:rPr>
                <w:rFonts w:cs="Arial"/>
                <w:sz w:val="16"/>
                <w:szCs w:val="16"/>
              </w:rPr>
            </w:pPr>
            <w:r w:rsidRPr="00A439D3">
              <w:rPr>
                <w:rFonts w:cs="Arial"/>
                <w:lang w:val="sr-Latn-CS" w:eastAsia="sr-Latn-CS"/>
              </w:rPr>
              <w:t xml:space="preserve">БЛОК САМОЛЕПЉИВИ ЗА БЕЛЕШКЕ 75X75  мм, 100 листова </w:t>
            </w:r>
          </w:p>
        </w:tc>
        <w:tc>
          <w:tcPr>
            <w:tcW w:w="423" w:type="pct"/>
            <w:tcBorders>
              <w:top w:val="nil"/>
              <w:left w:val="nil"/>
              <w:bottom w:val="double" w:sz="6" w:space="0" w:color="auto"/>
              <w:right w:val="single" w:sz="4" w:space="0" w:color="auto"/>
            </w:tcBorders>
            <w:shd w:val="clear" w:color="auto" w:fill="auto"/>
            <w:vAlign w:val="center"/>
          </w:tcPr>
          <w:p w14:paraId="15EAD9B4" w14:textId="4B7A7F69"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6DAE9100" w14:textId="3576B071" w:rsidR="005010CD" w:rsidRPr="000A246F" w:rsidRDefault="005010CD" w:rsidP="005010CD">
            <w:pPr>
              <w:jc w:val="center"/>
              <w:rPr>
                <w:rFonts w:cs="Arial"/>
                <w:sz w:val="16"/>
                <w:szCs w:val="16"/>
              </w:rPr>
            </w:pPr>
            <w:r w:rsidRPr="00A439D3">
              <w:rPr>
                <w:rFonts w:cs="Arial"/>
                <w:lang w:val="sr-Latn-CS" w:eastAsia="sr-Latn-CS"/>
              </w:rPr>
              <w:t>1300</w:t>
            </w:r>
          </w:p>
        </w:tc>
        <w:tc>
          <w:tcPr>
            <w:tcW w:w="494" w:type="pct"/>
            <w:shd w:val="clear" w:color="auto" w:fill="auto"/>
            <w:vAlign w:val="center"/>
          </w:tcPr>
          <w:p w14:paraId="5CFD993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7EAF81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C3C7DE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7B6977B" w14:textId="77777777" w:rsidR="005010CD" w:rsidRPr="00C538DF" w:rsidRDefault="005010CD" w:rsidP="005010CD">
            <w:pPr>
              <w:spacing w:before="0"/>
              <w:jc w:val="center"/>
              <w:rPr>
                <w:rFonts w:cs="Arial"/>
                <w:b/>
                <w:bCs/>
                <w:i/>
                <w:iCs/>
                <w:sz w:val="18"/>
                <w:szCs w:val="18"/>
              </w:rPr>
            </w:pPr>
          </w:p>
        </w:tc>
        <w:tc>
          <w:tcPr>
            <w:tcW w:w="704" w:type="pct"/>
          </w:tcPr>
          <w:p w14:paraId="52DE02A1" w14:textId="77777777" w:rsidR="005010CD" w:rsidRPr="00C538DF" w:rsidRDefault="005010CD" w:rsidP="005010CD">
            <w:pPr>
              <w:spacing w:before="0"/>
              <w:jc w:val="center"/>
              <w:rPr>
                <w:rFonts w:cs="Arial"/>
                <w:b/>
                <w:bCs/>
                <w:i/>
                <w:iCs/>
                <w:sz w:val="18"/>
                <w:szCs w:val="18"/>
              </w:rPr>
            </w:pPr>
          </w:p>
        </w:tc>
      </w:tr>
      <w:tr w:rsidR="005010CD" w:rsidRPr="00EC5BB4" w14:paraId="183FEA11" w14:textId="77777777" w:rsidTr="005010CD">
        <w:tc>
          <w:tcPr>
            <w:tcW w:w="280" w:type="pct"/>
            <w:shd w:val="clear" w:color="auto" w:fill="auto"/>
            <w:vAlign w:val="center"/>
          </w:tcPr>
          <w:p w14:paraId="3F70BF6C" w14:textId="169D424F" w:rsidR="005010CD" w:rsidRPr="00FD74C1" w:rsidRDefault="00FD74C1" w:rsidP="005010CD">
            <w:pPr>
              <w:spacing w:before="0"/>
              <w:jc w:val="center"/>
              <w:rPr>
                <w:rFonts w:cs="Arial"/>
                <w:b/>
                <w:bCs/>
                <w:i/>
                <w:iCs/>
                <w:sz w:val="18"/>
                <w:szCs w:val="18"/>
              </w:rPr>
            </w:pPr>
            <w:r>
              <w:rPr>
                <w:rFonts w:cs="Arial"/>
                <w:b/>
                <w:bCs/>
                <w:i/>
                <w:iCs/>
                <w:sz w:val="18"/>
                <w:szCs w:val="18"/>
              </w:rPr>
              <w:t>9</w:t>
            </w:r>
          </w:p>
        </w:tc>
        <w:tc>
          <w:tcPr>
            <w:tcW w:w="1055" w:type="pct"/>
            <w:shd w:val="clear" w:color="auto" w:fill="auto"/>
            <w:vAlign w:val="center"/>
          </w:tcPr>
          <w:p w14:paraId="636C56A4" w14:textId="542B665C" w:rsidR="005010CD" w:rsidRPr="000A246F" w:rsidRDefault="005010CD" w:rsidP="005010CD">
            <w:pPr>
              <w:jc w:val="left"/>
              <w:rPr>
                <w:rFonts w:cs="Arial"/>
                <w:sz w:val="16"/>
                <w:szCs w:val="16"/>
              </w:rPr>
            </w:pPr>
            <w:r w:rsidRPr="00A439D3">
              <w:rPr>
                <w:rFonts w:cs="Arial"/>
                <w:lang w:val="sr-Latn-CS" w:eastAsia="sr-Latn-CS"/>
              </w:rPr>
              <w:t>КЊИГА ДЕЛОВОДНИК  200 листова</w:t>
            </w:r>
          </w:p>
        </w:tc>
        <w:tc>
          <w:tcPr>
            <w:tcW w:w="423" w:type="pct"/>
            <w:tcBorders>
              <w:top w:val="nil"/>
              <w:left w:val="nil"/>
              <w:bottom w:val="double" w:sz="6" w:space="0" w:color="auto"/>
              <w:right w:val="single" w:sz="4" w:space="0" w:color="auto"/>
            </w:tcBorders>
            <w:shd w:val="clear" w:color="auto" w:fill="auto"/>
            <w:vAlign w:val="center"/>
          </w:tcPr>
          <w:p w14:paraId="4E44CB90" w14:textId="255BBBF7"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40422210" w14:textId="4B46AF32" w:rsidR="005010CD" w:rsidRPr="000A246F" w:rsidRDefault="005010CD" w:rsidP="005010CD">
            <w:pPr>
              <w:jc w:val="center"/>
              <w:rPr>
                <w:rFonts w:cs="Arial"/>
                <w:sz w:val="16"/>
                <w:szCs w:val="16"/>
              </w:rPr>
            </w:pPr>
            <w:r w:rsidRPr="00A439D3">
              <w:rPr>
                <w:rFonts w:cs="Arial"/>
                <w:lang w:val="sr-Latn-CS" w:eastAsia="sr-Latn-CS"/>
              </w:rPr>
              <w:t>18</w:t>
            </w:r>
          </w:p>
        </w:tc>
        <w:tc>
          <w:tcPr>
            <w:tcW w:w="494" w:type="pct"/>
            <w:shd w:val="clear" w:color="auto" w:fill="auto"/>
            <w:vAlign w:val="center"/>
          </w:tcPr>
          <w:p w14:paraId="442195F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78393A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DC5375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1E959ED" w14:textId="77777777" w:rsidR="005010CD" w:rsidRPr="00C538DF" w:rsidRDefault="005010CD" w:rsidP="005010CD">
            <w:pPr>
              <w:spacing w:before="0"/>
              <w:jc w:val="center"/>
              <w:rPr>
                <w:rFonts w:cs="Arial"/>
                <w:b/>
                <w:bCs/>
                <w:i/>
                <w:iCs/>
                <w:sz w:val="18"/>
                <w:szCs w:val="18"/>
              </w:rPr>
            </w:pPr>
          </w:p>
        </w:tc>
        <w:tc>
          <w:tcPr>
            <w:tcW w:w="704" w:type="pct"/>
          </w:tcPr>
          <w:p w14:paraId="302BB808" w14:textId="77777777" w:rsidR="005010CD" w:rsidRPr="00C538DF" w:rsidRDefault="005010CD" w:rsidP="005010CD">
            <w:pPr>
              <w:spacing w:before="0"/>
              <w:jc w:val="center"/>
              <w:rPr>
                <w:rFonts w:cs="Arial"/>
                <w:b/>
                <w:bCs/>
                <w:i/>
                <w:iCs/>
                <w:sz w:val="18"/>
                <w:szCs w:val="18"/>
              </w:rPr>
            </w:pPr>
          </w:p>
        </w:tc>
      </w:tr>
      <w:tr w:rsidR="005010CD" w:rsidRPr="00EC5BB4" w14:paraId="30FE06EA" w14:textId="77777777" w:rsidTr="005010CD">
        <w:tc>
          <w:tcPr>
            <w:tcW w:w="280" w:type="pct"/>
            <w:shd w:val="clear" w:color="auto" w:fill="auto"/>
            <w:vAlign w:val="center"/>
          </w:tcPr>
          <w:p w14:paraId="35C6CD5C" w14:textId="2A057E2F" w:rsidR="005010CD" w:rsidRPr="00FD74C1" w:rsidRDefault="00FD74C1" w:rsidP="005010CD">
            <w:pPr>
              <w:spacing w:before="0"/>
              <w:jc w:val="center"/>
              <w:rPr>
                <w:rFonts w:cs="Arial"/>
                <w:b/>
                <w:bCs/>
                <w:i/>
                <w:iCs/>
                <w:sz w:val="18"/>
                <w:szCs w:val="18"/>
              </w:rPr>
            </w:pPr>
            <w:r>
              <w:rPr>
                <w:rFonts w:cs="Arial"/>
                <w:b/>
                <w:bCs/>
                <w:i/>
                <w:iCs/>
                <w:sz w:val="18"/>
                <w:szCs w:val="18"/>
              </w:rPr>
              <w:t>10</w:t>
            </w:r>
          </w:p>
        </w:tc>
        <w:tc>
          <w:tcPr>
            <w:tcW w:w="1055" w:type="pct"/>
            <w:shd w:val="clear" w:color="auto" w:fill="auto"/>
            <w:vAlign w:val="center"/>
          </w:tcPr>
          <w:p w14:paraId="26C10569" w14:textId="1304A654" w:rsidR="005010CD" w:rsidRPr="000A246F" w:rsidRDefault="005010CD" w:rsidP="005010CD">
            <w:pPr>
              <w:jc w:val="left"/>
              <w:rPr>
                <w:rFonts w:cs="Arial"/>
                <w:sz w:val="16"/>
                <w:szCs w:val="16"/>
              </w:rPr>
            </w:pPr>
            <w:r w:rsidRPr="00A439D3">
              <w:rPr>
                <w:rFonts w:cs="Arial"/>
                <w:lang w:val="sr-Latn-CS" w:eastAsia="sr-Latn-CS"/>
              </w:rPr>
              <w:t>КЊИГА ДОСТАВНА А4  за место</w:t>
            </w:r>
          </w:p>
        </w:tc>
        <w:tc>
          <w:tcPr>
            <w:tcW w:w="423" w:type="pct"/>
            <w:tcBorders>
              <w:top w:val="nil"/>
              <w:left w:val="nil"/>
              <w:bottom w:val="double" w:sz="6" w:space="0" w:color="auto"/>
              <w:right w:val="single" w:sz="4" w:space="0" w:color="auto"/>
            </w:tcBorders>
            <w:shd w:val="clear" w:color="auto" w:fill="auto"/>
          </w:tcPr>
          <w:p w14:paraId="55F94F74" w14:textId="17503CB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86A0BD3" w14:textId="3EDF849B"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7754931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29ABED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5989CB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AC10B6C" w14:textId="77777777" w:rsidR="005010CD" w:rsidRPr="00C538DF" w:rsidRDefault="005010CD" w:rsidP="005010CD">
            <w:pPr>
              <w:spacing w:before="0"/>
              <w:jc w:val="center"/>
              <w:rPr>
                <w:rFonts w:cs="Arial"/>
                <w:b/>
                <w:bCs/>
                <w:i/>
                <w:iCs/>
                <w:sz w:val="18"/>
                <w:szCs w:val="18"/>
              </w:rPr>
            </w:pPr>
          </w:p>
        </w:tc>
        <w:tc>
          <w:tcPr>
            <w:tcW w:w="704" w:type="pct"/>
          </w:tcPr>
          <w:p w14:paraId="6AE01121" w14:textId="77777777" w:rsidR="005010CD" w:rsidRPr="00C538DF" w:rsidRDefault="005010CD" w:rsidP="005010CD">
            <w:pPr>
              <w:spacing w:before="0"/>
              <w:jc w:val="center"/>
              <w:rPr>
                <w:rFonts w:cs="Arial"/>
                <w:b/>
                <w:bCs/>
                <w:i/>
                <w:iCs/>
                <w:sz w:val="18"/>
                <w:szCs w:val="18"/>
              </w:rPr>
            </w:pPr>
          </w:p>
        </w:tc>
      </w:tr>
      <w:tr w:rsidR="005010CD" w:rsidRPr="00EC5BB4" w14:paraId="16C60FC0" w14:textId="77777777" w:rsidTr="005010CD">
        <w:tc>
          <w:tcPr>
            <w:tcW w:w="280" w:type="pct"/>
            <w:shd w:val="clear" w:color="auto" w:fill="auto"/>
            <w:vAlign w:val="center"/>
          </w:tcPr>
          <w:p w14:paraId="6D552D56" w14:textId="2FC68E5E" w:rsidR="005010CD" w:rsidRPr="00FD74C1" w:rsidRDefault="00FD74C1" w:rsidP="005010CD">
            <w:pPr>
              <w:spacing w:before="0"/>
              <w:jc w:val="center"/>
              <w:rPr>
                <w:rFonts w:cs="Arial"/>
                <w:b/>
                <w:bCs/>
                <w:i/>
                <w:iCs/>
                <w:sz w:val="18"/>
                <w:szCs w:val="18"/>
              </w:rPr>
            </w:pPr>
            <w:r>
              <w:rPr>
                <w:rFonts w:cs="Arial"/>
                <w:b/>
                <w:bCs/>
                <w:i/>
                <w:iCs/>
                <w:sz w:val="18"/>
                <w:szCs w:val="18"/>
              </w:rPr>
              <w:t>11</w:t>
            </w:r>
          </w:p>
        </w:tc>
        <w:tc>
          <w:tcPr>
            <w:tcW w:w="1055" w:type="pct"/>
            <w:shd w:val="clear" w:color="auto" w:fill="auto"/>
            <w:vAlign w:val="center"/>
          </w:tcPr>
          <w:p w14:paraId="77B920DE" w14:textId="6A9AE662" w:rsidR="005010CD" w:rsidRPr="000A246F" w:rsidRDefault="005010CD" w:rsidP="005010CD">
            <w:pPr>
              <w:jc w:val="left"/>
              <w:rPr>
                <w:rFonts w:cs="Arial"/>
                <w:sz w:val="16"/>
                <w:szCs w:val="16"/>
              </w:rPr>
            </w:pPr>
            <w:r w:rsidRPr="00A439D3">
              <w:rPr>
                <w:rFonts w:cs="Arial"/>
                <w:lang w:val="sr-Latn-CS" w:eastAsia="sr-Latn-CS"/>
              </w:rPr>
              <w:t>КЊИГА УЛАЗНИХ ФАКТУРА</w:t>
            </w:r>
          </w:p>
        </w:tc>
        <w:tc>
          <w:tcPr>
            <w:tcW w:w="423" w:type="pct"/>
            <w:tcBorders>
              <w:top w:val="nil"/>
              <w:left w:val="nil"/>
              <w:bottom w:val="double" w:sz="6" w:space="0" w:color="auto"/>
              <w:right w:val="single" w:sz="4" w:space="0" w:color="auto"/>
            </w:tcBorders>
            <w:shd w:val="clear" w:color="auto" w:fill="auto"/>
          </w:tcPr>
          <w:p w14:paraId="142EE2C1" w14:textId="7C36E33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5BDD490" w14:textId="1FEEF664"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3E9078F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77DA8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A59C8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7370CF" w14:textId="77777777" w:rsidR="005010CD" w:rsidRPr="00C538DF" w:rsidRDefault="005010CD" w:rsidP="005010CD">
            <w:pPr>
              <w:spacing w:before="0"/>
              <w:jc w:val="center"/>
              <w:rPr>
                <w:rFonts w:cs="Arial"/>
                <w:b/>
                <w:bCs/>
                <w:i/>
                <w:iCs/>
                <w:sz w:val="18"/>
                <w:szCs w:val="18"/>
              </w:rPr>
            </w:pPr>
          </w:p>
        </w:tc>
        <w:tc>
          <w:tcPr>
            <w:tcW w:w="704" w:type="pct"/>
          </w:tcPr>
          <w:p w14:paraId="2DBBC01E" w14:textId="77777777" w:rsidR="005010CD" w:rsidRPr="00C538DF" w:rsidRDefault="005010CD" w:rsidP="005010CD">
            <w:pPr>
              <w:spacing w:before="0"/>
              <w:jc w:val="center"/>
              <w:rPr>
                <w:rFonts w:cs="Arial"/>
                <w:b/>
                <w:bCs/>
                <w:i/>
                <w:iCs/>
                <w:sz w:val="18"/>
                <w:szCs w:val="18"/>
              </w:rPr>
            </w:pPr>
          </w:p>
        </w:tc>
      </w:tr>
      <w:tr w:rsidR="005010CD" w:rsidRPr="00EC5BB4" w14:paraId="1A925962" w14:textId="77777777" w:rsidTr="005010CD">
        <w:tc>
          <w:tcPr>
            <w:tcW w:w="280" w:type="pct"/>
            <w:shd w:val="clear" w:color="auto" w:fill="auto"/>
            <w:vAlign w:val="center"/>
          </w:tcPr>
          <w:p w14:paraId="580C4265" w14:textId="6F5075F3" w:rsidR="005010CD" w:rsidRPr="00FD74C1" w:rsidRDefault="00FD74C1" w:rsidP="005010CD">
            <w:pPr>
              <w:spacing w:before="0"/>
              <w:jc w:val="center"/>
              <w:rPr>
                <w:rFonts w:cs="Arial"/>
                <w:b/>
                <w:bCs/>
                <w:i/>
                <w:iCs/>
                <w:sz w:val="18"/>
                <w:szCs w:val="18"/>
              </w:rPr>
            </w:pPr>
            <w:r>
              <w:rPr>
                <w:rFonts w:cs="Arial"/>
                <w:b/>
                <w:bCs/>
                <w:i/>
                <w:iCs/>
                <w:sz w:val="18"/>
                <w:szCs w:val="18"/>
              </w:rPr>
              <w:t>12</w:t>
            </w:r>
          </w:p>
        </w:tc>
        <w:tc>
          <w:tcPr>
            <w:tcW w:w="1055" w:type="pct"/>
            <w:shd w:val="clear" w:color="auto" w:fill="auto"/>
            <w:vAlign w:val="center"/>
          </w:tcPr>
          <w:p w14:paraId="695C0B22" w14:textId="38A6C4C3" w:rsidR="005010CD" w:rsidRPr="000A246F" w:rsidRDefault="005010CD" w:rsidP="005010CD">
            <w:pPr>
              <w:jc w:val="left"/>
              <w:rPr>
                <w:rFonts w:cs="Arial"/>
                <w:sz w:val="16"/>
                <w:szCs w:val="16"/>
              </w:rPr>
            </w:pPr>
            <w:r w:rsidRPr="00A439D3">
              <w:rPr>
                <w:rFonts w:cs="Arial"/>
                <w:lang w:val="sr-Latn-CS" w:eastAsia="sr-Latn-CS"/>
              </w:rPr>
              <w:t>ДОСИЈЕ ПЕРСОНАЛНИ</w:t>
            </w:r>
          </w:p>
        </w:tc>
        <w:tc>
          <w:tcPr>
            <w:tcW w:w="423" w:type="pct"/>
            <w:tcBorders>
              <w:top w:val="nil"/>
              <w:left w:val="nil"/>
              <w:bottom w:val="double" w:sz="6" w:space="0" w:color="auto"/>
              <w:right w:val="single" w:sz="4" w:space="0" w:color="auto"/>
            </w:tcBorders>
            <w:shd w:val="clear" w:color="auto" w:fill="auto"/>
          </w:tcPr>
          <w:p w14:paraId="0B240D84" w14:textId="60B874D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1274597" w14:textId="2D6F2A21" w:rsidR="005010CD" w:rsidRPr="000A246F" w:rsidRDefault="005010CD" w:rsidP="005010CD">
            <w:pPr>
              <w:jc w:val="center"/>
              <w:rPr>
                <w:rFonts w:cs="Arial"/>
                <w:sz w:val="16"/>
                <w:szCs w:val="16"/>
              </w:rPr>
            </w:pPr>
            <w:r w:rsidRPr="00751D00">
              <w:t>70</w:t>
            </w:r>
          </w:p>
        </w:tc>
        <w:tc>
          <w:tcPr>
            <w:tcW w:w="494" w:type="pct"/>
            <w:shd w:val="clear" w:color="auto" w:fill="auto"/>
            <w:vAlign w:val="center"/>
          </w:tcPr>
          <w:p w14:paraId="5AA5740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860A63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ED4FBA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BC6D237" w14:textId="77777777" w:rsidR="005010CD" w:rsidRPr="00C538DF" w:rsidRDefault="005010CD" w:rsidP="005010CD">
            <w:pPr>
              <w:spacing w:before="0"/>
              <w:jc w:val="center"/>
              <w:rPr>
                <w:rFonts w:cs="Arial"/>
                <w:b/>
                <w:bCs/>
                <w:i/>
                <w:iCs/>
                <w:sz w:val="18"/>
                <w:szCs w:val="18"/>
              </w:rPr>
            </w:pPr>
          </w:p>
        </w:tc>
        <w:tc>
          <w:tcPr>
            <w:tcW w:w="704" w:type="pct"/>
          </w:tcPr>
          <w:p w14:paraId="757B69AF" w14:textId="77777777" w:rsidR="005010CD" w:rsidRPr="00C538DF" w:rsidRDefault="005010CD" w:rsidP="005010CD">
            <w:pPr>
              <w:spacing w:before="0"/>
              <w:jc w:val="center"/>
              <w:rPr>
                <w:rFonts w:cs="Arial"/>
                <w:b/>
                <w:bCs/>
                <w:i/>
                <w:iCs/>
                <w:sz w:val="18"/>
                <w:szCs w:val="18"/>
              </w:rPr>
            </w:pPr>
          </w:p>
        </w:tc>
      </w:tr>
      <w:tr w:rsidR="005010CD" w:rsidRPr="00EC5BB4" w14:paraId="64959CFB" w14:textId="77777777" w:rsidTr="005010CD">
        <w:tc>
          <w:tcPr>
            <w:tcW w:w="280" w:type="pct"/>
            <w:shd w:val="clear" w:color="auto" w:fill="auto"/>
            <w:vAlign w:val="center"/>
          </w:tcPr>
          <w:p w14:paraId="025EF993" w14:textId="7CC9E841" w:rsidR="005010CD" w:rsidRPr="00FD74C1" w:rsidRDefault="00FD74C1" w:rsidP="005010CD">
            <w:pPr>
              <w:spacing w:before="0"/>
              <w:jc w:val="center"/>
              <w:rPr>
                <w:rFonts w:cs="Arial"/>
                <w:b/>
                <w:bCs/>
                <w:i/>
                <w:iCs/>
                <w:sz w:val="18"/>
                <w:szCs w:val="18"/>
              </w:rPr>
            </w:pPr>
            <w:r>
              <w:rPr>
                <w:rFonts w:cs="Arial"/>
                <w:b/>
                <w:bCs/>
                <w:i/>
                <w:iCs/>
                <w:sz w:val="18"/>
                <w:szCs w:val="18"/>
              </w:rPr>
              <w:t>13</w:t>
            </w:r>
          </w:p>
        </w:tc>
        <w:tc>
          <w:tcPr>
            <w:tcW w:w="1055" w:type="pct"/>
            <w:shd w:val="clear" w:color="auto" w:fill="auto"/>
            <w:vAlign w:val="center"/>
          </w:tcPr>
          <w:p w14:paraId="10993A4C" w14:textId="09EB1EFD" w:rsidR="005010CD" w:rsidRPr="000A246F" w:rsidRDefault="005010CD" w:rsidP="005010CD">
            <w:pPr>
              <w:jc w:val="left"/>
              <w:rPr>
                <w:rFonts w:cs="Arial"/>
                <w:sz w:val="16"/>
                <w:szCs w:val="16"/>
              </w:rPr>
            </w:pPr>
            <w:r w:rsidRPr="00A439D3">
              <w:rPr>
                <w:rFonts w:cs="Arial"/>
                <w:lang w:val="sr-Latn-CS" w:eastAsia="sr-Latn-CS"/>
              </w:rPr>
              <w:t>ИНТЕРНА ДОСТАВНА КЊИГА 6/94</w:t>
            </w:r>
          </w:p>
        </w:tc>
        <w:tc>
          <w:tcPr>
            <w:tcW w:w="423" w:type="pct"/>
            <w:tcBorders>
              <w:top w:val="nil"/>
              <w:left w:val="nil"/>
              <w:bottom w:val="double" w:sz="6" w:space="0" w:color="auto"/>
              <w:right w:val="single" w:sz="4" w:space="0" w:color="auto"/>
            </w:tcBorders>
            <w:shd w:val="clear" w:color="auto" w:fill="auto"/>
          </w:tcPr>
          <w:p w14:paraId="615E2A6F" w14:textId="1F684B08"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48ED756" w14:textId="1CAFF8A0" w:rsidR="005010CD" w:rsidRPr="000A246F" w:rsidRDefault="005010CD" w:rsidP="005010CD">
            <w:pPr>
              <w:jc w:val="center"/>
              <w:rPr>
                <w:rFonts w:cs="Arial"/>
                <w:sz w:val="16"/>
                <w:szCs w:val="16"/>
              </w:rPr>
            </w:pPr>
            <w:r w:rsidRPr="00751D00">
              <w:t>12</w:t>
            </w:r>
          </w:p>
        </w:tc>
        <w:tc>
          <w:tcPr>
            <w:tcW w:w="494" w:type="pct"/>
            <w:shd w:val="clear" w:color="auto" w:fill="auto"/>
            <w:vAlign w:val="center"/>
          </w:tcPr>
          <w:p w14:paraId="26E7F77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C0DD94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A54C64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147F4C1" w14:textId="77777777" w:rsidR="005010CD" w:rsidRPr="00C538DF" w:rsidRDefault="005010CD" w:rsidP="005010CD">
            <w:pPr>
              <w:spacing w:before="0"/>
              <w:jc w:val="center"/>
              <w:rPr>
                <w:rFonts w:cs="Arial"/>
                <w:b/>
                <w:bCs/>
                <w:i/>
                <w:iCs/>
                <w:sz w:val="18"/>
                <w:szCs w:val="18"/>
              </w:rPr>
            </w:pPr>
          </w:p>
        </w:tc>
        <w:tc>
          <w:tcPr>
            <w:tcW w:w="704" w:type="pct"/>
          </w:tcPr>
          <w:p w14:paraId="10854ADC" w14:textId="77777777" w:rsidR="005010CD" w:rsidRPr="00C538DF" w:rsidRDefault="005010CD" w:rsidP="005010CD">
            <w:pPr>
              <w:spacing w:before="0"/>
              <w:jc w:val="center"/>
              <w:rPr>
                <w:rFonts w:cs="Arial"/>
                <w:b/>
                <w:bCs/>
                <w:i/>
                <w:iCs/>
                <w:sz w:val="18"/>
                <w:szCs w:val="18"/>
              </w:rPr>
            </w:pPr>
          </w:p>
        </w:tc>
      </w:tr>
      <w:tr w:rsidR="005010CD" w:rsidRPr="00EC5BB4" w14:paraId="575D775C" w14:textId="77777777" w:rsidTr="005010CD">
        <w:tc>
          <w:tcPr>
            <w:tcW w:w="280" w:type="pct"/>
            <w:shd w:val="clear" w:color="auto" w:fill="auto"/>
            <w:vAlign w:val="center"/>
          </w:tcPr>
          <w:p w14:paraId="3A1B8272" w14:textId="68E004EA" w:rsidR="005010CD" w:rsidRPr="00FD74C1" w:rsidRDefault="00FD74C1" w:rsidP="005010CD">
            <w:pPr>
              <w:spacing w:before="0"/>
              <w:jc w:val="center"/>
              <w:rPr>
                <w:rFonts w:cs="Arial"/>
                <w:b/>
                <w:bCs/>
                <w:i/>
                <w:iCs/>
                <w:sz w:val="18"/>
                <w:szCs w:val="18"/>
              </w:rPr>
            </w:pPr>
            <w:r>
              <w:rPr>
                <w:rFonts w:cs="Arial"/>
                <w:b/>
                <w:bCs/>
                <w:i/>
                <w:iCs/>
                <w:sz w:val="18"/>
                <w:szCs w:val="18"/>
              </w:rPr>
              <w:t>14</w:t>
            </w:r>
          </w:p>
        </w:tc>
        <w:tc>
          <w:tcPr>
            <w:tcW w:w="1055" w:type="pct"/>
            <w:shd w:val="clear" w:color="auto" w:fill="auto"/>
            <w:vAlign w:val="center"/>
          </w:tcPr>
          <w:p w14:paraId="4C6812A0" w14:textId="3E5F97BA" w:rsidR="005010CD" w:rsidRPr="000A246F" w:rsidRDefault="005010CD" w:rsidP="005010CD">
            <w:pPr>
              <w:jc w:val="left"/>
              <w:rPr>
                <w:rFonts w:cs="Arial"/>
                <w:sz w:val="16"/>
                <w:szCs w:val="16"/>
              </w:rPr>
            </w:pPr>
            <w:r w:rsidRPr="00A439D3">
              <w:rPr>
                <w:rFonts w:cs="Arial"/>
                <w:lang w:val="sr-Latn-CS" w:eastAsia="sr-Latn-CS"/>
              </w:rPr>
              <w:t>МАРКЕР ЗА МАГНЕТНУ ТАБЛУ  4/1 Staedtler или одговарајући</w:t>
            </w:r>
          </w:p>
        </w:tc>
        <w:tc>
          <w:tcPr>
            <w:tcW w:w="423" w:type="pct"/>
            <w:tcBorders>
              <w:top w:val="nil"/>
              <w:left w:val="nil"/>
              <w:bottom w:val="double" w:sz="6" w:space="0" w:color="auto"/>
              <w:right w:val="single" w:sz="4" w:space="0" w:color="auto"/>
            </w:tcBorders>
            <w:shd w:val="clear" w:color="auto" w:fill="auto"/>
          </w:tcPr>
          <w:p w14:paraId="4F9F5B57" w14:textId="7F13385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F8002EE" w14:textId="25E1D44A" w:rsidR="005010CD" w:rsidRPr="000A246F" w:rsidRDefault="005010CD" w:rsidP="005010CD">
            <w:pPr>
              <w:jc w:val="center"/>
              <w:rPr>
                <w:rFonts w:cs="Arial"/>
                <w:sz w:val="16"/>
                <w:szCs w:val="16"/>
              </w:rPr>
            </w:pPr>
            <w:r w:rsidRPr="00751D00">
              <w:t>10</w:t>
            </w:r>
          </w:p>
        </w:tc>
        <w:tc>
          <w:tcPr>
            <w:tcW w:w="494" w:type="pct"/>
            <w:shd w:val="clear" w:color="auto" w:fill="auto"/>
            <w:vAlign w:val="center"/>
          </w:tcPr>
          <w:p w14:paraId="5CFD34A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8D9125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A0F47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BCE30F2" w14:textId="77777777" w:rsidR="005010CD" w:rsidRPr="00C538DF" w:rsidRDefault="005010CD" w:rsidP="005010CD">
            <w:pPr>
              <w:spacing w:before="0"/>
              <w:jc w:val="center"/>
              <w:rPr>
                <w:rFonts w:cs="Arial"/>
                <w:b/>
                <w:bCs/>
                <w:i/>
                <w:iCs/>
                <w:sz w:val="18"/>
                <w:szCs w:val="18"/>
              </w:rPr>
            </w:pPr>
          </w:p>
        </w:tc>
        <w:tc>
          <w:tcPr>
            <w:tcW w:w="704" w:type="pct"/>
          </w:tcPr>
          <w:p w14:paraId="40389FF6" w14:textId="77777777" w:rsidR="005010CD" w:rsidRPr="00C538DF" w:rsidRDefault="005010CD" w:rsidP="005010CD">
            <w:pPr>
              <w:spacing w:before="0"/>
              <w:jc w:val="center"/>
              <w:rPr>
                <w:rFonts w:cs="Arial"/>
                <w:b/>
                <w:bCs/>
                <w:i/>
                <w:iCs/>
                <w:sz w:val="18"/>
                <w:szCs w:val="18"/>
              </w:rPr>
            </w:pPr>
          </w:p>
        </w:tc>
      </w:tr>
      <w:tr w:rsidR="005010CD" w:rsidRPr="00EC5BB4" w14:paraId="6AE71601" w14:textId="77777777" w:rsidTr="005010CD">
        <w:tc>
          <w:tcPr>
            <w:tcW w:w="280" w:type="pct"/>
            <w:shd w:val="clear" w:color="auto" w:fill="auto"/>
            <w:vAlign w:val="center"/>
          </w:tcPr>
          <w:p w14:paraId="1172F85F" w14:textId="75297639" w:rsidR="005010CD" w:rsidRPr="00FD74C1" w:rsidRDefault="00FD74C1" w:rsidP="005010CD">
            <w:pPr>
              <w:spacing w:before="0"/>
              <w:jc w:val="center"/>
              <w:rPr>
                <w:rFonts w:cs="Arial"/>
                <w:b/>
                <w:bCs/>
                <w:i/>
                <w:iCs/>
                <w:sz w:val="18"/>
                <w:szCs w:val="18"/>
              </w:rPr>
            </w:pPr>
            <w:r>
              <w:rPr>
                <w:rFonts w:cs="Arial"/>
                <w:b/>
                <w:bCs/>
                <w:i/>
                <w:iCs/>
                <w:sz w:val="18"/>
                <w:szCs w:val="18"/>
              </w:rPr>
              <w:t>15</w:t>
            </w:r>
          </w:p>
        </w:tc>
        <w:tc>
          <w:tcPr>
            <w:tcW w:w="1055" w:type="pct"/>
            <w:shd w:val="clear" w:color="auto" w:fill="auto"/>
            <w:vAlign w:val="center"/>
          </w:tcPr>
          <w:p w14:paraId="02AF084B" w14:textId="37E95D33" w:rsidR="005010CD" w:rsidRPr="000A246F" w:rsidRDefault="005010CD" w:rsidP="005010CD">
            <w:pPr>
              <w:jc w:val="left"/>
              <w:rPr>
                <w:rFonts w:cs="Arial"/>
                <w:sz w:val="16"/>
                <w:szCs w:val="16"/>
              </w:rPr>
            </w:pPr>
            <w:r w:rsidRPr="00A439D3">
              <w:rPr>
                <w:rFonts w:cs="Arial"/>
                <w:lang w:val="sr-Latn-CS" w:eastAsia="sr-Latn-CS"/>
              </w:rPr>
              <w:t>МАРКЕР ЗА CD</w:t>
            </w:r>
          </w:p>
        </w:tc>
        <w:tc>
          <w:tcPr>
            <w:tcW w:w="423" w:type="pct"/>
            <w:tcBorders>
              <w:top w:val="nil"/>
              <w:left w:val="nil"/>
              <w:bottom w:val="double" w:sz="6" w:space="0" w:color="auto"/>
              <w:right w:val="single" w:sz="4" w:space="0" w:color="auto"/>
            </w:tcBorders>
            <w:shd w:val="clear" w:color="auto" w:fill="auto"/>
          </w:tcPr>
          <w:p w14:paraId="0FDDC611" w14:textId="1F65318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A044315" w14:textId="6399DD44"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208E635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186750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442E4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8B08ED2" w14:textId="77777777" w:rsidR="005010CD" w:rsidRPr="00C538DF" w:rsidRDefault="005010CD" w:rsidP="005010CD">
            <w:pPr>
              <w:spacing w:before="0"/>
              <w:jc w:val="center"/>
              <w:rPr>
                <w:rFonts w:cs="Arial"/>
                <w:b/>
                <w:bCs/>
                <w:i/>
                <w:iCs/>
                <w:sz w:val="18"/>
                <w:szCs w:val="18"/>
              </w:rPr>
            </w:pPr>
          </w:p>
        </w:tc>
        <w:tc>
          <w:tcPr>
            <w:tcW w:w="704" w:type="pct"/>
          </w:tcPr>
          <w:p w14:paraId="3863E222" w14:textId="77777777" w:rsidR="005010CD" w:rsidRPr="00C538DF" w:rsidRDefault="005010CD" w:rsidP="005010CD">
            <w:pPr>
              <w:spacing w:before="0"/>
              <w:jc w:val="center"/>
              <w:rPr>
                <w:rFonts w:cs="Arial"/>
                <w:b/>
                <w:bCs/>
                <w:i/>
                <w:iCs/>
                <w:sz w:val="18"/>
                <w:szCs w:val="18"/>
              </w:rPr>
            </w:pPr>
          </w:p>
        </w:tc>
      </w:tr>
      <w:tr w:rsidR="005010CD" w:rsidRPr="00EC5BB4" w14:paraId="606E512B" w14:textId="77777777" w:rsidTr="005010CD">
        <w:tc>
          <w:tcPr>
            <w:tcW w:w="280" w:type="pct"/>
            <w:shd w:val="clear" w:color="auto" w:fill="auto"/>
            <w:vAlign w:val="center"/>
          </w:tcPr>
          <w:p w14:paraId="05C89C04" w14:textId="52A95427" w:rsidR="005010CD" w:rsidRPr="00FD74C1" w:rsidRDefault="00FD74C1" w:rsidP="005010CD">
            <w:pPr>
              <w:spacing w:before="0"/>
              <w:jc w:val="center"/>
              <w:rPr>
                <w:rFonts w:cs="Arial"/>
                <w:b/>
                <w:bCs/>
                <w:i/>
                <w:iCs/>
                <w:sz w:val="18"/>
                <w:szCs w:val="18"/>
              </w:rPr>
            </w:pPr>
            <w:r>
              <w:rPr>
                <w:rFonts w:cs="Arial"/>
                <w:b/>
                <w:bCs/>
                <w:i/>
                <w:iCs/>
                <w:sz w:val="18"/>
                <w:szCs w:val="18"/>
              </w:rPr>
              <w:t>16</w:t>
            </w:r>
          </w:p>
        </w:tc>
        <w:tc>
          <w:tcPr>
            <w:tcW w:w="1055" w:type="pct"/>
            <w:shd w:val="clear" w:color="auto" w:fill="auto"/>
            <w:vAlign w:val="center"/>
          </w:tcPr>
          <w:p w14:paraId="7C15F494" w14:textId="0BF3578D" w:rsidR="005010CD" w:rsidRPr="000A246F" w:rsidRDefault="005010CD" w:rsidP="005010CD">
            <w:pPr>
              <w:jc w:val="left"/>
              <w:rPr>
                <w:rFonts w:cs="Arial"/>
                <w:sz w:val="16"/>
                <w:szCs w:val="16"/>
              </w:rPr>
            </w:pPr>
            <w:r w:rsidRPr="00A439D3">
              <w:rPr>
                <w:rFonts w:cs="Arial"/>
                <w:lang w:val="sr-Latn-CS" w:eastAsia="sr-Latn-CS"/>
              </w:rPr>
              <w:t>ФЛОМАСТЕР  водоотпорни 0,7 мм Staedtler или одговарајући</w:t>
            </w:r>
          </w:p>
        </w:tc>
        <w:tc>
          <w:tcPr>
            <w:tcW w:w="423" w:type="pct"/>
            <w:tcBorders>
              <w:top w:val="nil"/>
              <w:left w:val="nil"/>
              <w:bottom w:val="double" w:sz="6" w:space="0" w:color="auto"/>
              <w:right w:val="single" w:sz="4" w:space="0" w:color="auto"/>
            </w:tcBorders>
            <w:shd w:val="clear" w:color="auto" w:fill="auto"/>
          </w:tcPr>
          <w:p w14:paraId="7154DBA2" w14:textId="082AE73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F7AB815" w14:textId="20CA775C" w:rsidR="005010CD" w:rsidRPr="000A246F" w:rsidRDefault="005010CD" w:rsidP="005010CD">
            <w:pPr>
              <w:jc w:val="center"/>
              <w:rPr>
                <w:rFonts w:cs="Arial"/>
                <w:sz w:val="16"/>
                <w:szCs w:val="16"/>
              </w:rPr>
            </w:pPr>
            <w:r w:rsidRPr="00751D00">
              <w:t>1000</w:t>
            </w:r>
          </w:p>
        </w:tc>
        <w:tc>
          <w:tcPr>
            <w:tcW w:w="494" w:type="pct"/>
            <w:shd w:val="clear" w:color="auto" w:fill="auto"/>
            <w:vAlign w:val="center"/>
          </w:tcPr>
          <w:p w14:paraId="01F4DC9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9BE5F7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76172A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07895BC" w14:textId="77777777" w:rsidR="005010CD" w:rsidRPr="00C538DF" w:rsidRDefault="005010CD" w:rsidP="005010CD">
            <w:pPr>
              <w:spacing w:before="0"/>
              <w:jc w:val="center"/>
              <w:rPr>
                <w:rFonts w:cs="Arial"/>
                <w:b/>
                <w:bCs/>
                <w:i/>
                <w:iCs/>
                <w:sz w:val="18"/>
                <w:szCs w:val="18"/>
              </w:rPr>
            </w:pPr>
          </w:p>
        </w:tc>
        <w:tc>
          <w:tcPr>
            <w:tcW w:w="704" w:type="pct"/>
          </w:tcPr>
          <w:p w14:paraId="6D152D0E" w14:textId="77777777" w:rsidR="005010CD" w:rsidRPr="00C538DF" w:rsidRDefault="005010CD" w:rsidP="005010CD">
            <w:pPr>
              <w:spacing w:before="0"/>
              <w:jc w:val="center"/>
              <w:rPr>
                <w:rFonts w:cs="Arial"/>
                <w:b/>
                <w:bCs/>
                <w:i/>
                <w:iCs/>
                <w:sz w:val="18"/>
                <w:szCs w:val="18"/>
              </w:rPr>
            </w:pPr>
          </w:p>
        </w:tc>
      </w:tr>
      <w:tr w:rsidR="005010CD" w:rsidRPr="00EC5BB4" w14:paraId="68E0429F" w14:textId="77777777" w:rsidTr="005010CD">
        <w:tc>
          <w:tcPr>
            <w:tcW w:w="280" w:type="pct"/>
            <w:shd w:val="clear" w:color="auto" w:fill="auto"/>
            <w:vAlign w:val="center"/>
          </w:tcPr>
          <w:p w14:paraId="0D6FB30F" w14:textId="450E484A" w:rsidR="005010CD" w:rsidRPr="00FD74C1" w:rsidRDefault="00FD74C1" w:rsidP="005010CD">
            <w:pPr>
              <w:spacing w:before="0"/>
              <w:jc w:val="center"/>
              <w:rPr>
                <w:rFonts w:cs="Arial"/>
                <w:b/>
                <w:bCs/>
                <w:i/>
                <w:iCs/>
                <w:sz w:val="18"/>
                <w:szCs w:val="18"/>
              </w:rPr>
            </w:pPr>
            <w:r>
              <w:rPr>
                <w:rFonts w:cs="Arial"/>
                <w:b/>
                <w:bCs/>
                <w:i/>
                <w:iCs/>
                <w:sz w:val="18"/>
                <w:szCs w:val="18"/>
              </w:rPr>
              <w:t>17</w:t>
            </w:r>
          </w:p>
        </w:tc>
        <w:tc>
          <w:tcPr>
            <w:tcW w:w="1055" w:type="pct"/>
            <w:shd w:val="clear" w:color="auto" w:fill="auto"/>
            <w:vAlign w:val="center"/>
          </w:tcPr>
          <w:p w14:paraId="113505B1" w14:textId="710E16D9" w:rsidR="005010CD" w:rsidRPr="000A246F" w:rsidRDefault="005010CD" w:rsidP="005010CD">
            <w:pPr>
              <w:jc w:val="left"/>
              <w:rPr>
                <w:rFonts w:cs="Arial"/>
                <w:sz w:val="16"/>
                <w:szCs w:val="16"/>
              </w:rPr>
            </w:pPr>
            <w:r w:rsidRPr="00A439D3">
              <w:rPr>
                <w:rFonts w:cs="Arial"/>
                <w:lang w:val="sr-Latn-CS" w:eastAsia="sr-Latn-CS"/>
              </w:rPr>
              <w:t>ФЛОМАСТЕР 0,3 мм Staedtler   или одговарајући</w:t>
            </w:r>
          </w:p>
        </w:tc>
        <w:tc>
          <w:tcPr>
            <w:tcW w:w="423" w:type="pct"/>
            <w:tcBorders>
              <w:top w:val="nil"/>
              <w:left w:val="nil"/>
              <w:bottom w:val="double" w:sz="6" w:space="0" w:color="auto"/>
              <w:right w:val="single" w:sz="4" w:space="0" w:color="auto"/>
            </w:tcBorders>
            <w:shd w:val="clear" w:color="auto" w:fill="auto"/>
          </w:tcPr>
          <w:p w14:paraId="3A281677" w14:textId="70F5A9A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EF2B1CB" w14:textId="1251CF5A"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2F9B751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9E6C91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5BE69B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EAD8B8" w14:textId="77777777" w:rsidR="005010CD" w:rsidRPr="00C538DF" w:rsidRDefault="005010CD" w:rsidP="005010CD">
            <w:pPr>
              <w:spacing w:before="0"/>
              <w:jc w:val="center"/>
              <w:rPr>
                <w:rFonts w:cs="Arial"/>
                <w:b/>
                <w:bCs/>
                <w:i/>
                <w:iCs/>
                <w:sz w:val="18"/>
                <w:szCs w:val="18"/>
              </w:rPr>
            </w:pPr>
          </w:p>
        </w:tc>
        <w:tc>
          <w:tcPr>
            <w:tcW w:w="704" w:type="pct"/>
          </w:tcPr>
          <w:p w14:paraId="1088BDA6" w14:textId="77777777" w:rsidR="005010CD" w:rsidRPr="00C538DF" w:rsidRDefault="005010CD" w:rsidP="005010CD">
            <w:pPr>
              <w:spacing w:before="0"/>
              <w:jc w:val="center"/>
              <w:rPr>
                <w:rFonts w:cs="Arial"/>
                <w:b/>
                <w:bCs/>
                <w:i/>
                <w:iCs/>
                <w:sz w:val="18"/>
                <w:szCs w:val="18"/>
              </w:rPr>
            </w:pPr>
          </w:p>
        </w:tc>
      </w:tr>
      <w:tr w:rsidR="005010CD" w:rsidRPr="00EC5BB4" w14:paraId="3D55C697" w14:textId="77777777" w:rsidTr="005010CD">
        <w:tc>
          <w:tcPr>
            <w:tcW w:w="280" w:type="pct"/>
            <w:shd w:val="clear" w:color="auto" w:fill="auto"/>
            <w:vAlign w:val="center"/>
          </w:tcPr>
          <w:p w14:paraId="21FE8860" w14:textId="4FF81CD8" w:rsidR="005010CD" w:rsidRPr="00FD74C1" w:rsidRDefault="00FD74C1" w:rsidP="005010CD">
            <w:pPr>
              <w:spacing w:before="0"/>
              <w:jc w:val="center"/>
              <w:rPr>
                <w:rFonts w:cs="Arial"/>
                <w:b/>
                <w:bCs/>
                <w:i/>
                <w:iCs/>
                <w:sz w:val="18"/>
                <w:szCs w:val="18"/>
              </w:rPr>
            </w:pPr>
            <w:r>
              <w:rPr>
                <w:rFonts w:cs="Arial"/>
                <w:b/>
                <w:bCs/>
                <w:i/>
                <w:iCs/>
                <w:sz w:val="18"/>
                <w:szCs w:val="18"/>
              </w:rPr>
              <w:t>18</w:t>
            </w:r>
          </w:p>
        </w:tc>
        <w:tc>
          <w:tcPr>
            <w:tcW w:w="1055" w:type="pct"/>
            <w:shd w:val="clear" w:color="auto" w:fill="auto"/>
            <w:vAlign w:val="center"/>
          </w:tcPr>
          <w:p w14:paraId="3CC28159" w14:textId="4EEDD5AC" w:rsidR="005010CD" w:rsidRPr="000A246F" w:rsidRDefault="005010CD" w:rsidP="005010CD">
            <w:pPr>
              <w:jc w:val="left"/>
              <w:rPr>
                <w:rFonts w:cs="Arial"/>
                <w:sz w:val="16"/>
                <w:szCs w:val="16"/>
              </w:rPr>
            </w:pPr>
            <w:r w:rsidRPr="00A439D3">
              <w:rPr>
                <w:rFonts w:cs="Arial"/>
                <w:lang w:val="sr-Latn-CS" w:eastAsia="sr-Latn-CS"/>
              </w:rPr>
              <w:t xml:space="preserve">ФЛОМАСТЕР СИГНИР флоуросцентне боје Staedtler или одговарајући </w:t>
            </w:r>
          </w:p>
        </w:tc>
        <w:tc>
          <w:tcPr>
            <w:tcW w:w="423" w:type="pct"/>
            <w:tcBorders>
              <w:top w:val="nil"/>
              <w:left w:val="nil"/>
              <w:bottom w:val="double" w:sz="6" w:space="0" w:color="auto"/>
              <w:right w:val="single" w:sz="4" w:space="0" w:color="auto"/>
            </w:tcBorders>
            <w:shd w:val="clear" w:color="auto" w:fill="auto"/>
          </w:tcPr>
          <w:p w14:paraId="0CE90F33" w14:textId="1B7B83F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3F8BF2A" w14:textId="678C7BBF" w:rsidR="005010CD" w:rsidRPr="000A246F" w:rsidRDefault="005010CD" w:rsidP="005010CD">
            <w:pPr>
              <w:jc w:val="center"/>
              <w:rPr>
                <w:rFonts w:cs="Arial"/>
                <w:sz w:val="16"/>
                <w:szCs w:val="16"/>
              </w:rPr>
            </w:pPr>
            <w:r w:rsidRPr="00751D00">
              <w:t>3000</w:t>
            </w:r>
          </w:p>
        </w:tc>
        <w:tc>
          <w:tcPr>
            <w:tcW w:w="494" w:type="pct"/>
            <w:shd w:val="clear" w:color="auto" w:fill="auto"/>
            <w:vAlign w:val="center"/>
          </w:tcPr>
          <w:p w14:paraId="58CA8B7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D5552E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D5B7A9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7A855D" w14:textId="77777777" w:rsidR="005010CD" w:rsidRPr="00C538DF" w:rsidRDefault="005010CD" w:rsidP="005010CD">
            <w:pPr>
              <w:spacing w:before="0"/>
              <w:jc w:val="center"/>
              <w:rPr>
                <w:rFonts w:cs="Arial"/>
                <w:b/>
                <w:bCs/>
                <w:i/>
                <w:iCs/>
                <w:sz w:val="18"/>
                <w:szCs w:val="18"/>
              </w:rPr>
            </w:pPr>
          </w:p>
        </w:tc>
        <w:tc>
          <w:tcPr>
            <w:tcW w:w="704" w:type="pct"/>
          </w:tcPr>
          <w:p w14:paraId="2C5B1588" w14:textId="77777777" w:rsidR="005010CD" w:rsidRPr="00C538DF" w:rsidRDefault="005010CD" w:rsidP="005010CD">
            <w:pPr>
              <w:spacing w:before="0"/>
              <w:jc w:val="center"/>
              <w:rPr>
                <w:rFonts w:cs="Arial"/>
                <w:b/>
                <w:bCs/>
                <w:i/>
                <w:iCs/>
                <w:sz w:val="18"/>
                <w:szCs w:val="18"/>
              </w:rPr>
            </w:pPr>
          </w:p>
        </w:tc>
      </w:tr>
      <w:tr w:rsidR="005010CD" w:rsidRPr="00EC5BB4" w14:paraId="2330E687" w14:textId="77777777" w:rsidTr="005010CD">
        <w:tc>
          <w:tcPr>
            <w:tcW w:w="280" w:type="pct"/>
            <w:shd w:val="clear" w:color="auto" w:fill="auto"/>
            <w:vAlign w:val="center"/>
          </w:tcPr>
          <w:p w14:paraId="3DEDBD1F" w14:textId="7C775BC3" w:rsidR="005010CD" w:rsidRPr="00FD74C1" w:rsidRDefault="00FD74C1" w:rsidP="005010CD">
            <w:pPr>
              <w:spacing w:before="0"/>
              <w:rPr>
                <w:rFonts w:cs="Arial"/>
                <w:b/>
                <w:bCs/>
                <w:i/>
                <w:iCs/>
                <w:sz w:val="18"/>
                <w:szCs w:val="18"/>
              </w:rPr>
            </w:pPr>
            <w:r>
              <w:rPr>
                <w:rFonts w:cs="Arial"/>
                <w:b/>
                <w:bCs/>
                <w:i/>
                <w:iCs/>
                <w:sz w:val="18"/>
                <w:szCs w:val="18"/>
              </w:rPr>
              <w:t>19</w:t>
            </w:r>
          </w:p>
        </w:tc>
        <w:tc>
          <w:tcPr>
            <w:tcW w:w="1055" w:type="pct"/>
            <w:shd w:val="clear" w:color="auto" w:fill="auto"/>
            <w:vAlign w:val="center"/>
          </w:tcPr>
          <w:p w14:paraId="647D1E82" w14:textId="30BB9DD9" w:rsidR="005010CD" w:rsidRPr="000A246F" w:rsidRDefault="005010CD" w:rsidP="005010CD">
            <w:pPr>
              <w:jc w:val="left"/>
              <w:rPr>
                <w:rFonts w:cs="Arial"/>
                <w:sz w:val="16"/>
                <w:szCs w:val="16"/>
              </w:rPr>
            </w:pPr>
            <w:r w:rsidRPr="00A439D3">
              <w:rPr>
                <w:rFonts w:cs="Arial"/>
                <w:lang w:val="sr-Latn-CS" w:eastAsia="sr-Latn-CS"/>
              </w:rPr>
              <w:t xml:space="preserve">ФЛОМАСТЕР МАРКЕР разних </w:t>
            </w:r>
            <w:r w:rsidRPr="00A439D3">
              <w:rPr>
                <w:rFonts w:cs="Arial"/>
                <w:lang w:val="sr-Latn-CS" w:eastAsia="sr-Latn-CS"/>
              </w:rPr>
              <w:lastRenderedPageBreak/>
              <w:t xml:space="preserve">боја Staedtler или одговарајући </w:t>
            </w:r>
          </w:p>
        </w:tc>
        <w:tc>
          <w:tcPr>
            <w:tcW w:w="423" w:type="pct"/>
            <w:tcBorders>
              <w:top w:val="nil"/>
              <w:left w:val="nil"/>
              <w:bottom w:val="double" w:sz="6" w:space="0" w:color="auto"/>
              <w:right w:val="single" w:sz="4" w:space="0" w:color="auto"/>
            </w:tcBorders>
            <w:shd w:val="clear" w:color="auto" w:fill="auto"/>
          </w:tcPr>
          <w:p w14:paraId="2F084FAC" w14:textId="6C81F856" w:rsidR="005010CD" w:rsidRPr="000A246F" w:rsidRDefault="005010CD" w:rsidP="005010CD">
            <w:pPr>
              <w:jc w:val="center"/>
              <w:rPr>
                <w:rFonts w:cs="Arial"/>
                <w:sz w:val="16"/>
                <w:szCs w:val="16"/>
              </w:rPr>
            </w:pPr>
            <w:r w:rsidRPr="00ED0D10">
              <w:lastRenderedPageBreak/>
              <w:t>ком</w:t>
            </w:r>
          </w:p>
        </w:tc>
        <w:tc>
          <w:tcPr>
            <w:tcW w:w="563" w:type="pct"/>
            <w:tcBorders>
              <w:top w:val="nil"/>
              <w:left w:val="nil"/>
              <w:bottom w:val="double" w:sz="6" w:space="0" w:color="auto"/>
              <w:right w:val="single" w:sz="4" w:space="0" w:color="auto"/>
            </w:tcBorders>
            <w:shd w:val="clear" w:color="auto" w:fill="auto"/>
          </w:tcPr>
          <w:p w14:paraId="6CE54948" w14:textId="1374363E" w:rsidR="005010CD" w:rsidRPr="000A246F" w:rsidRDefault="005010CD" w:rsidP="005010CD">
            <w:pPr>
              <w:jc w:val="center"/>
              <w:rPr>
                <w:rFonts w:cs="Arial"/>
                <w:sz w:val="16"/>
                <w:szCs w:val="16"/>
              </w:rPr>
            </w:pPr>
            <w:r w:rsidRPr="00751D00">
              <w:t>1200</w:t>
            </w:r>
          </w:p>
        </w:tc>
        <w:tc>
          <w:tcPr>
            <w:tcW w:w="494" w:type="pct"/>
            <w:shd w:val="clear" w:color="auto" w:fill="auto"/>
            <w:vAlign w:val="center"/>
          </w:tcPr>
          <w:p w14:paraId="33393A2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578D2B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37B9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FC2FF04" w14:textId="77777777" w:rsidR="005010CD" w:rsidRPr="00C538DF" w:rsidRDefault="005010CD" w:rsidP="005010CD">
            <w:pPr>
              <w:spacing w:before="0"/>
              <w:jc w:val="center"/>
              <w:rPr>
                <w:rFonts w:cs="Arial"/>
                <w:b/>
                <w:bCs/>
                <w:i/>
                <w:iCs/>
                <w:sz w:val="18"/>
                <w:szCs w:val="18"/>
              </w:rPr>
            </w:pPr>
          </w:p>
        </w:tc>
        <w:tc>
          <w:tcPr>
            <w:tcW w:w="704" w:type="pct"/>
          </w:tcPr>
          <w:p w14:paraId="66BE0774" w14:textId="77777777" w:rsidR="005010CD" w:rsidRPr="00C538DF" w:rsidRDefault="005010CD" w:rsidP="005010CD">
            <w:pPr>
              <w:spacing w:before="0"/>
              <w:jc w:val="center"/>
              <w:rPr>
                <w:rFonts w:cs="Arial"/>
                <w:b/>
                <w:bCs/>
                <w:i/>
                <w:iCs/>
                <w:sz w:val="18"/>
                <w:szCs w:val="18"/>
              </w:rPr>
            </w:pPr>
          </w:p>
        </w:tc>
      </w:tr>
      <w:tr w:rsidR="005010CD" w:rsidRPr="00EC5BB4" w14:paraId="405784DC" w14:textId="77777777" w:rsidTr="005010CD">
        <w:tc>
          <w:tcPr>
            <w:tcW w:w="280" w:type="pct"/>
            <w:shd w:val="clear" w:color="auto" w:fill="auto"/>
            <w:vAlign w:val="center"/>
          </w:tcPr>
          <w:p w14:paraId="154EDA59" w14:textId="0A084B1E" w:rsidR="005010CD" w:rsidRPr="00FD74C1" w:rsidRDefault="00FD74C1" w:rsidP="005010CD">
            <w:pPr>
              <w:spacing w:before="0"/>
              <w:jc w:val="center"/>
              <w:rPr>
                <w:rFonts w:cs="Arial"/>
                <w:b/>
                <w:bCs/>
                <w:i/>
                <w:iCs/>
                <w:sz w:val="18"/>
                <w:szCs w:val="18"/>
              </w:rPr>
            </w:pPr>
            <w:r>
              <w:rPr>
                <w:rFonts w:cs="Arial"/>
                <w:b/>
                <w:bCs/>
                <w:i/>
                <w:iCs/>
                <w:sz w:val="18"/>
                <w:szCs w:val="18"/>
              </w:rPr>
              <w:t>20</w:t>
            </w:r>
          </w:p>
        </w:tc>
        <w:tc>
          <w:tcPr>
            <w:tcW w:w="1055" w:type="pct"/>
            <w:shd w:val="clear" w:color="auto" w:fill="auto"/>
            <w:vAlign w:val="center"/>
          </w:tcPr>
          <w:p w14:paraId="0D1B5117" w14:textId="1D79FDEE" w:rsidR="005010CD" w:rsidRPr="000A246F" w:rsidRDefault="005010CD" w:rsidP="005010CD">
            <w:pPr>
              <w:jc w:val="left"/>
              <w:rPr>
                <w:rFonts w:cs="Arial"/>
                <w:sz w:val="16"/>
                <w:szCs w:val="16"/>
              </w:rPr>
            </w:pPr>
            <w:r w:rsidRPr="00A439D3">
              <w:rPr>
                <w:rFonts w:cs="Arial"/>
                <w:lang w:val="sr-Latn-CS" w:eastAsia="sr-Latn-CS"/>
              </w:rPr>
              <w:t>ГУМИЦА ЗА БРИСАЊЕ ГРАФИЧКЕ ОЛОВКЕ  Staedtler или одговарајући</w:t>
            </w:r>
          </w:p>
        </w:tc>
        <w:tc>
          <w:tcPr>
            <w:tcW w:w="423" w:type="pct"/>
            <w:tcBorders>
              <w:top w:val="nil"/>
              <w:left w:val="nil"/>
              <w:bottom w:val="double" w:sz="6" w:space="0" w:color="auto"/>
              <w:right w:val="single" w:sz="4" w:space="0" w:color="auto"/>
            </w:tcBorders>
            <w:shd w:val="clear" w:color="auto" w:fill="auto"/>
          </w:tcPr>
          <w:p w14:paraId="6C02A124" w14:textId="5120ED2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BECCE5A" w14:textId="6C51928E" w:rsidR="005010CD" w:rsidRPr="000A246F" w:rsidRDefault="005010CD" w:rsidP="005010CD">
            <w:pPr>
              <w:jc w:val="center"/>
              <w:rPr>
                <w:rFonts w:cs="Arial"/>
                <w:sz w:val="16"/>
                <w:szCs w:val="16"/>
              </w:rPr>
            </w:pPr>
            <w:r w:rsidRPr="00751D00">
              <w:t>740</w:t>
            </w:r>
          </w:p>
        </w:tc>
        <w:tc>
          <w:tcPr>
            <w:tcW w:w="494" w:type="pct"/>
            <w:shd w:val="clear" w:color="auto" w:fill="auto"/>
            <w:vAlign w:val="center"/>
          </w:tcPr>
          <w:p w14:paraId="06B5184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C72385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4E8FAF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F08B9B" w14:textId="77777777" w:rsidR="005010CD" w:rsidRPr="00C538DF" w:rsidRDefault="005010CD" w:rsidP="005010CD">
            <w:pPr>
              <w:spacing w:before="0"/>
              <w:jc w:val="center"/>
              <w:rPr>
                <w:rFonts w:cs="Arial"/>
                <w:b/>
                <w:bCs/>
                <w:i/>
                <w:iCs/>
                <w:sz w:val="18"/>
                <w:szCs w:val="18"/>
              </w:rPr>
            </w:pPr>
          </w:p>
        </w:tc>
        <w:tc>
          <w:tcPr>
            <w:tcW w:w="704" w:type="pct"/>
          </w:tcPr>
          <w:p w14:paraId="2F2883DD" w14:textId="77777777" w:rsidR="005010CD" w:rsidRPr="00C538DF" w:rsidRDefault="005010CD" w:rsidP="005010CD">
            <w:pPr>
              <w:spacing w:before="0"/>
              <w:jc w:val="center"/>
              <w:rPr>
                <w:rFonts w:cs="Arial"/>
                <w:b/>
                <w:bCs/>
                <w:i/>
                <w:iCs/>
                <w:sz w:val="18"/>
                <w:szCs w:val="18"/>
              </w:rPr>
            </w:pPr>
          </w:p>
        </w:tc>
      </w:tr>
      <w:tr w:rsidR="005010CD" w:rsidRPr="00EC5BB4" w14:paraId="3D77F8B2" w14:textId="77777777" w:rsidTr="005010CD">
        <w:tc>
          <w:tcPr>
            <w:tcW w:w="280" w:type="pct"/>
            <w:shd w:val="clear" w:color="auto" w:fill="auto"/>
            <w:vAlign w:val="center"/>
          </w:tcPr>
          <w:p w14:paraId="36B68C98" w14:textId="7B367A5D" w:rsidR="005010CD" w:rsidRPr="00FD74C1" w:rsidRDefault="00FD74C1" w:rsidP="005010CD">
            <w:pPr>
              <w:spacing w:before="0"/>
              <w:jc w:val="center"/>
              <w:rPr>
                <w:rFonts w:cs="Arial"/>
                <w:b/>
                <w:bCs/>
                <w:i/>
                <w:iCs/>
                <w:sz w:val="18"/>
                <w:szCs w:val="18"/>
              </w:rPr>
            </w:pPr>
            <w:r>
              <w:rPr>
                <w:rFonts w:cs="Arial"/>
                <w:b/>
                <w:bCs/>
                <w:i/>
                <w:iCs/>
                <w:sz w:val="18"/>
                <w:szCs w:val="18"/>
              </w:rPr>
              <w:t>21</w:t>
            </w:r>
          </w:p>
        </w:tc>
        <w:tc>
          <w:tcPr>
            <w:tcW w:w="1055" w:type="pct"/>
            <w:shd w:val="clear" w:color="auto" w:fill="auto"/>
            <w:vAlign w:val="center"/>
          </w:tcPr>
          <w:p w14:paraId="143C678E" w14:textId="226BC7FD" w:rsidR="005010CD" w:rsidRPr="000A246F" w:rsidRDefault="005010CD" w:rsidP="005010CD">
            <w:pPr>
              <w:jc w:val="left"/>
              <w:rPr>
                <w:rFonts w:cs="Arial"/>
                <w:sz w:val="16"/>
                <w:szCs w:val="16"/>
              </w:rPr>
            </w:pPr>
            <w:r w:rsidRPr="00A439D3">
              <w:rPr>
                <w:rFonts w:cs="Arial"/>
                <w:lang w:val="sr-Latn-CS" w:eastAsia="sr-Latn-CS"/>
              </w:rPr>
              <w:t>КОРЕКТУРНИ ЛАК комплет 1/2  Edigs или одговарајући</w:t>
            </w:r>
          </w:p>
        </w:tc>
        <w:tc>
          <w:tcPr>
            <w:tcW w:w="423" w:type="pct"/>
            <w:tcBorders>
              <w:top w:val="nil"/>
              <w:left w:val="nil"/>
              <w:bottom w:val="double" w:sz="6" w:space="0" w:color="auto"/>
              <w:right w:val="single" w:sz="4" w:space="0" w:color="auto"/>
            </w:tcBorders>
            <w:shd w:val="clear" w:color="auto" w:fill="auto"/>
          </w:tcPr>
          <w:p w14:paraId="6C5D7F3C" w14:textId="77360EC9"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59E71A08" w14:textId="10704DF8"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11DE7AD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F1BBDC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64C918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77A2C9" w14:textId="77777777" w:rsidR="005010CD" w:rsidRPr="00C538DF" w:rsidRDefault="005010CD" w:rsidP="005010CD">
            <w:pPr>
              <w:spacing w:before="0"/>
              <w:jc w:val="center"/>
              <w:rPr>
                <w:rFonts w:cs="Arial"/>
                <w:b/>
                <w:bCs/>
                <w:i/>
                <w:iCs/>
                <w:sz w:val="18"/>
                <w:szCs w:val="18"/>
              </w:rPr>
            </w:pPr>
          </w:p>
        </w:tc>
        <w:tc>
          <w:tcPr>
            <w:tcW w:w="704" w:type="pct"/>
          </w:tcPr>
          <w:p w14:paraId="02ACE273" w14:textId="77777777" w:rsidR="005010CD" w:rsidRPr="00C538DF" w:rsidRDefault="005010CD" w:rsidP="005010CD">
            <w:pPr>
              <w:spacing w:before="0"/>
              <w:jc w:val="center"/>
              <w:rPr>
                <w:rFonts w:cs="Arial"/>
                <w:b/>
                <w:bCs/>
                <w:i/>
                <w:iCs/>
                <w:sz w:val="18"/>
                <w:szCs w:val="18"/>
              </w:rPr>
            </w:pPr>
          </w:p>
        </w:tc>
      </w:tr>
      <w:tr w:rsidR="005010CD" w:rsidRPr="00EC5BB4" w14:paraId="7BD2C457" w14:textId="77777777" w:rsidTr="005010CD">
        <w:tc>
          <w:tcPr>
            <w:tcW w:w="280" w:type="pct"/>
            <w:shd w:val="clear" w:color="auto" w:fill="auto"/>
            <w:vAlign w:val="center"/>
          </w:tcPr>
          <w:p w14:paraId="673B4FC4" w14:textId="74013206" w:rsidR="005010CD" w:rsidRPr="00FD74C1" w:rsidRDefault="00FD74C1" w:rsidP="005010CD">
            <w:pPr>
              <w:spacing w:before="0"/>
              <w:jc w:val="center"/>
              <w:rPr>
                <w:rFonts w:cs="Arial"/>
                <w:b/>
                <w:bCs/>
                <w:i/>
                <w:iCs/>
                <w:sz w:val="18"/>
                <w:szCs w:val="18"/>
              </w:rPr>
            </w:pPr>
            <w:r>
              <w:rPr>
                <w:rFonts w:cs="Arial"/>
                <w:b/>
                <w:bCs/>
                <w:i/>
                <w:iCs/>
                <w:sz w:val="18"/>
                <w:szCs w:val="18"/>
              </w:rPr>
              <w:t>22</w:t>
            </w:r>
          </w:p>
        </w:tc>
        <w:tc>
          <w:tcPr>
            <w:tcW w:w="1055" w:type="pct"/>
            <w:shd w:val="clear" w:color="auto" w:fill="auto"/>
            <w:vAlign w:val="center"/>
          </w:tcPr>
          <w:p w14:paraId="696FF9C0" w14:textId="1500057B" w:rsidR="005010CD" w:rsidRPr="000A246F" w:rsidRDefault="005010CD" w:rsidP="005010CD">
            <w:pPr>
              <w:jc w:val="left"/>
              <w:rPr>
                <w:rFonts w:cs="Arial"/>
                <w:sz w:val="16"/>
                <w:szCs w:val="16"/>
              </w:rPr>
            </w:pPr>
            <w:r w:rsidRPr="00A439D3">
              <w:rPr>
                <w:rFonts w:cs="Arial"/>
                <w:lang w:val="sr-Latn-CS" w:eastAsia="sr-Latn-CS"/>
              </w:rPr>
              <w:t>МИНЕ ГРАФИТНЕ 0,5  ХБ , фиола 1/12 Rotring  или одговарајући</w:t>
            </w:r>
          </w:p>
        </w:tc>
        <w:tc>
          <w:tcPr>
            <w:tcW w:w="423" w:type="pct"/>
            <w:tcBorders>
              <w:top w:val="nil"/>
              <w:left w:val="nil"/>
              <w:bottom w:val="double" w:sz="6" w:space="0" w:color="auto"/>
              <w:right w:val="single" w:sz="4" w:space="0" w:color="auto"/>
            </w:tcBorders>
            <w:shd w:val="clear" w:color="auto" w:fill="auto"/>
          </w:tcPr>
          <w:p w14:paraId="07CD3C01" w14:textId="6FE2224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783B280" w14:textId="3F6BEAA7" w:rsidR="005010CD" w:rsidRPr="000A246F" w:rsidRDefault="005010CD" w:rsidP="005010CD">
            <w:pPr>
              <w:jc w:val="center"/>
              <w:rPr>
                <w:rFonts w:cs="Arial"/>
                <w:sz w:val="16"/>
                <w:szCs w:val="16"/>
              </w:rPr>
            </w:pPr>
            <w:r w:rsidRPr="00751D00">
              <w:t>1200</w:t>
            </w:r>
          </w:p>
        </w:tc>
        <w:tc>
          <w:tcPr>
            <w:tcW w:w="494" w:type="pct"/>
            <w:shd w:val="clear" w:color="auto" w:fill="auto"/>
            <w:vAlign w:val="center"/>
          </w:tcPr>
          <w:p w14:paraId="4263C4E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86653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E563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9166196" w14:textId="77777777" w:rsidR="005010CD" w:rsidRPr="00C538DF" w:rsidRDefault="005010CD" w:rsidP="005010CD">
            <w:pPr>
              <w:spacing w:before="0"/>
              <w:jc w:val="center"/>
              <w:rPr>
                <w:rFonts w:cs="Arial"/>
                <w:b/>
                <w:bCs/>
                <w:i/>
                <w:iCs/>
                <w:sz w:val="18"/>
                <w:szCs w:val="18"/>
              </w:rPr>
            </w:pPr>
          </w:p>
        </w:tc>
        <w:tc>
          <w:tcPr>
            <w:tcW w:w="704" w:type="pct"/>
          </w:tcPr>
          <w:p w14:paraId="7AAA8C3C" w14:textId="77777777" w:rsidR="005010CD" w:rsidRPr="00C538DF" w:rsidRDefault="005010CD" w:rsidP="005010CD">
            <w:pPr>
              <w:spacing w:before="0"/>
              <w:jc w:val="center"/>
              <w:rPr>
                <w:rFonts w:cs="Arial"/>
                <w:b/>
                <w:bCs/>
                <w:i/>
                <w:iCs/>
                <w:sz w:val="18"/>
                <w:szCs w:val="18"/>
              </w:rPr>
            </w:pPr>
          </w:p>
        </w:tc>
      </w:tr>
      <w:tr w:rsidR="005010CD" w:rsidRPr="00EC5BB4" w14:paraId="25DF8FA7" w14:textId="77777777" w:rsidTr="005010CD">
        <w:tc>
          <w:tcPr>
            <w:tcW w:w="280" w:type="pct"/>
            <w:shd w:val="clear" w:color="auto" w:fill="auto"/>
            <w:vAlign w:val="center"/>
          </w:tcPr>
          <w:p w14:paraId="64726E62" w14:textId="6CE91447" w:rsidR="005010CD" w:rsidRPr="00FD74C1" w:rsidRDefault="00FD74C1" w:rsidP="005010CD">
            <w:pPr>
              <w:spacing w:before="0"/>
              <w:jc w:val="center"/>
              <w:rPr>
                <w:rFonts w:cs="Arial"/>
                <w:b/>
                <w:bCs/>
                <w:i/>
                <w:iCs/>
                <w:sz w:val="18"/>
                <w:szCs w:val="18"/>
              </w:rPr>
            </w:pPr>
            <w:r>
              <w:rPr>
                <w:rFonts w:cs="Arial"/>
                <w:b/>
                <w:bCs/>
                <w:i/>
                <w:iCs/>
                <w:sz w:val="18"/>
                <w:szCs w:val="18"/>
              </w:rPr>
              <w:t>23</w:t>
            </w:r>
          </w:p>
        </w:tc>
        <w:tc>
          <w:tcPr>
            <w:tcW w:w="1055" w:type="pct"/>
            <w:shd w:val="clear" w:color="auto" w:fill="auto"/>
            <w:vAlign w:val="center"/>
          </w:tcPr>
          <w:p w14:paraId="1501848A" w14:textId="4FF53FA3" w:rsidR="005010CD" w:rsidRPr="000A246F" w:rsidRDefault="005010CD" w:rsidP="005010CD">
            <w:pPr>
              <w:jc w:val="left"/>
              <w:rPr>
                <w:rFonts w:cs="Arial"/>
                <w:sz w:val="16"/>
                <w:szCs w:val="16"/>
              </w:rPr>
            </w:pPr>
            <w:r w:rsidRPr="00A439D3">
              <w:rPr>
                <w:rFonts w:cs="Arial"/>
                <w:lang w:val="sr-Latn-CS" w:eastAsia="sr-Latn-CS"/>
              </w:rPr>
              <w:t>МИНЕ ЗА ХЕМИЈСКУ ОЛОВКУ металне</w:t>
            </w:r>
          </w:p>
        </w:tc>
        <w:tc>
          <w:tcPr>
            <w:tcW w:w="423" w:type="pct"/>
            <w:tcBorders>
              <w:top w:val="nil"/>
              <w:left w:val="nil"/>
              <w:bottom w:val="double" w:sz="6" w:space="0" w:color="auto"/>
              <w:right w:val="single" w:sz="4" w:space="0" w:color="auto"/>
            </w:tcBorders>
            <w:shd w:val="clear" w:color="auto" w:fill="auto"/>
          </w:tcPr>
          <w:p w14:paraId="76465AED" w14:textId="51495E3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41B2A2A" w14:textId="2A15CE0E" w:rsidR="005010CD" w:rsidRPr="000A246F" w:rsidRDefault="005010CD" w:rsidP="005010CD">
            <w:pPr>
              <w:jc w:val="center"/>
              <w:rPr>
                <w:rFonts w:cs="Arial"/>
                <w:sz w:val="16"/>
                <w:szCs w:val="16"/>
              </w:rPr>
            </w:pPr>
            <w:r w:rsidRPr="00751D00">
              <w:t>2800</w:t>
            </w:r>
          </w:p>
        </w:tc>
        <w:tc>
          <w:tcPr>
            <w:tcW w:w="494" w:type="pct"/>
            <w:shd w:val="clear" w:color="auto" w:fill="auto"/>
            <w:vAlign w:val="center"/>
          </w:tcPr>
          <w:p w14:paraId="212D4EA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22FE5E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941C2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708A4FC" w14:textId="77777777" w:rsidR="005010CD" w:rsidRPr="00C538DF" w:rsidRDefault="005010CD" w:rsidP="005010CD">
            <w:pPr>
              <w:spacing w:before="0"/>
              <w:jc w:val="center"/>
              <w:rPr>
                <w:rFonts w:cs="Arial"/>
                <w:b/>
                <w:bCs/>
                <w:i/>
                <w:iCs/>
                <w:sz w:val="18"/>
                <w:szCs w:val="18"/>
              </w:rPr>
            </w:pPr>
          </w:p>
        </w:tc>
        <w:tc>
          <w:tcPr>
            <w:tcW w:w="704" w:type="pct"/>
          </w:tcPr>
          <w:p w14:paraId="51AE46D1" w14:textId="77777777" w:rsidR="005010CD" w:rsidRPr="00C538DF" w:rsidRDefault="005010CD" w:rsidP="005010CD">
            <w:pPr>
              <w:spacing w:before="0"/>
              <w:jc w:val="center"/>
              <w:rPr>
                <w:rFonts w:cs="Arial"/>
                <w:b/>
                <w:bCs/>
                <w:i/>
                <w:iCs/>
                <w:sz w:val="18"/>
                <w:szCs w:val="18"/>
              </w:rPr>
            </w:pPr>
          </w:p>
        </w:tc>
      </w:tr>
      <w:tr w:rsidR="005010CD" w:rsidRPr="00EC5BB4" w14:paraId="69B0F885" w14:textId="77777777" w:rsidTr="005010CD">
        <w:tc>
          <w:tcPr>
            <w:tcW w:w="280" w:type="pct"/>
            <w:shd w:val="clear" w:color="auto" w:fill="auto"/>
            <w:vAlign w:val="center"/>
          </w:tcPr>
          <w:p w14:paraId="722F67D4" w14:textId="44BBCAA0" w:rsidR="005010CD" w:rsidRPr="00FD74C1" w:rsidRDefault="00FD74C1" w:rsidP="005010CD">
            <w:pPr>
              <w:spacing w:before="0"/>
              <w:jc w:val="center"/>
              <w:rPr>
                <w:rFonts w:cs="Arial"/>
                <w:b/>
                <w:bCs/>
                <w:i/>
                <w:iCs/>
                <w:sz w:val="18"/>
                <w:szCs w:val="18"/>
              </w:rPr>
            </w:pPr>
            <w:r>
              <w:rPr>
                <w:rFonts w:cs="Arial"/>
                <w:b/>
                <w:bCs/>
                <w:i/>
                <w:iCs/>
                <w:sz w:val="18"/>
                <w:szCs w:val="18"/>
              </w:rPr>
              <w:t>24</w:t>
            </w:r>
          </w:p>
        </w:tc>
        <w:tc>
          <w:tcPr>
            <w:tcW w:w="1055" w:type="pct"/>
            <w:shd w:val="clear" w:color="auto" w:fill="auto"/>
            <w:vAlign w:val="center"/>
          </w:tcPr>
          <w:p w14:paraId="1FAF31B8" w14:textId="56860028" w:rsidR="005010CD" w:rsidRPr="000A246F" w:rsidRDefault="005010CD" w:rsidP="005010CD">
            <w:pPr>
              <w:jc w:val="left"/>
              <w:rPr>
                <w:rFonts w:cs="Arial"/>
                <w:sz w:val="16"/>
                <w:szCs w:val="16"/>
              </w:rPr>
            </w:pPr>
            <w:r w:rsidRPr="00A439D3">
              <w:rPr>
                <w:rFonts w:cs="Arial"/>
                <w:lang w:val="sr-Latn-CS" w:eastAsia="sr-Latn-CS"/>
              </w:rPr>
              <w:t>МИНЕ ЗА ПАРКЕР ОЛОВКЕ металне</w:t>
            </w:r>
          </w:p>
        </w:tc>
        <w:tc>
          <w:tcPr>
            <w:tcW w:w="423" w:type="pct"/>
            <w:tcBorders>
              <w:top w:val="nil"/>
              <w:left w:val="nil"/>
              <w:bottom w:val="double" w:sz="6" w:space="0" w:color="auto"/>
              <w:right w:val="single" w:sz="4" w:space="0" w:color="auto"/>
            </w:tcBorders>
            <w:shd w:val="clear" w:color="auto" w:fill="auto"/>
          </w:tcPr>
          <w:p w14:paraId="1F132382" w14:textId="06B1851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C45E687" w14:textId="218EAA35" w:rsidR="005010CD" w:rsidRPr="000A246F" w:rsidRDefault="005010CD" w:rsidP="005010CD">
            <w:pPr>
              <w:jc w:val="center"/>
              <w:rPr>
                <w:rFonts w:cs="Arial"/>
                <w:sz w:val="16"/>
                <w:szCs w:val="16"/>
              </w:rPr>
            </w:pPr>
            <w:r w:rsidRPr="00751D00">
              <w:t>12</w:t>
            </w:r>
          </w:p>
        </w:tc>
        <w:tc>
          <w:tcPr>
            <w:tcW w:w="494" w:type="pct"/>
            <w:shd w:val="clear" w:color="auto" w:fill="auto"/>
            <w:vAlign w:val="center"/>
          </w:tcPr>
          <w:p w14:paraId="60A99AA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59E57F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6A2CA5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E3983B6" w14:textId="77777777" w:rsidR="005010CD" w:rsidRPr="00C538DF" w:rsidRDefault="005010CD" w:rsidP="005010CD">
            <w:pPr>
              <w:spacing w:before="0"/>
              <w:jc w:val="center"/>
              <w:rPr>
                <w:rFonts w:cs="Arial"/>
                <w:b/>
                <w:bCs/>
                <w:i/>
                <w:iCs/>
                <w:sz w:val="18"/>
                <w:szCs w:val="18"/>
              </w:rPr>
            </w:pPr>
          </w:p>
        </w:tc>
        <w:tc>
          <w:tcPr>
            <w:tcW w:w="704" w:type="pct"/>
          </w:tcPr>
          <w:p w14:paraId="6F7EAC9D" w14:textId="77777777" w:rsidR="005010CD" w:rsidRPr="00C538DF" w:rsidRDefault="005010CD" w:rsidP="005010CD">
            <w:pPr>
              <w:spacing w:before="0"/>
              <w:jc w:val="center"/>
              <w:rPr>
                <w:rFonts w:cs="Arial"/>
                <w:b/>
                <w:bCs/>
                <w:i/>
                <w:iCs/>
                <w:sz w:val="18"/>
                <w:szCs w:val="18"/>
              </w:rPr>
            </w:pPr>
          </w:p>
        </w:tc>
      </w:tr>
      <w:tr w:rsidR="005010CD" w:rsidRPr="00EC5BB4" w14:paraId="03390B8F" w14:textId="77777777" w:rsidTr="005010CD">
        <w:tc>
          <w:tcPr>
            <w:tcW w:w="280" w:type="pct"/>
            <w:shd w:val="clear" w:color="auto" w:fill="auto"/>
            <w:vAlign w:val="center"/>
          </w:tcPr>
          <w:p w14:paraId="14AEC4CA" w14:textId="73592614" w:rsidR="005010CD" w:rsidRPr="00FD74C1" w:rsidRDefault="00FD74C1" w:rsidP="005010CD">
            <w:pPr>
              <w:spacing w:before="0"/>
              <w:jc w:val="center"/>
              <w:rPr>
                <w:rFonts w:cs="Arial"/>
                <w:b/>
                <w:bCs/>
                <w:i/>
                <w:iCs/>
                <w:sz w:val="18"/>
                <w:szCs w:val="18"/>
              </w:rPr>
            </w:pPr>
            <w:r>
              <w:rPr>
                <w:rFonts w:cs="Arial"/>
                <w:b/>
                <w:bCs/>
                <w:i/>
                <w:iCs/>
                <w:sz w:val="18"/>
                <w:szCs w:val="18"/>
              </w:rPr>
              <w:t>25</w:t>
            </w:r>
          </w:p>
        </w:tc>
        <w:tc>
          <w:tcPr>
            <w:tcW w:w="1055" w:type="pct"/>
            <w:shd w:val="clear" w:color="auto" w:fill="auto"/>
            <w:vAlign w:val="center"/>
          </w:tcPr>
          <w:p w14:paraId="0FC02538" w14:textId="1ACEFF76" w:rsidR="005010CD" w:rsidRPr="000A246F" w:rsidRDefault="005010CD" w:rsidP="005010CD">
            <w:pPr>
              <w:jc w:val="left"/>
              <w:rPr>
                <w:rFonts w:cs="Arial"/>
                <w:sz w:val="16"/>
                <w:szCs w:val="16"/>
              </w:rPr>
            </w:pPr>
            <w:r w:rsidRPr="00A439D3">
              <w:rPr>
                <w:rFonts w:cs="Arial"/>
                <w:lang w:val="sr-Latn-CS" w:eastAsia="sr-Latn-CS"/>
              </w:rPr>
              <w:t>ОЛОВКА ГРАФИТНА ХБ са гумицом Staedtler или одговарајућа</w:t>
            </w:r>
          </w:p>
        </w:tc>
        <w:tc>
          <w:tcPr>
            <w:tcW w:w="423" w:type="pct"/>
            <w:tcBorders>
              <w:top w:val="nil"/>
              <w:left w:val="nil"/>
              <w:bottom w:val="double" w:sz="6" w:space="0" w:color="auto"/>
              <w:right w:val="single" w:sz="4" w:space="0" w:color="auto"/>
            </w:tcBorders>
            <w:shd w:val="clear" w:color="auto" w:fill="auto"/>
          </w:tcPr>
          <w:p w14:paraId="596092C9" w14:textId="634C3E1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8EC00C2" w14:textId="792472CA" w:rsidR="005010CD" w:rsidRPr="000A246F" w:rsidRDefault="005010CD" w:rsidP="005010CD">
            <w:pPr>
              <w:jc w:val="center"/>
              <w:rPr>
                <w:rFonts w:cs="Arial"/>
                <w:sz w:val="16"/>
                <w:szCs w:val="16"/>
              </w:rPr>
            </w:pPr>
            <w:r w:rsidRPr="00751D00">
              <w:t>700</w:t>
            </w:r>
          </w:p>
        </w:tc>
        <w:tc>
          <w:tcPr>
            <w:tcW w:w="494" w:type="pct"/>
            <w:shd w:val="clear" w:color="auto" w:fill="auto"/>
            <w:vAlign w:val="center"/>
          </w:tcPr>
          <w:p w14:paraId="40E6073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3AFA2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00643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1199F9" w14:textId="77777777" w:rsidR="005010CD" w:rsidRPr="00C538DF" w:rsidRDefault="005010CD" w:rsidP="005010CD">
            <w:pPr>
              <w:spacing w:before="0"/>
              <w:jc w:val="center"/>
              <w:rPr>
                <w:rFonts w:cs="Arial"/>
                <w:b/>
                <w:bCs/>
                <w:i/>
                <w:iCs/>
                <w:sz w:val="18"/>
                <w:szCs w:val="18"/>
              </w:rPr>
            </w:pPr>
          </w:p>
        </w:tc>
        <w:tc>
          <w:tcPr>
            <w:tcW w:w="704" w:type="pct"/>
          </w:tcPr>
          <w:p w14:paraId="344CD94C" w14:textId="77777777" w:rsidR="005010CD" w:rsidRPr="00C538DF" w:rsidRDefault="005010CD" w:rsidP="005010CD">
            <w:pPr>
              <w:spacing w:before="0"/>
              <w:jc w:val="center"/>
              <w:rPr>
                <w:rFonts w:cs="Arial"/>
                <w:b/>
                <w:bCs/>
                <w:i/>
                <w:iCs/>
                <w:sz w:val="18"/>
                <w:szCs w:val="18"/>
              </w:rPr>
            </w:pPr>
          </w:p>
        </w:tc>
      </w:tr>
      <w:tr w:rsidR="005010CD" w:rsidRPr="00EC5BB4" w14:paraId="7294227D" w14:textId="77777777" w:rsidTr="005010CD">
        <w:tc>
          <w:tcPr>
            <w:tcW w:w="280" w:type="pct"/>
            <w:shd w:val="clear" w:color="auto" w:fill="auto"/>
            <w:vAlign w:val="center"/>
          </w:tcPr>
          <w:p w14:paraId="4B7A6CF3" w14:textId="3E16B1D2" w:rsidR="005010CD" w:rsidRPr="00FD74C1" w:rsidRDefault="00FD74C1" w:rsidP="005010CD">
            <w:pPr>
              <w:spacing w:before="0"/>
              <w:jc w:val="center"/>
              <w:rPr>
                <w:rFonts w:cs="Arial"/>
                <w:b/>
                <w:bCs/>
                <w:i/>
                <w:iCs/>
                <w:sz w:val="18"/>
                <w:szCs w:val="18"/>
              </w:rPr>
            </w:pPr>
            <w:r>
              <w:rPr>
                <w:rFonts w:cs="Arial"/>
                <w:b/>
                <w:bCs/>
                <w:i/>
                <w:iCs/>
                <w:sz w:val="18"/>
                <w:szCs w:val="18"/>
              </w:rPr>
              <w:t>26</w:t>
            </w:r>
          </w:p>
        </w:tc>
        <w:tc>
          <w:tcPr>
            <w:tcW w:w="1055" w:type="pct"/>
            <w:shd w:val="clear" w:color="auto" w:fill="auto"/>
            <w:vAlign w:val="center"/>
          </w:tcPr>
          <w:p w14:paraId="32B28716" w14:textId="19CEB7BE" w:rsidR="005010CD" w:rsidRPr="000A246F" w:rsidRDefault="005010CD" w:rsidP="005010CD">
            <w:pPr>
              <w:jc w:val="left"/>
              <w:rPr>
                <w:rFonts w:cs="Arial"/>
                <w:sz w:val="16"/>
                <w:szCs w:val="16"/>
              </w:rPr>
            </w:pPr>
            <w:r w:rsidRPr="00A439D3">
              <w:rPr>
                <w:rFonts w:cs="Arial"/>
                <w:lang w:val="sr-Latn-CS" w:eastAsia="sr-Latn-CS"/>
              </w:rPr>
              <w:t>ОЛОВКА ХЕМИЈСКА Паркер  058002 СТД или одговарајућа</w:t>
            </w:r>
          </w:p>
        </w:tc>
        <w:tc>
          <w:tcPr>
            <w:tcW w:w="423" w:type="pct"/>
            <w:tcBorders>
              <w:top w:val="nil"/>
              <w:left w:val="nil"/>
              <w:bottom w:val="double" w:sz="6" w:space="0" w:color="auto"/>
              <w:right w:val="single" w:sz="4" w:space="0" w:color="auto"/>
            </w:tcBorders>
            <w:shd w:val="clear" w:color="auto" w:fill="auto"/>
          </w:tcPr>
          <w:p w14:paraId="05F5248C" w14:textId="7EF5E32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887C243" w14:textId="0654B0CA" w:rsidR="005010CD" w:rsidRPr="000A246F" w:rsidRDefault="005010CD" w:rsidP="005010CD">
            <w:pPr>
              <w:jc w:val="center"/>
              <w:rPr>
                <w:rFonts w:cs="Arial"/>
                <w:sz w:val="16"/>
                <w:szCs w:val="16"/>
              </w:rPr>
            </w:pPr>
            <w:r w:rsidRPr="00751D00">
              <w:t>14</w:t>
            </w:r>
          </w:p>
        </w:tc>
        <w:tc>
          <w:tcPr>
            <w:tcW w:w="494" w:type="pct"/>
            <w:shd w:val="clear" w:color="auto" w:fill="auto"/>
            <w:vAlign w:val="center"/>
          </w:tcPr>
          <w:p w14:paraId="7B344F0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0C9368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3CE71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579B98A" w14:textId="77777777" w:rsidR="005010CD" w:rsidRPr="00C538DF" w:rsidRDefault="005010CD" w:rsidP="005010CD">
            <w:pPr>
              <w:spacing w:before="0"/>
              <w:jc w:val="center"/>
              <w:rPr>
                <w:rFonts w:cs="Arial"/>
                <w:b/>
                <w:bCs/>
                <w:i/>
                <w:iCs/>
                <w:sz w:val="18"/>
                <w:szCs w:val="18"/>
              </w:rPr>
            </w:pPr>
          </w:p>
        </w:tc>
        <w:tc>
          <w:tcPr>
            <w:tcW w:w="704" w:type="pct"/>
          </w:tcPr>
          <w:p w14:paraId="39CFC3B7" w14:textId="77777777" w:rsidR="005010CD" w:rsidRPr="00C538DF" w:rsidRDefault="005010CD" w:rsidP="005010CD">
            <w:pPr>
              <w:spacing w:before="0"/>
              <w:jc w:val="center"/>
              <w:rPr>
                <w:rFonts w:cs="Arial"/>
                <w:b/>
                <w:bCs/>
                <w:i/>
                <w:iCs/>
                <w:sz w:val="18"/>
                <w:szCs w:val="18"/>
              </w:rPr>
            </w:pPr>
          </w:p>
        </w:tc>
      </w:tr>
      <w:tr w:rsidR="005010CD" w:rsidRPr="00EC5BB4" w14:paraId="6F7E5133" w14:textId="77777777" w:rsidTr="005010CD">
        <w:tc>
          <w:tcPr>
            <w:tcW w:w="280" w:type="pct"/>
            <w:shd w:val="clear" w:color="auto" w:fill="auto"/>
            <w:vAlign w:val="center"/>
          </w:tcPr>
          <w:p w14:paraId="38BE9942" w14:textId="07B09624" w:rsidR="005010CD" w:rsidRPr="00FD74C1" w:rsidRDefault="00FD74C1" w:rsidP="005010CD">
            <w:pPr>
              <w:spacing w:before="0"/>
              <w:jc w:val="center"/>
              <w:rPr>
                <w:rFonts w:cs="Arial"/>
                <w:b/>
                <w:bCs/>
                <w:i/>
                <w:iCs/>
                <w:sz w:val="18"/>
                <w:szCs w:val="18"/>
              </w:rPr>
            </w:pPr>
            <w:r>
              <w:rPr>
                <w:rFonts w:cs="Arial"/>
                <w:b/>
                <w:bCs/>
                <w:i/>
                <w:iCs/>
                <w:sz w:val="18"/>
                <w:szCs w:val="18"/>
              </w:rPr>
              <w:t>27</w:t>
            </w:r>
          </w:p>
        </w:tc>
        <w:tc>
          <w:tcPr>
            <w:tcW w:w="1055" w:type="pct"/>
            <w:shd w:val="clear" w:color="auto" w:fill="auto"/>
            <w:vAlign w:val="center"/>
          </w:tcPr>
          <w:p w14:paraId="030A584A" w14:textId="02BA4080" w:rsidR="005010CD" w:rsidRPr="00D92A49" w:rsidRDefault="005010CD" w:rsidP="005010CD">
            <w:pPr>
              <w:jc w:val="left"/>
              <w:rPr>
                <w:rFonts w:cs="Arial"/>
                <w:sz w:val="16"/>
                <w:szCs w:val="16"/>
                <w:lang w:val="sr-Cyrl-RS"/>
              </w:rPr>
            </w:pPr>
            <w:r w:rsidRPr="00A439D3">
              <w:rPr>
                <w:rFonts w:cs="Arial"/>
                <w:lang w:val="sr-Latn-CS" w:eastAsia="sr-Latn-CS"/>
              </w:rPr>
              <w:t>ОЛОВКА ХЕМИЈСКА  једнократна Реyнолдс или одговарајућа - црно пише (ПВЦ црно и плаво)</w:t>
            </w:r>
          </w:p>
        </w:tc>
        <w:tc>
          <w:tcPr>
            <w:tcW w:w="423" w:type="pct"/>
            <w:tcBorders>
              <w:top w:val="nil"/>
              <w:left w:val="nil"/>
              <w:bottom w:val="double" w:sz="6" w:space="0" w:color="auto"/>
              <w:right w:val="single" w:sz="4" w:space="0" w:color="auto"/>
            </w:tcBorders>
            <w:shd w:val="clear" w:color="auto" w:fill="auto"/>
          </w:tcPr>
          <w:p w14:paraId="3EE9C428" w14:textId="3A18F663" w:rsidR="005010CD" w:rsidRPr="00D92A49" w:rsidRDefault="005010CD" w:rsidP="005010CD">
            <w:pPr>
              <w:jc w:val="center"/>
              <w:rPr>
                <w:rFonts w:cs="Arial"/>
                <w:sz w:val="16"/>
                <w:szCs w:val="16"/>
                <w:lang w:val="sr-Cyrl-RS"/>
              </w:rPr>
            </w:pPr>
            <w:r w:rsidRPr="00ED0D10">
              <w:t>ком</w:t>
            </w:r>
          </w:p>
        </w:tc>
        <w:tc>
          <w:tcPr>
            <w:tcW w:w="563" w:type="pct"/>
            <w:tcBorders>
              <w:top w:val="nil"/>
              <w:left w:val="nil"/>
              <w:bottom w:val="double" w:sz="6" w:space="0" w:color="auto"/>
              <w:right w:val="single" w:sz="4" w:space="0" w:color="auto"/>
            </w:tcBorders>
            <w:shd w:val="clear" w:color="auto" w:fill="auto"/>
          </w:tcPr>
          <w:p w14:paraId="291711FE" w14:textId="7A0EDD2B" w:rsidR="005010CD" w:rsidRPr="00D92A49" w:rsidRDefault="005010CD" w:rsidP="005010CD">
            <w:pPr>
              <w:jc w:val="center"/>
              <w:rPr>
                <w:rFonts w:cs="Arial"/>
                <w:sz w:val="16"/>
                <w:szCs w:val="16"/>
                <w:lang w:val="sr-Cyrl-RS"/>
              </w:rPr>
            </w:pPr>
            <w:r w:rsidRPr="00751D00">
              <w:t>5500</w:t>
            </w:r>
          </w:p>
        </w:tc>
        <w:tc>
          <w:tcPr>
            <w:tcW w:w="494" w:type="pct"/>
            <w:shd w:val="clear" w:color="auto" w:fill="auto"/>
            <w:vAlign w:val="center"/>
          </w:tcPr>
          <w:p w14:paraId="751A177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503E49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1642D2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B25C80C" w14:textId="77777777" w:rsidR="005010CD" w:rsidRPr="00C538DF" w:rsidRDefault="005010CD" w:rsidP="005010CD">
            <w:pPr>
              <w:spacing w:before="0"/>
              <w:jc w:val="center"/>
              <w:rPr>
                <w:rFonts w:cs="Arial"/>
                <w:b/>
                <w:bCs/>
                <w:i/>
                <w:iCs/>
                <w:sz w:val="18"/>
                <w:szCs w:val="18"/>
              </w:rPr>
            </w:pPr>
          </w:p>
        </w:tc>
        <w:tc>
          <w:tcPr>
            <w:tcW w:w="704" w:type="pct"/>
          </w:tcPr>
          <w:p w14:paraId="7378771C" w14:textId="77777777" w:rsidR="005010CD" w:rsidRPr="00C538DF" w:rsidRDefault="005010CD" w:rsidP="005010CD">
            <w:pPr>
              <w:spacing w:before="0"/>
              <w:jc w:val="center"/>
              <w:rPr>
                <w:rFonts w:cs="Arial"/>
                <w:b/>
                <w:bCs/>
                <w:i/>
                <w:iCs/>
                <w:sz w:val="18"/>
                <w:szCs w:val="18"/>
              </w:rPr>
            </w:pPr>
          </w:p>
        </w:tc>
      </w:tr>
      <w:tr w:rsidR="005010CD" w:rsidRPr="00EC5BB4" w14:paraId="159814F0" w14:textId="77777777" w:rsidTr="005010CD">
        <w:tc>
          <w:tcPr>
            <w:tcW w:w="280" w:type="pct"/>
            <w:shd w:val="clear" w:color="auto" w:fill="auto"/>
            <w:vAlign w:val="center"/>
          </w:tcPr>
          <w:p w14:paraId="3A8C8754" w14:textId="1C7C962F" w:rsidR="005010CD" w:rsidRPr="00FD74C1" w:rsidRDefault="00FD74C1" w:rsidP="005010CD">
            <w:pPr>
              <w:spacing w:before="0"/>
              <w:jc w:val="center"/>
              <w:rPr>
                <w:rFonts w:cs="Arial"/>
                <w:b/>
                <w:bCs/>
                <w:i/>
                <w:iCs/>
                <w:sz w:val="18"/>
                <w:szCs w:val="18"/>
              </w:rPr>
            </w:pPr>
            <w:r>
              <w:rPr>
                <w:rFonts w:cs="Arial"/>
                <w:b/>
                <w:bCs/>
                <w:i/>
                <w:iCs/>
                <w:sz w:val="18"/>
                <w:szCs w:val="18"/>
              </w:rPr>
              <w:t>28</w:t>
            </w:r>
          </w:p>
        </w:tc>
        <w:tc>
          <w:tcPr>
            <w:tcW w:w="1055" w:type="pct"/>
            <w:shd w:val="clear" w:color="auto" w:fill="auto"/>
            <w:vAlign w:val="center"/>
          </w:tcPr>
          <w:p w14:paraId="3C30865F" w14:textId="1402E405" w:rsidR="005010CD" w:rsidRPr="000A246F" w:rsidRDefault="005010CD" w:rsidP="005010CD">
            <w:pPr>
              <w:jc w:val="left"/>
              <w:rPr>
                <w:rFonts w:cs="Arial"/>
                <w:sz w:val="16"/>
                <w:szCs w:val="16"/>
              </w:rPr>
            </w:pPr>
            <w:r w:rsidRPr="00A439D3">
              <w:rPr>
                <w:rFonts w:cs="Arial"/>
                <w:lang w:val="sr-Latn-CS" w:eastAsia="sr-Latn-CS"/>
              </w:rPr>
              <w:t>ОЛОВКА ТЕХНИЧКА 0,5 мм ПВЦ</w:t>
            </w:r>
          </w:p>
        </w:tc>
        <w:tc>
          <w:tcPr>
            <w:tcW w:w="423" w:type="pct"/>
            <w:tcBorders>
              <w:top w:val="nil"/>
              <w:left w:val="nil"/>
              <w:bottom w:val="double" w:sz="6" w:space="0" w:color="auto"/>
              <w:right w:val="single" w:sz="4" w:space="0" w:color="auto"/>
            </w:tcBorders>
            <w:shd w:val="clear" w:color="auto" w:fill="auto"/>
          </w:tcPr>
          <w:p w14:paraId="2C9FB0B9" w14:textId="6AB100E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54B6441" w14:textId="2747A5C5" w:rsidR="005010CD" w:rsidRPr="000A246F" w:rsidRDefault="005010CD" w:rsidP="005010CD">
            <w:pPr>
              <w:jc w:val="center"/>
              <w:rPr>
                <w:rFonts w:cs="Arial"/>
                <w:sz w:val="16"/>
                <w:szCs w:val="16"/>
              </w:rPr>
            </w:pPr>
            <w:r w:rsidRPr="00751D00">
              <w:t>730</w:t>
            </w:r>
          </w:p>
        </w:tc>
        <w:tc>
          <w:tcPr>
            <w:tcW w:w="494" w:type="pct"/>
            <w:shd w:val="clear" w:color="auto" w:fill="auto"/>
            <w:vAlign w:val="center"/>
          </w:tcPr>
          <w:p w14:paraId="3851CA2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4C64C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67678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7FA5AD7" w14:textId="77777777" w:rsidR="005010CD" w:rsidRPr="00C538DF" w:rsidRDefault="005010CD" w:rsidP="005010CD">
            <w:pPr>
              <w:spacing w:before="0"/>
              <w:jc w:val="center"/>
              <w:rPr>
                <w:rFonts w:cs="Arial"/>
                <w:b/>
                <w:bCs/>
                <w:i/>
                <w:iCs/>
                <w:sz w:val="18"/>
                <w:szCs w:val="18"/>
              </w:rPr>
            </w:pPr>
          </w:p>
        </w:tc>
        <w:tc>
          <w:tcPr>
            <w:tcW w:w="704" w:type="pct"/>
          </w:tcPr>
          <w:p w14:paraId="1A7BAC92" w14:textId="77777777" w:rsidR="005010CD" w:rsidRPr="00C538DF" w:rsidRDefault="005010CD" w:rsidP="005010CD">
            <w:pPr>
              <w:spacing w:before="0"/>
              <w:jc w:val="center"/>
              <w:rPr>
                <w:rFonts w:cs="Arial"/>
                <w:b/>
                <w:bCs/>
                <w:i/>
                <w:iCs/>
                <w:sz w:val="18"/>
                <w:szCs w:val="18"/>
              </w:rPr>
            </w:pPr>
          </w:p>
        </w:tc>
      </w:tr>
      <w:tr w:rsidR="005010CD" w:rsidRPr="00EC5BB4" w14:paraId="74C0D89A" w14:textId="77777777" w:rsidTr="005010CD">
        <w:tc>
          <w:tcPr>
            <w:tcW w:w="280" w:type="pct"/>
            <w:shd w:val="clear" w:color="auto" w:fill="auto"/>
            <w:vAlign w:val="center"/>
          </w:tcPr>
          <w:p w14:paraId="4AD6F54E" w14:textId="729A37E7" w:rsidR="005010CD" w:rsidRPr="00FD74C1" w:rsidRDefault="00FD74C1" w:rsidP="005010CD">
            <w:pPr>
              <w:spacing w:before="0"/>
              <w:jc w:val="center"/>
              <w:rPr>
                <w:rFonts w:cs="Arial"/>
                <w:b/>
                <w:bCs/>
                <w:i/>
                <w:iCs/>
                <w:sz w:val="18"/>
                <w:szCs w:val="18"/>
              </w:rPr>
            </w:pPr>
            <w:r>
              <w:rPr>
                <w:rFonts w:cs="Arial"/>
                <w:b/>
                <w:bCs/>
                <w:i/>
                <w:iCs/>
                <w:sz w:val="18"/>
                <w:szCs w:val="18"/>
              </w:rPr>
              <w:t>29</w:t>
            </w:r>
          </w:p>
        </w:tc>
        <w:tc>
          <w:tcPr>
            <w:tcW w:w="1055" w:type="pct"/>
            <w:shd w:val="clear" w:color="auto" w:fill="auto"/>
            <w:vAlign w:val="center"/>
          </w:tcPr>
          <w:p w14:paraId="338D8F5F" w14:textId="042E81C8" w:rsidR="005010CD" w:rsidRPr="000A246F" w:rsidRDefault="005010CD" w:rsidP="005010CD">
            <w:pPr>
              <w:jc w:val="left"/>
              <w:rPr>
                <w:rFonts w:cs="Arial"/>
                <w:sz w:val="16"/>
                <w:szCs w:val="16"/>
              </w:rPr>
            </w:pPr>
            <w:r w:rsidRPr="00A439D3">
              <w:rPr>
                <w:rFonts w:cs="Arial"/>
                <w:lang w:val="sr-Latn-CS" w:eastAsia="sr-Latn-CS"/>
              </w:rPr>
              <w:t xml:space="preserve">ТРОУГАО ПВЦ 45 степени дужине 25 цм </w:t>
            </w:r>
          </w:p>
        </w:tc>
        <w:tc>
          <w:tcPr>
            <w:tcW w:w="423" w:type="pct"/>
            <w:tcBorders>
              <w:top w:val="nil"/>
              <w:left w:val="nil"/>
              <w:bottom w:val="double" w:sz="6" w:space="0" w:color="auto"/>
              <w:right w:val="single" w:sz="4" w:space="0" w:color="auto"/>
            </w:tcBorders>
            <w:shd w:val="clear" w:color="auto" w:fill="auto"/>
          </w:tcPr>
          <w:p w14:paraId="58C207C7" w14:textId="0D6C546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6B13616" w14:textId="193C8802" w:rsidR="005010CD" w:rsidRPr="000A246F" w:rsidRDefault="005010CD" w:rsidP="005010CD">
            <w:pPr>
              <w:jc w:val="center"/>
              <w:rPr>
                <w:rFonts w:cs="Arial"/>
                <w:sz w:val="16"/>
                <w:szCs w:val="16"/>
              </w:rPr>
            </w:pPr>
            <w:r w:rsidRPr="00751D00">
              <w:t>190</w:t>
            </w:r>
          </w:p>
        </w:tc>
        <w:tc>
          <w:tcPr>
            <w:tcW w:w="494" w:type="pct"/>
            <w:shd w:val="clear" w:color="auto" w:fill="auto"/>
            <w:vAlign w:val="center"/>
          </w:tcPr>
          <w:p w14:paraId="7774A6D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31261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8F7C8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CA81829" w14:textId="77777777" w:rsidR="005010CD" w:rsidRPr="00C538DF" w:rsidRDefault="005010CD" w:rsidP="005010CD">
            <w:pPr>
              <w:spacing w:before="0"/>
              <w:jc w:val="center"/>
              <w:rPr>
                <w:rFonts w:cs="Arial"/>
                <w:b/>
                <w:bCs/>
                <w:i/>
                <w:iCs/>
                <w:sz w:val="18"/>
                <w:szCs w:val="18"/>
              </w:rPr>
            </w:pPr>
          </w:p>
        </w:tc>
        <w:tc>
          <w:tcPr>
            <w:tcW w:w="704" w:type="pct"/>
          </w:tcPr>
          <w:p w14:paraId="67B3B8AE" w14:textId="77777777" w:rsidR="005010CD" w:rsidRPr="00C538DF" w:rsidRDefault="005010CD" w:rsidP="005010CD">
            <w:pPr>
              <w:spacing w:before="0"/>
              <w:jc w:val="center"/>
              <w:rPr>
                <w:rFonts w:cs="Arial"/>
                <w:b/>
                <w:bCs/>
                <w:i/>
                <w:iCs/>
                <w:sz w:val="18"/>
                <w:szCs w:val="18"/>
              </w:rPr>
            </w:pPr>
          </w:p>
        </w:tc>
      </w:tr>
      <w:tr w:rsidR="005010CD" w:rsidRPr="00EC5BB4" w14:paraId="44A25A51" w14:textId="77777777" w:rsidTr="005010CD">
        <w:tc>
          <w:tcPr>
            <w:tcW w:w="280" w:type="pct"/>
            <w:shd w:val="clear" w:color="auto" w:fill="auto"/>
            <w:vAlign w:val="center"/>
          </w:tcPr>
          <w:p w14:paraId="73AC11CF" w14:textId="215F86EA" w:rsidR="005010CD" w:rsidRPr="00FD74C1" w:rsidRDefault="00FD74C1" w:rsidP="005010CD">
            <w:pPr>
              <w:spacing w:before="0"/>
              <w:jc w:val="center"/>
              <w:rPr>
                <w:rFonts w:cs="Arial"/>
                <w:b/>
                <w:bCs/>
                <w:i/>
                <w:iCs/>
                <w:sz w:val="18"/>
                <w:szCs w:val="18"/>
              </w:rPr>
            </w:pPr>
            <w:r>
              <w:rPr>
                <w:rFonts w:cs="Arial"/>
                <w:b/>
                <w:bCs/>
                <w:i/>
                <w:iCs/>
                <w:sz w:val="18"/>
                <w:szCs w:val="18"/>
              </w:rPr>
              <w:t>30</w:t>
            </w:r>
          </w:p>
        </w:tc>
        <w:tc>
          <w:tcPr>
            <w:tcW w:w="1055" w:type="pct"/>
            <w:shd w:val="clear" w:color="auto" w:fill="auto"/>
            <w:vAlign w:val="center"/>
          </w:tcPr>
          <w:p w14:paraId="2B343853" w14:textId="2E9AEF57" w:rsidR="005010CD" w:rsidRPr="000A246F" w:rsidRDefault="005010CD" w:rsidP="005010CD">
            <w:pPr>
              <w:jc w:val="left"/>
              <w:rPr>
                <w:rFonts w:cs="Arial"/>
                <w:sz w:val="16"/>
                <w:szCs w:val="16"/>
              </w:rPr>
            </w:pPr>
            <w:r w:rsidRPr="00A439D3">
              <w:rPr>
                <w:rFonts w:cs="Arial"/>
                <w:lang w:val="sr-Latn-CS" w:eastAsia="sr-Latn-CS"/>
              </w:rPr>
              <w:t>ЛЕЊИР ПВЦ дужине 30 цм ПВЦ</w:t>
            </w:r>
          </w:p>
        </w:tc>
        <w:tc>
          <w:tcPr>
            <w:tcW w:w="423" w:type="pct"/>
            <w:tcBorders>
              <w:top w:val="nil"/>
              <w:left w:val="nil"/>
              <w:bottom w:val="double" w:sz="6" w:space="0" w:color="auto"/>
              <w:right w:val="single" w:sz="4" w:space="0" w:color="auto"/>
            </w:tcBorders>
            <w:shd w:val="clear" w:color="auto" w:fill="auto"/>
          </w:tcPr>
          <w:p w14:paraId="0D618107" w14:textId="0FEF8DC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09F97D9" w14:textId="423A8487" w:rsidR="005010CD" w:rsidRPr="000A246F" w:rsidRDefault="005010CD" w:rsidP="005010CD">
            <w:pPr>
              <w:jc w:val="center"/>
              <w:rPr>
                <w:rFonts w:cs="Arial"/>
                <w:sz w:val="16"/>
                <w:szCs w:val="16"/>
              </w:rPr>
            </w:pPr>
            <w:r w:rsidRPr="00751D00">
              <w:t>200</w:t>
            </w:r>
          </w:p>
        </w:tc>
        <w:tc>
          <w:tcPr>
            <w:tcW w:w="494" w:type="pct"/>
            <w:shd w:val="clear" w:color="auto" w:fill="auto"/>
            <w:vAlign w:val="center"/>
          </w:tcPr>
          <w:p w14:paraId="3591436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0D3FC6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F87769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ADCE037" w14:textId="77777777" w:rsidR="005010CD" w:rsidRPr="00C538DF" w:rsidRDefault="005010CD" w:rsidP="005010CD">
            <w:pPr>
              <w:spacing w:before="0"/>
              <w:jc w:val="center"/>
              <w:rPr>
                <w:rFonts w:cs="Arial"/>
                <w:b/>
                <w:bCs/>
                <w:i/>
                <w:iCs/>
                <w:sz w:val="18"/>
                <w:szCs w:val="18"/>
              </w:rPr>
            </w:pPr>
          </w:p>
        </w:tc>
        <w:tc>
          <w:tcPr>
            <w:tcW w:w="704" w:type="pct"/>
          </w:tcPr>
          <w:p w14:paraId="5692465E" w14:textId="77777777" w:rsidR="005010CD" w:rsidRPr="00C538DF" w:rsidRDefault="005010CD" w:rsidP="005010CD">
            <w:pPr>
              <w:spacing w:before="0"/>
              <w:jc w:val="center"/>
              <w:rPr>
                <w:rFonts w:cs="Arial"/>
                <w:b/>
                <w:bCs/>
                <w:i/>
                <w:iCs/>
                <w:sz w:val="18"/>
                <w:szCs w:val="18"/>
              </w:rPr>
            </w:pPr>
          </w:p>
        </w:tc>
      </w:tr>
      <w:tr w:rsidR="005010CD" w:rsidRPr="00EC5BB4" w14:paraId="16BA0FC0" w14:textId="77777777" w:rsidTr="005010CD">
        <w:tc>
          <w:tcPr>
            <w:tcW w:w="280" w:type="pct"/>
            <w:shd w:val="clear" w:color="auto" w:fill="auto"/>
            <w:vAlign w:val="center"/>
          </w:tcPr>
          <w:p w14:paraId="6BE30C87" w14:textId="68C78B5C" w:rsidR="005010CD" w:rsidRPr="00FD74C1" w:rsidRDefault="00FD74C1" w:rsidP="005010CD">
            <w:pPr>
              <w:spacing w:before="0"/>
              <w:jc w:val="center"/>
              <w:rPr>
                <w:rFonts w:cs="Arial"/>
                <w:b/>
                <w:bCs/>
                <w:i/>
                <w:iCs/>
                <w:sz w:val="18"/>
                <w:szCs w:val="18"/>
              </w:rPr>
            </w:pPr>
            <w:r>
              <w:rPr>
                <w:rFonts w:cs="Arial"/>
                <w:b/>
                <w:bCs/>
                <w:i/>
                <w:iCs/>
                <w:sz w:val="18"/>
                <w:szCs w:val="18"/>
              </w:rPr>
              <w:lastRenderedPageBreak/>
              <w:t>31</w:t>
            </w:r>
          </w:p>
        </w:tc>
        <w:tc>
          <w:tcPr>
            <w:tcW w:w="1055" w:type="pct"/>
            <w:shd w:val="clear" w:color="auto" w:fill="auto"/>
            <w:vAlign w:val="center"/>
          </w:tcPr>
          <w:p w14:paraId="0064795A" w14:textId="146A3AF2" w:rsidR="005010CD" w:rsidRPr="000A246F" w:rsidRDefault="005010CD" w:rsidP="005010CD">
            <w:pPr>
              <w:jc w:val="left"/>
              <w:rPr>
                <w:rFonts w:cs="Arial"/>
                <w:sz w:val="16"/>
                <w:szCs w:val="16"/>
              </w:rPr>
            </w:pPr>
            <w:r w:rsidRPr="00A439D3">
              <w:rPr>
                <w:rFonts w:cs="Arial"/>
                <w:lang w:val="sr-Latn-CS" w:eastAsia="sr-Latn-CS"/>
              </w:rPr>
              <w:t>ДРЖАЧ ЗА СЕЛОТЕЈП   15x33  Esselte или одговарајући</w:t>
            </w:r>
          </w:p>
        </w:tc>
        <w:tc>
          <w:tcPr>
            <w:tcW w:w="423" w:type="pct"/>
            <w:tcBorders>
              <w:top w:val="nil"/>
              <w:left w:val="nil"/>
              <w:bottom w:val="double" w:sz="6" w:space="0" w:color="auto"/>
              <w:right w:val="single" w:sz="4" w:space="0" w:color="auto"/>
            </w:tcBorders>
            <w:shd w:val="clear" w:color="auto" w:fill="auto"/>
          </w:tcPr>
          <w:p w14:paraId="29903129" w14:textId="741DC268"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BBAC5F8" w14:textId="59FB0AAE" w:rsidR="005010CD" w:rsidRPr="000A246F" w:rsidRDefault="005010CD" w:rsidP="005010CD">
            <w:pPr>
              <w:jc w:val="center"/>
              <w:rPr>
                <w:rFonts w:cs="Arial"/>
                <w:sz w:val="16"/>
                <w:szCs w:val="16"/>
              </w:rPr>
            </w:pPr>
            <w:r w:rsidRPr="00751D00">
              <w:t>64</w:t>
            </w:r>
          </w:p>
        </w:tc>
        <w:tc>
          <w:tcPr>
            <w:tcW w:w="494" w:type="pct"/>
            <w:shd w:val="clear" w:color="auto" w:fill="auto"/>
            <w:vAlign w:val="center"/>
          </w:tcPr>
          <w:p w14:paraId="6749755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265D1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CD61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C28A6B3" w14:textId="77777777" w:rsidR="005010CD" w:rsidRPr="00C538DF" w:rsidRDefault="005010CD" w:rsidP="005010CD">
            <w:pPr>
              <w:spacing w:before="0"/>
              <w:jc w:val="center"/>
              <w:rPr>
                <w:rFonts w:cs="Arial"/>
                <w:b/>
                <w:bCs/>
                <w:i/>
                <w:iCs/>
                <w:sz w:val="18"/>
                <w:szCs w:val="18"/>
              </w:rPr>
            </w:pPr>
          </w:p>
        </w:tc>
        <w:tc>
          <w:tcPr>
            <w:tcW w:w="704" w:type="pct"/>
          </w:tcPr>
          <w:p w14:paraId="1E90091B" w14:textId="77777777" w:rsidR="005010CD" w:rsidRPr="00C538DF" w:rsidRDefault="005010CD" w:rsidP="005010CD">
            <w:pPr>
              <w:spacing w:before="0"/>
              <w:jc w:val="center"/>
              <w:rPr>
                <w:rFonts w:cs="Arial"/>
                <w:b/>
                <w:bCs/>
                <w:i/>
                <w:iCs/>
                <w:sz w:val="18"/>
                <w:szCs w:val="18"/>
              </w:rPr>
            </w:pPr>
          </w:p>
        </w:tc>
      </w:tr>
      <w:tr w:rsidR="005010CD" w:rsidRPr="00EC5BB4" w14:paraId="3E978D70" w14:textId="77777777" w:rsidTr="005010CD">
        <w:tc>
          <w:tcPr>
            <w:tcW w:w="280" w:type="pct"/>
            <w:shd w:val="clear" w:color="auto" w:fill="auto"/>
            <w:vAlign w:val="center"/>
          </w:tcPr>
          <w:p w14:paraId="38EC30CC" w14:textId="4A3A25C8" w:rsidR="005010CD" w:rsidRPr="00FD74C1" w:rsidRDefault="00FD74C1" w:rsidP="005010CD">
            <w:pPr>
              <w:spacing w:before="0"/>
              <w:jc w:val="center"/>
              <w:rPr>
                <w:rFonts w:cs="Arial"/>
                <w:b/>
                <w:bCs/>
                <w:i/>
                <w:iCs/>
                <w:sz w:val="18"/>
                <w:szCs w:val="18"/>
              </w:rPr>
            </w:pPr>
            <w:r>
              <w:rPr>
                <w:rFonts w:cs="Arial"/>
                <w:b/>
                <w:bCs/>
                <w:i/>
                <w:iCs/>
                <w:sz w:val="18"/>
                <w:szCs w:val="18"/>
              </w:rPr>
              <w:t>32</w:t>
            </w:r>
          </w:p>
        </w:tc>
        <w:tc>
          <w:tcPr>
            <w:tcW w:w="1055" w:type="pct"/>
            <w:shd w:val="clear" w:color="auto" w:fill="auto"/>
            <w:vAlign w:val="center"/>
          </w:tcPr>
          <w:p w14:paraId="5818E17E" w14:textId="7B9AE98E" w:rsidR="005010CD" w:rsidRPr="000A246F" w:rsidRDefault="005010CD" w:rsidP="005010CD">
            <w:pPr>
              <w:jc w:val="left"/>
              <w:rPr>
                <w:rFonts w:cs="Arial"/>
                <w:sz w:val="16"/>
                <w:szCs w:val="16"/>
              </w:rPr>
            </w:pPr>
            <w:r w:rsidRPr="00A439D3">
              <w:rPr>
                <w:rFonts w:cs="Arial"/>
                <w:lang w:val="sr-Latn-CS" w:eastAsia="sr-Latn-CS"/>
              </w:rPr>
              <w:t>АПАРАТ ЗА ВАЂЕЊЕ СПАЈАЛИЦА расхефтивач</w:t>
            </w:r>
          </w:p>
        </w:tc>
        <w:tc>
          <w:tcPr>
            <w:tcW w:w="423" w:type="pct"/>
            <w:tcBorders>
              <w:top w:val="nil"/>
              <w:left w:val="nil"/>
              <w:bottom w:val="double" w:sz="6" w:space="0" w:color="auto"/>
              <w:right w:val="single" w:sz="4" w:space="0" w:color="auto"/>
            </w:tcBorders>
            <w:shd w:val="clear" w:color="auto" w:fill="auto"/>
          </w:tcPr>
          <w:p w14:paraId="4D8F8161" w14:textId="34B810C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5634194" w14:textId="0ED594AC"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1BD78E5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77CE6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D9F60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6347E67" w14:textId="77777777" w:rsidR="005010CD" w:rsidRPr="00C538DF" w:rsidRDefault="005010CD" w:rsidP="005010CD">
            <w:pPr>
              <w:spacing w:before="0"/>
              <w:jc w:val="center"/>
              <w:rPr>
                <w:rFonts w:cs="Arial"/>
                <w:b/>
                <w:bCs/>
                <w:i/>
                <w:iCs/>
                <w:sz w:val="18"/>
                <w:szCs w:val="18"/>
              </w:rPr>
            </w:pPr>
          </w:p>
        </w:tc>
        <w:tc>
          <w:tcPr>
            <w:tcW w:w="704" w:type="pct"/>
          </w:tcPr>
          <w:p w14:paraId="56E231A6" w14:textId="77777777" w:rsidR="005010CD" w:rsidRPr="00C538DF" w:rsidRDefault="005010CD" w:rsidP="005010CD">
            <w:pPr>
              <w:spacing w:before="0"/>
              <w:jc w:val="center"/>
              <w:rPr>
                <w:rFonts w:cs="Arial"/>
                <w:b/>
                <w:bCs/>
                <w:i/>
                <w:iCs/>
                <w:sz w:val="18"/>
                <w:szCs w:val="18"/>
              </w:rPr>
            </w:pPr>
          </w:p>
        </w:tc>
      </w:tr>
      <w:tr w:rsidR="005010CD" w:rsidRPr="00EC5BB4" w14:paraId="3146D953" w14:textId="77777777" w:rsidTr="005010CD">
        <w:tc>
          <w:tcPr>
            <w:tcW w:w="280" w:type="pct"/>
            <w:shd w:val="clear" w:color="auto" w:fill="auto"/>
            <w:vAlign w:val="center"/>
          </w:tcPr>
          <w:p w14:paraId="49FB8396" w14:textId="33C84FEF" w:rsidR="005010CD" w:rsidRPr="00FD74C1" w:rsidRDefault="00FD74C1" w:rsidP="005010CD">
            <w:pPr>
              <w:spacing w:before="0"/>
              <w:jc w:val="center"/>
              <w:rPr>
                <w:rFonts w:cs="Arial"/>
                <w:b/>
                <w:bCs/>
                <w:i/>
                <w:iCs/>
                <w:sz w:val="18"/>
                <w:szCs w:val="18"/>
              </w:rPr>
            </w:pPr>
            <w:r>
              <w:rPr>
                <w:rFonts w:cs="Arial"/>
                <w:b/>
                <w:bCs/>
                <w:i/>
                <w:iCs/>
                <w:sz w:val="18"/>
                <w:szCs w:val="18"/>
              </w:rPr>
              <w:t>33</w:t>
            </w:r>
          </w:p>
        </w:tc>
        <w:tc>
          <w:tcPr>
            <w:tcW w:w="1055" w:type="pct"/>
            <w:shd w:val="clear" w:color="auto" w:fill="auto"/>
            <w:vAlign w:val="center"/>
          </w:tcPr>
          <w:p w14:paraId="50F3E303" w14:textId="4FA66981" w:rsidR="005010CD" w:rsidRPr="000A246F" w:rsidRDefault="005010CD" w:rsidP="005010CD">
            <w:pPr>
              <w:jc w:val="left"/>
              <w:rPr>
                <w:rFonts w:cs="Arial"/>
                <w:sz w:val="16"/>
                <w:szCs w:val="16"/>
              </w:rPr>
            </w:pPr>
            <w:r w:rsidRPr="00A439D3">
              <w:rPr>
                <w:rFonts w:cs="Arial"/>
                <w:lang w:val="sr-Latn-CS" w:eastAsia="sr-Latn-CS"/>
              </w:rPr>
              <w:t>КУТИЈА ЗА СПАЈАЛИЦЕ пластична са магнетом</w:t>
            </w:r>
          </w:p>
        </w:tc>
        <w:tc>
          <w:tcPr>
            <w:tcW w:w="423" w:type="pct"/>
            <w:tcBorders>
              <w:top w:val="nil"/>
              <w:left w:val="nil"/>
              <w:bottom w:val="double" w:sz="6" w:space="0" w:color="auto"/>
              <w:right w:val="single" w:sz="4" w:space="0" w:color="auto"/>
            </w:tcBorders>
            <w:shd w:val="clear" w:color="auto" w:fill="auto"/>
          </w:tcPr>
          <w:p w14:paraId="3758DBE8" w14:textId="1469A6F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6F929BF" w14:textId="32B54DB2" w:rsidR="005010CD" w:rsidRPr="000A246F" w:rsidRDefault="005010CD" w:rsidP="005010CD">
            <w:pPr>
              <w:jc w:val="center"/>
              <w:rPr>
                <w:rFonts w:cs="Arial"/>
                <w:sz w:val="16"/>
                <w:szCs w:val="16"/>
              </w:rPr>
            </w:pPr>
            <w:r w:rsidRPr="00751D00">
              <w:t>190</w:t>
            </w:r>
          </w:p>
        </w:tc>
        <w:tc>
          <w:tcPr>
            <w:tcW w:w="494" w:type="pct"/>
            <w:shd w:val="clear" w:color="auto" w:fill="auto"/>
            <w:vAlign w:val="center"/>
          </w:tcPr>
          <w:p w14:paraId="7FC375C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89402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6E3C1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403C266" w14:textId="77777777" w:rsidR="005010CD" w:rsidRPr="00C538DF" w:rsidRDefault="005010CD" w:rsidP="005010CD">
            <w:pPr>
              <w:spacing w:before="0"/>
              <w:jc w:val="center"/>
              <w:rPr>
                <w:rFonts w:cs="Arial"/>
                <w:b/>
                <w:bCs/>
                <w:i/>
                <w:iCs/>
                <w:sz w:val="18"/>
                <w:szCs w:val="18"/>
              </w:rPr>
            </w:pPr>
          </w:p>
        </w:tc>
        <w:tc>
          <w:tcPr>
            <w:tcW w:w="704" w:type="pct"/>
          </w:tcPr>
          <w:p w14:paraId="7F45BBE9" w14:textId="77777777" w:rsidR="005010CD" w:rsidRPr="00C538DF" w:rsidRDefault="005010CD" w:rsidP="005010CD">
            <w:pPr>
              <w:spacing w:before="0"/>
              <w:jc w:val="center"/>
              <w:rPr>
                <w:rFonts w:cs="Arial"/>
                <w:b/>
                <w:bCs/>
                <w:i/>
                <w:iCs/>
                <w:sz w:val="18"/>
                <w:szCs w:val="18"/>
              </w:rPr>
            </w:pPr>
          </w:p>
        </w:tc>
      </w:tr>
      <w:tr w:rsidR="005010CD" w:rsidRPr="00EC5BB4" w14:paraId="1238D01E" w14:textId="77777777" w:rsidTr="005010CD">
        <w:tc>
          <w:tcPr>
            <w:tcW w:w="280" w:type="pct"/>
            <w:shd w:val="clear" w:color="auto" w:fill="auto"/>
            <w:vAlign w:val="center"/>
          </w:tcPr>
          <w:p w14:paraId="19E3C211" w14:textId="26AF5B58" w:rsidR="005010CD" w:rsidRPr="00FD74C1" w:rsidRDefault="00FD74C1" w:rsidP="005010CD">
            <w:pPr>
              <w:spacing w:before="0"/>
              <w:jc w:val="center"/>
              <w:rPr>
                <w:rFonts w:cs="Arial"/>
                <w:b/>
                <w:bCs/>
                <w:i/>
                <w:iCs/>
                <w:sz w:val="18"/>
                <w:szCs w:val="18"/>
              </w:rPr>
            </w:pPr>
            <w:r>
              <w:rPr>
                <w:rFonts w:cs="Arial"/>
                <w:b/>
                <w:bCs/>
                <w:i/>
                <w:iCs/>
                <w:sz w:val="18"/>
                <w:szCs w:val="18"/>
              </w:rPr>
              <w:t>34</w:t>
            </w:r>
          </w:p>
        </w:tc>
        <w:tc>
          <w:tcPr>
            <w:tcW w:w="1055" w:type="pct"/>
            <w:shd w:val="clear" w:color="auto" w:fill="auto"/>
            <w:vAlign w:val="center"/>
          </w:tcPr>
          <w:p w14:paraId="5198C8F0" w14:textId="7A8C09FF" w:rsidR="005010CD" w:rsidRPr="000A246F" w:rsidRDefault="005010CD" w:rsidP="005010CD">
            <w:pPr>
              <w:jc w:val="left"/>
              <w:rPr>
                <w:rFonts w:cs="Arial"/>
                <w:sz w:val="16"/>
                <w:szCs w:val="16"/>
              </w:rPr>
            </w:pPr>
            <w:r w:rsidRPr="00A439D3">
              <w:rPr>
                <w:rFonts w:cs="Arial"/>
                <w:lang w:val="sr-Latn-CS" w:eastAsia="sr-Latn-CS"/>
              </w:rPr>
              <w:t>БУШАЧ ЗА ПАПИР метални већи (буши око 45 страна)  608 SAX или одговарајући (размак 8цм)</w:t>
            </w:r>
          </w:p>
        </w:tc>
        <w:tc>
          <w:tcPr>
            <w:tcW w:w="423" w:type="pct"/>
            <w:tcBorders>
              <w:top w:val="nil"/>
              <w:left w:val="nil"/>
              <w:bottom w:val="double" w:sz="6" w:space="0" w:color="auto"/>
              <w:right w:val="single" w:sz="4" w:space="0" w:color="auto"/>
            </w:tcBorders>
            <w:shd w:val="clear" w:color="auto" w:fill="auto"/>
          </w:tcPr>
          <w:p w14:paraId="6D6172F4" w14:textId="3436724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E83FDB1" w14:textId="70727CE1" w:rsidR="005010CD" w:rsidRPr="000A246F" w:rsidRDefault="005010CD" w:rsidP="005010CD">
            <w:pPr>
              <w:jc w:val="center"/>
              <w:rPr>
                <w:rFonts w:cs="Arial"/>
                <w:sz w:val="16"/>
                <w:szCs w:val="16"/>
              </w:rPr>
            </w:pPr>
            <w:r w:rsidRPr="00751D00">
              <w:t>150</w:t>
            </w:r>
          </w:p>
        </w:tc>
        <w:tc>
          <w:tcPr>
            <w:tcW w:w="494" w:type="pct"/>
            <w:shd w:val="clear" w:color="auto" w:fill="auto"/>
            <w:vAlign w:val="center"/>
          </w:tcPr>
          <w:p w14:paraId="38A83D4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944902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65C336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A2D4944" w14:textId="77777777" w:rsidR="005010CD" w:rsidRPr="00C538DF" w:rsidRDefault="005010CD" w:rsidP="005010CD">
            <w:pPr>
              <w:spacing w:before="0"/>
              <w:jc w:val="center"/>
              <w:rPr>
                <w:rFonts w:cs="Arial"/>
                <w:b/>
                <w:bCs/>
                <w:i/>
                <w:iCs/>
                <w:sz w:val="18"/>
                <w:szCs w:val="18"/>
              </w:rPr>
            </w:pPr>
          </w:p>
        </w:tc>
        <w:tc>
          <w:tcPr>
            <w:tcW w:w="704" w:type="pct"/>
          </w:tcPr>
          <w:p w14:paraId="166094CA" w14:textId="77777777" w:rsidR="005010CD" w:rsidRPr="00C538DF" w:rsidRDefault="005010CD" w:rsidP="005010CD">
            <w:pPr>
              <w:spacing w:before="0"/>
              <w:jc w:val="center"/>
              <w:rPr>
                <w:rFonts w:cs="Arial"/>
                <w:b/>
                <w:bCs/>
                <w:i/>
                <w:iCs/>
                <w:sz w:val="18"/>
                <w:szCs w:val="18"/>
              </w:rPr>
            </w:pPr>
          </w:p>
        </w:tc>
      </w:tr>
      <w:tr w:rsidR="005010CD" w:rsidRPr="00EC5BB4" w14:paraId="410FF1FA" w14:textId="77777777" w:rsidTr="005010CD">
        <w:tc>
          <w:tcPr>
            <w:tcW w:w="280" w:type="pct"/>
            <w:shd w:val="clear" w:color="auto" w:fill="auto"/>
            <w:vAlign w:val="center"/>
          </w:tcPr>
          <w:p w14:paraId="409EB0FA" w14:textId="304FF871" w:rsidR="005010CD" w:rsidRPr="00FD74C1" w:rsidRDefault="00FD74C1" w:rsidP="005010CD">
            <w:pPr>
              <w:spacing w:before="0"/>
              <w:jc w:val="center"/>
              <w:rPr>
                <w:rFonts w:cs="Arial"/>
                <w:b/>
                <w:bCs/>
                <w:i/>
                <w:iCs/>
                <w:sz w:val="18"/>
                <w:szCs w:val="18"/>
              </w:rPr>
            </w:pPr>
            <w:r>
              <w:rPr>
                <w:rFonts w:cs="Arial"/>
                <w:b/>
                <w:bCs/>
                <w:i/>
                <w:iCs/>
                <w:sz w:val="18"/>
                <w:szCs w:val="18"/>
              </w:rPr>
              <w:t>35</w:t>
            </w:r>
          </w:p>
        </w:tc>
        <w:tc>
          <w:tcPr>
            <w:tcW w:w="1055" w:type="pct"/>
            <w:shd w:val="clear" w:color="auto" w:fill="auto"/>
            <w:vAlign w:val="center"/>
          </w:tcPr>
          <w:p w14:paraId="22F82C22" w14:textId="65DA1614" w:rsidR="005010CD" w:rsidRPr="000A246F" w:rsidRDefault="005010CD" w:rsidP="005010CD">
            <w:pPr>
              <w:jc w:val="left"/>
              <w:rPr>
                <w:rFonts w:cs="Arial"/>
                <w:sz w:val="16"/>
                <w:szCs w:val="16"/>
              </w:rPr>
            </w:pPr>
            <w:r w:rsidRPr="00A439D3">
              <w:rPr>
                <w:rFonts w:cs="Arial"/>
                <w:lang w:val="sr-Latn-CS" w:eastAsia="sr-Latn-CS"/>
              </w:rPr>
              <w:t>ДАТУМАР пластични (мањи)</w:t>
            </w:r>
          </w:p>
        </w:tc>
        <w:tc>
          <w:tcPr>
            <w:tcW w:w="423" w:type="pct"/>
            <w:tcBorders>
              <w:top w:val="nil"/>
              <w:left w:val="nil"/>
              <w:bottom w:val="double" w:sz="6" w:space="0" w:color="auto"/>
              <w:right w:val="single" w:sz="4" w:space="0" w:color="auto"/>
            </w:tcBorders>
            <w:shd w:val="clear" w:color="auto" w:fill="auto"/>
          </w:tcPr>
          <w:p w14:paraId="25C1C881" w14:textId="27CAB18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635C087" w14:textId="732DAE0F"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2727AF5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87E949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B16511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231FE6D" w14:textId="77777777" w:rsidR="005010CD" w:rsidRPr="00C538DF" w:rsidRDefault="005010CD" w:rsidP="005010CD">
            <w:pPr>
              <w:spacing w:before="0"/>
              <w:jc w:val="center"/>
              <w:rPr>
                <w:rFonts w:cs="Arial"/>
                <w:b/>
                <w:bCs/>
                <w:i/>
                <w:iCs/>
                <w:sz w:val="18"/>
                <w:szCs w:val="18"/>
              </w:rPr>
            </w:pPr>
          </w:p>
        </w:tc>
        <w:tc>
          <w:tcPr>
            <w:tcW w:w="704" w:type="pct"/>
          </w:tcPr>
          <w:p w14:paraId="62FA8D69" w14:textId="77777777" w:rsidR="005010CD" w:rsidRPr="00C538DF" w:rsidRDefault="005010CD" w:rsidP="005010CD">
            <w:pPr>
              <w:spacing w:before="0"/>
              <w:jc w:val="center"/>
              <w:rPr>
                <w:rFonts w:cs="Arial"/>
                <w:b/>
                <w:bCs/>
                <w:i/>
                <w:iCs/>
                <w:sz w:val="18"/>
                <w:szCs w:val="18"/>
              </w:rPr>
            </w:pPr>
          </w:p>
        </w:tc>
      </w:tr>
      <w:tr w:rsidR="005010CD" w:rsidRPr="00EC5BB4" w14:paraId="31F957AF" w14:textId="77777777" w:rsidTr="005010CD">
        <w:tc>
          <w:tcPr>
            <w:tcW w:w="280" w:type="pct"/>
            <w:shd w:val="clear" w:color="auto" w:fill="auto"/>
            <w:vAlign w:val="center"/>
          </w:tcPr>
          <w:p w14:paraId="4587302D" w14:textId="06FAC6BE" w:rsidR="005010CD" w:rsidRPr="00FD74C1" w:rsidRDefault="00FD74C1" w:rsidP="005010CD">
            <w:pPr>
              <w:spacing w:before="0"/>
              <w:jc w:val="center"/>
              <w:rPr>
                <w:rFonts w:cs="Arial"/>
                <w:b/>
                <w:bCs/>
                <w:i/>
                <w:iCs/>
                <w:sz w:val="18"/>
                <w:szCs w:val="18"/>
              </w:rPr>
            </w:pPr>
            <w:r>
              <w:rPr>
                <w:rFonts w:cs="Arial"/>
                <w:b/>
                <w:bCs/>
                <w:i/>
                <w:iCs/>
                <w:sz w:val="18"/>
                <w:szCs w:val="18"/>
              </w:rPr>
              <w:t>36</w:t>
            </w:r>
          </w:p>
        </w:tc>
        <w:tc>
          <w:tcPr>
            <w:tcW w:w="1055" w:type="pct"/>
            <w:shd w:val="clear" w:color="auto" w:fill="auto"/>
            <w:vAlign w:val="center"/>
          </w:tcPr>
          <w:p w14:paraId="6E5018E5" w14:textId="31143ADE" w:rsidR="005010CD" w:rsidRPr="000A246F" w:rsidRDefault="005010CD" w:rsidP="005010CD">
            <w:pPr>
              <w:jc w:val="left"/>
              <w:rPr>
                <w:rFonts w:cs="Arial"/>
                <w:sz w:val="16"/>
                <w:szCs w:val="16"/>
              </w:rPr>
            </w:pPr>
            <w:r w:rsidRPr="00A439D3">
              <w:rPr>
                <w:rFonts w:cs="Arial"/>
                <w:lang w:val="sr-Latn-CS" w:eastAsia="sr-Latn-CS"/>
              </w:rPr>
              <w:t>МАКАЗЕ  КАНЦЕЛАРИЈСКЕ металне (са челичном оштрицом и гумираном грипом)</w:t>
            </w:r>
          </w:p>
        </w:tc>
        <w:tc>
          <w:tcPr>
            <w:tcW w:w="423" w:type="pct"/>
            <w:tcBorders>
              <w:top w:val="nil"/>
              <w:left w:val="nil"/>
              <w:bottom w:val="double" w:sz="6" w:space="0" w:color="auto"/>
              <w:right w:val="single" w:sz="4" w:space="0" w:color="auto"/>
            </w:tcBorders>
            <w:shd w:val="clear" w:color="auto" w:fill="auto"/>
          </w:tcPr>
          <w:p w14:paraId="11D7EE46" w14:textId="2609A0E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3DCA842" w14:textId="3A7B6C10"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632FA1A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558531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87761C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EF0EBF" w14:textId="77777777" w:rsidR="005010CD" w:rsidRPr="00C538DF" w:rsidRDefault="005010CD" w:rsidP="005010CD">
            <w:pPr>
              <w:spacing w:before="0"/>
              <w:jc w:val="center"/>
              <w:rPr>
                <w:rFonts w:cs="Arial"/>
                <w:b/>
                <w:bCs/>
                <w:i/>
                <w:iCs/>
                <w:sz w:val="18"/>
                <w:szCs w:val="18"/>
              </w:rPr>
            </w:pPr>
          </w:p>
        </w:tc>
        <w:tc>
          <w:tcPr>
            <w:tcW w:w="704" w:type="pct"/>
          </w:tcPr>
          <w:p w14:paraId="0C158E1B" w14:textId="77777777" w:rsidR="005010CD" w:rsidRPr="00C538DF" w:rsidRDefault="005010CD" w:rsidP="005010CD">
            <w:pPr>
              <w:spacing w:before="0"/>
              <w:jc w:val="center"/>
              <w:rPr>
                <w:rFonts w:cs="Arial"/>
                <w:b/>
                <w:bCs/>
                <w:i/>
                <w:iCs/>
                <w:sz w:val="18"/>
                <w:szCs w:val="18"/>
              </w:rPr>
            </w:pPr>
          </w:p>
        </w:tc>
      </w:tr>
      <w:tr w:rsidR="005010CD" w:rsidRPr="00EC5BB4" w14:paraId="5E721728" w14:textId="77777777" w:rsidTr="005010CD">
        <w:tc>
          <w:tcPr>
            <w:tcW w:w="280" w:type="pct"/>
            <w:shd w:val="clear" w:color="auto" w:fill="auto"/>
            <w:vAlign w:val="center"/>
          </w:tcPr>
          <w:p w14:paraId="0CCAAA85" w14:textId="5DA729A2" w:rsidR="005010CD" w:rsidRPr="00FD74C1" w:rsidRDefault="00FD74C1" w:rsidP="005010CD">
            <w:pPr>
              <w:spacing w:before="0"/>
              <w:jc w:val="center"/>
              <w:rPr>
                <w:rFonts w:cs="Arial"/>
                <w:b/>
                <w:bCs/>
                <w:i/>
                <w:iCs/>
                <w:sz w:val="18"/>
                <w:szCs w:val="18"/>
              </w:rPr>
            </w:pPr>
            <w:r>
              <w:rPr>
                <w:rFonts w:cs="Arial"/>
                <w:b/>
                <w:bCs/>
                <w:i/>
                <w:iCs/>
                <w:sz w:val="18"/>
                <w:szCs w:val="18"/>
              </w:rPr>
              <w:t>37</w:t>
            </w:r>
          </w:p>
        </w:tc>
        <w:tc>
          <w:tcPr>
            <w:tcW w:w="1055" w:type="pct"/>
            <w:shd w:val="clear" w:color="auto" w:fill="auto"/>
            <w:vAlign w:val="center"/>
          </w:tcPr>
          <w:p w14:paraId="55FC7420" w14:textId="0D87256F" w:rsidR="005010CD" w:rsidRPr="000A246F" w:rsidRDefault="005010CD" w:rsidP="005010CD">
            <w:pPr>
              <w:jc w:val="left"/>
              <w:rPr>
                <w:rFonts w:cs="Arial"/>
                <w:sz w:val="16"/>
                <w:szCs w:val="16"/>
              </w:rPr>
            </w:pPr>
            <w:r w:rsidRPr="00A439D3">
              <w:rPr>
                <w:rFonts w:cs="Arial"/>
                <w:lang w:val="sr-Latn-CS" w:eastAsia="sr-Latn-CS"/>
              </w:rPr>
              <w:t>СКАЛПЕЛ ВЕЋИ 18цм</w:t>
            </w:r>
          </w:p>
        </w:tc>
        <w:tc>
          <w:tcPr>
            <w:tcW w:w="423" w:type="pct"/>
            <w:tcBorders>
              <w:top w:val="nil"/>
              <w:left w:val="nil"/>
              <w:bottom w:val="double" w:sz="6" w:space="0" w:color="auto"/>
              <w:right w:val="single" w:sz="4" w:space="0" w:color="auto"/>
            </w:tcBorders>
            <w:shd w:val="clear" w:color="auto" w:fill="auto"/>
          </w:tcPr>
          <w:p w14:paraId="50FFD839" w14:textId="5A6E600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216F26E" w14:textId="2BED69F8"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55F12C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B5FDAD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75C7C8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222D11E" w14:textId="77777777" w:rsidR="005010CD" w:rsidRPr="00C538DF" w:rsidRDefault="005010CD" w:rsidP="005010CD">
            <w:pPr>
              <w:spacing w:before="0"/>
              <w:jc w:val="center"/>
              <w:rPr>
                <w:rFonts w:cs="Arial"/>
                <w:b/>
                <w:bCs/>
                <w:i/>
                <w:iCs/>
                <w:sz w:val="18"/>
                <w:szCs w:val="18"/>
              </w:rPr>
            </w:pPr>
          </w:p>
        </w:tc>
        <w:tc>
          <w:tcPr>
            <w:tcW w:w="704" w:type="pct"/>
          </w:tcPr>
          <w:p w14:paraId="5CBD1F99" w14:textId="77777777" w:rsidR="005010CD" w:rsidRPr="00C538DF" w:rsidRDefault="005010CD" w:rsidP="005010CD">
            <w:pPr>
              <w:spacing w:before="0"/>
              <w:jc w:val="center"/>
              <w:rPr>
                <w:rFonts w:cs="Arial"/>
                <w:b/>
                <w:bCs/>
                <w:i/>
                <w:iCs/>
                <w:sz w:val="18"/>
                <w:szCs w:val="18"/>
              </w:rPr>
            </w:pPr>
          </w:p>
        </w:tc>
      </w:tr>
      <w:tr w:rsidR="005010CD" w:rsidRPr="00EC5BB4" w14:paraId="6F041CB6" w14:textId="77777777" w:rsidTr="005010CD">
        <w:tc>
          <w:tcPr>
            <w:tcW w:w="280" w:type="pct"/>
            <w:shd w:val="clear" w:color="auto" w:fill="auto"/>
            <w:vAlign w:val="center"/>
          </w:tcPr>
          <w:p w14:paraId="392B66A8" w14:textId="70F5180C" w:rsidR="005010CD" w:rsidRPr="00FD74C1" w:rsidRDefault="00FD74C1" w:rsidP="005010CD">
            <w:pPr>
              <w:spacing w:before="0"/>
              <w:jc w:val="center"/>
              <w:rPr>
                <w:rFonts w:cs="Arial"/>
                <w:b/>
                <w:bCs/>
                <w:i/>
                <w:iCs/>
                <w:sz w:val="18"/>
                <w:szCs w:val="18"/>
              </w:rPr>
            </w:pPr>
            <w:r>
              <w:rPr>
                <w:rFonts w:cs="Arial"/>
                <w:b/>
                <w:bCs/>
                <w:i/>
                <w:iCs/>
                <w:sz w:val="18"/>
                <w:szCs w:val="18"/>
              </w:rPr>
              <w:t>38</w:t>
            </w:r>
          </w:p>
        </w:tc>
        <w:tc>
          <w:tcPr>
            <w:tcW w:w="1055" w:type="pct"/>
            <w:shd w:val="clear" w:color="auto" w:fill="auto"/>
            <w:vAlign w:val="center"/>
          </w:tcPr>
          <w:p w14:paraId="510E0EE0" w14:textId="0178BA54" w:rsidR="005010CD" w:rsidRPr="000A246F" w:rsidRDefault="005010CD" w:rsidP="005010CD">
            <w:pPr>
              <w:jc w:val="left"/>
              <w:rPr>
                <w:rFonts w:cs="Arial"/>
                <w:sz w:val="16"/>
                <w:szCs w:val="16"/>
              </w:rPr>
            </w:pPr>
            <w:r w:rsidRPr="00A439D3">
              <w:rPr>
                <w:rFonts w:cs="Arial"/>
                <w:lang w:val="sr-Latn-CS" w:eastAsia="sr-Latn-CS"/>
              </w:rPr>
              <w:t>НОЖ  ЗА ОТВАРАЊЕ ПОШТЕ метални</w:t>
            </w:r>
          </w:p>
        </w:tc>
        <w:tc>
          <w:tcPr>
            <w:tcW w:w="423" w:type="pct"/>
            <w:tcBorders>
              <w:top w:val="nil"/>
              <w:left w:val="nil"/>
              <w:bottom w:val="double" w:sz="6" w:space="0" w:color="auto"/>
              <w:right w:val="single" w:sz="4" w:space="0" w:color="auto"/>
            </w:tcBorders>
            <w:shd w:val="clear" w:color="auto" w:fill="auto"/>
          </w:tcPr>
          <w:p w14:paraId="235D8B08" w14:textId="03CE2F8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6AB7BB6" w14:textId="03444FCD"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0BB5CBB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855C4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D5622F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C8735AB" w14:textId="77777777" w:rsidR="005010CD" w:rsidRPr="00C538DF" w:rsidRDefault="005010CD" w:rsidP="005010CD">
            <w:pPr>
              <w:spacing w:before="0"/>
              <w:jc w:val="center"/>
              <w:rPr>
                <w:rFonts w:cs="Arial"/>
                <w:b/>
                <w:bCs/>
                <w:i/>
                <w:iCs/>
                <w:sz w:val="18"/>
                <w:szCs w:val="18"/>
              </w:rPr>
            </w:pPr>
          </w:p>
        </w:tc>
        <w:tc>
          <w:tcPr>
            <w:tcW w:w="704" w:type="pct"/>
          </w:tcPr>
          <w:p w14:paraId="0A22AAEE" w14:textId="77777777" w:rsidR="005010CD" w:rsidRPr="00C538DF" w:rsidRDefault="005010CD" w:rsidP="005010CD">
            <w:pPr>
              <w:spacing w:before="0"/>
              <w:jc w:val="center"/>
              <w:rPr>
                <w:rFonts w:cs="Arial"/>
                <w:b/>
                <w:bCs/>
                <w:i/>
                <w:iCs/>
                <w:sz w:val="18"/>
                <w:szCs w:val="18"/>
              </w:rPr>
            </w:pPr>
          </w:p>
        </w:tc>
      </w:tr>
      <w:tr w:rsidR="005010CD" w:rsidRPr="00EC5BB4" w14:paraId="4FF91664" w14:textId="77777777" w:rsidTr="005010CD">
        <w:tc>
          <w:tcPr>
            <w:tcW w:w="280" w:type="pct"/>
            <w:shd w:val="clear" w:color="auto" w:fill="auto"/>
            <w:vAlign w:val="center"/>
          </w:tcPr>
          <w:p w14:paraId="1D7F044B" w14:textId="05A8694B" w:rsidR="005010CD" w:rsidRPr="00FD74C1" w:rsidRDefault="00FD74C1" w:rsidP="005010CD">
            <w:pPr>
              <w:spacing w:before="0"/>
              <w:jc w:val="center"/>
              <w:rPr>
                <w:rFonts w:cs="Arial"/>
                <w:b/>
                <w:bCs/>
                <w:i/>
                <w:iCs/>
                <w:sz w:val="18"/>
                <w:szCs w:val="18"/>
              </w:rPr>
            </w:pPr>
            <w:r>
              <w:rPr>
                <w:rFonts w:cs="Arial"/>
                <w:b/>
                <w:bCs/>
                <w:i/>
                <w:iCs/>
                <w:sz w:val="18"/>
                <w:szCs w:val="18"/>
              </w:rPr>
              <w:t>39</w:t>
            </w:r>
          </w:p>
        </w:tc>
        <w:tc>
          <w:tcPr>
            <w:tcW w:w="1055" w:type="pct"/>
            <w:shd w:val="clear" w:color="auto" w:fill="auto"/>
            <w:vAlign w:val="center"/>
          </w:tcPr>
          <w:p w14:paraId="2CD46D44" w14:textId="41FB8077" w:rsidR="005010CD" w:rsidRPr="000A246F" w:rsidRDefault="005010CD" w:rsidP="005010CD">
            <w:pPr>
              <w:jc w:val="left"/>
              <w:rPr>
                <w:rFonts w:cs="Arial"/>
                <w:sz w:val="16"/>
                <w:szCs w:val="16"/>
              </w:rPr>
            </w:pPr>
            <w:r w:rsidRPr="00A439D3">
              <w:rPr>
                <w:rFonts w:cs="Arial"/>
                <w:lang w:val="sr-Latn-CS" w:eastAsia="sr-Latn-CS"/>
              </w:rPr>
              <w:t>ОВЛАЖИВАЧ пластични</w:t>
            </w:r>
          </w:p>
        </w:tc>
        <w:tc>
          <w:tcPr>
            <w:tcW w:w="423" w:type="pct"/>
            <w:tcBorders>
              <w:top w:val="nil"/>
              <w:left w:val="nil"/>
              <w:bottom w:val="double" w:sz="6" w:space="0" w:color="auto"/>
              <w:right w:val="single" w:sz="4" w:space="0" w:color="auto"/>
            </w:tcBorders>
            <w:shd w:val="clear" w:color="auto" w:fill="auto"/>
          </w:tcPr>
          <w:p w14:paraId="6C709022" w14:textId="1802AB8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5565EAA" w14:textId="6EB62E02"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D7A726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D83C0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283457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10E1033" w14:textId="77777777" w:rsidR="005010CD" w:rsidRPr="00C538DF" w:rsidRDefault="005010CD" w:rsidP="005010CD">
            <w:pPr>
              <w:spacing w:before="0"/>
              <w:jc w:val="center"/>
              <w:rPr>
                <w:rFonts w:cs="Arial"/>
                <w:b/>
                <w:bCs/>
                <w:i/>
                <w:iCs/>
                <w:sz w:val="18"/>
                <w:szCs w:val="18"/>
              </w:rPr>
            </w:pPr>
          </w:p>
        </w:tc>
        <w:tc>
          <w:tcPr>
            <w:tcW w:w="704" w:type="pct"/>
          </w:tcPr>
          <w:p w14:paraId="03904022" w14:textId="77777777" w:rsidR="005010CD" w:rsidRPr="00C538DF" w:rsidRDefault="005010CD" w:rsidP="005010CD">
            <w:pPr>
              <w:spacing w:before="0"/>
              <w:jc w:val="center"/>
              <w:rPr>
                <w:rFonts w:cs="Arial"/>
                <w:b/>
                <w:bCs/>
                <w:i/>
                <w:iCs/>
                <w:sz w:val="18"/>
                <w:szCs w:val="18"/>
              </w:rPr>
            </w:pPr>
          </w:p>
        </w:tc>
      </w:tr>
      <w:tr w:rsidR="005010CD" w:rsidRPr="00EC5BB4" w14:paraId="222F3517" w14:textId="77777777" w:rsidTr="005010CD">
        <w:tc>
          <w:tcPr>
            <w:tcW w:w="280" w:type="pct"/>
            <w:shd w:val="clear" w:color="auto" w:fill="auto"/>
            <w:vAlign w:val="center"/>
          </w:tcPr>
          <w:p w14:paraId="54073F08" w14:textId="28DC0923" w:rsidR="005010CD" w:rsidRPr="00FD74C1" w:rsidRDefault="00FD74C1" w:rsidP="005010CD">
            <w:pPr>
              <w:spacing w:before="0"/>
              <w:jc w:val="center"/>
              <w:rPr>
                <w:rFonts w:cs="Arial"/>
                <w:b/>
                <w:bCs/>
                <w:i/>
                <w:iCs/>
                <w:sz w:val="18"/>
                <w:szCs w:val="18"/>
              </w:rPr>
            </w:pPr>
            <w:r>
              <w:rPr>
                <w:rFonts w:cs="Arial"/>
                <w:b/>
                <w:bCs/>
                <w:i/>
                <w:iCs/>
                <w:sz w:val="18"/>
                <w:szCs w:val="18"/>
              </w:rPr>
              <w:t>40</w:t>
            </w:r>
          </w:p>
        </w:tc>
        <w:tc>
          <w:tcPr>
            <w:tcW w:w="1055" w:type="pct"/>
            <w:shd w:val="clear" w:color="auto" w:fill="auto"/>
            <w:vAlign w:val="center"/>
          </w:tcPr>
          <w:p w14:paraId="3509FF7B" w14:textId="002D9B6B" w:rsidR="005010CD" w:rsidRPr="000A246F" w:rsidRDefault="005010CD" w:rsidP="005010CD">
            <w:pPr>
              <w:jc w:val="left"/>
              <w:rPr>
                <w:rFonts w:cs="Arial"/>
                <w:sz w:val="16"/>
                <w:szCs w:val="16"/>
              </w:rPr>
            </w:pPr>
            <w:r w:rsidRPr="00A439D3">
              <w:rPr>
                <w:rFonts w:cs="Arial"/>
                <w:lang w:val="sr-Latn-CS" w:eastAsia="sr-Latn-CS"/>
              </w:rPr>
              <w:t>РЕЗАЧ ЗА ОЛОВКЕ метални</w:t>
            </w:r>
          </w:p>
        </w:tc>
        <w:tc>
          <w:tcPr>
            <w:tcW w:w="423" w:type="pct"/>
            <w:tcBorders>
              <w:top w:val="nil"/>
              <w:left w:val="nil"/>
              <w:bottom w:val="double" w:sz="6" w:space="0" w:color="auto"/>
              <w:right w:val="single" w:sz="4" w:space="0" w:color="auto"/>
            </w:tcBorders>
            <w:shd w:val="clear" w:color="auto" w:fill="auto"/>
          </w:tcPr>
          <w:p w14:paraId="5B9AE8E6" w14:textId="397B578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0E5A9E0" w14:textId="5E0FE7F5" w:rsidR="005010CD" w:rsidRPr="000A246F" w:rsidRDefault="005010CD" w:rsidP="005010CD">
            <w:pPr>
              <w:jc w:val="center"/>
              <w:rPr>
                <w:rFonts w:cs="Arial"/>
                <w:sz w:val="16"/>
                <w:szCs w:val="16"/>
              </w:rPr>
            </w:pPr>
            <w:r w:rsidRPr="00751D00">
              <w:t>160</w:t>
            </w:r>
          </w:p>
        </w:tc>
        <w:tc>
          <w:tcPr>
            <w:tcW w:w="494" w:type="pct"/>
            <w:shd w:val="clear" w:color="auto" w:fill="auto"/>
            <w:vAlign w:val="center"/>
          </w:tcPr>
          <w:p w14:paraId="65B2ECE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C378E1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A540F2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5D74256" w14:textId="77777777" w:rsidR="005010CD" w:rsidRPr="00C538DF" w:rsidRDefault="005010CD" w:rsidP="005010CD">
            <w:pPr>
              <w:spacing w:before="0"/>
              <w:jc w:val="center"/>
              <w:rPr>
                <w:rFonts w:cs="Arial"/>
                <w:b/>
                <w:bCs/>
                <w:i/>
                <w:iCs/>
                <w:sz w:val="18"/>
                <w:szCs w:val="18"/>
              </w:rPr>
            </w:pPr>
          </w:p>
        </w:tc>
        <w:tc>
          <w:tcPr>
            <w:tcW w:w="704" w:type="pct"/>
          </w:tcPr>
          <w:p w14:paraId="4E18A2ED" w14:textId="77777777" w:rsidR="005010CD" w:rsidRPr="00C538DF" w:rsidRDefault="005010CD" w:rsidP="005010CD">
            <w:pPr>
              <w:spacing w:before="0"/>
              <w:jc w:val="center"/>
              <w:rPr>
                <w:rFonts w:cs="Arial"/>
                <w:b/>
                <w:bCs/>
                <w:i/>
                <w:iCs/>
                <w:sz w:val="18"/>
                <w:szCs w:val="18"/>
              </w:rPr>
            </w:pPr>
          </w:p>
        </w:tc>
      </w:tr>
      <w:tr w:rsidR="005010CD" w:rsidRPr="00EC5BB4" w14:paraId="304AB898" w14:textId="77777777" w:rsidTr="005010CD">
        <w:tc>
          <w:tcPr>
            <w:tcW w:w="280" w:type="pct"/>
            <w:shd w:val="clear" w:color="auto" w:fill="auto"/>
            <w:vAlign w:val="center"/>
          </w:tcPr>
          <w:p w14:paraId="03EC9DC4" w14:textId="1C57419C" w:rsidR="005010CD" w:rsidRPr="00FD74C1" w:rsidRDefault="00FD74C1" w:rsidP="005010CD">
            <w:pPr>
              <w:spacing w:before="0"/>
              <w:jc w:val="center"/>
              <w:rPr>
                <w:rFonts w:cs="Arial"/>
                <w:b/>
                <w:bCs/>
                <w:i/>
                <w:iCs/>
                <w:sz w:val="18"/>
                <w:szCs w:val="18"/>
              </w:rPr>
            </w:pPr>
            <w:r>
              <w:rPr>
                <w:rFonts w:cs="Arial"/>
                <w:b/>
                <w:bCs/>
                <w:i/>
                <w:iCs/>
                <w:sz w:val="18"/>
                <w:szCs w:val="18"/>
              </w:rPr>
              <w:t>41</w:t>
            </w:r>
          </w:p>
        </w:tc>
        <w:tc>
          <w:tcPr>
            <w:tcW w:w="1055" w:type="pct"/>
            <w:shd w:val="clear" w:color="auto" w:fill="auto"/>
            <w:vAlign w:val="center"/>
          </w:tcPr>
          <w:p w14:paraId="276D202D" w14:textId="2E201674" w:rsidR="005010CD" w:rsidRPr="000A246F" w:rsidRDefault="005010CD" w:rsidP="005010CD">
            <w:pPr>
              <w:jc w:val="left"/>
              <w:rPr>
                <w:rFonts w:cs="Arial"/>
                <w:sz w:val="16"/>
                <w:szCs w:val="16"/>
              </w:rPr>
            </w:pPr>
            <w:r w:rsidRPr="00A439D3">
              <w:rPr>
                <w:rFonts w:cs="Arial"/>
                <w:lang w:val="sr-Latn-CS" w:eastAsia="sr-Latn-CS"/>
              </w:rPr>
              <w:t xml:space="preserve">ПИКЕР ОБЕЛЕЖИВАЧ дужине 5 cm, ширине 2 cm </w:t>
            </w:r>
          </w:p>
        </w:tc>
        <w:tc>
          <w:tcPr>
            <w:tcW w:w="423" w:type="pct"/>
            <w:tcBorders>
              <w:top w:val="nil"/>
              <w:left w:val="nil"/>
              <w:bottom w:val="double" w:sz="6" w:space="0" w:color="auto"/>
              <w:right w:val="single" w:sz="4" w:space="0" w:color="auto"/>
            </w:tcBorders>
            <w:shd w:val="clear" w:color="auto" w:fill="auto"/>
          </w:tcPr>
          <w:p w14:paraId="20782C20" w14:textId="4BDA793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D418FEE" w14:textId="23427BB2"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173B822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0FD63E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3EE0B7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E3B2582" w14:textId="77777777" w:rsidR="005010CD" w:rsidRPr="00C538DF" w:rsidRDefault="005010CD" w:rsidP="005010CD">
            <w:pPr>
              <w:spacing w:before="0"/>
              <w:jc w:val="center"/>
              <w:rPr>
                <w:rFonts w:cs="Arial"/>
                <w:b/>
                <w:bCs/>
                <w:i/>
                <w:iCs/>
                <w:sz w:val="18"/>
                <w:szCs w:val="18"/>
              </w:rPr>
            </w:pPr>
          </w:p>
        </w:tc>
        <w:tc>
          <w:tcPr>
            <w:tcW w:w="704" w:type="pct"/>
          </w:tcPr>
          <w:p w14:paraId="0E1AAC25" w14:textId="77777777" w:rsidR="005010CD" w:rsidRPr="00C538DF" w:rsidRDefault="005010CD" w:rsidP="005010CD">
            <w:pPr>
              <w:spacing w:before="0"/>
              <w:jc w:val="center"/>
              <w:rPr>
                <w:rFonts w:cs="Arial"/>
                <w:b/>
                <w:bCs/>
                <w:i/>
                <w:iCs/>
                <w:sz w:val="18"/>
                <w:szCs w:val="18"/>
              </w:rPr>
            </w:pPr>
          </w:p>
        </w:tc>
      </w:tr>
      <w:tr w:rsidR="005010CD" w:rsidRPr="00EC5BB4" w14:paraId="31358718" w14:textId="77777777" w:rsidTr="005010CD">
        <w:tc>
          <w:tcPr>
            <w:tcW w:w="280" w:type="pct"/>
            <w:shd w:val="clear" w:color="auto" w:fill="auto"/>
            <w:vAlign w:val="center"/>
          </w:tcPr>
          <w:p w14:paraId="531E3F2D" w14:textId="5A7CB27F" w:rsidR="005010CD" w:rsidRPr="00FD74C1" w:rsidRDefault="00FD74C1" w:rsidP="005010CD">
            <w:pPr>
              <w:spacing w:before="0"/>
              <w:jc w:val="center"/>
              <w:rPr>
                <w:rFonts w:cs="Arial"/>
                <w:b/>
                <w:bCs/>
                <w:i/>
                <w:iCs/>
                <w:sz w:val="18"/>
                <w:szCs w:val="18"/>
              </w:rPr>
            </w:pPr>
            <w:r>
              <w:rPr>
                <w:rFonts w:cs="Arial"/>
                <w:b/>
                <w:bCs/>
                <w:i/>
                <w:iCs/>
                <w:sz w:val="18"/>
                <w:szCs w:val="18"/>
              </w:rPr>
              <w:t>42</w:t>
            </w:r>
          </w:p>
        </w:tc>
        <w:tc>
          <w:tcPr>
            <w:tcW w:w="1055" w:type="pct"/>
            <w:shd w:val="clear" w:color="auto" w:fill="auto"/>
            <w:vAlign w:val="center"/>
          </w:tcPr>
          <w:p w14:paraId="4A6A786A" w14:textId="4125FD76" w:rsidR="005010CD" w:rsidRPr="000A246F" w:rsidRDefault="005010CD" w:rsidP="005010CD">
            <w:pPr>
              <w:jc w:val="left"/>
              <w:rPr>
                <w:rFonts w:cs="Arial"/>
                <w:sz w:val="16"/>
                <w:szCs w:val="16"/>
              </w:rPr>
            </w:pPr>
            <w:r w:rsidRPr="00A439D3">
              <w:rPr>
                <w:rFonts w:cs="Arial"/>
                <w:lang w:val="sr-Latn-CS" w:eastAsia="sr-Latn-CS"/>
              </w:rPr>
              <w:t xml:space="preserve">ЕТИКЕТЕ САМОЛЕПЉИВЕ  за коверте А4, 1/100 са 2 реда 105 х 42,3 мм број 3653 </w:t>
            </w:r>
          </w:p>
        </w:tc>
        <w:tc>
          <w:tcPr>
            <w:tcW w:w="423" w:type="pct"/>
            <w:tcBorders>
              <w:top w:val="nil"/>
              <w:left w:val="nil"/>
              <w:bottom w:val="double" w:sz="6" w:space="0" w:color="auto"/>
              <w:right w:val="single" w:sz="4" w:space="0" w:color="auto"/>
            </w:tcBorders>
            <w:shd w:val="clear" w:color="auto" w:fill="auto"/>
          </w:tcPr>
          <w:p w14:paraId="719A56E4" w14:textId="17690747"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4904679B" w14:textId="48901F66"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49078C0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19410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83F94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404A37" w14:textId="77777777" w:rsidR="005010CD" w:rsidRPr="00C538DF" w:rsidRDefault="005010CD" w:rsidP="005010CD">
            <w:pPr>
              <w:spacing w:before="0"/>
              <w:jc w:val="center"/>
              <w:rPr>
                <w:rFonts w:cs="Arial"/>
                <w:b/>
                <w:bCs/>
                <w:i/>
                <w:iCs/>
                <w:sz w:val="18"/>
                <w:szCs w:val="18"/>
              </w:rPr>
            </w:pPr>
          </w:p>
        </w:tc>
        <w:tc>
          <w:tcPr>
            <w:tcW w:w="704" w:type="pct"/>
          </w:tcPr>
          <w:p w14:paraId="3F6C1A30" w14:textId="77777777" w:rsidR="005010CD" w:rsidRPr="00C538DF" w:rsidRDefault="005010CD" w:rsidP="005010CD">
            <w:pPr>
              <w:spacing w:before="0"/>
              <w:jc w:val="center"/>
              <w:rPr>
                <w:rFonts w:cs="Arial"/>
                <w:b/>
                <w:bCs/>
                <w:i/>
                <w:iCs/>
                <w:sz w:val="18"/>
                <w:szCs w:val="18"/>
              </w:rPr>
            </w:pPr>
          </w:p>
        </w:tc>
      </w:tr>
      <w:tr w:rsidR="005010CD" w:rsidRPr="00EC5BB4" w14:paraId="40ED2224" w14:textId="77777777" w:rsidTr="005010CD">
        <w:tc>
          <w:tcPr>
            <w:tcW w:w="280" w:type="pct"/>
            <w:shd w:val="clear" w:color="auto" w:fill="auto"/>
            <w:vAlign w:val="center"/>
          </w:tcPr>
          <w:p w14:paraId="36A38D0B" w14:textId="7CD88E25" w:rsidR="005010CD" w:rsidRPr="00FD74C1" w:rsidRDefault="00FD74C1" w:rsidP="005010CD">
            <w:pPr>
              <w:spacing w:before="0"/>
              <w:jc w:val="center"/>
              <w:rPr>
                <w:rFonts w:cs="Arial"/>
                <w:b/>
                <w:bCs/>
                <w:i/>
                <w:iCs/>
                <w:sz w:val="18"/>
                <w:szCs w:val="18"/>
              </w:rPr>
            </w:pPr>
            <w:r>
              <w:rPr>
                <w:rFonts w:cs="Arial"/>
                <w:b/>
                <w:bCs/>
                <w:i/>
                <w:iCs/>
                <w:sz w:val="18"/>
                <w:szCs w:val="18"/>
              </w:rPr>
              <w:lastRenderedPageBreak/>
              <w:t>43</w:t>
            </w:r>
          </w:p>
        </w:tc>
        <w:tc>
          <w:tcPr>
            <w:tcW w:w="1055" w:type="pct"/>
            <w:shd w:val="clear" w:color="auto" w:fill="auto"/>
            <w:vAlign w:val="center"/>
          </w:tcPr>
          <w:p w14:paraId="3B66B6F6" w14:textId="74876D5A" w:rsidR="005010CD" w:rsidRPr="000A246F" w:rsidRDefault="005010CD" w:rsidP="005010CD">
            <w:pPr>
              <w:jc w:val="left"/>
              <w:rPr>
                <w:rFonts w:cs="Arial"/>
                <w:sz w:val="16"/>
                <w:szCs w:val="16"/>
              </w:rPr>
            </w:pPr>
            <w:r w:rsidRPr="00A439D3">
              <w:rPr>
                <w:rFonts w:cs="Arial"/>
                <w:lang w:val="sr-Latn-CS" w:eastAsia="sr-Latn-CS"/>
              </w:rPr>
              <w:t>ФОТОКОПИРНЕ НАЛЕПНИЦЕ  3471 плава, 3478бела, 3473жута</w:t>
            </w:r>
          </w:p>
        </w:tc>
        <w:tc>
          <w:tcPr>
            <w:tcW w:w="423" w:type="pct"/>
            <w:tcBorders>
              <w:top w:val="nil"/>
              <w:left w:val="nil"/>
              <w:bottom w:val="double" w:sz="6" w:space="0" w:color="auto"/>
              <w:right w:val="single" w:sz="4" w:space="0" w:color="auto"/>
            </w:tcBorders>
            <w:shd w:val="clear" w:color="auto" w:fill="auto"/>
          </w:tcPr>
          <w:p w14:paraId="6E85DEA5" w14:textId="3348EF8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20BB53A2" w14:textId="5C116DAF"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4D8432B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39A472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A9B27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9303148" w14:textId="77777777" w:rsidR="005010CD" w:rsidRPr="00C538DF" w:rsidRDefault="005010CD" w:rsidP="005010CD">
            <w:pPr>
              <w:spacing w:before="0"/>
              <w:jc w:val="center"/>
              <w:rPr>
                <w:rFonts w:cs="Arial"/>
                <w:b/>
                <w:bCs/>
                <w:i/>
                <w:iCs/>
                <w:sz w:val="18"/>
                <w:szCs w:val="18"/>
              </w:rPr>
            </w:pPr>
          </w:p>
        </w:tc>
        <w:tc>
          <w:tcPr>
            <w:tcW w:w="704" w:type="pct"/>
          </w:tcPr>
          <w:p w14:paraId="48DF7DE2" w14:textId="77777777" w:rsidR="005010CD" w:rsidRPr="00C538DF" w:rsidRDefault="005010CD" w:rsidP="005010CD">
            <w:pPr>
              <w:spacing w:before="0"/>
              <w:jc w:val="center"/>
              <w:rPr>
                <w:rFonts w:cs="Arial"/>
                <w:b/>
                <w:bCs/>
                <w:i/>
                <w:iCs/>
                <w:sz w:val="18"/>
                <w:szCs w:val="18"/>
              </w:rPr>
            </w:pPr>
          </w:p>
        </w:tc>
      </w:tr>
      <w:tr w:rsidR="005010CD" w:rsidRPr="00EC5BB4" w14:paraId="1F59BF68" w14:textId="77777777" w:rsidTr="005010CD">
        <w:tc>
          <w:tcPr>
            <w:tcW w:w="280" w:type="pct"/>
            <w:shd w:val="clear" w:color="auto" w:fill="auto"/>
            <w:vAlign w:val="center"/>
          </w:tcPr>
          <w:p w14:paraId="28E35032" w14:textId="1AD223BF" w:rsidR="005010CD" w:rsidRPr="00FD74C1" w:rsidRDefault="00FD74C1" w:rsidP="005010CD">
            <w:pPr>
              <w:spacing w:before="0"/>
              <w:jc w:val="center"/>
              <w:rPr>
                <w:rFonts w:cs="Arial"/>
                <w:b/>
                <w:bCs/>
                <w:i/>
                <w:iCs/>
                <w:sz w:val="18"/>
                <w:szCs w:val="18"/>
              </w:rPr>
            </w:pPr>
            <w:r>
              <w:rPr>
                <w:rFonts w:cs="Arial"/>
                <w:b/>
                <w:bCs/>
                <w:i/>
                <w:iCs/>
                <w:sz w:val="18"/>
                <w:szCs w:val="18"/>
              </w:rPr>
              <w:t>44</w:t>
            </w:r>
          </w:p>
        </w:tc>
        <w:tc>
          <w:tcPr>
            <w:tcW w:w="1055" w:type="pct"/>
            <w:shd w:val="clear" w:color="auto" w:fill="auto"/>
            <w:vAlign w:val="center"/>
          </w:tcPr>
          <w:p w14:paraId="33884743" w14:textId="2DEA36FA" w:rsidR="005010CD" w:rsidRPr="000A246F" w:rsidRDefault="005010CD" w:rsidP="005010CD">
            <w:pPr>
              <w:jc w:val="left"/>
              <w:rPr>
                <w:rFonts w:cs="Arial"/>
                <w:sz w:val="16"/>
                <w:szCs w:val="16"/>
              </w:rPr>
            </w:pPr>
            <w:r w:rsidRPr="00A439D3">
              <w:rPr>
                <w:rFonts w:cs="Arial"/>
                <w:lang w:val="sr-Latn-CS" w:eastAsia="sr-Latn-CS"/>
              </w:rPr>
              <w:t>ФАСЦИКЛА ОД ХРОМО КАРТОНА СА преклопом А4 280гр</w:t>
            </w:r>
          </w:p>
        </w:tc>
        <w:tc>
          <w:tcPr>
            <w:tcW w:w="423" w:type="pct"/>
            <w:tcBorders>
              <w:top w:val="nil"/>
              <w:left w:val="nil"/>
              <w:bottom w:val="double" w:sz="6" w:space="0" w:color="auto"/>
              <w:right w:val="single" w:sz="4" w:space="0" w:color="auto"/>
            </w:tcBorders>
            <w:shd w:val="clear" w:color="auto" w:fill="auto"/>
          </w:tcPr>
          <w:p w14:paraId="0E22988E" w14:textId="101A0BD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0433070" w14:textId="23A9C66A" w:rsidR="005010CD" w:rsidRPr="000A246F" w:rsidRDefault="005010CD" w:rsidP="005010CD">
            <w:pPr>
              <w:jc w:val="center"/>
              <w:rPr>
                <w:rFonts w:cs="Arial"/>
                <w:sz w:val="16"/>
                <w:szCs w:val="16"/>
              </w:rPr>
            </w:pPr>
            <w:r w:rsidRPr="00751D00">
              <w:t>4300</w:t>
            </w:r>
          </w:p>
        </w:tc>
        <w:tc>
          <w:tcPr>
            <w:tcW w:w="494" w:type="pct"/>
            <w:shd w:val="clear" w:color="auto" w:fill="auto"/>
            <w:vAlign w:val="center"/>
          </w:tcPr>
          <w:p w14:paraId="0CA6230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C99FA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A22C3D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BEFCD8" w14:textId="77777777" w:rsidR="005010CD" w:rsidRPr="00C538DF" w:rsidRDefault="005010CD" w:rsidP="005010CD">
            <w:pPr>
              <w:spacing w:before="0"/>
              <w:jc w:val="center"/>
              <w:rPr>
                <w:rFonts w:cs="Arial"/>
                <w:b/>
                <w:bCs/>
                <w:i/>
                <w:iCs/>
                <w:sz w:val="18"/>
                <w:szCs w:val="18"/>
              </w:rPr>
            </w:pPr>
          </w:p>
        </w:tc>
        <w:tc>
          <w:tcPr>
            <w:tcW w:w="704" w:type="pct"/>
          </w:tcPr>
          <w:p w14:paraId="33F6D518" w14:textId="77777777" w:rsidR="005010CD" w:rsidRPr="00C538DF" w:rsidRDefault="005010CD" w:rsidP="005010CD">
            <w:pPr>
              <w:spacing w:before="0"/>
              <w:jc w:val="center"/>
              <w:rPr>
                <w:rFonts w:cs="Arial"/>
                <w:b/>
                <w:bCs/>
                <w:i/>
                <w:iCs/>
                <w:sz w:val="18"/>
                <w:szCs w:val="18"/>
              </w:rPr>
            </w:pPr>
          </w:p>
        </w:tc>
      </w:tr>
      <w:tr w:rsidR="005010CD" w:rsidRPr="00EC5BB4" w14:paraId="1969AB2F" w14:textId="77777777" w:rsidTr="005010CD">
        <w:tc>
          <w:tcPr>
            <w:tcW w:w="280" w:type="pct"/>
            <w:shd w:val="clear" w:color="auto" w:fill="auto"/>
            <w:vAlign w:val="center"/>
          </w:tcPr>
          <w:p w14:paraId="587AA983" w14:textId="0AB20512" w:rsidR="005010CD" w:rsidRPr="00FD74C1" w:rsidRDefault="00FD74C1" w:rsidP="005010CD">
            <w:pPr>
              <w:spacing w:before="0"/>
              <w:jc w:val="center"/>
              <w:rPr>
                <w:rFonts w:cs="Arial"/>
                <w:b/>
                <w:bCs/>
                <w:i/>
                <w:iCs/>
                <w:sz w:val="18"/>
                <w:szCs w:val="18"/>
              </w:rPr>
            </w:pPr>
            <w:r>
              <w:rPr>
                <w:rFonts w:cs="Arial"/>
                <w:b/>
                <w:bCs/>
                <w:i/>
                <w:iCs/>
                <w:sz w:val="18"/>
                <w:szCs w:val="18"/>
              </w:rPr>
              <w:t>45</w:t>
            </w:r>
          </w:p>
        </w:tc>
        <w:tc>
          <w:tcPr>
            <w:tcW w:w="1055" w:type="pct"/>
            <w:shd w:val="clear" w:color="auto" w:fill="auto"/>
            <w:vAlign w:val="center"/>
          </w:tcPr>
          <w:p w14:paraId="74C5EBD1" w14:textId="33520F1D" w:rsidR="005010CD" w:rsidRPr="000A246F" w:rsidRDefault="005010CD" w:rsidP="005010CD">
            <w:pPr>
              <w:jc w:val="left"/>
              <w:rPr>
                <w:rFonts w:cs="Arial"/>
                <w:sz w:val="16"/>
                <w:szCs w:val="16"/>
              </w:rPr>
            </w:pPr>
            <w:r w:rsidRPr="00A439D3">
              <w:rPr>
                <w:rFonts w:cs="Arial"/>
                <w:lang w:val="sr-Latn-CS" w:eastAsia="sr-Latn-CS"/>
              </w:rPr>
              <w:t xml:space="preserve">ФАСЦИКЛА ПВЦ СА МЕХАНИЗМОМ  А4 </w:t>
            </w:r>
          </w:p>
        </w:tc>
        <w:tc>
          <w:tcPr>
            <w:tcW w:w="423" w:type="pct"/>
            <w:tcBorders>
              <w:top w:val="nil"/>
              <w:left w:val="nil"/>
              <w:bottom w:val="double" w:sz="6" w:space="0" w:color="auto"/>
              <w:right w:val="single" w:sz="4" w:space="0" w:color="auto"/>
            </w:tcBorders>
            <w:shd w:val="clear" w:color="auto" w:fill="auto"/>
          </w:tcPr>
          <w:p w14:paraId="67F499F9" w14:textId="52455CB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DC3D8C6" w14:textId="432DA34E" w:rsidR="005010CD" w:rsidRPr="000A246F" w:rsidRDefault="005010CD" w:rsidP="005010CD">
            <w:pPr>
              <w:jc w:val="center"/>
              <w:rPr>
                <w:rFonts w:cs="Arial"/>
                <w:sz w:val="16"/>
                <w:szCs w:val="16"/>
              </w:rPr>
            </w:pPr>
            <w:r w:rsidRPr="00751D00">
              <w:t>1540</w:t>
            </w:r>
          </w:p>
        </w:tc>
        <w:tc>
          <w:tcPr>
            <w:tcW w:w="494" w:type="pct"/>
            <w:shd w:val="clear" w:color="auto" w:fill="auto"/>
            <w:vAlign w:val="center"/>
          </w:tcPr>
          <w:p w14:paraId="4D5FEC4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F97E5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571DD0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C391934" w14:textId="77777777" w:rsidR="005010CD" w:rsidRPr="00C538DF" w:rsidRDefault="005010CD" w:rsidP="005010CD">
            <w:pPr>
              <w:spacing w:before="0"/>
              <w:jc w:val="center"/>
              <w:rPr>
                <w:rFonts w:cs="Arial"/>
                <w:b/>
                <w:bCs/>
                <w:i/>
                <w:iCs/>
                <w:sz w:val="18"/>
                <w:szCs w:val="18"/>
              </w:rPr>
            </w:pPr>
          </w:p>
        </w:tc>
        <w:tc>
          <w:tcPr>
            <w:tcW w:w="704" w:type="pct"/>
          </w:tcPr>
          <w:p w14:paraId="7588BA8D" w14:textId="77777777" w:rsidR="005010CD" w:rsidRPr="00C538DF" w:rsidRDefault="005010CD" w:rsidP="005010CD">
            <w:pPr>
              <w:spacing w:before="0"/>
              <w:jc w:val="center"/>
              <w:rPr>
                <w:rFonts w:cs="Arial"/>
                <w:b/>
                <w:bCs/>
                <w:i/>
                <w:iCs/>
                <w:sz w:val="18"/>
                <w:szCs w:val="18"/>
              </w:rPr>
            </w:pPr>
          </w:p>
        </w:tc>
      </w:tr>
      <w:tr w:rsidR="005010CD" w:rsidRPr="00EC5BB4" w14:paraId="5DAA570D" w14:textId="77777777" w:rsidTr="005010CD">
        <w:tc>
          <w:tcPr>
            <w:tcW w:w="280" w:type="pct"/>
            <w:shd w:val="clear" w:color="auto" w:fill="auto"/>
            <w:vAlign w:val="center"/>
          </w:tcPr>
          <w:p w14:paraId="69912A6F" w14:textId="6A793D3B" w:rsidR="005010CD" w:rsidRPr="00FD74C1" w:rsidRDefault="00FD74C1" w:rsidP="005010CD">
            <w:pPr>
              <w:spacing w:before="0"/>
              <w:jc w:val="center"/>
              <w:rPr>
                <w:rFonts w:cs="Arial"/>
                <w:b/>
                <w:bCs/>
                <w:i/>
                <w:iCs/>
                <w:sz w:val="18"/>
                <w:szCs w:val="18"/>
              </w:rPr>
            </w:pPr>
            <w:r>
              <w:rPr>
                <w:rFonts w:cs="Arial"/>
                <w:b/>
                <w:bCs/>
                <w:i/>
                <w:iCs/>
                <w:sz w:val="18"/>
                <w:szCs w:val="18"/>
              </w:rPr>
              <w:t>46</w:t>
            </w:r>
          </w:p>
        </w:tc>
        <w:tc>
          <w:tcPr>
            <w:tcW w:w="1055" w:type="pct"/>
            <w:shd w:val="clear" w:color="auto" w:fill="auto"/>
            <w:vAlign w:val="center"/>
          </w:tcPr>
          <w:p w14:paraId="0115E654" w14:textId="39E260D6" w:rsidR="005010CD" w:rsidRPr="000A246F" w:rsidRDefault="005010CD" w:rsidP="005010CD">
            <w:pPr>
              <w:jc w:val="left"/>
              <w:rPr>
                <w:rFonts w:cs="Arial"/>
                <w:sz w:val="16"/>
                <w:szCs w:val="16"/>
              </w:rPr>
            </w:pPr>
            <w:r w:rsidRPr="00A439D3">
              <w:rPr>
                <w:rFonts w:cs="Arial"/>
                <w:lang w:val="sr-Latn-CS" w:eastAsia="sr-Latn-CS"/>
              </w:rPr>
              <w:t xml:space="preserve">КОВЕРТЕ-СРЕДЊИ Б5 ЦЛ самолепљива 80гр, </w:t>
            </w:r>
          </w:p>
        </w:tc>
        <w:tc>
          <w:tcPr>
            <w:tcW w:w="423" w:type="pct"/>
            <w:tcBorders>
              <w:top w:val="nil"/>
              <w:left w:val="nil"/>
              <w:bottom w:val="double" w:sz="6" w:space="0" w:color="auto"/>
              <w:right w:val="single" w:sz="4" w:space="0" w:color="auto"/>
            </w:tcBorders>
            <w:shd w:val="clear" w:color="auto" w:fill="auto"/>
          </w:tcPr>
          <w:p w14:paraId="4031DD9C" w14:textId="4A33B45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40F933F" w14:textId="22FF2008" w:rsidR="005010CD" w:rsidRPr="000A246F" w:rsidRDefault="005010CD" w:rsidP="005010CD">
            <w:pPr>
              <w:jc w:val="center"/>
              <w:rPr>
                <w:rFonts w:cs="Arial"/>
                <w:sz w:val="16"/>
                <w:szCs w:val="16"/>
              </w:rPr>
            </w:pPr>
            <w:r w:rsidRPr="00751D00">
              <w:t>4600</w:t>
            </w:r>
          </w:p>
        </w:tc>
        <w:tc>
          <w:tcPr>
            <w:tcW w:w="494" w:type="pct"/>
            <w:shd w:val="clear" w:color="auto" w:fill="auto"/>
            <w:vAlign w:val="center"/>
          </w:tcPr>
          <w:p w14:paraId="7490BA9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F522EF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EE1390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154FC3C" w14:textId="77777777" w:rsidR="005010CD" w:rsidRPr="00C538DF" w:rsidRDefault="005010CD" w:rsidP="005010CD">
            <w:pPr>
              <w:spacing w:before="0"/>
              <w:jc w:val="center"/>
              <w:rPr>
                <w:rFonts w:cs="Arial"/>
                <w:b/>
                <w:bCs/>
                <w:i/>
                <w:iCs/>
                <w:sz w:val="18"/>
                <w:szCs w:val="18"/>
              </w:rPr>
            </w:pPr>
          </w:p>
        </w:tc>
        <w:tc>
          <w:tcPr>
            <w:tcW w:w="704" w:type="pct"/>
          </w:tcPr>
          <w:p w14:paraId="145D62F7" w14:textId="77777777" w:rsidR="005010CD" w:rsidRPr="00C538DF" w:rsidRDefault="005010CD" w:rsidP="005010CD">
            <w:pPr>
              <w:spacing w:before="0"/>
              <w:jc w:val="center"/>
              <w:rPr>
                <w:rFonts w:cs="Arial"/>
                <w:b/>
                <w:bCs/>
                <w:i/>
                <w:iCs/>
                <w:sz w:val="18"/>
                <w:szCs w:val="18"/>
              </w:rPr>
            </w:pPr>
          </w:p>
        </w:tc>
      </w:tr>
      <w:tr w:rsidR="005010CD" w:rsidRPr="00EC5BB4" w14:paraId="6429A44D" w14:textId="77777777" w:rsidTr="005010CD">
        <w:tc>
          <w:tcPr>
            <w:tcW w:w="280" w:type="pct"/>
            <w:shd w:val="clear" w:color="auto" w:fill="auto"/>
            <w:vAlign w:val="center"/>
          </w:tcPr>
          <w:p w14:paraId="65E8C69D" w14:textId="482EFB64" w:rsidR="005010CD" w:rsidRPr="00FD74C1" w:rsidRDefault="00FD74C1" w:rsidP="005010CD">
            <w:pPr>
              <w:spacing w:before="0"/>
              <w:jc w:val="center"/>
              <w:rPr>
                <w:rFonts w:cs="Arial"/>
                <w:b/>
                <w:bCs/>
                <w:i/>
                <w:iCs/>
                <w:sz w:val="18"/>
                <w:szCs w:val="18"/>
              </w:rPr>
            </w:pPr>
            <w:r>
              <w:rPr>
                <w:rFonts w:cs="Arial"/>
                <w:b/>
                <w:bCs/>
                <w:i/>
                <w:iCs/>
                <w:sz w:val="18"/>
                <w:szCs w:val="18"/>
              </w:rPr>
              <w:t>47</w:t>
            </w:r>
          </w:p>
        </w:tc>
        <w:tc>
          <w:tcPr>
            <w:tcW w:w="1055" w:type="pct"/>
            <w:shd w:val="clear" w:color="auto" w:fill="auto"/>
            <w:vAlign w:val="center"/>
          </w:tcPr>
          <w:p w14:paraId="2E185C96" w14:textId="561F8564" w:rsidR="005010CD" w:rsidRPr="000A246F" w:rsidRDefault="005010CD" w:rsidP="005010CD">
            <w:pPr>
              <w:jc w:val="left"/>
              <w:rPr>
                <w:rFonts w:cs="Arial"/>
                <w:sz w:val="16"/>
                <w:szCs w:val="16"/>
              </w:rPr>
            </w:pPr>
            <w:r w:rsidRPr="00A439D3">
              <w:rPr>
                <w:rFonts w:cs="Arial"/>
                <w:lang w:val="sr-Latn-CS" w:eastAsia="sr-Latn-CS"/>
              </w:rPr>
              <w:t>КОВЕРТЕ МАЛЕ Б6 ББ самолепљива 80гр</w:t>
            </w:r>
          </w:p>
        </w:tc>
        <w:tc>
          <w:tcPr>
            <w:tcW w:w="423" w:type="pct"/>
            <w:tcBorders>
              <w:top w:val="nil"/>
              <w:left w:val="nil"/>
              <w:bottom w:val="double" w:sz="6" w:space="0" w:color="auto"/>
              <w:right w:val="single" w:sz="4" w:space="0" w:color="auto"/>
            </w:tcBorders>
            <w:shd w:val="clear" w:color="auto" w:fill="auto"/>
          </w:tcPr>
          <w:p w14:paraId="77A4C161" w14:textId="3C9A5D5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69B8CBE" w14:textId="307CA448" w:rsidR="005010CD" w:rsidRPr="000A246F" w:rsidRDefault="005010CD" w:rsidP="005010CD">
            <w:pPr>
              <w:jc w:val="center"/>
              <w:rPr>
                <w:rFonts w:cs="Arial"/>
                <w:sz w:val="16"/>
                <w:szCs w:val="16"/>
              </w:rPr>
            </w:pPr>
            <w:r w:rsidRPr="00751D00">
              <w:t>1800</w:t>
            </w:r>
          </w:p>
        </w:tc>
        <w:tc>
          <w:tcPr>
            <w:tcW w:w="494" w:type="pct"/>
            <w:shd w:val="clear" w:color="auto" w:fill="auto"/>
            <w:vAlign w:val="center"/>
          </w:tcPr>
          <w:p w14:paraId="18731B1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2E2C81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1234E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7E1862" w14:textId="77777777" w:rsidR="005010CD" w:rsidRPr="00C538DF" w:rsidRDefault="005010CD" w:rsidP="005010CD">
            <w:pPr>
              <w:spacing w:before="0"/>
              <w:jc w:val="center"/>
              <w:rPr>
                <w:rFonts w:cs="Arial"/>
                <w:b/>
                <w:bCs/>
                <w:i/>
                <w:iCs/>
                <w:sz w:val="18"/>
                <w:szCs w:val="18"/>
              </w:rPr>
            </w:pPr>
          </w:p>
        </w:tc>
        <w:tc>
          <w:tcPr>
            <w:tcW w:w="704" w:type="pct"/>
          </w:tcPr>
          <w:p w14:paraId="1A7A62B6" w14:textId="77777777" w:rsidR="005010CD" w:rsidRPr="00C538DF" w:rsidRDefault="005010CD" w:rsidP="005010CD">
            <w:pPr>
              <w:spacing w:before="0"/>
              <w:jc w:val="center"/>
              <w:rPr>
                <w:rFonts w:cs="Arial"/>
                <w:b/>
                <w:bCs/>
                <w:i/>
                <w:iCs/>
                <w:sz w:val="18"/>
                <w:szCs w:val="18"/>
              </w:rPr>
            </w:pPr>
          </w:p>
        </w:tc>
      </w:tr>
      <w:tr w:rsidR="005010CD" w:rsidRPr="00EC5BB4" w14:paraId="51E7576E" w14:textId="77777777" w:rsidTr="005010CD">
        <w:tc>
          <w:tcPr>
            <w:tcW w:w="280" w:type="pct"/>
            <w:shd w:val="clear" w:color="auto" w:fill="auto"/>
            <w:vAlign w:val="center"/>
          </w:tcPr>
          <w:p w14:paraId="767FFF04" w14:textId="4D6F07F0" w:rsidR="005010CD" w:rsidRPr="00FD74C1" w:rsidRDefault="00FD74C1" w:rsidP="005010CD">
            <w:pPr>
              <w:spacing w:before="0"/>
              <w:jc w:val="center"/>
              <w:rPr>
                <w:rFonts w:cs="Arial"/>
                <w:b/>
                <w:bCs/>
                <w:i/>
                <w:iCs/>
                <w:sz w:val="18"/>
                <w:szCs w:val="18"/>
              </w:rPr>
            </w:pPr>
            <w:r>
              <w:rPr>
                <w:rFonts w:cs="Arial"/>
                <w:b/>
                <w:bCs/>
                <w:i/>
                <w:iCs/>
                <w:sz w:val="18"/>
                <w:szCs w:val="18"/>
              </w:rPr>
              <w:t>48</w:t>
            </w:r>
          </w:p>
        </w:tc>
        <w:tc>
          <w:tcPr>
            <w:tcW w:w="1055" w:type="pct"/>
            <w:shd w:val="clear" w:color="auto" w:fill="auto"/>
            <w:vAlign w:val="center"/>
          </w:tcPr>
          <w:p w14:paraId="276721AF" w14:textId="353AAA6A" w:rsidR="005010CD" w:rsidRPr="000A246F" w:rsidRDefault="005010CD" w:rsidP="005010CD">
            <w:pPr>
              <w:jc w:val="left"/>
              <w:rPr>
                <w:rFonts w:cs="Arial"/>
                <w:sz w:val="16"/>
                <w:szCs w:val="16"/>
              </w:rPr>
            </w:pPr>
            <w:r w:rsidRPr="00A439D3">
              <w:rPr>
                <w:rFonts w:cs="Arial"/>
                <w:lang w:val="sr-Latn-CS" w:eastAsia="sr-Latn-CS"/>
              </w:rPr>
              <w:t>КОВЕРТЕ 30X40 АД самолепљива 100гр</w:t>
            </w:r>
          </w:p>
        </w:tc>
        <w:tc>
          <w:tcPr>
            <w:tcW w:w="423" w:type="pct"/>
            <w:tcBorders>
              <w:top w:val="nil"/>
              <w:left w:val="nil"/>
              <w:bottom w:val="double" w:sz="6" w:space="0" w:color="auto"/>
              <w:right w:val="single" w:sz="4" w:space="0" w:color="auto"/>
            </w:tcBorders>
            <w:shd w:val="clear" w:color="auto" w:fill="auto"/>
          </w:tcPr>
          <w:p w14:paraId="3A83F956" w14:textId="08FB0C5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4012C02" w14:textId="38B71BAC" w:rsidR="005010CD" w:rsidRPr="000A246F" w:rsidRDefault="005010CD" w:rsidP="005010CD">
            <w:pPr>
              <w:jc w:val="center"/>
              <w:rPr>
                <w:rFonts w:cs="Arial"/>
                <w:sz w:val="16"/>
                <w:szCs w:val="16"/>
              </w:rPr>
            </w:pPr>
            <w:r w:rsidRPr="00751D00">
              <w:t>2600</w:t>
            </w:r>
          </w:p>
        </w:tc>
        <w:tc>
          <w:tcPr>
            <w:tcW w:w="494" w:type="pct"/>
            <w:shd w:val="clear" w:color="auto" w:fill="auto"/>
            <w:vAlign w:val="center"/>
          </w:tcPr>
          <w:p w14:paraId="6C024BC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F21DF4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1801D8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F9C9B6" w14:textId="77777777" w:rsidR="005010CD" w:rsidRPr="00C538DF" w:rsidRDefault="005010CD" w:rsidP="005010CD">
            <w:pPr>
              <w:spacing w:before="0"/>
              <w:jc w:val="center"/>
              <w:rPr>
                <w:rFonts w:cs="Arial"/>
                <w:b/>
                <w:bCs/>
                <w:i/>
                <w:iCs/>
                <w:sz w:val="18"/>
                <w:szCs w:val="18"/>
              </w:rPr>
            </w:pPr>
          </w:p>
        </w:tc>
        <w:tc>
          <w:tcPr>
            <w:tcW w:w="704" w:type="pct"/>
          </w:tcPr>
          <w:p w14:paraId="0BBC4D1F" w14:textId="77777777" w:rsidR="005010CD" w:rsidRPr="00C538DF" w:rsidRDefault="005010CD" w:rsidP="005010CD">
            <w:pPr>
              <w:spacing w:before="0"/>
              <w:jc w:val="center"/>
              <w:rPr>
                <w:rFonts w:cs="Arial"/>
                <w:b/>
                <w:bCs/>
                <w:i/>
                <w:iCs/>
                <w:sz w:val="18"/>
                <w:szCs w:val="18"/>
              </w:rPr>
            </w:pPr>
          </w:p>
        </w:tc>
      </w:tr>
      <w:tr w:rsidR="005010CD" w:rsidRPr="00EC5BB4" w14:paraId="73348FDB" w14:textId="77777777" w:rsidTr="005010CD">
        <w:tc>
          <w:tcPr>
            <w:tcW w:w="280" w:type="pct"/>
            <w:shd w:val="clear" w:color="auto" w:fill="auto"/>
            <w:vAlign w:val="center"/>
          </w:tcPr>
          <w:p w14:paraId="63C4D107" w14:textId="37906F82" w:rsidR="005010CD" w:rsidRPr="00FD74C1" w:rsidRDefault="00FD74C1" w:rsidP="005010CD">
            <w:pPr>
              <w:spacing w:before="0"/>
              <w:jc w:val="center"/>
              <w:rPr>
                <w:rFonts w:cs="Arial"/>
                <w:b/>
                <w:bCs/>
                <w:i/>
                <w:iCs/>
                <w:sz w:val="18"/>
                <w:szCs w:val="18"/>
              </w:rPr>
            </w:pPr>
            <w:r>
              <w:rPr>
                <w:rFonts w:cs="Arial"/>
                <w:b/>
                <w:bCs/>
                <w:i/>
                <w:iCs/>
                <w:sz w:val="18"/>
                <w:szCs w:val="18"/>
              </w:rPr>
              <w:t>49</w:t>
            </w:r>
          </w:p>
        </w:tc>
        <w:tc>
          <w:tcPr>
            <w:tcW w:w="1055" w:type="pct"/>
            <w:shd w:val="clear" w:color="auto" w:fill="auto"/>
            <w:vAlign w:val="center"/>
          </w:tcPr>
          <w:p w14:paraId="1093E12C" w14:textId="27AAFD86" w:rsidR="005010CD" w:rsidRPr="000A246F" w:rsidRDefault="005010CD" w:rsidP="005010CD">
            <w:pPr>
              <w:jc w:val="left"/>
              <w:rPr>
                <w:rFonts w:cs="Arial"/>
                <w:sz w:val="16"/>
                <w:szCs w:val="16"/>
              </w:rPr>
            </w:pPr>
            <w:r w:rsidRPr="00A439D3">
              <w:rPr>
                <w:rFonts w:cs="Arial"/>
                <w:lang w:val="sr-Latn-CS" w:eastAsia="sr-Latn-CS"/>
              </w:rPr>
              <w:t>КОВЕРАТ ДЕСНИ ПРОЗОР (коверат са траком 11x23 ДП,80гр)</w:t>
            </w:r>
          </w:p>
        </w:tc>
        <w:tc>
          <w:tcPr>
            <w:tcW w:w="423" w:type="pct"/>
            <w:tcBorders>
              <w:top w:val="nil"/>
              <w:left w:val="nil"/>
              <w:bottom w:val="double" w:sz="6" w:space="0" w:color="auto"/>
              <w:right w:val="single" w:sz="4" w:space="0" w:color="auto"/>
            </w:tcBorders>
            <w:shd w:val="clear" w:color="auto" w:fill="auto"/>
          </w:tcPr>
          <w:p w14:paraId="1432107B" w14:textId="2214977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FAEFAB3" w14:textId="63AD7431" w:rsidR="005010CD" w:rsidRPr="000A246F" w:rsidRDefault="005010CD" w:rsidP="005010CD">
            <w:pPr>
              <w:jc w:val="center"/>
              <w:rPr>
                <w:rFonts w:cs="Arial"/>
                <w:sz w:val="16"/>
                <w:szCs w:val="16"/>
              </w:rPr>
            </w:pPr>
            <w:r w:rsidRPr="00751D00">
              <w:t>16000</w:t>
            </w:r>
          </w:p>
        </w:tc>
        <w:tc>
          <w:tcPr>
            <w:tcW w:w="494" w:type="pct"/>
            <w:shd w:val="clear" w:color="auto" w:fill="auto"/>
            <w:vAlign w:val="center"/>
          </w:tcPr>
          <w:p w14:paraId="56D491D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3EB1B9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D8EB58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6D6693C" w14:textId="77777777" w:rsidR="005010CD" w:rsidRPr="00C538DF" w:rsidRDefault="005010CD" w:rsidP="005010CD">
            <w:pPr>
              <w:spacing w:before="0"/>
              <w:jc w:val="center"/>
              <w:rPr>
                <w:rFonts w:cs="Arial"/>
                <w:b/>
                <w:bCs/>
                <w:i/>
                <w:iCs/>
                <w:sz w:val="18"/>
                <w:szCs w:val="18"/>
              </w:rPr>
            </w:pPr>
          </w:p>
        </w:tc>
        <w:tc>
          <w:tcPr>
            <w:tcW w:w="704" w:type="pct"/>
          </w:tcPr>
          <w:p w14:paraId="2A900C4C" w14:textId="77777777" w:rsidR="005010CD" w:rsidRPr="00C538DF" w:rsidRDefault="005010CD" w:rsidP="005010CD">
            <w:pPr>
              <w:spacing w:before="0"/>
              <w:jc w:val="center"/>
              <w:rPr>
                <w:rFonts w:cs="Arial"/>
                <w:b/>
                <w:bCs/>
                <w:i/>
                <w:iCs/>
                <w:sz w:val="18"/>
                <w:szCs w:val="18"/>
              </w:rPr>
            </w:pPr>
          </w:p>
        </w:tc>
      </w:tr>
      <w:tr w:rsidR="005010CD" w:rsidRPr="00EC5BB4" w14:paraId="1C5FB959" w14:textId="77777777" w:rsidTr="005010CD">
        <w:tc>
          <w:tcPr>
            <w:tcW w:w="280" w:type="pct"/>
            <w:shd w:val="clear" w:color="auto" w:fill="auto"/>
            <w:vAlign w:val="center"/>
          </w:tcPr>
          <w:p w14:paraId="6EB015CE" w14:textId="3B12A897" w:rsidR="005010CD" w:rsidRPr="00FD74C1" w:rsidRDefault="00FD74C1" w:rsidP="005010CD">
            <w:pPr>
              <w:spacing w:before="0"/>
              <w:jc w:val="center"/>
              <w:rPr>
                <w:rFonts w:cs="Arial"/>
                <w:b/>
                <w:bCs/>
                <w:i/>
                <w:iCs/>
                <w:sz w:val="18"/>
                <w:szCs w:val="18"/>
              </w:rPr>
            </w:pPr>
            <w:r>
              <w:rPr>
                <w:rFonts w:cs="Arial"/>
                <w:b/>
                <w:bCs/>
                <w:i/>
                <w:iCs/>
                <w:sz w:val="18"/>
                <w:szCs w:val="18"/>
              </w:rPr>
              <w:t>50</w:t>
            </w:r>
          </w:p>
        </w:tc>
        <w:tc>
          <w:tcPr>
            <w:tcW w:w="1055" w:type="pct"/>
            <w:shd w:val="clear" w:color="auto" w:fill="auto"/>
            <w:vAlign w:val="center"/>
          </w:tcPr>
          <w:p w14:paraId="74416A62" w14:textId="7DC2A301" w:rsidR="005010CD" w:rsidRPr="000A246F" w:rsidRDefault="005010CD" w:rsidP="005010CD">
            <w:pPr>
              <w:jc w:val="left"/>
              <w:rPr>
                <w:rFonts w:cs="Arial"/>
                <w:sz w:val="16"/>
                <w:szCs w:val="16"/>
              </w:rPr>
            </w:pPr>
            <w:r w:rsidRPr="00A439D3">
              <w:rPr>
                <w:rFonts w:cs="Arial"/>
                <w:lang w:val="sr-Latn-CS" w:eastAsia="sr-Latn-CS"/>
              </w:rPr>
              <w:t>СВЕСКА А-4 КОРИЧЕНА 100 листова</w:t>
            </w:r>
          </w:p>
        </w:tc>
        <w:tc>
          <w:tcPr>
            <w:tcW w:w="423" w:type="pct"/>
            <w:tcBorders>
              <w:top w:val="nil"/>
              <w:left w:val="nil"/>
              <w:bottom w:val="double" w:sz="6" w:space="0" w:color="auto"/>
              <w:right w:val="single" w:sz="4" w:space="0" w:color="auto"/>
            </w:tcBorders>
            <w:shd w:val="clear" w:color="auto" w:fill="auto"/>
          </w:tcPr>
          <w:p w14:paraId="0C9B16D5" w14:textId="0B032C0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4C7AC24" w14:textId="104F6C6C" w:rsidR="005010CD" w:rsidRPr="000A246F" w:rsidRDefault="005010CD" w:rsidP="005010CD">
            <w:pPr>
              <w:jc w:val="center"/>
              <w:rPr>
                <w:rFonts w:cs="Arial"/>
                <w:sz w:val="16"/>
                <w:szCs w:val="16"/>
              </w:rPr>
            </w:pPr>
            <w:r w:rsidRPr="00751D00">
              <w:t>580</w:t>
            </w:r>
          </w:p>
        </w:tc>
        <w:tc>
          <w:tcPr>
            <w:tcW w:w="494" w:type="pct"/>
            <w:shd w:val="clear" w:color="auto" w:fill="auto"/>
            <w:vAlign w:val="center"/>
          </w:tcPr>
          <w:p w14:paraId="6B23B4D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3DDC58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DEF4D5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75F9A3" w14:textId="77777777" w:rsidR="005010CD" w:rsidRPr="00C538DF" w:rsidRDefault="005010CD" w:rsidP="005010CD">
            <w:pPr>
              <w:spacing w:before="0"/>
              <w:jc w:val="center"/>
              <w:rPr>
                <w:rFonts w:cs="Arial"/>
                <w:b/>
                <w:bCs/>
                <w:i/>
                <w:iCs/>
                <w:sz w:val="18"/>
                <w:szCs w:val="18"/>
              </w:rPr>
            </w:pPr>
          </w:p>
        </w:tc>
        <w:tc>
          <w:tcPr>
            <w:tcW w:w="704" w:type="pct"/>
          </w:tcPr>
          <w:p w14:paraId="28F6BA8F" w14:textId="77777777" w:rsidR="005010CD" w:rsidRPr="00C538DF" w:rsidRDefault="005010CD" w:rsidP="005010CD">
            <w:pPr>
              <w:spacing w:before="0"/>
              <w:jc w:val="center"/>
              <w:rPr>
                <w:rFonts w:cs="Arial"/>
                <w:b/>
                <w:bCs/>
                <w:i/>
                <w:iCs/>
                <w:sz w:val="18"/>
                <w:szCs w:val="18"/>
              </w:rPr>
            </w:pPr>
          </w:p>
        </w:tc>
      </w:tr>
      <w:tr w:rsidR="005010CD" w:rsidRPr="00EC5BB4" w14:paraId="45E0DE21" w14:textId="77777777" w:rsidTr="005010CD">
        <w:tc>
          <w:tcPr>
            <w:tcW w:w="280" w:type="pct"/>
            <w:shd w:val="clear" w:color="auto" w:fill="auto"/>
            <w:vAlign w:val="center"/>
          </w:tcPr>
          <w:p w14:paraId="03B045C2" w14:textId="55DA84F1" w:rsidR="005010CD" w:rsidRPr="00FD74C1" w:rsidRDefault="00FD74C1" w:rsidP="005010CD">
            <w:pPr>
              <w:spacing w:before="0"/>
              <w:jc w:val="center"/>
              <w:rPr>
                <w:rFonts w:cs="Arial"/>
                <w:b/>
                <w:bCs/>
                <w:i/>
                <w:iCs/>
                <w:sz w:val="18"/>
                <w:szCs w:val="18"/>
              </w:rPr>
            </w:pPr>
            <w:r>
              <w:rPr>
                <w:rFonts w:cs="Arial"/>
                <w:b/>
                <w:bCs/>
                <w:i/>
                <w:iCs/>
                <w:sz w:val="18"/>
                <w:szCs w:val="18"/>
              </w:rPr>
              <w:t>51</w:t>
            </w:r>
          </w:p>
        </w:tc>
        <w:tc>
          <w:tcPr>
            <w:tcW w:w="1055" w:type="pct"/>
            <w:shd w:val="clear" w:color="auto" w:fill="auto"/>
            <w:vAlign w:val="center"/>
          </w:tcPr>
          <w:p w14:paraId="1C70DC0D" w14:textId="6DB0ECB3" w:rsidR="005010CD" w:rsidRPr="000A246F" w:rsidRDefault="005010CD" w:rsidP="005010CD">
            <w:pPr>
              <w:jc w:val="left"/>
              <w:rPr>
                <w:rFonts w:cs="Arial"/>
                <w:sz w:val="16"/>
                <w:szCs w:val="16"/>
              </w:rPr>
            </w:pPr>
            <w:r w:rsidRPr="00A439D3">
              <w:rPr>
                <w:rFonts w:cs="Arial"/>
                <w:lang w:val="sr-Latn-CS" w:eastAsia="sr-Latn-CS"/>
              </w:rPr>
              <w:t>СВЕСКА А-5 КОРИЧЕНА 80 листова</w:t>
            </w:r>
          </w:p>
        </w:tc>
        <w:tc>
          <w:tcPr>
            <w:tcW w:w="423" w:type="pct"/>
            <w:tcBorders>
              <w:top w:val="nil"/>
              <w:left w:val="nil"/>
              <w:bottom w:val="double" w:sz="6" w:space="0" w:color="auto"/>
              <w:right w:val="single" w:sz="4" w:space="0" w:color="auto"/>
            </w:tcBorders>
            <w:shd w:val="clear" w:color="auto" w:fill="auto"/>
          </w:tcPr>
          <w:p w14:paraId="30B69785" w14:textId="13BD288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7DF9704" w14:textId="51FF1EEF" w:rsidR="005010CD" w:rsidRPr="000A246F" w:rsidRDefault="005010CD" w:rsidP="005010CD">
            <w:pPr>
              <w:jc w:val="center"/>
              <w:rPr>
                <w:rFonts w:cs="Arial"/>
                <w:sz w:val="16"/>
                <w:szCs w:val="16"/>
              </w:rPr>
            </w:pPr>
            <w:r w:rsidRPr="00751D00">
              <w:t>400</w:t>
            </w:r>
          </w:p>
        </w:tc>
        <w:tc>
          <w:tcPr>
            <w:tcW w:w="494" w:type="pct"/>
            <w:shd w:val="clear" w:color="auto" w:fill="auto"/>
            <w:vAlign w:val="center"/>
          </w:tcPr>
          <w:p w14:paraId="07B15C2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A292CF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8AFEA8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FC55093" w14:textId="77777777" w:rsidR="005010CD" w:rsidRPr="00C538DF" w:rsidRDefault="005010CD" w:rsidP="005010CD">
            <w:pPr>
              <w:spacing w:before="0"/>
              <w:jc w:val="center"/>
              <w:rPr>
                <w:rFonts w:cs="Arial"/>
                <w:b/>
                <w:bCs/>
                <w:i/>
                <w:iCs/>
                <w:sz w:val="18"/>
                <w:szCs w:val="18"/>
              </w:rPr>
            </w:pPr>
          </w:p>
        </w:tc>
        <w:tc>
          <w:tcPr>
            <w:tcW w:w="704" w:type="pct"/>
          </w:tcPr>
          <w:p w14:paraId="7FB10A30" w14:textId="77777777" w:rsidR="005010CD" w:rsidRPr="00C538DF" w:rsidRDefault="005010CD" w:rsidP="005010CD">
            <w:pPr>
              <w:spacing w:before="0"/>
              <w:jc w:val="center"/>
              <w:rPr>
                <w:rFonts w:cs="Arial"/>
                <w:b/>
                <w:bCs/>
                <w:i/>
                <w:iCs/>
                <w:sz w:val="18"/>
                <w:szCs w:val="18"/>
              </w:rPr>
            </w:pPr>
          </w:p>
        </w:tc>
      </w:tr>
      <w:tr w:rsidR="005010CD" w:rsidRPr="00EC5BB4" w14:paraId="648285AC" w14:textId="77777777" w:rsidTr="005010CD">
        <w:tc>
          <w:tcPr>
            <w:tcW w:w="280" w:type="pct"/>
            <w:shd w:val="clear" w:color="auto" w:fill="auto"/>
            <w:vAlign w:val="center"/>
          </w:tcPr>
          <w:p w14:paraId="5AF1B398" w14:textId="3B2AF475" w:rsidR="005010CD" w:rsidRPr="00FD74C1" w:rsidRDefault="00FD74C1" w:rsidP="005010CD">
            <w:pPr>
              <w:spacing w:before="0"/>
              <w:jc w:val="center"/>
              <w:rPr>
                <w:rFonts w:cs="Arial"/>
                <w:b/>
                <w:bCs/>
                <w:i/>
                <w:iCs/>
                <w:sz w:val="18"/>
                <w:szCs w:val="18"/>
              </w:rPr>
            </w:pPr>
            <w:r>
              <w:rPr>
                <w:rFonts w:cs="Arial"/>
                <w:b/>
                <w:bCs/>
                <w:i/>
                <w:iCs/>
                <w:sz w:val="18"/>
                <w:szCs w:val="18"/>
              </w:rPr>
              <w:t>52</w:t>
            </w:r>
          </w:p>
        </w:tc>
        <w:tc>
          <w:tcPr>
            <w:tcW w:w="1055" w:type="pct"/>
            <w:shd w:val="clear" w:color="auto" w:fill="auto"/>
            <w:vAlign w:val="center"/>
          </w:tcPr>
          <w:p w14:paraId="0583C163" w14:textId="312D5CFA" w:rsidR="005010CD" w:rsidRPr="000A246F" w:rsidRDefault="005010CD" w:rsidP="005010CD">
            <w:pPr>
              <w:jc w:val="left"/>
              <w:rPr>
                <w:rFonts w:cs="Arial"/>
                <w:sz w:val="16"/>
                <w:szCs w:val="16"/>
              </w:rPr>
            </w:pPr>
            <w:r w:rsidRPr="00A439D3">
              <w:rPr>
                <w:rFonts w:cs="Arial"/>
                <w:lang w:val="sr-Latn-CS" w:eastAsia="sr-Latn-CS"/>
              </w:rPr>
              <w:t xml:space="preserve">ФАСЦИКЛА ПВЦ (80 микроана) са рупама за регистратор  </w:t>
            </w:r>
          </w:p>
        </w:tc>
        <w:tc>
          <w:tcPr>
            <w:tcW w:w="423" w:type="pct"/>
            <w:tcBorders>
              <w:top w:val="nil"/>
              <w:left w:val="nil"/>
              <w:bottom w:val="double" w:sz="6" w:space="0" w:color="auto"/>
              <w:right w:val="single" w:sz="4" w:space="0" w:color="auto"/>
            </w:tcBorders>
            <w:shd w:val="clear" w:color="auto" w:fill="auto"/>
          </w:tcPr>
          <w:p w14:paraId="2A9EAD69" w14:textId="5AC8223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46F62B3" w14:textId="43529D67" w:rsidR="005010CD" w:rsidRPr="000A246F" w:rsidRDefault="005010CD" w:rsidP="005010CD">
            <w:pPr>
              <w:jc w:val="center"/>
              <w:rPr>
                <w:rFonts w:cs="Arial"/>
                <w:sz w:val="16"/>
                <w:szCs w:val="16"/>
              </w:rPr>
            </w:pPr>
            <w:r w:rsidRPr="00751D00">
              <w:t>600</w:t>
            </w:r>
          </w:p>
        </w:tc>
        <w:tc>
          <w:tcPr>
            <w:tcW w:w="494" w:type="pct"/>
            <w:shd w:val="clear" w:color="auto" w:fill="auto"/>
            <w:vAlign w:val="center"/>
          </w:tcPr>
          <w:p w14:paraId="602A206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B2AE6A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7DFE54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36B55EA" w14:textId="77777777" w:rsidR="005010CD" w:rsidRPr="00C538DF" w:rsidRDefault="005010CD" w:rsidP="005010CD">
            <w:pPr>
              <w:spacing w:before="0"/>
              <w:jc w:val="center"/>
              <w:rPr>
                <w:rFonts w:cs="Arial"/>
                <w:b/>
                <w:bCs/>
                <w:i/>
                <w:iCs/>
                <w:sz w:val="18"/>
                <w:szCs w:val="18"/>
              </w:rPr>
            </w:pPr>
          </w:p>
        </w:tc>
        <w:tc>
          <w:tcPr>
            <w:tcW w:w="704" w:type="pct"/>
          </w:tcPr>
          <w:p w14:paraId="77CBE7A4" w14:textId="77777777" w:rsidR="005010CD" w:rsidRPr="00C538DF" w:rsidRDefault="005010CD" w:rsidP="005010CD">
            <w:pPr>
              <w:spacing w:before="0"/>
              <w:jc w:val="center"/>
              <w:rPr>
                <w:rFonts w:cs="Arial"/>
                <w:b/>
                <w:bCs/>
                <w:i/>
                <w:iCs/>
                <w:sz w:val="18"/>
                <w:szCs w:val="18"/>
              </w:rPr>
            </w:pPr>
          </w:p>
        </w:tc>
      </w:tr>
      <w:tr w:rsidR="005010CD" w:rsidRPr="00EC5BB4" w14:paraId="13E561BA" w14:textId="77777777" w:rsidTr="005010CD">
        <w:tc>
          <w:tcPr>
            <w:tcW w:w="280" w:type="pct"/>
            <w:shd w:val="clear" w:color="auto" w:fill="auto"/>
            <w:vAlign w:val="center"/>
          </w:tcPr>
          <w:p w14:paraId="243CF92C" w14:textId="79F0FD59" w:rsidR="005010CD" w:rsidRPr="00FD74C1" w:rsidRDefault="00FD74C1" w:rsidP="005010CD">
            <w:pPr>
              <w:spacing w:before="0"/>
              <w:jc w:val="center"/>
              <w:rPr>
                <w:rFonts w:cs="Arial"/>
                <w:b/>
                <w:bCs/>
                <w:i/>
                <w:iCs/>
                <w:sz w:val="18"/>
                <w:szCs w:val="18"/>
              </w:rPr>
            </w:pPr>
            <w:r>
              <w:rPr>
                <w:rFonts w:cs="Arial"/>
                <w:b/>
                <w:bCs/>
                <w:i/>
                <w:iCs/>
                <w:sz w:val="18"/>
                <w:szCs w:val="18"/>
              </w:rPr>
              <w:t>53</w:t>
            </w:r>
          </w:p>
        </w:tc>
        <w:tc>
          <w:tcPr>
            <w:tcW w:w="1055" w:type="pct"/>
            <w:shd w:val="clear" w:color="auto" w:fill="auto"/>
            <w:vAlign w:val="center"/>
          </w:tcPr>
          <w:p w14:paraId="522FDFEE" w14:textId="2F21B03C" w:rsidR="005010CD" w:rsidRPr="000A246F" w:rsidRDefault="005010CD" w:rsidP="005010CD">
            <w:pPr>
              <w:jc w:val="left"/>
              <w:rPr>
                <w:rFonts w:cs="Arial"/>
                <w:sz w:val="16"/>
                <w:szCs w:val="16"/>
              </w:rPr>
            </w:pPr>
            <w:r w:rsidRPr="00A439D3">
              <w:rPr>
                <w:rFonts w:cs="Arial"/>
                <w:lang w:val="sr-Latn-CS" w:eastAsia="sr-Latn-CS"/>
              </w:rPr>
              <w:t xml:space="preserve">РЕГИСТРАТОР А-4 уски са металним  механизмом, са кутијом -(нерепариран, дебљина лепенке </w:t>
            </w:r>
            <w:r w:rsidRPr="00A439D3">
              <w:rPr>
                <w:rFonts w:cs="Arial"/>
                <w:lang w:val="sr-Latn-CS" w:eastAsia="sr-Latn-CS"/>
              </w:rPr>
              <w:lastRenderedPageBreak/>
              <w:t>регистратора   мин 1,25  мм)</w:t>
            </w:r>
          </w:p>
        </w:tc>
        <w:tc>
          <w:tcPr>
            <w:tcW w:w="423" w:type="pct"/>
            <w:tcBorders>
              <w:top w:val="nil"/>
              <w:left w:val="nil"/>
              <w:bottom w:val="double" w:sz="6" w:space="0" w:color="auto"/>
              <w:right w:val="single" w:sz="4" w:space="0" w:color="auto"/>
            </w:tcBorders>
            <w:shd w:val="clear" w:color="auto" w:fill="auto"/>
          </w:tcPr>
          <w:p w14:paraId="11AE8A3A" w14:textId="4AD5CF7B" w:rsidR="005010CD" w:rsidRPr="000A246F" w:rsidRDefault="005010CD" w:rsidP="005010CD">
            <w:pPr>
              <w:jc w:val="center"/>
              <w:rPr>
                <w:rFonts w:cs="Arial"/>
                <w:sz w:val="16"/>
                <w:szCs w:val="16"/>
              </w:rPr>
            </w:pPr>
            <w:r w:rsidRPr="00ED0D10">
              <w:lastRenderedPageBreak/>
              <w:t>ком</w:t>
            </w:r>
          </w:p>
        </w:tc>
        <w:tc>
          <w:tcPr>
            <w:tcW w:w="563" w:type="pct"/>
            <w:tcBorders>
              <w:top w:val="nil"/>
              <w:left w:val="nil"/>
              <w:bottom w:val="double" w:sz="6" w:space="0" w:color="auto"/>
              <w:right w:val="single" w:sz="4" w:space="0" w:color="auto"/>
            </w:tcBorders>
            <w:shd w:val="clear" w:color="auto" w:fill="auto"/>
          </w:tcPr>
          <w:p w14:paraId="6FF98199" w14:textId="536D4572" w:rsidR="005010CD" w:rsidRPr="000A246F" w:rsidRDefault="005010CD" w:rsidP="005010CD">
            <w:pPr>
              <w:jc w:val="center"/>
              <w:rPr>
                <w:rFonts w:cs="Arial"/>
                <w:sz w:val="16"/>
                <w:szCs w:val="16"/>
              </w:rPr>
            </w:pPr>
            <w:r w:rsidRPr="00751D00">
              <w:t>700</w:t>
            </w:r>
          </w:p>
        </w:tc>
        <w:tc>
          <w:tcPr>
            <w:tcW w:w="494" w:type="pct"/>
            <w:shd w:val="clear" w:color="auto" w:fill="auto"/>
            <w:vAlign w:val="center"/>
          </w:tcPr>
          <w:p w14:paraId="51EDC31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961400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2E18EF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235F4A3" w14:textId="77777777" w:rsidR="005010CD" w:rsidRPr="00C538DF" w:rsidRDefault="005010CD" w:rsidP="005010CD">
            <w:pPr>
              <w:spacing w:before="0"/>
              <w:jc w:val="center"/>
              <w:rPr>
                <w:rFonts w:cs="Arial"/>
                <w:b/>
                <w:bCs/>
                <w:i/>
                <w:iCs/>
                <w:sz w:val="18"/>
                <w:szCs w:val="18"/>
              </w:rPr>
            </w:pPr>
          </w:p>
        </w:tc>
        <w:tc>
          <w:tcPr>
            <w:tcW w:w="704" w:type="pct"/>
          </w:tcPr>
          <w:p w14:paraId="1AF714CB" w14:textId="77777777" w:rsidR="005010CD" w:rsidRPr="00C538DF" w:rsidRDefault="005010CD" w:rsidP="005010CD">
            <w:pPr>
              <w:spacing w:before="0"/>
              <w:jc w:val="center"/>
              <w:rPr>
                <w:rFonts w:cs="Arial"/>
                <w:b/>
                <w:bCs/>
                <w:i/>
                <w:iCs/>
                <w:sz w:val="18"/>
                <w:szCs w:val="18"/>
              </w:rPr>
            </w:pPr>
          </w:p>
        </w:tc>
      </w:tr>
      <w:tr w:rsidR="005010CD" w:rsidRPr="00EC5BB4" w14:paraId="33A7077C" w14:textId="77777777" w:rsidTr="005010CD">
        <w:tc>
          <w:tcPr>
            <w:tcW w:w="280" w:type="pct"/>
            <w:shd w:val="clear" w:color="auto" w:fill="auto"/>
            <w:vAlign w:val="center"/>
          </w:tcPr>
          <w:p w14:paraId="27773B08" w14:textId="2D343F29" w:rsidR="005010CD" w:rsidRPr="00FD74C1" w:rsidRDefault="00FD74C1" w:rsidP="005010CD">
            <w:pPr>
              <w:spacing w:before="0"/>
              <w:jc w:val="center"/>
              <w:rPr>
                <w:rFonts w:cs="Arial"/>
                <w:b/>
                <w:bCs/>
                <w:i/>
                <w:iCs/>
                <w:sz w:val="18"/>
                <w:szCs w:val="18"/>
              </w:rPr>
            </w:pPr>
            <w:r>
              <w:rPr>
                <w:rFonts w:cs="Arial"/>
                <w:b/>
                <w:bCs/>
                <w:i/>
                <w:iCs/>
                <w:sz w:val="18"/>
                <w:szCs w:val="18"/>
              </w:rPr>
              <w:t>54</w:t>
            </w:r>
          </w:p>
        </w:tc>
        <w:tc>
          <w:tcPr>
            <w:tcW w:w="1055" w:type="pct"/>
            <w:shd w:val="clear" w:color="auto" w:fill="auto"/>
            <w:vAlign w:val="center"/>
          </w:tcPr>
          <w:p w14:paraId="2420693D" w14:textId="5FAC7208" w:rsidR="005010CD" w:rsidRPr="000A246F" w:rsidRDefault="005010CD" w:rsidP="005010CD">
            <w:pPr>
              <w:jc w:val="left"/>
              <w:rPr>
                <w:rFonts w:cs="Arial"/>
                <w:sz w:val="16"/>
                <w:szCs w:val="16"/>
              </w:rPr>
            </w:pPr>
            <w:r w:rsidRPr="00A439D3">
              <w:rPr>
                <w:rFonts w:cs="Arial"/>
                <w:lang w:val="sr-Latn-CS" w:eastAsia="sr-Latn-CS"/>
              </w:rPr>
              <w:t>РЕГИСТРАТОРИ  ШИРОКИ  Б 5 са металним механизмомsa -(нерепариран, дебљина лепенке регистратора   мин 1,25  мм)</w:t>
            </w:r>
          </w:p>
        </w:tc>
        <w:tc>
          <w:tcPr>
            <w:tcW w:w="423" w:type="pct"/>
            <w:tcBorders>
              <w:top w:val="nil"/>
              <w:left w:val="nil"/>
              <w:bottom w:val="double" w:sz="6" w:space="0" w:color="auto"/>
              <w:right w:val="single" w:sz="4" w:space="0" w:color="auto"/>
            </w:tcBorders>
            <w:shd w:val="clear" w:color="auto" w:fill="auto"/>
          </w:tcPr>
          <w:p w14:paraId="0A722001" w14:textId="0785754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7428DD8" w14:textId="220DF5C4" w:rsidR="005010CD" w:rsidRPr="000A246F" w:rsidRDefault="005010CD" w:rsidP="005010CD">
            <w:pPr>
              <w:jc w:val="center"/>
              <w:rPr>
                <w:rFonts w:cs="Arial"/>
                <w:sz w:val="16"/>
                <w:szCs w:val="16"/>
              </w:rPr>
            </w:pPr>
            <w:r w:rsidRPr="00751D00">
              <w:t>700</w:t>
            </w:r>
          </w:p>
        </w:tc>
        <w:tc>
          <w:tcPr>
            <w:tcW w:w="494" w:type="pct"/>
            <w:shd w:val="clear" w:color="auto" w:fill="auto"/>
            <w:vAlign w:val="center"/>
          </w:tcPr>
          <w:p w14:paraId="2F487C4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AD3627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763AF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4BFE7BF" w14:textId="77777777" w:rsidR="005010CD" w:rsidRPr="00C538DF" w:rsidRDefault="005010CD" w:rsidP="005010CD">
            <w:pPr>
              <w:spacing w:before="0"/>
              <w:jc w:val="center"/>
              <w:rPr>
                <w:rFonts w:cs="Arial"/>
                <w:b/>
                <w:bCs/>
                <w:i/>
                <w:iCs/>
                <w:sz w:val="18"/>
                <w:szCs w:val="18"/>
              </w:rPr>
            </w:pPr>
          </w:p>
        </w:tc>
        <w:tc>
          <w:tcPr>
            <w:tcW w:w="704" w:type="pct"/>
          </w:tcPr>
          <w:p w14:paraId="612A6D11" w14:textId="77777777" w:rsidR="005010CD" w:rsidRPr="00C538DF" w:rsidRDefault="005010CD" w:rsidP="005010CD">
            <w:pPr>
              <w:spacing w:before="0"/>
              <w:jc w:val="center"/>
              <w:rPr>
                <w:rFonts w:cs="Arial"/>
                <w:b/>
                <w:bCs/>
                <w:i/>
                <w:iCs/>
                <w:sz w:val="18"/>
                <w:szCs w:val="18"/>
              </w:rPr>
            </w:pPr>
          </w:p>
        </w:tc>
      </w:tr>
      <w:tr w:rsidR="005010CD" w:rsidRPr="00EC5BB4" w14:paraId="49C68CC0" w14:textId="77777777" w:rsidTr="005010CD">
        <w:tc>
          <w:tcPr>
            <w:tcW w:w="280" w:type="pct"/>
            <w:shd w:val="clear" w:color="auto" w:fill="auto"/>
            <w:vAlign w:val="center"/>
          </w:tcPr>
          <w:p w14:paraId="3F1D8ACB" w14:textId="4867DD3D" w:rsidR="005010CD" w:rsidRPr="00FD74C1" w:rsidRDefault="00FD74C1" w:rsidP="005010CD">
            <w:pPr>
              <w:spacing w:before="0"/>
              <w:jc w:val="center"/>
              <w:rPr>
                <w:rFonts w:cs="Arial"/>
                <w:b/>
                <w:bCs/>
                <w:i/>
                <w:iCs/>
                <w:sz w:val="18"/>
                <w:szCs w:val="18"/>
              </w:rPr>
            </w:pPr>
            <w:r>
              <w:rPr>
                <w:rFonts w:cs="Arial"/>
                <w:b/>
                <w:bCs/>
                <w:i/>
                <w:iCs/>
                <w:sz w:val="18"/>
                <w:szCs w:val="18"/>
              </w:rPr>
              <w:t>55</w:t>
            </w:r>
          </w:p>
        </w:tc>
        <w:tc>
          <w:tcPr>
            <w:tcW w:w="1055" w:type="pct"/>
            <w:shd w:val="clear" w:color="auto" w:fill="auto"/>
            <w:vAlign w:val="center"/>
          </w:tcPr>
          <w:p w14:paraId="6B626D34" w14:textId="05F3BD03" w:rsidR="005010CD" w:rsidRPr="000A246F" w:rsidRDefault="005010CD" w:rsidP="005010CD">
            <w:pPr>
              <w:jc w:val="left"/>
              <w:rPr>
                <w:rFonts w:cs="Arial"/>
                <w:sz w:val="16"/>
                <w:szCs w:val="16"/>
              </w:rPr>
            </w:pPr>
            <w:r w:rsidRPr="00A439D3">
              <w:rPr>
                <w:rFonts w:cs="Arial"/>
                <w:lang w:val="sr-Latn-CS" w:eastAsia="sr-Latn-CS"/>
              </w:rPr>
              <w:t>ФОЛИЈА У -  А 4 1/100, 80 микрона  са рупама за регистратор</w:t>
            </w:r>
          </w:p>
        </w:tc>
        <w:tc>
          <w:tcPr>
            <w:tcW w:w="423" w:type="pct"/>
            <w:tcBorders>
              <w:top w:val="nil"/>
              <w:left w:val="nil"/>
              <w:bottom w:val="double" w:sz="6" w:space="0" w:color="auto"/>
              <w:right w:val="single" w:sz="4" w:space="0" w:color="auto"/>
            </w:tcBorders>
            <w:shd w:val="clear" w:color="auto" w:fill="auto"/>
          </w:tcPr>
          <w:p w14:paraId="3A044D77" w14:textId="25F20016"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521CA585" w14:textId="0C9A2165"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3006D09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07DBCB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BDED0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B3C28DA" w14:textId="77777777" w:rsidR="005010CD" w:rsidRPr="00C538DF" w:rsidRDefault="005010CD" w:rsidP="005010CD">
            <w:pPr>
              <w:spacing w:before="0"/>
              <w:jc w:val="center"/>
              <w:rPr>
                <w:rFonts w:cs="Arial"/>
                <w:b/>
                <w:bCs/>
                <w:i/>
                <w:iCs/>
                <w:sz w:val="18"/>
                <w:szCs w:val="18"/>
              </w:rPr>
            </w:pPr>
          </w:p>
        </w:tc>
        <w:tc>
          <w:tcPr>
            <w:tcW w:w="704" w:type="pct"/>
          </w:tcPr>
          <w:p w14:paraId="1DF7E2DA" w14:textId="77777777" w:rsidR="005010CD" w:rsidRPr="00C538DF" w:rsidRDefault="005010CD" w:rsidP="005010CD">
            <w:pPr>
              <w:spacing w:before="0"/>
              <w:jc w:val="center"/>
              <w:rPr>
                <w:rFonts w:cs="Arial"/>
                <w:b/>
                <w:bCs/>
                <w:i/>
                <w:iCs/>
                <w:sz w:val="18"/>
                <w:szCs w:val="18"/>
              </w:rPr>
            </w:pPr>
          </w:p>
        </w:tc>
      </w:tr>
      <w:tr w:rsidR="005010CD" w:rsidRPr="00EC5BB4" w14:paraId="3C715FE0" w14:textId="77777777" w:rsidTr="005010CD">
        <w:tc>
          <w:tcPr>
            <w:tcW w:w="280" w:type="pct"/>
            <w:shd w:val="clear" w:color="auto" w:fill="auto"/>
            <w:vAlign w:val="center"/>
          </w:tcPr>
          <w:p w14:paraId="0DC06486" w14:textId="539F42BA" w:rsidR="005010CD" w:rsidRPr="00FD74C1" w:rsidRDefault="00FD74C1" w:rsidP="005010CD">
            <w:pPr>
              <w:spacing w:before="0"/>
              <w:jc w:val="center"/>
              <w:rPr>
                <w:rFonts w:cs="Arial"/>
                <w:b/>
                <w:bCs/>
                <w:i/>
                <w:iCs/>
                <w:sz w:val="18"/>
                <w:szCs w:val="18"/>
              </w:rPr>
            </w:pPr>
            <w:r>
              <w:rPr>
                <w:rFonts w:cs="Arial"/>
                <w:b/>
                <w:bCs/>
                <w:i/>
                <w:iCs/>
                <w:sz w:val="18"/>
                <w:szCs w:val="18"/>
              </w:rPr>
              <w:t>56</w:t>
            </w:r>
          </w:p>
        </w:tc>
        <w:tc>
          <w:tcPr>
            <w:tcW w:w="1055" w:type="pct"/>
            <w:shd w:val="clear" w:color="auto" w:fill="auto"/>
            <w:vAlign w:val="center"/>
          </w:tcPr>
          <w:p w14:paraId="28DD1843" w14:textId="06DCE3AD" w:rsidR="005010CD" w:rsidRPr="000A246F" w:rsidRDefault="005010CD" w:rsidP="005010CD">
            <w:pPr>
              <w:jc w:val="left"/>
              <w:rPr>
                <w:rFonts w:cs="Arial"/>
                <w:sz w:val="16"/>
                <w:szCs w:val="16"/>
              </w:rPr>
            </w:pPr>
            <w:r w:rsidRPr="00A439D3">
              <w:rPr>
                <w:rFonts w:cs="Arial"/>
                <w:lang w:val="sr-Latn-CS" w:eastAsia="sr-Latn-CS"/>
              </w:rPr>
              <w:t>ФОЛИЈА ЗА ПЛАСТИФИЦИРАЊЕ А4 1/100 (мин 100 микрона)</w:t>
            </w:r>
          </w:p>
        </w:tc>
        <w:tc>
          <w:tcPr>
            <w:tcW w:w="423" w:type="pct"/>
            <w:tcBorders>
              <w:top w:val="nil"/>
              <w:left w:val="nil"/>
              <w:bottom w:val="double" w:sz="6" w:space="0" w:color="auto"/>
              <w:right w:val="single" w:sz="4" w:space="0" w:color="auto"/>
            </w:tcBorders>
            <w:shd w:val="clear" w:color="auto" w:fill="auto"/>
          </w:tcPr>
          <w:p w14:paraId="44F882EE" w14:textId="4FFA2229"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0CC3ADF8" w14:textId="0FFFD438"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49F5BDD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80A42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26CE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0DC4045" w14:textId="77777777" w:rsidR="005010CD" w:rsidRPr="00C538DF" w:rsidRDefault="005010CD" w:rsidP="005010CD">
            <w:pPr>
              <w:spacing w:before="0"/>
              <w:jc w:val="center"/>
              <w:rPr>
                <w:rFonts w:cs="Arial"/>
                <w:b/>
                <w:bCs/>
                <w:i/>
                <w:iCs/>
                <w:sz w:val="18"/>
                <w:szCs w:val="18"/>
              </w:rPr>
            </w:pPr>
          </w:p>
        </w:tc>
        <w:tc>
          <w:tcPr>
            <w:tcW w:w="704" w:type="pct"/>
          </w:tcPr>
          <w:p w14:paraId="2C9A746E" w14:textId="77777777" w:rsidR="005010CD" w:rsidRPr="00C538DF" w:rsidRDefault="005010CD" w:rsidP="005010CD">
            <w:pPr>
              <w:spacing w:before="0"/>
              <w:jc w:val="center"/>
              <w:rPr>
                <w:rFonts w:cs="Arial"/>
                <w:b/>
                <w:bCs/>
                <w:i/>
                <w:iCs/>
                <w:sz w:val="18"/>
                <w:szCs w:val="18"/>
              </w:rPr>
            </w:pPr>
          </w:p>
        </w:tc>
      </w:tr>
      <w:tr w:rsidR="005010CD" w:rsidRPr="00EC5BB4" w14:paraId="54DDA991" w14:textId="77777777" w:rsidTr="005010CD">
        <w:tc>
          <w:tcPr>
            <w:tcW w:w="280" w:type="pct"/>
            <w:shd w:val="clear" w:color="auto" w:fill="auto"/>
            <w:vAlign w:val="center"/>
          </w:tcPr>
          <w:p w14:paraId="0EADEF50" w14:textId="1FCFC40C" w:rsidR="005010CD" w:rsidRPr="00FD74C1" w:rsidRDefault="00FD74C1" w:rsidP="005010CD">
            <w:pPr>
              <w:spacing w:before="0"/>
              <w:jc w:val="center"/>
              <w:rPr>
                <w:rFonts w:cs="Arial"/>
                <w:b/>
                <w:bCs/>
                <w:i/>
                <w:iCs/>
                <w:sz w:val="18"/>
                <w:szCs w:val="18"/>
              </w:rPr>
            </w:pPr>
            <w:r>
              <w:rPr>
                <w:rFonts w:cs="Arial"/>
                <w:b/>
                <w:bCs/>
                <w:i/>
                <w:iCs/>
                <w:sz w:val="18"/>
                <w:szCs w:val="18"/>
              </w:rPr>
              <w:t>57</w:t>
            </w:r>
          </w:p>
        </w:tc>
        <w:tc>
          <w:tcPr>
            <w:tcW w:w="1055" w:type="pct"/>
            <w:shd w:val="clear" w:color="auto" w:fill="auto"/>
            <w:vAlign w:val="center"/>
          </w:tcPr>
          <w:p w14:paraId="41C29872" w14:textId="07E69CD4" w:rsidR="005010CD" w:rsidRPr="000A246F" w:rsidRDefault="005010CD" w:rsidP="005010CD">
            <w:pPr>
              <w:jc w:val="left"/>
              <w:rPr>
                <w:rFonts w:cs="Arial"/>
                <w:sz w:val="16"/>
                <w:szCs w:val="16"/>
              </w:rPr>
            </w:pPr>
            <w:r w:rsidRPr="00A439D3">
              <w:rPr>
                <w:rFonts w:cs="Arial"/>
                <w:lang w:val="sr-Latn-CS" w:eastAsia="sr-Latn-CS"/>
              </w:rPr>
              <w:t>СЕЛОТЕЈП ЗА ПАКОВАЊЕ  мат акрилни  50x66мм, дужина 60 m, дебљина 45 микрона</w:t>
            </w:r>
          </w:p>
        </w:tc>
        <w:tc>
          <w:tcPr>
            <w:tcW w:w="423" w:type="pct"/>
            <w:tcBorders>
              <w:top w:val="nil"/>
              <w:left w:val="nil"/>
              <w:bottom w:val="double" w:sz="6" w:space="0" w:color="auto"/>
              <w:right w:val="single" w:sz="4" w:space="0" w:color="auto"/>
            </w:tcBorders>
            <w:shd w:val="clear" w:color="auto" w:fill="auto"/>
          </w:tcPr>
          <w:p w14:paraId="615F12B9" w14:textId="49FD546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75E1DB9" w14:textId="647D287B"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10A705D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298F04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047FEA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5016BE5" w14:textId="77777777" w:rsidR="005010CD" w:rsidRPr="00C538DF" w:rsidRDefault="005010CD" w:rsidP="005010CD">
            <w:pPr>
              <w:spacing w:before="0"/>
              <w:jc w:val="center"/>
              <w:rPr>
                <w:rFonts w:cs="Arial"/>
                <w:b/>
                <w:bCs/>
                <w:i/>
                <w:iCs/>
                <w:sz w:val="18"/>
                <w:szCs w:val="18"/>
              </w:rPr>
            </w:pPr>
          </w:p>
        </w:tc>
        <w:tc>
          <w:tcPr>
            <w:tcW w:w="704" w:type="pct"/>
          </w:tcPr>
          <w:p w14:paraId="7294E337" w14:textId="77777777" w:rsidR="005010CD" w:rsidRPr="00C538DF" w:rsidRDefault="005010CD" w:rsidP="005010CD">
            <w:pPr>
              <w:spacing w:before="0"/>
              <w:jc w:val="center"/>
              <w:rPr>
                <w:rFonts w:cs="Arial"/>
                <w:b/>
                <w:bCs/>
                <w:i/>
                <w:iCs/>
                <w:sz w:val="18"/>
                <w:szCs w:val="18"/>
              </w:rPr>
            </w:pPr>
          </w:p>
        </w:tc>
      </w:tr>
      <w:tr w:rsidR="005010CD" w:rsidRPr="00EC5BB4" w14:paraId="6B40FB72" w14:textId="77777777" w:rsidTr="005010CD">
        <w:tc>
          <w:tcPr>
            <w:tcW w:w="280" w:type="pct"/>
            <w:shd w:val="clear" w:color="auto" w:fill="auto"/>
            <w:vAlign w:val="center"/>
          </w:tcPr>
          <w:p w14:paraId="55A8FFC8" w14:textId="00A0B81C" w:rsidR="005010CD" w:rsidRPr="00FD74C1" w:rsidRDefault="00FD74C1" w:rsidP="005010CD">
            <w:pPr>
              <w:spacing w:before="0"/>
              <w:jc w:val="center"/>
              <w:rPr>
                <w:rFonts w:cs="Arial"/>
                <w:b/>
                <w:bCs/>
                <w:i/>
                <w:iCs/>
                <w:sz w:val="18"/>
                <w:szCs w:val="18"/>
              </w:rPr>
            </w:pPr>
            <w:r>
              <w:rPr>
                <w:rFonts w:cs="Arial"/>
                <w:b/>
                <w:bCs/>
                <w:i/>
                <w:iCs/>
                <w:sz w:val="18"/>
                <w:szCs w:val="18"/>
              </w:rPr>
              <w:t>58</w:t>
            </w:r>
          </w:p>
        </w:tc>
        <w:tc>
          <w:tcPr>
            <w:tcW w:w="1055" w:type="pct"/>
            <w:shd w:val="clear" w:color="auto" w:fill="auto"/>
            <w:vAlign w:val="center"/>
          </w:tcPr>
          <w:p w14:paraId="4F697040" w14:textId="6D428838" w:rsidR="005010CD" w:rsidRPr="000A246F" w:rsidRDefault="005010CD" w:rsidP="005010CD">
            <w:pPr>
              <w:jc w:val="left"/>
              <w:rPr>
                <w:rFonts w:cs="Arial"/>
                <w:sz w:val="16"/>
                <w:szCs w:val="16"/>
              </w:rPr>
            </w:pPr>
            <w:r w:rsidRPr="00A439D3">
              <w:rPr>
                <w:rFonts w:cs="Arial"/>
                <w:lang w:val="sr-Latn-CS" w:eastAsia="sr-Latn-CS"/>
              </w:rPr>
              <w:t>СЕЛОТЕЈП  15/33 дужина 33 m</w:t>
            </w:r>
          </w:p>
        </w:tc>
        <w:tc>
          <w:tcPr>
            <w:tcW w:w="423" w:type="pct"/>
            <w:tcBorders>
              <w:top w:val="nil"/>
              <w:left w:val="nil"/>
              <w:bottom w:val="double" w:sz="6" w:space="0" w:color="auto"/>
              <w:right w:val="single" w:sz="4" w:space="0" w:color="auto"/>
            </w:tcBorders>
            <w:shd w:val="clear" w:color="auto" w:fill="auto"/>
          </w:tcPr>
          <w:p w14:paraId="1B0423DD" w14:textId="169B3D7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8E09C3F" w14:textId="3086E31B"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2BD6D0E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B18708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3A2B42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3E526D6" w14:textId="77777777" w:rsidR="005010CD" w:rsidRPr="00C538DF" w:rsidRDefault="005010CD" w:rsidP="005010CD">
            <w:pPr>
              <w:spacing w:before="0"/>
              <w:jc w:val="center"/>
              <w:rPr>
                <w:rFonts w:cs="Arial"/>
                <w:b/>
                <w:bCs/>
                <w:i/>
                <w:iCs/>
                <w:sz w:val="18"/>
                <w:szCs w:val="18"/>
              </w:rPr>
            </w:pPr>
          </w:p>
        </w:tc>
        <w:tc>
          <w:tcPr>
            <w:tcW w:w="704" w:type="pct"/>
          </w:tcPr>
          <w:p w14:paraId="790FB934" w14:textId="77777777" w:rsidR="005010CD" w:rsidRPr="00C538DF" w:rsidRDefault="005010CD" w:rsidP="005010CD">
            <w:pPr>
              <w:spacing w:before="0"/>
              <w:jc w:val="center"/>
              <w:rPr>
                <w:rFonts w:cs="Arial"/>
                <w:b/>
                <w:bCs/>
                <w:i/>
                <w:iCs/>
                <w:sz w:val="18"/>
                <w:szCs w:val="18"/>
              </w:rPr>
            </w:pPr>
          </w:p>
        </w:tc>
      </w:tr>
      <w:tr w:rsidR="005010CD" w:rsidRPr="00EC5BB4" w14:paraId="128730C7" w14:textId="77777777" w:rsidTr="005010CD">
        <w:tc>
          <w:tcPr>
            <w:tcW w:w="280" w:type="pct"/>
            <w:shd w:val="clear" w:color="auto" w:fill="auto"/>
            <w:vAlign w:val="center"/>
          </w:tcPr>
          <w:p w14:paraId="256E6649" w14:textId="30C3C30B" w:rsidR="005010CD" w:rsidRPr="00FD74C1" w:rsidRDefault="00FD74C1" w:rsidP="005010CD">
            <w:pPr>
              <w:spacing w:before="0"/>
              <w:jc w:val="center"/>
              <w:rPr>
                <w:rFonts w:cs="Arial"/>
                <w:b/>
                <w:bCs/>
                <w:i/>
                <w:iCs/>
                <w:sz w:val="18"/>
                <w:szCs w:val="18"/>
              </w:rPr>
            </w:pPr>
            <w:r>
              <w:rPr>
                <w:rFonts w:cs="Arial"/>
                <w:b/>
                <w:bCs/>
                <w:i/>
                <w:iCs/>
                <w:sz w:val="18"/>
                <w:szCs w:val="18"/>
              </w:rPr>
              <w:t>59</w:t>
            </w:r>
          </w:p>
        </w:tc>
        <w:tc>
          <w:tcPr>
            <w:tcW w:w="1055" w:type="pct"/>
            <w:shd w:val="clear" w:color="auto" w:fill="auto"/>
            <w:vAlign w:val="center"/>
          </w:tcPr>
          <w:p w14:paraId="1756C255" w14:textId="7C4780EB" w:rsidR="005010CD" w:rsidRPr="000A246F" w:rsidRDefault="005010CD" w:rsidP="005010CD">
            <w:pPr>
              <w:jc w:val="left"/>
              <w:rPr>
                <w:rFonts w:cs="Arial"/>
                <w:sz w:val="16"/>
                <w:szCs w:val="16"/>
              </w:rPr>
            </w:pPr>
            <w:r w:rsidRPr="00A439D3">
              <w:rPr>
                <w:rFonts w:cs="Arial"/>
                <w:lang w:val="sr-Latn-CS" w:eastAsia="sr-Latn-CS"/>
              </w:rPr>
              <w:t>СЕЛОТЕЈП   25/66 дужина 66 m</w:t>
            </w:r>
          </w:p>
        </w:tc>
        <w:tc>
          <w:tcPr>
            <w:tcW w:w="423" w:type="pct"/>
            <w:tcBorders>
              <w:top w:val="nil"/>
              <w:left w:val="nil"/>
              <w:bottom w:val="double" w:sz="6" w:space="0" w:color="auto"/>
              <w:right w:val="single" w:sz="4" w:space="0" w:color="auto"/>
            </w:tcBorders>
            <w:shd w:val="clear" w:color="auto" w:fill="auto"/>
          </w:tcPr>
          <w:p w14:paraId="7669F91D" w14:textId="5C9206D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A86BD40" w14:textId="41C35647"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7E1739D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C137F3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30365B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4624BC3" w14:textId="77777777" w:rsidR="005010CD" w:rsidRPr="00C538DF" w:rsidRDefault="005010CD" w:rsidP="005010CD">
            <w:pPr>
              <w:spacing w:before="0"/>
              <w:jc w:val="center"/>
              <w:rPr>
                <w:rFonts w:cs="Arial"/>
                <w:b/>
                <w:bCs/>
                <w:i/>
                <w:iCs/>
                <w:sz w:val="18"/>
                <w:szCs w:val="18"/>
              </w:rPr>
            </w:pPr>
          </w:p>
        </w:tc>
        <w:tc>
          <w:tcPr>
            <w:tcW w:w="704" w:type="pct"/>
          </w:tcPr>
          <w:p w14:paraId="2A0164DD" w14:textId="77777777" w:rsidR="005010CD" w:rsidRPr="00C538DF" w:rsidRDefault="005010CD" w:rsidP="005010CD">
            <w:pPr>
              <w:spacing w:before="0"/>
              <w:jc w:val="center"/>
              <w:rPr>
                <w:rFonts w:cs="Arial"/>
                <w:b/>
                <w:bCs/>
                <w:i/>
                <w:iCs/>
                <w:sz w:val="18"/>
                <w:szCs w:val="18"/>
              </w:rPr>
            </w:pPr>
          </w:p>
        </w:tc>
      </w:tr>
      <w:tr w:rsidR="005010CD" w:rsidRPr="00EC5BB4" w14:paraId="64B321C4" w14:textId="77777777" w:rsidTr="005010CD">
        <w:tc>
          <w:tcPr>
            <w:tcW w:w="280" w:type="pct"/>
            <w:shd w:val="clear" w:color="auto" w:fill="auto"/>
            <w:vAlign w:val="center"/>
          </w:tcPr>
          <w:p w14:paraId="1C7DFFB2" w14:textId="611E51AA" w:rsidR="005010CD" w:rsidRPr="00FD74C1" w:rsidRDefault="00FD74C1" w:rsidP="005010CD">
            <w:pPr>
              <w:spacing w:before="0"/>
              <w:jc w:val="center"/>
              <w:rPr>
                <w:rFonts w:cs="Arial"/>
                <w:b/>
                <w:bCs/>
                <w:i/>
                <w:iCs/>
                <w:sz w:val="18"/>
                <w:szCs w:val="18"/>
              </w:rPr>
            </w:pPr>
            <w:r>
              <w:rPr>
                <w:rFonts w:cs="Arial"/>
                <w:b/>
                <w:bCs/>
                <w:i/>
                <w:iCs/>
                <w:sz w:val="18"/>
                <w:szCs w:val="18"/>
              </w:rPr>
              <w:t>60</w:t>
            </w:r>
          </w:p>
        </w:tc>
        <w:tc>
          <w:tcPr>
            <w:tcW w:w="1055" w:type="pct"/>
            <w:shd w:val="clear" w:color="auto" w:fill="auto"/>
            <w:vAlign w:val="center"/>
          </w:tcPr>
          <w:p w14:paraId="28C71F17" w14:textId="233CAB81" w:rsidR="005010CD" w:rsidRPr="000A246F" w:rsidRDefault="005010CD" w:rsidP="005010CD">
            <w:pPr>
              <w:jc w:val="left"/>
              <w:rPr>
                <w:rFonts w:cs="Arial"/>
                <w:sz w:val="16"/>
                <w:szCs w:val="16"/>
              </w:rPr>
            </w:pPr>
            <w:r w:rsidRPr="00A439D3">
              <w:rPr>
                <w:rFonts w:cs="Arial"/>
                <w:lang w:val="sr-Latn-CS" w:eastAsia="sr-Latn-CS"/>
              </w:rPr>
              <w:t>КАРТОН А4 задња страна за спирално коричење 1/100 (230gr)</w:t>
            </w:r>
          </w:p>
        </w:tc>
        <w:tc>
          <w:tcPr>
            <w:tcW w:w="423" w:type="pct"/>
            <w:tcBorders>
              <w:top w:val="nil"/>
              <w:left w:val="nil"/>
              <w:bottom w:val="double" w:sz="6" w:space="0" w:color="auto"/>
              <w:right w:val="single" w:sz="4" w:space="0" w:color="auto"/>
            </w:tcBorders>
            <w:shd w:val="clear" w:color="auto" w:fill="auto"/>
          </w:tcPr>
          <w:p w14:paraId="7A007D82" w14:textId="0BEC98C9"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7FDBE15A" w14:textId="7417B080" w:rsidR="005010CD" w:rsidRPr="000A246F" w:rsidRDefault="005010CD" w:rsidP="005010CD">
            <w:pPr>
              <w:jc w:val="center"/>
              <w:rPr>
                <w:rFonts w:cs="Arial"/>
                <w:sz w:val="16"/>
                <w:szCs w:val="16"/>
              </w:rPr>
            </w:pPr>
            <w:r w:rsidRPr="00751D00">
              <w:t>340</w:t>
            </w:r>
          </w:p>
        </w:tc>
        <w:tc>
          <w:tcPr>
            <w:tcW w:w="494" w:type="pct"/>
            <w:shd w:val="clear" w:color="auto" w:fill="auto"/>
            <w:vAlign w:val="center"/>
          </w:tcPr>
          <w:p w14:paraId="3161471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BF0E78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3EF7D1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59E9AD1" w14:textId="77777777" w:rsidR="005010CD" w:rsidRPr="00C538DF" w:rsidRDefault="005010CD" w:rsidP="005010CD">
            <w:pPr>
              <w:spacing w:before="0"/>
              <w:jc w:val="center"/>
              <w:rPr>
                <w:rFonts w:cs="Arial"/>
                <w:b/>
                <w:bCs/>
                <w:i/>
                <w:iCs/>
                <w:sz w:val="18"/>
                <w:szCs w:val="18"/>
              </w:rPr>
            </w:pPr>
          </w:p>
        </w:tc>
        <w:tc>
          <w:tcPr>
            <w:tcW w:w="704" w:type="pct"/>
          </w:tcPr>
          <w:p w14:paraId="60A63E5B" w14:textId="77777777" w:rsidR="005010CD" w:rsidRPr="00C538DF" w:rsidRDefault="005010CD" w:rsidP="005010CD">
            <w:pPr>
              <w:spacing w:before="0"/>
              <w:jc w:val="center"/>
              <w:rPr>
                <w:rFonts w:cs="Arial"/>
                <w:b/>
                <w:bCs/>
                <w:i/>
                <w:iCs/>
                <w:sz w:val="18"/>
                <w:szCs w:val="18"/>
              </w:rPr>
            </w:pPr>
          </w:p>
        </w:tc>
      </w:tr>
      <w:tr w:rsidR="005010CD" w:rsidRPr="00EC5BB4" w14:paraId="376A3924" w14:textId="77777777" w:rsidTr="005010CD">
        <w:tc>
          <w:tcPr>
            <w:tcW w:w="280" w:type="pct"/>
            <w:shd w:val="clear" w:color="auto" w:fill="auto"/>
            <w:vAlign w:val="center"/>
          </w:tcPr>
          <w:p w14:paraId="2BF88110" w14:textId="632FD5D6" w:rsidR="005010CD" w:rsidRPr="00FD74C1" w:rsidRDefault="00FD74C1" w:rsidP="005010CD">
            <w:pPr>
              <w:spacing w:before="0"/>
              <w:jc w:val="center"/>
              <w:rPr>
                <w:rFonts w:cs="Arial"/>
                <w:b/>
                <w:bCs/>
                <w:i/>
                <w:iCs/>
                <w:sz w:val="18"/>
                <w:szCs w:val="18"/>
              </w:rPr>
            </w:pPr>
            <w:r>
              <w:rPr>
                <w:rFonts w:cs="Arial"/>
                <w:b/>
                <w:bCs/>
                <w:i/>
                <w:iCs/>
                <w:sz w:val="18"/>
                <w:szCs w:val="18"/>
              </w:rPr>
              <w:t>61</w:t>
            </w:r>
          </w:p>
        </w:tc>
        <w:tc>
          <w:tcPr>
            <w:tcW w:w="1055" w:type="pct"/>
            <w:shd w:val="clear" w:color="auto" w:fill="auto"/>
            <w:vAlign w:val="center"/>
          </w:tcPr>
          <w:p w14:paraId="777C01D3" w14:textId="45B06E05" w:rsidR="005010CD" w:rsidRPr="000A246F" w:rsidRDefault="005010CD" w:rsidP="005010CD">
            <w:pPr>
              <w:jc w:val="left"/>
              <w:rPr>
                <w:rFonts w:cs="Arial"/>
                <w:sz w:val="16"/>
                <w:szCs w:val="16"/>
              </w:rPr>
            </w:pPr>
            <w:r w:rsidRPr="00A439D3">
              <w:rPr>
                <w:rFonts w:cs="Arial"/>
                <w:lang w:val="sr-Latn-CS" w:eastAsia="sr-Latn-CS"/>
              </w:rPr>
              <w:t>РОНДЕЛЕ за спирално коричење 8 мм1/100 (формат А4, 21 прстен, пластична)</w:t>
            </w:r>
          </w:p>
        </w:tc>
        <w:tc>
          <w:tcPr>
            <w:tcW w:w="423" w:type="pct"/>
            <w:tcBorders>
              <w:top w:val="nil"/>
              <w:left w:val="nil"/>
              <w:bottom w:val="double" w:sz="6" w:space="0" w:color="auto"/>
              <w:right w:val="single" w:sz="4" w:space="0" w:color="auto"/>
            </w:tcBorders>
            <w:shd w:val="clear" w:color="auto" w:fill="auto"/>
          </w:tcPr>
          <w:p w14:paraId="6B5EF2A3" w14:textId="0EAE027B"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348F4223" w14:textId="4BDB199B" w:rsidR="005010CD" w:rsidRPr="000A246F" w:rsidRDefault="005010CD" w:rsidP="005010CD">
            <w:pPr>
              <w:jc w:val="center"/>
              <w:rPr>
                <w:rFonts w:cs="Arial"/>
                <w:sz w:val="16"/>
                <w:szCs w:val="16"/>
              </w:rPr>
            </w:pPr>
            <w:r w:rsidRPr="00751D00">
              <w:t>10</w:t>
            </w:r>
          </w:p>
        </w:tc>
        <w:tc>
          <w:tcPr>
            <w:tcW w:w="494" w:type="pct"/>
            <w:shd w:val="clear" w:color="auto" w:fill="auto"/>
            <w:vAlign w:val="center"/>
          </w:tcPr>
          <w:p w14:paraId="76E91A5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7A495C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13F92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949DD35" w14:textId="77777777" w:rsidR="005010CD" w:rsidRPr="00C538DF" w:rsidRDefault="005010CD" w:rsidP="005010CD">
            <w:pPr>
              <w:spacing w:before="0"/>
              <w:jc w:val="center"/>
              <w:rPr>
                <w:rFonts w:cs="Arial"/>
                <w:b/>
                <w:bCs/>
                <w:i/>
                <w:iCs/>
                <w:sz w:val="18"/>
                <w:szCs w:val="18"/>
              </w:rPr>
            </w:pPr>
          </w:p>
        </w:tc>
        <w:tc>
          <w:tcPr>
            <w:tcW w:w="704" w:type="pct"/>
          </w:tcPr>
          <w:p w14:paraId="71B7E8C8" w14:textId="77777777" w:rsidR="005010CD" w:rsidRPr="00C538DF" w:rsidRDefault="005010CD" w:rsidP="005010CD">
            <w:pPr>
              <w:spacing w:before="0"/>
              <w:jc w:val="center"/>
              <w:rPr>
                <w:rFonts w:cs="Arial"/>
                <w:b/>
                <w:bCs/>
                <w:i/>
                <w:iCs/>
                <w:sz w:val="18"/>
                <w:szCs w:val="18"/>
              </w:rPr>
            </w:pPr>
          </w:p>
        </w:tc>
      </w:tr>
      <w:tr w:rsidR="005010CD" w:rsidRPr="00EC5BB4" w14:paraId="196432CF" w14:textId="77777777" w:rsidTr="005010CD">
        <w:tc>
          <w:tcPr>
            <w:tcW w:w="280" w:type="pct"/>
            <w:shd w:val="clear" w:color="auto" w:fill="auto"/>
            <w:vAlign w:val="center"/>
          </w:tcPr>
          <w:p w14:paraId="54DA2DE5" w14:textId="3D2B6AA1" w:rsidR="005010CD" w:rsidRPr="00FD74C1" w:rsidRDefault="00FD74C1" w:rsidP="005010CD">
            <w:pPr>
              <w:spacing w:before="0"/>
              <w:jc w:val="center"/>
              <w:rPr>
                <w:rFonts w:cs="Arial"/>
                <w:b/>
                <w:bCs/>
                <w:i/>
                <w:iCs/>
                <w:sz w:val="18"/>
                <w:szCs w:val="18"/>
              </w:rPr>
            </w:pPr>
            <w:r>
              <w:rPr>
                <w:rFonts w:cs="Arial"/>
                <w:b/>
                <w:bCs/>
                <w:i/>
                <w:iCs/>
                <w:sz w:val="18"/>
                <w:szCs w:val="18"/>
              </w:rPr>
              <w:t>62</w:t>
            </w:r>
          </w:p>
        </w:tc>
        <w:tc>
          <w:tcPr>
            <w:tcW w:w="1055" w:type="pct"/>
            <w:shd w:val="clear" w:color="auto" w:fill="auto"/>
            <w:vAlign w:val="center"/>
          </w:tcPr>
          <w:p w14:paraId="511F85C1" w14:textId="00074082" w:rsidR="005010CD" w:rsidRPr="000A246F" w:rsidRDefault="005010CD" w:rsidP="005010CD">
            <w:pPr>
              <w:jc w:val="left"/>
              <w:rPr>
                <w:rFonts w:cs="Arial"/>
                <w:sz w:val="16"/>
                <w:szCs w:val="16"/>
              </w:rPr>
            </w:pPr>
            <w:r w:rsidRPr="00A439D3">
              <w:rPr>
                <w:rFonts w:cs="Arial"/>
                <w:lang w:val="sr-Latn-CS" w:eastAsia="sr-Latn-CS"/>
              </w:rPr>
              <w:t>РОНДЕЛЕ за спирално коричење 16 мм 1/100(формат А4, 21 прстен,пластична)</w:t>
            </w:r>
          </w:p>
        </w:tc>
        <w:tc>
          <w:tcPr>
            <w:tcW w:w="423" w:type="pct"/>
            <w:tcBorders>
              <w:top w:val="nil"/>
              <w:left w:val="nil"/>
              <w:bottom w:val="double" w:sz="6" w:space="0" w:color="auto"/>
              <w:right w:val="single" w:sz="4" w:space="0" w:color="auto"/>
            </w:tcBorders>
            <w:shd w:val="clear" w:color="auto" w:fill="auto"/>
          </w:tcPr>
          <w:p w14:paraId="415B159B" w14:textId="44A1E9A5"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5E58A2A4" w14:textId="2F7239EF" w:rsidR="005010CD" w:rsidRPr="000A246F" w:rsidRDefault="005010CD" w:rsidP="005010CD">
            <w:pPr>
              <w:jc w:val="center"/>
              <w:rPr>
                <w:rFonts w:cs="Arial"/>
                <w:sz w:val="16"/>
                <w:szCs w:val="16"/>
              </w:rPr>
            </w:pPr>
            <w:r w:rsidRPr="00751D00">
              <w:t>10</w:t>
            </w:r>
          </w:p>
        </w:tc>
        <w:tc>
          <w:tcPr>
            <w:tcW w:w="494" w:type="pct"/>
            <w:shd w:val="clear" w:color="auto" w:fill="auto"/>
            <w:vAlign w:val="center"/>
          </w:tcPr>
          <w:p w14:paraId="0964446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6A1AAB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31F134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32B094" w14:textId="77777777" w:rsidR="005010CD" w:rsidRPr="00C538DF" w:rsidRDefault="005010CD" w:rsidP="005010CD">
            <w:pPr>
              <w:spacing w:before="0"/>
              <w:jc w:val="center"/>
              <w:rPr>
                <w:rFonts w:cs="Arial"/>
                <w:b/>
                <w:bCs/>
                <w:i/>
                <w:iCs/>
                <w:sz w:val="18"/>
                <w:szCs w:val="18"/>
              </w:rPr>
            </w:pPr>
          </w:p>
        </w:tc>
        <w:tc>
          <w:tcPr>
            <w:tcW w:w="704" w:type="pct"/>
          </w:tcPr>
          <w:p w14:paraId="45AD034B" w14:textId="77777777" w:rsidR="005010CD" w:rsidRPr="00C538DF" w:rsidRDefault="005010CD" w:rsidP="005010CD">
            <w:pPr>
              <w:spacing w:before="0"/>
              <w:jc w:val="center"/>
              <w:rPr>
                <w:rFonts w:cs="Arial"/>
                <w:b/>
                <w:bCs/>
                <w:i/>
                <w:iCs/>
                <w:sz w:val="18"/>
                <w:szCs w:val="18"/>
              </w:rPr>
            </w:pPr>
          </w:p>
        </w:tc>
      </w:tr>
      <w:tr w:rsidR="005010CD" w:rsidRPr="00EC5BB4" w14:paraId="7362701B" w14:textId="77777777" w:rsidTr="005010CD">
        <w:tc>
          <w:tcPr>
            <w:tcW w:w="280" w:type="pct"/>
            <w:shd w:val="clear" w:color="auto" w:fill="auto"/>
            <w:vAlign w:val="center"/>
          </w:tcPr>
          <w:p w14:paraId="5D17DF3E" w14:textId="45A66DF1" w:rsidR="005010CD" w:rsidRPr="00FD74C1" w:rsidRDefault="00FD74C1" w:rsidP="005010CD">
            <w:pPr>
              <w:spacing w:before="0"/>
              <w:jc w:val="center"/>
              <w:rPr>
                <w:rFonts w:cs="Arial"/>
                <w:b/>
                <w:bCs/>
                <w:i/>
                <w:iCs/>
                <w:sz w:val="18"/>
                <w:szCs w:val="18"/>
              </w:rPr>
            </w:pPr>
            <w:r>
              <w:rPr>
                <w:rFonts w:cs="Arial"/>
                <w:b/>
                <w:bCs/>
                <w:i/>
                <w:iCs/>
                <w:sz w:val="18"/>
                <w:szCs w:val="18"/>
              </w:rPr>
              <w:t>63</w:t>
            </w:r>
          </w:p>
        </w:tc>
        <w:tc>
          <w:tcPr>
            <w:tcW w:w="1055" w:type="pct"/>
            <w:shd w:val="clear" w:color="auto" w:fill="auto"/>
            <w:vAlign w:val="center"/>
          </w:tcPr>
          <w:p w14:paraId="77DC3A9E" w14:textId="5AE5F4D9" w:rsidR="005010CD" w:rsidRPr="000A246F" w:rsidRDefault="005010CD" w:rsidP="005010CD">
            <w:pPr>
              <w:jc w:val="left"/>
              <w:rPr>
                <w:rFonts w:cs="Arial"/>
                <w:sz w:val="16"/>
                <w:szCs w:val="16"/>
              </w:rPr>
            </w:pPr>
            <w:r w:rsidRPr="00A439D3">
              <w:rPr>
                <w:rFonts w:cs="Arial"/>
                <w:lang w:val="sr-Latn-CS" w:eastAsia="sr-Latn-CS"/>
              </w:rPr>
              <w:t>Албум за визит карте А4 (мин 120 места) ПВЦ</w:t>
            </w:r>
          </w:p>
        </w:tc>
        <w:tc>
          <w:tcPr>
            <w:tcW w:w="423" w:type="pct"/>
            <w:tcBorders>
              <w:top w:val="nil"/>
              <w:left w:val="nil"/>
              <w:bottom w:val="double" w:sz="6" w:space="0" w:color="auto"/>
              <w:right w:val="single" w:sz="4" w:space="0" w:color="auto"/>
            </w:tcBorders>
            <w:shd w:val="clear" w:color="auto" w:fill="auto"/>
          </w:tcPr>
          <w:p w14:paraId="56C1AB38" w14:textId="128D4B4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ED26BDE" w14:textId="4C254B82"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49810C6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6C57C5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1402D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6152F64" w14:textId="77777777" w:rsidR="005010CD" w:rsidRPr="00C538DF" w:rsidRDefault="005010CD" w:rsidP="005010CD">
            <w:pPr>
              <w:spacing w:before="0"/>
              <w:jc w:val="center"/>
              <w:rPr>
                <w:rFonts w:cs="Arial"/>
                <w:b/>
                <w:bCs/>
                <w:i/>
                <w:iCs/>
                <w:sz w:val="18"/>
                <w:szCs w:val="18"/>
              </w:rPr>
            </w:pPr>
          </w:p>
        </w:tc>
        <w:tc>
          <w:tcPr>
            <w:tcW w:w="704" w:type="pct"/>
          </w:tcPr>
          <w:p w14:paraId="55C7F72D" w14:textId="77777777" w:rsidR="005010CD" w:rsidRPr="00C538DF" w:rsidRDefault="005010CD" w:rsidP="005010CD">
            <w:pPr>
              <w:spacing w:before="0"/>
              <w:jc w:val="center"/>
              <w:rPr>
                <w:rFonts w:cs="Arial"/>
                <w:b/>
                <w:bCs/>
                <w:i/>
                <w:iCs/>
                <w:sz w:val="18"/>
                <w:szCs w:val="18"/>
              </w:rPr>
            </w:pPr>
          </w:p>
        </w:tc>
      </w:tr>
      <w:tr w:rsidR="005010CD" w:rsidRPr="00EC5BB4" w14:paraId="35A1A6E8" w14:textId="77777777" w:rsidTr="005010CD">
        <w:tc>
          <w:tcPr>
            <w:tcW w:w="280" w:type="pct"/>
            <w:shd w:val="clear" w:color="auto" w:fill="auto"/>
            <w:vAlign w:val="center"/>
          </w:tcPr>
          <w:p w14:paraId="06F245EE" w14:textId="1CD48D05" w:rsidR="005010CD" w:rsidRPr="00FD74C1" w:rsidRDefault="00FD74C1" w:rsidP="005010CD">
            <w:pPr>
              <w:spacing w:before="0"/>
              <w:jc w:val="center"/>
              <w:rPr>
                <w:rFonts w:cs="Arial"/>
                <w:b/>
                <w:bCs/>
                <w:i/>
                <w:iCs/>
                <w:sz w:val="18"/>
                <w:szCs w:val="18"/>
              </w:rPr>
            </w:pPr>
            <w:r>
              <w:rPr>
                <w:rFonts w:cs="Arial"/>
                <w:b/>
                <w:bCs/>
                <w:i/>
                <w:iCs/>
                <w:sz w:val="18"/>
                <w:szCs w:val="18"/>
              </w:rPr>
              <w:lastRenderedPageBreak/>
              <w:t>64</w:t>
            </w:r>
          </w:p>
        </w:tc>
        <w:tc>
          <w:tcPr>
            <w:tcW w:w="1055" w:type="pct"/>
            <w:shd w:val="clear" w:color="auto" w:fill="auto"/>
            <w:vAlign w:val="center"/>
          </w:tcPr>
          <w:p w14:paraId="177169EB" w14:textId="6AC13E8E" w:rsidR="005010CD" w:rsidRPr="000A246F" w:rsidRDefault="005010CD" w:rsidP="005010CD">
            <w:pPr>
              <w:jc w:val="left"/>
              <w:rPr>
                <w:rFonts w:cs="Arial"/>
                <w:sz w:val="16"/>
                <w:szCs w:val="16"/>
              </w:rPr>
            </w:pPr>
            <w:r w:rsidRPr="00A439D3">
              <w:rPr>
                <w:rFonts w:cs="Arial"/>
                <w:lang w:val="sr-Latn-CS" w:eastAsia="sr-Latn-CS"/>
              </w:rPr>
              <w:t>Ручни дигитрон (приближних димензијa 100x125x34 мм Casio или одговарајуће )</w:t>
            </w:r>
          </w:p>
        </w:tc>
        <w:tc>
          <w:tcPr>
            <w:tcW w:w="423" w:type="pct"/>
            <w:tcBorders>
              <w:top w:val="nil"/>
              <w:left w:val="nil"/>
              <w:bottom w:val="double" w:sz="6" w:space="0" w:color="auto"/>
              <w:right w:val="single" w:sz="4" w:space="0" w:color="auto"/>
            </w:tcBorders>
            <w:shd w:val="clear" w:color="auto" w:fill="auto"/>
          </w:tcPr>
          <w:p w14:paraId="74F92785" w14:textId="518E226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56E20A4" w14:textId="4DCE9138"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3CE6E8D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17FD2A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FC13A3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2E433BE" w14:textId="77777777" w:rsidR="005010CD" w:rsidRPr="00C538DF" w:rsidRDefault="005010CD" w:rsidP="005010CD">
            <w:pPr>
              <w:spacing w:before="0"/>
              <w:jc w:val="center"/>
              <w:rPr>
                <w:rFonts w:cs="Arial"/>
                <w:b/>
                <w:bCs/>
                <w:i/>
                <w:iCs/>
                <w:sz w:val="18"/>
                <w:szCs w:val="18"/>
              </w:rPr>
            </w:pPr>
          </w:p>
        </w:tc>
        <w:tc>
          <w:tcPr>
            <w:tcW w:w="704" w:type="pct"/>
          </w:tcPr>
          <w:p w14:paraId="17A1CF7D" w14:textId="77777777" w:rsidR="005010CD" w:rsidRPr="00C538DF" w:rsidRDefault="005010CD" w:rsidP="005010CD">
            <w:pPr>
              <w:spacing w:before="0"/>
              <w:jc w:val="center"/>
              <w:rPr>
                <w:rFonts w:cs="Arial"/>
                <w:b/>
                <w:bCs/>
                <w:i/>
                <w:iCs/>
                <w:sz w:val="18"/>
                <w:szCs w:val="18"/>
              </w:rPr>
            </w:pPr>
          </w:p>
        </w:tc>
      </w:tr>
      <w:tr w:rsidR="005010CD" w:rsidRPr="00EC5BB4" w14:paraId="6917B661" w14:textId="77777777" w:rsidTr="005010CD">
        <w:tc>
          <w:tcPr>
            <w:tcW w:w="280" w:type="pct"/>
            <w:shd w:val="clear" w:color="auto" w:fill="auto"/>
            <w:vAlign w:val="center"/>
          </w:tcPr>
          <w:p w14:paraId="7B9552D5" w14:textId="2132C3D2" w:rsidR="005010CD" w:rsidRPr="00FD74C1" w:rsidRDefault="00FD74C1" w:rsidP="005010CD">
            <w:pPr>
              <w:spacing w:before="0"/>
              <w:jc w:val="center"/>
              <w:rPr>
                <w:rFonts w:cs="Arial"/>
                <w:b/>
                <w:bCs/>
                <w:i/>
                <w:iCs/>
                <w:sz w:val="18"/>
                <w:szCs w:val="18"/>
              </w:rPr>
            </w:pPr>
            <w:r>
              <w:rPr>
                <w:rFonts w:cs="Arial"/>
                <w:b/>
                <w:bCs/>
                <w:i/>
                <w:iCs/>
                <w:sz w:val="18"/>
                <w:szCs w:val="18"/>
              </w:rPr>
              <w:t>65</w:t>
            </w:r>
          </w:p>
        </w:tc>
        <w:tc>
          <w:tcPr>
            <w:tcW w:w="1055" w:type="pct"/>
            <w:shd w:val="clear" w:color="auto" w:fill="auto"/>
            <w:vAlign w:val="bottom"/>
          </w:tcPr>
          <w:p w14:paraId="2A97AA58" w14:textId="46A3A9DD" w:rsidR="005010CD" w:rsidRPr="000A246F" w:rsidRDefault="005010CD" w:rsidP="005010CD">
            <w:pPr>
              <w:jc w:val="left"/>
              <w:rPr>
                <w:rFonts w:cs="Arial"/>
                <w:sz w:val="16"/>
                <w:szCs w:val="16"/>
              </w:rPr>
            </w:pPr>
            <w:r w:rsidRPr="00A439D3">
              <w:rPr>
                <w:rFonts w:cs="Arial"/>
                <w:lang w:val="sr-Latn-CS" w:eastAsia="sr-Latn-CS"/>
              </w:rPr>
              <w:t xml:space="preserve">„U“ фолија кристал 130 микрона, паковање 1/50 </w:t>
            </w:r>
          </w:p>
        </w:tc>
        <w:tc>
          <w:tcPr>
            <w:tcW w:w="423" w:type="pct"/>
            <w:tcBorders>
              <w:top w:val="nil"/>
              <w:left w:val="nil"/>
              <w:bottom w:val="double" w:sz="6" w:space="0" w:color="auto"/>
              <w:right w:val="single" w:sz="4" w:space="0" w:color="auto"/>
            </w:tcBorders>
            <w:shd w:val="clear" w:color="auto" w:fill="auto"/>
          </w:tcPr>
          <w:p w14:paraId="176EBA47" w14:textId="54C9F4E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DECF423" w14:textId="08A5E6C4"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565E9AF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66C9F3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0241F5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4D37F89" w14:textId="77777777" w:rsidR="005010CD" w:rsidRPr="00C538DF" w:rsidRDefault="005010CD" w:rsidP="005010CD">
            <w:pPr>
              <w:spacing w:before="0"/>
              <w:jc w:val="center"/>
              <w:rPr>
                <w:rFonts w:cs="Arial"/>
                <w:b/>
                <w:bCs/>
                <w:i/>
                <w:iCs/>
                <w:sz w:val="18"/>
                <w:szCs w:val="18"/>
              </w:rPr>
            </w:pPr>
          </w:p>
        </w:tc>
        <w:tc>
          <w:tcPr>
            <w:tcW w:w="704" w:type="pct"/>
          </w:tcPr>
          <w:p w14:paraId="50D07B51" w14:textId="77777777" w:rsidR="005010CD" w:rsidRPr="00C538DF" w:rsidRDefault="005010CD" w:rsidP="005010CD">
            <w:pPr>
              <w:spacing w:before="0"/>
              <w:jc w:val="center"/>
              <w:rPr>
                <w:rFonts w:cs="Arial"/>
                <w:b/>
                <w:bCs/>
                <w:i/>
                <w:iCs/>
                <w:sz w:val="18"/>
                <w:szCs w:val="18"/>
              </w:rPr>
            </w:pPr>
          </w:p>
        </w:tc>
      </w:tr>
      <w:tr w:rsidR="005010CD" w:rsidRPr="00EC5BB4" w14:paraId="4636C783" w14:textId="77777777" w:rsidTr="005010CD">
        <w:tc>
          <w:tcPr>
            <w:tcW w:w="280" w:type="pct"/>
            <w:shd w:val="clear" w:color="auto" w:fill="auto"/>
            <w:vAlign w:val="center"/>
          </w:tcPr>
          <w:p w14:paraId="21450695" w14:textId="338F2250" w:rsidR="005010CD" w:rsidRPr="00FD74C1" w:rsidRDefault="00FD74C1" w:rsidP="005010CD">
            <w:pPr>
              <w:spacing w:before="0"/>
              <w:jc w:val="center"/>
              <w:rPr>
                <w:rFonts w:cs="Arial"/>
                <w:b/>
                <w:bCs/>
                <w:i/>
                <w:iCs/>
                <w:sz w:val="18"/>
                <w:szCs w:val="18"/>
              </w:rPr>
            </w:pPr>
            <w:r>
              <w:rPr>
                <w:rFonts w:cs="Arial"/>
                <w:b/>
                <w:bCs/>
                <w:i/>
                <w:iCs/>
                <w:sz w:val="18"/>
                <w:szCs w:val="18"/>
              </w:rPr>
              <w:t>66</w:t>
            </w:r>
          </w:p>
        </w:tc>
        <w:tc>
          <w:tcPr>
            <w:tcW w:w="1055" w:type="pct"/>
            <w:shd w:val="clear" w:color="auto" w:fill="auto"/>
            <w:vAlign w:val="bottom"/>
          </w:tcPr>
          <w:p w14:paraId="701A3574" w14:textId="2EE205E9" w:rsidR="005010CD" w:rsidRPr="000A246F" w:rsidRDefault="005010CD" w:rsidP="005010CD">
            <w:pPr>
              <w:jc w:val="left"/>
              <w:rPr>
                <w:rFonts w:cs="Arial"/>
                <w:sz w:val="16"/>
                <w:szCs w:val="16"/>
              </w:rPr>
            </w:pPr>
            <w:r w:rsidRPr="00A439D3">
              <w:rPr>
                <w:rFonts w:cs="Arial"/>
                <w:lang w:val="sr-Latn-CS" w:eastAsia="sr-Latn-CS"/>
              </w:rPr>
              <w:t>Преградни картон 26 слова 20 преграда A-Z</w:t>
            </w:r>
          </w:p>
        </w:tc>
        <w:tc>
          <w:tcPr>
            <w:tcW w:w="423" w:type="pct"/>
            <w:tcBorders>
              <w:top w:val="nil"/>
              <w:left w:val="nil"/>
              <w:bottom w:val="double" w:sz="6" w:space="0" w:color="auto"/>
              <w:right w:val="single" w:sz="4" w:space="0" w:color="auto"/>
            </w:tcBorders>
            <w:shd w:val="clear" w:color="auto" w:fill="auto"/>
          </w:tcPr>
          <w:p w14:paraId="38818D3D" w14:textId="62C4F99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D143ECA" w14:textId="5F92A360"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6CB9BF3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CE9C08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E8AE3C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5093F1" w14:textId="77777777" w:rsidR="005010CD" w:rsidRPr="00C538DF" w:rsidRDefault="005010CD" w:rsidP="005010CD">
            <w:pPr>
              <w:spacing w:before="0"/>
              <w:jc w:val="center"/>
              <w:rPr>
                <w:rFonts w:cs="Arial"/>
                <w:b/>
                <w:bCs/>
                <w:i/>
                <w:iCs/>
                <w:sz w:val="18"/>
                <w:szCs w:val="18"/>
              </w:rPr>
            </w:pPr>
          </w:p>
        </w:tc>
        <w:tc>
          <w:tcPr>
            <w:tcW w:w="704" w:type="pct"/>
          </w:tcPr>
          <w:p w14:paraId="1B48782B" w14:textId="77777777" w:rsidR="005010CD" w:rsidRPr="00C538DF" w:rsidRDefault="005010CD" w:rsidP="005010CD">
            <w:pPr>
              <w:spacing w:before="0"/>
              <w:jc w:val="center"/>
              <w:rPr>
                <w:rFonts w:cs="Arial"/>
                <w:b/>
                <w:bCs/>
                <w:i/>
                <w:iCs/>
                <w:sz w:val="18"/>
                <w:szCs w:val="18"/>
              </w:rPr>
            </w:pPr>
          </w:p>
        </w:tc>
      </w:tr>
      <w:tr w:rsidR="005010CD" w:rsidRPr="00EC5BB4" w14:paraId="404C2FCA" w14:textId="77777777" w:rsidTr="005010CD">
        <w:tc>
          <w:tcPr>
            <w:tcW w:w="280" w:type="pct"/>
            <w:shd w:val="clear" w:color="auto" w:fill="auto"/>
            <w:vAlign w:val="center"/>
          </w:tcPr>
          <w:p w14:paraId="1515794E" w14:textId="1524146F" w:rsidR="005010CD" w:rsidRPr="00FD74C1" w:rsidRDefault="00FD74C1" w:rsidP="005010CD">
            <w:pPr>
              <w:spacing w:before="0"/>
              <w:jc w:val="center"/>
              <w:rPr>
                <w:rFonts w:cs="Arial"/>
                <w:b/>
                <w:bCs/>
                <w:i/>
                <w:iCs/>
                <w:sz w:val="18"/>
                <w:szCs w:val="18"/>
              </w:rPr>
            </w:pPr>
            <w:r>
              <w:rPr>
                <w:rFonts w:cs="Arial"/>
                <w:b/>
                <w:bCs/>
                <w:i/>
                <w:iCs/>
                <w:sz w:val="18"/>
                <w:szCs w:val="18"/>
              </w:rPr>
              <w:t>67</w:t>
            </w:r>
          </w:p>
        </w:tc>
        <w:tc>
          <w:tcPr>
            <w:tcW w:w="1055" w:type="pct"/>
            <w:shd w:val="clear" w:color="auto" w:fill="auto"/>
            <w:vAlign w:val="bottom"/>
          </w:tcPr>
          <w:p w14:paraId="73DB51FE" w14:textId="78CCFDD5" w:rsidR="005010CD" w:rsidRPr="000A246F" w:rsidRDefault="005010CD" w:rsidP="005010CD">
            <w:pPr>
              <w:jc w:val="left"/>
              <w:rPr>
                <w:rFonts w:cs="Arial"/>
                <w:sz w:val="16"/>
                <w:szCs w:val="16"/>
              </w:rPr>
            </w:pPr>
            <w:r w:rsidRPr="00A439D3">
              <w:rPr>
                <w:rFonts w:cs="Arial"/>
                <w:lang w:val="sr-Latn-CS" w:eastAsia="sr-Latn-CS"/>
              </w:rPr>
              <w:t>ПАПИР ВИСОКИ КАРО А4  1/250</w:t>
            </w:r>
          </w:p>
        </w:tc>
        <w:tc>
          <w:tcPr>
            <w:tcW w:w="423" w:type="pct"/>
            <w:tcBorders>
              <w:top w:val="nil"/>
              <w:left w:val="nil"/>
              <w:bottom w:val="double" w:sz="6" w:space="0" w:color="auto"/>
              <w:right w:val="single" w:sz="4" w:space="0" w:color="auto"/>
            </w:tcBorders>
            <w:shd w:val="clear" w:color="auto" w:fill="auto"/>
          </w:tcPr>
          <w:p w14:paraId="3FE56101" w14:textId="39A7EE1F" w:rsidR="005010CD" w:rsidRPr="000A246F" w:rsidRDefault="005010CD" w:rsidP="005010CD">
            <w:pPr>
              <w:jc w:val="center"/>
              <w:rPr>
                <w:rFonts w:cs="Arial"/>
                <w:sz w:val="16"/>
                <w:szCs w:val="16"/>
              </w:rPr>
            </w:pPr>
            <w:r w:rsidRPr="00ED0D10">
              <w:t>рис</w:t>
            </w:r>
          </w:p>
        </w:tc>
        <w:tc>
          <w:tcPr>
            <w:tcW w:w="563" w:type="pct"/>
            <w:tcBorders>
              <w:top w:val="nil"/>
              <w:left w:val="nil"/>
              <w:bottom w:val="double" w:sz="6" w:space="0" w:color="auto"/>
              <w:right w:val="single" w:sz="4" w:space="0" w:color="auto"/>
            </w:tcBorders>
            <w:shd w:val="clear" w:color="auto" w:fill="auto"/>
          </w:tcPr>
          <w:p w14:paraId="5DC73436" w14:textId="1792803B" w:rsidR="005010CD" w:rsidRPr="000A246F" w:rsidRDefault="005010CD" w:rsidP="005010CD">
            <w:pPr>
              <w:jc w:val="center"/>
              <w:rPr>
                <w:rFonts w:cs="Arial"/>
                <w:sz w:val="16"/>
                <w:szCs w:val="16"/>
              </w:rPr>
            </w:pPr>
            <w:r w:rsidRPr="00751D00">
              <w:t>334</w:t>
            </w:r>
          </w:p>
        </w:tc>
        <w:tc>
          <w:tcPr>
            <w:tcW w:w="494" w:type="pct"/>
            <w:shd w:val="clear" w:color="auto" w:fill="auto"/>
            <w:vAlign w:val="center"/>
          </w:tcPr>
          <w:p w14:paraId="3E2AD51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C3D5BD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F8754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EB83DDF" w14:textId="77777777" w:rsidR="005010CD" w:rsidRPr="00C538DF" w:rsidRDefault="005010CD" w:rsidP="005010CD">
            <w:pPr>
              <w:spacing w:before="0"/>
              <w:jc w:val="center"/>
              <w:rPr>
                <w:rFonts w:cs="Arial"/>
                <w:b/>
                <w:bCs/>
                <w:i/>
                <w:iCs/>
                <w:sz w:val="18"/>
                <w:szCs w:val="18"/>
              </w:rPr>
            </w:pPr>
          </w:p>
        </w:tc>
        <w:tc>
          <w:tcPr>
            <w:tcW w:w="704" w:type="pct"/>
          </w:tcPr>
          <w:p w14:paraId="5D2A715F" w14:textId="77777777" w:rsidR="005010CD" w:rsidRPr="00C538DF" w:rsidRDefault="005010CD" w:rsidP="005010CD">
            <w:pPr>
              <w:spacing w:before="0"/>
              <w:jc w:val="center"/>
              <w:rPr>
                <w:rFonts w:cs="Arial"/>
                <w:b/>
                <w:bCs/>
                <w:i/>
                <w:iCs/>
                <w:sz w:val="18"/>
                <w:szCs w:val="18"/>
              </w:rPr>
            </w:pPr>
          </w:p>
        </w:tc>
      </w:tr>
      <w:tr w:rsidR="005010CD" w:rsidRPr="00EC5BB4" w14:paraId="564F6D57" w14:textId="77777777" w:rsidTr="005010CD">
        <w:tc>
          <w:tcPr>
            <w:tcW w:w="280" w:type="pct"/>
            <w:shd w:val="clear" w:color="auto" w:fill="auto"/>
            <w:vAlign w:val="center"/>
          </w:tcPr>
          <w:p w14:paraId="53D35D53" w14:textId="243090BC" w:rsidR="005010CD" w:rsidRPr="00FD74C1" w:rsidRDefault="00FD74C1" w:rsidP="005010CD">
            <w:pPr>
              <w:spacing w:before="0"/>
              <w:jc w:val="center"/>
              <w:rPr>
                <w:rFonts w:cs="Arial"/>
                <w:b/>
                <w:bCs/>
                <w:i/>
                <w:iCs/>
                <w:sz w:val="18"/>
                <w:szCs w:val="18"/>
              </w:rPr>
            </w:pPr>
            <w:r>
              <w:rPr>
                <w:rFonts w:cs="Arial"/>
                <w:b/>
                <w:bCs/>
                <w:i/>
                <w:iCs/>
                <w:sz w:val="18"/>
                <w:szCs w:val="18"/>
              </w:rPr>
              <w:t>68</w:t>
            </w:r>
          </w:p>
        </w:tc>
        <w:tc>
          <w:tcPr>
            <w:tcW w:w="1055" w:type="pct"/>
            <w:shd w:val="clear" w:color="auto" w:fill="auto"/>
            <w:vAlign w:val="bottom"/>
          </w:tcPr>
          <w:p w14:paraId="6EB01503" w14:textId="14607480" w:rsidR="005010CD" w:rsidRPr="000A246F" w:rsidRDefault="005010CD" w:rsidP="005010CD">
            <w:pPr>
              <w:jc w:val="left"/>
              <w:rPr>
                <w:rFonts w:cs="Arial"/>
                <w:sz w:val="16"/>
                <w:szCs w:val="16"/>
              </w:rPr>
            </w:pPr>
            <w:r w:rsidRPr="00A439D3">
              <w:rPr>
                <w:rFonts w:cs="Arial"/>
                <w:lang w:val="sr-Latn-CS" w:eastAsia="sr-Latn-CS"/>
              </w:rPr>
              <w:t xml:space="preserve">ФАКС РОЛНЕ 20 м  </w:t>
            </w:r>
          </w:p>
        </w:tc>
        <w:tc>
          <w:tcPr>
            <w:tcW w:w="423" w:type="pct"/>
            <w:tcBorders>
              <w:top w:val="nil"/>
              <w:left w:val="nil"/>
              <w:bottom w:val="double" w:sz="6" w:space="0" w:color="auto"/>
              <w:right w:val="single" w:sz="4" w:space="0" w:color="auto"/>
            </w:tcBorders>
            <w:shd w:val="clear" w:color="auto" w:fill="auto"/>
          </w:tcPr>
          <w:p w14:paraId="74230873" w14:textId="7A66F40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F08276C" w14:textId="6A4E0F8D" w:rsidR="005010CD" w:rsidRPr="000A246F" w:rsidRDefault="005010CD" w:rsidP="005010CD">
            <w:pPr>
              <w:jc w:val="center"/>
              <w:rPr>
                <w:rFonts w:cs="Arial"/>
                <w:sz w:val="16"/>
                <w:szCs w:val="16"/>
              </w:rPr>
            </w:pPr>
            <w:r w:rsidRPr="00751D00">
              <w:t>44</w:t>
            </w:r>
          </w:p>
        </w:tc>
        <w:tc>
          <w:tcPr>
            <w:tcW w:w="494" w:type="pct"/>
            <w:shd w:val="clear" w:color="auto" w:fill="auto"/>
            <w:vAlign w:val="center"/>
          </w:tcPr>
          <w:p w14:paraId="76DD5FF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5B802D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F52BA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CFF88E" w14:textId="77777777" w:rsidR="005010CD" w:rsidRPr="00C538DF" w:rsidRDefault="005010CD" w:rsidP="005010CD">
            <w:pPr>
              <w:spacing w:before="0"/>
              <w:jc w:val="center"/>
              <w:rPr>
                <w:rFonts w:cs="Arial"/>
                <w:b/>
                <w:bCs/>
                <w:i/>
                <w:iCs/>
                <w:sz w:val="18"/>
                <w:szCs w:val="18"/>
              </w:rPr>
            </w:pPr>
          </w:p>
        </w:tc>
        <w:tc>
          <w:tcPr>
            <w:tcW w:w="704" w:type="pct"/>
          </w:tcPr>
          <w:p w14:paraId="1C7F2F89" w14:textId="77777777" w:rsidR="005010CD" w:rsidRPr="00C538DF" w:rsidRDefault="005010CD" w:rsidP="005010CD">
            <w:pPr>
              <w:spacing w:before="0"/>
              <w:jc w:val="center"/>
              <w:rPr>
                <w:rFonts w:cs="Arial"/>
                <w:b/>
                <w:bCs/>
                <w:i/>
                <w:iCs/>
                <w:sz w:val="18"/>
                <w:szCs w:val="18"/>
              </w:rPr>
            </w:pPr>
          </w:p>
        </w:tc>
      </w:tr>
      <w:tr w:rsidR="005010CD" w:rsidRPr="00EC5BB4" w14:paraId="32594773" w14:textId="77777777" w:rsidTr="005010CD">
        <w:tc>
          <w:tcPr>
            <w:tcW w:w="280" w:type="pct"/>
            <w:shd w:val="clear" w:color="auto" w:fill="auto"/>
            <w:vAlign w:val="center"/>
          </w:tcPr>
          <w:p w14:paraId="72CD81FC" w14:textId="762D4ECA" w:rsidR="005010CD" w:rsidRPr="00FD74C1" w:rsidRDefault="00FD74C1" w:rsidP="005010CD">
            <w:pPr>
              <w:spacing w:before="0"/>
              <w:jc w:val="center"/>
              <w:rPr>
                <w:rFonts w:cs="Arial"/>
                <w:b/>
                <w:bCs/>
                <w:i/>
                <w:iCs/>
                <w:sz w:val="18"/>
                <w:szCs w:val="18"/>
              </w:rPr>
            </w:pPr>
            <w:r>
              <w:rPr>
                <w:rFonts w:cs="Arial"/>
                <w:b/>
                <w:bCs/>
                <w:i/>
                <w:iCs/>
                <w:sz w:val="18"/>
                <w:szCs w:val="18"/>
              </w:rPr>
              <w:t>69</w:t>
            </w:r>
          </w:p>
        </w:tc>
        <w:tc>
          <w:tcPr>
            <w:tcW w:w="1055" w:type="pct"/>
            <w:shd w:val="clear" w:color="auto" w:fill="auto"/>
            <w:vAlign w:val="bottom"/>
          </w:tcPr>
          <w:p w14:paraId="51009057" w14:textId="768B6B73" w:rsidR="005010CD" w:rsidRPr="000A246F" w:rsidRDefault="005010CD" w:rsidP="005010CD">
            <w:pPr>
              <w:jc w:val="left"/>
              <w:rPr>
                <w:rFonts w:cs="Arial"/>
                <w:sz w:val="16"/>
                <w:szCs w:val="16"/>
              </w:rPr>
            </w:pPr>
            <w:r w:rsidRPr="00A439D3">
              <w:rPr>
                <w:rFonts w:cs="Arial"/>
                <w:lang w:val="sr-Latn-CS" w:eastAsia="sr-Latn-CS"/>
              </w:rPr>
              <w:t>МИНЕ ГРАФИТНЕ 0,7  ХБ , фиола 1/12 Rotring  или одговарајући</w:t>
            </w:r>
          </w:p>
        </w:tc>
        <w:tc>
          <w:tcPr>
            <w:tcW w:w="423" w:type="pct"/>
            <w:tcBorders>
              <w:top w:val="nil"/>
              <w:left w:val="nil"/>
              <w:bottom w:val="double" w:sz="6" w:space="0" w:color="auto"/>
              <w:right w:val="single" w:sz="4" w:space="0" w:color="auto"/>
            </w:tcBorders>
            <w:shd w:val="clear" w:color="auto" w:fill="auto"/>
          </w:tcPr>
          <w:p w14:paraId="1DAE33BF" w14:textId="5AAD79E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F03ED92" w14:textId="4FB7964C"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14BDC2F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EC8DA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4028A3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07E592B" w14:textId="77777777" w:rsidR="005010CD" w:rsidRPr="00C538DF" w:rsidRDefault="005010CD" w:rsidP="005010CD">
            <w:pPr>
              <w:spacing w:before="0"/>
              <w:jc w:val="center"/>
              <w:rPr>
                <w:rFonts w:cs="Arial"/>
                <w:b/>
                <w:bCs/>
                <w:i/>
                <w:iCs/>
                <w:sz w:val="18"/>
                <w:szCs w:val="18"/>
              </w:rPr>
            </w:pPr>
          </w:p>
        </w:tc>
        <w:tc>
          <w:tcPr>
            <w:tcW w:w="704" w:type="pct"/>
          </w:tcPr>
          <w:p w14:paraId="1A2FAF00" w14:textId="77777777" w:rsidR="005010CD" w:rsidRPr="00C538DF" w:rsidRDefault="005010CD" w:rsidP="005010CD">
            <w:pPr>
              <w:spacing w:before="0"/>
              <w:jc w:val="center"/>
              <w:rPr>
                <w:rFonts w:cs="Arial"/>
                <w:b/>
                <w:bCs/>
                <w:i/>
                <w:iCs/>
                <w:sz w:val="18"/>
                <w:szCs w:val="18"/>
              </w:rPr>
            </w:pPr>
          </w:p>
        </w:tc>
      </w:tr>
      <w:tr w:rsidR="005010CD" w:rsidRPr="00EC5BB4" w14:paraId="3423F2A7" w14:textId="77777777" w:rsidTr="005010CD">
        <w:tc>
          <w:tcPr>
            <w:tcW w:w="280" w:type="pct"/>
            <w:shd w:val="clear" w:color="auto" w:fill="auto"/>
            <w:vAlign w:val="center"/>
          </w:tcPr>
          <w:p w14:paraId="2AE3202E" w14:textId="43349B10" w:rsidR="005010CD" w:rsidRPr="00FD74C1" w:rsidRDefault="00FD74C1" w:rsidP="005010CD">
            <w:pPr>
              <w:spacing w:before="0"/>
              <w:jc w:val="center"/>
              <w:rPr>
                <w:rFonts w:cs="Arial"/>
                <w:b/>
                <w:bCs/>
                <w:i/>
                <w:iCs/>
                <w:sz w:val="18"/>
                <w:szCs w:val="18"/>
              </w:rPr>
            </w:pPr>
            <w:r>
              <w:rPr>
                <w:rFonts w:cs="Arial"/>
                <w:b/>
                <w:bCs/>
                <w:i/>
                <w:iCs/>
                <w:sz w:val="18"/>
                <w:szCs w:val="18"/>
              </w:rPr>
              <w:t>70</w:t>
            </w:r>
          </w:p>
        </w:tc>
        <w:tc>
          <w:tcPr>
            <w:tcW w:w="1055" w:type="pct"/>
            <w:shd w:val="clear" w:color="auto" w:fill="auto"/>
            <w:vAlign w:val="center"/>
          </w:tcPr>
          <w:p w14:paraId="66566032" w14:textId="46F031BE" w:rsidR="005010CD" w:rsidRPr="000A246F" w:rsidRDefault="005010CD" w:rsidP="005010CD">
            <w:pPr>
              <w:jc w:val="left"/>
              <w:rPr>
                <w:rFonts w:cs="Arial"/>
                <w:sz w:val="16"/>
                <w:szCs w:val="16"/>
              </w:rPr>
            </w:pPr>
            <w:r w:rsidRPr="00A439D3">
              <w:rPr>
                <w:rFonts w:cs="Arial"/>
                <w:lang w:val="sr-Latn-CS" w:eastAsia="sr-Latn-CS"/>
              </w:rPr>
              <w:t xml:space="preserve">ХЕМИЈСКА ОЛОВКА, пвц са потисним механизмом ергономском гуменом површином за држање, могућност замене улошка са плавом, црном и црвеном мином.  </w:t>
            </w:r>
          </w:p>
        </w:tc>
        <w:tc>
          <w:tcPr>
            <w:tcW w:w="423" w:type="pct"/>
            <w:tcBorders>
              <w:top w:val="nil"/>
              <w:left w:val="nil"/>
              <w:bottom w:val="double" w:sz="6" w:space="0" w:color="auto"/>
              <w:right w:val="single" w:sz="4" w:space="0" w:color="auto"/>
            </w:tcBorders>
            <w:shd w:val="clear" w:color="auto" w:fill="auto"/>
          </w:tcPr>
          <w:p w14:paraId="1AB5560D" w14:textId="4C2B65D1"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9B2FC2D" w14:textId="510DC809" w:rsidR="005010CD" w:rsidRPr="000A246F" w:rsidRDefault="005010CD" w:rsidP="005010CD">
            <w:pPr>
              <w:jc w:val="center"/>
              <w:rPr>
                <w:rFonts w:cs="Arial"/>
                <w:sz w:val="16"/>
                <w:szCs w:val="16"/>
              </w:rPr>
            </w:pPr>
            <w:r w:rsidRPr="00751D00">
              <w:t>8600</w:t>
            </w:r>
          </w:p>
        </w:tc>
        <w:tc>
          <w:tcPr>
            <w:tcW w:w="494" w:type="pct"/>
            <w:shd w:val="clear" w:color="auto" w:fill="auto"/>
            <w:vAlign w:val="center"/>
          </w:tcPr>
          <w:p w14:paraId="228120D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D4BCE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260C97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61E5769" w14:textId="77777777" w:rsidR="005010CD" w:rsidRPr="00C538DF" w:rsidRDefault="005010CD" w:rsidP="005010CD">
            <w:pPr>
              <w:spacing w:before="0"/>
              <w:jc w:val="center"/>
              <w:rPr>
                <w:rFonts w:cs="Arial"/>
                <w:b/>
                <w:bCs/>
                <w:i/>
                <w:iCs/>
                <w:sz w:val="18"/>
                <w:szCs w:val="18"/>
              </w:rPr>
            </w:pPr>
          </w:p>
        </w:tc>
        <w:tc>
          <w:tcPr>
            <w:tcW w:w="704" w:type="pct"/>
          </w:tcPr>
          <w:p w14:paraId="350C4E48" w14:textId="77777777" w:rsidR="005010CD" w:rsidRPr="00C538DF" w:rsidRDefault="005010CD" w:rsidP="005010CD">
            <w:pPr>
              <w:spacing w:before="0"/>
              <w:jc w:val="center"/>
              <w:rPr>
                <w:rFonts w:cs="Arial"/>
                <w:b/>
                <w:bCs/>
                <w:i/>
                <w:iCs/>
                <w:sz w:val="18"/>
                <w:szCs w:val="18"/>
              </w:rPr>
            </w:pPr>
          </w:p>
        </w:tc>
      </w:tr>
      <w:tr w:rsidR="005010CD" w:rsidRPr="00EC5BB4" w14:paraId="4F186520" w14:textId="77777777" w:rsidTr="005010CD">
        <w:tc>
          <w:tcPr>
            <w:tcW w:w="280" w:type="pct"/>
            <w:shd w:val="clear" w:color="auto" w:fill="auto"/>
            <w:vAlign w:val="center"/>
          </w:tcPr>
          <w:p w14:paraId="7752FFBC" w14:textId="542D7C12" w:rsidR="005010CD" w:rsidRPr="00FD74C1" w:rsidRDefault="00FD74C1" w:rsidP="005010CD">
            <w:pPr>
              <w:spacing w:before="0"/>
              <w:jc w:val="center"/>
              <w:rPr>
                <w:rFonts w:cs="Arial"/>
                <w:b/>
                <w:bCs/>
                <w:i/>
                <w:iCs/>
                <w:sz w:val="18"/>
                <w:szCs w:val="18"/>
              </w:rPr>
            </w:pPr>
            <w:r>
              <w:rPr>
                <w:rFonts w:cs="Arial"/>
                <w:b/>
                <w:bCs/>
                <w:i/>
                <w:iCs/>
                <w:sz w:val="18"/>
                <w:szCs w:val="18"/>
              </w:rPr>
              <w:t>71</w:t>
            </w:r>
          </w:p>
        </w:tc>
        <w:tc>
          <w:tcPr>
            <w:tcW w:w="1055" w:type="pct"/>
            <w:shd w:val="clear" w:color="auto" w:fill="auto"/>
            <w:vAlign w:val="center"/>
          </w:tcPr>
          <w:p w14:paraId="4629BAAB" w14:textId="31E68A09" w:rsidR="005010CD" w:rsidRPr="000A246F" w:rsidRDefault="005010CD" w:rsidP="005010CD">
            <w:pPr>
              <w:jc w:val="left"/>
              <w:rPr>
                <w:rFonts w:cs="Arial"/>
                <w:sz w:val="16"/>
                <w:szCs w:val="16"/>
              </w:rPr>
            </w:pPr>
            <w:r w:rsidRPr="00A439D3">
              <w:rPr>
                <w:rFonts w:cs="Arial"/>
                <w:lang w:val="sr-Latn-CS" w:eastAsia="sr-Latn-CS"/>
              </w:rPr>
              <w:t xml:space="preserve">ХЕМИЈСКА ОЛОВКА, пвц, повезана са сталком за шалтер, плава  </w:t>
            </w:r>
          </w:p>
        </w:tc>
        <w:tc>
          <w:tcPr>
            <w:tcW w:w="423" w:type="pct"/>
            <w:tcBorders>
              <w:top w:val="nil"/>
              <w:left w:val="nil"/>
              <w:bottom w:val="double" w:sz="6" w:space="0" w:color="auto"/>
              <w:right w:val="single" w:sz="4" w:space="0" w:color="auto"/>
            </w:tcBorders>
            <w:shd w:val="clear" w:color="auto" w:fill="auto"/>
          </w:tcPr>
          <w:p w14:paraId="49EB1733" w14:textId="37EDF24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AE5DAA4" w14:textId="18BFE6BA" w:rsidR="005010CD" w:rsidRPr="000A246F" w:rsidRDefault="005010CD" w:rsidP="005010CD">
            <w:pPr>
              <w:jc w:val="center"/>
              <w:rPr>
                <w:rFonts w:cs="Arial"/>
                <w:sz w:val="16"/>
                <w:szCs w:val="16"/>
              </w:rPr>
            </w:pPr>
            <w:r w:rsidRPr="00751D00">
              <w:t>330</w:t>
            </w:r>
          </w:p>
        </w:tc>
        <w:tc>
          <w:tcPr>
            <w:tcW w:w="494" w:type="pct"/>
            <w:shd w:val="clear" w:color="auto" w:fill="auto"/>
            <w:vAlign w:val="center"/>
          </w:tcPr>
          <w:p w14:paraId="3F019A9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B95A5D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073DE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BDDE3B6" w14:textId="77777777" w:rsidR="005010CD" w:rsidRPr="00C538DF" w:rsidRDefault="005010CD" w:rsidP="005010CD">
            <w:pPr>
              <w:spacing w:before="0"/>
              <w:jc w:val="center"/>
              <w:rPr>
                <w:rFonts w:cs="Arial"/>
                <w:b/>
                <w:bCs/>
                <w:i/>
                <w:iCs/>
                <w:sz w:val="18"/>
                <w:szCs w:val="18"/>
              </w:rPr>
            </w:pPr>
          </w:p>
        </w:tc>
        <w:tc>
          <w:tcPr>
            <w:tcW w:w="704" w:type="pct"/>
          </w:tcPr>
          <w:p w14:paraId="3A75AA70" w14:textId="77777777" w:rsidR="005010CD" w:rsidRPr="00C538DF" w:rsidRDefault="005010CD" w:rsidP="005010CD">
            <w:pPr>
              <w:spacing w:before="0"/>
              <w:jc w:val="center"/>
              <w:rPr>
                <w:rFonts w:cs="Arial"/>
                <w:b/>
                <w:bCs/>
                <w:i/>
                <w:iCs/>
                <w:sz w:val="18"/>
                <w:szCs w:val="18"/>
              </w:rPr>
            </w:pPr>
          </w:p>
        </w:tc>
      </w:tr>
      <w:tr w:rsidR="005010CD" w:rsidRPr="00EC5BB4" w14:paraId="65FDC540" w14:textId="77777777" w:rsidTr="005010CD">
        <w:tc>
          <w:tcPr>
            <w:tcW w:w="280" w:type="pct"/>
            <w:shd w:val="clear" w:color="auto" w:fill="auto"/>
            <w:vAlign w:val="center"/>
          </w:tcPr>
          <w:p w14:paraId="73DCC8CD" w14:textId="6FFD8E69" w:rsidR="005010CD" w:rsidRPr="00FD74C1" w:rsidRDefault="00FD74C1" w:rsidP="005010CD">
            <w:pPr>
              <w:spacing w:before="0"/>
              <w:jc w:val="center"/>
              <w:rPr>
                <w:rFonts w:cs="Arial"/>
                <w:b/>
                <w:bCs/>
                <w:i/>
                <w:iCs/>
                <w:sz w:val="18"/>
                <w:szCs w:val="18"/>
              </w:rPr>
            </w:pPr>
            <w:r>
              <w:rPr>
                <w:rFonts w:cs="Arial"/>
                <w:b/>
                <w:bCs/>
                <w:i/>
                <w:iCs/>
                <w:sz w:val="18"/>
                <w:szCs w:val="18"/>
              </w:rPr>
              <w:t>72</w:t>
            </w:r>
          </w:p>
        </w:tc>
        <w:tc>
          <w:tcPr>
            <w:tcW w:w="1055" w:type="pct"/>
            <w:shd w:val="clear" w:color="auto" w:fill="auto"/>
            <w:vAlign w:val="bottom"/>
          </w:tcPr>
          <w:p w14:paraId="7810494B" w14:textId="604020E8" w:rsidR="005010CD" w:rsidRPr="000A246F" w:rsidRDefault="005010CD" w:rsidP="005010CD">
            <w:pPr>
              <w:jc w:val="left"/>
              <w:rPr>
                <w:rFonts w:cs="Arial"/>
                <w:sz w:val="16"/>
                <w:szCs w:val="16"/>
              </w:rPr>
            </w:pPr>
            <w:r w:rsidRPr="00A439D3">
              <w:rPr>
                <w:rFonts w:cs="Arial"/>
                <w:lang w:val="sr-Latn-CS" w:eastAsia="sr-Latn-CS"/>
              </w:rPr>
              <w:t>БУШАЧ ЗА ПАПИР метални већи (буши око 60 страна)  размак 8 цм.</w:t>
            </w:r>
          </w:p>
        </w:tc>
        <w:tc>
          <w:tcPr>
            <w:tcW w:w="423" w:type="pct"/>
            <w:tcBorders>
              <w:top w:val="nil"/>
              <w:left w:val="nil"/>
              <w:bottom w:val="double" w:sz="6" w:space="0" w:color="auto"/>
              <w:right w:val="single" w:sz="4" w:space="0" w:color="auto"/>
            </w:tcBorders>
            <w:shd w:val="clear" w:color="auto" w:fill="auto"/>
          </w:tcPr>
          <w:p w14:paraId="23D8C6F2" w14:textId="3E7417C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E54FFC4" w14:textId="15031ECD" w:rsidR="005010CD" w:rsidRPr="000A246F" w:rsidRDefault="005010CD" w:rsidP="005010CD">
            <w:pPr>
              <w:jc w:val="center"/>
              <w:rPr>
                <w:rFonts w:cs="Arial"/>
                <w:sz w:val="16"/>
                <w:szCs w:val="16"/>
              </w:rPr>
            </w:pPr>
            <w:r w:rsidRPr="00751D00">
              <w:t>90</w:t>
            </w:r>
          </w:p>
        </w:tc>
        <w:tc>
          <w:tcPr>
            <w:tcW w:w="494" w:type="pct"/>
            <w:shd w:val="clear" w:color="auto" w:fill="auto"/>
            <w:vAlign w:val="center"/>
          </w:tcPr>
          <w:p w14:paraId="2DE4D17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E4515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B661DE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796F33A" w14:textId="77777777" w:rsidR="005010CD" w:rsidRPr="00C538DF" w:rsidRDefault="005010CD" w:rsidP="005010CD">
            <w:pPr>
              <w:spacing w:before="0"/>
              <w:jc w:val="center"/>
              <w:rPr>
                <w:rFonts w:cs="Arial"/>
                <w:b/>
                <w:bCs/>
                <w:i/>
                <w:iCs/>
                <w:sz w:val="18"/>
                <w:szCs w:val="18"/>
              </w:rPr>
            </w:pPr>
          </w:p>
        </w:tc>
        <w:tc>
          <w:tcPr>
            <w:tcW w:w="704" w:type="pct"/>
          </w:tcPr>
          <w:p w14:paraId="14FDC1BA" w14:textId="77777777" w:rsidR="005010CD" w:rsidRPr="00C538DF" w:rsidRDefault="005010CD" w:rsidP="005010CD">
            <w:pPr>
              <w:spacing w:before="0"/>
              <w:jc w:val="center"/>
              <w:rPr>
                <w:rFonts w:cs="Arial"/>
                <w:b/>
                <w:bCs/>
                <w:i/>
                <w:iCs/>
                <w:sz w:val="18"/>
                <w:szCs w:val="18"/>
              </w:rPr>
            </w:pPr>
          </w:p>
        </w:tc>
      </w:tr>
      <w:tr w:rsidR="005010CD" w:rsidRPr="00EC5BB4" w14:paraId="39AF0BC8" w14:textId="77777777" w:rsidTr="005010CD">
        <w:tc>
          <w:tcPr>
            <w:tcW w:w="280" w:type="pct"/>
            <w:shd w:val="clear" w:color="auto" w:fill="auto"/>
            <w:vAlign w:val="center"/>
          </w:tcPr>
          <w:p w14:paraId="7FC84F35" w14:textId="6D4D441C" w:rsidR="005010CD" w:rsidRPr="00FD74C1" w:rsidRDefault="00FD74C1" w:rsidP="005010CD">
            <w:pPr>
              <w:spacing w:before="0"/>
              <w:jc w:val="center"/>
              <w:rPr>
                <w:rFonts w:cs="Arial"/>
                <w:b/>
                <w:bCs/>
                <w:i/>
                <w:iCs/>
                <w:sz w:val="18"/>
                <w:szCs w:val="18"/>
              </w:rPr>
            </w:pPr>
            <w:r>
              <w:rPr>
                <w:rFonts w:cs="Arial"/>
                <w:b/>
                <w:bCs/>
                <w:i/>
                <w:iCs/>
                <w:sz w:val="18"/>
                <w:szCs w:val="18"/>
              </w:rPr>
              <w:t>73</w:t>
            </w:r>
          </w:p>
        </w:tc>
        <w:tc>
          <w:tcPr>
            <w:tcW w:w="1055" w:type="pct"/>
            <w:shd w:val="clear" w:color="auto" w:fill="auto"/>
            <w:vAlign w:val="bottom"/>
          </w:tcPr>
          <w:p w14:paraId="4293A2A8" w14:textId="5885A904" w:rsidR="005010CD" w:rsidRPr="000A246F" w:rsidRDefault="005010CD" w:rsidP="005010CD">
            <w:pPr>
              <w:jc w:val="left"/>
              <w:rPr>
                <w:rFonts w:cs="Arial"/>
                <w:sz w:val="16"/>
                <w:szCs w:val="16"/>
              </w:rPr>
            </w:pPr>
            <w:r w:rsidRPr="00A439D3">
              <w:rPr>
                <w:rFonts w:cs="Arial"/>
                <w:lang w:val="sr-Latn-CS" w:eastAsia="sr-Latn-CS"/>
              </w:rPr>
              <w:t>БУШАЧ ЗА ПАПИР метални већи (буши око 150 страна) размак 8цм</w:t>
            </w:r>
          </w:p>
        </w:tc>
        <w:tc>
          <w:tcPr>
            <w:tcW w:w="423" w:type="pct"/>
            <w:tcBorders>
              <w:top w:val="nil"/>
              <w:left w:val="nil"/>
              <w:bottom w:val="double" w:sz="6" w:space="0" w:color="auto"/>
              <w:right w:val="single" w:sz="4" w:space="0" w:color="auto"/>
            </w:tcBorders>
            <w:shd w:val="clear" w:color="auto" w:fill="auto"/>
          </w:tcPr>
          <w:p w14:paraId="34D3F15B" w14:textId="06C04D6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1DF003B" w14:textId="33C15EE9" w:rsidR="005010CD" w:rsidRPr="000A246F" w:rsidRDefault="005010CD" w:rsidP="005010CD">
            <w:pPr>
              <w:jc w:val="center"/>
              <w:rPr>
                <w:rFonts w:cs="Arial"/>
                <w:sz w:val="16"/>
                <w:szCs w:val="16"/>
              </w:rPr>
            </w:pPr>
            <w:r w:rsidRPr="00751D00">
              <w:t>44</w:t>
            </w:r>
          </w:p>
        </w:tc>
        <w:tc>
          <w:tcPr>
            <w:tcW w:w="494" w:type="pct"/>
            <w:shd w:val="clear" w:color="auto" w:fill="auto"/>
            <w:vAlign w:val="center"/>
          </w:tcPr>
          <w:p w14:paraId="2318BEE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760C49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61B2F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1A66E0" w14:textId="77777777" w:rsidR="005010CD" w:rsidRPr="00C538DF" w:rsidRDefault="005010CD" w:rsidP="005010CD">
            <w:pPr>
              <w:spacing w:before="0"/>
              <w:jc w:val="center"/>
              <w:rPr>
                <w:rFonts w:cs="Arial"/>
                <w:b/>
                <w:bCs/>
                <w:i/>
                <w:iCs/>
                <w:sz w:val="18"/>
                <w:szCs w:val="18"/>
              </w:rPr>
            </w:pPr>
          </w:p>
        </w:tc>
        <w:tc>
          <w:tcPr>
            <w:tcW w:w="704" w:type="pct"/>
          </w:tcPr>
          <w:p w14:paraId="48E95001" w14:textId="77777777" w:rsidR="005010CD" w:rsidRPr="00C538DF" w:rsidRDefault="005010CD" w:rsidP="005010CD">
            <w:pPr>
              <w:spacing w:before="0"/>
              <w:jc w:val="center"/>
              <w:rPr>
                <w:rFonts w:cs="Arial"/>
                <w:b/>
                <w:bCs/>
                <w:i/>
                <w:iCs/>
                <w:sz w:val="18"/>
                <w:szCs w:val="18"/>
              </w:rPr>
            </w:pPr>
          </w:p>
        </w:tc>
      </w:tr>
      <w:tr w:rsidR="005010CD" w:rsidRPr="00EC5BB4" w14:paraId="6F0FDCC1" w14:textId="77777777" w:rsidTr="005010CD">
        <w:tc>
          <w:tcPr>
            <w:tcW w:w="280" w:type="pct"/>
            <w:shd w:val="clear" w:color="auto" w:fill="auto"/>
            <w:vAlign w:val="center"/>
          </w:tcPr>
          <w:p w14:paraId="76840003" w14:textId="483ACAA7" w:rsidR="005010CD" w:rsidRPr="00FD74C1" w:rsidRDefault="00FD74C1" w:rsidP="005010CD">
            <w:pPr>
              <w:spacing w:before="0"/>
              <w:jc w:val="center"/>
              <w:rPr>
                <w:rFonts w:cs="Arial"/>
                <w:b/>
                <w:bCs/>
                <w:i/>
                <w:iCs/>
                <w:sz w:val="18"/>
                <w:szCs w:val="18"/>
              </w:rPr>
            </w:pPr>
            <w:r>
              <w:rPr>
                <w:rFonts w:cs="Arial"/>
                <w:b/>
                <w:bCs/>
                <w:i/>
                <w:iCs/>
                <w:sz w:val="18"/>
                <w:szCs w:val="18"/>
              </w:rPr>
              <w:lastRenderedPageBreak/>
              <w:t>74</w:t>
            </w:r>
          </w:p>
        </w:tc>
        <w:tc>
          <w:tcPr>
            <w:tcW w:w="1055" w:type="pct"/>
            <w:shd w:val="clear" w:color="auto" w:fill="auto"/>
            <w:vAlign w:val="bottom"/>
          </w:tcPr>
          <w:p w14:paraId="410168BA" w14:textId="3652E96F" w:rsidR="005010CD" w:rsidRPr="000A246F" w:rsidRDefault="005010CD" w:rsidP="005010CD">
            <w:pPr>
              <w:jc w:val="left"/>
              <w:rPr>
                <w:rFonts w:cs="Arial"/>
                <w:sz w:val="16"/>
                <w:szCs w:val="16"/>
              </w:rPr>
            </w:pPr>
            <w:r w:rsidRPr="00A439D3">
              <w:rPr>
                <w:rFonts w:cs="Arial"/>
                <w:lang w:val="sr-Latn-CS" w:eastAsia="sr-Latn-CS"/>
              </w:rPr>
              <w:t>ФАСЦИКЛА  са пантљиком, хербаријум фасцикла, у боји</w:t>
            </w:r>
            <w:r w:rsidRPr="00A439D3">
              <w:rPr>
                <w:rFonts w:cs="Arial"/>
                <w:lang w:val="sr-Latn-CS" w:eastAsia="sr-Latn-CS"/>
              </w:rPr>
              <w:br/>
            </w:r>
            <w:r w:rsidRPr="00A439D3">
              <w:rPr>
                <w:rFonts w:cs="Arial"/>
                <w:lang w:val="sr-Latn-CS" w:eastAsia="sr-Latn-CS"/>
              </w:rPr>
              <w:br/>
            </w:r>
            <w:r w:rsidRPr="00A439D3">
              <w:rPr>
                <w:rFonts w:cs="Arial"/>
                <w:lang w:val="sr-Latn-CS" w:eastAsia="sr-Latn-CS"/>
              </w:rPr>
              <w:br/>
            </w:r>
          </w:p>
        </w:tc>
        <w:tc>
          <w:tcPr>
            <w:tcW w:w="423" w:type="pct"/>
            <w:tcBorders>
              <w:top w:val="nil"/>
              <w:left w:val="nil"/>
              <w:bottom w:val="double" w:sz="6" w:space="0" w:color="auto"/>
              <w:right w:val="single" w:sz="4" w:space="0" w:color="auto"/>
            </w:tcBorders>
            <w:shd w:val="clear" w:color="auto" w:fill="auto"/>
          </w:tcPr>
          <w:p w14:paraId="6E1B884D" w14:textId="1A6595A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148DEEB" w14:textId="1C62F294" w:rsidR="005010CD" w:rsidRPr="000A246F" w:rsidRDefault="005010CD" w:rsidP="005010CD">
            <w:pPr>
              <w:jc w:val="center"/>
              <w:rPr>
                <w:rFonts w:cs="Arial"/>
                <w:sz w:val="16"/>
                <w:szCs w:val="16"/>
              </w:rPr>
            </w:pPr>
            <w:r w:rsidRPr="00751D00">
              <w:t>1620</w:t>
            </w:r>
          </w:p>
        </w:tc>
        <w:tc>
          <w:tcPr>
            <w:tcW w:w="494" w:type="pct"/>
            <w:shd w:val="clear" w:color="auto" w:fill="auto"/>
            <w:vAlign w:val="center"/>
          </w:tcPr>
          <w:p w14:paraId="539CBB6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ECE5D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D46E2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928B03" w14:textId="77777777" w:rsidR="005010CD" w:rsidRPr="00C538DF" w:rsidRDefault="005010CD" w:rsidP="005010CD">
            <w:pPr>
              <w:spacing w:before="0"/>
              <w:jc w:val="center"/>
              <w:rPr>
                <w:rFonts w:cs="Arial"/>
                <w:b/>
                <w:bCs/>
                <w:i/>
                <w:iCs/>
                <w:sz w:val="18"/>
                <w:szCs w:val="18"/>
              </w:rPr>
            </w:pPr>
          </w:p>
        </w:tc>
        <w:tc>
          <w:tcPr>
            <w:tcW w:w="704" w:type="pct"/>
          </w:tcPr>
          <w:p w14:paraId="75EBB872" w14:textId="77777777" w:rsidR="005010CD" w:rsidRPr="00C538DF" w:rsidRDefault="005010CD" w:rsidP="005010CD">
            <w:pPr>
              <w:spacing w:before="0"/>
              <w:jc w:val="center"/>
              <w:rPr>
                <w:rFonts w:cs="Arial"/>
                <w:b/>
                <w:bCs/>
                <w:i/>
                <w:iCs/>
                <w:sz w:val="18"/>
                <w:szCs w:val="18"/>
              </w:rPr>
            </w:pPr>
          </w:p>
        </w:tc>
      </w:tr>
      <w:tr w:rsidR="005010CD" w:rsidRPr="00EC5BB4" w14:paraId="3EA49981" w14:textId="77777777" w:rsidTr="005010CD">
        <w:tc>
          <w:tcPr>
            <w:tcW w:w="280" w:type="pct"/>
            <w:shd w:val="clear" w:color="auto" w:fill="auto"/>
            <w:vAlign w:val="center"/>
          </w:tcPr>
          <w:p w14:paraId="40311BBD" w14:textId="127D327A" w:rsidR="005010CD" w:rsidRPr="00FD74C1" w:rsidRDefault="00FD74C1" w:rsidP="005010CD">
            <w:pPr>
              <w:spacing w:before="0"/>
              <w:jc w:val="center"/>
              <w:rPr>
                <w:rFonts w:cs="Arial"/>
                <w:b/>
                <w:bCs/>
                <w:i/>
                <w:iCs/>
                <w:sz w:val="18"/>
                <w:szCs w:val="18"/>
              </w:rPr>
            </w:pPr>
            <w:r>
              <w:rPr>
                <w:rFonts w:cs="Arial"/>
                <w:b/>
                <w:bCs/>
                <w:i/>
                <w:iCs/>
                <w:sz w:val="18"/>
                <w:szCs w:val="18"/>
              </w:rPr>
              <w:t>75</w:t>
            </w:r>
          </w:p>
        </w:tc>
        <w:tc>
          <w:tcPr>
            <w:tcW w:w="1055" w:type="pct"/>
            <w:shd w:val="clear" w:color="auto" w:fill="auto"/>
            <w:vAlign w:val="bottom"/>
          </w:tcPr>
          <w:p w14:paraId="37020311" w14:textId="06697B4D" w:rsidR="005010CD" w:rsidRPr="000A246F" w:rsidRDefault="005010CD" w:rsidP="005010CD">
            <w:pPr>
              <w:jc w:val="left"/>
              <w:rPr>
                <w:rFonts w:cs="Arial"/>
                <w:sz w:val="16"/>
                <w:szCs w:val="16"/>
              </w:rPr>
            </w:pPr>
            <w:r w:rsidRPr="00A439D3">
              <w:rPr>
                <w:rFonts w:cs="Arial"/>
                <w:lang w:val="sr-Latn-CS" w:eastAsia="sr-Latn-CS"/>
              </w:rPr>
              <w:t>ФАСЦИКЛА,формат A4,  картонска са металним механизмом  230gr.</w:t>
            </w:r>
          </w:p>
        </w:tc>
        <w:tc>
          <w:tcPr>
            <w:tcW w:w="423" w:type="pct"/>
            <w:tcBorders>
              <w:top w:val="nil"/>
              <w:left w:val="nil"/>
              <w:bottom w:val="double" w:sz="6" w:space="0" w:color="auto"/>
              <w:right w:val="single" w:sz="4" w:space="0" w:color="auto"/>
            </w:tcBorders>
            <w:shd w:val="clear" w:color="auto" w:fill="auto"/>
          </w:tcPr>
          <w:p w14:paraId="633C821C" w14:textId="4629D99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3584B55" w14:textId="1B00DAC1" w:rsidR="005010CD" w:rsidRPr="000A246F" w:rsidRDefault="005010CD" w:rsidP="005010CD">
            <w:pPr>
              <w:jc w:val="center"/>
              <w:rPr>
                <w:rFonts w:cs="Arial"/>
                <w:sz w:val="16"/>
                <w:szCs w:val="16"/>
              </w:rPr>
            </w:pPr>
            <w:r w:rsidRPr="00751D00">
              <w:t>940</w:t>
            </w:r>
          </w:p>
        </w:tc>
        <w:tc>
          <w:tcPr>
            <w:tcW w:w="494" w:type="pct"/>
            <w:shd w:val="clear" w:color="auto" w:fill="auto"/>
            <w:vAlign w:val="center"/>
          </w:tcPr>
          <w:p w14:paraId="0D4EC99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2981A7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03C300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0C6758" w14:textId="77777777" w:rsidR="005010CD" w:rsidRPr="00C538DF" w:rsidRDefault="005010CD" w:rsidP="005010CD">
            <w:pPr>
              <w:spacing w:before="0"/>
              <w:jc w:val="center"/>
              <w:rPr>
                <w:rFonts w:cs="Arial"/>
                <w:b/>
                <w:bCs/>
                <w:i/>
                <w:iCs/>
                <w:sz w:val="18"/>
                <w:szCs w:val="18"/>
              </w:rPr>
            </w:pPr>
          </w:p>
        </w:tc>
        <w:tc>
          <w:tcPr>
            <w:tcW w:w="704" w:type="pct"/>
          </w:tcPr>
          <w:p w14:paraId="56E58823" w14:textId="77777777" w:rsidR="005010CD" w:rsidRPr="00C538DF" w:rsidRDefault="005010CD" w:rsidP="005010CD">
            <w:pPr>
              <w:spacing w:before="0"/>
              <w:jc w:val="center"/>
              <w:rPr>
                <w:rFonts w:cs="Arial"/>
                <w:b/>
                <w:bCs/>
                <w:i/>
                <w:iCs/>
                <w:sz w:val="18"/>
                <w:szCs w:val="18"/>
              </w:rPr>
            </w:pPr>
          </w:p>
        </w:tc>
      </w:tr>
      <w:tr w:rsidR="005010CD" w:rsidRPr="00EC5BB4" w14:paraId="0E6D096A" w14:textId="77777777" w:rsidTr="005010CD">
        <w:tc>
          <w:tcPr>
            <w:tcW w:w="280" w:type="pct"/>
            <w:shd w:val="clear" w:color="auto" w:fill="auto"/>
            <w:vAlign w:val="center"/>
          </w:tcPr>
          <w:p w14:paraId="02C574F2" w14:textId="68062292" w:rsidR="005010CD" w:rsidRPr="00FD74C1" w:rsidRDefault="00FD74C1" w:rsidP="005010CD">
            <w:pPr>
              <w:spacing w:before="0"/>
              <w:jc w:val="center"/>
              <w:rPr>
                <w:rFonts w:cs="Arial"/>
                <w:b/>
                <w:bCs/>
                <w:i/>
                <w:iCs/>
                <w:sz w:val="18"/>
                <w:szCs w:val="18"/>
              </w:rPr>
            </w:pPr>
            <w:r>
              <w:rPr>
                <w:rFonts w:cs="Arial"/>
                <w:b/>
                <w:bCs/>
                <w:i/>
                <w:iCs/>
                <w:sz w:val="18"/>
                <w:szCs w:val="18"/>
              </w:rPr>
              <w:t>76</w:t>
            </w:r>
          </w:p>
        </w:tc>
        <w:tc>
          <w:tcPr>
            <w:tcW w:w="1055" w:type="pct"/>
            <w:shd w:val="clear" w:color="auto" w:fill="auto"/>
            <w:vAlign w:val="bottom"/>
          </w:tcPr>
          <w:p w14:paraId="6C242BDF" w14:textId="37E5DD1C" w:rsidR="005010CD" w:rsidRPr="000A246F" w:rsidRDefault="005010CD" w:rsidP="005010CD">
            <w:pPr>
              <w:jc w:val="left"/>
              <w:rPr>
                <w:rFonts w:cs="Arial"/>
                <w:sz w:val="16"/>
                <w:szCs w:val="16"/>
              </w:rPr>
            </w:pPr>
            <w:r w:rsidRPr="00A439D3">
              <w:rPr>
                <w:rFonts w:cs="Arial"/>
                <w:lang w:val="sr-Latn-CS" w:eastAsia="sr-Latn-CS"/>
              </w:rPr>
              <w:t xml:space="preserve">ФАСЦИКЛА ,формат A4, картонска са гумицоом  A4  390g , у боји </w:t>
            </w:r>
          </w:p>
        </w:tc>
        <w:tc>
          <w:tcPr>
            <w:tcW w:w="423" w:type="pct"/>
            <w:tcBorders>
              <w:top w:val="nil"/>
              <w:left w:val="nil"/>
              <w:bottom w:val="double" w:sz="6" w:space="0" w:color="auto"/>
              <w:right w:val="single" w:sz="4" w:space="0" w:color="auto"/>
            </w:tcBorders>
            <w:shd w:val="clear" w:color="auto" w:fill="auto"/>
          </w:tcPr>
          <w:p w14:paraId="42B4008D" w14:textId="4E8E489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E85F96B" w14:textId="0AD4E06E" w:rsidR="005010CD" w:rsidRPr="000A246F" w:rsidRDefault="005010CD" w:rsidP="005010CD">
            <w:pPr>
              <w:jc w:val="center"/>
              <w:rPr>
                <w:rFonts w:cs="Arial"/>
                <w:sz w:val="16"/>
                <w:szCs w:val="16"/>
              </w:rPr>
            </w:pPr>
            <w:r w:rsidRPr="00751D00">
              <w:t>4000</w:t>
            </w:r>
          </w:p>
        </w:tc>
        <w:tc>
          <w:tcPr>
            <w:tcW w:w="494" w:type="pct"/>
            <w:shd w:val="clear" w:color="auto" w:fill="auto"/>
            <w:vAlign w:val="center"/>
          </w:tcPr>
          <w:p w14:paraId="44BE295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4462D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90BE7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BE734A5" w14:textId="77777777" w:rsidR="005010CD" w:rsidRPr="00C538DF" w:rsidRDefault="005010CD" w:rsidP="005010CD">
            <w:pPr>
              <w:spacing w:before="0"/>
              <w:jc w:val="center"/>
              <w:rPr>
                <w:rFonts w:cs="Arial"/>
                <w:b/>
                <w:bCs/>
                <w:i/>
                <w:iCs/>
                <w:sz w:val="18"/>
                <w:szCs w:val="18"/>
              </w:rPr>
            </w:pPr>
          </w:p>
        </w:tc>
        <w:tc>
          <w:tcPr>
            <w:tcW w:w="704" w:type="pct"/>
          </w:tcPr>
          <w:p w14:paraId="2FDB62E0" w14:textId="77777777" w:rsidR="005010CD" w:rsidRPr="00C538DF" w:rsidRDefault="005010CD" w:rsidP="005010CD">
            <w:pPr>
              <w:spacing w:before="0"/>
              <w:jc w:val="center"/>
              <w:rPr>
                <w:rFonts w:cs="Arial"/>
                <w:b/>
                <w:bCs/>
                <w:i/>
                <w:iCs/>
                <w:sz w:val="18"/>
                <w:szCs w:val="18"/>
              </w:rPr>
            </w:pPr>
          </w:p>
        </w:tc>
      </w:tr>
      <w:tr w:rsidR="005010CD" w:rsidRPr="00EC5BB4" w14:paraId="20015DCD" w14:textId="77777777" w:rsidTr="005010CD">
        <w:tc>
          <w:tcPr>
            <w:tcW w:w="280" w:type="pct"/>
            <w:shd w:val="clear" w:color="auto" w:fill="auto"/>
            <w:vAlign w:val="center"/>
          </w:tcPr>
          <w:p w14:paraId="596BA82A" w14:textId="4E693A57" w:rsidR="005010CD" w:rsidRPr="00FD74C1" w:rsidRDefault="00FD74C1" w:rsidP="005010CD">
            <w:pPr>
              <w:spacing w:before="0"/>
              <w:jc w:val="center"/>
              <w:rPr>
                <w:rFonts w:cs="Arial"/>
                <w:b/>
                <w:bCs/>
                <w:i/>
                <w:iCs/>
                <w:sz w:val="18"/>
                <w:szCs w:val="18"/>
              </w:rPr>
            </w:pPr>
            <w:r>
              <w:rPr>
                <w:rFonts w:cs="Arial"/>
                <w:b/>
                <w:bCs/>
                <w:i/>
                <w:iCs/>
                <w:sz w:val="18"/>
                <w:szCs w:val="18"/>
              </w:rPr>
              <w:t>77</w:t>
            </w:r>
          </w:p>
        </w:tc>
        <w:tc>
          <w:tcPr>
            <w:tcW w:w="1055" w:type="pct"/>
            <w:shd w:val="clear" w:color="auto" w:fill="auto"/>
            <w:vAlign w:val="bottom"/>
          </w:tcPr>
          <w:p w14:paraId="121F2FCC" w14:textId="6EBC1306" w:rsidR="005010CD" w:rsidRPr="000A246F" w:rsidRDefault="005010CD" w:rsidP="005010CD">
            <w:pPr>
              <w:jc w:val="left"/>
              <w:rPr>
                <w:rFonts w:cs="Arial"/>
                <w:sz w:val="16"/>
                <w:szCs w:val="16"/>
              </w:rPr>
            </w:pPr>
            <w:r w:rsidRPr="00A439D3">
              <w:rPr>
                <w:rFonts w:cs="Arial"/>
                <w:lang w:val="sr-Latn-CS" w:eastAsia="sr-Latn-CS"/>
              </w:rPr>
              <w:t>ФАСЦИКЛА пвц , формат A4 са 20 преграда,  уложака</w:t>
            </w:r>
          </w:p>
        </w:tc>
        <w:tc>
          <w:tcPr>
            <w:tcW w:w="423" w:type="pct"/>
            <w:tcBorders>
              <w:top w:val="nil"/>
              <w:left w:val="nil"/>
              <w:bottom w:val="double" w:sz="6" w:space="0" w:color="auto"/>
              <w:right w:val="single" w:sz="4" w:space="0" w:color="auto"/>
            </w:tcBorders>
            <w:shd w:val="clear" w:color="auto" w:fill="auto"/>
          </w:tcPr>
          <w:p w14:paraId="51796519" w14:textId="438443B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9284E91" w14:textId="23B285EC" w:rsidR="005010CD" w:rsidRPr="000A246F" w:rsidRDefault="005010CD" w:rsidP="005010CD">
            <w:pPr>
              <w:jc w:val="center"/>
              <w:rPr>
                <w:rFonts w:cs="Arial"/>
                <w:sz w:val="16"/>
                <w:szCs w:val="16"/>
              </w:rPr>
            </w:pPr>
            <w:r w:rsidRPr="00751D00">
              <w:t>640</w:t>
            </w:r>
          </w:p>
        </w:tc>
        <w:tc>
          <w:tcPr>
            <w:tcW w:w="494" w:type="pct"/>
            <w:shd w:val="clear" w:color="auto" w:fill="auto"/>
            <w:vAlign w:val="center"/>
          </w:tcPr>
          <w:p w14:paraId="5A5AEC6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D2B78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7B679C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6AC565" w14:textId="77777777" w:rsidR="005010CD" w:rsidRPr="00C538DF" w:rsidRDefault="005010CD" w:rsidP="005010CD">
            <w:pPr>
              <w:spacing w:before="0"/>
              <w:jc w:val="center"/>
              <w:rPr>
                <w:rFonts w:cs="Arial"/>
                <w:b/>
                <w:bCs/>
                <w:i/>
                <w:iCs/>
                <w:sz w:val="18"/>
                <w:szCs w:val="18"/>
              </w:rPr>
            </w:pPr>
          </w:p>
        </w:tc>
        <w:tc>
          <w:tcPr>
            <w:tcW w:w="704" w:type="pct"/>
          </w:tcPr>
          <w:p w14:paraId="1123A86F" w14:textId="77777777" w:rsidR="005010CD" w:rsidRPr="00C538DF" w:rsidRDefault="005010CD" w:rsidP="005010CD">
            <w:pPr>
              <w:spacing w:before="0"/>
              <w:jc w:val="center"/>
              <w:rPr>
                <w:rFonts w:cs="Arial"/>
                <w:b/>
                <w:bCs/>
                <w:i/>
                <w:iCs/>
                <w:sz w:val="18"/>
                <w:szCs w:val="18"/>
              </w:rPr>
            </w:pPr>
          </w:p>
        </w:tc>
      </w:tr>
      <w:tr w:rsidR="005010CD" w:rsidRPr="00EC5BB4" w14:paraId="00D2360D" w14:textId="77777777" w:rsidTr="005010CD">
        <w:tc>
          <w:tcPr>
            <w:tcW w:w="280" w:type="pct"/>
            <w:shd w:val="clear" w:color="auto" w:fill="auto"/>
            <w:vAlign w:val="center"/>
          </w:tcPr>
          <w:p w14:paraId="57C8285D" w14:textId="35F00CC0" w:rsidR="005010CD" w:rsidRPr="00FD74C1" w:rsidRDefault="00FD74C1" w:rsidP="005010CD">
            <w:pPr>
              <w:spacing w:before="0"/>
              <w:jc w:val="center"/>
              <w:rPr>
                <w:rFonts w:cs="Arial"/>
                <w:b/>
                <w:bCs/>
                <w:i/>
                <w:iCs/>
                <w:sz w:val="18"/>
                <w:szCs w:val="18"/>
              </w:rPr>
            </w:pPr>
            <w:r>
              <w:rPr>
                <w:rFonts w:cs="Arial"/>
                <w:b/>
                <w:bCs/>
                <w:i/>
                <w:iCs/>
                <w:sz w:val="18"/>
                <w:szCs w:val="18"/>
              </w:rPr>
              <w:t>78</w:t>
            </w:r>
          </w:p>
        </w:tc>
        <w:tc>
          <w:tcPr>
            <w:tcW w:w="1055" w:type="pct"/>
            <w:shd w:val="clear" w:color="auto" w:fill="auto"/>
            <w:vAlign w:val="center"/>
          </w:tcPr>
          <w:p w14:paraId="34C14AF5" w14:textId="759C95C3" w:rsidR="005010CD" w:rsidRPr="000A246F" w:rsidRDefault="005010CD" w:rsidP="005010CD">
            <w:pPr>
              <w:jc w:val="left"/>
              <w:rPr>
                <w:rFonts w:cs="Arial"/>
                <w:sz w:val="16"/>
                <w:szCs w:val="16"/>
              </w:rPr>
            </w:pPr>
            <w:r w:rsidRPr="00A439D3">
              <w:rPr>
                <w:rFonts w:cs="Arial"/>
                <w:lang w:val="sr-Latn-CS" w:eastAsia="sr-Latn-CS"/>
              </w:rPr>
              <w:t>КОВЕРАТ са траком  11x23 БП,80г</w:t>
            </w:r>
          </w:p>
        </w:tc>
        <w:tc>
          <w:tcPr>
            <w:tcW w:w="423" w:type="pct"/>
            <w:tcBorders>
              <w:top w:val="nil"/>
              <w:left w:val="nil"/>
              <w:bottom w:val="double" w:sz="6" w:space="0" w:color="auto"/>
              <w:right w:val="single" w:sz="4" w:space="0" w:color="auto"/>
            </w:tcBorders>
            <w:shd w:val="clear" w:color="auto" w:fill="auto"/>
          </w:tcPr>
          <w:p w14:paraId="7665644E" w14:textId="4426A26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AC5F33B" w14:textId="12C87DC9" w:rsidR="005010CD" w:rsidRPr="000A246F" w:rsidRDefault="005010CD" w:rsidP="005010CD">
            <w:pPr>
              <w:jc w:val="center"/>
              <w:rPr>
                <w:rFonts w:cs="Arial"/>
                <w:sz w:val="16"/>
                <w:szCs w:val="16"/>
              </w:rPr>
            </w:pPr>
            <w:r w:rsidRPr="00751D00">
              <w:t>3600</w:t>
            </w:r>
          </w:p>
        </w:tc>
        <w:tc>
          <w:tcPr>
            <w:tcW w:w="494" w:type="pct"/>
            <w:shd w:val="clear" w:color="auto" w:fill="auto"/>
            <w:vAlign w:val="center"/>
          </w:tcPr>
          <w:p w14:paraId="0710F1A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014727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B78C37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2EF3321" w14:textId="77777777" w:rsidR="005010CD" w:rsidRPr="00C538DF" w:rsidRDefault="005010CD" w:rsidP="005010CD">
            <w:pPr>
              <w:spacing w:before="0"/>
              <w:jc w:val="center"/>
              <w:rPr>
                <w:rFonts w:cs="Arial"/>
                <w:b/>
                <w:bCs/>
                <w:i/>
                <w:iCs/>
                <w:sz w:val="18"/>
                <w:szCs w:val="18"/>
              </w:rPr>
            </w:pPr>
          </w:p>
        </w:tc>
        <w:tc>
          <w:tcPr>
            <w:tcW w:w="704" w:type="pct"/>
          </w:tcPr>
          <w:p w14:paraId="2D892160" w14:textId="77777777" w:rsidR="005010CD" w:rsidRPr="00C538DF" w:rsidRDefault="005010CD" w:rsidP="005010CD">
            <w:pPr>
              <w:spacing w:before="0"/>
              <w:jc w:val="center"/>
              <w:rPr>
                <w:rFonts w:cs="Arial"/>
                <w:b/>
                <w:bCs/>
                <w:i/>
                <w:iCs/>
                <w:sz w:val="18"/>
                <w:szCs w:val="18"/>
              </w:rPr>
            </w:pPr>
          </w:p>
        </w:tc>
      </w:tr>
      <w:tr w:rsidR="005010CD" w:rsidRPr="00EC5BB4" w14:paraId="7E441574" w14:textId="77777777" w:rsidTr="005010CD">
        <w:tc>
          <w:tcPr>
            <w:tcW w:w="280" w:type="pct"/>
            <w:shd w:val="clear" w:color="auto" w:fill="auto"/>
            <w:vAlign w:val="center"/>
          </w:tcPr>
          <w:p w14:paraId="22949286" w14:textId="5525DFDD" w:rsidR="005010CD" w:rsidRPr="00FD74C1" w:rsidRDefault="00FD74C1" w:rsidP="005010CD">
            <w:pPr>
              <w:spacing w:before="0"/>
              <w:jc w:val="center"/>
              <w:rPr>
                <w:rFonts w:cs="Arial"/>
                <w:b/>
                <w:bCs/>
                <w:i/>
                <w:iCs/>
                <w:sz w:val="18"/>
                <w:szCs w:val="18"/>
              </w:rPr>
            </w:pPr>
            <w:r>
              <w:rPr>
                <w:rFonts w:cs="Arial"/>
                <w:b/>
                <w:bCs/>
                <w:i/>
                <w:iCs/>
                <w:sz w:val="18"/>
                <w:szCs w:val="18"/>
              </w:rPr>
              <w:t>79</w:t>
            </w:r>
          </w:p>
        </w:tc>
        <w:tc>
          <w:tcPr>
            <w:tcW w:w="1055" w:type="pct"/>
            <w:shd w:val="clear" w:color="auto" w:fill="auto"/>
            <w:vAlign w:val="center"/>
          </w:tcPr>
          <w:p w14:paraId="38C5F213" w14:textId="5A79CD91" w:rsidR="005010CD" w:rsidRPr="000A246F" w:rsidRDefault="005010CD" w:rsidP="005010CD">
            <w:pPr>
              <w:jc w:val="left"/>
              <w:rPr>
                <w:rFonts w:cs="Arial"/>
                <w:sz w:val="16"/>
                <w:szCs w:val="16"/>
              </w:rPr>
            </w:pPr>
            <w:r w:rsidRPr="00A439D3">
              <w:rPr>
                <w:rFonts w:cs="Arial"/>
                <w:lang w:val="sr-Latn-CS" w:eastAsia="sr-Latn-CS"/>
              </w:rPr>
              <w:t>КОВЕРАТ са траком   23x33,,80г</w:t>
            </w:r>
          </w:p>
        </w:tc>
        <w:tc>
          <w:tcPr>
            <w:tcW w:w="423" w:type="pct"/>
            <w:tcBorders>
              <w:top w:val="nil"/>
              <w:left w:val="nil"/>
              <w:bottom w:val="double" w:sz="6" w:space="0" w:color="auto"/>
              <w:right w:val="single" w:sz="4" w:space="0" w:color="auto"/>
            </w:tcBorders>
            <w:shd w:val="clear" w:color="auto" w:fill="auto"/>
          </w:tcPr>
          <w:p w14:paraId="1CE4A31D" w14:textId="19319BA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A524BB5" w14:textId="308E53B3" w:rsidR="005010CD" w:rsidRPr="000A246F" w:rsidRDefault="005010CD" w:rsidP="005010CD">
            <w:pPr>
              <w:jc w:val="center"/>
              <w:rPr>
                <w:rFonts w:cs="Arial"/>
                <w:sz w:val="16"/>
                <w:szCs w:val="16"/>
              </w:rPr>
            </w:pPr>
            <w:r w:rsidRPr="00751D00">
              <w:t>5700</w:t>
            </w:r>
          </w:p>
        </w:tc>
        <w:tc>
          <w:tcPr>
            <w:tcW w:w="494" w:type="pct"/>
            <w:shd w:val="clear" w:color="auto" w:fill="auto"/>
            <w:vAlign w:val="center"/>
          </w:tcPr>
          <w:p w14:paraId="122F0CC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2095C8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C303A2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34CFF3" w14:textId="77777777" w:rsidR="005010CD" w:rsidRPr="00C538DF" w:rsidRDefault="005010CD" w:rsidP="005010CD">
            <w:pPr>
              <w:spacing w:before="0"/>
              <w:jc w:val="center"/>
              <w:rPr>
                <w:rFonts w:cs="Arial"/>
                <w:b/>
                <w:bCs/>
                <w:i/>
                <w:iCs/>
                <w:sz w:val="18"/>
                <w:szCs w:val="18"/>
              </w:rPr>
            </w:pPr>
          </w:p>
        </w:tc>
        <w:tc>
          <w:tcPr>
            <w:tcW w:w="704" w:type="pct"/>
          </w:tcPr>
          <w:p w14:paraId="721A83ED" w14:textId="77777777" w:rsidR="005010CD" w:rsidRPr="00C538DF" w:rsidRDefault="005010CD" w:rsidP="005010CD">
            <w:pPr>
              <w:spacing w:before="0"/>
              <w:jc w:val="center"/>
              <w:rPr>
                <w:rFonts w:cs="Arial"/>
                <w:b/>
                <w:bCs/>
                <w:i/>
                <w:iCs/>
                <w:sz w:val="18"/>
                <w:szCs w:val="18"/>
              </w:rPr>
            </w:pPr>
          </w:p>
        </w:tc>
      </w:tr>
      <w:tr w:rsidR="005010CD" w:rsidRPr="00EC5BB4" w14:paraId="23B5D412" w14:textId="77777777" w:rsidTr="005010CD">
        <w:tc>
          <w:tcPr>
            <w:tcW w:w="280" w:type="pct"/>
            <w:shd w:val="clear" w:color="auto" w:fill="auto"/>
            <w:vAlign w:val="center"/>
          </w:tcPr>
          <w:p w14:paraId="58E1B364" w14:textId="290A1161" w:rsidR="005010CD" w:rsidRPr="00FD74C1" w:rsidRDefault="00FD74C1" w:rsidP="005010CD">
            <w:pPr>
              <w:spacing w:before="0"/>
              <w:jc w:val="center"/>
              <w:rPr>
                <w:rFonts w:cs="Arial"/>
                <w:b/>
                <w:bCs/>
                <w:i/>
                <w:iCs/>
                <w:sz w:val="18"/>
                <w:szCs w:val="18"/>
              </w:rPr>
            </w:pPr>
            <w:r>
              <w:rPr>
                <w:rFonts w:cs="Arial"/>
                <w:b/>
                <w:bCs/>
                <w:i/>
                <w:iCs/>
                <w:sz w:val="18"/>
                <w:szCs w:val="18"/>
              </w:rPr>
              <w:t>80</w:t>
            </w:r>
          </w:p>
        </w:tc>
        <w:tc>
          <w:tcPr>
            <w:tcW w:w="1055" w:type="pct"/>
            <w:shd w:val="clear" w:color="auto" w:fill="auto"/>
            <w:vAlign w:val="bottom"/>
          </w:tcPr>
          <w:p w14:paraId="65ABE3FC" w14:textId="045253B8" w:rsidR="005010CD" w:rsidRPr="000A246F" w:rsidRDefault="005010CD" w:rsidP="005010CD">
            <w:pPr>
              <w:jc w:val="left"/>
              <w:rPr>
                <w:rFonts w:cs="Arial"/>
                <w:sz w:val="16"/>
                <w:szCs w:val="16"/>
              </w:rPr>
            </w:pPr>
            <w:r w:rsidRPr="00A439D3">
              <w:rPr>
                <w:rFonts w:cs="Arial"/>
                <w:lang w:val="sr-Latn-CS" w:eastAsia="sr-Latn-CS"/>
              </w:rPr>
              <w:t>СВЕСКА СА АБЕЦЕДОМ, тврд повез А4, 80 листова</w:t>
            </w:r>
          </w:p>
        </w:tc>
        <w:tc>
          <w:tcPr>
            <w:tcW w:w="423" w:type="pct"/>
            <w:tcBorders>
              <w:top w:val="nil"/>
              <w:left w:val="nil"/>
              <w:bottom w:val="double" w:sz="6" w:space="0" w:color="auto"/>
              <w:right w:val="single" w:sz="4" w:space="0" w:color="auto"/>
            </w:tcBorders>
            <w:shd w:val="clear" w:color="auto" w:fill="auto"/>
          </w:tcPr>
          <w:p w14:paraId="0E562087" w14:textId="1F2DBCD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92A96B0" w14:textId="5F2DBF09"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11E3A7E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5ACBA6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E77124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05DF81" w14:textId="77777777" w:rsidR="005010CD" w:rsidRPr="00C538DF" w:rsidRDefault="005010CD" w:rsidP="005010CD">
            <w:pPr>
              <w:spacing w:before="0"/>
              <w:jc w:val="center"/>
              <w:rPr>
                <w:rFonts w:cs="Arial"/>
                <w:b/>
                <w:bCs/>
                <w:i/>
                <w:iCs/>
                <w:sz w:val="18"/>
                <w:szCs w:val="18"/>
              </w:rPr>
            </w:pPr>
          </w:p>
        </w:tc>
        <w:tc>
          <w:tcPr>
            <w:tcW w:w="704" w:type="pct"/>
          </w:tcPr>
          <w:p w14:paraId="615C0EEF" w14:textId="77777777" w:rsidR="005010CD" w:rsidRPr="00C538DF" w:rsidRDefault="005010CD" w:rsidP="005010CD">
            <w:pPr>
              <w:spacing w:before="0"/>
              <w:jc w:val="center"/>
              <w:rPr>
                <w:rFonts w:cs="Arial"/>
                <w:b/>
                <w:bCs/>
                <w:i/>
                <w:iCs/>
                <w:sz w:val="18"/>
                <w:szCs w:val="18"/>
              </w:rPr>
            </w:pPr>
          </w:p>
        </w:tc>
      </w:tr>
      <w:tr w:rsidR="005010CD" w:rsidRPr="00EC5BB4" w14:paraId="59D44BF7" w14:textId="77777777" w:rsidTr="005010CD">
        <w:tc>
          <w:tcPr>
            <w:tcW w:w="280" w:type="pct"/>
            <w:shd w:val="clear" w:color="auto" w:fill="auto"/>
            <w:vAlign w:val="center"/>
          </w:tcPr>
          <w:p w14:paraId="52D77432" w14:textId="024985E4" w:rsidR="005010CD" w:rsidRPr="00FD74C1" w:rsidRDefault="00FD74C1" w:rsidP="005010CD">
            <w:pPr>
              <w:spacing w:before="0"/>
              <w:jc w:val="center"/>
              <w:rPr>
                <w:rFonts w:cs="Arial"/>
                <w:b/>
                <w:bCs/>
                <w:i/>
                <w:iCs/>
                <w:sz w:val="18"/>
                <w:szCs w:val="18"/>
              </w:rPr>
            </w:pPr>
            <w:r>
              <w:rPr>
                <w:rFonts w:cs="Arial"/>
                <w:b/>
                <w:bCs/>
                <w:i/>
                <w:iCs/>
                <w:sz w:val="18"/>
                <w:szCs w:val="18"/>
              </w:rPr>
              <w:t>81</w:t>
            </w:r>
          </w:p>
        </w:tc>
        <w:tc>
          <w:tcPr>
            <w:tcW w:w="1055" w:type="pct"/>
            <w:shd w:val="clear" w:color="auto" w:fill="auto"/>
            <w:vAlign w:val="bottom"/>
          </w:tcPr>
          <w:p w14:paraId="2E9176FC" w14:textId="0DD77FA5" w:rsidR="005010CD" w:rsidRPr="000A246F" w:rsidRDefault="005010CD" w:rsidP="005010CD">
            <w:pPr>
              <w:jc w:val="left"/>
              <w:rPr>
                <w:rFonts w:cs="Arial"/>
                <w:sz w:val="16"/>
                <w:szCs w:val="16"/>
              </w:rPr>
            </w:pPr>
            <w:r w:rsidRPr="00A439D3">
              <w:rPr>
                <w:rFonts w:cs="Arial"/>
                <w:lang w:val="sr-Latn-CS" w:eastAsia="sr-Latn-CS"/>
              </w:rPr>
              <w:t xml:space="preserve">РЕГИСТРАТОР, формат А4, нормал са металним механизмом са кутијом,нерепариран дебљина лепенке регистратора мин 1.25 мм,  </w:t>
            </w:r>
          </w:p>
        </w:tc>
        <w:tc>
          <w:tcPr>
            <w:tcW w:w="423" w:type="pct"/>
            <w:tcBorders>
              <w:top w:val="nil"/>
              <w:left w:val="nil"/>
              <w:bottom w:val="double" w:sz="6" w:space="0" w:color="auto"/>
              <w:right w:val="single" w:sz="4" w:space="0" w:color="auto"/>
            </w:tcBorders>
            <w:shd w:val="clear" w:color="auto" w:fill="auto"/>
          </w:tcPr>
          <w:p w14:paraId="1D8E6CB4" w14:textId="38B1ABF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BECEFFB" w14:textId="7906A145" w:rsidR="005010CD" w:rsidRPr="000A246F" w:rsidRDefault="005010CD" w:rsidP="005010CD">
            <w:pPr>
              <w:jc w:val="center"/>
              <w:rPr>
                <w:rFonts w:cs="Arial"/>
                <w:sz w:val="16"/>
                <w:szCs w:val="16"/>
              </w:rPr>
            </w:pPr>
            <w:r w:rsidRPr="00751D00">
              <w:t>7600</w:t>
            </w:r>
          </w:p>
        </w:tc>
        <w:tc>
          <w:tcPr>
            <w:tcW w:w="494" w:type="pct"/>
            <w:shd w:val="clear" w:color="auto" w:fill="auto"/>
            <w:vAlign w:val="center"/>
          </w:tcPr>
          <w:p w14:paraId="4BBF720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A8694D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809DB1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D2613E2" w14:textId="77777777" w:rsidR="005010CD" w:rsidRPr="00C538DF" w:rsidRDefault="005010CD" w:rsidP="005010CD">
            <w:pPr>
              <w:spacing w:before="0"/>
              <w:jc w:val="center"/>
              <w:rPr>
                <w:rFonts w:cs="Arial"/>
                <w:b/>
                <w:bCs/>
                <w:i/>
                <w:iCs/>
                <w:sz w:val="18"/>
                <w:szCs w:val="18"/>
              </w:rPr>
            </w:pPr>
          </w:p>
        </w:tc>
        <w:tc>
          <w:tcPr>
            <w:tcW w:w="704" w:type="pct"/>
          </w:tcPr>
          <w:p w14:paraId="18D5B6D8" w14:textId="77777777" w:rsidR="005010CD" w:rsidRPr="00C538DF" w:rsidRDefault="005010CD" w:rsidP="005010CD">
            <w:pPr>
              <w:spacing w:before="0"/>
              <w:jc w:val="center"/>
              <w:rPr>
                <w:rFonts w:cs="Arial"/>
                <w:b/>
                <w:bCs/>
                <w:i/>
                <w:iCs/>
                <w:sz w:val="18"/>
                <w:szCs w:val="18"/>
              </w:rPr>
            </w:pPr>
          </w:p>
        </w:tc>
      </w:tr>
      <w:tr w:rsidR="005010CD" w:rsidRPr="00EC5BB4" w14:paraId="189F155F" w14:textId="77777777" w:rsidTr="005010CD">
        <w:tc>
          <w:tcPr>
            <w:tcW w:w="280" w:type="pct"/>
            <w:shd w:val="clear" w:color="auto" w:fill="auto"/>
            <w:vAlign w:val="center"/>
          </w:tcPr>
          <w:p w14:paraId="7F36B4D4" w14:textId="59A23286" w:rsidR="005010CD" w:rsidRPr="00FD74C1" w:rsidRDefault="00FD74C1" w:rsidP="005010CD">
            <w:pPr>
              <w:spacing w:before="0"/>
              <w:jc w:val="center"/>
              <w:rPr>
                <w:rFonts w:cs="Arial"/>
                <w:b/>
                <w:bCs/>
                <w:i/>
                <w:iCs/>
                <w:sz w:val="18"/>
                <w:szCs w:val="18"/>
              </w:rPr>
            </w:pPr>
            <w:r>
              <w:rPr>
                <w:rFonts w:cs="Arial"/>
                <w:b/>
                <w:bCs/>
                <w:i/>
                <w:iCs/>
                <w:sz w:val="18"/>
                <w:szCs w:val="18"/>
              </w:rPr>
              <w:t>82</w:t>
            </w:r>
          </w:p>
        </w:tc>
        <w:tc>
          <w:tcPr>
            <w:tcW w:w="1055" w:type="pct"/>
            <w:shd w:val="clear" w:color="auto" w:fill="auto"/>
            <w:vAlign w:val="center"/>
          </w:tcPr>
          <w:p w14:paraId="70C437D4" w14:textId="3C15DED9" w:rsidR="005010CD" w:rsidRPr="000A246F" w:rsidRDefault="005010CD" w:rsidP="005010CD">
            <w:pPr>
              <w:jc w:val="left"/>
              <w:rPr>
                <w:rFonts w:cs="Arial"/>
                <w:sz w:val="16"/>
                <w:szCs w:val="16"/>
              </w:rPr>
            </w:pPr>
            <w:r w:rsidRPr="00A439D3">
              <w:rPr>
                <w:rFonts w:cs="Arial"/>
                <w:lang w:val="sr-Latn-CS" w:eastAsia="sr-Latn-CS"/>
              </w:rPr>
              <w:t>СПАЈАЛИЦЕ, метелане, број  2 Deltaили одговарајуће кутија-1/100</w:t>
            </w:r>
          </w:p>
        </w:tc>
        <w:tc>
          <w:tcPr>
            <w:tcW w:w="423" w:type="pct"/>
            <w:tcBorders>
              <w:top w:val="nil"/>
              <w:left w:val="nil"/>
              <w:bottom w:val="double" w:sz="6" w:space="0" w:color="auto"/>
              <w:right w:val="single" w:sz="4" w:space="0" w:color="auto"/>
            </w:tcBorders>
            <w:shd w:val="clear" w:color="auto" w:fill="auto"/>
          </w:tcPr>
          <w:p w14:paraId="329EA1F3" w14:textId="131FF1BD"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0AB7AA57" w14:textId="0E65CE94" w:rsidR="005010CD" w:rsidRPr="000A246F" w:rsidRDefault="005010CD" w:rsidP="005010CD">
            <w:pPr>
              <w:jc w:val="center"/>
              <w:rPr>
                <w:rFonts w:cs="Arial"/>
                <w:sz w:val="16"/>
                <w:szCs w:val="16"/>
              </w:rPr>
            </w:pPr>
            <w:r w:rsidRPr="00751D00">
              <w:t>2000</w:t>
            </w:r>
          </w:p>
        </w:tc>
        <w:tc>
          <w:tcPr>
            <w:tcW w:w="494" w:type="pct"/>
            <w:shd w:val="clear" w:color="auto" w:fill="auto"/>
            <w:vAlign w:val="center"/>
          </w:tcPr>
          <w:p w14:paraId="430E94E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17294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BE338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2CC4A03" w14:textId="77777777" w:rsidR="005010CD" w:rsidRPr="00C538DF" w:rsidRDefault="005010CD" w:rsidP="005010CD">
            <w:pPr>
              <w:spacing w:before="0"/>
              <w:jc w:val="center"/>
              <w:rPr>
                <w:rFonts w:cs="Arial"/>
                <w:b/>
                <w:bCs/>
                <w:i/>
                <w:iCs/>
                <w:sz w:val="18"/>
                <w:szCs w:val="18"/>
              </w:rPr>
            </w:pPr>
          </w:p>
        </w:tc>
        <w:tc>
          <w:tcPr>
            <w:tcW w:w="704" w:type="pct"/>
          </w:tcPr>
          <w:p w14:paraId="22405239" w14:textId="77777777" w:rsidR="005010CD" w:rsidRPr="00C538DF" w:rsidRDefault="005010CD" w:rsidP="005010CD">
            <w:pPr>
              <w:spacing w:before="0"/>
              <w:jc w:val="center"/>
              <w:rPr>
                <w:rFonts w:cs="Arial"/>
                <w:b/>
                <w:bCs/>
                <w:i/>
                <w:iCs/>
                <w:sz w:val="18"/>
                <w:szCs w:val="18"/>
              </w:rPr>
            </w:pPr>
          </w:p>
        </w:tc>
      </w:tr>
      <w:tr w:rsidR="005010CD" w:rsidRPr="00EC5BB4" w14:paraId="7E2E8A59" w14:textId="77777777" w:rsidTr="005010CD">
        <w:tc>
          <w:tcPr>
            <w:tcW w:w="280" w:type="pct"/>
            <w:shd w:val="clear" w:color="auto" w:fill="auto"/>
            <w:vAlign w:val="center"/>
          </w:tcPr>
          <w:p w14:paraId="374931BA" w14:textId="3E792F73" w:rsidR="005010CD" w:rsidRPr="00FD74C1" w:rsidRDefault="00FD74C1" w:rsidP="005010CD">
            <w:pPr>
              <w:spacing w:before="0"/>
              <w:jc w:val="center"/>
              <w:rPr>
                <w:rFonts w:cs="Arial"/>
                <w:b/>
                <w:bCs/>
                <w:i/>
                <w:iCs/>
                <w:sz w:val="18"/>
                <w:szCs w:val="18"/>
              </w:rPr>
            </w:pPr>
            <w:r>
              <w:rPr>
                <w:rFonts w:cs="Arial"/>
                <w:b/>
                <w:bCs/>
                <w:i/>
                <w:iCs/>
                <w:sz w:val="18"/>
                <w:szCs w:val="18"/>
              </w:rPr>
              <w:t>83</w:t>
            </w:r>
          </w:p>
        </w:tc>
        <w:tc>
          <w:tcPr>
            <w:tcW w:w="1055" w:type="pct"/>
            <w:shd w:val="clear" w:color="auto" w:fill="auto"/>
            <w:vAlign w:val="center"/>
          </w:tcPr>
          <w:p w14:paraId="0E058E81" w14:textId="29CF75DB" w:rsidR="005010CD" w:rsidRPr="000A246F" w:rsidRDefault="005010CD" w:rsidP="005010CD">
            <w:pPr>
              <w:jc w:val="left"/>
              <w:rPr>
                <w:rFonts w:cs="Arial"/>
                <w:sz w:val="16"/>
                <w:szCs w:val="16"/>
              </w:rPr>
            </w:pPr>
            <w:r w:rsidRPr="00A439D3">
              <w:rPr>
                <w:rFonts w:cs="Arial"/>
                <w:lang w:val="sr-Latn-CS" w:eastAsia="sr-Latn-CS"/>
              </w:rPr>
              <w:t xml:space="preserve">СПАЈАЛИЦЕ, метелане, број  3 </w:t>
            </w:r>
            <w:r w:rsidRPr="00A439D3">
              <w:rPr>
                <w:rFonts w:cs="Arial"/>
                <w:lang w:val="sr-Latn-CS" w:eastAsia="sr-Latn-CS"/>
              </w:rPr>
              <w:lastRenderedPageBreak/>
              <w:t>Deltaили одговарајуће кутија-1/100</w:t>
            </w:r>
          </w:p>
        </w:tc>
        <w:tc>
          <w:tcPr>
            <w:tcW w:w="423" w:type="pct"/>
            <w:tcBorders>
              <w:top w:val="nil"/>
              <w:left w:val="nil"/>
              <w:bottom w:val="double" w:sz="6" w:space="0" w:color="auto"/>
              <w:right w:val="single" w:sz="4" w:space="0" w:color="auto"/>
            </w:tcBorders>
            <w:shd w:val="clear" w:color="auto" w:fill="auto"/>
          </w:tcPr>
          <w:p w14:paraId="0638ADDA" w14:textId="4B89978E" w:rsidR="005010CD" w:rsidRPr="000A246F" w:rsidRDefault="005010CD" w:rsidP="005010CD">
            <w:pPr>
              <w:jc w:val="center"/>
              <w:rPr>
                <w:rFonts w:cs="Arial"/>
                <w:sz w:val="16"/>
                <w:szCs w:val="16"/>
              </w:rPr>
            </w:pPr>
            <w:r w:rsidRPr="00ED0D10">
              <w:lastRenderedPageBreak/>
              <w:t>кут</w:t>
            </w:r>
          </w:p>
        </w:tc>
        <w:tc>
          <w:tcPr>
            <w:tcW w:w="563" w:type="pct"/>
            <w:tcBorders>
              <w:top w:val="nil"/>
              <w:left w:val="nil"/>
              <w:bottom w:val="double" w:sz="6" w:space="0" w:color="auto"/>
              <w:right w:val="single" w:sz="4" w:space="0" w:color="auto"/>
            </w:tcBorders>
            <w:shd w:val="clear" w:color="auto" w:fill="auto"/>
          </w:tcPr>
          <w:p w14:paraId="47724682" w14:textId="72B2B6A4" w:rsidR="005010CD" w:rsidRPr="000A246F" w:rsidRDefault="005010CD" w:rsidP="005010CD">
            <w:pPr>
              <w:jc w:val="center"/>
              <w:rPr>
                <w:rFonts w:cs="Arial"/>
                <w:sz w:val="16"/>
                <w:szCs w:val="16"/>
              </w:rPr>
            </w:pPr>
            <w:r w:rsidRPr="00751D00">
              <w:t>3400</w:t>
            </w:r>
          </w:p>
        </w:tc>
        <w:tc>
          <w:tcPr>
            <w:tcW w:w="494" w:type="pct"/>
            <w:shd w:val="clear" w:color="auto" w:fill="auto"/>
            <w:vAlign w:val="center"/>
          </w:tcPr>
          <w:p w14:paraId="0607B98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166254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6B0BA1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4E08954" w14:textId="77777777" w:rsidR="005010CD" w:rsidRPr="00C538DF" w:rsidRDefault="005010CD" w:rsidP="005010CD">
            <w:pPr>
              <w:spacing w:before="0"/>
              <w:jc w:val="center"/>
              <w:rPr>
                <w:rFonts w:cs="Arial"/>
                <w:b/>
                <w:bCs/>
                <w:i/>
                <w:iCs/>
                <w:sz w:val="18"/>
                <w:szCs w:val="18"/>
              </w:rPr>
            </w:pPr>
          </w:p>
        </w:tc>
        <w:tc>
          <w:tcPr>
            <w:tcW w:w="704" w:type="pct"/>
          </w:tcPr>
          <w:p w14:paraId="65014E87" w14:textId="77777777" w:rsidR="005010CD" w:rsidRPr="00C538DF" w:rsidRDefault="005010CD" w:rsidP="005010CD">
            <w:pPr>
              <w:spacing w:before="0"/>
              <w:jc w:val="center"/>
              <w:rPr>
                <w:rFonts w:cs="Arial"/>
                <w:b/>
                <w:bCs/>
                <w:i/>
                <w:iCs/>
                <w:sz w:val="18"/>
                <w:szCs w:val="18"/>
              </w:rPr>
            </w:pPr>
          </w:p>
        </w:tc>
      </w:tr>
      <w:tr w:rsidR="005010CD" w:rsidRPr="00EC5BB4" w14:paraId="5D0081B3" w14:textId="77777777" w:rsidTr="005010CD">
        <w:tc>
          <w:tcPr>
            <w:tcW w:w="280" w:type="pct"/>
            <w:shd w:val="clear" w:color="auto" w:fill="auto"/>
            <w:vAlign w:val="center"/>
          </w:tcPr>
          <w:p w14:paraId="0F014CEF" w14:textId="4A1E276B" w:rsidR="005010CD" w:rsidRPr="00FD74C1" w:rsidRDefault="00FD74C1" w:rsidP="005010CD">
            <w:pPr>
              <w:spacing w:before="0"/>
              <w:jc w:val="center"/>
              <w:rPr>
                <w:rFonts w:cs="Arial"/>
                <w:b/>
                <w:bCs/>
                <w:i/>
                <w:iCs/>
                <w:sz w:val="18"/>
                <w:szCs w:val="18"/>
              </w:rPr>
            </w:pPr>
            <w:r>
              <w:rPr>
                <w:rFonts w:cs="Arial"/>
                <w:b/>
                <w:bCs/>
                <w:i/>
                <w:iCs/>
                <w:sz w:val="18"/>
                <w:szCs w:val="18"/>
              </w:rPr>
              <w:t>84</w:t>
            </w:r>
          </w:p>
        </w:tc>
        <w:tc>
          <w:tcPr>
            <w:tcW w:w="1055" w:type="pct"/>
            <w:shd w:val="clear" w:color="auto" w:fill="auto"/>
            <w:vAlign w:val="center"/>
          </w:tcPr>
          <w:p w14:paraId="3FF11E81" w14:textId="0A9B33C1" w:rsidR="005010CD" w:rsidRPr="000A246F" w:rsidRDefault="005010CD" w:rsidP="005010CD">
            <w:pPr>
              <w:jc w:val="left"/>
              <w:rPr>
                <w:rFonts w:cs="Arial"/>
                <w:sz w:val="16"/>
                <w:szCs w:val="16"/>
              </w:rPr>
            </w:pPr>
            <w:r w:rsidRPr="00A439D3">
              <w:rPr>
                <w:rFonts w:cs="Arial"/>
                <w:lang w:val="sr-Latn-CS" w:eastAsia="sr-Latn-CS"/>
              </w:rPr>
              <w:t>СПАЈАЛИЦЕ, метелане, број  5 Deltaили одговарајуће кутија-1/100</w:t>
            </w:r>
          </w:p>
        </w:tc>
        <w:tc>
          <w:tcPr>
            <w:tcW w:w="423" w:type="pct"/>
            <w:tcBorders>
              <w:top w:val="nil"/>
              <w:left w:val="nil"/>
              <w:bottom w:val="double" w:sz="6" w:space="0" w:color="auto"/>
              <w:right w:val="single" w:sz="4" w:space="0" w:color="auto"/>
            </w:tcBorders>
            <w:shd w:val="clear" w:color="auto" w:fill="auto"/>
          </w:tcPr>
          <w:p w14:paraId="202BFEC0" w14:textId="78880FC1"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52D8D4F4" w14:textId="4D15983B"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636E803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13A77B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B0F228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ACBC0E" w14:textId="77777777" w:rsidR="005010CD" w:rsidRPr="00C538DF" w:rsidRDefault="005010CD" w:rsidP="005010CD">
            <w:pPr>
              <w:spacing w:before="0"/>
              <w:jc w:val="center"/>
              <w:rPr>
                <w:rFonts w:cs="Arial"/>
                <w:b/>
                <w:bCs/>
                <w:i/>
                <w:iCs/>
                <w:sz w:val="18"/>
                <w:szCs w:val="18"/>
              </w:rPr>
            </w:pPr>
          </w:p>
        </w:tc>
        <w:tc>
          <w:tcPr>
            <w:tcW w:w="704" w:type="pct"/>
          </w:tcPr>
          <w:p w14:paraId="73B76091" w14:textId="77777777" w:rsidR="005010CD" w:rsidRPr="00C538DF" w:rsidRDefault="005010CD" w:rsidP="005010CD">
            <w:pPr>
              <w:spacing w:before="0"/>
              <w:jc w:val="center"/>
              <w:rPr>
                <w:rFonts w:cs="Arial"/>
                <w:b/>
                <w:bCs/>
                <w:i/>
                <w:iCs/>
                <w:sz w:val="18"/>
                <w:szCs w:val="18"/>
              </w:rPr>
            </w:pPr>
          </w:p>
        </w:tc>
      </w:tr>
      <w:tr w:rsidR="005010CD" w:rsidRPr="00EC5BB4" w14:paraId="6CE5BDE9" w14:textId="77777777" w:rsidTr="005010CD">
        <w:tc>
          <w:tcPr>
            <w:tcW w:w="280" w:type="pct"/>
            <w:shd w:val="clear" w:color="auto" w:fill="auto"/>
            <w:vAlign w:val="center"/>
          </w:tcPr>
          <w:p w14:paraId="1054F003" w14:textId="01DB0925" w:rsidR="005010CD" w:rsidRPr="00FD74C1" w:rsidRDefault="00FD74C1" w:rsidP="005010CD">
            <w:pPr>
              <w:spacing w:before="0"/>
              <w:jc w:val="center"/>
              <w:rPr>
                <w:rFonts w:cs="Arial"/>
                <w:b/>
                <w:bCs/>
                <w:i/>
                <w:iCs/>
                <w:sz w:val="18"/>
                <w:szCs w:val="18"/>
              </w:rPr>
            </w:pPr>
            <w:r>
              <w:rPr>
                <w:rFonts w:cs="Arial"/>
                <w:b/>
                <w:bCs/>
                <w:i/>
                <w:iCs/>
                <w:sz w:val="18"/>
                <w:szCs w:val="18"/>
              </w:rPr>
              <w:t>85</w:t>
            </w:r>
          </w:p>
        </w:tc>
        <w:tc>
          <w:tcPr>
            <w:tcW w:w="1055" w:type="pct"/>
            <w:shd w:val="clear" w:color="auto" w:fill="auto"/>
            <w:vAlign w:val="center"/>
          </w:tcPr>
          <w:p w14:paraId="25884E53" w14:textId="1F57FE42" w:rsidR="005010CD" w:rsidRPr="000A246F" w:rsidRDefault="005010CD" w:rsidP="005010CD">
            <w:pPr>
              <w:jc w:val="left"/>
              <w:rPr>
                <w:rFonts w:cs="Arial"/>
                <w:sz w:val="16"/>
                <w:szCs w:val="16"/>
              </w:rPr>
            </w:pPr>
            <w:r w:rsidRPr="00A439D3">
              <w:rPr>
                <w:rFonts w:cs="Arial"/>
                <w:lang w:val="sr-Latn-CS" w:eastAsia="sr-Latn-CS"/>
              </w:rPr>
              <w:t>СПАЈАЛИЦЕ, метелане у боји , величина 28 мм, кутија-1/100,</w:t>
            </w:r>
          </w:p>
        </w:tc>
        <w:tc>
          <w:tcPr>
            <w:tcW w:w="423" w:type="pct"/>
            <w:tcBorders>
              <w:top w:val="nil"/>
              <w:left w:val="nil"/>
              <w:bottom w:val="double" w:sz="6" w:space="0" w:color="auto"/>
              <w:right w:val="single" w:sz="4" w:space="0" w:color="auto"/>
            </w:tcBorders>
            <w:shd w:val="clear" w:color="auto" w:fill="auto"/>
          </w:tcPr>
          <w:p w14:paraId="79319892" w14:textId="16D151E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7EB711BF" w14:textId="507DE394" w:rsidR="005010CD" w:rsidRPr="000A246F" w:rsidRDefault="005010CD" w:rsidP="005010CD">
            <w:pPr>
              <w:jc w:val="center"/>
              <w:rPr>
                <w:rFonts w:cs="Arial"/>
                <w:sz w:val="16"/>
                <w:szCs w:val="16"/>
              </w:rPr>
            </w:pPr>
            <w:r w:rsidRPr="00751D00">
              <w:t>520</w:t>
            </w:r>
          </w:p>
        </w:tc>
        <w:tc>
          <w:tcPr>
            <w:tcW w:w="494" w:type="pct"/>
            <w:shd w:val="clear" w:color="auto" w:fill="auto"/>
            <w:vAlign w:val="center"/>
          </w:tcPr>
          <w:p w14:paraId="5030BE3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8FDA76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0D1F4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7675A9" w14:textId="77777777" w:rsidR="005010CD" w:rsidRPr="00C538DF" w:rsidRDefault="005010CD" w:rsidP="005010CD">
            <w:pPr>
              <w:spacing w:before="0"/>
              <w:jc w:val="center"/>
              <w:rPr>
                <w:rFonts w:cs="Arial"/>
                <w:b/>
                <w:bCs/>
                <w:i/>
                <w:iCs/>
                <w:sz w:val="18"/>
                <w:szCs w:val="18"/>
              </w:rPr>
            </w:pPr>
          </w:p>
        </w:tc>
        <w:tc>
          <w:tcPr>
            <w:tcW w:w="704" w:type="pct"/>
          </w:tcPr>
          <w:p w14:paraId="4B8CA012" w14:textId="77777777" w:rsidR="005010CD" w:rsidRPr="00C538DF" w:rsidRDefault="005010CD" w:rsidP="005010CD">
            <w:pPr>
              <w:spacing w:before="0"/>
              <w:jc w:val="center"/>
              <w:rPr>
                <w:rFonts w:cs="Arial"/>
                <w:b/>
                <w:bCs/>
                <w:i/>
                <w:iCs/>
                <w:sz w:val="18"/>
                <w:szCs w:val="18"/>
              </w:rPr>
            </w:pPr>
          </w:p>
        </w:tc>
      </w:tr>
      <w:tr w:rsidR="005010CD" w:rsidRPr="00EC5BB4" w14:paraId="08AE27AA" w14:textId="77777777" w:rsidTr="005010CD">
        <w:tc>
          <w:tcPr>
            <w:tcW w:w="280" w:type="pct"/>
            <w:shd w:val="clear" w:color="auto" w:fill="auto"/>
            <w:vAlign w:val="center"/>
          </w:tcPr>
          <w:p w14:paraId="1F3FA9DC" w14:textId="4AFA78AD" w:rsidR="005010CD" w:rsidRPr="00FD74C1" w:rsidRDefault="00FD74C1" w:rsidP="005010CD">
            <w:pPr>
              <w:spacing w:before="0"/>
              <w:jc w:val="center"/>
              <w:rPr>
                <w:rFonts w:cs="Arial"/>
                <w:b/>
                <w:bCs/>
                <w:i/>
                <w:iCs/>
                <w:sz w:val="18"/>
                <w:szCs w:val="18"/>
              </w:rPr>
            </w:pPr>
            <w:r>
              <w:rPr>
                <w:rFonts w:cs="Arial"/>
                <w:b/>
                <w:bCs/>
                <w:i/>
                <w:iCs/>
                <w:sz w:val="18"/>
                <w:szCs w:val="18"/>
              </w:rPr>
              <w:t>86</w:t>
            </w:r>
          </w:p>
        </w:tc>
        <w:tc>
          <w:tcPr>
            <w:tcW w:w="1055" w:type="pct"/>
            <w:shd w:val="clear" w:color="auto" w:fill="auto"/>
            <w:vAlign w:val="bottom"/>
          </w:tcPr>
          <w:p w14:paraId="68642FDE" w14:textId="645BDA27" w:rsidR="005010CD" w:rsidRPr="000A246F" w:rsidRDefault="005010CD" w:rsidP="005010CD">
            <w:pPr>
              <w:jc w:val="left"/>
              <w:rPr>
                <w:rFonts w:cs="Arial"/>
                <w:sz w:val="16"/>
                <w:szCs w:val="16"/>
              </w:rPr>
            </w:pPr>
            <w:r w:rsidRPr="00A439D3">
              <w:rPr>
                <w:rFonts w:cs="Arial"/>
                <w:lang w:val="sr-Latn-CS" w:eastAsia="sr-Latn-CS"/>
              </w:rPr>
              <w:t>КАНАП, дебљине 0,4mm; тежине  500гр</w:t>
            </w:r>
          </w:p>
        </w:tc>
        <w:tc>
          <w:tcPr>
            <w:tcW w:w="423" w:type="pct"/>
            <w:tcBorders>
              <w:top w:val="nil"/>
              <w:left w:val="nil"/>
              <w:bottom w:val="double" w:sz="6" w:space="0" w:color="auto"/>
              <w:right w:val="single" w:sz="4" w:space="0" w:color="auto"/>
            </w:tcBorders>
            <w:shd w:val="clear" w:color="auto" w:fill="auto"/>
          </w:tcPr>
          <w:p w14:paraId="668D3468" w14:textId="773FEF3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220750A" w14:textId="08907DEF" w:rsidR="005010CD" w:rsidRPr="000A246F" w:rsidRDefault="005010CD" w:rsidP="005010CD">
            <w:pPr>
              <w:jc w:val="center"/>
              <w:rPr>
                <w:rFonts w:cs="Arial"/>
                <w:sz w:val="16"/>
                <w:szCs w:val="16"/>
              </w:rPr>
            </w:pPr>
            <w:r w:rsidRPr="00751D00">
              <w:t>70</w:t>
            </w:r>
          </w:p>
        </w:tc>
        <w:tc>
          <w:tcPr>
            <w:tcW w:w="494" w:type="pct"/>
            <w:shd w:val="clear" w:color="auto" w:fill="auto"/>
            <w:vAlign w:val="center"/>
          </w:tcPr>
          <w:p w14:paraId="4236D2C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C4012F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23D02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F4C314" w14:textId="77777777" w:rsidR="005010CD" w:rsidRPr="00C538DF" w:rsidRDefault="005010CD" w:rsidP="005010CD">
            <w:pPr>
              <w:spacing w:before="0"/>
              <w:jc w:val="center"/>
              <w:rPr>
                <w:rFonts w:cs="Arial"/>
                <w:b/>
                <w:bCs/>
                <w:i/>
                <w:iCs/>
                <w:sz w:val="18"/>
                <w:szCs w:val="18"/>
              </w:rPr>
            </w:pPr>
          </w:p>
        </w:tc>
        <w:tc>
          <w:tcPr>
            <w:tcW w:w="704" w:type="pct"/>
          </w:tcPr>
          <w:p w14:paraId="79ECB379" w14:textId="77777777" w:rsidR="005010CD" w:rsidRPr="00C538DF" w:rsidRDefault="005010CD" w:rsidP="005010CD">
            <w:pPr>
              <w:spacing w:before="0"/>
              <w:jc w:val="center"/>
              <w:rPr>
                <w:rFonts w:cs="Arial"/>
                <w:b/>
                <w:bCs/>
                <w:i/>
                <w:iCs/>
                <w:sz w:val="18"/>
                <w:szCs w:val="18"/>
              </w:rPr>
            </w:pPr>
          </w:p>
        </w:tc>
      </w:tr>
      <w:tr w:rsidR="005010CD" w:rsidRPr="00EC5BB4" w14:paraId="117B1F79" w14:textId="77777777" w:rsidTr="005010CD">
        <w:tc>
          <w:tcPr>
            <w:tcW w:w="280" w:type="pct"/>
            <w:shd w:val="clear" w:color="auto" w:fill="auto"/>
            <w:vAlign w:val="center"/>
          </w:tcPr>
          <w:p w14:paraId="11CF0AE7" w14:textId="05F47373" w:rsidR="005010CD" w:rsidRPr="00FD74C1" w:rsidRDefault="00FD74C1" w:rsidP="005010CD">
            <w:pPr>
              <w:spacing w:before="0"/>
              <w:jc w:val="center"/>
              <w:rPr>
                <w:rFonts w:cs="Arial"/>
                <w:b/>
                <w:bCs/>
                <w:i/>
                <w:iCs/>
                <w:sz w:val="18"/>
                <w:szCs w:val="18"/>
              </w:rPr>
            </w:pPr>
            <w:r>
              <w:rPr>
                <w:rFonts w:cs="Arial"/>
                <w:b/>
                <w:bCs/>
                <w:i/>
                <w:iCs/>
                <w:sz w:val="18"/>
                <w:szCs w:val="18"/>
              </w:rPr>
              <w:t>87</w:t>
            </w:r>
          </w:p>
        </w:tc>
        <w:tc>
          <w:tcPr>
            <w:tcW w:w="1055" w:type="pct"/>
            <w:shd w:val="clear" w:color="auto" w:fill="auto"/>
            <w:vAlign w:val="bottom"/>
          </w:tcPr>
          <w:p w14:paraId="4EE20A52" w14:textId="7A792534" w:rsidR="005010CD" w:rsidRPr="000A246F" w:rsidRDefault="005010CD" w:rsidP="005010CD">
            <w:pPr>
              <w:jc w:val="left"/>
              <w:rPr>
                <w:rFonts w:cs="Arial"/>
                <w:sz w:val="16"/>
                <w:szCs w:val="16"/>
              </w:rPr>
            </w:pPr>
            <w:r w:rsidRPr="00A439D3">
              <w:rPr>
                <w:rFonts w:cs="Arial"/>
                <w:lang w:val="sr-Latn-CS" w:eastAsia="sr-Latn-CS"/>
              </w:rPr>
              <w:t>БОЈА ЗА ПЕЧАТЕ, 28 мл пеликан   или одговарајући - плава</w:t>
            </w:r>
          </w:p>
        </w:tc>
        <w:tc>
          <w:tcPr>
            <w:tcW w:w="423" w:type="pct"/>
            <w:tcBorders>
              <w:top w:val="nil"/>
              <w:left w:val="nil"/>
              <w:bottom w:val="double" w:sz="6" w:space="0" w:color="auto"/>
              <w:right w:val="single" w:sz="4" w:space="0" w:color="auto"/>
            </w:tcBorders>
            <w:shd w:val="clear" w:color="auto" w:fill="auto"/>
          </w:tcPr>
          <w:p w14:paraId="50B2D3CA" w14:textId="6ACA260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773CAB7" w14:textId="2A3BF325" w:rsidR="005010CD" w:rsidRPr="000A246F" w:rsidRDefault="005010CD" w:rsidP="005010CD">
            <w:pPr>
              <w:jc w:val="center"/>
              <w:rPr>
                <w:rFonts w:cs="Arial"/>
                <w:sz w:val="16"/>
                <w:szCs w:val="16"/>
              </w:rPr>
            </w:pPr>
            <w:r w:rsidRPr="00751D00">
              <w:t>280</w:t>
            </w:r>
          </w:p>
        </w:tc>
        <w:tc>
          <w:tcPr>
            <w:tcW w:w="494" w:type="pct"/>
            <w:shd w:val="clear" w:color="auto" w:fill="auto"/>
            <w:vAlign w:val="center"/>
          </w:tcPr>
          <w:p w14:paraId="3034C29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1B163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1302E9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79604D" w14:textId="77777777" w:rsidR="005010CD" w:rsidRPr="00C538DF" w:rsidRDefault="005010CD" w:rsidP="005010CD">
            <w:pPr>
              <w:spacing w:before="0"/>
              <w:jc w:val="center"/>
              <w:rPr>
                <w:rFonts w:cs="Arial"/>
                <w:b/>
                <w:bCs/>
                <w:i/>
                <w:iCs/>
                <w:sz w:val="18"/>
                <w:szCs w:val="18"/>
              </w:rPr>
            </w:pPr>
          </w:p>
        </w:tc>
        <w:tc>
          <w:tcPr>
            <w:tcW w:w="704" w:type="pct"/>
          </w:tcPr>
          <w:p w14:paraId="2B706262" w14:textId="77777777" w:rsidR="005010CD" w:rsidRPr="00C538DF" w:rsidRDefault="005010CD" w:rsidP="005010CD">
            <w:pPr>
              <w:spacing w:before="0"/>
              <w:jc w:val="center"/>
              <w:rPr>
                <w:rFonts w:cs="Arial"/>
                <w:b/>
                <w:bCs/>
                <w:i/>
                <w:iCs/>
                <w:sz w:val="18"/>
                <w:szCs w:val="18"/>
              </w:rPr>
            </w:pPr>
          </w:p>
        </w:tc>
      </w:tr>
      <w:tr w:rsidR="005010CD" w:rsidRPr="00EC5BB4" w14:paraId="2E54475B" w14:textId="77777777" w:rsidTr="005010CD">
        <w:tc>
          <w:tcPr>
            <w:tcW w:w="280" w:type="pct"/>
            <w:shd w:val="clear" w:color="auto" w:fill="auto"/>
            <w:vAlign w:val="center"/>
          </w:tcPr>
          <w:p w14:paraId="4D706A81" w14:textId="0DFDAACB" w:rsidR="005010CD" w:rsidRPr="00FD74C1" w:rsidRDefault="00FD74C1" w:rsidP="005010CD">
            <w:pPr>
              <w:spacing w:before="0"/>
              <w:jc w:val="center"/>
              <w:rPr>
                <w:rFonts w:cs="Arial"/>
                <w:b/>
                <w:bCs/>
                <w:i/>
                <w:iCs/>
                <w:sz w:val="18"/>
                <w:szCs w:val="18"/>
              </w:rPr>
            </w:pPr>
            <w:r>
              <w:rPr>
                <w:rFonts w:cs="Arial"/>
                <w:b/>
                <w:bCs/>
                <w:i/>
                <w:iCs/>
                <w:sz w:val="18"/>
                <w:szCs w:val="18"/>
              </w:rPr>
              <w:t>88</w:t>
            </w:r>
          </w:p>
        </w:tc>
        <w:tc>
          <w:tcPr>
            <w:tcW w:w="1055" w:type="pct"/>
            <w:shd w:val="clear" w:color="auto" w:fill="auto"/>
            <w:vAlign w:val="bottom"/>
          </w:tcPr>
          <w:p w14:paraId="6CB2AA55" w14:textId="3C5D3466" w:rsidR="005010CD" w:rsidRPr="000A246F" w:rsidRDefault="005010CD" w:rsidP="005010CD">
            <w:pPr>
              <w:jc w:val="left"/>
              <w:rPr>
                <w:rFonts w:cs="Arial"/>
                <w:sz w:val="16"/>
                <w:szCs w:val="16"/>
              </w:rPr>
            </w:pPr>
            <w:r w:rsidRPr="00A439D3">
              <w:rPr>
                <w:rFonts w:cs="Arial"/>
                <w:lang w:val="sr-Latn-CS" w:eastAsia="sr-Latn-CS"/>
              </w:rPr>
              <w:t>МАСТИЛО за аутоматске печате, 28 мл, тродат или одговарајуће - плава</w:t>
            </w:r>
          </w:p>
        </w:tc>
        <w:tc>
          <w:tcPr>
            <w:tcW w:w="423" w:type="pct"/>
            <w:tcBorders>
              <w:top w:val="nil"/>
              <w:left w:val="nil"/>
              <w:bottom w:val="double" w:sz="6" w:space="0" w:color="auto"/>
              <w:right w:val="single" w:sz="4" w:space="0" w:color="auto"/>
            </w:tcBorders>
            <w:shd w:val="clear" w:color="auto" w:fill="auto"/>
          </w:tcPr>
          <w:p w14:paraId="1D3D660F" w14:textId="68224C0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7810592" w14:textId="58EBAA8E"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0BBF8DC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ADE52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03DD4C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F199410" w14:textId="77777777" w:rsidR="005010CD" w:rsidRPr="00C538DF" w:rsidRDefault="005010CD" w:rsidP="005010CD">
            <w:pPr>
              <w:spacing w:before="0"/>
              <w:jc w:val="center"/>
              <w:rPr>
                <w:rFonts w:cs="Arial"/>
                <w:b/>
                <w:bCs/>
                <w:i/>
                <w:iCs/>
                <w:sz w:val="18"/>
                <w:szCs w:val="18"/>
              </w:rPr>
            </w:pPr>
          </w:p>
        </w:tc>
        <w:tc>
          <w:tcPr>
            <w:tcW w:w="704" w:type="pct"/>
          </w:tcPr>
          <w:p w14:paraId="7352109D" w14:textId="77777777" w:rsidR="005010CD" w:rsidRPr="00C538DF" w:rsidRDefault="005010CD" w:rsidP="005010CD">
            <w:pPr>
              <w:spacing w:before="0"/>
              <w:jc w:val="center"/>
              <w:rPr>
                <w:rFonts w:cs="Arial"/>
                <w:b/>
                <w:bCs/>
                <w:i/>
                <w:iCs/>
                <w:sz w:val="18"/>
                <w:szCs w:val="18"/>
              </w:rPr>
            </w:pPr>
          </w:p>
        </w:tc>
      </w:tr>
      <w:tr w:rsidR="005010CD" w:rsidRPr="00EC5BB4" w14:paraId="74923832" w14:textId="77777777" w:rsidTr="005010CD">
        <w:tc>
          <w:tcPr>
            <w:tcW w:w="280" w:type="pct"/>
            <w:shd w:val="clear" w:color="auto" w:fill="auto"/>
            <w:vAlign w:val="center"/>
          </w:tcPr>
          <w:p w14:paraId="1E917CBC" w14:textId="578DE112" w:rsidR="005010CD" w:rsidRPr="00FD74C1" w:rsidRDefault="00FD74C1" w:rsidP="005010CD">
            <w:pPr>
              <w:spacing w:before="0"/>
              <w:jc w:val="center"/>
              <w:rPr>
                <w:rFonts w:cs="Arial"/>
                <w:b/>
                <w:bCs/>
                <w:i/>
                <w:iCs/>
                <w:sz w:val="18"/>
                <w:szCs w:val="18"/>
              </w:rPr>
            </w:pPr>
            <w:r>
              <w:rPr>
                <w:rFonts w:cs="Arial"/>
                <w:b/>
                <w:bCs/>
                <w:i/>
                <w:iCs/>
                <w:sz w:val="18"/>
                <w:szCs w:val="18"/>
              </w:rPr>
              <w:t>89</w:t>
            </w:r>
          </w:p>
        </w:tc>
        <w:tc>
          <w:tcPr>
            <w:tcW w:w="1055" w:type="pct"/>
            <w:shd w:val="clear" w:color="auto" w:fill="auto"/>
            <w:vAlign w:val="bottom"/>
          </w:tcPr>
          <w:p w14:paraId="4E6B05C6" w14:textId="1EDD9535" w:rsidR="005010CD" w:rsidRPr="000A246F" w:rsidRDefault="005010CD" w:rsidP="005010CD">
            <w:pPr>
              <w:jc w:val="left"/>
              <w:rPr>
                <w:rFonts w:cs="Arial"/>
                <w:sz w:val="16"/>
                <w:szCs w:val="16"/>
              </w:rPr>
            </w:pPr>
            <w:r w:rsidRPr="00A439D3">
              <w:rPr>
                <w:rFonts w:cs="Arial"/>
                <w:lang w:val="sr-Latn-CS" w:eastAsia="sr-Latn-CS"/>
              </w:rPr>
              <w:t>ЈАСТУЧЕ ЗА ПЕЧАТЕ бр 1.</w:t>
            </w:r>
          </w:p>
        </w:tc>
        <w:tc>
          <w:tcPr>
            <w:tcW w:w="423" w:type="pct"/>
            <w:tcBorders>
              <w:top w:val="nil"/>
              <w:left w:val="nil"/>
              <w:bottom w:val="double" w:sz="6" w:space="0" w:color="auto"/>
              <w:right w:val="single" w:sz="4" w:space="0" w:color="auto"/>
            </w:tcBorders>
            <w:shd w:val="clear" w:color="auto" w:fill="auto"/>
          </w:tcPr>
          <w:p w14:paraId="7AC94FB9" w14:textId="06CBDF9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8046166" w14:textId="63FAFACD"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7B193CD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23F62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4AE53F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ED923EB" w14:textId="77777777" w:rsidR="005010CD" w:rsidRPr="00C538DF" w:rsidRDefault="005010CD" w:rsidP="005010CD">
            <w:pPr>
              <w:spacing w:before="0"/>
              <w:jc w:val="center"/>
              <w:rPr>
                <w:rFonts w:cs="Arial"/>
                <w:b/>
                <w:bCs/>
                <w:i/>
                <w:iCs/>
                <w:sz w:val="18"/>
                <w:szCs w:val="18"/>
              </w:rPr>
            </w:pPr>
          </w:p>
        </w:tc>
        <w:tc>
          <w:tcPr>
            <w:tcW w:w="704" w:type="pct"/>
          </w:tcPr>
          <w:p w14:paraId="7B43D6BE" w14:textId="77777777" w:rsidR="005010CD" w:rsidRPr="00C538DF" w:rsidRDefault="005010CD" w:rsidP="005010CD">
            <w:pPr>
              <w:spacing w:before="0"/>
              <w:jc w:val="center"/>
              <w:rPr>
                <w:rFonts w:cs="Arial"/>
                <w:b/>
                <w:bCs/>
                <w:i/>
                <w:iCs/>
                <w:sz w:val="18"/>
                <w:szCs w:val="18"/>
              </w:rPr>
            </w:pPr>
          </w:p>
        </w:tc>
      </w:tr>
      <w:tr w:rsidR="005010CD" w:rsidRPr="00EC5BB4" w14:paraId="032F973E" w14:textId="77777777" w:rsidTr="005010CD">
        <w:tc>
          <w:tcPr>
            <w:tcW w:w="280" w:type="pct"/>
            <w:shd w:val="clear" w:color="auto" w:fill="auto"/>
            <w:vAlign w:val="center"/>
          </w:tcPr>
          <w:p w14:paraId="5CD18DBA" w14:textId="790059A2" w:rsidR="005010CD" w:rsidRPr="00FD74C1" w:rsidRDefault="00FD74C1" w:rsidP="005010CD">
            <w:pPr>
              <w:spacing w:before="0"/>
              <w:jc w:val="center"/>
              <w:rPr>
                <w:rFonts w:cs="Arial"/>
                <w:b/>
                <w:bCs/>
                <w:i/>
                <w:iCs/>
                <w:sz w:val="18"/>
                <w:szCs w:val="18"/>
              </w:rPr>
            </w:pPr>
            <w:r>
              <w:rPr>
                <w:rFonts w:cs="Arial"/>
                <w:b/>
                <w:bCs/>
                <w:i/>
                <w:iCs/>
                <w:sz w:val="18"/>
                <w:szCs w:val="18"/>
              </w:rPr>
              <w:t>90</w:t>
            </w:r>
          </w:p>
        </w:tc>
        <w:tc>
          <w:tcPr>
            <w:tcW w:w="1055" w:type="pct"/>
            <w:shd w:val="clear" w:color="auto" w:fill="auto"/>
            <w:vAlign w:val="bottom"/>
          </w:tcPr>
          <w:p w14:paraId="6E36F002" w14:textId="00FB3D19" w:rsidR="005010CD" w:rsidRPr="000A246F" w:rsidRDefault="005010CD" w:rsidP="005010CD">
            <w:pPr>
              <w:jc w:val="left"/>
              <w:rPr>
                <w:rFonts w:cs="Arial"/>
                <w:sz w:val="16"/>
                <w:szCs w:val="16"/>
              </w:rPr>
            </w:pPr>
            <w:r w:rsidRPr="00A439D3">
              <w:rPr>
                <w:rFonts w:cs="Arial"/>
                <w:lang w:val="sr-Latn-CS" w:eastAsia="sr-Latn-CS"/>
              </w:rPr>
              <w:t>ЈАСТУЧЕ ЗА ПЕЧАТЕ бр 2.</w:t>
            </w:r>
          </w:p>
        </w:tc>
        <w:tc>
          <w:tcPr>
            <w:tcW w:w="423" w:type="pct"/>
            <w:tcBorders>
              <w:top w:val="nil"/>
              <w:left w:val="nil"/>
              <w:bottom w:val="double" w:sz="6" w:space="0" w:color="auto"/>
              <w:right w:val="single" w:sz="4" w:space="0" w:color="auto"/>
            </w:tcBorders>
            <w:shd w:val="clear" w:color="auto" w:fill="auto"/>
          </w:tcPr>
          <w:p w14:paraId="4CA27BF4" w14:textId="564D9A6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07A29F8" w14:textId="2E7475EC" w:rsidR="005010CD" w:rsidRPr="000A246F" w:rsidRDefault="005010CD" w:rsidP="005010CD">
            <w:pPr>
              <w:jc w:val="center"/>
              <w:rPr>
                <w:rFonts w:cs="Arial"/>
                <w:sz w:val="16"/>
                <w:szCs w:val="16"/>
              </w:rPr>
            </w:pPr>
            <w:r w:rsidRPr="00751D00">
              <w:t>170</w:t>
            </w:r>
          </w:p>
        </w:tc>
        <w:tc>
          <w:tcPr>
            <w:tcW w:w="494" w:type="pct"/>
            <w:shd w:val="clear" w:color="auto" w:fill="auto"/>
            <w:vAlign w:val="center"/>
          </w:tcPr>
          <w:p w14:paraId="39A8B8E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8CA5D6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6DBF9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B5CAE4B" w14:textId="77777777" w:rsidR="005010CD" w:rsidRPr="00C538DF" w:rsidRDefault="005010CD" w:rsidP="005010CD">
            <w:pPr>
              <w:spacing w:before="0"/>
              <w:jc w:val="center"/>
              <w:rPr>
                <w:rFonts w:cs="Arial"/>
                <w:b/>
                <w:bCs/>
                <w:i/>
                <w:iCs/>
                <w:sz w:val="18"/>
                <w:szCs w:val="18"/>
              </w:rPr>
            </w:pPr>
          </w:p>
        </w:tc>
        <w:tc>
          <w:tcPr>
            <w:tcW w:w="704" w:type="pct"/>
          </w:tcPr>
          <w:p w14:paraId="0D975F4C" w14:textId="77777777" w:rsidR="005010CD" w:rsidRPr="00C538DF" w:rsidRDefault="005010CD" w:rsidP="005010CD">
            <w:pPr>
              <w:spacing w:before="0"/>
              <w:jc w:val="center"/>
              <w:rPr>
                <w:rFonts w:cs="Arial"/>
                <w:b/>
                <w:bCs/>
                <w:i/>
                <w:iCs/>
                <w:sz w:val="18"/>
                <w:szCs w:val="18"/>
              </w:rPr>
            </w:pPr>
          </w:p>
        </w:tc>
      </w:tr>
      <w:tr w:rsidR="005010CD" w:rsidRPr="00EC5BB4" w14:paraId="269862A8" w14:textId="77777777" w:rsidTr="005010CD">
        <w:tc>
          <w:tcPr>
            <w:tcW w:w="280" w:type="pct"/>
            <w:shd w:val="clear" w:color="auto" w:fill="auto"/>
            <w:vAlign w:val="center"/>
          </w:tcPr>
          <w:p w14:paraId="2EBB673F" w14:textId="1D7BA3D9" w:rsidR="005010CD" w:rsidRPr="00FD74C1" w:rsidRDefault="00FD74C1" w:rsidP="005010CD">
            <w:pPr>
              <w:spacing w:before="0"/>
              <w:jc w:val="center"/>
              <w:rPr>
                <w:rFonts w:cs="Arial"/>
                <w:b/>
                <w:bCs/>
                <w:i/>
                <w:iCs/>
                <w:sz w:val="18"/>
                <w:szCs w:val="18"/>
              </w:rPr>
            </w:pPr>
            <w:r>
              <w:rPr>
                <w:rFonts w:cs="Arial"/>
                <w:b/>
                <w:bCs/>
                <w:i/>
                <w:iCs/>
                <w:sz w:val="18"/>
                <w:szCs w:val="18"/>
              </w:rPr>
              <w:t>91</w:t>
            </w:r>
          </w:p>
        </w:tc>
        <w:tc>
          <w:tcPr>
            <w:tcW w:w="1055" w:type="pct"/>
            <w:shd w:val="clear" w:color="auto" w:fill="auto"/>
            <w:vAlign w:val="bottom"/>
          </w:tcPr>
          <w:p w14:paraId="6674A610" w14:textId="27C9124D" w:rsidR="005010CD" w:rsidRPr="000A246F" w:rsidRDefault="005010CD" w:rsidP="005010CD">
            <w:pPr>
              <w:jc w:val="left"/>
              <w:rPr>
                <w:rFonts w:cs="Arial"/>
                <w:sz w:val="16"/>
                <w:szCs w:val="16"/>
              </w:rPr>
            </w:pPr>
            <w:r w:rsidRPr="00A439D3">
              <w:rPr>
                <w:rFonts w:cs="Arial"/>
                <w:lang w:val="sr-Latn-CS" w:eastAsia="sr-Latn-CS"/>
              </w:rPr>
              <w:t>АДИНГ РОЛНА  57/50 мм</w:t>
            </w:r>
          </w:p>
        </w:tc>
        <w:tc>
          <w:tcPr>
            <w:tcW w:w="423" w:type="pct"/>
            <w:tcBorders>
              <w:top w:val="nil"/>
              <w:left w:val="nil"/>
              <w:bottom w:val="double" w:sz="6" w:space="0" w:color="auto"/>
              <w:right w:val="single" w:sz="4" w:space="0" w:color="auto"/>
            </w:tcBorders>
            <w:shd w:val="clear" w:color="auto" w:fill="auto"/>
          </w:tcPr>
          <w:p w14:paraId="2413AD46" w14:textId="7A28D5C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1EB1AC4" w14:textId="44DCA458"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536E9DD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5AAAD6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FCC2AC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910721" w14:textId="77777777" w:rsidR="005010CD" w:rsidRPr="00C538DF" w:rsidRDefault="005010CD" w:rsidP="005010CD">
            <w:pPr>
              <w:spacing w:before="0"/>
              <w:jc w:val="center"/>
              <w:rPr>
                <w:rFonts w:cs="Arial"/>
                <w:b/>
                <w:bCs/>
                <w:i/>
                <w:iCs/>
                <w:sz w:val="18"/>
                <w:szCs w:val="18"/>
              </w:rPr>
            </w:pPr>
          </w:p>
        </w:tc>
        <w:tc>
          <w:tcPr>
            <w:tcW w:w="704" w:type="pct"/>
          </w:tcPr>
          <w:p w14:paraId="24CB4EBD" w14:textId="77777777" w:rsidR="005010CD" w:rsidRPr="00C538DF" w:rsidRDefault="005010CD" w:rsidP="005010CD">
            <w:pPr>
              <w:spacing w:before="0"/>
              <w:jc w:val="center"/>
              <w:rPr>
                <w:rFonts w:cs="Arial"/>
                <w:b/>
                <w:bCs/>
                <w:i/>
                <w:iCs/>
                <w:sz w:val="18"/>
                <w:szCs w:val="18"/>
              </w:rPr>
            </w:pPr>
          </w:p>
        </w:tc>
      </w:tr>
      <w:tr w:rsidR="005010CD" w:rsidRPr="00EC5BB4" w14:paraId="79F01303" w14:textId="77777777" w:rsidTr="005010CD">
        <w:tc>
          <w:tcPr>
            <w:tcW w:w="280" w:type="pct"/>
            <w:shd w:val="clear" w:color="auto" w:fill="auto"/>
            <w:vAlign w:val="center"/>
          </w:tcPr>
          <w:p w14:paraId="51E4AABE" w14:textId="2B498962" w:rsidR="005010CD" w:rsidRPr="00FD74C1" w:rsidRDefault="00FD74C1" w:rsidP="005010CD">
            <w:pPr>
              <w:spacing w:before="0"/>
              <w:jc w:val="center"/>
              <w:rPr>
                <w:rFonts w:cs="Arial"/>
                <w:b/>
                <w:bCs/>
                <w:i/>
                <w:iCs/>
                <w:sz w:val="18"/>
                <w:szCs w:val="18"/>
              </w:rPr>
            </w:pPr>
            <w:r>
              <w:rPr>
                <w:rFonts w:cs="Arial"/>
                <w:b/>
                <w:bCs/>
                <w:i/>
                <w:iCs/>
                <w:sz w:val="18"/>
                <w:szCs w:val="18"/>
              </w:rPr>
              <w:t>92</w:t>
            </w:r>
          </w:p>
        </w:tc>
        <w:tc>
          <w:tcPr>
            <w:tcW w:w="1055" w:type="pct"/>
            <w:shd w:val="clear" w:color="auto" w:fill="auto"/>
            <w:vAlign w:val="bottom"/>
          </w:tcPr>
          <w:p w14:paraId="4C772CD7" w14:textId="2D846603" w:rsidR="005010CD" w:rsidRPr="000A246F" w:rsidRDefault="005010CD" w:rsidP="005010CD">
            <w:pPr>
              <w:jc w:val="left"/>
              <w:rPr>
                <w:rFonts w:cs="Arial"/>
                <w:sz w:val="16"/>
                <w:szCs w:val="16"/>
              </w:rPr>
            </w:pPr>
            <w:r w:rsidRPr="00A439D3">
              <w:rPr>
                <w:rFonts w:cs="Arial"/>
                <w:lang w:val="sr-Latn-CS" w:eastAsia="sr-Latn-CS"/>
              </w:rPr>
              <w:t>КОРЕКТОР у оловци 12 мл</w:t>
            </w:r>
          </w:p>
        </w:tc>
        <w:tc>
          <w:tcPr>
            <w:tcW w:w="423" w:type="pct"/>
            <w:tcBorders>
              <w:top w:val="nil"/>
              <w:left w:val="nil"/>
              <w:bottom w:val="double" w:sz="6" w:space="0" w:color="auto"/>
              <w:right w:val="single" w:sz="4" w:space="0" w:color="auto"/>
            </w:tcBorders>
            <w:shd w:val="clear" w:color="auto" w:fill="auto"/>
          </w:tcPr>
          <w:p w14:paraId="13000A93" w14:textId="0B9F13C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3A27469" w14:textId="5F9993FE" w:rsidR="005010CD" w:rsidRPr="000A246F" w:rsidRDefault="005010CD" w:rsidP="005010CD">
            <w:pPr>
              <w:jc w:val="center"/>
              <w:rPr>
                <w:rFonts w:cs="Arial"/>
                <w:sz w:val="16"/>
                <w:szCs w:val="16"/>
              </w:rPr>
            </w:pPr>
            <w:r w:rsidRPr="00751D00">
              <w:t>660</w:t>
            </w:r>
          </w:p>
        </w:tc>
        <w:tc>
          <w:tcPr>
            <w:tcW w:w="494" w:type="pct"/>
            <w:shd w:val="clear" w:color="auto" w:fill="auto"/>
            <w:vAlign w:val="center"/>
          </w:tcPr>
          <w:p w14:paraId="0A588CC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21E783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F633A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128D342" w14:textId="77777777" w:rsidR="005010CD" w:rsidRPr="00C538DF" w:rsidRDefault="005010CD" w:rsidP="005010CD">
            <w:pPr>
              <w:spacing w:before="0"/>
              <w:jc w:val="center"/>
              <w:rPr>
                <w:rFonts w:cs="Arial"/>
                <w:b/>
                <w:bCs/>
                <w:i/>
                <w:iCs/>
                <w:sz w:val="18"/>
                <w:szCs w:val="18"/>
              </w:rPr>
            </w:pPr>
          </w:p>
        </w:tc>
        <w:tc>
          <w:tcPr>
            <w:tcW w:w="704" w:type="pct"/>
          </w:tcPr>
          <w:p w14:paraId="063D54EF" w14:textId="77777777" w:rsidR="005010CD" w:rsidRPr="00C538DF" w:rsidRDefault="005010CD" w:rsidP="005010CD">
            <w:pPr>
              <w:spacing w:before="0"/>
              <w:jc w:val="center"/>
              <w:rPr>
                <w:rFonts w:cs="Arial"/>
                <w:b/>
                <w:bCs/>
                <w:i/>
                <w:iCs/>
                <w:sz w:val="18"/>
                <w:szCs w:val="18"/>
              </w:rPr>
            </w:pPr>
          </w:p>
        </w:tc>
      </w:tr>
      <w:tr w:rsidR="005010CD" w:rsidRPr="00EC5BB4" w14:paraId="542E920E" w14:textId="77777777" w:rsidTr="005010CD">
        <w:tc>
          <w:tcPr>
            <w:tcW w:w="280" w:type="pct"/>
            <w:shd w:val="clear" w:color="auto" w:fill="auto"/>
            <w:vAlign w:val="center"/>
          </w:tcPr>
          <w:p w14:paraId="1DB6677A" w14:textId="3F284E5E" w:rsidR="005010CD" w:rsidRPr="00FD74C1" w:rsidRDefault="00FD74C1" w:rsidP="005010CD">
            <w:pPr>
              <w:spacing w:before="0"/>
              <w:jc w:val="center"/>
              <w:rPr>
                <w:rFonts w:cs="Arial"/>
                <w:b/>
                <w:bCs/>
                <w:i/>
                <w:iCs/>
                <w:sz w:val="18"/>
                <w:szCs w:val="18"/>
              </w:rPr>
            </w:pPr>
            <w:r>
              <w:rPr>
                <w:rFonts w:cs="Arial"/>
                <w:b/>
                <w:bCs/>
                <w:i/>
                <w:iCs/>
                <w:sz w:val="18"/>
                <w:szCs w:val="18"/>
              </w:rPr>
              <w:t>93</w:t>
            </w:r>
          </w:p>
        </w:tc>
        <w:tc>
          <w:tcPr>
            <w:tcW w:w="1055" w:type="pct"/>
            <w:shd w:val="clear" w:color="auto" w:fill="auto"/>
            <w:vAlign w:val="bottom"/>
          </w:tcPr>
          <w:p w14:paraId="79AC787A" w14:textId="7F1927EC" w:rsidR="005010CD" w:rsidRPr="000A246F" w:rsidRDefault="005010CD" w:rsidP="005010CD">
            <w:pPr>
              <w:jc w:val="left"/>
              <w:rPr>
                <w:rFonts w:cs="Arial"/>
                <w:sz w:val="16"/>
                <w:szCs w:val="16"/>
              </w:rPr>
            </w:pPr>
            <w:r w:rsidRPr="00A439D3">
              <w:rPr>
                <w:rFonts w:cs="Arial"/>
                <w:lang w:val="sr-Latn-CS" w:eastAsia="sr-Latn-CS"/>
              </w:rPr>
              <w:t>ХЕФТАЛИЦА капацитета мин 200 листова , дубина хефтања 16mm</w:t>
            </w:r>
          </w:p>
        </w:tc>
        <w:tc>
          <w:tcPr>
            <w:tcW w:w="423" w:type="pct"/>
            <w:tcBorders>
              <w:top w:val="nil"/>
              <w:left w:val="nil"/>
              <w:bottom w:val="double" w:sz="6" w:space="0" w:color="auto"/>
              <w:right w:val="single" w:sz="4" w:space="0" w:color="auto"/>
            </w:tcBorders>
            <w:shd w:val="clear" w:color="auto" w:fill="auto"/>
          </w:tcPr>
          <w:p w14:paraId="6896D342" w14:textId="70C5BDB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D337D63" w14:textId="21CF50D1"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3B5E4D2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BC3AE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00FDE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A1A7923" w14:textId="77777777" w:rsidR="005010CD" w:rsidRPr="00C538DF" w:rsidRDefault="005010CD" w:rsidP="005010CD">
            <w:pPr>
              <w:spacing w:before="0"/>
              <w:jc w:val="center"/>
              <w:rPr>
                <w:rFonts w:cs="Arial"/>
                <w:b/>
                <w:bCs/>
                <w:i/>
                <w:iCs/>
                <w:sz w:val="18"/>
                <w:szCs w:val="18"/>
              </w:rPr>
            </w:pPr>
          </w:p>
        </w:tc>
        <w:tc>
          <w:tcPr>
            <w:tcW w:w="704" w:type="pct"/>
          </w:tcPr>
          <w:p w14:paraId="64A62036" w14:textId="77777777" w:rsidR="005010CD" w:rsidRPr="00C538DF" w:rsidRDefault="005010CD" w:rsidP="005010CD">
            <w:pPr>
              <w:spacing w:before="0"/>
              <w:jc w:val="center"/>
              <w:rPr>
                <w:rFonts w:cs="Arial"/>
                <w:b/>
                <w:bCs/>
                <w:i/>
                <w:iCs/>
                <w:sz w:val="18"/>
                <w:szCs w:val="18"/>
              </w:rPr>
            </w:pPr>
          </w:p>
        </w:tc>
      </w:tr>
      <w:tr w:rsidR="005010CD" w:rsidRPr="00EC5BB4" w14:paraId="0ECCF982" w14:textId="77777777" w:rsidTr="005010CD">
        <w:tc>
          <w:tcPr>
            <w:tcW w:w="280" w:type="pct"/>
            <w:shd w:val="clear" w:color="auto" w:fill="auto"/>
            <w:vAlign w:val="center"/>
          </w:tcPr>
          <w:p w14:paraId="09973413" w14:textId="085336DB" w:rsidR="005010CD" w:rsidRPr="00FD74C1" w:rsidRDefault="00FD74C1" w:rsidP="005010CD">
            <w:pPr>
              <w:spacing w:before="0"/>
              <w:jc w:val="center"/>
              <w:rPr>
                <w:rFonts w:cs="Arial"/>
                <w:b/>
                <w:bCs/>
                <w:i/>
                <w:iCs/>
                <w:sz w:val="18"/>
                <w:szCs w:val="18"/>
              </w:rPr>
            </w:pPr>
            <w:r>
              <w:rPr>
                <w:rFonts w:cs="Arial"/>
                <w:b/>
                <w:bCs/>
                <w:i/>
                <w:iCs/>
                <w:sz w:val="18"/>
                <w:szCs w:val="18"/>
              </w:rPr>
              <w:t>94</w:t>
            </w:r>
          </w:p>
        </w:tc>
        <w:tc>
          <w:tcPr>
            <w:tcW w:w="1055" w:type="pct"/>
            <w:shd w:val="clear" w:color="auto" w:fill="auto"/>
            <w:vAlign w:val="bottom"/>
          </w:tcPr>
          <w:p w14:paraId="08B580B7" w14:textId="1E23FC0F" w:rsidR="005010CD" w:rsidRPr="000A246F" w:rsidRDefault="005010CD" w:rsidP="005010CD">
            <w:pPr>
              <w:jc w:val="left"/>
              <w:rPr>
                <w:rFonts w:cs="Arial"/>
                <w:sz w:val="16"/>
                <w:szCs w:val="16"/>
              </w:rPr>
            </w:pPr>
            <w:r w:rsidRPr="00A439D3">
              <w:rPr>
                <w:rFonts w:cs="Arial"/>
                <w:lang w:val="sr-Latn-CS" w:eastAsia="sr-Latn-CS"/>
              </w:rPr>
              <w:t>ХЕФТАЛИЦА  капацитета мин 40 листова ; 24/8 Мапет или одговарајући</w:t>
            </w:r>
          </w:p>
        </w:tc>
        <w:tc>
          <w:tcPr>
            <w:tcW w:w="423" w:type="pct"/>
            <w:tcBorders>
              <w:top w:val="nil"/>
              <w:left w:val="nil"/>
              <w:bottom w:val="double" w:sz="6" w:space="0" w:color="auto"/>
              <w:right w:val="single" w:sz="4" w:space="0" w:color="auto"/>
            </w:tcBorders>
            <w:shd w:val="clear" w:color="auto" w:fill="auto"/>
          </w:tcPr>
          <w:p w14:paraId="3617AEB8" w14:textId="6D0CC15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5969233" w14:textId="295C17BA"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3C7381B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6437B5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5DF346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EA7363" w14:textId="77777777" w:rsidR="005010CD" w:rsidRPr="00C538DF" w:rsidRDefault="005010CD" w:rsidP="005010CD">
            <w:pPr>
              <w:spacing w:before="0"/>
              <w:jc w:val="center"/>
              <w:rPr>
                <w:rFonts w:cs="Arial"/>
                <w:b/>
                <w:bCs/>
                <w:i/>
                <w:iCs/>
                <w:sz w:val="18"/>
                <w:szCs w:val="18"/>
              </w:rPr>
            </w:pPr>
          </w:p>
        </w:tc>
        <w:tc>
          <w:tcPr>
            <w:tcW w:w="704" w:type="pct"/>
          </w:tcPr>
          <w:p w14:paraId="3359959A" w14:textId="77777777" w:rsidR="005010CD" w:rsidRPr="00C538DF" w:rsidRDefault="005010CD" w:rsidP="005010CD">
            <w:pPr>
              <w:spacing w:before="0"/>
              <w:jc w:val="center"/>
              <w:rPr>
                <w:rFonts w:cs="Arial"/>
                <w:b/>
                <w:bCs/>
                <w:i/>
                <w:iCs/>
                <w:sz w:val="18"/>
                <w:szCs w:val="18"/>
              </w:rPr>
            </w:pPr>
          </w:p>
        </w:tc>
      </w:tr>
      <w:tr w:rsidR="005010CD" w:rsidRPr="00EC5BB4" w14:paraId="1380C402" w14:textId="77777777" w:rsidTr="005010CD">
        <w:tc>
          <w:tcPr>
            <w:tcW w:w="280" w:type="pct"/>
            <w:shd w:val="clear" w:color="auto" w:fill="auto"/>
            <w:vAlign w:val="center"/>
          </w:tcPr>
          <w:p w14:paraId="2859DD49" w14:textId="7B6C26B4" w:rsidR="005010CD" w:rsidRPr="00FD74C1" w:rsidRDefault="00FD74C1" w:rsidP="005010CD">
            <w:pPr>
              <w:spacing w:before="0"/>
              <w:jc w:val="center"/>
              <w:rPr>
                <w:rFonts w:cs="Arial"/>
                <w:b/>
                <w:bCs/>
                <w:i/>
                <w:iCs/>
                <w:sz w:val="18"/>
                <w:szCs w:val="18"/>
              </w:rPr>
            </w:pPr>
            <w:r>
              <w:rPr>
                <w:rFonts w:cs="Arial"/>
                <w:b/>
                <w:bCs/>
                <w:i/>
                <w:iCs/>
                <w:sz w:val="18"/>
                <w:szCs w:val="18"/>
              </w:rPr>
              <w:t>95</w:t>
            </w:r>
          </w:p>
        </w:tc>
        <w:tc>
          <w:tcPr>
            <w:tcW w:w="1055" w:type="pct"/>
            <w:shd w:val="clear" w:color="auto" w:fill="auto"/>
            <w:vAlign w:val="bottom"/>
          </w:tcPr>
          <w:p w14:paraId="1A8AFD8F" w14:textId="692FF7BE" w:rsidR="005010CD" w:rsidRPr="000A246F" w:rsidRDefault="005010CD" w:rsidP="005010CD">
            <w:pPr>
              <w:jc w:val="left"/>
              <w:rPr>
                <w:rFonts w:cs="Arial"/>
                <w:sz w:val="16"/>
                <w:szCs w:val="16"/>
              </w:rPr>
            </w:pPr>
            <w:r w:rsidRPr="00A439D3">
              <w:rPr>
                <w:rFonts w:cs="Arial"/>
                <w:lang w:val="sr-Latn-CS" w:eastAsia="sr-Latn-CS"/>
              </w:rPr>
              <w:t>ГУМИЦА ЗА АКТА, силиконска, фи-50</w:t>
            </w:r>
          </w:p>
        </w:tc>
        <w:tc>
          <w:tcPr>
            <w:tcW w:w="423" w:type="pct"/>
            <w:tcBorders>
              <w:top w:val="nil"/>
              <w:left w:val="nil"/>
              <w:bottom w:val="double" w:sz="6" w:space="0" w:color="auto"/>
              <w:right w:val="single" w:sz="4" w:space="0" w:color="auto"/>
            </w:tcBorders>
            <w:shd w:val="clear" w:color="auto" w:fill="auto"/>
          </w:tcPr>
          <w:p w14:paraId="612E07BA" w14:textId="1D62241D" w:rsidR="005010CD" w:rsidRPr="000A246F" w:rsidRDefault="005010CD" w:rsidP="005010CD">
            <w:pPr>
              <w:jc w:val="center"/>
              <w:rPr>
                <w:rFonts w:cs="Arial"/>
                <w:sz w:val="16"/>
                <w:szCs w:val="16"/>
              </w:rPr>
            </w:pPr>
            <w:r w:rsidRPr="00ED0D10">
              <w:t>кг</w:t>
            </w:r>
          </w:p>
        </w:tc>
        <w:tc>
          <w:tcPr>
            <w:tcW w:w="563" w:type="pct"/>
            <w:tcBorders>
              <w:top w:val="nil"/>
              <w:left w:val="nil"/>
              <w:bottom w:val="double" w:sz="6" w:space="0" w:color="auto"/>
              <w:right w:val="single" w:sz="4" w:space="0" w:color="auto"/>
            </w:tcBorders>
            <w:shd w:val="clear" w:color="auto" w:fill="auto"/>
          </w:tcPr>
          <w:p w14:paraId="3DEB4DED" w14:textId="4D06FE15"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0719516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154506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A9E636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583F5C" w14:textId="77777777" w:rsidR="005010CD" w:rsidRPr="00C538DF" w:rsidRDefault="005010CD" w:rsidP="005010CD">
            <w:pPr>
              <w:spacing w:before="0"/>
              <w:jc w:val="center"/>
              <w:rPr>
                <w:rFonts w:cs="Arial"/>
                <w:b/>
                <w:bCs/>
                <w:i/>
                <w:iCs/>
                <w:sz w:val="18"/>
                <w:szCs w:val="18"/>
              </w:rPr>
            </w:pPr>
          </w:p>
        </w:tc>
        <w:tc>
          <w:tcPr>
            <w:tcW w:w="704" w:type="pct"/>
          </w:tcPr>
          <w:p w14:paraId="09837734" w14:textId="77777777" w:rsidR="005010CD" w:rsidRPr="00C538DF" w:rsidRDefault="005010CD" w:rsidP="005010CD">
            <w:pPr>
              <w:spacing w:before="0"/>
              <w:jc w:val="center"/>
              <w:rPr>
                <w:rFonts w:cs="Arial"/>
                <w:b/>
                <w:bCs/>
                <w:i/>
                <w:iCs/>
                <w:sz w:val="18"/>
                <w:szCs w:val="18"/>
              </w:rPr>
            </w:pPr>
          </w:p>
        </w:tc>
      </w:tr>
      <w:tr w:rsidR="005010CD" w:rsidRPr="00EC5BB4" w14:paraId="03117C89" w14:textId="77777777" w:rsidTr="005010CD">
        <w:tc>
          <w:tcPr>
            <w:tcW w:w="280" w:type="pct"/>
            <w:shd w:val="clear" w:color="auto" w:fill="auto"/>
            <w:vAlign w:val="center"/>
          </w:tcPr>
          <w:p w14:paraId="2650619C" w14:textId="7F15BB9A" w:rsidR="005010CD" w:rsidRPr="00FD74C1" w:rsidRDefault="00FD74C1" w:rsidP="005010CD">
            <w:pPr>
              <w:spacing w:before="0"/>
              <w:jc w:val="center"/>
              <w:rPr>
                <w:rFonts w:cs="Arial"/>
                <w:b/>
                <w:bCs/>
                <w:i/>
                <w:iCs/>
                <w:sz w:val="18"/>
                <w:szCs w:val="18"/>
              </w:rPr>
            </w:pPr>
            <w:r>
              <w:rPr>
                <w:rFonts w:cs="Arial"/>
                <w:b/>
                <w:bCs/>
                <w:i/>
                <w:iCs/>
                <w:sz w:val="18"/>
                <w:szCs w:val="18"/>
              </w:rPr>
              <w:lastRenderedPageBreak/>
              <w:t>96</w:t>
            </w:r>
          </w:p>
        </w:tc>
        <w:tc>
          <w:tcPr>
            <w:tcW w:w="1055" w:type="pct"/>
            <w:shd w:val="clear" w:color="auto" w:fill="auto"/>
            <w:vAlign w:val="bottom"/>
          </w:tcPr>
          <w:p w14:paraId="74BD7449" w14:textId="661B550A" w:rsidR="005010CD" w:rsidRPr="000A246F" w:rsidRDefault="005010CD" w:rsidP="005010CD">
            <w:pPr>
              <w:jc w:val="left"/>
              <w:rPr>
                <w:rFonts w:cs="Arial"/>
                <w:sz w:val="16"/>
                <w:szCs w:val="16"/>
              </w:rPr>
            </w:pPr>
            <w:r w:rsidRPr="00A439D3">
              <w:rPr>
                <w:rFonts w:cs="Arial"/>
                <w:lang w:val="sr-Latn-CS" w:eastAsia="sr-Latn-CS"/>
              </w:rPr>
              <w:t>ИНДИГО, формат   A4  1/100</w:t>
            </w:r>
          </w:p>
        </w:tc>
        <w:tc>
          <w:tcPr>
            <w:tcW w:w="423" w:type="pct"/>
            <w:tcBorders>
              <w:top w:val="nil"/>
              <w:left w:val="nil"/>
              <w:bottom w:val="double" w:sz="6" w:space="0" w:color="auto"/>
              <w:right w:val="single" w:sz="4" w:space="0" w:color="auto"/>
            </w:tcBorders>
            <w:shd w:val="clear" w:color="auto" w:fill="auto"/>
          </w:tcPr>
          <w:p w14:paraId="232313D3" w14:textId="5910299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3BC5082" w14:textId="204E385C" w:rsidR="005010CD" w:rsidRPr="000A246F" w:rsidRDefault="005010CD" w:rsidP="005010CD">
            <w:pPr>
              <w:jc w:val="center"/>
              <w:rPr>
                <w:rFonts w:cs="Arial"/>
                <w:sz w:val="16"/>
                <w:szCs w:val="16"/>
              </w:rPr>
            </w:pPr>
            <w:r w:rsidRPr="00751D00">
              <w:t>80</w:t>
            </w:r>
          </w:p>
        </w:tc>
        <w:tc>
          <w:tcPr>
            <w:tcW w:w="494" w:type="pct"/>
            <w:shd w:val="clear" w:color="auto" w:fill="auto"/>
            <w:vAlign w:val="center"/>
          </w:tcPr>
          <w:p w14:paraId="3A69505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53AD2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CB0E08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8A1B4C4" w14:textId="77777777" w:rsidR="005010CD" w:rsidRPr="00C538DF" w:rsidRDefault="005010CD" w:rsidP="005010CD">
            <w:pPr>
              <w:spacing w:before="0"/>
              <w:jc w:val="center"/>
              <w:rPr>
                <w:rFonts w:cs="Arial"/>
                <w:b/>
                <w:bCs/>
                <w:i/>
                <w:iCs/>
                <w:sz w:val="18"/>
                <w:szCs w:val="18"/>
              </w:rPr>
            </w:pPr>
          </w:p>
        </w:tc>
        <w:tc>
          <w:tcPr>
            <w:tcW w:w="704" w:type="pct"/>
          </w:tcPr>
          <w:p w14:paraId="4EA09F70" w14:textId="77777777" w:rsidR="005010CD" w:rsidRPr="00C538DF" w:rsidRDefault="005010CD" w:rsidP="005010CD">
            <w:pPr>
              <w:spacing w:before="0"/>
              <w:jc w:val="center"/>
              <w:rPr>
                <w:rFonts w:cs="Arial"/>
                <w:b/>
                <w:bCs/>
                <w:i/>
                <w:iCs/>
                <w:sz w:val="18"/>
                <w:szCs w:val="18"/>
              </w:rPr>
            </w:pPr>
          </w:p>
        </w:tc>
      </w:tr>
      <w:tr w:rsidR="005010CD" w:rsidRPr="00EC5BB4" w14:paraId="33A840CB" w14:textId="77777777" w:rsidTr="005010CD">
        <w:tc>
          <w:tcPr>
            <w:tcW w:w="280" w:type="pct"/>
            <w:shd w:val="clear" w:color="auto" w:fill="auto"/>
            <w:vAlign w:val="center"/>
          </w:tcPr>
          <w:p w14:paraId="0F6CE592" w14:textId="7FCAF8A7" w:rsidR="005010CD" w:rsidRPr="00FD74C1" w:rsidRDefault="00FD74C1" w:rsidP="005010CD">
            <w:pPr>
              <w:spacing w:before="0"/>
              <w:jc w:val="center"/>
              <w:rPr>
                <w:rFonts w:cs="Arial"/>
                <w:b/>
                <w:bCs/>
                <w:i/>
                <w:iCs/>
                <w:sz w:val="18"/>
                <w:szCs w:val="18"/>
              </w:rPr>
            </w:pPr>
            <w:r>
              <w:rPr>
                <w:rFonts w:cs="Arial"/>
                <w:b/>
                <w:bCs/>
                <w:i/>
                <w:iCs/>
                <w:sz w:val="18"/>
                <w:szCs w:val="18"/>
              </w:rPr>
              <w:t>97</w:t>
            </w:r>
          </w:p>
        </w:tc>
        <w:tc>
          <w:tcPr>
            <w:tcW w:w="1055" w:type="pct"/>
            <w:shd w:val="clear" w:color="auto" w:fill="auto"/>
            <w:vAlign w:val="bottom"/>
          </w:tcPr>
          <w:p w14:paraId="5FAFCAE8" w14:textId="57516824" w:rsidR="005010CD" w:rsidRPr="000A246F" w:rsidRDefault="005010CD" w:rsidP="005010CD">
            <w:pPr>
              <w:jc w:val="left"/>
              <w:rPr>
                <w:rFonts w:cs="Arial"/>
                <w:sz w:val="16"/>
                <w:szCs w:val="16"/>
              </w:rPr>
            </w:pPr>
            <w:r w:rsidRPr="00A439D3">
              <w:rPr>
                <w:rFonts w:cs="Arial"/>
                <w:lang w:val="sr-Latn-CS" w:eastAsia="sr-Latn-CS"/>
              </w:rPr>
              <w:t>КАРИКЕ ЗА НОВАЦ  1/1000</w:t>
            </w:r>
          </w:p>
        </w:tc>
        <w:tc>
          <w:tcPr>
            <w:tcW w:w="423" w:type="pct"/>
            <w:tcBorders>
              <w:top w:val="nil"/>
              <w:left w:val="nil"/>
              <w:bottom w:val="double" w:sz="6" w:space="0" w:color="auto"/>
              <w:right w:val="single" w:sz="4" w:space="0" w:color="auto"/>
            </w:tcBorders>
            <w:shd w:val="clear" w:color="auto" w:fill="auto"/>
          </w:tcPr>
          <w:p w14:paraId="7608214F" w14:textId="5C18D435" w:rsidR="005010CD" w:rsidRPr="000A246F" w:rsidRDefault="005010CD" w:rsidP="005010CD">
            <w:pPr>
              <w:jc w:val="center"/>
              <w:rPr>
                <w:rFonts w:cs="Arial"/>
                <w:sz w:val="16"/>
                <w:szCs w:val="16"/>
              </w:rPr>
            </w:pPr>
            <w:r w:rsidRPr="00ED0D10">
              <w:t>паковање</w:t>
            </w:r>
          </w:p>
        </w:tc>
        <w:tc>
          <w:tcPr>
            <w:tcW w:w="563" w:type="pct"/>
            <w:tcBorders>
              <w:top w:val="nil"/>
              <w:left w:val="nil"/>
              <w:bottom w:val="double" w:sz="6" w:space="0" w:color="auto"/>
              <w:right w:val="single" w:sz="4" w:space="0" w:color="auto"/>
            </w:tcBorders>
            <w:shd w:val="clear" w:color="auto" w:fill="auto"/>
          </w:tcPr>
          <w:p w14:paraId="30F2DDA5" w14:textId="73D4D4E5"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702DC5D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70C1D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6E3FB5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2EED76" w14:textId="77777777" w:rsidR="005010CD" w:rsidRPr="00C538DF" w:rsidRDefault="005010CD" w:rsidP="005010CD">
            <w:pPr>
              <w:spacing w:before="0"/>
              <w:jc w:val="center"/>
              <w:rPr>
                <w:rFonts w:cs="Arial"/>
                <w:b/>
                <w:bCs/>
                <w:i/>
                <w:iCs/>
                <w:sz w:val="18"/>
                <w:szCs w:val="18"/>
              </w:rPr>
            </w:pPr>
          </w:p>
        </w:tc>
        <w:tc>
          <w:tcPr>
            <w:tcW w:w="704" w:type="pct"/>
          </w:tcPr>
          <w:p w14:paraId="7A589710" w14:textId="77777777" w:rsidR="005010CD" w:rsidRPr="00C538DF" w:rsidRDefault="005010CD" w:rsidP="005010CD">
            <w:pPr>
              <w:spacing w:before="0"/>
              <w:jc w:val="center"/>
              <w:rPr>
                <w:rFonts w:cs="Arial"/>
                <w:b/>
                <w:bCs/>
                <w:i/>
                <w:iCs/>
                <w:sz w:val="18"/>
                <w:szCs w:val="18"/>
              </w:rPr>
            </w:pPr>
          </w:p>
        </w:tc>
      </w:tr>
      <w:tr w:rsidR="005010CD" w:rsidRPr="00EC5BB4" w14:paraId="0A800241" w14:textId="77777777" w:rsidTr="005010CD">
        <w:tc>
          <w:tcPr>
            <w:tcW w:w="280" w:type="pct"/>
            <w:shd w:val="clear" w:color="auto" w:fill="auto"/>
            <w:vAlign w:val="center"/>
          </w:tcPr>
          <w:p w14:paraId="63497A32" w14:textId="28B22CA9" w:rsidR="005010CD" w:rsidRPr="00FD74C1" w:rsidRDefault="00FD74C1" w:rsidP="005010CD">
            <w:pPr>
              <w:spacing w:before="0"/>
              <w:jc w:val="center"/>
              <w:rPr>
                <w:rFonts w:cs="Arial"/>
                <w:b/>
                <w:bCs/>
                <w:i/>
                <w:iCs/>
                <w:sz w:val="18"/>
                <w:szCs w:val="18"/>
              </w:rPr>
            </w:pPr>
            <w:r>
              <w:rPr>
                <w:rFonts w:cs="Arial"/>
                <w:b/>
                <w:bCs/>
                <w:i/>
                <w:iCs/>
                <w:sz w:val="18"/>
                <w:szCs w:val="18"/>
              </w:rPr>
              <w:t>98</w:t>
            </w:r>
          </w:p>
        </w:tc>
        <w:tc>
          <w:tcPr>
            <w:tcW w:w="1055" w:type="pct"/>
            <w:shd w:val="clear" w:color="auto" w:fill="auto"/>
            <w:vAlign w:val="bottom"/>
          </w:tcPr>
          <w:p w14:paraId="14E1B0F9" w14:textId="69915631" w:rsidR="005010CD" w:rsidRPr="000A246F" w:rsidRDefault="005010CD" w:rsidP="005010CD">
            <w:pPr>
              <w:jc w:val="left"/>
              <w:rPr>
                <w:rFonts w:cs="Arial"/>
                <w:sz w:val="16"/>
                <w:szCs w:val="16"/>
              </w:rPr>
            </w:pPr>
            <w:r w:rsidRPr="00A439D3">
              <w:rPr>
                <w:rFonts w:cs="Arial"/>
                <w:lang w:val="sr-Latn-CS" w:eastAsia="sr-Latn-CS"/>
              </w:rPr>
              <w:t>КЕСА ТРЕГЕРИЦА, јумбо 249x480 носивост 4,5 кг</w:t>
            </w:r>
          </w:p>
        </w:tc>
        <w:tc>
          <w:tcPr>
            <w:tcW w:w="423" w:type="pct"/>
            <w:tcBorders>
              <w:top w:val="nil"/>
              <w:left w:val="nil"/>
              <w:bottom w:val="double" w:sz="6" w:space="0" w:color="auto"/>
              <w:right w:val="single" w:sz="4" w:space="0" w:color="auto"/>
            </w:tcBorders>
            <w:shd w:val="clear" w:color="auto" w:fill="auto"/>
          </w:tcPr>
          <w:p w14:paraId="314F0E02" w14:textId="3F91D83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0D93C7E" w14:textId="46F84D3A"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68F2787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904BDD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5F362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0C40B5" w14:textId="77777777" w:rsidR="005010CD" w:rsidRPr="00C538DF" w:rsidRDefault="005010CD" w:rsidP="005010CD">
            <w:pPr>
              <w:spacing w:before="0"/>
              <w:jc w:val="center"/>
              <w:rPr>
                <w:rFonts w:cs="Arial"/>
                <w:b/>
                <w:bCs/>
                <w:i/>
                <w:iCs/>
                <w:sz w:val="18"/>
                <w:szCs w:val="18"/>
              </w:rPr>
            </w:pPr>
          </w:p>
        </w:tc>
        <w:tc>
          <w:tcPr>
            <w:tcW w:w="704" w:type="pct"/>
          </w:tcPr>
          <w:p w14:paraId="221B4057" w14:textId="77777777" w:rsidR="005010CD" w:rsidRPr="00C538DF" w:rsidRDefault="005010CD" w:rsidP="005010CD">
            <w:pPr>
              <w:spacing w:before="0"/>
              <w:jc w:val="center"/>
              <w:rPr>
                <w:rFonts w:cs="Arial"/>
                <w:b/>
                <w:bCs/>
                <w:i/>
                <w:iCs/>
                <w:sz w:val="18"/>
                <w:szCs w:val="18"/>
              </w:rPr>
            </w:pPr>
          </w:p>
        </w:tc>
      </w:tr>
      <w:tr w:rsidR="005010CD" w:rsidRPr="00EC5BB4" w14:paraId="4D07A6B2" w14:textId="77777777" w:rsidTr="005010CD">
        <w:tc>
          <w:tcPr>
            <w:tcW w:w="280" w:type="pct"/>
            <w:shd w:val="clear" w:color="auto" w:fill="auto"/>
            <w:vAlign w:val="center"/>
          </w:tcPr>
          <w:p w14:paraId="677CA846" w14:textId="56680AF6" w:rsidR="005010CD" w:rsidRPr="00FD74C1" w:rsidRDefault="00FD74C1" w:rsidP="005010CD">
            <w:pPr>
              <w:spacing w:before="0"/>
              <w:jc w:val="center"/>
              <w:rPr>
                <w:rFonts w:cs="Arial"/>
                <w:b/>
                <w:bCs/>
                <w:i/>
                <w:iCs/>
                <w:sz w:val="18"/>
                <w:szCs w:val="18"/>
              </w:rPr>
            </w:pPr>
            <w:r>
              <w:rPr>
                <w:rFonts w:cs="Arial"/>
                <w:b/>
                <w:bCs/>
                <w:i/>
                <w:iCs/>
                <w:sz w:val="18"/>
                <w:szCs w:val="18"/>
              </w:rPr>
              <w:t>99</w:t>
            </w:r>
          </w:p>
        </w:tc>
        <w:tc>
          <w:tcPr>
            <w:tcW w:w="1055" w:type="pct"/>
            <w:shd w:val="clear" w:color="auto" w:fill="auto"/>
            <w:vAlign w:val="bottom"/>
          </w:tcPr>
          <w:p w14:paraId="34506A6F" w14:textId="4E6689B1" w:rsidR="005010CD" w:rsidRPr="000A246F" w:rsidRDefault="005010CD" w:rsidP="005010CD">
            <w:pPr>
              <w:jc w:val="left"/>
              <w:rPr>
                <w:rFonts w:cs="Arial"/>
                <w:sz w:val="16"/>
                <w:szCs w:val="16"/>
              </w:rPr>
            </w:pPr>
            <w:r w:rsidRPr="00A439D3">
              <w:rPr>
                <w:rFonts w:cs="Arial"/>
                <w:lang w:val="sr-Latn-CS" w:eastAsia="sr-Latn-CS"/>
              </w:rPr>
              <w:t>KУТИЈА, пвц за папириће , димензије  90x90мм</w:t>
            </w:r>
          </w:p>
        </w:tc>
        <w:tc>
          <w:tcPr>
            <w:tcW w:w="423" w:type="pct"/>
            <w:tcBorders>
              <w:top w:val="nil"/>
              <w:left w:val="nil"/>
              <w:bottom w:val="double" w:sz="6" w:space="0" w:color="auto"/>
              <w:right w:val="single" w:sz="4" w:space="0" w:color="auto"/>
            </w:tcBorders>
            <w:shd w:val="clear" w:color="auto" w:fill="auto"/>
          </w:tcPr>
          <w:p w14:paraId="0C0FF879" w14:textId="59214D9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BBBECC2" w14:textId="3EB7839C"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5376AE2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B04330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B25C4F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3013D00" w14:textId="77777777" w:rsidR="005010CD" w:rsidRPr="00C538DF" w:rsidRDefault="005010CD" w:rsidP="005010CD">
            <w:pPr>
              <w:spacing w:before="0"/>
              <w:jc w:val="center"/>
              <w:rPr>
                <w:rFonts w:cs="Arial"/>
                <w:b/>
                <w:bCs/>
                <w:i/>
                <w:iCs/>
                <w:sz w:val="18"/>
                <w:szCs w:val="18"/>
              </w:rPr>
            </w:pPr>
          </w:p>
        </w:tc>
        <w:tc>
          <w:tcPr>
            <w:tcW w:w="704" w:type="pct"/>
          </w:tcPr>
          <w:p w14:paraId="518DEE9C" w14:textId="77777777" w:rsidR="005010CD" w:rsidRPr="00C538DF" w:rsidRDefault="005010CD" w:rsidP="005010CD">
            <w:pPr>
              <w:spacing w:before="0"/>
              <w:jc w:val="center"/>
              <w:rPr>
                <w:rFonts w:cs="Arial"/>
                <w:b/>
                <w:bCs/>
                <w:i/>
                <w:iCs/>
                <w:sz w:val="18"/>
                <w:szCs w:val="18"/>
              </w:rPr>
            </w:pPr>
          </w:p>
        </w:tc>
      </w:tr>
      <w:tr w:rsidR="005010CD" w:rsidRPr="00EC5BB4" w14:paraId="041818BF" w14:textId="77777777" w:rsidTr="005010CD">
        <w:tc>
          <w:tcPr>
            <w:tcW w:w="280" w:type="pct"/>
            <w:shd w:val="clear" w:color="auto" w:fill="auto"/>
            <w:vAlign w:val="center"/>
          </w:tcPr>
          <w:p w14:paraId="154230C0" w14:textId="707968B7" w:rsidR="005010CD" w:rsidRPr="00FD74C1" w:rsidRDefault="00FD74C1" w:rsidP="005010CD">
            <w:pPr>
              <w:spacing w:before="0"/>
              <w:jc w:val="center"/>
              <w:rPr>
                <w:rFonts w:cs="Arial"/>
                <w:b/>
                <w:bCs/>
                <w:i/>
                <w:iCs/>
                <w:sz w:val="18"/>
                <w:szCs w:val="18"/>
              </w:rPr>
            </w:pPr>
            <w:r>
              <w:rPr>
                <w:rFonts w:cs="Arial"/>
                <w:b/>
                <w:bCs/>
                <w:i/>
                <w:iCs/>
                <w:sz w:val="18"/>
                <w:szCs w:val="18"/>
              </w:rPr>
              <w:t>100</w:t>
            </w:r>
          </w:p>
        </w:tc>
        <w:tc>
          <w:tcPr>
            <w:tcW w:w="1055" w:type="pct"/>
            <w:shd w:val="clear" w:color="auto" w:fill="auto"/>
            <w:vAlign w:val="bottom"/>
          </w:tcPr>
          <w:p w14:paraId="2754FB83" w14:textId="4B1852CC" w:rsidR="005010CD" w:rsidRPr="000A246F" w:rsidRDefault="005010CD" w:rsidP="005010CD">
            <w:pPr>
              <w:jc w:val="left"/>
              <w:rPr>
                <w:rFonts w:cs="Arial"/>
                <w:sz w:val="16"/>
                <w:szCs w:val="16"/>
              </w:rPr>
            </w:pPr>
            <w:r w:rsidRPr="00A439D3">
              <w:rPr>
                <w:rFonts w:cs="Arial"/>
                <w:lang w:val="sr-Latn-CS" w:eastAsia="sr-Latn-CS"/>
              </w:rPr>
              <w:t>ЛУПА  са металним оквиром пречника 50мм (увећање 5 пута)</w:t>
            </w:r>
          </w:p>
        </w:tc>
        <w:tc>
          <w:tcPr>
            <w:tcW w:w="423" w:type="pct"/>
            <w:tcBorders>
              <w:top w:val="nil"/>
              <w:left w:val="nil"/>
              <w:bottom w:val="double" w:sz="6" w:space="0" w:color="auto"/>
              <w:right w:val="single" w:sz="4" w:space="0" w:color="auto"/>
            </w:tcBorders>
            <w:shd w:val="clear" w:color="auto" w:fill="auto"/>
          </w:tcPr>
          <w:p w14:paraId="02418831" w14:textId="6DAB556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7126ABD" w14:textId="2140D3D6" w:rsidR="005010CD" w:rsidRPr="000A246F" w:rsidRDefault="005010CD" w:rsidP="005010CD">
            <w:pPr>
              <w:jc w:val="center"/>
              <w:rPr>
                <w:rFonts w:cs="Arial"/>
                <w:sz w:val="16"/>
                <w:szCs w:val="16"/>
              </w:rPr>
            </w:pPr>
            <w:r w:rsidRPr="00751D00">
              <w:t>20</w:t>
            </w:r>
          </w:p>
        </w:tc>
        <w:tc>
          <w:tcPr>
            <w:tcW w:w="494" w:type="pct"/>
            <w:shd w:val="clear" w:color="auto" w:fill="auto"/>
            <w:vAlign w:val="center"/>
          </w:tcPr>
          <w:p w14:paraId="08958B3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C0A6A1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694B52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1F7111A" w14:textId="77777777" w:rsidR="005010CD" w:rsidRPr="00C538DF" w:rsidRDefault="005010CD" w:rsidP="005010CD">
            <w:pPr>
              <w:spacing w:before="0"/>
              <w:jc w:val="center"/>
              <w:rPr>
                <w:rFonts w:cs="Arial"/>
                <w:b/>
                <w:bCs/>
                <w:i/>
                <w:iCs/>
                <w:sz w:val="18"/>
                <w:szCs w:val="18"/>
              </w:rPr>
            </w:pPr>
          </w:p>
        </w:tc>
        <w:tc>
          <w:tcPr>
            <w:tcW w:w="704" w:type="pct"/>
          </w:tcPr>
          <w:p w14:paraId="2E581486" w14:textId="77777777" w:rsidR="005010CD" w:rsidRPr="00C538DF" w:rsidRDefault="005010CD" w:rsidP="005010CD">
            <w:pPr>
              <w:spacing w:before="0"/>
              <w:jc w:val="center"/>
              <w:rPr>
                <w:rFonts w:cs="Arial"/>
                <w:b/>
                <w:bCs/>
                <w:i/>
                <w:iCs/>
                <w:sz w:val="18"/>
                <w:szCs w:val="18"/>
              </w:rPr>
            </w:pPr>
          </w:p>
        </w:tc>
      </w:tr>
      <w:tr w:rsidR="005010CD" w:rsidRPr="00EC5BB4" w14:paraId="3A810CFD" w14:textId="77777777" w:rsidTr="005010CD">
        <w:tc>
          <w:tcPr>
            <w:tcW w:w="280" w:type="pct"/>
            <w:shd w:val="clear" w:color="auto" w:fill="auto"/>
            <w:vAlign w:val="center"/>
          </w:tcPr>
          <w:p w14:paraId="6BADC2CF" w14:textId="7CB31D27" w:rsidR="005010CD" w:rsidRPr="00FD74C1" w:rsidRDefault="00FD74C1" w:rsidP="005010CD">
            <w:pPr>
              <w:spacing w:before="0"/>
              <w:jc w:val="center"/>
              <w:rPr>
                <w:rFonts w:cs="Arial"/>
                <w:b/>
                <w:bCs/>
                <w:i/>
                <w:iCs/>
                <w:sz w:val="18"/>
                <w:szCs w:val="18"/>
              </w:rPr>
            </w:pPr>
            <w:r>
              <w:rPr>
                <w:rFonts w:cs="Arial"/>
                <w:b/>
                <w:bCs/>
                <w:i/>
                <w:iCs/>
                <w:sz w:val="18"/>
                <w:szCs w:val="18"/>
              </w:rPr>
              <w:t>101</w:t>
            </w:r>
          </w:p>
        </w:tc>
        <w:tc>
          <w:tcPr>
            <w:tcW w:w="1055" w:type="pct"/>
            <w:shd w:val="clear" w:color="auto" w:fill="auto"/>
            <w:vAlign w:val="bottom"/>
          </w:tcPr>
          <w:p w14:paraId="041765DB" w14:textId="07D9D628" w:rsidR="005010CD" w:rsidRPr="000A246F" w:rsidRDefault="005010CD" w:rsidP="005010CD">
            <w:pPr>
              <w:jc w:val="left"/>
              <w:rPr>
                <w:rFonts w:cs="Arial"/>
                <w:sz w:val="16"/>
                <w:szCs w:val="16"/>
              </w:rPr>
            </w:pPr>
            <w:r w:rsidRPr="00A439D3">
              <w:rPr>
                <w:rFonts w:cs="Arial"/>
                <w:lang w:val="sr-Latn-CS" w:eastAsia="sr-Latn-CS"/>
              </w:rPr>
              <w:t>МАПА са клипсом А4 пластифицирана</w:t>
            </w:r>
          </w:p>
        </w:tc>
        <w:tc>
          <w:tcPr>
            <w:tcW w:w="423" w:type="pct"/>
            <w:tcBorders>
              <w:top w:val="nil"/>
              <w:left w:val="nil"/>
              <w:bottom w:val="double" w:sz="6" w:space="0" w:color="auto"/>
              <w:right w:val="single" w:sz="4" w:space="0" w:color="auto"/>
            </w:tcBorders>
            <w:shd w:val="clear" w:color="auto" w:fill="auto"/>
          </w:tcPr>
          <w:p w14:paraId="10AB3058" w14:textId="60F73FC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26A52C6" w14:textId="4F0B7C41"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13F62F4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67F825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4B91B0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C4DBA73" w14:textId="77777777" w:rsidR="005010CD" w:rsidRPr="00C538DF" w:rsidRDefault="005010CD" w:rsidP="005010CD">
            <w:pPr>
              <w:spacing w:before="0"/>
              <w:jc w:val="center"/>
              <w:rPr>
                <w:rFonts w:cs="Arial"/>
                <w:b/>
                <w:bCs/>
                <w:i/>
                <w:iCs/>
                <w:sz w:val="18"/>
                <w:szCs w:val="18"/>
              </w:rPr>
            </w:pPr>
          </w:p>
        </w:tc>
        <w:tc>
          <w:tcPr>
            <w:tcW w:w="704" w:type="pct"/>
          </w:tcPr>
          <w:p w14:paraId="1CF69363" w14:textId="77777777" w:rsidR="005010CD" w:rsidRPr="00C538DF" w:rsidRDefault="005010CD" w:rsidP="005010CD">
            <w:pPr>
              <w:spacing w:before="0"/>
              <w:jc w:val="center"/>
              <w:rPr>
                <w:rFonts w:cs="Arial"/>
                <w:b/>
                <w:bCs/>
                <w:i/>
                <w:iCs/>
                <w:sz w:val="18"/>
                <w:szCs w:val="18"/>
              </w:rPr>
            </w:pPr>
          </w:p>
        </w:tc>
      </w:tr>
      <w:tr w:rsidR="005010CD" w:rsidRPr="00EC5BB4" w14:paraId="2915672D" w14:textId="77777777" w:rsidTr="005010CD">
        <w:tc>
          <w:tcPr>
            <w:tcW w:w="280" w:type="pct"/>
            <w:shd w:val="clear" w:color="auto" w:fill="auto"/>
            <w:vAlign w:val="center"/>
          </w:tcPr>
          <w:p w14:paraId="031D48C1" w14:textId="7E7257ED" w:rsidR="005010CD" w:rsidRPr="00FD74C1" w:rsidRDefault="00FD74C1" w:rsidP="005010CD">
            <w:pPr>
              <w:spacing w:before="0"/>
              <w:jc w:val="center"/>
              <w:rPr>
                <w:rFonts w:cs="Arial"/>
                <w:b/>
                <w:bCs/>
                <w:i/>
                <w:iCs/>
                <w:sz w:val="18"/>
                <w:szCs w:val="18"/>
              </w:rPr>
            </w:pPr>
            <w:r>
              <w:rPr>
                <w:rFonts w:cs="Arial"/>
                <w:b/>
                <w:bCs/>
                <w:i/>
                <w:iCs/>
                <w:sz w:val="18"/>
                <w:szCs w:val="18"/>
              </w:rPr>
              <w:t>102</w:t>
            </w:r>
          </w:p>
        </w:tc>
        <w:tc>
          <w:tcPr>
            <w:tcW w:w="1055" w:type="pct"/>
            <w:shd w:val="clear" w:color="auto" w:fill="auto"/>
            <w:vAlign w:val="bottom"/>
          </w:tcPr>
          <w:p w14:paraId="157CC93E" w14:textId="5CF1DDEB" w:rsidR="005010CD" w:rsidRPr="000A246F" w:rsidRDefault="005010CD" w:rsidP="005010CD">
            <w:pPr>
              <w:jc w:val="left"/>
              <w:rPr>
                <w:rFonts w:cs="Arial"/>
                <w:sz w:val="16"/>
                <w:szCs w:val="16"/>
              </w:rPr>
            </w:pPr>
            <w:r w:rsidRPr="00A439D3">
              <w:rPr>
                <w:rFonts w:cs="Arial"/>
                <w:lang w:val="sr-Latn-CS" w:eastAsia="sr-Latn-CS"/>
              </w:rPr>
              <w:t>ПАНТЉИКА  за рачунарску машину (црвено, црна) трака за калкулатор (2 шпулне)</w:t>
            </w:r>
          </w:p>
        </w:tc>
        <w:tc>
          <w:tcPr>
            <w:tcW w:w="423" w:type="pct"/>
            <w:tcBorders>
              <w:top w:val="nil"/>
              <w:left w:val="nil"/>
              <w:bottom w:val="double" w:sz="6" w:space="0" w:color="auto"/>
              <w:right w:val="single" w:sz="4" w:space="0" w:color="auto"/>
            </w:tcBorders>
            <w:shd w:val="clear" w:color="auto" w:fill="auto"/>
          </w:tcPr>
          <w:p w14:paraId="6F40FAAF" w14:textId="0857AC7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ADDEE08" w14:textId="06AA9658"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1F01767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62A404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DF061C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E3A014" w14:textId="77777777" w:rsidR="005010CD" w:rsidRPr="00C538DF" w:rsidRDefault="005010CD" w:rsidP="005010CD">
            <w:pPr>
              <w:spacing w:before="0"/>
              <w:jc w:val="center"/>
              <w:rPr>
                <w:rFonts w:cs="Arial"/>
                <w:b/>
                <w:bCs/>
                <w:i/>
                <w:iCs/>
                <w:sz w:val="18"/>
                <w:szCs w:val="18"/>
              </w:rPr>
            </w:pPr>
          </w:p>
        </w:tc>
        <w:tc>
          <w:tcPr>
            <w:tcW w:w="704" w:type="pct"/>
          </w:tcPr>
          <w:p w14:paraId="6C80ED1D" w14:textId="77777777" w:rsidR="005010CD" w:rsidRPr="00C538DF" w:rsidRDefault="005010CD" w:rsidP="005010CD">
            <w:pPr>
              <w:spacing w:before="0"/>
              <w:jc w:val="center"/>
              <w:rPr>
                <w:rFonts w:cs="Arial"/>
                <w:b/>
                <w:bCs/>
                <w:i/>
                <w:iCs/>
                <w:sz w:val="18"/>
                <w:szCs w:val="18"/>
              </w:rPr>
            </w:pPr>
          </w:p>
        </w:tc>
      </w:tr>
      <w:tr w:rsidR="005010CD" w:rsidRPr="00EC5BB4" w14:paraId="26B2D005" w14:textId="77777777" w:rsidTr="005010CD">
        <w:tc>
          <w:tcPr>
            <w:tcW w:w="280" w:type="pct"/>
            <w:shd w:val="clear" w:color="auto" w:fill="auto"/>
            <w:vAlign w:val="center"/>
          </w:tcPr>
          <w:p w14:paraId="4BBC7D7D" w14:textId="03A41B8F" w:rsidR="005010CD" w:rsidRPr="00FD74C1" w:rsidRDefault="00FD74C1" w:rsidP="005010CD">
            <w:pPr>
              <w:spacing w:before="0"/>
              <w:jc w:val="center"/>
              <w:rPr>
                <w:rFonts w:cs="Arial"/>
                <w:b/>
                <w:bCs/>
                <w:i/>
                <w:iCs/>
                <w:sz w:val="18"/>
                <w:szCs w:val="18"/>
              </w:rPr>
            </w:pPr>
            <w:r>
              <w:rPr>
                <w:rFonts w:cs="Arial"/>
                <w:b/>
                <w:bCs/>
                <w:i/>
                <w:iCs/>
                <w:sz w:val="18"/>
                <w:szCs w:val="18"/>
              </w:rPr>
              <w:t>103</w:t>
            </w:r>
          </w:p>
        </w:tc>
        <w:tc>
          <w:tcPr>
            <w:tcW w:w="1055" w:type="pct"/>
            <w:shd w:val="clear" w:color="auto" w:fill="auto"/>
            <w:vAlign w:val="bottom"/>
          </w:tcPr>
          <w:p w14:paraId="19270A64" w14:textId="0A6E6350" w:rsidR="005010CD" w:rsidRPr="000A246F" w:rsidRDefault="005010CD" w:rsidP="005010CD">
            <w:pPr>
              <w:jc w:val="left"/>
              <w:rPr>
                <w:rFonts w:cs="Arial"/>
                <w:sz w:val="16"/>
                <w:szCs w:val="16"/>
              </w:rPr>
            </w:pPr>
            <w:r w:rsidRPr="00A439D3">
              <w:rPr>
                <w:rFonts w:cs="Arial"/>
                <w:lang w:val="sr-Latn-CS" w:eastAsia="sr-Latn-CS"/>
              </w:rPr>
              <w:t>МАШИНА РАЧУНАРСКА  са 12 цифара (адинг ролна 57мм црвено црна трака 12мм)</w:t>
            </w:r>
          </w:p>
        </w:tc>
        <w:tc>
          <w:tcPr>
            <w:tcW w:w="423" w:type="pct"/>
            <w:tcBorders>
              <w:top w:val="nil"/>
              <w:left w:val="nil"/>
              <w:bottom w:val="double" w:sz="6" w:space="0" w:color="auto"/>
              <w:right w:val="single" w:sz="4" w:space="0" w:color="auto"/>
            </w:tcBorders>
            <w:shd w:val="clear" w:color="auto" w:fill="auto"/>
          </w:tcPr>
          <w:p w14:paraId="09C659FA" w14:textId="267FF08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9766F6A" w14:textId="59566171" w:rsidR="005010CD" w:rsidRPr="000A246F" w:rsidRDefault="005010CD" w:rsidP="005010CD">
            <w:pPr>
              <w:jc w:val="center"/>
              <w:rPr>
                <w:rFonts w:cs="Arial"/>
                <w:sz w:val="16"/>
                <w:szCs w:val="16"/>
              </w:rPr>
            </w:pPr>
            <w:r w:rsidRPr="00751D00">
              <w:t>12</w:t>
            </w:r>
          </w:p>
        </w:tc>
        <w:tc>
          <w:tcPr>
            <w:tcW w:w="494" w:type="pct"/>
            <w:shd w:val="clear" w:color="auto" w:fill="auto"/>
            <w:vAlign w:val="center"/>
          </w:tcPr>
          <w:p w14:paraId="6F9CF3B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3DEAB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62AD2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99A5577" w14:textId="77777777" w:rsidR="005010CD" w:rsidRPr="00C538DF" w:rsidRDefault="005010CD" w:rsidP="005010CD">
            <w:pPr>
              <w:spacing w:before="0"/>
              <w:jc w:val="center"/>
              <w:rPr>
                <w:rFonts w:cs="Arial"/>
                <w:b/>
                <w:bCs/>
                <w:i/>
                <w:iCs/>
                <w:sz w:val="18"/>
                <w:szCs w:val="18"/>
              </w:rPr>
            </w:pPr>
          </w:p>
        </w:tc>
        <w:tc>
          <w:tcPr>
            <w:tcW w:w="704" w:type="pct"/>
          </w:tcPr>
          <w:p w14:paraId="40CD7FF6" w14:textId="77777777" w:rsidR="005010CD" w:rsidRPr="00C538DF" w:rsidRDefault="005010CD" w:rsidP="005010CD">
            <w:pPr>
              <w:spacing w:before="0"/>
              <w:jc w:val="center"/>
              <w:rPr>
                <w:rFonts w:cs="Arial"/>
                <w:b/>
                <w:bCs/>
                <w:i/>
                <w:iCs/>
                <w:sz w:val="18"/>
                <w:szCs w:val="18"/>
              </w:rPr>
            </w:pPr>
          </w:p>
        </w:tc>
      </w:tr>
      <w:tr w:rsidR="005010CD" w:rsidRPr="00EC5BB4" w14:paraId="1186951B" w14:textId="77777777" w:rsidTr="005010CD">
        <w:tc>
          <w:tcPr>
            <w:tcW w:w="280" w:type="pct"/>
            <w:shd w:val="clear" w:color="auto" w:fill="auto"/>
            <w:vAlign w:val="center"/>
          </w:tcPr>
          <w:p w14:paraId="324979B5" w14:textId="49C1E52F" w:rsidR="005010CD" w:rsidRPr="00FD74C1" w:rsidRDefault="00FD74C1" w:rsidP="005010CD">
            <w:pPr>
              <w:spacing w:before="0"/>
              <w:jc w:val="center"/>
              <w:rPr>
                <w:rFonts w:cs="Arial"/>
                <w:b/>
                <w:bCs/>
                <w:i/>
                <w:iCs/>
                <w:sz w:val="18"/>
                <w:szCs w:val="18"/>
              </w:rPr>
            </w:pPr>
            <w:r>
              <w:rPr>
                <w:rFonts w:cs="Arial"/>
                <w:b/>
                <w:bCs/>
                <w:i/>
                <w:iCs/>
                <w:sz w:val="18"/>
                <w:szCs w:val="18"/>
              </w:rPr>
              <w:t>104</w:t>
            </w:r>
          </w:p>
        </w:tc>
        <w:tc>
          <w:tcPr>
            <w:tcW w:w="1055" w:type="pct"/>
            <w:shd w:val="clear" w:color="auto" w:fill="auto"/>
            <w:vAlign w:val="bottom"/>
          </w:tcPr>
          <w:p w14:paraId="47CEEE38" w14:textId="27F6C216" w:rsidR="005010CD" w:rsidRPr="000A246F" w:rsidRDefault="005010CD" w:rsidP="005010CD">
            <w:pPr>
              <w:jc w:val="left"/>
              <w:rPr>
                <w:rFonts w:cs="Arial"/>
                <w:sz w:val="16"/>
                <w:szCs w:val="16"/>
              </w:rPr>
            </w:pPr>
            <w:r w:rsidRPr="00A439D3">
              <w:rPr>
                <w:rFonts w:cs="Arial"/>
                <w:lang w:val="sr-Latn-CS" w:eastAsia="sr-Latn-CS"/>
              </w:rPr>
              <w:t xml:space="preserve">МУНИЦИЈА за хефталицу  23/20 , кутијa-1/1000 Delta или одговарајуће </w:t>
            </w:r>
          </w:p>
        </w:tc>
        <w:tc>
          <w:tcPr>
            <w:tcW w:w="423" w:type="pct"/>
            <w:tcBorders>
              <w:top w:val="nil"/>
              <w:left w:val="nil"/>
              <w:bottom w:val="double" w:sz="6" w:space="0" w:color="auto"/>
              <w:right w:val="single" w:sz="4" w:space="0" w:color="auto"/>
            </w:tcBorders>
            <w:shd w:val="clear" w:color="auto" w:fill="auto"/>
          </w:tcPr>
          <w:p w14:paraId="6895AF89" w14:textId="153C283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517C08C3" w14:textId="61E52416" w:rsidR="005010CD" w:rsidRPr="000A246F" w:rsidRDefault="005010CD" w:rsidP="005010CD">
            <w:pPr>
              <w:jc w:val="center"/>
              <w:rPr>
                <w:rFonts w:cs="Arial"/>
                <w:sz w:val="16"/>
                <w:szCs w:val="16"/>
              </w:rPr>
            </w:pPr>
            <w:r w:rsidRPr="00751D00">
              <w:t>340</w:t>
            </w:r>
          </w:p>
        </w:tc>
        <w:tc>
          <w:tcPr>
            <w:tcW w:w="494" w:type="pct"/>
            <w:shd w:val="clear" w:color="auto" w:fill="auto"/>
            <w:vAlign w:val="center"/>
          </w:tcPr>
          <w:p w14:paraId="1E69138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0200BF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77293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741450" w14:textId="77777777" w:rsidR="005010CD" w:rsidRPr="00C538DF" w:rsidRDefault="005010CD" w:rsidP="005010CD">
            <w:pPr>
              <w:spacing w:before="0"/>
              <w:jc w:val="center"/>
              <w:rPr>
                <w:rFonts w:cs="Arial"/>
                <w:b/>
                <w:bCs/>
                <w:i/>
                <w:iCs/>
                <w:sz w:val="18"/>
                <w:szCs w:val="18"/>
              </w:rPr>
            </w:pPr>
          </w:p>
        </w:tc>
        <w:tc>
          <w:tcPr>
            <w:tcW w:w="704" w:type="pct"/>
          </w:tcPr>
          <w:p w14:paraId="463C4742" w14:textId="77777777" w:rsidR="005010CD" w:rsidRPr="00C538DF" w:rsidRDefault="005010CD" w:rsidP="005010CD">
            <w:pPr>
              <w:spacing w:before="0"/>
              <w:jc w:val="center"/>
              <w:rPr>
                <w:rFonts w:cs="Arial"/>
                <w:b/>
                <w:bCs/>
                <w:i/>
                <w:iCs/>
                <w:sz w:val="18"/>
                <w:szCs w:val="18"/>
              </w:rPr>
            </w:pPr>
          </w:p>
        </w:tc>
      </w:tr>
      <w:tr w:rsidR="005010CD" w:rsidRPr="00EC5BB4" w14:paraId="2B25424B" w14:textId="77777777" w:rsidTr="005010CD">
        <w:tc>
          <w:tcPr>
            <w:tcW w:w="280" w:type="pct"/>
            <w:shd w:val="clear" w:color="auto" w:fill="auto"/>
            <w:vAlign w:val="center"/>
          </w:tcPr>
          <w:p w14:paraId="7C727D39" w14:textId="2E822AAB" w:rsidR="005010CD" w:rsidRPr="00FD74C1" w:rsidRDefault="00FD74C1" w:rsidP="005010CD">
            <w:pPr>
              <w:spacing w:before="0"/>
              <w:jc w:val="center"/>
              <w:rPr>
                <w:rFonts w:cs="Arial"/>
                <w:b/>
                <w:bCs/>
                <w:i/>
                <w:iCs/>
                <w:sz w:val="18"/>
                <w:szCs w:val="18"/>
              </w:rPr>
            </w:pPr>
            <w:r>
              <w:rPr>
                <w:rFonts w:cs="Arial"/>
                <w:b/>
                <w:bCs/>
                <w:i/>
                <w:iCs/>
                <w:sz w:val="18"/>
                <w:szCs w:val="18"/>
              </w:rPr>
              <w:t>105</w:t>
            </w:r>
          </w:p>
        </w:tc>
        <w:tc>
          <w:tcPr>
            <w:tcW w:w="1055" w:type="pct"/>
            <w:shd w:val="clear" w:color="auto" w:fill="auto"/>
            <w:vAlign w:val="bottom"/>
          </w:tcPr>
          <w:p w14:paraId="4F3AECB7" w14:textId="1D9DECCD" w:rsidR="005010CD" w:rsidRPr="000A246F" w:rsidRDefault="005010CD" w:rsidP="005010CD">
            <w:pPr>
              <w:jc w:val="left"/>
              <w:rPr>
                <w:rFonts w:cs="Arial"/>
                <w:sz w:val="16"/>
                <w:szCs w:val="16"/>
              </w:rPr>
            </w:pPr>
            <w:r w:rsidRPr="00A439D3">
              <w:rPr>
                <w:rFonts w:cs="Arial"/>
                <w:lang w:val="sr-Latn-CS" w:eastAsia="sr-Latn-CS"/>
              </w:rPr>
              <w:t>МУНИЦИЈА за хефталицу 24/8 кутијa 1/1000 Delta ili odgovarajuće</w:t>
            </w:r>
          </w:p>
        </w:tc>
        <w:tc>
          <w:tcPr>
            <w:tcW w:w="423" w:type="pct"/>
            <w:tcBorders>
              <w:top w:val="nil"/>
              <w:left w:val="nil"/>
              <w:bottom w:val="double" w:sz="6" w:space="0" w:color="auto"/>
              <w:right w:val="single" w:sz="4" w:space="0" w:color="auto"/>
            </w:tcBorders>
            <w:shd w:val="clear" w:color="auto" w:fill="auto"/>
          </w:tcPr>
          <w:p w14:paraId="22980FCF" w14:textId="3FDF9B66"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3EA33E2F" w14:textId="2EA63962" w:rsidR="005010CD" w:rsidRPr="000A246F" w:rsidRDefault="005010CD" w:rsidP="005010CD">
            <w:pPr>
              <w:jc w:val="center"/>
              <w:rPr>
                <w:rFonts w:cs="Arial"/>
                <w:sz w:val="16"/>
                <w:szCs w:val="16"/>
              </w:rPr>
            </w:pPr>
            <w:r w:rsidRPr="00751D00">
              <w:t>4600</w:t>
            </w:r>
          </w:p>
        </w:tc>
        <w:tc>
          <w:tcPr>
            <w:tcW w:w="494" w:type="pct"/>
            <w:shd w:val="clear" w:color="auto" w:fill="auto"/>
            <w:vAlign w:val="center"/>
          </w:tcPr>
          <w:p w14:paraId="17955D9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833BBB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3B4A01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36D5E14" w14:textId="77777777" w:rsidR="005010CD" w:rsidRPr="00C538DF" w:rsidRDefault="005010CD" w:rsidP="005010CD">
            <w:pPr>
              <w:spacing w:before="0"/>
              <w:jc w:val="center"/>
              <w:rPr>
                <w:rFonts w:cs="Arial"/>
                <w:b/>
                <w:bCs/>
                <w:i/>
                <w:iCs/>
                <w:sz w:val="18"/>
                <w:szCs w:val="18"/>
              </w:rPr>
            </w:pPr>
          </w:p>
        </w:tc>
        <w:tc>
          <w:tcPr>
            <w:tcW w:w="704" w:type="pct"/>
          </w:tcPr>
          <w:p w14:paraId="25BEFE0F" w14:textId="77777777" w:rsidR="005010CD" w:rsidRPr="00C538DF" w:rsidRDefault="005010CD" w:rsidP="005010CD">
            <w:pPr>
              <w:spacing w:before="0"/>
              <w:jc w:val="center"/>
              <w:rPr>
                <w:rFonts w:cs="Arial"/>
                <w:b/>
                <w:bCs/>
                <w:i/>
                <w:iCs/>
                <w:sz w:val="18"/>
                <w:szCs w:val="18"/>
              </w:rPr>
            </w:pPr>
          </w:p>
        </w:tc>
      </w:tr>
      <w:tr w:rsidR="005010CD" w:rsidRPr="00EC5BB4" w14:paraId="52E077DA" w14:textId="77777777" w:rsidTr="005010CD">
        <w:tc>
          <w:tcPr>
            <w:tcW w:w="280" w:type="pct"/>
            <w:shd w:val="clear" w:color="auto" w:fill="auto"/>
            <w:vAlign w:val="center"/>
          </w:tcPr>
          <w:p w14:paraId="7F219B55" w14:textId="52ABBFDB" w:rsidR="005010CD" w:rsidRPr="00FD74C1" w:rsidRDefault="00FD74C1" w:rsidP="005010CD">
            <w:pPr>
              <w:spacing w:before="0"/>
              <w:jc w:val="center"/>
              <w:rPr>
                <w:rFonts w:cs="Arial"/>
                <w:b/>
                <w:bCs/>
                <w:i/>
                <w:iCs/>
                <w:sz w:val="18"/>
                <w:szCs w:val="18"/>
              </w:rPr>
            </w:pPr>
            <w:r>
              <w:rPr>
                <w:rFonts w:cs="Arial"/>
                <w:b/>
                <w:bCs/>
                <w:i/>
                <w:iCs/>
                <w:sz w:val="18"/>
                <w:szCs w:val="18"/>
              </w:rPr>
              <w:t>106</w:t>
            </w:r>
          </w:p>
        </w:tc>
        <w:tc>
          <w:tcPr>
            <w:tcW w:w="1055" w:type="pct"/>
            <w:shd w:val="clear" w:color="auto" w:fill="auto"/>
            <w:vAlign w:val="bottom"/>
          </w:tcPr>
          <w:p w14:paraId="475108A2" w14:textId="58F95C9A" w:rsidR="005010CD" w:rsidRPr="000A246F" w:rsidRDefault="005010CD" w:rsidP="005010CD">
            <w:pPr>
              <w:jc w:val="left"/>
              <w:rPr>
                <w:rFonts w:cs="Arial"/>
                <w:sz w:val="16"/>
                <w:szCs w:val="16"/>
              </w:rPr>
            </w:pPr>
            <w:r w:rsidRPr="00A439D3">
              <w:rPr>
                <w:rFonts w:cs="Arial"/>
                <w:lang w:val="sr-Latn-CS" w:eastAsia="sr-Latn-CS"/>
              </w:rPr>
              <w:t>МУНИЦИЈА за хефталицу , жута 24/8 кутијa 1/1000</w:t>
            </w:r>
          </w:p>
        </w:tc>
        <w:tc>
          <w:tcPr>
            <w:tcW w:w="423" w:type="pct"/>
            <w:tcBorders>
              <w:top w:val="nil"/>
              <w:left w:val="nil"/>
              <w:bottom w:val="double" w:sz="6" w:space="0" w:color="auto"/>
              <w:right w:val="single" w:sz="4" w:space="0" w:color="auto"/>
            </w:tcBorders>
            <w:shd w:val="clear" w:color="auto" w:fill="auto"/>
          </w:tcPr>
          <w:p w14:paraId="0AC51954" w14:textId="0059749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46696343" w14:textId="39F432D4" w:rsidR="005010CD" w:rsidRPr="000A246F" w:rsidRDefault="005010CD" w:rsidP="005010CD">
            <w:pPr>
              <w:jc w:val="center"/>
              <w:rPr>
                <w:rFonts w:cs="Arial"/>
                <w:sz w:val="16"/>
                <w:szCs w:val="16"/>
              </w:rPr>
            </w:pPr>
            <w:r w:rsidRPr="00751D00">
              <w:t>4000</w:t>
            </w:r>
          </w:p>
        </w:tc>
        <w:tc>
          <w:tcPr>
            <w:tcW w:w="494" w:type="pct"/>
            <w:shd w:val="clear" w:color="auto" w:fill="auto"/>
            <w:vAlign w:val="center"/>
          </w:tcPr>
          <w:p w14:paraId="5411E09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CE13C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CA621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A230219" w14:textId="77777777" w:rsidR="005010CD" w:rsidRPr="00C538DF" w:rsidRDefault="005010CD" w:rsidP="005010CD">
            <w:pPr>
              <w:spacing w:before="0"/>
              <w:jc w:val="center"/>
              <w:rPr>
                <w:rFonts w:cs="Arial"/>
                <w:b/>
                <w:bCs/>
                <w:i/>
                <w:iCs/>
                <w:sz w:val="18"/>
                <w:szCs w:val="18"/>
              </w:rPr>
            </w:pPr>
          </w:p>
        </w:tc>
        <w:tc>
          <w:tcPr>
            <w:tcW w:w="704" w:type="pct"/>
          </w:tcPr>
          <w:p w14:paraId="1C1453D3" w14:textId="77777777" w:rsidR="005010CD" w:rsidRPr="00C538DF" w:rsidRDefault="005010CD" w:rsidP="005010CD">
            <w:pPr>
              <w:spacing w:before="0"/>
              <w:jc w:val="center"/>
              <w:rPr>
                <w:rFonts w:cs="Arial"/>
                <w:b/>
                <w:bCs/>
                <w:i/>
                <w:iCs/>
                <w:sz w:val="18"/>
                <w:szCs w:val="18"/>
              </w:rPr>
            </w:pPr>
          </w:p>
        </w:tc>
      </w:tr>
      <w:tr w:rsidR="005010CD" w:rsidRPr="00EC5BB4" w14:paraId="4E8F9817" w14:textId="77777777" w:rsidTr="005010CD">
        <w:tc>
          <w:tcPr>
            <w:tcW w:w="280" w:type="pct"/>
            <w:shd w:val="clear" w:color="auto" w:fill="auto"/>
            <w:vAlign w:val="center"/>
          </w:tcPr>
          <w:p w14:paraId="7BE985D4" w14:textId="21EC1751" w:rsidR="005010CD" w:rsidRPr="00FD74C1" w:rsidRDefault="00FD74C1" w:rsidP="005010CD">
            <w:pPr>
              <w:spacing w:before="0"/>
              <w:jc w:val="center"/>
              <w:rPr>
                <w:rFonts w:cs="Arial"/>
                <w:b/>
                <w:bCs/>
                <w:i/>
                <w:iCs/>
                <w:sz w:val="18"/>
                <w:szCs w:val="18"/>
              </w:rPr>
            </w:pPr>
            <w:r>
              <w:rPr>
                <w:rFonts w:cs="Arial"/>
                <w:b/>
                <w:bCs/>
                <w:i/>
                <w:iCs/>
                <w:sz w:val="18"/>
                <w:szCs w:val="18"/>
              </w:rPr>
              <w:t>107</w:t>
            </w:r>
          </w:p>
        </w:tc>
        <w:tc>
          <w:tcPr>
            <w:tcW w:w="1055" w:type="pct"/>
            <w:shd w:val="clear" w:color="auto" w:fill="auto"/>
            <w:vAlign w:val="bottom"/>
          </w:tcPr>
          <w:p w14:paraId="48BFFFD0" w14:textId="675FEB91" w:rsidR="005010CD" w:rsidRPr="000A246F" w:rsidRDefault="005010CD" w:rsidP="005010CD">
            <w:pPr>
              <w:jc w:val="left"/>
              <w:rPr>
                <w:rFonts w:cs="Arial"/>
                <w:sz w:val="16"/>
                <w:szCs w:val="16"/>
              </w:rPr>
            </w:pPr>
            <w:r w:rsidRPr="00A439D3">
              <w:rPr>
                <w:rFonts w:cs="Arial"/>
                <w:lang w:val="sr-Latn-CS" w:eastAsia="sr-Latn-CS"/>
              </w:rPr>
              <w:t xml:space="preserve">СТИКЕР, самолепљив, </w:t>
            </w:r>
            <w:r w:rsidRPr="00A439D3">
              <w:rPr>
                <w:rFonts w:cs="Arial"/>
                <w:lang w:val="sr-Latn-CS" w:eastAsia="sr-Latn-CS"/>
              </w:rPr>
              <w:lastRenderedPageBreak/>
              <w:t xml:space="preserve">page marker 12 x 44mm   5/1  у боји </w:t>
            </w:r>
          </w:p>
        </w:tc>
        <w:tc>
          <w:tcPr>
            <w:tcW w:w="423" w:type="pct"/>
            <w:tcBorders>
              <w:top w:val="nil"/>
              <w:left w:val="nil"/>
              <w:bottom w:val="double" w:sz="6" w:space="0" w:color="auto"/>
              <w:right w:val="single" w:sz="4" w:space="0" w:color="auto"/>
            </w:tcBorders>
            <w:shd w:val="clear" w:color="auto" w:fill="auto"/>
          </w:tcPr>
          <w:p w14:paraId="08C5BAB0" w14:textId="02DAAB36" w:rsidR="005010CD" w:rsidRPr="000A246F" w:rsidRDefault="005010CD" w:rsidP="005010CD">
            <w:pPr>
              <w:jc w:val="center"/>
              <w:rPr>
                <w:rFonts w:cs="Arial"/>
                <w:sz w:val="16"/>
                <w:szCs w:val="16"/>
              </w:rPr>
            </w:pPr>
            <w:r w:rsidRPr="00ED0D10">
              <w:lastRenderedPageBreak/>
              <w:t>паковање</w:t>
            </w:r>
          </w:p>
        </w:tc>
        <w:tc>
          <w:tcPr>
            <w:tcW w:w="563" w:type="pct"/>
            <w:tcBorders>
              <w:top w:val="nil"/>
              <w:left w:val="nil"/>
              <w:bottom w:val="double" w:sz="6" w:space="0" w:color="auto"/>
              <w:right w:val="single" w:sz="4" w:space="0" w:color="auto"/>
            </w:tcBorders>
            <w:shd w:val="clear" w:color="auto" w:fill="auto"/>
          </w:tcPr>
          <w:p w14:paraId="2497A989" w14:textId="684EBAC4" w:rsidR="005010CD" w:rsidRPr="000A246F" w:rsidRDefault="005010CD" w:rsidP="005010CD">
            <w:pPr>
              <w:jc w:val="center"/>
              <w:rPr>
                <w:rFonts w:cs="Arial"/>
                <w:sz w:val="16"/>
                <w:szCs w:val="16"/>
              </w:rPr>
            </w:pPr>
            <w:r w:rsidRPr="00751D00">
              <w:t>80</w:t>
            </w:r>
          </w:p>
        </w:tc>
        <w:tc>
          <w:tcPr>
            <w:tcW w:w="494" w:type="pct"/>
            <w:shd w:val="clear" w:color="auto" w:fill="auto"/>
            <w:vAlign w:val="center"/>
          </w:tcPr>
          <w:p w14:paraId="694FBE1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33B6F1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A2181D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7E4588" w14:textId="77777777" w:rsidR="005010CD" w:rsidRPr="00C538DF" w:rsidRDefault="005010CD" w:rsidP="005010CD">
            <w:pPr>
              <w:spacing w:before="0"/>
              <w:jc w:val="center"/>
              <w:rPr>
                <w:rFonts w:cs="Arial"/>
                <w:b/>
                <w:bCs/>
                <w:i/>
                <w:iCs/>
                <w:sz w:val="18"/>
                <w:szCs w:val="18"/>
              </w:rPr>
            </w:pPr>
          </w:p>
        </w:tc>
        <w:tc>
          <w:tcPr>
            <w:tcW w:w="704" w:type="pct"/>
          </w:tcPr>
          <w:p w14:paraId="013E4FFF" w14:textId="77777777" w:rsidR="005010CD" w:rsidRPr="00C538DF" w:rsidRDefault="005010CD" w:rsidP="005010CD">
            <w:pPr>
              <w:spacing w:before="0"/>
              <w:jc w:val="center"/>
              <w:rPr>
                <w:rFonts w:cs="Arial"/>
                <w:b/>
                <w:bCs/>
                <w:i/>
                <w:iCs/>
                <w:sz w:val="18"/>
                <w:szCs w:val="18"/>
              </w:rPr>
            </w:pPr>
          </w:p>
        </w:tc>
      </w:tr>
      <w:tr w:rsidR="005010CD" w:rsidRPr="00EC5BB4" w14:paraId="21EA044D" w14:textId="77777777" w:rsidTr="005010CD">
        <w:tc>
          <w:tcPr>
            <w:tcW w:w="280" w:type="pct"/>
            <w:shd w:val="clear" w:color="auto" w:fill="auto"/>
            <w:vAlign w:val="center"/>
          </w:tcPr>
          <w:p w14:paraId="39A91992" w14:textId="79474155" w:rsidR="005010CD" w:rsidRPr="00FD74C1" w:rsidRDefault="00FD74C1" w:rsidP="005010CD">
            <w:pPr>
              <w:spacing w:before="0"/>
              <w:jc w:val="center"/>
              <w:rPr>
                <w:rFonts w:cs="Arial"/>
                <w:b/>
                <w:bCs/>
                <w:i/>
                <w:iCs/>
                <w:sz w:val="18"/>
                <w:szCs w:val="18"/>
              </w:rPr>
            </w:pPr>
            <w:r>
              <w:rPr>
                <w:rFonts w:cs="Arial"/>
                <w:b/>
                <w:bCs/>
                <w:i/>
                <w:iCs/>
                <w:sz w:val="18"/>
                <w:szCs w:val="18"/>
              </w:rPr>
              <w:t>108</w:t>
            </w:r>
          </w:p>
        </w:tc>
        <w:tc>
          <w:tcPr>
            <w:tcW w:w="1055" w:type="pct"/>
            <w:shd w:val="clear" w:color="auto" w:fill="auto"/>
            <w:vAlign w:val="bottom"/>
          </w:tcPr>
          <w:p w14:paraId="2746D0DB" w14:textId="6A204D7C" w:rsidR="005010CD" w:rsidRPr="000A246F" w:rsidRDefault="005010CD" w:rsidP="005010CD">
            <w:pPr>
              <w:jc w:val="left"/>
              <w:rPr>
                <w:rFonts w:cs="Arial"/>
                <w:sz w:val="16"/>
                <w:szCs w:val="16"/>
              </w:rPr>
            </w:pPr>
            <w:r w:rsidRPr="00A439D3">
              <w:rPr>
                <w:rFonts w:cs="Arial"/>
                <w:lang w:val="sr-Latn-CS" w:eastAsia="sr-Latn-CS"/>
              </w:rPr>
              <w:t>ПАПИРИЋИ,  бели, димнзије 90x90мм, 1/ 500</w:t>
            </w:r>
          </w:p>
        </w:tc>
        <w:tc>
          <w:tcPr>
            <w:tcW w:w="423" w:type="pct"/>
            <w:tcBorders>
              <w:top w:val="nil"/>
              <w:left w:val="nil"/>
              <w:bottom w:val="double" w:sz="6" w:space="0" w:color="auto"/>
              <w:right w:val="single" w:sz="4" w:space="0" w:color="auto"/>
            </w:tcBorders>
            <w:shd w:val="clear" w:color="auto" w:fill="auto"/>
          </w:tcPr>
          <w:p w14:paraId="62C71ABA" w14:textId="19E6EEBE" w:rsidR="005010CD" w:rsidRPr="000A246F" w:rsidRDefault="005010CD" w:rsidP="005010CD">
            <w:pPr>
              <w:jc w:val="center"/>
              <w:rPr>
                <w:rFonts w:cs="Arial"/>
                <w:sz w:val="16"/>
                <w:szCs w:val="16"/>
              </w:rPr>
            </w:pPr>
            <w:r w:rsidRPr="00ED0D10">
              <w:t>паковање</w:t>
            </w:r>
          </w:p>
        </w:tc>
        <w:tc>
          <w:tcPr>
            <w:tcW w:w="563" w:type="pct"/>
            <w:tcBorders>
              <w:top w:val="nil"/>
              <w:left w:val="nil"/>
              <w:bottom w:val="double" w:sz="6" w:space="0" w:color="auto"/>
              <w:right w:val="single" w:sz="4" w:space="0" w:color="auto"/>
            </w:tcBorders>
            <w:shd w:val="clear" w:color="auto" w:fill="auto"/>
          </w:tcPr>
          <w:p w14:paraId="0B59421E" w14:textId="2F5FE38C" w:rsidR="005010CD" w:rsidRPr="000A246F" w:rsidRDefault="005010CD" w:rsidP="005010CD">
            <w:pPr>
              <w:jc w:val="center"/>
              <w:rPr>
                <w:rFonts w:cs="Arial"/>
                <w:sz w:val="16"/>
                <w:szCs w:val="16"/>
              </w:rPr>
            </w:pPr>
            <w:r w:rsidRPr="00751D00">
              <w:t>4800</w:t>
            </w:r>
          </w:p>
        </w:tc>
        <w:tc>
          <w:tcPr>
            <w:tcW w:w="494" w:type="pct"/>
            <w:shd w:val="clear" w:color="auto" w:fill="auto"/>
            <w:vAlign w:val="center"/>
          </w:tcPr>
          <w:p w14:paraId="7A4A25A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9927C3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3B30A1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696E73B" w14:textId="77777777" w:rsidR="005010CD" w:rsidRPr="00C538DF" w:rsidRDefault="005010CD" w:rsidP="005010CD">
            <w:pPr>
              <w:spacing w:before="0"/>
              <w:jc w:val="center"/>
              <w:rPr>
                <w:rFonts w:cs="Arial"/>
                <w:b/>
                <w:bCs/>
                <w:i/>
                <w:iCs/>
                <w:sz w:val="18"/>
                <w:szCs w:val="18"/>
              </w:rPr>
            </w:pPr>
          </w:p>
        </w:tc>
        <w:tc>
          <w:tcPr>
            <w:tcW w:w="704" w:type="pct"/>
          </w:tcPr>
          <w:p w14:paraId="363171DD" w14:textId="77777777" w:rsidR="005010CD" w:rsidRPr="00C538DF" w:rsidRDefault="005010CD" w:rsidP="005010CD">
            <w:pPr>
              <w:spacing w:before="0"/>
              <w:jc w:val="center"/>
              <w:rPr>
                <w:rFonts w:cs="Arial"/>
                <w:b/>
                <w:bCs/>
                <w:i/>
                <w:iCs/>
                <w:sz w:val="18"/>
                <w:szCs w:val="18"/>
              </w:rPr>
            </w:pPr>
          </w:p>
        </w:tc>
      </w:tr>
      <w:tr w:rsidR="005010CD" w:rsidRPr="00EC5BB4" w14:paraId="19F192DF" w14:textId="77777777" w:rsidTr="005010CD">
        <w:tc>
          <w:tcPr>
            <w:tcW w:w="280" w:type="pct"/>
            <w:shd w:val="clear" w:color="auto" w:fill="auto"/>
            <w:vAlign w:val="center"/>
          </w:tcPr>
          <w:p w14:paraId="027E3A90" w14:textId="3DA261F3" w:rsidR="005010CD" w:rsidRPr="00FD74C1" w:rsidRDefault="00FD74C1" w:rsidP="005010CD">
            <w:pPr>
              <w:spacing w:before="0"/>
              <w:jc w:val="center"/>
              <w:rPr>
                <w:rFonts w:cs="Arial"/>
                <w:b/>
                <w:bCs/>
                <w:i/>
                <w:iCs/>
                <w:sz w:val="18"/>
                <w:szCs w:val="18"/>
              </w:rPr>
            </w:pPr>
            <w:r>
              <w:rPr>
                <w:rFonts w:cs="Arial"/>
                <w:b/>
                <w:bCs/>
                <w:i/>
                <w:iCs/>
                <w:sz w:val="18"/>
                <w:szCs w:val="18"/>
              </w:rPr>
              <w:t>109</w:t>
            </w:r>
          </w:p>
        </w:tc>
        <w:tc>
          <w:tcPr>
            <w:tcW w:w="1055" w:type="pct"/>
            <w:shd w:val="clear" w:color="auto" w:fill="auto"/>
            <w:vAlign w:val="bottom"/>
          </w:tcPr>
          <w:p w14:paraId="3F99501F" w14:textId="3FA77B30" w:rsidR="005010CD" w:rsidRPr="000A246F" w:rsidRDefault="005010CD" w:rsidP="005010CD">
            <w:pPr>
              <w:jc w:val="left"/>
              <w:rPr>
                <w:rFonts w:cs="Arial"/>
                <w:sz w:val="16"/>
                <w:szCs w:val="16"/>
              </w:rPr>
            </w:pPr>
            <w:r w:rsidRPr="00A439D3">
              <w:rPr>
                <w:rFonts w:cs="Arial"/>
                <w:lang w:val="sr-Latn-CS" w:eastAsia="sr-Latn-CS"/>
              </w:rPr>
              <w:t>ПОДМЕТАЧ,  пвц са штипаљком са преклопом</w:t>
            </w:r>
          </w:p>
        </w:tc>
        <w:tc>
          <w:tcPr>
            <w:tcW w:w="423" w:type="pct"/>
            <w:tcBorders>
              <w:top w:val="nil"/>
              <w:left w:val="nil"/>
              <w:bottom w:val="double" w:sz="6" w:space="0" w:color="auto"/>
              <w:right w:val="single" w:sz="4" w:space="0" w:color="auto"/>
            </w:tcBorders>
            <w:shd w:val="clear" w:color="auto" w:fill="auto"/>
          </w:tcPr>
          <w:p w14:paraId="77A39CBD" w14:textId="4B61B2B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AC0E995" w14:textId="0CA92C62"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35CDDAC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54E385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D34E3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96CAF89" w14:textId="77777777" w:rsidR="005010CD" w:rsidRPr="00C538DF" w:rsidRDefault="005010CD" w:rsidP="005010CD">
            <w:pPr>
              <w:spacing w:before="0"/>
              <w:jc w:val="center"/>
              <w:rPr>
                <w:rFonts w:cs="Arial"/>
                <w:b/>
                <w:bCs/>
                <w:i/>
                <w:iCs/>
                <w:sz w:val="18"/>
                <w:szCs w:val="18"/>
              </w:rPr>
            </w:pPr>
          </w:p>
        </w:tc>
        <w:tc>
          <w:tcPr>
            <w:tcW w:w="704" w:type="pct"/>
          </w:tcPr>
          <w:p w14:paraId="2996D18B" w14:textId="77777777" w:rsidR="005010CD" w:rsidRPr="00C538DF" w:rsidRDefault="005010CD" w:rsidP="005010CD">
            <w:pPr>
              <w:spacing w:before="0"/>
              <w:jc w:val="center"/>
              <w:rPr>
                <w:rFonts w:cs="Arial"/>
                <w:b/>
                <w:bCs/>
                <w:i/>
                <w:iCs/>
                <w:sz w:val="18"/>
                <w:szCs w:val="18"/>
              </w:rPr>
            </w:pPr>
          </w:p>
        </w:tc>
      </w:tr>
      <w:tr w:rsidR="005010CD" w:rsidRPr="00EC5BB4" w14:paraId="50F70F65" w14:textId="77777777" w:rsidTr="005010CD">
        <w:tc>
          <w:tcPr>
            <w:tcW w:w="280" w:type="pct"/>
            <w:shd w:val="clear" w:color="auto" w:fill="auto"/>
            <w:vAlign w:val="center"/>
          </w:tcPr>
          <w:p w14:paraId="60ACB886" w14:textId="19947BB9" w:rsidR="005010CD" w:rsidRPr="00FD74C1" w:rsidRDefault="00FD74C1" w:rsidP="005010CD">
            <w:pPr>
              <w:spacing w:before="0"/>
              <w:jc w:val="center"/>
              <w:rPr>
                <w:rFonts w:cs="Arial"/>
                <w:b/>
                <w:bCs/>
                <w:i/>
                <w:iCs/>
                <w:sz w:val="18"/>
                <w:szCs w:val="18"/>
              </w:rPr>
            </w:pPr>
            <w:r>
              <w:rPr>
                <w:rFonts w:cs="Arial"/>
                <w:b/>
                <w:bCs/>
                <w:i/>
                <w:iCs/>
                <w:sz w:val="18"/>
                <w:szCs w:val="18"/>
              </w:rPr>
              <w:t>110</w:t>
            </w:r>
          </w:p>
        </w:tc>
        <w:tc>
          <w:tcPr>
            <w:tcW w:w="1055" w:type="pct"/>
            <w:shd w:val="clear" w:color="auto" w:fill="auto"/>
            <w:vAlign w:val="bottom"/>
          </w:tcPr>
          <w:p w14:paraId="5D2FC46B" w14:textId="5095045C" w:rsidR="005010CD" w:rsidRPr="000A246F" w:rsidRDefault="005010CD" w:rsidP="005010CD">
            <w:pPr>
              <w:jc w:val="left"/>
              <w:rPr>
                <w:rFonts w:cs="Arial"/>
                <w:sz w:val="16"/>
                <w:szCs w:val="16"/>
              </w:rPr>
            </w:pPr>
            <w:r w:rsidRPr="00A439D3">
              <w:rPr>
                <w:rFonts w:cs="Arial"/>
                <w:lang w:val="sr-Latn-CS" w:eastAsia="sr-Latn-CS"/>
              </w:rPr>
              <w:t>РАЗМЕРНИК, лењир технички, пвц</w:t>
            </w:r>
          </w:p>
        </w:tc>
        <w:tc>
          <w:tcPr>
            <w:tcW w:w="423" w:type="pct"/>
            <w:tcBorders>
              <w:top w:val="nil"/>
              <w:left w:val="nil"/>
              <w:bottom w:val="double" w:sz="6" w:space="0" w:color="auto"/>
              <w:right w:val="single" w:sz="4" w:space="0" w:color="auto"/>
            </w:tcBorders>
            <w:shd w:val="clear" w:color="auto" w:fill="auto"/>
          </w:tcPr>
          <w:p w14:paraId="0C8F319D" w14:textId="7E132B21"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C6F075C" w14:textId="511859C2"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7A7A3E8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EBD55F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09718D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FA056C8" w14:textId="77777777" w:rsidR="005010CD" w:rsidRPr="00C538DF" w:rsidRDefault="005010CD" w:rsidP="005010CD">
            <w:pPr>
              <w:spacing w:before="0"/>
              <w:jc w:val="center"/>
              <w:rPr>
                <w:rFonts w:cs="Arial"/>
                <w:b/>
                <w:bCs/>
                <w:i/>
                <w:iCs/>
                <w:sz w:val="18"/>
                <w:szCs w:val="18"/>
              </w:rPr>
            </w:pPr>
          </w:p>
        </w:tc>
        <w:tc>
          <w:tcPr>
            <w:tcW w:w="704" w:type="pct"/>
          </w:tcPr>
          <w:p w14:paraId="052E015D" w14:textId="77777777" w:rsidR="005010CD" w:rsidRPr="00C538DF" w:rsidRDefault="005010CD" w:rsidP="005010CD">
            <w:pPr>
              <w:spacing w:before="0"/>
              <w:jc w:val="center"/>
              <w:rPr>
                <w:rFonts w:cs="Arial"/>
                <w:b/>
                <w:bCs/>
                <w:i/>
                <w:iCs/>
                <w:sz w:val="18"/>
                <w:szCs w:val="18"/>
              </w:rPr>
            </w:pPr>
          </w:p>
        </w:tc>
      </w:tr>
      <w:tr w:rsidR="005010CD" w:rsidRPr="00EC5BB4" w14:paraId="5BCF6655" w14:textId="77777777" w:rsidTr="005010CD">
        <w:tc>
          <w:tcPr>
            <w:tcW w:w="280" w:type="pct"/>
            <w:shd w:val="clear" w:color="auto" w:fill="auto"/>
            <w:vAlign w:val="center"/>
          </w:tcPr>
          <w:p w14:paraId="246E0194" w14:textId="705B36E1" w:rsidR="005010CD" w:rsidRPr="00FD74C1" w:rsidRDefault="00FD74C1" w:rsidP="005010CD">
            <w:pPr>
              <w:spacing w:before="0"/>
              <w:jc w:val="center"/>
              <w:rPr>
                <w:rFonts w:cs="Arial"/>
                <w:b/>
                <w:bCs/>
                <w:i/>
                <w:iCs/>
                <w:sz w:val="18"/>
                <w:szCs w:val="18"/>
              </w:rPr>
            </w:pPr>
            <w:r>
              <w:rPr>
                <w:rFonts w:cs="Arial"/>
                <w:b/>
                <w:bCs/>
                <w:i/>
                <w:iCs/>
                <w:sz w:val="18"/>
                <w:szCs w:val="18"/>
              </w:rPr>
              <w:t>111</w:t>
            </w:r>
          </w:p>
        </w:tc>
        <w:tc>
          <w:tcPr>
            <w:tcW w:w="1055" w:type="pct"/>
            <w:shd w:val="clear" w:color="auto" w:fill="auto"/>
            <w:vAlign w:val="bottom"/>
          </w:tcPr>
          <w:p w14:paraId="2B3F4EF4" w14:textId="2F45DBDB" w:rsidR="005010CD" w:rsidRPr="000A246F" w:rsidRDefault="005010CD" w:rsidP="005010CD">
            <w:pPr>
              <w:jc w:val="left"/>
              <w:rPr>
                <w:rFonts w:cs="Arial"/>
                <w:sz w:val="16"/>
                <w:szCs w:val="16"/>
              </w:rPr>
            </w:pPr>
            <w:r w:rsidRPr="00A439D3">
              <w:rPr>
                <w:rFonts w:cs="Arial"/>
                <w:lang w:val="sr-Latn-CS" w:eastAsia="sr-Latn-CS"/>
              </w:rPr>
              <w:t>РАЈСНАДЛЕ 1/50</w:t>
            </w:r>
          </w:p>
        </w:tc>
        <w:tc>
          <w:tcPr>
            <w:tcW w:w="423" w:type="pct"/>
            <w:tcBorders>
              <w:top w:val="nil"/>
              <w:left w:val="nil"/>
              <w:bottom w:val="double" w:sz="6" w:space="0" w:color="auto"/>
              <w:right w:val="single" w:sz="4" w:space="0" w:color="auto"/>
            </w:tcBorders>
            <w:shd w:val="clear" w:color="auto" w:fill="auto"/>
          </w:tcPr>
          <w:p w14:paraId="36C4A55B" w14:textId="406A7C23" w:rsidR="005010CD" w:rsidRPr="000A246F" w:rsidRDefault="005010CD" w:rsidP="005010CD">
            <w:pPr>
              <w:jc w:val="center"/>
              <w:rPr>
                <w:rFonts w:cs="Arial"/>
                <w:sz w:val="16"/>
                <w:szCs w:val="16"/>
              </w:rPr>
            </w:pPr>
            <w:r w:rsidRPr="00ED0D10">
              <w:t>паковање</w:t>
            </w:r>
          </w:p>
        </w:tc>
        <w:tc>
          <w:tcPr>
            <w:tcW w:w="563" w:type="pct"/>
            <w:tcBorders>
              <w:top w:val="nil"/>
              <w:left w:val="nil"/>
              <w:bottom w:val="double" w:sz="6" w:space="0" w:color="auto"/>
              <w:right w:val="single" w:sz="4" w:space="0" w:color="auto"/>
            </w:tcBorders>
            <w:shd w:val="clear" w:color="auto" w:fill="auto"/>
          </w:tcPr>
          <w:p w14:paraId="31086F2C" w14:textId="2E383D1F"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2B9DC00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DDCAC9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5D6648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CDBDEBF" w14:textId="77777777" w:rsidR="005010CD" w:rsidRPr="00C538DF" w:rsidRDefault="005010CD" w:rsidP="005010CD">
            <w:pPr>
              <w:spacing w:before="0"/>
              <w:jc w:val="center"/>
              <w:rPr>
                <w:rFonts w:cs="Arial"/>
                <w:b/>
                <w:bCs/>
                <w:i/>
                <w:iCs/>
                <w:sz w:val="18"/>
                <w:szCs w:val="18"/>
              </w:rPr>
            </w:pPr>
          </w:p>
        </w:tc>
        <w:tc>
          <w:tcPr>
            <w:tcW w:w="704" w:type="pct"/>
          </w:tcPr>
          <w:p w14:paraId="59FD0C58" w14:textId="77777777" w:rsidR="005010CD" w:rsidRPr="00C538DF" w:rsidRDefault="005010CD" w:rsidP="005010CD">
            <w:pPr>
              <w:spacing w:before="0"/>
              <w:jc w:val="center"/>
              <w:rPr>
                <w:rFonts w:cs="Arial"/>
                <w:b/>
                <w:bCs/>
                <w:i/>
                <w:iCs/>
                <w:sz w:val="18"/>
                <w:szCs w:val="18"/>
              </w:rPr>
            </w:pPr>
          </w:p>
        </w:tc>
      </w:tr>
      <w:tr w:rsidR="005010CD" w:rsidRPr="00EC5BB4" w14:paraId="070E899F" w14:textId="77777777" w:rsidTr="005010CD">
        <w:tc>
          <w:tcPr>
            <w:tcW w:w="280" w:type="pct"/>
            <w:shd w:val="clear" w:color="auto" w:fill="auto"/>
            <w:vAlign w:val="center"/>
          </w:tcPr>
          <w:p w14:paraId="4913142B" w14:textId="76554B4C" w:rsidR="005010CD" w:rsidRPr="00FD74C1" w:rsidRDefault="00FD74C1" w:rsidP="005010CD">
            <w:pPr>
              <w:spacing w:before="0"/>
              <w:jc w:val="center"/>
              <w:rPr>
                <w:rFonts w:cs="Arial"/>
                <w:b/>
                <w:bCs/>
                <w:i/>
                <w:iCs/>
                <w:sz w:val="18"/>
                <w:szCs w:val="18"/>
              </w:rPr>
            </w:pPr>
            <w:r>
              <w:rPr>
                <w:rFonts w:cs="Arial"/>
                <w:b/>
                <w:bCs/>
                <w:i/>
                <w:iCs/>
                <w:sz w:val="18"/>
                <w:szCs w:val="18"/>
              </w:rPr>
              <w:t>112</w:t>
            </w:r>
          </w:p>
        </w:tc>
        <w:tc>
          <w:tcPr>
            <w:tcW w:w="1055" w:type="pct"/>
            <w:shd w:val="clear" w:color="auto" w:fill="auto"/>
            <w:vAlign w:val="bottom"/>
          </w:tcPr>
          <w:p w14:paraId="7BF99FF1" w14:textId="5455D27D" w:rsidR="005010CD" w:rsidRPr="000A246F" w:rsidRDefault="005010CD" w:rsidP="005010CD">
            <w:pPr>
              <w:jc w:val="left"/>
              <w:rPr>
                <w:rFonts w:cs="Arial"/>
                <w:sz w:val="16"/>
                <w:szCs w:val="16"/>
              </w:rPr>
            </w:pPr>
            <w:r w:rsidRPr="00A439D3">
              <w:rPr>
                <w:rFonts w:cs="Arial"/>
                <w:lang w:val="sr-Latn-CS" w:eastAsia="sr-Latn-CS"/>
              </w:rPr>
              <w:t>ТОРБА ЗА ЛАП ТОП  17 инчи (мин) материјал од полиестера, један спољни џеп за документа, две унутрашње преграде, два заштитна појаса за лап топ, ручка и кајш за ношење преко рамена</w:t>
            </w:r>
          </w:p>
        </w:tc>
        <w:tc>
          <w:tcPr>
            <w:tcW w:w="423" w:type="pct"/>
            <w:tcBorders>
              <w:top w:val="nil"/>
              <w:left w:val="nil"/>
              <w:bottom w:val="double" w:sz="6" w:space="0" w:color="auto"/>
              <w:right w:val="single" w:sz="4" w:space="0" w:color="auto"/>
            </w:tcBorders>
            <w:shd w:val="clear" w:color="auto" w:fill="auto"/>
          </w:tcPr>
          <w:p w14:paraId="3279D717" w14:textId="50291AF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73D4E9F" w14:textId="3E8D9957"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55FDE54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50D0F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F6E8D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F26BB7C" w14:textId="77777777" w:rsidR="005010CD" w:rsidRPr="00C538DF" w:rsidRDefault="005010CD" w:rsidP="005010CD">
            <w:pPr>
              <w:spacing w:before="0"/>
              <w:jc w:val="center"/>
              <w:rPr>
                <w:rFonts w:cs="Arial"/>
                <w:b/>
                <w:bCs/>
                <w:i/>
                <w:iCs/>
                <w:sz w:val="18"/>
                <w:szCs w:val="18"/>
              </w:rPr>
            </w:pPr>
          </w:p>
        </w:tc>
        <w:tc>
          <w:tcPr>
            <w:tcW w:w="704" w:type="pct"/>
          </w:tcPr>
          <w:p w14:paraId="3BF37CFB" w14:textId="77777777" w:rsidR="005010CD" w:rsidRPr="00C538DF" w:rsidRDefault="005010CD" w:rsidP="005010CD">
            <w:pPr>
              <w:spacing w:before="0"/>
              <w:jc w:val="center"/>
              <w:rPr>
                <w:rFonts w:cs="Arial"/>
                <w:b/>
                <w:bCs/>
                <w:i/>
                <w:iCs/>
                <w:sz w:val="18"/>
                <w:szCs w:val="18"/>
              </w:rPr>
            </w:pPr>
          </w:p>
        </w:tc>
      </w:tr>
      <w:tr w:rsidR="005010CD" w:rsidRPr="00EC5BB4" w14:paraId="0490F2FE" w14:textId="77777777" w:rsidTr="005010CD">
        <w:tc>
          <w:tcPr>
            <w:tcW w:w="280" w:type="pct"/>
            <w:shd w:val="clear" w:color="auto" w:fill="auto"/>
            <w:vAlign w:val="center"/>
          </w:tcPr>
          <w:p w14:paraId="163AA7F7" w14:textId="4136A2A9" w:rsidR="005010CD" w:rsidRPr="00FD74C1" w:rsidRDefault="00FD74C1" w:rsidP="005010CD">
            <w:pPr>
              <w:spacing w:before="0"/>
              <w:jc w:val="center"/>
              <w:rPr>
                <w:rFonts w:cs="Arial"/>
                <w:b/>
                <w:bCs/>
                <w:i/>
                <w:iCs/>
                <w:sz w:val="18"/>
                <w:szCs w:val="18"/>
              </w:rPr>
            </w:pPr>
            <w:r>
              <w:rPr>
                <w:rFonts w:cs="Arial"/>
                <w:b/>
                <w:bCs/>
                <w:i/>
                <w:iCs/>
                <w:sz w:val="18"/>
                <w:szCs w:val="18"/>
              </w:rPr>
              <w:t>113</w:t>
            </w:r>
          </w:p>
        </w:tc>
        <w:tc>
          <w:tcPr>
            <w:tcW w:w="1055" w:type="pct"/>
            <w:shd w:val="clear" w:color="auto" w:fill="auto"/>
            <w:vAlign w:val="bottom"/>
          </w:tcPr>
          <w:p w14:paraId="634A5983" w14:textId="69249462" w:rsidR="005010CD" w:rsidRPr="000A246F" w:rsidRDefault="005010CD" w:rsidP="005010CD">
            <w:pPr>
              <w:jc w:val="left"/>
              <w:rPr>
                <w:rFonts w:cs="Arial"/>
                <w:sz w:val="16"/>
                <w:szCs w:val="16"/>
              </w:rPr>
            </w:pPr>
            <w:r w:rsidRPr="00A439D3">
              <w:rPr>
                <w:rFonts w:cs="Arial"/>
                <w:lang w:val="sr-Latn-CS" w:eastAsia="sr-Latn-CS"/>
              </w:rPr>
              <w:t>ТОРБИЦА ЗА НОВАЦ, димензије 50х15х40, једна унутрашња преграда, може да се носи преко рамена и као ручна торба, материјал: полиестер, јака издржљивост мин.4 кг</w:t>
            </w:r>
          </w:p>
        </w:tc>
        <w:tc>
          <w:tcPr>
            <w:tcW w:w="423" w:type="pct"/>
            <w:tcBorders>
              <w:top w:val="nil"/>
              <w:left w:val="nil"/>
              <w:bottom w:val="double" w:sz="6" w:space="0" w:color="auto"/>
              <w:right w:val="single" w:sz="4" w:space="0" w:color="auto"/>
            </w:tcBorders>
            <w:shd w:val="clear" w:color="auto" w:fill="auto"/>
          </w:tcPr>
          <w:p w14:paraId="3658EBEE" w14:textId="53FC3DD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C5FCE2C" w14:textId="59407898" w:rsidR="005010CD" w:rsidRPr="000A246F" w:rsidRDefault="005010CD" w:rsidP="005010CD">
            <w:pPr>
              <w:jc w:val="center"/>
              <w:rPr>
                <w:rFonts w:cs="Arial"/>
                <w:sz w:val="16"/>
                <w:szCs w:val="16"/>
              </w:rPr>
            </w:pPr>
            <w:r w:rsidRPr="00751D00">
              <w:t>6</w:t>
            </w:r>
          </w:p>
        </w:tc>
        <w:tc>
          <w:tcPr>
            <w:tcW w:w="494" w:type="pct"/>
            <w:shd w:val="clear" w:color="auto" w:fill="auto"/>
            <w:vAlign w:val="center"/>
          </w:tcPr>
          <w:p w14:paraId="5275371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5D0382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0077AE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A039DA7" w14:textId="77777777" w:rsidR="005010CD" w:rsidRPr="00C538DF" w:rsidRDefault="005010CD" w:rsidP="005010CD">
            <w:pPr>
              <w:spacing w:before="0"/>
              <w:jc w:val="center"/>
              <w:rPr>
                <w:rFonts w:cs="Arial"/>
                <w:b/>
                <w:bCs/>
                <w:i/>
                <w:iCs/>
                <w:sz w:val="18"/>
                <w:szCs w:val="18"/>
              </w:rPr>
            </w:pPr>
          </w:p>
        </w:tc>
        <w:tc>
          <w:tcPr>
            <w:tcW w:w="704" w:type="pct"/>
          </w:tcPr>
          <w:p w14:paraId="07C3FB6B" w14:textId="77777777" w:rsidR="005010CD" w:rsidRPr="00C538DF" w:rsidRDefault="005010CD" w:rsidP="005010CD">
            <w:pPr>
              <w:spacing w:before="0"/>
              <w:jc w:val="center"/>
              <w:rPr>
                <w:rFonts w:cs="Arial"/>
                <w:b/>
                <w:bCs/>
                <w:i/>
                <w:iCs/>
                <w:sz w:val="18"/>
                <w:szCs w:val="18"/>
              </w:rPr>
            </w:pPr>
          </w:p>
        </w:tc>
      </w:tr>
      <w:tr w:rsidR="005010CD" w:rsidRPr="00EC5BB4" w14:paraId="545AE6E2" w14:textId="77777777" w:rsidTr="005010CD">
        <w:tc>
          <w:tcPr>
            <w:tcW w:w="280" w:type="pct"/>
            <w:shd w:val="clear" w:color="auto" w:fill="auto"/>
            <w:vAlign w:val="center"/>
          </w:tcPr>
          <w:p w14:paraId="55353585" w14:textId="680B1791" w:rsidR="005010CD" w:rsidRPr="00FD74C1" w:rsidRDefault="00FD74C1" w:rsidP="005010CD">
            <w:pPr>
              <w:spacing w:before="0"/>
              <w:jc w:val="center"/>
              <w:rPr>
                <w:rFonts w:cs="Arial"/>
                <w:b/>
                <w:bCs/>
                <w:i/>
                <w:iCs/>
                <w:sz w:val="18"/>
                <w:szCs w:val="18"/>
              </w:rPr>
            </w:pPr>
            <w:r>
              <w:rPr>
                <w:rFonts w:cs="Arial"/>
                <w:b/>
                <w:bCs/>
                <w:i/>
                <w:iCs/>
                <w:sz w:val="18"/>
                <w:szCs w:val="18"/>
              </w:rPr>
              <w:t>114</w:t>
            </w:r>
          </w:p>
        </w:tc>
        <w:tc>
          <w:tcPr>
            <w:tcW w:w="1055" w:type="pct"/>
            <w:shd w:val="clear" w:color="auto" w:fill="auto"/>
            <w:vAlign w:val="bottom"/>
          </w:tcPr>
          <w:p w14:paraId="7553112B" w14:textId="07F49CC2" w:rsidR="005010CD" w:rsidRPr="000A246F" w:rsidRDefault="005010CD" w:rsidP="005010CD">
            <w:pPr>
              <w:jc w:val="left"/>
              <w:rPr>
                <w:rFonts w:cs="Arial"/>
                <w:sz w:val="16"/>
                <w:szCs w:val="16"/>
              </w:rPr>
            </w:pPr>
            <w:r w:rsidRPr="00A439D3">
              <w:rPr>
                <w:rFonts w:cs="Arial"/>
                <w:lang w:val="sr-Latn-CS" w:eastAsia="sr-Latn-CS"/>
              </w:rPr>
              <w:t>УСБ флеш, меморија  16 ГБ</w:t>
            </w:r>
          </w:p>
        </w:tc>
        <w:tc>
          <w:tcPr>
            <w:tcW w:w="423" w:type="pct"/>
            <w:tcBorders>
              <w:top w:val="nil"/>
              <w:left w:val="nil"/>
              <w:bottom w:val="double" w:sz="6" w:space="0" w:color="auto"/>
              <w:right w:val="single" w:sz="4" w:space="0" w:color="auto"/>
            </w:tcBorders>
            <w:shd w:val="clear" w:color="auto" w:fill="auto"/>
          </w:tcPr>
          <w:p w14:paraId="0EC6A75E" w14:textId="0EDC245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60F87A7" w14:textId="195F3ED4"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CD40EF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E4E4EB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D2F163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2749533" w14:textId="77777777" w:rsidR="005010CD" w:rsidRPr="00C538DF" w:rsidRDefault="005010CD" w:rsidP="005010CD">
            <w:pPr>
              <w:spacing w:before="0"/>
              <w:jc w:val="center"/>
              <w:rPr>
                <w:rFonts w:cs="Arial"/>
                <w:b/>
                <w:bCs/>
                <w:i/>
                <w:iCs/>
                <w:sz w:val="18"/>
                <w:szCs w:val="18"/>
              </w:rPr>
            </w:pPr>
          </w:p>
        </w:tc>
        <w:tc>
          <w:tcPr>
            <w:tcW w:w="704" w:type="pct"/>
          </w:tcPr>
          <w:p w14:paraId="3D8C8F1B" w14:textId="77777777" w:rsidR="005010CD" w:rsidRPr="00C538DF" w:rsidRDefault="005010CD" w:rsidP="005010CD">
            <w:pPr>
              <w:spacing w:before="0"/>
              <w:jc w:val="center"/>
              <w:rPr>
                <w:rFonts w:cs="Arial"/>
                <w:b/>
                <w:bCs/>
                <w:i/>
                <w:iCs/>
                <w:sz w:val="18"/>
                <w:szCs w:val="18"/>
              </w:rPr>
            </w:pPr>
          </w:p>
        </w:tc>
      </w:tr>
      <w:tr w:rsidR="005010CD" w:rsidRPr="00EC5BB4" w14:paraId="5D2928CD" w14:textId="77777777" w:rsidTr="005010CD">
        <w:tc>
          <w:tcPr>
            <w:tcW w:w="280" w:type="pct"/>
            <w:shd w:val="clear" w:color="auto" w:fill="auto"/>
            <w:vAlign w:val="center"/>
          </w:tcPr>
          <w:p w14:paraId="540C195E" w14:textId="0C93FE47" w:rsidR="005010CD" w:rsidRPr="00FD74C1" w:rsidRDefault="00FD74C1" w:rsidP="005010CD">
            <w:pPr>
              <w:spacing w:before="0"/>
              <w:jc w:val="center"/>
              <w:rPr>
                <w:rFonts w:cs="Arial"/>
                <w:b/>
                <w:bCs/>
                <w:i/>
                <w:iCs/>
                <w:sz w:val="18"/>
                <w:szCs w:val="18"/>
              </w:rPr>
            </w:pPr>
            <w:r>
              <w:rPr>
                <w:rFonts w:cs="Arial"/>
                <w:b/>
                <w:bCs/>
                <w:i/>
                <w:iCs/>
                <w:sz w:val="18"/>
                <w:szCs w:val="18"/>
              </w:rPr>
              <w:t>115</w:t>
            </w:r>
          </w:p>
        </w:tc>
        <w:tc>
          <w:tcPr>
            <w:tcW w:w="1055" w:type="pct"/>
            <w:shd w:val="clear" w:color="auto" w:fill="auto"/>
            <w:vAlign w:val="bottom"/>
          </w:tcPr>
          <w:p w14:paraId="6F360E6D" w14:textId="6669343A" w:rsidR="005010CD" w:rsidRPr="000A246F" w:rsidRDefault="005010CD" w:rsidP="005010CD">
            <w:pPr>
              <w:jc w:val="left"/>
              <w:rPr>
                <w:rFonts w:cs="Arial"/>
                <w:sz w:val="16"/>
                <w:szCs w:val="16"/>
              </w:rPr>
            </w:pPr>
            <w:r w:rsidRPr="00A439D3">
              <w:rPr>
                <w:rFonts w:cs="Arial"/>
                <w:lang w:val="sr-Latn-CS" w:eastAsia="sr-Latn-CS"/>
              </w:rPr>
              <w:t>УСБ флеш, меморија32 ГБ</w:t>
            </w:r>
          </w:p>
        </w:tc>
        <w:tc>
          <w:tcPr>
            <w:tcW w:w="423" w:type="pct"/>
            <w:tcBorders>
              <w:top w:val="nil"/>
              <w:left w:val="nil"/>
              <w:bottom w:val="double" w:sz="6" w:space="0" w:color="auto"/>
              <w:right w:val="single" w:sz="4" w:space="0" w:color="auto"/>
            </w:tcBorders>
            <w:shd w:val="clear" w:color="auto" w:fill="auto"/>
          </w:tcPr>
          <w:p w14:paraId="07D45F4A" w14:textId="2E6BC86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9585EBD" w14:textId="75FA1C29"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E37761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0BA2CE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1590D2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05B7C33" w14:textId="77777777" w:rsidR="005010CD" w:rsidRPr="00C538DF" w:rsidRDefault="005010CD" w:rsidP="005010CD">
            <w:pPr>
              <w:spacing w:before="0"/>
              <w:jc w:val="center"/>
              <w:rPr>
                <w:rFonts w:cs="Arial"/>
                <w:b/>
                <w:bCs/>
                <w:i/>
                <w:iCs/>
                <w:sz w:val="18"/>
                <w:szCs w:val="18"/>
              </w:rPr>
            </w:pPr>
          </w:p>
        </w:tc>
        <w:tc>
          <w:tcPr>
            <w:tcW w:w="704" w:type="pct"/>
          </w:tcPr>
          <w:p w14:paraId="20B865E1" w14:textId="77777777" w:rsidR="005010CD" w:rsidRPr="00C538DF" w:rsidRDefault="005010CD" w:rsidP="005010CD">
            <w:pPr>
              <w:spacing w:before="0"/>
              <w:jc w:val="center"/>
              <w:rPr>
                <w:rFonts w:cs="Arial"/>
                <w:b/>
                <w:bCs/>
                <w:i/>
                <w:iCs/>
                <w:sz w:val="18"/>
                <w:szCs w:val="18"/>
              </w:rPr>
            </w:pPr>
          </w:p>
        </w:tc>
      </w:tr>
      <w:tr w:rsidR="005010CD" w:rsidRPr="00EC5BB4" w14:paraId="66CF6ABA" w14:textId="77777777" w:rsidTr="005010CD">
        <w:tc>
          <w:tcPr>
            <w:tcW w:w="280" w:type="pct"/>
            <w:shd w:val="clear" w:color="auto" w:fill="auto"/>
            <w:vAlign w:val="center"/>
          </w:tcPr>
          <w:p w14:paraId="53181ADB" w14:textId="248EB326" w:rsidR="005010CD" w:rsidRPr="00FD74C1" w:rsidRDefault="00FD74C1" w:rsidP="005010CD">
            <w:pPr>
              <w:spacing w:before="0"/>
              <w:jc w:val="center"/>
              <w:rPr>
                <w:rFonts w:cs="Arial"/>
                <w:b/>
                <w:bCs/>
                <w:i/>
                <w:iCs/>
                <w:sz w:val="18"/>
                <w:szCs w:val="18"/>
              </w:rPr>
            </w:pPr>
            <w:r>
              <w:rPr>
                <w:rFonts w:cs="Arial"/>
                <w:b/>
                <w:bCs/>
                <w:i/>
                <w:iCs/>
                <w:sz w:val="18"/>
                <w:szCs w:val="18"/>
              </w:rPr>
              <w:t>116</w:t>
            </w:r>
          </w:p>
        </w:tc>
        <w:tc>
          <w:tcPr>
            <w:tcW w:w="1055" w:type="pct"/>
            <w:shd w:val="clear" w:color="auto" w:fill="auto"/>
            <w:vAlign w:val="bottom"/>
          </w:tcPr>
          <w:p w14:paraId="5ECB361F" w14:textId="04E42DAA" w:rsidR="005010CD" w:rsidRPr="000A246F" w:rsidRDefault="005010CD" w:rsidP="005010CD">
            <w:pPr>
              <w:jc w:val="left"/>
              <w:rPr>
                <w:rFonts w:cs="Arial"/>
                <w:sz w:val="16"/>
                <w:szCs w:val="16"/>
              </w:rPr>
            </w:pPr>
            <w:r w:rsidRPr="00A439D3">
              <w:rPr>
                <w:rFonts w:cs="Arial"/>
                <w:lang w:val="sr-Latn-CS" w:eastAsia="sr-Latn-CS"/>
              </w:rPr>
              <w:t>БЕЖИЧНИ ТЕЛЕФОН са секретарицом,  PHILIPS SE 8881B/53 THINKLINK  или одговарајуће</w:t>
            </w:r>
          </w:p>
        </w:tc>
        <w:tc>
          <w:tcPr>
            <w:tcW w:w="423" w:type="pct"/>
            <w:tcBorders>
              <w:top w:val="nil"/>
              <w:left w:val="nil"/>
              <w:bottom w:val="double" w:sz="6" w:space="0" w:color="auto"/>
              <w:right w:val="single" w:sz="4" w:space="0" w:color="auto"/>
            </w:tcBorders>
            <w:shd w:val="clear" w:color="auto" w:fill="auto"/>
          </w:tcPr>
          <w:p w14:paraId="34E8390D" w14:textId="77F4996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BE16FE1" w14:textId="1717463C" w:rsidR="005010CD" w:rsidRPr="000A246F" w:rsidRDefault="005010CD" w:rsidP="005010CD">
            <w:pPr>
              <w:jc w:val="center"/>
              <w:rPr>
                <w:rFonts w:cs="Arial"/>
                <w:sz w:val="16"/>
                <w:szCs w:val="16"/>
              </w:rPr>
            </w:pPr>
            <w:r w:rsidRPr="00751D00">
              <w:t>6</w:t>
            </w:r>
          </w:p>
        </w:tc>
        <w:tc>
          <w:tcPr>
            <w:tcW w:w="494" w:type="pct"/>
            <w:shd w:val="clear" w:color="auto" w:fill="auto"/>
            <w:vAlign w:val="center"/>
          </w:tcPr>
          <w:p w14:paraId="228DE18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810F8B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23538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C497A2E" w14:textId="77777777" w:rsidR="005010CD" w:rsidRPr="00C538DF" w:rsidRDefault="005010CD" w:rsidP="005010CD">
            <w:pPr>
              <w:spacing w:before="0"/>
              <w:jc w:val="center"/>
              <w:rPr>
                <w:rFonts w:cs="Arial"/>
                <w:b/>
                <w:bCs/>
                <w:i/>
                <w:iCs/>
                <w:sz w:val="18"/>
                <w:szCs w:val="18"/>
              </w:rPr>
            </w:pPr>
          </w:p>
        </w:tc>
        <w:tc>
          <w:tcPr>
            <w:tcW w:w="704" w:type="pct"/>
          </w:tcPr>
          <w:p w14:paraId="19E0F97A" w14:textId="77777777" w:rsidR="005010CD" w:rsidRPr="00C538DF" w:rsidRDefault="005010CD" w:rsidP="005010CD">
            <w:pPr>
              <w:spacing w:before="0"/>
              <w:jc w:val="center"/>
              <w:rPr>
                <w:rFonts w:cs="Arial"/>
                <w:b/>
                <w:bCs/>
                <w:i/>
                <w:iCs/>
                <w:sz w:val="18"/>
                <w:szCs w:val="18"/>
              </w:rPr>
            </w:pPr>
          </w:p>
        </w:tc>
      </w:tr>
      <w:tr w:rsidR="005010CD" w:rsidRPr="00EC5BB4" w14:paraId="52C90224" w14:textId="77777777" w:rsidTr="005010CD">
        <w:tc>
          <w:tcPr>
            <w:tcW w:w="280" w:type="pct"/>
            <w:shd w:val="clear" w:color="auto" w:fill="auto"/>
            <w:vAlign w:val="center"/>
          </w:tcPr>
          <w:p w14:paraId="479643E3" w14:textId="117B8BFA" w:rsidR="005010CD" w:rsidRPr="00FD74C1" w:rsidRDefault="00FD74C1" w:rsidP="005010CD">
            <w:pPr>
              <w:spacing w:before="0"/>
              <w:jc w:val="center"/>
              <w:rPr>
                <w:rFonts w:cs="Arial"/>
                <w:b/>
                <w:bCs/>
                <w:i/>
                <w:iCs/>
                <w:sz w:val="18"/>
                <w:szCs w:val="18"/>
              </w:rPr>
            </w:pPr>
            <w:r>
              <w:rPr>
                <w:rFonts w:cs="Arial"/>
                <w:b/>
                <w:bCs/>
                <w:i/>
                <w:iCs/>
                <w:sz w:val="18"/>
                <w:szCs w:val="18"/>
              </w:rPr>
              <w:lastRenderedPageBreak/>
              <w:t>117</w:t>
            </w:r>
          </w:p>
        </w:tc>
        <w:tc>
          <w:tcPr>
            <w:tcW w:w="1055" w:type="pct"/>
            <w:shd w:val="clear" w:color="auto" w:fill="auto"/>
            <w:vAlign w:val="bottom"/>
          </w:tcPr>
          <w:p w14:paraId="6AB72EC8" w14:textId="02BA7532" w:rsidR="005010CD" w:rsidRPr="000A246F" w:rsidRDefault="005010CD" w:rsidP="005010CD">
            <w:pPr>
              <w:jc w:val="left"/>
              <w:rPr>
                <w:rFonts w:cs="Arial"/>
                <w:sz w:val="16"/>
                <w:szCs w:val="16"/>
              </w:rPr>
            </w:pPr>
            <w:r w:rsidRPr="00A439D3">
              <w:rPr>
                <w:rFonts w:cs="Arial"/>
                <w:lang w:val="sr-Latn-CS" w:eastAsia="sr-Latn-CS"/>
              </w:rPr>
              <w:t>БЕЖИЧНИ ТЕЛЕФОН Panasonik KX TG 1611 FXN или одговарајуће</w:t>
            </w:r>
          </w:p>
        </w:tc>
        <w:tc>
          <w:tcPr>
            <w:tcW w:w="423" w:type="pct"/>
            <w:tcBorders>
              <w:top w:val="nil"/>
              <w:left w:val="nil"/>
              <w:bottom w:val="double" w:sz="6" w:space="0" w:color="auto"/>
              <w:right w:val="single" w:sz="4" w:space="0" w:color="auto"/>
            </w:tcBorders>
            <w:shd w:val="clear" w:color="auto" w:fill="auto"/>
          </w:tcPr>
          <w:p w14:paraId="108AAE43" w14:textId="7DADA07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34C00A1" w14:textId="72EE30A7"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05C0F47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670044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260D95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87F4F6C" w14:textId="77777777" w:rsidR="005010CD" w:rsidRPr="00C538DF" w:rsidRDefault="005010CD" w:rsidP="005010CD">
            <w:pPr>
              <w:spacing w:before="0"/>
              <w:jc w:val="center"/>
              <w:rPr>
                <w:rFonts w:cs="Arial"/>
                <w:b/>
                <w:bCs/>
                <w:i/>
                <w:iCs/>
                <w:sz w:val="18"/>
                <w:szCs w:val="18"/>
              </w:rPr>
            </w:pPr>
          </w:p>
        </w:tc>
        <w:tc>
          <w:tcPr>
            <w:tcW w:w="704" w:type="pct"/>
          </w:tcPr>
          <w:p w14:paraId="4716DA7F" w14:textId="77777777" w:rsidR="005010CD" w:rsidRPr="00C538DF" w:rsidRDefault="005010CD" w:rsidP="005010CD">
            <w:pPr>
              <w:spacing w:before="0"/>
              <w:jc w:val="center"/>
              <w:rPr>
                <w:rFonts w:cs="Arial"/>
                <w:b/>
                <w:bCs/>
                <w:i/>
                <w:iCs/>
                <w:sz w:val="18"/>
                <w:szCs w:val="18"/>
              </w:rPr>
            </w:pPr>
          </w:p>
        </w:tc>
      </w:tr>
      <w:tr w:rsidR="005010CD" w:rsidRPr="00EC5BB4" w14:paraId="4C8F7267" w14:textId="77777777" w:rsidTr="005010CD">
        <w:tc>
          <w:tcPr>
            <w:tcW w:w="280" w:type="pct"/>
            <w:shd w:val="clear" w:color="auto" w:fill="auto"/>
            <w:vAlign w:val="center"/>
          </w:tcPr>
          <w:p w14:paraId="61192E0C" w14:textId="4BB5C11F" w:rsidR="005010CD" w:rsidRPr="00FD74C1" w:rsidRDefault="00FD74C1" w:rsidP="005010CD">
            <w:pPr>
              <w:spacing w:before="0"/>
              <w:jc w:val="center"/>
              <w:rPr>
                <w:rFonts w:cs="Arial"/>
                <w:b/>
                <w:bCs/>
                <w:i/>
                <w:iCs/>
                <w:sz w:val="18"/>
                <w:szCs w:val="18"/>
              </w:rPr>
            </w:pPr>
            <w:r>
              <w:rPr>
                <w:rFonts w:cs="Arial"/>
                <w:b/>
                <w:bCs/>
                <w:i/>
                <w:iCs/>
                <w:sz w:val="18"/>
                <w:szCs w:val="18"/>
              </w:rPr>
              <w:t>118</w:t>
            </w:r>
          </w:p>
        </w:tc>
        <w:tc>
          <w:tcPr>
            <w:tcW w:w="1055" w:type="pct"/>
            <w:shd w:val="clear" w:color="auto" w:fill="auto"/>
            <w:vAlign w:val="bottom"/>
          </w:tcPr>
          <w:p w14:paraId="1E086D49" w14:textId="092EC7C1" w:rsidR="005010CD" w:rsidRPr="000A246F" w:rsidRDefault="005010CD" w:rsidP="005010CD">
            <w:pPr>
              <w:jc w:val="left"/>
              <w:rPr>
                <w:rFonts w:cs="Arial"/>
                <w:sz w:val="16"/>
                <w:szCs w:val="16"/>
              </w:rPr>
            </w:pPr>
            <w:r w:rsidRPr="00A439D3">
              <w:rPr>
                <w:rFonts w:cs="Arial"/>
                <w:lang w:val="sr-Latn-CS" w:eastAsia="sr-Latn-CS"/>
              </w:rPr>
              <w:t xml:space="preserve"> КУХИЊСКА ВАГА, опсег мерења 5-7 кг, распон мерења 1гр, равне површине</w:t>
            </w:r>
          </w:p>
        </w:tc>
        <w:tc>
          <w:tcPr>
            <w:tcW w:w="423" w:type="pct"/>
            <w:tcBorders>
              <w:top w:val="nil"/>
              <w:left w:val="nil"/>
              <w:bottom w:val="double" w:sz="6" w:space="0" w:color="auto"/>
              <w:right w:val="single" w:sz="4" w:space="0" w:color="auto"/>
            </w:tcBorders>
            <w:shd w:val="clear" w:color="auto" w:fill="auto"/>
          </w:tcPr>
          <w:p w14:paraId="445544B7" w14:textId="08F0E67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639E6FE" w14:textId="36CD7419" w:rsidR="005010CD" w:rsidRPr="000A246F" w:rsidRDefault="005010CD" w:rsidP="005010CD">
            <w:pPr>
              <w:jc w:val="center"/>
              <w:rPr>
                <w:rFonts w:cs="Arial"/>
                <w:sz w:val="16"/>
                <w:szCs w:val="16"/>
              </w:rPr>
            </w:pPr>
            <w:r w:rsidRPr="00751D00">
              <w:t>6</w:t>
            </w:r>
          </w:p>
        </w:tc>
        <w:tc>
          <w:tcPr>
            <w:tcW w:w="494" w:type="pct"/>
            <w:shd w:val="clear" w:color="auto" w:fill="auto"/>
            <w:vAlign w:val="center"/>
          </w:tcPr>
          <w:p w14:paraId="465F4ED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5FE97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78C5AE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E879C72" w14:textId="77777777" w:rsidR="005010CD" w:rsidRPr="00C538DF" w:rsidRDefault="005010CD" w:rsidP="005010CD">
            <w:pPr>
              <w:spacing w:before="0"/>
              <w:jc w:val="center"/>
              <w:rPr>
                <w:rFonts w:cs="Arial"/>
                <w:b/>
                <w:bCs/>
                <w:i/>
                <w:iCs/>
                <w:sz w:val="18"/>
                <w:szCs w:val="18"/>
              </w:rPr>
            </w:pPr>
          </w:p>
        </w:tc>
        <w:tc>
          <w:tcPr>
            <w:tcW w:w="704" w:type="pct"/>
          </w:tcPr>
          <w:p w14:paraId="03897D10" w14:textId="77777777" w:rsidR="005010CD" w:rsidRPr="00C538DF" w:rsidRDefault="005010CD" w:rsidP="005010CD">
            <w:pPr>
              <w:spacing w:before="0"/>
              <w:jc w:val="center"/>
              <w:rPr>
                <w:rFonts w:cs="Arial"/>
                <w:b/>
                <w:bCs/>
                <w:i/>
                <w:iCs/>
                <w:sz w:val="18"/>
                <w:szCs w:val="18"/>
              </w:rPr>
            </w:pPr>
          </w:p>
        </w:tc>
      </w:tr>
      <w:tr w:rsidR="005010CD" w:rsidRPr="00EC5BB4" w14:paraId="3D79EF20" w14:textId="77777777" w:rsidTr="005010CD">
        <w:tc>
          <w:tcPr>
            <w:tcW w:w="280" w:type="pct"/>
            <w:shd w:val="clear" w:color="auto" w:fill="auto"/>
            <w:vAlign w:val="center"/>
          </w:tcPr>
          <w:p w14:paraId="35BB5EC0" w14:textId="16BEB129" w:rsidR="005010CD" w:rsidRPr="00FD74C1" w:rsidRDefault="00FD74C1" w:rsidP="005010CD">
            <w:pPr>
              <w:spacing w:before="0"/>
              <w:jc w:val="center"/>
              <w:rPr>
                <w:rFonts w:cs="Arial"/>
                <w:b/>
                <w:bCs/>
                <w:i/>
                <w:iCs/>
                <w:sz w:val="18"/>
                <w:szCs w:val="18"/>
              </w:rPr>
            </w:pPr>
            <w:r>
              <w:rPr>
                <w:rFonts w:cs="Arial"/>
                <w:b/>
                <w:bCs/>
                <w:i/>
                <w:iCs/>
                <w:sz w:val="18"/>
                <w:szCs w:val="18"/>
              </w:rPr>
              <w:t>119</w:t>
            </w:r>
          </w:p>
        </w:tc>
        <w:tc>
          <w:tcPr>
            <w:tcW w:w="1055" w:type="pct"/>
            <w:shd w:val="clear" w:color="auto" w:fill="auto"/>
            <w:vAlign w:val="bottom"/>
          </w:tcPr>
          <w:p w14:paraId="702EAAB0" w14:textId="608F7CDC" w:rsidR="005010CD" w:rsidRPr="000A246F" w:rsidRDefault="005010CD" w:rsidP="005010CD">
            <w:pPr>
              <w:jc w:val="left"/>
              <w:rPr>
                <w:rFonts w:cs="Arial"/>
                <w:sz w:val="16"/>
                <w:szCs w:val="16"/>
              </w:rPr>
            </w:pPr>
            <w:r w:rsidRPr="00A439D3">
              <w:rPr>
                <w:rFonts w:cs="Arial"/>
                <w:lang w:val="sr-Latn-CS" w:eastAsia="sr-Latn-CS"/>
              </w:rPr>
              <w:t>БАТЕРИЈА ЛР 20 1,5V алкална</w:t>
            </w:r>
          </w:p>
        </w:tc>
        <w:tc>
          <w:tcPr>
            <w:tcW w:w="423" w:type="pct"/>
            <w:tcBorders>
              <w:top w:val="nil"/>
              <w:left w:val="nil"/>
              <w:bottom w:val="double" w:sz="6" w:space="0" w:color="auto"/>
              <w:right w:val="single" w:sz="4" w:space="0" w:color="auto"/>
            </w:tcBorders>
            <w:shd w:val="clear" w:color="auto" w:fill="auto"/>
          </w:tcPr>
          <w:p w14:paraId="495711F4" w14:textId="1CC748B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C58ACC3" w14:textId="02EBBF9F" w:rsidR="005010CD" w:rsidRPr="000A246F" w:rsidRDefault="005010CD" w:rsidP="005010CD">
            <w:pPr>
              <w:jc w:val="center"/>
              <w:rPr>
                <w:rFonts w:cs="Arial"/>
                <w:sz w:val="16"/>
                <w:szCs w:val="16"/>
              </w:rPr>
            </w:pPr>
            <w:r w:rsidRPr="00751D00">
              <w:t>220</w:t>
            </w:r>
          </w:p>
        </w:tc>
        <w:tc>
          <w:tcPr>
            <w:tcW w:w="494" w:type="pct"/>
            <w:shd w:val="clear" w:color="auto" w:fill="auto"/>
            <w:vAlign w:val="center"/>
          </w:tcPr>
          <w:p w14:paraId="60E876A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1BC46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14A429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8E963EA" w14:textId="77777777" w:rsidR="005010CD" w:rsidRPr="00C538DF" w:rsidRDefault="005010CD" w:rsidP="005010CD">
            <w:pPr>
              <w:spacing w:before="0"/>
              <w:jc w:val="center"/>
              <w:rPr>
                <w:rFonts w:cs="Arial"/>
                <w:b/>
                <w:bCs/>
                <w:i/>
                <w:iCs/>
                <w:sz w:val="18"/>
                <w:szCs w:val="18"/>
              </w:rPr>
            </w:pPr>
          </w:p>
        </w:tc>
        <w:tc>
          <w:tcPr>
            <w:tcW w:w="704" w:type="pct"/>
          </w:tcPr>
          <w:p w14:paraId="7CAABF4D" w14:textId="77777777" w:rsidR="005010CD" w:rsidRPr="00C538DF" w:rsidRDefault="005010CD" w:rsidP="005010CD">
            <w:pPr>
              <w:spacing w:before="0"/>
              <w:jc w:val="center"/>
              <w:rPr>
                <w:rFonts w:cs="Arial"/>
                <w:b/>
                <w:bCs/>
                <w:i/>
                <w:iCs/>
                <w:sz w:val="18"/>
                <w:szCs w:val="18"/>
              </w:rPr>
            </w:pPr>
          </w:p>
        </w:tc>
      </w:tr>
      <w:tr w:rsidR="005010CD" w:rsidRPr="00EC5BB4" w14:paraId="70C165F9" w14:textId="77777777" w:rsidTr="005010CD">
        <w:tc>
          <w:tcPr>
            <w:tcW w:w="280" w:type="pct"/>
            <w:shd w:val="clear" w:color="auto" w:fill="auto"/>
            <w:vAlign w:val="center"/>
          </w:tcPr>
          <w:p w14:paraId="3FBB10D0" w14:textId="2C9F1EC7" w:rsidR="005010CD" w:rsidRPr="00FD74C1" w:rsidRDefault="00FD74C1" w:rsidP="005010CD">
            <w:pPr>
              <w:spacing w:before="0"/>
              <w:jc w:val="center"/>
              <w:rPr>
                <w:rFonts w:cs="Arial"/>
                <w:b/>
                <w:bCs/>
                <w:i/>
                <w:iCs/>
                <w:sz w:val="18"/>
                <w:szCs w:val="18"/>
              </w:rPr>
            </w:pPr>
            <w:r>
              <w:rPr>
                <w:rFonts w:cs="Arial"/>
                <w:b/>
                <w:bCs/>
                <w:i/>
                <w:iCs/>
                <w:sz w:val="18"/>
                <w:szCs w:val="18"/>
              </w:rPr>
              <w:t>120</w:t>
            </w:r>
          </w:p>
        </w:tc>
        <w:tc>
          <w:tcPr>
            <w:tcW w:w="1055" w:type="pct"/>
            <w:shd w:val="clear" w:color="auto" w:fill="auto"/>
            <w:vAlign w:val="bottom"/>
          </w:tcPr>
          <w:p w14:paraId="0680C944" w14:textId="0CEF1DA9" w:rsidR="005010CD" w:rsidRPr="000A246F" w:rsidRDefault="005010CD" w:rsidP="005010CD">
            <w:pPr>
              <w:jc w:val="left"/>
              <w:rPr>
                <w:rFonts w:cs="Arial"/>
                <w:sz w:val="16"/>
                <w:szCs w:val="16"/>
              </w:rPr>
            </w:pPr>
            <w:r w:rsidRPr="00A439D3">
              <w:rPr>
                <w:rFonts w:cs="Arial"/>
                <w:lang w:val="sr-Latn-CS" w:eastAsia="sr-Latn-CS"/>
              </w:rPr>
              <w:t>БАТЕРИЈА 1,5V AA алкална</w:t>
            </w:r>
          </w:p>
        </w:tc>
        <w:tc>
          <w:tcPr>
            <w:tcW w:w="423" w:type="pct"/>
            <w:tcBorders>
              <w:top w:val="nil"/>
              <w:left w:val="nil"/>
              <w:bottom w:val="double" w:sz="6" w:space="0" w:color="auto"/>
              <w:right w:val="single" w:sz="4" w:space="0" w:color="auto"/>
            </w:tcBorders>
            <w:shd w:val="clear" w:color="auto" w:fill="auto"/>
          </w:tcPr>
          <w:p w14:paraId="15B5F70B" w14:textId="243D5F4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0D32376" w14:textId="2922F6C1" w:rsidR="005010CD" w:rsidRPr="000A246F" w:rsidRDefault="005010CD" w:rsidP="005010CD">
            <w:pPr>
              <w:jc w:val="center"/>
              <w:rPr>
                <w:rFonts w:cs="Arial"/>
                <w:sz w:val="16"/>
                <w:szCs w:val="16"/>
              </w:rPr>
            </w:pPr>
            <w:r w:rsidRPr="00751D00">
              <w:t>5700</w:t>
            </w:r>
          </w:p>
        </w:tc>
        <w:tc>
          <w:tcPr>
            <w:tcW w:w="494" w:type="pct"/>
            <w:shd w:val="clear" w:color="auto" w:fill="auto"/>
            <w:vAlign w:val="center"/>
          </w:tcPr>
          <w:p w14:paraId="3F041DC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BF6AF0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1A4DDF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CE4C280" w14:textId="77777777" w:rsidR="005010CD" w:rsidRPr="00C538DF" w:rsidRDefault="005010CD" w:rsidP="005010CD">
            <w:pPr>
              <w:spacing w:before="0"/>
              <w:jc w:val="center"/>
              <w:rPr>
                <w:rFonts w:cs="Arial"/>
                <w:b/>
                <w:bCs/>
                <w:i/>
                <w:iCs/>
                <w:sz w:val="18"/>
                <w:szCs w:val="18"/>
              </w:rPr>
            </w:pPr>
          </w:p>
        </w:tc>
        <w:tc>
          <w:tcPr>
            <w:tcW w:w="704" w:type="pct"/>
          </w:tcPr>
          <w:p w14:paraId="3F065396" w14:textId="77777777" w:rsidR="005010CD" w:rsidRPr="00C538DF" w:rsidRDefault="005010CD" w:rsidP="005010CD">
            <w:pPr>
              <w:spacing w:before="0"/>
              <w:jc w:val="center"/>
              <w:rPr>
                <w:rFonts w:cs="Arial"/>
                <w:b/>
                <w:bCs/>
                <w:i/>
                <w:iCs/>
                <w:sz w:val="18"/>
                <w:szCs w:val="18"/>
              </w:rPr>
            </w:pPr>
          </w:p>
        </w:tc>
      </w:tr>
      <w:tr w:rsidR="005010CD" w:rsidRPr="00EC5BB4" w14:paraId="3960462C" w14:textId="77777777" w:rsidTr="005010CD">
        <w:tc>
          <w:tcPr>
            <w:tcW w:w="280" w:type="pct"/>
            <w:shd w:val="clear" w:color="auto" w:fill="auto"/>
            <w:vAlign w:val="center"/>
          </w:tcPr>
          <w:p w14:paraId="1990FE00" w14:textId="6F6C8A90" w:rsidR="005010CD" w:rsidRPr="00FD74C1" w:rsidRDefault="00FD74C1" w:rsidP="005010CD">
            <w:pPr>
              <w:spacing w:before="0"/>
              <w:jc w:val="center"/>
              <w:rPr>
                <w:rFonts w:cs="Arial"/>
                <w:b/>
                <w:bCs/>
                <w:i/>
                <w:iCs/>
                <w:sz w:val="18"/>
                <w:szCs w:val="18"/>
              </w:rPr>
            </w:pPr>
            <w:r>
              <w:rPr>
                <w:rFonts w:cs="Arial"/>
                <w:b/>
                <w:bCs/>
                <w:i/>
                <w:iCs/>
                <w:sz w:val="18"/>
                <w:szCs w:val="18"/>
              </w:rPr>
              <w:t>121</w:t>
            </w:r>
          </w:p>
        </w:tc>
        <w:tc>
          <w:tcPr>
            <w:tcW w:w="1055" w:type="pct"/>
            <w:shd w:val="clear" w:color="auto" w:fill="auto"/>
            <w:vAlign w:val="bottom"/>
          </w:tcPr>
          <w:p w14:paraId="6A6D0D7B" w14:textId="6F17BA8B" w:rsidR="005010CD" w:rsidRPr="000A246F" w:rsidRDefault="005010CD" w:rsidP="005010CD">
            <w:pPr>
              <w:jc w:val="left"/>
              <w:rPr>
                <w:rFonts w:cs="Arial"/>
                <w:sz w:val="16"/>
                <w:szCs w:val="16"/>
              </w:rPr>
            </w:pPr>
            <w:r w:rsidRPr="00A439D3">
              <w:rPr>
                <w:rFonts w:cs="Arial"/>
                <w:lang w:val="sr-Latn-CS" w:eastAsia="sr-Latn-CS"/>
              </w:rPr>
              <w:t>БАТЕРИЈА 1,5V AAA алкална</w:t>
            </w:r>
          </w:p>
        </w:tc>
        <w:tc>
          <w:tcPr>
            <w:tcW w:w="423" w:type="pct"/>
            <w:tcBorders>
              <w:top w:val="nil"/>
              <w:left w:val="nil"/>
              <w:bottom w:val="double" w:sz="6" w:space="0" w:color="auto"/>
              <w:right w:val="single" w:sz="4" w:space="0" w:color="auto"/>
            </w:tcBorders>
            <w:shd w:val="clear" w:color="auto" w:fill="auto"/>
          </w:tcPr>
          <w:p w14:paraId="74AB0C76" w14:textId="617C4B7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109F078" w14:textId="3D61023D" w:rsidR="005010CD" w:rsidRPr="000A246F" w:rsidRDefault="005010CD" w:rsidP="005010CD">
            <w:pPr>
              <w:jc w:val="center"/>
              <w:rPr>
                <w:rFonts w:cs="Arial"/>
                <w:sz w:val="16"/>
                <w:szCs w:val="16"/>
              </w:rPr>
            </w:pPr>
            <w:r w:rsidRPr="00751D00">
              <w:t>1000</w:t>
            </w:r>
          </w:p>
        </w:tc>
        <w:tc>
          <w:tcPr>
            <w:tcW w:w="494" w:type="pct"/>
            <w:shd w:val="clear" w:color="auto" w:fill="auto"/>
            <w:vAlign w:val="center"/>
          </w:tcPr>
          <w:p w14:paraId="555B111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1ACB0D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9084AF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E30EE66" w14:textId="77777777" w:rsidR="005010CD" w:rsidRPr="00C538DF" w:rsidRDefault="005010CD" w:rsidP="005010CD">
            <w:pPr>
              <w:spacing w:before="0"/>
              <w:jc w:val="center"/>
              <w:rPr>
                <w:rFonts w:cs="Arial"/>
                <w:b/>
                <w:bCs/>
                <w:i/>
                <w:iCs/>
                <w:sz w:val="18"/>
                <w:szCs w:val="18"/>
              </w:rPr>
            </w:pPr>
          </w:p>
        </w:tc>
        <w:tc>
          <w:tcPr>
            <w:tcW w:w="704" w:type="pct"/>
          </w:tcPr>
          <w:p w14:paraId="4636A4E2" w14:textId="77777777" w:rsidR="005010CD" w:rsidRPr="00C538DF" w:rsidRDefault="005010CD" w:rsidP="005010CD">
            <w:pPr>
              <w:spacing w:before="0"/>
              <w:jc w:val="center"/>
              <w:rPr>
                <w:rFonts w:cs="Arial"/>
                <w:b/>
                <w:bCs/>
                <w:i/>
                <w:iCs/>
                <w:sz w:val="18"/>
                <w:szCs w:val="18"/>
              </w:rPr>
            </w:pPr>
          </w:p>
        </w:tc>
      </w:tr>
      <w:tr w:rsidR="005010CD" w:rsidRPr="00EC5BB4" w14:paraId="32ABC7D7" w14:textId="77777777" w:rsidTr="005010CD">
        <w:tc>
          <w:tcPr>
            <w:tcW w:w="280" w:type="pct"/>
            <w:shd w:val="clear" w:color="auto" w:fill="auto"/>
            <w:vAlign w:val="center"/>
          </w:tcPr>
          <w:p w14:paraId="5F3E4525" w14:textId="320CA116" w:rsidR="005010CD" w:rsidRPr="00FD74C1" w:rsidRDefault="00FD74C1" w:rsidP="005010CD">
            <w:pPr>
              <w:spacing w:before="0"/>
              <w:jc w:val="center"/>
              <w:rPr>
                <w:rFonts w:cs="Arial"/>
                <w:b/>
                <w:bCs/>
                <w:i/>
                <w:iCs/>
                <w:sz w:val="18"/>
                <w:szCs w:val="18"/>
              </w:rPr>
            </w:pPr>
            <w:r>
              <w:rPr>
                <w:rFonts w:cs="Arial"/>
                <w:b/>
                <w:bCs/>
                <w:i/>
                <w:iCs/>
                <w:sz w:val="18"/>
                <w:szCs w:val="18"/>
              </w:rPr>
              <w:t>122</w:t>
            </w:r>
          </w:p>
        </w:tc>
        <w:tc>
          <w:tcPr>
            <w:tcW w:w="1055" w:type="pct"/>
            <w:shd w:val="clear" w:color="auto" w:fill="auto"/>
            <w:vAlign w:val="bottom"/>
          </w:tcPr>
          <w:p w14:paraId="72EF83C4" w14:textId="7FEDF1FF" w:rsidR="005010CD" w:rsidRPr="000A246F" w:rsidRDefault="005010CD" w:rsidP="005010CD">
            <w:pPr>
              <w:jc w:val="left"/>
              <w:rPr>
                <w:rFonts w:cs="Arial"/>
                <w:sz w:val="16"/>
                <w:szCs w:val="16"/>
              </w:rPr>
            </w:pPr>
            <w:r w:rsidRPr="00A439D3">
              <w:rPr>
                <w:rFonts w:cs="Arial"/>
                <w:lang w:val="sr-Latn-CS" w:eastAsia="sr-Latn-CS"/>
              </w:rPr>
              <w:t>БАТЕРИЈА 1,5 V LR14 алкална</w:t>
            </w:r>
          </w:p>
        </w:tc>
        <w:tc>
          <w:tcPr>
            <w:tcW w:w="423" w:type="pct"/>
            <w:tcBorders>
              <w:top w:val="nil"/>
              <w:left w:val="nil"/>
              <w:bottom w:val="double" w:sz="6" w:space="0" w:color="auto"/>
              <w:right w:val="single" w:sz="4" w:space="0" w:color="auto"/>
            </w:tcBorders>
            <w:shd w:val="clear" w:color="auto" w:fill="auto"/>
          </w:tcPr>
          <w:p w14:paraId="699EE28C" w14:textId="7867913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F6607E1" w14:textId="4D9FAA83" w:rsidR="005010CD" w:rsidRPr="000A246F" w:rsidRDefault="005010CD" w:rsidP="005010CD">
            <w:pPr>
              <w:jc w:val="center"/>
              <w:rPr>
                <w:rFonts w:cs="Arial"/>
                <w:sz w:val="16"/>
                <w:szCs w:val="16"/>
              </w:rPr>
            </w:pPr>
            <w:r w:rsidRPr="00751D00">
              <w:t>820</w:t>
            </w:r>
          </w:p>
        </w:tc>
        <w:tc>
          <w:tcPr>
            <w:tcW w:w="494" w:type="pct"/>
            <w:shd w:val="clear" w:color="auto" w:fill="auto"/>
            <w:vAlign w:val="center"/>
          </w:tcPr>
          <w:p w14:paraId="5848EF3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10F19A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B59013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90DFD1" w14:textId="77777777" w:rsidR="005010CD" w:rsidRPr="00C538DF" w:rsidRDefault="005010CD" w:rsidP="005010CD">
            <w:pPr>
              <w:spacing w:before="0"/>
              <w:jc w:val="center"/>
              <w:rPr>
                <w:rFonts w:cs="Arial"/>
                <w:b/>
                <w:bCs/>
                <w:i/>
                <w:iCs/>
                <w:sz w:val="18"/>
                <w:szCs w:val="18"/>
              </w:rPr>
            </w:pPr>
          </w:p>
        </w:tc>
        <w:tc>
          <w:tcPr>
            <w:tcW w:w="704" w:type="pct"/>
          </w:tcPr>
          <w:p w14:paraId="30E740C0" w14:textId="77777777" w:rsidR="005010CD" w:rsidRPr="00C538DF" w:rsidRDefault="005010CD" w:rsidP="005010CD">
            <w:pPr>
              <w:spacing w:before="0"/>
              <w:jc w:val="center"/>
              <w:rPr>
                <w:rFonts w:cs="Arial"/>
                <w:b/>
                <w:bCs/>
                <w:i/>
                <w:iCs/>
                <w:sz w:val="18"/>
                <w:szCs w:val="18"/>
              </w:rPr>
            </w:pPr>
          </w:p>
        </w:tc>
      </w:tr>
      <w:tr w:rsidR="005010CD" w:rsidRPr="00EC5BB4" w14:paraId="6A36E92C" w14:textId="77777777" w:rsidTr="005010CD">
        <w:tc>
          <w:tcPr>
            <w:tcW w:w="280" w:type="pct"/>
            <w:shd w:val="clear" w:color="auto" w:fill="auto"/>
            <w:vAlign w:val="center"/>
          </w:tcPr>
          <w:p w14:paraId="2F074988" w14:textId="298C9CB0" w:rsidR="005010CD" w:rsidRPr="00FD74C1" w:rsidRDefault="00FD74C1" w:rsidP="005010CD">
            <w:pPr>
              <w:spacing w:before="0"/>
              <w:jc w:val="center"/>
              <w:rPr>
                <w:rFonts w:cs="Arial"/>
                <w:b/>
                <w:bCs/>
                <w:i/>
                <w:iCs/>
                <w:sz w:val="18"/>
                <w:szCs w:val="18"/>
              </w:rPr>
            </w:pPr>
            <w:r>
              <w:rPr>
                <w:rFonts w:cs="Arial"/>
                <w:b/>
                <w:bCs/>
                <w:i/>
                <w:iCs/>
                <w:sz w:val="18"/>
                <w:szCs w:val="18"/>
              </w:rPr>
              <w:t>123</w:t>
            </w:r>
          </w:p>
        </w:tc>
        <w:tc>
          <w:tcPr>
            <w:tcW w:w="1055" w:type="pct"/>
            <w:shd w:val="clear" w:color="auto" w:fill="auto"/>
            <w:vAlign w:val="bottom"/>
          </w:tcPr>
          <w:p w14:paraId="459CAE1D" w14:textId="7FD34025" w:rsidR="005010CD" w:rsidRPr="000A246F" w:rsidRDefault="005010CD" w:rsidP="005010CD">
            <w:pPr>
              <w:jc w:val="left"/>
              <w:rPr>
                <w:rFonts w:cs="Arial"/>
                <w:sz w:val="16"/>
                <w:szCs w:val="16"/>
              </w:rPr>
            </w:pPr>
            <w:r w:rsidRPr="00A439D3">
              <w:rPr>
                <w:rFonts w:cs="Arial"/>
                <w:lang w:val="sr-Latn-CS" w:eastAsia="sr-Latn-CS"/>
              </w:rPr>
              <w:t>БАТЕРИЈА 9V 6LF22алкална</w:t>
            </w:r>
          </w:p>
        </w:tc>
        <w:tc>
          <w:tcPr>
            <w:tcW w:w="423" w:type="pct"/>
            <w:tcBorders>
              <w:top w:val="nil"/>
              <w:left w:val="nil"/>
              <w:bottom w:val="double" w:sz="6" w:space="0" w:color="auto"/>
              <w:right w:val="single" w:sz="4" w:space="0" w:color="auto"/>
            </w:tcBorders>
            <w:shd w:val="clear" w:color="auto" w:fill="auto"/>
          </w:tcPr>
          <w:p w14:paraId="26D061DB" w14:textId="383B7A7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346E7CD" w14:textId="015D40F4" w:rsidR="005010CD" w:rsidRPr="000A246F" w:rsidRDefault="005010CD" w:rsidP="005010CD">
            <w:pPr>
              <w:jc w:val="center"/>
              <w:rPr>
                <w:rFonts w:cs="Arial"/>
                <w:sz w:val="16"/>
                <w:szCs w:val="16"/>
              </w:rPr>
            </w:pPr>
            <w:r w:rsidRPr="00751D00">
              <w:t>1030</w:t>
            </w:r>
          </w:p>
        </w:tc>
        <w:tc>
          <w:tcPr>
            <w:tcW w:w="494" w:type="pct"/>
            <w:shd w:val="clear" w:color="auto" w:fill="auto"/>
            <w:vAlign w:val="center"/>
          </w:tcPr>
          <w:p w14:paraId="723763C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FB03D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5CEF4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F7538E5" w14:textId="77777777" w:rsidR="005010CD" w:rsidRPr="00C538DF" w:rsidRDefault="005010CD" w:rsidP="005010CD">
            <w:pPr>
              <w:spacing w:before="0"/>
              <w:jc w:val="center"/>
              <w:rPr>
                <w:rFonts w:cs="Arial"/>
                <w:b/>
                <w:bCs/>
                <w:i/>
                <w:iCs/>
                <w:sz w:val="18"/>
                <w:szCs w:val="18"/>
              </w:rPr>
            </w:pPr>
          </w:p>
        </w:tc>
        <w:tc>
          <w:tcPr>
            <w:tcW w:w="704" w:type="pct"/>
          </w:tcPr>
          <w:p w14:paraId="1F145613" w14:textId="77777777" w:rsidR="005010CD" w:rsidRPr="00C538DF" w:rsidRDefault="005010CD" w:rsidP="005010CD">
            <w:pPr>
              <w:spacing w:before="0"/>
              <w:jc w:val="center"/>
              <w:rPr>
                <w:rFonts w:cs="Arial"/>
                <w:b/>
                <w:bCs/>
                <w:i/>
                <w:iCs/>
                <w:sz w:val="18"/>
                <w:szCs w:val="18"/>
              </w:rPr>
            </w:pPr>
          </w:p>
        </w:tc>
      </w:tr>
      <w:tr w:rsidR="005010CD" w:rsidRPr="00EC5BB4" w14:paraId="614344E3" w14:textId="77777777" w:rsidTr="005010CD">
        <w:tc>
          <w:tcPr>
            <w:tcW w:w="280" w:type="pct"/>
            <w:shd w:val="clear" w:color="auto" w:fill="auto"/>
            <w:vAlign w:val="center"/>
          </w:tcPr>
          <w:p w14:paraId="1623619B" w14:textId="1263E1A9" w:rsidR="005010CD" w:rsidRPr="00FD74C1" w:rsidRDefault="00FD74C1" w:rsidP="005010CD">
            <w:pPr>
              <w:spacing w:before="0"/>
              <w:jc w:val="center"/>
              <w:rPr>
                <w:rFonts w:cs="Arial"/>
                <w:b/>
                <w:bCs/>
                <w:i/>
                <w:iCs/>
                <w:sz w:val="18"/>
                <w:szCs w:val="18"/>
              </w:rPr>
            </w:pPr>
            <w:r>
              <w:rPr>
                <w:rFonts w:cs="Arial"/>
                <w:b/>
                <w:bCs/>
                <w:i/>
                <w:iCs/>
                <w:sz w:val="18"/>
                <w:szCs w:val="18"/>
              </w:rPr>
              <w:t>124</w:t>
            </w:r>
          </w:p>
        </w:tc>
        <w:tc>
          <w:tcPr>
            <w:tcW w:w="1055" w:type="pct"/>
            <w:shd w:val="clear" w:color="auto" w:fill="auto"/>
            <w:vAlign w:val="bottom"/>
          </w:tcPr>
          <w:p w14:paraId="666435A6" w14:textId="45959F9F" w:rsidR="005010CD" w:rsidRPr="000A246F" w:rsidRDefault="005010CD" w:rsidP="005010CD">
            <w:pPr>
              <w:jc w:val="left"/>
              <w:rPr>
                <w:rFonts w:cs="Arial"/>
                <w:sz w:val="16"/>
                <w:szCs w:val="16"/>
              </w:rPr>
            </w:pPr>
            <w:r w:rsidRPr="00A439D3">
              <w:rPr>
                <w:rFonts w:cs="Arial"/>
                <w:lang w:val="sr-Latn-CS" w:eastAsia="sr-Latn-CS"/>
              </w:rPr>
              <w:t>БАТЕРИЈАCR 1620</w:t>
            </w:r>
          </w:p>
        </w:tc>
        <w:tc>
          <w:tcPr>
            <w:tcW w:w="423" w:type="pct"/>
            <w:tcBorders>
              <w:top w:val="nil"/>
              <w:left w:val="nil"/>
              <w:bottom w:val="double" w:sz="6" w:space="0" w:color="auto"/>
              <w:right w:val="single" w:sz="4" w:space="0" w:color="auto"/>
            </w:tcBorders>
            <w:shd w:val="clear" w:color="auto" w:fill="auto"/>
          </w:tcPr>
          <w:p w14:paraId="2D6AFFF1" w14:textId="5CD5448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CE983D5" w14:textId="7191908D" w:rsidR="005010CD" w:rsidRPr="000A246F" w:rsidRDefault="005010CD" w:rsidP="005010CD">
            <w:pPr>
              <w:jc w:val="center"/>
              <w:rPr>
                <w:rFonts w:cs="Arial"/>
                <w:sz w:val="16"/>
                <w:szCs w:val="16"/>
              </w:rPr>
            </w:pPr>
            <w:r w:rsidRPr="00751D00">
              <w:t>1840</w:t>
            </w:r>
          </w:p>
        </w:tc>
        <w:tc>
          <w:tcPr>
            <w:tcW w:w="494" w:type="pct"/>
            <w:shd w:val="clear" w:color="auto" w:fill="auto"/>
            <w:vAlign w:val="center"/>
          </w:tcPr>
          <w:p w14:paraId="257386E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C0C186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70FF2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9D2C62A" w14:textId="77777777" w:rsidR="005010CD" w:rsidRPr="00C538DF" w:rsidRDefault="005010CD" w:rsidP="005010CD">
            <w:pPr>
              <w:spacing w:before="0"/>
              <w:jc w:val="center"/>
              <w:rPr>
                <w:rFonts w:cs="Arial"/>
                <w:b/>
                <w:bCs/>
                <w:i/>
                <w:iCs/>
                <w:sz w:val="18"/>
                <w:szCs w:val="18"/>
              </w:rPr>
            </w:pPr>
          </w:p>
        </w:tc>
        <w:tc>
          <w:tcPr>
            <w:tcW w:w="704" w:type="pct"/>
          </w:tcPr>
          <w:p w14:paraId="4608F8F2" w14:textId="77777777" w:rsidR="005010CD" w:rsidRPr="00C538DF" w:rsidRDefault="005010CD" w:rsidP="005010CD">
            <w:pPr>
              <w:spacing w:before="0"/>
              <w:jc w:val="center"/>
              <w:rPr>
                <w:rFonts w:cs="Arial"/>
                <w:b/>
                <w:bCs/>
                <w:i/>
                <w:iCs/>
                <w:sz w:val="18"/>
                <w:szCs w:val="18"/>
              </w:rPr>
            </w:pPr>
          </w:p>
        </w:tc>
      </w:tr>
      <w:tr w:rsidR="005010CD" w:rsidRPr="00EC5BB4" w14:paraId="6441FB58" w14:textId="77777777" w:rsidTr="005010CD">
        <w:tc>
          <w:tcPr>
            <w:tcW w:w="280" w:type="pct"/>
            <w:shd w:val="clear" w:color="auto" w:fill="auto"/>
            <w:vAlign w:val="center"/>
          </w:tcPr>
          <w:p w14:paraId="5D92B16F" w14:textId="1CD4BC15" w:rsidR="005010CD" w:rsidRPr="00FD74C1" w:rsidRDefault="00FD74C1" w:rsidP="005010CD">
            <w:pPr>
              <w:spacing w:before="0"/>
              <w:jc w:val="center"/>
              <w:rPr>
                <w:rFonts w:cs="Arial"/>
                <w:b/>
                <w:bCs/>
                <w:i/>
                <w:iCs/>
                <w:sz w:val="18"/>
                <w:szCs w:val="18"/>
              </w:rPr>
            </w:pPr>
            <w:r>
              <w:rPr>
                <w:rFonts w:cs="Arial"/>
                <w:b/>
                <w:bCs/>
                <w:i/>
                <w:iCs/>
                <w:sz w:val="18"/>
                <w:szCs w:val="18"/>
              </w:rPr>
              <w:t>125</w:t>
            </w:r>
          </w:p>
        </w:tc>
        <w:tc>
          <w:tcPr>
            <w:tcW w:w="1055" w:type="pct"/>
            <w:shd w:val="clear" w:color="auto" w:fill="auto"/>
            <w:vAlign w:val="bottom"/>
          </w:tcPr>
          <w:p w14:paraId="5FADE590" w14:textId="222FBF0F" w:rsidR="005010CD" w:rsidRPr="000A246F" w:rsidRDefault="005010CD" w:rsidP="005010CD">
            <w:pPr>
              <w:jc w:val="left"/>
              <w:rPr>
                <w:rFonts w:cs="Arial"/>
                <w:sz w:val="16"/>
                <w:szCs w:val="16"/>
              </w:rPr>
            </w:pPr>
            <w:r w:rsidRPr="00A439D3">
              <w:rPr>
                <w:rFonts w:cs="Arial"/>
                <w:lang w:val="sr-Latn-CS" w:eastAsia="sr-Latn-CS"/>
              </w:rPr>
              <w:t>БАТЕРИЈА CR 2025</w:t>
            </w:r>
          </w:p>
        </w:tc>
        <w:tc>
          <w:tcPr>
            <w:tcW w:w="423" w:type="pct"/>
            <w:tcBorders>
              <w:top w:val="nil"/>
              <w:left w:val="nil"/>
              <w:bottom w:val="double" w:sz="6" w:space="0" w:color="auto"/>
              <w:right w:val="single" w:sz="4" w:space="0" w:color="auto"/>
            </w:tcBorders>
            <w:shd w:val="clear" w:color="auto" w:fill="auto"/>
          </w:tcPr>
          <w:p w14:paraId="2D4CA7EB" w14:textId="7CB3A69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0D2BDB5" w14:textId="78636F1A" w:rsidR="005010CD" w:rsidRPr="000A246F" w:rsidRDefault="005010CD" w:rsidP="005010CD">
            <w:pPr>
              <w:jc w:val="center"/>
              <w:rPr>
                <w:rFonts w:cs="Arial"/>
                <w:sz w:val="16"/>
                <w:szCs w:val="16"/>
              </w:rPr>
            </w:pPr>
            <w:r w:rsidRPr="00751D00">
              <w:t>80</w:t>
            </w:r>
          </w:p>
        </w:tc>
        <w:tc>
          <w:tcPr>
            <w:tcW w:w="494" w:type="pct"/>
            <w:shd w:val="clear" w:color="auto" w:fill="auto"/>
            <w:vAlign w:val="center"/>
          </w:tcPr>
          <w:p w14:paraId="5FC4B2B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808773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7D31C7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8F757F3" w14:textId="77777777" w:rsidR="005010CD" w:rsidRPr="00C538DF" w:rsidRDefault="005010CD" w:rsidP="005010CD">
            <w:pPr>
              <w:spacing w:before="0"/>
              <w:jc w:val="center"/>
              <w:rPr>
                <w:rFonts w:cs="Arial"/>
                <w:b/>
                <w:bCs/>
                <w:i/>
                <w:iCs/>
                <w:sz w:val="18"/>
                <w:szCs w:val="18"/>
              </w:rPr>
            </w:pPr>
          </w:p>
        </w:tc>
        <w:tc>
          <w:tcPr>
            <w:tcW w:w="704" w:type="pct"/>
          </w:tcPr>
          <w:p w14:paraId="63F5B588" w14:textId="77777777" w:rsidR="005010CD" w:rsidRPr="00C538DF" w:rsidRDefault="005010CD" w:rsidP="005010CD">
            <w:pPr>
              <w:spacing w:before="0"/>
              <w:jc w:val="center"/>
              <w:rPr>
                <w:rFonts w:cs="Arial"/>
                <w:b/>
                <w:bCs/>
                <w:i/>
                <w:iCs/>
                <w:sz w:val="18"/>
                <w:szCs w:val="18"/>
              </w:rPr>
            </w:pPr>
          </w:p>
        </w:tc>
      </w:tr>
      <w:tr w:rsidR="005010CD" w:rsidRPr="00EC5BB4" w14:paraId="6D41CCF4" w14:textId="77777777" w:rsidTr="005010CD">
        <w:tc>
          <w:tcPr>
            <w:tcW w:w="280" w:type="pct"/>
            <w:shd w:val="clear" w:color="auto" w:fill="auto"/>
            <w:vAlign w:val="center"/>
          </w:tcPr>
          <w:p w14:paraId="4AC4CD2B" w14:textId="3F43F556" w:rsidR="005010CD" w:rsidRPr="00FD74C1" w:rsidRDefault="00FD74C1" w:rsidP="005010CD">
            <w:pPr>
              <w:spacing w:before="0"/>
              <w:jc w:val="center"/>
              <w:rPr>
                <w:rFonts w:cs="Arial"/>
                <w:b/>
                <w:bCs/>
                <w:i/>
                <w:iCs/>
                <w:sz w:val="18"/>
                <w:szCs w:val="18"/>
              </w:rPr>
            </w:pPr>
            <w:r>
              <w:rPr>
                <w:rFonts w:cs="Arial"/>
                <w:b/>
                <w:bCs/>
                <w:i/>
                <w:iCs/>
                <w:sz w:val="18"/>
                <w:szCs w:val="18"/>
              </w:rPr>
              <w:t>126</w:t>
            </w:r>
          </w:p>
        </w:tc>
        <w:tc>
          <w:tcPr>
            <w:tcW w:w="1055" w:type="pct"/>
            <w:shd w:val="clear" w:color="auto" w:fill="auto"/>
            <w:vAlign w:val="bottom"/>
          </w:tcPr>
          <w:p w14:paraId="7AFFC0B6" w14:textId="44CFDFCE" w:rsidR="005010CD" w:rsidRPr="000A246F" w:rsidRDefault="005010CD" w:rsidP="005010CD">
            <w:pPr>
              <w:jc w:val="left"/>
              <w:rPr>
                <w:rFonts w:cs="Arial"/>
                <w:sz w:val="16"/>
                <w:szCs w:val="16"/>
              </w:rPr>
            </w:pPr>
            <w:r w:rsidRPr="00A439D3">
              <w:rPr>
                <w:rFonts w:cs="Arial"/>
                <w:lang w:val="sr-Latn-CS" w:eastAsia="sr-Latn-CS"/>
              </w:rPr>
              <w:t>БАТЕРИЈАCR2430</w:t>
            </w:r>
          </w:p>
        </w:tc>
        <w:tc>
          <w:tcPr>
            <w:tcW w:w="423" w:type="pct"/>
            <w:tcBorders>
              <w:top w:val="nil"/>
              <w:left w:val="nil"/>
              <w:bottom w:val="double" w:sz="6" w:space="0" w:color="auto"/>
              <w:right w:val="single" w:sz="4" w:space="0" w:color="auto"/>
            </w:tcBorders>
            <w:shd w:val="clear" w:color="auto" w:fill="auto"/>
          </w:tcPr>
          <w:p w14:paraId="4090FB01" w14:textId="130AF91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4FA3CFE" w14:textId="19AA23D2"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5F0297C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1851C9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A66CE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AD900D" w14:textId="77777777" w:rsidR="005010CD" w:rsidRPr="00C538DF" w:rsidRDefault="005010CD" w:rsidP="005010CD">
            <w:pPr>
              <w:spacing w:before="0"/>
              <w:jc w:val="center"/>
              <w:rPr>
                <w:rFonts w:cs="Arial"/>
                <w:b/>
                <w:bCs/>
                <w:i/>
                <w:iCs/>
                <w:sz w:val="18"/>
                <w:szCs w:val="18"/>
              </w:rPr>
            </w:pPr>
          </w:p>
        </w:tc>
        <w:tc>
          <w:tcPr>
            <w:tcW w:w="704" w:type="pct"/>
          </w:tcPr>
          <w:p w14:paraId="567BFA65" w14:textId="77777777" w:rsidR="005010CD" w:rsidRPr="00C538DF" w:rsidRDefault="005010CD" w:rsidP="005010CD">
            <w:pPr>
              <w:spacing w:before="0"/>
              <w:jc w:val="center"/>
              <w:rPr>
                <w:rFonts w:cs="Arial"/>
                <w:b/>
                <w:bCs/>
                <w:i/>
                <w:iCs/>
                <w:sz w:val="18"/>
                <w:szCs w:val="18"/>
              </w:rPr>
            </w:pPr>
          </w:p>
        </w:tc>
      </w:tr>
      <w:tr w:rsidR="005010CD" w:rsidRPr="00EC5BB4" w14:paraId="28B2CEC6" w14:textId="77777777" w:rsidTr="005010CD">
        <w:tc>
          <w:tcPr>
            <w:tcW w:w="280" w:type="pct"/>
            <w:shd w:val="clear" w:color="auto" w:fill="auto"/>
            <w:vAlign w:val="center"/>
          </w:tcPr>
          <w:p w14:paraId="06033081" w14:textId="2D27B1DF" w:rsidR="005010CD" w:rsidRPr="00FD74C1" w:rsidRDefault="00FD74C1" w:rsidP="00FD74C1">
            <w:pPr>
              <w:spacing w:before="0"/>
              <w:rPr>
                <w:rFonts w:cs="Arial"/>
                <w:b/>
                <w:bCs/>
                <w:i/>
                <w:iCs/>
                <w:sz w:val="18"/>
                <w:szCs w:val="18"/>
              </w:rPr>
            </w:pPr>
            <w:r>
              <w:rPr>
                <w:rFonts w:cs="Arial"/>
                <w:b/>
                <w:bCs/>
                <w:i/>
                <w:iCs/>
                <w:sz w:val="18"/>
                <w:szCs w:val="18"/>
              </w:rPr>
              <w:t>127</w:t>
            </w:r>
          </w:p>
        </w:tc>
        <w:tc>
          <w:tcPr>
            <w:tcW w:w="1055" w:type="pct"/>
            <w:shd w:val="clear" w:color="auto" w:fill="auto"/>
            <w:vAlign w:val="bottom"/>
          </w:tcPr>
          <w:p w14:paraId="43687052" w14:textId="591D3767" w:rsidR="005010CD" w:rsidRPr="000A246F" w:rsidRDefault="005010CD" w:rsidP="005010CD">
            <w:pPr>
              <w:jc w:val="left"/>
              <w:rPr>
                <w:rFonts w:cs="Arial"/>
                <w:sz w:val="16"/>
                <w:szCs w:val="16"/>
              </w:rPr>
            </w:pPr>
            <w:r w:rsidRPr="00A439D3">
              <w:rPr>
                <w:rFonts w:cs="Arial"/>
                <w:lang w:val="sr-Latn-CS" w:eastAsia="sr-Latn-CS"/>
              </w:rPr>
              <w:t>БАТЕРИЈА пуњива  1,5 V AA</w:t>
            </w:r>
          </w:p>
        </w:tc>
        <w:tc>
          <w:tcPr>
            <w:tcW w:w="423" w:type="pct"/>
            <w:tcBorders>
              <w:top w:val="nil"/>
              <w:left w:val="nil"/>
              <w:bottom w:val="double" w:sz="6" w:space="0" w:color="auto"/>
              <w:right w:val="single" w:sz="4" w:space="0" w:color="auto"/>
            </w:tcBorders>
            <w:shd w:val="clear" w:color="auto" w:fill="auto"/>
          </w:tcPr>
          <w:p w14:paraId="18A9E11E" w14:textId="270312D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82E01E2" w14:textId="2F2CEE01"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280B079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A2F8A3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CD74A9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A542838" w14:textId="77777777" w:rsidR="005010CD" w:rsidRPr="00C538DF" w:rsidRDefault="005010CD" w:rsidP="005010CD">
            <w:pPr>
              <w:spacing w:before="0"/>
              <w:jc w:val="center"/>
              <w:rPr>
                <w:rFonts w:cs="Arial"/>
                <w:b/>
                <w:bCs/>
                <w:i/>
                <w:iCs/>
                <w:sz w:val="18"/>
                <w:szCs w:val="18"/>
              </w:rPr>
            </w:pPr>
          </w:p>
        </w:tc>
        <w:tc>
          <w:tcPr>
            <w:tcW w:w="704" w:type="pct"/>
          </w:tcPr>
          <w:p w14:paraId="59979EC5" w14:textId="77777777" w:rsidR="005010CD" w:rsidRPr="00C538DF" w:rsidRDefault="005010CD" w:rsidP="005010CD">
            <w:pPr>
              <w:spacing w:before="0"/>
              <w:jc w:val="center"/>
              <w:rPr>
                <w:rFonts w:cs="Arial"/>
                <w:b/>
                <w:bCs/>
                <w:i/>
                <w:iCs/>
                <w:sz w:val="18"/>
                <w:szCs w:val="18"/>
              </w:rPr>
            </w:pPr>
          </w:p>
        </w:tc>
      </w:tr>
      <w:tr w:rsidR="005010CD" w:rsidRPr="00EC5BB4" w14:paraId="3CBA637C" w14:textId="77777777" w:rsidTr="005010CD">
        <w:tc>
          <w:tcPr>
            <w:tcW w:w="280" w:type="pct"/>
            <w:shd w:val="clear" w:color="auto" w:fill="auto"/>
            <w:vAlign w:val="center"/>
          </w:tcPr>
          <w:p w14:paraId="5CF5FFE0" w14:textId="66DF7261" w:rsidR="005010CD" w:rsidRPr="00FD74C1" w:rsidRDefault="00FD74C1" w:rsidP="005010CD">
            <w:pPr>
              <w:spacing w:before="0"/>
              <w:jc w:val="center"/>
              <w:rPr>
                <w:rFonts w:cs="Arial"/>
                <w:b/>
                <w:bCs/>
                <w:i/>
                <w:iCs/>
                <w:sz w:val="18"/>
                <w:szCs w:val="18"/>
              </w:rPr>
            </w:pPr>
            <w:r>
              <w:rPr>
                <w:rFonts w:cs="Arial"/>
                <w:b/>
                <w:bCs/>
                <w:i/>
                <w:iCs/>
                <w:sz w:val="18"/>
                <w:szCs w:val="18"/>
              </w:rPr>
              <w:t>128</w:t>
            </w:r>
          </w:p>
        </w:tc>
        <w:tc>
          <w:tcPr>
            <w:tcW w:w="1055" w:type="pct"/>
            <w:shd w:val="clear" w:color="auto" w:fill="auto"/>
            <w:vAlign w:val="bottom"/>
          </w:tcPr>
          <w:p w14:paraId="64660BD0" w14:textId="3D508086" w:rsidR="005010CD" w:rsidRPr="000A246F" w:rsidRDefault="005010CD" w:rsidP="005010CD">
            <w:pPr>
              <w:jc w:val="left"/>
              <w:rPr>
                <w:rFonts w:cs="Arial"/>
                <w:sz w:val="16"/>
                <w:szCs w:val="16"/>
              </w:rPr>
            </w:pPr>
            <w:r w:rsidRPr="00A439D3">
              <w:rPr>
                <w:rFonts w:cs="Arial"/>
                <w:lang w:val="sr-Latn-CS" w:eastAsia="sr-Latn-CS"/>
              </w:rPr>
              <w:t>БАТЕРИЈА пуњива  1,5  V AAA</w:t>
            </w:r>
          </w:p>
        </w:tc>
        <w:tc>
          <w:tcPr>
            <w:tcW w:w="423" w:type="pct"/>
            <w:tcBorders>
              <w:top w:val="nil"/>
              <w:left w:val="nil"/>
              <w:bottom w:val="double" w:sz="6" w:space="0" w:color="auto"/>
              <w:right w:val="single" w:sz="4" w:space="0" w:color="auto"/>
            </w:tcBorders>
            <w:shd w:val="clear" w:color="auto" w:fill="auto"/>
          </w:tcPr>
          <w:p w14:paraId="39E029CB" w14:textId="3BF79FD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7B0148E" w14:textId="69B37779" w:rsidR="005010CD" w:rsidRPr="000A246F" w:rsidRDefault="005010CD" w:rsidP="005010CD">
            <w:pPr>
              <w:jc w:val="center"/>
              <w:rPr>
                <w:rFonts w:cs="Arial"/>
                <w:sz w:val="16"/>
                <w:szCs w:val="16"/>
              </w:rPr>
            </w:pPr>
            <w:r w:rsidRPr="00751D00">
              <w:t>290</w:t>
            </w:r>
          </w:p>
        </w:tc>
        <w:tc>
          <w:tcPr>
            <w:tcW w:w="494" w:type="pct"/>
            <w:shd w:val="clear" w:color="auto" w:fill="auto"/>
            <w:vAlign w:val="center"/>
          </w:tcPr>
          <w:p w14:paraId="6911742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DA31EC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5E124E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5216AD" w14:textId="77777777" w:rsidR="005010CD" w:rsidRPr="00C538DF" w:rsidRDefault="005010CD" w:rsidP="005010CD">
            <w:pPr>
              <w:spacing w:before="0"/>
              <w:jc w:val="center"/>
              <w:rPr>
                <w:rFonts w:cs="Arial"/>
                <w:b/>
                <w:bCs/>
                <w:i/>
                <w:iCs/>
                <w:sz w:val="18"/>
                <w:szCs w:val="18"/>
              </w:rPr>
            </w:pPr>
          </w:p>
        </w:tc>
        <w:tc>
          <w:tcPr>
            <w:tcW w:w="704" w:type="pct"/>
          </w:tcPr>
          <w:p w14:paraId="1D3CB361" w14:textId="77777777" w:rsidR="005010CD" w:rsidRPr="00C538DF" w:rsidRDefault="005010CD" w:rsidP="005010CD">
            <w:pPr>
              <w:spacing w:before="0"/>
              <w:jc w:val="center"/>
              <w:rPr>
                <w:rFonts w:cs="Arial"/>
                <w:b/>
                <w:bCs/>
                <w:i/>
                <w:iCs/>
                <w:sz w:val="18"/>
                <w:szCs w:val="18"/>
              </w:rPr>
            </w:pPr>
          </w:p>
        </w:tc>
      </w:tr>
      <w:tr w:rsidR="005010CD" w:rsidRPr="00EC5BB4" w14:paraId="2A8A3BA6" w14:textId="77777777" w:rsidTr="005010CD">
        <w:tc>
          <w:tcPr>
            <w:tcW w:w="280" w:type="pct"/>
            <w:shd w:val="clear" w:color="auto" w:fill="auto"/>
            <w:vAlign w:val="center"/>
          </w:tcPr>
          <w:p w14:paraId="1986AFF0" w14:textId="2533E030" w:rsidR="005010CD" w:rsidRPr="00FD74C1" w:rsidRDefault="00FD74C1" w:rsidP="005010CD">
            <w:pPr>
              <w:spacing w:before="0"/>
              <w:jc w:val="center"/>
              <w:rPr>
                <w:rFonts w:cs="Arial"/>
                <w:b/>
                <w:bCs/>
                <w:i/>
                <w:iCs/>
                <w:sz w:val="18"/>
                <w:szCs w:val="18"/>
              </w:rPr>
            </w:pPr>
            <w:r>
              <w:rPr>
                <w:rFonts w:cs="Arial"/>
                <w:b/>
                <w:bCs/>
                <w:i/>
                <w:iCs/>
                <w:sz w:val="18"/>
                <w:szCs w:val="18"/>
              </w:rPr>
              <w:t>129</w:t>
            </w:r>
          </w:p>
        </w:tc>
        <w:tc>
          <w:tcPr>
            <w:tcW w:w="1055" w:type="pct"/>
            <w:shd w:val="clear" w:color="auto" w:fill="auto"/>
            <w:vAlign w:val="bottom"/>
          </w:tcPr>
          <w:p w14:paraId="5F1855A4" w14:textId="6B22C15E" w:rsidR="005010CD" w:rsidRPr="000A246F" w:rsidRDefault="005010CD" w:rsidP="005010CD">
            <w:pPr>
              <w:jc w:val="left"/>
              <w:rPr>
                <w:rFonts w:cs="Arial"/>
                <w:sz w:val="16"/>
                <w:szCs w:val="16"/>
              </w:rPr>
            </w:pPr>
            <w:r w:rsidRPr="00A439D3">
              <w:rPr>
                <w:rFonts w:cs="Arial"/>
                <w:lang w:val="sr-Latn-CS" w:eastAsia="sr-Latn-CS"/>
              </w:rPr>
              <w:t>ПУЊАЧ БАТЕРИЈА  1,5 AA</w:t>
            </w:r>
          </w:p>
        </w:tc>
        <w:tc>
          <w:tcPr>
            <w:tcW w:w="423" w:type="pct"/>
            <w:tcBorders>
              <w:top w:val="nil"/>
              <w:left w:val="nil"/>
              <w:bottom w:val="double" w:sz="6" w:space="0" w:color="auto"/>
              <w:right w:val="single" w:sz="4" w:space="0" w:color="auto"/>
            </w:tcBorders>
            <w:shd w:val="clear" w:color="auto" w:fill="auto"/>
          </w:tcPr>
          <w:p w14:paraId="439A4B0C" w14:textId="25BD03F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13DD65E" w14:textId="24FB585E"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0C5580C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73B429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775857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28D5F47" w14:textId="77777777" w:rsidR="005010CD" w:rsidRPr="00C538DF" w:rsidRDefault="005010CD" w:rsidP="005010CD">
            <w:pPr>
              <w:spacing w:before="0"/>
              <w:jc w:val="center"/>
              <w:rPr>
                <w:rFonts w:cs="Arial"/>
                <w:b/>
                <w:bCs/>
                <w:i/>
                <w:iCs/>
                <w:sz w:val="18"/>
                <w:szCs w:val="18"/>
              </w:rPr>
            </w:pPr>
          </w:p>
        </w:tc>
        <w:tc>
          <w:tcPr>
            <w:tcW w:w="704" w:type="pct"/>
          </w:tcPr>
          <w:p w14:paraId="048CD9C0" w14:textId="77777777" w:rsidR="005010CD" w:rsidRPr="00C538DF" w:rsidRDefault="005010CD" w:rsidP="005010CD">
            <w:pPr>
              <w:spacing w:before="0"/>
              <w:jc w:val="center"/>
              <w:rPr>
                <w:rFonts w:cs="Arial"/>
                <w:b/>
                <w:bCs/>
                <w:i/>
                <w:iCs/>
                <w:sz w:val="18"/>
                <w:szCs w:val="18"/>
              </w:rPr>
            </w:pPr>
          </w:p>
        </w:tc>
      </w:tr>
      <w:tr w:rsidR="005010CD" w:rsidRPr="00EC5BB4" w14:paraId="4D2B8A6A" w14:textId="77777777" w:rsidTr="005010CD">
        <w:tc>
          <w:tcPr>
            <w:tcW w:w="280" w:type="pct"/>
            <w:shd w:val="clear" w:color="auto" w:fill="auto"/>
            <w:vAlign w:val="center"/>
          </w:tcPr>
          <w:p w14:paraId="78128999" w14:textId="522C48F5" w:rsidR="005010CD" w:rsidRPr="00FD74C1" w:rsidRDefault="00FD74C1" w:rsidP="005010CD">
            <w:pPr>
              <w:spacing w:before="0"/>
              <w:jc w:val="center"/>
              <w:rPr>
                <w:rFonts w:cs="Arial"/>
                <w:b/>
                <w:bCs/>
                <w:i/>
                <w:iCs/>
                <w:sz w:val="18"/>
                <w:szCs w:val="18"/>
              </w:rPr>
            </w:pPr>
            <w:r>
              <w:rPr>
                <w:rFonts w:cs="Arial"/>
                <w:b/>
                <w:bCs/>
                <w:i/>
                <w:iCs/>
                <w:sz w:val="18"/>
                <w:szCs w:val="18"/>
              </w:rPr>
              <w:t>130</w:t>
            </w:r>
          </w:p>
        </w:tc>
        <w:tc>
          <w:tcPr>
            <w:tcW w:w="1055" w:type="pct"/>
            <w:shd w:val="clear" w:color="auto" w:fill="auto"/>
            <w:vAlign w:val="bottom"/>
          </w:tcPr>
          <w:p w14:paraId="7A35B04F" w14:textId="3BC5BA6E" w:rsidR="005010CD" w:rsidRPr="000A246F" w:rsidRDefault="005010CD" w:rsidP="005010CD">
            <w:pPr>
              <w:jc w:val="left"/>
              <w:rPr>
                <w:rFonts w:cs="Arial"/>
                <w:sz w:val="16"/>
                <w:szCs w:val="16"/>
              </w:rPr>
            </w:pPr>
            <w:r w:rsidRPr="00A439D3">
              <w:rPr>
                <w:rFonts w:cs="Arial"/>
                <w:lang w:val="sr-Latn-CS" w:eastAsia="sr-Latn-CS"/>
              </w:rPr>
              <w:t>ПУЊАЧ БАТЕРИЈА 1,5 AAA</w:t>
            </w:r>
          </w:p>
        </w:tc>
        <w:tc>
          <w:tcPr>
            <w:tcW w:w="423" w:type="pct"/>
            <w:tcBorders>
              <w:top w:val="nil"/>
              <w:left w:val="nil"/>
              <w:bottom w:val="double" w:sz="6" w:space="0" w:color="auto"/>
              <w:right w:val="single" w:sz="4" w:space="0" w:color="auto"/>
            </w:tcBorders>
            <w:shd w:val="clear" w:color="auto" w:fill="auto"/>
          </w:tcPr>
          <w:p w14:paraId="78B9BF1B" w14:textId="5F4D8E9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8E56B1E" w14:textId="5979C7D8"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644B1E8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0E04AC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7A1DE0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7CEB62A" w14:textId="77777777" w:rsidR="005010CD" w:rsidRPr="00C538DF" w:rsidRDefault="005010CD" w:rsidP="005010CD">
            <w:pPr>
              <w:spacing w:before="0"/>
              <w:jc w:val="center"/>
              <w:rPr>
                <w:rFonts w:cs="Arial"/>
                <w:b/>
                <w:bCs/>
                <w:i/>
                <w:iCs/>
                <w:sz w:val="18"/>
                <w:szCs w:val="18"/>
              </w:rPr>
            </w:pPr>
          </w:p>
        </w:tc>
        <w:tc>
          <w:tcPr>
            <w:tcW w:w="704" w:type="pct"/>
          </w:tcPr>
          <w:p w14:paraId="202F2F05" w14:textId="77777777" w:rsidR="005010CD" w:rsidRPr="00C538DF" w:rsidRDefault="005010CD" w:rsidP="005010CD">
            <w:pPr>
              <w:spacing w:before="0"/>
              <w:jc w:val="center"/>
              <w:rPr>
                <w:rFonts w:cs="Arial"/>
                <w:b/>
                <w:bCs/>
                <w:i/>
                <w:iCs/>
                <w:sz w:val="18"/>
                <w:szCs w:val="18"/>
              </w:rPr>
            </w:pPr>
          </w:p>
        </w:tc>
      </w:tr>
      <w:tr w:rsidR="005010CD" w:rsidRPr="00EC5BB4" w14:paraId="4AC31D80" w14:textId="77777777" w:rsidTr="005010CD">
        <w:tc>
          <w:tcPr>
            <w:tcW w:w="280" w:type="pct"/>
            <w:shd w:val="clear" w:color="auto" w:fill="auto"/>
            <w:vAlign w:val="center"/>
          </w:tcPr>
          <w:p w14:paraId="4F24D81A" w14:textId="07F7CFB3" w:rsidR="005010CD" w:rsidRPr="00FD74C1" w:rsidRDefault="00FD74C1" w:rsidP="005010CD">
            <w:pPr>
              <w:spacing w:before="0"/>
              <w:jc w:val="center"/>
              <w:rPr>
                <w:rFonts w:cs="Arial"/>
                <w:b/>
                <w:bCs/>
                <w:i/>
                <w:iCs/>
                <w:sz w:val="18"/>
                <w:szCs w:val="18"/>
              </w:rPr>
            </w:pPr>
            <w:r>
              <w:rPr>
                <w:rFonts w:cs="Arial"/>
                <w:b/>
                <w:bCs/>
                <w:i/>
                <w:iCs/>
                <w:sz w:val="18"/>
                <w:szCs w:val="18"/>
              </w:rPr>
              <w:t>131</w:t>
            </w:r>
          </w:p>
        </w:tc>
        <w:tc>
          <w:tcPr>
            <w:tcW w:w="1055" w:type="pct"/>
            <w:shd w:val="clear" w:color="auto" w:fill="auto"/>
            <w:vAlign w:val="bottom"/>
          </w:tcPr>
          <w:p w14:paraId="48E7C0B2" w14:textId="77777777" w:rsidR="005010CD" w:rsidRDefault="005010CD" w:rsidP="005010CD">
            <w:pPr>
              <w:jc w:val="left"/>
              <w:rPr>
                <w:rFonts w:cs="Arial"/>
                <w:lang w:val="sr-Latn-CS" w:eastAsia="sr-Latn-CS"/>
              </w:rPr>
            </w:pPr>
            <w:r w:rsidRPr="00A439D3">
              <w:rPr>
                <w:rFonts w:cs="Arial"/>
                <w:lang w:val="sr-Latn-CS" w:eastAsia="sr-Latn-CS"/>
              </w:rPr>
              <w:t>АРХИВСКА КУТИЈА, са поклопцем , 30,5 x 38,1 x 25,4</w:t>
            </w:r>
          </w:p>
          <w:p w14:paraId="53833B08" w14:textId="7D645C41" w:rsidR="00FD74C1" w:rsidRPr="000A246F" w:rsidRDefault="00FD74C1" w:rsidP="005010CD">
            <w:pPr>
              <w:jc w:val="left"/>
              <w:rPr>
                <w:rFonts w:cs="Arial"/>
                <w:sz w:val="16"/>
                <w:szCs w:val="16"/>
              </w:rPr>
            </w:pPr>
          </w:p>
        </w:tc>
        <w:tc>
          <w:tcPr>
            <w:tcW w:w="423" w:type="pct"/>
            <w:tcBorders>
              <w:top w:val="nil"/>
              <w:left w:val="nil"/>
              <w:bottom w:val="double" w:sz="6" w:space="0" w:color="auto"/>
              <w:right w:val="single" w:sz="4" w:space="0" w:color="auto"/>
            </w:tcBorders>
            <w:shd w:val="clear" w:color="auto" w:fill="auto"/>
          </w:tcPr>
          <w:p w14:paraId="6C7C76B9" w14:textId="3D6426B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DE388B8" w14:textId="2FF47E10"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1D01023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ABFC0B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501AA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1C0031" w14:textId="77777777" w:rsidR="005010CD" w:rsidRPr="00C538DF" w:rsidRDefault="005010CD" w:rsidP="005010CD">
            <w:pPr>
              <w:spacing w:before="0"/>
              <w:jc w:val="center"/>
              <w:rPr>
                <w:rFonts w:cs="Arial"/>
                <w:b/>
                <w:bCs/>
                <w:i/>
                <w:iCs/>
                <w:sz w:val="18"/>
                <w:szCs w:val="18"/>
              </w:rPr>
            </w:pPr>
          </w:p>
        </w:tc>
        <w:tc>
          <w:tcPr>
            <w:tcW w:w="704" w:type="pct"/>
          </w:tcPr>
          <w:p w14:paraId="3A402B1F" w14:textId="77777777" w:rsidR="005010CD" w:rsidRPr="00C538DF" w:rsidRDefault="005010CD" w:rsidP="005010CD">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lastRenderedPageBreak/>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Pr="00397D36" w:rsidRDefault="005F7E90" w:rsidP="00343A18">
      <w:pPr>
        <w:spacing w:before="0"/>
        <w:rPr>
          <w:rFonts w:cs="Arial"/>
          <w:i/>
          <w:color w:val="00B0F0"/>
          <w:sz w:val="24"/>
          <w:szCs w:val="24"/>
          <w:u w:val="single"/>
          <w:lang w:val="sr-Cyrl-RS"/>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Default="00343A18" w:rsidP="00343A18">
      <w:pPr>
        <w:widowControl w:val="0"/>
        <w:spacing w:before="0"/>
        <w:rPr>
          <w:rFonts w:eastAsia="Arial Unicode MS" w:cs="Arial"/>
          <w:color w:val="00B0F0"/>
          <w:sz w:val="24"/>
          <w:szCs w:val="24"/>
        </w:rPr>
      </w:pPr>
    </w:p>
    <w:p w14:paraId="06E4D01A" w14:textId="77777777" w:rsidR="00196C6A" w:rsidRDefault="00196C6A" w:rsidP="00343A18">
      <w:pPr>
        <w:widowControl w:val="0"/>
        <w:spacing w:before="0"/>
        <w:rPr>
          <w:rFonts w:eastAsia="Arial Unicode MS" w:cs="Arial"/>
          <w:color w:val="00B0F0"/>
          <w:sz w:val="24"/>
          <w:szCs w:val="24"/>
        </w:rPr>
      </w:pPr>
    </w:p>
    <w:p w14:paraId="13102627" w14:textId="77777777" w:rsidR="00196C6A" w:rsidRPr="00EC5BB4" w:rsidRDefault="00196C6A"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1868E98B" w14:textId="77777777" w:rsidR="00F30847" w:rsidRDefault="00F30847" w:rsidP="00343A18">
      <w:pPr>
        <w:pStyle w:val="KDKomentar"/>
        <w:spacing w:before="0"/>
        <w:rPr>
          <w:rFonts w:eastAsia="TimesNewRomanPS-BoldMT" w:cs="Arial"/>
          <w:color w:val="auto"/>
        </w:rPr>
      </w:pPr>
    </w:p>
    <w:p w14:paraId="694FA681" w14:textId="77777777" w:rsidR="00E41D67" w:rsidRDefault="00E41D67" w:rsidP="00343A18">
      <w:pPr>
        <w:pStyle w:val="KDKomentar"/>
        <w:spacing w:before="0"/>
        <w:rPr>
          <w:rFonts w:eastAsia="TimesNewRomanPS-BoldMT" w:cs="Arial"/>
          <w:color w:val="auto"/>
        </w:rPr>
      </w:pPr>
    </w:p>
    <w:p w14:paraId="2FB3A457" w14:textId="77777777" w:rsidR="00E41D67" w:rsidRDefault="00E41D67" w:rsidP="00343A18">
      <w:pPr>
        <w:pStyle w:val="KDKomentar"/>
        <w:spacing w:before="0"/>
        <w:rPr>
          <w:rFonts w:eastAsia="TimesNewRomanPS-BoldMT" w:cs="Arial"/>
          <w:color w:val="auto"/>
        </w:rPr>
      </w:pPr>
    </w:p>
    <w:p w14:paraId="19B472A7" w14:textId="77777777" w:rsidR="00E41D67" w:rsidRDefault="00E41D67" w:rsidP="00343A18">
      <w:pPr>
        <w:pStyle w:val="KDKomentar"/>
        <w:spacing w:before="0"/>
        <w:rPr>
          <w:rFonts w:eastAsia="TimesNewRomanPS-BoldMT" w:cs="Arial"/>
          <w:color w:val="auto"/>
        </w:rPr>
      </w:pPr>
    </w:p>
    <w:p w14:paraId="3A9F2A5D" w14:textId="77777777" w:rsidR="00E41D67" w:rsidRDefault="00E41D67" w:rsidP="00343A18">
      <w:pPr>
        <w:pStyle w:val="KDKomentar"/>
        <w:spacing w:before="0"/>
        <w:rPr>
          <w:rFonts w:eastAsia="TimesNewRomanPS-BoldMT" w:cs="Arial"/>
          <w:color w:val="auto"/>
        </w:rPr>
      </w:pPr>
    </w:p>
    <w:p w14:paraId="07290662" w14:textId="77777777" w:rsidR="00E41D67" w:rsidRDefault="00E41D67" w:rsidP="00343A18">
      <w:pPr>
        <w:pStyle w:val="KDKomentar"/>
        <w:spacing w:before="0"/>
        <w:rPr>
          <w:rFonts w:eastAsia="TimesNewRomanPS-BoldMT" w:cs="Arial"/>
          <w:color w:val="auto"/>
        </w:rPr>
      </w:pPr>
    </w:p>
    <w:p w14:paraId="4BE693D9" w14:textId="77777777" w:rsidR="00E41D67" w:rsidRDefault="00E41D67" w:rsidP="00343A18">
      <w:pPr>
        <w:pStyle w:val="KDKomentar"/>
        <w:spacing w:before="0"/>
        <w:rPr>
          <w:rFonts w:eastAsia="TimesNewRomanPS-BoldMT" w:cs="Arial"/>
          <w:color w:val="auto"/>
        </w:rPr>
      </w:pPr>
    </w:p>
    <w:p w14:paraId="67C2D926" w14:textId="77777777" w:rsidR="00E41D67" w:rsidRDefault="00E41D67" w:rsidP="00343A18">
      <w:pPr>
        <w:pStyle w:val="KDKomentar"/>
        <w:spacing w:before="0"/>
        <w:rPr>
          <w:rFonts w:eastAsia="TimesNewRomanPS-BoldMT" w:cs="Arial"/>
          <w:color w:val="auto"/>
        </w:rPr>
      </w:pPr>
    </w:p>
    <w:p w14:paraId="39118788" w14:textId="77777777" w:rsidR="00E41D67" w:rsidRDefault="00E41D67" w:rsidP="00343A18">
      <w:pPr>
        <w:pStyle w:val="KDKomentar"/>
        <w:spacing w:before="0"/>
        <w:rPr>
          <w:rFonts w:eastAsia="TimesNewRomanPS-BoldMT" w:cs="Arial"/>
          <w:color w:val="auto"/>
        </w:rPr>
      </w:pPr>
    </w:p>
    <w:p w14:paraId="7089487E" w14:textId="77777777" w:rsidR="00E41D67" w:rsidRDefault="00E41D67" w:rsidP="00343A18">
      <w:pPr>
        <w:pStyle w:val="KDKomentar"/>
        <w:spacing w:before="0"/>
        <w:rPr>
          <w:rFonts w:eastAsia="TimesNewRomanPS-BoldMT" w:cs="Arial"/>
          <w:color w:val="auto"/>
        </w:rPr>
      </w:pPr>
    </w:p>
    <w:p w14:paraId="5DAEECAD" w14:textId="77777777" w:rsidR="00E41D67" w:rsidRDefault="00E41D67" w:rsidP="00343A18">
      <w:pPr>
        <w:pStyle w:val="KDKomentar"/>
        <w:spacing w:before="0"/>
        <w:rPr>
          <w:rFonts w:eastAsia="TimesNewRomanPS-BoldMT" w:cs="Arial"/>
          <w:color w:val="auto"/>
        </w:rPr>
      </w:pPr>
    </w:p>
    <w:p w14:paraId="1ABAA010" w14:textId="77777777" w:rsidR="00E41D67" w:rsidRDefault="00E41D67" w:rsidP="00343A18">
      <w:pPr>
        <w:pStyle w:val="KDKomentar"/>
        <w:spacing w:before="0"/>
        <w:rPr>
          <w:rFonts w:eastAsia="TimesNewRomanPS-BoldMT" w:cs="Arial"/>
          <w:color w:val="auto"/>
        </w:rPr>
      </w:pPr>
    </w:p>
    <w:p w14:paraId="049B38EB" w14:textId="77777777" w:rsidR="00E41D67" w:rsidRDefault="00E41D67" w:rsidP="00343A18">
      <w:pPr>
        <w:pStyle w:val="KDKomentar"/>
        <w:spacing w:before="0"/>
        <w:rPr>
          <w:rFonts w:eastAsia="TimesNewRomanPS-BoldMT" w:cs="Arial"/>
          <w:color w:val="auto"/>
        </w:rPr>
      </w:pPr>
    </w:p>
    <w:p w14:paraId="51E33E33" w14:textId="77777777" w:rsidR="00E41D67" w:rsidRDefault="00E41D67" w:rsidP="00343A18">
      <w:pPr>
        <w:pStyle w:val="KDKomentar"/>
        <w:spacing w:before="0"/>
        <w:rPr>
          <w:rFonts w:eastAsia="TimesNewRomanPS-BoldMT" w:cs="Arial"/>
          <w:color w:val="auto"/>
        </w:rPr>
      </w:pPr>
    </w:p>
    <w:p w14:paraId="15D61886" w14:textId="77777777" w:rsidR="00E41D67" w:rsidRDefault="00E41D67" w:rsidP="00343A18">
      <w:pPr>
        <w:pStyle w:val="KDKomentar"/>
        <w:spacing w:before="0"/>
        <w:rPr>
          <w:rFonts w:eastAsia="TimesNewRomanPS-BoldMT" w:cs="Arial"/>
          <w:color w:val="auto"/>
        </w:rPr>
      </w:pPr>
    </w:p>
    <w:p w14:paraId="51779908" w14:textId="77777777" w:rsidR="00E41D67" w:rsidRDefault="00E41D67" w:rsidP="00343A18">
      <w:pPr>
        <w:pStyle w:val="KDKomentar"/>
        <w:spacing w:before="0"/>
        <w:rPr>
          <w:rFonts w:eastAsia="TimesNewRomanPS-BoldMT" w:cs="Arial"/>
          <w:color w:val="auto"/>
        </w:rPr>
      </w:pPr>
    </w:p>
    <w:p w14:paraId="7436A544" w14:textId="77777777" w:rsidR="00E41D67" w:rsidRDefault="00E41D67" w:rsidP="00343A18">
      <w:pPr>
        <w:pStyle w:val="KDKomentar"/>
        <w:spacing w:before="0"/>
        <w:rPr>
          <w:rFonts w:eastAsia="TimesNewRomanPS-BoldMT" w:cs="Arial"/>
          <w:color w:val="auto"/>
        </w:rPr>
      </w:pPr>
    </w:p>
    <w:p w14:paraId="6F6F07FA" w14:textId="77777777" w:rsidR="00E41D67" w:rsidRDefault="00E41D67" w:rsidP="00343A18">
      <w:pPr>
        <w:pStyle w:val="KDKomentar"/>
        <w:spacing w:before="0"/>
        <w:rPr>
          <w:rFonts w:eastAsia="TimesNewRomanPS-BoldMT" w:cs="Arial"/>
          <w:color w:val="auto"/>
        </w:rPr>
      </w:pPr>
    </w:p>
    <w:p w14:paraId="1191FFC7" w14:textId="77777777" w:rsidR="00E41D67" w:rsidRDefault="00E41D67" w:rsidP="00343A18">
      <w:pPr>
        <w:pStyle w:val="KDKomentar"/>
        <w:spacing w:before="0"/>
        <w:rPr>
          <w:rFonts w:eastAsia="TimesNewRomanPS-BoldMT" w:cs="Arial"/>
          <w:color w:val="auto"/>
        </w:rPr>
      </w:pPr>
    </w:p>
    <w:p w14:paraId="290E35CF" w14:textId="77777777" w:rsidR="00E41D67" w:rsidRDefault="00E41D67" w:rsidP="00343A18">
      <w:pPr>
        <w:pStyle w:val="KDKomentar"/>
        <w:spacing w:before="0"/>
        <w:rPr>
          <w:rFonts w:eastAsia="TimesNewRomanPS-BoldMT" w:cs="Arial"/>
          <w:color w:val="auto"/>
        </w:rPr>
      </w:pPr>
    </w:p>
    <w:p w14:paraId="213308BD" w14:textId="77777777" w:rsidR="00E41D67" w:rsidRDefault="00E41D67" w:rsidP="00343A18">
      <w:pPr>
        <w:pStyle w:val="KDKomentar"/>
        <w:spacing w:before="0"/>
        <w:rPr>
          <w:rFonts w:eastAsia="TimesNewRomanPS-BoldMT" w:cs="Arial"/>
          <w:color w:val="auto"/>
        </w:rPr>
      </w:pPr>
    </w:p>
    <w:p w14:paraId="3DE2F987" w14:textId="77777777" w:rsidR="00E41D67" w:rsidRDefault="00E41D67" w:rsidP="00343A18">
      <w:pPr>
        <w:pStyle w:val="KDKomentar"/>
        <w:spacing w:before="0"/>
        <w:rPr>
          <w:rFonts w:eastAsia="TimesNewRomanPS-BoldMT" w:cs="Arial"/>
          <w:color w:val="auto"/>
        </w:rPr>
      </w:pPr>
    </w:p>
    <w:p w14:paraId="478B72BB" w14:textId="77777777" w:rsidR="00E41D67" w:rsidRDefault="00E41D67" w:rsidP="00343A18">
      <w:pPr>
        <w:pStyle w:val="KDKomentar"/>
        <w:spacing w:before="0"/>
        <w:rPr>
          <w:rFonts w:eastAsia="TimesNewRomanPS-BoldMT" w:cs="Arial"/>
          <w:color w:val="auto"/>
        </w:rPr>
      </w:pPr>
    </w:p>
    <w:p w14:paraId="4BBD3CBC" w14:textId="77777777" w:rsidR="00E41D67" w:rsidRDefault="00E41D67" w:rsidP="00343A18">
      <w:pPr>
        <w:pStyle w:val="KDKomentar"/>
        <w:spacing w:before="0"/>
        <w:rPr>
          <w:rFonts w:eastAsia="TimesNewRomanPS-BoldMT" w:cs="Arial"/>
          <w:color w:val="auto"/>
        </w:rPr>
      </w:pPr>
    </w:p>
    <w:p w14:paraId="35CFD91B" w14:textId="77777777" w:rsidR="00E41D67" w:rsidRDefault="00E41D67" w:rsidP="00343A18">
      <w:pPr>
        <w:pStyle w:val="KDKomentar"/>
        <w:spacing w:before="0"/>
        <w:rPr>
          <w:rFonts w:eastAsia="TimesNewRomanPS-BoldMT" w:cs="Arial"/>
          <w:color w:val="auto"/>
        </w:rPr>
      </w:pPr>
    </w:p>
    <w:p w14:paraId="01C8AE5D" w14:textId="77777777" w:rsidR="00E41D67" w:rsidRDefault="00E41D67" w:rsidP="00343A18">
      <w:pPr>
        <w:pStyle w:val="KDKomentar"/>
        <w:spacing w:before="0"/>
        <w:rPr>
          <w:rFonts w:eastAsia="TimesNewRomanPS-BoldMT" w:cs="Arial"/>
          <w:color w:val="auto"/>
        </w:rPr>
      </w:pPr>
    </w:p>
    <w:p w14:paraId="0AD5D931" w14:textId="77777777" w:rsidR="00E41D67" w:rsidRDefault="00E41D67" w:rsidP="00343A18">
      <w:pPr>
        <w:pStyle w:val="KDKomentar"/>
        <w:spacing w:before="0"/>
        <w:rPr>
          <w:rFonts w:eastAsia="TimesNewRomanPS-BoldMT" w:cs="Arial"/>
          <w:color w:val="auto"/>
        </w:rPr>
      </w:pPr>
    </w:p>
    <w:p w14:paraId="48F9D125" w14:textId="77777777" w:rsidR="00E41D67" w:rsidRDefault="00E41D67" w:rsidP="00343A18">
      <w:pPr>
        <w:pStyle w:val="KDKomentar"/>
        <w:spacing w:before="0"/>
        <w:rPr>
          <w:rFonts w:eastAsia="TimesNewRomanPS-BoldMT" w:cs="Arial"/>
          <w:color w:val="auto"/>
        </w:rPr>
      </w:pPr>
    </w:p>
    <w:p w14:paraId="32D94695" w14:textId="77777777" w:rsidR="00E41D67" w:rsidRDefault="00E41D67" w:rsidP="00343A18">
      <w:pPr>
        <w:pStyle w:val="KDKomentar"/>
        <w:spacing w:before="0"/>
        <w:rPr>
          <w:rFonts w:eastAsia="TimesNewRomanPS-BoldMT" w:cs="Arial"/>
          <w:color w:val="auto"/>
        </w:rPr>
      </w:pPr>
    </w:p>
    <w:p w14:paraId="54759DFD" w14:textId="77777777" w:rsidR="00E41D67" w:rsidRDefault="00E41D67" w:rsidP="00343A18">
      <w:pPr>
        <w:pStyle w:val="KDKomentar"/>
        <w:spacing w:before="0"/>
        <w:rPr>
          <w:rFonts w:eastAsia="TimesNewRomanPS-BoldMT" w:cs="Arial"/>
          <w:color w:val="auto"/>
        </w:rPr>
      </w:pPr>
    </w:p>
    <w:p w14:paraId="3F3AE746" w14:textId="77777777" w:rsidR="00E41D67" w:rsidRPr="0042687E" w:rsidRDefault="00E41D6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85462E">
      <w:pPr>
        <w:numPr>
          <w:ilvl w:val="0"/>
          <w:numId w:val="20"/>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443E3A35" w14:textId="77777777" w:rsidR="00F30847" w:rsidRDefault="00F30847" w:rsidP="00874F5B">
      <w:pPr>
        <w:rPr>
          <w:rFonts w:eastAsia="TimesNewRomanPS-BoldMT"/>
        </w:rPr>
      </w:pPr>
    </w:p>
    <w:p w14:paraId="6D399A39" w14:textId="77777777" w:rsidR="005010CD" w:rsidRDefault="005010CD" w:rsidP="00874F5B">
      <w:pPr>
        <w:rPr>
          <w:rFonts w:eastAsia="TimesNewRomanPS-BoldMT"/>
        </w:rPr>
      </w:pPr>
    </w:p>
    <w:p w14:paraId="55DE7A96" w14:textId="77777777" w:rsidR="005010CD" w:rsidRDefault="005010CD" w:rsidP="00874F5B">
      <w:pPr>
        <w:rPr>
          <w:rFonts w:eastAsia="TimesNewRomanPS-BoldMT"/>
        </w:rPr>
      </w:pPr>
    </w:p>
    <w:p w14:paraId="5311AC53" w14:textId="77777777" w:rsidR="005010CD" w:rsidRDefault="005010CD" w:rsidP="00874F5B">
      <w:pPr>
        <w:rPr>
          <w:rFonts w:eastAsia="TimesNewRomanPS-BoldMT"/>
        </w:rPr>
      </w:pPr>
    </w:p>
    <w:p w14:paraId="680CD234" w14:textId="77777777" w:rsidR="005010CD" w:rsidRDefault="005010CD" w:rsidP="00874F5B">
      <w:pPr>
        <w:rPr>
          <w:rFonts w:eastAsia="TimesNewRomanPS-BoldMT"/>
        </w:rPr>
      </w:pPr>
    </w:p>
    <w:p w14:paraId="4EE8FDDD" w14:textId="77777777" w:rsidR="005010CD" w:rsidRDefault="005010CD" w:rsidP="00874F5B">
      <w:pPr>
        <w:rPr>
          <w:rFonts w:eastAsia="TimesNewRomanPS-BoldMT"/>
        </w:rPr>
      </w:pPr>
    </w:p>
    <w:p w14:paraId="5B5FF37B" w14:textId="77777777" w:rsidR="005010CD" w:rsidRDefault="005010CD" w:rsidP="00874F5B">
      <w:pPr>
        <w:rPr>
          <w:rFonts w:eastAsia="TimesNewRomanPS-BoldMT"/>
        </w:rPr>
      </w:pPr>
    </w:p>
    <w:p w14:paraId="0B0C9A9E" w14:textId="77777777" w:rsidR="005010CD" w:rsidRDefault="005010CD" w:rsidP="00874F5B">
      <w:pPr>
        <w:rPr>
          <w:rFonts w:eastAsia="TimesNewRomanPS-BoldMT"/>
        </w:rPr>
      </w:pPr>
    </w:p>
    <w:p w14:paraId="7D944635" w14:textId="77777777" w:rsidR="005010CD" w:rsidRDefault="005010CD" w:rsidP="00874F5B">
      <w:pPr>
        <w:rPr>
          <w:rFonts w:eastAsia="TimesNewRomanPS-BoldMT"/>
        </w:rPr>
      </w:pPr>
    </w:p>
    <w:p w14:paraId="3C5662E7" w14:textId="77777777" w:rsidR="005010CD" w:rsidRDefault="005010CD" w:rsidP="00874F5B">
      <w:pPr>
        <w:rPr>
          <w:rFonts w:eastAsia="TimesNewRomanPS-BoldMT"/>
        </w:rPr>
      </w:pPr>
    </w:p>
    <w:p w14:paraId="591D174D" w14:textId="77777777" w:rsidR="005010CD" w:rsidRDefault="005010CD" w:rsidP="00874F5B">
      <w:pPr>
        <w:rPr>
          <w:rFonts w:eastAsia="TimesNewRomanPS-BoldMT"/>
        </w:rPr>
      </w:pPr>
    </w:p>
    <w:p w14:paraId="224BCFD5" w14:textId="77777777" w:rsidR="00F30847" w:rsidRDefault="00F30847" w:rsidP="00874F5B">
      <w:pPr>
        <w:rPr>
          <w:rFonts w:eastAsia="TimesNewRomanPS-BoldMT"/>
        </w:rPr>
      </w:pPr>
    </w:p>
    <w:p w14:paraId="51C745A4" w14:textId="77777777" w:rsidR="00E41D67" w:rsidRDefault="00E41D67" w:rsidP="00874F5B">
      <w:pPr>
        <w:rPr>
          <w:rFonts w:eastAsia="TimesNewRomanPS-BoldMT"/>
        </w:rPr>
      </w:pPr>
    </w:p>
    <w:p w14:paraId="64C77CEB" w14:textId="77777777" w:rsidR="00E41D67" w:rsidRDefault="00E41D6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Default="00343A18" w:rsidP="00343A18">
      <w:pPr>
        <w:pStyle w:val="KDObrazac"/>
        <w:spacing w:before="0"/>
        <w:rPr>
          <w:sz w:val="24"/>
          <w:szCs w:val="24"/>
        </w:rPr>
      </w:pPr>
      <w:bookmarkStart w:id="257" w:name="_Toc442559926"/>
      <w:r w:rsidRPr="00EC5BB4">
        <w:rPr>
          <w:sz w:val="24"/>
          <w:szCs w:val="24"/>
        </w:rPr>
        <w:t xml:space="preserve">ОБРАЗАЦ </w:t>
      </w:r>
      <w:r w:rsidR="005B5B92">
        <w:rPr>
          <w:sz w:val="24"/>
          <w:szCs w:val="24"/>
          <w:lang w:val="sr-Cyrl-RS"/>
        </w:rPr>
        <w:t>3</w:t>
      </w:r>
      <w:r w:rsidRPr="00EC5BB4">
        <w:rPr>
          <w:sz w:val="24"/>
          <w:szCs w:val="24"/>
        </w:rPr>
        <w:t>.</w:t>
      </w:r>
      <w:bookmarkEnd w:id="257"/>
    </w:p>
    <w:p w14:paraId="4C13C794" w14:textId="77777777" w:rsidR="005010CD" w:rsidRDefault="005010CD" w:rsidP="00343A18">
      <w:pPr>
        <w:pStyle w:val="KDObrazac"/>
        <w:spacing w:before="0"/>
        <w:rPr>
          <w:sz w:val="24"/>
          <w:szCs w:val="24"/>
        </w:rPr>
      </w:pPr>
    </w:p>
    <w:p w14:paraId="2DDC541B" w14:textId="77777777" w:rsidR="005010CD" w:rsidRPr="00EC5BB4" w:rsidRDefault="005010CD" w:rsidP="00343A18">
      <w:pPr>
        <w:pStyle w:val="KDObrazac"/>
        <w:spacing w:before="0"/>
        <w:rPr>
          <w:sz w:val="24"/>
          <w:szCs w:val="24"/>
        </w:rPr>
      </w:pPr>
    </w:p>
    <w:p w14:paraId="772E43B3" w14:textId="77777777" w:rsidR="00343A18" w:rsidRPr="001C0643" w:rsidRDefault="00343A18" w:rsidP="001C0643">
      <w:pPr>
        <w:tabs>
          <w:tab w:val="left" w:pos="6870"/>
        </w:tabs>
        <w:spacing w:before="0"/>
        <w:rPr>
          <w:rFonts w:cs="Arial"/>
          <w:sz w:val="24"/>
          <w:szCs w:val="24"/>
        </w:rPr>
      </w:pPr>
    </w:p>
    <w:p w14:paraId="44E825F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231C99C3"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196C6A" w:rsidRPr="0065618C">
        <w:rPr>
          <w:rFonts w:cs="Arial"/>
          <w:bCs/>
          <w:sz w:val="24"/>
          <w:szCs w:val="24"/>
          <w:lang w:val="sr-Cyrl-RS"/>
        </w:rPr>
        <w:t>Канцеларијски материјал за потребе Техничког центра Крагујевац</w:t>
      </w:r>
      <w:r w:rsidR="00512810">
        <w:rPr>
          <w:rFonts w:eastAsia="TimesNewRomanPS-BoldMT" w:cs="Arial"/>
          <w:bCs/>
          <w:color w:val="000000"/>
          <w:sz w:val="24"/>
          <w:szCs w:val="24"/>
          <w:lang w:val="sr-Cyrl-RS"/>
        </w:rPr>
        <w:t>,</w:t>
      </w:r>
      <w:r w:rsidR="00196C6A">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196C6A">
        <w:rPr>
          <w:rFonts w:eastAsia="TimesNewRomanPS-BoldMT" w:cs="Arial"/>
          <w:bCs/>
          <w:color w:val="000000"/>
          <w:sz w:val="24"/>
          <w:szCs w:val="24"/>
          <w:lang w:val="sr-Cyrl-RS"/>
        </w:rPr>
        <w:t>85</w:t>
      </w:r>
      <w:r w:rsidR="00512810">
        <w:rPr>
          <w:rFonts w:eastAsia="TimesNewRomanPS-BoldMT" w:cs="Arial"/>
          <w:bCs/>
          <w:color w:val="000000"/>
          <w:sz w:val="24"/>
          <w:szCs w:val="24"/>
          <w:lang w:val="sr-Latn-RS"/>
        </w:rPr>
        <w:t>00/0</w:t>
      </w:r>
      <w:r w:rsidR="00512810">
        <w:rPr>
          <w:rFonts w:eastAsia="TimesNewRomanPS-BoldMT" w:cs="Arial"/>
          <w:bCs/>
          <w:color w:val="000000"/>
          <w:sz w:val="24"/>
          <w:szCs w:val="24"/>
          <w:lang w:val="sr-Cyrl-RS"/>
        </w:rPr>
        <w:t>0</w:t>
      </w:r>
      <w:r w:rsidR="00196C6A">
        <w:rPr>
          <w:rFonts w:eastAsia="TimesNewRomanPS-BoldMT" w:cs="Arial"/>
          <w:bCs/>
          <w:color w:val="000000"/>
          <w:sz w:val="24"/>
          <w:szCs w:val="24"/>
          <w:lang w:val="sr-Cyrl-RS"/>
        </w:rPr>
        <w:t>69</w:t>
      </w:r>
      <w:r w:rsidR="00512810">
        <w:rPr>
          <w:rFonts w:eastAsia="TimesNewRomanPS-BoldMT" w:cs="Arial"/>
          <w:bCs/>
          <w:color w:val="000000"/>
          <w:sz w:val="24"/>
          <w:szCs w:val="24"/>
          <w:lang w:val="sr-Latn-RS"/>
        </w:rPr>
        <w:t>/201</w:t>
      </w:r>
      <w:r w:rsidR="00196C6A">
        <w:rPr>
          <w:rFonts w:eastAsia="TimesNewRomanPS-BoldMT" w:cs="Arial"/>
          <w:bCs/>
          <w:color w:val="000000"/>
          <w:sz w:val="24"/>
          <w:szCs w:val="24"/>
          <w:lang w:val="sr-Cyrl-RS"/>
        </w:rPr>
        <w:t>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E41D67" w:rsidRPr="00E41D67">
        <w:rPr>
          <w:rFonts w:cs="Arial"/>
          <w:sz w:val="24"/>
          <w:szCs w:val="24"/>
          <w:lang w:val="ru-RU"/>
        </w:rPr>
        <w:t>03</w:t>
      </w:r>
      <w:r w:rsidR="00FE2504" w:rsidRPr="00E41D67">
        <w:rPr>
          <w:rFonts w:cs="Arial"/>
          <w:sz w:val="24"/>
          <w:szCs w:val="24"/>
          <w:lang w:val="ru-RU"/>
        </w:rPr>
        <w:t>.</w:t>
      </w:r>
      <w:r w:rsidR="00E41D67" w:rsidRPr="00E41D67">
        <w:rPr>
          <w:rFonts w:cs="Arial"/>
          <w:sz w:val="24"/>
          <w:szCs w:val="24"/>
          <w:lang w:val="ru-RU"/>
        </w:rPr>
        <w:t>11</w:t>
      </w:r>
      <w:r w:rsidR="00FE2504" w:rsidRPr="00E41D67">
        <w:rPr>
          <w:rFonts w:cs="Arial"/>
          <w:sz w:val="24"/>
          <w:szCs w:val="24"/>
          <w:lang w:val="ru-RU"/>
        </w:rPr>
        <w:t>.201</w:t>
      </w:r>
      <w:r w:rsidR="00E41D67" w:rsidRPr="00E41D67">
        <w:rPr>
          <w:rFonts w:cs="Arial"/>
          <w:sz w:val="24"/>
          <w:szCs w:val="24"/>
          <w:lang w:val="ru-RU"/>
        </w:rPr>
        <w:t>7</w:t>
      </w:r>
      <w:r w:rsidRPr="00E41D67">
        <w:rPr>
          <w:rFonts w:cs="Arial"/>
          <w:sz w:val="24"/>
          <w:szCs w:val="24"/>
          <w:lang w:val="ru-RU"/>
        </w:rPr>
        <w:t>. године</w:t>
      </w:r>
      <w:r w:rsidRPr="00B84CC3">
        <w:rPr>
          <w:rFonts w:cs="Arial"/>
          <w:sz w:val="24"/>
          <w:szCs w:val="24"/>
          <w:lang w:val="ru-RU"/>
        </w:rPr>
        <w:t>,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5B5B92">
        <w:rPr>
          <w:sz w:val="24"/>
          <w:szCs w:val="24"/>
          <w:lang w:val="sr-Cyrl-RS"/>
        </w:rPr>
        <w:t>4</w:t>
      </w:r>
      <w:r w:rsidRPr="00EC5BB4">
        <w:rPr>
          <w:sz w:val="24"/>
          <w:szCs w:val="24"/>
        </w:rPr>
        <w:t>.</w:t>
      </w:r>
      <w:bookmarkEnd w:id="258"/>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539B3A44" w14:textId="77777777" w:rsidR="00343A18" w:rsidRPr="00874F5B" w:rsidRDefault="00343A18" w:rsidP="00874F5B"/>
    <w:p w14:paraId="05171953" w14:textId="77777777" w:rsidR="00343A18" w:rsidRPr="00874F5B" w:rsidRDefault="00343A18" w:rsidP="00874F5B"/>
    <w:p w14:paraId="623337BA" w14:textId="2D3D3F71"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196C6A" w:rsidRPr="0065618C">
        <w:rPr>
          <w:rFonts w:cs="Arial"/>
          <w:bCs/>
          <w:sz w:val="24"/>
          <w:szCs w:val="24"/>
          <w:lang w:val="sr-Cyrl-RS"/>
        </w:rPr>
        <w:t>Канцеларијски материјал за потребе Техничког центра Крагујевац</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196C6A">
        <w:rPr>
          <w:rFonts w:eastAsia="TimesNewRomanPS-BoldMT" w:cs="Arial"/>
          <w:bCs/>
          <w:color w:val="000000"/>
          <w:sz w:val="24"/>
          <w:szCs w:val="24"/>
        </w:rPr>
        <w:t xml:space="preserve">на период од две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196C6A">
        <w:rPr>
          <w:rFonts w:eastAsia="TimesNewRomanPS-BoldMT" w:cs="Arial"/>
          <w:bCs/>
          <w:color w:val="000000"/>
          <w:sz w:val="24"/>
          <w:szCs w:val="24"/>
          <w:lang w:val="sr-Cyrl-RS"/>
        </w:rPr>
        <w:t>85</w:t>
      </w:r>
      <w:r w:rsidR="00512810">
        <w:rPr>
          <w:rFonts w:eastAsia="TimesNewRomanPS-BoldMT" w:cs="Arial"/>
          <w:bCs/>
          <w:color w:val="000000"/>
          <w:sz w:val="24"/>
          <w:szCs w:val="24"/>
          <w:lang w:val="sr-Latn-RS"/>
        </w:rPr>
        <w:t>00/0</w:t>
      </w:r>
      <w:r w:rsidR="00512810">
        <w:rPr>
          <w:rFonts w:eastAsia="TimesNewRomanPS-BoldMT" w:cs="Arial"/>
          <w:bCs/>
          <w:color w:val="000000"/>
          <w:sz w:val="24"/>
          <w:szCs w:val="24"/>
          <w:lang w:val="sr-Cyrl-RS"/>
        </w:rPr>
        <w:t>0</w:t>
      </w:r>
      <w:r w:rsidR="00196C6A">
        <w:rPr>
          <w:rFonts w:eastAsia="TimesNewRomanPS-BoldMT" w:cs="Arial"/>
          <w:bCs/>
          <w:color w:val="000000"/>
          <w:sz w:val="24"/>
          <w:szCs w:val="24"/>
          <w:lang w:val="sr-Cyrl-RS"/>
        </w:rPr>
        <w:t>69</w:t>
      </w:r>
      <w:r w:rsidR="00512810">
        <w:rPr>
          <w:rFonts w:eastAsia="TimesNewRomanPS-BoldMT" w:cs="Arial"/>
          <w:bCs/>
          <w:color w:val="000000"/>
          <w:sz w:val="24"/>
          <w:szCs w:val="24"/>
          <w:lang w:val="sr-Latn-RS"/>
        </w:rPr>
        <w:t>/201</w:t>
      </w:r>
      <w:r w:rsidR="00196C6A">
        <w:rPr>
          <w:rFonts w:eastAsia="TimesNewRomanPS-BoldMT" w:cs="Arial"/>
          <w:bCs/>
          <w:color w:val="000000"/>
          <w:sz w:val="24"/>
          <w:szCs w:val="24"/>
          <w:lang w:val="sr-Cyrl-RS"/>
        </w:rPr>
        <w:t>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7AE8DBBA" w14:textId="77777777" w:rsidR="00343A18" w:rsidRPr="00056D70" w:rsidRDefault="00343A18" w:rsidP="00874F5B"/>
    <w:p w14:paraId="52426A5A" w14:textId="77777777" w:rsidR="00343A18" w:rsidRDefault="00343A18" w:rsidP="00343A18">
      <w:pPr>
        <w:pStyle w:val="KDObrazac"/>
        <w:spacing w:before="0"/>
        <w:rPr>
          <w:sz w:val="24"/>
          <w:szCs w:val="24"/>
        </w:rPr>
      </w:pPr>
      <w:bookmarkStart w:id="260" w:name="_Toc442559930"/>
      <w:r w:rsidRPr="00056D70">
        <w:rPr>
          <w:sz w:val="24"/>
          <w:szCs w:val="24"/>
        </w:rPr>
        <w:t xml:space="preserve">OБРАЗАЦ </w:t>
      </w:r>
      <w:r w:rsidR="005B5B92">
        <w:rPr>
          <w:sz w:val="24"/>
          <w:szCs w:val="24"/>
          <w:lang w:val="sr-Cyrl-RS"/>
        </w:rPr>
        <w:t>5</w:t>
      </w:r>
      <w:r w:rsidRPr="00056D70">
        <w:rPr>
          <w:sz w:val="24"/>
          <w:szCs w:val="24"/>
        </w:rPr>
        <w:t>.</w:t>
      </w:r>
      <w:bookmarkEnd w:id="260"/>
    </w:p>
    <w:p w14:paraId="58F6DB3B" w14:textId="77777777" w:rsidR="00056D70" w:rsidRPr="00056D70" w:rsidRDefault="00056D70" w:rsidP="00343A18">
      <w:pPr>
        <w:pStyle w:val="KDObrazac"/>
        <w:spacing w:before="0"/>
        <w:rPr>
          <w:sz w:val="24"/>
          <w:szCs w:val="24"/>
        </w:rPr>
      </w:pP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27A42818" w:rsidR="00512810" w:rsidRPr="00196C6A"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196C6A" w:rsidRPr="0065618C">
        <w:rPr>
          <w:rFonts w:cs="Arial"/>
          <w:bCs/>
          <w:sz w:val="24"/>
          <w:szCs w:val="24"/>
          <w:lang w:val="sr-Cyrl-RS"/>
        </w:rPr>
        <w:t>Канцеларијски материјал за потребе Техничког центра Крагујевац</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196C6A">
        <w:rPr>
          <w:rFonts w:eastAsia="TimesNewRomanPS-BoldMT" w:cs="Arial"/>
          <w:bCs/>
          <w:color w:val="000000"/>
          <w:sz w:val="24"/>
          <w:szCs w:val="24"/>
          <w:lang w:val="sr-Latn-RS"/>
        </w:rPr>
        <w:t>/85</w:t>
      </w:r>
      <w:r w:rsidR="00512810">
        <w:rPr>
          <w:rFonts w:eastAsia="TimesNewRomanPS-BoldMT" w:cs="Arial"/>
          <w:bCs/>
          <w:color w:val="000000"/>
          <w:sz w:val="24"/>
          <w:szCs w:val="24"/>
          <w:lang w:val="sr-Latn-RS"/>
        </w:rPr>
        <w:t>00/0</w:t>
      </w:r>
      <w:r w:rsidR="00512810">
        <w:rPr>
          <w:rFonts w:eastAsia="TimesNewRomanPS-BoldMT" w:cs="Arial"/>
          <w:bCs/>
          <w:color w:val="000000"/>
          <w:sz w:val="24"/>
          <w:szCs w:val="24"/>
          <w:lang w:val="sr-Cyrl-RS"/>
        </w:rPr>
        <w:t>0</w:t>
      </w:r>
      <w:r w:rsidR="00196C6A">
        <w:rPr>
          <w:rFonts w:eastAsia="TimesNewRomanPS-BoldMT" w:cs="Arial"/>
          <w:bCs/>
          <w:color w:val="000000"/>
          <w:sz w:val="24"/>
          <w:szCs w:val="24"/>
          <w:lang w:val="sr-Cyrl-RS"/>
        </w:rPr>
        <w:t>69</w:t>
      </w:r>
      <w:r w:rsidR="00512810">
        <w:rPr>
          <w:rFonts w:eastAsia="TimesNewRomanPS-BoldMT" w:cs="Arial"/>
          <w:bCs/>
          <w:color w:val="000000"/>
          <w:sz w:val="24"/>
          <w:szCs w:val="24"/>
          <w:lang w:val="sr-Latn-RS"/>
        </w:rPr>
        <w:t>/201</w:t>
      </w:r>
      <w:r w:rsidR="00196C6A">
        <w:rPr>
          <w:rFonts w:eastAsia="TimesNewRomanPS-BoldMT" w:cs="Arial"/>
          <w:bCs/>
          <w:color w:val="000000"/>
          <w:sz w:val="24"/>
          <w:szCs w:val="24"/>
          <w:lang w:val="sr-Cyrl-RS"/>
        </w:rPr>
        <w:t>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D643EF" w14:textId="77777777" w:rsidR="00196C6A" w:rsidRDefault="00196C6A" w:rsidP="007E7BB8">
      <w:pPr>
        <w:pStyle w:val="KDKomentar"/>
        <w:spacing w:before="0"/>
        <w:rPr>
          <w:rFonts w:eastAsia="TimesNewRomanPS-BoldMT" w:cs="Arial"/>
          <w:color w:val="auto"/>
        </w:rPr>
      </w:pPr>
    </w:p>
    <w:p w14:paraId="30F8F36E" w14:textId="77777777" w:rsidR="00196C6A" w:rsidRDefault="00196C6A" w:rsidP="007E7BB8">
      <w:pPr>
        <w:pStyle w:val="KDKomentar"/>
        <w:spacing w:before="0"/>
        <w:rPr>
          <w:rFonts w:eastAsia="TimesNewRomanPS-BoldMT" w:cs="Arial"/>
          <w:color w:val="auto"/>
        </w:rPr>
      </w:pPr>
    </w:p>
    <w:p w14:paraId="599F8100" w14:textId="77777777" w:rsidR="00196C6A" w:rsidRDefault="00196C6A" w:rsidP="007E7BB8">
      <w:pPr>
        <w:pStyle w:val="KDKomentar"/>
        <w:spacing w:before="0"/>
        <w:rPr>
          <w:rFonts w:eastAsia="TimesNewRomanPS-BoldMT" w:cs="Arial"/>
          <w:color w:val="auto"/>
        </w:rPr>
      </w:pPr>
    </w:p>
    <w:p w14:paraId="38D18D65" w14:textId="77777777" w:rsidR="00196C6A" w:rsidRPr="00196C6A" w:rsidRDefault="00196C6A" w:rsidP="00196C6A">
      <w:pPr>
        <w:tabs>
          <w:tab w:val="num" w:pos="360"/>
        </w:tabs>
        <w:jc w:val="right"/>
        <w:rPr>
          <w:rFonts w:cs="Arial"/>
          <w:b/>
          <w:bCs/>
          <w:caps/>
          <w:kern w:val="28"/>
          <w:sz w:val="24"/>
          <w:szCs w:val="24"/>
          <w:lang w:eastAsia="x-none"/>
        </w:rPr>
      </w:pPr>
      <w:r w:rsidRPr="00196C6A">
        <w:rPr>
          <w:rFonts w:cs="Arial"/>
          <w:b/>
          <w:bCs/>
          <w:caps/>
          <w:kern w:val="28"/>
          <w:sz w:val="24"/>
          <w:szCs w:val="24"/>
          <w:lang w:val="sr-Cyrl-RS" w:eastAsia="x-none"/>
        </w:rPr>
        <w:lastRenderedPageBreak/>
        <w:t>О</w:t>
      </w:r>
      <w:r w:rsidRPr="00196C6A">
        <w:rPr>
          <w:rFonts w:cs="Arial"/>
          <w:b/>
          <w:bCs/>
          <w:caps/>
          <w:kern w:val="28"/>
          <w:sz w:val="24"/>
          <w:szCs w:val="24"/>
          <w:lang w:val="sr-Cyrl-CS" w:eastAsia="x-none"/>
        </w:rPr>
        <w:t>бразац</w:t>
      </w:r>
      <w:r w:rsidRPr="00196C6A">
        <w:rPr>
          <w:rFonts w:cs="Arial"/>
          <w:b/>
          <w:bCs/>
          <w:caps/>
          <w:kern w:val="28"/>
          <w:sz w:val="24"/>
          <w:szCs w:val="24"/>
          <w:lang w:val="sr-Cyrl-RS" w:eastAsia="x-none"/>
        </w:rPr>
        <w:t xml:space="preserve"> БР. </w:t>
      </w:r>
      <w:r w:rsidRPr="00196C6A">
        <w:rPr>
          <w:rFonts w:cs="Arial"/>
          <w:b/>
          <w:bCs/>
          <w:caps/>
          <w:kern w:val="28"/>
          <w:sz w:val="24"/>
          <w:szCs w:val="24"/>
          <w:lang w:eastAsia="x-none"/>
        </w:rPr>
        <w:t>6</w:t>
      </w:r>
    </w:p>
    <w:p w14:paraId="5A2A3860" w14:textId="77777777" w:rsidR="00196C6A" w:rsidRPr="00196C6A" w:rsidRDefault="00196C6A" w:rsidP="00196C6A">
      <w:pPr>
        <w:tabs>
          <w:tab w:val="num" w:pos="360"/>
        </w:tabs>
        <w:jc w:val="right"/>
        <w:rPr>
          <w:rFonts w:cs="Arial"/>
          <w:b/>
          <w:bCs/>
          <w:caps/>
          <w:kern w:val="28"/>
          <w:sz w:val="24"/>
          <w:szCs w:val="24"/>
          <w:lang w:val="sr-Cyrl-RS" w:eastAsia="x-none"/>
        </w:rPr>
      </w:pPr>
    </w:p>
    <w:p w14:paraId="20C1AF2A" w14:textId="77777777" w:rsidR="00196C6A" w:rsidRPr="00196C6A" w:rsidRDefault="00196C6A" w:rsidP="00196C6A">
      <w:pPr>
        <w:spacing w:before="0"/>
        <w:jc w:val="center"/>
        <w:rPr>
          <w:rFonts w:cs="Arial"/>
          <w:b/>
          <w:sz w:val="24"/>
          <w:szCs w:val="24"/>
        </w:rPr>
      </w:pPr>
      <w:r w:rsidRPr="00196C6A">
        <w:rPr>
          <w:rFonts w:cs="Arial"/>
          <w:b/>
          <w:sz w:val="24"/>
          <w:szCs w:val="24"/>
          <w:lang w:val="sr-Cyrl-CS"/>
        </w:rPr>
        <w:t>РЕФЕРЕНТНА ЛИСТА</w:t>
      </w:r>
      <w:r w:rsidRPr="00196C6A">
        <w:rPr>
          <w:rFonts w:cs="Arial"/>
          <w:b/>
          <w:sz w:val="24"/>
          <w:szCs w:val="24"/>
          <w:lang w:val="sr-Cyrl-RS"/>
        </w:rPr>
        <w:t xml:space="preserve"> </w:t>
      </w:r>
    </w:p>
    <w:p w14:paraId="4169B480" w14:textId="77777777" w:rsidR="00196C6A" w:rsidRPr="00196C6A" w:rsidRDefault="00196C6A" w:rsidP="00196C6A">
      <w:pPr>
        <w:spacing w:before="0"/>
        <w:jc w:val="center"/>
        <w:rPr>
          <w:rFonts w:cs="Arial"/>
          <w:sz w:val="24"/>
          <w:szCs w:val="24"/>
        </w:rPr>
      </w:pPr>
    </w:p>
    <w:p w14:paraId="0F3E6EF7" w14:textId="093C3BA6" w:rsidR="00196C6A" w:rsidRPr="00196C6A" w:rsidRDefault="00196C6A" w:rsidP="00196C6A">
      <w:pPr>
        <w:spacing w:before="0"/>
        <w:rPr>
          <w:rFonts w:cs="Arial"/>
          <w:sz w:val="24"/>
          <w:szCs w:val="24"/>
        </w:rPr>
      </w:pPr>
      <w:r w:rsidRPr="00196C6A">
        <w:rPr>
          <w:rFonts w:cs="Arial"/>
          <w:sz w:val="24"/>
          <w:szCs w:val="24"/>
        </w:rPr>
        <w:t>Канцеларијски материјал за</w:t>
      </w:r>
      <w:r w:rsidRPr="00196C6A">
        <w:rPr>
          <w:rFonts w:cs="Arial"/>
          <w:sz w:val="24"/>
          <w:szCs w:val="24"/>
          <w:lang w:val="sr-Cyrl-RS"/>
        </w:rPr>
        <w:t xml:space="preserve"> потребе ТЦ Крагујевац ,</w:t>
      </w:r>
      <w:r w:rsidRPr="00196C6A">
        <w:rPr>
          <w:rFonts w:cs="Arial"/>
          <w:b/>
          <w:sz w:val="24"/>
          <w:szCs w:val="24"/>
          <w:lang w:val="sr-Cyrl-CS"/>
        </w:rPr>
        <w:t xml:space="preserve"> ЈН/8500/0069/2017,</w:t>
      </w:r>
      <w:r w:rsidRPr="00196C6A">
        <w:rPr>
          <w:rFonts w:cs="Arial"/>
          <w:sz w:val="24"/>
          <w:szCs w:val="24"/>
          <w:lang w:val="sr-Cyrl-CS"/>
        </w:rPr>
        <w:t xml:space="preserve"> </w:t>
      </w:r>
    </w:p>
    <w:p w14:paraId="7F5D525A" w14:textId="3F5DC4EF" w:rsidR="00196C6A" w:rsidRPr="00196C6A" w:rsidRDefault="00196C6A" w:rsidP="00196C6A">
      <w:pPr>
        <w:spacing w:before="0"/>
        <w:rPr>
          <w:rFonts w:cs="Arial"/>
          <w:sz w:val="24"/>
          <w:szCs w:val="24"/>
          <w:lang w:val="sr-Cyrl-CS"/>
        </w:rPr>
      </w:pPr>
      <w:r w:rsidRPr="00196C6A">
        <w:rPr>
          <w:rFonts w:cs="Arial"/>
          <w:sz w:val="24"/>
          <w:szCs w:val="24"/>
          <w:lang w:val="sr-Cyrl-CS"/>
        </w:rPr>
        <w:t xml:space="preserve">Понуђач је, у току </w:t>
      </w:r>
      <w:r w:rsidRPr="00196C6A">
        <w:rPr>
          <w:rFonts w:cs="Arial"/>
          <w:sz w:val="24"/>
          <w:szCs w:val="24"/>
        </w:rPr>
        <w:t>201</w:t>
      </w:r>
      <w:r w:rsidRPr="00196C6A">
        <w:rPr>
          <w:rFonts w:cs="Arial"/>
          <w:sz w:val="24"/>
          <w:szCs w:val="24"/>
          <w:lang w:val="sr-Cyrl-RS"/>
        </w:rPr>
        <w:t>5</w:t>
      </w:r>
      <w:r w:rsidRPr="00196C6A">
        <w:rPr>
          <w:rFonts w:cs="Arial"/>
          <w:sz w:val="24"/>
          <w:szCs w:val="24"/>
        </w:rPr>
        <w:t xml:space="preserve">, </w:t>
      </w:r>
      <w:r w:rsidRPr="00196C6A">
        <w:rPr>
          <w:rFonts w:cs="Arial"/>
          <w:sz w:val="24"/>
          <w:szCs w:val="24"/>
          <w:lang w:val="sr-Cyrl-RS"/>
        </w:rPr>
        <w:t>2016 и 2017</w:t>
      </w:r>
      <w:r w:rsidRPr="00196C6A">
        <w:rPr>
          <w:rFonts w:cs="Arial"/>
          <w:sz w:val="24"/>
          <w:szCs w:val="24"/>
          <w:lang w:val="sr-Cyrl-CS"/>
        </w:rPr>
        <w:t xml:space="preserve"> године</w:t>
      </w:r>
      <w:r w:rsidRPr="00196C6A">
        <w:rPr>
          <w:rFonts w:cs="Arial"/>
          <w:sz w:val="24"/>
          <w:szCs w:val="24"/>
          <w:lang w:val="sr-Cyrl-RS"/>
        </w:rPr>
        <w:t xml:space="preserve"> испоручио добра  која су предмет ове јавне набавке</w:t>
      </w:r>
      <w:r w:rsidRPr="00196C6A">
        <w:rPr>
          <w:rFonts w:cs="Arial"/>
          <w:sz w:val="24"/>
          <w:szCs w:val="24"/>
          <w:lang w:val="sr-Cyrl-ME"/>
        </w:rPr>
        <w:t>,</w:t>
      </w:r>
      <w:r w:rsidRPr="00196C6A">
        <w:rPr>
          <w:rFonts w:cs="Arial"/>
          <w:sz w:val="24"/>
          <w:szCs w:val="24"/>
          <w:lang w:val="sr-Cyrl-CS"/>
        </w:rPr>
        <w:t xml:space="preserve"> како је назначено у датој табели:</w:t>
      </w:r>
    </w:p>
    <w:p w14:paraId="3A2D4866" w14:textId="77777777" w:rsidR="00196C6A" w:rsidRPr="00196C6A" w:rsidRDefault="00196C6A" w:rsidP="00196C6A">
      <w:pPr>
        <w:widowControl w:val="0"/>
        <w:suppressAutoHyphens/>
        <w:spacing w:before="0"/>
        <w:rPr>
          <w:rFonts w:cs="Arial"/>
          <w:color w:val="FF0000"/>
          <w:sz w:val="24"/>
          <w:szCs w:val="24"/>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196C6A" w:rsidRPr="00196C6A" w14:paraId="64B8E648" w14:textId="77777777" w:rsidTr="00196C6A">
        <w:tc>
          <w:tcPr>
            <w:tcW w:w="675" w:type="dxa"/>
            <w:tcBorders>
              <w:top w:val="single" w:sz="4" w:space="0" w:color="auto"/>
              <w:left w:val="single" w:sz="4" w:space="0" w:color="auto"/>
              <w:bottom w:val="single" w:sz="4" w:space="0" w:color="auto"/>
              <w:right w:val="single" w:sz="4" w:space="0" w:color="auto"/>
            </w:tcBorders>
          </w:tcPr>
          <w:p w14:paraId="763F34B6" w14:textId="77777777" w:rsidR="00196C6A" w:rsidRPr="00196C6A" w:rsidRDefault="00196C6A" w:rsidP="00196C6A">
            <w:pPr>
              <w:spacing w:before="0"/>
              <w:rPr>
                <w:rFonts w:cs="Arial"/>
                <w:sz w:val="24"/>
                <w:szCs w:val="24"/>
                <w:lang w:val="sr-Cyrl-CS"/>
              </w:rPr>
            </w:pPr>
          </w:p>
          <w:p w14:paraId="71D62B24" w14:textId="77777777" w:rsidR="00196C6A" w:rsidRPr="00196C6A" w:rsidRDefault="00196C6A" w:rsidP="00196C6A">
            <w:pPr>
              <w:spacing w:before="0"/>
              <w:rPr>
                <w:rFonts w:cs="Arial"/>
                <w:b/>
                <w:sz w:val="24"/>
                <w:szCs w:val="24"/>
                <w:lang w:val="sr-Cyrl-CS"/>
              </w:rPr>
            </w:pPr>
            <w:r w:rsidRPr="00196C6A">
              <w:rPr>
                <w:rFonts w:cs="Arial"/>
                <w:b/>
                <w:sz w:val="24"/>
                <w:szCs w:val="24"/>
                <w:lang w:val="sr-Cyrl-CS"/>
              </w:rPr>
              <w:t>Ред.</w:t>
            </w:r>
          </w:p>
          <w:p w14:paraId="4041FC30" w14:textId="77777777" w:rsidR="00196C6A" w:rsidRPr="00196C6A" w:rsidRDefault="00196C6A" w:rsidP="00196C6A">
            <w:pPr>
              <w:spacing w:before="0"/>
              <w:rPr>
                <w:rFonts w:cs="Arial"/>
                <w:sz w:val="24"/>
                <w:szCs w:val="24"/>
                <w:lang w:val="sr-Cyrl-CS"/>
              </w:rPr>
            </w:pPr>
            <w:r w:rsidRPr="00196C6A">
              <w:rPr>
                <w:rFonts w:cs="Arial"/>
                <w:b/>
                <w:sz w:val="24"/>
                <w:szCs w:val="24"/>
                <w:lang w:val="sr-Cyrl-CS"/>
              </w:rPr>
              <w:t>бр.</w:t>
            </w:r>
          </w:p>
        </w:tc>
        <w:tc>
          <w:tcPr>
            <w:tcW w:w="3828" w:type="dxa"/>
            <w:tcBorders>
              <w:top w:val="single" w:sz="4" w:space="0" w:color="auto"/>
              <w:left w:val="single" w:sz="4" w:space="0" w:color="auto"/>
              <w:bottom w:val="single" w:sz="4" w:space="0" w:color="auto"/>
              <w:right w:val="single" w:sz="4" w:space="0" w:color="auto"/>
            </w:tcBorders>
          </w:tcPr>
          <w:p w14:paraId="3E749DDF" w14:textId="77777777" w:rsidR="00196C6A" w:rsidRPr="00196C6A" w:rsidRDefault="00196C6A" w:rsidP="00196C6A">
            <w:pPr>
              <w:spacing w:before="0"/>
              <w:rPr>
                <w:rFonts w:cs="Arial"/>
                <w:b/>
                <w:sz w:val="24"/>
                <w:szCs w:val="24"/>
                <w:lang w:val="sr-Cyrl-CS"/>
              </w:rPr>
            </w:pPr>
          </w:p>
          <w:p w14:paraId="1AD94516"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Референтни</w:t>
            </w:r>
          </w:p>
          <w:p w14:paraId="1C3C2500"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Наручилац</w:t>
            </w:r>
          </w:p>
          <w:p w14:paraId="4A6439D4" w14:textId="77777777" w:rsidR="00196C6A" w:rsidRPr="00196C6A" w:rsidRDefault="00196C6A" w:rsidP="00196C6A">
            <w:pPr>
              <w:spacing w:before="0"/>
              <w:jc w:val="center"/>
              <w:rPr>
                <w:rFonts w:cs="Arial"/>
                <w:sz w:val="24"/>
                <w:szCs w:val="24"/>
                <w:lang w:val="sr-Cyrl-CS"/>
              </w:rPr>
            </w:pPr>
          </w:p>
          <w:p w14:paraId="020B6923" w14:textId="77777777" w:rsidR="00196C6A" w:rsidRPr="00196C6A" w:rsidRDefault="00196C6A" w:rsidP="00196C6A">
            <w:pPr>
              <w:spacing w:before="0"/>
              <w:jc w:val="left"/>
              <w:rPr>
                <w:rFonts w:cs="Arial"/>
                <w:b/>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0ACD2581" w14:textId="77777777" w:rsidR="00196C6A" w:rsidRPr="00196C6A" w:rsidRDefault="00196C6A" w:rsidP="00196C6A">
            <w:pPr>
              <w:spacing w:before="0"/>
              <w:jc w:val="center"/>
              <w:rPr>
                <w:rFonts w:cs="Arial"/>
                <w:b/>
                <w:sz w:val="24"/>
                <w:szCs w:val="24"/>
                <w:lang w:val="sr-Cyrl-CS"/>
              </w:rPr>
            </w:pPr>
          </w:p>
          <w:p w14:paraId="7B248BC5"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Број и датум закључења уговора</w:t>
            </w:r>
          </w:p>
          <w:p w14:paraId="44130775" w14:textId="77777777" w:rsidR="00196C6A" w:rsidRPr="00196C6A" w:rsidRDefault="00196C6A" w:rsidP="00196C6A">
            <w:pPr>
              <w:spacing w:before="0"/>
              <w:jc w:val="center"/>
              <w:rPr>
                <w:rFonts w:cs="Arial"/>
                <w:b/>
                <w:sz w:val="24"/>
                <w:szCs w:val="24"/>
                <w:lang w:val="sr-Cyrl-RS"/>
              </w:rPr>
            </w:pPr>
          </w:p>
        </w:tc>
        <w:tc>
          <w:tcPr>
            <w:tcW w:w="1844" w:type="dxa"/>
            <w:tcBorders>
              <w:top w:val="single" w:sz="4" w:space="0" w:color="auto"/>
              <w:left w:val="single" w:sz="4" w:space="0" w:color="auto"/>
              <w:bottom w:val="single" w:sz="4" w:space="0" w:color="auto"/>
              <w:right w:val="single" w:sz="4" w:space="0" w:color="auto"/>
            </w:tcBorders>
          </w:tcPr>
          <w:p w14:paraId="2911EAA6" w14:textId="77777777" w:rsidR="00196C6A" w:rsidRPr="00196C6A" w:rsidRDefault="00196C6A" w:rsidP="00196C6A">
            <w:pPr>
              <w:spacing w:before="0"/>
              <w:jc w:val="center"/>
              <w:rPr>
                <w:rFonts w:cs="Arial"/>
                <w:b/>
                <w:sz w:val="24"/>
                <w:szCs w:val="24"/>
                <w:lang w:val="sr-Cyrl-CS"/>
              </w:rPr>
            </w:pPr>
          </w:p>
          <w:p w14:paraId="2F639F4C"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14:paraId="1BE2FAE8" w14:textId="77777777" w:rsidR="00196C6A" w:rsidRPr="00196C6A" w:rsidRDefault="00196C6A" w:rsidP="00196C6A">
            <w:pPr>
              <w:spacing w:before="0"/>
              <w:jc w:val="center"/>
              <w:rPr>
                <w:rFonts w:cs="Arial"/>
                <w:b/>
                <w:sz w:val="24"/>
                <w:szCs w:val="24"/>
                <w:lang w:val="sr-Cyrl-RS"/>
              </w:rPr>
            </w:pPr>
          </w:p>
          <w:p w14:paraId="6DC05704"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RS"/>
              </w:rPr>
              <w:t>Р</w:t>
            </w:r>
            <w:r w:rsidRPr="00196C6A">
              <w:rPr>
                <w:rFonts w:cs="Arial"/>
                <w:b/>
                <w:sz w:val="24"/>
                <w:szCs w:val="24"/>
                <w:lang w:val="sr-Cyrl-CS"/>
              </w:rPr>
              <w:t>еализована</w:t>
            </w:r>
          </w:p>
          <w:p w14:paraId="06D73243"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CS"/>
              </w:rPr>
              <w:t>вредност уговора</w:t>
            </w:r>
          </w:p>
          <w:p w14:paraId="08AFE6EC"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без ПДВ-а</w:t>
            </w:r>
          </w:p>
          <w:p w14:paraId="5F3A9026"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Дин.</w:t>
            </w:r>
          </w:p>
        </w:tc>
      </w:tr>
      <w:tr w:rsidR="00196C6A" w:rsidRPr="00196C6A" w14:paraId="0B140806" w14:textId="77777777" w:rsidTr="00196C6A">
        <w:tc>
          <w:tcPr>
            <w:tcW w:w="675" w:type="dxa"/>
            <w:tcBorders>
              <w:top w:val="single" w:sz="4" w:space="0" w:color="auto"/>
              <w:left w:val="single" w:sz="4" w:space="0" w:color="auto"/>
              <w:bottom w:val="single" w:sz="4" w:space="0" w:color="auto"/>
              <w:right w:val="single" w:sz="4" w:space="0" w:color="auto"/>
            </w:tcBorders>
          </w:tcPr>
          <w:p w14:paraId="24674840"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1.</w:t>
            </w:r>
          </w:p>
        </w:tc>
        <w:tc>
          <w:tcPr>
            <w:tcW w:w="3828" w:type="dxa"/>
            <w:tcBorders>
              <w:top w:val="single" w:sz="4" w:space="0" w:color="auto"/>
              <w:left w:val="single" w:sz="4" w:space="0" w:color="auto"/>
              <w:bottom w:val="single" w:sz="4" w:space="0" w:color="auto"/>
              <w:right w:val="single" w:sz="4" w:space="0" w:color="auto"/>
            </w:tcBorders>
          </w:tcPr>
          <w:p w14:paraId="294B8EE7" w14:textId="77777777" w:rsidR="00196C6A" w:rsidRPr="00196C6A" w:rsidRDefault="00196C6A" w:rsidP="00196C6A">
            <w:pPr>
              <w:spacing w:before="0"/>
              <w:rPr>
                <w:rFonts w:eastAsia="Calibri" w:cs="Arial"/>
                <w:color w:val="FF0000"/>
                <w:sz w:val="24"/>
                <w:szCs w:val="24"/>
                <w:lang w:val="sr-Cyrl-CS"/>
              </w:rPr>
            </w:pPr>
          </w:p>
          <w:p w14:paraId="52B5EA9D"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27F679CE"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35AB9579"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1292214B" w14:textId="77777777" w:rsidR="00196C6A" w:rsidRPr="00196C6A" w:rsidRDefault="00196C6A" w:rsidP="00196C6A">
            <w:pPr>
              <w:spacing w:before="0"/>
              <w:rPr>
                <w:rFonts w:eastAsia="Calibri" w:cs="Arial"/>
                <w:color w:val="FF0000"/>
                <w:sz w:val="24"/>
                <w:szCs w:val="24"/>
                <w:lang w:val="sr-Cyrl-CS"/>
              </w:rPr>
            </w:pPr>
          </w:p>
        </w:tc>
      </w:tr>
      <w:tr w:rsidR="00196C6A" w:rsidRPr="00196C6A" w14:paraId="54392CCB" w14:textId="77777777" w:rsidTr="00196C6A">
        <w:tc>
          <w:tcPr>
            <w:tcW w:w="675" w:type="dxa"/>
            <w:tcBorders>
              <w:top w:val="single" w:sz="4" w:space="0" w:color="auto"/>
              <w:left w:val="single" w:sz="4" w:space="0" w:color="auto"/>
              <w:bottom w:val="single" w:sz="4" w:space="0" w:color="auto"/>
              <w:right w:val="single" w:sz="4" w:space="0" w:color="auto"/>
            </w:tcBorders>
          </w:tcPr>
          <w:p w14:paraId="1A84967D"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2.</w:t>
            </w:r>
          </w:p>
        </w:tc>
        <w:tc>
          <w:tcPr>
            <w:tcW w:w="3828" w:type="dxa"/>
            <w:tcBorders>
              <w:top w:val="single" w:sz="4" w:space="0" w:color="auto"/>
              <w:left w:val="single" w:sz="4" w:space="0" w:color="auto"/>
              <w:bottom w:val="single" w:sz="4" w:space="0" w:color="auto"/>
              <w:right w:val="single" w:sz="4" w:space="0" w:color="auto"/>
            </w:tcBorders>
          </w:tcPr>
          <w:p w14:paraId="6B8DF7C0" w14:textId="77777777" w:rsidR="00196C6A" w:rsidRPr="00196C6A" w:rsidRDefault="00196C6A" w:rsidP="00196C6A">
            <w:pPr>
              <w:spacing w:before="0"/>
              <w:rPr>
                <w:rFonts w:eastAsia="Calibri" w:cs="Arial"/>
                <w:color w:val="FF0000"/>
                <w:sz w:val="24"/>
                <w:szCs w:val="24"/>
                <w:lang w:val="sr-Cyrl-CS"/>
              </w:rPr>
            </w:pPr>
          </w:p>
          <w:p w14:paraId="40665F62"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32661C54"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1259814F"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0EC26F6C" w14:textId="77777777" w:rsidR="00196C6A" w:rsidRPr="00196C6A" w:rsidRDefault="00196C6A" w:rsidP="00196C6A">
            <w:pPr>
              <w:spacing w:before="0"/>
              <w:rPr>
                <w:rFonts w:eastAsia="Calibri" w:cs="Arial"/>
                <w:color w:val="FF0000"/>
                <w:sz w:val="24"/>
                <w:szCs w:val="24"/>
                <w:lang w:val="sr-Cyrl-CS"/>
              </w:rPr>
            </w:pPr>
          </w:p>
        </w:tc>
      </w:tr>
      <w:tr w:rsidR="00196C6A" w:rsidRPr="00196C6A" w14:paraId="06EE3D5C" w14:textId="77777777" w:rsidTr="00196C6A">
        <w:tc>
          <w:tcPr>
            <w:tcW w:w="675" w:type="dxa"/>
            <w:tcBorders>
              <w:top w:val="single" w:sz="4" w:space="0" w:color="auto"/>
              <w:left w:val="single" w:sz="4" w:space="0" w:color="auto"/>
              <w:bottom w:val="single" w:sz="4" w:space="0" w:color="auto"/>
              <w:right w:val="single" w:sz="4" w:space="0" w:color="auto"/>
            </w:tcBorders>
          </w:tcPr>
          <w:p w14:paraId="3078482E"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3.</w:t>
            </w:r>
          </w:p>
        </w:tc>
        <w:tc>
          <w:tcPr>
            <w:tcW w:w="3828" w:type="dxa"/>
            <w:tcBorders>
              <w:top w:val="single" w:sz="4" w:space="0" w:color="auto"/>
              <w:left w:val="single" w:sz="4" w:space="0" w:color="auto"/>
              <w:bottom w:val="single" w:sz="4" w:space="0" w:color="auto"/>
              <w:right w:val="single" w:sz="4" w:space="0" w:color="auto"/>
            </w:tcBorders>
          </w:tcPr>
          <w:p w14:paraId="1175DDC9" w14:textId="77777777" w:rsidR="00196C6A" w:rsidRPr="00196C6A" w:rsidRDefault="00196C6A" w:rsidP="00196C6A">
            <w:pPr>
              <w:spacing w:before="0"/>
              <w:rPr>
                <w:rFonts w:eastAsia="Calibri" w:cs="Arial"/>
                <w:color w:val="FF0000"/>
                <w:sz w:val="24"/>
                <w:szCs w:val="24"/>
                <w:lang w:val="sr-Cyrl-CS"/>
              </w:rPr>
            </w:pPr>
          </w:p>
          <w:p w14:paraId="71CA3006"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74A1455F"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69EF3CA1"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19F5D4B7" w14:textId="77777777" w:rsidR="00196C6A" w:rsidRPr="00196C6A" w:rsidRDefault="00196C6A" w:rsidP="00196C6A">
            <w:pPr>
              <w:spacing w:before="0"/>
              <w:rPr>
                <w:rFonts w:eastAsia="Calibri" w:cs="Arial"/>
                <w:color w:val="FF0000"/>
                <w:sz w:val="24"/>
                <w:szCs w:val="24"/>
                <w:lang w:val="sr-Cyrl-CS"/>
              </w:rPr>
            </w:pPr>
          </w:p>
        </w:tc>
      </w:tr>
      <w:tr w:rsidR="00196C6A" w:rsidRPr="00196C6A" w14:paraId="094630BC" w14:textId="77777777" w:rsidTr="00196C6A">
        <w:tc>
          <w:tcPr>
            <w:tcW w:w="675" w:type="dxa"/>
            <w:tcBorders>
              <w:top w:val="single" w:sz="4" w:space="0" w:color="auto"/>
              <w:left w:val="single" w:sz="4" w:space="0" w:color="auto"/>
              <w:bottom w:val="single" w:sz="4" w:space="0" w:color="auto"/>
              <w:right w:val="single" w:sz="4" w:space="0" w:color="auto"/>
            </w:tcBorders>
          </w:tcPr>
          <w:p w14:paraId="7CB4B3D5"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4.</w:t>
            </w:r>
          </w:p>
        </w:tc>
        <w:tc>
          <w:tcPr>
            <w:tcW w:w="3828" w:type="dxa"/>
            <w:tcBorders>
              <w:top w:val="single" w:sz="4" w:space="0" w:color="auto"/>
              <w:left w:val="single" w:sz="4" w:space="0" w:color="auto"/>
              <w:bottom w:val="single" w:sz="4" w:space="0" w:color="auto"/>
              <w:right w:val="single" w:sz="4" w:space="0" w:color="auto"/>
            </w:tcBorders>
          </w:tcPr>
          <w:p w14:paraId="3B63E22C" w14:textId="77777777" w:rsidR="00196C6A" w:rsidRPr="00196C6A" w:rsidRDefault="00196C6A" w:rsidP="00196C6A">
            <w:pPr>
              <w:spacing w:before="0"/>
              <w:rPr>
                <w:rFonts w:eastAsia="Calibri" w:cs="Arial"/>
                <w:color w:val="FF0000"/>
                <w:sz w:val="24"/>
                <w:szCs w:val="24"/>
                <w:lang w:val="sr-Cyrl-CS"/>
              </w:rPr>
            </w:pPr>
          </w:p>
          <w:p w14:paraId="01E88C21"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51546ECE"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2F2BC41C"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3D0F2689" w14:textId="77777777" w:rsidR="00196C6A" w:rsidRPr="00196C6A" w:rsidRDefault="00196C6A" w:rsidP="00196C6A">
            <w:pPr>
              <w:spacing w:before="0"/>
              <w:rPr>
                <w:rFonts w:eastAsia="Calibri" w:cs="Arial"/>
                <w:color w:val="FF0000"/>
                <w:sz w:val="24"/>
                <w:szCs w:val="24"/>
                <w:lang w:val="sr-Cyrl-CS"/>
              </w:rPr>
            </w:pPr>
          </w:p>
        </w:tc>
      </w:tr>
      <w:tr w:rsidR="00196C6A" w:rsidRPr="00196C6A" w14:paraId="789AAB40" w14:textId="77777777" w:rsidTr="00196C6A">
        <w:tc>
          <w:tcPr>
            <w:tcW w:w="675" w:type="dxa"/>
            <w:tcBorders>
              <w:top w:val="single" w:sz="4" w:space="0" w:color="auto"/>
              <w:left w:val="single" w:sz="4" w:space="0" w:color="auto"/>
              <w:bottom w:val="single" w:sz="4" w:space="0" w:color="auto"/>
              <w:right w:val="single" w:sz="4" w:space="0" w:color="auto"/>
            </w:tcBorders>
          </w:tcPr>
          <w:p w14:paraId="64C86367"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5.</w:t>
            </w:r>
          </w:p>
        </w:tc>
        <w:tc>
          <w:tcPr>
            <w:tcW w:w="3828" w:type="dxa"/>
            <w:tcBorders>
              <w:top w:val="single" w:sz="4" w:space="0" w:color="auto"/>
              <w:left w:val="single" w:sz="4" w:space="0" w:color="auto"/>
              <w:bottom w:val="single" w:sz="4" w:space="0" w:color="auto"/>
              <w:right w:val="single" w:sz="4" w:space="0" w:color="auto"/>
            </w:tcBorders>
          </w:tcPr>
          <w:p w14:paraId="769A4EB7" w14:textId="77777777" w:rsidR="00196C6A" w:rsidRPr="00196C6A" w:rsidRDefault="00196C6A" w:rsidP="00196C6A">
            <w:pPr>
              <w:spacing w:before="0"/>
              <w:rPr>
                <w:rFonts w:eastAsia="Calibri" w:cs="Arial"/>
                <w:color w:val="FF0000"/>
                <w:sz w:val="24"/>
                <w:szCs w:val="24"/>
                <w:lang w:val="sr-Cyrl-CS"/>
              </w:rPr>
            </w:pPr>
          </w:p>
          <w:p w14:paraId="18CABCB1"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34B58FAB"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345563E5"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4AE61AB0" w14:textId="77777777" w:rsidR="00196C6A" w:rsidRPr="00196C6A" w:rsidRDefault="00196C6A" w:rsidP="00196C6A">
            <w:pPr>
              <w:spacing w:before="0"/>
              <w:rPr>
                <w:rFonts w:eastAsia="Calibri" w:cs="Arial"/>
                <w:color w:val="FF0000"/>
                <w:sz w:val="24"/>
                <w:szCs w:val="24"/>
                <w:lang w:val="sr-Cyrl-CS"/>
              </w:rPr>
            </w:pPr>
          </w:p>
        </w:tc>
      </w:tr>
      <w:tr w:rsidR="00196C6A" w:rsidRPr="00196C6A" w14:paraId="771B363F" w14:textId="77777777" w:rsidTr="00196C6A">
        <w:tc>
          <w:tcPr>
            <w:tcW w:w="675" w:type="dxa"/>
            <w:tcBorders>
              <w:top w:val="single" w:sz="4" w:space="0" w:color="auto"/>
              <w:left w:val="single" w:sz="4" w:space="0" w:color="auto"/>
              <w:bottom w:val="single" w:sz="4" w:space="0" w:color="auto"/>
              <w:right w:val="single" w:sz="4" w:space="0" w:color="auto"/>
            </w:tcBorders>
          </w:tcPr>
          <w:p w14:paraId="60A8A3DE"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6.</w:t>
            </w:r>
          </w:p>
        </w:tc>
        <w:tc>
          <w:tcPr>
            <w:tcW w:w="3828" w:type="dxa"/>
            <w:tcBorders>
              <w:top w:val="single" w:sz="4" w:space="0" w:color="auto"/>
              <w:left w:val="single" w:sz="4" w:space="0" w:color="auto"/>
              <w:bottom w:val="single" w:sz="4" w:space="0" w:color="auto"/>
              <w:right w:val="single" w:sz="4" w:space="0" w:color="auto"/>
            </w:tcBorders>
          </w:tcPr>
          <w:p w14:paraId="40A371F6" w14:textId="77777777" w:rsidR="00196C6A" w:rsidRPr="00196C6A" w:rsidRDefault="00196C6A" w:rsidP="00196C6A">
            <w:pPr>
              <w:spacing w:before="0"/>
              <w:rPr>
                <w:rFonts w:eastAsia="Calibri" w:cs="Arial"/>
                <w:color w:val="FF0000"/>
                <w:sz w:val="24"/>
                <w:szCs w:val="24"/>
                <w:lang w:val="sr-Cyrl-CS"/>
              </w:rPr>
            </w:pPr>
          </w:p>
          <w:p w14:paraId="5957BCF0"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15F82379"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6B759C17"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19F214F8" w14:textId="77777777" w:rsidR="00196C6A" w:rsidRPr="00196C6A" w:rsidRDefault="00196C6A" w:rsidP="00196C6A">
            <w:pPr>
              <w:spacing w:before="0"/>
              <w:rPr>
                <w:rFonts w:eastAsia="Calibri" w:cs="Arial"/>
                <w:color w:val="FF0000"/>
                <w:sz w:val="24"/>
                <w:szCs w:val="24"/>
                <w:lang w:val="sr-Cyrl-CS"/>
              </w:rPr>
            </w:pPr>
          </w:p>
        </w:tc>
      </w:tr>
      <w:tr w:rsidR="00196C6A" w:rsidRPr="00196C6A" w14:paraId="15823ABC" w14:textId="77777777" w:rsidTr="00196C6A">
        <w:tc>
          <w:tcPr>
            <w:tcW w:w="675" w:type="dxa"/>
            <w:tcBorders>
              <w:top w:val="single" w:sz="4" w:space="0" w:color="auto"/>
              <w:left w:val="single" w:sz="4" w:space="0" w:color="auto"/>
              <w:bottom w:val="single" w:sz="4" w:space="0" w:color="auto"/>
              <w:right w:val="single" w:sz="4" w:space="0" w:color="auto"/>
            </w:tcBorders>
          </w:tcPr>
          <w:p w14:paraId="69FD0C04"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7.</w:t>
            </w:r>
          </w:p>
        </w:tc>
        <w:tc>
          <w:tcPr>
            <w:tcW w:w="3828" w:type="dxa"/>
            <w:tcBorders>
              <w:top w:val="single" w:sz="4" w:space="0" w:color="auto"/>
              <w:left w:val="single" w:sz="4" w:space="0" w:color="auto"/>
              <w:bottom w:val="single" w:sz="4" w:space="0" w:color="auto"/>
              <w:right w:val="single" w:sz="4" w:space="0" w:color="auto"/>
            </w:tcBorders>
          </w:tcPr>
          <w:p w14:paraId="2BC2DC7B" w14:textId="77777777" w:rsidR="00196C6A" w:rsidRPr="00196C6A" w:rsidRDefault="00196C6A" w:rsidP="00196C6A">
            <w:pPr>
              <w:spacing w:before="0"/>
              <w:rPr>
                <w:rFonts w:eastAsia="Calibri" w:cs="Arial"/>
                <w:color w:val="FF0000"/>
                <w:sz w:val="24"/>
                <w:szCs w:val="24"/>
                <w:lang w:val="sr-Cyrl-CS"/>
              </w:rPr>
            </w:pPr>
          </w:p>
          <w:p w14:paraId="6D912B27"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75317A84"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063603D5"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613DA8D1" w14:textId="77777777" w:rsidR="00196C6A" w:rsidRPr="00196C6A" w:rsidRDefault="00196C6A" w:rsidP="00196C6A">
            <w:pPr>
              <w:spacing w:before="0"/>
              <w:rPr>
                <w:rFonts w:eastAsia="Calibri" w:cs="Arial"/>
                <w:color w:val="FF0000"/>
                <w:sz w:val="24"/>
                <w:szCs w:val="24"/>
                <w:lang w:val="sr-Cyrl-CS"/>
              </w:rPr>
            </w:pPr>
          </w:p>
        </w:tc>
      </w:tr>
      <w:tr w:rsidR="00196C6A" w:rsidRPr="00196C6A" w14:paraId="5AF724C0" w14:textId="77777777" w:rsidTr="00196C6A">
        <w:trPr>
          <w:trHeight w:val="520"/>
        </w:trPr>
        <w:tc>
          <w:tcPr>
            <w:tcW w:w="675" w:type="dxa"/>
            <w:tcBorders>
              <w:top w:val="single" w:sz="4" w:space="0" w:color="auto"/>
              <w:left w:val="single" w:sz="4" w:space="0" w:color="auto"/>
              <w:bottom w:val="single" w:sz="4" w:space="0" w:color="auto"/>
              <w:right w:val="single" w:sz="4" w:space="0" w:color="auto"/>
            </w:tcBorders>
          </w:tcPr>
          <w:p w14:paraId="40140BD9"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8.</w:t>
            </w:r>
          </w:p>
        </w:tc>
        <w:tc>
          <w:tcPr>
            <w:tcW w:w="3828" w:type="dxa"/>
            <w:tcBorders>
              <w:top w:val="single" w:sz="4" w:space="0" w:color="auto"/>
              <w:left w:val="single" w:sz="4" w:space="0" w:color="auto"/>
              <w:bottom w:val="single" w:sz="4" w:space="0" w:color="auto"/>
              <w:right w:val="single" w:sz="4" w:space="0" w:color="auto"/>
            </w:tcBorders>
          </w:tcPr>
          <w:p w14:paraId="5C175D98"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076E814A"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3562AB08"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25481FC2" w14:textId="77777777" w:rsidR="00196C6A" w:rsidRPr="00196C6A" w:rsidRDefault="00196C6A" w:rsidP="00196C6A">
            <w:pPr>
              <w:spacing w:before="0"/>
              <w:rPr>
                <w:rFonts w:eastAsia="Calibri" w:cs="Arial"/>
                <w:color w:val="FF0000"/>
                <w:sz w:val="24"/>
                <w:szCs w:val="24"/>
                <w:lang w:val="sr-Cyrl-CS"/>
              </w:rPr>
            </w:pPr>
          </w:p>
        </w:tc>
      </w:tr>
      <w:tr w:rsidR="00196C6A" w:rsidRPr="00196C6A" w14:paraId="2B13E832" w14:textId="77777777" w:rsidTr="00196C6A">
        <w:trPr>
          <w:trHeight w:val="556"/>
        </w:trPr>
        <w:tc>
          <w:tcPr>
            <w:tcW w:w="675" w:type="dxa"/>
            <w:tcBorders>
              <w:top w:val="single" w:sz="4" w:space="0" w:color="auto"/>
              <w:left w:val="nil"/>
              <w:bottom w:val="nil"/>
              <w:right w:val="nil"/>
            </w:tcBorders>
          </w:tcPr>
          <w:p w14:paraId="5649BA55" w14:textId="77777777" w:rsidR="00196C6A" w:rsidRPr="00196C6A" w:rsidRDefault="00196C6A" w:rsidP="00196C6A">
            <w:pPr>
              <w:spacing w:before="0"/>
              <w:jc w:val="left"/>
              <w:rPr>
                <w:rFonts w:cs="Arial"/>
                <w:b/>
                <w:sz w:val="24"/>
                <w:szCs w:val="24"/>
                <w:lang w:val="sr-Cyrl-RS"/>
              </w:rPr>
            </w:pPr>
          </w:p>
        </w:tc>
        <w:tc>
          <w:tcPr>
            <w:tcW w:w="3828" w:type="dxa"/>
            <w:tcBorders>
              <w:top w:val="single" w:sz="4" w:space="0" w:color="auto"/>
              <w:left w:val="nil"/>
              <w:bottom w:val="nil"/>
              <w:right w:val="nil"/>
            </w:tcBorders>
          </w:tcPr>
          <w:p w14:paraId="657E2DE3"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nil"/>
              <w:bottom w:val="nil"/>
              <w:right w:val="single" w:sz="4" w:space="0" w:color="auto"/>
            </w:tcBorders>
          </w:tcPr>
          <w:p w14:paraId="34B34398"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5C34E7CC"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CS"/>
              </w:rPr>
              <w:t>Укупн</w:t>
            </w:r>
            <w:r w:rsidRPr="00196C6A">
              <w:rPr>
                <w:rFonts w:cs="Arial"/>
                <w:b/>
                <w:sz w:val="24"/>
                <w:szCs w:val="24"/>
                <w:lang w:val="sr-Cyrl-RS"/>
              </w:rPr>
              <w:t>о</w:t>
            </w:r>
            <w:r w:rsidRPr="00196C6A">
              <w:rPr>
                <w:rFonts w:cs="Arial"/>
                <w:b/>
                <w:sz w:val="24"/>
                <w:szCs w:val="24"/>
                <w:lang w:val="sr-Cyrl-CS"/>
              </w:rPr>
              <w:t xml:space="preserve"> реализована</w:t>
            </w:r>
          </w:p>
          <w:p w14:paraId="74AD652F"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CS"/>
              </w:rPr>
              <w:t>вредност уговора</w:t>
            </w:r>
          </w:p>
          <w:p w14:paraId="61AECFE4" w14:textId="0B58E051" w:rsidR="00196C6A" w:rsidRPr="00196C6A" w:rsidRDefault="00196C6A" w:rsidP="00196C6A">
            <w:pPr>
              <w:spacing w:before="0"/>
              <w:jc w:val="center"/>
              <w:rPr>
                <w:rFonts w:eastAsia="Calibri" w:cs="Arial"/>
                <w:color w:val="FF0000"/>
                <w:sz w:val="24"/>
                <w:szCs w:val="24"/>
                <w:lang w:val="sr-Cyrl-CS"/>
              </w:rPr>
            </w:pPr>
            <w:r w:rsidRPr="00196C6A">
              <w:rPr>
                <w:rFonts w:cs="Arial"/>
                <w:b/>
                <w:sz w:val="24"/>
                <w:szCs w:val="24"/>
                <w:lang w:val="sr-Cyrl-CS"/>
              </w:rPr>
              <w:t xml:space="preserve"> (у динарима без ПДВ-а)</w:t>
            </w:r>
          </w:p>
        </w:tc>
        <w:tc>
          <w:tcPr>
            <w:tcW w:w="2267" w:type="dxa"/>
            <w:tcBorders>
              <w:top w:val="single" w:sz="4" w:space="0" w:color="auto"/>
              <w:left w:val="single" w:sz="4" w:space="0" w:color="auto"/>
              <w:bottom w:val="single" w:sz="4" w:space="0" w:color="auto"/>
              <w:right w:val="single" w:sz="4" w:space="0" w:color="auto"/>
            </w:tcBorders>
          </w:tcPr>
          <w:p w14:paraId="0A6A4CE0" w14:textId="77777777" w:rsidR="00196C6A" w:rsidRPr="00196C6A" w:rsidRDefault="00196C6A" w:rsidP="00196C6A">
            <w:pPr>
              <w:spacing w:before="0"/>
              <w:rPr>
                <w:rFonts w:eastAsia="Calibri" w:cs="Arial"/>
                <w:color w:val="FF0000"/>
                <w:sz w:val="24"/>
                <w:szCs w:val="24"/>
                <w:lang w:val="sr-Cyrl-CS"/>
              </w:rPr>
            </w:pPr>
          </w:p>
        </w:tc>
      </w:tr>
    </w:tbl>
    <w:p w14:paraId="35BF9032" w14:textId="77777777" w:rsidR="00196C6A" w:rsidRPr="00196C6A" w:rsidRDefault="00196C6A" w:rsidP="00196C6A">
      <w:pPr>
        <w:autoSpaceDE w:val="0"/>
        <w:autoSpaceDN w:val="0"/>
        <w:adjustRightInd w:val="0"/>
        <w:spacing w:before="0"/>
        <w:jc w:val="left"/>
        <w:rPr>
          <w:rFonts w:cs="Arial"/>
          <w:sz w:val="24"/>
          <w:szCs w:val="24"/>
          <w:lang w:val="sr-Cyrl-CS"/>
        </w:rPr>
      </w:pPr>
    </w:p>
    <w:p w14:paraId="110B9353" w14:textId="77777777" w:rsidR="00196C6A" w:rsidRPr="00196C6A" w:rsidRDefault="00196C6A" w:rsidP="00196C6A">
      <w:pPr>
        <w:tabs>
          <w:tab w:val="left" w:pos="6028"/>
        </w:tabs>
        <w:autoSpaceDE w:val="0"/>
        <w:autoSpaceDN w:val="0"/>
        <w:adjustRightInd w:val="0"/>
        <w:spacing w:before="0"/>
        <w:ind w:left="360"/>
        <w:jc w:val="left"/>
        <w:rPr>
          <w:rFonts w:eastAsia="Calibri" w:cs="Arial"/>
          <w:bCs/>
          <w:iCs/>
          <w:sz w:val="24"/>
          <w:szCs w:val="24"/>
          <w:lang w:val="sr-Cyrl-RS"/>
        </w:rPr>
      </w:pPr>
      <w:r w:rsidRPr="00196C6A">
        <w:rPr>
          <w:rFonts w:eastAsia="Calibri" w:cs="Arial"/>
          <w:bCs/>
          <w:iCs/>
          <w:sz w:val="24"/>
          <w:szCs w:val="24"/>
          <w:lang w:val="sr-Cyrl-RS"/>
        </w:rPr>
        <w:t xml:space="preserve">Датум </w:t>
      </w:r>
      <w:r w:rsidRPr="00196C6A">
        <w:rPr>
          <w:rFonts w:eastAsia="Calibri" w:cs="Arial"/>
          <w:bCs/>
          <w:iCs/>
          <w:sz w:val="24"/>
          <w:szCs w:val="24"/>
          <w:lang w:val="sr-Cyrl-RS"/>
        </w:rPr>
        <w:tab/>
      </w:r>
      <w:r w:rsidRPr="00196C6A">
        <w:rPr>
          <w:rFonts w:eastAsia="Calibri" w:cs="Arial"/>
          <w:bCs/>
          <w:iCs/>
          <w:sz w:val="24"/>
          <w:szCs w:val="24"/>
          <w:lang w:val="sr-Cyrl-RS"/>
        </w:rPr>
        <w:tab/>
        <w:t xml:space="preserve">        Понуђач</w:t>
      </w:r>
    </w:p>
    <w:p w14:paraId="041FA3BC" w14:textId="77777777" w:rsidR="00196C6A" w:rsidRPr="00196C6A" w:rsidRDefault="00196C6A" w:rsidP="00196C6A">
      <w:pPr>
        <w:tabs>
          <w:tab w:val="left" w:pos="6028"/>
        </w:tabs>
        <w:autoSpaceDE w:val="0"/>
        <w:autoSpaceDN w:val="0"/>
        <w:adjustRightInd w:val="0"/>
        <w:spacing w:before="0"/>
        <w:ind w:left="360"/>
        <w:jc w:val="left"/>
        <w:rPr>
          <w:rFonts w:eastAsia="Calibri" w:cs="Arial"/>
          <w:bCs/>
          <w:iCs/>
          <w:sz w:val="24"/>
          <w:szCs w:val="24"/>
          <w:lang w:val="sr-Cyrl-RS"/>
        </w:rPr>
      </w:pPr>
    </w:p>
    <w:p w14:paraId="4CD908D6" w14:textId="4166F555" w:rsidR="00196C6A" w:rsidRPr="00196C6A" w:rsidRDefault="00196C6A" w:rsidP="00196C6A">
      <w:pPr>
        <w:tabs>
          <w:tab w:val="left" w:pos="6028"/>
        </w:tabs>
        <w:autoSpaceDE w:val="0"/>
        <w:autoSpaceDN w:val="0"/>
        <w:adjustRightInd w:val="0"/>
        <w:spacing w:before="0"/>
        <w:ind w:left="360"/>
        <w:jc w:val="left"/>
        <w:rPr>
          <w:rFonts w:eastAsia="Calibri" w:cs="Arial"/>
          <w:bCs/>
          <w:iCs/>
          <w:sz w:val="24"/>
          <w:szCs w:val="24"/>
          <w:lang w:val="sr-Cyrl-RS"/>
        </w:rPr>
      </w:pPr>
      <w:r w:rsidRPr="00196C6A">
        <w:rPr>
          <w:rFonts w:eastAsia="Calibri" w:cs="Arial"/>
          <w:bCs/>
          <w:iCs/>
          <w:sz w:val="24"/>
          <w:szCs w:val="24"/>
          <w:lang w:val="sr-Cyrl-RS"/>
        </w:rPr>
        <w:t xml:space="preserve">________________                        М.П.                   </w:t>
      </w:r>
      <w:r>
        <w:rPr>
          <w:rFonts w:eastAsia="Calibri" w:cs="Arial"/>
          <w:bCs/>
          <w:iCs/>
          <w:sz w:val="24"/>
          <w:szCs w:val="24"/>
          <w:lang w:val="sr-Cyrl-RS"/>
        </w:rPr>
        <w:t xml:space="preserve"> </w:t>
      </w:r>
      <w:r w:rsidRPr="00196C6A">
        <w:rPr>
          <w:rFonts w:eastAsia="Calibri" w:cs="Arial"/>
          <w:bCs/>
          <w:iCs/>
          <w:sz w:val="24"/>
          <w:szCs w:val="24"/>
          <w:lang w:val="sr-Cyrl-RS"/>
        </w:rPr>
        <w:t>______________________</w:t>
      </w:r>
    </w:p>
    <w:p w14:paraId="3D34D3A8" w14:textId="77777777" w:rsidR="00196C6A" w:rsidRPr="00196C6A" w:rsidRDefault="00196C6A" w:rsidP="00196C6A">
      <w:pPr>
        <w:spacing w:before="0"/>
        <w:jc w:val="center"/>
        <w:rPr>
          <w:rFonts w:cs="Arial"/>
          <w:sz w:val="24"/>
          <w:szCs w:val="24"/>
          <w:lang w:val="ru-RU"/>
        </w:rPr>
      </w:pPr>
      <w:r w:rsidRPr="00196C6A">
        <w:rPr>
          <w:rFonts w:eastAsia="Calibri" w:cs="Arial"/>
          <w:bCs/>
          <w:iCs/>
          <w:sz w:val="24"/>
          <w:szCs w:val="24"/>
          <w:lang w:val="sr-Cyrl-RS"/>
        </w:rPr>
        <w:t xml:space="preserve">                                                                              </w:t>
      </w:r>
      <w:r w:rsidRPr="00196C6A">
        <w:rPr>
          <w:rFonts w:cs="Arial"/>
          <w:sz w:val="24"/>
          <w:szCs w:val="24"/>
          <w:lang w:val="ru-RU"/>
        </w:rPr>
        <w:t>(потпис овлашћеног лица)</w:t>
      </w:r>
    </w:p>
    <w:p w14:paraId="2EA8ACAC" w14:textId="77777777" w:rsidR="00196C6A" w:rsidRPr="00196C6A" w:rsidRDefault="00196C6A" w:rsidP="00196C6A">
      <w:pPr>
        <w:suppressAutoHyphens/>
        <w:spacing w:before="0"/>
        <w:ind w:left="1260"/>
        <w:jc w:val="left"/>
        <w:rPr>
          <w:rFonts w:cs="Arial"/>
          <w:bCs/>
          <w:sz w:val="24"/>
          <w:szCs w:val="24"/>
          <w:lang w:val="sr-Cyrl-CS" w:eastAsia="ar-SA"/>
        </w:rPr>
      </w:pPr>
    </w:p>
    <w:p w14:paraId="17F517C1" w14:textId="77777777" w:rsidR="00196C6A" w:rsidRPr="00196C6A" w:rsidRDefault="00196C6A" w:rsidP="00196C6A">
      <w:pPr>
        <w:suppressAutoHyphens/>
        <w:spacing w:before="0"/>
        <w:rPr>
          <w:rFonts w:cs="Arial"/>
          <w:i/>
          <w:sz w:val="24"/>
          <w:szCs w:val="24"/>
          <w:lang w:val="ru-RU" w:eastAsia="ar-SA"/>
        </w:rPr>
      </w:pPr>
      <w:r w:rsidRPr="00196C6A">
        <w:rPr>
          <w:rFonts w:cs="Arial"/>
          <w:b/>
          <w:i/>
          <w:sz w:val="24"/>
          <w:szCs w:val="24"/>
          <w:lang w:val="ru-RU" w:eastAsia="ar-SA"/>
        </w:rPr>
        <w:t>НАПОМЕНА:</w:t>
      </w:r>
      <w:r w:rsidRPr="00196C6A">
        <w:rPr>
          <w:rFonts w:cs="Arial"/>
          <w:i/>
          <w:sz w:val="24"/>
          <w:szCs w:val="24"/>
          <w:lang w:val="ru-RU" w:eastAsia="ar-SA"/>
        </w:rPr>
        <w:t xml:space="preserve"> </w:t>
      </w:r>
    </w:p>
    <w:p w14:paraId="309D15B7" w14:textId="6929EB99" w:rsidR="00196C6A" w:rsidRPr="00196C6A" w:rsidRDefault="00196C6A" w:rsidP="0085462E">
      <w:pPr>
        <w:numPr>
          <w:ilvl w:val="0"/>
          <w:numId w:val="27"/>
        </w:numPr>
        <w:spacing w:before="0"/>
        <w:jc w:val="left"/>
        <w:rPr>
          <w:rFonts w:cs="Arial"/>
          <w:i/>
          <w:sz w:val="24"/>
          <w:szCs w:val="24"/>
          <w:lang w:val="sr-Cyrl-CS"/>
        </w:rPr>
      </w:pPr>
      <w:r w:rsidRPr="00196C6A">
        <w:rPr>
          <w:rFonts w:cs="Arial"/>
          <w:i/>
          <w:sz w:val="24"/>
          <w:szCs w:val="24"/>
          <w:lang w:val="sr-Cyrl-CS"/>
        </w:rPr>
        <w:t>Понуђач је дужан да за сваку наведену позицију достави и одговарајући доказ, односно потврду свога нар</w:t>
      </w:r>
      <w:r>
        <w:rPr>
          <w:rFonts w:cs="Arial"/>
          <w:i/>
          <w:sz w:val="24"/>
          <w:szCs w:val="24"/>
          <w:lang w:val="sr-Cyrl-CS"/>
        </w:rPr>
        <w:t>учиоца, потписану и печатирану или уговор и рачуне</w:t>
      </w:r>
    </w:p>
    <w:p w14:paraId="1556D5B7" w14:textId="77777777" w:rsidR="00196C6A" w:rsidRPr="00196C6A" w:rsidRDefault="00196C6A" w:rsidP="0085462E">
      <w:pPr>
        <w:numPr>
          <w:ilvl w:val="0"/>
          <w:numId w:val="27"/>
        </w:numPr>
        <w:suppressAutoHyphens/>
        <w:spacing w:before="0"/>
        <w:jc w:val="left"/>
        <w:rPr>
          <w:rFonts w:cs="Arial"/>
          <w:i/>
          <w:sz w:val="24"/>
          <w:szCs w:val="24"/>
          <w:lang w:val="ru-RU" w:eastAsia="ar-SA"/>
        </w:rPr>
      </w:pPr>
      <w:r w:rsidRPr="00196C6A">
        <w:rPr>
          <w:rFonts w:cs="Arial"/>
          <w:i/>
          <w:sz w:val="24"/>
          <w:szCs w:val="24"/>
          <w:lang w:val="sr-Cyrl-RS" w:eastAsia="sr-Latn-CS"/>
        </w:rPr>
        <w:t xml:space="preserve">Образац   </w:t>
      </w:r>
      <w:r w:rsidRPr="00196C6A">
        <w:rPr>
          <w:rFonts w:cs="Arial"/>
          <w:i/>
          <w:sz w:val="24"/>
          <w:szCs w:val="24"/>
          <w:lang w:val="ru-RU" w:eastAsia="ar-SA"/>
        </w:rPr>
        <w:t xml:space="preserve">по потреби копирати </w:t>
      </w:r>
    </w:p>
    <w:p w14:paraId="356281F4" w14:textId="77777777" w:rsidR="00196C6A" w:rsidRDefault="00196C6A" w:rsidP="00196C6A">
      <w:pPr>
        <w:suppressAutoHyphens/>
        <w:spacing w:before="0"/>
        <w:jc w:val="right"/>
        <w:rPr>
          <w:rFonts w:cs="Arial"/>
          <w:b/>
          <w:lang w:val="sr-Cyrl-RS"/>
        </w:rPr>
      </w:pPr>
    </w:p>
    <w:p w14:paraId="1F20308E" w14:textId="77777777" w:rsidR="00196C6A" w:rsidRPr="00B634DF" w:rsidRDefault="00196C6A" w:rsidP="00196C6A">
      <w:pPr>
        <w:suppressAutoHyphens/>
        <w:spacing w:before="0"/>
        <w:jc w:val="right"/>
        <w:rPr>
          <w:rFonts w:cs="Arial"/>
          <w:b/>
          <w:lang w:val="sr-Cyrl-RS"/>
        </w:rPr>
      </w:pPr>
    </w:p>
    <w:p w14:paraId="30F372EE" w14:textId="77777777" w:rsidR="00196C6A" w:rsidRPr="00196C6A" w:rsidRDefault="00196C6A" w:rsidP="00196C6A">
      <w:pPr>
        <w:suppressAutoHyphens/>
        <w:spacing w:before="0"/>
        <w:jc w:val="right"/>
        <w:rPr>
          <w:rFonts w:cs="Arial"/>
          <w:b/>
          <w:sz w:val="24"/>
          <w:szCs w:val="24"/>
          <w:lang w:val="sr-Cyrl-RS"/>
        </w:rPr>
      </w:pPr>
      <w:r w:rsidRPr="00196C6A">
        <w:rPr>
          <w:rFonts w:cs="Arial"/>
          <w:b/>
          <w:sz w:val="24"/>
          <w:szCs w:val="24"/>
          <w:lang w:val="ru-RU"/>
        </w:rPr>
        <w:lastRenderedPageBreak/>
        <w:t xml:space="preserve">ОБРАЗАЦ БР. </w:t>
      </w:r>
      <w:r w:rsidRPr="00196C6A">
        <w:rPr>
          <w:rFonts w:cs="Arial"/>
          <w:b/>
          <w:sz w:val="24"/>
          <w:szCs w:val="24"/>
          <w:lang w:val="sr-Cyrl-RS"/>
        </w:rPr>
        <w:t>6/А</w:t>
      </w:r>
    </w:p>
    <w:p w14:paraId="068CE8E9" w14:textId="77777777" w:rsidR="00196C6A" w:rsidRPr="00196C6A" w:rsidRDefault="00196C6A" w:rsidP="00196C6A">
      <w:pPr>
        <w:spacing w:before="0"/>
        <w:jc w:val="left"/>
        <w:rPr>
          <w:rFonts w:cs="Arial"/>
          <w:sz w:val="24"/>
          <w:szCs w:val="24"/>
          <w:lang w:val="sr-Cyrl-RS"/>
        </w:rPr>
      </w:pPr>
    </w:p>
    <w:p w14:paraId="4F0FB834" w14:textId="77777777" w:rsidR="00196C6A" w:rsidRPr="00196C6A" w:rsidRDefault="00196C6A" w:rsidP="00196C6A">
      <w:pPr>
        <w:suppressAutoHyphens/>
        <w:spacing w:before="0"/>
        <w:rPr>
          <w:rFonts w:cs="Arial"/>
          <w:i/>
          <w:sz w:val="24"/>
          <w:szCs w:val="24"/>
          <w:lang w:val="ru-RU" w:eastAsia="ar-SA"/>
        </w:rPr>
      </w:pP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61"/>
        <w:gridCol w:w="5760"/>
      </w:tblGrid>
      <w:tr w:rsidR="00196C6A" w:rsidRPr="00196C6A" w14:paraId="15684D07" w14:textId="77777777" w:rsidTr="00196C6A">
        <w:trPr>
          <w:tblCellSpacing w:w="20" w:type="dxa"/>
        </w:trPr>
        <w:tc>
          <w:tcPr>
            <w:tcW w:w="3201" w:type="dxa"/>
          </w:tcPr>
          <w:p w14:paraId="291A7C82" w14:textId="77777777" w:rsidR="00196C6A" w:rsidRPr="00196C6A" w:rsidRDefault="00196C6A" w:rsidP="00196C6A">
            <w:pPr>
              <w:autoSpaceDE w:val="0"/>
              <w:autoSpaceDN w:val="0"/>
              <w:adjustRightInd w:val="0"/>
              <w:spacing w:before="0"/>
              <w:jc w:val="left"/>
              <w:rPr>
                <w:rFonts w:cs="Arial"/>
                <w:sz w:val="24"/>
                <w:szCs w:val="24"/>
                <w:lang w:val="ru-RU"/>
              </w:rPr>
            </w:pPr>
            <w:r w:rsidRPr="00196C6A">
              <w:rPr>
                <w:rFonts w:cs="Arial"/>
                <w:sz w:val="24"/>
                <w:szCs w:val="24"/>
                <w:lang w:val="ru-RU"/>
              </w:rPr>
              <w:t>Скраћено пословно име наручиоца/Инвеститора:</w:t>
            </w:r>
          </w:p>
        </w:tc>
        <w:tc>
          <w:tcPr>
            <w:tcW w:w="5700" w:type="dxa"/>
          </w:tcPr>
          <w:p w14:paraId="782743FE" w14:textId="77777777" w:rsidR="00196C6A" w:rsidRPr="00196C6A" w:rsidRDefault="00196C6A" w:rsidP="00196C6A">
            <w:pPr>
              <w:autoSpaceDE w:val="0"/>
              <w:autoSpaceDN w:val="0"/>
              <w:adjustRightInd w:val="0"/>
              <w:spacing w:before="0"/>
              <w:jc w:val="left"/>
              <w:rPr>
                <w:rFonts w:cs="Arial"/>
                <w:sz w:val="24"/>
                <w:szCs w:val="24"/>
                <w:lang w:val="ru-RU"/>
              </w:rPr>
            </w:pPr>
          </w:p>
        </w:tc>
      </w:tr>
      <w:tr w:rsidR="00196C6A" w:rsidRPr="00196C6A" w14:paraId="23EECD31" w14:textId="77777777" w:rsidTr="00196C6A">
        <w:trPr>
          <w:tblCellSpacing w:w="20" w:type="dxa"/>
        </w:trPr>
        <w:tc>
          <w:tcPr>
            <w:tcW w:w="3201" w:type="dxa"/>
          </w:tcPr>
          <w:p w14:paraId="5D5FD2CB"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 xml:space="preserve">Седиште:  </w:t>
            </w:r>
          </w:p>
        </w:tc>
        <w:tc>
          <w:tcPr>
            <w:tcW w:w="5700" w:type="dxa"/>
          </w:tcPr>
          <w:p w14:paraId="40269A00" w14:textId="77777777" w:rsidR="00196C6A" w:rsidRPr="00196C6A" w:rsidRDefault="00196C6A" w:rsidP="00196C6A">
            <w:pPr>
              <w:autoSpaceDE w:val="0"/>
              <w:autoSpaceDN w:val="0"/>
              <w:adjustRightInd w:val="0"/>
              <w:spacing w:before="0"/>
              <w:jc w:val="left"/>
              <w:rPr>
                <w:rFonts w:cs="Arial"/>
                <w:sz w:val="24"/>
                <w:szCs w:val="24"/>
                <w:lang w:val="sr-Latn-CS"/>
              </w:rPr>
            </w:pPr>
          </w:p>
        </w:tc>
      </w:tr>
      <w:tr w:rsidR="00196C6A" w:rsidRPr="00196C6A" w14:paraId="6AA9D272" w14:textId="77777777" w:rsidTr="00196C6A">
        <w:trPr>
          <w:tblCellSpacing w:w="20" w:type="dxa"/>
        </w:trPr>
        <w:tc>
          <w:tcPr>
            <w:tcW w:w="3201" w:type="dxa"/>
          </w:tcPr>
          <w:p w14:paraId="1B428674"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Адреса седишта:</w:t>
            </w:r>
          </w:p>
        </w:tc>
        <w:tc>
          <w:tcPr>
            <w:tcW w:w="5700" w:type="dxa"/>
          </w:tcPr>
          <w:p w14:paraId="622CC5B6" w14:textId="77777777" w:rsidR="00196C6A" w:rsidRPr="00196C6A" w:rsidRDefault="00196C6A" w:rsidP="00196C6A">
            <w:pPr>
              <w:autoSpaceDE w:val="0"/>
              <w:autoSpaceDN w:val="0"/>
              <w:adjustRightInd w:val="0"/>
              <w:spacing w:before="0"/>
              <w:jc w:val="left"/>
              <w:rPr>
                <w:rFonts w:cs="Arial"/>
                <w:sz w:val="24"/>
                <w:szCs w:val="24"/>
                <w:lang w:val="sr-Latn-CS"/>
              </w:rPr>
            </w:pPr>
          </w:p>
        </w:tc>
      </w:tr>
      <w:tr w:rsidR="00196C6A" w:rsidRPr="00196C6A" w14:paraId="15EC2306" w14:textId="77777777" w:rsidTr="00196C6A">
        <w:trPr>
          <w:tblCellSpacing w:w="20" w:type="dxa"/>
        </w:trPr>
        <w:tc>
          <w:tcPr>
            <w:tcW w:w="3201" w:type="dxa"/>
          </w:tcPr>
          <w:p w14:paraId="0FFB5EDF"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 xml:space="preserve">Матични број:  </w:t>
            </w:r>
          </w:p>
        </w:tc>
        <w:tc>
          <w:tcPr>
            <w:tcW w:w="5700" w:type="dxa"/>
          </w:tcPr>
          <w:p w14:paraId="3973435D" w14:textId="77777777" w:rsidR="00196C6A" w:rsidRPr="00196C6A" w:rsidRDefault="00196C6A" w:rsidP="00196C6A">
            <w:pPr>
              <w:autoSpaceDE w:val="0"/>
              <w:autoSpaceDN w:val="0"/>
              <w:adjustRightInd w:val="0"/>
              <w:spacing w:before="0"/>
              <w:jc w:val="left"/>
              <w:rPr>
                <w:rFonts w:cs="Arial"/>
                <w:sz w:val="24"/>
                <w:szCs w:val="24"/>
                <w:lang w:val="sr-Latn-CS"/>
              </w:rPr>
            </w:pPr>
          </w:p>
        </w:tc>
      </w:tr>
      <w:tr w:rsidR="00196C6A" w:rsidRPr="00196C6A" w14:paraId="0AB0E538" w14:textId="77777777" w:rsidTr="00196C6A">
        <w:trPr>
          <w:tblCellSpacing w:w="20" w:type="dxa"/>
        </w:trPr>
        <w:tc>
          <w:tcPr>
            <w:tcW w:w="3201" w:type="dxa"/>
          </w:tcPr>
          <w:p w14:paraId="1F0867A9"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 xml:space="preserve">ПИБ:  </w:t>
            </w:r>
          </w:p>
        </w:tc>
        <w:tc>
          <w:tcPr>
            <w:tcW w:w="5700" w:type="dxa"/>
          </w:tcPr>
          <w:p w14:paraId="207D8701" w14:textId="77777777" w:rsidR="00196C6A" w:rsidRPr="00196C6A" w:rsidRDefault="00196C6A" w:rsidP="00196C6A">
            <w:pPr>
              <w:autoSpaceDE w:val="0"/>
              <w:autoSpaceDN w:val="0"/>
              <w:adjustRightInd w:val="0"/>
              <w:spacing w:before="0"/>
              <w:jc w:val="left"/>
              <w:rPr>
                <w:rFonts w:cs="Arial"/>
                <w:sz w:val="24"/>
                <w:szCs w:val="24"/>
                <w:lang w:val="sr-Latn-CS"/>
              </w:rPr>
            </w:pPr>
          </w:p>
        </w:tc>
      </w:tr>
    </w:tbl>
    <w:p w14:paraId="3F563D22" w14:textId="77777777" w:rsidR="00196C6A" w:rsidRPr="00196C6A" w:rsidRDefault="00196C6A" w:rsidP="00196C6A">
      <w:pPr>
        <w:autoSpaceDE w:val="0"/>
        <w:autoSpaceDN w:val="0"/>
        <w:adjustRightInd w:val="0"/>
        <w:spacing w:before="0"/>
        <w:jc w:val="left"/>
        <w:rPr>
          <w:rFonts w:cs="Arial"/>
          <w:sz w:val="24"/>
          <w:szCs w:val="24"/>
          <w:lang w:val="ru-RU"/>
        </w:rPr>
      </w:pPr>
    </w:p>
    <w:p w14:paraId="6A740622" w14:textId="77777777" w:rsidR="00196C6A" w:rsidRPr="00196C6A" w:rsidRDefault="00196C6A" w:rsidP="00196C6A">
      <w:pPr>
        <w:autoSpaceDE w:val="0"/>
        <w:autoSpaceDN w:val="0"/>
        <w:adjustRightInd w:val="0"/>
        <w:spacing w:before="0"/>
        <w:rPr>
          <w:rFonts w:cs="Arial"/>
          <w:sz w:val="24"/>
          <w:szCs w:val="24"/>
          <w:lang w:val="sr-Cyrl-CS"/>
        </w:rPr>
      </w:pPr>
      <w:r w:rsidRPr="00196C6A">
        <w:rPr>
          <w:rFonts w:cs="Arial"/>
          <w:sz w:val="24"/>
          <w:szCs w:val="24"/>
          <w:lang w:val="sr-Cyrl-RS"/>
        </w:rPr>
        <w:t>На</w:t>
      </w:r>
      <w:r w:rsidRPr="00196C6A">
        <w:rPr>
          <w:rFonts w:cs="Arial"/>
          <w:sz w:val="24"/>
          <w:szCs w:val="24"/>
          <w:lang w:val="sr-Cyrl-CS"/>
        </w:rPr>
        <w:t xml:space="preserve"> основу чл.</w:t>
      </w:r>
      <w:r w:rsidRPr="00196C6A">
        <w:rPr>
          <w:rFonts w:cs="Arial"/>
          <w:sz w:val="24"/>
          <w:szCs w:val="24"/>
          <w:lang w:val="sr-Cyrl-RS"/>
        </w:rPr>
        <w:t xml:space="preserve"> </w:t>
      </w:r>
      <w:r w:rsidRPr="00196C6A">
        <w:rPr>
          <w:rFonts w:cs="Arial"/>
          <w:sz w:val="24"/>
          <w:szCs w:val="24"/>
          <w:lang w:val="sr-Cyrl-CS"/>
        </w:rPr>
        <w:t>77 ст.2. тач:2). подтачка: (1) Закона о јавним набавкама (Сл. гл. РС бр.124/2012.</w:t>
      </w:r>
      <w:r w:rsidRPr="00196C6A">
        <w:rPr>
          <w:rFonts w:cs="Arial"/>
          <w:sz w:val="24"/>
          <w:szCs w:val="24"/>
          <w:lang w:val="sr-Cyrl-RS"/>
        </w:rPr>
        <w:t>, 14/15 и 68/15</w:t>
      </w:r>
      <w:r w:rsidRPr="00196C6A">
        <w:rPr>
          <w:rFonts w:cs="Arial"/>
          <w:sz w:val="24"/>
          <w:szCs w:val="24"/>
          <w:lang w:val="sr-Cyrl-CS"/>
        </w:rPr>
        <w:t xml:space="preserve">) и службене евиденције којом располаже ово Предузеће, издаје се следећа </w:t>
      </w:r>
    </w:p>
    <w:p w14:paraId="001C3CD1" w14:textId="77777777" w:rsidR="00196C6A" w:rsidRPr="00196C6A" w:rsidRDefault="00196C6A" w:rsidP="00196C6A">
      <w:pPr>
        <w:autoSpaceDE w:val="0"/>
        <w:autoSpaceDN w:val="0"/>
        <w:adjustRightInd w:val="0"/>
        <w:spacing w:before="0"/>
        <w:rPr>
          <w:rFonts w:cs="Arial"/>
          <w:sz w:val="24"/>
          <w:szCs w:val="24"/>
          <w:lang w:val="sr-Cyrl-CS"/>
        </w:rPr>
      </w:pPr>
    </w:p>
    <w:p w14:paraId="5655D812" w14:textId="77777777" w:rsidR="00196C6A" w:rsidRPr="00196C6A" w:rsidRDefault="00196C6A" w:rsidP="00196C6A">
      <w:pPr>
        <w:autoSpaceDE w:val="0"/>
        <w:autoSpaceDN w:val="0"/>
        <w:adjustRightInd w:val="0"/>
        <w:spacing w:before="0"/>
        <w:jc w:val="center"/>
        <w:rPr>
          <w:rFonts w:cs="Arial"/>
          <w:b/>
          <w:sz w:val="24"/>
          <w:szCs w:val="24"/>
          <w:lang w:val="sr-Cyrl-RS"/>
        </w:rPr>
      </w:pPr>
      <w:r w:rsidRPr="00196C6A">
        <w:rPr>
          <w:rFonts w:cs="Arial"/>
          <w:b/>
          <w:sz w:val="24"/>
          <w:szCs w:val="24"/>
          <w:lang w:val="sr-Cyrl-CS"/>
        </w:rPr>
        <w:t>П О Т В Р Д А</w:t>
      </w:r>
      <w:r w:rsidRPr="00196C6A">
        <w:rPr>
          <w:rFonts w:cs="Arial"/>
          <w:b/>
          <w:sz w:val="24"/>
          <w:szCs w:val="24"/>
          <w:lang w:val="sr-Cyrl-RS"/>
        </w:rPr>
        <w:t xml:space="preserve"> </w:t>
      </w:r>
    </w:p>
    <w:p w14:paraId="364F0295" w14:textId="77777777" w:rsidR="00196C6A" w:rsidRPr="00196C6A" w:rsidRDefault="00196C6A" w:rsidP="00196C6A">
      <w:pPr>
        <w:autoSpaceDE w:val="0"/>
        <w:autoSpaceDN w:val="0"/>
        <w:adjustRightInd w:val="0"/>
        <w:spacing w:before="0"/>
        <w:jc w:val="left"/>
        <w:rPr>
          <w:rFonts w:cs="Arial"/>
          <w:sz w:val="24"/>
          <w:szCs w:val="24"/>
          <w:lang w:val="sr-Cyrl-CS"/>
        </w:rPr>
      </w:pPr>
    </w:p>
    <w:p w14:paraId="1022E067" w14:textId="77777777" w:rsidR="00196C6A" w:rsidRPr="00196C6A" w:rsidRDefault="00196C6A" w:rsidP="00196C6A">
      <w:pPr>
        <w:autoSpaceDE w:val="0"/>
        <w:autoSpaceDN w:val="0"/>
        <w:adjustRightInd w:val="0"/>
        <w:spacing w:before="0"/>
        <w:jc w:val="left"/>
        <w:rPr>
          <w:rFonts w:cs="Arial"/>
          <w:sz w:val="24"/>
          <w:szCs w:val="24"/>
          <w:lang w:val="sr-Cyrl-CS"/>
        </w:rPr>
      </w:pPr>
      <w:r w:rsidRPr="00196C6A">
        <w:rPr>
          <w:rFonts w:cs="Arial"/>
          <w:sz w:val="24"/>
          <w:szCs w:val="24"/>
          <w:lang w:val="sr-Cyrl-CS"/>
        </w:rPr>
        <w:t>Овим се не</w:t>
      </w:r>
      <w:r w:rsidRPr="00196C6A">
        <w:rPr>
          <w:rFonts w:cs="Arial"/>
          <w:sz w:val="24"/>
          <w:szCs w:val="24"/>
          <w:lang w:val="sr-Cyrl-RS"/>
        </w:rPr>
        <w:t>о</w:t>
      </w:r>
      <w:r w:rsidRPr="00196C6A">
        <w:rPr>
          <w:rFonts w:cs="Arial"/>
          <w:sz w:val="24"/>
          <w:szCs w:val="24"/>
          <w:lang w:val="sr-Cyrl-CS"/>
        </w:rPr>
        <w:t>позиво потврђује да је</w:t>
      </w:r>
      <w:r w:rsidRPr="00196C6A">
        <w:rPr>
          <w:rFonts w:cs="Arial"/>
          <w:sz w:val="24"/>
          <w:szCs w:val="24"/>
          <w:lang w:val="sr-Cyrl-RS"/>
        </w:rPr>
        <w:t xml:space="preserve"> </w:t>
      </w:r>
      <w:r w:rsidRPr="00196C6A">
        <w:rPr>
          <w:rFonts w:cs="Arial"/>
          <w:sz w:val="24"/>
          <w:szCs w:val="24"/>
          <w:lang w:val="sr-Cyrl-CS"/>
        </w:rPr>
        <w:t>_________________________________________</w:t>
      </w:r>
    </w:p>
    <w:p w14:paraId="250793D4" w14:textId="77777777" w:rsidR="00196C6A" w:rsidRPr="00196C6A" w:rsidRDefault="00196C6A" w:rsidP="00196C6A">
      <w:pPr>
        <w:autoSpaceDE w:val="0"/>
        <w:autoSpaceDN w:val="0"/>
        <w:adjustRightInd w:val="0"/>
        <w:spacing w:before="0"/>
        <w:jc w:val="center"/>
        <w:rPr>
          <w:rFonts w:cs="Arial"/>
          <w:sz w:val="24"/>
          <w:szCs w:val="24"/>
          <w:lang w:val="sr-Cyrl-RS"/>
        </w:rPr>
      </w:pPr>
      <w:r w:rsidRPr="00196C6A">
        <w:rPr>
          <w:rFonts w:cs="Arial"/>
          <w:sz w:val="24"/>
          <w:szCs w:val="24"/>
          <w:lang w:val="sr-Cyrl-RS"/>
        </w:rPr>
        <w:t xml:space="preserve">                                                      (Пословно име понуђача)</w:t>
      </w:r>
    </w:p>
    <w:p w14:paraId="2EBEFFA3" w14:textId="77777777" w:rsidR="00196C6A" w:rsidRPr="00196C6A" w:rsidRDefault="00196C6A" w:rsidP="00196C6A">
      <w:pPr>
        <w:tabs>
          <w:tab w:val="left" w:pos="503"/>
        </w:tabs>
        <w:spacing w:before="0" w:line="252" w:lineRule="exact"/>
        <w:ind w:right="90"/>
        <w:jc w:val="left"/>
        <w:rPr>
          <w:rFonts w:cs="Arial"/>
          <w:sz w:val="24"/>
          <w:szCs w:val="24"/>
          <w:lang w:val="sr-Cyrl-CS" w:eastAsia="ar-SA"/>
        </w:rPr>
      </w:pPr>
      <w:r w:rsidRPr="00196C6A">
        <w:rPr>
          <w:rFonts w:cs="Arial"/>
          <w:sz w:val="24"/>
          <w:szCs w:val="24"/>
          <w:lang w:val="sr-Cyrl-CS"/>
        </w:rPr>
        <w:t>из ___________________________________,</w:t>
      </w:r>
      <w:r w:rsidRPr="00196C6A">
        <w:rPr>
          <w:rFonts w:cs="Arial"/>
          <w:sz w:val="24"/>
          <w:szCs w:val="24"/>
          <w:lang w:val="sr-Cyrl-RS"/>
        </w:rPr>
        <w:t xml:space="preserve">године __________, </w:t>
      </w:r>
      <w:r w:rsidRPr="00196C6A">
        <w:rPr>
          <w:rFonts w:cs="Arial"/>
          <w:sz w:val="24"/>
          <w:szCs w:val="24"/>
          <w:lang w:val="sr-Cyrl-CS" w:eastAsia="ar-SA"/>
        </w:rPr>
        <w:t>за наше потребе</w:t>
      </w:r>
    </w:p>
    <w:p w14:paraId="7061DEF6" w14:textId="77777777" w:rsidR="00196C6A" w:rsidRPr="00196C6A" w:rsidRDefault="00196C6A" w:rsidP="00196C6A">
      <w:pPr>
        <w:tabs>
          <w:tab w:val="left" w:pos="503"/>
        </w:tabs>
        <w:spacing w:before="0" w:line="252" w:lineRule="exact"/>
        <w:ind w:right="90"/>
        <w:jc w:val="left"/>
        <w:rPr>
          <w:rFonts w:cs="Arial"/>
          <w:sz w:val="24"/>
          <w:szCs w:val="24"/>
          <w:lang w:val="sr-Cyrl-RS"/>
        </w:rPr>
      </w:pPr>
      <w:r w:rsidRPr="00196C6A">
        <w:rPr>
          <w:rFonts w:cs="Arial"/>
          <w:sz w:val="24"/>
          <w:szCs w:val="24"/>
          <w:lang w:val="sr-Cyrl-CS" w:eastAsia="ar-SA"/>
        </w:rPr>
        <w:t xml:space="preserve"> </w:t>
      </w:r>
    </w:p>
    <w:p w14:paraId="75B37FE5" w14:textId="77777777" w:rsidR="00196C6A" w:rsidRPr="00196C6A" w:rsidRDefault="00196C6A" w:rsidP="00196C6A">
      <w:pPr>
        <w:spacing w:before="0"/>
        <w:rPr>
          <w:rFonts w:cs="Arial"/>
          <w:sz w:val="24"/>
          <w:szCs w:val="24"/>
          <w:lang w:val="sr-Cyrl-CS"/>
        </w:rPr>
      </w:pPr>
      <w:r w:rsidRPr="00196C6A">
        <w:rPr>
          <w:rFonts w:cs="Arial"/>
          <w:sz w:val="24"/>
          <w:szCs w:val="24"/>
          <w:lang w:val="sr-Cyrl-RS"/>
        </w:rPr>
        <w:t>извршио испоруку-___________________, у уговореном року, обиму и квалитету</w:t>
      </w:r>
      <w:r w:rsidRPr="00196C6A">
        <w:rPr>
          <w:rFonts w:cs="Arial"/>
          <w:sz w:val="24"/>
          <w:szCs w:val="24"/>
          <w:lang w:val="sr-Cyrl-CS"/>
        </w:rPr>
        <w:t xml:space="preserve"> у вредности</w:t>
      </w:r>
      <w:r w:rsidRPr="00196C6A">
        <w:rPr>
          <w:rFonts w:cs="Arial"/>
          <w:sz w:val="24"/>
          <w:szCs w:val="24"/>
          <w:lang w:val="sr-Cyrl-RS"/>
        </w:rPr>
        <w:t>______________ динара</w:t>
      </w:r>
      <w:r w:rsidRPr="00196C6A">
        <w:rPr>
          <w:rFonts w:cs="Arial"/>
          <w:sz w:val="24"/>
          <w:szCs w:val="24"/>
          <w:lang w:val="sr-Cyrl-CS"/>
        </w:rPr>
        <w:t xml:space="preserve"> </w:t>
      </w:r>
      <w:r w:rsidRPr="00196C6A">
        <w:rPr>
          <w:rFonts w:cs="Arial"/>
          <w:sz w:val="24"/>
          <w:szCs w:val="24"/>
          <w:lang w:val="sr-Cyrl-RS"/>
        </w:rPr>
        <w:t xml:space="preserve"> без ПДВ-а</w:t>
      </w:r>
    </w:p>
    <w:p w14:paraId="023E7034" w14:textId="77777777" w:rsidR="00196C6A" w:rsidRPr="00196C6A" w:rsidRDefault="00196C6A" w:rsidP="00196C6A">
      <w:pPr>
        <w:autoSpaceDE w:val="0"/>
        <w:autoSpaceDN w:val="0"/>
        <w:adjustRightInd w:val="0"/>
        <w:spacing w:before="0"/>
        <w:jc w:val="left"/>
        <w:rPr>
          <w:rFonts w:cs="Arial"/>
          <w:sz w:val="24"/>
          <w:szCs w:val="24"/>
          <w:lang w:val="sr-Cyrl-CS"/>
        </w:rPr>
      </w:pPr>
      <w:r w:rsidRPr="00196C6A">
        <w:rPr>
          <w:rFonts w:cs="Arial"/>
          <w:sz w:val="24"/>
          <w:szCs w:val="24"/>
          <w:lang w:val="sr-Cyrl-CS"/>
        </w:rPr>
        <w:tab/>
      </w:r>
    </w:p>
    <w:p w14:paraId="30631FAF"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 xml:space="preserve">Потврда </w:t>
      </w:r>
      <w:r w:rsidRPr="00196C6A">
        <w:rPr>
          <w:rFonts w:cs="Arial"/>
          <w:sz w:val="24"/>
          <w:szCs w:val="24"/>
          <w:lang w:val="sr-Cyrl-RS"/>
        </w:rPr>
        <w:t xml:space="preserve"> се издаје на захтев</w:t>
      </w:r>
      <w:r w:rsidRPr="00196C6A">
        <w:rPr>
          <w:rFonts w:cs="Arial"/>
          <w:sz w:val="24"/>
          <w:szCs w:val="24"/>
          <w:lang w:val="sr-Cyrl-CS"/>
        </w:rPr>
        <w:t>_________________________________________</w:t>
      </w:r>
      <w:r w:rsidRPr="00196C6A">
        <w:rPr>
          <w:rFonts w:cs="Arial"/>
          <w:sz w:val="24"/>
          <w:szCs w:val="24"/>
          <w:lang w:val="sr-Cyrl-RS"/>
        </w:rPr>
        <w:t xml:space="preserve"> ради учешћа</w:t>
      </w:r>
    </w:p>
    <w:p w14:paraId="65C3372B"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 xml:space="preserve">                                                                   </w:t>
      </w:r>
      <w:r w:rsidRPr="00196C6A">
        <w:rPr>
          <w:rFonts w:cs="Arial"/>
          <w:sz w:val="24"/>
          <w:szCs w:val="24"/>
          <w:lang w:val="sr-Cyrl-RS"/>
        </w:rPr>
        <w:t>(Пословно име понуђача)</w:t>
      </w:r>
    </w:p>
    <w:p w14:paraId="0D285F1D" w14:textId="77777777" w:rsidR="00196C6A" w:rsidRPr="00196C6A" w:rsidRDefault="00196C6A" w:rsidP="00196C6A">
      <w:pPr>
        <w:autoSpaceDE w:val="0"/>
        <w:autoSpaceDN w:val="0"/>
        <w:adjustRightInd w:val="0"/>
        <w:spacing w:before="0"/>
        <w:rPr>
          <w:rFonts w:cs="Arial"/>
          <w:sz w:val="24"/>
          <w:szCs w:val="24"/>
          <w:lang w:val="sr-Cyrl-CS"/>
        </w:rPr>
      </w:pPr>
    </w:p>
    <w:p w14:paraId="60D5A3FD" w14:textId="229E316C" w:rsidR="00196C6A" w:rsidRPr="00196C6A" w:rsidRDefault="00196C6A" w:rsidP="00196C6A">
      <w:pPr>
        <w:spacing w:before="0"/>
        <w:jc w:val="center"/>
        <w:rPr>
          <w:rFonts w:cs="Arial"/>
          <w:sz w:val="24"/>
          <w:szCs w:val="24"/>
          <w:lang w:val="sr-Cyrl-CS"/>
        </w:rPr>
      </w:pPr>
      <w:r w:rsidRPr="00196C6A">
        <w:rPr>
          <w:rFonts w:cs="Arial"/>
          <w:sz w:val="24"/>
          <w:szCs w:val="24"/>
          <w:lang w:val="sr-Cyrl-CS"/>
        </w:rPr>
        <w:t xml:space="preserve">у </w:t>
      </w:r>
      <w:r w:rsidRPr="00196C6A">
        <w:rPr>
          <w:rFonts w:cs="Arial"/>
          <w:sz w:val="24"/>
          <w:szCs w:val="24"/>
          <w:lang w:val="sr-Cyrl-RS"/>
        </w:rPr>
        <w:t xml:space="preserve">отвореном </w:t>
      </w:r>
      <w:r w:rsidRPr="00196C6A">
        <w:rPr>
          <w:rFonts w:cs="Arial"/>
          <w:sz w:val="24"/>
          <w:szCs w:val="24"/>
          <w:lang w:val="sr-Cyrl-CS"/>
        </w:rPr>
        <w:t>поступку јавнe набавкe</w:t>
      </w:r>
      <w:r w:rsidRPr="00196C6A">
        <w:rPr>
          <w:rFonts w:cs="Arial"/>
          <w:sz w:val="24"/>
          <w:szCs w:val="24"/>
          <w:lang w:val="sr-Cyrl-RS"/>
        </w:rPr>
        <w:t xml:space="preserve"> добара:</w:t>
      </w:r>
      <w:r w:rsidRPr="00196C6A">
        <w:rPr>
          <w:rFonts w:cs="Arial"/>
          <w:sz w:val="24"/>
          <w:szCs w:val="24"/>
          <w:lang w:val="sr-Cyrl-CS"/>
        </w:rPr>
        <w:t xml:space="preserve"> </w:t>
      </w:r>
      <w:r w:rsidRPr="00196C6A">
        <w:rPr>
          <w:rFonts w:cs="Arial"/>
          <w:b/>
          <w:sz w:val="24"/>
          <w:szCs w:val="24"/>
          <w:lang w:val="sr-Cyrl-CS"/>
        </w:rPr>
        <w:t>„</w:t>
      </w:r>
      <w:r w:rsidRPr="00196C6A">
        <w:rPr>
          <w:rFonts w:cs="Arial"/>
          <w:b/>
          <w:sz w:val="24"/>
          <w:szCs w:val="24"/>
          <w:lang w:val="sr-Cyrl-RS"/>
        </w:rPr>
        <w:t>Канцеларијски материјал за потребе ТЦ Крагујевац“</w:t>
      </w:r>
    </w:p>
    <w:p w14:paraId="7F01138C" w14:textId="47955E49" w:rsidR="00196C6A" w:rsidRPr="00196C6A" w:rsidRDefault="00196C6A" w:rsidP="00196C6A">
      <w:pPr>
        <w:spacing w:before="0"/>
        <w:jc w:val="center"/>
        <w:outlineLvl w:val="0"/>
        <w:rPr>
          <w:rFonts w:cs="Arial"/>
          <w:sz w:val="24"/>
          <w:szCs w:val="24"/>
          <w:lang w:val="sr-Cyrl-CS"/>
        </w:rPr>
      </w:pPr>
      <w:r w:rsidRPr="00196C6A">
        <w:rPr>
          <w:rFonts w:cs="Arial"/>
          <w:sz w:val="24"/>
          <w:szCs w:val="24"/>
          <w:lang w:val="sr-Cyrl-CS"/>
        </w:rPr>
        <w:t xml:space="preserve"> </w:t>
      </w:r>
      <w:r w:rsidRPr="00196C6A">
        <w:rPr>
          <w:rFonts w:cs="Arial"/>
          <w:sz w:val="24"/>
          <w:szCs w:val="24"/>
          <w:lang w:val="sr-Cyrl-RS"/>
        </w:rPr>
        <w:t>Ј</w:t>
      </w:r>
      <w:r w:rsidRPr="00196C6A">
        <w:rPr>
          <w:rFonts w:cs="Arial"/>
          <w:sz w:val="24"/>
          <w:szCs w:val="24"/>
          <w:lang w:val="sr-Cyrl-CS"/>
        </w:rPr>
        <w:t>Н/8500/0069/2017</w:t>
      </w:r>
      <w:r w:rsidRPr="00196C6A">
        <w:rPr>
          <w:rFonts w:cs="Arial"/>
          <w:sz w:val="24"/>
          <w:szCs w:val="24"/>
          <w:lang w:val="sr-Cyrl-RS"/>
        </w:rPr>
        <w:t xml:space="preserve">  </w:t>
      </w:r>
      <w:r w:rsidRPr="00196C6A">
        <w:rPr>
          <w:rFonts w:cs="Arial"/>
          <w:sz w:val="24"/>
          <w:szCs w:val="24"/>
          <w:lang w:val="sr-Cyrl-CS"/>
        </w:rPr>
        <w:t>и у друге сврхе не може користити.</w:t>
      </w:r>
    </w:p>
    <w:p w14:paraId="6757DE9D" w14:textId="77777777" w:rsidR="00196C6A" w:rsidRPr="00196C6A" w:rsidRDefault="00196C6A" w:rsidP="00196C6A">
      <w:pPr>
        <w:autoSpaceDE w:val="0"/>
        <w:autoSpaceDN w:val="0"/>
        <w:adjustRightInd w:val="0"/>
        <w:spacing w:before="0"/>
        <w:jc w:val="left"/>
        <w:rPr>
          <w:rFonts w:cs="Arial"/>
          <w:sz w:val="24"/>
          <w:szCs w:val="24"/>
          <w:lang w:val="sr-Cyrl-RS"/>
        </w:rPr>
      </w:pPr>
    </w:p>
    <w:p w14:paraId="31041782"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Особа за контакт:______________________</w:t>
      </w:r>
    </w:p>
    <w:p w14:paraId="0506B457"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Број телфона: _________________________</w:t>
      </w:r>
    </w:p>
    <w:p w14:paraId="6D412679"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Место: _______________________________</w:t>
      </w:r>
    </w:p>
    <w:p w14:paraId="776DEAFC"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Датум: _______________________________</w:t>
      </w:r>
    </w:p>
    <w:p w14:paraId="4EDCCFA4" w14:textId="77777777" w:rsidR="00196C6A" w:rsidRPr="00196C6A" w:rsidRDefault="00196C6A" w:rsidP="00196C6A">
      <w:pPr>
        <w:autoSpaceDE w:val="0"/>
        <w:autoSpaceDN w:val="0"/>
        <w:adjustRightInd w:val="0"/>
        <w:spacing w:before="0"/>
        <w:jc w:val="left"/>
        <w:rPr>
          <w:rFonts w:cs="Arial"/>
          <w:sz w:val="24"/>
          <w:szCs w:val="24"/>
          <w:lang w:val="sr-Cyrl-CS"/>
        </w:rPr>
      </w:pP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p>
    <w:p w14:paraId="0816976E"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ab/>
      </w:r>
      <w:r w:rsidRPr="00196C6A">
        <w:rPr>
          <w:rFonts w:cs="Arial"/>
          <w:sz w:val="24"/>
          <w:szCs w:val="24"/>
          <w:lang w:val="sr-Cyrl-RS"/>
        </w:rPr>
        <w:t>Да су подаци тачни својим потписом и печатом потврђује</w:t>
      </w:r>
    </w:p>
    <w:p w14:paraId="65BC0A0F" w14:textId="77777777" w:rsidR="00196C6A" w:rsidRPr="00196C6A" w:rsidRDefault="00196C6A" w:rsidP="00196C6A">
      <w:pPr>
        <w:autoSpaceDE w:val="0"/>
        <w:autoSpaceDN w:val="0"/>
        <w:adjustRightInd w:val="0"/>
        <w:spacing w:before="0"/>
        <w:jc w:val="left"/>
        <w:rPr>
          <w:rFonts w:cs="Arial"/>
          <w:sz w:val="24"/>
          <w:szCs w:val="24"/>
          <w:lang w:val="sr-Cyrl-RS"/>
        </w:rPr>
      </w:pPr>
    </w:p>
    <w:p w14:paraId="79DADD01"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За издаваоца потврде</w:t>
      </w:r>
      <w:r w:rsidRPr="00196C6A">
        <w:rPr>
          <w:rFonts w:cs="Arial"/>
          <w:sz w:val="24"/>
          <w:szCs w:val="24"/>
          <w:lang w:val="sr-Cyrl-RS"/>
        </w:rPr>
        <w:t>,</w:t>
      </w:r>
    </w:p>
    <w:p w14:paraId="5C5D5D5B" w14:textId="77777777" w:rsidR="00196C6A" w:rsidRPr="00196C6A" w:rsidRDefault="00196C6A" w:rsidP="00196C6A">
      <w:pPr>
        <w:autoSpaceDE w:val="0"/>
        <w:autoSpaceDN w:val="0"/>
        <w:adjustRightInd w:val="0"/>
        <w:spacing w:before="0"/>
        <w:jc w:val="left"/>
        <w:rPr>
          <w:rFonts w:cs="Arial"/>
          <w:sz w:val="24"/>
          <w:szCs w:val="24"/>
          <w:lang w:val="sr-Cyrl-CS"/>
        </w:rPr>
      </w:pPr>
    </w:p>
    <w:p w14:paraId="04D35EC7" w14:textId="77777777" w:rsidR="00196C6A" w:rsidRPr="00196C6A" w:rsidRDefault="00196C6A" w:rsidP="00196C6A">
      <w:pPr>
        <w:autoSpaceDE w:val="0"/>
        <w:autoSpaceDN w:val="0"/>
        <w:adjustRightInd w:val="0"/>
        <w:spacing w:before="0"/>
        <w:jc w:val="left"/>
        <w:rPr>
          <w:rFonts w:cs="Arial"/>
          <w:sz w:val="24"/>
          <w:szCs w:val="24"/>
          <w:lang w:val="sr-Cyrl-CS"/>
        </w:rPr>
      </w:pPr>
    </w:p>
    <w:p w14:paraId="3BE7AF4A" w14:textId="77777777" w:rsidR="00196C6A" w:rsidRPr="00196C6A" w:rsidRDefault="00196C6A" w:rsidP="00196C6A">
      <w:pPr>
        <w:autoSpaceDE w:val="0"/>
        <w:autoSpaceDN w:val="0"/>
        <w:adjustRightInd w:val="0"/>
        <w:spacing w:before="0"/>
        <w:ind w:left="1440" w:firstLine="720"/>
        <w:rPr>
          <w:rFonts w:cs="Arial"/>
          <w:sz w:val="24"/>
          <w:szCs w:val="24"/>
          <w:lang w:val="sr-Cyrl-CS"/>
        </w:rPr>
      </w:pPr>
      <w:r w:rsidRPr="00196C6A">
        <w:rPr>
          <w:rFonts w:cs="Arial"/>
          <w:sz w:val="24"/>
          <w:szCs w:val="24"/>
          <w:lang w:val="sr-Cyrl-CS"/>
        </w:rPr>
        <w:t xml:space="preserve">                           (М.П.)</w:t>
      </w:r>
    </w:p>
    <w:p w14:paraId="423C9029" w14:textId="77777777" w:rsidR="00196C6A" w:rsidRPr="00196C6A" w:rsidRDefault="00196C6A" w:rsidP="00196C6A">
      <w:pPr>
        <w:autoSpaceDE w:val="0"/>
        <w:autoSpaceDN w:val="0"/>
        <w:adjustRightInd w:val="0"/>
        <w:spacing w:before="0"/>
        <w:ind w:left="1440" w:firstLine="720"/>
        <w:jc w:val="right"/>
        <w:rPr>
          <w:rFonts w:cs="Arial"/>
          <w:sz w:val="24"/>
          <w:szCs w:val="24"/>
        </w:rPr>
      </w:pPr>
      <w:r w:rsidRPr="00196C6A">
        <w:rPr>
          <w:rFonts w:cs="Arial"/>
          <w:sz w:val="24"/>
          <w:szCs w:val="24"/>
        </w:rPr>
        <w:t xml:space="preserve">___________________________     </w:t>
      </w:r>
    </w:p>
    <w:p w14:paraId="28734C6A" w14:textId="77777777" w:rsidR="00196C6A" w:rsidRPr="00196C6A" w:rsidRDefault="00196C6A" w:rsidP="00196C6A">
      <w:pPr>
        <w:autoSpaceDE w:val="0"/>
        <w:autoSpaceDN w:val="0"/>
        <w:adjustRightInd w:val="0"/>
        <w:spacing w:before="0"/>
        <w:ind w:left="1440" w:firstLine="720"/>
        <w:jc w:val="right"/>
        <w:rPr>
          <w:rFonts w:cs="Arial"/>
          <w:b/>
          <w:sz w:val="24"/>
          <w:szCs w:val="24"/>
          <w:lang w:val="sr-Cyrl-CS"/>
        </w:rPr>
      </w:pPr>
      <w:r w:rsidRPr="00196C6A">
        <w:rPr>
          <w:rFonts w:cs="Arial"/>
          <w:sz w:val="24"/>
          <w:szCs w:val="24"/>
          <w:lang w:val="sr-Cyrl-CS"/>
        </w:rPr>
        <w:t xml:space="preserve">        </w:t>
      </w:r>
      <w:r w:rsidRPr="00196C6A">
        <w:rPr>
          <w:rFonts w:cs="Arial"/>
          <w:sz w:val="24"/>
          <w:szCs w:val="24"/>
          <w:lang w:val="sr-Cyrl-RS"/>
        </w:rPr>
        <w:t xml:space="preserve">          </w:t>
      </w:r>
      <w:r w:rsidRPr="00196C6A">
        <w:rPr>
          <w:rFonts w:cs="Arial"/>
          <w:sz w:val="24"/>
          <w:szCs w:val="24"/>
          <w:lang w:val="sr-Cyrl-CS"/>
        </w:rPr>
        <w:t xml:space="preserve">  (потпис </w:t>
      </w:r>
      <w:r w:rsidRPr="00196C6A">
        <w:rPr>
          <w:rFonts w:cs="Arial"/>
          <w:sz w:val="24"/>
          <w:szCs w:val="24"/>
          <w:lang w:val="sr-Cyrl-RS"/>
        </w:rPr>
        <w:t>и печат овлашћеног</w:t>
      </w:r>
      <w:r w:rsidRPr="00196C6A">
        <w:rPr>
          <w:rFonts w:cs="Arial"/>
          <w:sz w:val="24"/>
          <w:szCs w:val="24"/>
          <w:lang w:val="sr-Cyrl-CS"/>
        </w:rPr>
        <w:t xml:space="preserve"> лица</w:t>
      </w:r>
      <w:r w:rsidRPr="00196C6A">
        <w:rPr>
          <w:rFonts w:cs="Arial"/>
          <w:b/>
          <w:sz w:val="24"/>
          <w:szCs w:val="24"/>
          <w:lang w:val="sr-Cyrl-CS"/>
        </w:rPr>
        <w:t xml:space="preserve"> </w:t>
      </w:r>
    </w:p>
    <w:p w14:paraId="484F0424" w14:textId="77777777" w:rsidR="00196C6A" w:rsidRPr="00196C6A" w:rsidRDefault="00196C6A" w:rsidP="00196C6A">
      <w:pPr>
        <w:autoSpaceDE w:val="0"/>
        <w:autoSpaceDN w:val="0"/>
        <w:adjustRightInd w:val="0"/>
        <w:spacing w:before="0"/>
        <w:jc w:val="left"/>
        <w:rPr>
          <w:rFonts w:cs="Arial"/>
          <w:b/>
          <w:i/>
          <w:sz w:val="24"/>
          <w:szCs w:val="24"/>
          <w:lang w:val="sr-Cyrl-RS"/>
        </w:rPr>
      </w:pPr>
    </w:p>
    <w:p w14:paraId="132B25BF" w14:textId="77777777" w:rsidR="00196C6A" w:rsidRPr="00196C6A" w:rsidRDefault="00196C6A" w:rsidP="00196C6A">
      <w:pPr>
        <w:tabs>
          <w:tab w:val="num" w:pos="360"/>
        </w:tabs>
        <w:rPr>
          <w:rFonts w:cs="Arial"/>
          <w:spacing w:val="2"/>
          <w:sz w:val="24"/>
          <w:szCs w:val="24"/>
          <w:lang w:val="sr-Cyrl-CS"/>
        </w:rPr>
      </w:pPr>
    </w:p>
    <w:p w14:paraId="3B585FEB" w14:textId="6D1B0614"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6D0F45EF"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7DFACFAB" w14:textId="77777777" w:rsidR="00C467DD" w:rsidRPr="00E975C8" w:rsidRDefault="00C467DD" w:rsidP="00C467DD">
      <w:pPr>
        <w:spacing w:before="0"/>
        <w:rPr>
          <w:rFonts w:cs="Arial"/>
          <w:sz w:val="24"/>
          <w:szCs w:val="24"/>
        </w:rPr>
      </w:pPr>
    </w:p>
    <w:p w14:paraId="19FDCEFB" w14:textId="77777777" w:rsidR="00C467DD" w:rsidRPr="00E975C8" w:rsidRDefault="00C467DD" w:rsidP="00C467DD">
      <w:pPr>
        <w:spacing w:before="0"/>
        <w:rPr>
          <w:rFonts w:cs="Arial"/>
          <w:sz w:val="24"/>
          <w:szCs w:val="24"/>
        </w:rPr>
      </w:pPr>
    </w:p>
    <w:p w14:paraId="38FA3067"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711FA240"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65A07259"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574FBF56"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296C1B83"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33683F31" w14:textId="77777777" w:rsidR="00C467DD" w:rsidRPr="00E975C8" w:rsidRDefault="00C467DD" w:rsidP="00C467DD">
      <w:pPr>
        <w:spacing w:before="0"/>
        <w:rPr>
          <w:rFonts w:cs="Arial"/>
          <w:sz w:val="24"/>
          <w:szCs w:val="24"/>
        </w:rPr>
      </w:pPr>
    </w:p>
    <w:p w14:paraId="414D0308"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427A27A4" w14:textId="77777777" w:rsidR="00C467DD" w:rsidRPr="00E975C8" w:rsidRDefault="00C467DD" w:rsidP="00C467DD">
      <w:pPr>
        <w:spacing w:before="0"/>
        <w:rPr>
          <w:rFonts w:cs="Arial"/>
          <w:sz w:val="24"/>
          <w:szCs w:val="24"/>
        </w:rPr>
      </w:pPr>
    </w:p>
    <w:p w14:paraId="634FA155" w14:textId="77777777" w:rsidR="00C467DD" w:rsidRPr="00E975C8" w:rsidRDefault="00C467DD" w:rsidP="00C467DD">
      <w:pPr>
        <w:spacing w:before="0"/>
        <w:rPr>
          <w:rFonts w:cs="Arial"/>
          <w:sz w:val="24"/>
          <w:szCs w:val="24"/>
        </w:rPr>
      </w:pPr>
    </w:p>
    <w:p w14:paraId="00ED2328"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246A70E0" w14:textId="77777777" w:rsidR="00C467DD" w:rsidRPr="00E975C8" w:rsidRDefault="00C467DD" w:rsidP="00C467DD">
      <w:pPr>
        <w:spacing w:before="0"/>
        <w:jc w:val="center"/>
        <w:rPr>
          <w:rFonts w:cs="Arial"/>
          <w:b/>
          <w:sz w:val="24"/>
          <w:szCs w:val="24"/>
        </w:rPr>
      </w:pPr>
    </w:p>
    <w:p w14:paraId="227915D3"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E975C8" w:rsidRDefault="00C467DD" w:rsidP="00C467DD">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p>
    <w:p w14:paraId="53E4AB4B" w14:textId="77777777" w:rsidR="00C467DD" w:rsidRPr="00E975C8" w:rsidRDefault="00C467DD" w:rsidP="00C467DD">
      <w:pPr>
        <w:spacing w:before="0"/>
        <w:rPr>
          <w:rFonts w:cs="Arial"/>
          <w:sz w:val="24"/>
          <w:szCs w:val="24"/>
        </w:rPr>
      </w:pP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E975C8">
        <w:rPr>
          <w:rFonts w:cs="Arial"/>
          <w:i/>
          <w:iCs/>
          <w:sz w:val="24"/>
          <w:szCs w:val="24"/>
        </w:rPr>
        <w:t>__</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E975C8">
        <w:rPr>
          <w:rFonts w:cs="Arial"/>
          <w:i/>
          <w:sz w:val="24"/>
          <w:szCs w:val="24"/>
        </w:rPr>
        <w:t>_____(уписати број дана</w:t>
      </w:r>
      <w:r w:rsidRPr="00E975C8">
        <w:rPr>
          <w:rFonts w:cs="Arial"/>
          <w:i/>
          <w:sz w:val="24"/>
          <w:szCs w:val="24"/>
          <w:lang w:val="sr-Cyrl-RS"/>
        </w:rPr>
        <w:t>,мин.30 дана</w:t>
      </w:r>
      <w:r w:rsidRPr="00E975C8">
        <w:rPr>
          <w:rFonts w:cs="Arial"/>
          <w:i/>
          <w:sz w:val="24"/>
          <w:szCs w:val="24"/>
        </w:rPr>
        <w:t>)</w:t>
      </w:r>
      <w:r w:rsidRPr="00E975C8">
        <w:rPr>
          <w:rFonts w:cs="Arial"/>
          <w:sz w:val="24"/>
          <w:szCs w:val="24"/>
        </w:rPr>
        <w:t xml:space="preserve">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068C2C29" w14:textId="77777777" w:rsidR="00C467DD" w:rsidRPr="00E975C8" w:rsidRDefault="00C467DD" w:rsidP="00C467DD">
      <w:pPr>
        <w:spacing w:before="0"/>
        <w:rPr>
          <w:rFonts w:cs="Arial"/>
          <w:sz w:val="24"/>
          <w:szCs w:val="24"/>
        </w:rPr>
      </w:pPr>
    </w:p>
    <w:p w14:paraId="4A86DCD6"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32D2E392" w14:textId="77777777" w:rsidR="00C467DD" w:rsidRPr="00E975C8" w:rsidRDefault="00C467DD" w:rsidP="00C467DD">
      <w:pPr>
        <w:pStyle w:val="Default"/>
        <w:spacing w:before="0"/>
        <w:rPr>
          <w:rFonts w:ascii="Arial" w:hAnsi="Arial" w:cs="Arial"/>
          <w:color w:val="auto"/>
          <w:lang w:val="sr-Cyrl-CS"/>
        </w:rPr>
      </w:pPr>
    </w:p>
    <w:p w14:paraId="5F712C1B"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13B6005F" w14:textId="77777777" w:rsidR="00C467DD" w:rsidRPr="00E975C8" w:rsidRDefault="00C467DD" w:rsidP="00C467DD">
      <w:pPr>
        <w:pStyle w:val="Default"/>
        <w:spacing w:before="0"/>
        <w:rPr>
          <w:rFonts w:ascii="Arial" w:hAnsi="Arial" w:cs="Arial"/>
          <w:color w:val="auto"/>
          <w:lang w:val="sr-Cyrl-CS"/>
        </w:rPr>
      </w:pPr>
    </w:p>
    <w:p w14:paraId="4838F9F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4CD9DD62" w14:textId="77777777" w:rsidR="00C467DD" w:rsidRPr="00E975C8" w:rsidRDefault="00C467DD" w:rsidP="00C467DD">
      <w:pPr>
        <w:pStyle w:val="Default"/>
        <w:spacing w:before="0"/>
        <w:rPr>
          <w:rFonts w:ascii="Arial" w:hAnsi="Arial" w:cs="Arial"/>
          <w:color w:val="auto"/>
          <w:lang w:val="sr-Cyrl-CS"/>
        </w:rPr>
      </w:pPr>
    </w:p>
    <w:p w14:paraId="5D0EC6FA"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lastRenderedPageBreak/>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1AF43E83" w14:textId="77777777" w:rsidR="00C467DD" w:rsidRPr="00E975C8" w:rsidRDefault="00C467DD" w:rsidP="00C467DD">
      <w:pPr>
        <w:pStyle w:val="Default"/>
        <w:spacing w:before="0"/>
        <w:rPr>
          <w:rFonts w:ascii="Arial" w:hAnsi="Arial" w:cs="Arial"/>
          <w:color w:val="auto"/>
          <w:lang w:val="sr-Cyrl-CS"/>
        </w:rPr>
      </w:pPr>
    </w:p>
    <w:p w14:paraId="270EEB5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266B0CA" w14:textId="77777777" w:rsidR="00C467DD" w:rsidRPr="00E975C8" w:rsidRDefault="00C467DD" w:rsidP="00C467DD">
      <w:pPr>
        <w:pStyle w:val="Default"/>
        <w:spacing w:before="0"/>
        <w:rPr>
          <w:rFonts w:ascii="Arial" w:hAnsi="Arial" w:cs="Arial"/>
          <w:color w:val="auto"/>
          <w:lang w:val="sr-Cyrl-CS"/>
        </w:rPr>
      </w:pPr>
    </w:p>
    <w:p w14:paraId="3898DC7F"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5B4FC6EF" w14:textId="77777777" w:rsidR="00C467DD" w:rsidRPr="00E975C8" w:rsidRDefault="00C467DD" w:rsidP="00C467DD">
      <w:pPr>
        <w:spacing w:before="0"/>
        <w:rPr>
          <w:rFonts w:cs="Arial"/>
          <w:sz w:val="24"/>
          <w:szCs w:val="24"/>
        </w:rPr>
      </w:pPr>
    </w:p>
    <w:p w14:paraId="1E8FA4A7" w14:textId="77777777" w:rsidR="00C467DD" w:rsidRPr="00E975C8" w:rsidRDefault="00C467DD" w:rsidP="00C467DD">
      <w:pPr>
        <w:spacing w:before="0"/>
        <w:rPr>
          <w:rFonts w:cs="Arial"/>
          <w:sz w:val="24"/>
          <w:szCs w:val="24"/>
        </w:rPr>
      </w:pPr>
      <w:r w:rsidRPr="00E975C8">
        <w:rPr>
          <w:rFonts w:cs="Arial"/>
          <w:sz w:val="24"/>
          <w:szCs w:val="24"/>
        </w:rPr>
        <w:t>Услoви мeничнe oбaвeзe:</w:t>
      </w:r>
    </w:p>
    <w:p w14:paraId="07AC6EBE" w14:textId="77777777" w:rsidR="00C467DD" w:rsidRPr="00E975C8" w:rsidRDefault="00C467DD" w:rsidP="00C467DD">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D211ADA" w14:textId="77777777" w:rsidR="00C467DD" w:rsidRPr="00E975C8" w:rsidRDefault="00C467DD" w:rsidP="00C467DD">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7A10275C" w14:textId="77777777" w:rsidR="00C467DD" w:rsidRPr="00E975C8"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12E6A6F1" w14:textId="77777777" w:rsidTr="005010CD">
        <w:trPr>
          <w:jc w:val="center"/>
        </w:trPr>
        <w:tc>
          <w:tcPr>
            <w:tcW w:w="3882" w:type="dxa"/>
          </w:tcPr>
          <w:p w14:paraId="58C2F286"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49DEF37E" w14:textId="77777777" w:rsidR="00C467DD" w:rsidRPr="00E975C8" w:rsidRDefault="00C467DD" w:rsidP="005010CD">
            <w:pPr>
              <w:spacing w:before="0"/>
              <w:jc w:val="center"/>
              <w:rPr>
                <w:rFonts w:cs="Arial"/>
                <w:sz w:val="24"/>
                <w:szCs w:val="24"/>
                <w:lang w:val="ru-RU"/>
              </w:rPr>
            </w:pPr>
          </w:p>
        </w:tc>
        <w:tc>
          <w:tcPr>
            <w:tcW w:w="4022" w:type="dxa"/>
          </w:tcPr>
          <w:p w14:paraId="0930096F"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00C974D8" w14:textId="77777777" w:rsidTr="005010CD">
        <w:trPr>
          <w:jc w:val="center"/>
        </w:trPr>
        <w:tc>
          <w:tcPr>
            <w:tcW w:w="3882" w:type="dxa"/>
          </w:tcPr>
          <w:p w14:paraId="359F2732" w14:textId="77777777" w:rsidR="00C467DD" w:rsidRPr="00E975C8" w:rsidRDefault="00C467DD" w:rsidP="005010CD">
            <w:pPr>
              <w:spacing w:before="0"/>
              <w:jc w:val="center"/>
              <w:rPr>
                <w:rFonts w:cs="Arial"/>
                <w:sz w:val="24"/>
                <w:szCs w:val="24"/>
              </w:rPr>
            </w:pPr>
          </w:p>
        </w:tc>
        <w:tc>
          <w:tcPr>
            <w:tcW w:w="2127" w:type="dxa"/>
          </w:tcPr>
          <w:p w14:paraId="35AF731F"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26E02A74" w14:textId="77777777" w:rsidR="00C467DD" w:rsidRPr="00E975C8" w:rsidRDefault="00C467DD" w:rsidP="005010CD">
            <w:pPr>
              <w:spacing w:before="0"/>
              <w:jc w:val="center"/>
              <w:rPr>
                <w:rFonts w:cs="Arial"/>
                <w:sz w:val="24"/>
                <w:szCs w:val="24"/>
                <w:lang w:val="ru-RU"/>
              </w:rPr>
            </w:pPr>
          </w:p>
        </w:tc>
      </w:tr>
      <w:tr w:rsidR="00C467DD" w:rsidRPr="00E975C8" w14:paraId="74754ECF" w14:textId="77777777" w:rsidTr="005010CD">
        <w:trPr>
          <w:jc w:val="center"/>
        </w:trPr>
        <w:tc>
          <w:tcPr>
            <w:tcW w:w="3882" w:type="dxa"/>
            <w:tcBorders>
              <w:bottom w:val="single" w:sz="4" w:space="0" w:color="auto"/>
            </w:tcBorders>
          </w:tcPr>
          <w:p w14:paraId="4B9427A2" w14:textId="77777777" w:rsidR="00C467DD" w:rsidRPr="00E975C8" w:rsidRDefault="00C467DD" w:rsidP="005010CD">
            <w:pPr>
              <w:spacing w:before="0"/>
              <w:jc w:val="center"/>
              <w:rPr>
                <w:rFonts w:cs="Arial"/>
                <w:sz w:val="24"/>
                <w:szCs w:val="24"/>
              </w:rPr>
            </w:pPr>
          </w:p>
        </w:tc>
        <w:tc>
          <w:tcPr>
            <w:tcW w:w="2127" w:type="dxa"/>
          </w:tcPr>
          <w:p w14:paraId="0DC14F4B"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E975C8" w:rsidRDefault="00C467DD" w:rsidP="005010CD">
            <w:pPr>
              <w:spacing w:before="0"/>
              <w:jc w:val="center"/>
              <w:rPr>
                <w:rFonts w:cs="Arial"/>
                <w:sz w:val="24"/>
                <w:szCs w:val="24"/>
                <w:lang w:val="ru-RU"/>
              </w:rPr>
            </w:pPr>
          </w:p>
        </w:tc>
      </w:tr>
      <w:tr w:rsidR="00C467DD" w:rsidRPr="00E975C8" w14:paraId="3770AA86" w14:textId="77777777" w:rsidTr="005010CD">
        <w:trPr>
          <w:trHeight w:val="389"/>
          <w:jc w:val="center"/>
        </w:trPr>
        <w:tc>
          <w:tcPr>
            <w:tcW w:w="3882" w:type="dxa"/>
            <w:tcBorders>
              <w:top w:val="single" w:sz="4" w:space="0" w:color="auto"/>
            </w:tcBorders>
          </w:tcPr>
          <w:p w14:paraId="535D5110" w14:textId="77777777" w:rsidR="00C467DD" w:rsidRPr="00E975C8" w:rsidRDefault="00C467DD" w:rsidP="005010CD">
            <w:pPr>
              <w:spacing w:before="0"/>
              <w:jc w:val="center"/>
              <w:rPr>
                <w:rFonts w:cs="Arial"/>
                <w:sz w:val="24"/>
                <w:szCs w:val="24"/>
              </w:rPr>
            </w:pPr>
          </w:p>
        </w:tc>
        <w:tc>
          <w:tcPr>
            <w:tcW w:w="2127" w:type="dxa"/>
          </w:tcPr>
          <w:p w14:paraId="3DFBA203" w14:textId="77777777" w:rsidR="00C467DD" w:rsidRPr="00E975C8"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E975C8" w:rsidRDefault="00C467DD" w:rsidP="005010CD">
            <w:pPr>
              <w:spacing w:before="0"/>
              <w:jc w:val="center"/>
              <w:rPr>
                <w:rFonts w:cs="Arial"/>
                <w:sz w:val="24"/>
                <w:szCs w:val="24"/>
                <w:lang w:val="ru-RU"/>
              </w:rPr>
            </w:pPr>
          </w:p>
        </w:tc>
      </w:tr>
    </w:tbl>
    <w:p w14:paraId="784A9624" w14:textId="77777777" w:rsidR="00C467DD" w:rsidRPr="00E975C8" w:rsidRDefault="00C467DD" w:rsidP="00C467DD">
      <w:pPr>
        <w:spacing w:before="0"/>
        <w:ind w:firstLine="720"/>
        <w:rPr>
          <w:rFonts w:cs="Arial"/>
          <w:sz w:val="24"/>
          <w:szCs w:val="24"/>
          <w:lang w:val="ru-RU"/>
        </w:rPr>
      </w:pPr>
    </w:p>
    <w:p w14:paraId="606EDD82" w14:textId="77777777" w:rsidR="00C467DD" w:rsidRPr="00E975C8" w:rsidRDefault="00C467DD" w:rsidP="00C467DD">
      <w:pPr>
        <w:spacing w:before="0"/>
        <w:ind w:firstLine="720"/>
        <w:rPr>
          <w:rFonts w:cs="Arial"/>
          <w:sz w:val="24"/>
          <w:szCs w:val="24"/>
          <w:lang w:val="ru-RU"/>
        </w:rPr>
      </w:pPr>
    </w:p>
    <w:p w14:paraId="1834BCF0" w14:textId="77777777" w:rsidR="00C467DD" w:rsidRPr="00E975C8" w:rsidRDefault="00C467DD" w:rsidP="00C467DD">
      <w:pPr>
        <w:spacing w:before="0"/>
        <w:ind w:firstLine="720"/>
        <w:rPr>
          <w:rFonts w:cs="Arial"/>
          <w:sz w:val="24"/>
          <w:szCs w:val="24"/>
          <w:lang w:val="ru-RU"/>
        </w:rPr>
      </w:pPr>
      <w:r w:rsidRPr="00E975C8">
        <w:rPr>
          <w:rFonts w:cs="Arial"/>
          <w:sz w:val="24"/>
          <w:szCs w:val="24"/>
          <w:lang w:val="ru-RU"/>
        </w:rPr>
        <w:t>Прилог:</w:t>
      </w:r>
    </w:p>
    <w:p w14:paraId="3A410E91"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6CD8A02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C5CCD9B"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E975C8" w:rsidRDefault="00C467DD" w:rsidP="00C467DD">
      <w:pPr>
        <w:pStyle w:val="ListParagraph"/>
        <w:spacing w:before="0" w:after="0" w:line="240" w:lineRule="auto"/>
        <w:rPr>
          <w:rFonts w:ascii="Arial" w:hAnsi="Arial" w:cs="Arial"/>
          <w:sz w:val="24"/>
          <w:szCs w:val="24"/>
        </w:rPr>
      </w:pPr>
    </w:p>
    <w:p w14:paraId="099E878C" w14:textId="77777777" w:rsidR="00C467DD" w:rsidRPr="00EC5BB4"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E975C8" w:rsidRDefault="00C467DD" w:rsidP="00C467DD">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Default="00C467DD" w:rsidP="00C467DD">
      <w:pPr>
        <w:spacing w:before="0"/>
        <w:jc w:val="right"/>
        <w:rPr>
          <w:rFonts w:cs="Arial"/>
          <w:b/>
          <w:sz w:val="24"/>
          <w:szCs w:val="24"/>
          <w:lang w:val="sr-Cyrl-RS"/>
        </w:rPr>
      </w:pPr>
    </w:p>
    <w:p w14:paraId="13E1AED9" w14:textId="77777777" w:rsidR="00C467DD" w:rsidRDefault="00C467DD" w:rsidP="00C467DD">
      <w:pPr>
        <w:spacing w:before="0"/>
        <w:jc w:val="right"/>
        <w:rPr>
          <w:rFonts w:cs="Arial"/>
          <w:b/>
          <w:sz w:val="24"/>
          <w:szCs w:val="24"/>
          <w:lang w:val="sr-Cyrl-RS"/>
        </w:rPr>
      </w:pPr>
    </w:p>
    <w:p w14:paraId="53FD8157" w14:textId="77777777" w:rsidR="00C467DD" w:rsidRDefault="00C467DD" w:rsidP="00C467DD">
      <w:pPr>
        <w:spacing w:before="0"/>
        <w:jc w:val="right"/>
        <w:rPr>
          <w:rFonts w:cs="Arial"/>
          <w:b/>
          <w:sz w:val="24"/>
          <w:szCs w:val="24"/>
          <w:lang w:val="sr-Cyrl-RS"/>
        </w:rPr>
      </w:pPr>
    </w:p>
    <w:p w14:paraId="3F57BD86" w14:textId="77777777" w:rsidR="00C467DD" w:rsidRDefault="00C467DD" w:rsidP="00C467DD">
      <w:pPr>
        <w:spacing w:before="0"/>
        <w:jc w:val="right"/>
        <w:rPr>
          <w:rFonts w:cs="Arial"/>
          <w:b/>
          <w:sz w:val="24"/>
          <w:szCs w:val="24"/>
          <w:lang w:val="sr-Cyrl-RS"/>
        </w:rPr>
      </w:pPr>
    </w:p>
    <w:p w14:paraId="11CA34A3" w14:textId="77777777" w:rsidR="00C467DD" w:rsidRDefault="00C467DD" w:rsidP="00C467DD">
      <w:pPr>
        <w:spacing w:before="0"/>
        <w:jc w:val="right"/>
        <w:rPr>
          <w:rFonts w:cs="Arial"/>
          <w:b/>
          <w:sz w:val="24"/>
          <w:szCs w:val="24"/>
          <w:lang w:val="sr-Cyrl-RS"/>
        </w:rPr>
      </w:pPr>
    </w:p>
    <w:p w14:paraId="15520239" w14:textId="77777777" w:rsidR="00C467DD" w:rsidRDefault="00C467DD" w:rsidP="00C467DD">
      <w:pPr>
        <w:spacing w:before="0"/>
        <w:jc w:val="right"/>
        <w:rPr>
          <w:rFonts w:cs="Arial"/>
          <w:b/>
          <w:sz w:val="24"/>
          <w:szCs w:val="24"/>
          <w:lang w:val="sr-Cyrl-RS"/>
        </w:rPr>
      </w:pPr>
    </w:p>
    <w:p w14:paraId="240E8C22" w14:textId="77777777" w:rsidR="00C467DD" w:rsidRDefault="00C467DD" w:rsidP="00C467DD">
      <w:pPr>
        <w:spacing w:before="0"/>
        <w:jc w:val="right"/>
        <w:rPr>
          <w:rFonts w:cs="Arial"/>
          <w:b/>
          <w:sz w:val="24"/>
          <w:szCs w:val="24"/>
          <w:lang w:val="sr-Cyrl-RS"/>
        </w:rPr>
      </w:pPr>
    </w:p>
    <w:p w14:paraId="5D22AEA5" w14:textId="77777777" w:rsidR="00C467DD" w:rsidRDefault="00C467DD" w:rsidP="00C467DD">
      <w:pPr>
        <w:pStyle w:val="Heading2"/>
        <w:jc w:val="right"/>
        <w:rPr>
          <w:lang w:val="sr-Cyrl-RS"/>
        </w:rPr>
      </w:pPr>
      <w:r w:rsidRPr="00EC5BB4">
        <w:rPr>
          <w:lang w:val="sr-Cyrl-RS"/>
        </w:rPr>
        <w:lastRenderedPageBreak/>
        <w:t xml:space="preserve">ПРИЛОГ </w:t>
      </w:r>
      <w:r w:rsidRPr="009F5D54">
        <w:rPr>
          <w:lang w:val="sr-Cyrl-RS"/>
        </w:rPr>
        <w:t>3.</w:t>
      </w:r>
    </w:p>
    <w:p w14:paraId="1692D5EC" w14:textId="77777777" w:rsidR="00C467DD" w:rsidRPr="00EC5BB4" w:rsidRDefault="00C467DD" w:rsidP="00C467DD">
      <w:pPr>
        <w:spacing w:before="0"/>
        <w:jc w:val="right"/>
        <w:rPr>
          <w:rFonts w:cs="Arial"/>
          <w:b/>
          <w:color w:val="00B0F0"/>
          <w:sz w:val="24"/>
          <w:szCs w:val="24"/>
        </w:rPr>
      </w:pPr>
    </w:p>
    <w:p w14:paraId="1A257A61"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2AD4A532" w14:textId="77777777" w:rsidR="00C467DD" w:rsidRPr="00E975C8" w:rsidRDefault="00C467DD" w:rsidP="00C467DD">
      <w:pPr>
        <w:spacing w:before="0"/>
        <w:rPr>
          <w:rFonts w:cs="Arial"/>
          <w:sz w:val="24"/>
          <w:szCs w:val="24"/>
        </w:rPr>
      </w:pPr>
    </w:p>
    <w:p w14:paraId="3AD22D5B" w14:textId="77777777" w:rsidR="00C467DD" w:rsidRPr="00E975C8" w:rsidRDefault="00C467DD" w:rsidP="00C467DD">
      <w:pPr>
        <w:spacing w:before="0"/>
        <w:rPr>
          <w:rFonts w:cs="Arial"/>
          <w:sz w:val="24"/>
          <w:szCs w:val="24"/>
        </w:rPr>
      </w:pPr>
    </w:p>
    <w:p w14:paraId="2C22CCC2" w14:textId="77777777" w:rsidR="00C467DD" w:rsidRPr="00E975C8" w:rsidRDefault="00C467DD" w:rsidP="00C467DD">
      <w:pPr>
        <w:spacing w:before="0"/>
        <w:rPr>
          <w:rFonts w:cs="Arial"/>
          <w:sz w:val="24"/>
          <w:szCs w:val="24"/>
        </w:rPr>
      </w:pPr>
      <w:r w:rsidRPr="00E975C8">
        <w:rPr>
          <w:rFonts w:cs="Arial"/>
          <w:sz w:val="24"/>
          <w:szCs w:val="24"/>
        </w:rPr>
        <w:t>(напомена: не доставља се у понуди)</w:t>
      </w:r>
    </w:p>
    <w:p w14:paraId="4E15FA01" w14:textId="77777777" w:rsidR="00C467DD" w:rsidRPr="00E975C8" w:rsidRDefault="00C467DD" w:rsidP="00C467DD">
      <w:pPr>
        <w:spacing w:before="0"/>
        <w:rPr>
          <w:rFonts w:cs="Arial"/>
          <w:sz w:val="24"/>
          <w:szCs w:val="24"/>
        </w:rPr>
      </w:pPr>
    </w:p>
    <w:p w14:paraId="3C24D5CD"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6C2AE05A"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43EDD674"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1649006D"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09A218BD"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2A9BB48C" w14:textId="77777777" w:rsidR="00C467DD" w:rsidRPr="00E975C8" w:rsidRDefault="00C467DD" w:rsidP="00C467DD">
      <w:pPr>
        <w:spacing w:before="0"/>
        <w:rPr>
          <w:rFonts w:cs="Arial"/>
          <w:sz w:val="24"/>
          <w:szCs w:val="24"/>
        </w:rPr>
      </w:pPr>
    </w:p>
    <w:p w14:paraId="326A26F1"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2D64BB5A" w14:textId="77777777" w:rsidR="00C467DD" w:rsidRPr="00E975C8" w:rsidRDefault="00C467DD" w:rsidP="00C467DD">
      <w:pPr>
        <w:spacing w:before="0"/>
        <w:rPr>
          <w:rFonts w:cs="Arial"/>
          <w:sz w:val="24"/>
          <w:szCs w:val="24"/>
        </w:rPr>
      </w:pPr>
    </w:p>
    <w:p w14:paraId="0C743055" w14:textId="77777777" w:rsidR="00C467DD" w:rsidRPr="00E975C8" w:rsidRDefault="00C467DD" w:rsidP="00C467DD">
      <w:pPr>
        <w:spacing w:before="0"/>
        <w:rPr>
          <w:rFonts w:cs="Arial"/>
          <w:sz w:val="24"/>
          <w:szCs w:val="24"/>
        </w:rPr>
      </w:pPr>
    </w:p>
    <w:p w14:paraId="606EEF0A"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1AD53B63" w14:textId="77777777" w:rsidR="00C467DD" w:rsidRPr="00E975C8" w:rsidRDefault="00C467DD" w:rsidP="00C467DD">
      <w:pPr>
        <w:spacing w:before="0"/>
        <w:rPr>
          <w:rFonts w:cs="Arial"/>
          <w:sz w:val="24"/>
          <w:szCs w:val="24"/>
        </w:rPr>
      </w:pPr>
    </w:p>
    <w:p w14:paraId="0153F5E6"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0D0D1D20" w14:textId="77777777" w:rsidR="00C467DD" w:rsidRPr="00E975C8" w:rsidRDefault="00C467DD" w:rsidP="00C467DD">
      <w:pPr>
        <w:tabs>
          <w:tab w:val="left" w:pos="1418"/>
        </w:tabs>
        <w:spacing w:before="0"/>
        <w:rPr>
          <w:rFonts w:cs="Arial"/>
          <w:sz w:val="24"/>
          <w:szCs w:val="24"/>
          <w:lang w:val="sr-Cyrl-RS"/>
        </w:rPr>
      </w:pPr>
      <w:r w:rsidRPr="00E975C8">
        <w:rPr>
          <w:rFonts w:cs="Arial"/>
          <w:sz w:val="24"/>
          <w:szCs w:val="24"/>
        </w:rPr>
        <w:t xml:space="preserve"> </w:t>
      </w:r>
      <w:r w:rsidRPr="00E975C8">
        <w:rPr>
          <w:rFonts w:cs="Arial"/>
          <w:sz w:val="24"/>
          <w:szCs w:val="24"/>
        </w:rPr>
        <w:tab/>
      </w:r>
    </w:p>
    <w:p w14:paraId="4B22FA51" w14:textId="77777777" w:rsidR="00C467DD" w:rsidRPr="00E975C8" w:rsidRDefault="00C467DD" w:rsidP="00C467DD">
      <w:pPr>
        <w:spacing w:before="0"/>
        <w:rPr>
          <w:rFonts w:cs="Arial"/>
          <w:sz w:val="24"/>
          <w:szCs w:val="24"/>
        </w:rPr>
      </w:pPr>
    </w:p>
    <w:p w14:paraId="17E9C26B" w14:textId="0EA4074A" w:rsidR="00C467DD" w:rsidRPr="00E975C8" w:rsidRDefault="00C467DD" w:rsidP="00C467DD">
      <w:pPr>
        <w:spacing w:before="0"/>
        <w:rPr>
          <w:rFonts w:cs="Arial"/>
          <w:sz w:val="24"/>
          <w:szCs w:val="24"/>
        </w:rPr>
      </w:pPr>
      <w:r w:rsidRPr="00E975C8">
        <w:rPr>
          <w:rFonts w:cs="Arial"/>
          <w:sz w:val="24"/>
          <w:szCs w:val="24"/>
        </w:rPr>
        <w:t xml:space="preserve">Предајемо вам 1 (једну) потписану и оверену, бланко  </w:t>
      </w:r>
      <w:r w:rsidRPr="00E975C8">
        <w:rPr>
          <w:rFonts w:cs="Arial"/>
          <w:sz w:val="24"/>
          <w:szCs w:val="24"/>
          <w:lang w:val="sr-Cyrl-RS"/>
        </w:rPr>
        <w:t>сопствену</w:t>
      </w:r>
      <w:r w:rsidRPr="00E975C8">
        <w:rPr>
          <w:rFonts w:cs="Arial"/>
          <w:sz w:val="24"/>
          <w:szCs w:val="24"/>
        </w:rPr>
        <w:t xml:space="preserve">  меницу</w:t>
      </w:r>
      <w:r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975C8">
        <w:rPr>
          <w:rFonts w:cs="Arial"/>
          <w:sz w:val="24"/>
          <w:szCs w:val="24"/>
          <w:lang w:val="sr-Cyrl-RS"/>
        </w:rPr>
        <w:t xml:space="preserve"> Београд, Улица</w:t>
      </w:r>
      <w:r w:rsidRPr="00E975C8">
        <w:rPr>
          <w:rFonts w:cs="Arial"/>
          <w:sz w:val="24"/>
          <w:szCs w:val="24"/>
        </w:rPr>
        <w:t xml:space="preserve"> </w:t>
      </w:r>
      <w:r w:rsidRPr="00E975C8">
        <w:rPr>
          <w:rFonts w:cs="Arial"/>
          <w:sz w:val="24"/>
          <w:szCs w:val="24"/>
          <w:lang w:val="sr-Cyrl-RS"/>
        </w:rPr>
        <w:t>ц</w:t>
      </w:r>
      <w:r w:rsidRPr="00E975C8">
        <w:rPr>
          <w:rFonts w:cs="Arial"/>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00835801">
        <w:rPr>
          <w:rFonts w:cs="Arial"/>
          <w:sz w:val="24"/>
          <w:szCs w:val="24"/>
          <w:lang w:val="sr-Cyrl-RS"/>
        </w:rPr>
        <w:t>Оквирном споразуму</w:t>
      </w:r>
      <w:r w:rsidRPr="00E975C8">
        <w:rPr>
          <w:rFonts w:cs="Arial"/>
          <w:sz w:val="24"/>
          <w:szCs w:val="24"/>
        </w:rPr>
        <w:t xml:space="preserve"> о</w:t>
      </w:r>
      <w:r w:rsidRPr="00E975C8">
        <w:rPr>
          <w:rFonts w:cs="Arial"/>
          <w:sz w:val="24"/>
          <w:szCs w:val="24"/>
          <w:lang w:val="sr-Cyrl-RS"/>
        </w:rPr>
        <w:t xml:space="preserve"> набавци </w:t>
      </w:r>
      <w:r>
        <w:rPr>
          <w:rFonts w:cs="Arial"/>
          <w:sz w:val="24"/>
          <w:szCs w:val="24"/>
          <w:lang w:val="sr-Cyrl-CS"/>
        </w:rPr>
        <w:t>Канцеларијски материјал за потребе ТЦ Крагујевац</w:t>
      </w:r>
      <w:r w:rsidRPr="00E975C8">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lang w:val="sr-Cyrl-RS"/>
        </w:rPr>
        <w:t>оквирног споразума</w:t>
      </w:r>
      <w:r w:rsidRPr="00E975C8">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E975C8" w:rsidRDefault="00C467DD" w:rsidP="00C467DD">
      <w:pPr>
        <w:spacing w:before="0"/>
        <w:rPr>
          <w:rFonts w:cs="Arial"/>
          <w:sz w:val="24"/>
          <w:szCs w:val="24"/>
        </w:rPr>
      </w:pPr>
    </w:p>
    <w:p w14:paraId="51FC1D14" w14:textId="4B1FC28F" w:rsidR="00C467DD" w:rsidRPr="00E975C8" w:rsidRDefault="00C467DD" w:rsidP="00C467DD">
      <w:pPr>
        <w:spacing w:before="0"/>
        <w:rPr>
          <w:rFonts w:cs="Arial"/>
          <w:sz w:val="24"/>
          <w:szCs w:val="24"/>
        </w:rPr>
      </w:pPr>
      <w:r w:rsidRPr="00E975C8">
        <w:rPr>
          <w:rFonts w:cs="Arial"/>
          <w:sz w:val="24"/>
          <w:szCs w:val="24"/>
        </w:rPr>
        <w:t xml:space="preserve">Издата бланко </w:t>
      </w:r>
      <w:r w:rsidRPr="00E975C8">
        <w:rPr>
          <w:rFonts w:cs="Arial"/>
          <w:sz w:val="24"/>
          <w:szCs w:val="24"/>
          <w:lang w:val="sr-Cyrl-RS"/>
        </w:rPr>
        <w:t>сопствена</w:t>
      </w:r>
      <w:r w:rsidRPr="00E975C8">
        <w:rPr>
          <w:rFonts w:cs="Arial"/>
          <w:sz w:val="24"/>
          <w:szCs w:val="24"/>
        </w:rPr>
        <w:t xml:space="preserve"> меница серијски број</w:t>
      </w:r>
      <w:r w:rsidRPr="00E975C8">
        <w:rPr>
          <w:rFonts w:cs="Arial"/>
          <w:sz w:val="24"/>
          <w:szCs w:val="24"/>
        </w:rPr>
        <w:tab/>
        <w:t xml:space="preserve">(уписати серијски број) може се поднети на наплату у року доспећа  утврђеном  </w:t>
      </w:r>
      <w:r w:rsidR="00835801">
        <w:rPr>
          <w:rFonts w:cs="Arial"/>
          <w:sz w:val="24"/>
          <w:szCs w:val="24"/>
          <w:lang w:val="sr-Cyrl-RS"/>
        </w:rPr>
        <w:t>Оквирним споразумом</w:t>
      </w:r>
      <w:r w:rsidRPr="00E975C8">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975C8">
        <w:rPr>
          <w:rFonts w:cs="Arial"/>
          <w:sz w:val="24"/>
          <w:szCs w:val="24"/>
          <w:lang w:val="sr-Cyrl-RS"/>
        </w:rPr>
        <w:t>три</w:t>
      </w:r>
      <w:r w:rsidRPr="00E975C8">
        <w:rPr>
          <w:rFonts w:cs="Arial"/>
          <w:sz w:val="24"/>
          <w:szCs w:val="24"/>
        </w:rPr>
        <w:t>десет) дана од уговореног рока  с тим да евентуални</w:t>
      </w:r>
      <w:r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E975C8" w:rsidRDefault="00C467DD" w:rsidP="00C467DD">
      <w:pPr>
        <w:spacing w:before="0"/>
        <w:rPr>
          <w:rFonts w:cs="Arial"/>
          <w:sz w:val="24"/>
          <w:szCs w:val="24"/>
        </w:rPr>
      </w:pPr>
    </w:p>
    <w:p w14:paraId="70B75133" w14:textId="77777777" w:rsidR="00C467DD" w:rsidRPr="00E975C8" w:rsidRDefault="00C467DD" w:rsidP="00C467DD">
      <w:pPr>
        <w:spacing w:before="0"/>
        <w:rPr>
          <w:rFonts w:cs="Arial"/>
          <w:sz w:val="24"/>
          <w:szCs w:val="24"/>
        </w:rPr>
      </w:pPr>
      <w:r w:rsidRPr="00E975C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E975C8" w:rsidRDefault="00C467DD" w:rsidP="00C467DD">
      <w:pPr>
        <w:spacing w:before="0"/>
        <w:rPr>
          <w:rFonts w:cs="Arial"/>
          <w:sz w:val="24"/>
          <w:szCs w:val="24"/>
        </w:rPr>
      </w:pPr>
    </w:p>
    <w:p w14:paraId="4315FA39" w14:textId="5DD53164" w:rsidR="00C467DD" w:rsidRPr="00E975C8" w:rsidRDefault="00C467DD" w:rsidP="00C467DD">
      <w:pPr>
        <w:spacing w:before="0"/>
        <w:rPr>
          <w:rFonts w:cs="Arial"/>
          <w:sz w:val="24"/>
          <w:szCs w:val="24"/>
        </w:rPr>
      </w:pPr>
      <w:r w:rsidRPr="00E975C8">
        <w:rPr>
          <w:rFonts w:cs="Arial"/>
          <w:sz w:val="24"/>
          <w:szCs w:val="24"/>
        </w:rPr>
        <w:t xml:space="preserve">Меница је важећа и у случају да у току трајања реализације наведеног </w:t>
      </w:r>
      <w:r w:rsidR="00835801">
        <w:rPr>
          <w:rFonts w:cs="Arial"/>
          <w:sz w:val="24"/>
          <w:szCs w:val="24"/>
          <w:lang w:val="sr-Cyrl-RS"/>
        </w:rPr>
        <w:t>Оквирног споразума</w:t>
      </w:r>
      <w:r w:rsidRPr="00E975C8">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E975C8" w:rsidRDefault="00C467DD" w:rsidP="00C467DD">
      <w:pPr>
        <w:spacing w:before="0"/>
        <w:rPr>
          <w:rFonts w:cs="Arial"/>
          <w:sz w:val="24"/>
          <w:szCs w:val="24"/>
        </w:rPr>
      </w:pPr>
    </w:p>
    <w:p w14:paraId="08846234" w14:textId="77777777" w:rsidR="00C467DD" w:rsidRPr="00E975C8" w:rsidRDefault="00C467DD" w:rsidP="00C467DD">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E975C8" w:rsidRDefault="00C467DD" w:rsidP="00C467DD">
      <w:pPr>
        <w:spacing w:before="0"/>
        <w:rPr>
          <w:rFonts w:cs="Arial"/>
          <w:sz w:val="24"/>
          <w:szCs w:val="24"/>
        </w:rPr>
      </w:pPr>
    </w:p>
    <w:p w14:paraId="0483573B" w14:textId="77777777" w:rsidR="00C467DD" w:rsidRPr="00E975C8" w:rsidRDefault="00C467DD" w:rsidP="00C467DD">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E975C8" w:rsidRDefault="00C467DD" w:rsidP="00C467DD">
      <w:pPr>
        <w:spacing w:before="0"/>
        <w:rPr>
          <w:rFonts w:cs="Arial"/>
          <w:sz w:val="24"/>
          <w:szCs w:val="24"/>
        </w:rPr>
      </w:pPr>
    </w:p>
    <w:p w14:paraId="125470BD" w14:textId="77777777" w:rsidR="00C467DD" w:rsidRPr="00E975C8" w:rsidRDefault="00C467DD" w:rsidP="00C467DD">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E975C8" w:rsidRDefault="00C467DD" w:rsidP="00C467DD">
      <w:pPr>
        <w:spacing w:before="0"/>
        <w:rPr>
          <w:rFonts w:cs="Arial"/>
          <w:sz w:val="24"/>
          <w:szCs w:val="24"/>
        </w:rPr>
      </w:pPr>
      <w:r w:rsidRPr="00E975C8">
        <w:rPr>
          <w:rFonts w:cs="Arial"/>
          <w:sz w:val="24"/>
          <w:szCs w:val="24"/>
        </w:rPr>
        <w:t xml:space="preserve">Место и датум издавања Овлашћења          </w:t>
      </w:r>
    </w:p>
    <w:p w14:paraId="5C463DF6" w14:textId="77777777" w:rsidR="00C467DD" w:rsidRPr="00E975C8" w:rsidRDefault="00C467DD" w:rsidP="00C467DD">
      <w:pPr>
        <w:spacing w:before="0"/>
        <w:rPr>
          <w:rFonts w:cs="Arial"/>
          <w:sz w:val="24"/>
          <w:szCs w:val="24"/>
        </w:rPr>
      </w:pPr>
    </w:p>
    <w:p w14:paraId="0DC3ED79" w14:textId="77777777" w:rsidR="00C467DD" w:rsidRPr="00E975C8" w:rsidRDefault="00C467DD" w:rsidP="00C467DD">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5AC89547" w14:textId="77777777" w:rsidTr="005010CD">
        <w:trPr>
          <w:jc w:val="center"/>
        </w:trPr>
        <w:tc>
          <w:tcPr>
            <w:tcW w:w="3882" w:type="dxa"/>
          </w:tcPr>
          <w:p w14:paraId="3079EC09"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5060EE22" w14:textId="77777777" w:rsidR="00C467DD" w:rsidRPr="00E975C8" w:rsidRDefault="00C467DD" w:rsidP="005010CD">
            <w:pPr>
              <w:spacing w:before="0"/>
              <w:jc w:val="center"/>
              <w:rPr>
                <w:rFonts w:cs="Arial"/>
                <w:sz w:val="24"/>
                <w:szCs w:val="24"/>
                <w:lang w:val="ru-RU"/>
              </w:rPr>
            </w:pPr>
          </w:p>
        </w:tc>
        <w:tc>
          <w:tcPr>
            <w:tcW w:w="4022" w:type="dxa"/>
          </w:tcPr>
          <w:p w14:paraId="319C7887"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110F600D" w14:textId="77777777" w:rsidTr="005010CD">
        <w:trPr>
          <w:jc w:val="center"/>
        </w:trPr>
        <w:tc>
          <w:tcPr>
            <w:tcW w:w="3882" w:type="dxa"/>
          </w:tcPr>
          <w:p w14:paraId="5C13B482" w14:textId="77777777" w:rsidR="00C467DD" w:rsidRPr="00E975C8" w:rsidRDefault="00C467DD" w:rsidP="005010CD">
            <w:pPr>
              <w:spacing w:before="0"/>
              <w:jc w:val="center"/>
              <w:rPr>
                <w:rFonts w:cs="Arial"/>
                <w:sz w:val="24"/>
                <w:szCs w:val="24"/>
              </w:rPr>
            </w:pPr>
          </w:p>
        </w:tc>
        <w:tc>
          <w:tcPr>
            <w:tcW w:w="2127" w:type="dxa"/>
          </w:tcPr>
          <w:p w14:paraId="7B00D8C2"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6A887C24" w14:textId="77777777" w:rsidR="00C467DD" w:rsidRPr="00E975C8" w:rsidRDefault="00C467DD" w:rsidP="005010CD">
            <w:pPr>
              <w:spacing w:before="0"/>
              <w:jc w:val="center"/>
              <w:rPr>
                <w:rFonts w:cs="Arial"/>
                <w:sz w:val="24"/>
                <w:szCs w:val="24"/>
                <w:lang w:val="ru-RU"/>
              </w:rPr>
            </w:pPr>
          </w:p>
        </w:tc>
      </w:tr>
      <w:tr w:rsidR="00C467DD" w:rsidRPr="00E975C8" w14:paraId="5D0243C2" w14:textId="77777777" w:rsidTr="005010CD">
        <w:trPr>
          <w:jc w:val="center"/>
        </w:trPr>
        <w:tc>
          <w:tcPr>
            <w:tcW w:w="3882" w:type="dxa"/>
            <w:tcBorders>
              <w:bottom w:val="single" w:sz="4" w:space="0" w:color="auto"/>
            </w:tcBorders>
          </w:tcPr>
          <w:p w14:paraId="15E48693" w14:textId="77777777" w:rsidR="00C467DD" w:rsidRPr="00E975C8" w:rsidRDefault="00C467DD" w:rsidP="005010CD">
            <w:pPr>
              <w:spacing w:before="0"/>
              <w:jc w:val="center"/>
              <w:rPr>
                <w:rFonts w:cs="Arial"/>
                <w:sz w:val="24"/>
                <w:szCs w:val="24"/>
              </w:rPr>
            </w:pPr>
          </w:p>
        </w:tc>
        <w:tc>
          <w:tcPr>
            <w:tcW w:w="2127" w:type="dxa"/>
          </w:tcPr>
          <w:p w14:paraId="7B0B838D"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E975C8" w:rsidRDefault="00C467DD" w:rsidP="005010CD">
            <w:pPr>
              <w:spacing w:before="0"/>
              <w:jc w:val="center"/>
              <w:rPr>
                <w:rFonts w:cs="Arial"/>
                <w:sz w:val="24"/>
                <w:szCs w:val="24"/>
                <w:lang w:val="ru-RU"/>
              </w:rPr>
            </w:pPr>
          </w:p>
        </w:tc>
      </w:tr>
    </w:tbl>
    <w:p w14:paraId="3AEE57EC" w14:textId="77777777" w:rsidR="00C467DD" w:rsidRPr="00E975C8" w:rsidRDefault="00C467DD" w:rsidP="00C467DD">
      <w:pPr>
        <w:spacing w:before="0"/>
        <w:rPr>
          <w:rFonts w:cs="Arial"/>
          <w:sz w:val="24"/>
          <w:szCs w:val="24"/>
        </w:rPr>
      </w:pPr>
      <w:r w:rsidRPr="00E975C8">
        <w:rPr>
          <w:rFonts w:cs="Arial"/>
          <w:sz w:val="24"/>
          <w:szCs w:val="24"/>
        </w:rPr>
        <w:t xml:space="preserve">                                                                                              Потпис овлашћеног лица</w:t>
      </w:r>
    </w:p>
    <w:p w14:paraId="64AFC888" w14:textId="77777777" w:rsidR="00C467DD" w:rsidRPr="00E975C8" w:rsidRDefault="00C467DD" w:rsidP="00C467DD">
      <w:pPr>
        <w:spacing w:before="0"/>
        <w:rPr>
          <w:rFonts w:cs="Arial"/>
          <w:sz w:val="24"/>
          <w:szCs w:val="24"/>
        </w:rPr>
      </w:pPr>
    </w:p>
    <w:p w14:paraId="46ACF467" w14:textId="77777777" w:rsidR="00C467DD" w:rsidRPr="00E975C8" w:rsidRDefault="00C467DD" w:rsidP="00C467DD">
      <w:pPr>
        <w:spacing w:before="0"/>
        <w:rPr>
          <w:rFonts w:cs="Arial"/>
          <w:sz w:val="24"/>
          <w:szCs w:val="24"/>
        </w:rPr>
      </w:pPr>
      <w:r w:rsidRPr="00E975C8">
        <w:rPr>
          <w:rFonts w:cs="Arial"/>
          <w:sz w:val="24"/>
          <w:szCs w:val="24"/>
        </w:rPr>
        <w:t>Прилог:</w:t>
      </w:r>
    </w:p>
    <w:p w14:paraId="7428FBF1"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p>
    <w:p w14:paraId="6356354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402E9560"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2547D5" w14:textId="77777777" w:rsidR="00C467DD" w:rsidRPr="00E975C8" w:rsidRDefault="00C467DD" w:rsidP="00C467DD">
      <w:pPr>
        <w:spacing w:before="0"/>
        <w:rPr>
          <w:rFonts w:cs="Arial"/>
          <w:sz w:val="24"/>
          <w:szCs w:val="24"/>
        </w:rPr>
      </w:pPr>
    </w:p>
    <w:p w14:paraId="6F41ACEA" w14:textId="77777777" w:rsidR="00C467DD" w:rsidRPr="00E975C8" w:rsidRDefault="00C467DD" w:rsidP="00C467DD">
      <w:pPr>
        <w:spacing w:before="0"/>
        <w:jc w:val="right"/>
        <w:rPr>
          <w:rFonts w:cs="Arial"/>
          <w:b/>
          <w:sz w:val="24"/>
          <w:szCs w:val="24"/>
          <w:lang w:val="sr-Cyrl-RS"/>
        </w:rPr>
      </w:pPr>
    </w:p>
    <w:p w14:paraId="4593747C" w14:textId="77777777" w:rsidR="00C467DD" w:rsidRPr="00E975C8" w:rsidRDefault="00C467DD" w:rsidP="00C467DD">
      <w:pPr>
        <w:spacing w:before="0"/>
        <w:jc w:val="right"/>
        <w:rPr>
          <w:rFonts w:cs="Arial"/>
          <w:b/>
          <w:sz w:val="24"/>
          <w:szCs w:val="24"/>
          <w:lang w:val="sr-Cyrl-RS"/>
        </w:rPr>
      </w:pPr>
    </w:p>
    <w:p w14:paraId="44E88D0B" w14:textId="77777777" w:rsidR="00C467DD" w:rsidRDefault="00C467DD" w:rsidP="00C467DD">
      <w:pPr>
        <w:spacing w:before="0"/>
        <w:jc w:val="right"/>
        <w:rPr>
          <w:rFonts w:cs="Arial"/>
          <w:b/>
          <w:sz w:val="24"/>
          <w:szCs w:val="24"/>
          <w:lang w:val="sr-Cyrl-RS"/>
        </w:rPr>
      </w:pPr>
    </w:p>
    <w:p w14:paraId="2877AA3A" w14:textId="77777777" w:rsidR="00C467DD" w:rsidRDefault="00C467DD" w:rsidP="00C467DD">
      <w:pPr>
        <w:spacing w:before="0"/>
        <w:jc w:val="right"/>
        <w:rPr>
          <w:rFonts w:cs="Arial"/>
          <w:b/>
          <w:sz w:val="24"/>
          <w:szCs w:val="24"/>
          <w:lang w:val="sr-Cyrl-RS"/>
        </w:rPr>
      </w:pPr>
    </w:p>
    <w:p w14:paraId="2E7682B8" w14:textId="77777777" w:rsidR="00BE0CD5" w:rsidRPr="00E17070" w:rsidRDefault="00BE0CD5" w:rsidP="00E17070">
      <w:pPr>
        <w:spacing w:before="0"/>
        <w:rPr>
          <w:rFonts w:ascii="Calibri" w:eastAsia="Calibri" w:hAnsi="Calibri" w:cs="Arial"/>
          <w:color w:val="00B0F0"/>
          <w:sz w:val="24"/>
          <w:szCs w:val="24"/>
        </w:rPr>
      </w:pPr>
    </w:p>
    <w:p w14:paraId="13819F0B" w14:textId="02ED8870" w:rsidR="00B740FF" w:rsidRPr="00C467DD" w:rsidRDefault="00B740FF" w:rsidP="00077B24">
      <w:pPr>
        <w:jc w:val="right"/>
        <w:rPr>
          <w:rFonts w:cs="Arial"/>
          <w:b/>
          <w:sz w:val="24"/>
          <w:szCs w:val="24"/>
          <w:lang w:val="sr-Cyrl-RS"/>
        </w:rPr>
      </w:pPr>
      <w:r>
        <w:rPr>
          <w:rFonts w:cs="Arial"/>
          <w:b/>
          <w:sz w:val="24"/>
          <w:szCs w:val="24"/>
          <w:lang w:val="sr-Cyrl-CS"/>
        </w:rPr>
        <w:lastRenderedPageBreak/>
        <w:t>ПРИЛОГ бр</w:t>
      </w:r>
      <w:r w:rsidR="00756179">
        <w:rPr>
          <w:rFonts w:cs="Arial"/>
          <w:b/>
          <w:sz w:val="24"/>
          <w:szCs w:val="24"/>
        </w:rPr>
        <w:t xml:space="preserve">. </w:t>
      </w:r>
      <w:r w:rsidR="00C467DD">
        <w:rPr>
          <w:rFonts w:cs="Arial"/>
          <w:b/>
          <w:sz w:val="24"/>
          <w:szCs w:val="24"/>
          <w:lang w:val="sr-Cyrl-RS"/>
        </w:rPr>
        <w:t>4</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3BAA197A"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C467DD">
        <w:rPr>
          <w:rFonts w:cs="Arial"/>
          <w:sz w:val="24"/>
          <w:szCs w:val="24"/>
          <w:lang w:val="ru-RU"/>
        </w:rPr>
        <w:t>Оквирног споразума</w:t>
      </w:r>
      <w:r w:rsidRPr="00B740FF">
        <w:rPr>
          <w:rFonts w:cs="Arial"/>
          <w:sz w:val="24"/>
          <w:szCs w:val="24"/>
          <w:lang w:val="ru-RU"/>
        </w:rPr>
        <w:t>/Датум:      __________</w:t>
      </w:r>
      <w:r w:rsidR="00C467DD">
        <w:rPr>
          <w:rFonts w:cs="Arial"/>
          <w:sz w:val="24"/>
          <w:szCs w:val="24"/>
          <w:lang w:val="ru-RU"/>
        </w:rPr>
        <w:t>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37BB909F" w14:textId="77777777" w:rsidR="005F7FB6" w:rsidRDefault="005F7FB6" w:rsidP="00B740FF">
      <w:pPr>
        <w:rPr>
          <w:rFonts w:cs="Arial"/>
          <w:color w:val="4F81BD" w:themeColor="accent1"/>
          <w:sz w:val="24"/>
          <w:szCs w:val="24"/>
          <w:lang w:val="ru-RU"/>
        </w:rPr>
      </w:pPr>
    </w:p>
    <w:p w14:paraId="31A80000" w14:textId="77777777" w:rsidR="005F7FB6" w:rsidRDefault="005F7FB6"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212D3C0F" w14:textId="59A8994A"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5F7FB6">
        <w:rPr>
          <w:rFonts w:cs="Arial"/>
          <w:b/>
          <w:sz w:val="24"/>
          <w:szCs w:val="24"/>
          <w:lang w:val="sr-Cyrl-RS"/>
        </w:rPr>
        <w:t>5</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7777777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C856FC">
              <w:rPr>
                <w:rFonts w:eastAsia="Calibri" w:cs="Arial"/>
                <w:lang w:val="sr-Cyrl-RS"/>
              </w:rPr>
              <w:t xml:space="preserve">до 45 дана </w:t>
            </w:r>
            <w:r w:rsidRPr="00C856FC">
              <w:rPr>
                <w:rFonts w:eastAsia="Calibri" w:cs="Arial"/>
              </w:rPr>
              <w:t xml:space="preserve">од дана пријема исправног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05DE3B3C" w:rsidR="00C856FC" w:rsidRPr="00C856FC" w:rsidRDefault="00C856FC" w:rsidP="005F7FB6">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5F7FB6">
              <w:rPr>
                <w:rFonts w:cs="Arial"/>
                <w:lang w:val="sr-Cyrl-RS"/>
              </w:rPr>
              <w:t>5</w:t>
            </w:r>
            <w:r w:rsidRPr="00C856FC">
              <w:rPr>
                <w:rFonts w:cs="Arial"/>
              </w:rPr>
              <w:t xml:space="preserve">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5F7FB6" w:rsidRDefault="00C856FC" w:rsidP="00C856FC">
            <w:pPr>
              <w:spacing w:before="0"/>
              <w:jc w:val="center"/>
              <w:rPr>
                <w:rFonts w:cs="Arial"/>
                <w:b/>
                <w:bCs/>
                <w:i/>
                <w:iCs/>
                <w:lang w:val="sr-Cyrl-CS"/>
              </w:rPr>
            </w:pPr>
            <w:r w:rsidRPr="005F7FB6">
              <w:rPr>
                <w:rFonts w:cs="Arial"/>
                <w:b/>
                <w:bCs/>
                <w:i/>
                <w:iCs/>
                <w:lang w:val="sr-Cyrl-CS"/>
              </w:rPr>
              <w:t>МЕСТО ИСПОРУКЕ:</w:t>
            </w:r>
          </w:p>
          <w:p w14:paraId="1CF01E95" w14:textId="77777777" w:rsidR="005F7FB6" w:rsidRDefault="005F7FB6" w:rsidP="005F7FB6">
            <w:pPr>
              <w:spacing w:before="0"/>
              <w:jc w:val="left"/>
              <w:rPr>
                <w:rFonts w:cs="Arial"/>
                <w:lang w:val="sr-Cyrl-RS" w:eastAsia="zh-CN"/>
              </w:rPr>
            </w:pPr>
            <w:r w:rsidRPr="00397D36">
              <w:rPr>
                <w:rFonts w:cs="Arial"/>
                <w:lang w:val="sr-Cyrl-RS" w:eastAsia="zh-CN"/>
              </w:rPr>
              <w:t>Крагујевац – ул.Слободе бр.7; Пожаревац – ул.Јована Шербановића бр.17 и Смедерево – ул.Шалиничка бр.60</w:t>
            </w:r>
          </w:p>
          <w:p w14:paraId="42D1EBCE" w14:textId="77777777" w:rsidR="005F7FB6" w:rsidRPr="00906208" w:rsidRDefault="005F7FB6" w:rsidP="005F7FB6">
            <w:pPr>
              <w:spacing w:before="0"/>
              <w:jc w:val="left"/>
              <w:rPr>
                <w:rFonts w:cs="Arial"/>
                <w:lang w:val="sr-Cyrl-CS" w:eastAsia="zh-CN"/>
              </w:rPr>
            </w:pPr>
            <w:r w:rsidRPr="00397D36">
              <w:rPr>
                <w:rFonts w:cs="Arial"/>
                <w:lang w:val="sr-Cyrl-CS" w:eastAsia="zh-CN"/>
              </w:rPr>
              <w:t>Паритет:</w:t>
            </w:r>
            <w:r w:rsidRPr="00906208">
              <w:rPr>
                <w:rFonts w:cs="Arial"/>
                <w:lang w:val="sr-Cyrl-CS" w:eastAsia="zh-CN"/>
              </w:rPr>
              <w:t xml:space="preserve">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77777777" w:rsidR="006D3186" w:rsidRPr="00A23B33" w:rsidRDefault="006D3186" w:rsidP="006D3186">
      <w:pPr>
        <w:rPr>
          <w:sz w:val="24"/>
          <w:szCs w:val="24"/>
        </w:rPr>
      </w:pPr>
      <w:r w:rsidRPr="00A23B33">
        <w:rPr>
          <w:sz w:val="24"/>
          <w:szCs w:val="24"/>
        </w:rPr>
        <w:t xml:space="preserve"> (у даљем тексту заједно: стране)</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51890E0"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p>
    <w:p w14:paraId="506C32D7" w14:textId="77777777" w:rsidR="006D3186" w:rsidRPr="00CC421D" w:rsidRDefault="006D3186" w:rsidP="006D3186">
      <w:r w:rsidRPr="00010DAF">
        <w:t>____________</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65B6B13E"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005D1681">
        <w:rPr>
          <w:sz w:val="24"/>
          <w:szCs w:val="24"/>
          <w:lang w:val="sr-Cyrl-RS"/>
        </w:rPr>
        <w:t>две године</w:t>
      </w:r>
      <w:r>
        <w:rPr>
          <w:sz w:val="24"/>
          <w:szCs w:val="24"/>
          <w:lang w:val="sr-Cyrl-RS"/>
        </w:rPr>
        <w:t xml:space="preserve">, </w:t>
      </w:r>
      <w:r w:rsidRPr="00A23B33">
        <w:rPr>
          <w:sz w:val="24"/>
          <w:szCs w:val="24"/>
          <w:lang w:val="sr-Cyrl-RS"/>
        </w:rPr>
        <w:t xml:space="preserve"> </w:t>
      </w:r>
      <w:r>
        <w:rPr>
          <w:sz w:val="24"/>
          <w:szCs w:val="24"/>
          <w:lang w:val="ru-RU"/>
        </w:rPr>
        <w:t>бр.</w:t>
      </w:r>
      <w:r>
        <w:rPr>
          <w:sz w:val="24"/>
          <w:szCs w:val="24"/>
          <w:lang w:val="sr-Latn-RS"/>
        </w:rPr>
        <w:t>JN/</w:t>
      </w:r>
      <w:r w:rsidR="005D1681">
        <w:rPr>
          <w:sz w:val="24"/>
          <w:szCs w:val="24"/>
          <w:lang w:val="sr-Cyrl-RS"/>
        </w:rPr>
        <w:t>85</w:t>
      </w:r>
      <w:r>
        <w:rPr>
          <w:sz w:val="24"/>
          <w:szCs w:val="24"/>
          <w:lang w:val="sr-Latn-RS"/>
        </w:rPr>
        <w:t>00/0</w:t>
      </w:r>
      <w:r>
        <w:rPr>
          <w:sz w:val="24"/>
          <w:szCs w:val="24"/>
          <w:lang w:val="sr-Cyrl-RS"/>
        </w:rPr>
        <w:t>0</w:t>
      </w:r>
      <w:r w:rsidR="005D1681">
        <w:rPr>
          <w:sz w:val="24"/>
          <w:szCs w:val="24"/>
          <w:lang w:val="sr-Cyrl-RS"/>
        </w:rPr>
        <w:t>69</w:t>
      </w:r>
      <w:r>
        <w:rPr>
          <w:sz w:val="24"/>
          <w:szCs w:val="24"/>
          <w:lang w:val="sr-Latn-RS"/>
        </w:rPr>
        <w:t>/201</w:t>
      </w:r>
      <w:r w:rsidR="005D1681">
        <w:rPr>
          <w:sz w:val="24"/>
          <w:szCs w:val="24"/>
          <w:lang w:val="sr-Cyrl-RS"/>
        </w:rPr>
        <w:t>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5D1681">
        <w:rPr>
          <w:sz w:val="24"/>
          <w:szCs w:val="24"/>
          <w:lang w:val="sr-Cyrl-RS"/>
        </w:rPr>
        <w:t xml:space="preserve">Канцеларијски </w:t>
      </w:r>
      <w:r w:rsidR="00171C74">
        <w:rPr>
          <w:sz w:val="24"/>
          <w:szCs w:val="24"/>
          <w:lang w:val="sr-Cyrl-RS"/>
        </w:rPr>
        <w:t xml:space="preserve">материјал </w:t>
      </w:r>
      <w:r w:rsidR="005D1681">
        <w:rPr>
          <w:sz w:val="24"/>
          <w:szCs w:val="24"/>
          <w:lang w:val="sr-Cyrl-RS"/>
        </w:rPr>
        <w:t>за потребе Техничког центра Крагујевац</w:t>
      </w:r>
      <w:r>
        <w:rPr>
          <w:sz w:val="24"/>
          <w:szCs w:val="24"/>
          <w:lang w:val="sr-Cyrl-RS"/>
        </w:rPr>
        <w:t>.</w:t>
      </w:r>
    </w:p>
    <w:p w14:paraId="31A115CF" w14:textId="158C9600"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E41D67" w:rsidRPr="00E41D67">
        <w:rPr>
          <w:sz w:val="24"/>
          <w:szCs w:val="24"/>
          <w:lang w:val="ru-RU"/>
        </w:rPr>
        <w:t>03</w:t>
      </w:r>
      <w:r w:rsidR="00A76B42" w:rsidRPr="00E41D67">
        <w:rPr>
          <w:sz w:val="24"/>
          <w:szCs w:val="24"/>
          <w:lang w:val="ru-RU"/>
        </w:rPr>
        <w:t>.</w:t>
      </w:r>
      <w:r w:rsidR="00E41D67" w:rsidRPr="00E41D67">
        <w:rPr>
          <w:sz w:val="24"/>
          <w:szCs w:val="24"/>
          <w:lang w:val="ru-RU"/>
        </w:rPr>
        <w:t>11</w:t>
      </w:r>
      <w:r w:rsidR="00A76B42" w:rsidRPr="00E41D67">
        <w:rPr>
          <w:sz w:val="24"/>
          <w:szCs w:val="24"/>
          <w:lang w:val="ru-RU"/>
        </w:rPr>
        <w:t>.201</w:t>
      </w:r>
      <w:r w:rsidR="00E41D67" w:rsidRPr="00E41D67">
        <w:rPr>
          <w:sz w:val="24"/>
          <w:szCs w:val="24"/>
          <w:lang w:val="ru-RU"/>
        </w:rPr>
        <w:t>7</w:t>
      </w:r>
      <w:r w:rsidR="00A76B42" w:rsidRPr="00E41D67">
        <w:rPr>
          <w:sz w:val="24"/>
          <w:szCs w:val="24"/>
          <w:lang w:val="ru-RU"/>
        </w:rPr>
        <w:t>.</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2B75E86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5D1681">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66CA13CA"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5D1681">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07A24FEA"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171C74">
        <w:rPr>
          <w:sz w:val="24"/>
          <w:szCs w:val="24"/>
          <w:lang w:val="sr-Cyrl-RS"/>
        </w:rPr>
        <w:t>Канцеларијски материјал за потребе Техничког центра Крагујевац</w:t>
      </w:r>
      <w:r w:rsidR="00171C74">
        <w:rPr>
          <w:rFonts w:eastAsia="Calibri"/>
          <w:sz w:val="24"/>
          <w:szCs w:val="24"/>
          <w:lang w:val="ru-RU"/>
        </w:rPr>
        <w:t xml:space="preserve"> </w:t>
      </w:r>
      <w:r>
        <w:rPr>
          <w:rFonts w:eastAsia="Calibri"/>
          <w:sz w:val="24"/>
          <w:szCs w:val="24"/>
          <w:lang w:val="ru-RU"/>
        </w:rPr>
        <w:t>( у даљем тексту:Добра)</w:t>
      </w:r>
      <w:r>
        <w:rPr>
          <w:rFonts w:eastAsia="Calibri"/>
          <w:sz w:val="24"/>
          <w:szCs w:val="24"/>
          <w:lang w:val="sr-Cyrl-RS"/>
        </w:rPr>
        <w:t>.</w:t>
      </w:r>
    </w:p>
    <w:p w14:paraId="4CA51CC3" w14:textId="6779F556"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на паритету испоручено у месту складишта</w:t>
      </w:r>
      <w:r w:rsidR="00171C74">
        <w:rPr>
          <w:rFonts w:eastAsia="Calibri"/>
          <w:sz w:val="24"/>
          <w:szCs w:val="24"/>
          <w:lang w:val="sr-Cyrl-RS"/>
        </w:rPr>
        <w:t xml:space="preserve"> </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171C74" w:rsidRPr="00A23B33">
        <w:rPr>
          <w:rFonts w:eastAsia="Calibri"/>
          <w:sz w:val="24"/>
          <w:szCs w:val="24"/>
        </w:rPr>
        <w:t>Конкурсној документа</w:t>
      </w:r>
      <w:r w:rsidR="00171C74">
        <w:rPr>
          <w:rFonts w:eastAsia="Calibri"/>
          <w:sz w:val="24"/>
          <w:szCs w:val="24"/>
        </w:rPr>
        <w:t>цији за јавну набавку</w:t>
      </w:r>
      <w:r w:rsidR="00171C74" w:rsidRPr="000A4D5B">
        <w:rPr>
          <w:sz w:val="24"/>
          <w:szCs w:val="24"/>
          <w:lang w:val="sr-Latn-RS"/>
        </w:rPr>
        <w:t xml:space="preserve"> </w:t>
      </w:r>
      <w:r w:rsidR="00171C74">
        <w:rPr>
          <w:sz w:val="24"/>
          <w:szCs w:val="24"/>
          <w:lang w:val="sr-Latn-RS"/>
        </w:rPr>
        <w:t>JN/</w:t>
      </w:r>
      <w:r w:rsidR="00171C74">
        <w:rPr>
          <w:sz w:val="24"/>
          <w:szCs w:val="24"/>
          <w:lang w:val="sr-Cyrl-RS"/>
        </w:rPr>
        <w:t>85</w:t>
      </w:r>
      <w:r w:rsidR="00171C74">
        <w:rPr>
          <w:sz w:val="24"/>
          <w:szCs w:val="24"/>
          <w:lang w:val="sr-Latn-RS"/>
        </w:rPr>
        <w:t>00/0</w:t>
      </w:r>
      <w:r w:rsidR="00171C74">
        <w:rPr>
          <w:sz w:val="24"/>
          <w:szCs w:val="24"/>
          <w:lang w:val="sr-Cyrl-RS"/>
        </w:rPr>
        <w:t>069</w:t>
      </w:r>
      <w:r w:rsidR="00171C74">
        <w:rPr>
          <w:sz w:val="24"/>
          <w:szCs w:val="24"/>
          <w:lang w:val="sr-Latn-RS"/>
        </w:rPr>
        <w:t>/201</w:t>
      </w:r>
      <w:r w:rsidR="00171C74">
        <w:rPr>
          <w:sz w:val="24"/>
          <w:szCs w:val="24"/>
          <w:lang w:val="sr-Cyrl-RS"/>
        </w:rPr>
        <w:t xml:space="preserve">7,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171C74">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00171C74">
        <w:rPr>
          <w:rFonts w:eastAsia="Calibri"/>
          <w:sz w:val="24"/>
          <w:szCs w:val="24"/>
          <w:lang w:val="sr-Cyrl-RS"/>
        </w:rPr>
        <w:t xml:space="preserve"> и</w:t>
      </w:r>
      <w:r w:rsidRPr="00A23B33">
        <w:rPr>
          <w:rFonts w:eastAsia="Calibri"/>
          <w:sz w:val="24"/>
          <w:szCs w:val="24"/>
          <w:lang w:val="sr-Cyrl-RS"/>
        </w:rPr>
        <w:t xml:space="preserve">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7C7ABB8A"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Pr>
          <w:sz w:val="24"/>
          <w:szCs w:val="24"/>
        </w:rPr>
        <w:t>.</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7777777" w:rsidR="006D3186" w:rsidRDefault="006D3186" w:rsidP="006D3186">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01859400"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sidR="00835801">
        <w:rPr>
          <w:rFonts w:cs="Arial"/>
          <w:sz w:val="24"/>
          <w:szCs w:val="24"/>
          <w:lang w:val="sr-Cyrl-RS"/>
        </w:rPr>
        <w:t>Оквирним споразумом</w:t>
      </w:r>
      <w:r w:rsidRPr="003B04D3">
        <w:rPr>
          <w:rFonts w:cs="Arial"/>
          <w:sz w:val="24"/>
          <w:szCs w:val="24"/>
        </w:rPr>
        <w:t>.</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4CC5DF0D"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мејлом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77777777"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29F2227C" w14:textId="535D5DE8"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000A3482" w:rsidRPr="00EC5BB4">
        <w:rPr>
          <w:rFonts w:cs="Arial"/>
          <w:sz w:val="24"/>
          <w:szCs w:val="24"/>
        </w:rPr>
        <w:t>Јавно предузеће „Електропривреда Србије“ Београд,</w:t>
      </w:r>
      <w:r w:rsidR="000A3482">
        <w:rPr>
          <w:rFonts w:cs="Arial"/>
          <w:sz w:val="24"/>
          <w:szCs w:val="24"/>
          <w:lang w:val="sr-Cyrl-RS"/>
        </w:rPr>
        <w:t xml:space="preserve"> Технички центар Крагујевац</w:t>
      </w:r>
      <w:r w:rsidR="000A3482" w:rsidRPr="00EC5BB4">
        <w:rPr>
          <w:rFonts w:cs="Arial"/>
          <w:sz w:val="24"/>
          <w:szCs w:val="24"/>
        </w:rPr>
        <w:t>,</w:t>
      </w:r>
      <w:r w:rsidR="000A3482">
        <w:rPr>
          <w:rFonts w:cs="Arial"/>
          <w:sz w:val="24"/>
          <w:szCs w:val="24"/>
          <w:lang w:val="sr-Cyrl-RS"/>
        </w:rPr>
        <w:t xml:space="preserve"> Слободе бр.7, 34000 Крагујевац,</w:t>
      </w:r>
      <w:r w:rsidR="000A3482" w:rsidRPr="00EC5BB4">
        <w:rPr>
          <w:rFonts w:cs="Arial"/>
          <w:sz w:val="24"/>
          <w:szCs w:val="24"/>
        </w:rPr>
        <w:t xml:space="preserve"> ПИБ</w:t>
      </w:r>
      <w:r w:rsidR="000A3482">
        <w:rPr>
          <w:rFonts w:cs="Arial"/>
          <w:sz w:val="24"/>
          <w:szCs w:val="24"/>
          <w:lang w:val="sr-Cyrl-RS"/>
        </w:rPr>
        <w:t xml:space="preserve"> </w:t>
      </w:r>
      <w:r w:rsidR="000A3482" w:rsidRPr="00C07137">
        <w:rPr>
          <w:rFonts w:cs="Arial"/>
          <w:sz w:val="24"/>
          <w:szCs w:val="24"/>
          <w:lang w:val="sr-Cyrl-BA"/>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w:t>
      </w:r>
      <w:r w:rsidR="00171C74">
        <w:rPr>
          <w:rFonts w:cs="Arial"/>
          <w:sz w:val="24"/>
          <w:szCs w:val="24"/>
          <w:lang w:val="sr-Cyrl-RS"/>
        </w:rPr>
        <w:t>извршеној испоруци</w:t>
      </w:r>
      <w:r w:rsidRPr="00F66C7C">
        <w:rPr>
          <w:rFonts w:cs="Arial"/>
          <w:sz w:val="24"/>
          <w:szCs w:val="24"/>
        </w:rPr>
        <w:t xml:space="preserve">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20334D46"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 xml:space="preserve">(максимално </w:t>
      </w:r>
      <w:r w:rsidR="00171C74">
        <w:rPr>
          <w:sz w:val="24"/>
          <w:szCs w:val="24"/>
          <w:lang w:val="sr-Cyrl-RS"/>
        </w:rPr>
        <w:t xml:space="preserve">5 радних </w:t>
      </w:r>
      <w:r>
        <w:rPr>
          <w:sz w:val="24"/>
          <w:szCs w:val="24"/>
        </w:rPr>
        <w:t xml:space="preserve"> дана</w:t>
      </w:r>
      <w:r w:rsidRPr="00A23B33">
        <w:rPr>
          <w:sz w:val="24"/>
          <w:szCs w:val="24"/>
        </w:rPr>
        <w:t>)</w:t>
      </w:r>
      <w:r>
        <w:rPr>
          <w:sz w:val="24"/>
          <w:szCs w:val="24"/>
          <w:lang w:val="sr-Cyrl-RS"/>
        </w:rPr>
        <w:t xml:space="preserve"> </w:t>
      </w:r>
      <w:r w:rsidR="00171C74">
        <w:rPr>
          <w:sz w:val="24"/>
          <w:szCs w:val="24"/>
          <w:lang w:val="sr-Cyrl-RS"/>
        </w:rPr>
        <w:t xml:space="preserve">радна </w:t>
      </w:r>
      <w:r w:rsidRPr="00A23B33">
        <w:rPr>
          <w:sz w:val="24"/>
          <w:szCs w:val="24"/>
        </w:rPr>
        <w:t>дана од дана пријема наруџбенице К</w:t>
      </w:r>
      <w:r>
        <w:rPr>
          <w:sz w:val="24"/>
          <w:szCs w:val="24"/>
          <w:lang w:val="sr-Cyrl-RS"/>
        </w:rPr>
        <w:t>упца</w:t>
      </w:r>
      <w:r>
        <w:rPr>
          <w:sz w:val="24"/>
          <w:szCs w:val="24"/>
        </w:rPr>
        <w:t>.</w:t>
      </w:r>
    </w:p>
    <w:p w14:paraId="1CF70E1D" w14:textId="5CA3EEE4" w:rsidR="00171C74" w:rsidRPr="00171C74" w:rsidRDefault="006D3186" w:rsidP="00171C74">
      <w:pPr>
        <w:spacing w:before="0"/>
        <w:rPr>
          <w:rFonts w:eastAsia="Calibri"/>
          <w:sz w:val="24"/>
          <w:szCs w:val="24"/>
        </w:rPr>
      </w:pPr>
      <w:r w:rsidRPr="00171C74">
        <w:rPr>
          <w:rFonts w:eastAsia="Calibri"/>
          <w:sz w:val="24"/>
          <w:szCs w:val="24"/>
        </w:rPr>
        <w:t xml:space="preserve">Место испоруке је на адреси: </w:t>
      </w:r>
      <w:r w:rsidR="00171C74" w:rsidRPr="00171C74">
        <w:rPr>
          <w:rFonts w:eastAsia="Calibri"/>
          <w:sz w:val="24"/>
          <w:szCs w:val="24"/>
        </w:rPr>
        <w:t>Крагујевац – ул.Слободе бр.7; Пожаревац – ул.Јована Шербановића бр.17 и Смедерево – ул.Шалиничка бр.60.</w:t>
      </w:r>
    </w:p>
    <w:p w14:paraId="07A4522E" w14:textId="77777777" w:rsidR="006D3186" w:rsidRPr="00171C74" w:rsidRDefault="006D3186" w:rsidP="00171C74">
      <w:pPr>
        <w:spacing w:before="0"/>
        <w:rPr>
          <w:rFonts w:eastAsia="Calibri"/>
          <w:sz w:val="24"/>
          <w:szCs w:val="24"/>
        </w:rPr>
      </w:pPr>
      <w:r w:rsidRPr="00171C74">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371F17E5"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71C74">
        <w:rPr>
          <w:rFonts w:cs="Arial"/>
          <w:sz w:val="24"/>
          <w:szCs w:val="24"/>
          <w:lang w:val="sr-Cyrl-CS"/>
        </w:rPr>
        <w:t>словима:</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Pr>
          <w:rFonts w:cs="Arial"/>
          <w:sz w:val="24"/>
          <w:szCs w:val="24"/>
          <w:lang w:val="sr-Cyrl-RS"/>
        </w:rPr>
        <w:t>словима:</w:t>
      </w:r>
      <w:r w:rsidRPr="002B06D2">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w:t>
      </w:r>
      <w:r w:rsidR="00171C74">
        <w:rPr>
          <w:rFonts w:cs="Arial"/>
          <w:sz w:val="24"/>
          <w:szCs w:val="24"/>
          <w:lang w:val="sr-Cyrl-RS"/>
        </w:rPr>
        <w:t>словима:</w:t>
      </w:r>
      <w:r w:rsidRPr="002B06D2">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Pr="00171C74" w:rsidRDefault="006D3186" w:rsidP="006D3186">
      <w:pPr>
        <w:tabs>
          <w:tab w:val="left" w:pos="9090"/>
        </w:tabs>
        <w:spacing w:before="0"/>
        <w:rPr>
          <w:rFonts w:cs="Arial"/>
          <w:sz w:val="24"/>
          <w:szCs w:val="24"/>
          <w:lang w:val="sr-Cyrl-RS"/>
        </w:rPr>
      </w:pPr>
      <w:r w:rsidRPr="00171C74">
        <w:rPr>
          <w:rFonts w:cs="Arial"/>
          <w:sz w:val="24"/>
          <w:szCs w:val="24"/>
        </w:rPr>
        <w:t>Гарантни рок за испоручена добра из члана 1</w:t>
      </w:r>
      <w:r w:rsidRPr="00171C74">
        <w:rPr>
          <w:rFonts w:cs="Arial"/>
          <w:sz w:val="24"/>
          <w:szCs w:val="24"/>
          <w:lang w:val="sr-Cyrl-RS"/>
        </w:rPr>
        <w:t>.</w:t>
      </w:r>
      <w:r w:rsidRPr="00171C74">
        <w:rPr>
          <w:sz w:val="24"/>
          <w:szCs w:val="24"/>
        </w:rPr>
        <w:t xml:space="preserve"> </w:t>
      </w:r>
      <w:r w:rsidRPr="00171C74">
        <w:rPr>
          <w:sz w:val="24"/>
          <w:szCs w:val="24"/>
          <w:lang w:val="sr-Cyrl-RS"/>
        </w:rPr>
        <w:t>Оквирног споразума</w:t>
      </w:r>
      <w:r w:rsidRPr="00171C74">
        <w:rPr>
          <w:rFonts w:cs="Arial"/>
          <w:sz w:val="24"/>
          <w:szCs w:val="24"/>
        </w:rPr>
        <w:t xml:space="preserve"> је гарантни рок произвођача</w:t>
      </w:r>
      <w:r w:rsidRPr="00171C74">
        <w:rPr>
          <w:rFonts w:cs="Arial"/>
          <w:sz w:val="24"/>
          <w:szCs w:val="24"/>
          <w:lang w:val="sr-Cyrl-RS"/>
        </w:rPr>
        <w:t>, који је уобичајен за врсту добара која су предмет овог Оквирног споразума.</w:t>
      </w:r>
    </w:p>
    <w:p w14:paraId="4CFC908E" w14:textId="77777777" w:rsidR="006D3186" w:rsidRDefault="006D3186" w:rsidP="006D3186">
      <w:pPr>
        <w:rPr>
          <w:b/>
          <w:sz w:val="24"/>
          <w:szCs w:val="24"/>
        </w:rPr>
      </w:pPr>
    </w:p>
    <w:p w14:paraId="4D6340E9" w14:textId="77777777" w:rsidR="00E41D67" w:rsidRDefault="00E41D67" w:rsidP="006D3186">
      <w:pPr>
        <w:rPr>
          <w:b/>
          <w:sz w:val="24"/>
          <w:szCs w:val="24"/>
        </w:rPr>
      </w:pPr>
    </w:p>
    <w:p w14:paraId="73BE0C59" w14:textId="77777777" w:rsidR="00E41D67" w:rsidRDefault="00E41D67" w:rsidP="006D3186">
      <w:pPr>
        <w:rPr>
          <w:b/>
          <w:sz w:val="24"/>
          <w:szCs w:val="24"/>
        </w:rPr>
      </w:pPr>
    </w:p>
    <w:p w14:paraId="10426C09" w14:textId="77777777" w:rsidR="006D3186" w:rsidRDefault="006D3186" w:rsidP="006D3186">
      <w:pPr>
        <w:rPr>
          <w:b/>
          <w:sz w:val="24"/>
          <w:szCs w:val="24"/>
        </w:rPr>
      </w:pPr>
      <w:r w:rsidRPr="00A01D62">
        <w:rPr>
          <w:b/>
          <w:sz w:val="24"/>
          <w:szCs w:val="24"/>
        </w:rPr>
        <w:lastRenderedPageBreak/>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7C5C165C" w:rsidR="006D3186" w:rsidRPr="00F96682"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00171C74">
        <w:rPr>
          <w:rFonts w:cs="Arial"/>
          <w:sz w:val="24"/>
          <w:szCs w:val="24"/>
          <w:lang w:val="sr-Cyrl-RS"/>
        </w:rPr>
        <w:t>словима:</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6119311E" w14:textId="77777777"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sidR="00171C74">
        <w:rPr>
          <w:rFonts w:cs="Arial"/>
          <w:sz w:val="24"/>
          <w:szCs w:val="24"/>
          <w:lang w:val="sr-Cyrl-RS"/>
        </w:rPr>
        <w:t>словима:</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7F4C7087" w14:textId="77777777" w:rsidR="006D3186" w:rsidRPr="00F96682" w:rsidRDefault="006D3186" w:rsidP="006D3186">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77777777"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700C2DC5" w14:textId="77777777" w:rsidR="00A76B42"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556179"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w:t>
      </w:r>
      <w:r w:rsidR="00171C74">
        <w:rPr>
          <w:rFonts w:cs="Arial"/>
          <w:sz w:val="24"/>
          <w:szCs w:val="24"/>
          <w:lang w:val="sr-Cyrl-RS"/>
        </w:rPr>
        <w:t>словима:</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21895E6A"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171C74">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13CB4608"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171C74">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0F7BDC78" w14:textId="2DF7BAF0" w:rsidR="006D3186" w:rsidRDefault="006D3186" w:rsidP="006D3186">
      <w:pPr>
        <w:rPr>
          <w:sz w:val="24"/>
          <w:szCs w:val="24"/>
        </w:rPr>
      </w:pPr>
      <w:r w:rsidRPr="00A23B33">
        <w:rPr>
          <w:sz w:val="24"/>
          <w:szCs w:val="24"/>
        </w:rPr>
        <w:t>Уколико деловање више силе траје дуже од 30 (</w:t>
      </w:r>
      <w:r w:rsidR="00171C74">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3E3CF7D" w14:textId="77777777" w:rsidR="005010CD" w:rsidRDefault="005010CD"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596864AF"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171C74">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171C74">
        <w:rPr>
          <w:sz w:val="24"/>
          <w:szCs w:val="24"/>
          <w:lang w:val="sr-Cyrl-CS"/>
        </w:rPr>
        <w:t>словима:</w:t>
      </w:r>
      <w:r w:rsidRPr="00A23B33">
        <w:rPr>
          <w:sz w:val="24"/>
          <w:szCs w:val="24"/>
          <w:lang w:val="sr-Cyrl-CS"/>
        </w:rPr>
        <w:t xml:space="preserve">пет) дана да једнострано раскине овој </w:t>
      </w:r>
      <w:r w:rsidRPr="00A23B33">
        <w:rPr>
          <w:sz w:val="24"/>
          <w:szCs w:val="24"/>
          <w:lang w:val="sr-Cyrl-CS"/>
        </w:rPr>
        <w:lastRenderedPageBreak/>
        <w:t>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77777777" w:rsidR="006D3186" w:rsidRPr="008D7EB6" w:rsidRDefault="006D3186" w:rsidP="006D318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4558C333" w:rsidR="006D3186" w:rsidRDefault="006D3186" w:rsidP="006D3186">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1EDB22F4" w14:textId="77777777" w:rsidR="005010CD" w:rsidRPr="006308C2" w:rsidRDefault="005010CD"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14EB646B"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sidR="00171C74">
        <w:rPr>
          <w:rFonts w:eastAsia="Calibri"/>
          <w:sz w:val="24"/>
          <w:szCs w:val="24"/>
          <w:lang w:val="ru-RU"/>
        </w:rPr>
        <w:t>словима:</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lastRenderedPageBreak/>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77777777"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6B2781D0"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00171C74">
        <w:rPr>
          <w:rFonts w:cs="Arial"/>
          <w:sz w:val="24"/>
          <w:szCs w:val="24"/>
          <w:lang w:val="sr-Cyrl-RS"/>
        </w:rPr>
        <w:t>две године</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Pr="00D90613"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57D8B6C4" w14:textId="77777777" w:rsidR="005010CD" w:rsidRPr="00EC5BB4" w:rsidRDefault="005010CD"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47759512" w14:textId="77777777" w:rsidR="006D3186" w:rsidRDefault="006D3186" w:rsidP="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lastRenderedPageBreak/>
        <w:t xml:space="preserve">Саставни део овог Оквирног споразума </w:t>
      </w:r>
      <w:r>
        <w:rPr>
          <w:sz w:val="24"/>
          <w:szCs w:val="24"/>
          <w:lang w:val="sr-Cyrl-CS"/>
        </w:rPr>
        <w:t>чине</w:t>
      </w:r>
      <w:r w:rsidRPr="00711E90">
        <w:rPr>
          <w:sz w:val="24"/>
          <w:szCs w:val="24"/>
          <w:lang w:val="sr-Cyrl-CS"/>
        </w:rPr>
        <w:t>:</w:t>
      </w:r>
    </w:p>
    <w:p w14:paraId="3A1701CB" w14:textId="77777777" w:rsidR="00171C74" w:rsidRPr="00A23B33" w:rsidRDefault="006D3186" w:rsidP="00171C74">
      <w:pPr>
        <w:rPr>
          <w:sz w:val="24"/>
          <w:szCs w:val="24"/>
          <w:lang w:val="sr-Cyrl-RS"/>
        </w:rPr>
      </w:pPr>
      <w:r w:rsidRPr="00A23B33">
        <w:rPr>
          <w:sz w:val="24"/>
          <w:szCs w:val="24"/>
        </w:rPr>
        <w:t xml:space="preserve">Прилог 1 </w:t>
      </w:r>
      <w:r w:rsidRPr="00A23B33">
        <w:rPr>
          <w:sz w:val="24"/>
          <w:szCs w:val="24"/>
          <w:lang w:val="sr-Cyrl-RS"/>
        </w:rPr>
        <w:t xml:space="preserve"> </w:t>
      </w:r>
      <w:r w:rsidR="00171C74" w:rsidRPr="00A23B33">
        <w:rPr>
          <w:sz w:val="24"/>
          <w:szCs w:val="24"/>
        </w:rPr>
        <w:t>Конкурсна документација</w:t>
      </w:r>
      <w:r w:rsidR="00171C74" w:rsidRPr="00A23B33">
        <w:rPr>
          <w:sz w:val="24"/>
          <w:szCs w:val="24"/>
          <w:lang w:val="sr-Cyrl-RS"/>
        </w:rPr>
        <w:t xml:space="preserve"> (на Порталу јавних набавки под шифром</w:t>
      </w:r>
      <w:r w:rsidR="00171C74">
        <w:rPr>
          <w:sz w:val="24"/>
          <w:szCs w:val="24"/>
          <w:lang w:val="sr-Cyrl-RS"/>
        </w:rPr>
        <w:t xml:space="preserve"> _____</w:t>
      </w:r>
      <w:r w:rsidR="00171C74" w:rsidRPr="00A23B33">
        <w:rPr>
          <w:sz w:val="24"/>
          <w:szCs w:val="24"/>
          <w:lang w:val="sr-Cyrl-RS"/>
        </w:rPr>
        <w:t>)</w:t>
      </w:r>
    </w:p>
    <w:p w14:paraId="7902D4B9" w14:textId="77777777" w:rsidR="006D3186" w:rsidRPr="00A23B33" w:rsidRDefault="006D3186" w:rsidP="006D3186">
      <w:pPr>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3C5C2C5F" w:rsidR="006D3186" w:rsidRPr="00171C74" w:rsidRDefault="006D3186" w:rsidP="006D3186">
      <w:pPr>
        <w:rPr>
          <w:sz w:val="24"/>
          <w:szCs w:val="24"/>
          <w:lang w:val="sr-Cyrl-RS"/>
        </w:rPr>
      </w:pPr>
      <w:r>
        <w:rPr>
          <w:sz w:val="24"/>
          <w:szCs w:val="24"/>
        </w:rPr>
        <w:t xml:space="preserve">Прилог </w:t>
      </w:r>
      <w:r w:rsidRPr="00A23B33">
        <w:rPr>
          <w:sz w:val="24"/>
          <w:szCs w:val="24"/>
        </w:rPr>
        <w:t xml:space="preserve">3 </w:t>
      </w:r>
      <w:r w:rsidR="00171C74">
        <w:rPr>
          <w:sz w:val="24"/>
          <w:szCs w:val="24"/>
          <w:lang w:val="sr-Cyrl-RS"/>
        </w:rPr>
        <w:t>Понуда</w:t>
      </w:r>
    </w:p>
    <w:p w14:paraId="48654A8C" w14:textId="77777777" w:rsidR="006D3186" w:rsidRPr="00327BC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70E9C9E1" w14:textId="77777777" w:rsidR="006D3186"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A23B33" w:rsidRDefault="000A3482" w:rsidP="006D3186">
      <w:pPr>
        <w:rPr>
          <w:sz w:val="24"/>
          <w:szCs w:val="24"/>
          <w:lang w:val="sr-Cyrl-CS"/>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5802888F"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171C74">
        <w:rPr>
          <w:sz w:val="24"/>
          <w:szCs w:val="24"/>
          <w:lang w:val="sr-Cyrl-RS"/>
        </w:rPr>
        <w:t>словима:</w:t>
      </w:r>
      <w:r w:rsidRPr="00A23B33">
        <w:rPr>
          <w:sz w:val="24"/>
          <w:szCs w:val="24"/>
        </w:rPr>
        <w:t>шест) истоветних примерка, од којих 2 (</w:t>
      </w:r>
      <w:r w:rsidR="00171C74">
        <w:rPr>
          <w:sz w:val="24"/>
          <w:szCs w:val="24"/>
          <w:lang w:val="sr-Cyrl-RS"/>
        </w:rPr>
        <w:t>словима:</w:t>
      </w:r>
      <w:r w:rsidRPr="00A23B33">
        <w:rPr>
          <w:sz w:val="24"/>
          <w:szCs w:val="24"/>
        </w:rPr>
        <w:t>два) примерка за Пр</w:t>
      </w:r>
      <w:r>
        <w:rPr>
          <w:sz w:val="24"/>
          <w:szCs w:val="24"/>
          <w:lang w:val="sr-Cyrl-RS"/>
        </w:rPr>
        <w:t>одавца, а</w:t>
      </w:r>
      <w:r>
        <w:rPr>
          <w:sz w:val="24"/>
          <w:szCs w:val="24"/>
        </w:rPr>
        <w:t xml:space="preserve"> 4</w:t>
      </w:r>
      <w:r w:rsidRPr="00A23B33">
        <w:rPr>
          <w:sz w:val="24"/>
          <w:szCs w:val="24"/>
        </w:rPr>
        <w:t xml:space="preserve"> </w:t>
      </w:r>
      <w:r>
        <w:rPr>
          <w:sz w:val="24"/>
          <w:szCs w:val="24"/>
          <w:lang w:val="sr-Cyrl-RS"/>
        </w:rPr>
        <w:t>(</w:t>
      </w:r>
      <w:r w:rsidR="00171C74">
        <w:rPr>
          <w:sz w:val="24"/>
          <w:szCs w:val="24"/>
          <w:lang w:val="sr-Cyrl-RS"/>
        </w:rPr>
        <w:t>словима:</w:t>
      </w:r>
      <w:r w:rsidRPr="00513370">
        <w:rPr>
          <w:sz w:val="24"/>
          <w:szCs w:val="24"/>
        </w:rPr>
        <w:t>четири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Default="006D3186" w:rsidP="006D3186">
      <w:pPr>
        <w:spacing w:before="0"/>
        <w:rPr>
          <w:sz w:val="24"/>
          <w:szCs w:val="24"/>
        </w:rPr>
      </w:pPr>
    </w:p>
    <w:p w14:paraId="2FE86C06" w14:textId="77777777" w:rsidR="005010CD" w:rsidRPr="001C75A9"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1AA3B91" w:rsidR="006D3186" w:rsidRPr="00F07739" w:rsidRDefault="00171C74" w:rsidP="006D3186">
            <w:pPr>
              <w:rPr>
                <w:sz w:val="24"/>
                <w:szCs w:val="24"/>
              </w:rPr>
            </w:pPr>
            <w:r>
              <w:rPr>
                <w:sz w:val="24"/>
                <w:szCs w:val="24"/>
              </w:rPr>
              <w:t>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sectPr w:rsidR="006D3186" w:rsidSect="00EE3008">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B78C" w14:textId="77777777" w:rsidR="009C76ED" w:rsidRDefault="009C76ED">
      <w:r>
        <w:separator/>
      </w:r>
    </w:p>
    <w:p w14:paraId="2D68571E" w14:textId="77777777" w:rsidR="009C76ED" w:rsidRDefault="009C76ED"/>
  </w:endnote>
  <w:endnote w:type="continuationSeparator" w:id="0">
    <w:p w14:paraId="1A5FFA56" w14:textId="77777777" w:rsidR="009C76ED" w:rsidRDefault="009C76ED">
      <w:r>
        <w:continuationSeparator/>
      </w:r>
    </w:p>
    <w:p w14:paraId="6F1379F3" w14:textId="77777777" w:rsidR="009C76ED" w:rsidRDefault="009C7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835801" w:rsidRDefault="0083580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835801" w:rsidRDefault="00835801" w:rsidP="00841BE7">
    <w:pPr>
      <w:pStyle w:val="Footer"/>
      <w:ind w:right="360"/>
    </w:pPr>
  </w:p>
  <w:p w14:paraId="0A8110C7" w14:textId="77777777" w:rsidR="00835801" w:rsidRDefault="0083580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835801" w:rsidRPr="0069589D" w:rsidRDefault="00835801"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41D67">
              <w:rPr>
                <w:bCs/>
                <w:noProof/>
                <w:sz w:val="20"/>
              </w:rPr>
              <w:t>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41D67">
              <w:rPr>
                <w:bCs/>
                <w:noProof/>
                <w:sz w:val="20"/>
              </w:rPr>
              <w:t>77</w:t>
            </w:r>
            <w:r w:rsidRPr="0069589D">
              <w:rPr>
                <w:bCs/>
                <w:sz w:val="20"/>
              </w:rPr>
              <w:fldChar w:fldCharType="end"/>
            </w:r>
          </w:p>
        </w:sdtContent>
      </w:sdt>
    </w:sdtContent>
  </w:sdt>
  <w:p w14:paraId="029ACFBA" w14:textId="77777777" w:rsidR="00835801" w:rsidRDefault="00835801"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835801" w:rsidRPr="0069589D" w:rsidRDefault="00835801">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E41D67">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41D67">
              <w:rPr>
                <w:bCs/>
                <w:noProof/>
                <w:sz w:val="20"/>
              </w:rPr>
              <w:t>77</w:t>
            </w:r>
            <w:r w:rsidRPr="0069589D">
              <w:rPr>
                <w:bCs/>
                <w:sz w:val="20"/>
              </w:rPr>
              <w:fldChar w:fldCharType="end"/>
            </w:r>
          </w:p>
        </w:sdtContent>
      </w:sdt>
    </w:sdtContent>
  </w:sdt>
  <w:p w14:paraId="031C94C3" w14:textId="77777777" w:rsidR="00835801" w:rsidRDefault="0083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99D6" w14:textId="77777777" w:rsidR="009C76ED" w:rsidRDefault="009C76ED">
      <w:r>
        <w:separator/>
      </w:r>
    </w:p>
    <w:p w14:paraId="0F0A5DAB" w14:textId="77777777" w:rsidR="009C76ED" w:rsidRDefault="009C76ED"/>
  </w:footnote>
  <w:footnote w:type="continuationSeparator" w:id="0">
    <w:p w14:paraId="01FFC1D1" w14:textId="77777777" w:rsidR="009C76ED" w:rsidRDefault="009C76ED">
      <w:r>
        <w:continuationSeparator/>
      </w:r>
    </w:p>
    <w:p w14:paraId="4BBB2805" w14:textId="77777777" w:rsidR="009C76ED" w:rsidRDefault="009C7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835801" w:rsidRDefault="00835801" w:rsidP="004276AD">
    <w:pPr>
      <w:pStyle w:val="Header"/>
      <w:rPr>
        <w:sz w:val="20"/>
      </w:rPr>
    </w:pPr>
  </w:p>
  <w:p w14:paraId="3396E1C1" w14:textId="77777777" w:rsidR="00835801" w:rsidRDefault="00835801"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3E460085" w:rsidR="00835801" w:rsidRPr="0065618C" w:rsidRDefault="00835801" w:rsidP="00CC2AFC">
    <w:pPr>
      <w:pStyle w:val="Header"/>
      <w:spacing w:before="0"/>
      <w:jc w:val="center"/>
      <w:rPr>
        <w:i/>
        <w:sz w:val="20"/>
        <w:lang w:val="sr-Cyrl-RS"/>
      </w:rPr>
    </w:pPr>
    <w:r w:rsidRPr="00B25BA8">
      <w:rPr>
        <w:i/>
        <w:sz w:val="20"/>
      </w:rPr>
      <w:t>Конкурсна документација JN/</w:t>
    </w:r>
    <w:r>
      <w:rPr>
        <w:i/>
        <w:sz w:val="20"/>
        <w:lang w:val="sr-Cyrl-RS"/>
      </w:rPr>
      <w:t>85</w:t>
    </w:r>
    <w:r w:rsidRPr="00B25BA8">
      <w:rPr>
        <w:i/>
        <w:sz w:val="20"/>
      </w:rPr>
      <w:t>00/0</w:t>
    </w:r>
    <w:r>
      <w:rPr>
        <w:i/>
        <w:sz w:val="20"/>
        <w:lang w:val="sr-Cyrl-RS"/>
      </w:rPr>
      <w:t>069</w:t>
    </w:r>
    <w:r w:rsidRPr="00B25BA8">
      <w:rPr>
        <w:i/>
        <w:sz w:val="20"/>
      </w:rPr>
      <w:t>/201</w:t>
    </w:r>
    <w:r>
      <w:rPr>
        <w:i/>
        <w:sz w:val="20"/>
        <w:lang w:val="sr-Cyrl-RS"/>
      </w:rPr>
      <w:t>7</w:t>
    </w:r>
  </w:p>
  <w:p w14:paraId="7077A496" w14:textId="77777777" w:rsidR="00835801" w:rsidRDefault="008358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835801" w:rsidRDefault="00835801">
    <w:pPr>
      <w:pStyle w:val="Header"/>
    </w:pPr>
  </w:p>
  <w:p w14:paraId="4872451A" w14:textId="77777777" w:rsidR="00835801" w:rsidRPr="00210557" w:rsidRDefault="00835801"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5"/>
  </w:num>
  <w:num w:numId="3">
    <w:abstractNumId w:val="78"/>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6"/>
  </w:num>
  <w:num w:numId="8">
    <w:abstractNumId w:val="69"/>
  </w:num>
  <w:num w:numId="9">
    <w:abstractNumId w:val="87"/>
  </w:num>
  <w:num w:numId="10">
    <w:abstractNumId w:val="71"/>
  </w:num>
  <w:num w:numId="11">
    <w:abstractNumId w:val="67"/>
  </w:num>
  <w:num w:numId="12">
    <w:abstractNumId w:val="60"/>
  </w:num>
  <w:num w:numId="13">
    <w:abstractNumId w:val="57"/>
  </w:num>
  <w:num w:numId="14">
    <w:abstractNumId w:val="73"/>
  </w:num>
  <w:num w:numId="15">
    <w:abstractNumId w:val="64"/>
  </w:num>
  <w:num w:numId="16">
    <w:abstractNumId w:val="79"/>
  </w:num>
  <w:num w:numId="17">
    <w:abstractNumId w:val="81"/>
  </w:num>
  <w:num w:numId="18">
    <w:abstractNumId w:val="79"/>
  </w:num>
  <w:num w:numId="19">
    <w:abstractNumId w:val="50"/>
  </w:num>
  <w:num w:numId="20">
    <w:abstractNumId w:val="72"/>
  </w:num>
  <w:num w:numId="21">
    <w:abstractNumId w:val="58"/>
  </w:num>
  <w:num w:numId="22">
    <w:abstractNumId w:val="75"/>
  </w:num>
  <w:num w:numId="23">
    <w:abstractNumId w:val="66"/>
  </w:num>
  <w:num w:numId="24">
    <w:abstractNumId w:val="49"/>
  </w:num>
  <w:num w:numId="25">
    <w:abstractNumId w:val="51"/>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6ED"/>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D67"/>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A12A-A05D-45CE-AFE3-3E87C629F49F}"/>
</file>

<file path=customXml/itemProps10.xml><?xml version="1.0" encoding="utf-8"?>
<ds:datastoreItem xmlns:ds="http://schemas.openxmlformats.org/officeDocument/2006/customXml" ds:itemID="{74435D82-5268-44A6-B91D-0040A273D00F}"/>
</file>

<file path=customXml/itemProps100.xml><?xml version="1.0" encoding="utf-8"?>
<ds:datastoreItem xmlns:ds="http://schemas.openxmlformats.org/officeDocument/2006/customXml" ds:itemID="{1F4D402D-34A8-4EAD-8C65-E2152BB94332}"/>
</file>

<file path=customXml/itemProps101.xml><?xml version="1.0" encoding="utf-8"?>
<ds:datastoreItem xmlns:ds="http://schemas.openxmlformats.org/officeDocument/2006/customXml" ds:itemID="{3134EC64-D1A7-4ADA-AAC2-6141031E8EDF}"/>
</file>

<file path=customXml/itemProps102.xml><?xml version="1.0" encoding="utf-8"?>
<ds:datastoreItem xmlns:ds="http://schemas.openxmlformats.org/officeDocument/2006/customXml" ds:itemID="{909C918A-B67A-495D-A0FB-3EE786068EA8}"/>
</file>

<file path=customXml/itemProps103.xml><?xml version="1.0" encoding="utf-8"?>
<ds:datastoreItem xmlns:ds="http://schemas.openxmlformats.org/officeDocument/2006/customXml" ds:itemID="{75E1E572-0A68-47AA-AFD5-A95BF4C803BD}"/>
</file>

<file path=customXml/itemProps104.xml><?xml version="1.0" encoding="utf-8"?>
<ds:datastoreItem xmlns:ds="http://schemas.openxmlformats.org/officeDocument/2006/customXml" ds:itemID="{D799D95F-941E-47D4-9F75-75B611B6F517}"/>
</file>

<file path=customXml/itemProps105.xml><?xml version="1.0" encoding="utf-8"?>
<ds:datastoreItem xmlns:ds="http://schemas.openxmlformats.org/officeDocument/2006/customXml" ds:itemID="{9A799051-7BC2-41B4-A569-8470F64FA766}"/>
</file>

<file path=customXml/itemProps106.xml><?xml version="1.0" encoding="utf-8"?>
<ds:datastoreItem xmlns:ds="http://schemas.openxmlformats.org/officeDocument/2006/customXml" ds:itemID="{6A9F3C1D-A642-4389-9F6F-0C301AF71096}"/>
</file>

<file path=customXml/itemProps107.xml><?xml version="1.0" encoding="utf-8"?>
<ds:datastoreItem xmlns:ds="http://schemas.openxmlformats.org/officeDocument/2006/customXml" ds:itemID="{EFB01A98-447F-4B84-ACC8-FAD32A0EF6C2}"/>
</file>

<file path=customXml/itemProps108.xml><?xml version="1.0" encoding="utf-8"?>
<ds:datastoreItem xmlns:ds="http://schemas.openxmlformats.org/officeDocument/2006/customXml" ds:itemID="{CEA126A2-D01B-4E33-B28B-6EE1E2DDACC2}"/>
</file>

<file path=customXml/itemProps109.xml><?xml version="1.0" encoding="utf-8"?>
<ds:datastoreItem xmlns:ds="http://schemas.openxmlformats.org/officeDocument/2006/customXml" ds:itemID="{14827A2C-E8DE-413F-BF53-F6027B05ED60}"/>
</file>

<file path=customXml/itemProps11.xml><?xml version="1.0" encoding="utf-8"?>
<ds:datastoreItem xmlns:ds="http://schemas.openxmlformats.org/officeDocument/2006/customXml" ds:itemID="{641A7237-B2EC-47E4-B3C1-B12456DA2A6C}"/>
</file>

<file path=customXml/itemProps110.xml><?xml version="1.0" encoding="utf-8"?>
<ds:datastoreItem xmlns:ds="http://schemas.openxmlformats.org/officeDocument/2006/customXml" ds:itemID="{4D53A6C2-873C-4DDE-8189-E2CD575E41F2}"/>
</file>

<file path=customXml/itemProps111.xml><?xml version="1.0" encoding="utf-8"?>
<ds:datastoreItem xmlns:ds="http://schemas.openxmlformats.org/officeDocument/2006/customXml" ds:itemID="{5F5012D8-4487-4991-80A3-B9ADB0A05312}"/>
</file>

<file path=customXml/itemProps112.xml><?xml version="1.0" encoding="utf-8"?>
<ds:datastoreItem xmlns:ds="http://schemas.openxmlformats.org/officeDocument/2006/customXml" ds:itemID="{5ADFD453-B93E-42C8-98EC-CCD7E509383E}"/>
</file>

<file path=customXml/itemProps113.xml><?xml version="1.0" encoding="utf-8"?>
<ds:datastoreItem xmlns:ds="http://schemas.openxmlformats.org/officeDocument/2006/customXml" ds:itemID="{30E9A8EC-5BF8-4487-B26C-9039AB9ADA59}"/>
</file>

<file path=customXml/itemProps114.xml><?xml version="1.0" encoding="utf-8"?>
<ds:datastoreItem xmlns:ds="http://schemas.openxmlformats.org/officeDocument/2006/customXml" ds:itemID="{76FA53FC-B838-4DB0-8312-97309C51BBAF}"/>
</file>

<file path=customXml/itemProps115.xml><?xml version="1.0" encoding="utf-8"?>
<ds:datastoreItem xmlns:ds="http://schemas.openxmlformats.org/officeDocument/2006/customXml" ds:itemID="{85FCD8DA-1237-4415-AD91-496C2963D206}"/>
</file>

<file path=customXml/itemProps116.xml><?xml version="1.0" encoding="utf-8"?>
<ds:datastoreItem xmlns:ds="http://schemas.openxmlformats.org/officeDocument/2006/customXml" ds:itemID="{385C1320-222D-4582-BFBB-51CDDAD18572}"/>
</file>

<file path=customXml/itemProps117.xml><?xml version="1.0" encoding="utf-8"?>
<ds:datastoreItem xmlns:ds="http://schemas.openxmlformats.org/officeDocument/2006/customXml" ds:itemID="{2EBDD919-EAB9-45AB-AEE2-889F3656F014}"/>
</file>

<file path=customXml/itemProps118.xml><?xml version="1.0" encoding="utf-8"?>
<ds:datastoreItem xmlns:ds="http://schemas.openxmlformats.org/officeDocument/2006/customXml" ds:itemID="{86C0CE09-45AC-4D00-91B7-0F3BA5668C27}"/>
</file>

<file path=customXml/itemProps119.xml><?xml version="1.0" encoding="utf-8"?>
<ds:datastoreItem xmlns:ds="http://schemas.openxmlformats.org/officeDocument/2006/customXml" ds:itemID="{3C0DEB6F-9FE5-4EB7-80E2-EE70F44CB129}"/>
</file>

<file path=customXml/itemProps12.xml><?xml version="1.0" encoding="utf-8"?>
<ds:datastoreItem xmlns:ds="http://schemas.openxmlformats.org/officeDocument/2006/customXml" ds:itemID="{8E2BAA7A-4235-4523-AF7B-F5C4D7768731}"/>
</file>

<file path=customXml/itemProps120.xml><?xml version="1.0" encoding="utf-8"?>
<ds:datastoreItem xmlns:ds="http://schemas.openxmlformats.org/officeDocument/2006/customXml" ds:itemID="{841DB7A5-9224-460F-9855-E3ACBD21C858}"/>
</file>

<file path=customXml/itemProps121.xml><?xml version="1.0" encoding="utf-8"?>
<ds:datastoreItem xmlns:ds="http://schemas.openxmlformats.org/officeDocument/2006/customXml" ds:itemID="{71B61E47-2E7D-4E1B-B7A2-0BD4386EC7C8}"/>
</file>

<file path=customXml/itemProps122.xml><?xml version="1.0" encoding="utf-8"?>
<ds:datastoreItem xmlns:ds="http://schemas.openxmlformats.org/officeDocument/2006/customXml" ds:itemID="{536E17D2-C1B0-4BEC-B440-C8F0133BB3D6}"/>
</file>

<file path=customXml/itemProps123.xml><?xml version="1.0" encoding="utf-8"?>
<ds:datastoreItem xmlns:ds="http://schemas.openxmlformats.org/officeDocument/2006/customXml" ds:itemID="{70259564-0C37-40B7-A17A-728A25EC5663}"/>
</file>

<file path=customXml/itemProps124.xml><?xml version="1.0" encoding="utf-8"?>
<ds:datastoreItem xmlns:ds="http://schemas.openxmlformats.org/officeDocument/2006/customXml" ds:itemID="{190C3F67-8792-4177-BE53-D275B310C5ED}"/>
</file>

<file path=customXml/itemProps125.xml><?xml version="1.0" encoding="utf-8"?>
<ds:datastoreItem xmlns:ds="http://schemas.openxmlformats.org/officeDocument/2006/customXml" ds:itemID="{0BE0D9A1-C566-4ABD-A539-787024FCC92B}"/>
</file>

<file path=customXml/itemProps126.xml><?xml version="1.0" encoding="utf-8"?>
<ds:datastoreItem xmlns:ds="http://schemas.openxmlformats.org/officeDocument/2006/customXml" ds:itemID="{11D863B6-EEBC-4655-A3FB-D0AF6455249B}"/>
</file>

<file path=customXml/itemProps127.xml><?xml version="1.0" encoding="utf-8"?>
<ds:datastoreItem xmlns:ds="http://schemas.openxmlformats.org/officeDocument/2006/customXml" ds:itemID="{7EBB871C-8489-4560-ABE2-C11D949978A7}"/>
</file>

<file path=customXml/itemProps128.xml><?xml version="1.0" encoding="utf-8"?>
<ds:datastoreItem xmlns:ds="http://schemas.openxmlformats.org/officeDocument/2006/customXml" ds:itemID="{79A21A84-614D-4E55-8EA3-392D88379062}"/>
</file>

<file path=customXml/itemProps129.xml><?xml version="1.0" encoding="utf-8"?>
<ds:datastoreItem xmlns:ds="http://schemas.openxmlformats.org/officeDocument/2006/customXml" ds:itemID="{757737BB-3E45-4190-84DF-165E97912C31}"/>
</file>

<file path=customXml/itemProps13.xml><?xml version="1.0" encoding="utf-8"?>
<ds:datastoreItem xmlns:ds="http://schemas.openxmlformats.org/officeDocument/2006/customXml" ds:itemID="{52A3B33D-6375-4CBA-AED4-0656540DBD2B}"/>
</file>

<file path=customXml/itemProps130.xml><?xml version="1.0" encoding="utf-8"?>
<ds:datastoreItem xmlns:ds="http://schemas.openxmlformats.org/officeDocument/2006/customXml" ds:itemID="{02393691-FE06-437C-B5D3-15BD7B028703}"/>
</file>

<file path=customXml/itemProps131.xml><?xml version="1.0" encoding="utf-8"?>
<ds:datastoreItem xmlns:ds="http://schemas.openxmlformats.org/officeDocument/2006/customXml" ds:itemID="{73C914D6-296C-4226-93FF-12F284F33451}"/>
</file>

<file path=customXml/itemProps132.xml><?xml version="1.0" encoding="utf-8"?>
<ds:datastoreItem xmlns:ds="http://schemas.openxmlformats.org/officeDocument/2006/customXml" ds:itemID="{66F57803-F960-41ED-BD15-84A9557992F1}"/>
</file>

<file path=customXml/itemProps133.xml><?xml version="1.0" encoding="utf-8"?>
<ds:datastoreItem xmlns:ds="http://schemas.openxmlformats.org/officeDocument/2006/customXml" ds:itemID="{B7812E14-95AC-4180-9B0A-5B2E2C7F4837}"/>
</file>

<file path=customXml/itemProps134.xml><?xml version="1.0" encoding="utf-8"?>
<ds:datastoreItem xmlns:ds="http://schemas.openxmlformats.org/officeDocument/2006/customXml" ds:itemID="{E0C39ABB-04F4-4BE0-82C7-29E810837A3A}"/>
</file>

<file path=customXml/itemProps135.xml><?xml version="1.0" encoding="utf-8"?>
<ds:datastoreItem xmlns:ds="http://schemas.openxmlformats.org/officeDocument/2006/customXml" ds:itemID="{3F3ADB1E-90C8-4FC9-871C-53D38AA1C438}"/>
</file>

<file path=customXml/itemProps136.xml><?xml version="1.0" encoding="utf-8"?>
<ds:datastoreItem xmlns:ds="http://schemas.openxmlformats.org/officeDocument/2006/customXml" ds:itemID="{13484C40-CC04-421C-AB04-3E3E802CE975}"/>
</file>

<file path=customXml/itemProps137.xml><?xml version="1.0" encoding="utf-8"?>
<ds:datastoreItem xmlns:ds="http://schemas.openxmlformats.org/officeDocument/2006/customXml" ds:itemID="{C9C2FDEF-34FC-4703-A9E4-696006DE186D}"/>
</file>

<file path=customXml/itemProps138.xml><?xml version="1.0" encoding="utf-8"?>
<ds:datastoreItem xmlns:ds="http://schemas.openxmlformats.org/officeDocument/2006/customXml" ds:itemID="{3CC0192D-21B8-4AE1-961B-E7B33E8B7E28}"/>
</file>

<file path=customXml/itemProps139.xml><?xml version="1.0" encoding="utf-8"?>
<ds:datastoreItem xmlns:ds="http://schemas.openxmlformats.org/officeDocument/2006/customXml" ds:itemID="{5556A56B-77F7-4E73-9712-C991BA1408B6}"/>
</file>

<file path=customXml/itemProps14.xml><?xml version="1.0" encoding="utf-8"?>
<ds:datastoreItem xmlns:ds="http://schemas.openxmlformats.org/officeDocument/2006/customXml" ds:itemID="{645F4D19-62ED-488F-A205-0AE9D88F594B}"/>
</file>

<file path=customXml/itemProps140.xml><?xml version="1.0" encoding="utf-8"?>
<ds:datastoreItem xmlns:ds="http://schemas.openxmlformats.org/officeDocument/2006/customXml" ds:itemID="{6A40D522-C886-40B6-8A2C-82A1F4EE6965}"/>
</file>

<file path=customXml/itemProps141.xml><?xml version="1.0" encoding="utf-8"?>
<ds:datastoreItem xmlns:ds="http://schemas.openxmlformats.org/officeDocument/2006/customXml" ds:itemID="{35B1267E-0E8F-430D-B107-351050D633A5}"/>
</file>

<file path=customXml/itemProps142.xml><?xml version="1.0" encoding="utf-8"?>
<ds:datastoreItem xmlns:ds="http://schemas.openxmlformats.org/officeDocument/2006/customXml" ds:itemID="{497F8CE4-544A-4703-80C0-A1E42C455539}"/>
</file>

<file path=customXml/itemProps143.xml><?xml version="1.0" encoding="utf-8"?>
<ds:datastoreItem xmlns:ds="http://schemas.openxmlformats.org/officeDocument/2006/customXml" ds:itemID="{CD3CDF09-39E1-45F3-8588-6F22AE9AD230}"/>
</file>

<file path=customXml/itemProps144.xml><?xml version="1.0" encoding="utf-8"?>
<ds:datastoreItem xmlns:ds="http://schemas.openxmlformats.org/officeDocument/2006/customXml" ds:itemID="{C13A234B-E606-4033-9C04-94C6870FBE17}"/>
</file>

<file path=customXml/itemProps145.xml><?xml version="1.0" encoding="utf-8"?>
<ds:datastoreItem xmlns:ds="http://schemas.openxmlformats.org/officeDocument/2006/customXml" ds:itemID="{D0395048-8CFF-402D-BE68-AAEA84615002}"/>
</file>

<file path=customXml/itemProps146.xml><?xml version="1.0" encoding="utf-8"?>
<ds:datastoreItem xmlns:ds="http://schemas.openxmlformats.org/officeDocument/2006/customXml" ds:itemID="{996FAB65-756C-43C6-B8A3-8302225F69BB}"/>
</file>

<file path=customXml/itemProps147.xml><?xml version="1.0" encoding="utf-8"?>
<ds:datastoreItem xmlns:ds="http://schemas.openxmlformats.org/officeDocument/2006/customXml" ds:itemID="{72FF5D67-D074-494A-BC47-20C6AEEAE7C1}"/>
</file>

<file path=customXml/itemProps148.xml><?xml version="1.0" encoding="utf-8"?>
<ds:datastoreItem xmlns:ds="http://schemas.openxmlformats.org/officeDocument/2006/customXml" ds:itemID="{C0B165DB-849F-4CD8-A64D-41289E38CDB4}"/>
</file>

<file path=customXml/itemProps149.xml><?xml version="1.0" encoding="utf-8"?>
<ds:datastoreItem xmlns:ds="http://schemas.openxmlformats.org/officeDocument/2006/customXml" ds:itemID="{8DA768F5-557E-4926-B91F-1723B39AF1C0}"/>
</file>

<file path=customXml/itemProps15.xml><?xml version="1.0" encoding="utf-8"?>
<ds:datastoreItem xmlns:ds="http://schemas.openxmlformats.org/officeDocument/2006/customXml" ds:itemID="{E3166A5D-011A-40BF-A2ED-60EDF1889423}"/>
</file>

<file path=customXml/itemProps150.xml><?xml version="1.0" encoding="utf-8"?>
<ds:datastoreItem xmlns:ds="http://schemas.openxmlformats.org/officeDocument/2006/customXml" ds:itemID="{0CE44D16-A5CC-4AC1-9667-4C7EF6C7DF1E}"/>
</file>

<file path=customXml/itemProps151.xml><?xml version="1.0" encoding="utf-8"?>
<ds:datastoreItem xmlns:ds="http://schemas.openxmlformats.org/officeDocument/2006/customXml" ds:itemID="{DE87AC0C-5EAC-4410-AA40-DADF95ED116C}"/>
</file>

<file path=customXml/itemProps152.xml><?xml version="1.0" encoding="utf-8"?>
<ds:datastoreItem xmlns:ds="http://schemas.openxmlformats.org/officeDocument/2006/customXml" ds:itemID="{9A83BE70-1D10-4199-8FCE-EEE7631EBA42}"/>
</file>

<file path=customXml/itemProps153.xml><?xml version="1.0" encoding="utf-8"?>
<ds:datastoreItem xmlns:ds="http://schemas.openxmlformats.org/officeDocument/2006/customXml" ds:itemID="{571253FD-0D9B-48FB-9720-4E4A0BC61BDA}"/>
</file>

<file path=customXml/itemProps154.xml><?xml version="1.0" encoding="utf-8"?>
<ds:datastoreItem xmlns:ds="http://schemas.openxmlformats.org/officeDocument/2006/customXml" ds:itemID="{D7FACEC1-76AA-444A-9FA0-194426E6373A}"/>
</file>

<file path=customXml/itemProps155.xml><?xml version="1.0" encoding="utf-8"?>
<ds:datastoreItem xmlns:ds="http://schemas.openxmlformats.org/officeDocument/2006/customXml" ds:itemID="{AF72E2F3-1F97-4370-8FF4-2F17B143BAE1}"/>
</file>

<file path=customXml/itemProps156.xml><?xml version="1.0" encoding="utf-8"?>
<ds:datastoreItem xmlns:ds="http://schemas.openxmlformats.org/officeDocument/2006/customXml" ds:itemID="{C255F1A8-87FD-4AD9-BACE-BF6569BA0072}"/>
</file>

<file path=customXml/itemProps157.xml><?xml version="1.0" encoding="utf-8"?>
<ds:datastoreItem xmlns:ds="http://schemas.openxmlformats.org/officeDocument/2006/customXml" ds:itemID="{4E82FAE2-782A-4F23-811F-829230EAA569}"/>
</file>

<file path=customXml/itemProps158.xml><?xml version="1.0" encoding="utf-8"?>
<ds:datastoreItem xmlns:ds="http://schemas.openxmlformats.org/officeDocument/2006/customXml" ds:itemID="{B6E9998A-F0EF-4C8C-A452-405C71720C94}"/>
</file>

<file path=customXml/itemProps159.xml><?xml version="1.0" encoding="utf-8"?>
<ds:datastoreItem xmlns:ds="http://schemas.openxmlformats.org/officeDocument/2006/customXml" ds:itemID="{16ABF094-DB9D-416C-A234-4ECC5CD014E3}"/>
</file>

<file path=customXml/itemProps16.xml><?xml version="1.0" encoding="utf-8"?>
<ds:datastoreItem xmlns:ds="http://schemas.openxmlformats.org/officeDocument/2006/customXml" ds:itemID="{C29AB187-1BAD-4D90-93C3-D6F6D3C2CEA9}"/>
</file>

<file path=customXml/itemProps160.xml><?xml version="1.0" encoding="utf-8"?>
<ds:datastoreItem xmlns:ds="http://schemas.openxmlformats.org/officeDocument/2006/customXml" ds:itemID="{440BF52A-77C3-4B59-9DF4-37C02C12B821}"/>
</file>

<file path=customXml/itemProps17.xml><?xml version="1.0" encoding="utf-8"?>
<ds:datastoreItem xmlns:ds="http://schemas.openxmlformats.org/officeDocument/2006/customXml" ds:itemID="{1B6EFEAB-93B9-4AC3-92C3-E783BA3D0FD4}"/>
</file>

<file path=customXml/itemProps18.xml><?xml version="1.0" encoding="utf-8"?>
<ds:datastoreItem xmlns:ds="http://schemas.openxmlformats.org/officeDocument/2006/customXml" ds:itemID="{55A7A233-A671-4AB8-8C56-2B2FB6C46B49}"/>
</file>

<file path=customXml/itemProps19.xml><?xml version="1.0" encoding="utf-8"?>
<ds:datastoreItem xmlns:ds="http://schemas.openxmlformats.org/officeDocument/2006/customXml" ds:itemID="{89C1E4B6-3DB8-49AF-B3E4-8C8982A42EFB}"/>
</file>

<file path=customXml/itemProps2.xml><?xml version="1.0" encoding="utf-8"?>
<ds:datastoreItem xmlns:ds="http://schemas.openxmlformats.org/officeDocument/2006/customXml" ds:itemID="{E2816B79-E018-411F-83B1-89565DA224E0}"/>
</file>

<file path=customXml/itemProps20.xml><?xml version="1.0" encoding="utf-8"?>
<ds:datastoreItem xmlns:ds="http://schemas.openxmlformats.org/officeDocument/2006/customXml" ds:itemID="{70F8F29C-ED1D-495E-B0D0-45DAB0707501}"/>
</file>

<file path=customXml/itemProps21.xml><?xml version="1.0" encoding="utf-8"?>
<ds:datastoreItem xmlns:ds="http://schemas.openxmlformats.org/officeDocument/2006/customXml" ds:itemID="{6C1B8AA4-70C6-4496-AB46-8199DBF3C5F8}"/>
</file>

<file path=customXml/itemProps22.xml><?xml version="1.0" encoding="utf-8"?>
<ds:datastoreItem xmlns:ds="http://schemas.openxmlformats.org/officeDocument/2006/customXml" ds:itemID="{0BD10C0E-5290-4313-8F72-5B117865DA3E}"/>
</file>

<file path=customXml/itemProps23.xml><?xml version="1.0" encoding="utf-8"?>
<ds:datastoreItem xmlns:ds="http://schemas.openxmlformats.org/officeDocument/2006/customXml" ds:itemID="{F98E017B-7C8C-4D91-91A9-73488F3D34F4}"/>
</file>

<file path=customXml/itemProps24.xml><?xml version="1.0" encoding="utf-8"?>
<ds:datastoreItem xmlns:ds="http://schemas.openxmlformats.org/officeDocument/2006/customXml" ds:itemID="{A9F3495A-AE55-4099-A4B2-2389BB8C7660}"/>
</file>

<file path=customXml/itemProps25.xml><?xml version="1.0" encoding="utf-8"?>
<ds:datastoreItem xmlns:ds="http://schemas.openxmlformats.org/officeDocument/2006/customXml" ds:itemID="{BBE8BC15-6A83-40DE-A67A-68C34D571E51}"/>
</file>

<file path=customXml/itemProps26.xml><?xml version="1.0" encoding="utf-8"?>
<ds:datastoreItem xmlns:ds="http://schemas.openxmlformats.org/officeDocument/2006/customXml" ds:itemID="{8C61C69D-90EE-403A-89AD-AFDBABC7DB14}"/>
</file>

<file path=customXml/itemProps27.xml><?xml version="1.0" encoding="utf-8"?>
<ds:datastoreItem xmlns:ds="http://schemas.openxmlformats.org/officeDocument/2006/customXml" ds:itemID="{9D092573-6025-4B5E-A379-09600A7E3D54}"/>
</file>

<file path=customXml/itemProps28.xml><?xml version="1.0" encoding="utf-8"?>
<ds:datastoreItem xmlns:ds="http://schemas.openxmlformats.org/officeDocument/2006/customXml" ds:itemID="{E90EA4B3-B34E-495C-9682-53F1A597CE02}"/>
</file>

<file path=customXml/itemProps29.xml><?xml version="1.0" encoding="utf-8"?>
<ds:datastoreItem xmlns:ds="http://schemas.openxmlformats.org/officeDocument/2006/customXml" ds:itemID="{B3CCBF75-04BC-4EBD-B9AB-5AF409FCD669}"/>
</file>

<file path=customXml/itemProps3.xml><?xml version="1.0" encoding="utf-8"?>
<ds:datastoreItem xmlns:ds="http://schemas.openxmlformats.org/officeDocument/2006/customXml" ds:itemID="{B7B38C6F-91E3-45FC-A922-F694ED92F89D}"/>
</file>

<file path=customXml/itemProps30.xml><?xml version="1.0" encoding="utf-8"?>
<ds:datastoreItem xmlns:ds="http://schemas.openxmlformats.org/officeDocument/2006/customXml" ds:itemID="{93647379-0D4F-4307-B3CD-4AF9EA8C76AF}"/>
</file>

<file path=customXml/itemProps31.xml><?xml version="1.0" encoding="utf-8"?>
<ds:datastoreItem xmlns:ds="http://schemas.openxmlformats.org/officeDocument/2006/customXml" ds:itemID="{8C2A5273-B29E-49D3-8BDE-478045F96155}"/>
</file>

<file path=customXml/itemProps32.xml><?xml version="1.0" encoding="utf-8"?>
<ds:datastoreItem xmlns:ds="http://schemas.openxmlformats.org/officeDocument/2006/customXml" ds:itemID="{05A202CE-54C7-49CA-8248-984FA7F72F1A}"/>
</file>

<file path=customXml/itemProps33.xml><?xml version="1.0" encoding="utf-8"?>
<ds:datastoreItem xmlns:ds="http://schemas.openxmlformats.org/officeDocument/2006/customXml" ds:itemID="{B731F6A3-AF3E-4B5D-AFD7-57443CF69790}"/>
</file>

<file path=customXml/itemProps34.xml><?xml version="1.0" encoding="utf-8"?>
<ds:datastoreItem xmlns:ds="http://schemas.openxmlformats.org/officeDocument/2006/customXml" ds:itemID="{DCA29EEA-4732-4701-9932-01FAAFDF59E3}"/>
</file>

<file path=customXml/itemProps35.xml><?xml version="1.0" encoding="utf-8"?>
<ds:datastoreItem xmlns:ds="http://schemas.openxmlformats.org/officeDocument/2006/customXml" ds:itemID="{26A176D1-A7DD-4A0B-8F02-08448A69F2DC}"/>
</file>

<file path=customXml/itemProps36.xml><?xml version="1.0" encoding="utf-8"?>
<ds:datastoreItem xmlns:ds="http://schemas.openxmlformats.org/officeDocument/2006/customXml" ds:itemID="{DC7134B3-F76A-4F73-B241-FDECEAE47862}"/>
</file>

<file path=customXml/itemProps37.xml><?xml version="1.0" encoding="utf-8"?>
<ds:datastoreItem xmlns:ds="http://schemas.openxmlformats.org/officeDocument/2006/customXml" ds:itemID="{1B18A618-AF44-4E57-8F49-3E24165A7D08}"/>
</file>

<file path=customXml/itemProps38.xml><?xml version="1.0" encoding="utf-8"?>
<ds:datastoreItem xmlns:ds="http://schemas.openxmlformats.org/officeDocument/2006/customXml" ds:itemID="{C2B6E71F-B4A6-4BCB-946C-0D6AFE4D00EA}"/>
</file>

<file path=customXml/itemProps39.xml><?xml version="1.0" encoding="utf-8"?>
<ds:datastoreItem xmlns:ds="http://schemas.openxmlformats.org/officeDocument/2006/customXml" ds:itemID="{749C7DF3-5FB9-43BB-A2BF-06CF67B5548D}"/>
</file>

<file path=customXml/itemProps4.xml><?xml version="1.0" encoding="utf-8"?>
<ds:datastoreItem xmlns:ds="http://schemas.openxmlformats.org/officeDocument/2006/customXml" ds:itemID="{F53024D7-D70D-49E3-85F7-7D9994192024}"/>
</file>

<file path=customXml/itemProps40.xml><?xml version="1.0" encoding="utf-8"?>
<ds:datastoreItem xmlns:ds="http://schemas.openxmlformats.org/officeDocument/2006/customXml" ds:itemID="{162A8AAF-E754-4CEB-AC12-2022F7FE724A}"/>
</file>

<file path=customXml/itemProps41.xml><?xml version="1.0" encoding="utf-8"?>
<ds:datastoreItem xmlns:ds="http://schemas.openxmlformats.org/officeDocument/2006/customXml" ds:itemID="{7777A34B-F2B2-404A-AE47-7F5A925EFDD0}"/>
</file>

<file path=customXml/itemProps42.xml><?xml version="1.0" encoding="utf-8"?>
<ds:datastoreItem xmlns:ds="http://schemas.openxmlformats.org/officeDocument/2006/customXml" ds:itemID="{FA9A821C-89C3-4405-A81C-0D5AE478075A}"/>
</file>

<file path=customXml/itemProps43.xml><?xml version="1.0" encoding="utf-8"?>
<ds:datastoreItem xmlns:ds="http://schemas.openxmlformats.org/officeDocument/2006/customXml" ds:itemID="{593C299E-1D9F-40D1-8D0E-FF76264C679D}"/>
</file>

<file path=customXml/itemProps44.xml><?xml version="1.0" encoding="utf-8"?>
<ds:datastoreItem xmlns:ds="http://schemas.openxmlformats.org/officeDocument/2006/customXml" ds:itemID="{1D14D3DE-7C22-420D-9E39-233D6A4568AE}"/>
</file>

<file path=customXml/itemProps45.xml><?xml version="1.0" encoding="utf-8"?>
<ds:datastoreItem xmlns:ds="http://schemas.openxmlformats.org/officeDocument/2006/customXml" ds:itemID="{474E866B-DDFF-4AC5-806C-16BA5A892070}"/>
</file>

<file path=customXml/itemProps46.xml><?xml version="1.0" encoding="utf-8"?>
<ds:datastoreItem xmlns:ds="http://schemas.openxmlformats.org/officeDocument/2006/customXml" ds:itemID="{7D375AF2-44EE-4D1B-B8D8-C79F48F7F064}"/>
</file>

<file path=customXml/itemProps47.xml><?xml version="1.0" encoding="utf-8"?>
<ds:datastoreItem xmlns:ds="http://schemas.openxmlformats.org/officeDocument/2006/customXml" ds:itemID="{E3E94B1D-FEEF-4E24-A801-B54C323722E9}"/>
</file>

<file path=customXml/itemProps48.xml><?xml version="1.0" encoding="utf-8"?>
<ds:datastoreItem xmlns:ds="http://schemas.openxmlformats.org/officeDocument/2006/customXml" ds:itemID="{8612A3CE-D34D-4741-AA38-DEBEFC9196C8}"/>
</file>

<file path=customXml/itemProps49.xml><?xml version="1.0" encoding="utf-8"?>
<ds:datastoreItem xmlns:ds="http://schemas.openxmlformats.org/officeDocument/2006/customXml" ds:itemID="{3D50A725-EB59-460E-88F0-FB3107A8CFBB}"/>
</file>

<file path=customXml/itemProps5.xml><?xml version="1.0" encoding="utf-8"?>
<ds:datastoreItem xmlns:ds="http://schemas.openxmlformats.org/officeDocument/2006/customXml" ds:itemID="{96EB1159-E639-4166-81BA-15C580A73535}"/>
</file>

<file path=customXml/itemProps50.xml><?xml version="1.0" encoding="utf-8"?>
<ds:datastoreItem xmlns:ds="http://schemas.openxmlformats.org/officeDocument/2006/customXml" ds:itemID="{D80E2230-769D-4D7A-B284-95BDFA138897}"/>
</file>

<file path=customXml/itemProps51.xml><?xml version="1.0" encoding="utf-8"?>
<ds:datastoreItem xmlns:ds="http://schemas.openxmlformats.org/officeDocument/2006/customXml" ds:itemID="{2C5221B1-A3C8-418E-9124-F2219D686B55}"/>
</file>

<file path=customXml/itemProps52.xml><?xml version="1.0" encoding="utf-8"?>
<ds:datastoreItem xmlns:ds="http://schemas.openxmlformats.org/officeDocument/2006/customXml" ds:itemID="{D905774C-DF46-4060-B528-E375642229C0}"/>
</file>

<file path=customXml/itemProps53.xml><?xml version="1.0" encoding="utf-8"?>
<ds:datastoreItem xmlns:ds="http://schemas.openxmlformats.org/officeDocument/2006/customXml" ds:itemID="{4168885B-4EF3-46D9-B57A-8C20E992929D}"/>
</file>

<file path=customXml/itemProps54.xml><?xml version="1.0" encoding="utf-8"?>
<ds:datastoreItem xmlns:ds="http://schemas.openxmlformats.org/officeDocument/2006/customXml" ds:itemID="{84B24ED6-83EF-4454-B330-C9FB22652317}"/>
</file>

<file path=customXml/itemProps55.xml><?xml version="1.0" encoding="utf-8"?>
<ds:datastoreItem xmlns:ds="http://schemas.openxmlformats.org/officeDocument/2006/customXml" ds:itemID="{C0E37B39-6737-48BE-B3EA-653AAEC39369}"/>
</file>

<file path=customXml/itemProps56.xml><?xml version="1.0" encoding="utf-8"?>
<ds:datastoreItem xmlns:ds="http://schemas.openxmlformats.org/officeDocument/2006/customXml" ds:itemID="{8C21E4B3-A221-4828-8BDF-D49C1BF5D6D1}"/>
</file>

<file path=customXml/itemProps57.xml><?xml version="1.0" encoding="utf-8"?>
<ds:datastoreItem xmlns:ds="http://schemas.openxmlformats.org/officeDocument/2006/customXml" ds:itemID="{68D14866-12A2-49DD-B4BD-491F628C0291}"/>
</file>

<file path=customXml/itemProps58.xml><?xml version="1.0" encoding="utf-8"?>
<ds:datastoreItem xmlns:ds="http://schemas.openxmlformats.org/officeDocument/2006/customXml" ds:itemID="{492087B9-1A82-4718-B078-47AC8C0411EC}"/>
</file>

<file path=customXml/itemProps59.xml><?xml version="1.0" encoding="utf-8"?>
<ds:datastoreItem xmlns:ds="http://schemas.openxmlformats.org/officeDocument/2006/customXml" ds:itemID="{42395E8D-02EE-4854-A245-36833BDFD0C3}"/>
</file>

<file path=customXml/itemProps6.xml><?xml version="1.0" encoding="utf-8"?>
<ds:datastoreItem xmlns:ds="http://schemas.openxmlformats.org/officeDocument/2006/customXml" ds:itemID="{BB6C9701-22BE-4DCD-B8B4-A8B09C25CACA}"/>
</file>

<file path=customXml/itemProps60.xml><?xml version="1.0" encoding="utf-8"?>
<ds:datastoreItem xmlns:ds="http://schemas.openxmlformats.org/officeDocument/2006/customXml" ds:itemID="{E90C908D-330D-407E-A6E0-A66E7243A3F3}"/>
</file>

<file path=customXml/itemProps61.xml><?xml version="1.0" encoding="utf-8"?>
<ds:datastoreItem xmlns:ds="http://schemas.openxmlformats.org/officeDocument/2006/customXml" ds:itemID="{AAE840A3-785B-4820-BBBF-1939D840A9C7}"/>
</file>

<file path=customXml/itemProps62.xml><?xml version="1.0" encoding="utf-8"?>
<ds:datastoreItem xmlns:ds="http://schemas.openxmlformats.org/officeDocument/2006/customXml" ds:itemID="{A8E46826-6B62-4655-BC44-1A6C0A455152}"/>
</file>

<file path=customXml/itemProps63.xml><?xml version="1.0" encoding="utf-8"?>
<ds:datastoreItem xmlns:ds="http://schemas.openxmlformats.org/officeDocument/2006/customXml" ds:itemID="{09D36BF6-F19A-461E-B6B7-6272DE32FDE5}"/>
</file>

<file path=customXml/itemProps64.xml><?xml version="1.0" encoding="utf-8"?>
<ds:datastoreItem xmlns:ds="http://schemas.openxmlformats.org/officeDocument/2006/customXml" ds:itemID="{E2D612B9-CDF3-4FCF-A5D8-E5A25D86CF3D}"/>
</file>

<file path=customXml/itemProps65.xml><?xml version="1.0" encoding="utf-8"?>
<ds:datastoreItem xmlns:ds="http://schemas.openxmlformats.org/officeDocument/2006/customXml" ds:itemID="{2BA7DC77-AABB-4614-B257-44569C13E9B0}"/>
</file>

<file path=customXml/itemProps66.xml><?xml version="1.0" encoding="utf-8"?>
<ds:datastoreItem xmlns:ds="http://schemas.openxmlformats.org/officeDocument/2006/customXml" ds:itemID="{F3F17AEC-4ED3-4E0B-947E-1A1AD131384B}"/>
</file>

<file path=customXml/itemProps67.xml><?xml version="1.0" encoding="utf-8"?>
<ds:datastoreItem xmlns:ds="http://schemas.openxmlformats.org/officeDocument/2006/customXml" ds:itemID="{4AA28620-392E-4F05-AE36-CFC060A026F7}"/>
</file>

<file path=customXml/itemProps68.xml><?xml version="1.0" encoding="utf-8"?>
<ds:datastoreItem xmlns:ds="http://schemas.openxmlformats.org/officeDocument/2006/customXml" ds:itemID="{12E1F2DC-3730-49DD-AFA3-FA117F7409D4}"/>
</file>

<file path=customXml/itemProps69.xml><?xml version="1.0" encoding="utf-8"?>
<ds:datastoreItem xmlns:ds="http://schemas.openxmlformats.org/officeDocument/2006/customXml" ds:itemID="{3A138224-A8E9-422D-9D3B-43D322DF40C3}"/>
</file>

<file path=customXml/itemProps7.xml><?xml version="1.0" encoding="utf-8"?>
<ds:datastoreItem xmlns:ds="http://schemas.openxmlformats.org/officeDocument/2006/customXml" ds:itemID="{10F77C87-296F-46D6-85F1-6436A0BF4502}"/>
</file>

<file path=customXml/itemProps70.xml><?xml version="1.0" encoding="utf-8"?>
<ds:datastoreItem xmlns:ds="http://schemas.openxmlformats.org/officeDocument/2006/customXml" ds:itemID="{520B4232-76BF-45ED-9DC4-A495946C8D4F}"/>
</file>

<file path=customXml/itemProps71.xml><?xml version="1.0" encoding="utf-8"?>
<ds:datastoreItem xmlns:ds="http://schemas.openxmlformats.org/officeDocument/2006/customXml" ds:itemID="{DBC630F9-D7FC-4249-9EE7-4580F8E92905}"/>
</file>

<file path=customXml/itemProps72.xml><?xml version="1.0" encoding="utf-8"?>
<ds:datastoreItem xmlns:ds="http://schemas.openxmlformats.org/officeDocument/2006/customXml" ds:itemID="{4D5FF0E4-06F4-472B-93CF-691E7A17B658}"/>
</file>

<file path=customXml/itemProps73.xml><?xml version="1.0" encoding="utf-8"?>
<ds:datastoreItem xmlns:ds="http://schemas.openxmlformats.org/officeDocument/2006/customXml" ds:itemID="{AC29B427-0EC2-4C1A-A999-4524FF96B7BB}"/>
</file>

<file path=customXml/itemProps74.xml><?xml version="1.0" encoding="utf-8"?>
<ds:datastoreItem xmlns:ds="http://schemas.openxmlformats.org/officeDocument/2006/customXml" ds:itemID="{7FD35FEC-C69E-43F1-B6D7-1CC67A7B9FD6}"/>
</file>

<file path=customXml/itemProps75.xml><?xml version="1.0" encoding="utf-8"?>
<ds:datastoreItem xmlns:ds="http://schemas.openxmlformats.org/officeDocument/2006/customXml" ds:itemID="{186A57E6-DAC7-48BA-87FB-45F8C91A225C}"/>
</file>

<file path=customXml/itemProps76.xml><?xml version="1.0" encoding="utf-8"?>
<ds:datastoreItem xmlns:ds="http://schemas.openxmlformats.org/officeDocument/2006/customXml" ds:itemID="{AC7EA5B3-8224-4DF0-837C-8E7CBD2A5F6C}"/>
</file>

<file path=customXml/itemProps77.xml><?xml version="1.0" encoding="utf-8"?>
<ds:datastoreItem xmlns:ds="http://schemas.openxmlformats.org/officeDocument/2006/customXml" ds:itemID="{E11448D9-4A51-4AD9-988D-730D23F9F8C8}"/>
</file>

<file path=customXml/itemProps78.xml><?xml version="1.0" encoding="utf-8"?>
<ds:datastoreItem xmlns:ds="http://schemas.openxmlformats.org/officeDocument/2006/customXml" ds:itemID="{BDB40129-E378-439A-90DD-37C9F1F15156}"/>
</file>

<file path=customXml/itemProps79.xml><?xml version="1.0" encoding="utf-8"?>
<ds:datastoreItem xmlns:ds="http://schemas.openxmlformats.org/officeDocument/2006/customXml" ds:itemID="{5AF44821-41A7-48E2-8D85-687CA3AB3163}"/>
</file>

<file path=customXml/itemProps8.xml><?xml version="1.0" encoding="utf-8"?>
<ds:datastoreItem xmlns:ds="http://schemas.openxmlformats.org/officeDocument/2006/customXml" ds:itemID="{789146DE-F50F-4750-A356-0290C7C4C529}"/>
</file>

<file path=customXml/itemProps80.xml><?xml version="1.0" encoding="utf-8"?>
<ds:datastoreItem xmlns:ds="http://schemas.openxmlformats.org/officeDocument/2006/customXml" ds:itemID="{B347084A-A8D1-488D-AB8A-4C37ECF7FA09}"/>
</file>

<file path=customXml/itemProps81.xml><?xml version="1.0" encoding="utf-8"?>
<ds:datastoreItem xmlns:ds="http://schemas.openxmlformats.org/officeDocument/2006/customXml" ds:itemID="{E3424DC1-0166-408F-A745-1F12C0B5FDA2}"/>
</file>

<file path=customXml/itemProps82.xml><?xml version="1.0" encoding="utf-8"?>
<ds:datastoreItem xmlns:ds="http://schemas.openxmlformats.org/officeDocument/2006/customXml" ds:itemID="{C71D110B-1DC6-4EF0-8CC5-34C15DDB7BC3}"/>
</file>

<file path=customXml/itemProps83.xml><?xml version="1.0" encoding="utf-8"?>
<ds:datastoreItem xmlns:ds="http://schemas.openxmlformats.org/officeDocument/2006/customXml" ds:itemID="{FF22FE7E-3AAA-488B-A0CC-F58B8C1A5C22}"/>
</file>

<file path=customXml/itemProps84.xml><?xml version="1.0" encoding="utf-8"?>
<ds:datastoreItem xmlns:ds="http://schemas.openxmlformats.org/officeDocument/2006/customXml" ds:itemID="{5DB5A3EE-BA63-4611-8ECC-E1BA7F33E024}"/>
</file>

<file path=customXml/itemProps85.xml><?xml version="1.0" encoding="utf-8"?>
<ds:datastoreItem xmlns:ds="http://schemas.openxmlformats.org/officeDocument/2006/customXml" ds:itemID="{2F8812A3-7837-4853-8806-1797DA0DC0EE}"/>
</file>

<file path=customXml/itemProps86.xml><?xml version="1.0" encoding="utf-8"?>
<ds:datastoreItem xmlns:ds="http://schemas.openxmlformats.org/officeDocument/2006/customXml" ds:itemID="{02614B14-8CD1-4C6A-9245-D4DA46F18AA3}"/>
</file>

<file path=customXml/itemProps87.xml><?xml version="1.0" encoding="utf-8"?>
<ds:datastoreItem xmlns:ds="http://schemas.openxmlformats.org/officeDocument/2006/customXml" ds:itemID="{69BC04A1-E5CC-4FEE-95CF-DBCEF0BE4A48}"/>
</file>

<file path=customXml/itemProps88.xml><?xml version="1.0" encoding="utf-8"?>
<ds:datastoreItem xmlns:ds="http://schemas.openxmlformats.org/officeDocument/2006/customXml" ds:itemID="{8257EE9B-8E85-428A-B3B4-06ADEF3B7E38}"/>
</file>

<file path=customXml/itemProps89.xml><?xml version="1.0" encoding="utf-8"?>
<ds:datastoreItem xmlns:ds="http://schemas.openxmlformats.org/officeDocument/2006/customXml" ds:itemID="{2778DB38-BB43-4C36-8261-32634332465A}"/>
</file>

<file path=customXml/itemProps9.xml><?xml version="1.0" encoding="utf-8"?>
<ds:datastoreItem xmlns:ds="http://schemas.openxmlformats.org/officeDocument/2006/customXml" ds:itemID="{3586DDB0-9885-4850-A784-3745E42AB7AA}"/>
</file>

<file path=customXml/itemProps90.xml><?xml version="1.0" encoding="utf-8"?>
<ds:datastoreItem xmlns:ds="http://schemas.openxmlformats.org/officeDocument/2006/customXml" ds:itemID="{379184C3-C360-4C9F-90E4-B75E049D917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DD74283-ED56-44C1-8789-5D4E23BA0D7E}"/>
</file>

<file path=customXml/itemProps93.xml><?xml version="1.0" encoding="utf-8"?>
<ds:datastoreItem xmlns:ds="http://schemas.openxmlformats.org/officeDocument/2006/customXml" ds:itemID="{A32EBD72-73C1-4F32-AED5-9906D26DA368}"/>
</file>

<file path=customXml/itemProps94.xml><?xml version="1.0" encoding="utf-8"?>
<ds:datastoreItem xmlns:ds="http://schemas.openxmlformats.org/officeDocument/2006/customXml" ds:itemID="{AE165209-15C4-48B1-B0BE-CB5DF849A573}"/>
</file>

<file path=customXml/itemProps95.xml><?xml version="1.0" encoding="utf-8"?>
<ds:datastoreItem xmlns:ds="http://schemas.openxmlformats.org/officeDocument/2006/customXml" ds:itemID="{9DB96943-0C3A-4F24-97D3-E84AA64C9DCD}"/>
</file>

<file path=customXml/itemProps96.xml><?xml version="1.0" encoding="utf-8"?>
<ds:datastoreItem xmlns:ds="http://schemas.openxmlformats.org/officeDocument/2006/customXml" ds:itemID="{3AC8B712-C903-4A6E-A798-D1685CD4FB15}"/>
</file>

<file path=customXml/itemProps97.xml><?xml version="1.0" encoding="utf-8"?>
<ds:datastoreItem xmlns:ds="http://schemas.openxmlformats.org/officeDocument/2006/customXml" ds:itemID="{A93697E3-EA66-4A7E-A4DF-31FFD975AD57}"/>
</file>

<file path=customXml/itemProps98.xml><?xml version="1.0" encoding="utf-8"?>
<ds:datastoreItem xmlns:ds="http://schemas.openxmlformats.org/officeDocument/2006/customXml" ds:itemID="{AB6DC90C-A62F-477B-A99C-09F30E1DE986}"/>
</file>

<file path=customXml/itemProps99.xml><?xml version="1.0" encoding="utf-8"?>
<ds:datastoreItem xmlns:ds="http://schemas.openxmlformats.org/officeDocument/2006/customXml" ds:itemID="{48AB47E0-0234-4473-9478-1EB7C8A5938A}"/>
</file>

<file path=docProps/app.xml><?xml version="1.0" encoding="utf-8"?>
<Properties xmlns="http://schemas.openxmlformats.org/officeDocument/2006/extended-properties" xmlns:vt="http://schemas.openxmlformats.org/officeDocument/2006/docPropsVTypes">
  <Template>Normal</Template>
  <TotalTime>1910</TotalTime>
  <Pages>1</Pages>
  <Words>18959</Words>
  <Characters>108070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126776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Jelena Šormaz</cp:lastModifiedBy>
  <cp:revision>130</cp:revision>
  <cp:lastPrinted>2017-11-03T13:22:00Z</cp:lastPrinted>
  <dcterms:created xsi:type="dcterms:W3CDTF">2016-04-20T13:43:00Z</dcterms:created>
  <dcterms:modified xsi:type="dcterms:W3CDTF">2017-11-03T13:23:00Z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