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05" w:rsidRDefault="00861405" w:rsidP="00C31A14">
      <w:pPr>
        <w:suppressAutoHyphens/>
        <w:jc w:val="center"/>
        <w:rPr>
          <w:rFonts w:eastAsia="Arial Unicode MS" w:cs="Arial"/>
          <w:b/>
          <w:color w:val="000000"/>
          <w:kern w:val="1"/>
          <w:lang w:val="sr-Cyrl-RS" w:eastAsia="ar-SA"/>
        </w:rPr>
      </w:pPr>
      <w:bookmarkStart w:id="0" w:name="_GoBack"/>
      <w:bookmarkEnd w:id="0"/>
    </w:p>
    <w:p w:rsidR="00861405" w:rsidRDefault="00861405" w:rsidP="00C31A14">
      <w:pPr>
        <w:suppressAutoHyphens/>
        <w:jc w:val="center"/>
        <w:rPr>
          <w:rFonts w:eastAsia="Arial Unicode MS" w:cs="Arial"/>
          <w:b/>
          <w:color w:val="000000"/>
          <w:kern w:val="1"/>
          <w:lang w:val="sr-Cyrl-RS" w:eastAsia="ar-SA"/>
        </w:rPr>
      </w:pPr>
    </w:p>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7B3A8E" w:rsidRPr="00EA35B0" w:rsidRDefault="007B3A8E" w:rsidP="007B3A8E">
      <w:pPr>
        <w:spacing w:before="0"/>
        <w:jc w:val="center"/>
        <w:rPr>
          <w:rFonts w:cs="Arial"/>
          <w:b/>
        </w:rPr>
      </w:pPr>
      <w:r>
        <w:rPr>
          <w:rFonts w:cs="Arial"/>
          <w:b/>
          <w:lang w:val="sr-Cyrl-CS"/>
        </w:rPr>
        <w:t>КОНКУРСН</w:t>
      </w:r>
      <w:r w:rsidR="00EA35B0">
        <w:rPr>
          <w:rFonts w:cs="Arial"/>
          <w:b/>
        </w:rPr>
        <w:t>A</w:t>
      </w:r>
      <w:r>
        <w:rPr>
          <w:rFonts w:cs="Arial"/>
          <w:b/>
          <w:lang w:val="sr-Cyrl-CS"/>
        </w:rPr>
        <w:t xml:space="preserve"> ДОКУМЕНТАЦИЈ</w:t>
      </w:r>
      <w:r w:rsidR="00EA35B0">
        <w:rPr>
          <w:rFonts w:cs="Arial"/>
          <w:b/>
        </w:rPr>
        <w:t>A</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Pr="000E03E3">
        <w:rPr>
          <w:lang w:val="sr-Latn-CS"/>
        </w:rPr>
        <w:t xml:space="preserve"> </w:t>
      </w:r>
      <w:r w:rsidRPr="000E03E3">
        <w:rPr>
          <w:lang w:val="sr-Cyrl-RS"/>
        </w:rPr>
        <w:t xml:space="preserve">закључења </w:t>
      </w:r>
      <w:r w:rsidR="0048498F">
        <w:rPr>
          <w:lang w:val="sr-Latn-RS"/>
        </w:rPr>
        <w:t>o</w:t>
      </w:r>
      <w:r w:rsidR="00C27FA1">
        <w:rPr>
          <w:lang w:val="sr-Cyrl-RS"/>
        </w:rPr>
        <w:t>квирног</w:t>
      </w:r>
      <w:r w:rsidRPr="000E03E3">
        <w:rPr>
          <w:lang w:val="sr-Cyrl-RS"/>
        </w:rPr>
        <w:t xml:space="preserve"> споразума</w:t>
      </w:r>
      <w:r w:rsidRPr="000E03E3">
        <w:rPr>
          <w:lang w:val="sr-Latn-CS"/>
        </w:rPr>
        <w:t xml:space="preserve"> </w:t>
      </w:r>
      <w:r w:rsidRPr="000E03E3">
        <w:rPr>
          <w:lang w:val="sr-Cyrl-RS"/>
        </w:rPr>
        <w:t xml:space="preserve">са једним понуђачем на  две године </w:t>
      </w:r>
    </w:p>
    <w:p w:rsidR="000B1C98" w:rsidRPr="000E03E3" w:rsidRDefault="000B1C98" w:rsidP="000B1C98">
      <w:pPr>
        <w:spacing w:before="0"/>
        <w:jc w:val="center"/>
        <w:rPr>
          <w:rFonts w:cs="Arial"/>
          <w:lang w:val="sr-Cyrl-RS"/>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Pr="000E03E3">
        <w:rPr>
          <w:rFonts w:cs="Arial"/>
          <w:lang w:val="sr-Cyrl-CS"/>
        </w:rPr>
        <w:t>/8</w:t>
      </w:r>
      <w:r w:rsidR="00EA35B0">
        <w:rPr>
          <w:rFonts w:cs="Arial"/>
          <w:lang w:val="sr-Cyrl-CS"/>
        </w:rPr>
        <w:t>4</w:t>
      </w:r>
      <w:r w:rsidRPr="000E03E3">
        <w:rPr>
          <w:rFonts w:cs="Arial"/>
          <w:lang w:val="sr-Cyrl-CS"/>
        </w:rPr>
        <w:t>00/0</w:t>
      </w:r>
      <w:r w:rsidR="00EA35B0">
        <w:rPr>
          <w:rFonts w:cs="Arial"/>
          <w:lang w:val="sr-Cyrl-CS"/>
        </w:rPr>
        <w:t>126</w:t>
      </w:r>
      <w:r w:rsidRPr="000E03E3">
        <w:rPr>
          <w:rFonts w:cs="Arial"/>
          <w:lang w:val="sr-Cyrl-CS"/>
        </w:rPr>
        <w:t>/201</w:t>
      </w:r>
      <w:r w:rsidR="00EA35B0">
        <w:rPr>
          <w:rFonts w:cs="Arial"/>
          <w:lang w:val="sr-Cyrl-CS"/>
        </w:rPr>
        <w:t>7</w:t>
      </w:r>
      <w:r w:rsidRPr="000E03E3">
        <w:rPr>
          <w:rFonts w:cs="Arial"/>
          <w:lang w:val="sr-Cyrl-RS"/>
        </w:rPr>
        <w:t xml:space="preserve"> </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0E03E3" w:rsidRDefault="004C369B" w:rsidP="000B1C98">
      <w:pPr>
        <w:spacing w:before="0"/>
        <w:jc w:val="center"/>
        <w:rPr>
          <w:rFonts w:eastAsia="Arial Unicode MS" w:cs="Arial"/>
          <w:b/>
          <w:kern w:val="2"/>
          <w:lang w:val="sr-Latn-RS"/>
        </w:rPr>
      </w:pPr>
      <w:r w:rsidRPr="007275B0">
        <w:rPr>
          <w:rFonts w:cs="Arial"/>
          <w:b/>
          <w:sz w:val="28"/>
          <w:szCs w:val="28"/>
          <w:lang w:val="sr-Cyrl-RS" w:eastAsia="ar-SA"/>
        </w:rPr>
        <w:t>„</w:t>
      </w:r>
      <w:r>
        <w:rPr>
          <w:rFonts w:cs="Arial"/>
          <w:b/>
          <w:sz w:val="28"/>
          <w:szCs w:val="28"/>
          <w:lang w:val="sr-Cyrl-RS" w:eastAsia="ar-SA"/>
        </w:rPr>
        <w:t>Медицински материјал, ознаке за БЗР, упутства за БЗР, протиклизне траке</w:t>
      </w:r>
      <w:r w:rsidRPr="007275B0">
        <w:rPr>
          <w:rFonts w:cs="Arial"/>
          <w:b/>
          <w:sz w:val="28"/>
          <w:szCs w:val="28"/>
          <w:lang w:val="sr-Cyrl-RS" w:eastAsia="ar-SA"/>
        </w:rPr>
        <w:t>“.</w:t>
      </w:r>
      <w:r w:rsidR="000B1C98"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Pr="000E03E3">
        <w:rPr>
          <w:rFonts w:cs="Arial"/>
          <w:lang w:val="sr-Latn-RS"/>
        </w:rPr>
        <w:t>JН/8</w:t>
      </w:r>
      <w:r w:rsidR="00EA35B0">
        <w:rPr>
          <w:rFonts w:cs="Arial"/>
          <w:lang w:val="sr-Cyrl-RS"/>
        </w:rPr>
        <w:t>4</w:t>
      </w:r>
      <w:r w:rsidRPr="000E03E3">
        <w:rPr>
          <w:rFonts w:cs="Arial"/>
          <w:lang w:val="sr-Latn-RS"/>
        </w:rPr>
        <w:t>00/0</w:t>
      </w:r>
      <w:r w:rsidR="00EA35B0">
        <w:rPr>
          <w:rFonts w:cs="Arial"/>
          <w:lang w:val="sr-Cyrl-RS"/>
        </w:rPr>
        <w:t>126</w:t>
      </w:r>
      <w:r w:rsidRPr="000E03E3">
        <w:rPr>
          <w:rFonts w:cs="Arial"/>
          <w:lang w:val="sr-Latn-RS"/>
        </w:rPr>
        <w:t>/201</w:t>
      </w:r>
      <w:r w:rsidR="00EA35B0">
        <w:rPr>
          <w:rFonts w:cs="Arial"/>
          <w:lang w:val="sr-Cyrl-RS"/>
        </w:rPr>
        <w:t>7</w:t>
      </w:r>
      <w:r w:rsidRPr="000E03E3">
        <w:rPr>
          <w:rFonts w:cs="Arial"/>
          <w:lang w:val="sr-Latn-RS"/>
        </w:rPr>
        <w:t xml:space="preserve"> </w:t>
      </w:r>
    </w:p>
    <w:p w:rsidR="000B1C98" w:rsidRPr="00437AC4"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Pr="00437AC4">
        <w:rPr>
          <w:rFonts w:eastAsia="Arial Unicode MS" w:cs="Arial"/>
          <w:kern w:val="2"/>
          <w:lang w:val="ru-RU"/>
        </w:rPr>
        <w:t>12.01.</w:t>
      </w:r>
      <w:r w:rsidR="00437AC4" w:rsidRPr="00437AC4">
        <w:rPr>
          <w:rFonts w:eastAsia="Arial Unicode MS" w:cs="Arial"/>
          <w:kern w:val="2"/>
        </w:rPr>
        <w:t>389798</w:t>
      </w:r>
      <w:r w:rsidRPr="00437AC4">
        <w:rPr>
          <w:rFonts w:eastAsia="Arial Unicode MS" w:cs="Arial"/>
          <w:kern w:val="2"/>
          <w:lang w:val="ru-RU"/>
        </w:rPr>
        <w:t>/</w:t>
      </w:r>
      <w:r w:rsidR="00437AC4" w:rsidRPr="00437AC4">
        <w:rPr>
          <w:rFonts w:eastAsia="Arial Unicode MS" w:cs="Arial"/>
          <w:kern w:val="2"/>
        </w:rPr>
        <w:t>5</w:t>
      </w:r>
      <w:r w:rsidRPr="00437AC4">
        <w:rPr>
          <w:rFonts w:eastAsia="Arial Unicode MS" w:cs="Arial"/>
          <w:kern w:val="2"/>
          <w:lang w:val="ru-RU"/>
        </w:rPr>
        <w:t>-1</w:t>
      </w:r>
      <w:r w:rsidR="00861405" w:rsidRPr="00437AC4">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437AC4" w:rsidRDefault="000B1C98" w:rsidP="00437AC4">
      <w:pPr>
        <w:spacing w:before="0"/>
        <w:jc w:val="center"/>
        <w:rPr>
          <w:rFonts w:eastAsia="Arial Unicode MS" w:cs="Arial"/>
          <w:color w:val="FF0000"/>
          <w:lang w:val="ru-RU"/>
        </w:rPr>
      </w:pPr>
      <w:r w:rsidRPr="00FD6315">
        <w:rPr>
          <w:rFonts w:cs="Arial"/>
          <w:lang w:val="sr-Cyrl-RS"/>
        </w:rPr>
        <w:t xml:space="preserve">(заведено у ЈП ЕПС број </w:t>
      </w:r>
      <w:r w:rsidR="00FD6315" w:rsidRPr="003427A8">
        <w:rPr>
          <w:rFonts w:eastAsia="Arial Unicode MS" w:cs="Arial"/>
          <w:lang w:val="ru-RU"/>
        </w:rPr>
        <w:t>Е.10.20.</w:t>
      </w:r>
      <w:r w:rsidR="003427A8" w:rsidRPr="003427A8">
        <w:rPr>
          <w:rFonts w:eastAsia="Arial Unicode MS" w:cs="Arial"/>
          <w:lang w:val="ru-RU"/>
        </w:rPr>
        <w:t>389798</w:t>
      </w:r>
      <w:r w:rsidR="00FD6315" w:rsidRPr="003427A8">
        <w:rPr>
          <w:rFonts w:eastAsia="Arial Unicode MS" w:cs="Arial"/>
          <w:lang w:val="ru-RU"/>
        </w:rPr>
        <w:t>/</w:t>
      </w:r>
      <w:r w:rsidR="003427A8" w:rsidRPr="003427A8">
        <w:rPr>
          <w:rFonts w:eastAsia="Arial Unicode MS" w:cs="Arial"/>
          <w:lang w:val="ru-RU"/>
        </w:rPr>
        <w:t>1</w:t>
      </w:r>
      <w:r w:rsidR="00727543">
        <w:rPr>
          <w:rFonts w:eastAsia="Arial Unicode MS" w:cs="Arial"/>
          <w:lang w:val="ru-RU"/>
        </w:rPr>
        <w:t>3</w:t>
      </w:r>
      <w:r w:rsidR="00FD6315" w:rsidRPr="003427A8">
        <w:rPr>
          <w:rFonts w:eastAsia="Arial Unicode MS" w:cs="Arial"/>
          <w:lang w:val="ru-RU"/>
        </w:rPr>
        <w:t>-17</w:t>
      </w:r>
      <w:r w:rsidR="00FD6315" w:rsidRPr="003427A8">
        <w:rPr>
          <w:rFonts w:eastAsia="Arial Unicode MS" w:cs="Arial"/>
        </w:rPr>
        <w:t xml:space="preserve"> </w:t>
      </w:r>
      <w:r w:rsidRPr="003427A8">
        <w:rPr>
          <w:rFonts w:cs="Arial"/>
          <w:lang w:val="sr-Cyrl-RS"/>
        </w:rPr>
        <w:t>од</w:t>
      </w:r>
      <w:r w:rsidR="00D53455" w:rsidRPr="003427A8">
        <w:rPr>
          <w:rFonts w:cs="Arial"/>
          <w:lang w:val="sr-Cyrl-RS"/>
        </w:rPr>
        <w:t xml:space="preserve"> </w:t>
      </w:r>
      <w:r w:rsidR="003427A8" w:rsidRPr="003427A8">
        <w:rPr>
          <w:rFonts w:eastAsia="Arial Unicode MS" w:cs="Arial"/>
          <w:lang w:val="ru-RU"/>
        </w:rPr>
        <w:t>12</w:t>
      </w:r>
      <w:r w:rsidR="002147DE" w:rsidRPr="003427A8">
        <w:rPr>
          <w:rFonts w:eastAsia="Arial Unicode MS" w:cs="Arial"/>
          <w:lang w:val="ru-RU"/>
        </w:rPr>
        <w:t>.</w:t>
      </w:r>
      <w:r w:rsidR="003427A8" w:rsidRPr="003427A8">
        <w:rPr>
          <w:rFonts w:eastAsia="Arial Unicode MS" w:cs="Arial"/>
          <w:lang w:val="ru-RU"/>
        </w:rPr>
        <w:t>01</w:t>
      </w:r>
      <w:r w:rsidR="00F218A0" w:rsidRPr="003427A8">
        <w:rPr>
          <w:rFonts w:eastAsia="Arial Unicode MS" w:cs="Arial"/>
          <w:lang w:val="ru-RU"/>
        </w:rPr>
        <w:t>.</w:t>
      </w:r>
      <w:r w:rsidR="00FD6315" w:rsidRPr="003427A8">
        <w:rPr>
          <w:rFonts w:eastAsia="Arial Unicode MS" w:cs="Arial"/>
          <w:lang w:val="ru-RU"/>
        </w:rPr>
        <w:t>201</w:t>
      </w:r>
      <w:r w:rsidR="003427A8" w:rsidRPr="003427A8">
        <w:rPr>
          <w:rFonts w:eastAsia="Arial Unicode MS" w:cs="Arial"/>
          <w:lang w:val="ru-RU"/>
        </w:rPr>
        <w:t>8</w:t>
      </w:r>
      <w:r w:rsidR="00F218A0" w:rsidRPr="003427A8">
        <w:rPr>
          <w:rFonts w:eastAsia="Arial Unicode MS" w:cs="Arial"/>
          <w:lang w:val="ru-RU"/>
        </w:rPr>
        <w:t>.</w:t>
      </w:r>
      <w:r w:rsidRPr="003427A8">
        <w:rPr>
          <w:rFonts w:cs="Arial"/>
          <w:lang w:val="sr-Cyrl-RS"/>
        </w:rPr>
        <w:t xml:space="preserve"> године)</w:t>
      </w: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0B1C98"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F35A49">
        <w:rPr>
          <w:rFonts w:cs="Arial"/>
          <w:lang w:val="sr-Cyrl-RS"/>
        </w:rPr>
        <w:t>јануар</w:t>
      </w:r>
      <w:r w:rsidR="008E3CE9">
        <w:rPr>
          <w:rFonts w:cs="Arial"/>
          <w:lang w:val="sr-Cyrl-RS"/>
        </w:rPr>
        <w:t>,</w:t>
      </w:r>
      <w:r w:rsidR="008E3CE9" w:rsidRPr="000E03E3">
        <w:rPr>
          <w:rFonts w:cs="Arial"/>
          <w:lang w:val="sr-Cyrl-RS"/>
        </w:rPr>
        <w:t xml:space="preserve"> </w:t>
      </w:r>
      <w:r w:rsidR="000B1C98" w:rsidRPr="000E03E3">
        <w:rPr>
          <w:rFonts w:cs="Arial"/>
          <w:lang w:val="sr-Cyrl-CS"/>
        </w:rPr>
        <w:t>201</w:t>
      </w:r>
      <w:r w:rsidR="00F35A49">
        <w:rPr>
          <w:rFonts w:cs="Arial"/>
          <w:lang w:val="sr-Cyrl-CS"/>
        </w:rPr>
        <w:t>8</w:t>
      </w:r>
      <w:r w:rsidR="000B1C98" w:rsidRPr="000E03E3">
        <w:rPr>
          <w:rFonts w:cs="Arial"/>
          <w:lang w:val="sr-Cyrl-CS"/>
        </w:rPr>
        <w:t>.</w:t>
      </w:r>
      <w:r w:rsidR="005E26AA">
        <w:rPr>
          <w:rFonts w:cs="Arial"/>
          <w:lang w:val="sr-Cyrl-CS"/>
        </w:rPr>
        <w:t xml:space="preserve"> </w:t>
      </w:r>
      <w:r w:rsidR="000B1C98" w:rsidRPr="000E03E3">
        <w:rPr>
          <w:rFonts w:cs="Arial"/>
          <w:lang w:val="sr-Cyrl-RS"/>
        </w:rPr>
        <w:t>године</w:t>
      </w:r>
    </w:p>
    <w:p w:rsidR="00861405" w:rsidRDefault="00861405" w:rsidP="000B1C98">
      <w:pPr>
        <w:spacing w:before="0"/>
        <w:jc w:val="center"/>
        <w:rPr>
          <w:rFonts w:cs="Arial"/>
          <w:lang w:val="sr-Cyrl-RS"/>
        </w:rPr>
      </w:pPr>
    </w:p>
    <w:p w:rsidR="00861405" w:rsidRPr="000E03E3" w:rsidRDefault="00861405" w:rsidP="000B1C98">
      <w:pPr>
        <w:spacing w:before="0"/>
        <w:jc w:val="center"/>
        <w:rPr>
          <w:rFonts w:cs="Arial"/>
          <w:lang w:val="sr-Cyrl-RS"/>
        </w:rPr>
      </w:pPr>
    </w:p>
    <w:p w:rsidR="00307F94" w:rsidRDefault="00307F94" w:rsidP="000C50A0">
      <w:pPr>
        <w:pStyle w:val="Teloteksta"/>
        <w:spacing w:before="0"/>
        <w:jc w:val="center"/>
        <w:rPr>
          <w:rFonts w:cs="Arial"/>
          <w:sz w:val="22"/>
          <w:szCs w:val="22"/>
          <w:lang w:val="sr-Latn-CS"/>
        </w:rPr>
      </w:pPr>
    </w:p>
    <w:p w:rsidR="004C369B" w:rsidRPr="000E03E3" w:rsidRDefault="004C369B"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0E03E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2</w:t>
      </w:r>
      <w:r w:rsidR="00F42700">
        <w:rPr>
          <w:rFonts w:eastAsia="TimesNewRomanPSMT" w:cs="Arial"/>
          <w:lang w:val="ru-RU"/>
        </w:rPr>
        <w:t>.</w:t>
      </w:r>
      <w:r w:rsidRPr="000E03E3">
        <w:rPr>
          <w:rFonts w:eastAsia="TimesNewRomanPSMT" w:cs="Arial"/>
          <w:lang w:val="ru-RU"/>
        </w:rPr>
        <w:t xml:space="preserve"> и 8</w:t>
      </w:r>
      <w:r w:rsidR="00F42700">
        <w:rPr>
          <w:rFonts w:eastAsia="TimesNewRomanPSMT" w:cs="Arial"/>
          <w:lang w:val="ru-RU"/>
        </w:rPr>
        <w:t>.</w:t>
      </w:r>
      <w:r w:rsidRPr="000E03E3">
        <w:rPr>
          <w:rFonts w:eastAsia="TimesNewRomanPSMT"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B57B37">
        <w:rPr>
          <w:rFonts w:eastAsia="Arial Unicode MS" w:cs="Arial"/>
          <w:lang w:val="ru-RU"/>
        </w:rPr>
        <w:t xml:space="preserve">Одлуке о покретању поступка јавне набавке број </w:t>
      </w:r>
      <w:r w:rsidRPr="00B57B37">
        <w:rPr>
          <w:rFonts w:eastAsia="Arial Unicode MS" w:cs="Arial"/>
          <w:kern w:val="2"/>
          <w:lang w:val="ru-RU"/>
        </w:rPr>
        <w:t>12.01.</w:t>
      </w:r>
      <w:r w:rsidR="00B57B37" w:rsidRPr="00B57B37">
        <w:rPr>
          <w:rFonts w:eastAsia="Arial Unicode MS" w:cs="Arial"/>
          <w:kern w:val="2"/>
          <w:lang w:val="ru-RU"/>
        </w:rPr>
        <w:t>389798</w:t>
      </w:r>
      <w:r w:rsidRPr="00B57B37">
        <w:rPr>
          <w:rFonts w:eastAsia="Arial Unicode MS" w:cs="Arial"/>
          <w:kern w:val="2"/>
          <w:lang w:val="ru-RU"/>
        </w:rPr>
        <w:t>/</w:t>
      </w:r>
      <w:r w:rsidR="00B57B37" w:rsidRPr="00B57B37">
        <w:rPr>
          <w:rFonts w:eastAsia="Arial Unicode MS" w:cs="Arial"/>
          <w:kern w:val="2"/>
          <w:lang w:val="ru-RU"/>
        </w:rPr>
        <w:t>4</w:t>
      </w:r>
      <w:r w:rsidRPr="00B57B37">
        <w:rPr>
          <w:rFonts w:eastAsia="Arial Unicode MS" w:cs="Arial"/>
          <w:kern w:val="2"/>
          <w:lang w:val="ru-RU"/>
        </w:rPr>
        <w:t>-1</w:t>
      </w:r>
      <w:r w:rsidR="00B57B37" w:rsidRPr="00B57B37">
        <w:rPr>
          <w:rFonts w:eastAsia="Arial Unicode MS" w:cs="Arial"/>
          <w:kern w:val="2"/>
          <w:lang w:val="ru-RU"/>
        </w:rPr>
        <w:t>7</w:t>
      </w:r>
      <w:r w:rsidRPr="00B57B37">
        <w:rPr>
          <w:rFonts w:eastAsia="Arial Unicode MS" w:cs="Arial"/>
          <w:kern w:val="2"/>
          <w:lang w:val="ru-RU"/>
        </w:rPr>
        <w:t xml:space="preserve"> </w:t>
      </w:r>
      <w:r w:rsidRPr="00B57B37">
        <w:rPr>
          <w:rFonts w:cs="Arial"/>
          <w:lang w:val="sr-Cyrl-RS"/>
        </w:rPr>
        <w:t xml:space="preserve">од </w:t>
      </w:r>
      <w:r w:rsidR="00B57B37" w:rsidRPr="00B57B37">
        <w:rPr>
          <w:rFonts w:cs="Arial"/>
          <w:lang w:val="sr-Cyrl-RS"/>
        </w:rPr>
        <w:t>22</w:t>
      </w:r>
      <w:r w:rsidRPr="00B57B37">
        <w:rPr>
          <w:rFonts w:cs="Arial"/>
          <w:lang w:val="sr-Cyrl-RS"/>
        </w:rPr>
        <w:t>.</w:t>
      </w:r>
      <w:r w:rsidR="00B57B37" w:rsidRPr="00B57B37">
        <w:rPr>
          <w:rFonts w:cs="Arial"/>
          <w:lang w:val="sr-Cyrl-RS"/>
        </w:rPr>
        <w:t>09</w:t>
      </w:r>
      <w:r w:rsidRPr="00B57B37">
        <w:rPr>
          <w:rFonts w:cs="Arial"/>
          <w:lang w:val="sr-Cyrl-RS"/>
        </w:rPr>
        <w:t>.201</w:t>
      </w:r>
      <w:r w:rsidR="00B57B37" w:rsidRPr="00B57B37">
        <w:rPr>
          <w:rFonts w:cs="Arial"/>
          <w:lang w:val="sr-Cyrl-RS"/>
        </w:rPr>
        <w:t>7</w:t>
      </w:r>
      <w:r w:rsidRPr="00B57B37">
        <w:rPr>
          <w:rFonts w:cs="Arial"/>
          <w:lang w:val="sr-Cyrl-RS"/>
        </w:rPr>
        <w:t>. године</w:t>
      </w:r>
      <w:r w:rsidRPr="00B57B37">
        <w:rPr>
          <w:rFonts w:eastAsia="Arial Unicode MS" w:cs="Arial"/>
          <w:lang w:val="sr-Latn-RS"/>
        </w:rPr>
        <w:t>,</w:t>
      </w:r>
      <w:r w:rsidRPr="00B57B37">
        <w:rPr>
          <w:rFonts w:eastAsia="Arial Unicode MS" w:cs="Arial"/>
          <w:lang w:val="ru-RU"/>
        </w:rPr>
        <w:t xml:space="preserve"> Решења о образовању комисије за јавну набавку број </w:t>
      </w:r>
      <w:r w:rsidRPr="00B57B37">
        <w:rPr>
          <w:rFonts w:eastAsia="Arial Unicode MS" w:cs="Arial"/>
          <w:kern w:val="2"/>
          <w:lang w:val="ru-RU"/>
        </w:rPr>
        <w:t>12.01.</w:t>
      </w:r>
      <w:r w:rsidR="00B57B37" w:rsidRPr="00B57B37">
        <w:rPr>
          <w:rFonts w:eastAsia="Arial Unicode MS" w:cs="Arial"/>
          <w:kern w:val="2"/>
          <w:lang w:val="ru-RU"/>
        </w:rPr>
        <w:t>389798</w:t>
      </w:r>
      <w:r w:rsidRPr="00B57B37">
        <w:rPr>
          <w:rFonts w:eastAsia="Arial Unicode MS" w:cs="Arial"/>
          <w:kern w:val="2"/>
          <w:lang w:val="ru-RU"/>
        </w:rPr>
        <w:t>/</w:t>
      </w:r>
      <w:r w:rsidR="00B57B37" w:rsidRPr="00B57B37">
        <w:rPr>
          <w:rFonts w:eastAsia="Arial Unicode MS" w:cs="Arial"/>
          <w:kern w:val="2"/>
          <w:lang w:val="ru-RU"/>
        </w:rPr>
        <w:t>5</w:t>
      </w:r>
      <w:r w:rsidRPr="00B57B37">
        <w:rPr>
          <w:rFonts w:eastAsia="Arial Unicode MS" w:cs="Arial"/>
          <w:kern w:val="2"/>
          <w:lang w:val="ru-RU"/>
        </w:rPr>
        <w:t>-1</w:t>
      </w:r>
      <w:r w:rsidR="00B57B37" w:rsidRPr="00B57B37">
        <w:rPr>
          <w:rFonts w:eastAsia="Arial Unicode MS" w:cs="Arial"/>
          <w:kern w:val="2"/>
          <w:lang w:val="ru-RU"/>
        </w:rPr>
        <w:t>7</w:t>
      </w:r>
      <w:r w:rsidRPr="00B57B37">
        <w:rPr>
          <w:rFonts w:eastAsia="Arial Unicode MS" w:cs="Arial"/>
          <w:kern w:val="2"/>
          <w:lang w:val="ru-RU"/>
        </w:rPr>
        <w:t xml:space="preserve"> </w:t>
      </w:r>
      <w:r w:rsidRPr="00B57B37">
        <w:rPr>
          <w:rFonts w:cs="Arial"/>
          <w:lang w:val="sr-Cyrl-RS"/>
        </w:rPr>
        <w:t xml:space="preserve">од </w:t>
      </w:r>
      <w:r w:rsidR="00B57B37" w:rsidRPr="00B57B37">
        <w:rPr>
          <w:rFonts w:cs="Arial"/>
          <w:lang w:val="sr-Cyrl-RS"/>
        </w:rPr>
        <w:t>22</w:t>
      </w:r>
      <w:r w:rsidRPr="00B57B37">
        <w:rPr>
          <w:rFonts w:cs="Arial"/>
          <w:lang w:val="sr-Cyrl-RS"/>
        </w:rPr>
        <w:t>.</w:t>
      </w:r>
      <w:r w:rsidR="00B57B37" w:rsidRPr="00B57B37">
        <w:rPr>
          <w:rFonts w:cs="Arial"/>
          <w:lang w:val="sr-Cyrl-RS"/>
        </w:rPr>
        <w:t>09</w:t>
      </w:r>
      <w:r w:rsidRPr="00B57B37">
        <w:rPr>
          <w:rFonts w:cs="Arial"/>
          <w:lang w:val="sr-Cyrl-RS"/>
        </w:rPr>
        <w:t>.201</w:t>
      </w:r>
      <w:r w:rsidR="00B57B37" w:rsidRPr="00B57B37">
        <w:rPr>
          <w:rFonts w:cs="Arial"/>
          <w:lang w:val="sr-Cyrl-RS"/>
        </w:rPr>
        <w:t>7</w:t>
      </w:r>
      <w:r w:rsidRPr="00B57B37">
        <w:rPr>
          <w:rFonts w:cs="Arial"/>
          <w:lang w:val="sr-Cyrl-RS"/>
        </w:rPr>
        <w:t>. године</w:t>
      </w:r>
      <w:r w:rsidRPr="000E03E3">
        <w:rPr>
          <w:rFonts w:eastAsia="Arial Unicode MS" w:cs="Arial"/>
          <w:lang w:val="ru-RU"/>
        </w:rPr>
        <w:t>,</w:t>
      </w:r>
      <w:r w:rsidRPr="000E03E3">
        <w:rPr>
          <w:rFonts w:eastAsia="Arial Unicode MS" w:cs="Arial"/>
          <w:lang w:val="sr-Cyrl-RS"/>
        </w:rPr>
        <w:t xml:space="preserve"> </w:t>
      </w:r>
      <w:r w:rsidRPr="000E03E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D85A88" w:rsidRPr="000E03E3">
        <w:rPr>
          <w:b/>
          <w:lang w:val="ru-RU"/>
        </w:rPr>
        <w:t>8</w:t>
      </w:r>
      <w:r w:rsidR="005E26AA">
        <w:rPr>
          <w:b/>
          <w:lang w:val="ru-RU"/>
        </w:rPr>
        <w:t>4</w:t>
      </w:r>
      <w:r w:rsidR="00D85A88" w:rsidRPr="000E03E3">
        <w:rPr>
          <w:b/>
          <w:lang w:val="ru-RU"/>
        </w:rPr>
        <w:t>00/0</w:t>
      </w:r>
      <w:r w:rsidR="005E26AA">
        <w:rPr>
          <w:b/>
          <w:lang w:val="ru-RU"/>
        </w:rPr>
        <w:t>126</w:t>
      </w:r>
      <w:r w:rsidR="00D85A88" w:rsidRPr="000E03E3">
        <w:rPr>
          <w:b/>
          <w:lang w:val="ru-RU"/>
        </w:rPr>
        <w:t>/201</w:t>
      </w:r>
      <w:r w:rsidR="005E26AA">
        <w:rPr>
          <w:b/>
          <w:lang w:val="ru-RU"/>
        </w:rPr>
        <w:t>7</w:t>
      </w:r>
      <w:r w:rsidR="00D85A88" w:rsidRPr="000E03E3">
        <w:rPr>
          <w:b/>
          <w:lang w:val="ru-RU"/>
        </w:rPr>
        <w:t xml:space="preserve">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67CD3">
        <w:rPr>
          <w:rFonts w:cs="Arial"/>
          <w:b/>
          <w:lang w:val="sr-Cyrl-RS"/>
        </w:rPr>
        <w:t>о</w:t>
      </w:r>
      <w:r w:rsidR="00C27FA1">
        <w:rPr>
          <w:rFonts w:cs="Arial"/>
          <w:b/>
          <w:lang w:val="sr-Cyrl-RS"/>
        </w:rPr>
        <w:t>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C67CD3">
            <w:pPr>
              <w:tabs>
                <w:tab w:val="left" w:pos="360"/>
                <w:tab w:val="left" w:pos="567"/>
                <w:tab w:val="right" w:leader="dot" w:pos="9639"/>
              </w:tabs>
              <w:spacing w:before="0"/>
              <w:rPr>
                <w:rFonts w:cs="Arial"/>
                <w:lang w:val="sr-Cyrl-RS"/>
              </w:rPr>
            </w:pPr>
            <w:r w:rsidRPr="000E03E3">
              <w:rPr>
                <w:rFonts w:cs="Arial"/>
                <w:lang w:val="sr-Cyrl-RS"/>
              </w:rPr>
              <w:t xml:space="preserve">Критеријуми за </w:t>
            </w:r>
            <w:r w:rsidR="00C67CD3">
              <w:rPr>
                <w:rFonts w:cs="Arial"/>
                <w:lang w:val="sr-Cyrl-RS"/>
              </w:rPr>
              <w:t>закључење</w:t>
            </w:r>
            <w:r w:rsidRPr="000E03E3">
              <w:rPr>
                <w:rFonts w:cs="Arial"/>
                <w:lang w:val="sr-Cyrl-RS"/>
              </w:rPr>
              <w:t xml:space="preserve"> </w:t>
            </w:r>
            <w:r w:rsidR="00C67CD3">
              <w:rPr>
                <w:rFonts w:cs="Arial"/>
                <w:lang w:val="sr-Cyrl-RS"/>
              </w:rPr>
              <w:t>о</w:t>
            </w:r>
            <w:r w:rsidR="00C27FA1">
              <w:rPr>
                <w:rFonts w:cs="Arial"/>
                <w:lang w:val="sr-Cyrl-RS"/>
              </w:rPr>
              <w:t>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746BBD">
            <w:pPr>
              <w:tabs>
                <w:tab w:val="left" w:pos="360"/>
                <w:tab w:val="left" w:pos="567"/>
                <w:tab w:val="right" w:leader="dot" w:pos="9639"/>
              </w:tabs>
              <w:spacing w:before="0"/>
              <w:rPr>
                <w:rFonts w:cs="Arial"/>
                <w:color w:val="FF0000"/>
              </w:rPr>
            </w:pPr>
            <w:r w:rsidRPr="008B7E2E">
              <w:rPr>
                <w:rFonts w:cs="Arial"/>
                <w:lang w:val="sr-Cyrl-CS"/>
              </w:rPr>
              <w:t xml:space="preserve">Обрасци </w:t>
            </w:r>
            <w:r w:rsidRPr="00B2493F">
              <w:rPr>
                <w:rFonts w:cs="Arial"/>
                <w:lang w:val="sr-Cyrl-CS"/>
              </w:rPr>
              <w:t xml:space="preserve">( 1 - </w:t>
            </w:r>
            <w:r w:rsidR="00502396" w:rsidRPr="00B2493F">
              <w:rPr>
                <w:rFonts w:cs="Arial"/>
                <w:lang w:val="sr-Cyrl-RS"/>
              </w:rPr>
              <w:t>9</w:t>
            </w:r>
            <w:r w:rsidRPr="00B2493F">
              <w:rPr>
                <w:rFonts w:cs="Arial"/>
                <w:lang w:val="sr-Cyrl-CS"/>
              </w:rPr>
              <w:t>)</w:t>
            </w:r>
            <w:r w:rsidR="00502396" w:rsidRPr="00B2493F">
              <w:rPr>
                <w:rFonts w:cs="Arial"/>
                <w:lang w:val="sr-Cyrl-CS"/>
              </w:rPr>
              <w:t xml:space="preserve">  и прилози (1-</w:t>
            </w:r>
            <w:r w:rsidR="00746BBD">
              <w:rPr>
                <w:rFonts w:cs="Arial"/>
              </w:rPr>
              <w:t>2</w:t>
            </w:r>
            <w:r w:rsidR="00502396" w:rsidRPr="00B2493F">
              <w:rPr>
                <w:rFonts w:cs="Arial"/>
                <w:lang w:val="sr-Cyrl-CS"/>
              </w:rPr>
              <w:t>)</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746BBD"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746BBD">
        <w:rPr>
          <w:rFonts w:cs="Arial"/>
          <w:bCs/>
          <w:noProof/>
        </w:rPr>
        <w:t>76</w:t>
      </w:r>
    </w:p>
    <w:p w:rsidR="00307F94" w:rsidRPr="000E03E3" w:rsidRDefault="00307F94" w:rsidP="000C50A0">
      <w:pPr>
        <w:pStyle w:val="Teloteksta"/>
        <w:spacing w:before="0"/>
        <w:rPr>
          <w:rFonts w:cs="Arial"/>
          <w:sz w:val="22"/>
          <w:szCs w:val="22"/>
        </w:rPr>
      </w:pPr>
    </w:p>
    <w:p w:rsidR="00307F94" w:rsidRDefault="00307F94" w:rsidP="00924A22">
      <w:pPr>
        <w:pStyle w:val="Naslov1"/>
        <w:numPr>
          <w:ilvl w:val="0"/>
          <w:numId w:val="12"/>
        </w:numPr>
        <w:spacing w:before="120" w:after="0"/>
        <w:jc w:val="left"/>
        <w:rPr>
          <w:szCs w:val="22"/>
          <w:lang w:val="sr-Cyrl-R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4F3A85" w:rsidRPr="004F3A85" w:rsidRDefault="004F3A85" w:rsidP="004F3A85">
      <w:pPr>
        <w:rPr>
          <w:lang w:val="sr-Cyrl-RS" w:eastAsia="ar-SA"/>
        </w:rPr>
      </w:pPr>
    </w:p>
    <w:p w:rsidR="00213301" w:rsidRPr="000E03E3" w:rsidRDefault="00307F94" w:rsidP="004F3A85">
      <w:pPr>
        <w:spacing w:before="0"/>
        <w:rPr>
          <w:rFonts w:cs="Arial"/>
          <w:lang w:val="sr-Cyrl-RS"/>
        </w:rPr>
      </w:pPr>
      <w:r w:rsidRPr="000E03E3">
        <w:rPr>
          <w:rFonts w:cs="Arial"/>
          <w:b/>
        </w:rPr>
        <w:t xml:space="preserve">Јавно предузеће „Електропривреда Србије“ Београд, </w:t>
      </w:r>
      <w:r w:rsidR="00AD334F">
        <w:rPr>
          <w:rFonts w:cs="Arial"/>
          <w:b/>
          <w:lang w:val="sr-Cyrl-RS"/>
        </w:rPr>
        <w:t>у</w:t>
      </w:r>
      <w:r w:rsidRPr="000E03E3">
        <w:rPr>
          <w:rFonts w:eastAsia="Arial Unicode MS" w:cs="Arial"/>
          <w:b/>
          <w:iCs/>
          <w:kern w:val="1"/>
          <w:lang w:eastAsia="ar-SA"/>
        </w:rPr>
        <w:t>лица царице Милице бр</w:t>
      </w:r>
      <w:r w:rsidR="002C76CC">
        <w:rPr>
          <w:rFonts w:eastAsia="Arial Unicode MS" w:cs="Arial"/>
          <w:b/>
          <w:iCs/>
          <w:kern w:val="1"/>
          <w:lang w:eastAsia="ar-SA"/>
        </w:rPr>
        <w:t>.</w:t>
      </w:r>
      <w:r w:rsidRPr="000E03E3">
        <w:rPr>
          <w:rFonts w:eastAsia="Arial Unicode MS" w:cs="Arial"/>
          <w:b/>
          <w:iCs/>
          <w:kern w:val="1"/>
          <w:lang w:eastAsia="ar-SA"/>
        </w:rPr>
        <w:t xml:space="preserve"> 2 Београд, (у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50318C">
        <w:rPr>
          <w:rFonts w:cs="Arial"/>
          <w:lang w:val="sr-Cyrl-RS"/>
        </w:rPr>
        <w:t>о</w:t>
      </w:r>
      <w:r w:rsidR="00C27FA1">
        <w:rPr>
          <w:rFonts w:cs="Arial"/>
          <w:lang w:val="sr-Cyrl-RS"/>
        </w:rPr>
        <w:t>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Назив и адреса Наручиоца</w:t>
            </w:r>
          </w:p>
        </w:tc>
        <w:tc>
          <w:tcPr>
            <w:tcW w:w="6213" w:type="dxa"/>
            <w:vAlign w:val="center"/>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w:t>
            </w:r>
            <w:r w:rsidR="002C76CC">
              <w:rPr>
                <w:rFonts w:cs="Arial"/>
              </w:rPr>
              <w:t xml:space="preserve">. </w:t>
            </w:r>
            <w:r w:rsidRPr="000E03E3">
              <w:rPr>
                <w:rFonts w:cs="Arial"/>
              </w:rPr>
              <w:t>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Интернет страница Наручиоца</w:t>
            </w:r>
          </w:p>
        </w:tc>
        <w:tc>
          <w:tcPr>
            <w:tcW w:w="6213" w:type="dxa"/>
            <w:vAlign w:val="center"/>
          </w:tcPr>
          <w:p w:rsidR="00307F94" w:rsidRPr="000E03E3" w:rsidRDefault="009A5433"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861405">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582979" w:rsidRDefault="004C48CE" w:rsidP="00721E8F">
            <w:pPr>
              <w:autoSpaceDE w:val="0"/>
              <w:autoSpaceDN w:val="0"/>
              <w:adjustRightInd w:val="0"/>
              <w:jc w:val="center"/>
              <w:rPr>
                <w:rFonts w:cs="Arial"/>
                <w:bCs/>
                <w:lang w:val="sr-Cyrl-RS"/>
              </w:rPr>
            </w:pPr>
            <w:r w:rsidRPr="000E03E3">
              <w:rPr>
                <w:rFonts w:eastAsia="TimesNewRomanPSMT" w:cs="Arial"/>
                <w:bCs/>
              </w:rPr>
              <w:t xml:space="preserve">Отворени поступак ради закључења </w:t>
            </w:r>
            <w:r w:rsidR="00721E8F">
              <w:rPr>
                <w:rFonts w:eastAsia="TimesNewRomanPSMT" w:cs="Arial"/>
                <w:bCs/>
              </w:rPr>
              <w:t>o</w:t>
            </w:r>
            <w:r w:rsidR="00C27FA1">
              <w:rPr>
                <w:rFonts w:eastAsia="TimesNewRomanPSMT" w:cs="Arial"/>
                <w:bCs/>
              </w:rPr>
              <w:t>квирног</w:t>
            </w:r>
            <w:r w:rsidRPr="000E03E3">
              <w:rPr>
                <w:rFonts w:eastAsia="TimesNewRomanPSMT" w:cs="Arial"/>
                <w:bCs/>
              </w:rPr>
              <w:t xml:space="preserve"> споразума са једним понуђачем на период од две  године</w:t>
            </w:r>
            <w:r w:rsidR="00582979">
              <w:rPr>
                <w:rFonts w:eastAsia="TimesNewRomanPSMT" w:cs="Arial"/>
                <w:bCs/>
                <w:lang w:val="sr-Cyrl-RS"/>
              </w:rPr>
              <w:t>.</w:t>
            </w:r>
          </w:p>
        </w:tc>
      </w:tr>
      <w:tr w:rsidR="00307F94" w:rsidRPr="000E03E3" w:rsidTr="00861405">
        <w:trPr>
          <w:trHeight w:val="575"/>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Предмет јавне набавке</w:t>
            </w:r>
          </w:p>
        </w:tc>
        <w:tc>
          <w:tcPr>
            <w:tcW w:w="6213" w:type="dxa"/>
            <w:vAlign w:val="center"/>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50318C" w:rsidP="00861405">
            <w:pPr>
              <w:jc w:val="center"/>
              <w:rPr>
                <w:rFonts w:cs="Arial"/>
                <w:lang w:val="sr-Cyrl-CS" w:eastAsia="sr-Latn-CS"/>
              </w:rPr>
            </w:pPr>
            <w:r>
              <w:rPr>
                <w:rFonts w:cs="Arial"/>
                <w:lang w:val="sr-Cyrl-RS"/>
              </w:rPr>
              <w:t>Медицински материјал, ознаке за БЗР, упутства за БЗР, протиклизне траке</w:t>
            </w:r>
            <w:r w:rsidR="00861405">
              <w:rPr>
                <w:rFonts w:cs="Arial"/>
                <w:lang w:val="sr-Cyrl-RS"/>
              </w:rPr>
              <w:t>.</w:t>
            </w:r>
          </w:p>
        </w:tc>
      </w:tr>
      <w:tr w:rsidR="00307F94" w:rsidRPr="000E03E3" w:rsidTr="00861405">
        <w:trPr>
          <w:trHeight w:val="995"/>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Јавна набавка је обликована по партијама и то:</w:t>
            </w:r>
          </w:p>
          <w:p w:rsidR="004C48CE" w:rsidRPr="000E03E3" w:rsidRDefault="004C48CE" w:rsidP="004C48CE">
            <w:pPr>
              <w:tabs>
                <w:tab w:val="left" w:pos="720"/>
              </w:tabs>
              <w:spacing w:before="0"/>
              <w:jc w:val="left"/>
              <w:rPr>
                <w:rFonts w:cs="Arial"/>
              </w:rPr>
            </w:pPr>
            <w:r w:rsidRPr="000E03E3">
              <w:rPr>
                <w:rFonts w:cs="Arial"/>
                <w:lang w:val="sr-Cyrl-RS"/>
              </w:rPr>
              <w:t xml:space="preserve">Партија 1 – </w:t>
            </w:r>
            <w:r w:rsidR="0050318C">
              <w:rPr>
                <w:rFonts w:cs="Arial"/>
                <w:lang w:val="sr-Cyrl-RS"/>
              </w:rPr>
              <w:t xml:space="preserve">Табле и ознаке за безбедност и здравље на </w:t>
            </w:r>
            <w:r w:rsidR="00901E46">
              <w:rPr>
                <w:rFonts w:cs="Arial"/>
                <w:lang w:val="sr-Cyrl-RS"/>
              </w:rPr>
              <w:t xml:space="preserve">        </w:t>
            </w:r>
            <w:r w:rsidR="0050318C">
              <w:rPr>
                <w:rFonts w:cs="Arial"/>
                <w:lang w:val="sr-Cyrl-RS"/>
              </w:rPr>
              <w:t>раду</w:t>
            </w:r>
            <w:r w:rsidR="00F42700">
              <w:rPr>
                <w:rFonts w:cs="Arial"/>
                <w:lang w:val="sr-Cyrl-RS"/>
              </w:rPr>
              <w:t xml:space="preserve"> за потребе техничког центра Ниш</w:t>
            </w:r>
            <w:r w:rsidRPr="000E03E3">
              <w:rPr>
                <w:rFonts w:cs="Arial"/>
                <w:lang w:val="sr-Cyrl-RS"/>
              </w:rPr>
              <w:t xml:space="preserve"> </w:t>
            </w:r>
            <w:r w:rsidR="00901E46">
              <w:rPr>
                <w:rFonts w:cs="Arial"/>
                <w:lang w:val="sr-Cyrl-RS"/>
              </w:rPr>
              <w:t>и</w:t>
            </w:r>
          </w:p>
          <w:p w:rsidR="00FF0255" w:rsidRPr="000E03E3" w:rsidRDefault="004C48CE" w:rsidP="0050318C">
            <w:pPr>
              <w:tabs>
                <w:tab w:val="left" w:pos="720"/>
              </w:tabs>
              <w:spacing w:before="0"/>
              <w:jc w:val="left"/>
              <w:rPr>
                <w:rFonts w:cs="Arial"/>
                <w:lang w:val="sr-Latn-CS"/>
              </w:rPr>
            </w:pPr>
            <w:r w:rsidRPr="000E03E3">
              <w:rPr>
                <w:rFonts w:cs="Arial"/>
                <w:lang w:val="sr-Cyrl-RS"/>
              </w:rPr>
              <w:t xml:space="preserve">Партија 2 – </w:t>
            </w:r>
            <w:r w:rsidR="0050318C">
              <w:rPr>
                <w:rFonts w:cs="Arial"/>
                <w:lang w:val="sr-Cyrl-RS"/>
              </w:rPr>
              <w:t>Медицински материјал</w:t>
            </w:r>
            <w:r w:rsidR="00F42700">
              <w:rPr>
                <w:rFonts w:cs="Arial"/>
                <w:lang w:val="sr-Cyrl-RS"/>
              </w:rPr>
              <w:t xml:space="preserve"> за потребе техничког центра Ниш.</w:t>
            </w:r>
            <w:r w:rsidRPr="000E03E3">
              <w:rPr>
                <w:rFonts w:cs="Arial"/>
                <w:lang w:val="sr-Cyrl-RS"/>
              </w:rPr>
              <w:t xml:space="preserve">  </w:t>
            </w:r>
          </w:p>
        </w:tc>
      </w:tr>
      <w:tr w:rsidR="00307F94" w:rsidRPr="000E03E3" w:rsidTr="00861405">
        <w:trPr>
          <w:trHeight w:val="594"/>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Циљ поступка</w:t>
            </w:r>
          </w:p>
        </w:tc>
        <w:tc>
          <w:tcPr>
            <w:tcW w:w="6213" w:type="dxa"/>
            <w:vAlign w:val="center"/>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8E1B7C">
              <w:rPr>
                <w:rFonts w:eastAsia="TimesNewRomanPSMT" w:cs="Arial"/>
                <w:bCs/>
                <w:lang w:val="sr-Cyrl-RS"/>
              </w:rPr>
              <w:t>о</w:t>
            </w:r>
            <w:r w:rsidR="00C27FA1">
              <w:rPr>
                <w:rFonts w:eastAsia="TimesNewRomanPSMT" w:cs="Arial"/>
                <w:bCs/>
                <w:lang w:val="sr-Cyrl-RS"/>
              </w:rPr>
              <w:t>квирног</w:t>
            </w:r>
            <w:r w:rsidRPr="000E03E3">
              <w:rPr>
                <w:rFonts w:eastAsia="TimesNewRomanPSMT" w:cs="Arial"/>
                <w:bCs/>
                <w:lang w:val="sr-Cyrl-RS"/>
              </w:rPr>
              <w:t xml:space="preserve"> споразума </w:t>
            </w:r>
          </w:p>
          <w:p w:rsidR="00307F94" w:rsidRPr="000E03E3" w:rsidRDefault="009125B5" w:rsidP="008E1B7C">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8E1B7C">
              <w:rPr>
                <w:rFonts w:cs="Arial"/>
                <w:lang w:val="sr-Cyrl-CS"/>
              </w:rPr>
              <w:t>о</w:t>
            </w:r>
            <w:r w:rsidR="00C27FA1">
              <w:rPr>
                <w:rFonts w:cs="Arial"/>
                <w:lang w:val="sr-Cyrl-CS"/>
              </w:rPr>
              <w:t>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861405">
        <w:trPr>
          <w:trHeight w:val="1057"/>
        </w:trPr>
        <w:tc>
          <w:tcPr>
            <w:tcW w:w="3032" w:type="dxa"/>
            <w:vAlign w:val="center"/>
          </w:tcPr>
          <w:p w:rsidR="00307F94" w:rsidRPr="000E03E3" w:rsidRDefault="00307F94" w:rsidP="0042714B">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0E03E3" w:rsidRDefault="004C1B7D" w:rsidP="009125B5">
            <w:pPr>
              <w:spacing w:before="0"/>
              <w:jc w:val="center"/>
              <w:rPr>
                <w:rFonts w:cs="Arial"/>
                <w:color w:val="000000"/>
              </w:rPr>
            </w:pPr>
            <w:r>
              <w:rPr>
                <w:lang w:val="sr-Cyrl-RS"/>
              </w:rPr>
              <w:t>Сузана Славковић</w:t>
            </w:r>
          </w:p>
          <w:p w:rsidR="009125B5" w:rsidRPr="000E03E3" w:rsidRDefault="009125B5" w:rsidP="009125B5">
            <w:pPr>
              <w:spacing w:before="0"/>
              <w:jc w:val="center"/>
              <w:rPr>
                <w:rFonts w:cs="Arial"/>
                <w:color w:val="0070C0"/>
              </w:rPr>
            </w:pPr>
            <w:r w:rsidRPr="000E03E3">
              <w:rPr>
                <w:rFonts w:cs="Arial"/>
                <w:lang w:val="sr-Cyrl-CS"/>
              </w:rPr>
              <w:t>e-mail</w:t>
            </w:r>
            <w:r w:rsidRPr="00721E8F">
              <w:rPr>
                <w:rFonts w:cs="Arial"/>
                <w:color w:val="00B0F0"/>
                <w:lang w:val="sr-Cyrl-CS"/>
              </w:rPr>
              <w:t xml:space="preserve">: </w:t>
            </w:r>
            <w:r w:rsidR="00F35A49">
              <w:rPr>
                <w:rFonts w:cs="Arial"/>
                <w:color w:val="00B0F0"/>
                <w:lang w:val="sr-Latn-RS"/>
              </w:rPr>
              <w:t>suzana.slavkovic</w:t>
            </w:r>
            <w:r w:rsidRPr="00721E8F">
              <w:rPr>
                <w:rFonts w:cs="Arial"/>
                <w:color w:val="00B0F0"/>
              </w:rPr>
              <w:t>@</w:t>
            </w:r>
            <w:r w:rsidR="005A5869">
              <w:rPr>
                <w:rFonts w:cs="Arial"/>
                <w:color w:val="00B0F0"/>
              </w:rPr>
              <w:t>eps.rs</w:t>
            </w:r>
          </w:p>
          <w:p w:rsidR="00307F94" w:rsidRPr="000E03E3" w:rsidRDefault="00307F94" w:rsidP="00721E8F">
            <w:pPr>
              <w:spacing w:before="0"/>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0F3422" w:rsidRDefault="000F3422" w:rsidP="000C50A0">
      <w:pPr>
        <w:spacing w:before="0"/>
        <w:rPr>
          <w:rFonts w:cs="Arial"/>
          <w:lang w:val="sr-Cyrl-RS"/>
        </w:rPr>
      </w:pPr>
    </w:p>
    <w:p w:rsidR="00901E46" w:rsidRDefault="00901E46" w:rsidP="000C50A0">
      <w:pPr>
        <w:spacing w:before="0"/>
        <w:rPr>
          <w:rFonts w:cs="Arial"/>
          <w:lang w:val="sr-Cyrl-RS"/>
        </w:rPr>
      </w:pPr>
    </w:p>
    <w:p w:rsidR="00F42700" w:rsidRDefault="00F42700"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rPr>
      </w:pPr>
    </w:p>
    <w:p w:rsidR="00DC404A" w:rsidRPr="00DC404A" w:rsidRDefault="00DC404A" w:rsidP="000C50A0">
      <w:pPr>
        <w:spacing w:before="0"/>
        <w:rPr>
          <w:rFonts w:cs="Arial"/>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901E46">
        <w:rPr>
          <w:rFonts w:cs="Arial"/>
          <w:lang w:val="sr-Cyrl-RS"/>
        </w:rPr>
        <w:t>„Медицински материјал, ознаке за БЗР, упутства за БЗР, протиклизне траке“.</w:t>
      </w:r>
    </w:p>
    <w:p w:rsidR="00C21896" w:rsidRDefault="00C21896" w:rsidP="009125B5">
      <w:pPr>
        <w:suppressAutoHyphens/>
        <w:spacing w:before="0"/>
        <w:ind w:left="284"/>
        <w:rPr>
          <w:rFonts w:cs="Arial"/>
          <w:lang w:val="sr-Cyrl-RS"/>
        </w:rPr>
      </w:pPr>
      <w:r>
        <w:rPr>
          <w:rFonts w:cs="Arial"/>
          <w:lang w:val="sr-Cyrl-RS"/>
        </w:rPr>
        <w:t>Опис партија:</w:t>
      </w:r>
    </w:p>
    <w:p w:rsidR="00C21896" w:rsidRPr="00C21896" w:rsidRDefault="00C21896" w:rsidP="00305D1B">
      <w:pPr>
        <w:pStyle w:val="Pasussalistom"/>
        <w:numPr>
          <w:ilvl w:val="0"/>
          <w:numId w:val="27"/>
        </w:numPr>
        <w:tabs>
          <w:tab w:val="left" w:pos="720"/>
        </w:tabs>
        <w:spacing w:after="0"/>
        <w:rPr>
          <w:rFonts w:cs="Arial"/>
        </w:rPr>
      </w:pPr>
      <w:r w:rsidRPr="00C21896">
        <w:rPr>
          <w:rFonts w:cs="Arial"/>
          <w:lang w:val="sr-Cyrl-RS"/>
        </w:rPr>
        <w:t>Партија 1 – Табле и ознаке за безбедност и здравље на раду</w:t>
      </w:r>
      <w:r w:rsidR="00160C02">
        <w:rPr>
          <w:rFonts w:cs="Arial"/>
          <w:lang w:val="sr-Cyrl-RS"/>
        </w:rPr>
        <w:t xml:space="preserve"> за потребе техничког центра Ниш</w:t>
      </w:r>
      <w:r w:rsidRPr="00C21896">
        <w:rPr>
          <w:rFonts w:cs="Arial"/>
          <w:lang w:val="sr-Cyrl-RS"/>
        </w:rPr>
        <w:t xml:space="preserve"> и</w:t>
      </w:r>
    </w:p>
    <w:p w:rsidR="00C21896" w:rsidRPr="00C21896" w:rsidRDefault="00C21896" w:rsidP="00305D1B">
      <w:pPr>
        <w:pStyle w:val="Pasussalistom"/>
        <w:numPr>
          <w:ilvl w:val="0"/>
          <w:numId w:val="27"/>
        </w:numPr>
        <w:suppressAutoHyphens/>
        <w:spacing w:after="0"/>
        <w:rPr>
          <w:rFonts w:cs="Arial"/>
          <w:lang w:val="sr-Cyrl-RS"/>
        </w:rPr>
      </w:pPr>
      <w:r w:rsidRPr="000E03E3">
        <w:rPr>
          <w:rFonts w:cs="Arial"/>
          <w:lang w:val="sr-Cyrl-RS"/>
        </w:rPr>
        <w:t xml:space="preserve">Партија 2 – </w:t>
      </w:r>
      <w:r>
        <w:rPr>
          <w:rFonts w:cs="Arial"/>
          <w:lang w:val="sr-Cyrl-RS"/>
        </w:rPr>
        <w:t>Медицински материјал</w:t>
      </w:r>
      <w:r w:rsidR="00160C02">
        <w:rPr>
          <w:rFonts w:cs="Arial"/>
          <w:lang w:val="sr-Cyrl-RS"/>
        </w:rPr>
        <w:t xml:space="preserve"> за потребе техничког центра Ниш</w:t>
      </w:r>
      <w:r>
        <w:rPr>
          <w:rFonts w:cs="Arial"/>
          <w:lang w:val="sr-Cyrl-RS"/>
        </w:rPr>
        <w:t>.</w:t>
      </w:r>
      <w:r w:rsidRPr="000E03E3">
        <w:rPr>
          <w:rFonts w:cs="Arial"/>
          <w:lang w:val="sr-Cyrl-RS"/>
        </w:rPr>
        <w:t xml:space="preserve">  </w:t>
      </w:r>
    </w:p>
    <w:p w:rsidR="009125B5" w:rsidRPr="00433D35" w:rsidRDefault="009125B5" w:rsidP="009125B5">
      <w:pPr>
        <w:tabs>
          <w:tab w:val="left" w:pos="1134"/>
        </w:tabs>
        <w:spacing w:before="0"/>
        <w:ind w:left="284"/>
        <w:rPr>
          <w:rFonts w:cs="Arial"/>
          <w:lang w:val="sr-Cyrl-RS"/>
        </w:rPr>
      </w:pPr>
      <w:r w:rsidRPr="000E03E3">
        <w:rPr>
          <w:rFonts w:cs="Arial"/>
          <w:lang w:val="sr-Cyrl-RS"/>
        </w:rPr>
        <w:t xml:space="preserve">Назив из општег речника набавке: </w:t>
      </w:r>
      <w:r w:rsidR="00901E46" w:rsidRPr="00433D35">
        <w:rPr>
          <w:rFonts w:cs="Arial"/>
          <w:lang w:val="sr-Cyrl-RS"/>
        </w:rPr>
        <w:t>Заштитна опрема.</w:t>
      </w:r>
    </w:p>
    <w:p w:rsidR="00C21896" w:rsidRPr="00433D35" w:rsidRDefault="009125B5" w:rsidP="009125B5">
      <w:pPr>
        <w:tabs>
          <w:tab w:val="left" w:pos="1134"/>
        </w:tabs>
        <w:spacing w:before="0"/>
        <w:ind w:left="284"/>
        <w:rPr>
          <w:rFonts w:cs="Arial"/>
          <w:lang w:val="sr-Latn-RS"/>
        </w:rPr>
      </w:pPr>
      <w:r w:rsidRPr="00433D35">
        <w:rPr>
          <w:rFonts w:cs="Arial"/>
          <w:lang w:val="sr-Cyrl-RS"/>
        </w:rPr>
        <w:t>Ознака из општег речника набавке:</w:t>
      </w:r>
      <w:r w:rsidRPr="00433D35">
        <w:rPr>
          <w:rFonts w:cs="Arial"/>
          <w:lang w:val="sr-Latn-RS"/>
        </w:rPr>
        <w:t xml:space="preserve"> </w:t>
      </w:r>
      <w:r w:rsidR="00901E46" w:rsidRPr="00433D35">
        <w:rPr>
          <w:rFonts w:cs="Arial"/>
          <w:lang w:val="sr-Cyrl-RS"/>
        </w:rPr>
        <w:t>18143000.</w:t>
      </w:r>
      <w:r w:rsidRPr="00433D35">
        <w:rPr>
          <w:rFonts w:cs="Arial"/>
          <w:lang w:val="sr-Cyrl-RS"/>
        </w:rPr>
        <w:t xml:space="preserve">  </w:t>
      </w:r>
    </w:p>
    <w:p w:rsidR="009125B5" w:rsidRPr="000E03E3" w:rsidRDefault="009125B5" w:rsidP="009125B5">
      <w:pPr>
        <w:tabs>
          <w:tab w:val="left" w:pos="1134"/>
        </w:tabs>
        <w:spacing w:before="0"/>
        <w:ind w:left="284"/>
        <w:rPr>
          <w:rFonts w:cs="Arial"/>
          <w:lang w:val="sr-Cyrl-RS"/>
        </w:rPr>
      </w:pPr>
      <w:r w:rsidRPr="000E03E3">
        <w:rPr>
          <w:rFonts w:cs="Arial"/>
          <w:lang w:val="sr-Cyrl-RS"/>
        </w:rPr>
        <w:t xml:space="preserve">Детаљани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9125B5">
      <w:pPr>
        <w:spacing w:before="0"/>
        <w:ind w:left="270"/>
        <w:jc w:val="left"/>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9125B5">
      <w:pPr>
        <w:spacing w:before="0"/>
        <w:ind w:left="270"/>
        <w:jc w:val="left"/>
        <w:rPr>
          <w:rFonts w:cs="Arial"/>
          <w:lang w:val="sr-Cyrl-RS"/>
        </w:rPr>
      </w:pPr>
      <w:r w:rsidRPr="000E03E3">
        <w:rPr>
          <w:rFonts w:cs="Arial"/>
          <w:lang w:val="sr-Cyrl-RS"/>
        </w:rPr>
        <w:t xml:space="preserve">Корисник </w:t>
      </w:r>
      <w:r w:rsidR="00C45DCB">
        <w:rPr>
          <w:rFonts w:cs="Arial"/>
          <w:lang w:val="sr-Cyrl-RS"/>
        </w:rPr>
        <w:t>о</w:t>
      </w:r>
      <w:r w:rsidR="00C27FA1">
        <w:rPr>
          <w:rFonts w:cs="Arial"/>
          <w:lang w:val="sr-Cyrl-RS"/>
        </w:rPr>
        <w:t>квирног</w:t>
      </w:r>
      <w:r w:rsidRPr="000E03E3">
        <w:rPr>
          <w:rFonts w:cs="Arial"/>
          <w:lang w:val="sr-Cyrl-RS"/>
        </w:rPr>
        <w:t xml:space="preserve"> споразума је:  ЈП „Електропривреда Србије“</w:t>
      </w:r>
      <w:r w:rsidR="00C45DCB">
        <w:rPr>
          <w:rFonts w:cs="Arial"/>
          <w:lang w:val="sr-Cyrl-RS"/>
        </w:rPr>
        <w:t xml:space="preserve"> -</w:t>
      </w:r>
      <w:r w:rsidRPr="000E03E3">
        <w:rPr>
          <w:rFonts w:cs="Arial"/>
          <w:lang w:val="sr-Cyrl-RS"/>
        </w:rPr>
        <w:t xml:space="preserve"> Београд.</w:t>
      </w:r>
    </w:p>
    <w:p w:rsidR="009125B5" w:rsidRPr="000E03E3" w:rsidRDefault="009125B5" w:rsidP="009125B5">
      <w:pPr>
        <w:spacing w:before="0"/>
        <w:ind w:left="270"/>
        <w:jc w:val="left"/>
        <w:rPr>
          <w:rFonts w:cs="Arial"/>
          <w:lang w:val="sr-Cyrl-RS"/>
        </w:rPr>
      </w:pPr>
      <w:r w:rsidRPr="000E03E3">
        <w:rPr>
          <w:rFonts w:cs="Arial"/>
          <w:lang w:val="sr-Cyrl-RS"/>
        </w:rPr>
        <w:t xml:space="preserve">На основу </w:t>
      </w:r>
      <w:r w:rsidR="00C45DCB">
        <w:rPr>
          <w:rFonts w:cs="Arial"/>
          <w:lang w:val="sr-Cyrl-RS"/>
        </w:rPr>
        <w:t>о</w:t>
      </w:r>
      <w:r w:rsidR="00C27FA1">
        <w:rPr>
          <w:rFonts w:cs="Arial"/>
          <w:lang w:val="sr-Cyrl-RS"/>
        </w:rPr>
        <w:t>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Default="00307F94"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Default="00C45DCB" w:rsidP="002E12CC">
      <w:pPr>
        <w:tabs>
          <w:tab w:val="left" w:pos="1134"/>
        </w:tabs>
        <w:rPr>
          <w:rFonts w:cs="Arial"/>
          <w:lang w:val="sr-Cyrl-RS"/>
        </w:rPr>
      </w:pPr>
    </w:p>
    <w:p w:rsidR="004F3A85" w:rsidRDefault="004F3A85" w:rsidP="002E12CC">
      <w:pPr>
        <w:tabs>
          <w:tab w:val="left" w:pos="1134"/>
        </w:tabs>
        <w:rPr>
          <w:rFonts w:cs="Arial"/>
          <w:lang w:val="sr-Cyrl-RS"/>
        </w:rPr>
      </w:pPr>
    </w:p>
    <w:p w:rsidR="00C45DCB" w:rsidRDefault="00C45DCB" w:rsidP="002E12CC">
      <w:pPr>
        <w:tabs>
          <w:tab w:val="left" w:pos="1134"/>
        </w:tabs>
        <w:rPr>
          <w:rFonts w:cs="Arial"/>
          <w:lang w:val="sr-Cyrl-RS"/>
        </w:rPr>
      </w:pPr>
    </w:p>
    <w:p w:rsidR="009F72DB" w:rsidRDefault="009F72DB" w:rsidP="002E12CC">
      <w:pPr>
        <w:tabs>
          <w:tab w:val="left" w:pos="1134"/>
        </w:tabs>
        <w:rPr>
          <w:rFonts w:cs="Arial"/>
          <w:lang w:val="sr-Cyrl-RS"/>
        </w:rPr>
      </w:pPr>
    </w:p>
    <w:p w:rsidR="00C45DCB" w:rsidRDefault="00C45DCB" w:rsidP="002E12CC">
      <w:pPr>
        <w:tabs>
          <w:tab w:val="left" w:pos="1134"/>
        </w:tabs>
        <w:rPr>
          <w:rFonts w:cs="Arial"/>
          <w:lang w:val="sr-Cyrl-RS"/>
        </w:rPr>
      </w:pPr>
    </w:p>
    <w:p w:rsidR="00C45DCB" w:rsidRPr="00C45DCB" w:rsidRDefault="00C45DCB" w:rsidP="002E12CC">
      <w:pPr>
        <w:tabs>
          <w:tab w:val="left" w:pos="1134"/>
        </w:tabs>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lastRenderedPageBreak/>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xml:space="preserve">, </w:t>
      </w:r>
      <w:r w:rsidR="00696FAD" w:rsidRPr="006A1ECF">
        <w:rPr>
          <w:rFonts w:cs="Arial"/>
          <w:lang w:val="sr-Cyrl-RS"/>
        </w:rPr>
        <w:t>евентуалне додатне услуге и сл.)</w:t>
      </w:r>
      <w:bookmarkEnd w:id="10"/>
      <w:r w:rsidR="00696FAD">
        <w:rPr>
          <w:rFonts w:cs="Arial"/>
          <w:lang w:val="sr-Cyrl-R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C21896">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C45DCB">
        <w:rPr>
          <w:rFonts w:cs="Arial"/>
          <w:lang w:val="sr-Cyrl-CS" w:eastAsia="sr-Latn-CS"/>
        </w:rPr>
        <w:t>„</w:t>
      </w:r>
      <w:r w:rsidR="00C45DCB">
        <w:rPr>
          <w:rFonts w:cs="Arial"/>
          <w:lang w:val="sr-Cyrl-RS"/>
        </w:rPr>
        <w:t>Медицински материјал, ознаке за БЗР, упутства за БЗР, протиклизне траке“</w:t>
      </w:r>
      <w:r w:rsidR="00060563" w:rsidRPr="000E03E3">
        <w:rPr>
          <w:rFonts w:cs="Arial"/>
          <w:lang w:val="sr-Cyrl-CS" w:eastAsia="sr-Latn-CS"/>
        </w:rPr>
        <w:t xml:space="preserve"> </w:t>
      </w:r>
      <w:r w:rsidRPr="000E03E3">
        <w:rPr>
          <w:rFonts w:cs="Arial"/>
          <w:lang w:val="sr-Cyrl-CS" w:eastAsia="sr-Latn-CS"/>
        </w:rPr>
        <w:t xml:space="preserve">(ОРН: </w:t>
      </w:r>
      <w:r w:rsidR="00C45DCB">
        <w:rPr>
          <w:rFonts w:cs="Arial"/>
          <w:lang w:val="sr-Cyrl-RS"/>
        </w:rPr>
        <w:t>18143000 – Заштитна опрема</w:t>
      </w:r>
      <w:r w:rsidR="00E61DB7" w:rsidRPr="000E03E3">
        <w:rPr>
          <w:rFonts w:cs="Arial"/>
          <w:lang w:val="sr-Cyrl-RS"/>
        </w:rPr>
        <w:t>)</w:t>
      </w:r>
    </w:p>
    <w:p w:rsidR="00746F58" w:rsidRPr="00746F58" w:rsidRDefault="00746F58" w:rsidP="00746F58">
      <w:pPr>
        <w:rPr>
          <w:lang w:val="sr-Cyrl-RS" w:eastAsia="ar-SA"/>
        </w:rPr>
      </w:pPr>
    </w:p>
    <w:p w:rsidR="001F211C" w:rsidRDefault="00596938" w:rsidP="001F211C">
      <w:pPr>
        <w:spacing w:before="0" w:after="160" w:line="256" w:lineRule="auto"/>
        <w:jc w:val="left"/>
        <w:rPr>
          <w:rFonts w:eastAsia="Calibri" w:cs="Arial"/>
          <w:b/>
          <w:lang w:val="sr-Cyrl-RS"/>
        </w:rPr>
      </w:pPr>
      <w:r>
        <w:rPr>
          <w:rFonts w:eastAsia="Calibri" w:cs="Arial"/>
          <w:b/>
          <w:lang w:val="sr-Cyrl-RS"/>
        </w:rPr>
        <w:t xml:space="preserve">3.1.1 </w:t>
      </w:r>
      <w:r w:rsidR="005678B7">
        <w:rPr>
          <w:rFonts w:eastAsia="Calibri" w:cs="Arial"/>
          <w:b/>
          <w:lang w:val="sr-Cyrl-RS"/>
        </w:rPr>
        <w:t xml:space="preserve">ПАРТИЈА 1 - </w:t>
      </w:r>
      <w:r w:rsidR="00A40754">
        <w:rPr>
          <w:rFonts w:eastAsia="Calibri" w:cs="Arial"/>
          <w:b/>
          <w:lang w:val="sr-Cyrl-RS"/>
        </w:rPr>
        <w:t>Табле и ознаке за безбедност и здравље на раду</w:t>
      </w:r>
      <w:r w:rsidR="00DF7E90">
        <w:rPr>
          <w:rFonts w:eastAsia="Calibri" w:cs="Arial"/>
          <w:b/>
          <w:lang w:val="sr-Cyrl-RS"/>
        </w:rPr>
        <w:t xml:space="preserve"> за потребе техничког центра Ниш</w:t>
      </w:r>
    </w:p>
    <w:p w:rsidR="008872E2" w:rsidRDefault="008872E2" w:rsidP="008872E2"/>
    <w:tbl>
      <w:tblPr>
        <w:tblW w:w="9222" w:type="dxa"/>
        <w:tblInd w:w="108" w:type="dxa"/>
        <w:tblLook w:val="04A0" w:firstRow="1" w:lastRow="0" w:firstColumn="1" w:lastColumn="0" w:noHBand="0" w:noVBand="1"/>
      </w:tblPr>
      <w:tblGrid>
        <w:gridCol w:w="1027"/>
        <w:gridCol w:w="6254"/>
        <w:gridCol w:w="586"/>
        <w:gridCol w:w="1460"/>
      </w:tblGrid>
      <w:tr w:rsidR="008872E2" w:rsidRPr="00C51A48" w:rsidTr="008872E2">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872E2" w:rsidRPr="00AD142A" w:rsidRDefault="008872E2" w:rsidP="00EA42AF">
            <w:pPr>
              <w:spacing w:before="0"/>
              <w:jc w:val="left"/>
              <w:rPr>
                <w:rFonts w:cs="Arial"/>
                <w:b/>
                <w:bCs/>
                <w:color w:val="000000"/>
                <w:sz w:val="18"/>
                <w:szCs w:val="18"/>
              </w:rPr>
            </w:pPr>
            <w:r w:rsidRPr="00AD142A">
              <w:rPr>
                <w:rFonts w:cs="Arial"/>
                <w:b/>
                <w:bCs/>
                <w:color w:val="000000"/>
                <w:sz w:val="18"/>
                <w:szCs w:val="18"/>
              </w:rPr>
              <w:t>Пoзициja</w:t>
            </w:r>
          </w:p>
        </w:tc>
        <w:tc>
          <w:tcPr>
            <w:tcW w:w="62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AD142A" w:rsidRDefault="008872E2" w:rsidP="008872E2">
            <w:pPr>
              <w:spacing w:before="0"/>
              <w:jc w:val="center"/>
              <w:rPr>
                <w:rFonts w:cs="Arial"/>
                <w:b/>
                <w:bCs/>
                <w:color w:val="000000"/>
                <w:sz w:val="18"/>
                <w:szCs w:val="18"/>
              </w:rPr>
            </w:pPr>
            <w:r w:rsidRPr="00AD142A">
              <w:rPr>
                <w:rFonts w:cs="Arial"/>
                <w:b/>
                <w:bCs/>
                <w:color w:val="000000"/>
                <w:sz w:val="18"/>
                <w:szCs w:val="18"/>
              </w:rPr>
              <w:t>Нaзив прoизвoдa</w:t>
            </w:r>
          </w:p>
        </w:tc>
        <w:tc>
          <w:tcPr>
            <w:tcW w:w="51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596938" w:rsidRDefault="00596938" w:rsidP="00EA42AF">
            <w:pPr>
              <w:spacing w:before="0"/>
              <w:jc w:val="left"/>
              <w:rPr>
                <w:rFonts w:cs="Arial"/>
                <w:b/>
                <w:bCs/>
                <w:color w:val="000000"/>
                <w:sz w:val="18"/>
                <w:szCs w:val="18"/>
                <w:lang w:val="sr-Cyrl-RS"/>
              </w:rPr>
            </w:pPr>
            <w:r>
              <w:rPr>
                <w:rFonts w:cs="Arial"/>
                <w:b/>
                <w:bCs/>
                <w:color w:val="000000"/>
                <w:sz w:val="18"/>
                <w:szCs w:val="18"/>
                <w:lang w:val="sr-Cyrl-RS"/>
              </w:rPr>
              <w:t>ј/м</w:t>
            </w:r>
          </w:p>
        </w:tc>
        <w:tc>
          <w:tcPr>
            <w:tcW w:w="14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872E2" w:rsidRPr="00AD142A" w:rsidRDefault="00AD142A" w:rsidP="00AD142A">
            <w:pPr>
              <w:spacing w:before="0"/>
              <w:jc w:val="center"/>
              <w:rPr>
                <w:rFonts w:cs="Arial"/>
                <w:b/>
                <w:bCs/>
                <w:color w:val="000000"/>
                <w:sz w:val="18"/>
                <w:szCs w:val="18"/>
                <w:lang w:val="sr-Cyrl-RS"/>
              </w:rPr>
            </w:pPr>
            <w:r>
              <w:rPr>
                <w:rFonts w:cs="Arial"/>
                <w:b/>
                <w:bCs/>
                <w:color w:val="000000"/>
                <w:sz w:val="18"/>
                <w:szCs w:val="18"/>
                <w:lang w:val="sr-Cyrl-RS"/>
              </w:rPr>
              <w:t>Оквирна</w:t>
            </w:r>
            <w:r w:rsidR="008872E2" w:rsidRPr="00AD142A">
              <w:rPr>
                <w:rFonts w:cs="Arial"/>
                <w:b/>
                <w:bCs/>
                <w:color w:val="000000"/>
                <w:sz w:val="18"/>
                <w:szCs w:val="18"/>
              </w:rPr>
              <w:t xml:space="preserve"> кoличинa</w:t>
            </w:r>
          </w:p>
        </w:tc>
      </w:tr>
      <w:tr w:rsidR="008872E2" w:rsidRPr="006B4E47" w:rsidTr="008872E2">
        <w:trPr>
          <w:trHeight w:val="30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1</w:t>
            </w:r>
          </w:p>
        </w:tc>
        <w:tc>
          <w:tcPr>
            <w:tcW w:w="6254"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Ознаке упозорења - обавештења на смолепљивој фолији (PVC) – Прилог 1</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A95A51" w:rsidRDefault="00A95A51" w:rsidP="00EA42AF">
            <w:pPr>
              <w:spacing w:before="0"/>
              <w:jc w:val="center"/>
              <w:rPr>
                <w:rFonts w:cs="Arial"/>
                <w:color w:val="000000"/>
                <w:lang w:val="sr-Cyrl-RS"/>
              </w:rPr>
            </w:pPr>
            <w:r>
              <w:rPr>
                <w:rFonts w:cs="Arial"/>
                <w:color w:val="000000"/>
                <w:lang w:val="sr-Cyrl-RS"/>
              </w:rPr>
              <w:t>1195</w:t>
            </w:r>
          </w:p>
        </w:tc>
      </w:tr>
      <w:tr w:rsidR="008872E2" w:rsidRPr="006B4E47" w:rsidTr="008872E2">
        <w:trPr>
          <w:trHeight w:val="30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2</w:t>
            </w:r>
          </w:p>
        </w:tc>
        <w:tc>
          <w:tcPr>
            <w:tcW w:w="6254"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Ознаке упозорења - обавештења на алуминијумском лиму – Прилог 2</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A95A51" w:rsidP="00EA42AF">
            <w:pPr>
              <w:spacing w:before="0"/>
              <w:jc w:val="center"/>
              <w:rPr>
                <w:rFonts w:cs="Arial"/>
                <w:color w:val="000000"/>
              </w:rPr>
            </w:pPr>
            <w:r>
              <w:rPr>
                <w:rFonts w:cs="Arial"/>
                <w:color w:val="000000"/>
                <w:lang w:val="sr-Cyrl-RS"/>
              </w:rPr>
              <w:t>69</w:t>
            </w:r>
            <w:r w:rsidR="008872E2" w:rsidRPr="008872E2">
              <w:rPr>
                <w:rFonts w:cs="Arial"/>
                <w:color w:val="000000"/>
              </w:rPr>
              <w:t>0</w:t>
            </w:r>
          </w:p>
        </w:tc>
      </w:tr>
      <w:tr w:rsidR="008872E2" w:rsidRPr="006B4E47" w:rsidTr="00596938">
        <w:trPr>
          <w:trHeight w:val="451"/>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3</w:t>
            </w:r>
          </w:p>
        </w:tc>
        <w:tc>
          <w:tcPr>
            <w:tcW w:w="6254" w:type="dxa"/>
            <w:tcBorders>
              <w:top w:val="nil"/>
              <w:left w:val="nil"/>
              <w:bottom w:val="single" w:sz="4" w:space="0" w:color="auto"/>
              <w:right w:val="single" w:sz="4" w:space="0" w:color="auto"/>
            </w:tcBorders>
            <w:shd w:val="clear" w:color="auto" w:fill="auto"/>
            <w:vAlign w:val="center"/>
            <w:hideMark/>
          </w:tcPr>
          <w:p w:rsidR="008872E2" w:rsidRPr="008872E2" w:rsidRDefault="008872E2" w:rsidP="00EA42AF">
            <w:pPr>
              <w:spacing w:before="0"/>
              <w:jc w:val="left"/>
              <w:rPr>
                <w:rFonts w:cs="Arial"/>
                <w:color w:val="000000"/>
              </w:rPr>
            </w:pPr>
            <w:r w:rsidRPr="008872E2">
              <w:rPr>
                <w:rFonts w:cs="Arial"/>
                <w:color w:val="000000"/>
              </w:rPr>
              <w:t>Траке за обележавање – Прилог 3</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A95A51" w:rsidRDefault="00F1662C" w:rsidP="00A95A51">
            <w:pPr>
              <w:spacing w:before="0"/>
              <w:jc w:val="left"/>
              <w:rPr>
                <w:rFonts w:cs="Arial"/>
                <w:color w:val="000000"/>
                <w:lang w:val="sr-Cyrl-RS"/>
              </w:rPr>
            </w:pPr>
            <w:r>
              <w:rPr>
                <w:rFonts w:cs="Arial"/>
                <w:color w:val="000000"/>
                <w:lang w:val="sr-Cyrl-RS"/>
              </w:rPr>
              <w:t xml:space="preserve"> </w:t>
            </w:r>
            <w:r w:rsidR="008872E2" w:rsidRPr="008872E2">
              <w:rPr>
                <w:rFonts w:cs="Arial"/>
                <w:color w:val="000000"/>
              </w:rPr>
              <w:t>к</w:t>
            </w:r>
            <w:r w:rsidR="00A95A51">
              <w:rPr>
                <w:rFonts w:cs="Arial"/>
                <w:color w:val="000000"/>
                <w:lang w:val="sr-Cyrl-RS"/>
              </w:rPr>
              <w:t>г</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8872E2" w:rsidP="00EA42AF">
            <w:pPr>
              <w:spacing w:before="0"/>
              <w:jc w:val="center"/>
              <w:rPr>
                <w:rFonts w:cs="Arial"/>
                <w:color w:val="000000"/>
              </w:rPr>
            </w:pPr>
            <w:r w:rsidRPr="008872E2">
              <w:rPr>
                <w:rFonts w:cs="Arial"/>
              </w:rPr>
              <w:t>60</w:t>
            </w:r>
          </w:p>
        </w:tc>
      </w:tr>
      <w:tr w:rsidR="008872E2" w:rsidRPr="006B4E47" w:rsidTr="00596938">
        <w:trPr>
          <w:trHeight w:val="545"/>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872E2" w:rsidRPr="008872E2" w:rsidRDefault="008872E2" w:rsidP="008872E2">
            <w:pPr>
              <w:spacing w:before="0"/>
              <w:jc w:val="center"/>
              <w:rPr>
                <w:rFonts w:cs="Arial"/>
                <w:color w:val="000000"/>
              </w:rPr>
            </w:pPr>
            <w:r w:rsidRPr="008872E2">
              <w:rPr>
                <w:rFonts w:cs="Arial"/>
                <w:color w:val="000000"/>
              </w:rPr>
              <w:t>4</w:t>
            </w:r>
          </w:p>
        </w:tc>
        <w:tc>
          <w:tcPr>
            <w:tcW w:w="6254" w:type="dxa"/>
            <w:tcBorders>
              <w:top w:val="nil"/>
              <w:left w:val="nil"/>
              <w:bottom w:val="single" w:sz="4" w:space="0" w:color="auto"/>
              <w:right w:val="single" w:sz="4" w:space="0" w:color="auto"/>
            </w:tcBorders>
            <w:shd w:val="clear" w:color="auto" w:fill="auto"/>
            <w:vAlign w:val="center"/>
            <w:hideMark/>
          </w:tcPr>
          <w:p w:rsidR="008872E2" w:rsidRPr="008872E2" w:rsidRDefault="008872E2" w:rsidP="00EA42AF">
            <w:pPr>
              <w:spacing w:before="0"/>
              <w:jc w:val="left"/>
              <w:rPr>
                <w:rFonts w:cs="Arial"/>
                <w:color w:val="000000"/>
              </w:rPr>
            </w:pPr>
            <w:r w:rsidRPr="008872E2">
              <w:rPr>
                <w:rFonts w:cs="Arial"/>
                <w:color w:val="000000"/>
              </w:rPr>
              <w:t>Траке за облежавање – самолепљиве – Прилог 4</w:t>
            </w:r>
          </w:p>
        </w:tc>
        <w:tc>
          <w:tcPr>
            <w:tcW w:w="519" w:type="dxa"/>
            <w:tcBorders>
              <w:top w:val="nil"/>
              <w:left w:val="nil"/>
              <w:bottom w:val="single" w:sz="4" w:space="0" w:color="auto"/>
              <w:right w:val="single" w:sz="4" w:space="0" w:color="auto"/>
            </w:tcBorders>
            <w:shd w:val="clear" w:color="auto" w:fill="auto"/>
            <w:noWrap/>
            <w:vAlign w:val="center"/>
            <w:hideMark/>
          </w:tcPr>
          <w:p w:rsidR="008872E2" w:rsidRPr="008872E2" w:rsidRDefault="008872E2" w:rsidP="00EA42AF">
            <w:pPr>
              <w:spacing w:before="0"/>
              <w:jc w:val="left"/>
              <w:rPr>
                <w:rFonts w:cs="Arial"/>
                <w:color w:val="000000"/>
              </w:rPr>
            </w:pPr>
            <w:r w:rsidRPr="008872E2">
              <w:rPr>
                <w:rFonts w:cs="Arial"/>
                <w:color w:val="000000"/>
              </w:rPr>
              <w:t>кoм</w:t>
            </w:r>
          </w:p>
        </w:tc>
        <w:tc>
          <w:tcPr>
            <w:tcW w:w="1460" w:type="dxa"/>
            <w:tcBorders>
              <w:top w:val="nil"/>
              <w:left w:val="nil"/>
              <w:bottom w:val="single" w:sz="4" w:space="0" w:color="auto"/>
              <w:right w:val="single" w:sz="4" w:space="0" w:color="auto"/>
            </w:tcBorders>
            <w:shd w:val="clear" w:color="auto" w:fill="auto"/>
            <w:noWrap/>
            <w:vAlign w:val="center"/>
          </w:tcPr>
          <w:p w:rsidR="008872E2" w:rsidRPr="008872E2" w:rsidRDefault="008872E2" w:rsidP="00EA42AF">
            <w:pPr>
              <w:spacing w:before="0"/>
              <w:jc w:val="center"/>
              <w:rPr>
                <w:rFonts w:cs="Arial"/>
                <w:color w:val="000000"/>
              </w:rPr>
            </w:pPr>
            <w:r w:rsidRPr="008872E2">
              <w:rPr>
                <w:rFonts w:cs="Arial"/>
              </w:rPr>
              <w:t>60</w:t>
            </w:r>
          </w:p>
        </w:tc>
      </w:tr>
    </w:tbl>
    <w:p w:rsidR="008872E2" w:rsidRPr="00A40DC5" w:rsidRDefault="00596938" w:rsidP="008872E2">
      <w:r>
        <w:rPr>
          <w:lang w:val="sr-Cyrl-RS"/>
        </w:rPr>
        <w:t>Количине су оквирне.</w:t>
      </w:r>
      <w:r w:rsidR="008872E2">
        <w:t xml:space="preserve"> </w:t>
      </w:r>
      <w:r>
        <w:rPr>
          <w:lang w:val="sr-Cyrl-RS"/>
        </w:rPr>
        <w:t>О</w:t>
      </w:r>
      <w:r w:rsidR="008872E2">
        <w:t>квирни споразум се закључује до процењене вредности по партијама.</w:t>
      </w:r>
    </w:p>
    <w:p w:rsidR="00596938" w:rsidRDefault="00596938" w:rsidP="008872E2">
      <w:pPr>
        <w:pStyle w:val="Naslov1"/>
        <w:rPr>
          <w:rFonts w:cs="Arial"/>
          <w:lang w:val="sr-Cyrl-RS"/>
        </w:rPr>
      </w:pPr>
    </w:p>
    <w:p w:rsidR="008872E2" w:rsidRPr="006B4E47" w:rsidRDefault="008872E2" w:rsidP="0061201B">
      <w:pPr>
        <w:pStyle w:val="Naslov1"/>
      </w:pPr>
      <w:r w:rsidRPr="000E455D">
        <w:rPr>
          <w:rFonts w:cs="Arial"/>
        </w:rPr>
        <w:t>3</w:t>
      </w:r>
      <w:r w:rsidR="00596938">
        <w:rPr>
          <w:rFonts w:cs="Arial"/>
          <w:lang w:val="sr-Cyrl-RS"/>
        </w:rPr>
        <w:t>.1</w:t>
      </w:r>
      <w:r w:rsidRPr="000E455D">
        <w:rPr>
          <w:rFonts w:cs="Arial"/>
        </w:rPr>
        <w:t>.</w:t>
      </w:r>
      <w:r w:rsidR="0061201B">
        <w:rPr>
          <w:rFonts w:cs="Arial"/>
          <w:lang w:val="sr-Cyrl-RS"/>
        </w:rPr>
        <w:t>1.1</w:t>
      </w:r>
      <w:r w:rsidRPr="000E455D">
        <w:rPr>
          <w:rFonts w:cs="Arial"/>
        </w:rPr>
        <w:t xml:space="preserve"> Квалитет и техничке карактеристике (спецификације)</w:t>
      </w:r>
    </w:p>
    <w:p w:rsidR="008872E2" w:rsidRPr="00A77EBA" w:rsidRDefault="008872E2" w:rsidP="0061201B">
      <w:pPr>
        <w:ind w:firstLine="720"/>
        <w:rPr>
          <w:rFonts w:cs="Arial"/>
          <w:b/>
          <w:lang w:val="sr-Cyrl-CS"/>
        </w:rPr>
      </w:pPr>
      <w:r w:rsidRPr="007428CB">
        <w:rPr>
          <w:rFonts w:cs="Arial"/>
          <w:b/>
          <w:lang w:val="ru-RU"/>
        </w:rPr>
        <w:t>1</w:t>
      </w:r>
      <w:r w:rsidRPr="00A77EBA">
        <w:rPr>
          <w:rFonts w:cs="Arial"/>
          <w:b/>
          <w:lang w:val="sr-Cyrl-CS"/>
        </w:rPr>
        <w:t>. Штампа на алуминијумском лиму</w:t>
      </w:r>
    </w:p>
    <w:p w:rsidR="008872E2" w:rsidRPr="007B396A" w:rsidRDefault="008872E2" w:rsidP="008872E2">
      <w:pPr>
        <w:rPr>
          <w:rFonts w:cs="Arial"/>
          <w:lang w:val="sr-Cyrl-CS"/>
        </w:rPr>
      </w:pPr>
      <w:r w:rsidRPr="007B396A">
        <w:rPr>
          <w:rFonts w:cs="Arial"/>
          <w:lang w:val="sr-Cyrl-CS"/>
        </w:rPr>
        <w:t>Заједн</w:t>
      </w:r>
      <w:r>
        <w:rPr>
          <w:rFonts w:cs="Arial"/>
          <w:lang w:val="sr-Cyrl-CS"/>
        </w:rPr>
        <w:t>ичке карактеристике за све ознаке</w:t>
      </w:r>
      <w:r w:rsidRPr="007B396A">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Штампање на алуминијумском лиму</w:t>
      </w:r>
      <w:r w:rsidR="0061201B">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Дебљина лима 0,8 мм</w:t>
      </w:r>
      <w:r w:rsidR="0061201B">
        <w:rPr>
          <w:rFonts w:cs="Arial"/>
          <w:lang w:val="sr-Cyrl-CS"/>
        </w:rPr>
        <w:t>,</w:t>
      </w:r>
    </w:p>
    <w:p w:rsidR="008872E2" w:rsidRPr="007B396A" w:rsidRDefault="008872E2" w:rsidP="00305D1B">
      <w:pPr>
        <w:numPr>
          <w:ilvl w:val="0"/>
          <w:numId w:val="25"/>
        </w:numPr>
        <w:spacing w:before="0"/>
        <w:rPr>
          <w:rFonts w:cs="Arial"/>
          <w:lang w:val="sr-Cyrl-CS"/>
        </w:rPr>
      </w:pPr>
      <w:r w:rsidRPr="007B396A">
        <w:rPr>
          <w:rFonts w:cs="Arial"/>
          <w:lang w:val="sr-Cyrl-CS"/>
        </w:rPr>
        <w:t>Табле намењене за спољашњу употребу,</w:t>
      </w:r>
    </w:p>
    <w:p w:rsidR="008872E2" w:rsidRPr="007B396A" w:rsidRDefault="008872E2" w:rsidP="00305D1B">
      <w:pPr>
        <w:numPr>
          <w:ilvl w:val="0"/>
          <w:numId w:val="25"/>
        </w:numPr>
        <w:spacing w:before="0"/>
        <w:rPr>
          <w:rFonts w:cs="Arial"/>
          <w:lang w:val="sr-Cyrl-CS"/>
        </w:rPr>
      </w:pPr>
      <w:r w:rsidRPr="007B396A">
        <w:rPr>
          <w:rFonts w:cs="Arial"/>
          <w:lang w:val="sr-Cyrl-CS"/>
        </w:rPr>
        <w:t>Монтирање шрафљењем на подлогу - потре</w:t>
      </w:r>
      <w:r>
        <w:rPr>
          <w:rFonts w:cs="Arial"/>
          <w:lang w:val="sr-Cyrl-CS"/>
        </w:rPr>
        <w:t>бни су отвори у сва четири угла</w:t>
      </w:r>
      <w:r w:rsidR="0061201B">
        <w:rPr>
          <w:rFonts w:cs="Arial"/>
          <w:lang w:val="ru-RU"/>
        </w:rPr>
        <w:t>,</w:t>
      </w:r>
    </w:p>
    <w:p w:rsidR="008872E2" w:rsidRPr="003A2E5D" w:rsidRDefault="008872E2" w:rsidP="00305D1B">
      <w:pPr>
        <w:numPr>
          <w:ilvl w:val="0"/>
          <w:numId w:val="25"/>
        </w:numPr>
        <w:spacing w:before="0"/>
        <w:rPr>
          <w:rFonts w:cs="Arial"/>
          <w:lang w:val="sr-Cyrl-CS"/>
        </w:rPr>
      </w:pPr>
      <w:r w:rsidRPr="007B396A">
        <w:rPr>
          <w:rFonts w:cs="Arial"/>
          <w:lang w:val="sr-Cyrl-CS"/>
        </w:rPr>
        <w:t xml:space="preserve">Израдити табле у складу са важећим стандардима и прописима (Правилник о обезбеђивању ознака </w:t>
      </w:r>
      <w:r>
        <w:rPr>
          <w:rFonts w:cs="Arial"/>
          <w:lang w:val="sr-Cyrl-CS"/>
        </w:rPr>
        <w:t>за безбедност и здравље на раду,</w:t>
      </w:r>
      <w:r w:rsidRPr="007B396A">
        <w:rPr>
          <w:rFonts w:cs="Arial"/>
          <w:lang w:val="sr-Cyrl-CS"/>
        </w:rPr>
        <w:t xml:space="preserve"> који дефинишу облик и боју специфичних табли  упозорења</w:t>
      </w:r>
      <w:r>
        <w:rPr>
          <w:rFonts w:cs="Arial"/>
          <w:lang w:val="ru-RU"/>
        </w:rPr>
        <w:t>, а за ознаке чији се</w:t>
      </w:r>
      <w:r w:rsidRPr="00F64B47">
        <w:rPr>
          <w:rFonts w:cs="Arial"/>
          <w:lang w:val="ru-RU"/>
        </w:rPr>
        <w:t xml:space="preserve"> пиктограми </w:t>
      </w:r>
      <w:r>
        <w:rPr>
          <w:rFonts w:cs="Arial"/>
          <w:lang w:val="ru-RU"/>
        </w:rPr>
        <w:t>користе за обележавање хемикалија израдити у складу са Правилником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 С.гласник РС 64/10 и 26/11)</w:t>
      </w:r>
      <w:r w:rsidR="0061201B">
        <w:rPr>
          <w:rFonts w:cs="Arial"/>
          <w:lang w:val="ru-RU"/>
        </w:rPr>
        <w:t>,</w:t>
      </w:r>
    </w:p>
    <w:p w:rsidR="008872E2" w:rsidRPr="003A2E5D" w:rsidRDefault="008872E2" w:rsidP="00305D1B">
      <w:pPr>
        <w:numPr>
          <w:ilvl w:val="0"/>
          <w:numId w:val="25"/>
        </w:numPr>
        <w:spacing w:before="0"/>
        <w:rPr>
          <w:rFonts w:cs="Arial"/>
          <w:lang w:val="sr-Cyrl-CS"/>
        </w:rPr>
      </w:pPr>
      <w:r>
        <w:rPr>
          <w:rFonts w:cs="Arial"/>
          <w:lang w:val="sr-Cyrl-CS"/>
        </w:rPr>
        <w:t>Монтажу и постављање табли врши наручилац</w:t>
      </w:r>
      <w:r w:rsidR="0061201B">
        <w:rPr>
          <w:rFonts w:cs="Arial"/>
          <w:lang w:val="sr-Cyrl-CS"/>
        </w:rPr>
        <w:t xml:space="preserve"> и</w:t>
      </w:r>
    </w:p>
    <w:p w:rsidR="008872E2" w:rsidRPr="003F6CFE" w:rsidRDefault="008872E2" w:rsidP="00305D1B">
      <w:pPr>
        <w:numPr>
          <w:ilvl w:val="0"/>
          <w:numId w:val="25"/>
        </w:numPr>
        <w:spacing w:before="0"/>
        <w:rPr>
          <w:rFonts w:cs="Arial"/>
          <w:lang w:val="sr-Cyrl-CS"/>
        </w:rPr>
      </w:pPr>
      <w:r>
        <w:rPr>
          <w:rFonts w:cs="Arial"/>
          <w:lang w:val="sr-Cyrl-CS"/>
        </w:rPr>
        <w:t xml:space="preserve">Пиктограми са натписима који нису садржани у Правилнику о обезбећивању ознака за безбедност и здравље на раду и </w:t>
      </w:r>
      <w:r>
        <w:rPr>
          <w:rFonts w:cs="Arial"/>
          <w:lang w:val="ru-RU"/>
        </w:rPr>
        <w:t>Правилнику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w:t>
      </w:r>
      <w:r>
        <w:rPr>
          <w:rFonts w:cs="Arial"/>
          <w:lang w:val="sr-Cyrl-CS"/>
        </w:rPr>
        <w:t>, понуђач ће добити из каталога наручиоца</w:t>
      </w:r>
      <w:r w:rsidR="0061201B">
        <w:rPr>
          <w:rFonts w:cs="Arial"/>
          <w:lang w:val="sr-Cyrl-CS"/>
        </w:rPr>
        <w:t>.</w:t>
      </w:r>
    </w:p>
    <w:p w:rsidR="008872E2" w:rsidRDefault="008872E2" w:rsidP="008872E2">
      <w:pPr>
        <w:rPr>
          <w:rFonts w:cs="Arial"/>
          <w:lang w:val="sr-Cyrl-CS"/>
        </w:rPr>
      </w:pPr>
    </w:p>
    <w:p w:rsidR="008872E2" w:rsidRPr="00A77EBA" w:rsidRDefault="008872E2" w:rsidP="00305D1B">
      <w:pPr>
        <w:numPr>
          <w:ilvl w:val="0"/>
          <w:numId w:val="26"/>
        </w:numPr>
        <w:tabs>
          <w:tab w:val="clear" w:pos="1440"/>
          <w:tab w:val="num" w:pos="993"/>
        </w:tabs>
        <w:spacing w:before="0"/>
        <w:ind w:hanging="731"/>
        <w:rPr>
          <w:rFonts w:cs="Arial"/>
          <w:b/>
          <w:lang w:val="ru-RU"/>
        </w:rPr>
      </w:pPr>
      <w:r w:rsidRPr="00A77EBA">
        <w:rPr>
          <w:rFonts w:cs="Arial"/>
          <w:b/>
          <w:lang w:val="sr-Cyrl-CS"/>
        </w:rPr>
        <w:t xml:space="preserve">Штампа на </w:t>
      </w:r>
      <w:r w:rsidRPr="00A77EBA">
        <w:rPr>
          <w:rFonts w:cs="Arial"/>
          <w:b/>
        </w:rPr>
        <w:t>PVC</w:t>
      </w:r>
      <w:r w:rsidRPr="00A77EBA">
        <w:rPr>
          <w:rFonts w:cs="Arial"/>
          <w:b/>
          <w:lang w:val="ru-RU"/>
        </w:rPr>
        <w:t xml:space="preserve"> фолији</w:t>
      </w:r>
    </w:p>
    <w:p w:rsidR="008872E2" w:rsidRPr="00AD3E8C" w:rsidRDefault="008872E2" w:rsidP="008872E2">
      <w:pPr>
        <w:rPr>
          <w:rFonts w:cs="Arial"/>
          <w:lang w:val="ru-RU"/>
        </w:rPr>
      </w:pPr>
      <w:r w:rsidRPr="00AD3E8C">
        <w:rPr>
          <w:rFonts w:cs="Arial"/>
          <w:lang w:val="ru-RU"/>
        </w:rPr>
        <w:t>Заједничке карактеристике за све ознаке:</w:t>
      </w:r>
    </w:p>
    <w:p w:rsidR="008872E2" w:rsidRPr="00AD3E8C" w:rsidRDefault="008872E2" w:rsidP="00305D1B">
      <w:pPr>
        <w:numPr>
          <w:ilvl w:val="0"/>
          <w:numId w:val="25"/>
        </w:numPr>
        <w:spacing w:before="0"/>
        <w:rPr>
          <w:rFonts w:cs="Arial"/>
          <w:lang w:val="sr-Cyrl-CS"/>
        </w:rPr>
      </w:pPr>
      <w:r w:rsidRPr="00AD3E8C">
        <w:rPr>
          <w:rFonts w:cs="Arial"/>
          <w:lang w:val="sr-Cyrl-CS"/>
        </w:rPr>
        <w:t xml:space="preserve">Штампа пиктограма и натписа се врши на самолепљивој </w:t>
      </w:r>
      <w:r w:rsidRPr="00AD3E8C">
        <w:rPr>
          <w:rFonts w:cs="Arial"/>
        </w:rPr>
        <w:t>PVC</w:t>
      </w:r>
      <w:r w:rsidRPr="00AD3E8C">
        <w:rPr>
          <w:rFonts w:cs="Arial"/>
          <w:lang w:val="sr-Cyrl-CS"/>
        </w:rPr>
        <w:t xml:space="preserve"> фолији</w:t>
      </w:r>
      <w:r w:rsidR="00C21896">
        <w:rPr>
          <w:rFonts w:cs="Arial"/>
          <w:lang w:val="sr-Cyrl-CS"/>
        </w:rPr>
        <w:t>,</w:t>
      </w:r>
    </w:p>
    <w:p w:rsidR="008872E2" w:rsidRDefault="00C21896" w:rsidP="00305D1B">
      <w:pPr>
        <w:numPr>
          <w:ilvl w:val="0"/>
          <w:numId w:val="25"/>
        </w:numPr>
        <w:spacing w:before="0"/>
        <w:rPr>
          <w:rFonts w:cs="Arial"/>
          <w:lang w:val="sr-Cyrl-CS"/>
        </w:rPr>
      </w:pPr>
      <w:r>
        <w:rPr>
          <w:rFonts w:cs="Arial"/>
          <w:lang w:val="sr-Cyrl-CS"/>
        </w:rPr>
        <w:t>Т</w:t>
      </w:r>
      <w:r w:rsidR="008872E2" w:rsidRPr="00AD3E8C">
        <w:rPr>
          <w:rFonts w:cs="Arial"/>
          <w:lang w:val="sr-Cyrl-CS"/>
        </w:rPr>
        <w:t>абле су намењене за спољну употребу</w:t>
      </w:r>
      <w:r w:rsidR="008872E2">
        <w:rPr>
          <w:rFonts w:cs="Arial"/>
          <w:lang w:val="sr-Cyrl-CS"/>
        </w:rPr>
        <w:t>.</w:t>
      </w:r>
    </w:p>
    <w:p w:rsidR="008872E2" w:rsidRPr="007428CB" w:rsidRDefault="008872E2" w:rsidP="00305D1B">
      <w:pPr>
        <w:numPr>
          <w:ilvl w:val="0"/>
          <w:numId w:val="25"/>
        </w:numPr>
        <w:spacing w:before="0"/>
        <w:rPr>
          <w:rFonts w:cs="Arial"/>
          <w:lang w:val="sr-Cyrl-CS"/>
        </w:rPr>
      </w:pPr>
      <w:r w:rsidRPr="007B396A">
        <w:rPr>
          <w:rFonts w:cs="Arial"/>
          <w:lang w:val="sr-Cyrl-CS"/>
        </w:rPr>
        <w:t xml:space="preserve">Израдити табле у складу са важећим стандардима и прописима (Правилник о обезбеђивању ознака </w:t>
      </w:r>
      <w:r>
        <w:rPr>
          <w:rFonts w:cs="Arial"/>
          <w:lang w:val="sr-Cyrl-CS"/>
        </w:rPr>
        <w:t>за безбедност и здравље на раду,</w:t>
      </w:r>
      <w:r w:rsidRPr="007B396A">
        <w:rPr>
          <w:rFonts w:cs="Arial"/>
          <w:lang w:val="sr-Cyrl-CS"/>
        </w:rPr>
        <w:t xml:space="preserve"> који дефинишу облик и боју специфичних табли  упозорења</w:t>
      </w:r>
      <w:r>
        <w:rPr>
          <w:rFonts w:cs="Arial"/>
          <w:lang w:val="ru-RU"/>
        </w:rPr>
        <w:t>, а за ознаке чији се</w:t>
      </w:r>
      <w:r w:rsidRPr="00F64B47">
        <w:rPr>
          <w:rFonts w:cs="Arial"/>
          <w:lang w:val="ru-RU"/>
        </w:rPr>
        <w:t xml:space="preserve"> пиктограми </w:t>
      </w:r>
      <w:r>
        <w:rPr>
          <w:rFonts w:cs="Arial"/>
          <w:lang w:val="ru-RU"/>
        </w:rPr>
        <w:t xml:space="preserve">користе за </w:t>
      </w:r>
      <w:r>
        <w:rPr>
          <w:rFonts w:cs="Arial"/>
          <w:lang w:val="ru-RU"/>
        </w:rPr>
        <w:lastRenderedPageBreak/>
        <w:t>обележавање хемикалија израдити у складу са Правилником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 С.гласник РС 64/10 и 26/11)</w:t>
      </w:r>
      <w:r w:rsidR="00C21896">
        <w:rPr>
          <w:rFonts w:cs="Arial"/>
          <w:lang w:val="ru-RU"/>
        </w:rPr>
        <w:t>,</w:t>
      </w:r>
    </w:p>
    <w:p w:rsidR="008872E2" w:rsidRPr="007428CB" w:rsidRDefault="008872E2" w:rsidP="00305D1B">
      <w:pPr>
        <w:numPr>
          <w:ilvl w:val="0"/>
          <w:numId w:val="25"/>
        </w:numPr>
        <w:spacing w:before="0"/>
        <w:rPr>
          <w:rFonts w:cs="Arial"/>
          <w:lang w:val="sr-Cyrl-CS"/>
        </w:rPr>
      </w:pPr>
      <w:r>
        <w:rPr>
          <w:rFonts w:cs="Arial"/>
          <w:lang w:val="ru-RU"/>
        </w:rPr>
        <w:t>Постављање табли врши наручилац</w:t>
      </w:r>
      <w:r w:rsidR="00C21896">
        <w:rPr>
          <w:rFonts w:cs="Arial"/>
          <w:lang w:val="ru-RU"/>
        </w:rPr>
        <w:t xml:space="preserve"> и</w:t>
      </w:r>
    </w:p>
    <w:p w:rsidR="008872E2" w:rsidRDefault="008872E2" w:rsidP="00305D1B">
      <w:pPr>
        <w:numPr>
          <w:ilvl w:val="0"/>
          <w:numId w:val="25"/>
        </w:numPr>
        <w:spacing w:before="0"/>
        <w:rPr>
          <w:rFonts w:cs="Arial"/>
          <w:lang w:val="sr-Cyrl-CS"/>
        </w:rPr>
      </w:pPr>
      <w:r>
        <w:rPr>
          <w:rFonts w:cs="Arial"/>
          <w:lang w:val="sr-Cyrl-CS"/>
        </w:rPr>
        <w:t xml:space="preserve">Пиктограми са натписима који нису садржани у Правилнику о обезбећивању ознака за безбедност и здравље на раду и </w:t>
      </w:r>
      <w:r>
        <w:rPr>
          <w:rFonts w:cs="Arial"/>
          <w:lang w:val="ru-RU"/>
        </w:rPr>
        <w:t>Правилнику о класификацији, паковању, обележавању и оглашавању хемикалије одређеног производа у складу са глобално хармонизованим системом за класификацију и обележавање УН</w:t>
      </w:r>
      <w:r>
        <w:rPr>
          <w:rFonts w:cs="Arial"/>
          <w:lang w:val="sr-Cyrl-CS"/>
        </w:rPr>
        <w:t xml:space="preserve">, понуђач ће добити из каталога наручиоца. </w:t>
      </w:r>
    </w:p>
    <w:p w:rsidR="0021794F" w:rsidRPr="007428CB" w:rsidRDefault="0021794F" w:rsidP="0021794F">
      <w:pPr>
        <w:spacing w:before="0"/>
        <w:ind w:left="900" w:hanging="191"/>
        <w:rPr>
          <w:rFonts w:cs="Arial"/>
          <w:lang w:val="sr-Cyrl-CS"/>
        </w:rPr>
      </w:pPr>
    </w:p>
    <w:p w:rsidR="008872E2" w:rsidRDefault="0021794F" w:rsidP="00305D1B">
      <w:pPr>
        <w:pStyle w:val="Pasussalistom"/>
        <w:numPr>
          <w:ilvl w:val="0"/>
          <w:numId w:val="26"/>
        </w:numPr>
        <w:tabs>
          <w:tab w:val="clear" w:pos="1440"/>
          <w:tab w:val="num" w:pos="993"/>
        </w:tabs>
        <w:ind w:hanging="731"/>
        <w:rPr>
          <w:rFonts w:cs="Arial"/>
          <w:b/>
          <w:lang w:val="sr-Cyrl-RS"/>
        </w:rPr>
      </w:pPr>
      <w:r>
        <w:rPr>
          <w:rFonts w:cs="Arial"/>
          <w:b/>
          <w:lang w:val="sr-Cyrl-RS"/>
        </w:rPr>
        <w:t xml:space="preserve">Ознаке израђене на </w:t>
      </w:r>
      <w:r>
        <w:rPr>
          <w:rFonts w:cs="Arial"/>
          <w:b/>
          <w:lang w:val="sr-Latn-RS"/>
        </w:rPr>
        <w:t xml:space="preserve">PVC </w:t>
      </w:r>
      <w:r>
        <w:rPr>
          <w:rFonts w:cs="Arial"/>
          <w:b/>
          <w:lang w:val="sr-Cyrl-RS"/>
        </w:rPr>
        <w:t>фолији</w:t>
      </w:r>
    </w:p>
    <w:p w:rsidR="0021794F" w:rsidRDefault="0021794F" w:rsidP="0021794F">
      <w:pPr>
        <w:tabs>
          <w:tab w:val="num" w:pos="993"/>
        </w:tabs>
        <w:rPr>
          <w:rFonts w:cs="Arial"/>
          <w:b/>
          <w:lang w:val="sr-Cyrl-RS"/>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57"/>
        <w:gridCol w:w="2080"/>
      </w:tblGrid>
      <w:tr w:rsidR="0021794F" w:rsidRPr="004F3088" w:rsidTr="0021794F">
        <w:tc>
          <w:tcPr>
            <w:tcW w:w="645"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р.б.</w:t>
            </w:r>
          </w:p>
        </w:tc>
        <w:tc>
          <w:tcPr>
            <w:tcW w:w="2157"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 xml:space="preserve">Димензије у </w:t>
            </w:r>
            <w:r w:rsidRPr="0021794F">
              <w:rPr>
                <w:rFonts w:cs="Arial"/>
                <w:b/>
                <w:sz w:val="18"/>
                <w:szCs w:val="18"/>
                <w:lang w:val="sr-Latn-CS"/>
              </w:rPr>
              <w:t>mm</w:t>
            </w:r>
          </w:p>
        </w:tc>
        <w:tc>
          <w:tcPr>
            <w:tcW w:w="2080" w:type="dxa"/>
            <w:shd w:val="clear" w:color="auto" w:fill="auto"/>
          </w:tcPr>
          <w:p w:rsidR="0021794F" w:rsidRPr="0021794F" w:rsidRDefault="001E6C45" w:rsidP="0021794F">
            <w:pPr>
              <w:rPr>
                <w:rFonts w:cs="Arial"/>
                <w:b/>
                <w:sz w:val="18"/>
                <w:szCs w:val="18"/>
                <w:lang w:val="sr-Cyrl-CS"/>
              </w:rPr>
            </w:pPr>
            <w:r w:rsidRPr="001E6C45">
              <w:rPr>
                <w:rFonts w:cs="Arial"/>
                <w:b/>
                <w:sz w:val="18"/>
                <w:szCs w:val="18"/>
                <w:lang w:val="sr-Cyrl-RS"/>
              </w:rPr>
              <w:t>Оквирна</w:t>
            </w:r>
            <w:r w:rsidR="0021794F" w:rsidRPr="0021794F">
              <w:rPr>
                <w:rFonts w:cs="Arial"/>
                <w:b/>
                <w:sz w:val="18"/>
                <w:szCs w:val="18"/>
                <w:lang w:val="sr-Cyrl-CS"/>
              </w:rPr>
              <w:t xml:space="preserve"> количина </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1</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300 х 400</w:t>
            </w:r>
          </w:p>
        </w:tc>
        <w:tc>
          <w:tcPr>
            <w:tcW w:w="2080" w:type="dxa"/>
            <w:shd w:val="clear" w:color="auto" w:fill="auto"/>
          </w:tcPr>
          <w:p w:rsidR="0021794F" w:rsidRPr="006550D7" w:rsidRDefault="006550D7" w:rsidP="0021794F">
            <w:pPr>
              <w:jc w:val="center"/>
              <w:rPr>
                <w:rFonts w:cs="Arial"/>
                <w:lang w:val="sr-Cyrl-RS"/>
              </w:rPr>
            </w:pPr>
            <w:r w:rsidRPr="006550D7">
              <w:rPr>
                <w:rFonts w:cs="Arial"/>
                <w:lang w:val="sr-Cyrl-RS"/>
              </w:rPr>
              <w:t>1015</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2</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150 х 150</w:t>
            </w:r>
          </w:p>
        </w:tc>
        <w:tc>
          <w:tcPr>
            <w:tcW w:w="2080" w:type="dxa"/>
            <w:shd w:val="clear" w:color="auto" w:fill="auto"/>
          </w:tcPr>
          <w:p w:rsidR="0021794F" w:rsidRPr="006550D7" w:rsidRDefault="006550D7" w:rsidP="0021794F">
            <w:pPr>
              <w:jc w:val="center"/>
              <w:rPr>
                <w:rFonts w:cs="Arial"/>
              </w:rPr>
            </w:pPr>
            <w:r w:rsidRPr="006550D7">
              <w:rPr>
                <w:rFonts w:cs="Arial"/>
                <w:lang w:val="sr-Cyrl-RS"/>
              </w:rPr>
              <w:t>9</w:t>
            </w:r>
            <w:r w:rsidR="0021794F" w:rsidRPr="006550D7">
              <w:rPr>
                <w:rFonts w:cs="Arial"/>
              </w:rPr>
              <w:t>0</w:t>
            </w:r>
          </w:p>
        </w:tc>
      </w:tr>
      <w:tr w:rsidR="0021794F" w:rsidRPr="004F3088" w:rsidTr="0021794F">
        <w:tc>
          <w:tcPr>
            <w:tcW w:w="645" w:type="dxa"/>
            <w:tcBorders>
              <w:bottom w:val="single" w:sz="4" w:space="0" w:color="auto"/>
            </w:tcBorders>
            <w:shd w:val="clear" w:color="auto" w:fill="auto"/>
          </w:tcPr>
          <w:p w:rsidR="0021794F" w:rsidRPr="004F3088" w:rsidRDefault="0021794F" w:rsidP="0021794F">
            <w:pPr>
              <w:rPr>
                <w:rFonts w:cs="Arial"/>
                <w:lang w:val="sr-Cyrl-CS"/>
              </w:rPr>
            </w:pPr>
            <w:r w:rsidRPr="004F3088">
              <w:rPr>
                <w:rFonts w:cs="Arial"/>
                <w:lang w:val="sr-Cyrl-CS"/>
              </w:rPr>
              <w:t>3</w:t>
            </w:r>
            <w:r w:rsidR="006550D7">
              <w:rPr>
                <w:rFonts w:cs="Arial"/>
                <w:lang w:val="sr-Cyrl-CS"/>
              </w:rPr>
              <w:t>.</w:t>
            </w:r>
          </w:p>
        </w:tc>
        <w:tc>
          <w:tcPr>
            <w:tcW w:w="2157" w:type="dxa"/>
            <w:tcBorders>
              <w:bottom w:val="single" w:sz="4" w:space="0" w:color="auto"/>
            </w:tcBorders>
            <w:shd w:val="clear" w:color="auto" w:fill="auto"/>
          </w:tcPr>
          <w:p w:rsidR="0021794F" w:rsidRPr="004F3088" w:rsidRDefault="0021794F" w:rsidP="0021794F">
            <w:pPr>
              <w:jc w:val="center"/>
              <w:rPr>
                <w:rFonts w:cs="Arial"/>
                <w:lang w:val="sr-Cyrl-CS"/>
              </w:rPr>
            </w:pPr>
            <w:r w:rsidRPr="004F3088">
              <w:rPr>
                <w:rFonts w:cs="Arial"/>
                <w:lang w:val="sr-Cyrl-CS"/>
              </w:rPr>
              <w:t>100 х 150</w:t>
            </w:r>
          </w:p>
        </w:tc>
        <w:tc>
          <w:tcPr>
            <w:tcW w:w="2080" w:type="dxa"/>
            <w:tcBorders>
              <w:bottom w:val="single" w:sz="4" w:space="0" w:color="auto"/>
            </w:tcBorders>
            <w:shd w:val="clear" w:color="auto" w:fill="auto"/>
          </w:tcPr>
          <w:p w:rsidR="0021794F" w:rsidRPr="006550D7" w:rsidRDefault="006550D7" w:rsidP="0021794F">
            <w:pPr>
              <w:jc w:val="center"/>
              <w:rPr>
                <w:rFonts w:cs="Arial"/>
              </w:rPr>
            </w:pPr>
            <w:r w:rsidRPr="006550D7">
              <w:rPr>
                <w:rFonts w:cs="Arial"/>
                <w:lang w:val="sr-Cyrl-RS"/>
              </w:rPr>
              <w:t>9</w:t>
            </w:r>
            <w:r w:rsidR="0021794F" w:rsidRPr="006550D7">
              <w:rPr>
                <w:rFonts w:cs="Arial"/>
              </w:rPr>
              <w:t>0</w:t>
            </w:r>
          </w:p>
        </w:tc>
      </w:tr>
    </w:tbl>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Default="0021794F" w:rsidP="0021794F">
      <w:pPr>
        <w:tabs>
          <w:tab w:val="num" w:pos="993"/>
        </w:tabs>
        <w:rPr>
          <w:rFonts w:cs="Arial"/>
          <w:b/>
          <w:lang w:val="sr-Cyrl-RS"/>
        </w:rPr>
      </w:pPr>
    </w:p>
    <w:p w:rsidR="0021794F" w:rsidRPr="0021794F" w:rsidRDefault="0021794F" w:rsidP="0021794F">
      <w:pPr>
        <w:tabs>
          <w:tab w:val="num" w:pos="993"/>
        </w:tabs>
        <w:rPr>
          <w:rFonts w:cs="Arial"/>
          <w:b/>
          <w:lang w:val="sr-Cyrl-RS"/>
        </w:rPr>
      </w:pPr>
    </w:p>
    <w:p w:rsidR="0021794F" w:rsidRDefault="0021794F" w:rsidP="00305D1B">
      <w:pPr>
        <w:pStyle w:val="Pasussalistom"/>
        <w:numPr>
          <w:ilvl w:val="0"/>
          <w:numId w:val="26"/>
        </w:numPr>
        <w:tabs>
          <w:tab w:val="clear" w:pos="1440"/>
          <w:tab w:val="num" w:pos="993"/>
        </w:tabs>
        <w:ind w:hanging="731"/>
        <w:rPr>
          <w:rFonts w:cs="Arial"/>
          <w:b/>
          <w:lang w:val="sr-Cyrl-RS"/>
        </w:rPr>
      </w:pPr>
      <w:r>
        <w:rPr>
          <w:rFonts w:cs="Arial"/>
          <w:b/>
          <w:lang w:val="sr-Cyrl-RS"/>
        </w:rPr>
        <w:t>Ознаке израђене на алуминијумском лиму</w:t>
      </w:r>
    </w:p>
    <w:p w:rsidR="0021794F" w:rsidRPr="0021794F" w:rsidRDefault="0021794F" w:rsidP="0021794F">
      <w:pPr>
        <w:tabs>
          <w:tab w:val="num" w:pos="993"/>
        </w:tabs>
        <w:rPr>
          <w:rFonts w:cs="Arial"/>
          <w:b/>
          <w:lang w:val="sr-Cyrl-RS"/>
        </w:rPr>
      </w:pP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57"/>
        <w:gridCol w:w="2080"/>
      </w:tblGrid>
      <w:tr w:rsidR="0021794F" w:rsidRPr="004F3088" w:rsidTr="0021794F">
        <w:tc>
          <w:tcPr>
            <w:tcW w:w="645"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р.б.</w:t>
            </w:r>
          </w:p>
        </w:tc>
        <w:tc>
          <w:tcPr>
            <w:tcW w:w="2157" w:type="dxa"/>
            <w:shd w:val="clear" w:color="auto" w:fill="auto"/>
          </w:tcPr>
          <w:p w:rsidR="0021794F" w:rsidRPr="0021794F" w:rsidRDefault="0021794F" w:rsidP="0021794F">
            <w:pPr>
              <w:rPr>
                <w:rFonts w:cs="Arial"/>
                <w:b/>
                <w:sz w:val="18"/>
                <w:szCs w:val="18"/>
                <w:lang w:val="sr-Cyrl-CS"/>
              </w:rPr>
            </w:pPr>
            <w:r w:rsidRPr="0021794F">
              <w:rPr>
                <w:rFonts w:cs="Arial"/>
                <w:b/>
                <w:sz w:val="18"/>
                <w:szCs w:val="18"/>
                <w:lang w:val="sr-Cyrl-CS"/>
              </w:rPr>
              <w:t xml:space="preserve">Димензије у </w:t>
            </w:r>
            <w:r w:rsidRPr="0021794F">
              <w:rPr>
                <w:rFonts w:cs="Arial"/>
                <w:b/>
                <w:sz w:val="18"/>
                <w:szCs w:val="18"/>
                <w:lang w:val="sr-Latn-CS"/>
              </w:rPr>
              <w:t>mm</w:t>
            </w:r>
          </w:p>
        </w:tc>
        <w:tc>
          <w:tcPr>
            <w:tcW w:w="2080" w:type="dxa"/>
            <w:shd w:val="clear" w:color="auto" w:fill="auto"/>
          </w:tcPr>
          <w:p w:rsidR="0021794F" w:rsidRPr="0021794F" w:rsidRDefault="0021794F" w:rsidP="0021794F">
            <w:pPr>
              <w:jc w:val="center"/>
              <w:rPr>
                <w:rFonts w:cs="Arial"/>
                <w:b/>
                <w:sz w:val="18"/>
                <w:szCs w:val="18"/>
                <w:lang w:val="sr-Cyrl-CS"/>
              </w:rPr>
            </w:pPr>
            <w:r w:rsidRPr="0021794F">
              <w:rPr>
                <w:rFonts w:cs="Arial"/>
                <w:b/>
                <w:sz w:val="18"/>
                <w:szCs w:val="18"/>
                <w:lang w:val="sr-Cyrl-CS"/>
              </w:rPr>
              <w:t>Оквирна количина</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1</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500 х 700</w:t>
            </w:r>
          </w:p>
        </w:tc>
        <w:tc>
          <w:tcPr>
            <w:tcW w:w="2080" w:type="dxa"/>
            <w:shd w:val="clear" w:color="auto" w:fill="auto"/>
          </w:tcPr>
          <w:p w:rsidR="0021794F" w:rsidRPr="0021794F" w:rsidRDefault="006550D7" w:rsidP="0021794F">
            <w:pPr>
              <w:jc w:val="center"/>
              <w:rPr>
                <w:rFonts w:cs="Arial"/>
              </w:rPr>
            </w:pPr>
            <w:r>
              <w:rPr>
                <w:rFonts w:cs="Arial"/>
                <w:lang w:val="sr-Cyrl-RS"/>
              </w:rPr>
              <w:t>2</w:t>
            </w:r>
            <w:r w:rsidR="0021794F" w:rsidRPr="0021794F">
              <w:rPr>
                <w:rFonts w:cs="Arial"/>
              </w:rPr>
              <w:t>00</w:t>
            </w:r>
          </w:p>
        </w:tc>
      </w:tr>
      <w:tr w:rsidR="0021794F" w:rsidRPr="004F3088" w:rsidTr="0021794F">
        <w:tc>
          <w:tcPr>
            <w:tcW w:w="645" w:type="dxa"/>
            <w:shd w:val="clear" w:color="auto" w:fill="auto"/>
          </w:tcPr>
          <w:p w:rsidR="0021794F" w:rsidRPr="004F3088" w:rsidRDefault="0021794F" w:rsidP="0021794F">
            <w:pPr>
              <w:rPr>
                <w:rFonts w:cs="Arial"/>
                <w:lang w:val="sr-Cyrl-CS"/>
              </w:rPr>
            </w:pPr>
            <w:r w:rsidRPr="004F3088">
              <w:rPr>
                <w:rFonts w:cs="Arial"/>
                <w:lang w:val="sr-Cyrl-CS"/>
              </w:rPr>
              <w:t>2</w:t>
            </w:r>
            <w:r w:rsidR="006550D7">
              <w:rPr>
                <w:rFonts w:cs="Arial"/>
                <w:lang w:val="sr-Cyrl-CS"/>
              </w:rPr>
              <w:t>.</w:t>
            </w:r>
          </w:p>
        </w:tc>
        <w:tc>
          <w:tcPr>
            <w:tcW w:w="2157" w:type="dxa"/>
            <w:shd w:val="clear" w:color="auto" w:fill="auto"/>
          </w:tcPr>
          <w:p w:rsidR="0021794F" w:rsidRPr="004F3088" w:rsidRDefault="0021794F" w:rsidP="0021794F">
            <w:pPr>
              <w:jc w:val="center"/>
              <w:rPr>
                <w:rFonts w:cs="Arial"/>
                <w:lang w:val="sr-Cyrl-CS"/>
              </w:rPr>
            </w:pPr>
            <w:r w:rsidRPr="004F3088">
              <w:rPr>
                <w:rFonts w:cs="Arial"/>
                <w:lang w:val="sr-Cyrl-CS"/>
              </w:rPr>
              <w:t>300 х 400</w:t>
            </w:r>
          </w:p>
        </w:tc>
        <w:tc>
          <w:tcPr>
            <w:tcW w:w="2080" w:type="dxa"/>
            <w:shd w:val="clear" w:color="auto" w:fill="auto"/>
          </w:tcPr>
          <w:p w:rsidR="0021794F" w:rsidRPr="0021794F" w:rsidRDefault="006550D7" w:rsidP="006550D7">
            <w:pPr>
              <w:jc w:val="center"/>
              <w:rPr>
                <w:rFonts w:cs="Arial"/>
              </w:rPr>
            </w:pPr>
            <w:r>
              <w:rPr>
                <w:rFonts w:cs="Arial"/>
                <w:lang w:val="sr-Cyrl-RS"/>
              </w:rPr>
              <w:t>49</w:t>
            </w:r>
            <w:r w:rsidR="0021794F" w:rsidRPr="0021794F">
              <w:rPr>
                <w:rFonts w:cs="Arial"/>
              </w:rPr>
              <w:t>0</w:t>
            </w:r>
          </w:p>
        </w:tc>
      </w:tr>
      <w:tr w:rsidR="0021794F" w:rsidRPr="004F3088" w:rsidTr="0021794F">
        <w:tc>
          <w:tcPr>
            <w:tcW w:w="645" w:type="dxa"/>
            <w:tcBorders>
              <w:left w:val="nil"/>
              <w:bottom w:val="nil"/>
              <w:right w:val="nil"/>
            </w:tcBorders>
            <w:shd w:val="clear" w:color="auto" w:fill="auto"/>
          </w:tcPr>
          <w:p w:rsidR="0021794F" w:rsidRPr="004F3088" w:rsidRDefault="0021794F" w:rsidP="0021794F">
            <w:pPr>
              <w:rPr>
                <w:rFonts w:cs="Arial"/>
                <w:lang w:val="sr-Cyrl-CS"/>
              </w:rPr>
            </w:pPr>
          </w:p>
        </w:tc>
        <w:tc>
          <w:tcPr>
            <w:tcW w:w="2157" w:type="dxa"/>
            <w:tcBorders>
              <w:left w:val="nil"/>
              <w:bottom w:val="nil"/>
              <w:right w:val="nil"/>
            </w:tcBorders>
            <w:shd w:val="clear" w:color="auto" w:fill="auto"/>
          </w:tcPr>
          <w:p w:rsidR="0021794F" w:rsidRPr="004F3088" w:rsidRDefault="0021794F" w:rsidP="0021794F">
            <w:pPr>
              <w:rPr>
                <w:rFonts w:cs="Arial"/>
                <w:lang w:val="sr-Cyrl-CS"/>
              </w:rPr>
            </w:pPr>
          </w:p>
        </w:tc>
        <w:tc>
          <w:tcPr>
            <w:tcW w:w="2080" w:type="dxa"/>
            <w:tcBorders>
              <w:left w:val="nil"/>
              <w:bottom w:val="nil"/>
              <w:right w:val="nil"/>
            </w:tcBorders>
            <w:shd w:val="clear" w:color="auto" w:fill="auto"/>
          </w:tcPr>
          <w:p w:rsidR="0021794F" w:rsidRPr="004F3088" w:rsidRDefault="0021794F" w:rsidP="0021794F">
            <w:pPr>
              <w:rPr>
                <w:rFonts w:cs="Arial"/>
                <w:lang w:val="sr-Cyrl-CS"/>
              </w:rPr>
            </w:pPr>
          </w:p>
        </w:tc>
      </w:tr>
    </w:tbl>
    <w:p w:rsidR="008872E2" w:rsidRDefault="008872E2" w:rsidP="008872E2">
      <w:pPr>
        <w:rPr>
          <w:rFonts w:cs="Arial"/>
          <w:lang w:val="sr-Cyrl-CS"/>
        </w:rPr>
      </w:pPr>
    </w:p>
    <w:p w:rsidR="0021794F" w:rsidRDefault="0021794F" w:rsidP="008872E2">
      <w:pPr>
        <w:rPr>
          <w:rFonts w:cs="Arial"/>
          <w:lang w:val="sr-Cyrl-CS"/>
        </w:rPr>
      </w:pPr>
    </w:p>
    <w:p w:rsidR="0021794F" w:rsidRDefault="0021794F" w:rsidP="008872E2">
      <w:pPr>
        <w:rPr>
          <w:rFonts w:cs="Arial"/>
          <w:lang w:val="sr-Cyrl-CS"/>
        </w:rPr>
      </w:pPr>
    </w:p>
    <w:p w:rsidR="0021794F" w:rsidRDefault="0021794F" w:rsidP="008872E2">
      <w:pPr>
        <w:rPr>
          <w:rFonts w:cs="Arial"/>
          <w:lang w:val="sr-Cyrl-CS"/>
        </w:rPr>
      </w:pPr>
    </w:p>
    <w:p w:rsidR="008872E2" w:rsidRPr="00841EDC" w:rsidRDefault="008872E2" w:rsidP="008872E2">
      <w:pPr>
        <w:rPr>
          <w:rFonts w:cs="Arial"/>
          <w:b/>
          <w:lang w:val="sr-Cyrl-CS"/>
        </w:rPr>
      </w:pPr>
      <w:r w:rsidRPr="00841EDC">
        <w:rPr>
          <w:rFonts w:cs="Arial"/>
          <w:b/>
          <w:lang w:val="sr-Cyrl-CS"/>
        </w:rPr>
        <w:t>ПРИЛОГ 1:</w:t>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r w:rsidRPr="00841EDC">
        <w:rPr>
          <w:rFonts w:cs="Arial"/>
          <w:b/>
          <w:lang w:val="sr-Cyrl-CS"/>
        </w:rPr>
        <w:tab/>
      </w:r>
    </w:p>
    <w:p w:rsidR="008872E2" w:rsidRDefault="008872E2" w:rsidP="008872E2">
      <w:pPr>
        <w:rPr>
          <w:rFonts w:cs="Arial"/>
          <w:b/>
          <w:lang w:val="ru-RU"/>
        </w:rPr>
      </w:pPr>
      <w:r w:rsidRPr="00841EDC">
        <w:rPr>
          <w:rFonts w:cs="Arial"/>
          <w:b/>
          <w:lang w:val="sr-Cyrl-CS"/>
        </w:rPr>
        <w:t xml:space="preserve">Спецификација ознака на смолепљивој фолији </w:t>
      </w:r>
      <w:r w:rsidRPr="00841EDC">
        <w:rPr>
          <w:rFonts w:cs="Arial"/>
          <w:b/>
          <w:lang w:val="ru-RU"/>
        </w:rPr>
        <w:t>(PVC)</w:t>
      </w:r>
    </w:p>
    <w:p w:rsidR="00841EDC" w:rsidRPr="00841EDC" w:rsidRDefault="00841EDC" w:rsidP="008872E2">
      <w:pPr>
        <w:rPr>
          <w:rFonts w:cs="Arial"/>
          <w:b/>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181"/>
        <w:gridCol w:w="1704"/>
        <w:gridCol w:w="1840"/>
      </w:tblGrid>
      <w:tr w:rsidR="004E3C6E" w:rsidRPr="00737DBA" w:rsidTr="00841EDC">
        <w:tc>
          <w:tcPr>
            <w:tcW w:w="320" w:type="pct"/>
            <w:shd w:val="clear" w:color="auto" w:fill="auto"/>
            <w:vAlign w:val="center"/>
          </w:tcPr>
          <w:p w:rsidR="004E3C6E" w:rsidRPr="00737DBA" w:rsidRDefault="004E3C6E" w:rsidP="00EA42AF">
            <w:pPr>
              <w:jc w:val="center"/>
              <w:rPr>
                <w:rFonts w:cs="Arial"/>
                <w:b/>
                <w:sz w:val="18"/>
                <w:lang w:val="sr-Cyrl-CS"/>
              </w:rPr>
            </w:pPr>
            <w:r w:rsidRPr="00737DBA">
              <w:rPr>
                <w:rFonts w:cs="Arial"/>
                <w:b/>
                <w:sz w:val="18"/>
                <w:lang w:val="sr-Cyrl-CS"/>
              </w:rPr>
              <w:t>р.б.</w:t>
            </w:r>
          </w:p>
        </w:tc>
        <w:tc>
          <w:tcPr>
            <w:tcW w:w="2779" w:type="pct"/>
            <w:shd w:val="clear" w:color="auto" w:fill="auto"/>
            <w:vAlign w:val="center"/>
          </w:tcPr>
          <w:p w:rsidR="004E3C6E" w:rsidRPr="00737DBA" w:rsidRDefault="004E3C6E" w:rsidP="00EA42AF">
            <w:pPr>
              <w:jc w:val="center"/>
              <w:rPr>
                <w:rFonts w:cs="Arial"/>
                <w:b/>
                <w:sz w:val="18"/>
              </w:rPr>
            </w:pPr>
            <w:r w:rsidRPr="00737DBA">
              <w:rPr>
                <w:rFonts w:cs="Arial"/>
                <w:b/>
                <w:sz w:val="18"/>
              </w:rPr>
              <w:t>Врста ознаке - пиктограм</w:t>
            </w:r>
          </w:p>
        </w:tc>
        <w:tc>
          <w:tcPr>
            <w:tcW w:w="914" w:type="pct"/>
            <w:shd w:val="clear" w:color="auto" w:fill="auto"/>
            <w:vAlign w:val="center"/>
          </w:tcPr>
          <w:p w:rsidR="004E3C6E" w:rsidRPr="00737DBA" w:rsidRDefault="004E3C6E" w:rsidP="00EA42AF">
            <w:pPr>
              <w:jc w:val="center"/>
              <w:rPr>
                <w:rFonts w:cs="Arial"/>
                <w:b/>
                <w:sz w:val="18"/>
                <w:lang w:val="sr-Cyrl-CS"/>
              </w:rPr>
            </w:pPr>
            <w:r w:rsidRPr="00737DBA">
              <w:rPr>
                <w:rFonts w:cs="Arial"/>
                <w:b/>
                <w:sz w:val="18"/>
              </w:rPr>
              <w:t>Димензије</w:t>
            </w:r>
            <w:r w:rsidRPr="00737DBA">
              <w:rPr>
                <w:rFonts w:cs="Arial"/>
                <w:b/>
                <w:sz w:val="18"/>
                <w:lang w:val="sr-Cyrl-CS"/>
              </w:rPr>
              <w:t xml:space="preserve"> у </w:t>
            </w:r>
            <w:r w:rsidRPr="00737DBA">
              <w:rPr>
                <w:rFonts w:cs="Arial"/>
                <w:b/>
                <w:sz w:val="18"/>
                <w:lang w:val="sr-Latn-CS"/>
              </w:rPr>
              <w:t>mm</w:t>
            </w:r>
          </w:p>
        </w:tc>
        <w:tc>
          <w:tcPr>
            <w:tcW w:w="987" w:type="pct"/>
            <w:shd w:val="clear" w:color="auto" w:fill="auto"/>
            <w:vAlign w:val="center"/>
          </w:tcPr>
          <w:p w:rsidR="004E3C6E" w:rsidRPr="004E3C6E" w:rsidRDefault="004E3C6E" w:rsidP="00EA42AF">
            <w:pPr>
              <w:jc w:val="center"/>
              <w:rPr>
                <w:rFonts w:cs="Arial"/>
                <w:b/>
                <w:sz w:val="18"/>
                <w:lang w:val="sr-Cyrl-RS"/>
              </w:rPr>
            </w:pPr>
            <w:r>
              <w:rPr>
                <w:rFonts w:cs="Arial"/>
                <w:b/>
                <w:sz w:val="18"/>
                <w:lang w:val="sr-Cyrl-RS"/>
              </w:rPr>
              <w:t>Оквирна количина</w:t>
            </w:r>
          </w:p>
        </w:tc>
      </w:tr>
      <w:tr w:rsidR="004E3C6E" w:rsidRPr="00737DBA" w:rsidTr="00841EDC">
        <w:tc>
          <w:tcPr>
            <w:tcW w:w="320" w:type="pct"/>
            <w:shd w:val="clear" w:color="auto" w:fill="auto"/>
            <w:vAlign w:val="center"/>
          </w:tcPr>
          <w:p w:rsidR="004E3C6E" w:rsidRPr="00841EDC" w:rsidRDefault="004E3C6E" w:rsidP="00EA42AF">
            <w:pPr>
              <w:jc w:val="center"/>
              <w:rPr>
                <w:rFonts w:cs="Arial"/>
                <w:lang w:val="sr-Cyrl-RS"/>
              </w:rPr>
            </w:pPr>
            <w:r w:rsidRPr="00841EDC">
              <w:rPr>
                <w:rFonts w:cs="Arial"/>
              </w:rPr>
              <w:t>1</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 xml:space="preserve">Опасност боце под притиском </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rPr>
              <w:t>30</w:t>
            </w:r>
            <w:r w:rsidRPr="00841EDC">
              <w:rPr>
                <w:rFonts w:cs="Arial"/>
                <w:lang w:val="sr-Cyrl-CS"/>
              </w:rPr>
              <w:t>0</w:t>
            </w:r>
            <w:r w:rsidRPr="00841EDC">
              <w:rPr>
                <w:rFonts w:cs="Arial"/>
              </w:rPr>
              <w:t xml:space="preserve"> </w:t>
            </w:r>
            <w:r w:rsidRPr="00841EDC">
              <w:rPr>
                <w:rFonts w:cs="Arial"/>
                <w:lang w:val="sr-Cyrl-CS"/>
              </w:rPr>
              <w:t>х</w:t>
            </w:r>
            <w:r w:rsidRPr="00841EDC">
              <w:rPr>
                <w:rFonts w:cs="Arial"/>
              </w:rPr>
              <w:t xml:space="preserve"> 4</w:t>
            </w:r>
            <w:r w:rsidRPr="00841EDC">
              <w:rPr>
                <w:rFonts w:cs="Arial"/>
                <w:lang w:val="sr-Cyrl-CS"/>
              </w:rPr>
              <w:t>00</w:t>
            </w:r>
          </w:p>
        </w:tc>
        <w:tc>
          <w:tcPr>
            <w:tcW w:w="987" w:type="pct"/>
            <w:shd w:val="clear" w:color="auto" w:fill="auto"/>
            <w:vAlign w:val="center"/>
          </w:tcPr>
          <w:p w:rsidR="004E3C6E" w:rsidRPr="00696FAD" w:rsidRDefault="004E3C6E" w:rsidP="00EA42AF">
            <w:pPr>
              <w:jc w:val="center"/>
              <w:rPr>
                <w:rFonts w:cs="Arial"/>
                <w:color w:val="00B0F0"/>
              </w:rPr>
            </w:pPr>
            <w:r w:rsidRPr="006550D7">
              <w:rPr>
                <w:rFonts w:cs="Arial"/>
              </w:rPr>
              <w:t>15</w:t>
            </w:r>
          </w:p>
        </w:tc>
      </w:tr>
      <w:tr w:rsidR="004E3C6E" w:rsidRPr="00737DBA" w:rsidTr="00841EDC">
        <w:tc>
          <w:tcPr>
            <w:tcW w:w="320" w:type="pct"/>
            <w:shd w:val="clear" w:color="auto" w:fill="auto"/>
            <w:vAlign w:val="center"/>
          </w:tcPr>
          <w:p w:rsidR="004E3C6E" w:rsidRPr="00841EDC" w:rsidRDefault="006550D7" w:rsidP="00EA42AF">
            <w:pPr>
              <w:jc w:val="center"/>
              <w:rPr>
                <w:rFonts w:cs="Arial"/>
                <w:lang w:val="sr-Cyrl-RS"/>
              </w:rPr>
            </w:pPr>
            <w:r>
              <w:rPr>
                <w:rFonts w:cs="Arial"/>
                <w:lang w:val="sr-Cyrl-RS"/>
              </w:rPr>
              <w:t>2</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експлозије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 xml:space="preserve">300 </w:t>
            </w:r>
            <w:r w:rsidRPr="00841EDC">
              <w:rPr>
                <w:rFonts w:cs="Arial"/>
              </w:rPr>
              <w:t xml:space="preserve"> x </w:t>
            </w:r>
            <w:r w:rsidRPr="00841EDC">
              <w:rPr>
                <w:rFonts w:cs="Arial"/>
                <w:lang w:val="sr-Cyrl-CS"/>
              </w:rPr>
              <w:t>400</w:t>
            </w:r>
            <w:r w:rsidRPr="00841EDC">
              <w:rPr>
                <w:rFonts w:cs="Arial"/>
              </w:rPr>
              <w:t xml:space="preserve"> </w:t>
            </w:r>
          </w:p>
        </w:tc>
        <w:tc>
          <w:tcPr>
            <w:tcW w:w="987" w:type="pct"/>
            <w:shd w:val="clear" w:color="auto" w:fill="auto"/>
            <w:vAlign w:val="center"/>
          </w:tcPr>
          <w:p w:rsidR="004E3C6E" w:rsidRPr="00696FAD" w:rsidRDefault="004E3C6E"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6550D7" w:rsidP="00EA42AF">
            <w:pPr>
              <w:jc w:val="center"/>
              <w:rPr>
                <w:rFonts w:cs="Arial"/>
                <w:lang w:val="sr-Cyrl-RS"/>
              </w:rPr>
            </w:pPr>
            <w:r>
              <w:rPr>
                <w:rFonts w:cs="Arial"/>
                <w:lang w:val="sr-Cyrl-RS"/>
              </w:rPr>
              <w:t>3</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Штетан или иритирајући материјал</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4</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по животну средину</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6550D7">
              <w:rPr>
                <w:rFonts w:cs="Arial"/>
              </w:rPr>
              <w:t>60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5</w:t>
            </w:r>
            <w:r w:rsidR="00841EDC">
              <w:rPr>
                <w:rFonts w:cs="Arial"/>
                <w:lang w:val="sr-Cyrl-R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киселина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9F4179" w:rsidP="00EA42AF">
            <w:pPr>
              <w:jc w:val="center"/>
              <w:rPr>
                <w:rFonts w:cs="Arial"/>
                <w:color w:val="00B0F0"/>
              </w:rPr>
            </w:pPr>
            <w:r w:rsidRPr="009F4179">
              <w:rPr>
                <w:rFonts w:cs="Arial"/>
                <w:lang w:val="sr-Cyrl-RS"/>
              </w:rPr>
              <w:t>9</w:t>
            </w:r>
            <w:r w:rsidR="004E3C6E" w:rsidRPr="009F4179">
              <w:rPr>
                <w:rFonts w:cs="Arial"/>
              </w:rPr>
              <w:t>0</w:t>
            </w:r>
          </w:p>
        </w:tc>
      </w:tr>
      <w:tr w:rsidR="004E3C6E" w:rsidRPr="00737DBA" w:rsidTr="00841EDC">
        <w:tc>
          <w:tcPr>
            <w:tcW w:w="320" w:type="pct"/>
            <w:shd w:val="clear" w:color="auto" w:fill="auto"/>
            <w:vAlign w:val="center"/>
          </w:tcPr>
          <w:p w:rsidR="004E3C6E" w:rsidRPr="00841EDC" w:rsidRDefault="009F4179" w:rsidP="00EA42AF">
            <w:pPr>
              <w:jc w:val="center"/>
              <w:rPr>
                <w:rFonts w:cs="Arial"/>
                <w:lang w:val="sr-Cyrl-RS"/>
              </w:rPr>
            </w:pPr>
            <w:r>
              <w:rPr>
                <w:rFonts w:cs="Arial"/>
                <w:lang w:val="sr-Cyrl-RS"/>
              </w:rPr>
              <w:t>6</w:t>
            </w:r>
            <w:r w:rsidR="00841EDC">
              <w:rPr>
                <w:rFonts w:cs="Arial"/>
                <w:lang w:val="sr-Cyrl-RS"/>
              </w:rPr>
              <w:t>.</w:t>
            </w:r>
          </w:p>
        </w:tc>
        <w:tc>
          <w:tcPr>
            <w:tcW w:w="2779" w:type="pct"/>
            <w:shd w:val="clear" w:color="auto" w:fill="auto"/>
            <w:vAlign w:val="center"/>
          </w:tcPr>
          <w:p w:rsidR="004E3C6E" w:rsidRPr="00841EDC" w:rsidRDefault="004E3C6E" w:rsidP="00EA42AF">
            <w:pPr>
              <w:rPr>
                <w:rFonts w:cs="Arial"/>
              </w:rPr>
            </w:pPr>
            <w:r w:rsidRPr="00841EDC">
              <w:rPr>
                <w:rFonts w:cs="Arial"/>
              </w:rPr>
              <w:t>Опасан отпад (налепница)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rPr>
              <w:t>1</w:t>
            </w:r>
            <w:r w:rsidRPr="00841EDC">
              <w:rPr>
                <w:rFonts w:cs="Arial"/>
                <w:lang w:val="sr-Cyrl-CS"/>
              </w:rPr>
              <w:t>50</w:t>
            </w:r>
            <w:r w:rsidRPr="00841EDC">
              <w:rPr>
                <w:rFonts w:cs="Arial"/>
              </w:rPr>
              <w:t xml:space="preserve"> x 1</w:t>
            </w:r>
            <w:r w:rsidRPr="00841EDC">
              <w:rPr>
                <w:rFonts w:cs="Arial"/>
                <w:lang w:val="sr-Cyrl-CS"/>
              </w:rPr>
              <w:t>50</w:t>
            </w:r>
            <w:r w:rsidRPr="00841EDC">
              <w:rPr>
                <w:rFonts w:cs="Arial"/>
              </w:rPr>
              <w:t xml:space="preserve"> </w:t>
            </w:r>
          </w:p>
        </w:tc>
        <w:tc>
          <w:tcPr>
            <w:tcW w:w="987" w:type="pct"/>
            <w:shd w:val="clear" w:color="auto" w:fill="auto"/>
            <w:vAlign w:val="center"/>
          </w:tcPr>
          <w:p w:rsidR="004E3C6E" w:rsidRPr="009F4179" w:rsidRDefault="009F4179" w:rsidP="00EA42AF">
            <w:pPr>
              <w:jc w:val="center"/>
              <w:rPr>
                <w:rFonts w:cs="Arial"/>
                <w:color w:val="00B0F0"/>
                <w:lang w:val="sr-Cyrl-RS"/>
              </w:rPr>
            </w:pPr>
            <w:r w:rsidRPr="009F4179">
              <w:rPr>
                <w:rFonts w:cs="Arial"/>
                <w:lang w:val="sr-Cyrl-RS"/>
              </w:rPr>
              <w:t>90</w:t>
            </w:r>
          </w:p>
        </w:tc>
      </w:tr>
      <w:tr w:rsidR="004E3C6E" w:rsidRPr="00737DBA" w:rsidTr="00841EDC">
        <w:tc>
          <w:tcPr>
            <w:tcW w:w="320" w:type="pct"/>
            <w:shd w:val="clear" w:color="auto" w:fill="auto"/>
            <w:vAlign w:val="center"/>
          </w:tcPr>
          <w:p w:rsidR="004E3C6E" w:rsidRPr="00841EDC" w:rsidRDefault="0065137D" w:rsidP="00841EDC">
            <w:pPr>
              <w:jc w:val="center"/>
              <w:rPr>
                <w:rFonts w:cs="Arial"/>
                <w:lang w:val="sr-Cyrl-CS"/>
              </w:rPr>
            </w:pPr>
            <w:r>
              <w:rPr>
                <w:rFonts w:cs="Arial"/>
                <w:lang w:val="sr-Cyrl-CS"/>
              </w:rPr>
              <w:t>7</w:t>
            </w:r>
            <w:r w:rsidR="00841EDC">
              <w:rPr>
                <w:rFonts w:cs="Arial"/>
                <w:lang w:val="sr-Cyrl-CS"/>
              </w:rPr>
              <w:t>.</w:t>
            </w:r>
          </w:p>
        </w:tc>
        <w:tc>
          <w:tcPr>
            <w:tcW w:w="2779" w:type="pct"/>
            <w:shd w:val="clear" w:color="auto" w:fill="auto"/>
            <w:vAlign w:val="center"/>
          </w:tcPr>
          <w:p w:rsidR="004E3C6E" w:rsidRPr="00841EDC" w:rsidRDefault="004E3C6E" w:rsidP="00EA42AF">
            <w:pPr>
              <w:rPr>
                <w:rFonts w:cs="Arial"/>
              </w:rPr>
            </w:pPr>
            <w:r w:rsidRPr="00841EDC">
              <w:rPr>
                <w:rFonts w:cs="Arial"/>
              </w:rPr>
              <w:t>Опасност висок напон</w:t>
            </w:r>
          </w:p>
        </w:tc>
        <w:tc>
          <w:tcPr>
            <w:tcW w:w="914" w:type="pct"/>
            <w:shd w:val="clear" w:color="auto" w:fill="auto"/>
            <w:vAlign w:val="center"/>
          </w:tcPr>
          <w:p w:rsidR="004E3C6E" w:rsidRPr="00841EDC" w:rsidRDefault="004E3C6E" w:rsidP="00EA42AF">
            <w:pPr>
              <w:jc w:val="center"/>
              <w:rPr>
                <w:rFonts w:cs="Arial"/>
              </w:rPr>
            </w:pPr>
            <w:r w:rsidRPr="00841EDC">
              <w:rPr>
                <w:rFonts w:cs="Arial"/>
              </w:rPr>
              <w:t>100 х 150</w:t>
            </w:r>
          </w:p>
        </w:tc>
        <w:tc>
          <w:tcPr>
            <w:tcW w:w="987" w:type="pct"/>
            <w:shd w:val="clear" w:color="auto" w:fill="auto"/>
            <w:vAlign w:val="center"/>
          </w:tcPr>
          <w:p w:rsidR="004E3C6E" w:rsidRPr="0065137D" w:rsidRDefault="0065137D" w:rsidP="00EA42AF">
            <w:pPr>
              <w:jc w:val="center"/>
              <w:rPr>
                <w:rFonts w:cs="Arial"/>
                <w:color w:val="00B0F0"/>
                <w:lang w:val="sr-Cyrl-RS"/>
              </w:rPr>
            </w:pPr>
            <w:r w:rsidRPr="0065137D">
              <w:rPr>
                <w:rFonts w:cs="Arial"/>
                <w:lang w:val="sr-Cyrl-RS"/>
              </w:rPr>
              <w:t>90</w:t>
            </w:r>
          </w:p>
        </w:tc>
      </w:tr>
      <w:tr w:rsidR="004E3C6E" w:rsidRPr="00737DBA" w:rsidTr="00841EDC">
        <w:tc>
          <w:tcPr>
            <w:tcW w:w="320" w:type="pct"/>
            <w:shd w:val="clear" w:color="auto" w:fill="auto"/>
            <w:vAlign w:val="center"/>
          </w:tcPr>
          <w:p w:rsidR="004E3C6E" w:rsidRPr="00841EDC" w:rsidRDefault="0065137D" w:rsidP="00841EDC">
            <w:pPr>
              <w:jc w:val="center"/>
              <w:rPr>
                <w:rFonts w:cs="Arial"/>
                <w:color w:val="FF0000"/>
                <w:lang w:val="sr-Cyrl-CS"/>
              </w:rPr>
            </w:pPr>
            <w:r>
              <w:rPr>
                <w:rFonts w:cs="Arial"/>
                <w:lang w:val="sr-Cyrl-CS"/>
              </w:rPr>
              <w:t>8</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Опасност од пада са висине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65137D">
              <w:rPr>
                <w:rFonts w:cs="Arial"/>
              </w:rPr>
              <w:t>90</w:t>
            </w:r>
          </w:p>
        </w:tc>
      </w:tr>
      <w:tr w:rsidR="004E3C6E" w:rsidRPr="00737DBA" w:rsidTr="00841EDC">
        <w:tc>
          <w:tcPr>
            <w:tcW w:w="320" w:type="pct"/>
            <w:shd w:val="clear" w:color="auto" w:fill="auto"/>
            <w:vAlign w:val="center"/>
          </w:tcPr>
          <w:p w:rsidR="004E3C6E" w:rsidRPr="00841EDC" w:rsidRDefault="00A51C60" w:rsidP="00841EDC">
            <w:pPr>
              <w:jc w:val="center"/>
              <w:rPr>
                <w:rFonts w:cs="Arial"/>
                <w:lang w:val="sr-Cyrl-CS"/>
              </w:rPr>
            </w:pPr>
            <w:r>
              <w:rPr>
                <w:rFonts w:cs="Arial"/>
                <w:lang w:val="sr-Cyrl-CS"/>
              </w:rPr>
              <w:t>9</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пада предмета са висине</w:t>
            </w:r>
          </w:p>
        </w:tc>
        <w:tc>
          <w:tcPr>
            <w:tcW w:w="914" w:type="pct"/>
            <w:shd w:val="clear" w:color="auto" w:fill="auto"/>
            <w:vAlign w:val="center"/>
          </w:tcPr>
          <w:p w:rsidR="004E3C6E" w:rsidRPr="00841EDC" w:rsidRDefault="004E3C6E" w:rsidP="00EA42AF">
            <w:pPr>
              <w:jc w:val="center"/>
              <w:rPr>
                <w:rFonts w:cs="Arial"/>
                <w:lang w:val="ru-RU"/>
              </w:rPr>
            </w:pPr>
            <w:r w:rsidRPr="00841EDC">
              <w:rPr>
                <w:rFonts w:cs="Arial"/>
                <w:lang w:val="ru-RU"/>
              </w:rPr>
              <w:t>300 х 400</w:t>
            </w:r>
          </w:p>
        </w:tc>
        <w:tc>
          <w:tcPr>
            <w:tcW w:w="987" w:type="pct"/>
            <w:shd w:val="clear" w:color="auto" w:fill="auto"/>
            <w:vAlign w:val="center"/>
          </w:tcPr>
          <w:p w:rsidR="004E3C6E" w:rsidRPr="00A51C60" w:rsidRDefault="00A51C60" w:rsidP="00EA42AF">
            <w:pPr>
              <w:jc w:val="center"/>
              <w:rPr>
                <w:rFonts w:cs="Arial"/>
                <w:color w:val="00B0F0"/>
                <w:lang w:val="sr-Cyrl-RS"/>
              </w:rPr>
            </w:pPr>
            <w:r w:rsidRPr="00A51C60">
              <w:rPr>
                <w:rFonts w:cs="Arial"/>
                <w:lang w:val="sr-Cyrl-RS"/>
              </w:rPr>
              <w:t>25</w:t>
            </w:r>
          </w:p>
        </w:tc>
      </w:tr>
      <w:tr w:rsidR="004E3C6E" w:rsidRPr="00737DBA" w:rsidTr="00841EDC">
        <w:tc>
          <w:tcPr>
            <w:tcW w:w="320" w:type="pct"/>
            <w:shd w:val="clear" w:color="auto" w:fill="auto"/>
            <w:vAlign w:val="center"/>
          </w:tcPr>
          <w:p w:rsidR="004E3C6E" w:rsidRPr="00841EDC" w:rsidRDefault="004E3C6E" w:rsidP="00A51C60">
            <w:pPr>
              <w:jc w:val="center"/>
              <w:rPr>
                <w:rFonts w:cs="Arial"/>
                <w:lang w:val="sr-Cyrl-CS"/>
              </w:rPr>
            </w:pPr>
            <w:r w:rsidRPr="00841EDC">
              <w:rPr>
                <w:rFonts w:cs="Arial"/>
                <w:lang w:val="sr-Cyrl-CS"/>
              </w:rPr>
              <w:t>1</w:t>
            </w:r>
            <w:r w:rsidR="00A51C60">
              <w:rPr>
                <w:rFonts w:cs="Arial"/>
                <w:lang w:val="sr-Cyrl-CS"/>
              </w:rPr>
              <w:t>0</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Опасност од ротирајућих делова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25</w:t>
            </w:r>
          </w:p>
        </w:tc>
      </w:tr>
      <w:tr w:rsidR="004E3C6E" w:rsidRPr="00737DBA" w:rsidTr="00841EDC">
        <w:tc>
          <w:tcPr>
            <w:tcW w:w="320"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1</w:t>
            </w:r>
            <w:r w:rsidR="00A51C60">
              <w:rPr>
                <w:rFonts w:cs="Arial"/>
                <w:lang w:val="sr-Cyrl-CS"/>
              </w:rPr>
              <w:t>1</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заштитне одеће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4E3C6E" w:rsidP="00A51C60">
            <w:pPr>
              <w:jc w:val="center"/>
              <w:rPr>
                <w:rFonts w:cs="Arial"/>
                <w:lang w:val="sr-Cyrl-CS"/>
              </w:rPr>
            </w:pPr>
            <w:r w:rsidRPr="00841EDC">
              <w:rPr>
                <w:rFonts w:cs="Arial"/>
                <w:lang w:val="sr-Cyrl-CS"/>
              </w:rPr>
              <w:lastRenderedPageBreak/>
              <w:t>1</w:t>
            </w:r>
            <w:r w:rsidR="00A51C60">
              <w:rPr>
                <w:rFonts w:cs="Arial"/>
                <w:lang w:val="sr-Cyrl-CS"/>
              </w:rPr>
              <w:t>2</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средстава за заштиту очију</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841EDC" w:rsidP="00A51C60">
            <w:pPr>
              <w:jc w:val="center"/>
              <w:rPr>
                <w:rFonts w:cs="Arial"/>
                <w:lang w:val="sr-Cyrl-CS"/>
              </w:rPr>
            </w:pPr>
            <w:r>
              <w:rPr>
                <w:rFonts w:cs="Arial"/>
                <w:lang w:val="sr-Cyrl-CS"/>
              </w:rPr>
              <w:t>1</w:t>
            </w:r>
            <w:r w:rsidR="00A51C60">
              <w:rPr>
                <w:rFonts w:cs="Arial"/>
                <w:lang w:val="sr-Cyrl-CS"/>
              </w:rPr>
              <w:t>3</w:t>
            </w:r>
            <w:r>
              <w:rPr>
                <w:rFonts w:cs="Arial"/>
                <w:lang w:val="sr-Cyrl-CS"/>
              </w:rPr>
              <w:t>.</w:t>
            </w:r>
          </w:p>
        </w:tc>
        <w:tc>
          <w:tcPr>
            <w:tcW w:w="2779" w:type="pct"/>
            <w:shd w:val="clear" w:color="auto" w:fill="auto"/>
            <w:vAlign w:val="center"/>
          </w:tcPr>
          <w:p w:rsidR="004E3C6E" w:rsidRPr="00841EDC" w:rsidRDefault="004E3C6E" w:rsidP="00EA42AF">
            <w:pPr>
              <w:rPr>
                <w:rFonts w:cs="Arial"/>
                <w:lang w:val="sr-Cyrl-CS"/>
              </w:rPr>
            </w:pPr>
            <w:r w:rsidRPr="00841EDC">
              <w:rPr>
                <w:rFonts w:cs="Arial"/>
                <w:lang w:val="sr-Cyrl-CS"/>
              </w:rPr>
              <w:t>Обавезно коришћење заштитних рукавица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A51C60" w:rsidP="00A51C60">
            <w:pPr>
              <w:jc w:val="center"/>
              <w:rPr>
                <w:rFonts w:cs="Arial"/>
                <w:lang w:val="sr-Cyrl-CS"/>
              </w:rPr>
            </w:pPr>
            <w:r>
              <w:rPr>
                <w:rFonts w:cs="Arial"/>
                <w:lang w:val="sr-Cyrl-CS"/>
              </w:rPr>
              <w:t>14</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Обавезно коришћење заштитне обуће</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A51C60" w:rsidRDefault="00A51C60" w:rsidP="00EA42AF">
            <w:pPr>
              <w:jc w:val="center"/>
              <w:rPr>
                <w:rFonts w:cs="Arial"/>
                <w:color w:val="00B0F0"/>
                <w:lang w:val="sr-Cyrl-RS"/>
              </w:rPr>
            </w:pPr>
            <w:r w:rsidRPr="00A51C60">
              <w:rPr>
                <w:rFonts w:cs="Arial"/>
                <w:lang w:val="sr-Cyrl-RS"/>
              </w:rPr>
              <w:t>80</w:t>
            </w:r>
          </w:p>
        </w:tc>
      </w:tr>
      <w:tr w:rsidR="004E3C6E" w:rsidRPr="00737DBA" w:rsidTr="00841EDC">
        <w:tc>
          <w:tcPr>
            <w:tcW w:w="320" w:type="pct"/>
            <w:shd w:val="clear" w:color="auto" w:fill="auto"/>
            <w:vAlign w:val="center"/>
          </w:tcPr>
          <w:p w:rsidR="004E3C6E" w:rsidRPr="00841EDC" w:rsidRDefault="00A51C60" w:rsidP="00A51C60">
            <w:pPr>
              <w:jc w:val="center"/>
              <w:rPr>
                <w:rFonts w:cs="Arial"/>
                <w:lang w:val="sr-Cyrl-CS"/>
              </w:rPr>
            </w:pPr>
            <w:r>
              <w:rPr>
                <w:rFonts w:cs="Arial"/>
                <w:lang w:val="sr-Cyrl-CS"/>
              </w:rPr>
              <w:t>15</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Обавезно коришћење заштитног шлема</w:t>
            </w:r>
          </w:p>
        </w:tc>
        <w:tc>
          <w:tcPr>
            <w:tcW w:w="914" w:type="pct"/>
            <w:shd w:val="clear" w:color="auto" w:fill="auto"/>
            <w:vAlign w:val="center"/>
          </w:tcPr>
          <w:p w:rsidR="004E3C6E" w:rsidRPr="00841EDC" w:rsidRDefault="004E3C6E" w:rsidP="00EA42AF">
            <w:pPr>
              <w:jc w:val="center"/>
              <w:rPr>
                <w:rFonts w:cs="Arial"/>
                <w:lang w:val="sr-Cyrl-CS"/>
              </w:rPr>
            </w:pPr>
            <w:r w:rsidRPr="00841EDC">
              <w:rPr>
                <w:rFonts w:cs="Arial"/>
                <w:lang w:val="sr-Cyrl-CS"/>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80</w:t>
            </w:r>
          </w:p>
        </w:tc>
      </w:tr>
      <w:tr w:rsidR="004E3C6E" w:rsidRPr="00737DBA" w:rsidTr="00841EDC">
        <w:tc>
          <w:tcPr>
            <w:tcW w:w="320" w:type="pct"/>
            <w:shd w:val="clear" w:color="auto" w:fill="auto"/>
            <w:vAlign w:val="center"/>
          </w:tcPr>
          <w:p w:rsidR="004E3C6E" w:rsidRPr="00841EDC" w:rsidRDefault="00A51C60" w:rsidP="00EA42AF">
            <w:pPr>
              <w:jc w:val="center"/>
              <w:rPr>
                <w:rFonts w:cs="Arial"/>
                <w:lang w:val="sr-Cyrl-CS"/>
              </w:rPr>
            </w:pPr>
            <w:r>
              <w:rPr>
                <w:rFonts w:cs="Arial"/>
                <w:lang w:val="sr-Cyrl-CS"/>
              </w:rPr>
              <w:t>16</w:t>
            </w:r>
            <w:r w:rsidR="00841EDC">
              <w:rPr>
                <w:rFonts w:cs="Arial"/>
                <w:lang w:val="sr-Cyrl-CS"/>
              </w:rPr>
              <w:t>.</w:t>
            </w:r>
          </w:p>
        </w:tc>
        <w:tc>
          <w:tcPr>
            <w:tcW w:w="2779" w:type="pct"/>
            <w:shd w:val="clear" w:color="auto" w:fill="auto"/>
            <w:vAlign w:val="center"/>
          </w:tcPr>
          <w:p w:rsidR="004E3C6E" w:rsidRPr="00841EDC" w:rsidRDefault="004E3C6E" w:rsidP="00EA42AF">
            <w:pPr>
              <w:rPr>
                <w:rFonts w:cs="Arial"/>
                <w:lang w:val="ru-RU"/>
              </w:rPr>
            </w:pPr>
            <w:r w:rsidRPr="00841EDC">
              <w:rPr>
                <w:rFonts w:cs="Arial"/>
                <w:lang w:val="ru-RU"/>
              </w:rPr>
              <w:t>Опасност од струје</w:t>
            </w:r>
          </w:p>
        </w:tc>
        <w:tc>
          <w:tcPr>
            <w:tcW w:w="914" w:type="pct"/>
            <w:shd w:val="clear" w:color="auto" w:fill="auto"/>
            <w:vAlign w:val="center"/>
          </w:tcPr>
          <w:p w:rsidR="004E3C6E" w:rsidRPr="00841EDC" w:rsidRDefault="004E3C6E" w:rsidP="00EA42AF">
            <w:pPr>
              <w:jc w:val="center"/>
              <w:rPr>
                <w:rFonts w:cs="Arial"/>
                <w:lang w:val="ru-RU"/>
              </w:rPr>
            </w:pPr>
            <w:r w:rsidRPr="00841EDC">
              <w:rPr>
                <w:rFonts w:cs="Arial"/>
                <w:lang w:val="ru-RU"/>
              </w:rPr>
              <w:t>300 х 400</w:t>
            </w:r>
          </w:p>
        </w:tc>
        <w:tc>
          <w:tcPr>
            <w:tcW w:w="987" w:type="pct"/>
            <w:shd w:val="clear" w:color="auto" w:fill="auto"/>
            <w:vAlign w:val="center"/>
          </w:tcPr>
          <w:p w:rsidR="004E3C6E" w:rsidRPr="00696FAD" w:rsidRDefault="004E3C6E" w:rsidP="00EA42AF">
            <w:pPr>
              <w:jc w:val="center"/>
              <w:rPr>
                <w:rFonts w:cs="Arial"/>
                <w:color w:val="00B0F0"/>
              </w:rPr>
            </w:pPr>
            <w:r w:rsidRPr="00A51C60">
              <w:rPr>
                <w:rFonts w:cs="Arial"/>
              </w:rPr>
              <w:t>90</w:t>
            </w:r>
          </w:p>
        </w:tc>
      </w:tr>
      <w:tr w:rsidR="00A51C60" w:rsidRPr="00737DBA" w:rsidTr="00841EDC">
        <w:tc>
          <w:tcPr>
            <w:tcW w:w="320" w:type="pct"/>
            <w:shd w:val="clear" w:color="auto" w:fill="auto"/>
            <w:vAlign w:val="center"/>
          </w:tcPr>
          <w:p w:rsidR="00A51C60" w:rsidRDefault="00A51C60" w:rsidP="00EA42AF">
            <w:pPr>
              <w:jc w:val="center"/>
              <w:rPr>
                <w:rFonts w:cs="Arial"/>
                <w:lang w:val="sr-Cyrl-CS"/>
              </w:rPr>
            </w:pPr>
            <w:r>
              <w:rPr>
                <w:rFonts w:cs="Arial"/>
                <w:lang w:val="sr-Cyrl-CS"/>
              </w:rPr>
              <w:t>17.</w:t>
            </w:r>
          </w:p>
        </w:tc>
        <w:tc>
          <w:tcPr>
            <w:tcW w:w="2779" w:type="pct"/>
            <w:shd w:val="clear" w:color="auto" w:fill="auto"/>
            <w:vAlign w:val="center"/>
          </w:tcPr>
          <w:p w:rsidR="00A51C60" w:rsidRPr="00841EDC" w:rsidRDefault="00A51C60" w:rsidP="00EA42AF">
            <w:pPr>
              <w:rPr>
                <w:rFonts w:cs="Arial"/>
                <w:lang w:val="ru-RU"/>
              </w:rPr>
            </w:pPr>
            <w:r>
              <w:rPr>
                <w:rFonts w:cs="Arial"/>
                <w:lang w:val="ru-RU"/>
              </w:rPr>
              <w:t>Пет златних правила</w:t>
            </w:r>
          </w:p>
        </w:tc>
        <w:tc>
          <w:tcPr>
            <w:tcW w:w="914" w:type="pct"/>
            <w:shd w:val="clear" w:color="auto" w:fill="auto"/>
            <w:vAlign w:val="center"/>
          </w:tcPr>
          <w:p w:rsidR="00A51C60" w:rsidRPr="00841EDC" w:rsidRDefault="00A51C60" w:rsidP="00045955">
            <w:pPr>
              <w:jc w:val="center"/>
              <w:rPr>
                <w:rFonts w:cs="Arial"/>
                <w:lang w:val="ru-RU"/>
              </w:rPr>
            </w:pPr>
            <w:r w:rsidRPr="00841EDC">
              <w:rPr>
                <w:rFonts w:cs="Arial"/>
                <w:lang w:val="ru-RU"/>
              </w:rPr>
              <w:t>300 х 400</w:t>
            </w:r>
          </w:p>
        </w:tc>
        <w:tc>
          <w:tcPr>
            <w:tcW w:w="987" w:type="pct"/>
            <w:shd w:val="clear" w:color="auto" w:fill="auto"/>
            <w:vAlign w:val="center"/>
          </w:tcPr>
          <w:p w:rsidR="00A51C60" w:rsidRPr="00696FAD" w:rsidRDefault="00A51C60" w:rsidP="00045955">
            <w:pPr>
              <w:jc w:val="center"/>
              <w:rPr>
                <w:rFonts w:cs="Arial"/>
                <w:color w:val="00B0F0"/>
              </w:rPr>
            </w:pPr>
            <w:r>
              <w:rPr>
                <w:rFonts w:cs="Arial"/>
                <w:lang w:val="sr-Cyrl-RS"/>
              </w:rPr>
              <w:t>10</w:t>
            </w:r>
            <w:r w:rsidRPr="00A51C60">
              <w:rPr>
                <w:rFonts w:cs="Arial"/>
              </w:rPr>
              <w:t>0</w:t>
            </w:r>
          </w:p>
        </w:tc>
      </w:tr>
    </w:tbl>
    <w:p w:rsidR="00C15589" w:rsidRDefault="00C15589" w:rsidP="008872E2">
      <w:pPr>
        <w:rPr>
          <w:rFonts w:cs="Arial"/>
          <w:b/>
          <w:lang w:val="sr-Cyrl-CS"/>
        </w:rPr>
      </w:pPr>
    </w:p>
    <w:p w:rsidR="008872E2" w:rsidRPr="00841EDC" w:rsidRDefault="008872E2" w:rsidP="008872E2">
      <w:pPr>
        <w:rPr>
          <w:b/>
          <w:color w:val="FF0000"/>
        </w:rPr>
      </w:pPr>
      <w:r w:rsidRPr="00841EDC">
        <w:rPr>
          <w:rFonts w:cs="Arial"/>
          <w:b/>
          <w:lang w:val="sr-Cyrl-CS"/>
        </w:rPr>
        <w:t>ПРИЛОГ 2:</w:t>
      </w:r>
      <w:r w:rsidRPr="00841EDC">
        <w:rPr>
          <w:rFonts w:cs="Arial"/>
          <w:b/>
          <w:lang w:val="sr-Cyrl-CS"/>
        </w:rPr>
        <w:tab/>
      </w:r>
    </w:p>
    <w:p w:rsidR="008872E2" w:rsidRPr="00841EDC" w:rsidRDefault="008872E2" w:rsidP="008872E2">
      <w:pPr>
        <w:rPr>
          <w:rFonts w:cs="Arial"/>
          <w:b/>
        </w:rPr>
      </w:pPr>
      <w:r w:rsidRPr="00841EDC">
        <w:rPr>
          <w:rFonts w:cs="Arial"/>
          <w:b/>
          <w:lang w:val="sr-Cyrl-CS"/>
        </w:rPr>
        <w:t>Спецификација ознака на алуминијумском лиму</w:t>
      </w:r>
    </w:p>
    <w:p w:rsidR="008872E2" w:rsidRPr="00C93509" w:rsidRDefault="008872E2" w:rsidP="008872E2">
      <w:pPr>
        <w:rPr>
          <w:rFonts w:cs="Arial"/>
          <w:b/>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233"/>
        <w:gridCol w:w="1700"/>
        <w:gridCol w:w="1844"/>
      </w:tblGrid>
      <w:tr w:rsidR="00841EDC" w:rsidRPr="00737DBA" w:rsidTr="00841EDC">
        <w:tc>
          <w:tcPr>
            <w:tcW w:w="292" w:type="pct"/>
            <w:shd w:val="clear" w:color="auto" w:fill="auto"/>
            <w:vAlign w:val="center"/>
          </w:tcPr>
          <w:p w:rsidR="00841EDC" w:rsidRPr="00737DBA" w:rsidRDefault="00841EDC" w:rsidP="00EA42AF">
            <w:pPr>
              <w:jc w:val="center"/>
              <w:rPr>
                <w:rFonts w:cs="Arial"/>
                <w:b/>
                <w:sz w:val="18"/>
                <w:lang w:val="sr-Cyrl-CS"/>
              </w:rPr>
            </w:pPr>
            <w:r w:rsidRPr="00737DBA">
              <w:rPr>
                <w:rFonts w:cs="Arial"/>
                <w:b/>
                <w:sz w:val="18"/>
                <w:lang w:val="sr-Cyrl-CS"/>
              </w:rPr>
              <w:t>р.б.</w:t>
            </w:r>
          </w:p>
        </w:tc>
        <w:tc>
          <w:tcPr>
            <w:tcW w:w="2807" w:type="pct"/>
            <w:shd w:val="clear" w:color="auto" w:fill="auto"/>
            <w:vAlign w:val="center"/>
          </w:tcPr>
          <w:p w:rsidR="00841EDC" w:rsidRPr="00737DBA" w:rsidRDefault="00841EDC" w:rsidP="00EA42AF">
            <w:pPr>
              <w:jc w:val="center"/>
              <w:rPr>
                <w:rFonts w:cs="Arial"/>
                <w:b/>
                <w:sz w:val="18"/>
              </w:rPr>
            </w:pPr>
            <w:r w:rsidRPr="00737DBA">
              <w:rPr>
                <w:rFonts w:cs="Arial"/>
                <w:b/>
                <w:sz w:val="18"/>
              </w:rPr>
              <w:t>Врста ознаке - пиктограм</w:t>
            </w:r>
          </w:p>
        </w:tc>
        <w:tc>
          <w:tcPr>
            <w:tcW w:w="912" w:type="pct"/>
            <w:shd w:val="clear" w:color="auto" w:fill="auto"/>
            <w:vAlign w:val="center"/>
          </w:tcPr>
          <w:p w:rsidR="00841EDC" w:rsidRPr="00737DBA" w:rsidRDefault="00841EDC" w:rsidP="00EA42AF">
            <w:pPr>
              <w:jc w:val="center"/>
              <w:rPr>
                <w:rFonts w:cs="Arial"/>
                <w:b/>
                <w:sz w:val="18"/>
                <w:lang w:val="sr-Cyrl-CS"/>
              </w:rPr>
            </w:pPr>
            <w:r w:rsidRPr="00737DBA">
              <w:rPr>
                <w:rFonts w:cs="Arial"/>
                <w:b/>
                <w:sz w:val="18"/>
              </w:rPr>
              <w:t>Димензије</w:t>
            </w:r>
            <w:r w:rsidRPr="00737DBA">
              <w:rPr>
                <w:rFonts w:cs="Arial"/>
                <w:b/>
                <w:sz w:val="18"/>
                <w:lang w:val="sr-Cyrl-CS"/>
              </w:rPr>
              <w:t xml:space="preserve"> у </w:t>
            </w:r>
            <w:r w:rsidRPr="00737DBA">
              <w:rPr>
                <w:rFonts w:cs="Arial"/>
                <w:b/>
                <w:sz w:val="18"/>
                <w:lang w:val="sr-Latn-CS"/>
              </w:rPr>
              <w:t>mm</w:t>
            </w:r>
          </w:p>
        </w:tc>
        <w:tc>
          <w:tcPr>
            <w:tcW w:w="989" w:type="pct"/>
            <w:shd w:val="clear" w:color="auto" w:fill="auto"/>
            <w:vAlign w:val="center"/>
          </w:tcPr>
          <w:p w:rsidR="00841EDC" w:rsidRPr="00841EDC" w:rsidRDefault="00841EDC" w:rsidP="00EA42AF">
            <w:pPr>
              <w:jc w:val="center"/>
              <w:rPr>
                <w:rFonts w:cs="Arial"/>
                <w:b/>
                <w:sz w:val="18"/>
                <w:lang w:val="sr-Cyrl-RS"/>
              </w:rPr>
            </w:pPr>
            <w:r>
              <w:rPr>
                <w:rFonts w:cs="Arial"/>
                <w:b/>
                <w:sz w:val="18"/>
                <w:lang w:val="sr-Cyrl-RS"/>
              </w:rPr>
              <w:t>Оквирна количина</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1</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Општа опасност</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805E61" w:rsidRDefault="00805E61" w:rsidP="00EA42AF">
            <w:pPr>
              <w:jc w:val="center"/>
              <w:rPr>
                <w:rFonts w:cs="Arial"/>
                <w:color w:val="00B0F0"/>
                <w:lang w:val="sr-Cyrl-RS"/>
              </w:rPr>
            </w:pPr>
            <w:r w:rsidRPr="00805E61">
              <w:rPr>
                <w:rFonts w:cs="Arial"/>
                <w:lang w:val="sr-Cyrl-RS"/>
              </w:rPr>
              <w:t>100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2</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Опасност висок напон</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805E61" w:rsidRDefault="00805E61" w:rsidP="00EA42AF">
            <w:pPr>
              <w:jc w:val="center"/>
              <w:rPr>
                <w:rFonts w:cs="Arial"/>
                <w:color w:val="00B0F0"/>
                <w:lang w:val="sr-Cyrl-RS"/>
              </w:rPr>
            </w:pPr>
            <w:r w:rsidRPr="00805E61">
              <w:rPr>
                <w:rFonts w:cs="Arial"/>
                <w:lang w:val="sr-Cyrl-RS"/>
              </w:rPr>
              <w:t>80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3</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Могућност пада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90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4</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Висећи терет</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60</w:t>
            </w:r>
          </w:p>
        </w:tc>
      </w:tr>
      <w:tr w:rsidR="00841EDC" w:rsidRPr="00737DBA" w:rsidTr="00841EDC">
        <w:tc>
          <w:tcPr>
            <w:tcW w:w="292" w:type="pct"/>
            <w:shd w:val="clear" w:color="auto" w:fill="auto"/>
            <w:vAlign w:val="center"/>
          </w:tcPr>
          <w:p w:rsidR="00841EDC" w:rsidRPr="00EA42AF" w:rsidRDefault="00805E61" w:rsidP="00EA42AF">
            <w:pPr>
              <w:jc w:val="center"/>
              <w:rPr>
                <w:rFonts w:cs="Arial"/>
                <w:color w:val="FF0000"/>
                <w:lang w:val="sr-Cyrl-RS"/>
              </w:rPr>
            </w:pPr>
            <w:r>
              <w:rPr>
                <w:rFonts w:cs="Arial"/>
                <w:lang w:val="sr-Cyrl-RS"/>
              </w:rPr>
              <w:t>5</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Опасност од клизања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100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6</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Забрањен приступ неовлашћеним лицима</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300 х 400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60</w:t>
            </w:r>
          </w:p>
        </w:tc>
      </w:tr>
      <w:tr w:rsidR="00841EDC" w:rsidRPr="00737DBA" w:rsidTr="00841EDC">
        <w:tc>
          <w:tcPr>
            <w:tcW w:w="292" w:type="pct"/>
            <w:shd w:val="clear" w:color="auto" w:fill="auto"/>
            <w:vAlign w:val="center"/>
          </w:tcPr>
          <w:p w:rsidR="00841EDC" w:rsidRPr="00EA42AF" w:rsidRDefault="00805E61" w:rsidP="00EA42AF">
            <w:pPr>
              <w:jc w:val="center"/>
              <w:rPr>
                <w:rFonts w:cs="Arial"/>
                <w:lang w:val="sr-Cyrl-RS"/>
              </w:rPr>
            </w:pPr>
            <w:r>
              <w:rPr>
                <w:rFonts w:cs="Arial"/>
                <w:lang w:val="sr-Cyrl-RS"/>
              </w:rPr>
              <w:t>7</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ru-RU"/>
              </w:rPr>
            </w:pPr>
            <w:r w:rsidRPr="00841EDC">
              <w:rPr>
                <w:rFonts w:cs="Arial"/>
                <w:lang w:val="ru-RU"/>
              </w:rPr>
              <w:t>Упутство за пружање прве помоћи од удара струје</w:t>
            </w:r>
          </w:p>
        </w:tc>
        <w:tc>
          <w:tcPr>
            <w:tcW w:w="912" w:type="pct"/>
            <w:shd w:val="clear" w:color="auto" w:fill="auto"/>
            <w:vAlign w:val="center"/>
          </w:tcPr>
          <w:p w:rsidR="00841EDC" w:rsidRPr="00841EDC" w:rsidRDefault="00841EDC" w:rsidP="00EA42AF">
            <w:pPr>
              <w:jc w:val="center"/>
              <w:rPr>
                <w:rFonts w:cs="Arial"/>
                <w:lang w:val="sr-Cyrl-CS"/>
              </w:rPr>
            </w:pPr>
            <w:r w:rsidRPr="00841EDC">
              <w:rPr>
                <w:rFonts w:cs="Arial"/>
                <w:lang w:val="sr-Cyrl-CS"/>
              </w:rPr>
              <w:t>500 х 700</w:t>
            </w:r>
          </w:p>
        </w:tc>
        <w:tc>
          <w:tcPr>
            <w:tcW w:w="989" w:type="pct"/>
            <w:shd w:val="clear" w:color="auto" w:fill="auto"/>
            <w:vAlign w:val="center"/>
          </w:tcPr>
          <w:p w:rsidR="00841EDC" w:rsidRPr="00696FAD" w:rsidRDefault="00841EDC" w:rsidP="00EA42AF">
            <w:pPr>
              <w:jc w:val="center"/>
              <w:rPr>
                <w:rFonts w:cs="Arial"/>
                <w:color w:val="00B0F0"/>
              </w:rPr>
            </w:pPr>
            <w:r w:rsidRPr="00805E61">
              <w:rPr>
                <w:rFonts w:cs="Arial"/>
              </w:rPr>
              <w:t>100</w:t>
            </w:r>
          </w:p>
        </w:tc>
      </w:tr>
      <w:tr w:rsidR="00841EDC" w:rsidRPr="00737DBA" w:rsidTr="00841EDC">
        <w:tc>
          <w:tcPr>
            <w:tcW w:w="292" w:type="pct"/>
            <w:shd w:val="clear" w:color="auto" w:fill="auto"/>
            <w:vAlign w:val="center"/>
          </w:tcPr>
          <w:p w:rsidR="00841EDC" w:rsidRPr="00EA42AF" w:rsidRDefault="00805E61" w:rsidP="00805E61">
            <w:pPr>
              <w:jc w:val="center"/>
              <w:rPr>
                <w:rFonts w:cs="Arial"/>
                <w:lang w:val="sr-Cyrl-RS"/>
              </w:rPr>
            </w:pPr>
            <w:r>
              <w:rPr>
                <w:rFonts w:cs="Arial"/>
                <w:lang w:val="sr-Cyrl-RS"/>
              </w:rPr>
              <w:t>8</w:t>
            </w:r>
            <w:r w:rsidR="00EA42AF">
              <w:rPr>
                <w:rFonts w:cs="Arial"/>
                <w:lang w:val="sr-Cyrl-RS"/>
              </w:rPr>
              <w:t>.</w:t>
            </w:r>
          </w:p>
        </w:tc>
        <w:tc>
          <w:tcPr>
            <w:tcW w:w="2807" w:type="pct"/>
            <w:shd w:val="clear" w:color="auto" w:fill="auto"/>
            <w:vAlign w:val="center"/>
          </w:tcPr>
          <w:p w:rsidR="00841EDC" w:rsidRPr="00841EDC" w:rsidRDefault="00841EDC" w:rsidP="00EA42AF">
            <w:pPr>
              <w:rPr>
                <w:rFonts w:cs="Arial"/>
                <w:lang w:val="sr-Cyrl-CS"/>
              </w:rPr>
            </w:pPr>
            <w:r w:rsidRPr="00841EDC">
              <w:rPr>
                <w:rFonts w:cs="Arial"/>
                <w:lang w:val="sr-Cyrl-CS"/>
              </w:rPr>
              <w:t>Пет златних правила</w:t>
            </w:r>
          </w:p>
        </w:tc>
        <w:tc>
          <w:tcPr>
            <w:tcW w:w="912" w:type="pct"/>
            <w:shd w:val="clear" w:color="auto" w:fill="auto"/>
            <w:vAlign w:val="center"/>
          </w:tcPr>
          <w:p w:rsidR="00841EDC" w:rsidRPr="00841EDC" w:rsidRDefault="00841EDC" w:rsidP="00EA42AF">
            <w:pPr>
              <w:jc w:val="center"/>
              <w:rPr>
                <w:rFonts w:cs="Arial"/>
                <w:lang w:val="ru-RU"/>
              </w:rPr>
            </w:pPr>
            <w:r w:rsidRPr="00841EDC">
              <w:rPr>
                <w:rFonts w:cs="Arial"/>
                <w:lang w:val="ru-RU"/>
              </w:rPr>
              <w:t>500 х 700</w:t>
            </w:r>
          </w:p>
        </w:tc>
        <w:tc>
          <w:tcPr>
            <w:tcW w:w="989" w:type="pct"/>
            <w:shd w:val="clear" w:color="auto" w:fill="auto"/>
            <w:vAlign w:val="center"/>
          </w:tcPr>
          <w:p w:rsidR="00841EDC" w:rsidRPr="00696FAD" w:rsidRDefault="00805E61" w:rsidP="00EA42AF">
            <w:pPr>
              <w:jc w:val="center"/>
              <w:rPr>
                <w:rFonts w:cs="Arial"/>
                <w:color w:val="00B0F0"/>
              </w:rPr>
            </w:pPr>
            <w:r w:rsidRPr="00805E61">
              <w:rPr>
                <w:rFonts w:cs="Arial"/>
              </w:rPr>
              <w:t>100</w:t>
            </w:r>
          </w:p>
        </w:tc>
      </w:tr>
    </w:tbl>
    <w:p w:rsidR="008872E2" w:rsidRDefault="008872E2" w:rsidP="008872E2">
      <w:pPr>
        <w:rPr>
          <w:lang w:val="sr-Cyrl-RS"/>
        </w:rPr>
      </w:pPr>
    </w:p>
    <w:p w:rsidR="008872E2" w:rsidRPr="00841EDC" w:rsidRDefault="008872E2" w:rsidP="008872E2">
      <w:pPr>
        <w:rPr>
          <w:b/>
        </w:rPr>
      </w:pPr>
      <w:r w:rsidRPr="00841EDC">
        <w:rPr>
          <w:rFonts w:cs="Arial"/>
          <w:b/>
          <w:lang w:val="sr-Cyrl-CS"/>
        </w:rPr>
        <w:t>ПРИЛОГ 3:</w:t>
      </w:r>
      <w:r w:rsidRPr="00841EDC">
        <w:rPr>
          <w:rFonts w:cs="Arial"/>
          <w:b/>
          <w:lang w:val="sr-Cyrl-CS"/>
        </w:rPr>
        <w:tab/>
      </w:r>
    </w:p>
    <w:p w:rsidR="008872E2" w:rsidRDefault="008872E2" w:rsidP="00841EDC">
      <w:pPr>
        <w:rPr>
          <w:rFonts w:cs="Arial"/>
          <w:b/>
          <w:lang w:val="sr-Cyrl-RS"/>
        </w:rPr>
      </w:pPr>
      <w:r w:rsidRPr="00841EDC">
        <w:rPr>
          <w:rFonts w:cs="Arial"/>
          <w:b/>
        </w:rPr>
        <w:t>С</w:t>
      </w:r>
      <w:r w:rsidR="00841EDC" w:rsidRPr="00841EDC">
        <w:rPr>
          <w:rFonts w:cs="Arial"/>
          <w:b/>
          <w:lang w:val="sr-Cyrl-RS"/>
        </w:rPr>
        <w:t>пецификација трака за обележавање</w:t>
      </w:r>
    </w:p>
    <w:p w:rsidR="00841EDC" w:rsidRPr="00841EDC" w:rsidRDefault="00841EDC" w:rsidP="00841EDC">
      <w:pPr>
        <w:rPr>
          <w:rFonts w:cs="Arial"/>
          <w:b/>
        </w:rPr>
      </w:pPr>
    </w:p>
    <w:p w:rsidR="008872E2" w:rsidRPr="004324C4" w:rsidRDefault="00841EDC" w:rsidP="008872E2">
      <w:pPr>
        <w:spacing w:before="0"/>
        <w:rPr>
          <w:rFonts w:cs="Arial"/>
          <w:szCs w:val="24"/>
        </w:rPr>
      </w:pPr>
      <w:r>
        <w:rPr>
          <w:rFonts w:cs="Arial"/>
          <w:szCs w:val="24"/>
          <w:lang w:val="sr-Cyrl-RS"/>
        </w:rPr>
        <w:t>Трака за обележавање</w:t>
      </w:r>
      <w:r w:rsidR="008872E2" w:rsidRPr="004324C4">
        <w:rPr>
          <w:rFonts w:cs="Arial"/>
          <w:szCs w:val="24"/>
        </w:rPr>
        <w:t xml:space="preserve"> PVC је  трака за ограђивање простора ограниченог приступа, за обележавање радова на путу, градилишта и других зона у којима је забрањен приступ неовалашћеним лицима. </w:t>
      </w:r>
    </w:p>
    <w:p w:rsidR="008872E2" w:rsidRPr="004324C4" w:rsidRDefault="008872E2" w:rsidP="008872E2">
      <w:pPr>
        <w:spacing w:before="0"/>
        <w:rPr>
          <w:rFonts w:cs="Arial"/>
          <w:szCs w:val="24"/>
        </w:rPr>
      </w:pPr>
      <w:r w:rsidRPr="004324C4">
        <w:rPr>
          <w:rFonts w:cs="Arial"/>
          <w:szCs w:val="24"/>
        </w:rPr>
        <w:t>Израђене од материјала који је отпоран на све атмосферске услове.</w:t>
      </w:r>
    </w:p>
    <w:p w:rsidR="008872E2" w:rsidRPr="004324C4" w:rsidRDefault="008872E2" w:rsidP="008872E2">
      <w:pPr>
        <w:spacing w:before="0"/>
        <w:rPr>
          <w:rFonts w:cs="Arial"/>
          <w:szCs w:val="24"/>
        </w:rPr>
      </w:pPr>
      <w:r w:rsidRPr="004324C4">
        <w:rPr>
          <w:rFonts w:cs="Arial"/>
          <w:szCs w:val="24"/>
        </w:rPr>
        <w:t>Боја (црно жута или црвено бела),</w:t>
      </w:r>
    </w:p>
    <w:p w:rsidR="008872E2" w:rsidRDefault="008872E2" w:rsidP="008872E2">
      <w:pPr>
        <w:spacing w:before="0"/>
        <w:rPr>
          <w:rFonts w:cs="Arial"/>
          <w:szCs w:val="24"/>
        </w:rPr>
      </w:pPr>
      <w:r w:rsidRPr="004324C4">
        <w:rPr>
          <w:rFonts w:cs="Arial"/>
          <w:szCs w:val="24"/>
        </w:rPr>
        <w:t>Ширина траке је 7-9 цм, минималне дужине 500м.</w:t>
      </w:r>
    </w:p>
    <w:p w:rsidR="008872E2" w:rsidRDefault="008872E2" w:rsidP="008872E2">
      <w:pPr>
        <w:spacing w:before="0"/>
        <w:rPr>
          <w:rFonts w:cs="Arial"/>
          <w:szCs w:val="24"/>
        </w:rPr>
      </w:pPr>
    </w:p>
    <w:tbl>
      <w:tblPr>
        <w:tblW w:w="4843"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9"/>
        <w:gridCol w:w="5274"/>
        <w:gridCol w:w="1701"/>
        <w:gridCol w:w="1843"/>
      </w:tblGrid>
      <w:tr w:rsidR="003846CC" w:rsidRPr="00AA1339" w:rsidTr="003846CC">
        <w:trPr>
          <w:trHeight w:val="299"/>
        </w:trPr>
        <w:tc>
          <w:tcPr>
            <w:tcW w:w="288" w:type="pct"/>
            <w:shd w:val="clear" w:color="auto" w:fill="BFBFBF" w:themeFill="background1" w:themeFillShade="BF"/>
            <w:vAlign w:val="center"/>
            <w:hideMark/>
          </w:tcPr>
          <w:p w:rsidR="003846CC" w:rsidRPr="00841EDC" w:rsidRDefault="003846CC" w:rsidP="00841EDC">
            <w:pPr>
              <w:spacing w:before="0"/>
              <w:jc w:val="center"/>
              <w:rPr>
                <w:rFonts w:cs="Arial"/>
                <w:b/>
                <w:sz w:val="18"/>
                <w:szCs w:val="18"/>
              </w:rPr>
            </w:pPr>
            <w:r w:rsidRPr="00841EDC">
              <w:rPr>
                <w:rFonts w:cs="Arial"/>
                <w:b/>
                <w:sz w:val="18"/>
                <w:szCs w:val="18"/>
              </w:rPr>
              <w:t>Ред. бр.</w:t>
            </w:r>
          </w:p>
        </w:tc>
        <w:tc>
          <w:tcPr>
            <w:tcW w:w="2818" w:type="pct"/>
            <w:shd w:val="clear" w:color="auto" w:fill="BFBFBF" w:themeFill="background1" w:themeFillShade="BF"/>
            <w:vAlign w:val="center"/>
            <w:hideMark/>
          </w:tcPr>
          <w:p w:rsidR="003846CC" w:rsidRDefault="003846CC" w:rsidP="00841EDC">
            <w:pPr>
              <w:spacing w:before="0" w:after="200" w:line="276" w:lineRule="auto"/>
              <w:jc w:val="center"/>
              <w:rPr>
                <w:rFonts w:cs="Arial"/>
                <w:b/>
                <w:sz w:val="18"/>
                <w:szCs w:val="18"/>
                <w:lang w:val="sr-Cyrl-RS"/>
              </w:rPr>
            </w:pPr>
          </w:p>
          <w:p w:rsidR="003846CC" w:rsidRPr="00841EDC" w:rsidRDefault="003846CC" w:rsidP="00841EDC">
            <w:pPr>
              <w:spacing w:before="0" w:after="200" w:line="276" w:lineRule="auto"/>
              <w:jc w:val="center"/>
              <w:rPr>
                <w:rFonts w:cs="Arial"/>
                <w:b/>
                <w:sz w:val="18"/>
                <w:szCs w:val="18"/>
              </w:rPr>
            </w:pPr>
            <w:r w:rsidRPr="00841EDC">
              <w:rPr>
                <w:rFonts w:cs="Arial"/>
                <w:b/>
                <w:sz w:val="18"/>
                <w:szCs w:val="18"/>
              </w:rPr>
              <w:t>Назив и  тип средства</w:t>
            </w:r>
          </w:p>
        </w:tc>
        <w:tc>
          <w:tcPr>
            <w:tcW w:w="909" w:type="pct"/>
            <w:shd w:val="clear" w:color="auto" w:fill="BFBFBF" w:themeFill="background1" w:themeFillShade="BF"/>
          </w:tcPr>
          <w:p w:rsidR="003846CC" w:rsidRDefault="003846CC" w:rsidP="003846CC">
            <w:pPr>
              <w:spacing w:before="0"/>
              <w:jc w:val="center"/>
              <w:rPr>
                <w:rFonts w:cs="Arial"/>
                <w:b/>
                <w:bCs/>
                <w:sz w:val="18"/>
                <w:szCs w:val="18"/>
                <w:lang w:val="sr-Cyrl-RS"/>
              </w:rPr>
            </w:pPr>
          </w:p>
          <w:p w:rsidR="003846CC" w:rsidRDefault="003846CC" w:rsidP="003846CC">
            <w:pPr>
              <w:spacing w:before="0"/>
              <w:jc w:val="center"/>
              <w:rPr>
                <w:rFonts w:cs="Arial"/>
                <w:b/>
                <w:bCs/>
                <w:sz w:val="18"/>
                <w:szCs w:val="18"/>
                <w:lang w:val="sr-Cyrl-RS"/>
              </w:rPr>
            </w:pPr>
          </w:p>
          <w:p w:rsidR="003846CC" w:rsidRDefault="003E265B" w:rsidP="003846CC">
            <w:pPr>
              <w:spacing w:before="0"/>
              <w:jc w:val="center"/>
              <w:rPr>
                <w:rFonts w:cs="Arial"/>
                <w:b/>
                <w:bCs/>
                <w:sz w:val="18"/>
                <w:szCs w:val="18"/>
                <w:lang w:val="sr-Cyrl-RS"/>
              </w:rPr>
            </w:pPr>
            <w:r w:rsidRPr="00C15589">
              <w:rPr>
                <w:rFonts w:cs="Arial"/>
                <w:b/>
                <w:bCs/>
                <w:sz w:val="18"/>
                <w:szCs w:val="18"/>
              </w:rPr>
              <w:t>Јединица мере</w:t>
            </w:r>
            <w:r>
              <w:rPr>
                <w:rFonts w:cs="Arial"/>
                <w:b/>
                <w:bCs/>
                <w:sz w:val="18"/>
                <w:szCs w:val="18"/>
                <w:lang w:val="sr-Cyrl-RS"/>
              </w:rPr>
              <w:t xml:space="preserve"> </w:t>
            </w:r>
          </w:p>
        </w:tc>
        <w:tc>
          <w:tcPr>
            <w:tcW w:w="985" w:type="pct"/>
            <w:shd w:val="clear" w:color="auto" w:fill="BFBFBF" w:themeFill="background1" w:themeFillShade="BF"/>
            <w:vAlign w:val="center"/>
          </w:tcPr>
          <w:p w:rsidR="003846CC" w:rsidRDefault="003846CC" w:rsidP="00841EDC">
            <w:pPr>
              <w:spacing w:before="0"/>
              <w:jc w:val="center"/>
              <w:rPr>
                <w:rFonts w:cs="Arial"/>
                <w:b/>
                <w:bCs/>
                <w:sz w:val="18"/>
                <w:szCs w:val="18"/>
                <w:lang w:val="sr-Cyrl-RS"/>
              </w:rPr>
            </w:pPr>
          </w:p>
          <w:p w:rsidR="003846CC" w:rsidRDefault="003846CC" w:rsidP="00841EDC">
            <w:pPr>
              <w:spacing w:before="0"/>
              <w:jc w:val="center"/>
              <w:rPr>
                <w:rFonts w:cs="Arial"/>
                <w:b/>
                <w:bCs/>
                <w:sz w:val="18"/>
                <w:szCs w:val="18"/>
                <w:lang w:val="sr-Cyrl-RS"/>
              </w:rPr>
            </w:pPr>
            <w:r w:rsidRPr="00841EDC">
              <w:rPr>
                <w:rFonts w:cs="Arial"/>
                <w:b/>
                <w:bCs/>
                <w:sz w:val="18"/>
                <w:szCs w:val="18"/>
                <w:lang w:val="sr-Cyrl-RS"/>
              </w:rPr>
              <w:t>Оквирна количина</w:t>
            </w:r>
          </w:p>
          <w:p w:rsidR="003846CC" w:rsidRPr="00841EDC" w:rsidRDefault="003846CC" w:rsidP="00841EDC">
            <w:pPr>
              <w:spacing w:before="0"/>
              <w:jc w:val="center"/>
              <w:rPr>
                <w:rFonts w:cs="Arial"/>
                <w:b/>
                <w:bCs/>
                <w:sz w:val="18"/>
                <w:szCs w:val="18"/>
                <w:lang w:val="sr-Cyrl-RS"/>
              </w:rPr>
            </w:pPr>
          </w:p>
        </w:tc>
      </w:tr>
      <w:tr w:rsidR="003846CC" w:rsidRPr="00AA1339" w:rsidTr="003846CC">
        <w:trPr>
          <w:trHeight w:val="314"/>
        </w:trPr>
        <w:tc>
          <w:tcPr>
            <w:tcW w:w="288" w:type="pct"/>
            <w:shd w:val="clear" w:color="auto" w:fill="auto"/>
            <w:noWrap/>
            <w:vAlign w:val="center"/>
            <w:hideMark/>
          </w:tcPr>
          <w:p w:rsidR="003846CC" w:rsidRPr="00AA1339" w:rsidRDefault="003846CC" w:rsidP="00841EDC">
            <w:pPr>
              <w:spacing w:before="0"/>
              <w:jc w:val="center"/>
              <w:rPr>
                <w:rFonts w:cs="Arial"/>
                <w:szCs w:val="24"/>
              </w:rPr>
            </w:pPr>
            <w:r w:rsidRPr="00AA1339">
              <w:rPr>
                <w:rFonts w:cs="Arial"/>
                <w:szCs w:val="24"/>
              </w:rPr>
              <w:t>1.</w:t>
            </w:r>
          </w:p>
        </w:tc>
        <w:tc>
          <w:tcPr>
            <w:tcW w:w="2818" w:type="pct"/>
            <w:shd w:val="clear" w:color="auto" w:fill="auto"/>
            <w:vAlign w:val="center"/>
            <w:hideMark/>
          </w:tcPr>
          <w:p w:rsidR="003846CC" w:rsidRPr="00841EDC" w:rsidRDefault="003846CC" w:rsidP="00841EDC">
            <w:pPr>
              <w:spacing w:before="0" w:line="276" w:lineRule="auto"/>
              <w:jc w:val="left"/>
              <w:rPr>
                <w:rFonts w:cs="Arial"/>
                <w:lang w:val="sr-Cyrl-RS"/>
              </w:rPr>
            </w:pPr>
            <w:r>
              <w:rPr>
                <w:rFonts w:cs="Arial"/>
                <w:lang w:val="sr-Cyrl-RS"/>
              </w:rPr>
              <w:t>Трака за обележавање</w:t>
            </w:r>
          </w:p>
        </w:tc>
        <w:tc>
          <w:tcPr>
            <w:tcW w:w="909" w:type="pct"/>
          </w:tcPr>
          <w:p w:rsidR="003846CC" w:rsidRPr="003846CC" w:rsidRDefault="003846CC" w:rsidP="00841EDC">
            <w:pPr>
              <w:spacing w:before="0" w:line="276" w:lineRule="auto"/>
              <w:jc w:val="center"/>
              <w:rPr>
                <w:rFonts w:cs="Arial"/>
                <w:lang w:val="sr-Cyrl-RS"/>
              </w:rPr>
            </w:pPr>
            <w:r>
              <w:rPr>
                <w:rFonts w:cs="Arial"/>
                <w:lang w:val="sr-Cyrl-RS"/>
              </w:rPr>
              <w:t>кг</w:t>
            </w:r>
          </w:p>
        </w:tc>
        <w:tc>
          <w:tcPr>
            <w:tcW w:w="985" w:type="pct"/>
            <w:shd w:val="clear" w:color="auto" w:fill="auto"/>
            <w:vAlign w:val="center"/>
            <w:hideMark/>
          </w:tcPr>
          <w:p w:rsidR="003846CC" w:rsidRPr="00C93509" w:rsidRDefault="003846CC" w:rsidP="00841EDC">
            <w:pPr>
              <w:spacing w:before="0" w:line="276" w:lineRule="auto"/>
              <w:jc w:val="center"/>
              <w:rPr>
                <w:rFonts w:cs="Arial"/>
                <w:highlight w:val="yellow"/>
              </w:rPr>
            </w:pPr>
            <w:r w:rsidRPr="00841EDC">
              <w:rPr>
                <w:rFonts w:cs="Arial"/>
              </w:rPr>
              <w:t>60</w:t>
            </w:r>
          </w:p>
        </w:tc>
      </w:tr>
    </w:tbl>
    <w:p w:rsidR="008872E2" w:rsidRPr="00AA1339" w:rsidRDefault="008872E2" w:rsidP="008872E2">
      <w:pPr>
        <w:spacing w:before="0"/>
        <w:rPr>
          <w:rFonts w:cs="Arial"/>
          <w:szCs w:val="24"/>
        </w:rPr>
      </w:pPr>
    </w:p>
    <w:p w:rsidR="008872E2" w:rsidRDefault="008872E2"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Default="003846CC" w:rsidP="008872E2">
      <w:pPr>
        <w:spacing w:before="0"/>
        <w:rPr>
          <w:rFonts w:cs="Arial"/>
          <w:sz w:val="24"/>
          <w:szCs w:val="24"/>
          <w:lang w:val="sr-Cyrl-RS"/>
        </w:rPr>
      </w:pPr>
    </w:p>
    <w:p w:rsidR="003846CC" w:rsidRPr="003846CC" w:rsidRDefault="003846CC" w:rsidP="008872E2">
      <w:pPr>
        <w:spacing w:before="0"/>
        <w:rPr>
          <w:rFonts w:cs="Arial"/>
          <w:sz w:val="24"/>
          <w:szCs w:val="24"/>
          <w:lang w:val="sr-Cyrl-RS"/>
        </w:rPr>
      </w:pPr>
    </w:p>
    <w:p w:rsidR="00CD26F2" w:rsidRPr="00841EDC" w:rsidRDefault="00CD26F2" w:rsidP="00CD26F2">
      <w:pPr>
        <w:rPr>
          <w:b/>
        </w:rPr>
      </w:pPr>
      <w:r w:rsidRPr="00841EDC">
        <w:rPr>
          <w:rFonts w:cs="Arial"/>
          <w:b/>
          <w:lang w:val="sr-Cyrl-CS"/>
        </w:rPr>
        <w:lastRenderedPageBreak/>
        <w:t xml:space="preserve">ПРИЛОГ </w:t>
      </w:r>
      <w:r w:rsidR="003846CC">
        <w:rPr>
          <w:rFonts w:cs="Arial"/>
          <w:b/>
          <w:lang w:val="sr-Cyrl-CS"/>
        </w:rPr>
        <w:t>4</w:t>
      </w:r>
      <w:r w:rsidRPr="00841EDC">
        <w:rPr>
          <w:rFonts w:cs="Arial"/>
          <w:b/>
          <w:lang w:val="sr-Cyrl-CS"/>
        </w:rPr>
        <w:t>:</w:t>
      </w:r>
      <w:r w:rsidRPr="00841EDC">
        <w:rPr>
          <w:rFonts w:cs="Arial"/>
          <w:b/>
          <w:lang w:val="sr-Cyrl-CS"/>
        </w:rPr>
        <w:tab/>
      </w:r>
    </w:p>
    <w:p w:rsidR="00CD26F2" w:rsidRDefault="00CD26F2" w:rsidP="00CD26F2">
      <w:pPr>
        <w:rPr>
          <w:rFonts w:cs="Arial"/>
          <w:b/>
          <w:lang w:val="sr-Cyrl-RS"/>
        </w:rPr>
      </w:pPr>
      <w:r w:rsidRPr="00841EDC">
        <w:rPr>
          <w:rFonts w:cs="Arial"/>
          <w:b/>
        </w:rPr>
        <w:t>С</w:t>
      </w:r>
      <w:r w:rsidRPr="00841EDC">
        <w:rPr>
          <w:rFonts w:cs="Arial"/>
          <w:b/>
          <w:lang w:val="sr-Cyrl-RS"/>
        </w:rPr>
        <w:t>пецификација трака за обележавање</w:t>
      </w:r>
    </w:p>
    <w:p w:rsidR="00CD26F2" w:rsidRDefault="00CD26F2" w:rsidP="00CD26F2">
      <w:pPr>
        <w:rPr>
          <w:rFonts w:cs="Arial"/>
          <w:b/>
          <w:lang w:val="sr-Cyrl-RS"/>
        </w:rPr>
      </w:pPr>
    </w:p>
    <w:p w:rsidR="008872E2" w:rsidRPr="004324C4" w:rsidRDefault="008872E2" w:rsidP="008872E2">
      <w:pPr>
        <w:spacing w:before="0"/>
        <w:rPr>
          <w:rFonts w:cs="Arial"/>
          <w:szCs w:val="24"/>
        </w:rPr>
      </w:pPr>
      <w:r w:rsidRPr="004324C4">
        <w:rPr>
          <w:rFonts w:cs="Arial"/>
          <w:szCs w:val="24"/>
        </w:rPr>
        <w:t>ТРАКА  ЗА ОБЕЛЕЖАВАЊЕ САМОЛЕПЉИВА  је обележавајућа трака од  PVC филма, самолепљива, служи за визуелно означавање простора који је резервисан за одређену намену, као и за упозорење на опасност од удара у истурен предмет или оштру ивицу. Потребно је да буде израђена тако да добро пријања на зидне и подне подлоге.</w:t>
      </w:r>
    </w:p>
    <w:p w:rsidR="008872E2" w:rsidRPr="004324C4" w:rsidRDefault="008872E2" w:rsidP="008872E2">
      <w:pPr>
        <w:spacing w:before="0"/>
        <w:rPr>
          <w:rFonts w:cs="Arial"/>
          <w:szCs w:val="24"/>
        </w:rPr>
      </w:pPr>
      <w:r w:rsidRPr="004324C4">
        <w:rPr>
          <w:rFonts w:cs="Arial"/>
          <w:szCs w:val="24"/>
        </w:rPr>
        <w:t>Боја: црвено – бела или жуто - црна</w:t>
      </w:r>
    </w:p>
    <w:p w:rsidR="008872E2" w:rsidRPr="004324C4" w:rsidRDefault="008872E2" w:rsidP="008872E2">
      <w:pPr>
        <w:spacing w:before="0"/>
        <w:rPr>
          <w:rFonts w:cs="Arial"/>
          <w:szCs w:val="24"/>
        </w:rPr>
      </w:pPr>
      <w:r w:rsidRPr="004324C4">
        <w:rPr>
          <w:rFonts w:cs="Arial"/>
          <w:szCs w:val="24"/>
        </w:rPr>
        <w:t xml:space="preserve">Ширина траке је </w:t>
      </w:r>
      <w:r w:rsidR="00E1722F">
        <w:rPr>
          <w:rFonts w:cs="Arial"/>
          <w:szCs w:val="24"/>
        </w:rPr>
        <w:t>5-</w:t>
      </w:r>
      <w:r w:rsidRPr="004324C4">
        <w:rPr>
          <w:rFonts w:cs="Arial"/>
          <w:szCs w:val="24"/>
        </w:rPr>
        <w:t>7цм. Дужина максимално 50м.</w:t>
      </w:r>
    </w:p>
    <w:p w:rsidR="00CD26F2" w:rsidRDefault="00CD26F2" w:rsidP="00CD26F2">
      <w:pPr>
        <w:spacing w:before="0"/>
        <w:rPr>
          <w:rFonts w:cs="Arial"/>
          <w:szCs w:val="24"/>
        </w:rPr>
      </w:pPr>
    </w:p>
    <w:tbl>
      <w:tblPr>
        <w:tblW w:w="4843"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9"/>
        <w:gridCol w:w="6520"/>
        <w:gridCol w:w="2128"/>
      </w:tblGrid>
      <w:tr w:rsidR="00CD26F2" w:rsidRPr="00AA1339" w:rsidTr="00E35887">
        <w:trPr>
          <w:trHeight w:val="299"/>
        </w:trPr>
        <w:tc>
          <w:tcPr>
            <w:tcW w:w="379" w:type="pct"/>
            <w:shd w:val="clear" w:color="auto" w:fill="BFBFBF" w:themeFill="background1" w:themeFillShade="BF"/>
            <w:vAlign w:val="center"/>
            <w:hideMark/>
          </w:tcPr>
          <w:p w:rsidR="00CD26F2" w:rsidRPr="00841EDC" w:rsidRDefault="00CD26F2" w:rsidP="00E35887">
            <w:pPr>
              <w:spacing w:before="0"/>
              <w:jc w:val="center"/>
              <w:rPr>
                <w:rFonts w:cs="Arial"/>
                <w:b/>
                <w:sz w:val="18"/>
                <w:szCs w:val="18"/>
              </w:rPr>
            </w:pPr>
            <w:r w:rsidRPr="00841EDC">
              <w:rPr>
                <w:rFonts w:cs="Arial"/>
                <w:b/>
                <w:sz w:val="18"/>
                <w:szCs w:val="18"/>
              </w:rPr>
              <w:t>Ред. бр.</w:t>
            </w:r>
          </w:p>
        </w:tc>
        <w:tc>
          <w:tcPr>
            <w:tcW w:w="3484" w:type="pct"/>
            <w:shd w:val="clear" w:color="auto" w:fill="BFBFBF" w:themeFill="background1" w:themeFillShade="BF"/>
            <w:vAlign w:val="center"/>
            <w:hideMark/>
          </w:tcPr>
          <w:p w:rsidR="00CD26F2" w:rsidRDefault="00CD26F2" w:rsidP="00E35887">
            <w:pPr>
              <w:spacing w:before="0" w:after="200" w:line="276" w:lineRule="auto"/>
              <w:jc w:val="center"/>
              <w:rPr>
                <w:rFonts w:cs="Arial"/>
                <w:b/>
                <w:sz w:val="18"/>
                <w:szCs w:val="18"/>
                <w:lang w:val="sr-Cyrl-RS"/>
              </w:rPr>
            </w:pPr>
          </w:p>
          <w:p w:rsidR="00CD26F2" w:rsidRPr="00841EDC" w:rsidRDefault="00CD26F2" w:rsidP="00E35887">
            <w:pPr>
              <w:spacing w:before="0" w:after="200" w:line="276" w:lineRule="auto"/>
              <w:jc w:val="center"/>
              <w:rPr>
                <w:rFonts w:cs="Arial"/>
                <w:b/>
                <w:sz w:val="18"/>
                <w:szCs w:val="18"/>
              </w:rPr>
            </w:pPr>
            <w:r w:rsidRPr="00841EDC">
              <w:rPr>
                <w:rFonts w:cs="Arial"/>
                <w:b/>
                <w:sz w:val="18"/>
                <w:szCs w:val="18"/>
              </w:rPr>
              <w:t>Назив и  тип средства</w:t>
            </w:r>
          </w:p>
        </w:tc>
        <w:tc>
          <w:tcPr>
            <w:tcW w:w="1137" w:type="pct"/>
            <w:shd w:val="clear" w:color="auto" w:fill="BFBFBF" w:themeFill="background1" w:themeFillShade="BF"/>
            <w:vAlign w:val="center"/>
          </w:tcPr>
          <w:p w:rsidR="00CD26F2" w:rsidRDefault="00CD26F2" w:rsidP="00E35887">
            <w:pPr>
              <w:spacing w:before="0"/>
              <w:jc w:val="center"/>
              <w:rPr>
                <w:rFonts w:cs="Arial"/>
                <w:b/>
                <w:bCs/>
                <w:sz w:val="18"/>
                <w:szCs w:val="18"/>
                <w:lang w:val="sr-Cyrl-RS"/>
              </w:rPr>
            </w:pPr>
          </w:p>
          <w:p w:rsidR="00CD26F2" w:rsidRPr="00841EDC" w:rsidRDefault="00CD26F2" w:rsidP="00E35887">
            <w:pPr>
              <w:spacing w:before="0"/>
              <w:jc w:val="center"/>
              <w:rPr>
                <w:rFonts w:cs="Arial"/>
                <w:b/>
                <w:bCs/>
                <w:sz w:val="18"/>
                <w:szCs w:val="18"/>
                <w:lang w:val="sr-Cyrl-RS"/>
              </w:rPr>
            </w:pPr>
            <w:r w:rsidRPr="00841EDC">
              <w:rPr>
                <w:rFonts w:cs="Arial"/>
                <w:b/>
                <w:bCs/>
                <w:sz w:val="18"/>
                <w:szCs w:val="18"/>
                <w:lang w:val="sr-Cyrl-RS"/>
              </w:rPr>
              <w:t>Оквирна количина</w:t>
            </w:r>
          </w:p>
        </w:tc>
      </w:tr>
      <w:tr w:rsidR="00CD26F2" w:rsidRPr="00AA1339" w:rsidTr="00E35887">
        <w:trPr>
          <w:trHeight w:val="314"/>
        </w:trPr>
        <w:tc>
          <w:tcPr>
            <w:tcW w:w="379" w:type="pct"/>
            <w:shd w:val="clear" w:color="auto" w:fill="auto"/>
            <w:noWrap/>
            <w:vAlign w:val="center"/>
            <w:hideMark/>
          </w:tcPr>
          <w:p w:rsidR="00CD26F2" w:rsidRPr="00AA1339" w:rsidRDefault="00CD26F2" w:rsidP="00E35887">
            <w:pPr>
              <w:spacing w:before="0"/>
              <w:jc w:val="center"/>
              <w:rPr>
                <w:rFonts w:cs="Arial"/>
                <w:szCs w:val="24"/>
              </w:rPr>
            </w:pPr>
            <w:r w:rsidRPr="00AA1339">
              <w:rPr>
                <w:rFonts w:cs="Arial"/>
                <w:szCs w:val="24"/>
              </w:rPr>
              <w:t>1.</w:t>
            </w:r>
          </w:p>
        </w:tc>
        <w:tc>
          <w:tcPr>
            <w:tcW w:w="3484" w:type="pct"/>
            <w:shd w:val="clear" w:color="auto" w:fill="auto"/>
            <w:vAlign w:val="center"/>
            <w:hideMark/>
          </w:tcPr>
          <w:p w:rsidR="00CD26F2" w:rsidRPr="00841EDC" w:rsidRDefault="00CD26F2" w:rsidP="00E35887">
            <w:pPr>
              <w:spacing w:before="0" w:line="276" w:lineRule="auto"/>
              <w:jc w:val="left"/>
              <w:rPr>
                <w:rFonts w:cs="Arial"/>
                <w:lang w:val="sr-Cyrl-RS"/>
              </w:rPr>
            </w:pPr>
            <w:r>
              <w:rPr>
                <w:rFonts w:cs="Arial"/>
                <w:lang w:val="sr-Cyrl-RS"/>
              </w:rPr>
              <w:t>Трака за обележавање, самолепљива</w:t>
            </w:r>
            <w:r w:rsidR="00431A49">
              <w:rPr>
                <w:rFonts w:cs="Arial"/>
                <w:lang w:val="sr-Cyrl-RS"/>
              </w:rPr>
              <w:t xml:space="preserve"> </w:t>
            </w:r>
          </w:p>
        </w:tc>
        <w:tc>
          <w:tcPr>
            <w:tcW w:w="1137" w:type="pct"/>
            <w:shd w:val="clear" w:color="auto" w:fill="auto"/>
            <w:vAlign w:val="center"/>
            <w:hideMark/>
          </w:tcPr>
          <w:p w:rsidR="00CD26F2" w:rsidRPr="00431A49" w:rsidRDefault="00CD26F2" w:rsidP="00E35887">
            <w:pPr>
              <w:spacing w:before="0" w:line="276" w:lineRule="auto"/>
              <w:jc w:val="center"/>
              <w:rPr>
                <w:rFonts w:cs="Arial"/>
                <w:highlight w:val="yellow"/>
                <w:lang w:val="sr-Cyrl-RS"/>
              </w:rPr>
            </w:pPr>
            <w:r w:rsidRPr="00841EDC">
              <w:rPr>
                <w:rFonts w:cs="Arial"/>
              </w:rPr>
              <w:t>60</w:t>
            </w:r>
            <w:r w:rsidR="00431A49">
              <w:rPr>
                <w:rFonts w:cs="Arial"/>
                <w:lang w:val="sr-Cyrl-RS"/>
              </w:rPr>
              <w:t xml:space="preserve"> комада</w:t>
            </w:r>
          </w:p>
        </w:tc>
      </w:tr>
    </w:tbl>
    <w:p w:rsidR="00CD26F2" w:rsidRPr="00AA1339" w:rsidRDefault="00CD26F2" w:rsidP="00CD26F2">
      <w:pPr>
        <w:spacing w:before="0"/>
        <w:rPr>
          <w:rFonts w:cs="Arial"/>
          <w:szCs w:val="24"/>
        </w:rPr>
      </w:pPr>
    </w:p>
    <w:p w:rsidR="001D5B5A" w:rsidRPr="001D5B5A" w:rsidRDefault="001D5B5A" w:rsidP="00CD26F2">
      <w:pPr>
        <w:rPr>
          <w:lang w:val="sr-Cyrl-RS"/>
        </w:rPr>
      </w:pPr>
      <w:r w:rsidRPr="001D5B5A">
        <w:rPr>
          <w:lang w:val="sr-Cyrl-RS"/>
        </w:rPr>
        <w:t>НАПОМЕНА:</w:t>
      </w:r>
    </w:p>
    <w:p w:rsidR="00CD26F2" w:rsidRPr="001D5B5A" w:rsidRDefault="001D5B5A" w:rsidP="001D5B5A">
      <w:pPr>
        <w:spacing w:before="0"/>
        <w:rPr>
          <w:lang w:val="sr-Cyrl-RS"/>
        </w:rPr>
      </w:pPr>
      <w:r w:rsidRPr="001D5B5A">
        <w:rPr>
          <w:lang w:val="sr-Cyrl-RS"/>
        </w:rPr>
        <w:t>Количине су оквирне и исте</w:t>
      </w:r>
      <w:r w:rsidRPr="001D5B5A">
        <w:rPr>
          <w:lang w:val="sr-Cyrl-RS" w:eastAsia="sr-Cyrl-CS"/>
        </w:rPr>
        <w:t xml:space="preserve"> ће служити само за упоређивање понуда, </w:t>
      </w:r>
      <w:r w:rsidRPr="001D5B5A">
        <w:rPr>
          <w:lang w:val="sr-Cyrl-RS"/>
        </w:rPr>
        <w:t>што не обавезује наручиоца да наручи све количине</w:t>
      </w:r>
      <w:r w:rsidRPr="001D5B5A">
        <w:rPr>
          <w:lang w:val="sr-Cyrl-RS" w:eastAsia="sr-Cyrl-CS"/>
        </w:rPr>
        <w:t xml:space="preserve">. Набавка захтеваних добара вршиће се сукцесивно по потреби. </w:t>
      </w:r>
      <w:r w:rsidR="00CD26F2" w:rsidRPr="001D5B5A">
        <w:rPr>
          <w:lang w:val="sr-Cyrl-RS"/>
        </w:rPr>
        <w:t>О</w:t>
      </w:r>
      <w:r w:rsidR="00CD26F2" w:rsidRPr="001D5B5A">
        <w:t xml:space="preserve">квирни споразум се закључује до процењене вредности </w:t>
      </w:r>
      <w:r w:rsidR="00E92E43">
        <w:rPr>
          <w:lang w:val="sr-Cyrl-RS"/>
        </w:rPr>
        <w:t>партије</w:t>
      </w:r>
      <w:r w:rsidR="00CD26F2" w:rsidRPr="001D5B5A">
        <w:t>.</w:t>
      </w:r>
    </w:p>
    <w:p w:rsidR="008872E2" w:rsidRDefault="008872E2" w:rsidP="001F211C">
      <w:pPr>
        <w:spacing w:before="0" w:after="160" w:line="256" w:lineRule="auto"/>
        <w:jc w:val="left"/>
        <w:rPr>
          <w:rFonts w:eastAsia="Calibri" w:cs="Arial"/>
          <w:b/>
        </w:rPr>
      </w:pPr>
    </w:p>
    <w:p w:rsidR="00C15589" w:rsidRDefault="00C15589" w:rsidP="00C15589">
      <w:pPr>
        <w:spacing w:before="0" w:after="160" w:line="256" w:lineRule="auto"/>
        <w:jc w:val="left"/>
        <w:rPr>
          <w:rFonts w:eastAsia="Calibri" w:cs="Arial"/>
          <w:b/>
          <w:lang w:val="sr-Cyrl-RS"/>
        </w:rPr>
      </w:pPr>
      <w:r>
        <w:rPr>
          <w:rFonts w:eastAsia="Calibri" w:cs="Arial"/>
          <w:b/>
          <w:lang w:val="sr-Cyrl-RS"/>
        </w:rPr>
        <w:t>3.2.1 ПАРТИЈА 2 – Медицински материјал</w:t>
      </w:r>
      <w:r w:rsidR="00DF7E90">
        <w:rPr>
          <w:rFonts w:eastAsia="Calibri" w:cs="Arial"/>
          <w:b/>
          <w:lang w:val="sr-Cyrl-RS"/>
        </w:rPr>
        <w:t xml:space="preserve"> за потребе техничког центра Ниш</w:t>
      </w:r>
    </w:p>
    <w:p w:rsidR="00C15589" w:rsidRPr="006B4E47" w:rsidRDefault="00C15589" w:rsidP="00C15589">
      <w:pPr>
        <w:pStyle w:val="Naslov1"/>
      </w:pPr>
      <w:r w:rsidRPr="000E455D">
        <w:rPr>
          <w:rFonts w:cs="Arial"/>
        </w:rPr>
        <w:t>3</w:t>
      </w:r>
      <w:r>
        <w:rPr>
          <w:rFonts w:cs="Arial"/>
          <w:lang w:val="sr-Cyrl-RS"/>
        </w:rPr>
        <w:t>.2</w:t>
      </w:r>
      <w:r w:rsidRPr="000E455D">
        <w:rPr>
          <w:rFonts w:cs="Arial"/>
        </w:rPr>
        <w:t>.</w:t>
      </w:r>
      <w:r>
        <w:rPr>
          <w:rFonts w:cs="Arial"/>
          <w:lang w:val="sr-Cyrl-RS"/>
        </w:rPr>
        <w:t>1.1</w:t>
      </w:r>
      <w:r w:rsidRPr="000E455D">
        <w:rPr>
          <w:rFonts w:cs="Arial"/>
        </w:rPr>
        <w:t xml:space="preserve"> Квалитет и техничке карактеристике (спецификације)</w:t>
      </w:r>
    </w:p>
    <w:p w:rsidR="00DE6779" w:rsidRPr="00B8563B" w:rsidRDefault="00DE6779" w:rsidP="00DE6779">
      <w:pPr>
        <w:spacing w:before="0"/>
        <w:jc w:val="left"/>
        <w:rPr>
          <w:rFonts w:eastAsia="Calibri" w:cs="Arial"/>
          <w:b/>
          <w:noProof/>
          <w:lang w:val="sr-Cyrl-RS"/>
        </w:rPr>
      </w:pPr>
    </w:p>
    <w:tbl>
      <w:tblPr>
        <w:tblW w:w="5017" w:type="pct"/>
        <w:tblInd w:w="-34" w:type="dxa"/>
        <w:tblLayout w:type="fixed"/>
        <w:tblLook w:val="04A0" w:firstRow="1" w:lastRow="0" w:firstColumn="1" w:lastColumn="0" w:noHBand="0" w:noVBand="1"/>
      </w:tblPr>
      <w:tblGrid>
        <w:gridCol w:w="1000"/>
        <w:gridCol w:w="2836"/>
        <w:gridCol w:w="1276"/>
        <w:gridCol w:w="2126"/>
        <w:gridCol w:w="2652"/>
      </w:tblGrid>
      <w:tr w:rsidR="006100D7" w:rsidRPr="00AC7034" w:rsidTr="000D1BA2">
        <w:trPr>
          <w:trHeight w:val="930"/>
        </w:trPr>
        <w:tc>
          <w:tcPr>
            <w:tcW w:w="505" w:type="pct"/>
            <w:tcBorders>
              <w:top w:val="single" w:sz="8" w:space="0" w:color="auto"/>
              <w:left w:val="single" w:sz="8" w:space="0" w:color="auto"/>
              <w:bottom w:val="single" w:sz="8" w:space="0" w:color="auto"/>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Р.бр.</w:t>
            </w:r>
          </w:p>
        </w:tc>
        <w:tc>
          <w:tcPr>
            <w:tcW w:w="1434" w:type="pct"/>
            <w:tcBorders>
              <w:top w:val="single" w:sz="8" w:space="0" w:color="auto"/>
              <w:left w:val="nil"/>
              <w:bottom w:val="nil"/>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Назив личног заштитног средства</w:t>
            </w:r>
          </w:p>
        </w:tc>
        <w:tc>
          <w:tcPr>
            <w:tcW w:w="645" w:type="pct"/>
            <w:tcBorders>
              <w:top w:val="single" w:sz="8" w:space="0" w:color="auto"/>
              <w:left w:val="nil"/>
              <w:bottom w:val="single" w:sz="8" w:space="0" w:color="auto"/>
              <w:right w:val="single" w:sz="4" w:space="0" w:color="auto"/>
            </w:tcBorders>
            <w:shd w:val="clear" w:color="000000" w:fill="C0C0C0"/>
            <w:vAlign w:val="center"/>
            <w:hideMark/>
          </w:tcPr>
          <w:p w:rsidR="006100D7" w:rsidRPr="00C15589" w:rsidRDefault="006100D7" w:rsidP="00E35887">
            <w:pPr>
              <w:spacing w:before="0"/>
              <w:jc w:val="center"/>
              <w:rPr>
                <w:rFonts w:cs="Arial"/>
                <w:b/>
                <w:bCs/>
                <w:sz w:val="18"/>
                <w:szCs w:val="18"/>
              </w:rPr>
            </w:pPr>
            <w:r w:rsidRPr="00C15589">
              <w:rPr>
                <w:rFonts w:cs="Arial"/>
                <w:b/>
                <w:bCs/>
                <w:sz w:val="18"/>
                <w:szCs w:val="18"/>
              </w:rPr>
              <w:t>Јединица мере</w:t>
            </w:r>
          </w:p>
        </w:tc>
        <w:tc>
          <w:tcPr>
            <w:tcW w:w="1075" w:type="pct"/>
            <w:tcBorders>
              <w:top w:val="single" w:sz="8" w:space="0" w:color="auto"/>
              <w:left w:val="nil"/>
              <w:bottom w:val="single" w:sz="8" w:space="0" w:color="auto"/>
              <w:right w:val="single" w:sz="4" w:space="0" w:color="auto"/>
            </w:tcBorders>
            <w:shd w:val="clear" w:color="000000" w:fill="C0C0C0"/>
          </w:tcPr>
          <w:p w:rsidR="006100D7" w:rsidRPr="00C15589" w:rsidRDefault="006100D7" w:rsidP="00E35887">
            <w:pPr>
              <w:spacing w:before="0"/>
              <w:jc w:val="center"/>
              <w:rPr>
                <w:rFonts w:cs="Arial"/>
                <w:b/>
                <w:bCs/>
                <w:sz w:val="18"/>
                <w:szCs w:val="18"/>
                <w:lang w:val="sr-Cyrl-RS"/>
              </w:rPr>
            </w:pPr>
            <w:r w:rsidRPr="00C15589">
              <w:rPr>
                <w:rFonts w:cs="Arial"/>
                <w:b/>
                <w:bCs/>
                <w:sz w:val="18"/>
                <w:szCs w:val="18"/>
                <w:lang w:val="sr-Cyrl-RS"/>
              </w:rPr>
              <w:t>Оквирна количина</w:t>
            </w:r>
          </w:p>
        </w:tc>
        <w:tc>
          <w:tcPr>
            <w:tcW w:w="1342" w:type="pct"/>
            <w:tcBorders>
              <w:top w:val="single" w:sz="8" w:space="0" w:color="auto"/>
              <w:left w:val="single" w:sz="4" w:space="0" w:color="auto"/>
              <w:bottom w:val="single" w:sz="8" w:space="0" w:color="auto"/>
              <w:right w:val="single" w:sz="4" w:space="0" w:color="auto"/>
            </w:tcBorders>
            <w:shd w:val="clear" w:color="000000" w:fill="C0C0C0"/>
            <w:vAlign w:val="center"/>
          </w:tcPr>
          <w:p w:rsidR="006100D7" w:rsidRPr="00C15589" w:rsidRDefault="006100D7" w:rsidP="00E35887">
            <w:pPr>
              <w:spacing w:before="0"/>
              <w:jc w:val="center"/>
              <w:rPr>
                <w:rFonts w:cs="Arial"/>
                <w:b/>
                <w:bCs/>
                <w:sz w:val="18"/>
                <w:szCs w:val="18"/>
              </w:rPr>
            </w:pPr>
            <w:r>
              <w:rPr>
                <w:rFonts w:cs="Arial"/>
                <w:b/>
                <w:bCs/>
                <w:sz w:val="18"/>
                <w:szCs w:val="18"/>
                <w:lang w:val="sr-Cyrl-RS"/>
              </w:rPr>
              <w:t>Напомена</w:t>
            </w:r>
          </w:p>
        </w:tc>
      </w:tr>
      <w:tr w:rsidR="000D1BA2" w:rsidRPr="00AC7034" w:rsidTr="000D1BA2">
        <w:trPr>
          <w:trHeight w:val="315"/>
        </w:trPr>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D1BA2" w:rsidRPr="000D1BA2" w:rsidRDefault="000D1BA2" w:rsidP="000D1BA2">
            <w:pPr>
              <w:spacing w:before="0"/>
              <w:jc w:val="center"/>
              <w:rPr>
                <w:rFonts w:cs="Arial"/>
                <w:lang w:val="sr-Cyrl-RS"/>
              </w:rPr>
            </w:pPr>
            <w:r>
              <w:rPr>
                <w:rFonts w:cs="Arial"/>
                <w:lang w:val="sr-Cyrl-RS"/>
              </w:rPr>
              <w:t>1.</w:t>
            </w:r>
          </w:p>
        </w:tc>
        <w:tc>
          <w:tcPr>
            <w:tcW w:w="1434" w:type="pct"/>
            <w:tcBorders>
              <w:top w:val="single" w:sz="4" w:space="0" w:color="auto"/>
              <w:left w:val="nil"/>
              <w:bottom w:val="single" w:sz="4" w:space="0" w:color="auto"/>
              <w:right w:val="single" w:sz="4" w:space="0" w:color="auto"/>
            </w:tcBorders>
            <w:shd w:val="clear" w:color="auto" w:fill="auto"/>
            <w:noWrap/>
            <w:vAlign w:val="center"/>
            <w:hideMark/>
          </w:tcPr>
          <w:p w:rsidR="000D1BA2" w:rsidRPr="00C15589" w:rsidRDefault="000D1BA2" w:rsidP="00C15589">
            <w:pPr>
              <w:spacing w:before="0"/>
              <w:jc w:val="left"/>
              <w:rPr>
                <w:rFonts w:cs="Arial"/>
              </w:rPr>
            </w:pPr>
            <w:r w:rsidRPr="00C15589">
              <w:rPr>
                <w:rFonts w:cs="Arial"/>
              </w:rPr>
              <w:t>З</w:t>
            </w:r>
            <w:r w:rsidRPr="00C15589">
              <w:rPr>
                <w:rFonts w:cs="Arial"/>
                <w:lang w:val="sr-Cyrl-RS"/>
              </w:rPr>
              <w:t>идни ормарић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0D1BA2" w:rsidRPr="00C15589" w:rsidRDefault="000D1BA2" w:rsidP="00E35887">
            <w:pPr>
              <w:spacing w:before="0"/>
              <w:jc w:val="center"/>
              <w:rPr>
                <w:rFonts w:cs="Arial"/>
              </w:rPr>
            </w:pPr>
            <w:r w:rsidRPr="00C15589">
              <w:rPr>
                <w:rFonts w:cs="Arial"/>
              </w:rPr>
              <w:t>комплет</w:t>
            </w:r>
          </w:p>
        </w:tc>
        <w:tc>
          <w:tcPr>
            <w:tcW w:w="1075" w:type="pct"/>
            <w:tcBorders>
              <w:top w:val="single" w:sz="4" w:space="0" w:color="auto"/>
              <w:left w:val="nil"/>
              <w:bottom w:val="single" w:sz="4" w:space="0" w:color="auto"/>
              <w:right w:val="single" w:sz="4" w:space="0" w:color="auto"/>
            </w:tcBorders>
            <w:vAlign w:val="center"/>
          </w:tcPr>
          <w:p w:rsidR="000D1BA2" w:rsidRPr="006100D7" w:rsidRDefault="000D1BA2" w:rsidP="00E35887">
            <w:pPr>
              <w:spacing w:before="0"/>
              <w:jc w:val="center"/>
              <w:rPr>
                <w:rFonts w:cs="Arial"/>
                <w:lang w:val="sr-Cyrl-RS"/>
              </w:rPr>
            </w:pPr>
            <w:r>
              <w:rPr>
                <w:rFonts w:cs="Arial"/>
                <w:lang w:val="sr-Cyrl-RS"/>
              </w:rPr>
              <w:t>120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4501D1">
            <w:pPr>
              <w:spacing w:before="0"/>
              <w:jc w:val="center"/>
              <w:rPr>
                <w:rFonts w:cs="Arial"/>
                <w:lang w:val="sr-Cyrl-RS"/>
              </w:rPr>
            </w:pPr>
            <w:r w:rsidRPr="00827E18">
              <w:rPr>
                <w:rFonts w:cs="Arial"/>
                <w:bCs/>
                <w:sz w:val="16"/>
                <w:szCs w:val="16"/>
                <w:lang w:val="sr-Cyrl-CS"/>
              </w:rPr>
              <w:t xml:space="preserve">У складу са </w:t>
            </w:r>
            <w:r w:rsidR="004501D1">
              <w:rPr>
                <w:sz w:val="16"/>
                <w:szCs w:val="16"/>
                <w:lang w:val="sr-Cyrl-RS"/>
              </w:rPr>
              <w:t>Правилником о начину пружања прве помоћи, врсти средстава</w:t>
            </w:r>
            <w:r w:rsidRPr="00827E18">
              <w:rPr>
                <w:sz w:val="16"/>
                <w:szCs w:val="16"/>
              </w:rPr>
              <w:t xml:space="preserve"> и опрем</w:t>
            </w:r>
            <w:r w:rsidR="004501D1">
              <w:rPr>
                <w:sz w:val="16"/>
                <w:szCs w:val="16"/>
                <w:lang w:val="sr-Cyrl-RS"/>
              </w:rPr>
              <w:t>е</w:t>
            </w:r>
            <w:r w:rsidRPr="00827E18">
              <w:rPr>
                <w:sz w:val="16"/>
                <w:szCs w:val="16"/>
              </w:rPr>
              <w:t xml:space="preserve"> </w:t>
            </w:r>
            <w:r w:rsidR="004501D1">
              <w:rPr>
                <w:sz w:val="16"/>
                <w:szCs w:val="16"/>
                <w:lang w:val="sr-Cyrl-RS"/>
              </w:rPr>
              <w:t>који морају бити обезбеђени на радном месту, начину и роковима оспособљавања запослених за пружање прве помоћи</w:t>
            </w:r>
            <w:r w:rsidRPr="00827E18">
              <w:rPr>
                <w:sz w:val="16"/>
                <w:szCs w:val="16"/>
              </w:rPr>
              <w:t>. (“Службени Гласник РС“ број 109/2016)</w:t>
            </w:r>
          </w:p>
        </w:tc>
      </w:tr>
      <w:tr w:rsidR="000D1BA2" w:rsidRPr="00AC7034" w:rsidTr="000D1BA2">
        <w:trPr>
          <w:trHeight w:val="315"/>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0D1BA2">
            <w:pPr>
              <w:spacing w:before="0"/>
              <w:jc w:val="center"/>
              <w:rPr>
                <w:rFonts w:cs="Arial"/>
                <w:lang w:val="sr-Cyrl-RS"/>
              </w:rPr>
            </w:pPr>
            <w:r>
              <w:rPr>
                <w:rFonts w:cs="Arial"/>
                <w:lang w:val="sr-Cyrl-RS"/>
              </w:rPr>
              <w:t>2.</w:t>
            </w:r>
          </w:p>
        </w:tc>
        <w:tc>
          <w:tcPr>
            <w:tcW w:w="1434" w:type="pct"/>
            <w:tcBorders>
              <w:top w:val="single" w:sz="4" w:space="0" w:color="auto"/>
              <w:left w:val="nil"/>
              <w:bottom w:val="single" w:sz="4" w:space="0" w:color="auto"/>
              <w:right w:val="single" w:sz="4" w:space="0" w:color="auto"/>
            </w:tcBorders>
            <w:shd w:val="clear" w:color="auto" w:fill="auto"/>
            <w:noWrap/>
            <w:vAlign w:val="center"/>
          </w:tcPr>
          <w:p w:rsidR="000D1BA2" w:rsidRPr="000D1BA2" w:rsidRDefault="000D1BA2" w:rsidP="00C15589">
            <w:pPr>
              <w:spacing w:before="0"/>
              <w:jc w:val="left"/>
              <w:rPr>
                <w:rFonts w:cs="Arial"/>
                <w:lang w:val="sr-Cyrl-RS"/>
              </w:rPr>
            </w:pPr>
            <w:r>
              <w:rPr>
                <w:rFonts w:cs="Arial"/>
                <w:lang w:val="sr-Cyrl-RS"/>
              </w:rPr>
              <w:t>Преносива торба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tcPr>
          <w:p w:rsidR="000D1BA2" w:rsidRPr="000D1BA2" w:rsidRDefault="000D1BA2" w:rsidP="00E35887">
            <w:pPr>
              <w:spacing w:before="0"/>
              <w:jc w:val="center"/>
              <w:rPr>
                <w:rFonts w:cs="Arial"/>
                <w:lang w:val="sr-Cyrl-RS"/>
              </w:rPr>
            </w:pPr>
            <w:r>
              <w:rPr>
                <w:rFonts w:cs="Arial"/>
                <w:lang w:val="sr-Cyrl-RS"/>
              </w:rPr>
              <w:t>комплет</w:t>
            </w:r>
          </w:p>
        </w:tc>
        <w:tc>
          <w:tcPr>
            <w:tcW w:w="1075" w:type="pct"/>
            <w:tcBorders>
              <w:top w:val="single" w:sz="4" w:space="0" w:color="auto"/>
              <w:left w:val="nil"/>
              <w:bottom w:val="single" w:sz="4" w:space="0" w:color="auto"/>
              <w:right w:val="single" w:sz="4" w:space="0" w:color="auto"/>
            </w:tcBorders>
            <w:vAlign w:val="center"/>
          </w:tcPr>
          <w:p w:rsidR="000D1BA2" w:rsidRDefault="000D1BA2" w:rsidP="00E35887">
            <w:pPr>
              <w:spacing w:before="0"/>
              <w:jc w:val="center"/>
              <w:rPr>
                <w:rFonts w:cs="Arial"/>
                <w:lang w:val="sr-Cyrl-RS"/>
              </w:rPr>
            </w:pPr>
            <w:r>
              <w:rPr>
                <w:rFonts w:cs="Arial"/>
                <w:lang w:val="sr-Cyrl-RS"/>
              </w:rPr>
              <w:t>75</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C15589" w:rsidRDefault="000D1BA2" w:rsidP="00E35887">
            <w:pPr>
              <w:spacing w:before="0"/>
              <w:jc w:val="center"/>
              <w:rPr>
                <w:rFonts w:cs="Arial"/>
              </w:rPr>
            </w:pPr>
            <w:r w:rsidRPr="00827E18">
              <w:rPr>
                <w:rFonts w:cs="Arial"/>
                <w:bCs/>
                <w:sz w:val="16"/>
                <w:szCs w:val="16"/>
                <w:lang w:val="sr-Cyrl-CS"/>
              </w:rPr>
              <w:t xml:space="preserve">У складу са </w:t>
            </w:r>
            <w:r w:rsidRPr="00827E18">
              <w:rPr>
                <w:rFonts w:cs="Arial"/>
                <w:sz w:val="16"/>
                <w:szCs w:val="16"/>
              </w:rPr>
              <w:t>Правилник</w:t>
            </w:r>
            <w:r w:rsidRPr="00827E18">
              <w:rPr>
                <w:rFonts w:cs="Arial"/>
                <w:sz w:val="16"/>
                <w:szCs w:val="16"/>
                <w:lang w:val="sr-Cyrl-CS"/>
              </w:rPr>
              <w:t>ом</w:t>
            </w:r>
            <w:r w:rsidRPr="00827E18">
              <w:rPr>
                <w:rFonts w:cs="Arial"/>
                <w:sz w:val="16"/>
                <w:szCs w:val="16"/>
              </w:rPr>
              <w:t xml:space="preserve">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827E18">
              <w:rPr>
                <w:rFonts w:cs="Arial"/>
                <w:sz w:val="16"/>
                <w:szCs w:val="16"/>
                <w:lang w:val="sr-Cyrl-CS"/>
              </w:rPr>
              <w:t>„</w:t>
            </w:r>
            <w:r w:rsidRPr="00827E18">
              <w:rPr>
                <w:rFonts w:cs="Arial"/>
                <w:sz w:val="16"/>
                <w:szCs w:val="16"/>
              </w:rPr>
              <w:t>Службени Гласник РС</w:t>
            </w:r>
            <w:r w:rsidRPr="00827E18">
              <w:rPr>
                <w:rFonts w:cs="Arial"/>
                <w:sz w:val="16"/>
                <w:szCs w:val="16"/>
                <w:lang w:val="sr-Cyrl-CS"/>
              </w:rPr>
              <w:t>“</w:t>
            </w:r>
            <w:r w:rsidRPr="00827E18">
              <w:rPr>
                <w:rFonts w:cs="Arial"/>
                <w:sz w:val="16"/>
                <w:szCs w:val="16"/>
              </w:rPr>
              <w:t xml:space="preserve"> број 109/2016)</w:t>
            </w:r>
          </w:p>
        </w:tc>
      </w:tr>
      <w:tr w:rsidR="000D1BA2" w:rsidRPr="00AC7034" w:rsidTr="000D1BA2">
        <w:trPr>
          <w:trHeight w:val="315"/>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0D1BA2" w:rsidRDefault="000D1BA2" w:rsidP="000D1BA2">
            <w:pPr>
              <w:spacing w:before="0"/>
              <w:jc w:val="center"/>
              <w:rPr>
                <w:rFonts w:cs="Arial"/>
                <w:lang w:val="sr-Cyrl-RS"/>
              </w:rPr>
            </w:pPr>
            <w:r>
              <w:rPr>
                <w:rFonts w:cs="Arial"/>
                <w:lang w:val="sr-Cyrl-RS"/>
              </w:rPr>
              <w:t>3.</w:t>
            </w:r>
          </w:p>
        </w:tc>
        <w:tc>
          <w:tcPr>
            <w:tcW w:w="1434" w:type="pct"/>
            <w:tcBorders>
              <w:top w:val="single" w:sz="4" w:space="0" w:color="auto"/>
              <w:left w:val="nil"/>
              <w:bottom w:val="single" w:sz="4" w:space="0" w:color="auto"/>
              <w:right w:val="single" w:sz="4" w:space="0" w:color="auto"/>
            </w:tcBorders>
            <w:shd w:val="clear" w:color="auto" w:fill="auto"/>
            <w:noWrap/>
            <w:vAlign w:val="center"/>
          </w:tcPr>
          <w:p w:rsidR="000D1BA2" w:rsidRPr="000D1BA2" w:rsidRDefault="000D1BA2" w:rsidP="00C15589">
            <w:pPr>
              <w:spacing w:before="0"/>
              <w:jc w:val="left"/>
              <w:rPr>
                <w:rFonts w:cs="Arial"/>
                <w:lang w:val="sr-Cyrl-RS"/>
              </w:rPr>
            </w:pPr>
            <w:r>
              <w:rPr>
                <w:rFonts w:cs="Arial"/>
                <w:lang w:val="sr-Cyrl-RS"/>
              </w:rPr>
              <w:t>Допуна садржаја ормарића и торби за пружање прве помоћи</w:t>
            </w:r>
          </w:p>
        </w:tc>
        <w:tc>
          <w:tcPr>
            <w:tcW w:w="645" w:type="pct"/>
            <w:tcBorders>
              <w:top w:val="single" w:sz="4" w:space="0" w:color="auto"/>
              <w:left w:val="nil"/>
              <w:bottom w:val="single" w:sz="4" w:space="0" w:color="auto"/>
              <w:right w:val="single" w:sz="4" w:space="0" w:color="auto"/>
            </w:tcBorders>
            <w:shd w:val="clear" w:color="auto" w:fill="auto"/>
            <w:vAlign w:val="center"/>
          </w:tcPr>
          <w:p w:rsidR="000D1BA2" w:rsidRPr="000D1BA2" w:rsidRDefault="000D1BA2" w:rsidP="00E35887">
            <w:pPr>
              <w:spacing w:before="0"/>
              <w:jc w:val="center"/>
              <w:rPr>
                <w:rFonts w:cs="Arial"/>
                <w:lang w:val="sr-Cyrl-RS"/>
              </w:rPr>
            </w:pPr>
            <w:r>
              <w:rPr>
                <w:rFonts w:cs="Arial"/>
                <w:lang w:val="sr-Cyrl-RS"/>
              </w:rPr>
              <w:t>комплет</w:t>
            </w:r>
          </w:p>
        </w:tc>
        <w:tc>
          <w:tcPr>
            <w:tcW w:w="1075" w:type="pct"/>
            <w:tcBorders>
              <w:top w:val="single" w:sz="4" w:space="0" w:color="auto"/>
              <w:left w:val="nil"/>
              <w:bottom w:val="single" w:sz="4" w:space="0" w:color="auto"/>
              <w:right w:val="single" w:sz="4" w:space="0" w:color="auto"/>
            </w:tcBorders>
            <w:vAlign w:val="center"/>
          </w:tcPr>
          <w:p w:rsidR="000D1BA2" w:rsidRDefault="000D1BA2" w:rsidP="00E35887">
            <w:pPr>
              <w:spacing w:before="0"/>
              <w:jc w:val="center"/>
              <w:rPr>
                <w:rFonts w:cs="Arial"/>
                <w:lang w:val="sr-Cyrl-RS"/>
              </w:rPr>
            </w:pPr>
            <w:r>
              <w:rPr>
                <w:rFonts w:cs="Arial"/>
                <w:lang w:val="sr-Cyrl-RS"/>
              </w:rPr>
              <w:t>90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0D1BA2" w:rsidRPr="00C15589" w:rsidRDefault="000D1BA2" w:rsidP="00E35887">
            <w:pPr>
              <w:spacing w:before="0"/>
              <w:jc w:val="center"/>
              <w:rPr>
                <w:rFonts w:cs="Arial"/>
              </w:rPr>
            </w:pPr>
            <w:r w:rsidRPr="00827E18">
              <w:rPr>
                <w:rFonts w:cs="Arial"/>
                <w:bCs/>
                <w:sz w:val="16"/>
                <w:szCs w:val="16"/>
                <w:lang w:val="sr-Cyrl-CS"/>
              </w:rPr>
              <w:t xml:space="preserve">У складу са </w:t>
            </w:r>
            <w:r w:rsidRPr="00827E18">
              <w:rPr>
                <w:rFonts w:cs="Arial"/>
                <w:sz w:val="16"/>
                <w:szCs w:val="16"/>
              </w:rPr>
              <w:t>Правилник</w:t>
            </w:r>
            <w:r w:rsidRPr="00827E18">
              <w:rPr>
                <w:rFonts w:cs="Arial"/>
                <w:sz w:val="16"/>
                <w:szCs w:val="16"/>
                <w:lang w:val="sr-Cyrl-CS"/>
              </w:rPr>
              <w:t>ом</w:t>
            </w:r>
            <w:r w:rsidRPr="00827E18">
              <w:rPr>
                <w:rFonts w:cs="Arial"/>
                <w:sz w:val="16"/>
                <w:szCs w:val="16"/>
              </w:rPr>
              <w:t xml:space="preserve">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r w:rsidRPr="00827E18">
              <w:rPr>
                <w:rFonts w:cs="Arial"/>
                <w:sz w:val="16"/>
                <w:szCs w:val="16"/>
                <w:lang w:val="sr-Cyrl-CS"/>
              </w:rPr>
              <w:t>„</w:t>
            </w:r>
            <w:r w:rsidRPr="00827E18">
              <w:rPr>
                <w:rFonts w:cs="Arial"/>
                <w:sz w:val="16"/>
                <w:szCs w:val="16"/>
              </w:rPr>
              <w:t>Службени Гласник РС</w:t>
            </w:r>
            <w:r w:rsidRPr="00827E18">
              <w:rPr>
                <w:rFonts w:cs="Arial"/>
                <w:sz w:val="16"/>
                <w:szCs w:val="16"/>
                <w:lang w:val="sr-Cyrl-CS"/>
              </w:rPr>
              <w:t>“</w:t>
            </w:r>
            <w:r w:rsidRPr="00827E18">
              <w:rPr>
                <w:rFonts w:cs="Arial"/>
                <w:sz w:val="16"/>
                <w:szCs w:val="16"/>
              </w:rPr>
              <w:t xml:space="preserve"> број 109/2016)</w:t>
            </w:r>
          </w:p>
        </w:tc>
      </w:tr>
    </w:tbl>
    <w:p w:rsidR="00B70B2C" w:rsidRDefault="00B70B2C" w:rsidP="00C15589">
      <w:pPr>
        <w:spacing w:before="0" w:line="276" w:lineRule="auto"/>
        <w:rPr>
          <w:rFonts w:cs="Arial"/>
          <w:szCs w:val="24"/>
          <w:lang w:val="sr-Cyrl-RS"/>
        </w:rPr>
      </w:pPr>
    </w:p>
    <w:p w:rsidR="00B70B2C" w:rsidRDefault="00B70B2C" w:rsidP="00C15589">
      <w:pPr>
        <w:spacing w:before="0" w:line="276" w:lineRule="auto"/>
        <w:rPr>
          <w:rFonts w:cs="Arial"/>
          <w:szCs w:val="24"/>
        </w:rPr>
      </w:pPr>
    </w:p>
    <w:p w:rsidR="00B97C27" w:rsidRPr="00B97C27" w:rsidRDefault="00B97C27" w:rsidP="00C15589">
      <w:pPr>
        <w:spacing w:before="0" w:line="276" w:lineRule="auto"/>
        <w:rPr>
          <w:rFonts w:cs="Arial"/>
          <w:szCs w:val="24"/>
        </w:rPr>
      </w:pPr>
    </w:p>
    <w:p w:rsidR="00B70B2C" w:rsidRDefault="00B70B2C" w:rsidP="00C15589">
      <w:pPr>
        <w:spacing w:before="0" w:line="276" w:lineRule="auto"/>
        <w:rPr>
          <w:rFonts w:cs="Arial"/>
          <w:szCs w:val="24"/>
          <w:lang w:val="sr-Cyrl-RS"/>
        </w:rPr>
      </w:pPr>
    </w:p>
    <w:p w:rsidR="00C15589" w:rsidRDefault="00C15589" w:rsidP="00C15589">
      <w:pPr>
        <w:spacing w:before="0" w:line="276" w:lineRule="auto"/>
        <w:rPr>
          <w:rFonts w:cs="Arial"/>
          <w:szCs w:val="24"/>
          <w:lang w:val="sr-Cyrl-RS"/>
        </w:rPr>
      </w:pPr>
      <w:r w:rsidRPr="00BA4455">
        <w:rPr>
          <w:rFonts w:cs="Arial"/>
          <w:szCs w:val="24"/>
        </w:rPr>
        <w:lastRenderedPageBreak/>
        <w:t xml:space="preserve">Садржај комплета мора бити спакован </w:t>
      </w:r>
      <w:r w:rsidR="00B70B2C">
        <w:rPr>
          <w:rFonts w:cs="Arial"/>
          <w:szCs w:val="24"/>
          <w:lang w:val="sr-Cyrl-RS"/>
        </w:rPr>
        <w:t>у</w:t>
      </w:r>
      <w:r w:rsidR="00036691">
        <w:rPr>
          <w:rFonts w:cs="Arial"/>
          <w:szCs w:val="24"/>
        </w:rPr>
        <w:t xml:space="preserve"> </w:t>
      </w:r>
      <w:r w:rsidR="005C4FC3">
        <w:rPr>
          <w:rFonts w:cs="Arial"/>
          <w:szCs w:val="24"/>
          <w:lang w:val="sr-Cyrl-RS"/>
        </w:rPr>
        <w:t xml:space="preserve">ормарић </w:t>
      </w:r>
      <w:r w:rsidR="005C4FC3">
        <w:rPr>
          <w:rFonts w:cs="Arial"/>
          <w:szCs w:val="24"/>
        </w:rPr>
        <w:t>(</w:t>
      </w:r>
      <w:r w:rsidR="005C4FC3" w:rsidRPr="00E802A0">
        <w:rPr>
          <w:rFonts w:cs="Arial"/>
          <w:b/>
          <w:szCs w:val="24"/>
        </w:rPr>
        <w:t xml:space="preserve">за тачку </w:t>
      </w:r>
      <w:r w:rsidR="005C4FC3">
        <w:rPr>
          <w:rFonts w:cs="Arial"/>
          <w:b/>
          <w:szCs w:val="24"/>
          <w:lang w:val="sr-Cyrl-RS"/>
        </w:rPr>
        <w:t>1</w:t>
      </w:r>
      <w:r w:rsidR="005C4FC3">
        <w:rPr>
          <w:rFonts w:cs="Arial"/>
          <w:szCs w:val="24"/>
        </w:rPr>
        <w:t>)</w:t>
      </w:r>
      <w:r w:rsidR="005C4FC3">
        <w:rPr>
          <w:rFonts w:cs="Arial"/>
          <w:szCs w:val="24"/>
          <w:lang w:val="sr-Cyrl-RS"/>
        </w:rPr>
        <w:t xml:space="preserve"> и  </w:t>
      </w:r>
      <w:r w:rsidR="00036691">
        <w:rPr>
          <w:rFonts w:cs="Arial"/>
          <w:szCs w:val="24"/>
        </w:rPr>
        <w:t>преносивој торби (</w:t>
      </w:r>
      <w:r w:rsidR="00036691" w:rsidRPr="00E802A0">
        <w:rPr>
          <w:rFonts w:cs="Arial"/>
          <w:b/>
          <w:szCs w:val="24"/>
        </w:rPr>
        <w:t>за тачку 2</w:t>
      </w:r>
      <w:r w:rsidR="00036691">
        <w:rPr>
          <w:rFonts w:cs="Arial"/>
          <w:szCs w:val="24"/>
        </w:rPr>
        <w:t>)</w:t>
      </w:r>
      <w:r w:rsidR="00B70B2C">
        <w:rPr>
          <w:rFonts w:cs="Arial"/>
          <w:szCs w:val="24"/>
          <w:lang w:val="sr-Cyrl-RS"/>
        </w:rPr>
        <w:t xml:space="preserve"> и комплет у прикладном транспортном паковању као допуна </w:t>
      </w:r>
      <w:r w:rsidR="00B70B2C">
        <w:rPr>
          <w:rFonts w:cs="Arial"/>
          <w:szCs w:val="24"/>
        </w:rPr>
        <w:t>(</w:t>
      </w:r>
      <w:r w:rsidR="00B70B2C" w:rsidRPr="00E802A0">
        <w:rPr>
          <w:rFonts w:cs="Arial"/>
          <w:b/>
          <w:szCs w:val="24"/>
        </w:rPr>
        <w:t xml:space="preserve">за тачку </w:t>
      </w:r>
      <w:r w:rsidR="00121E27">
        <w:rPr>
          <w:rFonts w:cs="Arial"/>
          <w:b/>
          <w:szCs w:val="24"/>
          <w:lang w:val="sr-Cyrl-RS"/>
        </w:rPr>
        <w:t>3</w:t>
      </w:r>
      <w:r w:rsidR="00B70B2C">
        <w:rPr>
          <w:rFonts w:cs="Arial"/>
          <w:szCs w:val="24"/>
        </w:rPr>
        <w:t>)</w:t>
      </w:r>
      <w:r w:rsidR="00B70B2C">
        <w:rPr>
          <w:rFonts w:cs="Arial"/>
          <w:szCs w:val="24"/>
          <w:lang w:val="sr-Cyrl-RS"/>
        </w:rPr>
        <w:t xml:space="preserve">, </w:t>
      </w:r>
      <w:r w:rsidRPr="00BA4455">
        <w:rPr>
          <w:rFonts w:cs="Arial"/>
          <w:szCs w:val="24"/>
        </w:rPr>
        <w:t>усклађен са Правилник</w:t>
      </w:r>
      <w:r w:rsidR="00B70B2C">
        <w:rPr>
          <w:rFonts w:cs="Arial"/>
          <w:szCs w:val="24"/>
          <w:lang w:val="sr-Cyrl-RS"/>
        </w:rPr>
        <w:t>ом</w:t>
      </w:r>
      <w:r w:rsidRPr="00BA4455">
        <w:rPr>
          <w:rFonts w:cs="Arial"/>
          <w:szCs w:val="24"/>
        </w:rPr>
        <w:t xml:space="preserve"> о начину пружања прве помоћи, врсти средстава и опреме који морају бити обезбеђени на радном месту, начину и роковима оспособљавања за</w:t>
      </w:r>
      <w:r>
        <w:rPr>
          <w:rFonts w:cs="Arial"/>
          <w:szCs w:val="24"/>
        </w:rPr>
        <w:t xml:space="preserve">послених за пружање прве помоћи </w:t>
      </w:r>
      <w:r w:rsidRPr="00BA4455">
        <w:rPr>
          <w:rFonts w:cs="Arial"/>
          <w:szCs w:val="24"/>
        </w:rPr>
        <w:t>(''Служб</w:t>
      </w:r>
      <w:r>
        <w:rPr>
          <w:rFonts w:cs="Arial"/>
          <w:szCs w:val="24"/>
        </w:rPr>
        <w:t>ени Гласник РС'' број 109/2016), и то:</w:t>
      </w:r>
    </w:p>
    <w:p w:rsidR="00C15589" w:rsidRPr="00C15589" w:rsidRDefault="00C15589" w:rsidP="00C15589">
      <w:pPr>
        <w:spacing w:before="0" w:line="276" w:lineRule="auto"/>
        <w:rPr>
          <w:rFonts w:cs="Arial"/>
          <w:szCs w:val="24"/>
          <w:lang w:val="sr-Cyrl-RS"/>
        </w:rPr>
      </w:pPr>
    </w:p>
    <w:p w:rsidR="00C15589" w:rsidRPr="00BA4455" w:rsidRDefault="00C15589" w:rsidP="002245C7">
      <w:pPr>
        <w:spacing w:before="0" w:line="276" w:lineRule="auto"/>
        <w:ind w:firstLine="426"/>
        <w:jc w:val="left"/>
        <w:rPr>
          <w:rFonts w:cs="Arial"/>
          <w:szCs w:val="24"/>
        </w:rPr>
      </w:pPr>
      <w:r w:rsidRPr="00BA4455">
        <w:rPr>
          <w:rFonts w:cs="Arial"/>
          <w:szCs w:val="24"/>
        </w:rPr>
        <w:t>1.</w:t>
      </w:r>
      <w:r w:rsidRPr="00BA4455">
        <w:rPr>
          <w:rFonts w:cs="Arial"/>
          <w:szCs w:val="24"/>
        </w:rPr>
        <w:tab/>
        <w:t>стерилна копреса од газе – појединачно паковање 10 x 10cm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2.</w:t>
      </w:r>
      <w:r w:rsidRPr="00BA4455">
        <w:rPr>
          <w:rFonts w:cs="Arial"/>
          <w:szCs w:val="24"/>
        </w:rPr>
        <w:tab/>
        <w:t>стерилна газа по 1/4м – појединачно паковање  80 x 25cm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3.</w:t>
      </w:r>
      <w:r w:rsidRPr="00BA4455">
        <w:rPr>
          <w:rFonts w:cs="Arial"/>
          <w:szCs w:val="24"/>
        </w:rPr>
        <w:tab/>
        <w:t>стерилна газа по 1/2м – појединачно паковање 80 x 50cm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4.</w:t>
      </w:r>
      <w:r w:rsidRPr="00BA4455">
        <w:rPr>
          <w:rFonts w:cs="Arial"/>
          <w:szCs w:val="24"/>
        </w:rPr>
        <w:tab/>
        <w:t>стерилна газа по 1 м – појединачно паковање 80 x 100cm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5.</w:t>
      </w:r>
      <w:r w:rsidRPr="00BA4455">
        <w:rPr>
          <w:rFonts w:cs="Arial"/>
          <w:szCs w:val="24"/>
        </w:rPr>
        <w:tab/>
        <w:t>калико завој 10cm x 5m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6.</w:t>
      </w:r>
      <w:r w:rsidRPr="00BA4455">
        <w:rPr>
          <w:rFonts w:cs="Arial"/>
          <w:szCs w:val="24"/>
        </w:rPr>
        <w:tab/>
        <w:t>калико завој 8cm x 5m (5</w:t>
      </w:r>
      <w:r>
        <w:rPr>
          <w:rFonts w:cs="Arial"/>
          <w:szCs w:val="24"/>
          <w:lang w:val="sr-Cyrl-RS"/>
        </w:rPr>
        <w:t xml:space="preserve"> ком</w:t>
      </w:r>
      <w:r w:rsidRPr="00BA4455">
        <w:rPr>
          <w:rFonts w:cs="Arial"/>
          <w:szCs w:val="24"/>
        </w:rPr>
        <w:t>),</w:t>
      </w:r>
    </w:p>
    <w:p w:rsidR="00C15589" w:rsidRPr="00BA4455" w:rsidRDefault="00C15589" w:rsidP="002245C7">
      <w:pPr>
        <w:spacing w:before="0" w:line="276" w:lineRule="auto"/>
        <w:ind w:firstLine="426"/>
        <w:jc w:val="left"/>
        <w:rPr>
          <w:rFonts w:cs="Arial"/>
          <w:szCs w:val="24"/>
        </w:rPr>
      </w:pPr>
      <w:r w:rsidRPr="00BA4455">
        <w:rPr>
          <w:rFonts w:cs="Arial"/>
          <w:szCs w:val="24"/>
        </w:rPr>
        <w:t>7.</w:t>
      </w:r>
      <w:r w:rsidRPr="00BA4455">
        <w:rPr>
          <w:rFonts w:cs="Arial"/>
          <w:szCs w:val="24"/>
        </w:rPr>
        <w:tab/>
        <w:t>лепљиви фластер на котуру 2,5cm x 5m (2</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8.</w:t>
      </w:r>
      <w:r w:rsidRPr="00BA4455">
        <w:rPr>
          <w:rFonts w:cs="Arial"/>
          <w:szCs w:val="24"/>
        </w:rPr>
        <w:tab/>
        <w:t>лепљиви фластер са јастучићем (1 кутија)</w:t>
      </w:r>
    </w:p>
    <w:p w:rsidR="00C15589" w:rsidRPr="00BA4455" w:rsidRDefault="00C15589" w:rsidP="002245C7">
      <w:pPr>
        <w:spacing w:before="0" w:line="276" w:lineRule="auto"/>
        <w:ind w:firstLine="426"/>
        <w:jc w:val="left"/>
        <w:rPr>
          <w:rFonts w:cs="Arial"/>
          <w:szCs w:val="24"/>
        </w:rPr>
      </w:pPr>
      <w:r w:rsidRPr="00BA4455">
        <w:rPr>
          <w:rFonts w:cs="Arial"/>
          <w:szCs w:val="24"/>
        </w:rPr>
        <w:t>9.</w:t>
      </w:r>
      <w:r w:rsidRPr="00BA4455">
        <w:rPr>
          <w:rFonts w:cs="Arial"/>
          <w:szCs w:val="24"/>
        </w:rPr>
        <w:tab/>
        <w:t>троугла марама величине 100 x 100 x 140cm (5</w:t>
      </w:r>
      <w:r>
        <w:rPr>
          <w:rFonts w:cs="Arial"/>
          <w:szCs w:val="24"/>
          <w:lang w:val="sr-Cyrl-RS"/>
        </w:rPr>
        <w:t xml:space="preserve"> </w:t>
      </w:r>
      <w:r w:rsidRPr="00BA4455">
        <w:rPr>
          <w:rFonts w:cs="Arial"/>
          <w:szCs w:val="24"/>
        </w:rPr>
        <w:t>ком),</w:t>
      </w:r>
    </w:p>
    <w:p w:rsidR="00C15589" w:rsidRPr="00BA4455" w:rsidRDefault="002245C7" w:rsidP="002245C7">
      <w:pPr>
        <w:spacing w:before="0" w:line="276" w:lineRule="auto"/>
        <w:ind w:firstLine="426"/>
        <w:jc w:val="left"/>
        <w:rPr>
          <w:rFonts w:cs="Arial"/>
          <w:szCs w:val="24"/>
        </w:rPr>
      </w:pPr>
      <w:r>
        <w:rPr>
          <w:rFonts w:cs="Arial"/>
          <w:szCs w:val="24"/>
        </w:rPr>
        <w:t>10.</w:t>
      </w:r>
      <w:r w:rsidR="00C15589" w:rsidRPr="00BA4455">
        <w:rPr>
          <w:rFonts w:cs="Arial"/>
          <w:szCs w:val="24"/>
        </w:rPr>
        <w:t>игла сигурница (5</w:t>
      </w:r>
      <w:r w:rsidR="00C15589">
        <w:rPr>
          <w:rFonts w:cs="Arial"/>
          <w:szCs w:val="24"/>
          <w:lang w:val="sr-Cyrl-RS"/>
        </w:rPr>
        <w:t xml:space="preserve"> </w:t>
      </w:r>
      <w:r w:rsidR="00C15589"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11.маказе са заобљеним врхом (1</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12.рукавице за једнократну употребу, пар (5</w:t>
      </w:r>
      <w:r>
        <w:rPr>
          <w:rFonts w:cs="Arial"/>
          <w:szCs w:val="24"/>
          <w:lang w:val="sr-Cyrl-RS"/>
        </w:rPr>
        <w:t xml:space="preserve"> </w:t>
      </w:r>
      <w:r w:rsidRPr="00BA4455">
        <w:rPr>
          <w:rFonts w:cs="Arial"/>
          <w:szCs w:val="24"/>
        </w:rPr>
        <w:t>ком),</w:t>
      </w:r>
    </w:p>
    <w:p w:rsidR="00C15589" w:rsidRPr="00BA4455" w:rsidRDefault="00C15589" w:rsidP="002245C7">
      <w:pPr>
        <w:spacing w:before="0" w:line="276" w:lineRule="auto"/>
        <w:ind w:firstLine="426"/>
        <w:jc w:val="left"/>
        <w:rPr>
          <w:rFonts w:cs="Arial"/>
          <w:szCs w:val="24"/>
        </w:rPr>
      </w:pPr>
      <w:r w:rsidRPr="00BA4455">
        <w:rPr>
          <w:rFonts w:cs="Arial"/>
          <w:szCs w:val="24"/>
        </w:rPr>
        <w:t>13.памучна вата, 100g (2</w:t>
      </w:r>
      <w:r>
        <w:rPr>
          <w:rFonts w:cs="Arial"/>
          <w:szCs w:val="24"/>
          <w:lang w:val="sr-Cyrl-RS"/>
        </w:rPr>
        <w:t xml:space="preserve"> </w:t>
      </w:r>
      <w:r w:rsidRPr="00BA4455">
        <w:rPr>
          <w:rFonts w:cs="Arial"/>
          <w:szCs w:val="24"/>
        </w:rPr>
        <w:t>ком),</w:t>
      </w:r>
    </w:p>
    <w:p w:rsidR="00C15589" w:rsidRPr="004C0E6B" w:rsidRDefault="00C15589" w:rsidP="002245C7">
      <w:pPr>
        <w:spacing w:before="0" w:line="276" w:lineRule="auto"/>
        <w:ind w:firstLine="426"/>
        <w:jc w:val="left"/>
        <w:rPr>
          <w:rFonts w:cs="Arial"/>
          <w:szCs w:val="24"/>
          <w:lang w:val="sr-Cyrl-RS"/>
        </w:rPr>
      </w:pPr>
      <w:r w:rsidRPr="00BA4455">
        <w:rPr>
          <w:rFonts w:cs="Arial"/>
          <w:szCs w:val="24"/>
        </w:rPr>
        <w:t>14.нејодно антисептичко средство за кожу, 100ml (1</w:t>
      </w:r>
      <w:r>
        <w:rPr>
          <w:rFonts w:cs="Arial"/>
          <w:szCs w:val="24"/>
          <w:lang w:val="sr-Cyrl-RS"/>
        </w:rPr>
        <w:t xml:space="preserve"> </w:t>
      </w:r>
      <w:r w:rsidRPr="00BA4455">
        <w:rPr>
          <w:rFonts w:cs="Arial"/>
          <w:szCs w:val="24"/>
        </w:rPr>
        <w:t>ком)</w:t>
      </w:r>
      <w:r w:rsidR="004C0E6B">
        <w:rPr>
          <w:rFonts w:cs="Arial"/>
          <w:szCs w:val="24"/>
          <w:lang w:val="sr-Cyrl-RS"/>
        </w:rPr>
        <w:t xml:space="preserve"> и</w:t>
      </w:r>
    </w:p>
    <w:p w:rsidR="00C15589" w:rsidRDefault="00C15589" w:rsidP="002245C7">
      <w:pPr>
        <w:spacing w:before="0" w:line="276" w:lineRule="auto"/>
        <w:ind w:firstLine="426"/>
        <w:jc w:val="left"/>
        <w:rPr>
          <w:rFonts w:cs="Arial"/>
          <w:szCs w:val="24"/>
          <w:lang w:val="sr-Cyrl-RS"/>
        </w:rPr>
      </w:pPr>
      <w:r w:rsidRPr="00BA4455">
        <w:rPr>
          <w:rFonts w:cs="Arial"/>
          <w:szCs w:val="24"/>
        </w:rPr>
        <w:t>15.спецификација садржаја (1</w:t>
      </w:r>
      <w:r>
        <w:rPr>
          <w:rFonts w:cs="Arial"/>
          <w:szCs w:val="24"/>
          <w:lang w:val="sr-Cyrl-RS"/>
        </w:rPr>
        <w:t xml:space="preserve"> </w:t>
      </w:r>
      <w:r w:rsidRPr="00BA4455">
        <w:rPr>
          <w:rFonts w:cs="Arial"/>
          <w:szCs w:val="24"/>
        </w:rPr>
        <w:t>ком).</w:t>
      </w:r>
    </w:p>
    <w:p w:rsidR="00991813" w:rsidRDefault="00991813" w:rsidP="00991813">
      <w:pPr>
        <w:spacing w:after="120"/>
        <w:rPr>
          <w:rFonts w:cs="Arial"/>
          <w:lang w:val="sr-Cyrl-R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1D5B5A" w:rsidRPr="001D5B5A" w:rsidRDefault="001D5B5A" w:rsidP="001D5B5A">
      <w:pPr>
        <w:rPr>
          <w:lang w:val="sr-Cyrl-RS"/>
        </w:rPr>
      </w:pPr>
      <w:r w:rsidRPr="001D5B5A">
        <w:rPr>
          <w:lang w:val="sr-Cyrl-RS"/>
        </w:rPr>
        <w:t>НАПОМЕНА:</w:t>
      </w:r>
    </w:p>
    <w:p w:rsidR="001D5B5A" w:rsidRPr="001D5B5A" w:rsidRDefault="001D5B5A" w:rsidP="001D5B5A">
      <w:pPr>
        <w:spacing w:before="0"/>
        <w:rPr>
          <w:lang w:val="sr-Cyrl-RS"/>
        </w:rPr>
      </w:pPr>
      <w:r w:rsidRPr="001D5B5A">
        <w:rPr>
          <w:lang w:val="sr-Cyrl-RS"/>
        </w:rPr>
        <w:t>Количине су оквирне и исте</w:t>
      </w:r>
      <w:r w:rsidRPr="001D5B5A">
        <w:rPr>
          <w:lang w:val="sr-Cyrl-RS" w:eastAsia="sr-Cyrl-CS"/>
        </w:rPr>
        <w:t xml:space="preserve"> ће служити само за упоређивање понуда, </w:t>
      </w:r>
      <w:r w:rsidRPr="001D5B5A">
        <w:rPr>
          <w:lang w:val="sr-Cyrl-RS"/>
        </w:rPr>
        <w:t>што не обавезује наручиоца да наручи све количине</w:t>
      </w:r>
      <w:r w:rsidRPr="001D5B5A">
        <w:rPr>
          <w:lang w:val="sr-Cyrl-RS" w:eastAsia="sr-Cyrl-CS"/>
        </w:rPr>
        <w:t>. Набавка захтеваних добара вршиће се сукцесивно</w:t>
      </w:r>
      <w:r w:rsidR="00046BC4">
        <w:rPr>
          <w:lang w:eastAsia="sr-Cyrl-CS"/>
        </w:rPr>
        <w:t>,</w:t>
      </w:r>
      <w:r w:rsidRPr="001D5B5A">
        <w:rPr>
          <w:lang w:val="sr-Cyrl-RS" w:eastAsia="sr-Cyrl-CS"/>
        </w:rPr>
        <w:t xml:space="preserve"> по потреби. </w:t>
      </w:r>
      <w:r w:rsidRPr="001D5B5A">
        <w:rPr>
          <w:lang w:val="sr-Cyrl-RS"/>
        </w:rPr>
        <w:t>О</w:t>
      </w:r>
      <w:r w:rsidRPr="001D5B5A">
        <w:t xml:space="preserve">квирни споразум се закључује до процењене вредности </w:t>
      </w:r>
      <w:r w:rsidR="00046BC4">
        <w:rPr>
          <w:lang w:val="sr-Cyrl-RS"/>
        </w:rPr>
        <w:t>партије</w:t>
      </w:r>
      <w:r w:rsidRPr="001D5B5A">
        <w:t>.</w:t>
      </w:r>
    </w:p>
    <w:p w:rsidR="00307F94" w:rsidRPr="0060039F" w:rsidRDefault="00307F94" w:rsidP="000628D0">
      <w:pPr>
        <w:pStyle w:val="Naslov1"/>
        <w:spacing w:before="120" w:after="0"/>
        <w:rPr>
          <w:szCs w:val="22"/>
        </w:rPr>
      </w:pPr>
      <w:r w:rsidRPr="0060039F">
        <w:rPr>
          <w:szCs w:val="22"/>
        </w:rPr>
        <w:t>3.</w:t>
      </w:r>
      <w:r w:rsidR="00746F58" w:rsidRPr="0060039F">
        <w:rPr>
          <w:szCs w:val="22"/>
          <w:lang w:val="sr-Cyrl-RS"/>
        </w:rPr>
        <w:t>3</w:t>
      </w:r>
      <w:r w:rsidR="00203038" w:rsidRPr="0060039F">
        <w:rPr>
          <w:szCs w:val="22"/>
          <w:lang w:val="sr-Cyrl-RS"/>
        </w:rPr>
        <w:t>.</w:t>
      </w:r>
      <w:r w:rsidRPr="0060039F">
        <w:rPr>
          <w:szCs w:val="22"/>
        </w:rPr>
        <w:t xml:space="preserve"> Рок и</w:t>
      </w:r>
      <w:r w:rsidR="00A709E3" w:rsidRPr="0060039F">
        <w:rPr>
          <w:szCs w:val="22"/>
        </w:rPr>
        <w:t>споруке добара</w:t>
      </w:r>
    </w:p>
    <w:p w:rsidR="0093735B" w:rsidRPr="0060039F" w:rsidRDefault="0093735B" w:rsidP="00746F58">
      <w:pPr>
        <w:spacing w:after="120"/>
        <w:rPr>
          <w:rFonts w:cs="Arial"/>
          <w:lang w:val="sr-Cyrl-CS"/>
        </w:rPr>
      </w:pPr>
      <w:bookmarkStart w:id="14" w:name="_Toc441651542"/>
      <w:bookmarkStart w:id="15" w:name="_Toc442559880"/>
      <w:r w:rsidRPr="0060039F">
        <w:rPr>
          <w:rFonts w:cs="Arial"/>
          <w:lang w:val="sr-Cyrl-RS"/>
        </w:rPr>
        <w:t xml:space="preserve">Рок за </w:t>
      </w:r>
      <w:r w:rsidRPr="0060039F">
        <w:rPr>
          <w:rFonts w:cs="Arial"/>
          <w:lang w:val="sr-Cyrl-CS"/>
        </w:rPr>
        <w:t>испоруку добара</w:t>
      </w:r>
      <w:r w:rsidRPr="0060039F">
        <w:rPr>
          <w:rFonts w:cs="Arial"/>
        </w:rPr>
        <w:t xml:space="preserve"> </w:t>
      </w:r>
      <w:r w:rsidRPr="0060039F">
        <w:rPr>
          <w:rFonts w:cs="Arial"/>
          <w:lang w:val="sr-Cyrl-RS"/>
        </w:rPr>
        <w:t>је</w:t>
      </w:r>
      <w:r w:rsidRPr="0060039F">
        <w:rPr>
          <w:rFonts w:cs="Arial"/>
          <w:lang w:val="sr-Cyrl-CS"/>
        </w:rPr>
        <w:t xml:space="preserve"> </w:t>
      </w:r>
      <w:r w:rsidR="00626664" w:rsidRPr="0060039F">
        <w:rPr>
          <w:rFonts w:cs="Arial"/>
          <w:lang w:val="sr-Cyrl-RS"/>
        </w:rPr>
        <w:t xml:space="preserve">максимално </w:t>
      </w:r>
      <w:r w:rsidR="005B7DE5">
        <w:rPr>
          <w:rFonts w:cs="Arial"/>
          <w:lang w:val="sr-Cyrl-RS"/>
        </w:rPr>
        <w:t>30</w:t>
      </w:r>
      <w:r w:rsidRPr="0060039F">
        <w:rPr>
          <w:rFonts w:cs="Arial"/>
          <w:lang w:val="sr-Cyrl-RS"/>
        </w:rPr>
        <w:t xml:space="preserve"> </w:t>
      </w:r>
      <w:r w:rsidR="00060A6E" w:rsidRPr="0060039F">
        <w:rPr>
          <w:rFonts w:cs="Arial"/>
          <w:lang w:val="sr-Cyrl-RS"/>
        </w:rPr>
        <w:t>(</w:t>
      </w:r>
      <w:r w:rsidR="005B7DE5">
        <w:rPr>
          <w:rFonts w:cs="Arial"/>
          <w:lang w:val="sr-Cyrl-RS"/>
        </w:rPr>
        <w:t>тридесет</w:t>
      </w:r>
      <w:r w:rsidR="00060A6E" w:rsidRPr="0060039F">
        <w:rPr>
          <w:rFonts w:cs="Arial"/>
          <w:lang w:val="sr-Cyrl-RS"/>
        </w:rPr>
        <w:t>)</w:t>
      </w:r>
      <w:r w:rsidR="0060039F" w:rsidRPr="0060039F">
        <w:rPr>
          <w:rFonts w:cs="Arial"/>
          <w:lang w:val="sr-Cyrl-RS"/>
        </w:rPr>
        <w:t xml:space="preserve"> календарских </w:t>
      </w:r>
      <w:r w:rsidRPr="0060039F">
        <w:rPr>
          <w:rFonts w:cs="Arial"/>
          <w:lang w:val="sr-Cyrl-RS"/>
        </w:rPr>
        <w:t>дан</w:t>
      </w:r>
      <w:r w:rsidR="00133DDA" w:rsidRPr="0060039F">
        <w:rPr>
          <w:rFonts w:cs="Arial"/>
          <w:lang w:val="sr-Cyrl-CS"/>
        </w:rPr>
        <w:t>а</w:t>
      </w:r>
      <w:r w:rsidR="00133DDA" w:rsidRPr="0060039F">
        <w:rPr>
          <w:rFonts w:cs="Arial"/>
        </w:rPr>
        <w:t xml:space="preserve"> </w:t>
      </w:r>
      <w:r w:rsidRPr="0060039F">
        <w:rPr>
          <w:rFonts w:cs="Arial"/>
          <w:lang w:val="sr-Cyrl-RS"/>
        </w:rPr>
        <w:t xml:space="preserve">од дана </w:t>
      </w:r>
      <w:r w:rsidRPr="0060039F">
        <w:rPr>
          <w:rFonts w:cs="Arial"/>
          <w:lang w:val="sr-Cyrl-CS"/>
        </w:rPr>
        <w:t xml:space="preserve">пријема </w:t>
      </w:r>
      <w:r w:rsidR="0060039F" w:rsidRPr="0060039F">
        <w:rPr>
          <w:rFonts w:cs="Arial"/>
          <w:lang w:val="sr-Cyrl-CS"/>
        </w:rPr>
        <w:t>н</w:t>
      </w:r>
      <w:r w:rsidRPr="0060039F">
        <w:rPr>
          <w:rFonts w:cs="Arial"/>
          <w:lang w:val="sr-Cyrl-CS"/>
        </w:rPr>
        <w:t>аруџбенице.</w:t>
      </w:r>
    </w:p>
    <w:p w:rsidR="00307F94" w:rsidRPr="00AD1C0D" w:rsidRDefault="00307F94" w:rsidP="00781B02">
      <w:pPr>
        <w:pStyle w:val="Naslov1"/>
        <w:spacing w:before="120" w:after="0"/>
        <w:ind w:left="709" w:hanging="709"/>
        <w:jc w:val="left"/>
        <w:rPr>
          <w:szCs w:val="22"/>
          <w:lang w:val="sr-Cyrl-RS"/>
        </w:rPr>
      </w:pPr>
      <w:r w:rsidRPr="00AD1C0D">
        <w:rPr>
          <w:szCs w:val="22"/>
        </w:rPr>
        <w:t>3.</w:t>
      </w:r>
      <w:r w:rsidR="00E35887" w:rsidRPr="00AD1C0D">
        <w:rPr>
          <w:szCs w:val="22"/>
          <w:lang w:val="sr-Cyrl-RS"/>
        </w:rPr>
        <w:t>4</w:t>
      </w:r>
      <w:r w:rsidRPr="00AD1C0D">
        <w:rPr>
          <w:szCs w:val="22"/>
        </w:rPr>
        <w:t xml:space="preserve">. Место </w:t>
      </w:r>
      <w:bookmarkEnd w:id="14"/>
      <w:bookmarkEnd w:id="15"/>
      <w:r w:rsidR="00A709E3" w:rsidRPr="00AD1C0D">
        <w:rPr>
          <w:szCs w:val="22"/>
        </w:rPr>
        <w:t>испоруке добара</w:t>
      </w:r>
    </w:p>
    <w:p w:rsidR="000765D0" w:rsidRPr="00AD1C0D" w:rsidRDefault="00AD1C0D" w:rsidP="000765D0">
      <w:pPr>
        <w:rPr>
          <w:lang w:val="sr-Cyrl-RS" w:eastAsia="ar-SA"/>
        </w:rPr>
      </w:pPr>
      <w:r w:rsidRPr="00AD1C0D">
        <w:rPr>
          <w:lang w:val="sr-Cyrl-RS" w:eastAsia="ar-SA"/>
        </w:rPr>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0765D0" w:rsidRPr="00C55300" w:rsidRDefault="000765D0" w:rsidP="000765D0">
      <w:pPr>
        <w:tabs>
          <w:tab w:val="left" w:pos="720"/>
        </w:tabs>
        <w:spacing w:before="0"/>
        <w:jc w:val="left"/>
        <w:rPr>
          <w:rFonts w:cs="Arial"/>
          <w:lang w:val="sr-Cyrl-R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16191D" w:rsidRDefault="0016191D" w:rsidP="0016191D">
      <w:pPr>
        <w:autoSpaceDE w:val="0"/>
        <w:autoSpaceDN w:val="0"/>
        <w:adjustRightInd w:val="0"/>
        <w:spacing w:before="0"/>
        <w:ind w:right="-43"/>
        <w:rPr>
          <w:color w:val="339966"/>
          <w:lang w:val="sr-Cyrl-RS"/>
        </w:rPr>
      </w:pPr>
    </w:p>
    <w:p w:rsidR="00E35887" w:rsidRPr="00990C77" w:rsidRDefault="00E35887" w:rsidP="00E35887">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w:t>
      </w:r>
      <w:r w:rsidR="00E3584A">
        <w:rPr>
          <w:rFonts w:cs="Arial"/>
          <w:lang w:val="ru-RU"/>
        </w:rPr>
        <w:t>римљене количине робе и њихов квалитет.</w:t>
      </w:r>
    </w:p>
    <w:p w:rsidR="00E35887" w:rsidRPr="00990C77" w:rsidRDefault="00E35887" w:rsidP="00E35887">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sidR="00E3584A">
        <w:rPr>
          <w:rFonts w:cs="Arial"/>
          <w:lang w:val="ru-RU"/>
        </w:rPr>
        <w:t xml:space="preserve"> и ква</w:t>
      </w:r>
      <w:r w:rsidR="00891ED6">
        <w:rPr>
          <w:rFonts w:cs="Arial"/>
          <w:lang w:val="ru-RU"/>
        </w:rPr>
        <w:t>литатив</w:t>
      </w:r>
      <w:r w:rsidR="00E3584A">
        <w:rPr>
          <w:rFonts w:cs="Arial"/>
          <w:lang w:val="ru-RU"/>
        </w:rPr>
        <w:t>ни</w:t>
      </w:r>
      <w:r w:rsidRPr="00990C77">
        <w:rPr>
          <w:rFonts w:cs="Arial"/>
          <w:lang w:val="ru-RU"/>
        </w:rPr>
        <w:t xml:space="preserve"> пријем  констатоваће се потписивањем Записника о квантитативном</w:t>
      </w:r>
      <w:r w:rsidR="0060039F">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E35887" w:rsidRPr="00990C77" w:rsidRDefault="00E35887" w:rsidP="00E35887">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E35887" w:rsidRPr="00990C77" w:rsidRDefault="00E35887" w:rsidP="00E35887">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онуђач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35887" w:rsidRDefault="00E35887" w:rsidP="00DC404A">
      <w:pPr>
        <w:autoSpaceDE w:val="0"/>
        <w:autoSpaceDN w:val="0"/>
        <w:adjustRightInd w:val="0"/>
        <w:spacing w:before="0"/>
        <w:rPr>
          <w:rFonts w:cs="Arial"/>
        </w:rPr>
      </w:pPr>
      <w:r w:rsidRPr="00990C77">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DC404A" w:rsidRPr="00DC404A" w:rsidRDefault="00DC404A" w:rsidP="00DC404A">
      <w:pPr>
        <w:autoSpaceDE w:val="0"/>
        <w:autoSpaceDN w:val="0"/>
        <w:adjustRightInd w:val="0"/>
        <w:spacing w:before="0"/>
        <w:rPr>
          <w:rFonts w:cs="Arial"/>
        </w:rPr>
      </w:pPr>
    </w:p>
    <w:p w:rsidR="00E35887" w:rsidRDefault="00E35887" w:rsidP="00DC404A">
      <w:pPr>
        <w:pStyle w:val="Pasussalistom"/>
        <w:autoSpaceDE w:val="0"/>
        <w:autoSpaceDN w:val="0"/>
        <w:adjustRightInd w:val="0"/>
        <w:ind w:left="0"/>
        <w:contextualSpacing w:val="0"/>
        <w:jc w:val="both"/>
        <w:rPr>
          <w:rFonts w:cs="Arial"/>
          <w:lang w:val="ru-RU"/>
        </w:rPr>
      </w:pPr>
      <w:r w:rsidRPr="00990C77">
        <w:rPr>
          <w:rFonts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3573C" w:rsidRPr="006A1ECF" w:rsidRDefault="0023573C" w:rsidP="00305D1B">
      <w:pPr>
        <w:pStyle w:val="Naslov1"/>
        <w:numPr>
          <w:ilvl w:val="1"/>
          <w:numId w:val="28"/>
        </w:numPr>
        <w:spacing w:before="120" w:after="0"/>
        <w:jc w:val="left"/>
        <w:rPr>
          <w:rFonts w:cs="Arial"/>
        </w:rPr>
      </w:pPr>
      <w:bookmarkStart w:id="16" w:name="_Toc441651543"/>
      <w:bookmarkStart w:id="17" w:name="_Toc442559881"/>
      <w:r w:rsidRPr="006A1ECF">
        <w:rPr>
          <w:rFonts w:cs="Arial"/>
        </w:rPr>
        <w:t>Гарантни рок</w:t>
      </w:r>
      <w:r w:rsidR="003208B6">
        <w:rPr>
          <w:rFonts w:cs="Arial"/>
          <w:lang w:val="sr-Cyrl-RS"/>
        </w:rPr>
        <w:t xml:space="preserve"> </w:t>
      </w:r>
    </w:p>
    <w:p w:rsidR="0023573C" w:rsidRPr="006A1ECF" w:rsidRDefault="0023573C" w:rsidP="0023573C">
      <w:pPr>
        <w:spacing w:before="0"/>
        <w:rPr>
          <w:rFonts w:cs="Arial"/>
          <w:lang w:val="ru-RU" w:eastAsia="zh-CN"/>
        </w:rPr>
      </w:pPr>
      <w:r w:rsidRPr="006A1ECF">
        <w:rPr>
          <w:rFonts w:cs="Arial"/>
          <w:lang w:val="ru-RU" w:eastAsia="zh-CN"/>
        </w:rPr>
        <w:t xml:space="preserve">Гарантни рок за предмет набавке је </w:t>
      </w:r>
      <w:r w:rsidRPr="006A1ECF">
        <w:rPr>
          <w:rFonts w:cs="Arial"/>
          <w:lang w:val="sr-Cyrl-RS" w:eastAsia="zh-CN"/>
        </w:rPr>
        <w:t xml:space="preserve">минимум </w:t>
      </w:r>
      <w:r>
        <w:rPr>
          <w:rFonts w:cs="Arial"/>
          <w:lang w:eastAsia="zh-CN"/>
        </w:rPr>
        <w:t>12</w:t>
      </w:r>
      <w:r w:rsidR="00DC404A">
        <w:rPr>
          <w:rFonts w:cs="Arial"/>
          <w:lang w:val="sr-Cyrl-RS" w:eastAsia="zh-CN"/>
        </w:rPr>
        <w:t xml:space="preserve"> (дванаест)</w:t>
      </w:r>
      <w:r w:rsidRPr="006A1ECF">
        <w:rPr>
          <w:rFonts w:cs="Arial"/>
          <w:lang w:val="sr-Cyrl-CS" w:eastAsia="zh-CN"/>
        </w:rPr>
        <w:t xml:space="preserve"> месеци</w:t>
      </w:r>
      <w:r w:rsidRPr="006A1ECF">
        <w:rPr>
          <w:rFonts w:cs="Arial"/>
          <w:lang w:val="ru-RU" w:eastAsia="zh-CN"/>
        </w:rPr>
        <w:t xml:space="preserve"> од</w:t>
      </w:r>
      <w:r w:rsidRPr="006A1ECF">
        <w:rPr>
          <w:rFonts w:cs="Arial"/>
          <w:lang w:val="sr-Cyrl-RS" w:eastAsia="zh-CN"/>
        </w:rPr>
        <w:t xml:space="preserve"> дана када је извршен</w:t>
      </w:r>
      <w:r w:rsidRPr="006A1ECF">
        <w:rPr>
          <w:rFonts w:cs="Arial"/>
          <w:lang w:val="ru-RU" w:eastAsia="zh-CN"/>
        </w:rPr>
        <w:t xml:space="preserve"> квантитативни и квалитативни пријем  добара.</w:t>
      </w:r>
    </w:p>
    <w:p w:rsidR="0023573C" w:rsidRDefault="0023573C" w:rsidP="0023573C">
      <w:pPr>
        <w:spacing w:before="0"/>
        <w:rPr>
          <w:rFonts w:cs="Arial"/>
          <w:lang w:val="ru-RU" w:eastAsia="zh-CN"/>
        </w:rPr>
      </w:pPr>
      <w:r w:rsidRPr="006A1ECF">
        <w:rPr>
          <w:rFonts w:cs="Arial"/>
          <w:lang w:val="sr-Cyrl-CS" w:eastAsia="zh-CN"/>
        </w:rPr>
        <w:t xml:space="preserve">Изабрани </w:t>
      </w:r>
      <w:r w:rsidRPr="006A1ECF">
        <w:rPr>
          <w:rFonts w:cs="Arial"/>
          <w:lang w:val="ru-RU" w:eastAsia="zh-CN"/>
        </w:rPr>
        <w:t xml:space="preserve">Понуђач је дужан да о свом трошку отклони све евентуалне недостатке у току трајања гарантног рока. </w:t>
      </w:r>
    </w:p>
    <w:p w:rsidR="003208B6" w:rsidRDefault="003208B6" w:rsidP="0023573C">
      <w:pPr>
        <w:spacing w:before="0"/>
        <w:rPr>
          <w:rFonts w:cs="Arial"/>
          <w:lang w:val="ru-RU" w:eastAsia="zh-CN"/>
        </w:rPr>
      </w:pPr>
    </w:p>
    <w:p w:rsidR="003208B6" w:rsidRDefault="003208B6" w:rsidP="003208B6">
      <w:pPr>
        <w:pStyle w:val="Pasussalistom"/>
        <w:rPr>
          <w:rFonts w:cs="Arial"/>
          <w:b/>
          <w:lang w:val="ru-RU" w:eastAsia="zh-CN"/>
        </w:rPr>
      </w:pPr>
    </w:p>
    <w:p w:rsidR="003208B6" w:rsidRPr="003208B6" w:rsidRDefault="003208B6" w:rsidP="003208B6">
      <w:pPr>
        <w:pStyle w:val="Pasussalistom"/>
        <w:rPr>
          <w:rFonts w:cs="Arial"/>
          <w:b/>
          <w:lang w:val="ru-RU" w:eastAsia="zh-CN"/>
        </w:rPr>
      </w:pPr>
    </w:p>
    <w:p w:rsidR="0023573C" w:rsidRDefault="0023573C"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Default="00B97C27" w:rsidP="00945B75">
      <w:pPr>
        <w:pStyle w:val="Uvlprpasutekstu"/>
        <w:ind w:firstLine="0"/>
        <w:jc w:val="both"/>
        <w:rPr>
          <w:rFonts w:cs="Arial"/>
          <w:color w:val="000000"/>
          <w:sz w:val="22"/>
          <w:szCs w:val="22"/>
          <w:lang w:val="en-US"/>
        </w:rPr>
      </w:pPr>
    </w:p>
    <w:p w:rsidR="00B97C27" w:rsidRPr="00B97C27" w:rsidRDefault="00B97C27" w:rsidP="00945B75">
      <w:pPr>
        <w:pStyle w:val="Uvlprpasutekstu"/>
        <w:ind w:firstLine="0"/>
        <w:jc w:val="both"/>
        <w:rPr>
          <w:rFonts w:cs="Arial"/>
          <w:color w:val="000000"/>
          <w:sz w:val="22"/>
          <w:szCs w:val="22"/>
          <w:lang w:val="en-US"/>
        </w:rPr>
      </w:pPr>
    </w:p>
    <w:p w:rsidR="0023573C" w:rsidRDefault="0023573C" w:rsidP="00945B75">
      <w:pPr>
        <w:pStyle w:val="Uvlprpasutekstu"/>
        <w:ind w:firstLine="0"/>
        <w:jc w:val="both"/>
        <w:rPr>
          <w:rFonts w:cs="Arial"/>
          <w:color w:val="000000"/>
          <w:sz w:val="22"/>
          <w:szCs w:val="22"/>
          <w:lang w:val="sr-Cyrl-RS"/>
        </w:rPr>
      </w:pPr>
    </w:p>
    <w:p w:rsidR="008F1B40" w:rsidRDefault="008F1B40" w:rsidP="00DA1045">
      <w:pPr>
        <w:rPr>
          <w:rFonts w:cs="Arial"/>
          <w:color w:val="000000"/>
          <w:lang w:val="sr-Cyrl-CS" w:eastAsia="sr-Latn-CS"/>
        </w:rPr>
      </w:pPr>
    </w:p>
    <w:p w:rsidR="003208B6" w:rsidRDefault="003208B6" w:rsidP="00DA1045">
      <w:pPr>
        <w:rPr>
          <w:rFonts w:cs="Arial"/>
          <w:color w:val="000000"/>
          <w:lang w:val="sr-Cyrl-CS" w:eastAsia="sr-Latn-CS"/>
        </w:rPr>
      </w:pPr>
    </w:p>
    <w:p w:rsidR="00BF7D07" w:rsidRDefault="00BF7D07" w:rsidP="00DA1045">
      <w:pPr>
        <w:rPr>
          <w:rFonts w:cs="Arial"/>
          <w:color w:val="000000"/>
          <w:lang w:val="sr-Cyrl-CS" w:eastAsia="sr-Latn-CS"/>
        </w:rPr>
      </w:pPr>
    </w:p>
    <w:p w:rsidR="00B82534" w:rsidRDefault="00B82534" w:rsidP="00DA1045">
      <w:pPr>
        <w:rPr>
          <w:rFonts w:cs="Arial"/>
          <w:color w:val="000000"/>
          <w:lang w:eastAsia="sr-Latn-CS"/>
        </w:rPr>
      </w:pPr>
    </w:p>
    <w:p w:rsidR="00B82534" w:rsidRPr="00B82534" w:rsidRDefault="00B82534" w:rsidP="00DA1045">
      <w:pPr>
        <w:rPr>
          <w:rFonts w:cs="Arial"/>
          <w:color w:val="000000"/>
          <w:lang w:eastAsia="sr-Latn-CS"/>
        </w:rPr>
      </w:pPr>
    </w:p>
    <w:p w:rsidR="00BF7D07" w:rsidRPr="000E03E3" w:rsidRDefault="00BF7D07" w:rsidP="00DA1045">
      <w:pPr>
        <w:rPr>
          <w:rFonts w:cs="Arial"/>
          <w:color w:val="000000"/>
          <w:lang w:val="sr-Cyrl-CS" w:eastAsia="sr-Latn-CS"/>
        </w:rPr>
      </w:pPr>
    </w:p>
    <w:p w:rsidR="00307F94" w:rsidRDefault="00307F94" w:rsidP="00305D1B">
      <w:pPr>
        <w:pStyle w:val="Naslov1"/>
        <w:numPr>
          <w:ilvl w:val="0"/>
          <w:numId w:val="28"/>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5F2379" w:rsidRDefault="005F2379" w:rsidP="00E47BA2">
      <w:pPr>
        <w:rPr>
          <w:lang w:val="sr-Cyrl-RS" w:eastAsia="ar-SA"/>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479"/>
      </w:tblGrid>
      <w:tr w:rsidR="005F2379" w:rsidRPr="000E03E3" w:rsidTr="001B537B">
        <w:trPr>
          <w:trHeight w:val="524"/>
          <w:jc w:val="center"/>
        </w:trPr>
        <w:tc>
          <w:tcPr>
            <w:tcW w:w="686" w:type="dxa"/>
            <w:vAlign w:val="center"/>
          </w:tcPr>
          <w:p w:rsidR="005F2379" w:rsidRPr="000E03E3" w:rsidRDefault="005F2379" w:rsidP="004C0CE0">
            <w:pPr>
              <w:jc w:val="center"/>
              <w:rPr>
                <w:rFonts w:cs="Arial"/>
                <w:b/>
              </w:rPr>
            </w:pPr>
            <w:r w:rsidRPr="000E03E3">
              <w:rPr>
                <w:rFonts w:cs="Arial"/>
                <w:b/>
              </w:rPr>
              <w:t>Ред. бр.</w:t>
            </w:r>
          </w:p>
        </w:tc>
        <w:tc>
          <w:tcPr>
            <w:tcW w:w="8479"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Default="005F2379" w:rsidP="004C0CE0">
            <w:pPr>
              <w:jc w:val="center"/>
              <w:rPr>
                <w:rFonts w:cs="Arial"/>
                <w:b/>
              </w:rPr>
            </w:pPr>
            <w:r w:rsidRPr="000E03E3">
              <w:rPr>
                <w:rFonts w:cs="Arial"/>
                <w:b/>
              </w:rPr>
              <w:t>ЗА УЧЕШЋЕ У ПОСТУПКУ ЈАВНЕ НАБАВКЕ ИЗ ЧЛАНА 75. ЗАКОНА</w:t>
            </w:r>
          </w:p>
          <w:p w:rsidR="005F2379" w:rsidRPr="000E03E3" w:rsidRDefault="005A00D9" w:rsidP="005A00D9">
            <w:pPr>
              <w:jc w:val="center"/>
              <w:rPr>
                <w:rFonts w:cs="Arial"/>
                <w:b/>
                <w:color w:val="FF0000"/>
              </w:rPr>
            </w:pPr>
            <w:r>
              <w:rPr>
                <w:rFonts w:cs="Arial"/>
                <w:b/>
                <w:lang w:val="sr-Cyrl-RS"/>
              </w:rPr>
              <w:t>Партије</w:t>
            </w:r>
            <w:r w:rsidR="00CD3B77">
              <w:rPr>
                <w:rFonts w:cs="Arial"/>
                <w:b/>
                <w:lang w:val="sr-Cyrl-RS"/>
              </w:rPr>
              <w:t xml:space="preserve"> 1 </w:t>
            </w:r>
            <w:r>
              <w:rPr>
                <w:rFonts w:cs="Arial"/>
                <w:b/>
                <w:lang w:val="sr-Cyrl-RS"/>
              </w:rPr>
              <w:t>и</w:t>
            </w:r>
            <w:r w:rsidR="00CD3B77">
              <w:rPr>
                <w:rFonts w:cs="Arial"/>
                <w:b/>
                <w:lang w:val="sr-Cyrl-RS"/>
              </w:rPr>
              <w:t xml:space="preserve"> 2</w:t>
            </w:r>
          </w:p>
        </w:tc>
      </w:tr>
      <w:tr w:rsidR="005F2379" w:rsidRPr="000E03E3" w:rsidTr="001B537B">
        <w:trPr>
          <w:jc w:val="center"/>
        </w:trPr>
        <w:tc>
          <w:tcPr>
            <w:tcW w:w="686" w:type="dxa"/>
            <w:vAlign w:val="center"/>
          </w:tcPr>
          <w:p w:rsidR="005F2379" w:rsidRPr="000E03E3" w:rsidRDefault="005F2379" w:rsidP="004C0CE0">
            <w:pPr>
              <w:jc w:val="center"/>
              <w:rPr>
                <w:rFonts w:cs="Arial"/>
              </w:rPr>
            </w:pPr>
            <w:r w:rsidRPr="000E03E3">
              <w:rPr>
                <w:rFonts w:cs="Arial"/>
              </w:rPr>
              <w:t>1.</w:t>
            </w:r>
          </w:p>
        </w:tc>
        <w:tc>
          <w:tcPr>
            <w:tcW w:w="8479"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1B537B">
        <w:trPr>
          <w:trHeight w:val="3706"/>
          <w:jc w:val="center"/>
        </w:trPr>
        <w:tc>
          <w:tcPr>
            <w:tcW w:w="686" w:type="dxa"/>
            <w:vAlign w:val="center"/>
          </w:tcPr>
          <w:p w:rsidR="005F2379" w:rsidRPr="000E03E3" w:rsidRDefault="005F2379" w:rsidP="004C0CE0">
            <w:pPr>
              <w:jc w:val="center"/>
              <w:rPr>
                <w:rFonts w:cs="Arial"/>
              </w:rPr>
            </w:pPr>
            <w:r w:rsidRPr="000E03E3">
              <w:rPr>
                <w:rFonts w:cs="Arial"/>
              </w:rPr>
              <w:t>2.</w:t>
            </w:r>
          </w:p>
        </w:tc>
        <w:tc>
          <w:tcPr>
            <w:tcW w:w="8479"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w:t>
            </w:r>
            <w:r w:rsidRPr="000E03E3">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0E03E3" w:rsidRDefault="005F2379" w:rsidP="004C0CE0">
            <w:pPr>
              <w:tabs>
                <w:tab w:val="left" w:pos="680"/>
              </w:tabs>
              <w:snapToGrid w:val="0"/>
              <w:spacing w:before="0"/>
              <w:contextualSpacing/>
              <w:jc w:val="left"/>
              <w:rPr>
                <w:rFonts w:cs="Arial"/>
                <w:lang w:val="sr-Cyrl-CS"/>
              </w:rPr>
            </w:pPr>
          </w:p>
        </w:tc>
      </w:tr>
      <w:tr w:rsidR="005F2379" w:rsidRPr="000E03E3" w:rsidTr="001B537B">
        <w:trPr>
          <w:trHeight w:val="70"/>
          <w:jc w:val="center"/>
        </w:trPr>
        <w:tc>
          <w:tcPr>
            <w:tcW w:w="686" w:type="dxa"/>
            <w:vAlign w:val="center"/>
          </w:tcPr>
          <w:p w:rsidR="005F2379" w:rsidRPr="000E03E3" w:rsidRDefault="005F2379" w:rsidP="004C0CE0">
            <w:pPr>
              <w:jc w:val="center"/>
              <w:rPr>
                <w:rFonts w:cs="Arial"/>
              </w:rPr>
            </w:pPr>
            <w:r w:rsidRPr="000E03E3">
              <w:rPr>
                <w:rFonts w:cs="Arial"/>
              </w:rPr>
              <w:lastRenderedPageBreak/>
              <w:t>3.</w:t>
            </w:r>
          </w:p>
        </w:tc>
        <w:tc>
          <w:tcPr>
            <w:tcW w:w="8479"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1B537B">
        <w:trPr>
          <w:jc w:val="center"/>
        </w:trPr>
        <w:tc>
          <w:tcPr>
            <w:tcW w:w="686" w:type="dxa"/>
            <w:vAlign w:val="center"/>
          </w:tcPr>
          <w:p w:rsidR="005F2379" w:rsidRPr="000E03E3" w:rsidRDefault="005F2379" w:rsidP="004C0CE0">
            <w:pPr>
              <w:jc w:val="center"/>
              <w:rPr>
                <w:rFonts w:cs="Arial"/>
              </w:rPr>
            </w:pPr>
            <w:r w:rsidRPr="000E03E3">
              <w:rPr>
                <w:rFonts w:cs="Arial"/>
              </w:rPr>
              <w:t xml:space="preserve">4. </w:t>
            </w:r>
          </w:p>
        </w:tc>
        <w:tc>
          <w:tcPr>
            <w:tcW w:w="8479" w:type="dxa"/>
          </w:tcPr>
          <w:p w:rsidR="005F2379" w:rsidRPr="000E03E3" w:rsidRDefault="005F2379" w:rsidP="004C0CE0">
            <w:pPr>
              <w:snapToGrid w:val="0"/>
              <w:rPr>
                <w:rFonts w:cs="Arial"/>
              </w:rPr>
            </w:pPr>
            <w:r w:rsidRPr="000E03E3">
              <w:rPr>
                <w:rFonts w:cs="Arial"/>
                <w:b/>
                <w:u w:val="single"/>
              </w:rPr>
              <w:t>Услов:</w:t>
            </w:r>
            <w:r w:rsidRPr="005C12FF">
              <w:rPr>
                <w:rFonts w:cs="Arial"/>
                <w:b/>
                <w:lang w:val="sr-Cyrl-RS"/>
              </w:rPr>
              <w:t xml:space="preserve"> </w:t>
            </w: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 xml:space="preserve">Потписан и оверен Образац изјаве на основу члана 75. став 2. ЗЈН (Образац </w:t>
            </w:r>
            <w:r w:rsidRPr="000E03E3">
              <w:rPr>
                <w:rFonts w:cs="Arial"/>
              </w:rPr>
              <w:lastRenderedPageBreak/>
              <w:t>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5C12FF">
            <w:pPr>
              <w:numPr>
                <w:ilvl w:val="0"/>
                <w:numId w:val="14"/>
              </w:numPr>
              <w:snapToGrid w:val="0"/>
              <w:rPr>
                <w:rFonts w:cs="Arial"/>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955AB7" w:rsidRPr="000E03E3" w:rsidTr="001B537B">
        <w:trPr>
          <w:jc w:val="center"/>
        </w:trPr>
        <w:tc>
          <w:tcPr>
            <w:tcW w:w="686" w:type="dxa"/>
            <w:vAlign w:val="center"/>
          </w:tcPr>
          <w:p w:rsidR="00955AB7" w:rsidRPr="000E03E3" w:rsidRDefault="00955AB7" w:rsidP="004C0CE0">
            <w:pPr>
              <w:jc w:val="center"/>
              <w:rPr>
                <w:rFonts w:cs="Arial"/>
              </w:rPr>
            </w:pPr>
          </w:p>
        </w:tc>
        <w:tc>
          <w:tcPr>
            <w:tcW w:w="8479" w:type="dxa"/>
          </w:tcPr>
          <w:p w:rsidR="005C12FF" w:rsidRPr="006E2B57" w:rsidRDefault="005C12FF" w:rsidP="005C12FF">
            <w:pPr>
              <w:ind w:right="-180"/>
              <w:jc w:val="center"/>
              <w:rPr>
                <w:rFonts w:cs="Arial"/>
                <w:b/>
              </w:rPr>
            </w:pPr>
            <w:r w:rsidRPr="006E2B57">
              <w:rPr>
                <w:rFonts w:cs="Arial"/>
                <w:b/>
              </w:rPr>
              <w:t>4.1  ОБАВЕЗ</w:t>
            </w:r>
            <w:r w:rsidRPr="006E2B57">
              <w:rPr>
                <w:rFonts w:cs="Arial"/>
                <w:b/>
                <w:lang w:val="sr-Cyrl-RS"/>
              </w:rPr>
              <w:t>А</w:t>
            </w:r>
            <w:r w:rsidRPr="006E2B57">
              <w:rPr>
                <w:rFonts w:cs="Arial"/>
                <w:b/>
              </w:rPr>
              <w:t>Н УСЛОВ</w:t>
            </w:r>
          </w:p>
          <w:p w:rsidR="005C12FF" w:rsidRPr="006E2B57" w:rsidRDefault="005C12FF" w:rsidP="005C12FF">
            <w:pPr>
              <w:jc w:val="center"/>
              <w:rPr>
                <w:rFonts w:cs="Arial"/>
                <w:b/>
              </w:rPr>
            </w:pPr>
            <w:r w:rsidRPr="006E2B57">
              <w:rPr>
                <w:rFonts w:cs="Arial"/>
                <w:b/>
              </w:rPr>
              <w:t>ЗА УЧЕШЋЕ У ПОСТУПКУ ЈАВНЕ НАБАВКЕ ИЗ ЧЛАНА 75. ЗАКОНА</w:t>
            </w:r>
          </w:p>
          <w:p w:rsidR="00955AB7" w:rsidRPr="006E2B57" w:rsidRDefault="005C12FF" w:rsidP="005A00D9">
            <w:pPr>
              <w:snapToGrid w:val="0"/>
              <w:jc w:val="center"/>
              <w:rPr>
                <w:rFonts w:cs="Arial"/>
                <w:b/>
                <w:u w:val="single"/>
              </w:rPr>
            </w:pPr>
            <w:r w:rsidRPr="006E2B57">
              <w:rPr>
                <w:rFonts w:cs="Arial"/>
                <w:b/>
                <w:lang w:val="sr-Cyrl-RS"/>
              </w:rPr>
              <w:t>П</w:t>
            </w:r>
            <w:r w:rsidR="005A00D9" w:rsidRPr="006E2B57">
              <w:rPr>
                <w:rFonts w:cs="Arial"/>
                <w:b/>
                <w:lang w:val="sr-Cyrl-RS"/>
              </w:rPr>
              <w:t>артија</w:t>
            </w:r>
            <w:r w:rsidRPr="006E2B57">
              <w:rPr>
                <w:rFonts w:cs="Arial"/>
                <w:b/>
                <w:lang w:val="sr-Cyrl-RS"/>
              </w:rPr>
              <w:t xml:space="preserve">  </w:t>
            </w:r>
            <w:r w:rsidR="005A00D9" w:rsidRPr="006E2B57">
              <w:rPr>
                <w:rFonts w:cs="Arial"/>
                <w:b/>
                <w:lang w:val="sr-Cyrl-RS"/>
              </w:rPr>
              <w:t>2</w:t>
            </w:r>
          </w:p>
        </w:tc>
      </w:tr>
      <w:tr w:rsidR="005C12FF" w:rsidRPr="000E03E3" w:rsidTr="001B537B">
        <w:trPr>
          <w:jc w:val="center"/>
        </w:trPr>
        <w:tc>
          <w:tcPr>
            <w:tcW w:w="686" w:type="dxa"/>
            <w:vAlign w:val="center"/>
          </w:tcPr>
          <w:p w:rsidR="005C12FF" w:rsidRPr="005C12FF" w:rsidRDefault="005C12FF" w:rsidP="004C0CE0">
            <w:pPr>
              <w:jc w:val="center"/>
              <w:rPr>
                <w:rFonts w:cs="Arial"/>
                <w:lang w:val="sr-Cyrl-RS"/>
              </w:rPr>
            </w:pPr>
            <w:r>
              <w:rPr>
                <w:rFonts w:cs="Arial"/>
                <w:lang w:val="sr-Cyrl-RS"/>
              </w:rPr>
              <w:t>5.</w:t>
            </w:r>
          </w:p>
        </w:tc>
        <w:tc>
          <w:tcPr>
            <w:tcW w:w="8479" w:type="dxa"/>
          </w:tcPr>
          <w:p w:rsidR="00DE33A0" w:rsidRPr="006E2B57" w:rsidRDefault="00DE33A0" w:rsidP="00DE33A0">
            <w:pPr>
              <w:snapToGrid w:val="0"/>
              <w:rPr>
                <w:rFonts w:cs="Arial"/>
                <w:lang w:val="sr-Cyrl-RS"/>
              </w:rPr>
            </w:pPr>
            <w:r w:rsidRPr="006E2B57">
              <w:rPr>
                <w:rFonts w:cs="Arial"/>
                <w:b/>
                <w:u w:val="single"/>
              </w:rPr>
              <w:t>Услов:</w:t>
            </w:r>
            <w:r w:rsidRPr="006E2B57">
              <w:rPr>
                <w:rFonts w:cs="Arial"/>
                <w:b/>
              </w:rPr>
              <w:t xml:space="preserve"> </w:t>
            </w:r>
            <w:r w:rsidRPr="006E2B57">
              <w:rPr>
                <w:rFonts w:cs="Arial"/>
                <w:b/>
                <w:lang w:val="sr-Cyrl-RS"/>
              </w:rPr>
              <w:t xml:space="preserve"> </w:t>
            </w:r>
            <w:r w:rsidRPr="006E2B57">
              <w:rPr>
                <w:rFonts w:cs="Arial"/>
                <w:lang w:val="ru-RU"/>
              </w:rPr>
              <w:t xml:space="preserve">Да </w:t>
            </w:r>
            <w:r w:rsidRPr="006E2B57">
              <w:rPr>
                <w:rFonts w:cs="Arial"/>
                <w:lang w:val="sr-Cyrl-RS"/>
              </w:rPr>
              <w:t>има важећу дозволу – Решење Агенције за лекове и медицинска средства Републике Србије за стављање у промет предмета јавне набавке за добра која подлежу обавези регистровања (чл. 75. ст. 1. тач. 5 ЗЈН).</w:t>
            </w:r>
          </w:p>
          <w:p w:rsidR="001B537B" w:rsidRPr="006E2B57" w:rsidRDefault="00DE33A0" w:rsidP="001B537B">
            <w:pPr>
              <w:ind w:right="-180"/>
              <w:rPr>
                <w:rFonts w:cs="Arial"/>
                <w:b/>
                <w:lang w:val="sr-Cyrl-RS"/>
              </w:rPr>
            </w:pPr>
            <w:r w:rsidRPr="006E2B57">
              <w:rPr>
                <w:rFonts w:cs="Arial"/>
                <w:b/>
                <w:u w:val="single"/>
              </w:rPr>
              <w:t>Доказ:</w:t>
            </w:r>
            <w:r w:rsidRPr="006E2B57">
              <w:rPr>
                <w:rFonts w:cs="Arial"/>
                <w:b/>
              </w:rPr>
              <w:t xml:space="preserve"> </w:t>
            </w:r>
          </w:p>
          <w:p w:rsidR="005C12FF" w:rsidRPr="006E2B57" w:rsidRDefault="00DE33A0" w:rsidP="00D82DC5">
            <w:pPr>
              <w:rPr>
                <w:rFonts w:cs="Arial"/>
                <w:b/>
                <w:lang w:val="sr-Cyrl-RS"/>
              </w:rPr>
            </w:pPr>
            <w:r w:rsidRPr="006E2B57">
              <w:rPr>
                <w:rFonts w:cs="Arial"/>
                <w:lang w:val="sr-Cyrl-RS"/>
              </w:rPr>
              <w:t>Важећа дозвола за промет на велико лекова и медицинских средстав</w:t>
            </w:r>
            <w:r w:rsidR="001B537B" w:rsidRPr="006E2B57">
              <w:rPr>
                <w:rFonts w:cs="Arial"/>
                <w:lang w:val="sr-Cyrl-RS"/>
              </w:rPr>
              <w:t xml:space="preserve">а </w:t>
            </w:r>
            <w:r w:rsidRPr="006E2B57">
              <w:rPr>
                <w:rFonts w:cs="Arial"/>
                <w:lang w:val="sr-Cyrl-RS"/>
              </w:rPr>
              <w:t>Министарстарства здравља Републике Србије, у виду неоверене копије.</w:t>
            </w:r>
          </w:p>
        </w:tc>
      </w:tr>
      <w:tr w:rsidR="001B6155" w:rsidRPr="000E03E3" w:rsidTr="001B537B">
        <w:trPr>
          <w:jc w:val="center"/>
        </w:trPr>
        <w:tc>
          <w:tcPr>
            <w:tcW w:w="686" w:type="dxa"/>
            <w:vAlign w:val="center"/>
          </w:tcPr>
          <w:p w:rsidR="001B6155" w:rsidRPr="000E03E3" w:rsidRDefault="001B6155" w:rsidP="004C0CE0">
            <w:pPr>
              <w:jc w:val="center"/>
              <w:rPr>
                <w:rFonts w:cs="Arial"/>
                <w:color w:val="00B0F0"/>
                <w:lang w:val="sr-Cyrl-CS"/>
              </w:rPr>
            </w:pPr>
          </w:p>
        </w:tc>
        <w:tc>
          <w:tcPr>
            <w:tcW w:w="8479" w:type="dxa"/>
          </w:tcPr>
          <w:p w:rsidR="001B6155" w:rsidRPr="005A00D9" w:rsidRDefault="001B6155" w:rsidP="004C0CE0">
            <w:pPr>
              <w:ind w:right="-180"/>
              <w:jc w:val="center"/>
              <w:rPr>
                <w:rFonts w:cs="Arial"/>
                <w:b/>
                <w:i/>
                <w:lang w:val="sr-Cyrl-CS"/>
              </w:rPr>
            </w:pPr>
            <w:r w:rsidRPr="005A00D9">
              <w:rPr>
                <w:rFonts w:cs="Arial"/>
                <w:b/>
                <w:lang w:val="sr-Cyrl-CS"/>
              </w:rPr>
              <w:t xml:space="preserve">4.2  ДОДАТНИ УСЛОВ </w:t>
            </w:r>
          </w:p>
          <w:p w:rsidR="001B6155" w:rsidRPr="005A00D9" w:rsidRDefault="001B6155" w:rsidP="004C0CE0">
            <w:pPr>
              <w:snapToGrid w:val="0"/>
              <w:jc w:val="center"/>
              <w:rPr>
                <w:rFonts w:cs="Arial"/>
                <w:b/>
              </w:rPr>
            </w:pPr>
            <w:r w:rsidRPr="005A00D9">
              <w:rPr>
                <w:rFonts w:cs="Arial"/>
                <w:b/>
                <w:lang w:val="sr-Cyrl-CS"/>
              </w:rPr>
              <w:t xml:space="preserve">ЗА УЧЕШЋЕ У ПОСТУПКУ ЈАВНЕ НАБАВКЕ ИЗ ЧЛАНА 76. </w:t>
            </w:r>
            <w:r w:rsidRPr="005A00D9">
              <w:rPr>
                <w:rFonts w:cs="Arial"/>
                <w:b/>
              </w:rPr>
              <w:t>ЗАКОНА</w:t>
            </w:r>
          </w:p>
          <w:p w:rsidR="001B6155" w:rsidRPr="00746F58" w:rsidRDefault="00746F58" w:rsidP="005A00D9">
            <w:pPr>
              <w:snapToGrid w:val="0"/>
              <w:jc w:val="center"/>
              <w:rPr>
                <w:rFonts w:cs="Arial"/>
                <w:color w:val="FF0000"/>
                <w:lang w:val="sr-Cyrl-RS"/>
              </w:rPr>
            </w:pPr>
            <w:r w:rsidRPr="005A00D9">
              <w:rPr>
                <w:rFonts w:cs="Arial"/>
                <w:b/>
                <w:lang w:val="sr-Cyrl-RS"/>
              </w:rPr>
              <w:t>П</w:t>
            </w:r>
            <w:r w:rsidR="005A00D9" w:rsidRPr="005A00D9">
              <w:rPr>
                <w:rFonts w:cs="Arial"/>
                <w:b/>
                <w:lang w:val="sr-Cyrl-RS"/>
              </w:rPr>
              <w:t>артије</w:t>
            </w:r>
            <w:r w:rsidRPr="005A00D9">
              <w:rPr>
                <w:rFonts w:cs="Arial"/>
                <w:b/>
                <w:lang w:val="sr-Cyrl-RS"/>
              </w:rPr>
              <w:t xml:space="preserve"> 1 и </w:t>
            </w:r>
            <w:r w:rsidR="001B6155" w:rsidRPr="005A00D9">
              <w:rPr>
                <w:rFonts w:cs="Arial"/>
                <w:b/>
                <w:lang w:val="sr-Cyrl-RS"/>
              </w:rPr>
              <w:t>2</w:t>
            </w:r>
          </w:p>
        </w:tc>
      </w:tr>
      <w:tr w:rsidR="001B6155" w:rsidRPr="000E03E3" w:rsidTr="001B537B">
        <w:trPr>
          <w:jc w:val="center"/>
        </w:trPr>
        <w:tc>
          <w:tcPr>
            <w:tcW w:w="686" w:type="dxa"/>
            <w:vAlign w:val="center"/>
          </w:tcPr>
          <w:p w:rsidR="001B6155" w:rsidRPr="000E03E3" w:rsidRDefault="00EA0066" w:rsidP="004C0CE0">
            <w:pPr>
              <w:jc w:val="center"/>
              <w:rPr>
                <w:rFonts w:cs="Arial"/>
              </w:rPr>
            </w:pPr>
            <w:r>
              <w:rPr>
                <w:rFonts w:cs="Arial"/>
                <w:lang w:val="sr-Cyrl-RS"/>
              </w:rPr>
              <w:t>6</w:t>
            </w:r>
            <w:r w:rsidR="001B6155" w:rsidRPr="000E03E3">
              <w:rPr>
                <w:rFonts w:cs="Arial"/>
              </w:rPr>
              <w:t>.</w:t>
            </w:r>
          </w:p>
        </w:tc>
        <w:tc>
          <w:tcPr>
            <w:tcW w:w="8479" w:type="dxa"/>
          </w:tcPr>
          <w:p w:rsidR="00D82DC5" w:rsidRPr="00D82DC5" w:rsidRDefault="001B6155" w:rsidP="00D82DC5">
            <w:pPr>
              <w:autoSpaceDE w:val="0"/>
              <w:autoSpaceDN w:val="0"/>
              <w:adjustRightInd w:val="0"/>
              <w:rPr>
                <w:rFonts w:cs="Arial"/>
                <w:lang w:val="sr-Cyrl-RS"/>
              </w:rPr>
            </w:pPr>
            <w:r w:rsidRPr="00D82DC5">
              <w:rPr>
                <w:rFonts w:cs="Arial"/>
                <w:b/>
                <w:u w:val="single"/>
                <w:lang w:val="sr-Cyrl-RS"/>
              </w:rPr>
              <w:t>Услов:</w:t>
            </w:r>
            <w:r w:rsidR="00D82DC5" w:rsidRPr="00D82DC5">
              <w:rPr>
                <w:rFonts w:cs="Arial"/>
                <w:b/>
                <w:lang w:val="sr-Cyrl-RS"/>
              </w:rPr>
              <w:t xml:space="preserve">  </w:t>
            </w:r>
            <w:r w:rsidR="00D82DC5" w:rsidRPr="00D82DC5">
              <w:rPr>
                <w:rFonts w:cs="Arial"/>
                <w:lang w:val="sr-Cyrl-RS"/>
              </w:rPr>
              <w:t>Да</w:t>
            </w:r>
            <w:r w:rsidR="00D82DC5" w:rsidRPr="00D82DC5">
              <w:rPr>
                <w:rFonts w:cs="Arial"/>
                <w:b/>
                <w:lang w:val="sr-Cyrl-RS"/>
              </w:rPr>
              <w:t xml:space="preserve"> </w:t>
            </w:r>
            <w:r w:rsidRPr="00D82DC5">
              <w:rPr>
                <w:rFonts w:cs="Arial"/>
                <w:lang w:val="sr-Cyrl-RS"/>
              </w:rPr>
              <w:t xml:space="preserve">располаже </w:t>
            </w:r>
            <w:r w:rsidR="00D82DC5" w:rsidRPr="00D82DC5">
              <w:rPr>
                <w:rFonts w:cs="Arial"/>
                <w:lang w:val="sr-Cyrl-RS"/>
              </w:rPr>
              <w:t xml:space="preserve">финансијским </w:t>
            </w:r>
            <w:r w:rsidRPr="00D82DC5">
              <w:rPr>
                <w:rFonts w:cs="Arial"/>
                <w:lang w:val="sr-Cyrl-RS"/>
              </w:rPr>
              <w:t>капацитетом</w:t>
            </w:r>
            <w:r w:rsidR="00D82DC5" w:rsidRPr="00D82DC5">
              <w:rPr>
                <w:rFonts w:cs="Arial"/>
                <w:lang w:val="sr-Cyrl-RS"/>
              </w:rPr>
              <w:t>.</w:t>
            </w:r>
          </w:p>
          <w:p w:rsidR="001B6155" w:rsidRPr="00D82DC5" w:rsidRDefault="00D82DC5" w:rsidP="00D82DC5">
            <w:pPr>
              <w:snapToGrid w:val="0"/>
              <w:rPr>
                <w:rFonts w:eastAsia="Calibri" w:cs="Arial"/>
                <w:lang w:val="sr-Cyrl-RS"/>
              </w:rPr>
            </w:pPr>
            <w:r w:rsidRPr="00C54D32">
              <w:rPr>
                <w:rFonts w:eastAsia="Calibri" w:cs="Arial"/>
                <w:b/>
                <w:bCs/>
                <w:lang w:val="sr-Cyrl-RS"/>
              </w:rPr>
              <w:t>Под</w:t>
            </w:r>
            <w:r w:rsidRPr="00C54D32">
              <w:rPr>
                <w:rFonts w:eastAsia="Calibri" w:cs="Arial"/>
                <w:b/>
              </w:rPr>
              <w:t xml:space="preserve"> </w:t>
            </w:r>
            <w:r>
              <w:rPr>
                <w:rFonts w:eastAsia="Calibri" w:cs="Arial"/>
                <w:b/>
                <w:lang w:val="sr-Cyrl-RS"/>
              </w:rPr>
              <w:t>финансијским</w:t>
            </w:r>
            <w:r w:rsidRPr="00C54D32">
              <w:rPr>
                <w:rFonts w:eastAsia="Calibri" w:cs="Arial"/>
                <w:b/>
              </w:rPr>
              <w:t xml:space="preserve"> капацитетом</w:t>
            </w:r>
            <w:r w:rsidRPr="00C54D32">
              <w:rPr>
                <w:rFonts w:eastAsia="Calibri" w:cs="Arial"/>
              </w:rPr>
              <w:t xml:space="preserve"> сматра се да</w:t>
            </w:r>
            <w:r>
              <w:rPr>
                <w:rFonts w:eastAsia="Calibri" w:cs="Arial"/>
                <w:lang w:val="sr-Cyrl-RS"/>
              </w:rPr>
              <w:t xml:space="preserve"> понуђач у последњих шест месеци пре дана објављивања позива за подношење позива на Порталу јавних набавки није био неликвидан.</w:t>
            </w:r>
          </w:p>
          <w:p w:rsidR="001B6155" w:rsidRPr="00EA0066" w:rsidRDefault="001B6155" w:rsidP="00D82DC5">
            <w:pPr>
              <w:autoSpaceDE w:val="0"/>
              <w:autoSpaceDN w:val="0"/>
              <w:adjustRightInd w:val="0"/>
              <w:rPr>
                <w:rFonts w:cs="Arial"/>
                <w:b/>
                <w:u w:val="single"/>
                <w:lang w:val="sr-Cyrl-RS"/>
              </w:rPr>
            </w:pPr>
            <w:r w:rsidRPr="00EA0066">
              <w:rPr>
                <w:rFonts w:cs="Arial"/>
                <w:b/>
                <w:u w:val="single"/>
                <w:lang w:val="sr-Cyrl-RS"/>
              </w:rPr>
              <w:t>Доказ:</w:t>
            </w:r>
          </w:p>
          <w:p w:rsidR="00D82DC5" w:rsidRDefault="00D82DC5" w:rsidP="00D82DC5">
            <w:pPr>
              <w:shd w:val="clear" w:color="auto" w:fill="FFFFFF"/>
              <w:tabs>
                <w:tab w:val="left" w:pos="192"/>
                <w:tab w:val="left" w:pos="328"/>
                <w:tab w:val="left" w:pos="680"/>
              </w:tabs>
              <w:contextualSpacing/>
              <w:rPr>
                <w:rFonts w:eastAsia="Calibri" w:cs="Arial"/>
                <w:lang w:val="sr-Cyrl-RS"/>
              </w:rPr>
            </w:pPr>
          </w:p>
          <w:p w:rsidR="00D82DC5" w:rsidRPr="00C26CE9" w:rsidRDefault="00D82DC5" w:rsidP="00D82DC5">
            <w:pPr>
              <w:shd w:val="clear" w:color="auto" w:fill="FFFFFF"/>
              <w:tabs>
                <w:tab w:val="left" w:pos="192"/>
                <w:tab w:val="left" w:pos="328"/>
                <w:tab w:val="left" w:pos="680"/>
              </w:tabs>
              <w:contextualSpacing/>
              <w:rPr>
                <w:rFonts w:eastAsia="Calibri" w:cs="Arial"/>
                <w:lang w:val="sr-Cyrl-RS"/>
              </w:rPr>
            </w:pP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D82DC5" w:rsidRDefault="00D82DC5" w:rsidP="00D82DC5">
            <w:pPr>
              <w:shd w:val="clear" w:color="auto" w:fill="FFFFFF"/>
              <w:tabs>
                <w:tab w:val="left" w:pos="192"/>
                <w:tab w:val="left" w:pos="328"/>
                <w:tab w:val="left" w:pos="680"/>
              </w:tabs>
              <w:ind w:right="68"/>
              <w:contextualSpacing/>
              <w:jc w:val="center"/>
              <w:rPr>
                <w:rFonts w:eastAsia="Calibri" w:cs="Arial"/>
                <w:lang w:val="sr-Cyrl-RS"/>
              </w:rPr>
            </w:pPr>
            <w:r>
              <w:rPr>
                <w:rFonts w:eastAsia="Calibri" w:cs="Arial"/>
                <w:lang w:val="sr-Cyrl-RS"/>
              </w:rPr>
              <w:t>и</w:t>
            </w:r>
            <w:r w:rsidRPr="00C26CE9">
              <w:rPr>
                <w:rFonts w:eastAsia="Calibri" w:cs="Arial"/>
                <w:lang w:val="sr-Cyrl-RS"/>
              </w:rPr>
              <w:t>ли</w:t>
            </w:r>
          </w:p>
          <w:p w:rsidR="00D82DC5" w:rsidRPr="00C26CE9" w:rsidRDefault="00D82DC5" w:rsidP="00D82DC5">
            <w:pPr>
              <w:shd w:val="clear" w:color="auto" w:fill="FFFFFF"/>
              <w:tabs>
                <w:tab w:val="left" w:pos="192"/>
                <w:tab w:val="left" w:pos="328"/>
                <w:tab w:val="left" w:pos="680"/>
              </w:tabs>
              <w:ind w:right="68"/>
              <w:contextualSpacing/>
              <w:jc w:val="center"/>
              <w:rPr>
                <w:rFonts w:eastAsia="Calibri" w:cs="Arial"/>
                <w:b/>
                <w:u w:val="single"/>
                <w:lang w:val="sr-Cyrl-RS"/>
              </w:rPr>
            </w:pPr>
          </w:p>
          <w:p w:rsidR="00D82DC5" w:rsidRDefault="00D82DC5" w:rsidP="00D82DC5">
            <w:pPr>
              <w:spacing w:before="0"/>
              <w:rPr>
                <w:rFonts w:eastAsia="Calibri" w:cs="Arial"/>
                <w:lang w:val="sr-Cyrl-RS"/>
              </w:rPr>
            </w:pP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w:t>
            </w:r>
          </w:p>
          <w:p w:rsidR="001B6155" w:rsidRPr="00746F58" w:rsidRDefault="00D82DC5" w:rsidP="00D82DC5">
            <w:pPr>
              <w:autoSpaceDE w:val="0"/>
              <w:autoSpaceDN w:val="0"/>
              <w:adjustRightInd w:val="0"/>
              <w:spacing w:before="0"/>
              <w:rPr>
                <w:rFonts w:cs="Arial"/>
                <w:noProof/>
                <w:color w:val="FF0000"/>
                <w:lang w:val="sr-Cyrl-RS"/>
              </w:rPr>
            </w:pPr>
            <w:r w:rsidRPr="00C26CE9">
              <w:rPr>
                <w:rFonts w:eastAsia="Calibri" w:cs="Arial"/>
                <w:lang w:val="sr-Cyrl-RS"/>
              </w:rPr>
              <w:t>на Порталу јавних набавки</w:t>
            </w:r>
            <w:r>
              <w:rPr>
                <w:rFonts w:eastAsia="Calibri" w:cs="Arial"/>
                <w:lang w:val="sr-Cyrl-RS"/>
              </w:rPr>
              <w:t>.</w:t>
            </w:r>
            <w:r w:rsidRPr="00C26CE9">
              <w:rPr>
                <w:rFonts w:eastAsia="Calibri" w:cs="Arial"/>
                <w:lang w:val="sr-Cyrl-RS"/>
              </w:rPr>
              <w:t xml:space="preserve"> </w:t>
            </w:r>
          </w:p>
        </w:tc>
      </w:tr>
    </w:tbl>
    <w:p w:rsidR="00EA0066" w:rsidRPr="006E2B57" w:rsidRDefault="00DC7D12" w:rsidP="00DC7D12">
      <w:pPr>
        <w:tabs>
          <w:tab w:val="left" w:pos="284"/>
          <w:tab w:val="left" w:pos="330"/>
        </w:tabs>
        <w:ind w:left="284"/>
        <w:rPr>
          <w:rFonts w:eastAsia="TimesNewRomanPSMT" w:cs="Arial"/>
          <w:bCs/>
          <w:u w:val="single"/>
          <w:lang w:val="ru-RU"/>
        </w:rPr>
      </w:pPr>
      <w:r w:rsidRPr="006E2B57">
        <w:rPr>
          <w:rFonts w:eastAsia="TimesNewRomanPSMT" w:cs="Arial"/>
          <w:bCs/>
          <w:u w:val="single"/>
          <w:lang w:val="sr-Cyrl-RS"/>
        </w:rPr>
        <w:t xml:space="preserve">Понуда понуђача који не докаже да испуњава </w:t>
      </w:r>
      <w:r w:rsidRPr="006E2B57">
        <w:rPr>
          <w:rFonts w:eastAsia="TimesNewRomanPSMT" w:cs="Arial"/>
          <w:bCs/>
          <w:u w:val="single"/>
          <w:lang w:val="ru-RU"/>
        </w:rPr>
        <w:t xml:space="preserve">наведене обавезне </w:t>
      </w:r>
      <w:r w:rsidRPr="006E2B57">
        <w:rPr>
          <w:rFonts w:eastAsia="TimesNewRomanPSMT" w:cs="Arial"/>
          <w:bCs/>
          <w:u w:val="single"/>
          <w:lang w:val="sr-Cyrl-RS"/>
        </w:rPr>
        <w:t xml:space="preserve">и додатне </w:t>
      </w:r>
      <w:r w:rsidRPr="006E2B57">
        <w:rPr>
          <w:rFonts w:eastAsia="TimesNewRomanPSMT" w:cs="Arial"/>
          <w:bCs/>
          <w:u w:val="single"/>
          <w:lang w:val="ru-RU"/>
        </w:rPr>
        <w:t>услове</w:t>
      </w:r>
      <w:r w:rsidRPr="006E2B57">
        <w:rPr>
          <w:rFonts w:eastAsia="TimesNewRomanPSMT" w:cs="Arial"/>
          <w:bCs/>
          <w:u w:val="single"/>
          <w:lang w:val="sr-Cyrl-RS"/>
        </w:rPr>
        <w:t xml:space="preserve"> </w:t>
      </w:r>
      <w:r w:rsidR="001A0871" w:rsidRPr="006E2B57">
        <w:rPr>
          <w:rFonts w:eastAsia="TimesNewRomanPSMT" w:cs="Arial"/>
          <w:bCs/>
          <w:u w:val="single"/>
          <w:lang w:val="sr-Cyrl-RS"/>
        </w:rPr>
        <w:t xml:space="preserve"> од </w:t>
      </w:r>
      <w:r w:rsidRPr="006E2B57">
        <w:rPr>
          <w:rFonts w:eastAsia="TimesNewRomanPSMT" w:cs="Arial"/>
          <w:bCs/>
          <w:u w:val="single"/>
          <w:lang w:val="sr-Cyrl-RS"/>
        </w:rPr>
        <w:t>тачк</w:t>
      </w:r>
      <w:r w:rsidR="001A0871" w:rsidRPr="006E2B57">
        <w:rPr>
          <w:rFonts w:eastAsia="TimesNewRomanPSMT" w:cs="Arial"/>
          <w:bCs/>
          <w:u w:val="single"/>
          <w:lang w:val="sr-Cyrl-RS"/>
        </w:rPr>
        <w:t>е</w:t>
      </w:r>
      <w:r w:rsidRPr="006E2B57">
        <w:rPr>
          <w:rFonts w:eastAsia="TimesNewRomanPSMT" w:cs="Arial"/>
          <w:bCs/>
          <w:u w:val="single"/>
          <w:lang w:val="sr-Cyrl-RS"/>
        </w:rPr>
        <w:t xml:space="preserve"> 1</w:t>
      </w:r>
      <w:r w:rsidR="00EA0066" w:rsidRPr="006E2B57">
        <w:rPr>
          <w:rFonts w:eastAsia="TimesNewRomanPSMT" w:cs="Arial"/>
          <w:bCs/>
          <w:u w:val="single"/>
          <w:lang w:val="sr-Cyrl-RS"/>
        </w:rPr>
        <w:t xml:space="preserve"> до </w:t>
      </w:r>
      <w:r w:rsidR="001A0871" w:rsidRPr="006E2B57">
        <w:rPr>
          <w:rFonts w:eastAsia="TimesNewRomanPSMT" w:cs="Arial"/>
          <w:bCs/>
          <w:u w:val="single"/>
          <w:lang w:val="sr-Cyrl-RS"/>
        </w:rPr>
        <w:t xml:space="preserve">тачке </w:t>
      </w:r>
      <w:r w:rsidRPr="006E2B57">
        <w:rPr>
          <w:rFonts w:eastAsia="TimesNewRomanPSMT" w:cs="Arial"/>
          <w:bCs/>
          <w:u w:val="single"/>
          <w:lang w:val="sr-Cyrl-CS"/>
        </w:rPr>
        <w:t>4 и тачк</w:t>
      </w:r>
      <w:r w:rsidR="001A0871" w:rsidRPr="006E2B57">
        <w:rPr>
          <w:rFonts w:eastAsia="TimesNewRomanPSMT" w:cs="Arial"/>
          <w:bCs/>
          <w:u w:val="single"/>
          <w:lang w:val="sr-Cyrl-CS"/>
        </w:rPr>
        <w:t>е</w:t>
      </w:r>
      <w:r w:rsidRPr="006E2B57">
        <w:rPr>
          <w:rFonts w:eastAsia="TimesNewRomanPSMT" w:cs="Arial"/>
          <w:bCs/>
          <w:u w:val="single"/>
          <w:lang w:val="sr-Cyrl-CS"/>
        </w:rPr>
        <w:t xml:space="preserve"> </w:t>
      </w:r>
      <w:r w:rsidR="003A1145" w:rsidRPr="006E2B57">
        <w:rPr>
          <w:rFonts w:eastAsia="TimesNewRomanPSMT" w:cs="Arial"/>
          <w:bCs/>
          <w:u w:val="single"/>
          <w:lang w:val="sr-Cyrl-CS"/>
        </w:rPr>
        <w:t>6</w:t>
      </w:r>
      <w:r w:rsidR="00BF64E8" w:rsidRPr="006E2B57">
        <w:rPr>
          <w:rFonts w:eastAsia="TimesNewRomanPSMT" w:cs="Arial"/>
          <w:bCs/>
          <w:u w:val="single"/>
          <w:lang w:val="sr-Cyrl-CS"/>
        </w:rPr>
        <w:t>,</w:t>
      </w:r>
      <w:r w:rsidR="001A0871" w:rsidRPr="006E2B57">
        <w:rPr>
          <w:rFonts w:eastAsia="TimesNewRomanPSMT" w:cs="Arial"/>
          <w:bCs/>
          <w:u w:val="single"/>
          <w:lang w:val="sr-Cyrl-RS"/>
        </w:rPr>
        <w:t xml:space="preserve"> овог обрасца</w:t>
      </w:r>
      <w:r w:rsidR="001A0871" w:rsidRPr="006E2B57">
        <w:rPr>
          <w:rFonts w:eastAsia="TimesNewRomanPSMT" w:cs="Arial"/>
          <w:bCs/>
          <w:u w:val="single"/>
          <w:lang w:val="ru-RU"/>
        </w:rPr>
        <w:t>, биће одбијена као не</w:t>
      </w:r>
      <w:r w:rsidR="001A0871" w:rsidRPr="006E2B57">
        <w:rPr>
          <w:rFonts w:eastAsia="TimesNewRomanPSMT" w:cs="Arial"/>
          <w:bCs/>
          <w:u w:val="single"/>
          <w:lang w:val="sr-Cyrl-RS"/>
        </w:rPr>
        <w:t xml:space="preserve">прихватљива, </w:t>
      </w:r>
      <w:r w:rsidR="001A0871" w:rsidRPr="006E2B57">
        <w:rPr>
          <w:rFonts w:eastAsia="TimesNewRomanPSMT" w:cs="Arial"/>
          <w:b/>
          <w:bCs/>
          <w:u w:val="single"/>
          <w:lang w:val="sr-Cyrl-RS"/>
        </w:rPr>
        <w:t xml:space="preserve">(важи </w:t>
      </w:r>
      <w:r w:rsidR="001A0871" w:rsidRPr="006E2B57">
        <w:rPr>
          <w:rFonts w:eastAsia="TimesNewRomanPSMT" w:cs="Arial"/>
          <w:b/>
          <w:bCs/>
          <w:u w:val="single"/>
          <w:lang w:val="sr-Cyrl-CS"/>
        </w:rPr>
        <w:t xml:space="preserve">за </w:t>
      </w:r>
      <w:r w:rsidR="003E5ED6" w:rsidRPr="006E2B57">
        <w:rPr>
          <w:rFonts w:eastAsia="TimesNewRomanPSMT" w:cs="Arial"/>
          <w:b/>
          <w:bCs/>
          <w:u w:val="single"/>
          <w:lang w:val="sr-Cyrl-CS"/>
        </w:rPr>
        <w:t>п</w:t>
      </w:r>
      <w:r w:rsidR="001A0871" w:rsidRPr="006E2B57">
        <w:rPr>
          <w:rFonts w:eastAsia="TimesNewRomanPSMT" w:cs="Arial"/>
          <w:b/>
          <w:bCs/>
          <w:u w:val="single"/>
          <w:lang w:val="sr-Cyrl-CS"/>
        </w:rPr>
        <w:t>артију 1</w:t>
      </w:r>
      <w:r w:rsidR="003E5ED6" w:rsidRPr="006E2B57">
        <w:rPr>
          <w:rFonts w:eastAsia="TimesNewRomanPSMT" w:cs="Arial"/>
          <w:b/>
          <w:bCs/>
          <w:u w:val="single"/>
          <w:lang w:val="sr-Cyrl-CS"/>
        </w:rPr>
        <w:t>)</w:t>
      </w:r>
      <w:r w:rsidR="001A0871" w:rsidRPr="006E2B57">
        <w:rPr>
          <w:rFonts w:eastAsia="TimesNewRomanPSMT" w:cs="Arial"/>
          <w:bCs/>
          <w:lang w:val="ru-RU"/>
        </w:rPr>
        <w:t>.</w:t>
      </w:r>
    </w:p>
    <w:p w:rsidR="003E5ED6" w:rsidRPr="006E2B57" w:rsidRDefault="003E5ED6" w:rsidP="003E5ED6">
      <w:pPr>
        <w:tabs>
          <w:tab w:val="left" w:pos="284"/>
          <w:tab w:val="left" w:pos="330"/>
        </w:tabs>
        <w:ind w:left="284"/>
        <w:rPr>
          <w:rFonts w:eastAsia="TimesNewRomanPSMT" w:cs="Arial"/>
          <w:bCs/>
          <w:u w:val="single"/>
          <w:lang w:val="ru-RU"/>
        </w:rPr>
      </w:pPr>
      <w:r w:rsidRPr="006E2B57">
        <w:rPr>
          <w:rFonts w:eastAsia="TimesNewRomanPSMT" w:cs="Arial"/>
          <w:bCs/>
          <w:u w:val="single"/>
          <w:lang w:val="sr-Cyrl-RS"/>
        </w:rPr>
        <w:t xml:space="preserve">Понуда понуђача који не докаже да испуњава </w:t>
      </w:r>
      <w:r w:rsidRPr="006E2B57">
        <w:rPr>
          <w:rFonts w:eastAsia="TimesNewRomanPSMT" w:cs="Arial"/>
          <w:bCs/>
          <w:u w:val="single"/>
          <w:lang w:val="ru-RU"/>
        </w:rPr>
        <w:t xml:space="preserve">наведене обавезне </w:t>
      </w:r>
      <w:r w:rsidRPr="006E2B57">
        <w:rPr>
          <w:rFonts w:eastAsia="TimesNewRomanPSMT" w:cs="Arial"/>
          <w:bCs/>
          <w:u w:val="single"/>
          <w:lang w:val="sr-Cyrl-RS"/>
        </w:rPr>
        <w:t xml:space="preserve">и додатне </w:t>
      </w:r>
      <w:r w:rsidRPr="006E2B57">
        <w:rPr>
          <w:rFonts w:eastAsia="TimesNewRomanPSMT" w:cs="Arial"/>
          <w:bCs/>
          <w:u w:val="single"/>
          <w:lang w:val="ru-RU"/>
        </w:rPr>
        <w:t>услове</w:t>
      </w:r>
      <w:r w:rsidRPr="006E2B57">
        <w:rPr>
          <w:rFonts w:eastAsia="TimesNewRomanPSMT" w:cs="Arial"/>
          <w:bCs/>
          <w:u w:val="single"/>
          <w:lang w:val="sr-Cyrl-RS"/>
        </w:rPr>
        <w:t xml:space="preserve">  од тачке 1 до тачке </w:t>
      </w:r>
      <w:r w:rsidRPr="006E2B57">
        <w:rPr>
          <w:rFonts w:eastAsia="TimesNewRomanPSMT" w:cs="Arial"/>
          <w:bCs/>
          <w:u w:val="single"/>
          <w:lang w:val="sr-Cyrl-CS"/>
        </w:rPr>
        <w:t>6,</w:t>
      </w:r>
      <w:r w:rsidRPr="006E2B57">
        <w:rPr>
          <w:rFonts w:eastAsia="TimesNewRomanPSMT" w:cs="Arial"/>
          <w:bCs/>
          <w:u w:val="single"/>
          <w:lang w:val="sr-Cyrl-RS"/>
        </w:rPr>
        <w:t xml:space="preserve"> овог обрасца</w:t>
      </w:r>
      <w:r w:rsidRPr="006E2B57">
        <w:rPr>
          <w:rFonts w:eastAsia="TimesNewRomanPSMT" w:cs="Arial"/>
          <w:bCs/>
          <w:u w:val="single"/>
          <w:lang w:val="ru-RU"/>
        </w:rPr>
        <w:t>, биће одбијена као не</w:t>
      </w:r>
      <w:r w:rsidRPr="006E2B57">
        <w:rPr>
          <w:rFonts w:eastAsia="TimesNewRomanPSMT" w:cs="Arial"/>
          <w:bCs/>
          <w:u w:val="single"/>
          <w:lang w:val="sr-Cyrl-RS"/>
        </w:rPr>
        <w:t xml:space="preserve">прихватљива, </w:t>
      </w:r>
      <w:r w:rsidRPr="006E2B57">
        <w:rPr>
          <w:rFonts w:eastAsia="TimesNewRomanPSMT" w:cs="Arial"/>
          <w:b/>
          <w:bCs/>
          <w:u w:val="single"/>
          <w:lang w:val="sr-Cyrl-RS"/>
        </w:rPr>
        <w:t xml:space="preserve">(важи </w:t>
      </w:r>
      <w:r w:rsidRPr="006E2B57">
        <w:rPr>
          <w:rFonts w:eastAsia="TimesNewRomanPSMT" w:cs="Arial"/>
          <w:b/>
          <w:bCs/>
          <w:u w:val="single"/>
          <w:lang w:val="sr-Cyrl-CS"/>
        </w:rPr>
        <w:t>за партију 2)</w:t>
      </w:r>
      <w:r w:rsidRPr="006E2B57">
        <w:rPr>
          <w:rFonts w:eastAsia="TimesNewRomanPSMT" w:cs="Arial"/>
          <w:bCs/>
          <w:lang w:val="ru-RU"/>
        </w:rPr>
        <w:t>.</w:t>
      </w:r>
    </w:p>
    <w:p w:rsidR="001A0871" w:rsidRDefault="001A0871" w:rsidP="00DC7D12">
      <w:pPr>
        <w:tabs>
          <w:tab w:val="left" w:pos="284"/>
          <w:tab w:val="left" w:pos="330"/>
        </w:tabs>
        <w:ind w:left="284"/>
        <w:rPr>
          <w:rFonts w:eastAsia="TimesNewRomanPSMT" w:cs="Arial"/>
          <w:bCs/>
          <w:color w:val="FF0000"/>
          <w:u w:val="single"/>
          <w:lang w:val="sr-Cyrl-CS"/>
        </w:rPr>
      </w:pPr>
    </w:p>
    <w:p w:rsidR="00DC7D12" w:rsidRPr="00DC7D12" w:rsidRDefault="00DC7D12" w:rsidP="003E5ED6">
      <w:pPr>
        <w:tabs>
          <w:tab w:val="left" w:pos="284"/>
          <w:tab w:val="left" w:pos="330"/>
        </w:tabs>
        <w:ind w:left="284"/>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3667FF">
        <w:rPr>
          <w:rFonts w:cs="Arial"/>
          <w:lang w:val="sr-Cyrl-CS"/>
        </w:rPr>
        <w:t>закључењу</w:t>
      </w:r>
      <w:r w:rsidRPr="00DC7D12">
        <w:rPr>
          <w:rFonts w:cs="Arial"/>
          <w:lang w:val="sr-Cyrl-CS"/>
        </w:rPr>
        <w:t xml:space="preserve"> </w:t>
      </w:r>
      <w:r w:rsidR="003667FF">
        <w:rPr>
          <w:rFonts w:cs="Arial"/>
          <w:lang w:val="sr-Cyrl-CS"/>
        </w:rPr>
        <w:t>о</w:t>
      </w:r>
      <w:r w:rsidR="00C27FA1">
        <w:rPr>
          <w:rFonts w:cs="Arial"/>
          <w:lang w:val="sr-Cyrl-CS"/>
        </w:rPr>
        <w:t>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4"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5"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w:t>
      </w:r>
      <w:r w:rsidR="00895E73">
        <w:rPr>
          <w:rFonts w:eastAsia="TimesNewRomanPSMT" w:cs="Arial"/>
          <w:bCs/>
          <w:lang w:val="sr-Cyrl-RS"/>
        </w:rPr>
        <w:t>закључењу о</w:t>
      </w:r>
      <w:r w:rsidR="00C27FA1">
        <w:rPr>
          <w:rFonts w:eastAsia="TimesNewRomanPSMT" w:cs="Arial"/>
          <w:bCs/>
          <w:lang w:val="sr-Cyrl-RS"/>
        </w:rPr>
        <w:t>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E5ED6" w:rsidRDefault="003E5ED6" w:rsidP="00B13CD3">
      <w:pPr>
        <w:spacing w:before="0"/>
        <w:rPr>
          <w:rFonts w:cs="Arial"/>
          <w:lang w:val="sr-Cyrl-CS" w:eastAsia="zh-CN"/>
        </w:rPr>
      </w:pPr>
    </w:p>
    <w:p w:rsidR="003E5ED6" w:rsidRDefault="003E5ED6" w:rsidP="00B13CD3">
      <w:pPr>
        <w:spacing w:before="0"/>
        <w:rPr>
          <w:rFonts w:cs="Arial"/>
          <w:lang w:val="sr-Cyrl-CS" w:eastAsia="zh-CN"/>
        </w:rPr>
      </w:pPr>
    </w:p>
    <w:p w:rsidR="00307F94" w:rsidRPr="000E03E3" w:rsidRDefault="00307F94" w:rsidP="00BE7496">
      <w:pPr>
        <w:pStyle w:val="KDPodnaslov1"/>
        <w:spacing w:before="0"/>
        <w:rPr>
          <w:rFonts w:cs="Arial"/>
          <w:szCs w:val="22"/>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lastRenderedPageBreak/>
        <w:t xml:space="preserve">5. КРИТЕРИЈУМ ЗА </w:t>
      </w:r>
      <w:r w:rsidR="00746F58">
        <w:rPr>
          <w:rFonts w:cs="Arial"/>
          <w:szCs w:val="22"/>
          <w:lang w:val="sr-Cyrl-RS"/>
        </w:rPr>
        <w:t>ЗАКЉУЧЕЊЕ</w:t>
      </w:r>
      <w:r w:rsidRPr="000E03E3">
        <w:rPr>
          <w:rFonts w:cs="Arial"/>
          <w:szCs w:val="22"/>
        </w:rPr>
        <w:t xml:space="preserve"> </w:t>
      </w:r>
      <w:bookmarkEnd w:id="187"/>
      <w:r w:rsidR="00C27FA1">
        <w:rPr>
          <w:rFonts w:cs="Arial"/>
          <w:szCs w:val="22"/>
          <w:lang w:val="sr-Cyrl-CS"/>
        </w:rPr>
        <w:t>ОКВИРНОГ</w:t>
      </w:r>
      <w:r w:rsidRPr="000E03E3">
        <w:rPr>
          <w:rFonts w:cs="Arial"/>
          <w:szCs w:val="22"/>
          <w:lang w:val="sr-Cyrl-CS"/>
        </w:rPr>
        <w:t xml:space="preserve"> СПОРАЗУМА</w:t>
      </w:r>
    </w:p>
    <w:p w:rsidR="00307F94" w:rsidRPr="000E03E3" w:rsidRDefault="00307F94" w:rsidP="00BE7496">
      <w:pPr>
        <w:pStyle w:val="KDPodnaslov1"/>
        <w:spacing w:before="0"/>
        <w:rPr>
          <w:rFonts w:cs="Arial"/>
          <w:szCs w:val="22"/>
          <w:lang w:val="sr-Cyrl-CS"/>
        </w:rPr>
      </w:pPr>
    </w:p>
    <w:p w:rsidR="00307F94" w:rsidRPr="00BF2278" w:rsidRDefault="00307F94" w:rsidP="00621752">
      <w:pPr>
        <w:pStyle w:val="KDKomentar"/>
        <w:spacing w:before="0"/>
        <w:rPr>
          <w:rFonts w:cs="Arial"/>
          <w:b/>
          <w:i w:val="0"/>
          <w:color w:val="auto"/>
          <w:sz w:val="22"/>
          <w:szCs w:val="22"/>
          <w:lang w:val="sr-Cyrl-RS"/>
        </w:rPr>
      </w:pPr>
      <w:r w:rsidRPr="000E03E3">
        <w:rPr>
          <w:rFonts w:cs="Arial"/>
          <w:i w:val="0"/>
          <w:color w:val="auto"/>
          <w:sz w:val="22"/>
          <w:szCs w:val="22"/>
        </w:rPr>
        <w:t xml:space="preserve">Избор најповољније понуде ће се извршити применом критеријума </w:t>
      </w:r>
      <w:r w:rsidRPr="00FC4ADC">
        <w:rPr>
          <w:rFonts w:cs="Arial"/>
          <w:i w:val="0"/>
          <w:color w:val="auto"/>
          <w:sz w:val="22"/>
          <w:szCs w:val="22"/>
        </w:rPr>
        <w:t>„Најнижа понуђена цена“</w:t>
      </w:r>
    </w:p>
    <w:p w:rsidR="00307F94" w:rsidRPr="000E03E3" w:rsidRDefault="00BF2278" w:rsidP="00621752">
      <w:pPr>
        <w:pStyle w:val="KDKomentar"/>
        <w:spacing w:before="0"/>
        <w:rPr>
          <w:rFonts w:cs="Arial"/>
          <w:i w:val="0"/>
          <w:color w:val="auto"/>
          <w:sz w:val="22"/>
          <w:szCs w:val="22"/>
          <w:lang w:val="sr-Cyrl-CS"/>
        </w:rPr>
      </w:pPr>
      <w:r>
        <w:rPr>
          <w:rFonts w:cs="Arial"/>
          <w:i w:val="0"/>
          <w:color w:val="auto"/>
          <w:sz w:val="22"/>
          <w:szCs w:val="22"/>
          <w:lang w:val="sr-Cyrl-RS"/>
        </w:rPr>
        <w:t>који</w:t>
      </w:r>
      <w:r w:rsidR="00307F94" w:rsidRPr="00FC4ADC">
        <w:rPr>
          <w:rFonts w:cs="Arial"/>
          <w:i w:val="0"/>
          <w:color w:val="auto"/>
          <w:sz w:val="22"/>
          <w:szCs w:val="22"/>
        </w:rPr>
        <w:t xml:space="preserve"> </w:t>
      </w:r>
      <w:r w:rsidR="007C3EED">
        <w:rPr>
          <w:rFonts w:cs="Arial"/>
          <w:i w:val="0"/>
          <w:color w:val="auto"/>
          <w:sz w:val="22"/>
          <w:szCs w:val="22"/>
          <w:lang w:val="sr-Cyrl-RS"/>
        </w:rPr>
        <w:t xml:space="preserve">се </w:t>
      </w:r>
      <w:r w:rsidR="00307F94" w:rsidRPr="000E03E3">
        <w:rPr>
          <w:rFonts w:cs="Arial"/>
          <w:i w:val="0"/>
          <w:color w:val="auto"/>
          <w:sz w:val="22"/>
          <w:szCs w:val="22"/>
        </w:rPr>
        <w:t>заснива на понуђеној цени</w:t>
      </w:r>
      <w:r w:rsidR="00307F94" w:rsidRPr="000E03E3">
        <w:rPr>
          <w:rFonts w:cs="Arial"/>
          <w:i w:val="0"/>
          <w:color w:val="auto"/>
          <w:sz w:val="22"/>
          <w:szCs w:val="22"/>
          <w:lang w:val="sr-Cyrl-CS"/>
        </w:rPr>
        <w:t xml:space="preserve"> као једином критеријуму</w:t>
      </w:r>
      <w:r w:rsidR="00307F94" w:rsidRPr="000E03E3">
        <w:rPr>
          <w:rFonts w:cs="Arial"/>
          <w:i w:val="0"/>
          <w:color w:val="auto"/>
          <w:sz w:val="22"/>
          <w:szCs w:val="22"/>
        </w:rPr>
        <w:t>.</w:t>
      </w:r>
    </w:p>
    <w:p w:rsidR="004B2F41" w:rsidRPr="0044114A" w:rsidRDefault="004B2F41" w:rsidP="004B2F41">
      <w:pPr>
        <w:pStyle w:val="KDParagraf"/>
        <w:spacing w:before="0"/>
        <w:rPr>
          <w:rFonts w:cs="Arial"/>
          <w:lang w:val="sr-Cyrl-CS"/>
        </w:rPr>
      </w:pPr>
      <w:r w:rsidRPr="0044114A">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356D" w:rsidRPr="00D30DC7" w:rsidRDefault="0007356D" w:rsidP="00621752">
      <w:pPr>
        <w:pStyle w:val="KDParagraf"/>
        <w:spacing w:before="0"/>
        <w:rPr>
          <w:rFonts w:cs="Arial"/>
          <w:lang w:val="sr-Cyrl-CS"/>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5C4767">
        <w:rPr>
          <w:rFonts w:cs="Arial"/>
          <w:lang w:val="sr-Cyrl-CS"/>
        </w:rPr>
        <w:t>споруке</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Default="000B5881" w:rsidP="000B5881">
      <w:pPr>
        <w:autoSpaceDE w:val="0"/>
        <w:autoSpaceDN w:val="0"/>
        <w:adjustRightInd w:val="0"/>
        <w:spacing w:before="0"/>
        <w:rPr>
          <w:rFonts w:eastAsia="TimesNewRomanPSMT"/>
          <w:lang w:val="sr-Cyrl-R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изву</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F35A49" w:rsidRDefault="00F35A49" w:rsidP="000B5881">
      <w:pPr>
        <w:autoSpaceDE w:val="0"/>
        <w:autoSpaceDN w:val="0"/>
        <w:adjustRightInd w:val="0"/>
        <w:spacing w:before="0"/>
        <w:rPr>
          <w:rFonts w:eastAsia="TimesNewRomanPSMT"/>
          <w:lang w:val="sr-Cyrl-RS"/>
        </w:rPr>
      </w:pPr>
    </w:p>
    <w:p w:rsidR="00F35A49" w:rsidRDefault="00F35A49"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3E5ED6" w:rsidRDefault="003E5ED6" w:rsidP="000B5881">
      <w:pPr>
        <w:autoSpaceDE w:val="0"/>
        <w:autoSpaceDN w:val="0"/>
        <w:adjustRightInd w:val="0"/>
        <w:spacing w:before="0"/>
        <w:rPr>
          <w:rFonts w:eastAsia="TimesNewRomanPSMT"/>
          <w:lang w:val="sr-Cyrl-RS"/>
        </w:rPr>
      </w:pPr>
    </w:p>
    <w:p w:rsidR="005C4767" w:rsidRDefault="005C4767" w:rsidP="000B5881">
      <w:pPr>
        <w:autoSpaceDE w:val="0"/>
        <w:autoSpaceDN w:val="0"/>
        <w:adjustRightInd w:val="0"/>
        <w:spacing w:before="0"/>
        <w:rPr>
          <w:rFonts w:eastAsia="TimesNewRomanPSMT"/>
          <w:lang w:val="sr-Cyrl-RS"/>
        </w:rPr>
      </w:pPr>
    </w:p>
    <w:p w:rsidR="004B2F41" w:rsidRDefault="004B2F41" w:rsidP="000B5881">
      <w:pPr>
        <w:autoSpaceDE w:val="0"/>
        <w:autoSpaceDN w:val="0"/>
        <w:adjustRightInd w:val="0"/>
        <w:spacing w:before="0"/>
        <w:rPr>
          <w:rFonts w:eastAsia="TimesNewRomanPSMT"/>
          <w:lang w:val="sr-Cyrl-RS"/>
        </w:rPr>
      </w:pPr>
    </w:p>
    <w:p w:rsidR="005C4767" w:rsidRDefault="005C4767"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Default="00746F58" w:rsidP="000B5881">
      <w:pPr>
        <w:autoSpaceDE w:val="0"/>
        <w:autoSpaceDN w:val="0"/>
        <w:adjustRightInd w:val="0"/>
        <w:spacing w:before="0"/>
        <w:rPr>
          <w:rFonts w:eastAsia="TimesNewRomanPSMT"/>
          <w:lang w:val="sr-Cyrl-RS"/>
        </w:rPr>
      </w:pPr>
    </w:p>
    <w:p w:rsidR="00746F58" w:rsidRPr="003A1145" w:rsidRDefault="00746F58" w:rsidP="000B5881">
      <w:pPr>
        <w:autoSpaceDE w:val="0"/>
        <w:autoSpaceDN w:val="0"/>
        <w:adjustRightInd w:val="0"/>
        <w:spacing w:before="0"/>
        <w:rPr>
          <w:rFonts w:cs="Arial"/>
          <w:bCs/>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lastRenderedPageBreak/>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CD0C57">
      <w:pPr>
        <w:pStyle w:val="KDPodnaslov2"/>
        <w:numPr>
          <w:ilvl w:val="1"/>
          <w:numId w:val="17"/>
        </w:numPr>
        <w:spacing w:before="0" w:after="12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746F58" w:rsidRPr="00882BF0">
        <w:rPr>
          <w:rFonts w:eastAsia="Calibri"/>
          <w:b/>
          <w:lang w:val="sr-Cyrl-RS"/>
        </w:rPr>
        <w:t>ЈП „Електропривреда Србије“ Београд</w:t>
      </w:r>
      <w:r w:rsidR="001D210B">
        <w:rPr>
          <w:rFonts w:eastAsia="Calibri"/>
          <w:b/>
          <w:lang w:val="sr-Cyrl-RS"/>
        </w:rPr>
        <w:t>,</w:t>
      </w:r>
      <w:r w:rsidR="00746F58" w:rsidRPr="00882BF0">
        <w:rPr>
          <w:rFonts w:eastAsia="Calibri"/>
          <w:b/>
          <w:lang w:val="sr-Cyrl-RS"/>
        </w:rPr>
        <w:t xml:space="preserve"> одељење за набавке</w:t>
      </w:r>
      <w:r w:rsidR="00F64976">
        <w:rPr>
          <w:rFonts w:eastAsia="Calibri"/>
          <w:b/>
          <w:lang w:val="sr-Cyrl-RS"/>
        </w:rPr>
        <w:t xml:space="preserve"> ТЦ</w:t>
      </w:r>
      <w:r w:rsidR="00746F58" w:rsidRPr="00882BF0">
        <w:rPr>
          <w:rFonts w:eastAsia="Calibri"/>
          <w:b/>
          <w:lang w:val="sr-Cyrl-RS"/>
        </w:rPr>
        <w:t xml:space="preserve"> Ниш, </w:t>
      </w:r>
      <w:r w:rsidR="00B9442E" w:rsidRPr="00B9442E">
        <w:rPr>
          <w:rFonts w:cs="Arial"/>
          <w:b/>
          <w:lang w:val="sr-Cyrl-RS"/>
        </w:rPr>
        <w:t>Булевар др Зорана Ђинђића 46а, 18000 Ниш</w:t>
      </w:r>
      <w:r w:rsidR="00746F58" w:rsidRPr="00AC313E">
        <w:rPr>
          <w:rFonts w:eastAsia="Calibri"/>
          <w:b/>
          <w:lang w:val="sr-Cyrl-RS"/>
        </w:rPr>
        <w:t>,</w:t>
      </w:r>
      <w:r w:rsidR="00746F58" w:rsidRPr="003C3F26">
        <w:rPr>
          <w:rFonts w:eastAsia="Calibri"/>
          <w:b/>
          <w:color w:val="FF0000"/>
          <w:lang w:val="sr-Cyrl-RS"/>
        </w:rPr>
        <w:t xml:space="preserve"> </w:t>
      </w:r>
      <w:r w:rsidR="00746F58" w:rsidRPr="003532AF">
        <w:rPr>
          <w:rFonts w:eastAsia="Calibri"/>
          <w:b/>
          <w:lang w:val="sr-Cyrl-RS"/>
        </w:rPr>
        <w:t>писарница,</w:t>
      </w:r>
      <w:r w:rsidRPr="000E03E3">
        <w:rPr>
          <w:lang w:val="ru-RU"/>
        </w:rPr>
        <w:t xml:space="preserve"> - са назнаком: „Понуда за јавну набавку </w:t>
      </w:r>
      <w:r w:rsidR="00060563" w:rsidRPr="000E03E3">
        <w:rPr>
          <w:lang w:val="ru-RU"/>
        </w:rPr>
        <w:t>добара</w:t>
      </w:r>
      <w:r w:rsidR="00746F58">
        <w:rPr>
          <w:lang w:val="ru-RU"/>
        </w:rPr>
        <w:t>:</w:t>
      </w:r>
      <w:r w:rsidRPr="000E03E3">
        <w:rPr>
          <w:lang w:val="ru-RU"/>
        </w:rPr>
        <w:t xml:space="preserve"> </w:t>
      </w:r>
      <w:r w:rsidR="007055E8">
        <w:rPr>
          <w:rFonts w:cs="Arial"/>
          <w:lang w:val="sr-Cyrl-RS"/>
        </w:rPr>
        <w:t>„Медицински материјал, ознаке за БЗР, упутства за БЗР, протиклизне траке“</w:t>
      </w:r>
      <w:r w:rsidR="00060563" w:rsidRPr="000E03E3">
        <w:rPr>
          <w:rFonts w:cs="Arial"/>
          <w:lang w:val="sr-Cyrl-CS" w:eastAsia="sr-Latn-CS"/>
        </w:rPr>
        <w:t xml:space="preserve"> </w:t>
      </w:r>
      <w:r w:rsidRPr="000E03E3">
        <w:rPr>
          <w:lang w:val="ru-RU"/>
        </w:rPr>
        <w:t xml:space="preserve">- Јавна набавка број </w:t>
      </w:r>
      <w:r w:rsidR="00D85A88" w:rsidRPr="000E03E3">
        <w:rPr>
          <w:b/>
        </w:rPr>
        <w:t>8</w:t>
      </w:r>
      <w:r w:rsidR="00746F58">
        <w:rPr>
          <w:b/>
          <w:lang w:val="sr-Cyrl-RS"/>
        </w:rPr>
        <w:t>4</w:t>
      </w:r>
      <w:r w:rsidR="00D85A88" w:rsidRPr="000E03E3">
        <w:rPr>
          <w:b/>
        </w:rPr>
        <w:t>00/0</w:t>
      </w:r>
      <w:r w:rsidR="00746F58">
        <w:rPr>
          <w:b/>
          <w:lang w:val="sr-Cyrl-RS"/>
        </w:rPr>
        <w:t>126</w:t>
      </w:r>
      <w:r w:rsidR="00D85A88" w:rsidRPr="000E03E3">
        <w:rPr>
          <w:b/>
        </w:rPr>
        <w:t>/201</w:t>
      </w:r>
      <w:r w:rsidR="00746F58">
        <w:rPr>
          <w:b/>
          <w:lang w:val="sr-Cyrl-RS"/>
        </w:rPr>
        <w:t>7</w:t>
      </w:r>
      <w:r w:rsidR="00D85A88" w:rsidRPr="000E03E3">
        <w:rPr>
          <w:b/>
        </w:rPr>
        <w:t xml:space="preserve"> </w:t>
      </w:r>
      <w:r w:rsidR="00750AA4" w:rsidRPr="000E03E3">
        <w:rPr>
          <w:rFonts w:cs="Arial"/>
          <w:b/>
          <w:lang w:val="sr-Cyrl-RS"/>
        </w:rPr>
        <w:t>за партију</w:t>
      </w:r>
      <w:r w:rsidR="00746F58">
        <w:rPr>
          <w:rFonts w:cs="Arial"/>
          <w:b/>
          <w:lang w:val="sr-Cyrl-RS"/>
        </w:rPr>
        <w:t xml:space="preserve"> </w:t>
      </w:r>
      <w:r w:rsidR="00750AA4" w:rsidRPr="000E03E3">
        <w:rPr>
          <w:rFonts w:cs="Arial"/>
          <w:b/>
          <w:lang w:val="sr-Cyrl-RS"/>
        </w:rPr>
        <w:t>_____</w:t>
      </w:r>
      <w:r w:rsidR="00750AA4" w:rsidRPr="000E03E3">
        <w:rPr>
          <w:rFonts w:eastAsia="TimesNewRomanPSMT" w:cs="Arial"/>
          <w:b/>
          <w:bCs/>
        </w:rPr>
        <w:t xml:space="preserve"> </w:t>
      </w:r>
      <w:r w:rsidR="00750AA4" w:rsidRPr="000E03E3">
        <w:rPr>
          <w:color w:val="008000"/>
          <w:lang w:val="ru-RU"/>
        </w:rPr>
        <w:t xml:space="preserve"> </w:t>
      </w:r>
      <w:r w:rsidRPr="000E03E3">
        <w:rPr>
          <w:lang w:val="ru-RU"/>
        </w:rPr>
        <w:t xml:space="preserve"> -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Default="00307F94" w:rsidP="00613B13">
      <w:pPr>
        <w:tabs>
          <w:tab w:val="left" w:pos="284"/>
          <w:tab w:val="left" w:pos="330"/>
        </w:tabs>
        <w:ind w:left="284"/>
        <w:rPr>
          <w:rFonts w:cs="Arial"/>
          <w:bCs/>
          <w:lang w:val="ru-RU"/>
        </w:rPr>
      </w:pPr>
    </w:p>
    <w:p w:rsidR="004C33C7" w:rsidRPr="00CD0C57" w:rsidRDefault="00307F94" w:rsidP="004C33C7">
      <w:pPr>
        <w:pStyle w:val="KDPodnaslov2"/>
        <w:numPr>
          <w:ilvl w:val="1"/>
          <w:numId w:val="17"/>
        </w:numPr>
        <w:spacing w:before="0" w:after="120"/>
        <w:jc w:val="both"/>
        <w:rPr>
          <w:lang w:val="sr-Cyrl-RS"/>
        </w:rPr>
      </w:pPr>
      <w:bookmarkStart w:id="206" w:name="_Toc441651579"/>
      <w:bookmarkStart w:id="207" w:name="_Toc442559890"/>
      <w:r w:rsidRPr="00CD0C57">
        <w:rPr>
          <w:rFonts w:cs="Arial"/>
          <w:szCs w:val="22"/>
        </w:rPr>
        <w:lastRenderedPageBreak/>
        <w:t>Обавезна садржина понуде</w:t>
      </w:r>
      <w:bookmarkEnd w:id="206"/>
      <w:bookmarkEnd w:id="207"/>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CE5BFF">
        <w:rPr>
          <w:rFonts w:eastAsia="TimesNewRomanPSMT" w:cs="Arial"/>
          <w:bCs/>
          <w:lang w:val="sr-Cyrl-RS"/>
        </w:rPr>
        <w:t xml:space="preserve"> и то</w:t>
      </w:r>
      <w:r w:rsidRPr="001732C7">
        <w:rPr>
          <w:rFonts w:eastAsia="TimesNewRomanPSMT" w:cs="Arial"/>
          <w:bCs/>
          <w:lang w:val="sr-Cyrl-RS"/>
        </w:rPr>
        <w:t>:</w:t>
      </w:r>
      <w:r w:rsidRPr="001732C7">
        <w:rPr>
          <w:rFonts w:cs="Arial"/>
          <w:b/>
          <w:lang w:val="sr-Cyrl-RS"/>
        </w:rPr>
        <w:t xml:space="preserve"> </w:t>
      </w:r>
    </w:p>
    <w:p w:rsidR="00546B50" w:rsidRPr="00CE5BFF" w:rsidRDefault="00CE5BFF" w:rsidP="00305D1B">
      <w:pPr>
        <w:pStyle w:val="Pasussalistom"/>
        <w:numPr>
          <w:ilvl w:val="0"/>
          <w:numId w:val="25"/>
        </w:numPr>
        <w:suppressAutoHyphens/>
        <w:spacing w:after="120"/>
        <w:rPr>
          <w:rFonts w:cs="Arial"/>
          <w:b/>
          <w:lang w:val="sr-Cyrl-CS" w:eastAsia="ar-SA"/>
        </w:rPr>
      </w:pPr>
      <w:r w:rsidRPr="00CE5BFF">
        <w:rPr>
          <w:rFonts w:cs="Arial"/>
          <w:b/>
          <w:lang w:val="sr-Cyrl-RS" w:eastAsia="ar-SA"/>
        </w:rPr>
        <w:t>За</w:t>
      </w:r>
      <w:r w:rsidRPr="00CE5BFF">
        <w:rPr>
          <w:rFonts w:cs="Arial"/>
          <w:lang w:val="sr-Cyrl-RS" w:eastAsia="ar-SA"/>
        </w:rPr>
        <w:t xml:space="preserve"> </w:t>
      </w:r>
      <w:r w:rsidRPr="00CE5BFF">
        <w:rPr>
          <w:rFonts w:cs="Arial"/>
          <w:b/>
          <w:lang w:val="sr-Cyrl-RS" w:eastAsia="ar-SA"/>
        </w:rPr>
        <w:t>п</w:t>
      </w:r>
      <w:r w:rsidR="004C33C7" w:rsidRPr="00CE5BFF">
        <w:rPr>
          <w:rFonts w:cs="Arial"/>
          <w:b/>
          <w:lang w:val="sr-Cyrl-CS" w:eastAsia="ar-SA"/>
        </w:rPr>
        <w:t>артиј</w:t>
      </w:r>
      <w:r w:rsidRPr="00CE5BFF">
        <w:rPr>
          <w:rFonts w:cs="Arial"/>
          <w:b/>
          <w:lang w:val="sr-Cyrl-CS" w:eastAsia="ar-SA"/>
        </w:rPr>
        <w:t>у</w:t>
      </w:r>
      <w:r w:rsidR="004C33C7" w:rsidRPr="00CE5BFF">
        <w:rPr>
          <w:rFonts w:cs="Arial"/>
          <w:b/>
          <w:lang w:val="sr-Cyrl-CS" w:eastAsia="ar-SA"/>
        </w:rPr>
        <w:t xml:space="preserve"> 1</w:t>
      </w:r>
      <w:r w:rsidR="0051182B" w:rsidRPr="00CE5BFF">
        <w:rPr>
          <w:rFonts w:cs="Arial"/>
          <w:b/>
          <w:lang w:val="sr-Cyrl-CS" w:eastAsia="ar-SA"/>
        </w:rPr>
        <w:t xml:space="preserve"> –</w:t>
      </w:r>
      <w:r w:rsidR="004C33C7" w:rsidRPr="00CE5BFF">
        <w:rPr>
          <w:rFonts w:cs="Arial"/>
          <w:b/>
          <w:lang w:val="sr-Cyrl-CS" w:eastAsia="ar-SA"/>
        </w:rPr>
        <w:t xml:space="preserve"> </w:t>
      </w:r>
      <w:r w:rsidR="00F91A66" w:rsidRPr="00CE5BFF">
        <w:rPr>
          <w:rFonts w:cs="Arial"/>
          <w:b/>
          <w:lang w:val="sr-Cyrl-CS" w:eastAsia="ar-SA"/>
        </w:rPr>
        <w:t>„</w:t>
      </w:r>
      <w:r w:rsidR="0051182B" w:rsidRPr="00CE5BFF">
        <w:rPr>
          <w:rFonts w:cs="Arial"/>
          <w:b/>
          <w:lang w:val="sr-Cyrl-CS" w:eastAsia="ar-SA"/>
        </w:rPr>
        <w:t>Табле и ознаке за безбедност и здравље на раду</w:t>
      </w:r>
      <w:r w:rsidR="00DF7E90">
        <w:rPr>
          <w:rFonts w:cs="Arial"/>
          <w:b/>
          <w:lang w:val="sr-Cyrl-CS" w:eastAsia="ar-SA"/>
        </w:rPr>
        <w:t xml:space="preserve"> за потребе техничког центра Ниш</w:t>
      </w:r>
      <w:r w:rsidR="00F91A66" w:rsidRPr="00CE5BFF">
        <w:rPr>
          <w:rFonts w:cs="Arial"/>
          <w:b/>
          <w:lang w:val="sr-Cyrl-CS" w:eastAsia="ar-SA"/>
        </w:rPr>
        <w:t>“</w:t>
      </w:r>
      <w:r w:rsidR="0051182B" w:rsidRPr="00CE5BFF">
        <w:rPr>
          <w:rFonts w:cs="Arial"/>
          <w:b/>
          <w:lang w:val="sr-Cyrl-CS" w:eastAsia="ar-SA"/>
        </w:rPr>
        <w:t>.</w:t>
      </w:r>
    </w:p>
    <w:p w:rsidR="0028281E" w:rsidRPr="003A1145"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бр.1 </w:t>
      </w:r>
      <w:r w:rsidR="00A215EB">
        <w:rPr>
          <w:rFonts w:cs="Arial"/>
          <w:sz w:val="22"/>
          <w:szCs w:val="22"/>
          <w:lang w:val="sr-Cyrl-CS"/>
        </w:rPr>
        <w:t>–</w:t>
      </w:r>
      <w:r w:rsidR="003774F1">
        <w:rPr>
          <w:rFonts w:cs="Arial"/>
          <w:sz w:val="22"/>
          <w:szCs w:val="22"/>
          <w:lang w:val="sr-Cyrl-CS"/>
        </w:rPr>
        <w:t xml:space="preserve"> П</w:t>
      </w:r>
      <w:r w:rsidRPr="003A1145">
        <w:rPr>
          <w:rFonts w:cs="Arial"/>
          <w:sz w:val="22"/>
          <w:szCs w:val="22"/>
          <w:lang w:val="sr-Cyrl-CS"/>
        </w:rPr>
        <w:t>онуд</w:t>
      </w:r>
      <w:r w:rsidR="003774F1">
        <w:rPr>
          <w:rFonts w:cs="Arial"/>
          <w:sz w:val="22"/>
          <w:szCs w:val="22"/>
          <w:lang w:val="sr-Cyrl-CS"/>
        </w:rPr>
        <w:t>а</w:t>
      </w:r>
      <w:r w:rsidR="00A215EB">
        <w:rPr>
          <w:rFonts w:cs="Arial"/>
          <w:sz w:val="22"/>
          <w:szCs w:val="22"/>
          <w:lang w:val="sr-Cyrl-CS"/>
        </w:rPr>
        <w:t xml:space="preserve">, </w:t>
      </w:r>
    </w:p>
    <w:p w:rsidR="0028281E" w:rsidRPr="003A1145" w:rsidRDefault="00A215EB"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Образац бр.2 –</w:t>
      </w:r>
      <w:r w:rsidR="0028281E" w:rsidRPr="003A1145">
        <w:rPr>
          <w:rFonts w:cs="Arial"/>
          <w:sz w:val="22"/>
          <w:szCs w:val="22"/>
          <w:lang w:val="sr-Cyrl-CS"/>
        </w:rPr>
        <w:t xml:space="preserve"> </w:t>
      </w:r>
      <w:r w:rsidR="003774F1">
        <w:rPr>
          <w:rFonts w:cs="Arial"/>
          <w:sz w:val="22"/>
          <w:szCs w:val="22"/>
          <w:lang w:val="sr-Cyrl-CS"/>
        </w:rPr>
        <w:t>С</w:t>
      </w:r>
      <w:r w:rsidR="0028281E" w:rsidRPr="003A1145">
        <w:rPr>
          <w:rFonts w:cs="Arial"/>
          <w:sz w:val="22"/>
          <w:szCs w:val="22"/>
        </w:rPr>
        <w:t>труктур</w:t>
      </w:r>
      <w:r w:rsidR="00F91A66">
        <w:rPr>
          <w:rFonts w:cs="Arial"/>
          <w:sz w:val="22"/>
          <w:szCs w:val="22"/>
          <w:lang w:val="sr-Cyrl-RS"/>
        </w:rPr>
        <w:t>е</w:t>
      </w:r>
      <w:r>
        <w:rPr>
          <w:rFonts w:cs="Arial"/>
          <w:sz w:val="22"/>
          <w:szCs w:val="22"/>
          <w:lang w:val="sr-Cyrl-RS"/>
        </w:rPr>
        <w:t xml:space="preserve"> пону</w:t>
      </w:r>
      <w:r w:rsidR="00F91A66">
        <w:rPr>
          <w:rFonts w:cs="Arial"/>
          <w:sz w:val="22"/>
          <w:szCs w:val="22"/>
          <w:lang w:val="sr-Cyrl-RS"/>
        </w:rPr>
        <w:t>ђ</w:t>
      </w:r>
      <w:r>
        <w:rPr>
          <w:rFonts w:cs="Arial"/>
          <w:sz w:val="22"/>
          <w:szCs w:val="22"/>
          <w:lang w:val="sr-Cyrl-RS"/>
        </w:rPr>
        <w:t>ене</w:t>
      </w:r>
      <w:r w:rsidR="0028281E" w:rsidRPr="003A1145">
        <w:rPr>
          <w:rFonts w:cs="Arial"/>
          <w:sz w:val="22"/>
          <w:szCs w:val="22"/>
        </w:rPr>
        <w:t xml:space="preserve"> цене</w:t>
      </w:r>
      <w:r>
        <w:rPr>
          <w:rFonts w:cs="Arial"/>
          <w:sz w:val="22"/>
          <w:szCs w:val="22"/>
          <w:lang w:val="sr-Cyrl-RS"/>
        </w:rPr>
        <w:t>,</w:t>
      </w:r>
      <w:r w:rsidR="0028281E" w:rsidRPr="003A1145">
        <w:rPr>
          <w:rFonts w:cs="Arial"/>
          <w:sz w:val="22"/>
          <w:szCs w:val="22"/>
        </w:rPr>
        <w:t xml:space="preserve"> </w:t>
      </w:r>
    </w:p>
    <w:p w:rsidR="0028281E" w:rsidRPr="003A1145"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00A215EB">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о независној понуди</w:t>
      </w:r>
      <w:r w:rsidR="00A215EB">
        <w:rPr>
          <w:rFonts w:cs="Arial"/>
          <w:sz w:val="22"/>
          <w:szCs w:val="22"/>
          <w:lang w:val="sr-Cyrl-RS"/>
        </w:rPr>
        <w:t>,</w:t>
      </w:r>
      <w:r w:rsidRPr="003A1145">
        <w:rPr>
          <w:rFonts w:cs="Arial"/>
          <w:sz w:val="22"/>
          <w:szCs w:val="22"/>
        </w:rPr>
        <w:t xml:space="preserve"> </w:t>
      </w:r>
    </w:p>
    <w:p w:rsidR="0028281E" w:rsidRPr="006B3EC4" w:rsidRDefault="0028281E"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sidR="00A215EB">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у складу са чланом 75. став 2. Закона</w:t>
      </w:r>
      <w:r w:rsidR="00A215EB">
        <w:rPr>
          <w:rFonts w:cs="Arial"/>
          <w:sz w:val="22"/>
          <w:szCs w:val="22"/>
          <w:lang w:val="sr-Cyrl-RS"/>
        </w:rPr>
        <w:t>,</w:t>
      </w:r>
      <w:r w:rsidRPr="003A1145">
        <w:rPr>
          <w:rFonts w:cs="Arial"/>
          <w:sz w:val="22"/>
          <w:szCs w:val="22"/>
          <w:lang w:val="sr-Cyrl-CS"/>
        </w:rPr>
        <w:t xml:space="preserve"> </w:t>
      </w:r>
    </w:p>
    <w:p w:rsidR="006B3EC4" w:rsidRPr="002F1FF0" w:rsidRDefault="006B3EC4"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Меница за озбиљност понуде,</w:t>
      </w:r>
    </w:p>
    <w:p w:rsidR="002F1FF0" w:rsidRPr="002F1FF0" w:rsidRDefault="002F1FF0" w:rsidP="00305D1B">
      <w:pPr>
        <w:numPr>
          <w:ilvl w:val="0"/>
          <w:numId w:val="24"/>
        </w:numPr>
        <w:tabs>
          <w:tab w:val="left" w:pos="284"/>
          <w:tab w:val="left" w:pos="330"/>
        </w:tabs>
        <w:spacing w:before="0"/>
        <w:jc w:val="left"/>
        <w:rPr>
          <w:rFonts w:eastAsia="TimesNewRomanPSMT" w:cs="Arial"/>
          <w:bCs/>
          <w:lang w:val="sr-Cyrl-RS"/>
        </w:rPr>
      </w:pPr>
      <w:r>
        <w:rPr>
          <w:rFonts w:cs="Arial"/>
          <w:lang w:val="sr-Cyrl-RS"/>
        </w:rPr>
        <w:t xml:space="preserve"> Образац бр. 5 -  </w:t>
      </w:r>
      <w:r w:rsidRPr="00B364C2">
        <w:rPr>
          <w:rFonts w:cs="Arial"/>
          <w:lang w:val="sr-Cyrl-RS"/>
        </w:rPr>
        <w:t>И</w:t>
      </w:r>
      <w:r w:rsidRPr="00B364C2">
        <w:rPr>
          <w:rFonts w:cs="Arial"/>
        </w:rPr>
        <w:t>зјава да ће понуђач доставити м</w:t>
      </w:r>
      <w:r>
        <w:rPr>
          <w:rFonts w:cs="Arial"/>
        </w:rPr>
        <w:t>еницу као средство финансијског</w:t>
      </w:r>
      <w:r>
        <w:rPr>
          <w:rFonts w:cs="Arial"/>
          <w:lang w:val="sr-Cyrl-RS"/>
        </w:rPr>
        <w:t xml:space="preserve"> </w:t>
      </w:r>
      <w:r w:rsidRPr="00B364C2">
        <w:rPr>
          <w:rFonts w:cs="Arial"/>
        </w:rPr>
        <w:t xml:space="preserve">обезбеђења  за </w:t>
      </w:r>
      <w:r w:rsidRPr="00B364C2">
        <w:rPr>
          <w:rFonts w:cs="Arial"/>
          <w:lang w:val="sr-Cyrl-RS"/>
        </w:rPr>
        <w:t>добро извршење посла</w:t>
      </w:r>
      <w:r>
        <w:rPr>
          <w:rFonts w:cs="Arial"/>
          <w:lang w:val="sr-Cyrl-RS"/>
        </w:rPr>
        <w:t>,</w:t>
      </w:r>
    </w:p>
    <w:p w:rsidR="002F1FF0" w:rsidRPr="002F1FF0" w:rsidRDefault="002F1FF0" w:rsidP="00305D1B">
      <w:pPr>
        <w:numPr>
          <w:ilvl w:val="0"/>
          <w:numId w:val="24"/>
        </w:numPr>
        <w:tabs>
          <w:tab w:val="left" w:pos="284"/>
          <w:tab w:val="left" w:pos="330"/>
          <w:tab w:val="num" w:pos="426"/>
        </w:tabs>
        <w:spacing w:before="0"/>
        <w:jc w:val="left"/>
        <w:rPr>
          <w:rFonts w:cs="Arial"/>
        </w:rPr>
      </w:pPr>
      <w:r w:rsidRPr="002F1FF0">
        <w:rPr>
          <w:rFonts w:cs="Arial"/>
          <w:lang w:val="sr-Cyrl-RS"/>
        </w:rPr>
        <w:t xml:space="preserve"> Образац бр. 6 – Изјава да ће понуђач доставити меницу као средство финансијског обезбеђења за отклањање недостатака у гарантном року,</w:t>
      </w:r>
    </w:p>
    <w:p w:rsidR="009750F8" w:rsidRPr="00FB38A9" w:rsidRDefault="00FB38A9"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 xml:space="preserve">Образац бр. 7 - </w:t>
      </w:r>
      <w:r w:rsidRPr="003A1145">
        <w:rPr>
          <w:rFonts w:cs="Arial"/>
          <w:sz w:val="22"/>
          <w:szCs w:val="22"/>
        </w:rPr>
        <w:t xml:space="preserve">Модел </w:t>
      </w:r>
      <w:r>
        <w:rPr>
          <w:rFonts w:cs="Arial"/>
          <w:sz w:val="22"/>
          <w:szCs w:val="22"/>
          <w:lang w:val="sr-Cyrl-RS"/>
        </w:rPr>
        <w:t>о</w:t>
      </w:r>
      <w:r>
        <w:rPr>
          <w:rFonts w:cs="Arial"/>
          <w:sz w:val="22"/>
          <w:szCs w:val="22"/>
        </w:rPr>
        <w:t>квирног</w:t>
      </w:r>
      <w:r w:rsidRPr="003A1145">
        <w:rPr>
          <w:rFonts w:cs="Arial"/>
          <w:sz w:val="22"/>
          <w:szCs w:val="22"/>
        </w:rPr>
        <w:t xml:space="preserve"> споразума</w:t>
      </w:r>
      <w:r>
        <w:rPr>
          <w:rFonts w:cs="Arial"/>
          <w:sz w:val="22"/>
          <w:szCs w:val="22"/>
          <w:lang w:val="sr-Cyrl-RS"/>
        </w:rPr>
        <w:t>,</w:t>
      </w:r>
      <w:r>
        <w:rPr>
          <w:rFonts w:cs="Arial"/>
          <w:sz w:val="22"/>
          <w:szCs w:val="22"/>
          <w:lang w:val="sr-Cyrl-CS"/>
        </w:rPr>
        <w:t xml:space="preserve"> п</w:t>
      </w:r>
      <w:r w:rsidR="009750F8" w:rsidRPr="003A1145">
        <w:rPr>
          <w:rFonts w:cs="Arial"/>
          <w:sz w:val="22"/>
          <w:szCs w:val="22"/>
        </w:rPr>
        <w:t>отписан и печатом оверен</w:t>
      </w:r>
      <w:r w:rsidR="009750F8">
        <w:rPr>
          <w:rFonts w:cs="Arial"/>
          <w:sz w:val="22"/>
          <w:szCs w:val="22"/>
          <w:lang w:val="sr-Cyrl-RS"/>
        </w:rPr>
        <w:t>,</w:t>
      </w:r>
    </w:p>
    <w:p w:rsidR="00FB38A9" w:rsidRPr="006B3EC4" w:rsidRDefault="00FB38A9" w:rsidP="00305D1B">
      <w:pPr>
        <w:pStyle w:val="KDNabrajanje"/>
        <w:numPr>
          <w:ilvl w:val="0"/>
          <w:numId w:val="24"/>
        </w:numPr>
        <w:tabs>
          <w:tab w:val="clear" w:pos="567"/>
          <w:tab w:val="num" w:pos="426"/>
        </w:tabs>
        <w:spacing w:before="0"/>
        <w:jc w:val="left"/>
        <w:rPr>
          <w:rFonts w:cs="Arial"/>
          <w:sz w:val="22"/>
          <w:szCs w:val="22"/>
        </w:rPr>
      </w:pPr>
      <w:r w:rsidRPr="00FB38A9">
        <w:rPr>
          <w:rFonts w:cs="Arial"/>
          <w:sz w:val="22"/>
          <w:szCs w:val="22"/>
          <w:lang w:val="sr-Cyrl-CS"/>
        </w:rPr>
        <w:t>Образац бр.</w:t>
      </w:r>
      <w:r w:rsidR="00A270BB">
        <w:rPr>
          <w:rFonts w:cs="Arial"/>
          <w:sz w:val="22"/>
          <w:szCs w:val="22"/>
          <w:lang w:val="sr-Cyrl-CS"/>
        </w:rPr>
        <w:t xml:space="preserve"> </w:t>
      </w:r>
      <w:r w:rsidRPr="00FB38A9">
        <w:rPr>
          <w:rFonts w:cs="Arial"/>
          <w:sz w:val="22"/>
          <w:szCs w:val="22"/>
          <w:lang w:val="sr-Cyrl-RS"/>
        </w:rPr>
        <w:t xml:space="preserve">8 </w:t>
      </w:r>
      <w:r w:rsidRPr="00FB38A9">
        <w:rPr>
          <w:rFonts w:cs="Arial"/>
          <w:sz w:val="22"/>
          <w:szCs w:val="22"/>
          <w:lang w:val="sr-Cyrl-CS"/>
        </w:rPr>
        <w:t>– Образац т</w:t>
      </w:r>
      <w:r w:rsidRPr="00FB38A9">
        <w:rPr>
          <w:rFonts w:cs="Arial"/>
          <w:sz w:val="22"/>
          <w:szCs w:val="22"/>
        </w:rPr>
        <w:t xml:space="preserve">рошкова припреме понуде </w:t>
      </w:r>
      <w:r w:rsidRPr="00FB38A9">
        <w:rPr>
          <w:rFonts w:cs="Arial"/>
          <w:sz w:val="22"/>
          <w:szCs w:val="22"/>
          <w:lang w:val="sr-Cyrl-RS"/>
        </w:rPr>
        <w:t>(у случају да</w:t>
      </w:r>
      <w:r w:rsidR="0025367C">
        <w:rPr>
          <w:rFonts w:cs="Arial"/>
          <w:sz w:val="22"/>
          <w:szCs w:val="22"/>
          <w:lang w:val="sr-Cyrl-RS"/>
        </w:rPr>
        <w:t xml:space="preserve"> </w:t>
      </w:r>
      <w:r w:rsidRPr="00FB38A9">
        <w:rPr>
          <w:rFonts w:cs="Arial"/>
          <w:sz w:val="22"/>
          <w:szCs w:val="22"/>
        </w:rPr>
        <w:t>понуђач захтева надокнаду трошкова у складу са чл.</w:t>
      </w:r>
      <w:r w:rsidR="00894672">
        <w:rPr>
          <w:rFonts w:cs="Arial"/>
          <w:sz w:val="22"/>
          <w:szCs w:val="22"/>
          <w:lang w:val="sr-Cyrl-RS"/>
        </w:rPr>
        <w:t xml:space="preserve"> </w:t>
      </w:r>
      <w:r w:rsidRPr="00FB38A9">
        <w:rPr>
          <w:rFonts w:cs="Arial"/>
          <w:sz w:val="22"/>
          <w:szCs w:val="22"/>
        </w:rPr>
        <w:t>88 З</w:t>
      </w:r>
      <w:r w:rsidRPr="00FB38A9">
        <w:rPr>
          <w:rFonts w:cs="Arial"/>
          <w:sz w:val="22"/>
          <w:szCs w:val="22"/>
          <w:lang w:val="sr-Cyrl-RS"/>
        </w:rPr>
        <w:t>ЈН),</w:t>
      </w:r>
    </w:p>
    <w:p w:rsidR="006B3EC4" w:rsidRPr="006B3EC4" w:rsidRDefault="003C16E2" w:rsidP="006B3EC4">
      <w:pPr>
        <w:pStyle w:val="KDNabrajanje"/>
        <w:numPr>
          <w:ilvl w:val="0"/>
          <w:numId w:val="24"/>
        </w:numPr>
        <w:tabs>
          <w:tab w:val="clear" w:pos="567"/>
          <w:tab w:val="num" w:pos="426"/>
        </w:tabs>
        <w:spacing w:before="0"/>
        <w:jc w:val="left"/>
        <w:rPr>
          <w:rFonts w:cs="Arial"/>
          <w:sz w:val="22"/>
          <w:szCs w:val="22"/>
          <w:lang w:val="sr-Cyrl-RS"/>
        </w:rPr>
      </w:pPr>
      <w:r w:rsidRPr="006B3EC4">
        <w:rPr>
          <w:rFonts w:cs="Arial"/>
          <w:sz w:val="22"/>
          <w:szCs w:val="22"/>
          <w:lang w:val="sr-Cyrl-RS"/>
        </w:rPr>
        <w:t>Образац бр.</w:t>
      </w:r>
      <w:r w:rsidR="00A270BB" w:rsidRPr="006B3EC4">
        <w:rPr>
          <w:rFonts w:cs="Arial"/>
          <w:sz w:val="22"/>
          <w:szCs w:val="22"/>
          <w:lang w:val="sr-Cyrl-RS"/>
        </w:rPr>
        <w:t xml:space="preserve"> </w:t>
      </w:r>
      <w:r w:rsidRPr="006B3EC4">
        <w:rPr>
          <w:rFonts w:cs="Arial"/>
          <w:sz w:val="22"/>
          <w:szCs w:val="22"/>
          <w:lang w:val="sr-Cyrl-RS"/>
        </w:rPr>
        <w:t xml:space="preserve">9 </w:t>
      </w:r>
      <w:r w:rsidRPr="006B3EC4">
        <w:rPr>
          <w:rFonts w:cs="Arial"/>
          <w:sz w:val="22"/>
          <w:szCs w:val="22"/>
          <w:lang w:val="sr-Cyrl-CS"/>
        </w:rPr>
        <w:t>–</w:t>
      </w:r>
      <w:r w:rsidRPr="006B3EC4">
        <w:rPr>
          <w:rFonts w:cs="Arial"/>
          <w:sz w:val="22"/>
          <w:szCs w:val="22"/>
          <w:lang w:val="sr-Cyrl-RS"/>
        </w:rPr>
        <w:t xml:space="preserve"> Споразум  о заједничком извршењу набавке (у случају да понуђач наступа заједнички),</w:t>
      </w:r>
    </w:p>
    <w:p w:rsidR="009750F8" w:rsidRPr="00894672" w:rsidRDefault="009750F8"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RS"/>
        </w:rPr>
        <w:t>Д</w:t>
      </w:r>
      <w:r w:rsidRPr="003A1145">
        <w:rPr>
          <w:rFonts w:cs="Arial"/>
          <w:sz w:val="22"/>
          <w:szCs w:val="22"/>
        </w:rPr>
        <w:t>окази о испуњености услова из чл.</w:t>
      </w:r>
      <w:r>
        <w:rPr>
          <w:rFonts w:cs="Arial"/>
          <w:sz w:val="22"/>
          <w:szCs w:val="22"/>
          <w:lang w:val="sr-Cyrl-RS"/>
        </w:rPr>
        <w:t xml:space="preserve"> 75</w:t>
      </w:r>
      <w:r w:rsidR="003A0400">
        <w:rPr>
          <w:rFonts w:cs="Arial"/>
          <w:sz w:val="22"/>
          <w:szCs w:val="22"/>
          <w:lang w:val="en-US"/>
        </w:rPr>
        <w:t>.</w:t>
      </w:r>
      <w:r>
        <w:rPr>
          <w:rFonts w:cs="Arial"/>
          <w:sz w:val="22"/>
          <w:szCs w:val="22"/>
          <w:lang w:val="sr-Cyrl-RS"/>
        </w:rPr>
        <w:t xml:space="preserve"> и </w:t>
      </w:r>
      <w:r w:rsidRPr="003A1145">
        <w:rPr>
          <w:rFonts w:cs="Arial"/>
          <w:sz w:val="22"/>
          <w:szCs w:val="22"/>
        </w:rPr>
        <w:t xml:space="preserve"> 76. Закона у складу са чланом 77. З</w:t>
      </w:r>
      <w:r>
        <w:rPr>
          <w:rFonts w:cs="Arial"/>
          <w:sz w:val="22"/>
          <w:szCs w:val="22"/>
          <w:lang w:val="sr-Cyrl-RS"/>
        </w:rPr>
        <w:t>ЈН</w:t>
      </w:r>
      <w:r w:rsidRPr="003A1145">
        <w:rPr>
          <w:rFonts w:cs="Arial"/>
          <w:sz w:val="22"/>
          <w:szCs w:val="22"/>
        </w:rPr>
        <w:t xml:space="preserve"> и Одељком 4. конкурсне документације</w:t>
      </w:r>
      <w:r>
        <w:rPr>
          <w:rFonts w:cs="Arial"/>
          <w:sz w:val="22"/>
          <w:szCs w:val="22"/>
          <w:lang w:val="sr-Cyrl-RS"/>
        </w:rPr>
        <w:t>,</w:t>
      </w:r>
    </w:p>
    <w:p w:rsidR="00894672" w:rsidRPr="00A85D41" w:rsidRDefault="00894672" w:rsidP="00305D1B">
      <w:pPr>
        <w:pStyle w:val="KDNabrajanje"/>
        <w:numPr>
          <w:ilvl w:val="0"/>
          <w:numId w:val="24"/>
        </w:numPr>
        <w:tabs>
          <w:tab w:val="clear" w:pos="567"/>
          <w:tab w:val="num" w:pos="426"/>
        </w:tabs>
        <w:spacing w:before="0"/>
        <w:rPr>
          <w:rFonts w:cs="Arial"/>
          <w:sz w:val="22"/>
          <w:szCs w:val="22"/>
        </w:rPr>
      </w:pPr>
      <w:r w:rsidRPr="00A85D41">
        <w:rPr>
          <w:rFonts w:cs="Arial"/>
          <w:sz w:val="22"/>
          <w:szCs w:val="22"/>
          <w:lang w:val="sr-Cyrl-RS"/>
        </w:rPr>
        <w:t>Т</w:t>
      </w:r>
      <w:r w:rsidRPr="00A85D41">
        <w:rPr>
          <w:rFonts w:cs="Arial"/>
          <w:sz w:val="22"/>
          <w:szCs w:val="22"/>
        </w:rPr>
        <w:t>ехничка документација кој</w:t>
      </w:r>
      <w:r w:rsidRPr="00A85D41">
        <w:rPr>
          <w:rFonts w:cs="Arial"/>
          <w:sz w:val="22"/>
          <w:szCs w:val="22"/>
          <w:lang w:val="sr-Cyrl-RS"/>
        </w:rPr>
        <w:t>ом се доказује испуњеност</w:t>
      </w:r>
      <w:r w:rsidRPr="00A85D41">
        <w:rPr>
          <w:rFonts w:cs="Arial"/>
          <w:sz w:val="22"/>
          <w:szCs w:val="22"/>
        </w:rPr>
        <w:t xml:space="preserve"> захтеваних техничких карактеристика</w:t>
      </w:r>
      <w:r w:rsidRPr="00A85D41">
        <w:rPr>
          <w:rFonts w:cs="Arial"/>
          <w:sz w:val="22"/>
          <w:szCs w:val="22"/>
          <w:lang w:val="sr-Latn-RS"/>
        </w:rPr>
        <w:t>,</w:t>
      </w:r>
      <w:r w:rsidRPr="00A85D41">
        <w:rPr>
          <w:rFonts w:cs="Arial"/>
          <w:sz w:val="22"/>
          <w:szCs w:val="22"/>
          <w:lang w:val="sr-Cyrl-RS"/>
        </w:rPr>
        <w:t xml:space="preserve"> </w:t>
      </w:r>
      <w:r w:rsidRPr="00A85D41">
        <w:rPr>
          <w:rFonts w:cs="Arial"/>
          <w:sz w:val="22"/>
          <w:szCs w:val="22"/>
        </w:rPr>
        <w:t>наведена</w:t>
      </w:r>
      <w:r w:rsidRPr="00A85D41">
        <w:rPr>
          <w:rFonts w:cs="Arial"/>
          <w:sz w:val="22"/>
          <w:szCs w:val="22"/>
          <w:lang w:val="sr-Cyrl-RS"/>
        </w:rPr>
        <w:t xml:space="preserve"> у поглављу 3. </w:t>
      </w:r>
      <w:r w:rsidRPr="00A85D41">
        <w:rPr>
          <w:rFonts w:cs="Arial"/>
          <w:sz w:val="22"/>
          <w:szCs w:val="22"/>
        </w:rPr>
        <w:t>Техничк</w:t>
      </w:r>
      <w:r w:rsidRPr="00A85D41">
        <w:rPr>
          <w:rFonts w:cs="Arial"/>
          <w:sz w:val="22"/>
          <w:szCs w:val="22"/>
          <w:lang w:val="sr-Cyrl-RS"/>
        </w:rPr>
        <w:t>а</w:t>
      </w:r>
      <w:r w:rsidRPr="00A85D41">
        <w:rPr>
          <w:rFonts w:cs="Arial"/>
          <w:sz w:val="22"/>
          <w:szCs w:val="22"/>
        </w:rPr>
        <w:t xml:space="preserve"> спецификациј</w:t>
      </w:r>
      <w:r w:rsidRPr="00A85D41">
        <w:rPr>
          <w:rFonts w:cs="Arial"/>
          <w:sz w:val="22"/>
          <w:szCs w:val="22"/>
          <w:lang w:val="sr-Cyrl-RS"/>
        </w:rPr>
        <w:t>а</w:t>
      </w:r>
      <w:r w:rsidR="0025367C" w:rsidRPr="00A85D41">
        <w:rPr>
          <w:rFonts w:cs="Arial"/>
          <w:sz w:val="22"/>
          <w:szCs w:val="22"/>
        </w:rPr>
        <w:t xml:space="preserve">  </w:t>
      </w:r>
      <w:r w:rsidRPr="00A85D41">
        <w:rPr>
          <w:rFonts w:cs="Arial"/>
          <w:sz w:val="22"/>
          <w:szCs w:val="22"/>
        </w:rPr>
        <w:t>конкурсне документације</w:t>
      </w:r>
      <w:r w:rsidR="00A85D41" w:rsidRPr="00A85D41">
        <w:rPr>
          <w:rFonts w:cs="Arial"/>
          <w:sz w:val="22"/>
          <w:szCs w:val="22"/>
          <w:lang w:val="sr-Cyrl-RS"/>
        </w:rPr>
        <w:t>.</w:t>
      </w:r>
    </w:p>
    <w:p w:rsidR="006E4C3A" w:rsidRPr="00A11907" w:rsidRDefault="006E4C3A" w:rsidP="0025367C">
      <w:pPr>
        <w:pStyle w:val="KDNabrajanje"/>
        <w:numPr>
          <w:ilvl w:val="0"/>
          <w:numId w:val="0"/>
        </w:numPr>
        <w:tabs>
          <w:tab w:val="clear" w:pos="567"/>
        </w:tabs>
        <w:ind w:left="360"/>
        <w:rPr>
          <w:rFonts w:cs="Arial"/>
          <w:color w:val="00B0F0"/>
          <w:sz w:val="22"/>
          <w:szCs w:val="22"/>
        </w:rPr>
      </w:pPr>
    </w:p>
    <w:p w:rsidR="00F91A66" w:rsidRPr="00454A35" w:rsidRDefault="00F91A66" w:rsidP="00F91A66">
      <w:pPr>
        <w:pStyle w:val="KDNabrajanje"/>
        <w:numPr>
          <w:ilvl w:val="0"/>
          <w:numId w:val="0"/>
        </w:numPr>
        <w:tabs>
          <w:tab w:val="clear" w:pos="567"/>
        </w:tabs>
        <w:ind w:left="360"/>
        <w:rPr>
          <w:rFonts w:cs="Arial"/>
          <w:color w:val="FF0000"/>
          <w:sz w:val="22"/>
          <w:szCs w:val="22"/>
        </w:rPr>
      </w:pPr>
    </w:p>
    <w:p w:rsidR="00CE5BFF" w:rsidRPr="00CE5BFF" w:rsidRDefault="00CE5BFF" w:rsidP="00305D1B">
      <w:pPr>
        <w:pStyle w:val="Pasussalistom"/>
        <w:numPr>
          <w:ilvl w:val="0"/>
          <w:numId w:val="25"/>
        </w:numPr>
        <w:suppressAutoHyphens/>
        <w:spacing w:after="120"/>
        <w:rPr>
          <w:rFonts w:cs="Arial"/>
          <w:b/>
          <w:lang w:val="sr-Cyrl-CS" w:eastAsia="ar-SA"/>
        </w:rPr>
      </w:pPr>
      <w:r w:rsidRPr="00CE5BFF">
        <w:rPr>
          <w:rFonts w:cs="Arial"/>
          <w:b/>
          <w:lang w:val="sr-Cyrl-RS" w:eastAsia="ar-SA"/>
        </w:rPr>
        <w:t>За</w:t>
      </w:r>
      <w:r w:rsidRPr="00CE5BFF">
        <w:rPr>
          <w:rFonts w:cs="Arial"/>
          <w:lang w:val="sr-Cyrl-RS" w:eastAsia="ar-SA"/>
        </w:rPr>
        <w:t xml:space="preserve"> </w:t>
      </w:r>
      <w:r w:rsidRPr="00CE5BFF">
        <w:rPr>
          <w:rFonts w:cs="Arial"/>
          <w:b/>
          <w:lang w:val="sr-Cyrl-RS" w:eastAsia="ar-SA"/>
        </w:rPr>
        <w:t>п</w:t>
      </w:r>
      <w:r w:rsidRPr="00CE5BFF">
        <w:rPr>
          <w:rFonts w:cs="Arial"/>
          <w:b/>
          <w:lang w:val="sr-Cyrl-CS" w:eastAsia="ar-SA"/>
        </w:rPr>
        <w:t xml:space="preserve">артију </w:t>
      </w:r>
      <w:r>
        <w:rPr>
          <w:rFonts w:cs="Arial"/>
          <w:b/>
          <w:lang w:val="sr-Cyrl-CS" w:eastAsia="ar-SA"/>
        </w:rPr>
        <w:t>2</w:t>
      </w:r>
      <w:r w:rsidRPr="00CE5BFF">
        <w:rPr>
          <w:rFonts w:cs="Arial"/>
          <w:b/>
          <w:lang w:val="sr-Cyrl-CS" w:eastAsia="ar-SA"/>
        </w:rPr>
        <w:t xml:space="preserve"> – „</w:t>
      </w:r>
      <w:r>
        <w:rPr>
          <w:rFonts w:cs="Arial"/>
          <w:b/>
          <w:lang w:val="sr-Cyrl-CS" w:eastAsia="ar-SA"/>
        </w:rPr>
        <w:t>Медицински материјал</w:t>
      </w:r>
      <w:r w:rsidR="00DF7E90">
        <w:rPr>
          <w:rFonts w:cs="Arial"/>
          <w:b/>
          <w:lang w:val="sr-Cyrl-CS" w:eastAsia="ar-SA"/>
        </w:rPr>
        <w:t xml:space="preserve"> за потребе техничког центра Ниш</w:t>
      </w:r>
      <w:r w:rsidRPr="00CE5BFF">
        <w:rPr>
          <w:rFonts w:cs="Arial"/>
          <w:b/>
          <w:lang w:val="sr-Cyrl-CS" w:eastAsia="ar-SA"/>
        </w:rPr>
        <w:t>“.</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бр.1 </w:t>
      </w:r>
      <w:r>
        <w:rPr>
          <w:rFonts w:cs="Arial"/>
          <w:sz w:val="22"/>
          <w:szCs w:val="22"/>
          <w:lang w:val="sr-Cyrl-CS"/>
        </w:rPr>
        <w:t>– П</w:t>
      </w:r>
      <w:r w:rsidRPr="003A1145">
        <w:rPr>
          <w:rFonts w:cs="Arial"/>
          <w:sz w:val="22"/>
          <w:szCs w:val="22"/>
          <w:lang w:val="sr-Cyrl-CS"/>
        </w:rPr>
        <w:t>онуд</w:t>
      </w:r>
      <w:r>
        <w:rPr>
          <w:rFonts w:cs="Arial"/>
          <w:sz w:val="22"/>
          <w:szCs w:val="22"/>
          <w:lang w:val="sr-Cyrl-CS"/>
        </w:rPr>
        <w:t xml:space="preserve">а, </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Образац бр.2 –</w:t>
      </w:r>
      <w:r w:rsidRPr="003A1145">
        <w:rPr>
          <w:rFonts w:cs="Arial"/>
          <w:sz w:val="22"/>
          <w:szCs w:val="22"/>
          <w:lang w:val="sr-Cyrl-CS"/>
        </w:rPr>
        <w:t xml:space="preserve"> </w:t>
      </w:r>
      <w:r>
        <w:rPr>
          <w:rFonts w:cs="Arial"/>
          <w:sz w:val="22"/>
          <w:szCs w:val="22"/>
          <w:lang w:val="sr-Cyrl-CS"/>
        </w:rPr>
        <w:t>С</w:t>
      </w:r>
      <w:r w:rsidRPr="003A1145">
        <w:rPr>
          <w:rFonts w:cs="Arial"/>
          <w:sz w:val="22"/>
          <w:szCs w:val="22"/>
        </w:rPr>
        <w:t>труктур</w:t>
      </w:r>
      <w:r>
        <w:rPr>
          <w:rFonts w:cs="Arial"/>
          <w:sz w:val="22"/>
          <w:szCs w:val="22"/>
          <w:lang w:val="sr-Cyrl-RS"/>
        </w:rPr>
        <w:t>е понуђене</w:t>
      </w:r>
      <w:r w:rsidRPr="003A1145">
        <w:rPr>
          <w:rFonts w:cs="Arial"/>
          <w:sz w:val="22"/>
          <w:szCs w:val="22"/>
        </w:rPr>
        <w:t xml:space="preserve"> цене</w:t>
      </w:r>
      <w:r>
        <w:rPr>
          <w:rFonts w:cs="Arial"/>
          <w:sz w:val="22"/>
          <w:szCs w:val="22"/>
          <w:lang w:val="sr-Cyrl-RS"/>
        </w:rPr>
        <w:t>,</w:t>
      </w:r>
      <w:r w:rsidRPr="003A1145">
        <w:rPr>
          <w:rFonts w:cs="Arial"/>
          <w:sz w:val="22"/>
          <w:szCs w:val="22"/>
        </w:rPr>
        <w:t xml:space="preserve"> </w:t>
      </w:r>
    </w:p>
    <w:p w:rsidR="00894672" w:rsidRPr="003A1145"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о независној понуди</w:t>
      </w:r>
      <w:r>
        <w:rPr>
          <w:rFonts w:cs="Arial"/>
          <w:sz w:val="22"/>
          <w:szCs w:val="22"/>
          <w:lang w:val="sr-Cyrl-RS"/>
        </w:rPr>
        <w:t>,</w:t>
      </w:r>
      <w:r w:rsidRPr="003A1145">
        <w:rPr>
          <w:rFonts w:cs="Arial"/>
          <w:sz w:val="22"/>
          <w:szCs w:val="22"/>
        </w:rPr>
        <w:t xml:space="preserve"> </w:t>
      </w:r>
    </w:p>
    <w:p w:rsidR="00894672" w:rsidRPr="006B3EC4" w:rsidRDefault="00894672" w:rsidP="00305D1B">
      <w:pPr>
        <w:pStyle w:val="KDNabrajanje"/>
        <w:numPr>
          <w:ilvl w:val="0"/>
          <w:numId w:val="24"/>
        </w:numPr>
        <w:tabs>
          <w:tab w:val="clear" w:pos="567"/>
          <w:tab w:val="num" w:pos="426"/>
        </w:tabs>
        <w:spacing w:before="0"/>
        <w:jc w:val="left"/>
        <w:rPr>
          <w:rFonts w:cs="Arial"/>
          <w:sz w:val="22"/>
          <w:szCs w:val="22"/>
        </w:rPr>
      </w:pPr>
      <w:r w:rsidRPr="003A1145">
        <w:rPr>
          <w:rFonts w:cs="Arial"/>
          <w:sz w:val="22"/>
          <w:szCs w:val="22"/>
          <w:lang w:val="sr-Cyrl-CS"/>
        </w:rPr>
        <w:t xml:space="preserve">Образац бр.4 </w:t>
      </w:r>
      <w:r>
        <w:rPr>
          <w:rFonts w:cs="Arial"/>
          <w:sz w:val="22"/>
          <w:szCs w:val="22"/>
          <w:lang w:val="sr-Cyrl-CS"/>
        </w:rPr>
        <w:t>–</w:t>
      </w:r>
      <w:r w:rsidRPr="003A1145">
        <w:rPr>
          <w:rFonts w:cs="Arial"/>
          <w:sz w:val="22"/>
          <w:szCs w:val="22"/>
          <w:lang w:val="sr-Cyrl-CS"/>
        </w:rPr>
        <w:t xml:space="preserve"> </w:t>
      </w:r>
      <w:r w:rsidRPr="003A1145">
        <w:rPr>
          <w:rFonts w:cs="Arial"/>
          <w:sz w:val="22"/>
          <w:szCs w:val="22"/>
        </w:rPr>
        <w:t>Изјава у складу са чланом 75. став 2. Закона</w:t>
      </w:r>
      <w:r>
        <w:rPr>
          <w:rFonts w:cs="Arial"/>
          <w:sz w:val="22"/>
          <w:szCs w:val="22"/>
          <w:lang w:val="sr-Cyrl-RS"/>
        </w:rPr>
        <w:t>,</w:t>
      </w:r>
      <w:r w:rsidRPr="003A1145">
        <w:rPr>
          <w:rFonts w:cs="Arial"/>
          <w:sz w:val="22"/>
          <w:szCs w:val="22"/>
          <w:lang w:val="sr-Cyrl-CS"/>
        </w:rPr>
        <w:t xml:space="preserve"> </w:t>
      </w:r>
    </w:p>
    <w:p w:rsidR="006B3EC4" w:rsidRPr="002F1FF0" w:rsidRDefault="006B3EC4"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Меница за озбиљност понуде,</w:t>
      </w:r>
    </w:p>
    <w:p w:rsidR="00894672" w:rsidRPr="002F1FF0" w:rsidRDefault="00894672" w:rsidP="00305D1B">
      <w:pPr>
        <w:numPr>
          <w:ilvl w:val="0"/>
          <w:numId w:val="24"/>
        </w:numPr>
        <w:tabs>
          <w:tab w:val="left" w:pos="284"/>
          <w:tab w:val="left" w:pos="330"/>
        </w:tabs>
        <w:spacing w:before="0"/>
        <w:jc w:val="left"/>
        <w:rPr>
          <w:rFonts w:eastAsia="TimesNewRomanPSMT" w:cs="Arial"/>
          <w:bCs/>
          <w:lang w:val="sr-Cyrl-RS"/>
        </w:rPr>
      </w:pPr>
      <w:r>
        <w:rPr>
          <w:rFonts w:cs="Arial"/>
          <w:lang w:val="sr-Cyrl-RS"/>
        </w:rPr>
        <w:t xml:space="preserve"> Образац бр. 5 -  </w:t>
      </w:r>
      <w:r w:rsidRPr="00B364C2">
        <w:rPr>
          <w:rFonts w:cs="Arial"/>
          <w:lang w:val="sr-Cyrl-RS"/>
        </w:rPr>
        <w:t>И</w:t>
      </w:r>
      <w:r w:rsidRPr="00B364C2">
        <w:rPr>
          <w:rFonts w:cs="Arial"/>
        </w:rPr>
        <w:t>зјава да ће понуђач доставити м</w:t>
      </w:r>
      <w:r>
        <w:rPr>
          <w:rFonts w:cs="Arial"/>
        </w:rPr>
        <w:t>еницу као средство финансијског</w:t>
      </w:r>
      <w:r>
        <w:rPr>
          <w:rFonts w:cs="Arial"/>
          <w:lang w:val="sr-Cyrl-RS"/>
        </w:rPr>
        <w:t xml:space="preserve"> </w:t>
      </w:r>
      <w:r w:rsidRPr="00B364C2">
        <w:rPr>
          <w:rFonts w:cs="Arial"/>
        </w:rPr>
        <w:t xml:space="preserve">обезбеђења  за </w:t>
      </w:r>
      <w:r w:rsidRPr="00B364C2">
        <w:rPr>
          <w:rFonts w:cs="Arial"/>
          <w:lang w:val="sr-Cyrl-RS"/>
        </w:rPr>
        <w:t>добро извршење посла</w:t>
      </w:r>
      <w:r>
        <w:rPr>
          <w:rFonts w:cs="Arial"/>
          <w:lang w:val="sr-Cyrl-RS"/>
        </w:rPr>
        <w:t>,</w:t>
      </w:r>
    </w:p>
    <w:p w:rsidR="00894672" w:rsidRPr="002F1FF0" w:rsidRDefault="00894672" w:rsidP="00305D1B">
      <w:pPr>
        <w:numPr>
          <w:ilvl w:val="0"/>
          <w:numId w:val="24"/>
        </w:numPr>
        <w:tabs>
          <w:tab w:val="left" w:pos="284"/>
          <w:tab w:val="left" w:pos="330"/>
          <w:tab w:val="num" w:pos="426"/>
        </w:tabs>
        <w:spacing w:before="0"/>
        <w:jc w:val="left"/>
        <w:rPr>
          <w:rFonts w:cs="Arial"/>
        </w:rPr>
      </w:pPr>
      <w:r w:rsidRPr="002F1FF0">
        <w:rPr>
          <w:rFonts w:cs="Arial"/>
          <w:lang w:val="sr-Cyrl-RS"/>
        </w:rPr>
        <w:t xml:space="preserve"> Образац бр. 6 – Изјава да ће понуђач доставити меницу као средство финансијског обезбеђења за отклањање недостатака у гарантном року,</w:t>
      </w:r>
    </w:p>
    <w:p w:rsidR="00894672" w:rsidRPr="00FB38A9"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CS"/>
        </w:rPr>
        <w:t xml:space="preserve">Образац бр. 7 - </w:t>
      </w:r>
      <w:r w:rsidRPr="003A1145">
        <w:rPr>
          <w:rFonts w:cs="Arial"/>
          <w:sz w:val="22"/>
          <w:szCs w:val="22"/>
        </w:rPr>
        <w:t xml:space="preserve">Модел </w:t>
      </w:r>
      <w:r>
        <w:rPr>
          <w:rFonts w:cs="Arial"/>
          <w:sz w:val="22"/>
          <w:szCs w:val="22"/>
          <w:lang w:val="sr-Cyrl-RS"/>
        </w:rPr>
        <w:t>о</w:t>
      </w:r>
      <w:r>
        <w:rPr>
          <w:rFonts w:cs="Arial"/>
          <w:sz w:val="22"/>
          <w:szCs w:val="22"/>
        </w:rPr>
        <w:t>квирног</w:t>
      </w:r>
      <w:r w:rsidRPr="003A1145">
        <w:rPr>
          <w:rFonts w:cs="Arial"/>
          <w:sz w:val="22"/>
          <w:szCs w:val="22"/>
        </w:rPr>
        <w:t xml:space="preserve"> споразума</w:t>
      </w:r>
      <w:r>
        <w:rPr>
          <w:rFonts w:cs="Arial"/>
          <w:sz w:val="22"/>
          <w:szCs w:val="22"/>
          <w:lang w:val="sr-Cyrl-RS"/>
        </w:rPr>
        <w:t>,</w:t>
      </w:r>
      <w:r>
        <w:rPr>
          <w:rFonts w:cs="Arial"/>
          <w:sz w:val="22"/>
          <w:szCs w:val="22"/>
          <w:lang w:val="sr-Cyrl-CS"/>
        </w:rPr>
        <w:t xml:space="preserve"> п</w:t>
      </w:r>
      <w:r w:rsidRPr="003A1145">
        <w:rPr>
          <w:rFonts w:cs="Arial"/>
          <w:sz w:val="22"/>
          <w:szCs w:val="22"/>
        </w:rPr>
        <w:t>отписан и печатом оверен</w:t>
      </w:r>
      <w:r>
        <w:rPr>
          <w:rFonts w:cs="Arial"/>
          <w:sz w:val="22"/>
          <w:szCs w:val="22"/>
          <w:lang w:val="sr-Cyrl-RS"/>
        </w:rPr>
        <w:t>,</w:t>
      </w:r>
    </w:p>
    <w:p w:rsidR="00894672" w:rsidRPr="003C16E2" w:rsidRDefault="00894672" w:rsidP="00305D1B">
      <w:pPr>
        <w:pStyle w:val="KDNabrajanje"/>
        <w:numPr>
          <w:ilvl w:val="0"/>
          <w:numId w:val="24"/>
        </w:numPr>
        <w:tabs>
          <w:tab w:val="clear" w:pos="567"/>
          <w:tab w:val="num" w:pos="426"/>
        </w:tabs>
        <w:spacing w:before="0"/>
        <w:jc w:val="left"/>
        <w:rPr>
          <w:rFonts w:cs="Arial"/>
          <w:sz w:val="22"/>
          <w:szCs w:val="22"/>
        </w:rPr>
      </w:pPr>
      <w:r w:rsidRPr="00FB38A9">
        <w:rPr>
          <w:rFonts w:cs="Arial"/>
          <w:sz w:val="22"/>
          <w:szCs w:val="22"/>
          <w:lang w:val="sr-Cyrl-CS"/>
        </w:rPr>
        <w:t>Образац бр.</w:t>
      </w:r>
      <w:r w:rsidR="00A270BB">
        <w:rPr>
          <w:rFonts w:cs="Arial"/>
          <w:sz w:val="22"/>
          <w:szCs w:val="22"/>
          <w:lang w:val="sr-Cyrl-CS"/>
        </w:rPr>
        <w:t xml:space="preserve"> </w:t>
      </w:r>
      <w:r w:rsidRPr="00FB38A9">
        <w:rPr>
          <w:rFonts w:cs="Arial"/>
          <w:sz w:val="22"/>
          <w:szCs w:val="22"/>
          <w:lang w:val="sr-Cyrl-RS"/>
        </w:rPr>
        <w:t xml:space="preserve">8 </w:t>
      </w:r>
      <w:r w:rsidRPr="00FB38A9">
        <w:rPr>
          <w:rFonts w:cs="Arial"/>
          <w:sz w:val="22"/>
          <w:szCs w:val="22"/>
          <w:lang w:val="sr-Cyrl-CS"/>
        </w:rPr>
        <w:t>– Образац т</w:t>
      </w:r>
      <w:r w:rsidRPr="00FB38A9">
        <w:rPr>
          <w:rFonts w:cs="Arial"/>
          <w:sz w:val="22"/>
          <w:szCs w:val="22"/>
        </w:rPr>
        <w:t xml:space="preserve">рошкова припреме понуде </w:t>
      </w:r>
      <w:r w:rsidRPr="00FB38A9">
        <w:rPr>
          <w:rFonts w:cs="Arial"/>
          <w:sz w:val="22"/>
          <w:szCs w:val="22"/>
          <w:lang w:val="sr-Cyrl-RS"/>
        </w:rPr>
        <w:t>(у случају да</w:t>
      </w:r>
      <w:r w:rsidR="0025367C">
        <w:rPr>
          <w:rFonts w:cs="Arial"/>
          <w:sz w:val="22"/>
          <w:szCs w:val="22"/>
          <w:lang w:val="sr-Cyrl-RS"/>
        </w:rPr>
        <w:t xml:space="preserve"> </w:t>
      </w:r>
      <w:r w:rsidRPr="00FB38A9">
        <w:rPr>
          <w:rFonts w:cs="Arial"/>
          <w:sz w:val="22"/>
          <w:szCs w:val="22"/>
        </w:rPr>
        <w:t>понуђач захтева надокнаду трошкова у складу са чл.</w:t>
      </w:r>
      <w:r>
        <w:rPr>
          <w:rFonts w:cs="Arial"/>
          <w:sz w:val="22"/>
          <w:szCs w:val="22"/>
          <w:lang w:val="sr-Cyrl-RS"/>
        </w:rPr>
        <w:t xml:space="preserve"> </w:t>
      </w:r>
      <w:r w:rsidRPr="00FB38A9">
        <w:rPr>
          <w:rFonts w:cs="Arial"/>
          <w:sz w:val="22"/>
          <w:szCs w:val="22"/>
        </w:rPr>
        <w:t>88 З</w:t>
      </w:r>
      <w:r w:rsidRPr="00FB38A9">
        <w:rPr>
          <w:rFonts w:cs="Arial"/>
          <w:sz w:val="22"/>
          <w:szCs w:val="22"/>
          <w:lang w:val="sr-Cyrl-RS"/>
        </w:rPr>
        <w:t>ЈН),</w:t>
      </w:r>
    </w:p>
    <w:p w:rsidR="00894672" w:rsidRPr="003C16E2" w:rsidRDefault="00894672" w:rsidP="006B3EC4">
      <w:pPr>
        <w:pStyle w:val="KDNabrajanje"/>
        <w:numPr>
          <w:ilvl w:val="0"/>
          <w:numId w:val="24"/>
        </w:numPr>
        <w:tabs>
          <w:tab w:val="clear" w:pos="567"/>
        </w:tabs>
        <w:spacing w:before="0"/>
        <w:jc w:val="left"/>
        <w:rPr>
          <w:rFonts w:cs="Arial"/>
          <w:sz w:val="22"/>
          <w:szCs w:val="22"/>
        </w:rPr>
      </w:pPr>
      <w:r w:rsidRPr="003C16E2">
        <w:rPr>
          <w:rFonts w:cs="Arial"/>
          <w:sz w:val="22"/>
          <w:szCs w:val="22"/>
          <w:lang w:val="sr-Cyrl-RS"/>
        </w:rPr>
        <w:t>Образац бр.</w:t>
      </w:r>
      <w:r w:rsidR="00A270BB">
        <w:rPr>
          <w:rFonts w:cs="Arial"/>
          <w:sz w:val="22"/>
          <w:szCs w:val="22"/>
          <w:lang w:val="sr-Cyrl-RS"/>
        </w:rPr>
        <w:t xml:space="preserve"> </w:t>
      </w:r>
      <w:r w:rsidRPr="003C16E2">
        <w:rPr>
          <w:rFonts w:cs="Arial"/>
          <w:sz w:val="22"/>
          <w:szCs w:val="22"/>
          <w:lang w:val="sr-Cyrl-RS"/>
        </w:rPr>
        <w:t xml:space="preserve">9 </w:t>
      </w:r>
      <w:r w:rsidRPr="003C16E2">
        <w:rPr>
          <w:rFonts w:cs="Arial"/>
          <w:sz w:val="22"/>
          <w:szCs w:val="22"/>
          <w:lang w:val="sr-Cyrl-CS"/>
        </w:rPr>
        <w:t>–</w:t>
      </w:r>
      <w:r w:rsidRPr="003C16E2">
        <w:rPr>
          <w:rFonts w:cs="Arial"/>
          <w:sz w:val="22"/>
          <w:szCs w:val="22"/>
          <w:lang w:val="sr-Cyrl-RS"/>
        </w:rPr>
        <w:t xml:space="preserve"> Споразум  о заједничком извршењу набавке (у случају да понуђач наступа заједнички),</w:t>
      </w:r>
    </w:p>
    <w:p w:rsidR="00894672" w:rsidRPr="00894672" w:rsidRDefault="00894672" w:rsidP="00305D1B">
      <w:pPr>
        <w:pStyle w:val="KDNabrajanje"/>
        <w:numPr>
          <w:ilvl w:val="0"/>
          <w:numId w:val="24"/>
        </w:numPr>
        <w:tabs>
          <w:tab w:val="clear" w:pos="567"/>
          <w:tab w:val="num" w:pos="426"/>
        </w:tabs>
        <w:spacing w:before="0"/>
        <w:jc w:val="left"/>
        <w:rPr>
          <w:rFonts w:cs="Arial"/>
          <w:sz w:val="22"/>
          <w:szCs w:val="22"/>
        </w:rPr>
      </w:pPr>
      <w:r>
        <w:rPr>
          <w:rFonts w:cs="Arial"/>
          <w:sz w:val="22"/>
          <w:szCs w:val="22"/>
          <w:lang w:val="sr-Cyrl-RS"/>
        </w:rPr>
        <w:t>Д</w:t>
      </w:r>
      <w:r w:rsidRPr="003A1145">
        <w:rPr>
          <w:rFonts w:cs="Arial"/>
          <w:sz w:val="22"/>
          <w:szCs w:val="22"/>
        </w:rPr>
        <w:t>окази о испуњености услова из чл.</w:t>
      </w:r>
      <w:r>
        <w:rPr>
          <w:rFonts w:cs="Arial"/>
          <w:sz w:val="22"/>
          <w:szCs w:val="22"/>
          <w:lang w:val="sr-Cyrl-RS"/>
        </w:rPr>
        <w:t xml:space="preserve"> 75</w:t>
      </w:r>
      <w:r w:rsidR="003A0400">
        <w:rPr>
          <w:rFonts w:cs="Arial"/>
          <w:sz w:val="22"/>
          <w:szCs w:val="22"/>
          <w:lang w:val="en-US"/>
        </w:rPr>
        <w:t>.</w:t>
      </w:r>
      <w:r>
        <w:rPr>
          <w:rFonts w:cs="Arial"/>
          <w:sz w:val="22"/>
          <w:szCs w:val="22"/>
          <w:lang w:val="sr-Cyrl-RS"/>
        </w:rPr>
        <w:t xml:space="preserve"> и </w:t>
      </w:r>
      <w:r w:rsidRPr="003A1145">
        <w:rPr>
          <w:rFonts w:cs="Arial"/>
          <w:sz w:val="22"/>
          <w:szCs w:val="22"/>
        </w:rPr>
        <w:t xml:space="preserve"> 76. Закона у складу са чланом 77. З</w:t>
      </w:r>
      <w:r>
        <w:rPr>
          <w:rFonts w:cs="Arial"/>
          <w:sz w:val="22"/>
          <w:szCs w:val="22"/>
          <w:lang w:val="sr-Cyrl-RS"/>
        </w:rPr>
        <w:t>ЈН</w:t>
      </w:r>
      <w:r w:rsidRPr="003A1145">
        <w:rPr>
          <w:rFonts w:cs="Arial"/>
          <w:sz w:val="22"/>
          <w:szCs w:val="22"/>
        </w:rPr>
        <w:t xml:space="preserve"> и Одељком 4. конкурсне документације</w:t>
      </w:r>
      <w:r>
        <w:rPr>
          <w:rFonts w:cs="Arial"/>
          <w:sz w:val="22"/>
          <w:szCs w:val="22"/>
          <w:lang w:val="sr-Cyrl-RS"/>
        </w:rPr>
        <w:t>,</w:t>
      </w:r>
    </w:p>
    <w:p w:rsidR="004C33C7" w:rsidRPr="00B52023" w:rsidRDefault="00894672" w:rsidP="00CE5BFF">
      <w:pPr>
        <w:pStyle w:val="KDNabrajanje"/>
        <w:numPr>
          <w:ilvl w:val="0"/>
          <w:numId w:val="24"/>
        </w:numPr>
        <w:tabs>
          <w:tab w:val="clear" w:pos="567"/>
          <w:tab w:val="num" w:pos="426"/>
        </w:tabs>
        <w:suppressAutoHyphens/>
        <w:spacing w:before="0" w:after="120"/>
        <w:rPr>
          <w:lang w:val="sr-Cyrl-RS" w:eastAsia="x-none"/>
        </w:rPr>
      </w:pPr>
      <w:r w:rsidRPr="00B52023">
        <w:rPr>
          <w:rFonts w:cs="Arial"/>
          <w:sz w:val="22"/>
          <w:szCs w:val="22"/>
          <w:lang w:val="sr-Cyrl-RS"/>
        </w:rPr>
        <w:t>Т</w:t>
      </w:r>
      <w:r w:rsidRPr="00B52023">
        <w:rPr>
          <w:rFonts w:cs="Arial"/>
          <w:sz w:val="22"/>
          <w:szCs w:val="22"/>
        </w:rPr>
        <w:t>ехничка документација кој</w:t>
      </w:r>
      <w:r w:rsidRPr="00B52023">
        <w:rPr>
          <w:rFonts w:cs="Arial"/>
          <w:sz w:val="22"/>
          <w:szCs w:val="22"/>
          <w:lang w:val="sr-Cyrl-RS"/>
        </w:rPr>
        <w:t>ом се доказује испуњеност</w:t>
      </w:r>
      <w:r w:rsidRPr="00B52023">
        <w:rPr>
          <w:rFonts w:cs="Arial"/>
          <w:sz w:val="22"/>
          <w:szCs w:val="22"/>
        </w:rPr>
        <w:t xml:space="preserve"> захтеваних техничких карактеристика</w:t>
      </w:r>
      <w:r w:rsidRPr="00B52023">
        <w:rPr>
          <w:rFonts w:cs="Arial"/>
          <w:sz w:val="22"/>
          <w:szCs w:val="22"/>
          <w:lang w:val="sr-Latn-RS"/>
        </w:rPr>
        <w:t>,</w:t>
      </w:r>
      <w:r w:rsidRPr="00B52023">
        <w:rPr>
          <w:rFonts w:cs="Arial"/>
          <w:sz w:val="22"/>
          <w:szCs w:val="22"/>
          <w:lang w:val="sr-Cyrl-RS"/>
        </w:rPr>
        <w:t xml:space="preserve"> </w:t>
      </w:r>
      <w:r w:rsidRPr="00B52023">
        <w:rPr>
          <w:rFonts w:cs="Arial"/>
          <w:sz w:val="22"/>
          <w:szCs w:val="22"/>
        </w:rPr>
        <w:t>наведена</w:t>
      </w:r>
      <w:r w:rsidRPr="00B52023">
        <w:rPr>
          <w:rFonts w:cs="Arial"/>
          <w:sz w:val="22"/>
          <w:szCs w:val="22"/>
          <w:lang w:val="sr-Cyrl-RS"/>
        </w:rPr>
        <w:t xml:space="preserve"> у поглављу 3. </w:t>
      </w:r>
      <w:r w:rsidRPr="00B52023">
        <w:rPr>
          <w:rFonts w:cs="Arial"/>
          <w:sz w:val="22"/>
          <w:szCs w:val="22"/>
        </w:rPr>
        <w:t>Техничк</w:t>
      </w:r>
      <w:r w:rsidRPr="00B52023">
        <w:rPr>
          <w:rFonts w:cs="Arial"/>
          <w:sz w:val="22"/>
          <w:szCs w:val="22"/>
          <w:lang w:val="sr-Cyrl-RS"/>
        </w:rPr>
        <w:t>а</w:t>
      </w:r>
      <w:r w:rsidRPr="00B52023">
        <w:rPr>
          <w:rFonts w:cs="Arial"/>
          <w:sz w:val="22"/>
          <w:szCs w:val="22"/>
        </w:rPr>
        <w:t xml:space="preserve"> спецификациј</w:t>
      </w:r>
      <w:r w:rsidRPr="00B52023">
        <w:rPr>
          <w:rFonts w:cs="Arial"/>
          <w:sz w:val="22"/>
          <w:szCs w:val="22"/>
          <w:lang w:val="sr-Cyrl-RS"/>
        </w:rPr>
        <w:t>а</w:t>
      </w:r>
      <w:r w:rsidRPr="00B52023">
        <w:rPr>
          <w:rFonts w:cs="Arial"/>
          <w:sz w:val="22"/>
          <w:szCs w:val="22"/>
        </w:rPr>
        <w:t xml:space="preserve">   конкурсне документације</w:t>
      </w:r>
      <w:r w:rsidR="00A85D41" w:rsidRPr="00B52023">
        <w:rPr>
          <w:rFonts w:cs="Arial"/>
          <w:sz w:val="22"/>
          <w:szCs w:val="22"/>
          <w:lang w:val="sr-Cyrl-RS"/>
        </w:rPr>
        <w:t>.</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CD0C57">
      <w:pPr>
        <w:pStyle w:val="KDPodnaslov2"/>
        <w:numPr>
          <w:ilvl w:val="1"/>
          <w:numId w:val="17"/>
        </w:numPr>
        <w:spacing w:before="0" w:after="120"/>
        <w:jc w:val="both"/>
        <w:rPr>
          <w:rFonts w:cs="Arial"/>
          <w:szCs w:val="22"/>
        </w:rPr>
      </w:pPr>
      <w:bookmarkStart w:id="208" w:name="_Toc441651580"/>
      <w:bookmarkStart w:id="209" w:name="_Toc442559891"/>
      <w:r w:rsidRPr="000E03E3">
        <w:rPr>
          <w:rFonts w:cs="Arial"/>
          <w:szCs w:val="22"/>
        </w:rPr>
        <w:lastRenderedPageBreak/>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F295B" w:rsidRPr="00C152B5" w:rsidRDefault="008F295B" w:rsidP="008F295B">
      <w:pPr>
        <w:pStyle w:val="Default"/>
        <w:spacing w:before="0"/>
        <w:rPr>
          <w:rFonts w:eastAsia="Calibri"/>
          <w:b/>
          <w:color w:val="auto"/>
          <w:sz w:val="22"/>
          <w:szCs w:val="22"/>
          <w:lang w:val="sr-Cyrl-RS"/>
        </w:rPr>
      </w:pPr>
      <w:r w:rsidRPr="00C152B5">
        <w:rPr>
          <w:b/>
          <w:sz w:val="22"/>
          <w:szCs w:val="22"/>
        </w:rPr>
        <w:t>Комисија за јавне набавке ће благовремено поднете понуде</w:t>
      </w:r>
      <w:r w:rsidRPr="000065CE">
        <w:rPr>
          <w:sz w:val="22"/>
          <w:szCs w:val="22"/>
        </w:rPr>
        <w:t xml:space="preserve"> </w:t>
      </w:r>
      <w:r w:rsidRPr="00C152B5">
        <w:rPr>
          <w:b/>
          <w:sz w:val="22"/>
          <w:szCs w:val="22"/>
        </w:rPr>
        <w:t xml:space="preserve">јавно отворити дана наведеном у </w:t>
      </w:r>
      <w:r w:rsidRPr="00C152B5">
        <w:rPr>
          <w:b/>
          <w:color w:val="auto"/>
          <w:sz w:val="22"/>
          <w:szCs w:val="22"/>
        </w:rPr>
        <w:t>Позиву за подношење понуда</w:t>
      </w:r>
      <w:r w:rsidRPr="00C152B5">
        <w:rPr>
          <w:b/>
          <w:color w:val="auto"/>
          <w:sz w:val="22"/>
          <w:szCs w:val="22"/>
          <w:lang w:val="sr-Cyrl-ME"/>
        </w:rPr>
        <w:t xml:space="preserve"> </w:t>
      </w:r>
      <w:r w:rsidRPr="00C152B5">
        <w:rPr>
          <w:rFonts w:eastAsia="Calibri"/>
          <w:b/>
          <w:color w:val="auto"/>
          <w:sz w:val="22"/>
          <w:szCs w:val="22"/>
        </w:rPr>
        <w:t xml:space="preserve">у </w:t>
      </w:r>
      <w:r w:rsidRPr="00C152B5">
        <w:rPr>
          <w:rFonts w:eastAsia="Calibri"/>
          <w:b/>
          <w:color w:val="auto"/>
          <w:sz w:val="22"/>
          <w:szCs w:val="22"/>
          <w:lang w:val="sr-Cyrl-RS"/>
        </w:rPr>
        <w:t>просторијама ЈП „Електропривреда Србије“ Београд</w:t>
      </w:r>
      <w:r w:rsidR="00E33C89">
        <w:rPr>
          <w:rFonts w:asciiTheme="minorHAnsi" w:eastAsia="Calibri" w:hAnsiTheme="minorHAnsi"/>
          <w:b/>
          <w:color w:val="auto"/>
          <w:sz w:val="22"/>
          <w:szCs w:val="22"/>
          <w:lang w:val="sr-Cyrl-RS"/>
        </w:rPr>
        <w:t>,</w:t>
      </w:r>
      <w:r w:rsidRPr="00C152B5">
        <w:rPr>
          <w:rFonts w:eastAsia="Calibri"/>
          <w:b/>
          <w:color w:val="auto"/>
          <w:sz w:val="22"/>
          <w:szCs w:val="22"/>
          <w:lang w:val="sr-Cyrl-RS"/>
        </w:rPr>
        <w:t xml:space="preserve"> одељење за набавке </w:t>
      </w:r>
      <w:r w:rsidR="00E33C89" w:rsidRPr="001E6C45">
        <w:rPr>
          <w:rFonts w:ascii="Arial" w:eastAsia="Calibri" w:hAnsi="Arial" w:cs="Arial"/>
          <w:b/>
          <w:color w:val="auto"/>
          <w:sz w:val="22"/>
          <w:szCs w:val="22"/>
          <w:lang w:val="sr-Cyrl-RS"/>
        </w:rPr>
        <w:t>ТЦ</w:t>
      </w:r>
      <w:r w:rsidR="00E33C89">
        <w:rPr>
          <w:rFonts w:asciiTheme="minorHAnsi" w:eastAsia="Calibri" w:hAnsiTheme="minorHAnsi"/>
          <w:b/>
          <w:color w:val="auto"/>
          <w:sz w:val="22"/>
          <w:szCs w:val="22"/>
          <w:lang w:val="sr-Cyrl-RS"/>
        </w:rPr>
        <w:t xml:space="preserve"> </w:t>
      </w:r>
      <w:r w:rsidRPr="00C152B5">
        <w:rPr>
          <w:rFonts w:eastAsia="Calibri"/>
          <w:b/>
          <w:color w:val="auto"/>
          <w:sz w:val="22"/>
          <w:szCs w:val="22"/>
          <w:lang w:val="sr-Cyrl-RS"/>
        </w:rPr>
        <w:t xml:space="preserve">Ниш, </w:t>
      </w:r>
      <w:r w:rsidR="00B9442E" w:rsidRPr="00B9442E">
        <w:rPr>
          <w:rFonts w:ascii="Arial" w:hAnsi="Arial" w:cs="Arial"/>
          <w:b/>
          <w:sz w:val="22"/>
          <w:szCs w:val="22"/>
          <w:lang w:val="sr-Cyrl-RS"/>
        </w:rPr>
        <w:t>Булевар др Зорана Ђинђића 46а, 18000 Ниш</w:t>
      </w:r>
      <w:r w:rsidRPr="00B9442E">
        <w:rPr>
          <w:rFonts w:eastAsia="Calibri"/>
          <w:b/>
          <w:color w:val="auto"/>
          <w:sz w:val="22"/>
          <w:szCs w:val="22"/>
          <w:lang w:val="sr-Cyrl-RS"/>
        </w:rPr>
        <w:t xml:space="preserve">, </w:t>
      </w:r>
      <w:r w:rsidRPr="00B9442E">
        <w:rPr>
          <w:rFonts w:eastAsia="Calibri"/>
          <w:b/>
          <w:color w:val="auto"/>
          <w:sz w:val="22"/>
          <w:szCs w:val="22"/>
        </w:rPr>
        <w:t xml:space="preserve">у </w:t>
      </w:r>
      <w:r w:rsidR="00B9442E" w:rsidRPr="00B9442E">
        <w:rPr>
          <w:rFonts w:eastAsia="Calibri"/>
          <w:b/>
          <w:color w:val="auto"/>
          <w:sz w:val="22"/>
          <w:szCs w:val="22"/>
          <w:lang w:val="sr-Cyrl-RS"/>
        </w:rPr>
        <w:t>канцеларији бр. 115</w:t>
      </w:r>
      <w:r w:rsidRPr="00B9442E">
        <w:rPr>
          <w:rFonts w:eastAsia="Calibri"/>
          <w:b/>
          <w:color w:val="auto"/>
          <w:sz w:val="22"/>
          <w:szCs w:val="22"/>
        </w:rPr>
        <w:t xml:space="preserve"> на I спрату пословне зграде</w:t>
      </w:r>
      <w:r w:rsidRPr="00B9442E">
        <w:rPr>
          <w:rFonts w:eastAsia="Calibri"/>
          <w:b/>
          <w:color w:val="auto"/>
          <w:sz w:val="22"/>
          <w:szCs w:val="22"/>
          <w:lang w:val="sr-Cyrl-RS"/>
        </w:rPr>
        <w:t>,</w:t>
      </w:r>
      <w:r w:rsidRPr="00B9442E">
        <w:rPr>
          <w:b/>
          <w:color w:val="auto"/>
          <w:sz w:val="22"/>
          <w:szCs w:val="22"/>
        </w:rPr>
        <w:t xml:space="preserve"> </w:t>
      </w:r>
      <w:r w:rsidRPr="00C152B5">
        <w:rPr>
          <w:b/>
          <w:color w:val="auto"/>
          <w:sz w:val="22"/>
          <w:szCs w:val="22"/>
        </w:rPr>
        <w:t>у складу са Позивом за подношење понуда</w:t>
      </w:r>
      <w:r w:rsidRPr="00C152B5">
        <w:rPr>
          <w:b/>
          <w:color w:val="auto"/>
          <w:sz w:val="22"/>
          <w:szCs w:val="22"/>
          <w:lang w:val="sr-Cyrl-RS"/>
        </w:rPr>
        <w:t>.</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CD0C57">
      <w:pPr>
        <w:pStyle w:val="KDPodnaslov2"/>
        <w:numPr>
          <w:ilvl w:val="1"/>
          <w:numId w:val="17"/>
        </w:numPr>
        <w:spacing w:before="0" w:after="12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5C17DB" w:rsidRDefault="00307F94" w:rsidP="000B2DEA">
      <w:pPr>
        <w:spacing w:before="0"/>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EA4FC8">
        <w:rPr>
          <w:rFonts w:cs="Arial"/>
          <w:lang w:val="sr-Cyrl-CS"/>
        </w:rPr>
        <w:t>„Медицински материјал, ознаке за БЗР, упутства за БЗР, протиклизне траке“</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D85A88" w:rsidRPr="000E03E3">
        <w:rPr>
          <w:lang w:val="sr-Latn-CS"/>
        </w:rPr>
        <w:t>8</w:t>
      </w:r>
      <w:r w:rsidR="000B2DEA">
        <w:rPr>
          <w:lang w:val="sr-Cyrl-RS"/>
        </w:rPr>
        <w:t>4</w:t>
      </w:r>
      <w:r w:rsidR="00D85A88" w:rsidRPr="000E03E3">
        <w:rPr>
          <w:lang w:val="sr-Latn-CS"/>
        </w:rPr>
        <w:t>00/0</w:t>
      </w:r>
      <w:r w:rsidR="000B2DEA">
        <w:rPr>
          <w:lang w:val="sr-Cyrl-RS"/>
        </w:rPr>
        <w:t>126</w:t>
      </w:r>
      <w:r w:rsidR="00D85A88" w:rsidRPr="000E03E3">
        <w:rPr>
          <w:lang w:val="sr-Latn-CS"/>
        </w:rPr>
        <w:t>/201</w:t>
      </w:r>
      <w:r w:rsidR="000B2DEA">
        <w:rPr>
          <w:lang w:val="sr-Cyrl-RS"/>
        </w:rPr>
        <w:t>7</w:t>
      </w:r>
      <w:r w:rsidR="00D85A88" w:rsidRPr="000E03E3">
        <w:rPr>
          <w:lang w:val="sr-Latn-CS"/>
        </w:rPr>
        <w:t xml:space="preserve"> </w:t>
      </w:r>
      <w:r w:rsidR="00850782" w:rsidRPr="005C17DB">
        <w:rPr>
          <w:rFonts w:cs="Arial"/>
          <w:lang w:val="sr-Cyrl-RS"/>
        </w:rPr>
        <w:t>за партију_____</w:t>
      </w:r>
      <w:r w:rsidR="00850782" w:rsidRPr="005C17DB">
        <w:rPr>
          <w:rFonts w:eastAsia="TimesNewRomanPSMT" w:cs="Arial"/>
          <w:bCs/>
        </w:rPr>
        <w:t xml:space="preserve"> </w:t>
      </w:r>
      <w:r w:rsidRPr="005C17DB">
        <w:rPr>
          <w:color w:val="008000"/>
          <w:lang w:val="ru-RU"/>
        </w:rPr>
        <w:t xml:space="preserve"> </w:t>
      </w:r>
      <w:r w:rsidRPr="005C17DB">
        <w:rPr>
          <w:lang w:val="ru-RU"/>
        </w:rPr>
        <w:t>– НЕ ОТВАРАТИ“.</w:t>
      </w:r>
    </w:p>
    <w:p w:rsidR="00307F94" w:rsidRPr="005C17DB" w:rsidRDefault="00307F94" w:rsidP="000B2DEA">
      <w:pPr>
        <w:pStyle w:val="KDParagraf"/>
        <w:spacing w:before="0"/>
        <w:rPr>
          <w:rFonts w:cs="Arial"/>
          <w:lang w:val="ru-RU"/>
        </w:rPr>
      </w:pPr>
      <w:r w:rsidRPr="005C17D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42985" w:rsidRPr="005C17DB">
        <w:rPr>
          <w:rFonts w:cs="Arial"/>
          <w:lang w:val="ru-RU"/>
        </w:rPr>
        <w:t xml:space="preserve"> </w:t>
      </w:r>
      <w:r w:rsidRPr="005C17DB">
        <w:rPr>
          <w:rFonts w:cs="Arial"/>
          <w:lang w:val="ru-RU"/>
        </w:rPr>
        <w:t>измена или допуна односи.</w:t>
      </w:r>
    </w:p>
    <w:p w:rsidR="00307F94" w:rsidRPr="000E03E3" w:rsidRDefault="00307F94" w:rsidP="000B2DEA">
      <w:pPr>
        <w:rPr>
          <w:rFonts w:cs="Arial"/>
          <w:lang w:val="sr-Cyrl-CS" w:eastAsia="sr-Latn-CS"/>
        </w:rPr>
      </w:pPr>
      <w:r w:rsidRPr="005C17DB">
        <w:rPr>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5C17DB">
        <w:rPr>
          <w:lang w:val="sr-Cyrl-CS"/>
        </w:rPr>
        <w:t>добара</w:t>
      </w:r>
      <w:r w:rsidR="00CD15C1" w:rsidRPr="005C17DB">
        <w:t>:</w:t>
      </w:r>
      <w:r w:rsidR="00060563" w:rsidRPr="005C17DB">
        <w:rPr>
          <w:lang w:val="sr-Cyrl-CS"/>
        </w:rPr>
        <w:t xml:space="preserve"> </w:t>
      </w:r>
      <w:r w:rsidR="00542985" w:rsidRPr="005C17DB">
        <w:rPr>
          <w:rFonts w:cs="Arial"/>
          <w:lang w:val="sr-Cyrl-CS"/>
        </w:rPr>
        <w:t>„Медицински материјал, ознаке за БЗР, упутства за БЗР, протиклизне траке“</w:t>
      </w:r>
      <w:r w:rsidR="00CD15C1" w:rsidRPr="005C17DB">
        <w:rPr>
          <w:lang w:val="ru-RU"/>
        </w:rPr>
        <w:t xml:space="preserve"> </w:t>
      </w:r>
      <w:r w:rsidRPr="005C17DB">
        <w:rPr>
          <w:lang w:val="ru-RU"/>
        </w:rPr>
        <w:t xml:space="preserve">- Јавна набавка број </w:t>
      </w:r>
      <w:r w:rsidR="00D85A88" w:rsidRPr="005C17DB">
        <w:t>8</w:t>
      </w:r>
      <w:r w:rsidR="000B2DEA" w:rsidRPr="005C17DB">
        <w:rPr>
          <w:lang w:val="sr-Cyrl-RS"/>
        </w:rPr>
        <w:t>4</w:t>
      </w:r>
      <w:r w:rsidR="00D85A88" w:rsidRPr="005C17DB">
        <w:t>00/0</w:t>
      </w:r>
      <w:r w:rsidR="000B2DEA" w:rsidRPr="005C17DB">
        <w:rPr>
          <w:lang w:val="sr-Cyrl-RS"/>
        </w:rPr>
        <w:t>126</w:t>
      </w:r>
      <w:r w:rsidR="00D85A88" w:rsidRPr="005C17DB">
        <w:t>/201</w:t>
      </w:r>
      <w:r w:rsidR="000B2DEA" w:rsidRPr="005C17DB">
        <w:rPr>
          <w:lang w:val="sr-Cyrl-RS"/>
        </w:rPr>
        <w:t>7</w:t>
      </w:r>
      <w:r w:rsidR="00D85A88" w:rsidRPr="005C17DB">
        <w:t xml:space="preserve"> </w:t>
      </w:r>
      <w:r w:rsidR="00850782" w:rsidRPr="005C17DB">
        <w:rPr>
          <w:rFonts w:cs="Arial"/>
          <w:lang w:val="sr-Cyrl-RS"/>
        </w:rPr>
        <w:t>за партију_____</w:t>
      </w:r>
      <w:r w:rsidR="00850782" w:rsidRPr="005C17DB">
        <w:rPr>
          <w:rFonts w:eastAsia="TimesNewRomanPSMT" w:cs="Arial"/>
          <w:bCs/>
        </w:rPr>
        <w:t xml:space="preserve"> </w:t>
      </w:r>
      <w:r w:rsidRPr="005C17DB">
        <w:rPr>
          <w:lang w:val="ru-RU"/>
        </w:rPr>
        <w:t xml:space="preserve"> – НЕ ОТВАРАТИ</w:t>
      </w:r>
      <w:r w:rsidRPr="000E03E3">
        <w:rPr>
          <w:lang w:val="ru-RU"/>
        </w:rPr>
        <w:t>“.</w:t>
      </w:r>
    </w:p>
    <w:p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Default="00F30080" w:rsidP="008D2B23">
      <w:pPr>
        <w:pStyle w:val="KDParagraf"/>
        <w:spacing w:before="0"/>
        <w:rPr>
          <w:rFonts w:cs="Arial"/>
          <w:lang w:val="ru-RU"/>
        </w:rPr>
      </w:pPr>
    </w:p>
    <w:p w:rsidR="0025367C" w:rsidRDefault="0025367C" w:rsidP="008D2B23">
      <w:pPr>
        <w:pStyle w:val="KDParagraf"/>
        <w:spacing w:before="0"/>
        <w:rPr>
          <w:rFonts w:cs="Arial"/>
          <w:lang w:val="ru-RU"/>
        </w:rPr>
      </w:pPr>
    </w:p>
    <w:p w:rsidR="0025367C" w:rsidRPr="000E03E3" w:rsidRDefault="0025367C" w:rsidP="008D2B23">
      <w:pPr>
        <w:pStyle w:val="KDParagraf"/>
        <w:spacing w:before="0"/>
        <w:rPr>
          <w:rFonts w:cs="Arial"/>
          <w:lang w:val="ru-RU"/>
        </w:rPr>
      </w:pPr>
    </w:p>
    <w:p w:rsidR="00307F94" w:rsidRPr="000E03E3" w:rsidRDefault="00307F94" w:rsidP="00CD0C57">
      <w:pPr>
        <w:pStyle w:val="KDPodnaslov2"/>
        <w:numPr>
          <w:ilvl w:val="1"/>
          <w:numId w:val="17"/>
        </w:numPr>
        <w:spacing w:before="0" w:after="120"/>
        <w:jc w:val="both"/>
        <w:rPr>
          <w:rFonts w:cs="Arial"/>
          <w:szCs w:val="22"/>
        </w:rPr>
      </w:pPr>
      <w:bookmarkStart w:id="214" w:name="_Toc441651583"/>
      <w:bookmarkStart w:id="215" w:name="_Toc442559894"/>
      <w:r w:rsidRPr="000E03E3">
        <w:rPr>
          <w:rFonts w:cs="Arial"/>
          <w:szCs w:val="22"/>
          <w:lang w:val="ru-RU"/>
        </w:rPr>
        <w:lastRenderedPageBreak/>
        <w:t>П</w:t>
      </w:r>
      <w:r w:rsidRPr="000E03E3">
        <w:rPr>
          <w:rFonts w:cs="Arial"/>
          <w:szCs w:val="22"/>
        </w:rPr>
        <w:t>артије</w:t>
      </w:r>
      <w:bookmarkEnd w:id="214"/>
      <w:bookmarkEnd w:id="215"/>
    </w:p>
    <w:p w:rsidR="002E2C7E" w:rsidRPr="000E03E3" w:rsidRDefault="002E2C7E" w:rsidP="002E2C7E">
      <w:pPr>
        <w:pStyle w:val="KDParagraf"/>
        <w:spacing w:before="0"/>
        <w:rPr>
          <w:rFonts w:cs="Arial"/>
        </w:rPr>
      </w:pPr>
      <w:r w:rsidRPr="000E03E3">
        <w:rPr>
          <w:rFonts w:cs="Arial"/>
        </w:rPr>
        <w:t>Јавна наба</w:t>
      </w:r>
      <w:r w:rsidR="003B1487">
        <w:rPr>
          <w:rFonts w:cs="Arial"/>
          <w:lang w:val="sr-Cyrl-RS"/>
        </w:rPr>
        <w:t>в</w:t>
      </w:r>
      <w:r w:rsidRPr="000E03E3">
        <w:rPr>
          <w:rFonts w:cs="Arial"/>
        </w:rPr>
        <w:t>ка је обликована по партијама и то:</w:t>
      </w:r>
    </w:p>
    <w:p w:rsidR="002E2C7E" w:rsidRPr="000E03E3" w:rsidRDefault="002E2C7E" w:rsidP="002E2C7E">
      <w:pPr>
        <w:pStyle w:val="KDParagraf"/>
        <w:spacing w:before="0"/>
        <w:rPr>
          <w:rFonts w:cs="Arial"/>
        </w:rPr>
      </w:pPr>
    </w:p>
    <w:p w:rsidR="002E2C7E" w:rsidRPr="00FC2654" w:rsidRDefault="002E2C7E" w:rsidP="002E2C7E">
      <w:pPr>
        <w:pStyle w:val="KDParagraf"/>
        <w:spacing w:before="0"/>
        <w:rPr>
          <w:rFonts w:cs="Arial"/>
          <w:lang w:val="sr-Cyrl-RS"/>
        </w:rPr>
      </w:pPr>
      <w:r w:rsidRPr="000E03E3">
        <w:rPr>
          <w:rFonts w:cs="Arial"/>
        </w:rPr>
        <w:t xml:space="preserve">Партија 1 – </w:t>
      </w:r>
      <w:r w:rsidR="00542985">
        <w:rPr>
          <w:rFonts w:cs="Arial"/>
          <w:lang w:val="sr-Cyrl-RS"/>
        </w:rPr>
        <w:t>Табле и ознаке за безбедност и здравље на раду</w:t>
      </w:r>
      <w:r w:rsidRPr="000E03E3">
        <w:rPr>
          <w:rFonts w:cs="Arial"/>
        </w:rPr>
        <w:t xml:space="preserve"> </w:t>
      </w:r>
      <w:r w:rsidR="00FC2654">
        <w:rPr>
          <w:rFonts w:cs="Arial"/>
          <w:lang w:val="sr-Cyrl-RS"/>
        </w:rPr>
        <w:t>и</w:t>
      </w:r>
    </w:p>
    <w:p w:rsidR="002E2C7E" w:rsidRPr="000E03E3" w:rsidRDefault="002E2C7E" w:rsidP="002E2C7E">
      <w:pPr>
        <w:pStyle w:val="KDParagraf"/>
        <w:spacing w:before="0"/>
        <w:rPr>
          <w:rFonts w:cs="Arial"/>
        </w:rPr>
      </w:pPr>
      <w:r w:rsidRPr="000E03E3">
        <w:rPr>
          <w:rFonts w:cs="Arial"/>
        </w:rPr>
        <w:t xml:space="preserve">Партија 2 – </w:t>
      </w:r>
      <w:r w:rsidR="00542985">
        <w:rPr>
          <w:rFonts w:cs="Arial"/>
          <w:lang w:val="sr-Cyrl-RS"/>
        </w:rPr>
        <w:t>Медицински материјал</w:t>
      </w:r>
      <w:r w:rsidRPr="000E03E3">
        <w:rPr>
          <w:rFonts w:cs="Arial"/>
        </w:rPr>
        <w:t xml:space="preserve">  </w:t>
      </w:r>
    </w:p>
    <w:p w:rsidR="00307F94" w:rsidRDefault="00307F94" w:rsidP="008D2B23">
      <w:pPr>
        <w:spacing w:before="0"/>
        <w:rPr>
          <w:rFonts w:cs="Arial"/>
          <w:color w:val="00B0F0"/>
          <w:lang w:val="sr-Cyrl-RS"/>
        </w:rPr>
      </w:pPr>
    </w:p>
    <w:p w:rsidR="001B4965" w:rsidRPr="000D4058" w:rsidRDefault="001B4965" w:rsidP="001B4965">
      <w:pPr>
        <w:pStyle w:val="KDParagraf"/>
        <w:spacing w:before="0"/>
        <w:rPr>
          <w:rFonts w:cs="Arial"/>
          <w:lang w:val="sr-Cyrl-CS"/>
        </w:rPr>
      </w:pPr>
      <w:r w:rsidRPr="000D4058">
        <w:rPr>
          <w:rFonts w:cs="Arial"/>
          <w:lang w:val="sr-Cyrl-CS"/>
        </w:rPr>
        <w:t>Понуђач може да поднесе понуду за једну или више партија. Понуда мора да обухвати најмање једну целокупну партију.</w:t>
      </w:r>
    </w:p>
    <w:p w:rsidR="001B4965" w:rsidRPr="000D4058" w:rsidRDefault="001B4965" w:rsidP="001B4965">
      <w:pPr>
        <w:pStyle w:val="KDParagraf"/>
        <w:spacing w:before="0"/>
        <w:rPr>
          <w:rFonts w:cs="Arial"/>
          <w:lang w:val="sr-Cyrl-CS"/>
        </w:rPr>
      </w:pPr>
      <w:r w:rsidRPr="000D4058">
        <w:rPr>
          <w:rFonts w:cs="Arial"/>
          <w:lang w:val="sr-Cyrl-CS"/>
        </w:rPr>
        <w:t>Понуђач је дужан да у понуди наведе да ли се понуда односи на целокупну набавку или само на одређене партије.</w:t>
      </w:r>
    </w:p>
    <w:p w:rsidR="001B4965" w:rsidRPr="001B4965" w:rsidRDefault="001B4965" w:rsidP="008D2B23">
      <w:pPr>
        <w:spacing w:before="0"/>
        <w:rPr>
          <w:rFonts w:cs="Arial"/>
          <w:color w:val="00B0F0"/>
          <w:lang w:val="sr-Cyrl-RS"/>
        </w:rPr>
      </w:pPr>
    </w:p>
    <w:p w:rsidR="00307F94" w:rsidRPr="000E03E3" w:rsidRDefault="00307F94" w:rsidP="00CD0C57">
      <w:pPr>
        <w:pStyle w:val="KDPodnaslov2"/>
        <w:numPr>
          <w:ilvl w:val="1"/>
          <w:numId w:val="17"/>
        </w:numPr>
        <w:spacing w:before="0" w:after="120"/>
        <w:jc w:val="both"/>
        <w:rPr>
          <w:rFonts w:cs="Arial"/>
          <w:szCs w:val="22"/>
        </w:rPr>
      </w:pPr>
      <w:bookmarkStart w:id="216" w:name="_Toc441651584"/>
      <w:bookmarkStart w:id="217" w:name="_Toc442559895"/>
      <w:r w:rsidRPr="000E03E3">
        <w:rPr>
          <w:rFonts w:cs="Arial"/>
          <w:szCs w:val="22"/>
        </w:rPr>
        <w:t xml:space="preserve"> 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39791D" w:rsidRDefault="0039791D" w:rsidP="008D2B23">
      <w:pPr>
        <w:tabs>
          <w:tab w:val="num" w:pos="993"/>
        </w:tabs>
        <w:spacing w:before="0"/>
        <w:rPr>
          <w:rFonts w:cs="Arial"/>
          <w:lang w:val="ru-RU"/>
        </w:rPr>
      </w:pPr>
    </w:p>
    <w:p w:rsidR="006870B8" w:rsidRPr="00CD0C57" w:rsidRDefault="006870B8" w:rsidP="008D2B23">
      <w:pPr>
        <w:keepNext/>
        <w:numPr>
          <w:ilvl w:val="1"/>
          <w:numId w:val="17"/>
        </w:numPr>
        <w:tabs>
          <w:tab w:val="left" w:pos="567"/>
          <w:tab w:val="num" w:pos="993"/>
        </w:tabs>
        <w:spacing w:before="0" w:after="120"/>
        <w:ind w:left="0" w:firstLine="0"/>
        <w:outlineLvl w:val="1"/>
        <w:rPr>
          <w:rFonts w:cs="Arial"/>
          <w:lang w:val="ru-RU"/>
        </w:rPr>
      </w:pPr>
      <w:r w:rsidRPr="00CD0C57">
        <w:rPr>
          <w:rFonts w:cs="Arial"/>
          <w:b/>
          <w:lang w:val="sr-Latn-CS" w:eastAsia="sr-Latn-CS"/>
        </w:rPr>
        <w:t>Подношење понуде са подизвођачима</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39791D" w:rsidRDefault="006870B8" w:rsidP="006870B8">
      <w:pPr>
        <w:tabs>
          <w:tab w:val="left" w:pos="567"/>
        </w:tabs>
        <w:spacing w:before="0"/>
        <w:rPr>
          <w:rFonts w:cs="Arial"/>
          <w:color w:val="00B0F0"/>
          <w:lang w:val="sr-Cyrl-R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0039791D">
        <w:rPr>
          <w:rFonts w:cs="Arial"/>
          <w:lang w:val="sr-Cyrl-RS"/>
        </w:rPr>
        <w:t>У</w:t>
      </w:r>
      <w:r w:rsidRPr="006870B8">
        <w:rPr>
          <w:rFonts w:cs="Arial"/>
        </w:rPr>
        <w:t>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0039791D">
        <w:rPr>
          <w:rFonts w:cs="Arial"/>
          <w:lang w:val="sr-Cyrl-R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0039791D">
        <w:rPr>
          <w:rFonts w:cs="Arial"/>
          <w:lang w:val="sr-Cyrl-RS"/>
        </w:rPr>
        <w:t xml:space="preserve"> </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39791D">
        <w:rPr>
          <w:rFonts w:cs="Arial"/>
          <w:lang w:val="sr-Cyrl-RS"/>
        </w:rPr>
        <w:t>о</w:t>
      </w:r>
      <w:r w:rsidR="00C27FA1">
        <w:rPr>
          <w:rFonts w:cs="Arial"/>
          <w:lang w:val="sr-Cyrl-CS"/>
        </w:rPr>
        <w:t>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(пет)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CD0C57">
      <w:pPr>
        <w:keepNext/>
        <w:numPr>
          <w:ilvl w:val="1"/>
          <w:numId w:val="17"/>
        </w:numPr>
        <w:tabs>
          <w:tab w:val="left" w:pos="-142"/>
        </w:tabs>
        <w:spacing w:before="0" w:after="12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00E33C89">
        <w:rPr>
          <w:rFonts w:cs="Arial"/>
          <w:lang w:val="sr-Cyrl-RS"/>
        </w:rPr>
        <w:t>ом</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00E33C89">
        <w:rPr>
          <w:rFonts w:cs="Arial"/>
          <w:lang w:val="sr-Cyrl-RS"/>
        </w:rPr>
        <w:t xml:space="preserve"> </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E959A5">
        <w:rPr>
          <w:rFonts w:cs="Arial"/>
          <w:lang w:val="ru-RU"/>
        </w:rPr>
        <w:t>о</w:t>
      </w:r>
      <w:r w:rsidR="00C27FA1">
        <w:rPr>
          <w:rFonts w:cs="Arial"/>
          <w:lang w:val="sr-Cyrl-CS"/>
        </w:rPr>
        <w:t>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w:t>
      </w:r>
      <w:r w:rsidR="00E959A5">
        <w:rPr>
          <w:rFonts w:cs="Arial"/>
          <w:lang w:val="ru-RU"/>
        </w:rPr>
        <w:t xml:space="preserve">             (</w:t>
      </w:r>
      <w:r w:rsidRPr="006870B8">
        <w:rPr>
          <w:rFonts w:cs="Arial"/>
          <w:lang w:val="ru-RU"/>
        </w:rPr>
        <w:t>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CD0C57">
      <w:pPr>
        <w:pStyle w:val="KDPodnaslov2"/>
        <w:numPr>
          <w:ilvl w:val="1"/>
          <w:numId w:val="17"/>
        </w:numPr>
        <w:spacing w:before="0" w:after="12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FC2654">
        <w:rPr>
          <w:rFonts w:cs="Arial"/>
          <w:lang w:val="sr-Cyrl-CS"/>
        </w:rPr>
        <w:t>о</w:t>
      </w:r>
      <w:r w:rsidR="0068050F">
        <w:rPr>
          <w:rFonts w:cs="Arial"/>
          <w:lang w:val="sr-Cyrl-CS"/>
        </w:rPr>
        <w:t>квирног споразума</w:t>
      </w:r>
      <w:r w:rsidR="002D01EB">
        <w:rPr>
          <w:rFonts w:cs="Arial"/>
          <w:lang w:val="sr-Cyrl-CS"/>
        </w:rPr>
        <w:t xml:space="preserve"> </w:t>
      </w:r>
      <w:r w:rsidRPr="000E03E3">
        <w:rPr>
          <w:rFonts w:cs="Arial"/>
          <w:lang w:val="sr-Cyrl-CS"/>
        </w:rPr>
        <w:t xml:space="preserve">до места испоруке и све зависне трошкове </w:t>
      </w:r>
      <w:r w:rsidR="00982BAF" w:rsidRPr="000E03E3">
        <w:rPr>
          <w:rFonts w:cs="Arial"/>
          <w:lang w:val="sr-Cyrl-CS"/>
        </w:rPr>
        <w:t xml:space="preserve">транспорта, осигурања, трошкови прибављања средстава финансијског обезбеђења и др. </w:t>
      </w:r>
    </w:p>
    <w:p w:rsidR="00307F94" w:rsidRPr="00C55300" w:rsidRDefault="00682489" w:rsidP="00682489">
      <w:pPr>
        <w:rPr>
          <w:rFonts w:cs="Arial"/>
          <w:b/>
          <w:lang w:val="sr-Cyrl-CS"/>
        </w:rPr>
      </w:pPr>
      <w:r w:rsidRPr="00C55300">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CD0C57">
      <w:pPr>
        <w:pStyle w:val="KDPodnaslov2"/>
        <w:numPr>
          <w:ilvl w:val="1"/>
          <w:numId w:val="17"/>
        </w:numPr>
        <w:spacing w:before="0" w:after="12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656338">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60039F" w:rsidRDefault="006A3CEE" w:rsidP="00CD0C57">
      <w:pPr>
        <w:pStyle w:val="KDPodnaslov2"/>
        <w:spacing w:before="0" w:after="120"/>
        <w:ind w:left="709" w:hanging="709"/>
        <w:jc w:val="both"/>
        <w:rPr>
          <w:rFonts w:cs="Arial"/>
          <w:szCs w:val="22"/>
          <w:lang w:val="sr-Cyrl-CS" w:eastAsia="ar-SA"/>
        </w:rPr>
      </w:pPr>
      <w:r w:rsidRPr="0060039F">
        <w:rPr>
          <w:szCs w:val="22"/>
          <w:lang w:val="sr-Cyrl-CS"/>
        </w:rPr>
        <w:t>6.1</w:t>
      </w:r>
      <w:r w:rsidR="00CE48B6" w:rsidRPr="0060039F">
        <w:rPr>
          <w:szCs w:val="22"/>
          <w:lang w:val="sr-Cyrl-CS"/>
        </w:rPr>
        <w:t>3</w:t>
      </w:r>
      <w:r w:rsidRPr="0060039F">
        <w:rPr>
          <w:szCs w:val="22"/>
          <w:lang w:val="sr-Cyrl-CS"/>
        </w:rPr>
        <w:t xml:space="preserve"> </w:t>
      </w:r>
      <w:r w:rsidRPr="0060039F">
        <w:rPr>
          <w:szCs w:val="22"/>
          <w:lang w:val="sr-Cyrl-CS"/>
        </w:rPr>
        <w:tab/>
      </w:r>
      <w:r w:rsidR="00307F94" w:rsidRPr="0060039F">
        <w:rPr>
          <w:szCs w:val="22"/>
        </w:rPr>
        <w:t xml:space="preserve">Рок </w:t>
      </w:r>
      <w:r w:rsidR="001F796A" w:rsidRPr="0060039F">
        <w:rPr>
          <w:szCs w:val="22"/>
          <w:lang w:val="sr-Cyrl-CS"/>
        </w:rPr>
        <w:t>испоруке добара</w:t>
      </w:r>
    </w:p>
    <w:p w:rsidR="003208B6" w:rsidRDefault="00685700" w:rsidP="003208B6">
      <w:pPr>
        <w:spacing w:before="0"/>
        <w:rPr>
          <w:rFonts w:cs="Arial"/>
          <w:lang w:val="sr-Cyrl-RS"/>
        </w:rPr>
      </w:pPr>
      <w:bookmarkStart w:id="222" w:name="_Toc441651588"/>
      <w:bookmarkStart w:id="223" w:name="_Toc442559899"/>
      <w:r w:rsidRPr="0060039F">
        <w:rPr>
          <w:rFonts w:cs="Arial"/>
          <w:lang w:val="sr-Cyrl-RS"/>
        </w:rPr>
        <w:t xml:space="preserve">Рок за </w:t>
      </w:r>
      <w:r w:rsidRPr="0060039F">
        <w:rPr>
          <w:rFonts w:cs="Arial"/>
          <w:lang w:val="sr-Cyrl-CS"/>
        </w:rPr>
        <w:t>испоруку добара</w:t>
      </w:r>
      <w:r w:rsidRPr="0060039F">
        <w:rPr>
          <w:rFonts w:cs="Arial"/>
        </w:rPr>
        <w:t xml:space="preserve"> </w:t>
      </w:r>
      <w:r w:rsidRPr="0060039F">
        <w:rPr>
          <w:rFonts w:cs="Arial"/>
          <w:lang w:val="sr-Cyrl-RS"/>
        </w:rPr>
        <w:t>ј</w:t>
      </w:r>
      <w:r w:rsidR="00700C45" w:rsidRPr="0060039F">
        <w:rPr>
          <w:rFonts w:cs="Arial"/>
          <w:lang w:val="sr-Cyrl-RS"/>
        </w:rPr>
        <w:t>е</w:t>
      </w:r>
      <w:r w:rsidRPr="0060039F">
        <w:rPr>
          <w:rFonts w:cs="Arial"/>
          <w:lang w:val="sr-Cyrl-CS"/>
        </w:rPr>
        <w:t xml:space="preserve"> </w:t>
      </w:r>
      <w:r w:rsidR="002E295A" w:rsidRPr="0060039F">
        <w:rPr>
          <w:rFonts w:cs="Arial"/>
        </w:rPr>
        <w:t xml:space="preserve"> </w:t>
      </w:r>
      <w:r w:rsidR="006D4E10" w:rsidRPr="0060039F">
        <w:rPr>
          <w:rFonts w:cs="Arial"/>
          <w:lang w:val="sr-Cyrl-RS"/>
        </w:rPr>
        <w:t>максимално</w:t>
      </w:r>
      <w:r w:rsidR="002E295A" w:rsidRPr="0060039F">
        <w:rPr>
          <w:rFonts w:cs="Arial"/>
        </w:rPr>
        <w:t xml:space="preserve"> </w:t>
      </w:r>
      <w:r w:rsidR="00E75231" w:rsidRPr="00E75231">
        <w:rPr>
          <w:rFonts w:cs="Arial"/>
          <w:lang w:val="sr-Cyrl-RS"/>
        </w:rPr>
        <w:t>30</w:t>
      </w:r>
      <w:r w:rsidR="00D60379">
        <w:rPr>
          <w:rFonts w:cs="Arial"/>
          <w:lang w:val="sr-Cyrl-RS"/>
        </w:rPr>
        <w:t xml:space="preserve"> </w:t>
      </w:r>
      <w:r w:rsidR="00632531" w:rsidRPr="00E75231">
        <w:rPr>
          <w:rFonts w:cs="Arial"/>
          <w:lang w:val="sr-Cyrl-CS"/>
        </w:rPr>
        <w:t>(</w:t>
      </w:r>
      <w:r w:rsidR="00E75231" w:rsidRPr="00E75231">
        <w:rPr>
          <w:rFonts w:cs="Arial"/>
          <w:lang w:val="sr-Cyrl-CS"/>
        </w:rPr>
        <w:t>тридесет</w:t>
      </w:r>
      <w:r w:rsidR="00632531" w:rsidRPr="0060039F">
        <w:rPr>
          <w:rFonts w:cs="Arial"/>
          <w:lang w:val="sr-Cyrl-CS"/>
        </w:rPr>
        <w:t>)</w:t>
      </w:r>
      <w:r w:rsidR="0060039F" w:rsidRPr="0060039F">
        <w:rPr>
          <w:rFonts w:cs="Arial"/>
          <w:lang w:val="sr-Cyrl-CS"/>
        </w:rPr>
        <w:t xml:space="preserve"> календарских</w:t>
      </w:r>
      <w:r w:rsidRPr="0060039F">
        <w:rPr>
          <w:rFonts w:cs="Arial"/>
          <w:lang w:val="sr-Cyrl-RS"/>
        </w:rPr>
        <w:t xml:space="preserve"> дан</w:t>
      </w:r>
      <w:r w:rsidRPr="0060039F">
        <w:rPr>
          <w:rFonts w:cs="Arial"/>
          <w:lang w:val="sr-Cyrl-CS"/>
        </w:rPr>
        <w:t>а</w:t>
      </w:r>
      <w:r w:rsidRPr="0060039F">
        <w:rPr>
          <w:rFonts w:cs="Arial"/>
        </w:rPr>
        <w:t xml:space="preserve"> </w:t>
      </w:r>
      <w:r w:rsidRPr="0060039F">
        <w:rPr>
          <w:rFonts w:cs="Arial"/>
          <w:lang w:val="sr-Cyrl-RS"/>
        </w:rPr>
        <w:t xml:space="preserve">од дана </w:t>
      </w:r>
      <w:r w:rsidRPr="0060039F">
        <w:rPr>
          <w:rFonts w:cs="Arial"/>
          <w:lang w:val="sr-Cyrl-CS"/>
        </w:rPr>
        <w:t xml:space="preserve">пријема </w:t>
      </w:r>
      <w:r w:rsidR="0060039F" w:rsidRPr="0060039F">
        <w:rPr>
          <w:rFonts w:cs="Arial"/>
          <w:lang w:val="sr-Cyrl-CS"/>
        </w:rPr>
        <w:t>н</w:t>
      </w:r>
      <w:r w:rsidRPr="0060039F">
        <w:rPr>
          <w:rFonts w:cs="Arial"/>
          <w:lang w:val="sr-Cyrl-CS"/>
        </w:rPr>
        <w:t>аруџбенице.</w:t>
      </w:r>
      <w:r w:rsidR="001B1BA5" w:rsidRPr="0060039F">
        <w:t xml:space="preserve"> </w:t>
      </w:r>
      <w:r w:rsidR="001B1BA5" w:rsidRPr="0060039F">
        <w:rPr>
          <w:rFonts w:cs="Arial"/>
          <w:lang w:val="sr-Cyrl-CS"/>
        </w:rPr>
        <w:t>Динамика испоруке ће бити сукцесивна, по наруџбеницама, зависно од потреба</w:t>
      </w:r>
      <w:r w:rsidR="00D3587A" w:rsidRPr="0060039F">
        <w:rPr>
          <w:rFonts w:cs="Arial"/>
          <w:lang w:val="sr-Latn-RS"/>
        </w:rPr>
        <w:t xml:space="preserve"> </w:t>
      </w:r>
      <w:r w:rsidR="00D3587A" w:rsidRPr="0060039F">
        <w:rPr>
          <w:rFonts w:cs="Arial"/>
          <w:lang w:val="sr-Cyrl-RS"/>
        </w:rPr>
        <w:t>наручиоца.</w:t>
      </w:r>
    </w:p>
    <w:p w:rsidR="003208B6" w:rsidRDefault="003208B6" w:rsidP="003208B6">
      <w:pPr>
        <w:spacing w:before="0"/>
        <w:rPr>
          <w:rFonts w:cs="Arial"/>
          <w:lang w:val="sr-Cyrl-RS"/>
        </w:rPr>
      </w:pPr>
    </w:p>
    <w:p w:rsidR="00421586" w:rsidRPr="00421586" w:rsidRDefault="00421586" w:rsidP="003208B6">
      <w:pPr>
        <w:spacing w:before="0"/>
        <w:rPr>
          <w:rFonts w:cs="Arial"/>
          <w:b/>
          <w:lang w:val="sr-Cyrl-RS"/>
        </w:rPr>
      </w:pPr>
      <w:r w:rsidRPr="00421586">
        <w:rPr>
          <w:rFonts w:cs="Arial"/>
          <w:b/>
          <w:lang w:val="sr-Cyrl-RS"/>
        </w:rPr>
        <w:t>6.14. Рок трајања</w:t>
      </w:r>
      <w:r w:rsidR="009D2153">
        <w:rPr>
          <w:rFonts w:cs="Arial"/>
          <w:b/>
          <w:lang w:val="sr-Cyrl-RS"/>
        </w:rPr>
        <w:t xml:space="preserve"> добара </w:t>
      </w:r>
      <w:r w:rsidR="00E8349C">
        <w:rPr>
          <w:rFonts w:cs="Arial"/>
          <w:b/>
          <w:lang w:val="sr-Cyrl-RS"/>
        </w:rPr>
        <w:t>(само за партију 2)</w:t>
      </w:r>
    </w:p>
    <w:p w:rsidR="00685700" w:rsidRPr="00D30DC7" w:rsidRDefault="00E8349C" w:rsidP="00E8349C">
      <w:pPr>
        <w:spacing w:after="120"/>
        <w:rPr>
          <w:rFonts w:cs="Arial"/>
          <w:lang w:val="sr-Cyrl-C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2D01EB" w:rsidRPr="000E03E3" w:rsidRDefault="002D01EB" w:rsidP="00CD0C57">
      <w:pPr>
        <w:pStyle w:val="Naslov1"/>
        <w:spacing w:before="0" w:after="120"/>
        <w:ind w:left="709" w:hanging="709"/>
        <w:jc w:val="left"/>
        <w:rPr>
          <w:szCs w:val="22"/>
          <w:lang w:val="sr-Cyrl-RS"/>
        </w:rPr>
      </w:pPr>
      <w:r>
        <w:rPr>
          <w:szCs w:val="22"/>
          <w:lang w:val="sr-Cyrl-RS"/>
        </w:rPr>
        <w:t>6.1</w:t>
      </w:r>
      <w:r w:rsidR="00421586">
        <w:rPr>
          <w:szCs w:val="22"/>
          <w:lang w:val="sr-Cyrl-RS"/>
        </w:rPr>
        <w:t>5</w:t>
      </w:r>
      <w:r w:rsidRPr="000E03E3">
        <w:rPr>
          <w:szCs w:val="22"/>
        </w:rPr>
        <w:t>. Гарантни рок</w:t>
      </w:r>
    </w:p>
    <w:p w:rsidR="00DC5333" w:rsidRPr="006A1ECF" w:rsidRDefault="00DC5333" w:rsidP="00DC5333">
      <w:pPr>
        <w:spacing w:before="0"/>
        <w:rPr>
          <w:rFonts w:cs="Arial"/>
          <w:lang w:val="ru-RU" w:eastAsia="zh-CN"/>
        </w:rPr>
      </w:pPr>
      <w:r w:rsidRPr="006A1ECF">
        <w:rPr>
          <w:rFonts w:cs="Arial"/>
          <w:lang w:val="ru-RU" w:eastAsia="zh-CN"/>
        </w:rPr>
        <w:t xml:space="preserve">Гарантни рок за предмет набавке је </w:t>
      </w:r>
      <w:r w:rsidRPr="006A1ECF">
        <w:rPr>
          <w:rFonts w:cs="Arial"/>
          <w:lang w:val="sr-Cyrl-RS" w:eastAsia="zh-CN"/>
        </w:rPr>
        <w:t xml:space="preserve">минимум </w:t>
      </w:r>
      <w:r>
        <w:rPr>
          <w:rFonts w:cs="Arial"/>
          <w:lang w:eastAsia="zh-CN"/>
        </w:rPr>
        <w:t>12</w:t>
      </w:r>
      <w:r w:rsidR="0073645A">
        <w:rPr>
          <w:rFonts w:cs="Arial"/>
          <w:lang w:val="sr-Cyrl-RS" w:eastAsia="zh-CN"/>
        </w:rPr>
        <w:t xml:space="preserve"> (дванаест)</w:t>
      </w:r>
      <w:r w:rsidRPr="006A1ECF">
        <w:rPr>
          <w:rFonts w:cs="Arial"/>
          <w:lang w:val="sr-Cyrl-CS" w:eastAsia="zh-CN"/>
        </w:rPr>
        <w:t xml:space="preserve"> месеци</w:t>
      </w:r>
      <w:r w:rsidRPr="006A1ECF">
        <w:rPr>
          <w:rFonts w:cs="Arial"/>
          <w:lang w:val="ru-RU" w:eastAsia="zh-CN"/>
        </w:rPr>
        <w:t xml:space="preserve"> од</w:t>
      </w:r>
      <w:r w:rsidRPr="006A1ECF">
        <w:rPr>
          <w:rFonts w:cs="Arial"/>
          <w:lang w:val="sr-Cyrl-RS" w:eastAsia="zh-CN"/>
        </w:rPr>
        <w:t xml:space="preserve"> дана када је извршен</w:t>
      </w:r>
      <w:r w:rsidRPr="006A1ECF">
        <w:rPr>
          <w:rFonts w:cs="Arial"/>
          <w:lang w:val="ru-RU" w:eastAsia="zh-CN"/>
        </w:rPr>
        <w:t xml:space="preserve"> квантитативни и квалитативни пријем  добара</w:t>
      </w:r>
      <w:r w:rsidR="0004039A">
        <w:rPr>
          <w:rFonts w:cs="Arial"/>
          <w:lang w:val="ru-RU" w:eastAsia="zh-CN"/>
        </w:rPr>
        <w:t xml:space="preserve"> – без примедби</w:t>
      </w:r>
      <w:r w:rsidRPr="006A1ECF">
        <w:rPr>
          <w:rFonts w:cs="Arial"/>
          <w:lang w:val="ru-RU" w:eastAsia="zh-CN"/>
        </w:rPr>
        <w:t>.</w:t>
      </w:r>
    </w:p>
    <w:p w:rsidR="00E351A6" w:rsidRPr="000E03E3" w:rsidRDefault="00DC5333" w:rsidP="00E8349C">
      <w:pPr>
        <w:spacing w:before="0" w:after="120"/>
        <w:rPr>
          <w:rFonts w:cs="Arial"/>
          <w:lang w:val="sr-Cyrl-CS"/>
        </w:rPr>
      </w:pPr>
      <w:r w:rsidRPr="006A1ECF">
        <w:rPr>
          <w:rFonts w:cs="Arial"/>
          <w:lang w:val="sr-Cyrl-CS" w:eastAsia="zh-CN"/>
        </w:rPr>
        <w:t xml:space="preserve">Изабрани </w:t>
      </w:r>
      <w:r w:rsidRPr="006A1ECF">
        <w:rPr>
          <w:rFonts w:cs="Arial"/>
          <w:lang w:val="ru-RU" w:eastAsia="zh-CN"/>
        </w:rPr>
        <w:t xml:space="preserve">Понуђач је дужан да о свом трошку отклони све евентуалне недостатке у току трајања гарантног рока. </w:t>
      </w:r>
    </w:p>
    <w:p w:rsidR="00307F94" w:rsidRPr="00F30080" w:rsidRDefault="00CE48B6" w:rsidP="00CD0C57">
      <w:pPr>
        <w:pStyle w:val="KDPodnaslov2"/>
        <w:spacing w:before="0" w:after="120"/>
        <w:ind w:left="450" w:hanging="450"/>
        <w:jc w:val="both"/>
        <w:rPr>
          <w:rFonts w:cs="Arial"/>
          <w:szCs w:val="22"/>
          <w:lang w:val="sr-Cyrl-RS"/>
        </w:rPr>
      </w:pPr>
      <w:r w:rsidRPr="000E03E3">
        <w:rPr>
          <w:rFonts w:cs="Arial"/>
          <w:szCs w:val="22"/>
          <w:lang w:val="sr-Cyrl-CS"/>
        </w:rPr>
        <w:t>6.1</w:t>
      </w:r>
      <w:r w:rsidR="00421586">
        <w:rPr>
          <w:rFonts w:cs="Arial"/>
          <w:szCs w:val="22"/>
          <w:lang w:val="sr-Cyrl-CS"/>
        </w:rPr>
        <w:t>6</w:t>
      </w:r>
      <w:r w:rsidR="002D01EB">
        <w:rPr>
          <w:rFonts w:cs="Arial"/>
          <w:szCs w:val="22"/>
          <w:lang w:val="sr-Cyrl-CS"/>
        </w:rPr>
        <w:t>.</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00732BFC">
        <w:rPr>
          <w:rFonts w:cs="Arial"/>
          <w:color w:val="000000"/>
          <w:lang w:val="sr-Cyrl-RS"/>
        </w:rPr>
        <w:t>Наручилац</w:t>
      </w:r>
      <w:r w:rsidRPr="000E03E3">
        <w:rPr>
          <w:rFonts w:cs="Arial"/>
          <w:color w:val="000000"/>
          <w:lang w:val="sr-Cyrl-RS"/>
        </w:rPr>
        <w:t xml:space="preserve"> </w:t>
      </w:r>
      <w:r w:rsidRPr="000E03E3">
        <w:rPr>
          <w:rFonts w:cs="Arial"/>
          <w:bCs/>
          <w:color w:val="000000"/>
          <w:lang w:val="sr-Cyrl-RS"/>
        </w:rPr>
        <w:t>ће извршити на текући рачун</w:t>
      </w:r>
      <w:r w:rsidR="00477B65">
        <w:rPr>
          <w:rFonts w:cs="Arial"/>
          <w:bCs/>
          <w:color w:val="000000"/>
          <w:lang w:val="sr-Cyrl-RS"/>
        </w:rPr>
        <w:t xml:space="preserve"> </w:t>
      </w:r>
      <w:r w:rsidRPr="000E03E3">
        <w:rPr>
          <w:lang w:val="sr-Cyrl-CS"/>
        </w:rPr>
        <w:t>П</w:t>
      </w:r>
      <w:r w:rsidR="00D61044">
        <w:rPr>
          <w:lang w:val="sr-Cyrl-CS"/>
        </w:rPr>
        <w:t>онуђача</w:t>
      </w:r>
      <w:r w:rsidRPr="000E03E3">
        <w:rPr>
          <w:rFonts w:cs="Arial"/>
          <w:bCs/>
          <w:color w:val="000000"/>
          <w:lang w:val="sr-Cyrl-RS"/>
        </w:rPr>
        <w:t>, у року</w:t>
      </w:r>
      <w:r w:rsidR="007E4FF3">
        <w:rPr>
          <w:rFonts w:cs="Arial"/>
          <w:bCs/>
          <w:color w:val="000000"/>
          <w:lang w:val="sr-Cyrl-RS"/>
        </w:rPr>
        <w:t xml:space="preserve"> од 45</w:t>
      </w:r>
      <w:r w:rsidR="00D60379">
        <w:rPr>
          <w:rFonts w:cs="Arial"/>
          <w:bCs/>
          <w:color w:val="000000"/>
          <w:lang w:val="sr-Cyrl-RS"/>
        </w:rPr>
        <w:t xml:space="preserve"> (четрдесетпет)</w:t>
      </w:r>
      <w:r w:rsidR="007E4FF3">
        <w:rPr>
          <w:rFonts w:cs="Arial"/>
          <w:bCs/>
          <w:color w:val="000000"/>
          <w:lang w:val="sr-Cyrl-RS"/>
        </w:rPr>
        <w:t xml:space="preserve"> 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7E4FF3">
        <w:rPr>
          <w:rFonts w:cs="Arial"/>
          <w:bCs/>
          <w:color w:val="000000"/>
          <w:lang w:val="sr-Cyrl-RS"/>
        </w:rPr>
        <w:t>з</w:t>
      </w:r>
      <w:r w:rsidR="00623D5E">
        <w:rPr>
          <w:rFonts w:cs="Arial"/>
          <w:lang w:val="sr-Cyrl-CS"/>
        </w:rPr>
        <w:t xml:space="preserve">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00732BFC">
        <w:rPr>
          <w:rFonts w:cs="Arial"/>
          <w:lang w:val="sr-Cyrl-CS"/>
        </w:rPr>
        <w:t>Наручиоца</w:t>
      </w:r>
      <w:r w:rsidRPr="000E03E3">
        <w:rPr>
          <w:rFonts w:cs="Arial"/>
          <w:lang w:val="sr-Cyrl-CS"/>
        </w:rPr>
        <w:t xml:space="preserve"> и П</w:t>
      </w:r>
      <w:r w:rsidR="00732BFC">
        <w:rPr>
          <w:rFonts w:cs="Arial"/>
          <w:lang w:val="sr-Cyrl-CS"/>
        </w:rPr>
        <w:t>онуђача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E1914" w:rsidRDefault="008E1914" w:rsidP="008E1914">
      <w:pPr>
        <w:spacing w:before="0"/>
        <w:rPr>
          <w:rFonts w:cs="Arial"/>
          <w:lang w:val="sr-Cyrl-CS"/>
        </w:rPr>
      </w:pPr>
      <w:r w:rsidRPr="000E03E3">
        <w:rPr>
          <w:rFonts w:cs="Arial"/>
          <w:color w:val="000000"/>
          <w:lang w:val="ru-RU"/>
        </w:rPr>
        <w:t>Уз рачун</w:t>
      </w:r>
      <w:r w:rsidR="00046712">
        <w:rPr>
          <w:rFonts w:cs="Arial"/>
          <w:color w:val="000000"/>
          <w:lang w:val="ru-RU"/>
        </w:rPr>
        <w:t xml:space="preserve"> за испоручена добра</w:t>
      </w:r>
      <w:r w:rsidRPr="000E03E3">
        <w:rPr>
          <w:rFonts w:cs="Arial"/>
          <w:color w:val="000000"/>
          <w:lang w:val="ru-RU"/>
        </w:rPr>
        <w:t>, који</w:t>
      </w:r>
      <w:r w:rsidR="007869BC">
        <w:rPr>
          <w:rFonts w:cs="Arial"/>
          <w:color w:val="000000"/>
          <w:lang w:val="ru-RU"/>
        </w:rPr>
        <w:t xml:space="preserve"> гласи на</w:t>
      </w:r>
      <w:r w:rsidRPr="000E03E3">
        <w:rPr>
          <w:rFonts w:cs="Arial"/>
          <w:color w:val="000000"/>
          <w:lang w:val="ru-RU"/>
        </w:rPr>
        <w:t xml:space="preserve"> </w:t>
      </w:r>
      <w:r w:rsidR="00732BFC">
        <w:rPr>
          <w:rFonts w:cs="Arial"/>
          <w:color w:val="000000"/>
          <w:lang w:val="ru-RU"/>
        </w:rPr>
        <w:t>Наручиоца</w:t>
      </w:r>
      <w:r w:rsidRPr="000E03E3">
        <w:rPr>
          <w:rFonts w:cs="Arial"/>
          <w:color w:val="000000"/>
          <w:lang w:val="ru-RU"/>
        </w:rPr>
        <w:t xml:space="preserve"> </w:t>
      </w:r>
      <w:r w:rsidR="00FC2654" w:rsidRPr="00E8349C">
        <w:rPr>
          <w:rFonts w:cs="Arial"/>
        </w:rPr>
        <w:t>Ј</w:t>
      </w:r>
      <w:r w:rsidR="00046712">
        <w:rPr>
          <w:rFonts w:cs="Arial"/>
          <w:lang w:val="sr-Cyrl-RS"/>
        </w:rPr>
        <w:t>П</w:t>
      </w:r>
      <w:r w:rsidR="00046712">
        <w:rPr>
          <w:rFonts w:cs="Arial"/>
        </w:rPr>
        <w:t xml:space="preserve"> „Електропривреда Србије“</w:t>
      </w:r>
      <w:r w:rsidR="00046712">
        <w:rPr>
          <w:rFonts w:cs="Arial"/>
          <w:lang w:val="sr-Cyrl-RS"/>
        </w:rPr>
        <w:t xml:space="preserve"> ул. царице Милице бр. 2, 11000 Београд</w:t>
      </w:r>
      <w:r w:rsidR="00FC2654" w:rsidRPr="00E8349C">
        <w:rPr>
          <w:rFonts w:cs="Arial"/>
          <w:lang w:val="sr-Cyrl-RS"/>
        </w:rPr>
        <w:t>,</w:t>
      </w:r>
      <w:r w:rsidR="00046712">
        <w:rPr>
          <w:rFonts w:cs="Arial"/>
          <w:lang w:val="sr-Cyrl-RS"/>
        </w:rPr>
        <w:t xml:space="preserve"> ПИБ 103920327,</w:t>
      </w:r>
      <w:r w:rsidR="00FC2654" w:rsidRPr="00E8349C">
        <w:rPr>
          <w:rFonts w:cs="Arial"/>
          <w:lang w:val="sr-Cyrl-RS"/>
        </w:rPr>
        <w:t xml:space="preserve"> </w:t>
      </w:r>
      <w:r w:rsidR="00E8349C" w:rsidRPr="00E8349C">
        <w:rPr>
          <w:rFonts w:cs="Arial"/>
          <w:lang w:val="sr-Cyrl-RS"/>
        </w:rPr>
        <w:t>а доставља се</w:t>
      </w:r>
      <w:r w:rsidR="00477B65">
        <w:rPr>
          <w:rFonts w:cs="Arial"/>
          <w:lang w:val="sr-Cyrl-RS"/>
        </w:rPr>
        <w:t xml:space="preserve"> на адресу</w:t>
      </w:r>
      <w:r w:rsidR="00843211">
        <w:rPr>
          <w:rFonts w:cs="Arial"/>
          <w:lang w:val="sr-Cyrl-RS"/>
        </w:rPr>
        <w:t xml:space="preserve"> Купца: ЈП „Електропривреда Србије“,</w:t>
      </w:r>
      <w:r w:rsidR="00E8349C" w:rsidRPr="00E8349C">
        <w:rPr>
          <w:rFonts w:cs="Arial"/>
          <w:lang w:val="sr-Cyrl-RS"/>
        </w:rPr>
        <w:t xml:space="preserve"> </w:t>
      </w:r>
      <w:r w:rsidR="00FC2654" w:rsidRPr="00E8349C">
        <w:rPr>
          <w:rFonts w:cs="Arial"/>
          <w:lang w:val="sr-Cyrl-RS"/>
        </w:rPr>
        <w:t>Техничк</w:t>
      </w:r>
      <w:r w:rsidR="00843211">
        <w:rPr>
          <w:rFonts w:cs="Arial"/>
          <w:lang w:val="sr-Cyrl-RS"/>
        </w:rPr>
        <w:t>и</w:t>
      </w:r>
      <w:r w:rsidR="00FC2654" w:rsidRPr="00E8349C">
        <w:rPr>
          <w:rFonts w:cs="Arial"/>
          <w:lang w:val="sr-Cyrl-RS"/>
        </w:rPr>
        <w:t xml:space="preserve"> цент</w:t>
      </w:r>
      <w:r w:rsidR="00843211">
        <w:rPr>
          <w:rFonts w:cs="Arial"/>
          <w:lang w:val="sr-Cyrl-RS"/>
        </w:rPr>
        <w:t>а</w:t>
      </w:r>
      <w:r w:rsidR="00FC2654" w:rsidRPr="00E8349C">
        <w:rPr>
          <w:rFonts w:cs="Arial"/>
          <w:lang w:val="sr-Cyrl-RS"/>
        </w:rPr>
        <w:t>р Ниш,</w:t>
      </w:r>
      <w:r w:rsidR="00843211">
        <w:rPr>
          <w:rFonts w:cs="Arial"/>
          <w:lang w:val="sr-Cyrl-RS"/>
        </w:rPr>
        <w:t xml:space="preserve"> </w:t>
      </w:r>
      <w:r w:rsidR="00FC2654" w:rsidRPr="00E8349C">
        <w:rPr>
          <w:rFonts w:cs="Arial"/>
          <w:lang w:val="sr-Cyrl-RS"/>
        </w:rPr>
        <w:t xml:space="preserve">Булевар </w:t>
      </w:r>
      <w:r w:rsidR="00E8349C" w:rsidRPr="00E8349C">
        <w:rPr>
          <w:rFonts w:cs="Arial"/>
          <w:lang w:val="sr-Cyrl-RS"/>
        </w:rPr>
        <w:t>др Зорана Ђинђића 46</w:t>
      </w:r>
      <w:r w:rsidR="00FC2654" w:rsidRPr="00E8349C">
        <w:rPr>
          <w:rFonts w:cs="Arial"/>
          <w:lang w:val="sr-Cyrl-RS"/>
        </w:rPr>
        <w:t xml:space="preserve">а, 18000 </w:t>
      </w:r>
      <w:r w:rsidR="00FC2654" w:rsidRPr="00E8349C">
        <w:rPr>
          <w:rFonts w:cs="Arial"/>
          <w:lang w:val="sr-Cyrl-RS"/>
        </w:rPr>
        <w:lastRenderedPageBreak/>
        <w:t>Ниш</w:t>
      </w:r>
      <w:r w:rsidR="00E31B05" w:rsidRPr="002D01EB">
        <w:rPr>
          <w:rFonts w:cs="Arial"/>
          <w:lang w:val="ru-RU"/>
        </w:rPr>
        <w:t xml:space="preserve">, </w:t>
      </w:r>
      <w:r w:rsidRPr="002D01EB">
        <w:rPr>
          <w:rFonts w:cs="Arial"/>
          <w:lang w:val="sr-Cyrl-CS"/>
        </w:rPr>
        <w:t>у коме</w:t>
      </w:r>
      <w:r w:rsidR="00E92AD6">
        <w:rPr>
          <w:rFonts w:cs="Arial"/>
          <w:lang w:val="sr-Cyrl-CS"/>
        </w:rPr>
        <w:t xml:space="preserve"> се</w:t>
      </w:r>
      <w:r w:rsidRPr="002D01EB">
        <w:rPr>
          <w:rFonts w:cs="Arial"/>
          <w:lang w:val="sr-Cyrl-CS"/>
        </w:rPr>
        <w:t xml:space="preserve"> обавезно наводи број </w:t>
      </w:r>
      <w:r w:rsidR="00197832">
        <w:rPr>
          <w:rFonts w:cs="Arial"/>
          <w:lang w:val="sr-Cyrl-CS"/>
        </w:rPr>
        <w:t>о</w:t>
      </w:r>
      <w:r w:rsidR="00C27FA1" w:rsidRPr="002D01EB">
        <w:rPr>
          <w:rFonts w:cs="Arial"/>
          <w:lang w:val="sr-Cyrl-CS"/>
        </w:rPr>
        <w:t>квирног</w:t>
      </w:r>
      <w:r w:rsidRPr="002D01EB">
        <w:rPr>
          <w:rFonts w:cs="Arial"/>
          <w:lang w:val="sr-Cyrl-CS"/>
        </w:rPr>
        <w:t xml:space="preserve"> споразума </w:t>
      </w:r>
      <w:r w:rsidRPr="002D01EB">
        <w:rPr>
          <w:rFonts w:cs="Arial"/>
        </w:rPr>
        <w:t xml:space="preserve">по коме </w:t>
      </w:r>
      <w:r w:rsidRPr="002D01EB">
        <w:rPr>
          <w:rFonts w:cs="Arial"/>
          <w:lang w:val="sr-Cyrl-CS"/>
        </w:rPr>
        <w:t>су</w:t>
      </w:r>
      <w:r w:rsidRPr="000E03E3">
        <w:rPr>
          <w:rFonts w:cs="Arial"/>
        </w:rPr>
        <w:t xml:space="preserve"> </w:t>
      </w:r>
      <w:r w:rsidR="00D30F95" w:rsidRPr="000E03E3">
        <w:rPr>
          <w:rFonts w:cs="Arial"/>
          <w:lang w:val="sr-Cyrl-CS"/>
        </w:rPr>
        <w:t>испоручена добра</w:t>
      </w:r>
      <w:r w:rsidR="00D30F95" w:rsidRPr="000E03E3">
        <w:rPr>
          <w:rFonts w:cs="Arial"/>
          <w:color w:val="000000"/>
          <w:lang w:val="sr-Cyrl-CS"/>
        </w:rPr>
        <w:t xml:space="preserve">, </w:t>
      </w:r>
      <w:r w:rsidR="00732BFC">
        <w:rPr>
          <w:rFonts w:cs="Arial"/>
          <w:color w:val="000000"/>
          <w:lang w:val="sr-Cyrl-CS"/>
        </w:rPr>
        <w:t>П</w:t>
      </w:r>
      <w:r w:rsidR="00D30F95" w:rsidRPr="000E03E3">
        <w:rPr>
          <w:rFonts w:cs="Arial"/>
          <w:lang w:val="sr-Cyrl-CS"/>
        </w:rPr>
        <w:t xml:space="preserve">онуђач  је обавезан да достави копију наруџбенице и  </w:t>
      </w:r>
      <w:r w:rsidR="00D61044" w:rsidRPr="00A11907">
        <w:rPr>
          <w:rFonts w:cs="Arial"/>
          <w:lang w:val="sr-Cyrl-CS"/>
        </w:rPr>
        <w:t>з</w:t>
      </w:r>
      <w:r w:rsidR="00623D5E" w:rsidRPr="00A11907">
        <w:rPr>
          <w:rFonts w:cs="Arial"/>
          <w:lang w:val="sr-Cyrl-CS"/>
        </w:rPr>
        <w:t xml:space="preserve">аписник о квантитативном и квалитативном пријему добара </w:t>
      </w:r>
      <w:r w:rsidR="00D30F95" w:rsidRPr="000E03E3">
        <w:rPr>
          <w:rFonts w:cs="Arial"/>
          <w:lang w:val="sr-Cyrl-CS"/>
        </w:rPr>
        <w:t xml:space="preserve">- без примедби, </w:t>
      </w:r>
      <w:r w:rsidR="00577C76">
        <w:rPr>
          <w:rFonts w:cs="Arial"/>
          <w:lang w:val="sr-Cyrl-CS"/>
        </w:rPr>
        <w:t>са датумом испоруке добара</w:t>
      </w:r>
      <w:r w:rsidR="009D3673">
        <w:rPr>
          <w:rFonts w:cs="Arial"/>
          <w:lang w:val="sr-Cyrl-CS"/>
        </w:rPr>
        <w:t>,</w:t>
      </w:r>
      <w:r w:rsidR="00F90EC1">
        <w:rPr>
          <w:rFonts w:cs="Arial"/>
          <w:lang w:val="sr-Cyrl-CS"/>
        </w:rPr>
        <w:t xml:space="preserve"> </w:t>
      </w:r>
      <w:r w:rsidR="00D30F95" w:rsidRPr="000E03E3">
        <w:rPr>
          <w:rFonts w:cs="Arial"/>
          <w:lang w:val="sr-Cyrl-CS"/>
        </w:rPr>
        <w:t>читко написаним именом и презименом и пот</w:t>
      </w:r>
      <w:r w:rsidR="00732BFC">
        <w:rPr>
          <w:rFonts w:cs="Arial"/>
          <w:lang w:val="sr-Cyrl-CS"/>
        </w:rPr>
        <w:t>писом овлашћеног лица Наручиоца.</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w:t>
      </w:r>
      <w:r w:rsidR="004200AC">
        <w:rPr>
          <w:rFonts w:cs="Arial"/>
          <w:lang w:val="ru-RU"/>
        </w:rPr>
        <w:t xml:space="preserve"> понуђене</w:t>
      </w:r>
      <w:r w:rsidRPr="000E03E3">
        <w:rPr>
          <w:rFonts w:cs="Arial"/>
          <w:lang w:val="ru-RU"/>
        </w:rPr>
        <w:t xml:space="preserve"> цене </w:t>
      </w:r>
      <w:r w:rsidR="00732BFC">
        <w:rPr>
          <w:rFonts w:cs="Arial"/>
          <w:lang w:val="ru-RU"/>
        </w:rPr>
        <w:t>Понуђача</w:t>
      </w:r>
      <w:r w:rsidRPr="000E03E3">
        <w:rPr>
          <w:rFonts w:cs="Arial"/>
          <w:lang w:val="ru-RU"/>
        </w:rPr>
        <w:t>.</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w:t>
      </w:r>
      <w:r w:rsidR="00281B46">
        <w:rPr>
          <w:rFonts w:cs="Arial"/>
          <w:lang w:val="sr-Cyrl-CS"/>
        </w:rPr>
        <w:t xml:space="preserve">закључити на одређено време, почев од дана закључења оквирног споразума, до утрошка укупних средстава предвиђених по свакој од партија а најкасније 24 (двадесетчетири) месеца од дана закључења оквирног споразума. </w:t>
      </w:r>
    </w:p>
    <w:p w:rsidR="00281B46" w:rsidRDefault="00281B46"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w:t>
      </w:r>
      <w:r w:rsidR="00D61044">
        <w:rPr>
          <w:rFonts w:cs="Arial"/>
          <w:lang w:val="sr-Cyrl-CS"/>
        </w:rPr>
        <w:t xml:space="preserve"> понуђене</w:t>
      </w:r>
      <w:r w:rsidRPr="000E03E3">
        <w:rPr>
          <w:rFonts w:cs="Arial"/>
          <w:lang w:val="sr-Cyrl-CS"/>
        </w:rPr>
        <w:t xml:space="preserve">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CD0C57">
      <w:pPr>
        <w:pStyle w:val="KDPodnaslov2"/>
        <w:tabs>
          <w:tab w:val="clear" w:pos="567"/>
          <w:tab w:val="num" w:pos="749"/>
        </w:tabs>
        <w:spacing w:before="0" w:after="120"/>
        <w:ind w:left="284" w:hanging="284"/>
        <w:jc w:val="both"/>
        <w:rPr>
          <w:rFonts w:cs="Arial"/>
          <w:szCs w:val="22"/>
          <w:lang w:val="ru-RU"/>
        </w:rPr>
      </w:pPr>
      <w:bookmarkStart w:id="224" w:name="_Toc441651589"/>
      <w:bookmarkStart w:id="225" w:name="_Toc442559900"/>
      <w:r w:rsidRPr="00531B30">
        <w:rPr>
          <w:rFonts w:cs="Arial"/>
          <w:sz w:val="24"/>
          <w:szCs w:val="24"/>
          <w:lang w:val="sr-Cyrl-RS"/>
        </w:rPr>
        <w:t>6.1</w:t>
      </w:r>
      <w:r w:rsidR="00421586">
        <w:rPr>
          <w:rFonts w:cs="Arial"/>
          <w:sz w:val="24"/>
          <w:szCs w:val="24"/>
          <w:lang w:val="sr-Cyrl-RS"/>
        </w:rPr>
        <w:t>7</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D61044" w:rsidRPr="00853161" w:rsidRDefault="00D61044" w:rsidP="00D61044">
      <w:pPr>
        <w:tabs>
          <w:tab w:val="left" w:pos="284"/>
          <w:tab w:val="left" w:pos="330"/>
        </w:tabs>
        <w:rPr>
          <w:rFonts w:eastAsia="TimesNewRomanPSMT" w:cs="Arial"/>
          <w:bCs/>
        </w:rPr>
      </w:pPr>
      <w:r w:rsidRPr="000065CE">
        <w:rPr>
          <w:rFonts w:eastAsia="TimesNewRomanPSMT" w:cs="Arial"/>
          <w:bCs/>
        </w:rPr>
        <w:t xml:space="preserve">Рок важења понуде не може бити краћи од </w:t>
      </w:r>
      <w:r w:rsidRPr="00853161">
        <w:rPr>
          <w:rFonts w:eastAsia="TimesNewRomanPSMT" w:cs="Arial"/>
          <w:bCs/>
          <w:lang w:val="sr-Cyrl-RS"/>
        </w:rPr>
        <w:t>120</w:t>
      </w:r>
      <w:r w:rsidR="004849DC">
        <w:rPr>
          <w:rFonts w:eastAsia="TimesNewRomanPSMT" w:cs="Arial"/>
          <w:bCs/>
          <w:lang w:val="sr-Cyrl-RS"/>
        </w:rPr>
        <w:t xml:space="preserve"> (стодвадесет)</w:t>
      </w:r>
      <w:r w:rsidRPr="00853161">
        <w:rPr>
          <w:rFonts w:eastAsia="TimesNewRomanPSMT" w:cs="Arial"/>
          <w:bCs/>
        </w:rPr>
        <w:t xml:space="preserve"> дана од дана отварања понуда.</w:t>
      </w:r>
    </w:p>
    <w:p w:rsidR="00307F94"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CD0C57" w:rsidRPr="000E03E3" w:rsidRDefault="00CD0C57" w:rsidP="008D2B23">
      <w:pPr>
        <w:spacing w:before="0"/>
        <w:rPr>
          <w:rFonts w:cs="Arial"/>
          <w:lang w:val="ru-RU"/>
        </w:rPr>
      </w:pPr>
    </w:p>
    <w:p w:rsidR="00D526B1" w:rsidRPr="001166D1" w:rsidRDefault="00D526B1" w:rsidP="00CD0C57">
      <w:pPr>
        <w:pStyle w:val="Naslov3"/>
        <w:spacing w:before="0" w:after="120"/>
        <w:rPr>
          <w:b/>
          <w:sz w:val="22"/>
          <w:szCs w:val="22"/>
          <w:lang w:val="sr-Cyrl-RS"/>
        </w:rPr>
      </w:pPr>
      <w:r w:rsidRPr="001166D1">
        <w:rPr>
          <w:b/>
          <w:sz w:val="22"/>
          <w:szCs w:val="22"/>
          <w:lang w:val="sr-Cyrl-RS"/>
        </w:rPr>
        <w:t>6.1</w:t>
      </w:r>
      <w:r w:rsidR="00421586" w:rsidRPr="001166D1">
        <w:rPr>
          <w:b/>
          <w:sz w:val="22"/>
          <w:szCs w:val="22"/>
          <w:lang w:val="sr-Cyrl-RS"/>
        </w:rPr>
        <w:t>8</w:t>
      </w:r>
      <w:r w:rsidRPr="001166D1">
        <w:rPr>
          <w:b/>
          <w:sz w:val="22"/>
          <w:szCs w:val="22"/>
          <w:lang w:val="sr-Cyrl-RS"/>
        </w:rPr>
        <w:t>.</w:t>
      </w:r>
      <w:r w:rsidRPr="001166D1">
        <w:rPr>
          <w:b/>
          <w:sz w:val="22"/>
          <w:szCs w:val="22"/>
        </w:rPr>
        <w:t xml:space="preserve"> Средства финансијског обезбеђења</w:t>
      </w:r>
    </w:p>
    <w:p w:rsidR="00D526B1" w:rsidRPr="001166D1" w:rsidRDefault="00D526B1" w:rsidP="00D526B1">
      <w:pPr>
        <w:tabs>
          <w:tab w:val="left" w:pos="567"/>
        </w:tabs>
        <w:rPr>
          <w:rFonts w:cs="Arial"/>
          <w:lang w:val="sr-Cyrl-RS"/>
        </w:rPr>
      </w:pPr>
      <w:r w:rsidRPr="001166D1">
        <w:rPr>
          <w:rFonts w:cs="Arial"/>
          <w:bCs/>
        </w:rPr>
        <w:t>Наручилац</w:t>
      </w:r>
      <w:r w:rsidRPr="001166D1">
        <w:rPr>
          <w:rFonts w:cs="Arial"/>
          <w:bCs/>
          <w:lang w:val="sr-Latn-CS"/>
        </w:rPr>
        <w:t xml:space="preserve"> </w:t>
      </w:r>
      <w:r w:rsidRPr="001166D1">
        <w:rPr>
          <w:rFonts w:cs="Arial"/>
          <w:bCs/>
        </w:rPr>
        <w:t>користи</w:t>
      </w:r>
      <w:r w:rsidRPr="001166D1">
        <w:rPr>
          <w:rFonts w:cs="Arial"/>
          <w:bCs/>
          <w:lang w:val="sr-Latn-CS"/>
        </w:rPr>
        <w:t xml:space="preserve"> </w:t>
      </w:r>
      <w:r w:rsidRPr="001166D1">
        <w:rPr>
          <w:rFonts w:cs="Arial"/>
          <w:bCs/>
        </w:rPr>
        <w:t>право</w:t>
      </w:r>
      <w:r w:rsidRPr="001166D1">
        <w:rPr>
          <w:rFonts w:cs="Arial"/>
          <w:bCs/>
          <w:lang w:val="sr-Latn-CS"/>
        </w:rPr>
        <w:t xml:space="preserve"> </w:t>
      </w:r>
      <w:r w:rsidRPr="001166D1">
        <w:rPr>
          <w:rFonts w:cs="Arial"/>
          <w:bCs/>
        </w:rPr>
        <w:t>да</w:t>
      </w:r>
      <w:r w:rsidRPr="001166D1">
        <w:rPr>
          <w:rFonts w:cs="Arial"/>
          <w:bCs/>
          <w:lang w:val="sr-Latn-CS"/>
        </w:rPr>
        <w:t xml:space="preserve"> </w:t>
      </w:r>
      <w:r w:rsidRPr="001166D1">
        <w:rPr>
          <w:rFonts w:cs="Arial"/>
          <w:bCs/>
        </w:rPr>
        <w:t>захтева</w:t>
      </w:r>
      <w:r w:rsidRPr="001166D1">
        <w:rPr>
          <w:rFonts w:cs="Arial"/>
          <w:bCs/>
          <w:lang w:val="sr-Latn-CS"/>
        </w:rPr>
        <w:t xml:space="preserve"> </w:t>
      </w:r>
      <w:r w:rsidRPr="001166D1">
        <w:rPr>
          <w:rFonts w:cs="Arial"/>
          <w:bCs/>
        </w:rPr>
        <w:t>средства</w:t>
      </w:r>
      <w:r w:rsidRPr="001166D1">
        <w:rPr>
          <w:rFonts w:cs="Arial"/>
          <w:bCs/>
          <w:lang w:val="sr-Latn-CS"/>
        </w:rPr>
        <w:t xml:space="preserve"> </w:t>
      </w:r>
      <w:r w:rsidRPr="001166D1">
        <w:rPr>
          <w:rFonts w:cs="Arial"/>
          <w:bCs/>
        </w:rPr>
        <w:t>финансијског</w:t>
      </w:r>
      <w:r w:rsidRPr="001166D1">
        <w:rPr>
          <w:rFonts w:cs="Arial"/>
          <w:bCs/>
          <w:lang w:val="sr-Latn-CS"/>
        </w:rPr>
        <w:t xml:space="preserve"> </w:t>
      </w:r>
      <w:r w:rsidRPr="001166D1">
        <w:rPr>
          <w:rFonts w:cs="Arial"/>
          <w:bCs/>
        </w:rPr>
        <w:t>обезбеђења</w:t>
      </w:r>
      <w:r w:rsidRPr="001166D1">
        <w:rPr>
          <w:rFonts w:cs="Arial"/>
          <w:bCs/>
          <w:lang w:val="sr-Latn-CS"/>
        </w:rPr>
        <w:t xml:space="preserve"> (</w:t>
      </w:r>
      <w:r w:rsidRPr="001166D1">
        <w:rPr>
          <w:rFonts w:cs="Arial"/>
          <w:bCs/>
        </w:rPr>
        <w:t>у</w:t>
      </w:r>
      <w:r w:rsidRPr="001166D1">
        <w:rPr>
          <w:rFonts w:cs="Arial"/>
          <w:bCs/>
          <w:lang w:val="sr-Latn-CS"/>
        </w:rPr>
        <w:t xml:space="preserve"> </w:t>
      </w:r>
      <w:r w:rsidRPr="001166D1">
        <w:rPr>
          <w:rFonts w:cs="Arial"/>
          <w:bCs/>
        </w:rPr>
        <w:t>даљем</w:t>
      </w:r>
      <w:r w:rsidRPr="001166D1">
        <w:rPr>
          <w:rFonts w:cs="Arial"/>
          <w:bCs/>
          <w:lang w:val="sr-Latn-CS"/>
        </w:rPr>
        <w:t xml:space="preserve"> </w:t>
      </w:r>
      <w:r w:rsidRPr="001166D1">
        <w:rPr>
          <w:rFonts w:cs="Arial"/>
          <w:bCs/>
        </w:rPr>
        <w:t>тексу</w:t>
      </w:r>
      <w:r w:rsidRPr="001166D1">
        <w:rPr>
          <w:rFonts w:cs="Arial"/>
          <w:bCs/>
          <w:lang w:val="sr-Latn-CS"/>
        </w:rPr>
        <w:t xml:space="preserve"> </w:t>
      </w:r>
      <w:r w:rsidRPr="001166D1">
        <w:rPr>
          <w:rFonts w:cs="Arial"/>
          <w:bCs/>
        </w:rPr>
        <w:t>СФО</w:t>
      </w:r>
      <w:r w:rsidRPr="001166D1">
        <w:rPr>
          <w:rFonts w:cs="Arial"/>
          <w:bCs/>
          <w:lang w:val="sr-Latn-CS"/>
        </w:rPr>
        <w:t xml:space="preserve">) </w:t>
      </w:r>
      <w:r w:rsidRPr="001166D1">
        <w:rPr>
          <w:rFonts w:cs="Arial"/>
        </w:rPr>
        <w:t>којим</w:t>
      </w:r>
      <w:r w:rsidRPr="001166D1">
        <w:rPr>
          <w:rFonts w:cs="Arial"/>
          <w:lang w:val="sr-Latn-CS"/>
        </w:rPr>
        <w:t xml:space="preserve"> </w:t>
      </w:r>
      <w:r w:rsidRPr="001166D1">
        <w:rPr>
          <w:rFonts w:cs="Arial"/>
        </w:rPr>
        <w:t>понуђачи</w:t>
      </w:r>
      <w:r w:rsidRPr="001166D1">
        <w:rPr>
          <w:rFonts w:cs="Arial"/>
          <w:lang w:val="sr-Latn-CS"/>
        </w:rPr>
        <w:t xml:space="preserve"> </w:t>
      </w:r>
      <w:r w:rsidRPr="001166D1">
        <w:rPr>
          <w:rFonts w:cs="Arial"/>
        </w:rPr>
        <w:t>обезбеђују</w:t>
      </w:r>
      <w:r w:rsidRPr="001166D1">
        <w:rPr>
          <w:rFonts w:cs="Arial"/>
          <w:lang w:val="sr-Latn-CS"/>
        </w:rPr>
        <w:t xml:space="preserve"> </w:t>
      </w:r>
      <w:r w:rsidRPr="001166D1">
        <w:rPr>
          <w:rFonts w:cs="Arial"/>
        </w:rPr>
        <w:t>испуњење</w:t>
      </w:r>
      <w:r w:rsidRPr="001166D1">
        <w:rPr>
          <w:rFonts w:cs="Arial"/>
          <w:lang w:val="sr-Latn-CS"/>
        </w:rPr>
        <w:t xml:space="preserve"> </w:t>
      </w:r>
      <w:r w:rsidRPr="001166D1">
        <w:rPr>
          <w:rFonts w:cs="Arial"/>
        </w:rPr>
        <w:t>својих</w:t>
      </w:r>
      <w:r w:rsidRPr="001166D1">
        <w:rPr>
          <w:rFonts w:cs="Arial"/>
          <w:lang w:val="sr-Latn-CS"/>
        </w:rPr>
        <w:t xml:space="preserve"> </w:t>
      </w:r>
      <w:r w:rsidRPr="001166D1">
        <w:rPr>
          <w:rFonts w:cs="Arial"/>
        </w:rPr>
        <w:t>обавеза</w:t>
      </w:r>
      <w:r w:rsidRPr="001166D1">
        <w:rPr>
          <w:rFonts w:cs="Arial"/>
          <w:lang w:val="sr-Latn-CS"/>
        </w:rPr>
        <w:t xml:space="preserve"> </w:t>
      </w:r>
      <w:r w:rsidRPr="001166D1">
        <w:rPr>
          <w:rFonts w:cs="Arial"/>
        </w:rPr>
        <w:t>у</w:t>
      </w:r>
      <w:r w:rsidRPr="001166D1">
        <w:rPr>
          <w:rFonts w:cs="Arial"/>
          <w:lang w:val="sr-Latn-CS"/>
        </w:rPr>
        <w:t xml:space="preserve"> </w:t>
      </w:r>
      <w:r w:rsidRPr="001166D1">
        <w:rPr>
          <w:rFonts w:cs="Arial"/>
        </w:rPr>
        <w:t>отвореном</w:t>
      </w:r>
      <w:r w:rsidRPr="001166D1">
        <w:rPr>
          <w:rFonts w:cs="Arial"/>
          <w:lang w:val="sr-Latn-CS"/>
        </w:rPr>
        <w:t xml:space="preserve"> </w:t>
      </w:r>
      <w:r w:rsidRPr="001166D1">
        <w:rPr>
          <w:rFonts w:cs="Arial"/>
        </w:rPr>
        <w:t>поступку</w:t>
      </w:r>
      <w:r w:rsidRPr="001166D1">
        <w:rPr>
          <w:rFonts w:cs="Arial"/>
          <w:lang w:val="sr-Latn-CS"/>
        </w:rPr>
        <w:t xml:space="preserve"> </w:t>
      </w:r>
      <w:r w:rsidRPr="001166D1">
        <w:rPr>
          <w:rFonts w:cs="Arial"/>
        </w:rPr>
        <w:t>јавне</w:t>
      </w:r>
      <w:r w:rsidRPr="001166D1">
        <w:rPr>
          <w:rFonts w:cs="Arial"/>
          <w:lang w:val="sr-Latn-CS"/>
        </w:rPr>
        <w:t xml:space="preserve"> </w:t>
      </w:r>
      <w:r w:rsidRPr="001166D1">
        <w:rPr>
          <w:rFonts w:cs="Arial"/>
        </w:rPr>
        <w:t>набавке</w:t>
      </w:r>
      <w:r w:rsidRPr="001166D1">
        <w:rPr>
          <w:rFonts w:cs="Arial"/>
          <w:lang w:val="sr-Latn-CS"/>
        </w:rPr>
        <w:t xml:space="preserve">, </w:t>
      </w:r>
      <w:r w:rsidRPr="001166D1">
        <w:rPr>
          <w:rFonts w:cs="Arial"/>
        </w:rPr>
        <w:t>као</w:t>
      </w:r>
      <w:r w:rsidRPr="001166D1">
        <w:rPr>
          <w:rFonts w:cs="Arial"/>
          <w:lang w:val="sr-Latn-CS"/>
        </w:rPr>
        <w:t xml:space="preserve"> </w:t>
      </w:r>
      <w:r w:rsidRPr="001166D1">
        <w:rPr>
          <w:rFonts w:cs="Arial"/>
        </w:rPr>
        <w:t>и</w:t>
      </w:r>
      <w:r w:rsidRPr="001166D1">
        <w:rPr>
          <w:rFonts w:cs="Arial"/>
          <w:lang w:val="sr-Latn-CS"/>
        </w:rPr>
        <w:t xml:space="preserve"> </w:t>
      </w:r>
      <w:r w:rsidRPr="001166D1">
        <w:rPr>
          <w:rFonts w:cs="Arial"/>
        </w:rPr>
        <w:t>испуњење</w:t>
      </w:r>
      <w:r w:rsidRPr="001166D1">
        <w:rPr>
          <w:rFonts w:cs="Arial"/>
          <w:lang w:val="sr-Latn-CS"/>
        </w:rPr>
        <w:t xml:space="preserve"> </w:t>
      </w:r>
      <w:r w:rsidRPr="001166D1">
        <w:rPr>
          <w:rFonts w:cs="Arial"/>
        </w:rPr>
        <w:t>својих</w:t>
      </w:r>
      <w:r w:rsidRPr="001166D1">
        <w:rPr>
          <w:rFonts w:cs="Arial"/>
          <w:lang w:val="sr-Latn-CS"/>
        </w:rPr>
        <w:t xml:space="preserve"> </w:t>
      </w:r>
      <w:r w:rsidRPr="001166D1">
        <w:rPr>
          <w:rFonts w:cs="Arial"/>
        </w:rPr>
        <w:t>уговорних</w:t>
      </w:r>
      <w:r w:rsidRPr="001166D1">
        <w:rPr>
          <w:rFonts w:cs="Arial"/>
          <w:lang w:val="sr-Latn-CS"/>
        </w:rPr>
        <w:t xml:space="preserve"> </w:t>
      </w:r>
      <w:r w:rsidRPr="001166D1">
        <w:rPr>
          <w:rFonts w:cs="Arial"/>
        </w:rPr>
        <w:t>обавеза</w:t>
      </w:r>
      <w:r w:rsidRPr="001166D1">
        <w:rPr>
          <w:rFonts w:cs="Arial"/>
          <w:lang w:val="sr-Latn-CS"/>
        </w:rPr>
        <w:t>.</w:t>
      </w:r>
    </w:p>
    <w:p w:rsidR="00D526B1" w:rsidRPr="001166D1" w:rsidRDefault="00D526B1" w:rsidP="00D526B1">
      <w:pPr>
        <w:tabs>
          <w:tab w:val="left" w:pos="567"/>
        </w:tabs>
        <w:rPr>
          <w:rFonts w:cs="Arial"/>
          <w:lang w:val="sr-Cyrl-RS"/>
        </w:rPr>
      </w:pPr>
      <w:r w:rsidRPr="001166D1">
        <w:rPr>
          <w:rFonts w:cs="Arial"/>
          <w:lang w:val="sr-Cyrl-RS"/>
        </w:rPr>
        <w:t>Уз понуду Понуђач  доставља:</w:t>
      </w:r>
    </w:p>
    <w:p w:rsidR="00497118" w:rsidRDefault="00497118" w:rsidP="00305D1B">
      <w:pPr>
        <w:pStyle w:val="Pasussalistom"/>
        <w:numPr>
          <w:ilvl w:val="0"/>
          <w:numId w:val="30"/>
        </w:numPr>
        <w:tabs>
          <w:tab w:val="left" w:pos="567"/>
        </w:tabs>
        <w:ind w:firstLine="207"/>
        <w:rPr>
          <w:rFonts w:cs="Arial"/>
          <w:lang w:val="sr-Cyrl-RS"/>
        </w:rPr>
      </w:pPr>
      <w:r w:rsidRPr="00497118">
        <w:rPr>
          <w:rFonts w:cs="Arial"/>
          <w:lang w:val="sr-Cyrl-RS"/>
        </w:rPr>
        <w:t>Меницу за озбиљност понуде,</w:t>
      </w:r>
    </w:p>
    <w:p w:rsidR="00497118" w:rsidRDefault="00D526B1" w:rsidP="00305D1B">
      <w:pPr>
        <w:pStyle w:val="Pasussalistom"/>
        <w:numPr>
          <w:ilvl w:val="0"/>
          <w:numId w:val="30"/>
        </w:numPr>
        <w:tabs>
          <w:tab w:val="left" w:pos="567"/>
        </w:tabs>
        <w:ind w:left="567" w:firstLine="0"/>
        <w:rPr>
          <w:rFonts w:cs="Arial"/>
          <w:lang w:val="sr-Cyrl-RS"/>
        </w:rPr>
      </w:pPr>
      <w:r w:rsidRPr="00497118">
        <w:rPr>
          <w:rFonts w:cs="Arial"/>
          <w:lang w:val="sr-Cyrl-RS"/>
        </w:rPr>
        <w:t>Изјаву да ће понуђач доставити меницу као средство финансијског обезбеђања за добро извршење посла (Образац бр. 5) и</w:t>
      </w:r>
    </w:p>
    <w:p w:rsidR="00D526B1" w:rsidRPr="00497118" w:rsidRDefault="00D526B1" w:rsidP="00305D1B">
      <w:pPr>
        <w:pStyle w:val="Pasussalistom"/>
        <w:numPr>
          <w:ilvl w:val="0"/>
          <w:numId w:val="30"/>
        </w:numPr>
        <w:tabs>
          <w:tab w:val="left" w:pos="567"/>
        </w:tabs>
        <w:ind w:left="567" w:firstLine="0"/>
        <w:rPr>
          <w:rFonts w:cs="Arial"/>
          <w:lang w:val="sr-Cyrl-RS"/>
        </w:rPr>
      </w:pPr>
      <w:r w:rsidRPr="00497118">
        <w:rPr>
          <w:rFonts w:cs="Arial"/>
          <w:lang w:val="sr-Cyrl-RS"/>
        </w:rPr>
        <w:t>Изјаву да ће понуђач доставити меницу као средство финансијског обезбеђања за отклањање недостатака у гарантном року (Образац бр. 6).</w:t>
      </w:r>
    </w:p>
    <w:p w:rsidR="00D526B1" w:rsidRPr="00A34CB6" w:rsidRDefault="00D526B1" w:rsidP="00D526B1">
      <w:pPr>
        <w:rPr>
          <w:rFonts w:cs="Arial"/>
          <w:bCs/>
          <w:iCs/>
          <w:lang w:val="sr-Latn-CS"/>
        </w:rPr>
      </w:pPr>
      <w:r w:rsidRPr="00A34CB6">
        <w:rPr>
          <w:rFonts w:cs="Arial"/>
          <w:bCs/>
          <w:iCs/>
        </w:rPr>
        <w:t>Сви</w:t>
      </w:r>
      <w:r w:rsidRPr="00A34CB6">
        <w:rPr>
          <w:rFonts w:cs="Arial"/>
          <w:bCs/>
          <w:iCs/>
          <w:lang w:val="sr-Latn-CS"/>
        </w:rPr>
        <w:t xml:space="preserve"> </w:t>
      </w:r>
      <w:r w:rsidRPr="00A34CB6">
        <w:rPr>
          <w:rFonts w:cs="Arial"/>
          <w:bCs/>
          <w:iCs/>
        </w:rPr>
        <w:t>трошкови</w:t>
      </w:r>
      <w:r w:rsidRPr="00A34CB6">
        <w:rPr>
          <w:rFonts w:cs="Arial"/>
          <w:bCs/>
          <w:iCs/>
          <w:lang w:val="sr-Latn-CS"/>
        </w:rPr>
        <w:t xml:space="preserve"> </w:t>
      </w:r>
      <w:r w:rsidRPr="00A34CB6">
        <w:rPr>
          <w:rFonts w:cs="Arial"/>
          <w:bCs/>
          <w:iCs/>
        </w:rPr>
        <w:t>око</w:t>
      </w:r>
      <w:r w:rsidRPr="00A34CB6">
        <w:rPr>
          <w:rFonts w:cs="Arial"/>
          <w:bCs/>
          <w:iCs/>
          <w:lang w:val="sr-Latn-CS"/>
        </w:rPr>
        <w:t xml:space="preserve"> </w:t>
      </w:r>
      <w:r w:rsidRPr="00A34CB6">
        <w:rPr>
          <w:rFonts w:cs="Arial"/>
          <w:bCs/>
          <w:iCs/>
        </w:rPr>
        <w:t>прибављања</w:t>
      </w:r>
      <w:r w:rsidRPr="00A34CB6">
        <w:rPr>
          <w:rFonts w:cs="Arial"/>
          <w:bCs/>
          <w:iCs/>
          <w:lang w:val="sr-Latn-CS"/>
        </w:rPr>
        <w:t xml:space="preserve"> </w:t>
      </w:r>
      <w:r w:rsidRPr="00A34CB6">
        <w:rPr>
          <w:rFonts w:cs="Arial"/>
          <w:bCs/>
          <w:iCs/>
        </w:rPr>
        <w:t>средстава</w:t>
      </w:r>
      <w:r w:rsidRPr="00A34CB6">
        <w:rPr>
          <w:rFonts w:cs="Arial"/>
          <w:bCs/>
          <w:iCs/>
          <w:lang w:val="sr-Latn-CS"/>
        </w:rPr>
        <w:t xml:space="preserve"> </w:t>
      </w:r>
      <w:r w:rsidRPr="00A34CB6">
        <w:rPr>
          <w:rFonts w:cs="Arial"/>
          <w:bCs/>
          <w:iCs/>
        </w:rPr>
        <w:t>обезбеђења</w:t>
      </w:r>
      <w:r w:rsidRPr="00A34CB6">
        <w:rPr>
          <w:rFonts w:cs="Arial"/>
          <w:bCs/>
          <w:iCs/>
          <w:lang w:val="sr-Latn-CS"/>
        </w:rPr>
        <w:t xml:space="preserve"> </w:t>
      </w:r>
      <w:r w:rsidRPr="00A34CB6">
        <w:rPr>
          <w:rFonts w:cs="Arial"/>
          <w:bCs/>
          <w:iCs/>
        </w:rPr>
        <w:t>падају</w:t>
      </w:r>
      <w:r w:rsidRPr="00A34CB6">
        <w:rPr>
          <w:rFonts w:cs="Arial"/>
          <w:bCs/>
          <w:iCs/>
          <w:lang w:val="sr-Latn-CS"/>
        </w:rPr>
        <w:t xml:space="preserve"> </w:t>
      </w:r>
      <w:r w:rsidRPr="00A34CB6">
        <w:rPr>
          <w:rFonts w:cs="Arial"/>
          <w:bCs/>
          <w:iCs/>
        </w:rPr>
        <w:t>на</w:t>
      </w:r>
      <w:r w:rsidRPr="00A34CB6">
        <w:rPr>
          <w:rFonts w:cs="Arial"/>
          <w:bCs/>
          <w:iCs/>
          <w:lang w:val="sr-Latn-CS"/>
        </w:rPr>
        <w:t xml:space="preserve"> </w:t>
      </w:r>
      <w:r w:rsidRPr="00A34CB6">
        <w:rPr>
          <w:rFonts w:cs="Arial"/>
          <w:bCs/>
          <w:iCs/>
        </w:rPr>
        <w:t>терет</w:t>
      </w:r>
      <w:r w:rsidRPr="00A34CB6">
        <w:rPr>
          <w:rFonts w:cs="Arial"/>
          <w:bCs/>
          <w:iCs/>
          <w:lang w:val="sr-Latn-CS"/>
        </w:rPr>
        <w:t xml:space="preserve"> </w:t>
      </w:r>
      <w:r w:rsidRPr="00A34CB6">
        <w:rPr>
          <w:rFonts w:cs="Arial"/>
          <w:bCs/>
          <w:iCs/>
        </w:rPr>
        <w:t>понуђача</w:t>
      </w:r>
      <w:r w:rsidRPr="00A34CB6">
        <w:rPr>
          <w:rFonts w:cs="Arial"/>
          <w:bCs/>
          <w:iCs/>
          <w:lang w:val="sr-Latn-CS"/>
        </w:rPr>
        <w:t xml:space="preserve">, </w:t>
      </w:r>
      <w:r w:rsidRPr="00A34CB6">
        <w:rPr>
          <w:rFonts w:cs="Arial"/>
          <w:bCs/>
          <w:iCs/>
        </w:rPr>
        <w:t>а</w:t>
      </w:r>
      <w:r w:rsidRPr="00A34CB6">
        <w:rPr>
          <w:rFonts w:cs="Arial"/>
          <w:bCs/>
          <w:iCs/>
          <w:lang w:val="sr-Latn-CS"/>
        </w:rPr>
        <w:t xml:space="preserve"> </w:t>
      </w:r>
      <w:r w:rsidRPr="00A34CB6">
        <w:rPr>
          <w:rFonts w:cs="Arial"/>
          <w:bCs/>
          <w:iCs/>
        </w:rPr>
        <w:t>и</w:t>
      </w:r>
      <w:r w:rsidRPr="00A34CB6">
        <w:rPr>
          <w:rFonts w:cs="Arial"/>
          <w:bCs/>
          <w:iCs/>
          <w:lang w:val="sr-Latn-CS"/>
        </w:rPr>
        <w:t xml:space="preserve"> </w:t>
      </w:r>
      <w:r w:rsidRPr="00A34CB6">
        <w:rPr>
          <w:rFonts w:cs="Arial"/>
          <w:bCs/>
          <w:iCs/>
        </w:rPr>
        <w:t>исти</w:t>
      </w:r>
      <w:r w:rsidRPr="00A34CB6">
        <w:rPr>
          <w:rFonts w:cs="Arial"/>
          <w:bCs/>
          <w:iCs/>
          <w:lang w:val="sr-Latn-CS"/>
        </w:rPr>
        <w:t xml:space="preserve"> </w:t>
      </w:r>
      <w:r w:rsidRPr="00A34CB6">
        <w:rPr>
          <w:rFonts w:cs="Arial"/>
          <w:bCs/>
          <w:iCs/>
        </w:rPr>
        <w:t>могу</w:t>
      </w:r>
      <w:r w:rsidRPr="00A34CB6">
        <w:rPr>
          <w:rFonts w:cs="Arial"/>
          <w:bCs/>
          <w:iCs/>
          <w:lang w:val="sr-Latn-CS"/>
        </w:rPr>
        <w:t xml:space="preserve"> </w:t>
      </w:r>
      <w:r w:rsidRPr="00A34CB6">
        <w:rPr>
          <w:rFonts w:cs="Arial"/>
          <w:bCs/>
          <w:iCs/>
        </w:rPr>
        <w:t>бити</w:t>
      </w:r>
      <w:r w:rsidRPr="00A34CB6">
        <w:rPr>
          <w:rFonts w:cs="Arial"/>
          <w:bCs/>
          <w:iCs/>
          <w:lang w:val="sr-Latn-CS"/>
        </w:rPr>
        <w:t xml:space="preserve"> </w:t>
      </w:r>
      <w:r w:rsidRPr="00A34CB6">
        <w:rPr>
          <w:rFonts w:cs="Arial"/>
          <w:bCs/>
          <w:iCs/>
        </w:rPr>
        <w:t>наведени</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Pr>
          <w:rFonts w:cs="Arial"/>
          <w:bCs/>
          <w:iCs/>
          <w:lang w:val="sr-Cyrl-RS"/>
        </w:rPr>
        <w:t>о</w:t>
      </w:r>
      <w:r w:rsidRPr="00A34CB6">
        <w:rPr>
          <w:rFonts w:cs="Arial"/>
          <w:bCs/>
          <w:iCs/>
        </w:rPr>
        <w:t>брасцу</w:t>
      </w:r>
      <w:r w:rsidRPr="00A34CB6">
        <w:rPr>
          <w:rFonts w:cs="Arial"/>
          <w:bCs/>
          <w:iCs/>
          <w:lang w:val="sr-Latn-CS"/>
        </w:rPr>
        <w:t xml:space="preserve"> </w:t>
      </w:r>
      <w:r w:rsidRPr="00A34CB6">
        <w:rPr>
          <w:rFonts w:cs="Arial"/>
          <w:bCs/>
          <w:iCs/>
        </w:rPr>
        <w:t>трошкова</w:t>
      </w:r>
      <w:r w:rsidRPr="00A34CB6">
        <w:rPr>
          <w:rFonts w:cs="Arial"/>
          <w:bCs/>
          <w:iCs/>
          <w:lang w:val="sr-Latn-CS"/>
        </w:rPr>
        <w:t xml:space="preserve"> </w:t>
      </w:r>
      <w:r w:rsidRPr="00A34CB6">
        <w:rPr>
          <w:rFonts w:cs="Arial"/>
          <w:bCs/>
          <w:iCs/>
        </w:rPr>
        <w:t>припреме</w:t>
      </w:r>
      <w:r w:rsidRPr="00A34CB6">
        <w:rPr>
          <w:rFonts w:cs="Arial"/>
          <w:bCs/>
          <w:iCs/>
          <w:lang w:val="sr-Latn-CS"/>
        </w:rPr>
        <w:t xml:space="preserve"> </w:t>
      </w:r>
      <w:r w:rsidRPr="00A34CB6">
        <w:rPr>
          <w:rFonts w:cs="Arial"/>
          <w:bCs/>
          <w:iCs/>
        </w:rPr>
        <w:t>понуде</w:t>
      </w:r>
      <w:r w:rsidRPr="00A34CB6">
        <w:rPr>
          <w:rFonts w:cs="Arial"/>
          <w:bCs/>
          <w:iCs/>
          <w:lang w:val="sr-Latn-CS"/>
        </w:rPr>
        <w:t>.</w:t>
      </w:r>
    </w:p>
    <w:p w:rsidR="00D526B1" w:rsidRPr="00A34CB6" w:rsidRDefault="00D526B1" w:rsidP="00D526B1">
      <w:pPr>
        <w:rPr>
          <w:rFonts w:cs="Arial"/>
          <w:bCs/>
          <w:iCs/>
          <w:lang w:val="sr-Latn-CS"/>
        </w:rPr>
      </w:pPr>
      <w:r w:rsidRPr="00A34CB6">
        <w:rPr>
          <w:rFonts w:cs="Arial"/>
          <w:bCs/>
          <w:iCs/>
        </w:rPr>
        <w:t>Члан</w:t>
      </w:r>
      <w:r w:rsidRPr="00A34CB6">
        <w:rPr>
          <w:rFonts w:cs="Arial"/>
          <w:bCs/>
          <w:iCs/>
          <w:lang w:val="sr-Latn-CS"/>
        </w:rPr>
        <w:t xml:space="preserve"> </w:t>
      </w:r>
      <w:r w:rsidRPr="00A34CB6">
        <w:rPr>
          <w:rFonts w:cs="Arial"/>
          <w:bCs/>
          <w:iCs/>
        </w:rPr>
        <w:t>групе</w:t>
      </w:r>
      <w:r w:rsidRPr="00A34CB6">
        <w:rPr>
          <w:rFonts w:cs="Arial"/>
          <w:bCs/>
          <w:iCs/>
          <w:lang w:val="sr-Latn-CS"/>
        </w:rPr>
        <w:t xml:space="preserve"> </w:t>
      </w:r>
      <w:r w:rsidRPr="00A34CB6">
        <w:rPr>
          <w:rFonts w:cs="Arial"/>
          <w:bCs/>
          <w:iCs/>
        </w:rPr>
        <w:t>понуђача</w:t>
      </w:r>
      <w:r w:rsidRPr="00A34CB6">
        <w:rPr>
          <w:rFonts w:cs="Arial"/>
          <w:bCs/>
          <w:iCs/>
          <w:lang w:val="sr-Latn-CS"/>
        </w:rPr>
        <w:t xml:space="preserve"> </w:t>
      </w:r>
      <w:r w:rsidRPr="00A34CB6">
        <w:rPr>
          <w:rFonts w:cs="Arial"/>
          <w:bCs/>
          <w:iCs/>
        </w:rPr>
        <w:t>може</w:t>
      </w:r>
      <w:r w:rsidRPr="00A34CB6">
        <w:rPr>
          <w:rFonts w:cs="Arial"/>
          <w:bCs/>
          <w:iCs/>
          <w:lang w:val="sr-Latn-CS"/>
        </w:rPr>
        <w:t xml:space="preserve"> </w:t>
      </w:r>
      <w:r w:rsidRPr="00A34CB6">
        <w:rPr>
          <w:rFonts w:cs="Arial"/>
          <w:bCs/>
          <w:iCs/>
        </w:rPr>
        <w:t>бити</w:t>
      </w:r>
      <w:r w:rsidRPr="00A34CB6">
        <w:rPr>
          <w:rFonts w:cs="Arial"/>
          <w:bCs/>
          <w:iCs/>
          <w:lang w:val="sr-Latn-CS"/>
        </w:rPr>
        <w:t xml:space="preserve"> </w:t>
      </w:r>
      <w:r w:rsidRPr="00A34CB6">
        <w:rPr>
          <w:rFonts w:cs="Arial"/>
          <w:bCs/>
          <w:iCs/>
        </w:rPr>
        <w:t>налогодавац</w:t>
      </w:r>
      <w:r w:rsidRPr="00A34CB6">
        <w:rPr>
          <w:rFonts w:cs="Arial"/>
          <w:bCs/>
          <w:iCs/>
          <w:lang w:val="sr-Latn-CS"/>
        </w:rPr>
        <w:t xml:space="preserve"> </w:t>
      </w:r>
      <w:r w:rsidRPr="00A34CB6">
        <w:rPr>
          <w:rFonts w:cs="Arial"/>
          <w:bCs/>
          <w:iCs/>
        </w:rPr>
        <w:t>СФО</w:t>
      </w:r>
      <w:r w:rsidRPr="00A34CB6">
        <w:rPr>
          <w:rFonts w:cs="Arial"/>
          <w:bCs/>
          <w:iCs/>
          <w:lang w:val="sr-Latn-CS"/>
        </w:rPr>
        <w:t>.</w:t>
      </w:r>
    </w:p>
    <w:p w:rsidR="00D526B1" w:rsidRPr="00A34CB6" w:rsidRDefault="00D526B1" w:rsidP="00D526B1">
      <w:pPr>
        <w:rPr>
          <w:rFonts w:cs="Arial"/>
          <w:bCs/>
          <w:iCs/>
          <w:lang w:val="sr-Latn-CS"/>
        </w:rPr>
      </w:pPr>
      <w:r w:rsidRPr="00A34CB6">
        <w:rPr>
          <w:rFonts w:cs="Arial"/>
          <w:bCs/>
          <w:iCs/>
        </w:rPr>
        <w:t>СФО</w:t>
      </w:r>
      <w:r w:rsidRPr="00A34CB6">
        <w:rPr>
          <w:rFonts w:cs="Arial"/>
          <w:bCs/>
          <w:iCs/>
          <w:lang w:val="sr-Latn-CS"/>
        </w:rPr>
        <w:t xml:space="preserve"> </w:t>
      </w:r>
      <w:r w:rsidRPr="00A34CB6">
        <w:rPr>
          <w:rFonts w:cs="Arial"/>
          <w:bCs/>
          <w:iCs/>
        </w:rPr>
        <w:t>морају</w:t>
      </w:r>
      <w:r w:rsidRPr="00A34CB6">
        <w:rPr>
          <w:rFonts w:cs="Arial"/>
          <w:bCs/>
          <w:iCs/>
          <w:lang w:val="sr-Latn-CS"/>
        </w:rPr>
        <w:t xml:space="preserve"> </w:t>
      </w:r>
      <w:r w:rsidRPr="00A34CB6">
        <w:rPr>
          <w:rFonts w:cs="Arial"/>
          <w:bCs/>
          <w:iCs/>
        </w:rPr>
        <w:t>да</w:t>
      </w:r>
      <w:r w:rsidRPr="00A34CB6">
        <w:rPr>
          <w:rFonts w:cs="Arial"/>
          <w:bCs/>
          <w:iCs/>
          <w:lang w:val="sr-Latn-CS"/>
        </w:rPr>
        <w:t xml:space="preserve"> </w:t>
      </w:r>
      <w:r w:rsidRPr="00A34CB6">
        <w:rPr>
          <w:rFonts w:cs="Arial"/>
          <w:bCs/>
          <w:iCs/>
        </w:rPr>
        <w:t>буду</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sidRPr="00A34CB6">
        <w:rPr>
          <w:rFonts w:cs="Arial"/>
          <w:bCs/>
          <w:iCs/>
        </w:rPr>
        <w:t>валути</w:t>
      </w:r>
      <w:r w:rsidRPr="00A34CB6">
        <w:rPr>
          <w:rFonts w:cs="Arial"/>
          <w:bCs/>
          <w:iCs/>
          <w:lang w:val="sr-Latn-CS"/>
        </w:rPr>
        <w:t xml:space="preserve"> </w:t>
      </w:r>
      <w:r w:rsidRPr="00A34CB6">
        <w:rPr>
          <w:rFonts w:cs="Arial"/>
          <w:bCs/>
          <w:iCs/>
        </w:rPr>
        <w:t>у</w:t>
      </w:r>
      <w:r w:rsidRPr="00A34CB6">
        <w:rPr>
          <w:rFonts w:cs="Arial"/>
          <w:bCs/>
          <w:iCs/>
          <w:lang w:val="sr-Latn-CS"/>
        </w:rPr>
        <w:t xml:space="preserve"> </w:t>
      </w:r>
      <w:r w:rsidRPr="00A34CB6">
        <w:rPr>
          <w:rFonts w:cs="Arial"/>
          <w:bCs/>
          <w:iCs/>
        </w:rPr>
        <w:t>којој</w:t>
      </w:r>
      <w:r w:rsidRPr="00A34CB6">
        <w:rPr>
          <w:rFonts w:cs="Arial"/>
          <w:bCs/>
          <w:iCs/>
          <w:lang w:val="sr-Latn-CS"/>
        </w:rPr>
        <w:t xml:space="preserve"> </w:t>
      </w:r>
      <w:r w:rsidRPr="00A34CB6">
        <w:rPr>
          <w:rFonts w:cs="Arial"/>
          <w:bCs/>
          <w:iCs/>
        </w:rPr>
        <w:t>је</w:t>
      </w:r>
      <w:r w:rsidRPr="00A34CB6">
        <w:rPr>
          <w:rFonts w:cs="Arial"/>
          <w:bCs/>
          <w:iCs/>
          <w:lang w:val="sr-Latn-CS"/>
        </w:rPr>
        <w:t xml:space="preserve"> </w:t>
      </w:r>
      <w:r w:rsidRPr="00A34CB6">
        <w:rPr>
          <w:rFonts w:cs="Arial"/>
          <w:bCs/>
          <w:iCs/>
        </w:rPr>
        <w:t>и</w:t>
      </w:r>
      <w:r w:rsidRPr="00A34CB6">
        <w:rPr>
          <w:rFonts w:cs="Arial"/>
          <w:bCs/>
          <w:iCs/>
          <w:lang w:val="sr-Latn-CS"/>
        </w:rPr>
        <w:t xml:space="preserve"> </w:t>
      </w:r>
      <w:r w:rsidRPr="00A34CB6">
        <w:rPr>
          <w:rFonts w:cs="Arial"/>
          <w:bCs/>
          <w:iCs/>
        </w:rPr>
        <w:t>понуда</w:t>
      </w:r>
      <w:r w:rsidRPr="00A34CB6">
        <w:rPr>
          <w:rFonts w:cs="Arial"/>
          <w:bCs/>
          <w:iCs/>
          <w:lang w:val="sr-Latn-CS"/>
        </w:rPr>
        <w:t>.</w:t>
      </w:r>
    </w:p>
    <w:p w:rsidR="00D526B1" w:rsidRPr="00A34CB6" w:rsidRDefault="00D526B1" w:rsidP="00D526B1">
      <w:pPr>
        <w:rPr>
          <w:rFonts w:cs="Arial"/>
          <w:bCs/>
          <w:iCs/>
          <w:color w:val="00B0F0"/>
          <w:lang w:val="sr-Latn-CS"/>
        </w:rPr>
      </w:pPr>
      <w:r w:rsidRPr="00A34CB6">
        <w:rPr>
          <w:rFonts w:cs="Arial"/>
          <w:bCs/>
          <w:iCs/>
        </w:rPr>
        <w:t>Ако</w:t>
      </w:r>
      <w:r w:rsidRPr="00A34CB6">
        <w:rPr>
          <w:rFonts w:cs="Arial"/>
          <w:bCs/>
          <w:iCs/>
          <w:lang w:val="sr-Latn-CS"/>
        </w:rPr>
        <w:t xml:space="preserve"> </w:t>
      </w:r>
      <w:r w:rsidRPr="00A34CB6">
        <w:rPr>
          <w:rFonts w:cs="Arial"/>
          <w:bCs/>
          <w:iCs/>
        </w:rPr>
        <w:t>се</w:t>
      </w:r>
      <w:r w:rsidRPr="00A34CB6">
        <w:rPr>
          <w:rFonts w:cs="Arial"/>
          <w:bCs/>
          <w:iCs/>
          <w:lang w:val="sr-Latn-CS"/>
        </w:rPr>
        <w:t xml:space="preserve"> </w:t>
      </w:r>
      <w:r w:rsidRPr="00A34CB6">
        <w:rPr>
          <w:rFonts w:cs="Arial"/>
          <w:bCs/>
          <w:iCs/>
        </w:rPr>
        <w:t>за</w:t>
      </w:r>
      <w:r w:rsidRPr="00A34CB6">
        <w:rPr>
          <w:rFonts w:cs="Arial"/>
          <w:bCs/>
          <w:iCs/>
          <w:lang w:val="sr-Latn-CS"/>
        </w:rPr>
        <w:t xml:space="preserve"> </w:t>
      </w:r>
      <w:r w:rsidRPr="00A34CB6">
        <w:rPr>
          <w:rFonts w:cs="Arial"/>
          <w:bCs/>
          <w:iCs/>
        </w:rPr>
        <w:t>време</w:t>
      </w:r>
      <w:r w:rsidRPr="00A34CB6">
        <w:rPr>
          <w:rFonts w:cs="Arial"/>
          <w:bCs/>
          <w:iCs/>
          <w:lang w:val="sr-Latn-CS"/>
        </w:rPr>
        <w:t xml:space="preserve"> </w:t>
      </w:r>
      <w:r w:rsidRPr="00A34CB6">
        <w:rPr>
          <w:rFonts w:cs="Arial"/>
          <w:bCs/>
          <w:iCs/>
        </w:rPr>
        <w:t>трајања</w:t>
      </w:r>
      <w:r w:rsidRPr="00A34CB6">
        <w:rPr>
          <w:rFonts w:cs="Arial"/>
          <w:bCs/>
          <w:iCs/>
          <w:lang w:val="sr-Latn-CS"/>
        </w:rPr>
        <w:t xml:space="preserve"> </w:t>
      </w:r>
      <w:r w:rsidRPr="00A34CB6">
        <w:rPr>
          <w:rFonts w:cs="Arial"/>
          <w:bCs/>
          <w:iCs/>
        </w:rPr>
        <w:t>оквирног споразума</w:t>
      </w:r>
      <w:r w:rsidRPr="00A34CB6">
        <w:rPr>
          <w:rFonts w:cs="Arial"/>
          <w:bCs/>
          <w:iCs/>
          <w:lang w:val="sr-Latn-CS"/>
        </w:rPr>
        <w:t xml:space="preserve"> </w:t>
      </w:r>
      <w:r w:rsidRPr="00A34CB6">
        <w:rPr>
          <w:rFonts w:cs="Arial"/>
          <w:bCs/>
          <w:iCs/>
        </w:rPr>
        <w:t>промене</w:t>
      </w:r>
      <w:r w:rsidRPr="00A34CB6">
        <w:rPr>
          <w:rFonts w:cs="Arial"/>
          <w:bCs/>
          <w:iCs/>
          <w:lang w:val="sr-Latn-CS"/>
        </w:rPr>
        <w:t xml:space="preserve"> </w:t>
      </w:r>
      <w:r w:rsidRPr="00A34CB6">
        <w:rPr>
          <w:rFonts w:cs="Arial"/>
          <w:bCs/>
          <w:iCs/>
        </w:rPr>
        <w:t>рокови</w:t>
      </w:r>
      <w:r w:rsidRPr="00A34CB6">
        <w:rPr>
          <w:rFonts w:cs="Arial"/>
          <w:bCs/>
          <w:iCs/>
          <w:lang w:val="sr-Latn-CS"/>
        </w:rPr>
        <w:t xml:space="preserve"> </w:t>
      </w:r>
      <w:r w:rsidRPr="00A34CB6">
        <w:rPr>
          <w:rFonts w:cs="Arial"/>
          <w:bCs/>
          <w:iCs/>
        </w:rPr>
        <w:t>за</w:t>
      </w:r>
      <w:r w:rsidRPr="00A34CB6">
        <w:rPr>
          <w:rFonts w:cs="Arial"/>
          <w:bCs/>
          <w:iCs/>
          <w:lang w:val="sr-Latn-CS"/>
        </w:rPr>
        <w:t xml:space="preserve"> </w:t>
      </w:r>
      <w:r w:rsidRPr="00A34CB6">
        <w:rPr>
          <w:rFonts w:cs="Arial"/>
          <w:bCs/>
          <w:iCs/>
        </w:rPr>
        <w:t>извршење</w:t>
      </w:r>
      <w:r w:rsidRPr="00A34CB6">
        <w:rPr>
          <w:rFonts w:cs="Arial"/>
          <w:bCs/>
          <w:iCs/>
          <w:lang w:val="sr-Latn-CS"/>
        </w:rPr>
        <w:t xml:space="preserve"> </w:t>
      </w:r>
      <w:r w:rsidRPr="00A34CB6">
        <w:rPr>
          <w:rFonts w:cs="Arial"/>
          <w:bCs/>
          <w:iCs/>
        </w:rPr>
        <w:t>уговорне</w:t>
      </w:r>
      <w:r w:rsidRPr="00A34CB6">
        <w:rPr>
          <w:rFonts w:cs="Arial"/>
          <w:bCs/>
          <w:iCs/>
          <w:lang w:val="sr-Latn-CS"/>
        </w:rPr>
        <w:t xml:space="preserve"> </w:t>
      </w:r>
      <w:r w:rsidRPr="00A34CB6">
        <w:rPr>
          <w:rFonts w:cs="Arial"/>
          <w:bCs/>
          <w:iCs/>
        </w:rPr>
        <w:t>обавезе</w:t>
      </w:r>
      <w:r w:rsidRPr="00A34CB6">
        <w:rPr>
          <w:rFonts w:cs="Arial"/>
          <w:bCs/>
          <w:iCs/>
          <w:lang w:val="sr-Latn-CS"/>
        </w:rPr>
        <w:t xml:space="preserve">, </w:t>
      </w:r>
      <w:r w:rsidRPr="00A34CB6">
        <w:rPr>
          <w:rFonts w:cs="Arial"/>
          <w:bCs/>
          <w:iCs/>
        </w:rPr>
        <w:t>важност</w:t>
      </w:r>
      <w:r w:rsidRPr="00A34CB6">
        <w:rPr>
          <w:rFonts w:cs="Arial"/>
          <w:bCs/>
          <w:iCs/>
          <w:lang w:val="sr-Latn-CS"/>
        </w:rPr>
        <w:t xml:space="preserve">  </w:t>
      </w:r>
      <w:r w:rsidRPr="00A34CB6">
        <w:rPr>
          <w:rFonts w:cs="Arial"/>
          <w:bCs/>
          <w:iCs/>
        </w:rPr>
        <w:t>СФО</w:t>
      </w:r>
      <w:r w:rsidRPr="00A34CB6">
        <w:rPr>
          <w:rFonts w:cs="Arial"/>
          <w:bCs/>
          <w:iCs/>
          <w:lang w:val="sr-Latn-CS"/>
        </w:rPr>
        <w:t xml:space="preserve"> </w:t>
      </w:r>
      <w:r w:rsidRPr="00A34CB6">
        <w:rPr>
          <w:rFonts w:cs="Arial"/>
          <w:bCs/>
          <w:iCs/>
        </w:rPr>
        <w:t>мора</w:t>
      </w:r>
      <w:r w:rsidRPr="00A34CB6">
        <w:rPr>
          <w:rFonts w:cs="Arial"/>
          <w:bCs/>
          <w:iCs/>
          <w:lang w:val="sr-Latn-CS"/>
        </w:rPr>
        <w:t xml:space="preserve"> </w:t>
      </w:r>
      <w:r w:rsidRPr="00A34CB6">
        <w:rPr>
          <w:rFonts w:cs="Arial"/>
          <w:bCs/>
          <w:iCs/>
        </w:rPr>
        <w:t>се</w:t>
      </w:r>
      <w:r w:rsidRPr="00A34CB6">
        <w:rPr>
          <w:rFonts w:cs="Arial"/>
          <w:bCs/>
          <w:iCs/>
          <w:lang w:val="sr-Latn-CS"/>
        </w:rPr>
        <w:t xml:space="preserve"> </w:t>
      </w:r>
      <w:r w:rsidRPr="00A34CB6">
        <w:rPr>
          <w:rFonts w:cs="Arial"/>
          <w:bCs/>
          <w:iCs/>
        </w:rPr>
        <w:t>продужити</w:t>
      </w:r>
      <w:r w:rsidRPr="00A34CB6">
        <w:rPr>
          <w:rFonts w:cs="Arial"/>
          <w:bCs/>
          <w:iCs/>
          <w:color w:val="00B0F0"/>
          <w:lang w:val="sr-Latn-CS"/>
        </w:rPr>
        <w:t xml:space="preserve">. </w:t>
      </w:r>
    </w:p>
    <w:p w:rsidR="0068174A" w:rsidRDefault="0068174A" w:rsidP="0068174A">
      <w:pPr>
        <w:spacing w:before="0"/>
        <w:rPr>
          <w:rFonts w:eastAsia="TimesNewRomanPSMT" w:cs="Arial"/>
          <w:lang w:val="ru-RU"/>
        </w:rPr>
      </w:pPr>
      <w:r w:rsidRPr="0068174A">
        <w:rPr>
          <w:rFonts w:eastAsia="TimesNewRomanPSMT" w:cs="Arial"/>
          <w:lang w:val="ru-RU"/>
        </w:rPr>
        <w:t>Понуђач је дужан да достави средства финансијског обезбеђења за сваку партију посебно</w:t>
      </w:r>
      <w:r>
        <w:rPr>
          <w:rFonts w:eastAsia="TimesNewRomanPSMT" w:cs="Arial"/>
          <w:lang w:val="ru-RU"/>
        </w:rPr>
        <w:t>.</w:t>
      </w:r>
    </w:p>
    <w:p w:rsidR="00A61347" w:rsidRDefault="00A61347"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Default="00497118" w:rsidP="0068174A">
      <w:pPr>
        <w:spacing w:before="0"/>
        <w:rPr>
          <w:rFonts w:eastAsia="TimesNewRomanPSMT" w:cs="Arial"/>
          <w:lang w:val="sr-Cyrl-RS"/>
        </w:rPr>
      </w:pPr>
    </w:p>
    <w:p w:rsidR="00497118" w:rsidRPr="002B1E47" w:rsidRDefault="00497118" w:rsidP="00497118">
      <w:pPr>
        <w:tabs>
          <w:tab w:val="left" w:pos="284"/>
          <w:tab w:val="left" w:pos="330"/>
          <w:tab w:val="left" w:pos="630"/>
        </w:tabs>
        <w:spacing w:before="0" w:after="120"/>
        <w:rPr>
          <w:rFonts w:eastAsia="TimesNewRomanPSMT" w:cs="Arial"/>
          <w:b/>
          <w:u w:val="single"/>
          <w:lang w:val="sr-Cyrl-RS"/>
        </w:rPr>
      </w:pPr>
      <w:r w:rsidRPr="002B1E47">
        <w:rPr>
          <w:rFonts w:eastAsia="TimesNewRomanPSMT" w:cs="Arial"/>
          <w:b/>
          <w:bCs/>
          <w:lang w:val="sr-Cyrl-RS"/>
        </w:rPr>
        <w:lastRenderedPageBreak/>
        <w:t xml:space="preserve">6.18.1  </w:t>
      </w:r>
      <w:r w:rsidRPr="002B1E47">
        <w:rPr>
          <w:rFonts w:cs="Arial"/>
          <w:b/>
        </w:rPr>
        <w:t>СФО</w:t>
      </w:r>
      <w:r w:rsidRPr="002B1E47">
        <w:rPr>
          <w:rFonts w:cs="Arial"/>
          <w:b/>
          <w:lang w:val="sr-Latn-CS"/>
        </w:rPr>
        <w:t xml:space="preserve"> </w:t>
      </w:r>
      <w:r w:rsidRPr="002B1E47">
        <w:rPr>
          <w:rFonts w:cs="Arial"/>
          <w:b/>
        </w:rPr>
        <w:t>за</w:t>
      </w:r>
      <w:r w:rsidRPr="002B1E47">
        <w:rPr>
          <w:rFonts w:cs="Arial"/>
          <w:b/>
          <w:lang w:val="sr-Latn-CS"/>
        </w:rPr>
        <w:t xml:space="preserve"> </w:t>
      </w:r>
      <w:r w:rsidR="001166D1">
        <w:rPr>
          <w:rFonts w:cs="Arial"/>
          <w:b/>
          <w:lang w:val="sr-Cyrl-RS"/>
        </w:rPr>
        <w:t>озбиљност понуде</w:t>
      </w:r>
      <w:r w:rsidRPr="002B1E47">
        <w:rPr>
          <w:rFonts w:eastAsia="TimesNewRomanPSMT" w:cs="Arial"/>
          <w:b/>
        </w:rPr>
        <w:t>:</w:t>
      </w:r>
      <w:r w:rsidRPr="002B1E47">
        <w:rPr>
          <w:rFonts w:eastAsia="TimesNewRomanPSMT" w:cs="Arial"/>
          <w:b/>
          <w:u w:val="single"/>
          <w:lang w:val="sr-Cyrl-RS"/>
        </w:rPr>
        <w:t xml:space="preserve">  </w:t>
      </w:r>
    </w:p>
    <w:p w:rsidR="00497118" w:rsidRDefault="00497118" w:rsidP="00497118">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w:t>
      </w:r>
      <w:r>
        <w:rPr>
          <w:rFonts w:cs="Arial"/>
          <w:lang w:val="sr-Cyrl-RS"/>
        </w:rPr>
        <w:t>подношења понуде</w:t>
      </w:r>
      <w:r w:rsidRPr="005A473B">
        <w:rPr>
          <w:rFonts w:cs="Arial"/>
        </w:rPr>
        <w:t xml:space="preserve"> преда:</w:t>
      </w:r>
    </w:p>
    <w:p w:rsidR="00497118" w:rsidRPr="005F2611" w:rsidRDefault="00497118" w:rsidP="00497118">
      <w:pPr>
        <w:numPr>
          <w:ilvl w:val="0"/>
          <w:numId w:val="29"/>
        </w:numPr>
        <w:ind w:left="284" w:firstLine="0"/>
        <w:rPr>
          <w:rFonts w:cs="Arial"/>
          <w:lang w:val="sr-Latn-CS"/>
        </w:rPr>
      </w:pP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добро</w:t>
      </w:r>
      <w:r w:rsidRPr="005F2611">
        <w:rPr>
          <w:rFonts w:cs="Arial"/>
          <w:lang w:val="sr-Latn-CS"/>
        </w:rPr>
        <w:t xml:space="preserve"> </w:t>
      </w:r>
      <w:r>
        <w:rPr>
          <w:rFonts w:cs="Arial"/>
          <w:lang w:val="sr-Cyrl-RS"/>
        </w:rPr>
        <w:t>озбиљност понуде</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497118" w:rsidRPr="005F2611" w:rsidRDefault="00497118" w:rsidP="00497118">
      <w:pPr>
        <w:numPr>
          <w:ilvl w:val="0"/>
          <w:numId w:val="29"/>
        </w:numPr>
        <w:ind w:left="284" w:firstLine="0"/>
        <w:rPr>
          <w:rFonts w:cs="Arial"/>
          <w:lang w:val="sr-Latn-CS"/>
        </w:rPr>
      </w:pPr>
      <w:r>
        <w:rPr>
          <w:rFonts w:cs="Arial"/>
          <w:lang w:val="sr-Cyrl-RS"/>
        </w:rPr>
        <w:t>м</w:t>
      </w:r>
      <w:r w:rsidRPr="005F2611">
        <w:rPr>
          <w:rFonts w:cs="Arial"/>
        </w:rPr>
        <w:t>енично</w:t>
      </w:r>
      <w:r w:rsidRPr="005F2611">
        <w:rPr>
          <w:rFonts w:cs="Arial"/>
          <w:lang w:val="sr-Latn-CS"/>
        </w:rPr>
        <w:t xml:space="preserve"> </w:t>
      </w:r>
      <w:r w:rsidRPr="005F2611">
        <w:rPr>
          <w:rFonts w:cs="Arial"/>
        </w:rPr>
        <w:t>писмо</w:t>
      </w:r>
      <w:r w:rsidRPr="005F2611">
        <w:rPr>
          <w:rFonts w:cs="Arial"/>
          <w:lang w:val="sr-Latn-CS"/>
        </w:rPr>
        <w:t xml:space="preserve"> – </w:t>
      </w:r>
      <w:r w:rsidRPr="005F2611">
        <w:rPr>
          <w:rFonts w:cs="Arial"/>
        </w:rPr>
        <w:t>овлашћење</w:t>
      </w:r>
      <w:r w:rsidRPr="005F2611">
        <w:rPr>
          <w:rFonts w:cs="Arial"/>
          <w:lang w:val="sr-Latn-CS"/>
        </w:rPr>
        <w:t xml:space="preserve"> </w:t>
      </w:r>
      <w:r w:rsidRPr="005F2611">
        <w:rPr>
          <w:rFonts w:cs="Arial"/>
        </w:rPr>
        <w:t>којим</w:t>
      </w:r>
      <w:r w:rsidRPr="005F2611">
        <w:rPr>
          <w:rFonts w:cs="Arial"/>
          <w:lang w:val="sr-Latn-CS"/>
        </w:rPr>
        <w:t xml:space="preserve">  </w:t>
      </w:r>
      <w:r>
        <w:rPr>
          <w:rFonts w:eastAsia="Calibri"/>
          <w:lang w:val="sr-Cyrl-RS"/>
        </w:rPr>
        <w:t>Понуђач</w:t>
      </w:r>
      <w:r w:rsidRPr="0073109A">
        <w:rPr>
          <w:rFonts w:cs="Arial"/>
        </w:rPr>
        <w:t xml:space="preserve"> </w:t>
      </w:r>
      <w:r w:rsidRPr="005F2611">
        <w:rPr>
          <w:rFonts w:cs="Arial"/>
        </w:rPr>
        <w:t>овлашћује</w:t>
      </w:r>
      <w:r w:rsidRPr="005F2611">
        <w:rPr>
          <w:rFonts w:cs="Arial"/>
          <w:lang w:val="sr-Latn-CS"/>
        </w:rPr>
        <w:t xml:space="preserve"> </w:t>
      </w:r>
      <w:r>
        <w:rPr>
          <w:rFonts w:cs="Arial"/>
          <w:lang w:val="sr-Cyrl-RS"/>
        </w:rPr>
        <w:t>Наручиоца</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може</w:t>
      </w:r>
      <w:r w:rsidRPr="005F2611">
        <w:rPr>
          <w:rFonts w:cs="Arial"/>
          <w:lang w:val="sr-Latn-CS"/>
        </w:rPr>
        <w:t xml:space="preserve"> </w:t>
      </w:r>
      <w:r w:rsidRPr="005F2611">
        <w:rPr>
          <w:rFonts w:cs="Arial"/>
        </w:rPr>
        <w:t>наплатити</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износ</w:t>
      </w:r>
      <w:r w:rsidRPr="005F2611">
        <w:rPr>
          <w:rFonts w:cs="Arial"/>
          <w:lang w:val="sr-Latn-CS"/>
        </w:rPr>
        <w:t xml:space="preserve"> </w:t>
      </w:r>
      <w:r w:rsidRPr="005F2611">
        <w:rPr>
          <w:rFonts w:cs="Arial"/>
        </w:rPr>
        <w:t>од</w:t>
      </w:r>
      <w:r w:rsidRPr="005F2611">
        <w:rPr>
          <w:rFonts w:cs="Arial"/>
          <w:lang w:val="sr-Latn-CS"/>
        </w:rPr>
        <w:t xml:space="preserve"> 10 % </w:t>
      </w:r>
      <w:r w:rsidRPr="005F2611">
        <w:rPr>
          <w:rFonts w:cs="Arial"/>
        </w:rPr>
        <w:t>од</w:t>
      </w:r>
      <w:r w:rsidRPr="005F2611">
        <w:rPr>
          <w:rFonts w:cs="Arial"/>
          <w:lang w:val="sr-Latn-CS"/>
        </w:rPr>
        <w:t xml:space="preserve"> </w:t>
      </w:r>
      <w:r w:rsidRPr="005F2611">
        <w:rPr>
          <w:rFonts w:cs="Arial"/>
        </w:rPr>
        <w:t>вредности</w:t>
      </w:r>
      <w:r w:rsidRPr="005F2611">
        <w:rPr>
          <w:rFonts w:cs="Arial"/>
          <w:lang w:val="sr-Latn-CS"/>
        </w:rPr>
        <w:t xml:space="preserve"> </w:t>
      </w:r>
      <w:r w:rsidR="00E104AA">
        <w:rPr>
          <w:rFonts w:cs="Arial"/>
          <w:lang w:val="sr-Cyrl-RS"/>
        </w:rPr>
        <w:t>понуде</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ПДВ</w:t>
      </w:r>
      <w:r w:rsidRPr="005F2611">
        <w:rPr>
          <w:rFonts w:cs="Arial"/>
          <w:lang w:val="sr-Latn-CS"/>
        </w:rPr>
        <w:t>-</w:t>
      </w:r>
      <w:r w:rsidRPr="005F2611">
        <w:rPr>
          <w:rFonts w:cs="Arial"/>
        </w:rPr>
        <w:t>а</w:t>
      </w:r>
      <w:r w:rsidRPr="005F2611">
        <w:rPr>
          <w:rFonts w:cs="Arial"/>
          <w:lang w:val="sr-Latn-CS"/>
        </w:rPr>
        <w:t xml:space="preserve">) </w:t>
      </w:r>
      <w:r w:rsidRPr="005F2611">
        <w:rPr>
          <w:rFonts w:cs="Arial"/>
        </w:rPr>
        <w:t>са</w:t>
      </w:r>
      <w:r w:rsidRPr="005F2611">
        <w:rPr>
          <w:rFonts w:cs="Arial"/>
          <w:lang w:val="sr-Latn-CS"/>
        </w:rPr>
        <w:t xml:space="preserve"> </w:t>
      </w:r>
      <w:r w:rsidRPr="005F2611">
        <w:rPr>
          <w:rFonts w:cs="Arial"/>
        </w:rPr>
        <w:t>роком</w:t>
      </w:r>
      <w:r w:rsidRPr="005F2611">
        <w:rPr>
          <w:rFonts w:cs="Arial"/>
          <w:lang w:val="sr-Latn-CS"/>
        </w:rPr>
        <w:t xml:space="preserve"> </w:t>
      </w:r>
      <w:r w:rsidRPr="005F2611">
        <w:rPr>
          <w:rFonts w:cs="Arial"/>
        </w:rPr>
        <w:t>важења</w:t>
      </w:r>
      <w:r w:rsidRPr="005F2611">
        <w:rPr>
          <w:rFonts w:cs="Arial"/>
          <w:lang w:val="sr-Latn-CS"/>
        </w:rPr>
        <w:t xml:space="preserve"> </w:t>
      </w:r>
      <w:r>
        <w:rPr>
          <w:rFonts w:cs="Arial"/>
          <w:lang w:val="sr-Cyrl-RS"/>
        </w:rPr>
        <w:t>3</w:t>
      </w:r>
      <w:r w:rsidRPr="005F2611">
        <w:rPr>
          <w:rFonts w:cs="Arial"/>
          <w:lang w:val="sr-Latn-CS"/>
        </w:rPr>
        <w:t>0</w:t>
      </w:r>
      <w:r>
        <w:rPr>
          <w:rFonts w:cs="Arial"/>
          <w:lang w:val="sr-Cyrl-RS"/>
        </w:rPr>
        <w:t xml:space="preserve"> (тридесет)</w:t>
      </w:r>
      <w:r w:rsidRPr="005F2611">
        <w:rPr>
          <w:rFonts w:cs="Arial"/>
          <w:lang w:val="sr-Latn-CS"/>
        </w:rPr>
        <w:t xml:space="preserve"> </w:t>
      </w:r>
      <w:r w:rsidRPr="005F2611">
        <w:rPr>
          <w:rFonts w:cs="Arial"/>
        </w:rPr>
        <w:t>дана</w:t>
      </w:r>
      <w:r w:rsidRPr="005F2611">
        <w:rPr>
          <w:rFonts w:cs="Arial"/>
          <w:lang w:val="sr-Latn-CS"/>
        </w:rPr>
        <w:t xml:space="preserve"> </w:t>
      </w:r>
      <w:r w:rsidRPr="005F2611">
        <w:rPr>
          <w:rFonts w:cs="Arial"/>
        </w:rPr>
        <w:t>дужим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рока важења оквирног споразума</w:t>
      </w:r>
      <w:r w:rsidRPr="005F2611">
        <w:rPr>
          <w:rFonts w:cs="Arial"/>
          <w:lang w:val="sr-Latn-CS"/>
        </w:rPr>
        <w:t xml:space="preserve">, </w:t>
      </w:r>
      <w:r w:rsidRPr="005F2611">
        <w:rPr>
          <w:rFonts w:cs="Arial"/>
        </w:rPr>
        <w:t>с</w:t>
      </w:r>
      <w:r w:rsidRPr="005F2611">
        <w:rPr>
          <w:rFonts w:cs="Arial"/>
          <w:lang w:val="sr-Latn-CS"/>
        </w:rPr>
        <w:t xml:space="preserve"> </w:t>
      </w:r>
      <w:r w:rsidRPr="005F2611">
        <w:rPr>
          <w:rFonts w:cs="Arial"/>
        </w:rPr>
        <w:t>тим</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евентуални</w:t>
      </w:r>
      <w:r w:rsidRPr="005F2611">
        <w:rPr>
          <w:rFonts w:cs="Arial"/>
          <w:lang w:val="sr-Latn-CS"/>
        </w:rPr>
        <w:t xml:space="preserve"> </w:t>
      </w:r>
      <w:r w:rsidRPr="005F2611">
        <w:rPr>
          <w:rFonts w:cs="Arial"/>
        </w:rPr>
        <w:t>продужетак</w:t>
      </w:r>
      <w:r w:rsidRPr="005F2611">
        <w:rPr>
          <w:rFonts w:cs="Arial"/>
          <w:lang w:val="sr-Latn-CS"/>
        </w:rPr>
        <w:t xml:space="preserve"> </w:t>
      </w:r>
      <w:r w:rsidRPr="005F2611">
        <w:rPr>
          <w:rFonts w:cs="Arial"/>
        </w:rPr>
        <w:t>рока</w:t>
      </w:r>
      <w:r w:rsidRPr="005F2611">
        <w:rPr>
          <w:rFonts w:cs="Arial"/>
          <w:lang w:val="sr-Latn-CS"/>
        </w:rPr>
        <w:t xml:space="preserve"> </w:t>
      </w:r>
      <w:r>
        <w:rPr>
          <w:rFonts w:cs="Arial"/>
          <w:lang w:val="sr-Cyrl-RS"/>
        </w:rPr>
        <w:t>важења понуде</w:t>
      </w:r>
      <w:r w:rsidRPr="005F2611">
        <w:rPr>
          <w:rFonts w:cs="Arial"/>
          <w:lang w:val="sr-Latn-CS"/>
        </w:rPr>
        <w:t xml:space="preserve"> </w:t>
      </w:r>
      <w:r w:rsidRPr="005F2611">
        <w:rPr>
          <w:rFonts w:cs="Arial"/>
        </w:rPr>
        <w:t>има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последицу</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продужење</w:t>
      </w:r>
      <w:r w:rsidRPr="005F2611">
        <w:rPr>
          <w:rFonts w:cs="Arial"/>
          <w:lang w:val="sr-Latn-CS"/>
        </w:rPr>
        <w:t xml:space="preserve"> </w:t>
      </w:r>
      <w:r w:rsidRPr="005F2611">
        <w:rPr>
          <w:rFonts w:cs="Arial"/>
        </w:rPr>
        <w:t>рока</w:t>
      </w:r>
      <w:r w:rsidRPr="005F2611">
        <w:rPr>
          <w:rFonts w:cs="Arial"/>
          <w:lang w:val="sr-Latn-CS"/>
        </w:rPr>
        <w:t xml:space="preserve"> </w:t>
      </w:r>
      <w:r w:rsidRPr="005F2611">
        <w:rPr>
          <w:rFonts w:cs="Arial"/>
        </w:rPr>
        <w:t>важења</w:t>
      </w:r>
      <w:r w:rsidRPr="005F2611">
        <w:rPr>
          <w:rFonts w:cs="Arial"/>
          <w:lang w:val="sr-Latn-CS"/>
        </w:rPr>
        <w:t xml:space="preserve"> </w:t>
      </w:r>
      <w:r w:rsidRPr="005F2611">
        <w:rPr>
          <w:rFonts w:cs="Arial"/>
        </w:rPr>
        <w:t>менице</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меничног</w:t>
      </w:r>
      <w:r w:rsidRPr="005F2611">
        <w:rPr>
          <w:rFonts w:cs="Arial"/>
          <w:lang w:val="sr-Latn-CS"/>
        </w:rPr>
        <w:t xml:space="preserve"> </w:t>
      </w:r>
      <w:r w:rsidRPr="005F2611">
        <w:rPr>
          <w:rFonts w:cs="Arial"/>
        </w:rPr>
        <w:t>овлашћења</w:t>
      </w:r>
      <w:r w:rsidRPr="005F2611">
        <w:rPr>
          <w:rFonts w:cs="Arial"/>
          <w:lang w:val="sr-Latn-CS"/>
        </w:rPr>
        <w:t xml:space="preserve">, </w:t>
      </w:r>
    </w:p>
    <w:p w:rsidR="00497118" w:rsidRPr="005F2611" w:rsidRDefault="00497118" w:rsidP="00497118">
      <w:pPr>
        <w:numPr>
          <w:ilvl w:val="0"/>
          <w:numId w:val="29"/>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497118" w:rsidRPr="005F2611" w:rsidRDefault="00497118" w:rsidP="00497118">
      <w:pPr>
        <w:numPr>
          <w:ilvl w:val="0"/>
          <w:numId w:val="29"/>
        </w:numPr>
        <w:ind w:left="284" w:firstLine="0"/>
        <w:rPr>
          <w:rFonts w:cs="Arial"/>
        </w:rPr>
      </w:pPr>
      <w:r>
        <w:rPr>
          <w:rFonts w:cs="Arial"/>
        </w:rPr>
        <w:t>фотокопију ОП обрасца</w:t>
      </w:r>
      <w:r>
        <w:rPr>
          <w:rFonts w:cs="Arial"/>
          <w:lang w:val="sr-Cyrl-RS"/>
        </w:rPr>
        <w:t>,</w:t>
      </w:r>
    </w:p>
    <w:p w:rsidR="00497118" w:rsidRPr="005F2611" w:rsidRDefault="00497118" w:rsidP="00497118">
      <w:pPr>
        <w:numPr>
          <w:ilvl w:val="0"/>
          <w:numId w:val="29"/>
        </w:numPr>
        <w:ind w:left="284" w:firstLine="0"/>
        <w:rPr>
          <w:rFonts w:cs="Arial"/>
        </w:rPr>
      </w:pPr>
      <w:r>
        <w:rPr>
          <w:rFonts w:cs="Arial"/>
          <w:lang w:val="sr-Cyrl-RS"/>
        </w:rPr>
        <w:t>д</w:t>
      </w:r>
      <w:r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Pr="005F2611">
        <w:rPr>
          <w:rFonts w:cs="Arial"/>
        </w:rPr>
        <w:t xml:space="preserve"> изврши</w:t>
      </w:r>
      <w:r>
        <w:rPr>
          <w:rFonts w:cs="Arial"/>
          <w:lang w:val="sr-Cyrl-RS"/>
        </w:rPr>
        <w:t>ла</w:t>
      </w:r>
      <w:r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Pr="005F2611">
        <w:rPr>
          <w:rFonts w:cs="Arial"/>
        </w:rPr>
        <w:t xml:space="preserve"> </w:t>
      </w:r>
    </w:p>
    <w:p w:rsidR="00497118" w:rsidRDefault="00497118" w:rsidP="0068174A">
      <w:pPr>
        <w:spacing w:before="0"/>
        <w:rPr>
          <w:rFonts w:eastAsia="TimesNewRomanPSMT" w:cs="Arial"/>
          <w:lang w:val="sr-Cyrl-RS"/>
        </w:rPr>
      </w:pPr>
    </w:p>
    <w:p w:rsidR="00497118" w:rsidRPr="008D0AFD" w:rsidRDefault="00497118" w:rsidP="00497118">
      <w:pPr>
        <w:spacing w:before="0" w:line="276" w:lineRule="auto"/>
        <w:rPr>
          <w:rFonts w:cs="Arial"/>
        </w:rPr>
      </w:pPr>
      <w:r w:rsidRPr="008D0AFD">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084E78">
        <w:rPr>
          <w:rFonts w:cs="Arial"/>
          <w:lang w:val="sr-Cyrl-RS"/>
        </w:rPr>
        <w:t xml:space="preserve">оквирни споразум </w:t>
      </w:r>
      <w:r w:rsidRPr="008D0AFD">
        <w:rPr>
          <w:rFonts w:cs="Arial"/>
        </w:rPr>
        <w:t>када је његова понуда изабрана као најповољнија</w:t>
      </w:r>
      <w:r>
        <w:rPr>
          <w:rFonts w:cs="Arial"/>
          <w:lang w:val="sr-Cyrl-RS"/>
        </w:rPr>
        <w:t xml:space="preserve"> </w:t>
      </w:r>
      <w:r w:rsidRPr="008D0AFD">
        <w:rPr>
          <w:rFonts w:cs="Arial"/>
        </w:rPr>
        <w:t xml:space="preserve">или не достави средство финансијског обезбеђења које је захтевано </w:t>
      </w:r>
      <w:r>
        <w:rPr>
          <w:rFonts w:cs="Arial"/>
          <w:lang w:val="sr-Cyrl-RS"/>
        </w:rPr>
        <w:t>О</w:t>
      </w:r>
      <w:r w:rsidRPr="00084E78">
        <w:rPr>
          <w:rFonts w:cs="Arial"/>
          <w:lang w:val="sr-Cyrl-RS"/>
        </w:rPr>
        <w:t>квирни</w:t>
      </w:r>
      <w:r>
        <w:rPr>
          <w:rFonts w:cs="Arial"/>
          <w:lang w:val="sr-Cyrl-RS"/>
        </w:rPr>
        <w:t>м</w:t>
      </w:r>
      <w:r w:rsidRPr="00084E78">
        <w:rPr>
          <w:rFonts w:cs="Arial"/>
          <w:lang w:val="sr-Cyrl-RS"/>
        </w:rPr>
        <w:t xml:space="preserve"> споразум</w:t>
      </w:r>
      <w:r>
        <w:rPr>
          <w:rFonts w:cs="Arial"/>
          <w:lang w:val="sr-Cyrl-RS"/>
        </w:rPr>
        <w:t>ом</w:t>
      </w:r>
      <w:r w:rsidRPr="008D0AFD">
        <w:rPr>
          <w:rFonts w:cs="Arial"/>
        </w:rPr>
        <w:t>, Наручилац има право да изврши наплату бланко сопствене менице  за  озбиљност  понуде.</w:t>
      </w:r>
    </w:p>
    <w:p w:rsidR="00497118" w:rsidRPr="006E0E18" w:rsidRDefault="00497118" w:rsidP="00497118">
      <w:pPr>
        <w:spacing w:before="0" w:line="276" w:lineRule="auto"/>
        <w:rPr>
          <w:rFonts w:cs="Arial"/>
          <w:lang w:val="sr-Cyrl-RS"/>
        </w:rPr>
      </w:pPr>
      <w:r w:rsidRPr="008D0AFD">
        <w:rPr>
          <w:rFonts w:cs="Arial"/>
        </w:rPr>
        <w:t xml:space="preserve">Меница ће бити враћена </w:t>
      </w:r>
      <w:r w:rsidRPr="008D0AFD">
        <w:rPr>
          <w:rFonts w:cs="Arial"/>
          <w:lang w:val="sr-Cyrl-RS"/>
        </w:rPr>
        <w:t>Понуђачу</w:t>
      </w:r>
      <w:r w:rsidRPr="008D0AFD">
        <w:rPr>
          <w:rFonts w:cs="Arial"/>
        </w:rPr>
        <w:t xml:space="preserve"> у року од осам дана од дана предаје </w:t>
      </w:r>
      <w:r w:rsidRPr="008D0AFD">
        <w:rPr>
          <w:rFonts w:cs="Arial"/>
          <w:lang w:val="sr-Cyrl-RS"/>
        </w:rPr>
        <w:t>наручиоцу</w:t>
      </w:r>
      <w:r w:rsidRPr="008D0AFD">
        <w:rPr>
          <w:rFonts w:cs="Arial"/>
        </w:rPr>
        <w:t xml:space="preserve"> средства финансијског обезбеђења која су захтевана у </w:t>
      </w:r>
      <w:r>
        <w:rPr>
          <w:rFonts w:cs="Arial"/>
          <w:lang w:val="sr-Cyrl-RS"/>
        </w:rPr>
        <w:t>О</w:t>
      </w:r>
      <w:r w:rsidRPr="006E0E18">
        <w:rPr>
          <w:rFonts w:cs="Arial"/>
        </w:rPr>
        <w:t>кв</w:t>
      </w:r>
      <w:r>
        <w:rPr>
          <w:rFonts w:cs="Arial"/>
          <w:lang w:val="sr-Cyrl-RS"/>
        </w:rPr>
        <w:t>ирном споразуму.</w:t>
      </w:r>
    </w:p>
    <w:p w:rsidR="00497118" w:rsidRPr="002106F0" w:rsidRDefault="00497118" w:rsidP="00497118">
      <w:pPr>
        <w:spacing w:before="0" w:line="276" w:lineRule="auto"/>
        <w:rPr>
          <w:rFonts w:cs="Arial"/>
          <w:lang w:val="sr-Cyrl-RS"/>
        </w:rPr>
      </w:pPr>
      <w:r w:rsidRPr="002106F0">
        <w:rPr>
          <w:rFonts w:cs="Arial"/>
          <w:lang w:val="sr-Cyrl-RS"/>
        </w:rPr>
        <w:t xml:space="preserve">Меница ће бити враћена понуђачу са којим није закључен </w:t>
      </w:r>
      <w:r>
        <w:rPr>
          <w:rFonts w:cs="Arial"/>
          <w:lang w:val="sr-Cyrl-RS"/>
        </w:rPr>
        <w:t xml:space="preserve">оквирни споразум </w:t>
      </w:r>
      <w:r w:rsidRPr="002106F0">
        <w:rPr>
          <w:rFonts w:cs="Arial"/>
          <w:lang w:val="sr-Cyrl-RS"/>
        </w:rPr>
        <w:t xml:space="preserve">одмах по закључењу </w:t>
      </w:r>
      <w:r>
        <w:rPr>
          <w:rFonts w:cs="Arial"/>
          <w:lang w:val="sr-Cyrl-RS"/>
        </w:rPr>
        <w:t xml:space="preserve">оквирног </w:t>
      </w:r>
      <w:r w:rsidRPr="00084E78">
        <w:rPr>
          <w:rFonts w:cs="Arial"/>
          <w:lang w:val="sr-Cyrl-RS"/>
        </w:rPr>
        <w:t>споразум</w:t>
      </w:r>
      <w:r>
        <w:rPr>
          <w:rFonts w:cs="Arial"/>
          <w:lang w:val="sr-Cyrl-RS"/>
        </w:rPr>
        <w:t xml:space="preserve">а </w:t>
      </w:r>
      <w:r w:rsidRPr="002106F0">
        <w:rPr>
          <w:rFonts w:cs="Arial"/>
          <w:lang w:val="sr-Cyrl-RS"/>
        </w:rPr>
        <w:t>са понуђачем чија понуда буде изабрана као најповољнија.</w:t>
      </w:r>
    </w:p>
    <w:p w:rsidR="00497118" w:rsidRDefault="00497118" w:rsidP="00497118">
      <w:pPr>
        <w:spacing w:before="0" w:line="276" w:lineRule="auto"/>
        <w:rPr>
          <w:rFonts w:eastAsia="TimesNewRomanPSMT" w:cs="Arial"/>
          <w:lang w:val="sr-Cyrl-RS"/>
        </w:rPr>
      </w:pPr>
      <w:r w:rsidRPr="002106F0">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97118" w:rsidRPr="0068174A" w:rsidRDefault="00497118" w:rsidP="0068174A">
      <w:pPr>
        <w:spacing w:before="0"/>
        <w:rPr>
          <w:rFonts w:eastAsia="TimesNewRomanPSMT" w:cs="Arial"/>
          <w:lang w:val="sr-Cyrl-RS"/>
        </w:rPr>
      </w:pPr>
    </w:p>
    <w:p w:rsidR="00D526B1" w:rsidRPr="002B1E47" w:rsidRDefault="00D526B1" w:rsidP="00CD0C57">
      <w:pPr>
        <w:tabs>
          <w:tab w:val="left" w:pos="284"/>
          <w:tab w:val="left" w:pos="330"/>
          <w:tab w:val="left" w:pos="630"/>
        </w:tabs>
        <w:spacing w:before="0" w:after="120"/>
        <w:rPr>
          <w:rFonts w:eastAsia="TimesNewRomanPSMT" w:cs="Arial"/>
          <w:b/>
          <w:u w:val="single"/>
          <w:lang w:val="sr-Cyrl-RS"/>
        </w:rPr>
      </w:pPr>
      <w:r w:rsidRPr="002B1E47">
        <w:rPr>
          <w:rFonts w:eastAsia="TimesNewRomanPSMT" w:cs="Arial"/>
          <w:b/>
          <w:bCs/>
          <w:lang w:val="sr-Cyrl-RS"/>
        </w:rPr>
        <w:t>6.1</w:t>
      </w:r>
      <w:r w:rsidR="00421586" w:rsidRPr="002B1E47">
        <w:rPr>
          <w:rFonts w:eastAsia="TimesNewRomanPSMT" w:cs="Arial"/>
          <w:b/>
          <w:bCs/>
          <w:lang w:val="sr-Cyrl-RS"/>
        </w:rPr>
        <w:t>8</w:t>
      </w:r>
      <w:r w:rsidRPr="002B1E47">
        <w:rPr>
          <w:rFonts w:eastAsia="TimesNewRomanPSMT" w:cs="Arial"/>
          <w:b/>
          <w:bCs/>
          <w:lang w:val="sr-Cyrl-RS"/>
        </w:rPr>
        <w:t>.</w:t>
      </w:r>
      <w:r w:rsidR="00497118">
        <w:rPr>
          <w:rFonts w:eastAsia="TimesNewRomanPSMT" w:cs="Arial"/>
          <w:b/>
          <w:bCs/>
          <w:lang w:val="sr-Cyrl-RS"/>
        </w:rPr>
        <w:t>2</w:t>
      </w:r>
      <w:r w:rsidRPr="002B1E47">
        <w:rPr>
          <w:rFonts w:eastAsia="TimesNewRomanPSMT" w:cs="Arial"/>
          <w:b/>
          <w:bCs/>
          <w:lang w:val="sr-Cyrl-RS"/>
        </w:rPr>
        <w:t xml:space="preserve">  </w:t>
      </w:r>
      <w:r w:rsidRPr="002B1E47">
        <w:rPr>
          <w:rFonts w:cs="Arial"/>
          <w:b/>
        </w:rPr>
        <w:t>СФО</w:t>
      </w:r>
      <w:r w:rsidRPr="002B1E47">
        <w:rPr>
          <w:rFonts w:cs="Arial"/>
          <w:b/>
          <w:lang w:val="sr-Latn-CS"/>
        </w:rPr>
        <w:t xml:space="preserve"> </w:t>
      </w:r>
      <w:r w:rsidRPr="002B1E47">
        <w:rPr>
          <w:rFonts w:cs="Arial"/>
          <w:b/>
        </w:rPr>
        <w:t>за</w:t>
      </w:r>
      <w:r w:rsidRPr="002B1E47">
        <w:rPr>
          <w:rFonts w:cs="Arial"/>
          <w:b/>
          <w:lang w:val="sr-Latn-CS"/>
        </w:rPr>
        <w:t xml:space="preserve"> </w:t>
      </w:r>
      <w:r w:rsidRPr="002B1E47">
        <w:rPr>
          <w:rFonts w:cs="Arial"/>
          <w:b/>
        </w:rPr>
        <w:t>добро</w:t>
      </w:r>
      <w:r w:rsidRPr="002B1E47">
        <w:rPr>
          <w:rFonts w:cs="Arial"/>
          <w:b/>
          <w:lang w:val="sr-Latn-CS"/>
        </w:rPr>
        <w:t xml:space="preserve"> </w:t>
      </w:r>
      <w:r w:rsidRPr="002B1E47">
        <w:rPr>
          <w:rFonts w:cs="Arial"/>
          <w:b/>
        </w:rPr>
        <w:t>извршење</w:t>
      </w:r>
      <w:r w:rsidRPr="002B1E47">
        <w:rPr>
          <w:rFonts w:cs="Arial"/>
          <w:b/>
          <w:lang w:val="sr-Latn-CS"/>
        </w:rPr>
        <w:t xml:space="preserve"> </w:t>
      </w:r>
      <w:r w:rsidRPr="002B1E47">
        <w:rPr>
          <w:rFonts w:cs="Arial"/>
          <w:b/>
        </w:rPr>
        <w:t>посла</w:t>
      </w:r>
      <w:r w:rsidRPr="002B1E47">
        <w:rPr>
          <w:rFonts w:eastAsia="TimesNewRomanPSMT" w:cs="Arial"/>
          <w:b/>
        </w:rPr>
        <w:t>:</w:t>
      </w:r>
      <w:r w:rsidRPr="002B1E47">
        <w:rPr>
          <w:rFonts w:eastAsia="TimesNewRomanPSMT" w:cs="Arial"/>
          <w:b/>
          <w:u w:val="single"/>
          <w:lang w:val="sr-Cyrl-RS"/>
        </w:rPr>
        <w:t xml:space="preserve">  </w:t>
      </w:r>
    </w:p>
    <w:p w:rsidR="00D526B1" w:rsidRDefault="00D526B1" w:rsidP="00E75231">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потписивања </w:t>
      </w:r>
      <w:r>
        <w:rPr>
          <w:rFonts w:cs="Arial"/>
          <w:lang w:val="sr-Cyrl-RS"/>
        </w:rPr>
        <w:t>о</w:t>
      </w:r>
      <w:r w:rsidRPr="005A473B">
        <w:rPr>
          <w:rFonts w:cs="Arial"/>
        </w:rPr>
        <w:t xml:space="preserve">квирног споразума, а најкасније у року од </w:t>
      </w:r>
      <w:r w:rsidRPr="005A473B">
        <w:rPr>
          <w:rFonts w:cs="Arial"/>
          <w:lang w:val="sr-Cyrl-RS"/>
        </w:rPr>
        <w:t>5</w:t>
      </w:r>
      <w:r w:rsidRPr="005A473B">
        <w:rPr>
          <w:rFonts w:cs="Arial"/>
        </w:rPr>
        <w:t xml:space="preserve"> (словима:</w:t>
      </w:r>
      <w:r w:rsidRPr="005A473B">
        <w:rPr>
          <w:rFonts w:cs="Arial"/>
          <w:lang w:val="sr-Cyrl-RS"/>
        </w:rPr>
        <w:t xml:space="preserve"> пет</w:t>
      </w:r>
      <w:r w:rsidRPr="005A473B">
        <w:rPr>
          <w:rFonts w:cs="Arial"/>
        </w:rPr>
        <w:t xml:space="preserve">) дана од </w:t>
      </w:r>
      <w:r>
        <w:rPr>
          <w:rFonts w:cs="Arial"/>
        </w:rPr>
        <w:t>дана обостраног потписивања</w:t>
      </w:r>
      <w:r w:rsidRPr="005A473B">
        <w:rPr>
          <w:rFonts w:cs="Arial"/>
        </w:rPr>
        <w:t xml:space="preserve"> </w:t>
      </w:r>
      <w:r>
        <w:rPr>
          <w:rFonts w:cs="Arial"/>
          <w:lang w:val="sr-Cyrl-RS"/>
        </w:rPr>
        <w:t>о</w:t>
      </w:r>
      <w:r w:rsidRPr="005A473B">
        <w:rPr>
          <w:rFonts w:cs="Arial"/>
        </w:rPr>
        <w:t>квирн</w:t>
      </w:r>
      <w:r w:rsidRPr="005A473B">
        <w:rPr>
          <w:rFonts w:cs="Arial"/>
          <w:lang w:val="sr-Cyrl-RS"/>
        </w:rPr>
        <w:t>ог</w:t>
      </w:r>
      <w:r w:rsidRPr="005A473B">
        <w:rPr>
          <w:rFonts w:cs="Arial"/>
        </w:rPr>
        <w:t xml:space="preserve"> споразума, као одложни услов из чл. 74.ст.2. (“Сл. лист СФРJ", бр. 29/78, 39/85, 45/89 - oдлукa УСJ и 57/89, "Сл. лист СРJ", бр. 31/93 и "Сл. лист СЦГ", бр. 1/2003 - Устaвнa пoвeљa), (даље: ЗОО) преда:</w:t>
      </w:r>
    </w:p>
    <w:p w:rsidR="00D526B1" w:rsidRPr="005F2611" w:rsidRDefault="00D526B1" w:rsidP="00305D1B">
      <w:pPr>
        <w:numPr>
          <w:ilvl w:val="0"/>
          <w:numId w:val="29"/>
        </w:numPr>
        <w:ind w:left="284" w:firstLine="0"/>
        <w:rPr>
          <w:rFonts w:cs="Arial"/>
          <w:lang w:val="sr-Latn-CS"/>
        </w:rPr>
      </w:pP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добро</w:t>
      </w:r>
      <w:r w:rsidRPr="005F2611">
        <w:rPr>
          <w:rFonts w:cs="Arial"/>
          <w:lang w:val="sr-Latn-CS"/>
        </w:rPr>
        <w:t xml:space="preserve"> </w:t>
      </w:r>
      <w:r w:rsidRPr="005F2611">
        <w:rPr>
          <w:rFonts w:cs="Arial"/>
        </w:rPr>
        <w:t>извршење</w:t>
      </w:r>
      <w:r w:rsidRPr="005F2611">
        <w:rPr>
          <w:rFonts w:cs="Arial"/>
          <w:lang w:val="sr-Latn-CS"/>
        </w:rPr>
        <w:t xml:space="preserve"> </w:t>
      </w:r>
      <w:r w:rsidRPr="005F2611">
        <w:rPr>
          <w:rFonts w:cs="Arial"/>
        </w:rPr>
        <w:t>посла</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D526B1" w:rsidRPr="005F2611" w:rsidRDefault="00E75231" w:rsidP="00305D1B">
      <w:pPr>
        <w:numPr>
          <w:ilvl w:val="0"/>
          <w:numId w:val="29"/>
        </w:numPr>
        <w:ind w:left="284" w:firstLine="0"/>
        <w:rPr>
          <w:rFonts w:cs="Arial"/>
          <w:lang w:val="sr-Latn-CS"/>
        </w:rPr>
      </w:pPr>
      <w:r>
        <w:rPr>
          <w:rFonts w:cs="Arial"/>
          <w:lang w:val="sr-Cyrl-RS"/>
        </w:rPr>
        <w:t>м</w:t>
      </w:r>
      <w:r w:rsidR="00D526B1" w:rsidRPr="005F2611">
        <w:rPr>
          <w:rFonts w:cs="Arial"/>
        </w:rPr>
        <w:t>енично</w:t>
      </w:r>
      <w:r w:rsidR="00D526B1" w:rsidRPr="005F2611">
        <w:rPr>
          <w:rFonts w:cs="Arial"/>
          <w:lang w:val="sr-Latn-CS"/>
        </w:rPr>
        <w:t xml:space="preserve"> </w:t>
      </w:r>
      <w:r w:rsidR="00D526B1" w:rsidRPr="005F2611">
        <w:rPr>
          <w:rFonts w:cs="Arial"/>
        </w:rPr>
        <w:t>писмо</w:t>
      </w:r>
      <w:r w:rsidR="00D526B1" w:rsidRPr="005F2611">
        <w:rPr>
          <w:rFonts w:cs="Arial"/>
          <w:lang w:val="sr-Latn-CS"/>
        </w:rPr>
        <w:t xml:space="preserve"> – </w:t>
      </w:r>
      <w:r w:rsidR="00D526B1" w:rsidRPr="005F2611">
        <w:rPr>
          <w:rFonts w:cs="Arial"/>
        </w:rPr>
        <w:t>овлашћење</w:t>
      </w:r>
      <w:r w:rsidR="00D526B1" w:rsidRPr="005F2611">
        <w:rPr>
          <w:rFonts w:cs="Arial"/>
          <w:lang w:val="sr-Latn-CS"/>
        </w:rPr>
        <w:t xml:space="preserve"> </w:t>
      </w:r>
      <w:r w:rsidR="00D526B1" w:rsidRPr="005F2611">
        <w:rPr>
          <w:rFonts w:cs="Arial"/>
        </w:rPr>
        <w:t>којим</w:t>
      </w:r>
      <w:r w:rsidR="00D526B1" w:rsidRPr="005F2611">
        <w:rPr>
          <w:rFonts w:cs="Arial"/>
          <w:lang w:val="sr-Latn-CS"/>
        </w:rPr>
        <w:t xml:space="preserve">  </w:t>
      </w:r>
      <w:r w:rsidR="00D526B1">
        <w:rPr>
          <w:rFonts w:eastAsia="Calibri"/>
          <w:lang w:val="sr-Cyrl-RS"/>
        </w:rPr>
        <w:t>Понуђач</w:t>
      </w:r>
      <w:r w:rsidR="00D526B1" w:rsidRPr="0073109A">
        <w:rPr>
          <w:rFonts w:cs="Arial"/>
        </w:rPr>
        <w:t xml:space="preserve"> </w:t>
      </w:r>
      <w:r w:rsidR="00D526B1" w:rsidRPr="005F2611">
        <w:rPr>
          <w:rFonts w:cs="Arial"/>
        </w:rPr>
        <w:t>овлашћује</w:t>
      </w:r>
      <w:r w:rsidR="00D526B1" w:rsidRPr="005F2611">
        <w:rPr>
          <w:rFonts w:cs="Arial"/>
          <w:lang w:val="sr-Latn-CS"/>
        </w:rPr>
        <w:t xml:space="preserve"> </w:t>
      </w:r>
      <w:r w:rsidR="00D526B1">
        <w:rPr>
          <w:rFonts w:cs="Arial"/>
          <w:lang w:val="sr-Cyrl-RS"/>
        </w:rPr>
        <w:t>Наручиоца</w:t>
      </w:r>
      <w:r w:rsidR="00D526B1" w:rsidRPr="005F2611">
        <w:rPr>
          <w:rFonts w:cs="Arial"/>
          <w:lang w:val="sr-Latn-CS"/>
        </w:rPr>
        <w:t xml:space="preserve"> </w:t>
      </w:r>
      <w:r w:rsidR="00D526B1" w:rsidRPr="005F2611">
        <w:rPr>
          <w:rFonts w:cs="Arial"/>
        </w:rPr>
        <w:t>да</w:t>
      </w:r>
      <w:r w:rsidR="00D526B1" w:rsidRPr="005F2611">
        <w:rPr>
          <w:rFonts w:cs="Arial"/>
          <w:lang w:val="sr-Latn-CS"/>
        </w:rPr>
        <w:t xml:space="preserve"> </w:t>
      </w:r>
      <w:r w:rsidR="00D526B1" w:rsidRPr="005F2611">
        <w:rPr>
          <w:rFonts w:cs="Arial"/>
        </w:rPr>
        <w:t>може</w:t>
      </w:r>
      <w:r w:rsidR="00D526B1" w:rsidRPr="005F2611">
        <w:rPr>
          <w:rFonts w:cs="Arial"/>
          <w:lang w:val="sr-Latn-CS"/>
        </w:rPr>
        <w:t xml:space="preserve"> </w:t>
      </w:r>
      <w:r w:rsidR="00D526B1" w:rsidRPr="005F2611">
        <w:rPr>
          <w:rFonts w:cs="Arial"/>
        </w:rPr>
        <w:t>наплатити</w:t>
      </w:r>
      <w:r w:rsidR="00D526B1" w:rsidRPr="005F2611">
        <w:rPr>
          <w:rFonts w:cs="Arial"/>
          <w:lang w:val="sr-Latn-CS"/>
        </w:rPr>
        <w:t xml:space="preserve"> </w:t>
      </w:r>
      <w:r w:rsidR="00D526B1" w:rsidRPr="005F2611">
        <w:rPr>
          <w:rFonts w:cs="Arial"/>
        </w:rPr>
        <w:t>меницу</w:t>
      </w:r>
      <w:r w:rsidR="00D526B1" w:rsidRPr="005F2611">
        <w:rPr>
          <w:rFonts w:cs="Arial"/>
          <w:lang w:val="sr-Latn-CS"/>
        </w:rPr>
        <w:t xml:space="preserve">  </w:t>
      </w:r>
      <w:r w:rsidR="00D526B1" w:rsidRPr="005F2611">
        <w:rPr>
          <w:rFonts w:cs="Arial"/>
        </w:rPr>
        <w:t>на</w:t>
      </w:r>
      <w:r w:rsidR="00D526B1" w:rsidRPr="005F2611">
        <w:rPr>
          <w:rFonts w:cs="Arial"/>
          <w:lang w:val="sr-Latn-CS"/>
        </w:rPr>
        <w:t xml:space="preserve"> </w:t>
      </w:r>
      <w:r w:rsidR="00D526B1" w:rsidRPr="005F2611">
        <w:rPr>
          <w:rFonts w:cs="Arial"/>
        </w:rPr>
        <w:t>износ</w:t>
      </w:r>
      <w:r w:rsidR="00D526B1" w:rsidRPr="005F2611">
        <w:rPr>
          <w:rFonts w:cs="Arial"/>
          <w:lang w:val="sr-Latn-CS"/>
        </w:rPr>
        <w:t xml:space="preserve"> </w:t>
      </w:r>
      <w:r w:rsidR="00D526B1" w:rsidRPr="005F2611">
        <w:rPr>
          <w:rFonts w:cs="Arial"/>
        </w:rPr>
        <w:t>од</w:t>
      </w:r>
      <w:r w:rsidR="00D526B1" w:rsidRPr="005F2611">
        <w:rPr>
          <w:rFonts w:cs="Arial"/>
          <w:lang w:val="sr-Latn-CS"/>
        </w:rPr>
        <w:t xml:space="preserve"> 10 % </w:t>
      </w:r>
      <w:r w:rsidR="00D526B1" w:rsidRPr="005F2611">
        <w:rPr>
          <w:rFonts w:cs="Arial"/>
        </w:rPr>
        <w:t>од</w:t>
      </w:r>
      <w:r w:rsidR="00D526B1" w:rsidRPr="005F2611">
        <w:rPr>
          <w:rFonts w:cs="Arial"/>
          <w:lang w:val="sr-Latn-CS"/>
        </w:rPr>
        <w:t xml:space="preserve"> </w:t>
      </w:r>
      <w:r w:rsidR="00D526B1" w:rsidRPr="005F2611">
        <w:rPr>
          <w:rFonts w:cs="Arial"/>
        </w:rPr>
        <w:t>вредности</w:t>
      </w:r>
      <w:r w:rsidR="00D526B1" w:rsidRPr="005F2611">
        <w:rPr>
          <w:rFonts w:cs="Arial"/>
          <w:lang w:val="sr-Latn-CS"/>
        </w:rPr>
        <w:t xml:space="preserve"> </w:t>
      </w:r>
      <w:r w:rsidR="00D526B1" w:rsidRPr="005F2611">
        <w:rPr>
          <w:rFonts w:cs="Arial"/>
        </w:rPr>
        <w:t>оквирног споразума</w:t>
      </w:r>
      <w:r w:rsidR="00D526B1" w:rsidRPr="005F2611">
        <w:rPr>
          <w:rFonts w:cs="Arial"/>
          <w:lang w:val="sr-Latn-CS"/>
        </w:rPr>
        <w:t xml:space="preserve"> (</w:t>
      </w:r>
      <w:r w:rsidR="00D526B1" w:rsidRPr="005F2611">
        <w:rPr>
          <w:rFonts w:cs="Arial"/>
        </w:rPr>
        <w:t>без</w:t>
      </w:r>
      <w:r w:rsidR="00D526B1" w:rsidRPr="005F2611">
        <w:rPr>
          <w:rFonts w:cs="Arial"/>
          <w:lang w:val="sr-Latn-CS"/>
        </w:rPr>
        <w:t xml:space="preserve"> </w:t>
      </w:r>
      <w:r w:rsidR="00D526B1" w:rsidRPr="005F2611">
        <w:rPr>
          <w:rFonts w:cs="Arial"/>
        </w:rPr>
        <w:t>ПДВ</w:t>
      </w:r>
      <w:r w:rsidR="00D526B1" w:rsidRPr="005F2611">
        <w:rPr>
          <w:rFonts w:cs="Arial"/>
          <w:lang w:val="sr-Latn-CS"/>
        </w:rPr>
        <w:t>-</w:t>
      </w:r>
      <w:r w:rsidR="00D526B1" w:rsidRPr="005F2611">
        <w:rPr>
          <w:rFonts w:cs="Arial"/>
        </w:rPr>
        <w:t>а</w:t>
      </w:r>
      <w:r w:rsidR="00D526B1" w:rsidRPr="005F2611">
        <w:rPr>
          <w:rFonts w:cs="Arial"/>
          <w:lang w:val="sr-Latn-CS"/>
        </w:rPr>
        <w:t xml:space="preserve">) </w:t>
      </w:r>
      <w:r w:rsidR="00D526B1" w:rsidRPr="005F2611">
        <w:rPr>
          <w:rFonts w:cs="Arial"/>
        </w:rPr>
        <w:t>са</w:t>
      </w:r>
      <w:r w:rsidR="00D526B1" w:rsidRPr="005F2611">
        <w:rPr>
          <w:rFonts w:cs="Arial"/>
          <w:lang w:val="sr-Latn-CS"/>
        </w:rPr>
        <w:t xml:space="preserve"> </w:t>
      </w:r>
      <w:r w:rsidR="00D526B1" w:rsidRPr="005F2611">
        <w:rPr>
          <w:rFonts w:cs="Arial"/>
        </w:rPr>
        <w:t>роком</w:t>
      </w:r>
      <w:r w:rsidR="00D526B1" w:rsidRPr="005F2611">
        <w:rPr>
          <w:rFonts w:cs="Arial"/>
          <w:lang w:val="sr-Latn-CS"/>
        </w:rPr>
        <w:t xml:space="preserve"> </w:t>
      </w:r>
      <w:r w:rsidR="00D526B1" w:rsidRPr="005F2611">
        <w:rPr>
          <w:rFonts w:cs="Arial"/>
        </w:rPr>
        <w:t>важења</w:t>
      </w:r>
      <w:r w:rsidR="00D526B1" w:rsidRPr="005F2611">
        <w:rPr>
          <w:rFonts w:cs="Arial"/>
          <w:lang w:val="sr-Latn-CS"/>
        </w:rPr>
        <w:t xml:space="preserve"> </w:t>
      </w:r>
      <w:r>
        <w:rPr>
          <w:rFonts w:cs="Arial"/>
          <w:lang w:val="sr-Cyrl-RS"/>
        </w:rPr>
        <w:t>3</w:t>
      </w:r>
      <w:r w:rsidR="00D526B1" w:rsidRPr="005F2611">
        <w:rPr>
          <w:rFonts w:cs="Arial"/>
          <w:lang w:val="sr-Latn-CS"/>
        </w:rPr>
        <w:t>0</w:t>
      </w:r>
      <w:r w:rsidR="004849DC">
        <w:rPr>
          <w:rFonts w:cs="Arial"/>
          <w:lang w:val="sr-Cyrl-RS"/>
        </w:rPr>
        <w:t xml:space="preserve"> (</w:t>
      </w:r>
      <w:r>
        <w:rPr>
          <w:rFonts w:cs="Arial"/>
          <w:lang w:val="sr-Cyrl-RS"/>
        </w:rPr>
        <w:t>три</w:t>
      </w:r>
      <w:r w:rsidR="004849DC">
        <w:rPr>
          <w:rFonts w:cs="Arial"/>
          <w:lang w:val="sr-Cyrl-RS"/>
        </w:rPr>
        <w:t>десет)</w:t>
      </w:r>
      <w:r w:rsidR="00D526B1" w:rsidRPr="005F2611">
        <w:rPr>
          <w:rFonts w:cs="Arial"/>
          <w:lang w:val="sr-Latn-CS"/>
        </w:rPr>
        <w:t xml:space="preserve"> </w:t>
      </w:r>
      <w:r w:rsidR="00D526B1" w:rsidRPr="005F2611">
        <w:rPr>
          <w:rFonts w:cs="Arial"/>
        </w:rPr>
        <w:t>дана</w:t>
      </w:r>
      <w:r w:rsidR="00D526B1" w:rsidRPr="005F2611">
        <w:rPr>
          <w:rFonts w:cs="Arial"/>
          <w:lang w:val="sr-Latn-CS"/>
        </w:rPr>
        <w:t xml:space="preserve"> </w:t>
      </w:r>
      <w:r w:rsidR="00D526B1" w:rsidRPr="005F2611">
        <w:rPr>
          <w:rFonts w:cs="Arial"/>
        </w:rPr>
        <w:t>дужим</w:t>
      </w:r>
      <w:r w:rsidR="00D526B1" w:rsidRPr="005F2611">
        <w:rPr>
          <w:rFonts w:cs="Arial"/>
          <w:lang w:val="sr-Latn-CS"/>
        </w:rPr>
        <w:t xml:space="preserve"> </w:t>
      </w:r>
      <w:r w:rsidR="00D526B1" w:rsidRPr="005F2611">
        <w:rPr>
          <w:rFonts w:cs="Arial"/>
        </w:rPr>
        <w:t>од</w:t>
      </w:r>
      <w:r w:rsidR="00D526B1" w:rsidRPr="005F2611">
        <w:rPr>
          <w:rFonts w:cs="Arial"/>
          <w:lang w:val="sr-Latn-CS"/>
        </w:rPr>
        <w:t xml:space="preserve"> </w:t>
      </w:r>
      <w:r w:rsidR="00D526B1" w:rsidRPr="005F2611">
        <w:rPr>
          <w:rFonts w:cs="Arial"/>
        </w:rPr>
        <w:t>рока важења оквирног споразума</w:t>
      </w:r>
      <w:r w:rsidR="00D526B1" w:rsidRPr="005F2611">
        <w:rPr>
          <w:rFonts w:cs="Arial"/>
          <w:lang w:val="sr-Latn-CS"/>
        </w:rPr>
        <w:t xml:space="preserve">, </w:t>
      </w:r>
      <w:r w:rsidR="00D526B1" w:rsidRPr="005F2611">
        <w:rPr>
          <w:rFonts w:cs="Arial"/>
        </w:rPr>
        <w:t>с</w:t>
      </w:r>
      <w:r w:rsidR="00D526B1" w:rsidRPr="005F2611">
        <w:rPr>
          <w:rFonts w:cs="Arial"/>
          <w:lang w:val="sr-Latn-CS"/>
        </w:rPr>
        <w:t xml:space="preserve"> </w:t>
      </w:r>
      <w:r w:rsidR="00D526B1" w:rsidRPr="005F2611">
        <w:rPr>
          <w:rFonts w:cs="Arial"/>
        </w:rPr>
        <w:t>тим</w:t>
      </w:r>
      <w:r w:rsidR="00D526B1" w:rsidRPr="005F2611">
        <w:rPr>
          <w:rFonts w:cs="Arial"/>
          <w:lang w:val="sr-Latn-CS"/>
        </w:rPr>
        <w:t xml:space="preserve"> </w:t>
      </w:r>
      <w:r w:rsidR="00D526B1" w:rsidRPr="005F2611">
        <w:rPr>
          <w:rFonts w:cs="Arial"/>
        </w:rPr>
        <w:t>да</w:t>
      </w:r>
      <w:r w:rsidR="00D526B1" w:rsidRPr="005F2611">
        <w:rPr>
          <w:rFonts w:cs="Arial"/>
          <w:lang w:val="sr-Latn-CS"/>
        </w:rPr>
        <w:t xml:space="preserve"> </w:t>
      </w:r>
      <w:r w:rsidR="00D526B1" w:rsidRPr="005F2611">
        <w:rPr>
          <w:rFonts w:cs="Arial"/>
        </w:rPr>
        <w:t>евентуални</w:t>
      </w:r>
      <w:r w:rsidR="00D526B1" w:rsidRPr="005F2611">
        <w:rPr>
          <w:rFonts w:cs="Arial"/>
          <w:lang w:val="sr-Latn-CS"/>
        </w:rPr>
        <w:t xml:space="preserve"> </w:t>
      </w:r>
      <w:r w:rsidR="00D526B1" w:rsidRPr="005F2611">
        <w:rPr>
          <w:rFonts w:cs="Arial"/>
        </w:rPr>
        <w:t>продужетак</w:t>
      </w:r>
      <w:r w:rsidR="00D526B1" w:rsidRPr="005F2611">
        <w:rPr>
          <w:rFonts w:cs="Arial"/>
          <w:lang w:val="sr-Latn-CS"/>
        </w:rPr>
        <w:t xml:space="preserve"> </w:t>
      </w:r>
      <w:r w:rsidR="00D526B1" w:rsidRPr="005F2611">
        <w:rPr>
          <w:rFonts w:cs="Arial"/>
        </w:rPr>
        <w:t>рока</w:t>
      </w:r>
      <w:r w:rsidR="00D526B1" w:rsidRPr="005F2611">
        <w:rPr>
          <w:rFonts w:cs="Arial"/>
          <w:lang w:val="sr-Latn-CS"/>
        </w:rPr>
        <w:t xml:space="preserve"> </w:t>
      </w:r>
      <w:r>
        <w:rPr>
          <w:rFonts w:cs="Arial"/>
          <w:lang w:val="sr-Cyrl-RS"/>
        </w:rPr>
        <w:t>испоруке</w:t>
      </w:r>
      <w:r w:rsidR="00D526B1" w:rsidRPr="005F2611">
        <w:rPr>
          <w:rFonts w:cs="Arial"/>
          <w:lang w:val="sr-Latn-CS"/>
        </w:rPr>
        <w:t xml:space="preserve"> </w:t>
      </w:r>
      <w:r w:rsidR="00D526B1" w:rsidRPr="005F2611">
        <w:rPr>
          <w:rFonts w:cs="Arial"/>
        </w:rPr>
        <w:t>има</w:t>
      </w:r>
      <w:r w:rsidR="00D526B1" w:rsidRPr="005F2611">
        <w:rPr>
          <w:rFonts w:cs="Arial"/>
          <w:lang w:val="sr-Latn-CS"/>
        </w:rPr>
        <w:t xml:space="preserve"> </w:t>
      </w:r>
      <w:r w:rsidR="00D526B1" w:rsidRPr="005F2611">
        <w:rPr>
          <w:rFonts w:cs="Arial"/>
        </w:rPr>
        <w:t>за</w:t>
      </w:r>
      <w:r w:rsidR="00D526B1" w:rsidRPr="005F2611">
        <w:rPr>
          <w:rFonts w:cs="Arial"/>
          <w:lang w:val="sr-Latn-CS"/>
        </w:rPr>
        <w:t xml:space="preserve"> </w:t>
      </w:r>
      <w:r w:rsidR="00D526B1" w:rsidRPr="005F2611">
        <w:rPr>
          <w:rFonts w:cs="Arial"/>
        </w:rPr>
        <w:t>последицу</w:t>
      </w:r>
      <w:r w:rsidR="00D526B1" w:rsidRPr="005F2611">
        <w:rPr>
          <w:rFonts w:cs="Arial"/>
          <w:lang w:val="sr-Latn-CS"/>
        </w:rPr>
        <w:t xml:space="preserve"> </w:t>
      </w:r>
      <w:r w:rsidR="00D526B1" w:rsidRPr="005F2611">
        <w:rPr>
          <w:rFonts w:cs="Arial"/>
        </w:rPr>
        <w:t>и</w:t>
      </w:r>
      <w:r w:rsidR="00D526B1" w:rsidRPr="005F2611">
        <w:rPr>
          <w:rFonts w:cs="Arial"/>
          <w:lang w:val="sr-Latn-CS"/>
        </w:rPr>
        <w:t xml:space="preserve"> </w:t>
      </w:r>
      <w:r w:rsidR="00D526B1" w:rsidRPr="005F2611">
        <w:rPr>
          <w:rFonts w:cs="Arial"/>
        </w:rPr>
        <w:t>продужење</w:t>
      </w:r>
      <w:r w:rsidR="00D526B1" w:rsidRPr="005F2611">
        <w:rPr>
          <w:rFonts w:cs="Arial"/>
          <w:lang w:val="sr-Latn-CS"/>
        </w:rPr>
        <w:t xml:space="preserve"> </w:t>
      </w:r>
      <w:r w:rsidR="00D526B1" w:rsidRPr="005F2611">
        <w:rPr>
          <w:rFonts w:cs="Arial"/>
        </w:rPr>
        <w:t>рока</w:t>
      </w:r>
      <w:r w:rsidR="00D526B1" w:rsidRPr="005F2611">
        <w:rPr>
          <w:rFonts w:cs="Arial"/>
          <w:lang w:val="sr-Latn-CS"/>
        </w:rPr>
        <w:t xml:space="preserve"> </w:t>
      </w:r>
      <w:r w:rsidR="00D526B1" w:rsidRPr="005F2611">
        <w:rPr>
          <w:rFonts w:cs="Arial"/>
        </w:rPr>
        <w:t>важења</w:t>
      </w:r>
      <w:r w:rsidR="00D526B1" w:rsidRPr="005F2611">
        <w:rPr>
          <w:rFonts w:cs="Arial"/>
          <w:lang w:val="sr-Latn-CS"/>
        </w:rPr>
        <w:t xml:space="preserve"> </w:t>
      </w:r>
      <w:r w:rsidR="00D526B1" w:rsidRPr="005F2611">
        <w:rPr>
          <w:rFonts w:cs="Arial"/>
        </w:rPr>
        <w:t>менице</w:t>
      </w:r>
      <w:r w:rsidR="00D526B1" w:rsidRPr="005F2611">
        <w:rPr>
          <w:rFonts w:cs="Arial"/>
          <w:lang w:val="sr-Latn-CS"/>
        </w:rPr>
        <w:t xml:space="preserve"> </w:t>
      </w:r>
      <w:r w:rsidR="00D526B1" w:rsidRPr="005F2611">
        <w:rPr>
          <w:rFonts w:cs="Arial"/>
        </w:rPr>
        <w:t>и</w:t>
      </w:r>
      <w:r w:rsidR="00D526B1" w:rsidRPr="005F2611">
        <w:rPr>
          <w:rFonts w:cs="Arial"/>
          <w:lang w:val="sr-Latn-CS"/>
        </w:rPr>
        <w:t xml:space="preserve"> </w:t>
      </w:r>
      <w:r w:rsidR="00D526B1" w:rsidRPr="005F2611">
        <w:rPr>
          <w:rFonts w:cs="Arial"/>
        </w:rPr>
        <w:t>меничног</w:t>
      </w:r>
      <w:r w:rsidR="00D526B1" w:rsidRPr="005F2611">
        <w:rPr>
          <w:rFonts w:cs="Arial"/>
          <w:lang w:val="sr-Latn-CS"/>
        </w:rPr>
        <w:t xml:space="preserve"> </w:t>
      </w:r>
      <w:r w:rsidR="00D526B1" w:rsidRPr="005F2611">
        <w:rPr>
          <w:rFonts w:cs="Arial"/>
        </w:rPr>
        <w:t>овлашћења</w:t>
      </w:r>
      <w:r w:rsidR="00D526B1" w:rsidRPr="005F2611">
        <w:rPr>
          <w:rFonts w:cs="Arial"/>
          <w:lang w:val="sr-Latn-CS"/>
        </w:rPr>
        <w:t xml:space="preserve">, </w:t>
      </w:r>
    </w:p>
    <w:p w:rsidR="00D526B1" w:rsidRPr="005F2611" w:rsidRDefault="00D526B1" w:rsidP="00305D1B">
      <w:pPr>
        <w:numPr>
          <w:ilvl w:val="0"/>
          <w:numId w:val="29"/>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sidR="00E75231">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sidR="00E75231">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D526B1" w:rsidRPr="005F2611" w:rsidRDefault="00D526B1" w:rsidP="00305D1B">
      <w:pPr>
        <w:numPr>
          <w:ilvl w:val="0"/>
          <w:numId w:val="29"/>
        </w:numPr>
        <w:ind w:left="284" w:firstLine="0"/>
        <w:rPr>
          <w:rFonts w:cs="Arial"/>
        </w:rPr>
      </w:pPr>
      <w:r>
        <w:rPr>
          <w:rFonts w:cs="Arial"/>
        </w:rPr>
        <w:lastRenderedPageBreak/>
        <w:t>фотокопију ОП обрасца</w:t>
      </w:r>
      <w:r>
        <w:rPr>
          <w:rFonts w:cs="Arial"/>
          <w:lang w:val="sr-Cyrl-RS"/>
        </w:rPr>
        <w:t>,</w:t>
      </w:r>
    </w:p>
    <w:p w:rsidR="00D526B1" w:rsidRPr="005F2611" w:rsidRDefault="007C61A8" w:rsidP="00305D1B">
      <w:pPr>
        <w:numPr>
          <w:ilvl w:val="0"/>
          <w:numId w:val="29"/>
        </w:numPr>
        <w:ind w:left="284" w:firstLine="0"/>
        <w:rPr>
          <w:rFonts w:cs="Arial"/>
        </w:rPr>
      </w:pPr>
      <w:r>
        <w:rPr>
          <w:rFonts w:cs="Arial"/>
          <w:lang w:val="sr-Cyrl-RS"/>
        </w:rPr>
        <w:t>д</w:t>
      </w:r>
      <w:r w:rsidR="00D526B1"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00D526B1" w:rsidRPr="005F2611">
        <w:rPr>
          <w:rFonts w:cs="Arial"/>
        </w:rPr>
        <w:t xml:space="preserve"> изврши</w:t>
      </w:r>
      <w:r>
        <w:rPr>
          <w:rFonts w:cs="Arial"/>
          <w:lang w:val="sr-Cyrl-RS"/>
        </w:rPr>
        <w:t>ла</w:t>
      </w:r>
      <w:r w:rsidR="00D526B1"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00D526B1" w:rsidRPr="005F2611">
        <w:rPr>
          <w:rFonts w:cs="Arial"/>
        </w:rPr>
        <w:t xml:space="preserve"> </w:t>
      </w:r>
    </w:p>
    <w:p w:rsidR="00D526B1" w:rsidRPr="005F2611" w:rsidRDefault="00D526B1" w:rsidP="007C61A8">
      <w:pPr>
        <w:rPr>
          <w:rFonts w:cs="Arial"/>
        </w:rPr>
      </w:pPr>
      <w:r w:rsidRPr="005F2611">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7C61A8">
        <w:rPr>
          <w:rFonts w:cs="Arial"/>
          <w:lang w:val="sr-Cyrl-RS"/>
        </w:rPr>
        <w:t>оквирног споразума</w:t>
      </w:r>
      <w:r w:rsidRPr="005F2611">
        <w:rPr>
          <w:rFonts w:cs="Arial"/>
        </w:rPr>
        <w:t xml:space="preserve">, као и у случају раскида </w:t>
      </w:r>
      <w:r w:rsidR="007C61A8">
        <w:rPr>
          <w:rFonts w:cs="Arial"/>
          <w:lang w:val="sr-Cyrl-RS"/>
        </w:rPr>
        <w:t>о</w:t>
      </w:r>
      <w:r>
        <w:rPr>
          <w:rFonts w:cs="Arial"/>
          <w:lang w:val="sr-Cyrl-RS"/>
        </w:rPr>
        <w:t>квирног споразума</w:t>
      </w:r>
      <w:r w:rsidRPr="005F2611">
        <w:rPr>
          <w:rFonts w:cs="Arial"/>
        </w:rPr>
        <w:t>.</w:t>
      </w:r>
    </w:p>
    <w:p w:rsidR="00D526B1" w:rsidRPr="005F2611" w:rsidRDefault="00D526B1" w:rsidP="007C61A8">
      <w:pPr>
        <w:rPr>
          <w:rFonts w:cs="Arial"/>
        </w:rPr>
      </w:pPr>
      <w:r w:rsidRPr="005F2611">
        <w:rPr>
          <w:rFonts w:cs="Arial"/>
        </w:rPr>
        <w:t>Достављање менице као гаранције за добро извршење посла представља одложни услов, тако да правно дејство овог</w:t>
      </w:r>
      <w:r w:rsidR="007C61A8">
        <w:rPr>
          <w:rFonts w:cs="Arial"/>
          <w:lang w:val="sr-Cyrl-RS"/>
        </w:rPr>
        <w:t xml:space="preserve"> о</w:t>
      </w:r>
      <w:r>
        <w:rPr>
          <w:rFonts w:cs="Arial"/>
          <w:lang w:val="sr-Cyrl-RS"/>
        </w:rPr>
        <w:t>квирног споразума</w:t>
      </w:r>
      <w:r w:rsidRPr="005F2611">
        <w:rPr>
          <w:rFonts w:cs="Arial"/>
        </w:rPr>
        <w:t xml:space="preserve"> не настаје док се одложни услов не испуни.</w:t>
      </w:r>
    </w:p>
    <w:p w:rsidR="00D526B1" w:rsidRPr="005F2611" w:rsidRDefault="00D526B1" w:rsidP="007C61A8">
      <w:pPr>
        <w:tabs>
          <w:tab w:val="left" w:pos="567"/>
        </w:tabs>
        <w:rPr>
          <w:rFonts w:cs="Arial"/>
          <w:lang w:val="sr-Latn-CS"/>
        </w:rPr>
      </w:pPr>
      <w:r w:rsidRPr="005F2611">
        <w:rPr>
          <w:rFonts w:cs="Arial"/>
        </w:rPr>
        <w:t>По</w:t>
      </w:r>
      <w:r w:rsidRPr="005F2611">
        <w:rPr>
          <w:rFonts w:cs="Arial"/>
          <w:lang w:val="sr-Latn-CS"/>
        </w:rPr>
        <w:t xml:space="preserve"> </w:t>
      </w:r>
      <w:r w:rsidRPr="005F2611">
        <w:rPr>
          <w:rFonts w:cs="Arial"/>
        </w:rPr>
        <w:t>истеку</w:t>
      </w:r>
      <w:r w:rsidRPr="005F2611">
        <w:rPr>
          <w:rFonts w:cs="Arial"/>
          <w:lang w:val="sr-Latn-CS"/>
        </w:rPr>
        <w:t xml:space="preserve"> </w:t>
      </w:r>
      <w:r w:rsidRPr="005F2611">
        <w:rPr>
          <w:rFonts w:cs="Arial"/>
        </w:rPr>
        <w:t>важности</w:t>
      </w:r>
      <w:r w:rsidRPr="005F2611">
        <w:rPr>
          <w:rFonts w:cs="Arial"/>
          <w:lang w:val="sr-Latn-CS"/>
        </w:rPr>
        <w:t xml:space="preserve"> </w:t>
      </w:r>
      <w:r w:rsidRPr="005F2611">
        <w:rPr>
          <w:rFonts w:cs="Arial"/>
        </w:rPr>
        <w:t>оквирног споразума</w:t>
      </w:r>
      <w:r w:rsidRPr="005F2611">
        <w:rPr>
          <w:rFonts w:cs="Arial"/>
          <w:lang w:val="sr-Latn-CS"/>
        </w:rPr>
        <w:t xml:space="preserve">, </w:t>
      </w:r>
      <w:r w:rsidRPr="005F2611">
        <w:rPr>
          <w:rFonts w:cs="Arial"/>
        </w:rPr>
        <w:t>уколико</w:t>
      </w:r>
      <w:r w:rsidRPr="005F2611">
        <w:rPr>
          <w:rFonts w:cs="Arial"/>
          <w:lang w:val="sr-Latn-CS"/>
        </w:rPr>
        <w:t xml:space="preserve"> </w:t>
      </w:r>
      <w:r w:rsidRPr="005F2611">
        <w:rPr>
          <w:rFonts w:cs="Arial"/>
        </w:rPr>
        <w:t>је</w:t>
      </w:r>
      <w:r w:rsidRPr="005F2611">
        <w:rPr>
          <w:rFonts w:cs="Arial"/>
          <w:lang w:val="sr-Latn-CS"/>
        </w:rPr>
        <w:t xml:space="preserve"> </w:t>
      </w:r>
      <w:r>
        <w:rPr>
          <w:rFonts w:cs="Arial"/>
          <w:lang w:val="sr-Cyrl-RS"/>
        </w:rPr>
        <w:t>Понуђач</w:t>
      </w:r>
      <w:r w:rsidRPr="005F2611">
        <w:rPr>
          <w:rFonts w:cs="Arial"/>
          <w:lang w:val="sr-Latn-CS"/>
        </w:rPr>
        <w:t xml:space="preserve"> </w:t>
      </w:r>
      <w:r w:rsidRPr="005F2611">
        <w:rPr>
          <w:rFonts w:cs="Arial"/>
        </w:rPr>
        <w:t>испунио</w:t>
      </w:r>
      <w:r w:rsidRPr="005F2611">
        <w:rPr>
          <w:rFonts w:cs="Arial"/>
          <w:lang w:val="sr-Latn-CS"/>
        </w:rPr>
        <w:t xml:space="preserve"> </w:t>
      </w:r>
      <w:r w:rsidRPr="005F2611">
        <w:rPr>
          <w:rFonts w:cs="Arial"/>
        </w:rPr>
        <w:t>све</w:t>
      </w:r>
      <w:r w:rsidRPr="005F2611">
        <w:rPr>
          <w:rFonts w:cs="Arial"/>
          <w:lang w:val="sr-Latn-CS"/>
        </w:rPr>
        <w:t xml:space="preserve">  </w:t>
      </w:r>
      <w:r w:rsidRPr="005F2611">
        <w:rPr>
          <w:rFonts w:cs="Arial"/>
        </w:rPr>
        <w:t>обавезе</w:t>
      </w:r>
      <w:r>
        <w:rPr>
          <w:rFonts w:cs="Arial"/>
          <w:lang w:val="sr-Cyrl-RS"/>
        </w:rPr>
        <w:t xml:space="preserve"> из оквирног споразума</w:t>
      </w:r>
      <w:r w:rsidRPr="005F2611">
        <w:rPr>
          <w:rFonts w:cs="Arial"/>
          <w:lang w:val="sr-Latn-CS"/>
        </w:rPr>
        <w:t xml:space="preserve">, </w:t>
      </w:r>
      <w:r>
        <w:rPr>
          <w:rFonts w:cs="Arial"/>
          <w:lang w:val="sr-Cyrl-RS"/>
        </w:rPr>
        <w:t>Наручилац</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у</w:t>
      </w:r>
      <w:r w:rsidRPr="005F2611">
        <w:rPr>
          <w:rFonts w:cs="Arial"/>
          <w:lang w:val="sr-Latn-CS"/>
        </w:rPr>
        <w:t xml:space="preserve"> </w:t>
      </w:r>
      <w:r w:rsidRPr="005F2611">
        <w:rPr>
          <w:rFonts w:cs="Arial"/>
        </w:rPr>
        <w:t>обавези</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врати</w:t>
      </w:r>
      <w:r w:rsidRPr="005F2611">
        <w:rPr>
          <w:rFonts w:cs="Arial"/>
          <w:lang w:val="sr-Latn-CS"/>
        </w:rPr>
        <w:t xml:space="preserve"> </w:t>
      </w:r>
      <w:r w:rsidRPr="005F2611">
        <w:rPr>
          <w:rFonts w:cs="Arial"/>
        </w:rPr>
        <w:t>достављену</w:t>
      </w:r>
      <w:r w:rsidRPr="005F2611">
        <w:rPr>
          <w:rFonts w:cs="Arial"/>
          <w:lang w:val="sr-Latn-CS"/>
        </w:rPr>
        <w:t xml:space="preserve"> </w:t>
      </w:r>
      <w:r w:rsidRPr="005F2611">
        <w:rPr>
          <w:rFonts w:cs="Arial"/>
        </w:rPr>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w:t>
      </w:r>
    </w:p>
    <w:p w:rsidR="00D526B1" w:rsidRPr="00882BF0" w:rsidRDefault="00D526B1" w:rsidP="00D526B1">
      <w:pPr>
        <w:tabs>
          <w:tab w:val="left" w:pos="284"/>
          <w:tab w:val="left" w:pos="567"/>
          <w:tab w:val="left" w:pos="720"/>
        </w:tabs>
        <w:ind w:left="284"/>
        <w:rPr>
          <w:b/>
          <w:lang w:val="sr-Cyrl-RS"/>
        </w:rPr>
      </w:pPr>
    </w:p>
    <w:p w:rsidR="00D526B1" w:rsidRPr="00882BF0" w:rsidRDefault="00D526B1" w:rsidP="00D526B1">
      <w:pPr>
        <w:tabs>
          <w:tab w:val="left" w:pos="284"/>
          <w:tab w:val="left" w:pos="567"/>
          <w:tab w:val="left" w:pos="720"/>
        </w:tabs>
        <w:ind w:left="284"/>
        <w:rPr>
          <w:b/>
          <w:u w:val="single"/>
          <w:lang w:val="sr-Cyrl-RS"/>
        </w:rPr>
      </w:pPr>
      <w:r w:rsidRPr="00882BF0">
        <w:rPr>
          <w:b/>
          <w:u w:val="single"/>
          <w:lang w:val="sr-Cyrl-RS"/>
        </w:rPr>
        <w:t>Достављање средстава финансијског обезбеђења за добро извршење посла</w:t>
      </w:r>
    </w:p>
    <w:p w:rsidR="00D526B1" w:rsidRDefault="00D526B1" w:rsidP="00D526B1">
      <w:pPr>
        <w:tabs>
          <w:tab w:val="left" w:pos="284"/>
          <w:tab w:val="left" w:pos="567"/>
          <w:tab w:val="left" w:pos="720"/>
        </w:tabs>
        <w:ind w:left="284"/>
        <w:rPr>
          <w:lang w:val="sr-Cyrl-RS"/>
        </w:rPr>
      </w:pPr>
    </w:p>
    <w:p w:rsidR="00D526B1" w:rsidRDefault="00D526B1" w:rsidP="00D526B1">
      <w:pPr>
        <w:tabs>
          <w:tab w:val="left" w:pos="284"/>
          <w:tab w:val="left" w:pos="567"/>
          <w:tab w:val="left" w:pos="720"/>
        </w:tabs>
        <w:ind w:left="284"/>
        <w:rPr>
          <w:lang w:val="sr-Cyrl-RS"/>
        </w:rPr>
      </w:pPr>
      <w:r w:rsidRPr="00882BF0">
        <w:rPr>
          <w:lang w:val="sr-Cyrl-RS"/>
        </w:rPr>
        <w:t>Средство финансијског обезбеђења за добро извршење посла гласи на: Јавно предузеће „Електропривреда Србије“</w:t>
      </w:r>
      <w:r w:rsidR="00BC57FF">
        <w:t xml:space="preserve">, </w:t>
      </w:r>
      <w:r w:rsidR="00BC57FF">
        <w:rPr>
          <w:lang w:val="sr-Cyrl-RS"/>
        </w:rPr>
        <w:t>ул. царице Милице бр. 2, 11000</w:t>
      </w:r>
      <w:r w:rsidRPr="00882BF0">
        <w:rPr>
          <w:lang w:val="sr-Cyrl-RS"/>
        </w:rPr>
        <w:t xml:space="preserve"> Београд</w:t>
      </w:r>
      <w:r w:rsidR="00BC57FF">
        <w:t>,</w:t>
      </w:r>
      <w:r w:rsidR="00BA2553">
        <w:t xml:space="preserve"> </w:t>
      </w:r>
      <w:r w:rsidR="00BA2553">
        <w:rPr>
          <w:lang w:val="sr-Cyrl-RS"/>
        </w:rPr>
        <w:t>ПИБ:103920327,</w:t>
      </w:r>
      <w:r w:rsidR="00BC57FF">
        <w:t xml:space="preserve"> </w:t>
      </w:r>
      <w:r w:rsidRPr="00882BF0">
        <w:rPr>
          <w:lang w:val="sr-Cyrl-RS"/>
        </w:rPr>
        <w:t xml:space="preserve">а доставља се лично или поштом на адресу: </w:t>
      </w:r>
    </w:p>
    <w:p w:rsidR="00A34632" w:rsidRDefault="00D526B1" w:rsidP="004C1DBD">
      <w:pPr>
        <w:tabs>
          <w:tab w:val="left" w:pos="284"/>
          <w:tab w:val="left" w:pos="567"/>
          <w:tab w:val="left" w:pos="720"/>
        </w:tabs>
        <w:ind w:left="420"/>
        <w:jc w:val="center"/>
        <w:rPr>
          <w:lang w:val="sr-Cyrl-RS"/>
        </w:rPr>
      </w:pPr>
      <w:r w:rsidRPr="006372A1">
        <w:rPr>
          <w:lang w:val="sr-Cyrl-RS"/>
        </w:rPr>
        <w:t>-</w:t>
      </w:r>
      <w:r w:rsidRPr="006372A1">
        <w:rPr>
          <w:rFonts w:cs="Arial"/>
          <w:lang w:val="sr-Cyrl-RS"/>
        </w:rPr>
        <w:t xml:space="preserve"> </w:t>
      </w:r>
      <w:r w:rsidRPr="006372A1">
        <w:rPr>
          <w:lang w:val="sr-Cyrl-RS"/>
        </w:rPr>
        <w:t>Јавно предузеће „Електропривреда Србије“,</w:t>
      </w:r>
    </w:p>
    <w:p w:rsidR="00D526B1" w:rsidRPr="006372A1" w:rsidRDefault="00A34632" w:rsidP="004C1DBD">
      <w:pPr>
        <w:tabs>
          <w:tab w:val="left" w:pos="284"/>
          <w:tab w:val="left" w:pos="567"/>
          <w:tab w:val="left" w:pos="720"/>
        </w:tabs>
        <w:ind w:left="420"/>
        <w:jc w:val="center"/>
        <w:rPr>
          <w:lang w:val="sr-Cyrl-RS"/>
        </w:rPr>
      </w:pPr>
      <w:r>
        <w:rPr>
          <w:lang w:val="sr-Cyrl-RS"/>
        </w:rPr>
        <w:t>Одељење за набавке ТЦ Ниш</w:t>
      </w:r>
      <w:r w:rsidR="00D526B1" w:rsidRPr="006372A1">
        <w:rPr>
          <w:lang w:val="sr-Cyrl-RS"/>
        </w:rPr>
        <w:t xml:space="preserve"> </w:t>
      </w:r>
    </w:p>
    <w:p w:rsidR="00D526B1" w:rsidRPr="006372A1" w:rsidRDefault="00E92AD6" w:rsidP="004C1DBD">
      <w:pPr>
        <w:tabs>
          <w:tab w:val="left" w:pos="284"/>
          <w:tab w:val="left" w:pos="567"/>
          <w:tab w:val="left" w:pos="720"/>
        </w:tabs>
        <w:ind w:left="420"/>
        <w:jc w:val="center"/>
        <w:rPr>
          <w:lang w:val="sr-Cyrl-RS"/>
        </w:rPr>
      </w:pPr>
      <w:r>
        <w:rPr>
          <w:lang w:val="sr-Cyrl-RS"/>
        </w:rPr>
        <w:t xml:space="preserve">Булевар др Зорана Ђинђића </w:t>
      </w:r>
      <w:r w:rsidR="00D526B1" w:rsidRPr="006372A1">
        <w:rPr>
          <w:lang w:val="sr-Cyrl-RS"/>
        </w:rPr>
        <w:t xml:space="preserve">бр. </w:t>
      </w:r>
      <w:r>
        <w:rPr>
          <w:lang w:val="sr-Cyrl-RS"/>
        </w:rPr>
        <w:t>4</w:t>
      </w:r>
      <w:r w:rsidR="00A34632">
        <w:rPr>
          <w:lang w:val="sr-Cyrl-RS"/>
        </w:rPr>
        <w:t>6</w:t>
      </w:r>
      <w:r>
        <w:rPr>
          <w:lang w:val="sr-Cyrl-RS"/>
        </w:rPr>
        <w:t>а</w:t>
      </w:r>
      <w:r w:rsidR="00D526B1" w:rsidRPr="006372A1">
        <w:rPr>
          <w:lang w:val="sr-Cyrl-RS"/>
        </w:rPr>
        <w:t xml:space="preserve">, </w:t>
      </w:r>
      <w:r w:rsidR="00A34632">
        <w:rPr>
          <w:lang w:val="sr-Cyrl-RS"/>
        </w:rPr>
        <w:t>1</w:t>
      </w:r>
      <w:r>
        <w:rPr>
          <w:lang w:val="sr-Cyrl-RS"/>
        </w:rPr>
        <w:t>8</w:t>
      </w:r>
      <w:r w:rsidR="00A34632">
        <w:rPr>
          <w:lang w:val="sr-Cyrl-RS"/>
        </w:rPr>
        <w:t xml:space="preserve">000 </w:t>
      </w:r>
      <w:r>
        <w:rPr>
          <w:lang w:val="sr-Cyrl-RS"/>
        </w:rPr>
        <w:t>Ниш</w:t>
      </w:r>
    </w:p>
    <w:p w:rsidR="00D526B1" w:rsidRPr="003C3F26" w:rsidRDefault="00D526B1" w:rsidP="00D526B1">
      <w:pPr>
        <w:tabs>
          <w:tab w:val="left" w:pos="284"/>
          <w:tab w:val="left" w:pos="330"/>
          <w:tab w:val="left" w:pos="720"/>
        </w:tabs>
        <w:jc w:val="center"/>
        <w:rPr>
          <w:rFonts w:eastAsia="TimesNewRomanPSMT" w:cs="Arial"/>
          <w:b/>
          <w:u w:val="single"/>
          <w:lang w:val="sr-Cyrl-RS"/>
        </w:rPr>
      </w:pPr>
      <w:r w:rsidRPr="00882BF0">
        <w:rPr>
          <w:lang w:val="sr-Cyrl-RS"/>
        </w:rPr>
        <w:t>са назнаком: Средство финансијског обезбеђења за ЈН бр:</w:t>
      </w:r>
      <w:r w:rsidRPr="00882BF0">
        <w:rPr>
          <w:rFonts w:cs="Arial"/>
          <w:lang w:val="sr-Cyrl-RS"/>
        </w:rPr>
        <w:t xml:space="preserve"> </w:t>
      </w:r>
      <w:r w:rsidRPr="00882BF0">
        <w:rPr>
          <w:rFonts w:cs="Arial"/>
          <w:b/>
        </w:rPr>
        <w:t>JN/</w:t>
      </w:r>
      <w:r w:rsidRPr="00882BF0">
        <w:rPr>
          <w:rFonts w:cs="Arial"/>
          <w:b/>
          <w:lang w:val="sr-Cyrl-ME"/>
        </w:rPr>
        <w:t>8</w:t>
      </w:r>
      <w:r>
        <w:rPr>
          <w:rFonts w:cs="Arial"/>
          <w:b/>
          <w:lang w:val="sr-Cyrl-ME"/>
        </w:rPr>
        <w:t>4</w:t>
      </w:r>
      <w:r w:rsidRPr="00882BF0">
        <w:rPr>
          <w:rFonts w:cs="Arial"/>
          <w:b/>
        </w:rPr>
        <w:t>00/0</w:t>
      </w:r>
      <w:r>
        <w:rPr>
          <w:rFonts w:cs="Arial"/>
          <w:b/>
          <w:lang w:val="sr-Cyrl-RS"/>
        </w:rPr>
        <w:t>126</w:t>
      </w:r>
      <w:r w:rsidRPr="00882BF0">
        <w:rPr>
          <w:rFonts w:cs="Arial"/>
          <w:b/>
        </w:rPr>
        <w:t>/201</w:t>
      </w:r>
      <w:r>
        <w:rPr>
          <w:rFonts w:cs="Arial"/>
          <w:b/>
          <w:lang w:val="sr-Cyrl-RS"/>
        </w:rPr>
        <w:t>7</w:t>
      </w:r>
      <w:r w:rsidR="00A270BB">
        <w:rPr>
          <w:rFonts w:cs="Arial"/>
          <w:b/>
          <w:lang w:val="sr-Cyrl-RS"/>
        </w:rPr>
        <w:t>, партија____</w:t>
      </w:r>
    </w:p>
    <w:p w:rsidR="002B1E47" w:rsidRDefault="002B1E47" w:rsidP="002B1E47">
      <w:pPr>
        <w:tabs>
          <w:tab w:val="left" w:pos="284"/>
          <w:tab w:val="left" w:pos="330"/>
          <w:tab w:val="left" w:pos="630"/>
        </w:tabs>
        <w:rPr>
          <w:rFonts w:eastAsia="TimesNewRomanPSMT" w:cs="Arial"/>
          <w:b/>
          <w:bCs/>
          <w:lang w:val="sr-Cyrl-RS"/>
        </w:rPr>
      </w:pPr>
    </w:p>
    <w:p w:rsidR="00D526B1" w:rsidRPr="0068174A" w:rsidRDefault="00D526B1" w:rsidP="00CD0C57">
      <w:pPr>
        <w:tabs>
          <w:tab w:val="left" w:pos="284"/>
          <w:tab w:val="left" w:pos="330"/>
          <w:tab w:val="left" w:pos="630"/>
        </w:tabs>
        <w:spacing w:before="0" w:after="120"/>
        <w:rPr>
          <w:rFonts w:eastAsia="TimesNewRomanPSMT" w:cs="Arial"/>
          <w:b/>
          <w:lang w:val="sr-Cyrl-RS"/>
        </w:rPr>
      </w:pPr>
      <w:r w:rsidRPr="0068174A">
        <w:rPr>
          <w:rFonts w:eastAsia="TimesNewRomanPSMT" w:cs="Arial"/>
          <w:b/>
          <w:bCs/>
          <w:lang w:val="sr-Cyrl-RS"/>
        </w:rPr>
        <w:t>6.1</w:t>
      </w:r>
      <w:r w:rsidR="00421586">
        <w:rPr>
          <w:rFonts w:eastAsia="TimesNewRomanPSMT" w:cs="Arial"/>
          <w:b/>
          <w:bCs/>
          <w:lang w:val="sr-Cyrl-RS"/>
        </w:rPr>
        <w:t>8</w:t>
      </w:r>
      <w:r w:rsidRPr="0068174A">
        <w:rPr>
          <w:rFonts w:eastAsia="TimesNewRomanPSMT" w:cs="Arial"/>
          <w:b/>
          <w:bCs/>
          <w:lang w:val="sr-Cyrl-RS"/>
        </w:rPr>
        <w:t>.</w:t>
      </w:r>
      <w:r w:rsidR="00497118">
        <w:rPr>
          <w:rFonts w:eastAsia="TimesNewRomanPSMT" w:cs="Arial"/>
          <w:b/>
          <w:bCs/>
          <w:lang w:val="sr-Cyrl-RS"/>
        </w:rPr>
        <w:t>3</w:t>
      </w:r>
      <w:r w:rsidRPr="0068174A">
        <w:rPr>
          <w:rFonts w:eastAsia="TimesNewRomanPSMT" w:cs="Arial"/>
          <w:b/>
          <w:bCs/>
          <w:lang w:val="sr-Cyrl-RS"/>
        </w:rPr>
        <w:t xml:space="preserve">  </w:t>
      </w:r>
      <w:r w:rsidRPr="0068174A">
        <w:rPr>
          <w:rFonts w:cs="Arial"/>
          <w:b/>
        </w:rPr>
        <w:t>СФО</w:t>
      </w:r>
      <w:r w:rsidRPr="0068174A">
        <w:rPr>
          <w:rFonts w:cs="Arial"/>
          <w:b/>
          <w:lang w:val="sr-Latn-CS"/>
        </w:rPr>
        <w:t xml:space="preserve"> </w:t>
      </w:r>
      <w:r w:rsidRPr="0068174A">
        <w:rPr>
          <w:rFonts w:cs="Arial"/>
          <w:b/>
        </w:rPr>
        <w:t>за</w:t>
      </w:r>
      <w:r w:rsidRPr="0068174A">
        <w:rPr>
          <w:rFonts w:cs="Arial"/>
          <w:b/>
          <w:lang w:val="sr-Latn-CS"/>
        </w:rPr>
        <w:t xml:space="preserve"> </w:t>
      </w:r>
      <w:r w:rsidRPr="0068174A">
        <w:rPr>
          <w:rFonts w:cs="Arial"/>
          <w:b/>
          <w:lang w:val="sr-Cyrl-RS"/>
        </w:rPr>
        <w:t>отклањање недостатака у гарантном року</w:t>
      </w:r>
      <w:r w:rsidRPr="0068174A">
        <w:rPr>
          <w:rFonts w:eastAsia="TimesNewRomanPSMT" w:cs="Arial"/>
          <w:b/>
        </w:rPr>
        <w:t>:</w:t>
      </w:r>
      <w:r w:rsidRPr="0068174A">
        <w:rPr>
          <w:rFonts w:eastAsia="TimesNewRomanPSMT" w:cs="Arial"/>
          <w:b/>
          <w:lang w:val="sr-Cyrl-RS"/>
        </w:rPr>
        <w:t xml:space="preserve">  </w:t>
      </w:r>
    </w:p>
    <w:p w:rsidR="00D526B1" w:rsidRDefault="00D526B1" w:rsidP="00D526B1">
      <w:pPr>
        <w:tabs>
          <w:tab w:val="left" w:pos="284"/>
          <w:tab w:val="left" w:pos="330"/>
          <w:tab w:val="left" w:pos="630"/>
        </w:tabs>
        <w:rPr>
          <w:rFonts w:eastAsia="TimesNewRomanPSMT" w:cs="Arial"/>
          <w:b/>
          <w:u w:val="single"/>
          <w:lang w:val="sr-Cyrl-RS"/>
        </w:rPr>
      </w:pPr>
    </w:p>
    <w:p w:rsidR="00D526B1" w:rsidRDefault="00D526B1" w:rsidP="00D526B1">
      <w:pPr>
        <w:tabs>
          <w:tab w:val="left" w:pos="284"/>
          <w:tab w:val="left" w:pos="330"/>
          <w:tab w:val="left" w:pos="630"/>
        </w:tabs>
        <w:rPr>
          <w:rFonts w:cs="Arial"/>
          <w:lang w:val="sr-Cyrl-RS"/>
        </w:rPr>
      </w:pPr>
      <w:r>
        <w:rPr>
          <w:rFonts w:cs="Arial"/>
          <w:lang w:val="sr-Cyrl-RS"/>
        </w:rPr>
        <w:t>Понуђач</w:t>
      </w:r>
      <w:r w:rsidRPr="005A473B">
        <w:rPr>
          <w:rFonts w:cs="Arial"/>
        </w:rPr>
        <w:t xml:space="preserve"> је обавезан да у тренутку </w:t>
      </w:r>
      <w:r>
        <w:rPr>
          <w:rFonts w:cs="Arial"/>
          <w:lang w:val="sr-Cyrl-RS"/>
        </w:rPr>
        <w:t xml:space="preserve">примопредаје </w:t>
      </w:r>
      <w:r w:rsidR="0068174A">
        <w:rPr>
          <w:rFonts w:cs="Arial"/>
          <w:lang w:val="sr-Cyrl-RS"/>
        </w:rPr>
        <w:t>добара</w:t>
      </w:r>
      <w:r>
        <w:rPr>
          <w:rFonts w:cs="Arial"/>
          <w:lang w:val="sr-Cyrl-RS"/>
        </w:rPr>
        <w:t xml:space="preserve"> по првој наруџбеници </w:t>
      </w:r>
      <w:r w:rsidRPr="005A473B">
        <w:rPr>
          <w:rFonts w:cs="Arial"/>
        </w:rPr>
        <w:t xml:space="preserve">а најкасније у року од </w:t>
      </w:r>
      <w:r w:rsidRPr="005A473B">
        <w:rPr>
          <w:rFonts w:cs="Arial"/>
          <w:lang w:val="sr-Cyrl-RS"/>
        </w:rPr>
        <w:t>5</w:t>
      </w:r>
      <w:r w:rsidRPr="005A473B">
        <w:rPr>
          <w:rFonts w:cs="Arial"/>
        </w:rPr>
        <w:t xml:space="preserve"> (словима:</w:t>
      </w:r>
      <w:r w:rsidRPr="005A473B">
        <w:rPr>
          <w:rFonts w:cs="Arial"/>
          <w:lang w:val="sr-Cyrl-RS"/>
        </w:rPr>
        <w:t xml:space="preserve"> пет</w:t>
      </w:r>
      <w:r w:rsidRPr="005A473B">
        <w:rPr>
          <w:rFonts w:cs="Arial"/>
        </w:rPr>
        <w:t xml:space="preserve">) дана од </w:t>
      </w:r>
      <w:r>
        <w:rPr>
          <w:rFonts w:cs="Arial"/>
        </w:rPr>
        <w:t>дана</w:t>
      </w:r>
      <w:r>
        <w:rPr>
          <w:rFonts w:cs="Arial"/>
          <w:lang w:val="sr-Cyrl-RS"/>
        </w:rPr>
        <w:t xml:space="preserve"> </w:t>
      </w:r>
      <w:r w:rsidRPr="005A473B">
        <w:rPr>
          <w:rFonts w:cs="Arial"/>
        </w:rPr>
        <w:t xml:space="preserve">потписивања </w:t>
      </w:r>
      <w:r w:rsidR="0068174A">
        <w:rPr>
          <w:rFonts w:cs="Arial"/>
          <w:lang w:val="sr-Cyrl-RS"/>
        </w:rPr>
        <w:t>з</w:t>
      </w:r>
      <w:r>
        <w:rPr>
          <w:rFonts w:cs="Arial"/>
          <w:lang w:val="sr-Cyrl-RS"/>
        </w:rPr>
        <w:t xml:space="preserve">аписника о </w:t>
      </w:r>
      <w:r w:rsidR="0068174A">
        <w:rPr>
          <w:rFonts w:cs="Arial"/>
          <w:lang w:val="sr-Cyrl-RS"/>
        </w:rPr>
        <w:t xml:space="preserve">квантитативном </w:t>
      </w:r>
      <w:r>
        <w:rPr>
          <w:rFonts w:cs="Arial"/>
          <w:lang w:val="sr-Cyrl-RS"/>
        </w:rPr>
        <w:t xml:space="preserve">квалитативном пријему </w:t>
      </w:r>
      <w:r w:rsidR="00147C69">
        <w:rPr>
          <w:rFonts w:cs="Arial"/>
          <w:lang w:val="sr-Cyrl-RS"/>
        </w:rPr>
        <w:t>добара</w:t>
      </w:r>
      <w:r>
        <w:rPr>
          <w:rFonts w:cs="Arial"/>
          <w:lang w:val="sr-Cyrl-RS"/>
        </w:rPr>
        <w:t xml:space="preserve"> – без примедби, као средство финансијског обезбеђења преда </w:t>
      </w:r>
      <w:r w:rsidR="0068174A">
        <w:rPr>
          <w:rFonts w:cs="Arial"/>
          <w:lang w:val="sr-Cyrl-RS"/>
        </w:rPr>
        <w:t>Наручиоцу</w:t>
      </w:r>
      <w:r>
        <w:rPr>
          <w:rFonts w:cs="Arial"/>
          <w:lang w:val="sr-Cyrl-RS"/>
        </w:rPr>
        <w:t>:</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eastAsia="TimesNewRomanPSMT" w:cs="Arial"/>
          <w:b/>
          <w:bCs/>
          <w:lang w:val="sr-Cyrl-RS"/>
        </w:rPr>
        <w:t xml:space="preserve"> </w:t>
      </w:r>
      <w:r w:rsidR="00D526B1" w:rsidRPr="000E4AE4">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cs="Arial"/>
          <w:lang w:val="sr-Cyrl-RS"/>
        </w:rPr>
        <w:t xml:space="preserve"> </w:t>
      </w:r>
      <w:r w:rsidR="00D526B1" w:rsidRPr="000E4AE4">
        <w:rPr>
          <w:rFonts w:cs="Arial"/>
        </w:rPr>
        <w:t xml:space="preserve">менично писмо – овлашћење којим </w:t>
      </w:r>
      <w:r w:rsidR="0068174A" w:rsidRPr="000E4AE4">
        <w:rPr>
          <w:rFonts w:eastAsia="Calibri"/>
          <w:lang w:val="sr-Cyrl-RS"/>
        </w:rPr>
        <w:t>Понуђач</w:t>
      </w:r>
      <w:r w:rsidR="00D526B1" w:rsidRPr="000E4AE4">
        <w:rPr>
          <w:rFonts w:cs="Arial"/>
        </w:rPr>
        <w:t xml:space="preserve"> овлашћује </w:t>
      </w:r>
      <w:r w:rsidR="0068174A" w:rsidRPr="000E4AE4">
        <w:rPr>
          <w:rFonts w:cs="Arial"/>
          <w:lang w:val="sr-Cyrl-RS"/>
        </w:rPr>
        <w:t>Наручиоца</w:t>
      </w:r>
      <w:r w:rsidR="00D526B1" w:rsidRPr="000E4AE4">
        <w:rPr>
          <w:rFonts w:cs="Arial"/>
          <w:lang w:val="sr-Cyrl-RS"/>
        </w:rPr>
        <w:t xml:space="preserve"> </w:t>
      </w:r>
      <w:r w:rsidR="00D526B1" w:rsidRPr="000E4AE4">
        <w:rPr>
          <w:rFonts w:cs="Arial"/>
        </w:rPr>
        <w:t xml:space="preserve">да може наплатити меницу на износ од 5% од вредности оквирног споразума (без ПДВ-а) у року који је </w:t>
      </w:r>
      <w:r w:rsidR="001E6C45">
        <w:rPr>
          <w:rFonts w:cs="Arial"/>
          <w:lang w:val="sr-Cyrl-RS"/>
        </w:rPr>
        <w:t>3</w:t>
      </w:r>
      <w:r w:rsidR="00D526B1" w:rsidRPr="000E4AE4">
        <w:rPr>
          <w:rFonts w:cs="Arial"/>
        </w:rPr>
        <w:t>0</w:t>
      </w:r>
      <w:r w:rsidR="004849DC" w:rsidRPr="000E4AE4">
        <w:rPr>
          <w:rFonts w:cs="Arial"/>
          <w:lang w:val="sr-Cyrl-RS"/>
        </w:rPr>
        <w:t xml:space="preserve"> (</w:t>
      </w:r>
      <w:r w:rsidR="001E6C45">
        <w:rPr>
          <w:rFonts w:cs="Arial"/>
          <w:lang w:val="sr-Cyrl-RS"/>
        </w:rPr>
        <w:t>три</w:t>
      </w:r>
      <w:r w:rsidR="004849DC" w:rsidRPr="000E4AE4">
        <w:rPr>
          <w:rFonts w:cs="Arial"/>
          <w:lang w:val="sr-Cyrl-RS"/>
        </w:rPr>
        <w:t>десет)</w:t>
      </w:r>
      <w:r w:rsidR="00D526B1" w:rsidRPr="000E4AE4">
        <w:rPr>
          <w:rFonts w:cs="Arial"/>
        </w:rPr>
        <w:t xml:space="preserve"> дана дужи од </w:t>
      </w:r>
      <w:r w:rsidR="00B3090C">
        <w:rPr>
          <w:rFonts w:cs="Arial"/>
          <w:lang w:val="sr-Cyrl-RS"/>
        </w:rPr>
        <w:t xml:space="preserve">уговореног </w:t>
      </w:r>
      <w:r w:rsidR="00D526B1" w:rsidRPr="000E4AE4">
        <w:rPr>
          <w:rFonts w:cs="Arial"/>
        </w:rPr>
        <w:t>гарантног рока, с тим да евентуални продужетак гарантног рока има за последицу и продужење рока важења менице и меничног овлашћења,</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rPr>
      </w:pPr>
      <w:r w:rsidRPr="000E4AE4">
        <w:rPr>
          <w:rFonts w:cs="Arial"/>
          <w:lang w:val="sr-Cyrl-RS"/>
        </w:rPr>
        <w:t xml:space="preserve"> </w:t>
      </w:r>
      <w:r w:rsidR="00D526B1" w:rsidRPr="000E4AE4">
        <w:rPr>
          <w:rFonts w:cs="Arial"/>
        </w:rPr>
        <w:t xml:space="preserve">копију важећег </w:t>
      </w:r>
      <w:r w:rsidR="009D2153" w:rsidRPr="000E4AE4">
        <w:rPr>
          <w:rFonts w:cs="Arial"/>
          <w:lang w:val="sr-Cyrl-RS"/>
        </w:rPr>
        <w:t>к</w:t>
      </w:r>
      <w:r w:rsidR="00D526B1" w:rsidRPr="000E4AE4">
        <w:rPr>
          <w:rFonts w:cs="Arial"/>
        </w:rPr>
        <w:t>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D526B1" w:rsidRDefault="000E4AE4" w:rsidP="00B7433A">
      <w:pPr>
        <w:pStyle w:val="Pasussalistom"/>
        <w:numPr>
          <w:ilvl w:val="0"/>
          <w:numId w:val="49"/>
        </w:numPr>
        <w:tabs>
          <w:tab w:val="left" w:pos="284"/>
          <w:tab w:val="left" w:pos="330"/>
          <w:tab w:val="left" w:pos="630"/>
        </w:tabs>
        <w:spacing w:after="0"/>
        <w:ind w:left="284" w:firstLine="0"/>
        <w:jc w:val="both"/>
        <w:rPr>
          <w:rFonts w:cs="Arial"/>
          <w:lang w:val="sr-Cyrl-RS"/>
        </w:rPr>
      </w:pPr>
      <w:r w:rsidRPr="000E4AE4">
        <w:rPr>
          <w:rFonts w:cs="Arial"/>
          <w:lang w:val="sr-Cyrl-RS"/>
        </w:rPr>
        <w:t xml:space="preserve"> </w:t>
      </w:r>
      <w:r w:rsidR="00D526B1" w:rsidRPr="000E4AE4">
        <w:rPr>
          <w:rFonts w:cs="Arial"/>
        </w:rPr>
        <w:t>фотокопију ОП обрасца</w:t>
      </w:r>
      <w:r w:rsidR="00D526B1" w:rsidRPr="000E4AE4">
        <w:rPr>
          <w:rFonts w:cs="Arial"/>
          <w:lang w:val="sr-Cyrl-RS"/>
        </w:rPr>
        <w:t>,</w:t>
      </w:r>
    </w:p>
    <w:p w:rsidR="00D526B1" w:rsidRPr="000E4AE4" w:rsidRDefault="000E4AE4" w:rsidP="00B7433A">
      <w:pPr>
        <w:pStyle w:val="Pasussalistom"/>
        <w:numPr>
          <w:ilvl w:val="0"/>
          <w:numId w:val="49"/>
        </w:numPr>
        <w:tabs>
          <w:tab w:val="left" w:pos="284"/>
          <w:tab w:val="left" w:pos="330"/>
          <w:tab w:val="left" w:pos="630"/>
        </w:tabs>
        <w:spacing w:after="0"/>
        <w:ind w:left="284" w:firstLine="0"/>
        <w:jc w:val="both"/>
        <w:rPr>
          <w:rFonts w:cs="Arial"/>
          <w:lang w:val="sr-Cyrl-RS"/>
        </w:rPr>
      </w:pPr>
      <w:r w:rsidRPr="000E4AE4">
        <w:rPr>
          <w:rFonts w:cs="Arial"/>
          <w:lang w:val="sr-Cyrl-RS"/>
        </w:rPr>
        <w:t xml:space="preserve"> </w:t>
      </w:r>
      <w:r w:rsidR="00D526B1" w:rsidRPr="000E4AE4">
        <w:rPr>
          <w:rFonts w:cs="Arial"/>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D526B1" w:rsidRPr="000E4AE4">
        <w:rPr>
          <w:rFonts w:cs="Arial"/>
          <w:lang w:val="sr-Cyrl-RS"/>
        </w:rPr>
        <w:t>.</w:t>
      </w:r>
      <w:r w:rsidR="00D526B1" w:rsidRPr="000E4AE4">
        <w:rPr>
          <w:rFonts w:cs="Arial"/>
        </w:rPr>
        <w:t xml:space="preserve"> </w:t>
      </w:r>
    </w:p>
    <w:p w:rsidR="00D526B1" w:rsidRDefault="0068174A" w:rsidP="00D526B1">
      <w:pPr>
        <w:rPr>
          <w:rFonts w:cs="Arial"/>
          <w:lang w:val="sr-Cyrl-RS"/>
        </w:rPr>
      </w:pPr>
      <w:r>
        <w:rPr>
          <w:rFonts w:cs="Arial"/>
          <w:lang w:val="sr-Cyrl-RS"/>
        </w:rPr>
        <w:lastRenderedPageBreak/>
        <w:t>Наручилац</w:t>
      </w:r>
      <w:r w:rsidR="00D526B1" w:rsidRPr="0073109A">
        <w:rPr>
          <w:rFonts w:cs="Arial"/>
        </w:rPr>
        <w:t xml:space="preserve"> је</w:t>
      </w:r>
      <w:r w:rsidR="00D526B1" w:rsidRPr="0073109A">
        <w:rPr>
          <w:rFonts w:cs="Arial"/>
          <w:lang w:val="sr-Latn-CS"/>
        </w:rPr>
        <w:t xml:space="preserve"> </w:t>
      </w:r>
      <w:r w:rsidR="00D526B1" w:rsidRPr="0073109A">
        <w:rPr>
          <w:rFonts w:cs="Arial"/>
        </w:rPr>
        <w:t>овлашћен</w:t>
      </w:r>
      <w:r w:rsidR="00D526B1" w:rsidRPr="0073109A">
        <w:rPr>
          <w:rFonts w:cs="Arial"/>
          <w:lang w:val="sr-Latn-CS"/>
        </w:rPr>
        <w:t xml:space="preserve"> </w:t>
      </w:r>
      <w:r w:rsidR="00D526B1" w:rsidRPr="0073109A">
        <w:rPr>
          <w:rFonts w:cs="Arial"/>
        </w:rPr>
        <w:t>да</w:t>
      </w:r>
      <w:r w:rsidR="00D526B1" w:rsidRPr="0073109A">
        <w:rPr>
          <w:rFonts w:cs="Arial"/>
          <w:lang w:val="sr-Latn-CS"/>
        </w:rPr>
        <w:t xml:space="preserve"> </w:t>
      </w:r>
      <w:r w:rsidR="00D526B1" w:rsidRPr="0073109A">
        <w:rPr>
          <w:rFonts w:cs="Arial"/>
        </w:rPr>
        <w:t>наплати</w:t>
      </w:r>
      <w:r w:rsidR="00D526B1" w:rsidRPr="0073109A">
        <w:rPr>
          <w:rFonts w:cs="Arial"/>
          <w:lang w:val="sr-Latn-CS"/>
        </w:rPr>
        <w:t xml:space="preserve"> у целости бланко сопствену меницу за отклањање недостатака у гарантном року </w:t>
      </w:r>
      <w:r w:rsidR="00D526B1" w:rsidRPr="0073109A">
        <w:rPr>
          <w:rFonts w:cs="Arial"/>
        </w:rPr>
        <w:t>у</w:t>
      </w:r>
      <w:r w:rsidR="00D526B1" w:rsidRPr="0073109A">
        <w:rPr>
          <w:rFonts w:cs="Arial"/>
          <w:lang w:val="sr-Latn-CS"/>
        </w:rPr>
        <w:t xml:space="preserve"> </w:t>
      </w:r>
      <w:r w:rsidR="00D526B1" w:rsidRPr="0073109A">
        <w:rPr>
          <w:rFonts w:cs="Arial"/>
        </w:rPr>
        <w:t>случају</w:t>
      </w:r>
      <w:r w:rsidR="00D526B1" w:rsidRPr="0073109A">
        <w:rPr>
          <w:rFonts w:cs="Arial"/>
          <w:lang w:val="sr-Latn-CS"/>
        </w:rPr>
        <w:t xml:space="preserve"> </w:t>
      </w:r>
      <w:r w:rsidR="00D526B1" w:rsidRPr="0073109A">
        <w:rPr>
          <w:rFonts w:cs="Arial"/>
        </w:rPr>
        <w:t>да</w:t>
      </w:r>
      <w:r w:rsidR="00D526B1" w:rsidRPr="0073109A">
        <w:rPr>
          <w:rFonts w:cs="Arial"/>
          <w:lang w:val="sr-Latn-CS"/>
        </w:rPr>
        <w:t xml:space="preserve"> </w:t>
      </w:r>
      <w:r>
        <w:rPr>
          <w:rFonts w:cs="Arial"/>
          <w:lang w:val="sr-Cyrl-RS"/>
        </w:rPr>
        <w:t>Понуђач</w:t>
      </w:r>
      <w:r w:rsidR="00D526B1" w:rsidRPr="0073109A">
        <w:rPr>
          <w:rFonts w:cs="Arial"/>
        </w:rPr>
        <w:t xml:space="preserve"> не</w:t>
      </w:r>
      <w:r w:rsidR="00D526B1" w:rsidRPr="0073109A">
        <w:rPr>
          <w:rFonts w:cs="Arial"/>
          <w:lang w:val="sr-Latn-CS"/>
        </w:rPr>
        <w:t xml:space="preserve"> </w:t>
      </w:r>
      <w:r w:rsidR="00D526B1" w:rsidRPr="0073109A">
        <w:rPr>
          <w:rFonts w:cs="Arial"/>
        </w:rPr>
        <w:t>испуни</w:t>
      </w:r>
      <w:r w:rsidR="00D526B1" w:rsidRPr="0073109A">
        <w:rPr>
          <w:rFonts w:cs="Arial"/>
          <w:lang w:val="sr-Latn-CS"/>
        </w:rPr>
        <w:t xml:space="preserve"> </w:t>
      </w:r>
      <w:r w:rsidR="00D526B1" w:rsidRPr="0073109A">
        <w:rPr>
          <w:rFonts w:cs="Arial"/>
        </w:rPr>
        <w:t>своје</w:t>
      </w:r>
      <w:r w:rsidR="00D526B1" w:rsidRPr="0073109A">
        <w:rPr>
          <w:rFonts w:cs="Arial"/>
          <w:lang w:val="sr-Latn-CS"/>
        </w:rPr>
        <w:t xml:space="preserve"> </w:t>
      </w:r>
      <w:r w:rsidR="00D526B1" w:rsidRPr="0073109A">
        <w:rPr>
          <w:rFonts w:cs="Arial"/>
        </w:rPr>
        <w:t>уговорне</w:t>
      </w:r>
      <w:r w:rsidR="00D526B1" w:rsidRPr="0073109A">
        <w:rPr>
          <w:rFonts w:cs="Arial"/>
          <w:lang w:val="sr-Latn-CS"/>
        </w:rPr>
        <w:t xml:space="preserve"> </w:t>
      </w:r>
      <w:r w:rsidR="00D526B1" w:rsidRPr="0073109A">
        <w:rPr>
          <w:rFonts w:cs="Arial"/>
        </w:rPr>
        <w:t>обавезе</w:t>
      </w:r>
      <w:r w:rsidR="00D526B1" w:rsidRPr="0073109A">
        <w:rPr>
          <w:rFonts w:cs="Arial"/>
          <w:lang w:val="sr-Latn-CS"/>
        </w:rPr>
        <w:t xml:space="preserve"> </w:t>
      </w:r>
      <w:r w:rsidR="00D526B1" w:rsidRPr="0073109A">
        <w:rPr>
          <w:rFonts w:cs="Arial"/>
        </w:rPr>
        <w:t>у</w:t>
      </w:r>
      <w:r w:rsidR="00D526B1" w:rsidRPr="0073109A">
        <w:rPr>
          <w:rFonts w:cs="Arial"/>
          <w:lang w:val="sr-Latn-CS"/>
        </w:rPr>
        <w:t xml:space="preserve"> </w:t>
      </w:r>
      <w:r w:rsidR="00D526B1" w:rsidRPr="0073109A">
        <w:rPr>
          <w:rFonts w:cs="Arial"/>
        </w:rPr>
        <w:t>погледу</w:t>
      </w:r>
      <w:r w:rsidR="00D526B1" w:rsidRPr="0073109A">
        <w:rPr>
          <w:rFonts w:cs="Arial"/>
          <w:lang w:val="sr-Latn-CS"/>
        </w:rPr>
        <w:t xml:space="preserve"> гарантног рока.</w:t>
      </w:r>
    </w:p>
    <w:p w:rsidR="00FE41BD" w:rsidRPr="00E245C2" w:rsidRDefault="00FE41BD" w:rsidP="00FE41BD">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B3090C" w:rsidRPr="00B3090C" w:rsidRDefault="00B3090C" w:rsidP="00D526B1">
      <w:pPr>
        <w:rPr>
          <w:rFonts w:cs="Arial"/>
          <w:lang w:val="sr-Cyrl-RS"/>
        </w:rPr>
      </w:pPr>
      <w:r w:rsidRPr="0073109A">
        <w:rPr>
          <w:rFonts w:cs="Arial"/>
          <w:lang w:val="sr-Latn-CS"/>
        </w:rPr>
        <w:t xml:space="preserve">Уколико се средство финансијског обезбеђења не достави у </w:t>
      </w:r>
      <w:r>
        <w:rPr>
          <w:rFonts w:cs="Arial"/>
          <w:lang w:val="sr-Cyrl-RS"/>
        </w:rPr>
        <w:t>предвиђеном</w:t>
      </w:r>
      <w:r w:rsidRPr="0073109A">
        <w:rPr>
          <w:rFonts w:cs="Arial"/>
          <w:lang w:val="sr-Latn-CS"/>
        </w:rPr>
        <w:t xml:space="preserve"> року, </w:t>
      </w:r>
      <w:r>
        <w:rPr>
          <w:rFonts w:cs="Arial"/>
          <w:lang w:val="sr-Cyrl-RS"/>
        </w:rPr>
        <w:t>Наручилац</w:t>
      </w:r>
      <w:r w:rsidRPr="0073109A">
        <w:rPr>
          <w:rFonts w:cs="Arial"/>
          <w:lang w:val="sr-Latn-CS"/>
        </w:rPr>
        <w:t xml:space="preserve"> има право  да наплати средство финанасијског обезбеђења за добро извршење посла.</w:t>
      </w:r>
    </w:p>
    <w:p w:rsidR="00D526B1" w:rsidRPr="00882BF0" w:rsidRDefault="00B3090C" w:rsidP="00B3090C">
      <w:pPr>
        <w:rPr>
          <w:rFonts w:eastAsia="TimesNewRomanPSMT" w:cs="Arial"/>
        </w:rPr>
      </w:pPr>
      <w:r>
        <w:rPr>
          <w:rFonts w:eastAsia="TimesNewRomanPSMT" w:cs="Arial"/>
          <w:lang w:val="sr-Cyrl-RS"/>
        </w:rPr>
        <w:t>У складу са динамиком извршења испоруке</w:t>
      </w:r>
      <w:r w:rsidR="00D526B1" w:rsidRPr="0073109A">
        <w:rPr>
          <w:rFonts w:eastAsia="TimesNewRomanPSMT" w:cs="Arial"/>
        </w:rPr>
        <w:t xml:space="preserve">, </w:t>
      </w:r>
      <w:r w:rsidR="0068174A">
        <w:rPr>
          <w:rFonts w:eastAsia="TimesNewRomanPSMT" w:cs="Arial"/>
          <w:lang w:val="sr-Cyrl-RS"/>
        </w:rPr>
        <w:t>Понуђач</w:t>
      </w:r>
      <w:r w:rsidR="00D526B1" w:rsidRPr="0073109A">
        <w:rPr>
          <w:rFonts w:eastAsia="TimesNewRomanPSMT" w:cs="Arial"/>
        </w:rPr>
        <w:t xml:space="preserve"> има обавезу да продужава рок важ</w:t>
      </w:r>
      <w:r w:rsidR="009C4D6F">
        <w:rPr>
          <w:rFonts w:eastAsia="TimesNewRomanPSMT" w:cs="Arial"/>
          <w:lang w:val="sr-Cyrl-RS"/>
        </w:rPr>
        <w:t>ења</w:t>
      </w:r>
      <w:r w:rsidR="00D526B1" w:rsidRPr="0073109A">
        <w:rPr>
          <w:rFonts w:eastAsia="TimesNewRomanPSMT" w:cs="Arial"/>
        </w:rPr>
        <w:t xml:space="preserve"> средства финансијског обезбеђења за отклањање недостатака у гарантном року и то најкасније 10</w:t>
      </w:r>
      <w:r w:rsidR="004849DC">
        <w:rPr>
          <w:rFonts w:eastAsia="TimesNewRomanPSMT" w:cs="Arial"/>
          <w:lang w:val="sr-Cyrl-RS"/>
        </w:rPr>
        <w:t xml:space="preserve"> (десет)</w:t>
      </w:r>
      <w:r w:rsidR="00D526B1" w:rsidRPr="0073109A">
        <w:rPr>
          <w:rFonts w:eastAsia="TimesNewRomanPSMT" w:cs="Arial"/>
        </w:rPr>
        <w:t xml:space="preserve"> дана пре истека претходно</w:t>
      </w:r>
      <w:r>
        <w:rPr>
          <w:rFonts w:eastAsia="TimesNewRomanPSMT" w:cs="Arial"/>
          <w:lang w:val="sr-Cyrl-RS"/>
        </w:rPr>
        <w:t xml:space="preserve"> достављеног</w:t>
      </w:r>
      <w:r w:rsidR="00D526B1" w:rsidRPr="0073109A">
        <w:rPr>
          <w:rFonts w:eastAsia="TimesNewRomanPSMT" w:cs="Arial"/>
        </w:rPr>
        <w:t>, тако да</w:t>
      </w:r>
      <w:r>
        <w:rPr>
          <w:rFonts w:eastAsia="TimesNewRomanPSMT" w:cs="Arial"/>
          <w:lang w:val="sr-Cyrl-RS"/>
        </w:rPr>
        <w:t xml:space="preserve"> гарантни рок за сва испоручена добра која су предмет овог оквирног споразума </w:t>
      </w:r>
      <w:r w:rsidR="00120041">
        <w:rPr>
          <w:rFonts w:eastAsia="TimesNewRomanPSMT" w:cs="Arial"/>
          <w:lang w:val="sr-Cyrl-RS"/>
        </w:rPr>
        <w:t>б</w:t>
      </w:r>
      <w:r>
        <w:rPr>
          <w:rFonts w:eastAsia="TimesNewRomanPSMT" w:cs="Arial"/>
          <w:lang w:val="sr-Cyrl-RS"/>
        </w:rPr>
        <w:t xml:space="preserve">уде обухваћен средством финансијског обезбеђења. </w:t>
      </w:r>
    </w:p>
    <w:p w:rsidR="00D526B1" w:rsidRPr="00882BF0" w:rsidRDefault="00D526B1" w:rsidP="00D526B1">
      <w:pPr>
        <w:tabs>
          <w:tab w:val="left" w:pos="284"/>
          <w:tab w:val="left" w:pos="567"/>
          <w:tab w:val="left" w:pos="720"/>
        </w:tabs>
        <w:rPr>
          <w:b/>
          <w:u w:val="single"/>
          <w:lang w:val="sr-Cyrl-RS"/>
        </w:rPr>
      </w:pPr>
      <w:r w:rsidRPr="00882BF0">
        <w:rPr>
          <w:b/>
          <w:u w:val="single"/>
          <w:lang w:val="sr-Cyrl-RS"/>
        </w:rPr>
        <w:t xml:space="preserve">Достављање средстава финансијског обезбеђења </w:t>
      </w:r>
      <w:r w:rsidRPr="00882BF0">
        <w:rPr>
          <w:rFonts w:cs="Arial"/>
          <w:b/>
          <w:u w:val="single"/>
        </w:rPr>
        <w:t>као гаранција за отклањање недостатака у гарантном року</w:t>
      </w:r>
    </w:p>
    <w:p w:rsidR="00D526B1" w:rsidRPr="00882BF0" w:rsidRDefault="00D526B1" w:rsidP="00D526B1">
      <w:pPr>
        <w:tabs>
          <w:tab w:val="left" w:pos="284"/>
          <w:tab w:val="left" w:pos="567"/>
          <w:tab w:val="left" w:pos="720"/>
        </w:tabs>
        <w:ind w:left="284"/>
        <w:rPr>
          <w:u w:val="single"/>
          <w:lang w:val="sr-Cyrl-RS"/>
        </w:rPr>
      </w:pPr>
    </w:p>
    <w:p w:rsidR="00D526B1" w:rsidRPr="00882BF0" w:rsidRDefault="00D526B1" w:rsidP="00D526B1">
      <w:pPr>
        <w:tabs>
          <w:tab w:val="left" w:pos="284"/>
          <w:tab w:val="left" w:pos="567"/>
          <w:tab w:val="left" w:pos="720"/>
        </w:tabs>
        <w:rPr>
          <w:lang w:val="sr-Cyrl-RS"/>
        </w:rPr>
      </w:pPr>
      <w:r w:rsidRPr="00882BF0">
        <w:rPr>
          <w:lang w:val="sr-Cyrl-RS"/>
        </w:rPr>
        <w:t xml:space="preserve">Средство финансијског обезбеђења </w:t>
      </w:r>
      <w:r w:rsidRPr="00882BF0">
        <w:rPr>
          <w:rFonts w:cs="Arial"/>
        </w:rPr>
        <w:t>као гаранција за отклањање недостатака у гарантном року</w:t>
      </w:r>
      <w:r w:rsidRPr="00882BF0">
        <w:rPr>
          <w:rFonts w:cs="Arial"/>
          <w:bCs/>
          <w:lang w:val="sr-Latn-CS"/>
        </w:rPr>
        <w:t xml:space="preserve"> </w:t>
      </w:r>
      <w:r w:rsidRPr="00882BF0">
        <w:rPr>
          <w:rFonts w:cs="Arial"/>
          <w:bCs/>
        </w:rPr>
        <w:t>гласи</w:t>
      </w:r>
      <w:r w:rsidRPr="00882BF0">
        <w:rPr>
          <w:rFonts w:cs="Arial"/>
          <w:bCs/>
          <w:lang w:val="sr-Latn-CS"/>
        </w:rPr>
        <w:t xml:space="preserve"> </w:t>
      </w:r>
      <w:r w:rsidRPr="00882BF0">
        <w:rPr>
          <w:rFonts w:cs="Arial"/>
          <w:bCs/>
        </w:rPr>
        <w:t>на</w:t>
      </w:r>
      <w:r w:rsidRPr="00882BF0">
        <w:rPr>
          <w:lang w:val="sr-Cyrl-RS"/>
        </w:rPr>
        <w:t xml:space="preserve">: </w:t>
      </w:r>
      <w:r w:rsidR="001B387C" w:rsidRPr="00882BF0">
        <w:rPr>
          <w:lang w:val="sr-Cyrl-RS"/>
        </w:rPr>
        <w:t>Јавно предузеће „Електропривреда Србије“</w:t>
      </w:r>
      <w:r w:rsidR="001B387C">
        <w:t xml:space="preserve">, </w:t>
      </w:r>
      <w:r w:rsidR="001B387C">
        <w:rPr>
          <w:lang w:val="sr-Cyrl-RS"/>
        </w:rPr>
        <w:t>ул. царице Милице бр. 2, 11000</w:t>
      </w:r>
      <w:r w:rsidR="001B387C" w:rsidRPr="00882BF0">
        <w:rPr>
          <w:lang w:val="sr-Cyrl-RS"/>
        </w:rPr>
        <w:t xml:space="preserve"> Београд</w:t>
      </w:r>
      <w:r w:rsidRPr="00882BF0">
        <w:rPr>
          <w:lang w:val="sr-Cyrl-RS"/>
        </w:rPr>
        <w:t>,</w:t>
      </w:r>
      <w:r w:rsidR="00BA2553">
        <w:rPr>
          <w:lang w:val="sr-Cyrl-RS"/>
        </w:rPr>
        <w:t xml:space="preserve"> ПИБ:103920327,</w:t>
      </w:r>
      <w:r w:rsidRPr="00882BF0">
        <w:rPr>
          <w:lang w:val="sr-Cyrl-RS"/>
        </w:rPr>
        <w:t xml:space="preserve"> а доставља се лично или поштом на адресу: </w:t>
      </w:r>
    </w:p>
    <w:p w:rsidR="00D526B1" w:rsidRPr="004152D9" w:rsidRDefault="00D526B1" w:rsidP="00D526B1">
      <w:pPr>
        <w:tabs>
          <w:tab w:val="left" w:pos="284"/>
          <w:tab w:val="left" w:pos="567"/>
          <w:tab w:val="left" w:pos="720"/>
        </w:tabs>
        <w:ind w:left="420"/>
        <w:jc w:val="center"/>
        <w:rPr>
          <w:lang w:val="sr-Cyrl-RS"/>
        </w:rPr>
      </w:pPr>
      <w:r w:rsidRPr="00882BF0">
        <w:rPr>
          <w:lang w:val="sr-Cyrl-RS"/>
        </w:rPr>
        <w:t>-</w:t>
      </w:r>
      <w:r w:rsidRPr="00882BF0">
        <w:rPr>
          <w:rFonts w:cs="Arial"/>
          <w:lang w:val="sr-Cyrl-RS"/>
        </w:rPr>
        <w:t xml:space="preserve"> </w:t>
      </w:r>
      <w:r w:rsidRPr="004152D9">
        <w:rPr>
          <w:lang w:val="sr-Cyrl-RS"/>
        </w:rPr>
        <w:t xml:space="preserve">Јавно предузеће „Електропривреда Србије“ Београд, </w:t>
      </w:r>
    </w:p>
    <w:p w:rsidR="00D526B1" w:rsidRDefault="00F10458" w:rsidP="00D526B1">
      <w:pPr>
        <w:tabs>
          <w:tab w:val="left" w:pos="284"/>
          <w:tab w:val="left" w:pos="567"/>
          <w:tab w:val="left" w:pos="720"/>
        </w:tabs>
        <w:ind w:left="420"/>
        <w:jc w:val="center"/>
        <w:rPr>
          <w:lang w:val="sr-Cyrl-RS"/>
        </w:rPr>
      </w:pPr>
      <w:r>
        <w:rPr>
          <w:lang w:val="sr-Cyrl-RS"/>
        </w:rPr>
        <w:t>Технички центар Ниш</w:t>
      </w:r>
    </w:p>
    <w:p w:rsidR="00F10458" w:rsidRPr="00F10458" w:rsidRDefault="00F10458" w:rsidP="00D526B1">
      <w:pPr>
        <w:tabs>
          <w:tab w:val="left" w:pos="284"/>
          <w:tab w:val="left" w:pos="567"/>
          <w:tab w:val="left" w:pos="720"/>
        </w:tabs>
        <w:ind w:left="420"/>
        <w:jc w:val="center"/>
        <w:rPr>
          <w:lang w:val="sr-Cyrl-RS"/>
        </w:rPr>
      </w:pPr>
      <w:r>
        <w:rPr>
          <w:lang w:val="sr-Cyrl-RS"/>
        </w:rPr>
        <w:t>Булевар др Зорана Ђинђића бр. 46а, 18000 Ниш</w:t>
      </w:r>
    </w:p>
    <w:p w:rsidR="00D526B1" w:rsidRPr="003C3F26" w:rsidRDefault="00D526B1" w:rsidP="00D526B1">
      <w:pPr>
        <w:tabs>
          <w:tab w:val="left" w:pos="284"/>
          <w:tab w:val="left" w:pos="330"/>
          <w:tab w:val="left" w:pos="720"/>
        </w:tabs>
        <w:jc w:val="center"/>
        <w:rPr>
          <w:rFonts w:eastAsia="TimesNewRomanPSMT" w:cs="Arial"/>
          <w:b/>
          <w:u w:val="single"/>
          <w:lang w:val="sr-Cyrl-RS"/>
        </w:rPr>
      </w:pPr>
      <w:r w:rsidRPr="00882BF0">
        <w:rPr>
          <w:lang w:val="sr-Cyrl-RS"/>
        </w:rPr>
        <w:t>са назнаком: Средство финансијског обезбеђења за ЈН бр:</w:t>
      </w:r>
      <w:r w:rsidRPr="00882BF0">
        <w:rPr>
          <w:rFonts w:cs="Arial"/>
          <w:lang w:val="sr-Cyrl-RS"/>
        </w:rPr>
        <w:t xml:space="preserve"> </w:t>
      </w:r>
      <w:r w:rsidRPr="00882BF0">
        <w:rPr>
          <w:rFonts w:cs="Arial"/>
          <w:b/>
        </w:rPr>
        <w:t>JN/</w:t>
      </w:r>
      <w:r w:rsidRPr="00882BF0">
        <w:rPr>
          <w:rFonts w:cs="Arial"/>
          <w:b/>
          <w:lang w:val="sr-Cyrl-ME"/>
        </w:rPr>
        <w:t>8</w:t>
      </w:r>
      <w:r>
        <w:rPr>
          <w:rFonts w:cs="Arial"/>
          <w:b/>
          <w:lang w:val="sr-Cyrl-ME"/>
        </w:rPr>
        <w:t>4</w:t>
      </w:r>
      <w:r w:rsidRPr="00882BF0">
        <w:rPr>
          <w:rFonts w:cs="Arial"/>
          <w:b/>
        </w:rPr>
        <w:t>00/0</w:t>
      </w:r>
      <w:r>
        <w:rPr>
          <w:rFonts w:cs="Arial"/>
          <w:b/>
          <w:lang w:val="sr-Cyrl-RS"/>
        </w:rPr>
        <w:t>1</w:t>
      </w:r>
      <w:r w:rsidR="0068174A">
        <w:rPr>
          <w:rFonts w:cs="Arial"/>
          <w:b/>
          <w:lang w:val="sr-Cyrl-RS"/>
        </w:rPr>
        <w:t>26</w:t>
      </w:r>
      <w:r w:rsidRPr="00882BF0">
        <w:rPr>
          <w:rFonts w:cs="Arial"/>
          <w:b/>
        </w:rPr>
        <w:t>/201</w:t>
      </w:r>
      <w:r>
        <w:rPr>
          <w:rFonts w:cs="Arial"/>
          <w:b/>
          <w:lang w:val="sr-Cyrl-RS"/>
        </w:rPr>
        <w:t>7</w:t>
      </w:r>
      <w:r w:rsidR="00A270BB">
        <w:rPr>
          <w:rFonts w:cs="Arial"/>
          <w:b/>
          <w:lang w:val="sr-Cyrl-RS"/>
        </w:rPr>
        <w:t>, партија____</w:t>
      </w:r>
    </w:p>
    <w:p w:rsidR="00307F94" w:rsidRDefault="00307F94" w:rsidP="008D2B23">
      <w:pPr>
        <w:spacing w:before="0"/>
        <w:rPr>
          <w:rFonts w:cs="Arial"/>
          <w:lang w:val="sr-Cyrl-RS"/>
        </w:rPr>
      </w:pPr>
    </w:p>
    <w:p w:rsidR="00307F94" w:rsidRPr="001437D8" w:rsidRDefault="0058632E" w:rsidP="00CD0C57">
      <w:pPr>
        <w:tabs>
          <w:tab w:val="left" w:pos="-142"/>
          <w:tab w:val="left" w:pos="330"/>
        </w:tabs>
        <w:spacing w:before="0" w:after="120"/>
        <w:ind w:left="-284"/>
        <w:rPr>
          <w:rFonts w:cs="Arial"/>
          <w:b/>
        </w:rPr>
      </w:pPr>
      <w:r w:rsidRPr="0058632E">
        <w:rPr>
          <w:rFonts w:eastAsia="TimesNewRomanPSMT" w:cs="Arial"/>
          <w:b/>
          <w:bCs/>
          <w:lang w:val="sr-Cyrl-RS"/>
        </w:rPr>
        <w:t xml:space="preserve">     </w:t>
      </w:r>
      <w:r w:rsidR="00060A6E" w:rsidRPr="001437D8">
        <w:rPr>
          <w:rFonts w:cs="Arial"/>
          <w:b/>
          <w:lang w:val="sr-Cyrl-RS"/>
        </w:rPr>
        <w:t>6.1</w:t>
      </w:r>
      <w:r w:rsidR="00421586" w:rsidRPr="001437D8">
        <w:rPr>
          <w:rFonts w:cs="Arial"/>
          <w:b/>
          <w:lang w:val="sr-Cyrl-RS"/>
        </w:rPr>
        <w:t>9</w:t>
      </w:r>
      <w:r w:rsidR="00060A6E" w:rsidRPr="001437D8">
        <w:rPr>
          <w:rFonts w:cs="Arial"/>
          <w:b/>
          <w:lang w:val="sr-Cyrl-RS"/>
        </w:rPr>
        <w:t>.</w:t>
      </w:r>
      <w:r w:rsidR="00494D04" w:rsidRPr="001437D8">
        <w:rPr>
          <w:rFonts w:cs="Arial"/>
          <w:b/>
          <w:lang w:val="sr-Cyrl-RS"/>
        </w:rPr>
        <w:t xml:space="preserve"> </w:t>
      </w:r>
      <w:r w:rsidR="00307F94" w:rsidRPr="001437D8">
        <w:rPr>
          <w:rFonts w:cs="Arial"/>
          <w:b/>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Неће се сматрати поверљивим докази о испуњености обавезних услова,</w:t>
      </w:r>
      <w:r w:rsidR="002C2A94">
        <w:rPr>
          <w:rFonts w:cs="Arial"/>
          <w:lang w:val="ru-RU"/>
        </w:rPr>
        <w:t xml:space="preserve"> </w:t>
      </w:r>
      <w:r w:rsidRPr="000E03E3">
        <w:rPr>
          <w:rFonts w:cs="Arial"/>
          <w:lang w:val="ru-RU"/>
        </w:rPr>
        <w:t xml:space="preserve">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421586" w:rsidP="00CD0C57">
      <w:pPr>
        <w:pStyle w:val="KDPodnaslov2"/>
        <w:spacing w:before="0" w:after="120"/>
        <w:jc w:val="both"/>
        <w:rPr>
          <w:rFonts w:cs="Arial"/>
          <w:szCs w:val="22"/>
        </w:rPr>
      </w:pPr>
      <w:r>
        <w:rPr>
          <w:rFonts w:cs="Arial"/>
          <w:szCs w:val="22"/>
          <w:lang w:val="sr-Cyrl-RS"/>
        </w:rPr>
        <w:lastRenderedPageBreak/>
        <w:t>6.20</w:t>
      </w:r>
      <w:r w:rsidR="00060A6E">
        <w:rPr>
          <w:rFonts w:cs="Arial"/>
          <w:szCs w:val="22"/>
          <w:lang w:val="sr-Cyrl-RS"/>
        </w:rPr>
        <w:t>.</w:t>
      </w:r>
      <w:r w:rsidR="00494D04">
        <w:rPr>
          <w:rFonts w:cs="Arial"/>
          <w:szCs w:val="22"/>
          <w:lang w:val="sr-Cyrl-RS"/>
        </w:rPr>
        <w:t xml:space="preserve"> </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71C83">
        <w:rPr>
          <w:rFonts w:cs="Arial"/>
          <w:lang w:val="ru-RU"/>
        </w:rPr>
        <w:t xml:space="preserve">(Образац </w:t>
      </w:r>
      <w:r w:rsidRPr="00D71C83">
        <w:rPr>
          <w:rFonts w:cs="Arial"/>
          <w:lang w:val="sr-Latn-CS"/>
        </w:rPr>
        <w:t>4.</w:t>
      </w:r>
      <w:r w:rsidRPr="00D71C83">
        <w:rPr>
          <w:rFonts w:cs="Arial"/>
          <w:lang w:val="ru-RU"/>
        </w:rPr>
        <w:t xml:space="preserve"> из конкурсне </w:t>
      </w:r>
      <w:r w:rsidRPr="000E03E3">
        <w:rPr>
          <w:rFonts w:cs="Arial"/>
          <w:lang w:val="ru-RU"/>
        </w:rPr>
        <w:t>документације).</w:t>
      </w:r>
    </w:p>
    <w:p w:rsidR="00307F94" w:rsidRPr="000E03E3" w:rsidRDefault="00307F94" w:rsidP="0085348E">
      <w:pPr>
        <w:pStyle w:val="KDParagraf"/>
        <w:spacing w:before="0"/>
        <w:rPr>
          <w:rFonts w:cs="Arial"/>
          <w:lang w:val="ru-RU"/>
        </w:rPr>
      </w:pPr>
    </w:p>
    <w:p w:rsidR="00307F94" w:rsidRPr="00F30080"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1</w:t>
      </w:r>
      <w:r>
        <w:rPr>
          <w:rFonts w:cs="Arial"/>
          <w:szCs w:val="22"/>
          <w:lang w:val="sr-Cyrl-RS"/>
        </w:rPr>
        <w:t>.</w:t>
      </w:r>
      <w:r w:rsidR="00494D04">
        <w:rPr>
          <w:rFonts w:cs="Arial"/>
          <w:szCs w:val="22"/>
          <w:lang w:val="sr-Cyrl-RS"/>
        </w:rPr>
        <w:t xml:space="preserve"> </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2</w:t>
      </w:r>
      <w:r>
        <w:rPr>
          <w:rFonts w:cs="Arial"/>
          <w:szCs w:val="22"/>
          <w:lang w:val="sr-Cyrl-RS"/>
        </w:rPr>
        <w:t>.</w:t>
      </w:r>
      <w:r w:rsidR="00494D04">
        <w:rPr>
          <w:rFonts w:cs="Arial"/>
          <w:szCs w:val="22"/>
          <w:lang w:val="sr-Cyrl-RS"/>
        </w:rPr>
        <w:t xml:space="preserve"> </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CD0C57">
      <w:pPr>
        <w:pStyle w:val="KDPodnaslov2"/>
        <w:spacing w:before="0" w:after="120"/>
        <w:ind w:left="284" w:hanging="284"/>
        <w:jc w:val="both"/>
        <w:rPr>
          <w:rFonts w:cs="Arial"/>
          <w:szCs w:val="22"/>
        </w:rPr>
      </w:pPr>
      <w:bookmarkStart w:id="226" w:name="_Toc441651602"/>
      <w:bookmarkStart w:id="227" w:name="_Toc442559913"/>
      <w:r>
        <w:rPr>
          <w:rFonts w:cs="Arial"/>
          <w:szCs w:val="22"/>
          <w:lang w:val="sr-Cyrl-RS"/>
        </w:rPr>
        <w:t>6.2</w:t>
      </w:r>
      <w:r w:rsidR="00421586">
        <w:rPr>
          <w:rFonts w:cs="Arial"/>
          <w:szCs w:val="22"/>
          <w:lang w:val="sr-Cyrl-RS"/>
        </w:rPr>
        <w:t>3</w:t>
      </w:r>
      <w:r>
        <w:rPr>
          <w:rFonts w:cs="Arial"/>
          <w:szCs w:val="22"/>
          <w:lang w:val="sr-Cyrl-RS"/>
        </w:rPr>
        <w:t>.</w:t>
      </w:r>
      <w:r w:rsidR="00494D04">
        <w:rPr>
          <w:rFonts w:cs="Arial"/>
          <w:szCs w:val="22"/>
          <w:lang w:val="sr-Cyrl-RS"/>
        </w:rPr>
        <w:t xml:space="preserve"> </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8E73B4">
        <w:rPr>
          <w:rFonts w:cs="Arial"/>
          <w:lang w:val="ru-RU"/>
        </w:rPr>
        <w:t xml:space="preserve"> </w:t>
      </w:r>
      <w:r w:rsidRPr="000E03E3">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00F81E84" w:rsidRPr="000065CE">
        <w:rPr>
          <w:rFonts w:eastAsia="TimesNewRomanPSMT" w:cs="Arial"/>
          <w:bCs/>
        </w:rPr>
        <w:t>на адресу Наручиоца</w:t>
      </w:r>
      <w:r w:rsidR="00F81E84" w:rsidRPr="00D9169B">
        <w:rPr>
          <w:rFonts w:eastAsia="TimesNewRomanPSMT" w:cs="Arial"/>
          <w:bCs/>
          <w:lang w:val="sr-Cyrl-RS"/>
        </w:rPr>
        <w:t xml:space="preserve"> </w:t>
      </w:r>
      <w:r w:rsidR="00F81E84" w:rsidRPr="000065CE">
        <w:rPr>
          <w:rFonts w:eastAsia="TimesNewRomanPSMT" w:cs="Arial"/>
          <w:bCs/>
          <w:lang w:val="sr-Cyrl-RS"/>
        </w:rPr>
        <w:t>ЈП „Електропривреда Србије“ Београд, Одељење за набавке</w:t>
      </w:r>
      <w:r w:rsidR="002C2A94">
        <w:rPr>
          <w:rFonts w:eastAsia="TimesNewRomanPSMT" w:cs="Arial"/>
          <w:bCs/>
          <w:lang w:val="sr-Cyrl-RS"/>
        </w:rPr>
        <w:t xml:space="preserve"> ТЦ</w:t>
      </w:r>
      <w:r w:rsidR="00F81E84" w:rsidRPr="000065CE">
        <w:rPr>
          <w:rFonts w:eastAsia="TimesNewRomanPSMT" w:cs="Arial"/>
          <w:bCs/>
          <w:lang w:val="sr-Cyrl-RS"/>
        </w:rPr>
        <w:t xml:space="preserve"> </w:t>
      </w:r>
      <w:r w:rsidR="00F81E84">
        <w:rPr>
          <w:rFonts w:eastAsia="TimesNewRomanPSMT" w:cs="Arial"/>
          <w:bCs/>
          <w:lang w:val="sr-Cyrl-RS"/>
        </w:rPr>
        <w:t>Ниш</w:t>
      </w:r>
      <w:r w:rsidR="00F81E84" w:rsidRPr="000065CE">
        <w:rPr>
          <w:rFonts w:eastAsia="TimesNewRomanPSMT" w:cs="Arial"/>
          <w:bCs/>
          <w:lang w:val="sr-Cyrl-RS"/>
        </w:rPr>
        <w:t xml:space="preserve">, </w:t>
      </w:r>
      <w:r w:rsidR="00F672FC" w:rsidRPr="00F672FC">
        <w:rPr>
          <w:rFonts w:cs="Arial"/>
          <w:lang w:val="sr-Cyrl-RS"/>
        </w:rPr>
        <w:t>Булевар др Зорана Ђинђића 46а, 18000 Ниш</w:t>
      </w:r>
      <w:r w:rsidR="00F672FC" w:rsidRPr="000065CE">
        <w:rPr>
          <w:rFonts w:eastAsia="TimesNewRomanPSMT" w:cs="Arial"/>
          <w:bCs/>
        </w:rPr>
        <w:t xml:space="preserve"> </w:t>
      </w:r>
      <w:r w:rsidR="00F81E84" w:rsidRPr="000065CE">
        <w:rPr>
          <w:rFonts w:eastAsia="TimesNewRomanPSMT" w:cs="Arial"/>
          <w:bCs/>
        </w:rPr>
        <w:t>са назнаком: „ОБЈАШЊЕЊА – позив за јавну набавку број</w:t>
      </w:r>
      <w:r w:rsidR="00F81E84">
        <w:rPr>
          <w:rFonts w:eastAsia="TimesNewRomanPSMT" w:cs="Arial"/>
          <w:bCs/>
          <w:lang w:val="sr-Cyrl-RS"/>
        </w:rPr>
        <w:t xml:space="preserve"> </w:t>
      </w:r>
      <w:r w:rsidR="00F81E84" w:rsidRPr="008E73B4">
        <w:rPr>
          <w:rFonts w:eastAsia="TimesNewRomanPSMT" w:cs="Arial"/>
          <w:bCs/>
          <w:lang w:val="sr-Cyrl-RS"/>
        </w:rPr>
        <w:t>ЈН/8400/01</w:t>
      </w:r>
      <w:r w:rsidR="00F81E84" w:rsidRPr="008E73B4">
        <w:rPr>
          <w:rFonts w:eastAsia="TimesNewRomanPSMT" w:cs="Arial"/>
          <w:bCs/>
          <w:lang w:val="sr-Latn-RS"/>
        </w:rPr>
        <w:t>26</w:t>
      </w:r>
      <w:r w:rsidR="00F81E84" w:rsidRPr="008E73B4">
        <w:rPr>
          <w:rFonts w:eastAsia="TimesNewRomanPSMT" w:cs="Arial"/>
          <w:bCs/>
          <w:lang w:val="sr-Cyrl-RS"/>
        </w:rPr>
        <w:t>/2017</w:t>
      </w:r>
      <w:r w:rsidR="00A7482E" w:rsidRPr="008E73B4">
        <w:rPr>
          <w:rFonts w:eastAsia="TimesNewRomanPSMT" w:cs="Arial"/>
          <w:bCs/>
          <w:lang w:val="sr-Cyrl-RS"/>
        </w:rPr>
        <w:t xml:space="preserve">, </w:t>
      </w:r>
      <w:r w:rsidR="00D71C83">
        <w:rPr>
          <w:rFonts w:eastAsia="TimesNewRomanPSMT" w:cs="Arial"/>
          <w:bCs/>
          <w:lang w:val="sr-Cyrl-RS"/>
        </w:rPr>
        <w:t>п</w:t>
      </w:r>
      <w:r w:rsidR="00A7482E" w:rsidRPr="008E73B4">
        <w:rPr>
          <w:rFonts w:eastAsia="TimesNewRomanPSMT" w:cs="Arial"/>
          <w:bCs/>
          <w:lang w:val="sr-Cyrl-RS"/>
        </w:rPr>
        <w:t>артија _____</w:t>
      </w:r>
      <w:r w:rsidR="00D71C83">
        <w:rPr>
          <w:rFonts w:eastAsia="TimesNewRomanPSMT" w:cs="Arial"/>
          <w:bCs/>
          <w:lang w:val="sr-Cyrl-RS"/>
        </w:rPr>
        <w:t>,</w:t>
      </w:r>
      <w:r w:rsidR="00F81E84" w:rsidRPr="000065CE">
        <w:rPr>
          <w:rFonts w:eastAsia="TimesNewRomanPSMT" w:cs="Arial"/>
          <w:bCs/>
        </w:rPr>
        <w:t xml:space="preserve"> или електронским путем на е-mail адресу:</w:t>
      </w:r>
      <w:r w:rsidR="00F81E84" w:rsidRPr="000065CE">
        <w:rPr>
          <w:rFonts w:eastAsia="TimesNewRomanPSMT" w:cs="Arial"/>
          <w:bCs/>
          <w:lang w:val="sr-Cyrl-RS"/>
        </w:rPr>
        <w:t xml:space="preserve"> </w:t>
      </w:r>
      <w:hyperlink r:id="rId16" w:history="1">
        <w:r w:rsidR="00F35A49" w:rsidRPr="00063D27">
          <w:rPr>
            <w:rStyle w:val="Hiperveza"/>
            <w:rFonts w:eastAsia="TimesNewRomanPSMT" w:cs="Arial"/>
            <w:b/>
            <w:bCs/>
            <w:lang w:val="sr-Latn-RS"/>
          </w:rPr>
          <w:t>suzana.slavkovic@eps.rs</w:t>
        </w:r>
      </w:hyperlink>
      <w:r w:rsidR="00F81E84" w:rsidRPr="000065CE">
        <w:rPr>
          <w:rFonts w:eastAsia="TimesNewRomanPSMT" w:cs="Arial"/>
          <w:bCs/>
        </w:rPr>
        <w:t xml:space="preserve"> радним данима (поне</w:t>
      </w:r>
      <w:r w:rsidR="00F81E84">
        <w:rPr>
          <w:rFonts w:eastAsia="TimesNewRomanPSMT" w:cs="Arial"/>
          <w:bCs/>
        </w:rPr>
        <w:t>дељак – петак) у времену од 07</w:t>
      </w:r>
      <w:r w:rsidR="00F81E84">
        <w:rPr>
          <w:rFonts w:eastAsia="TimesNewRomanPSMT" w:cs="Arial"/>
          <w:bCs/>
          <w:lang w:val="sr-Cyrl-RS"/>
        </w:rPr>
        <w:t>,0</w:t>
      </w:r>
      <w:r w:rsidR="00F81E84">
        <w:rPr>
          <w:rFonts w:eastAsia="TimesNewRomanPSMT" w:cs="Arial"/>
          <w:bCs/>
        </w:rPr>
        <w:t>0 до 1</w:t>
      </w:r>
      <w:r w:rsidR="00F81E84">
        <w:rPr>
          <w:rFonts w:eastAsia="TimesNewRomanPSMT" w:cs="Arial"/>
          <w:bCs/>
          <w:lang w:val="sr-Cyrl-RS"/>
        </w:rPr>
        <w:t>4,3</w:t>
      </w:r>
      <w:r w:rsidR="00F81E84" w:rsidRPr="000065CE">
        <w:rPr>
          <w:rFonts w:eastAsia="TimesNewRomanPSMT" w:cs="Arial"/>
          <w:bCs/>
          <w:lang w:val="sr-Cyrl-ME"/>
        </w:rPr>
        <w:t>0</w:t>
      </w:r>
      <w:r w:rsidR="00F81E84" w:rsidRPr="000065CE">
        <w:rPr>
          <w:rFonts w:eastAsia="TimesNewRomanPSMT" w:cs="Arial"/>
          <w:bCs/>
        </w:rPr>
        <w:t xml:space="preserve"> часова</w:t>
      </w:r>
      <w:r w:rsidRPr="000E03E3">
        <w:rPr>
          <w:rFonts w:cs="Arial"/>
          <w:lang w:val="ru-RU"/>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 xml:space="preserve">Наручилац ће у року од три дана по пријему захтева објавити </w:t>
      </w:r>
      <w:r w:rsidR="00085187">
        <w:rPr>
          <w:rFonts w:cs="Arial"/>
          <w:lang w:val="ru-RU"/>
        </w:rPr>
        <w:t>о</w:t>
      </w:r>
      <w:r w:rsidRPr="000E03E3">
        <w:rPr>
          <w:rFonts w:cs="Arial"/>
          <w:lang w:val="ru-RU"/>
        </w:rPr>
        <w:t>дговор на захтев на Порталу 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CD0C57">
      <w:pPr>
        <w:pStyle w:val="KDPodnaslov2"/>
        <w:spacing w:before="0" w:after="120"/>
        <w:ind w:left="284" w:hanging="284"/>
        <w:jc w:val="both"/>
        <w:rPr>
          <w:rFonts w:cs="Arial"/>
          <w:szCs w:val="22"/>
        </w:rPr>
      </w:pPr>
      <w:bookmarkStart w:id="228" w:name="_Toc441651603"/>
      <w:bookmarkStart w:id="229" w:name="_Toc442559914"/>
      <w:r>
        <w:rPr>
          <w:rFonts w:cs="Arial"/>
          <w:szCs w:val="22"/>
          <w:lang w:val="sr-Cyrl-RS"/>
        </w:rPr>
        <w:t>6.2</w:t>
      </w:r>
      <w:r w:rsidR="00421586">
        <w:rPr>
          <w:rFonts w:cs="Arial"/>
          <w:szCs w:val="22"/>
          <w:lang w:val="sr-Cyrl-RS"/>
        </w:rPr>
        <w:t>4</w:t>
      </w:r>
      <w:r>
        <w:rPr>
          <w:rFonts w:cs="Arial"/>
          <w:szCs w:val="22"/>
          <w:lang w:val="sr-Cyrl-RS"/>
        </w:rPr>
        <w:t>.</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CD0C57">
      <w:pPr>
        <w:pStyle w:val="KDPodnaslov2"/>
        <w:spacing w:before="0" w:after="120"/>
        <w:jc w:val="both"/>
        <w:rPr>
          <w:rFonts w:cs="Arial"/>
          <w:szCs w:val="22"/>
        </w:rPr>
      </w:pPr>
      <w:r>
        <w:rPr>
          <w:rFonts w:cs="Arial"/>
          <w:szCs w:val="22"/>
          <w:lang w:val="sr-Cyrl-RS"/>
        </w:rPr>
        <w:t>6.2</w:t>
      </w:r>
      <w:r w:rsidR="00421586">
        <w:rPr>
          <w:rFonts w:cs="Arial"/>
          <w:szCs w:val="22"/>
          <w:lang w:val="sr-Cyrl-RS"/>
        </w:rPr>
        <w:t>5</w:t>
      </w:r>
      <w:r>
        <w:rPr>
          <w:rFonts w:cs="Arial"/>
          <w:szCs w:val="22"/>
          <w:lang w:val="sr-Cyrl-RS"/>
        </w:rPr>
        <w:t>.</w:t>
      </w:r>
      <w:r w:rsidR="00494D04">
        <w:rPr>
          <w:rFonts w:cs="Arial"/>
          <w:szCs w:val="22"/>
          <w:lang w:val="sr-Cyrl-RS"/>
        </w:rPr>
        <w:t xml:space="preserve"> </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07F94" w:rsidP="00C14152">
      <w:pPr>
        <w:pStyle w:val="KDParagraf"/>
        <w:spacing w:before="0"/>
        <w:rPr>
          <w:rFonts w:cs="Arial"/>
          <w:lang w:val="ru-RU"/>
        </w:rPr>
      </w:pPr>
      <w:r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CD0C57">
      <w:pPr>
        <w:pStyle w:val="KDPodnaslov2"/>
        <w:spacing w:before="0" w:after="120"/>
        <w:jc w:val="both"/>
        <w:rPr>
          <w:rFonts w:cs="Arial"/>
          <w:szCs w:val="22"/>
        </w:rPr>
      </w:pPr>
      <w:bookmarkStart w:id="230" w:name="_Toc442559917"/>
      <w:bookmarkStart w:id="231" w:name="_Toc441651606"/>
      <w:r>
        <w:rPr>
          <w:rFonts w:cs="Arial"/>
          <w:szCs w:val="22"/>
          <w:lang w:val="sr-Cyrl-RS"/>
        </w:rPr>
        <w:t>6.2</w:t>
      </w:r>
      <w:r w:rsidR="00421586">
        <w:rPr>
          <w:rFonts w:cs="Arial"/>
          <w:szCs w:val="22"/>
          <w:lang w:val="sr-Cyrl-RS"/>
        </w:rPr>
        <w:t>6</w:t>
      </w:r>
      <w:r>
        <w:rPr>
          <w:rFonts w:cs="Arial"/>
          <w:szCs w:val="22"/>
          <w:lang w:val="sr-Cyrl-RS"/>
        </w:rPr>
        <w:t>.</w:t>
      </w:r>
      <w:r w:rsidR="00494D04">
        <w:rPr>
          <w:rFonts w:cs="Arial"/>
          <w:szCs w:val="22"/>
          <w:lang w:val="sr-Cyrl-RS"/>
        </w:rPr>
        <w:t xml:space="preserve"> </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494D04" w:rsidRDefault="00060A6E" w:rsidP="00CD0C57">
      <w:pPr>
        <w:pStyle w:val="KDPodnaslov2"/>
        <w:spacing w:before="0" w:after="120"/>
        <w:ind w:left="284" w:hanging="284"/>
        <w:jc w:val="both"/>
        <w:rPr>
          <w:rFonts w:cs="Arial"/>
          <w:szCs w:val="22"/>
          <w:lang w:val="sr-Cyrl-RS"/>
        </w:rPr>
      </w:pPr>
      <w:r>
        <w:rPr>
          <w:rFonts w:cs="Arial"/>
          <w:szCs w:val="22"/>
          <w:lang w:val="sr-Cyrl-RS"/>
        </w:rPr>
        <w:t>6.2</w:t>
      </w:r>
      <w:r w:rsidR="00421586">
        <w:rPr>
          <w:rFonts w:cs="Arial"/>
          <w:szCs w:val="22"/>
          <w:lang w:val="sr-Cyrl-RS"/>
        </w:rPr>
        <w:t>7</w:t>
      </w:r>
      <w:r>
        <w:rPr>
          <w:rFonts w:cs="Arial"/>
          <w:szCs w:val="22"/>
          <w:lang w:val="sr-Cyrl-RS"/>
        </w:rPr>
        <w:t>.</w:t>
      </w:r>
      <w:r w:rsidR="00494D04">
        <w:rPr>
          <w:rFonts w:cs="Arial"/>
          <w:szCs w:val="22"/>
          <w:lang w:val="sr-Cyrl-RS"/>
        </w:rPr>
        <w:t xml:space="preserve"> </w:t>
      </w:r>
      <w:r w:rsidR="00307F94" w:rsidRPr="000E03E3">
        <w:rPr>
          <w:rFonts w:cs="Arial"/>
          <w:szCs w:val="22"/>
        </w:rPr>
        <w:t xml:space="preserve">Рок за доношење </w:t>
      </w:r>
      <w:r w:rsidR="00494D04">
        <w:rPr>
          <w:rFonts w:cs="Arial"/>
          <w:szCs w:val="22"/>
          <w:lang w:val="sr-Cyrl-RS"/>
        </w:rPr>
        <w:t>о</w:t>
      </w:r>
      <w:r w:rsidR="00307F94" w:rsidRPr="000E03E3">
        <w:rPr>
          <w:rFonts w:cs="Arial"/>
          <w:szCs w:val="22"/>
        </w:rPr>
        <w:t xml:space="preserve">длуке о </w:t>
      </w:r>
      <w:r w:rsidR="00251D24">
        <w:rPr>
          <w:rFonts w:cs="Arial"/>
          <w:szCs w:val="22"/>
          <w:lang w:val="sr-Cyrl-RS"/>
        </w:rPr>
        <w:t>закључењу</w:t>
      </w:r>
      <w:r w:rsidR="00251D24" w:rsidRPr="000E03E3">
        <w:rPr>
          <w:rFonts w:cs="Arial"/>
          <w:szCs w:val="22"/>
        </w:rPr>
        <w:t xml:space="preserve"> </w:t>
      </w:r>
      <w:r w:rsidR="00494D04">
        <w:rPr>
          <w:rFonts w:cs="Arial"/>
          <w:szCs w:val="22"/>
          <w:lang w:val="sr-Cyrl-RS"/>
        </w:rPr>
        <w:t>о</w:t>
      </w:r>
      <w:r w:rsidR="00C27FA1">
        <w:rPr>
          <w:rFonts w:cs="Arial"/>
          <w:szCs w:val="22"/>
          <w:lang w:val="sr-Cyrl-CS"/>
        </w:rPr>
        <w:t>квирног</w:t>
      </w:r>
      <w:r w:rsidR="00307F94" w:rsidRPr="000E03E3">
        <w:rPr>
          <w:rFonts w:cs="Arial"/>
          <w:szCs w:val="22"/>
          <w:lang w:val="sr-Cyrl-CS"/>
        </w:rPr>
        <w:t xml:space="preserve"> споразума</w:t>
      </w:r>
      <w:r w:rsidR="00307F94" w:rsidRPr="000E03E3">
        <w:rPr>
          <w:rFonts w:cs="Arial"/>
          <w:szCs w:val="22"/>
        </w:rPr>
        <w:t>/обустави</w:t>
      </w:r>
      <w:r w:rsidR="00494D04">
        <w:rPr>
          <w:rFonts w:cs="Arial"/>
          <w:szCs w:val="22"/>
          <w:lang w:val="sr-Cyrl-RS"/>
        </w:rPr>
        <w:t xml:space="preserve"> поступка</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494D04">
        <w:rPr>
          <w:rFonts w:cs="Arial"/>
          <w:lang w:val="sr-Cyrl-RS"/>
        </w:rPr>
        <w:t>закључењу</w:t>
      </w:r>
      <w:r w:rsidRPr="000E03E3">
        <w:rPr>
          <w:rFonts w:cs="Arial"/>
          <w:lang w:val="sr-Latn-CS"/>
        </w:rPr>
        <w:t xml:space="preserve"> </w:t>
      </w:r>
      <w:r w:rsidR="00494D04">
        <w:rPr>
          <w:rFonts w:cs="Arial"/>
          <w:lang w:val="sr-Cyrl-RS"/>
        </w:rPr>
        <w:t>о</w:t>
      </w:r>
      <w:r w:rsidR="00C27FA1">
        <w:rPr>
          <w:lang w:val="sr-Cyrl-CS"/>
        </w:rPr>
        <w:t>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494D04">
        <w:rPr>
          <w:rFonts w:cs="Arial"/>
          <w:lang w:val="sr-Cyrl-RS"/>
        </w:rPr>
        <w:t>закључењу</w:t>
      </w:r>
      <w:r w:rsidRPr="000E03E3">
        <w:rPr>
          <w:lang w:val="sr-Cyrl-CS"/>
        </w:rPr>
        <w:t xml:space="preserve"> </w:t>
      </w:r>
      <w:r w:rsidR="00494D04">
        <w:rPr>
          <w:lang w:val="sr-Cyrl-CS"/>
        </w:rPr>
        <w:t>о</w:t>
      </w:r>
      <w:r w:rsidR="00C27FA1">
        <w:rPr>
          <w:lang w:val="sr-Cyrl-CS"/>
        </w:rPr>
        <w:t>квирног</w:t>
      </w:r>
      <w:r w:rsidRPr="000E03E3">
        <w:rPr>
          <w:lang w:val="sr-Cyrl-CS"/>
        </w:rPr>
        <w:t xml:space="preserve"> </w:t>
      </w:r>
      <w:r w:rsidRPr="00494D04">
        <w:rPr>
          <w:lang w:val="sr-Cyrl-CS"/>
        </w:rPr>
        <w:t>споразума</w:t>
      </w:r>
      <w:r w:rsidRPr="00494D04">
        <w:rPr>
          <w:lang w:val="sr-Latn-CS"/>
        </w:rPr>
        <w:t>/</w:t>
      </w:r>
      <w:r w:rsidRPr="00494D04">
        <w:t>обустави</w:t>
      </w:r>
      <w:r w:rsidRPr="00494D04">
        <w:rPr>
          <w:lang w:val="sr-Latn-CS"/>
        </w:rPr>
        <w:t xml:space="preserve"> </w:t>
      </w:r>
      <w:r w:rsidRPr="00494D04">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CD0C57">
      <w:pPr>
        <w:pStyle w:val="KDPodnaslov2"/>
        <w:spacing w:before="0" w:after="120"/>
        <w:jc w:val="both"/>
        <w:rPr>
          <w:rFonts w:cs="Arial"/>
          <w:szCs w:val="22"/>
          <w:lang w:val="ru-RU"/>
        </w:rPr>
      </w:pPr>
      <w:bookmarkStart w:id="232" w:name="_Toc441651607"/>
      <w:bookmarkStart w:id="233" w:name="_Toc442559918"/>
      <w:r>
        <w:rPr>
          <w:rFonts w:cs="Arial"/>
          <w:szCs w:val="22"/>
          <w:lang w:val="ru-RU"/>
        </w:rPr>
        <w:t>6.2</w:t>
      </w:r>
      <w:r w:rsidR="00421586">
        <w:rPr>
          <w:rFonts w:cs="Arial"/>
          <w:szCs w:val="22"/>
          <w:lang w:val="ru-RU"/>
        </w:rPr>
        <w:t>8</w:t>
      </w:r>
      <w:r>
        <w:rPr>
          <w:rFonts w:cs="Arial"/>
          <w:szCs w:val="22"/>
          <w:lang w:val="ru-RU"/>
        </w:rPr>
        <w:t>.</w:t>
      </w:r>
      <w:r w:rsidR="00494D04">
        <w:rPr>
          <w:rFonts w:cs="Arial"/>
          <w:szCs w:val="22"/>
          <w:lang w:val="ru-RU"/>
        </w:rPr>
        <w:t xml:space="preserve"> </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lastRenderedPageBreak/>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CD0C57">
      <w:pPr>
        <w:pStyle w:val="KDPodnaslov2"/>
        <w:spacing w:before="0" w:after="120"/>
        <w:jc w:val="both"/>
        <w:rPr>
          <w:rFonts w:cs="Arial"/>
          <w:szCs w:val="22"/>
        </w:rPr>
      </w:pPr>
      <w:bookmarkStart w:id="234" w:name="_Toc441651608"/>
      <w:bookmarkStart w:id="235" w:name="_Toc442559919"/>
      <w:r>
        <w:rPr>
          <w:rFonts w:cs="Arial"/>
          <w:szCs w:val="22"/>
          <w:lang w:val="sr-Cyrl-RS"/>
        </w:rPr>
        <w:t>6.2</w:t>
      </w:r>
      <w:r w:rsidR="00421586">
        <w:rPr>
          <w:rFonts w:cs="Arial"/>
          <w:szCs w:val="22"/>
          <w:lang w:val="sr-Cyrl-RS"/>
        </w:rPr>
        <w:t>9</w:t>
      </w:r>
      <w:r>
        <w:rPr>
          <w:rFonts w:cs="Arial"/>
          <w:szCs w:val="22"/>
          <w:lang w:val="sr-Cyrl-RS"/>
        </w:rPr>
        <w:t>.</w:t>
      </w:r>
      <w:r w:rsidR="00494D04">
        <w:rPr>
          <w:rFonts w:cs="Arial"/>
          <w:szCs w:val="22"/>
          <w:lang w:val="sr-Cyrl-RS"/>
        </w:rPr>
        <w:t xml:space="preserve"> </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085187">
        <w:rPr>
          <w:rFonts w:cs="Arial"/>
          <w:lang w:val="sr-Cyrl-RS"/>
        </w:rPr>
        <w:t>закључењу</w:t>
      </w:r>
      <w:r w:rsidRPr="000E03E3">
        <w:rPr>
          <w:rFonts w:cs="Arial"/>
          <w:lang w:val="sr-Latn-CS"/>
        </w:rPr>
        <w:t xml:space="preserve"> </w:t>
      </w:r>
      <w:r w:rsidR="00085187">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421586" w:rsidP="00CD0C57">
      <w:pPr>
        <w:pStyle w:val="KDPodnaslov2"/>
        <w:spacing w:before="0" w:after="120"/>
        <w:jc w:val="both"/>
        <w:rPr>
          <w:rFonts w:cs="Arial"/>
          <w:szCs w:val="22"/>
        </w:rPr>
      </w:pPr>
      <w:bookmarkStart w:id="236" w:name="_Toc441651609"/>
      <w:bookmarkStart w:id="237" w:name="_Toc442559920"/>
      <w:r>
        <w:rPr>
          <w:rFonts w:cs="Arial"/>
          <w:szCs w:val="22"/>
          <w:lang w:val="ru-RU"/>
        </w:rPr>
        <w:t>6.30</w:t>
      </w:r>
      <w:r w:rsidR="00060A6E">
        <w:rPr>
          <w:rFonts w:cs="Arial"/>
          <w:szCs w:val="22"/>
          <w:lang w:val="ru-RU"/>
        </w:rPr>
        <w:t>.</w:t>
      </w:r>
      <w:r w:rsidR="00494D04">
        <w:rPr>
          <w:rFonts w:cs="Arial"/>
          <w:szCs w:val="22"/>
          <w:lang w:val="ru-RU"/>
        </w:rPr>
        <w:t xml:space="preserve"> </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00A7482E" w:rsidRPr="000065CE">
        <w:rPr>
          <w:rFonts w:eastAsia="TimesNewRomanPSMT" w:cs="Arial"/>
          <w:bCs/>
          <w:lang w:val="sr-Cyrl-RS"/>
        </w:rPr>
        <w:t>ЈП „Електропривреда Србије“ Београд, Одељење за набавке</w:t>
      </w:r>
      <w:r w:rsidR="002C2A94">
        <w:rPr>
          <w:rFonts w:eastAsia="TimesNewRomanPSMT" w:cs="Arial"/>
          <w:bCs/>
          <w:lang w:val="sr-Cyrl-RS"/>
        </w:rPr>
        <w:t xml:space="preserve"> ТЦ</w:t>
      </w:r>
      <w:r w:rsidR="00A7482E" w:rsidRPr="000065CE">
        <w:rPr>
          <w:rFonts w:eastAsia="TimesNewRomanPSMT" w:cs="Arial"/>
          <w:bCs/>
          <w:lang w:val="sr-Cyrl-RS"/>
        </w:rPr>
        <w:t xml:space="preserve"> </w:t>
      </w:r>
      <w:r w:rsidR="00A7482E">
        <w:rPr>
          <w:rFonts w:eastAsia="TimesNewRomanPSMT" w:cs="Arial"/>
          <w:bCs/>
          <w:lang w:val="sr-Cyrl-RS"/>
        </w:rPr>
        <w:t>Ниш</w:t>
      </w:r>
      <w:r w:rsidR="00A7482E" w:rsidRPr="000065CE">
        <w:rPr>
          <w:rFonts w:eastAsia="TimesNewRomanPSMT" w:cs="Arial"/>
          <w:bCs/>
          <w:lang w:val="sr-Cyrl-RS"/>
        </w:rPr>
        <w:t xml:space="preserve">, </w:t>
      </w:r>
      <w:r w:rsidR="00F672FC" w:rsidRPr="00F672FC">
        <w:rPr>
          <w:rFonts w:cs="Arial"/>
          <w:lang w:val="sr-Cyrl-RS"/>
        </w:rPr>
        <w:t>Булевар др Зорана Ђинђића 46а, 18000 Ниш</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A7482E">
        <w:rPr>
          <w:rFonts w:cs="Arial"/>
          <w:lang w:val="sr-Latn-RS" w:eastAsia="sr-Latn-CS"/>
        </w:rPr>
        <w:t>: „</w:t>
      </w:r>
      <w:r w:rsidR="00A7482E">
        <w:rPr>
          <w:rFonts w:cs="Arial"/>
          <w:lang w:val="sr-Cyrl-RS" w:eastAsia="sr-Latn-CS"/>
        </w:rPr>
        <w:t>Медицински материјал, ознаке за БЗР, упутства за БЗР, протиклизне траке“,</w:t>
      </w:r>
      <w:r w:rsidR="002A6CEC" w:rsidRPr="000E03E3">
        <w:rPr>
          <w:rFonts w:cs="Arial"/>
          <w:lang w:val="sr-Cyrl-CS"/>
        </w:rPr>
        <w:t xml:space="preserve"> ЈН бр</w:t>
      </w:r>
      <w:r w:rsidR="00A7482E">
        <w:rPr>
          <w:rFonts w:cs="Arial"/>
          <w:lang w:val="sr-Cyrl-CS"/>
        </w:rPr>
        <w:t>.</w:t>
      </w:r>
      <w:r w:rsidR="002A6CEC" w:rsidRPr="000E03E3">
        <w:rPr>
          <w:rFonts w:cs="Arial"/>
          <w:lang w:val="sr-Cyrl-CS"/>
        </w:rPr>
        <w:t xml:space="preserve"> </w:t>
      </w:r>
      <w:r w:rsidR="00D85A88" w:rsidRPr="000E03E3">
        <w:rPr>
          <w:rFonts w:cs="Arial"/>
          <w:lang w:val="sr-Cyrl-CS"/>
        </w:rPr>
        <w:t>8</w:t>
      </w:r>
      <w:r w:rsidR="00880D8C">
        <w:rPr>
          <w:rFonts w:cs="Arial"/>
          <w:lang w:val="sr-Latn-RS"/>
        </w:rPr>
        <w:t>4</w:t>
      </w:r>
      <w:r w:rsidR="00D85A88" w:rsidRPr="000E03E3">
        <w:rPr>
          <w:rFonts w:cs="Arial"/>
          <w:lang w:val="sr-Cyrl-CS"/>
        </w:rPr>
        <w:t>00/0</w:t>
      </w:r>
      <w:r w:rsidR="00880D8C">
        <w:rPr>
          <w:rFonts w:cs="Arial"/>
          <w:lang w:val="sr-Latn-RS"/>
        </w:rPr>
        <w:t>126</w:t>
      </w:r>
      <w:r w:rsidR="00D85A88" w:rsidRPr="000E03E3">
        <w:rPr>
          <w:rFonts w:cs="Arial"/>
          <w:lang w:val="sr-Cyrl-CS"/>
        </w:rPr>
        <w:t>/201</w:t>
      </w:r>
      <w:r w:rsidR="00880D8C">
        <w:rPr>
          <w:rFonts w:cs="Arial"/>
          <w:lang w:val="sr-Latn-RS"/>
        </w:rPr>
        <w:t>7</w:t>
      </w:r>
      <w:r w:rsidRPr="000E03E3">
        <w:rPr>
          <w:lang w:val="sr-Latn-CS"/>
        </w:rPr>
        <w:t>,</w:t>
      </w:r>
      <w:r w:rsidR="00A7482E">
        <w:rPr>
          <w:lang w:val="sr-Cyrl-RS"/>
        </w:rPr>
        <w:t xml:space="preserve"> </w:t>
      </w:r>
      <w:r w:rsidR="00D71C83">
        <w:rPr>
          <w:lang w:val="sr-Cyrl-RS"/>
        </w:rPr>
        <w:t>п</w:t>
      </w:r>
      <w:r w:rsidR="00A7482E">
        <w:rPr>
          <w:lang w:val="sr-Cyrl-RS"/>
        </w:rPr>
        <w:t>артија ____</w:t>
      </w:r>
      <w:r w:rsidR="00D71C83">
        <w:rPr>
          <w:lang w:val="sr-Cyrl-RS"/>
        </w:rPr>
        <w:t>,</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307F94" w:rsidRPr="000E03E3" w:rsidRDefault="00307F94" w:rsidP="00470DC2">
      <w:pPr>
        <w:rPr>
          <w:lang w:val="sr-Latn-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r w:rsidR="00470DC2">
        <w:rPr>
          <w:lang w:val="sr-Cyrl-CS"/>
        </w:rPr>
        <w:t xml:space="preserve"> </w:t>
      </w:r>
      <w:r w:rsidRPr="000E03E3">
        <w:rPr>
          <w:lang w:val="sr-Latn-CS"/>
        </w:rPr>
        <w:t xml:space="preserve">e-mail: </w:t>
      </w:r>
      <w:hyperlink r:id="rId18" w:history="1">
        <w:r w:rsidR="00F715C6" w:rsidRPr="00063D27">
          <w:rPr>
            <w:rStyle w:val="Hiperveza"/>
            <w:rFonts w:cs="Arial"/>
            <w:b/>
            <w:lang w:val="sr-Latn-RS"/>
          </w:rPr>
          <w:t>suzana.slavkovic</w:t>
        </w:r>
        <w:r w:rsidR="00F715C6" w:rsidRPr="00063D27">
          <w:rPr>
            <w:rStyle w:val="Hiperveza"/>
            <w:rFonts w:cs="Arial"/>
            <w:b/>
          </w:rPr>
          <w:t>@eps.rs</w:t>
        </w:r>
      </w:hyperlink>
      <w:r w:rsidR="00470DC2">
        <w:rPr>
          <w:rFonts w:cs="Arial"/>
          <w:b/>
          <w:color w:val="0070C0"/>
          <w:lang w:val="sr-Cyrl-RS"/>
        </w:rPr>
        <w:t xml:space="preserve"> </w:t>
      </w: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lastRenderedPageBreak/>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851795">
        <w:rPr>
          <w:lang w:val="sr-Cyrl-RS"/>
        </w:rPr>
        <w:t>закључењу</w:t>
      </w:r>
      <w:r w:rsidRPr="000E03E3">
        <w:rPr>
          <w:lang w:val="sr-Latn-CS"/>
        </w:rPr>
        <w:t xml:space="preserve"> </w:t>
      </w:r>
      <w:r w:rsidR="00851795">
        <w:rPr>
          <w:lang w:val="sr-Cyrl-RS"/>
        </w:rPr>
        <w:t>о</w:t>
      </w:r>
      <w:r w:rsidR="00C27FA1">
        <w:rPr>
          <w:lang w:val="sr-Cyrl-CS"/>
        </w:rPr>
        <w:t>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2112DE" w:rsidRPr="000065CE" w:rsidRDefault="002112DE" w:rsidP="002112DE">
      <w:r w:rsidRPr="000065CE">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0065CE">
        <w:rPr>
          <w:lang w:val="sr-Cyrl-RS"/>
        </w:rPr>
        <w:t>ЈН</w:t>
      </w:r>
      <w:r>
        <w:rPr>
          <w:lang w:val="sr-Cyrl-RS"/>
        </w:rPr>
        <w:t>/8400/0126/</w:t>
      </w:r>
      <w:r w:rsidRPr="000065CE">
        <w:rPr>
          <w:lang w:val="sr-Cyrl-RS"/>
        </w:rPr>
        <w:t>201</w:t>
      </w:r>
      <w:r>
        <w:rPr>
          <w:lang w:val="sr-Cyrl-RS"/>
        </w:rPr>
        <w:t>7</w:t>
      </w:r>
      <w:r w:rsidRPr="000065CE">
        <w:rPr>
          <w:lang w:val="sr-Cyrl-RS"/>
        </w:rPr>
        <w:t xml:space="preserve"> </w:t>
      </w:r>
      <w:r w:rsidRPr="000065CE">
        <w:t xml:space="preserve">(сврха: ЗЗП, </w:t>
      </w:r>
      <w:r w:rsidRPr="00782945">
        <w:rPr>
          <w:b/>
        </w:rPr>
        <w:t xml:space="preserve">ЈП ЕПС </w:t>
      </w:r>
      <w:r w:rsidRPr="00B179B1">
        <w:rPr>
          <w:rFonts w:cs="Arial"/>
          <w:b/>
          <w:lang w:val="ru-RU"/>
        </w:rPr>
        <w:t>„</w:t>
      </w:r>
      <w:r>
        <w:rPr>
          <w:rFonts w:cs="Arial"/>
          <w:b/>
          <w:lang w:val="ru-RU"/>
        </w:rPr>
        <w:t>Медицински материјал, ознаке за БЗР, упутства за БЗР, протиклизне траке</w:t>
      </w:r>
      <w:r w:rsidRPr="00782945">
        <w:rPr>
          <w:b/>
          <w:lang w:val="sr-Cyrl-RS"/>
        </w:rPr>
        <w:t>“</w:t>
      </w:r>
      <w:r>
        <w:rPr>
          <w:b/>
          <w:lang w:val="sr-Cyrl-RS"/>
        </w:rPr>
        <w:t xml:space="preserve"> </w:t>
      </w:r>
      <w:r w:rsidRPr="003B1DC8">
        <w:rPr>
          <w:b/>
          <w:lang w:val="sr-Cyrl-RS"/>
        </w:rPr>
        <w:t>ЈН</w:t>
      </w:r>
      <w:r w:rsidRPr="00782945">
        <w:rPr>
          <w:b/>
        </w:rPr>
        <w:t xml:space="preserve"> бр.</w:t>
      </w:r>
      <w:r w:rsidRPr="00782945">
        <w:rPr>
          <w:b/>
          <w:lang w:val="sr-Cyrl-RS"/>
        </w:rPr>
        <w:t xml:space="preserve"> ЈН/8</w:t>
      </w:r>
      <w:r>
        <w:rPr>
          <w:b/>
        </w:rPr>
        <w:t>4</w:t>
      </w:r>
      <w:r w:rsidRPr="00782945">
        <w:rPr>
          <w:b/>
          <w:lang w:val="sr-Cyrl-RS"/>
        </w:rPr>
        <w:t>00/0</w:t>
      </w:r>
      <w:r>
        <w:rPr>
          <w:b/>
        </w:rPr>
        <w:t>1</w:t>
      </w:r>
      <w:r>
        <w:rPr>
          <w:b/>
          <w:lang w:val="sr-Cyrl-RS"/>
        </w:rPr>
        <w:t>26</w:t>
      </w:r>
      <w:r w:rsidRPr="00782945">
        <w:rPr>
          <w:b/>
          <w:lang w:val="sr-Cyrl-RS"/>
        </w:rPr>
        <w:t>/201</w:t>
      </w:r>
      <w:r>
        <w:rPr>
          <w:b/>
        </w:rPr>
        <w:t>7</w:t>
      </w:r>
      <w:r>
        <w:rPr>
          <w:b/>
          <w:lang w:val="sr-Cyrl-RS"/>
        </w:rPr>
        <w:t>, Партија___,</w:t>
      </w:r>
      <w:r w:rsidRPr="000065CE">
        <w:t xml:space="preserve"> прималац уплате: буџет Републике Србије) уплати таксу од: </w:t>
      </w:r>
    </w:p>
    <w:p w:rsidR="002112DE" w:rsidRPr="000065CE" w:rsidRDefault="002112DE" w:rsidP="002112DE">
      <w:pPr>
        <w:ind w:left="284" w:hanging="284"/>
      </w:pPr>
      <w:r w:rsidRPr="000065CE">
        <w:t xml:space="preserve">1) </w:t>
      </w:r>
      <w:r w:rsidRPr="00756011">
        <w:t>120.000</w:t>
      </w:r>
      <w:r w:rsidRPr="00756011">
        <w:rPr>
          <w:lang w:val="sr-Cyrl-RS"/>
        </w:rPr>
        <w:t>,00</w:t>
      </w:r>
      <w:r w:rsidRPr="000065CE">
        <w:t xml:space="preserve"> динара ако се захтев за заштиту права подноси пре отварања понуда</w:t>
      </w:r>
      <w:r>
        <w:rPr>
          <w:lang w:val="sr-Cyrl-RS"/>
        </w:rPr>
        <w:t>,</w:t>
      </w:r>
      <w:r w:rsidRPr="000065CE">
        <w:t xml:space="preserve"> </w:t>
      </w:r>
    </w:p>
    <w:p w:rsidR="002112DE" w:rsidRPr="000065CE" w:rsidRDefault="002112DE" w:rsidP="002112DE">
      <w:pPr>
        <w:ind w:left="284" w:hanging="284"/>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lastRenderedPageBreak/>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lastRenderedPageBreak/>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A84CFD" w:rsidRPr="00A84CFD" w:rsidRDefault="00A84CFD" w:rsidP="0031435B">
      <w:pPr>
        <w:rPr>
          <w:lang w:val="sr-Cyrl-R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lastRenderedPageBreak/>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lastRenderedPageBreak/>
              <w:t>/RS35908500103019323073</w:t>
            </w:r>
          </w:p>
          <w:p w:rsidR="00307F94" w:rsidRPr="000E03E3" w:rsidRDefault="00307F94" w:rsidP="00886827">
            <w:pPr>
              <w:pStyle w:val="KDParagraf"/>
              <w:spacing w:before="0"/>
              <w:rPr>
                <w:rFonts w:cs="Arial"/>
                <w:lang w:val="es-ES"/>
              </w:rPr>
            </w:pPr>
            <w:r w:rsidRPr="000E03E3">
              <w:rPr>
                <w:rFonts w:cs="Arial"/>
                <w:lang w:val="es-ES"/>
              </w:rPr>
              <w:lastRenderedPageBreak/>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lastRenderedPageBreak/>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w:t>
      </w:r>
      <w:r w:rsidR="00421586">
        <w:rPr>
          <w:rFonts w:cs="Arial"/>
          <w:b/>
          <w:lang w:val="sr-Cyrl-CS"/>
        </w:rPr>
        <w:t>1</w:t>
      </w:r>
      <w:r w:rsidR="00243279">
        <w:rPr>
          <w:rFonts w:cs="Arial"/>
          <w:b/>
          <w:lang w:val="sr-Cyrl-CS"/>
        </w:rPr>
        <w:t>.</w:t>
      </w:r>
      <w:r w:rsidRPr="000E03E3">
        <w:rPr>
          <w:rFonts w:cs="Arial"/>
          <w:b/>
        </w:rPr>
        <w:t xml:space="preserve"> Закључ</w:t>
      </w:r>
      <w:r w:rsidR="00470DC2">
        <w:rPr>
          <w:rFonts w:cs="Arial"/>
          <w:b/>
          <w:lang w:val="sr-Cyrl-RS"/>
        </w:rPr>
        <w:t>е</w:t>
      </w:r>
      <w:r w:rsidRPr="000E03E3">
        <w:rPr>
          <w:rFonts w:cs="Arial"/>
          <w:b/>
        </w:rPr>
        <w:t xml:space="preserve">ње </w:t>
      </w:r>
      <w:r w:rsidR="00494D04">
        <w:rPr>
          <w:rFonts w:cs="Arial"/>
          <w:b/>
          <w:lang w:val="sr-Cyrl-RS"/>
        </w:rPr>
        <w:t>о</w:t>
      </w:r>
      <w:r w:rsidR="00C27FA1">
        <w:rPr>
          <w:rFonts w:cs="Arial"/>
          <w:b/>
        </w:rPr>
        <w:t>квирног</w:t>
      </w:r>
      <w:r w:rsidRPr="000E03E3">
        <w:rPr>
          <w:rFonts w:cs="Arial"/>
          <w:b/>
        </w:rPr>
        <w:t xml:space="preserve"> споразума </w:t>
      </w:r>
    </w:p>
    <w:p w:rsidR="00470DC2" w:rsidRPr="000065CE" w:rsidRDefault="00470DC2" w:rsidP="00470DC2">
      <w:pPr>
        <w:tabs>
          <w:tab w:val="left" w:pos="0"/>
        </w:tabs>
        <w:rPr>
          <w:rFonts w:eastAsia="TimesNewRomanPSMT" w:cs="Arial"/>
          <w:bCs/>
        </w:rPr>
      </w:pPr>
      <w:bookmarkStart w:id="240" w:name="_Toc441651611"/>
      <w:bookmarkStart w:id="241" w:name="_Toc442559922"/>
      <w:r w:rsidRPr="000065CE">
        <w:rPr>
          <w:rFonts w:eastAsia="TimesNewRomanPSMT" w:cs="Arial"/>
          <w:bCs/>
        </w:rPr>
        <w:t>Наручилац је обавезан да оквирни споразум достави изабраном пону</w:t>
      </w:r>
      <w:r>
        <w:rPr>
          <w:rFonts w:eastAsia="TimesNewRomanPSMT" w:cs="Arial"/>
          <w:bCs/>
        </w:rPr>
        <w:t>ђачу у року од осам</w:t>
      </w:r>
      <w:r>
        <w:rPr>
          <w:rFonts w:eastAsia="TimesNewRomanPSMT" w:cs="Arial"/>
          <w:bCs/>
          <w:lang w:val="sr-Cyrl-RS"/>
        </w:rPr>
        <w:t xml:space="preserve"> </w:t>
      </w:r>
      <w:r w:rsidRPr="000065CE">
        <w:rPr>
          <w:rFonts w:eastAsia="TimesNewRomanPSMT" w:cs="Arial"/>
          <w:bCs/>
        </w:rPr>
        <w:t>дана од дана протека рока за подношење захтева за заштиту права.</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Понуђач </w:t>
      </w:r>
      <w:r>
        <w:rPr>
          <w:rFonts w:eastAsia="TimesNewRomanPSMT" w:cs="Arial"/>
          <w:bCs/>
          <w:lang w:val="sr-Cyrl-RS"/>
        </w:rPr>
        <w:t xml:space="preserve">са </w:t>
      </w:r>
      <w:r w:rsidRPr="000065CE">
        <w:rPr>
          <w:rFonts w:eastAsia="TimesNewRomanPSMT" w:cs="Arial"/>
          <w:bCs/>
        </w:rPr>
        <w:t>кој</w:t>
      </w:r>
      <w:r>
        <w:rPr>
          <w:rFonts w:eastAsia="TimesNewRomanPSMT" w:cs="Arial"/>
          <w:bCs/>
          <w:lang w:val="sr-Cyrl-RS"/>
        </w:rPr>
        <w:t>и</w:t>
      </w:r>
      <w:r w:rsidRPr="000065CE">
        <w:rPr>
          <w:rFonts w:eastAsia="TimesNewRomanPSMT" w:cs="Arial"/>
          <w:bCs/>
        </w:rPr>
        <w:t xml:space="preserve">м буде </w:t>
      </w:r>
      <w:r>
        <w:rPr>
          <w:rFonts w:eastAsia="TimesNewRomanPSMT" w:cs="Arial"/>
          <w:bCs/>
          <w:lang w:val="sr-Cyrl-RS"/>
        </w:rPr>
        <w:t>закључен</w:t>
      </w:r>
      <w:r w:rsidRPr="000065CE">
        <w:rPr>
          <w:rFonts w:eastAsia="TimesNewRomanPSMT" w:cs="Arial"/>
          <w:bCs/>
        </w:rPr>
        <w:t xml:space="preserve"> оквирни споразум, об</w:t>
      </w:r>
      <w:r>
        <w:rPr>
          <w:rFonts w:eastAsia="TimesNewRomanPSMT" w:cs="Arial"/>
          <w:bCs/>
        </w:rPr>
        <w:t xml:space="preserve">авезан је да у року од највише </w:t>
      </w:r>
      <w:r>
        <w:rPr>
          <w:rFonts w:eastAsia="TimesNewRomanPSMT" w:cs="Arial"/>
          <w:bCs/>
          <w:lang w:val="sr-Cyrl-RS"/>
        </w:rPr>
        <w:t>5</w:t>
      </w:r>
      <w:r w:rsidR="00197832">
        <w:rPr>
          <w:rFonts w:eastAsia="TimesNewRomanPSMT" w:cs="Arial"/>
          <w:bCs/>
          <w:lang w:val="sr-Cyrl-RS"/>
        </w:rPr>
        <w:t xml:space="preserve"> (пет)</w:t>
      </w:r>
      <w:r w:rsidRPr="000065CE">
        <w:rPr>
          <w:rFonts w:eastAsia="TimesNewRomanPSMT" w:cs="Arial"/>
          <w:bCs/>
        </w:rPr>
        <w:t xml:space="preserve"> дана од дана закључења истог достави </w:t>
      </w:r>
      <w:r>
        <w:rPr>
          <w:rFonts w:eastAsia="TimesNewRomanPSMT" w:cs="Arial"/>
          <w:bCs/>
          <w:lang w:val="sr-Cyrl-ME"/>
        </w:rPr>
        <w:t xml:space="preserve">меницу </w:t>
      </w:r>
      <w:r w:rsidRPr="00C27498">
        <w:rPr>
          <w:rFonts w:eastAsia="TimesNewRomanPSMT" w:cs="Arial"/>
          <w:bCs/>
        </w:rPr>
        <w:t>за добро извршење посла.</w:t>
      </w:r>
    </w:p>
    <w:p w:rsidR="00470DC2" w:rsidRPr="000065CE" w:rsidRDefault="00470DC2" w:rsidP="00470DC2">
      <w:pPr>
        <w:tabs>
          <w:tab w:val="left" w:pos="0"/>
          <w:tab w:val="left" w:pos="142"/>
        </w:tabs>
        <w:rPr>
          <w:rFonts w:eastAsia="TimesNewRomanPSMT" w:cs="Arial"/>
          <w:bCs/>
        </w:rPr>
      </w:pPr>
      <w:r w:rsidRPr="000065CE">
        <w:rPr>
          <w:rFonts w:eastAsia="TimesNewRomanPSMT" w:cs="Arial"/>
          <w:bCs/>
        </w:rPr>
        <w:t xml:space="preserve">Достављање средства финансијског обезбеђења представља одложни услов, тако да правно дејство </w:t>
      </w:r>
      <w:r w:rsidRPr="000065CE">
        <w:rPr>
          <w:rFonts w:eastAsia="TimesNewRomanPSMT" w:cs="Arial"/>
          <w:bCs/>
          <w:lang w:val="sr-Cyrl-RS"/>
        </w:rPr>
        <w:t xml:space="preserve">оквирног споразума </w:t>
      </w:r>
      <w:r w:rsidRPr="000065CE">
        <w:rPr>
          <w:rFonts w:eastAsia="TimesNewRomanPSMT" w:cs="Arial"/>
          <w:bCs/>
        </w:rPr>
        <w:t xml:space="preserve">не настаје док се одложни услов не испуни. </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Ако понуђач </w:t>
      </w:r>
      <w:r>
        <w:rPr>
          <w:rFonts w:eastAsia="TimesNewRomanPSMT" w:cs="Arial"/>
          <w:bCs/>
          <w:lang w:val="sr-Cyrl-RS"/>
        </w:rPr>
        <w:t xml:space="preserve">са </w:t>
      </w:r>
      <w:r w:rsidRPr="000065CE">
        <w:rPr>
          <w:rFonts w:eastAsia="TimesNewRomanPSMT" w:cs="Arial"/>
          <w:bCs/>
        </w:rPr>
        <w:t>кој</w:t>
      </w:r>
      <w:r>
        <w:rPr>
          <w:rFonts w:eastAsia="TimesNewRomanPSMT" w:cs="Arial"/>
          <w:bCs/>
          <w:lang w:val="sr-Cyrl-RS"/>
        </w:rPr>
        <w:t>и</w:t>
      </w:r>
      <w:r>
        <w:rPr>
          <w:rFonts w:eastAsia="TimesNewRomanPSMT" w:cs="Arial"/>
          <w:bCs/>
        </w:rPr>
        <w:t xml:space="preserve">м </w:t>
      </w:r>
      <w:r>
        <w:rPr>
          <w:rFonts w:eastAsia="TimesNewRomanPSMT" w:cs="Arial"/>
          <w:bCs/>
          <w:lang w:val="sr-Cyrl-RS"/>
        </w:rPr>
        <w:t xml:space="preserve"> планира закључење </w:t>
      </w:r>
      <w:r w:rsidRPr="000065CE">
        <w:rPr>
          <w:rFonts w:eastAsia="TimesNewRomanPSMT" w:cs="Arial"/>
          <w:bCs/>
          <w:lang w:val="sr-Cyrl-RS"/>
        </w:rPr>
        <w:t>оквирн</w:t>
      </w:r>
      <w:r>
        <w:rPr>
          <w:rFonts w:eastAsia="TimesNewRomanPSMT" w:cs="Arial"/>
          <w:bCs/>
          <w:lang w:val="sr-Cyrl-RS"/>
        </w:rPr>
        <w:t>ог</w:t>
      </w:r>
      <w:r w:rsidRPr="000065CE">
        <w:rPr>
          <w:rFonts w:eastAsia="TimesNewRomanPSMT" w:cs="Arial"/>
          <w:bCs/>
          <w:lang w:val="sr-Cyrl-RS"/>
        </w:rPr>
        <w:t xml:space="preserve"> споразум</w:t>
      </w:r>
      <w:r>
        <w:rPr>
          <w:rFonts w:eastAsia="TimesNewRomanPSMT" w:cs="Arial"/>
          <w:bCs/>
          <w:lang w:val="sr-Cyrl-RS"/>
        </w:rPr>
        <w:t>а</w:t>
      </w:r>
      <w:r w:rsidRPr="000065CE">
        <w:rPr>
          <w:rFonts w:eastAsia="TimesNewRomanPSMT" w:cs="Arial"/>
          <w:bCs/>
          <w:lang w:val="sr-Cyrl-RS"/>
        </w:rPr>
        <w:t xml:space="preserve"> </w:t>
      </w:r>
      <w:r w:rsidRPr="000065CE">
        <w:rPr>
          <w:rFonts w:eastAsia="TimesNewRomanPSMT" w:cs="Arial"/>
          <w:bCs/>
        </w:rPr>
        <w:t xml:space="preserve">одбије да закључи </w:t>
      </w:r>
      <w:r w:rsidRPr="000065CE">
        <w:rPr>
          <w:rFonts w:eastAsia="TimesNewRomanPSMT" w:cs="Arial"/>
          <w:bCs/>
          <w:lang w:val="sr-Cyrl-RS"/>
        </w:rPr>
        <w:t xml:space="preserve">оквирни споразум </w:t>
      </w:r>
      <w:r w:rsidRPr="000065CE">
        <w:rPr>
          <w:rFonts w:eastAsia="TimesNewRomanPSMT" w:cs="Arial"/>
          <w:bCs/>
        </w:rPr>
        <w:t xml:space="preserve">наручилац може да закључи </w:t>
      </w:r>
      <w:r w:rsidRPr="000065CE">
        <w:rPr>
          <w:rFonts w:eastAsia="TimesNewRomanPSMT" w:cs="Arial"/>
          <w:bCs/>
          <w:lang w:val="sr-Cyrl-RS"/>
        </w:rPr>
        <w:t xml:space="preserve">оквирни споразум </w:t>
      </w:r>
      <w:r w:rsidRPr="000065CE">
        <w:rPr>
          <w:rFonts w:eastAsia="TimesNewRomanPSMT" w:cs="Arial"/>
          <w:bCs/>
        </w:rPr>
        <w:t>са првим следећим најповољнијим понуђачем.</w:t>
      </w:r>
    </w:p>
    <w:p w:rsidR="00470DC2" w:rsidRPr="000065CE" w:rsidRDefault="00470DC2" w:rsidP="00470DC2">
      <w:pPr>
        <w:tabs>
          <w:tab w:val="left" w:pos="0"/>
        </w:tabs>
        <w:rPr>
          <w:rFonts w:eastAsia="TimesNewRomanPSMT" w:cs="Arial"/>
          <w:bCs/>
        </w:rPr>
      </w:pPr>
      <w:r w:rsidRPr="000065CE">
        <w:rPr>
          <w:rFonts w:eastAsia="TimesNewRomanPSMT"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rsidR="00987851" w:rsidRDefault="00470DC2" w:rsidP="00470DC2">
      <w:pPr>
        <w:pStyle w:val="KDPodnaslov2"/>
        <w:tabs>
          <w:tab w:val="clear" w:pos="567"/>
          <w:tab w:val="left" w:pos="0"/>
        </w:tabs>
        <w:spacing w:before="0"/>
        <w:jc w:val="both"/>
        <w:rPr>
          <w:rFonts w:cs="Arial"/>
          <w:szCs w:val="22"/>
          <w:lang w:val="sr-Cyrl-RS"/>
        </w:rPr>
      </w:pPr>
      <w:r w:rsidRPr="000065CE">
        <w:rPr>
          <w:rFonts w:eastAsia="TimesNewRomanPSMT" w:cs="Arial"/>
          <w:bCs/>
          <w:szCs w:val="22"/>
        </w:rPr>
        <w:t xml:space="preserve">Наручилац може да дозволи промену цене или других битних елемената </w:t>
      </w:r>
      <w:r w:rsidRPr="000065CE">
        <w:rPr>
          <w:rFonts w:eastAsia="TimesNewRomanPSMT" w:cs="Arial"/>
          <w:bCs/>
          <w:szCs w:val="22"/>
          <w:lang w:val="sr-Cyrl-RS"/>
        </w:rPr>
        <w:t xml:space="preserve">оквирног споразума </w:t>
      </w:r>
      <w:r w:rsidRPr="000065CE">
        <w:rPr>
          <w:rFonts w:eastAsia="TimesNewRomanPSMT" w:cs="Arial"/>
          <w:bCs/>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cs="Arial"/>
          <w:szCs w:val="22"/>
          <w:lang w:val="sr-Cyrl-RS"/>
        </w:rPr>
        <w:t xml:space="preserve"> </w:t>
      </w:r>
      <w:r w:rsidRPr="000065CE">
        <w:rPr>
          <w:rFonts w:cs="Arial"/>
          <w:szCs w:val="22"/>
          <w:lang w:val="sr-Cyrl-RS"/>
        </w:rPr>
        <w:t>према члану 115.</w:t>
      </w:r>
      <w:r>
        <w:rPr>
          <w:rFonts w:cs="Arial"/>
          <w:szCs w:val="22"/>
          <w:lang w:val="sr-Cyrl-RS"/>
        </w:rPr>
        <w:t xml:space="preserve"> </w:t>
      </w:r>
      <w:r w:rsidRPr="000065CE">
        <w:rPr>
          <w:rFonts w:cs="Arial"/>
          <w:szCs w:val="22"/>
          <w:lang w:val="sr-Cyrl-RS"/>
        </w:rPr>
        <w:t>Закона</w:t>
      </w:r>
      <w:r>
        <w:rPr>
          <w:rFonts w:cs="Arial"/>
          <w:szCs w:val="22"/>
          <w:lang w:val="sr-Cyrl-RS"/>
        </w:rPr>
        <w:t>.</w:t>
      </w:r>
    </w:p>
    <w:p w:rsidR="00470DC2" w:rsidRPr="00470DC2" w:rsidRDefault="00470DC2" w:rsidP="00470DC2">
      <w:pPr>
        <w:rPr>
          <w:lang w:val="sr-Cyrl-RS" w:eastAsia="x-none"/>
        </w:rPr>
      </w:pPr>
    </w:p>
    <w:p w:rsidR="00307F94" w:rsidRPr="00CF16EA" w:rsidRDefault="00987851" w:rsidP="00CF16EA">
      <w:pPr>
        <w:pStyle w:val="KDPodnaslov2"/>
        <w:tabs>
          <w:tab w:val="clear" w:pos="567"/>
          <w:tab w:val="left" w:pos="120"/>
        </w:tabs>
        <w:spacing w:before="0"/>
        <w:jc w:val="both"/>
        <w:rPr>
          <w:rFonts w:cs="Arial"/>
          <w:szCs w:val="22"/>
        </w:rPr>
      </w:pPr>
      <w:r w:rsidRPr="000E03E3">
        <w:rPr>
          <w:rFonts w:cs="Arial"/>
          <w:szCs w:val="22"/>
          <w:lang w:eastAsia="en-US"/>
        </w:rPr>
        <w:t>6.3</w:t>
      </w:r>
      <w:r w:rsidR="00421586">
        <w:rPr>
          <w:rFonts w:cs="Arial"/>
          <w:szCs w:val="22"/>
          <w:lang w:val="sr-Cyrl-RS" w:eastAsia="en-US"/>
        </w:rPr>
        <w:t>2</w:t>
      </w:r>
      <w:r w:rsidR="00243279">
        <w:rPr>
          <w:rFonts w:cs="Arial"/>
          <w:szCs w:val="22"/>
          <w:lang w:val="sr-Cyrl-CS" w:eastAsia="en-US"/>
        </w:rPr>
        <w:t>.</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470DC2">
        <w:rPr>
          <w:rFonts w:cs="Arial"/>
          <w:szCs w:val="22"/>
          <w:lang w:val="sr-Cyrl-RS"/>
        </w:rPr>
        <w:t>о</w:t>
      </w:r>
      <w:r w:rsidR="00C27FA1">
        <w:rPr>
          <w:rFonts w:cs="Arial"/>
          <w:szCs w:val="22"/>
          <w:lang w:val="sr-Cyrl-CS"/>
        </w:rPr>
        <w:t>квирног</w:t>
      </w:r>
      <w:r w:rsidR="00307F94" w:rsidRPr="000E03E3">
        <w:rPr>
          <w:rFonts w:cs="Arial"/>
          <w:szCs w:val="22"/>
          <w:lang w:val="sr-Cyrl-CS"/>
        </w:rPr>
        <w:t xml:space="preserve"> споразума</w:t>
      </w:r>
    </w:p>
    <w:p w:rsidR="00307F94" w:rsidRPr="000E03E3" w:rsidRDefault="00307F94" w:rsidP="00470DC2">
      <w:pPr>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470DC2">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307F94" w:rsidP="006C25AC">
      <w:pPr>
        <w:rPr>
          <w:rFonts w:cs="Arial"/>
          <w:lang w:val="sr-Latn-CS"/>
        </w:rPr>
      </w:pPr>
      <w:r w:rsidRPr="000E03E3">
        <w:rPr>
          <w:rFonts w:cs="Arial"/>
        </w:rPr>
        <w:lastRenderedPageBreak/>
        <w:t>Уговорне</w:t>
      </w:r>
      <w:r w:rsidRPr="000E03E3">
        <w:rPr>
          <w:rFonts w:cs="Arial"/>
          <w:lang w:val="sr-Latn-CS"/>
        </w:rPr>
        <w:t xml:space="preserve"> </w:t>
      </w:r>
      <w:r w:rsidRPr="000E03E3">
        <w:rPr>
          <w:rFonts w:cs="Arial"/>
        </w:rPr>
        <w:t>стране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сагласне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евентуалне</w:t>
      </w:r>
      <w:r w:rsidRPr="000E03E3">
        <w:rPr>
          <w:rFonts w:cs="Arial"/>
          <w:lang w:val="sr-Latn-CS"/>
        </w:rPr>
        <w:t xml:space="preserve"> </w:t>
      </w:r>
      <w:r w:rsidRPr="000E03E3">
        <w:rPr>
          <w:rFonts w:cs="Arial"/>
        </w:rPr>
        <w:t>измене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допуне</w:t>
      </w:r>
      <w:r w:rsidRPr="000E03E3">
        <w:rPr>
          <w:rFonts w:cs="Arial"/>
          <w:lang w:val="sr-Latn-CS"/>
        </w:rPr>
        <w:t xml:space="preserve">  </w:t>
      </w:r>
      <w:r w:rsidR="00470DC2">
        <w:rPr>
          <w:rFonts w:cs="Arial"/>
          <w:lang w:val="sr-Cyrl-RS"/>
        </w:rPr>
        <w:t>о</w:t>
      </w:r>
      <w:r w:rsidR="00C27FA1">
        <w:rPr>
          <w:rFonts w:cs="Arial"/>
          <w:lang w:val="sr-Cyrl-CS"/>
        </w:rPr>
        <w:t>квирног</w:t>
      </w:r>
      <w:r w:rsidRPr="000E03E3">
        <w:rPr>
          <w:rFonts w:cs="Arial"/>
          <w:lang w:val="sr-Cyrl-CS"/>
        </w:rPr>
        <w:t xml:space="preserve"> споразума</w:t>
      </w:r>
      <w:r w:rsidRPr="000E03E3">
        <w:rPr>
          <w:rFonts w:cs="Arial"/>
          <w:lang w:val="sr-Latn-CS"/>
        </w:rPr>
        <w:t xml:space="preserve"> </w:t>
      </w:r>
      <w:r w:rsidRPr="000E03E3">
        <w:rPr>
          <w:rFonts w:cs="Arial"/>
        </w:rPr>
        <w:t>изврше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писаној</w:t>
      </w:r>
      <w:r w:rsidRPr="000E03E3">
        <w:rPr>
          <w:rFonts w:cs="Arial"/>
          <w:lang w:val="sr-Latn-CS"/>
        </w:rPr>
        <w:t xml:space="preserve"> </w:t>
      </w:r>
      <w:r w:rsidRPr="000E03E3">
        <w:rPr>
          <w:rFonts w:cs="Arial"/>
        </w:rPr>
        <w:t>форми</w:t>
      </w:r>
      <w:r w:rsidRPr="000E03E3">
        <w:rPr>
          <w:rFonts w:cs="Arial"/>
          <w:lang w:val="sr-Latn-CS"/>
        </w:rPr>
        <w:t xml:space="preserve"> – </w:t>
      </w:r>
      <w:r w:rsidRPr="000E03E3">
        <w:rPr>
          <w:rFonts w:cs="Arial"/>
        </w:rPr>
        <w:t>закључивањем</w:t>
      </w:r>
      <w:r w:rsidRPr="000E03E3">
        <w:rPr>
          <w:rFonts w:cs="Arial"/>
          <w:lang w:val="sr-Latn-CS"/>
        </w:rPr>
        <w:t xml:space="preserve"> </w:t>
      </w:r>
      <w:r w:rsidRPr="000E03E3">
        <w:rPr>
          <w:rFonts w:cs="Arial"/>
        </w:rPr>
        <w:t>анекса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lang w:val="sr-Cyrl-CS"/>
        </w:rPr>
        <w:t>оквирни споразум</w:t>
      </w:r>
      <w:r w:rsidRPr="000E03E3">
        <w:rPr>
          <w:rFonts w:cs="Arial"/>
          <w:lang w:val="sr-Latn-CS"/>
        </w:rPr>
        <w:t>.</w:t>
      </w:r>
    </w:p>
    <w:p w:rsidR="00307F94" w:rsidRPr="000E03E3" w:rsidRDefault="00307F94" w:rsidP="008D2B23">
      <w:pPr>
        <w:spacing w:before="0"/>
        <w:rPr>
          <w:rFonts w:cs="Arial"/>
          <w:lang w:val="sr-Latn-CS" w:eastAsia="sr-Latn-CS"/>
        </w:rPr>
      </w:pPr>
    </w:p>
    <w:p w:rsidR="00470DC2" w:rsidRPr="00470DC2" w:rsidRDefault="00470DC2" w:rsidP="00870255">
      <w:pPr>
        <w:pStyle w:val="Naslov3"/>
        <w:spacing w:before="0" w:after="0"/>
        <w:rPr>
          <w:rFonts w:cs="Arial"/>
          <w:b/>
          <w:sz w:val="22"/>
          <w:szCs w:val="22"/>
          <w:lang w:val="sr-Cyrl-RS"/>
        </w:rPr>
      </w:pPr>
      <w:r w:rsidRPr="00470DC2">
        <w:rPr>
          <w:b/>
          <w:sz w:val="22"/>
          <w:szCs w:val="22"/>
          <w:lang w:val="sr-Cyrl-RS"/>
        </w:rPr>
        <w:t>6.</w:t>
      </w:r>
      <w:r w:rsidRPr="00470DC2">
        <w:rPr>
          <w:b/>
          <w:sz w:val="22"/>
          <w:szCs w:val="22"/>
        </w:rPr>
        <w:t>3</w:t>
      </w:r>
      <w:r w:rsidR="00421586">
        <w:rPr>
          <w:b/>
          <w:sz w:val="22"/>
          <w:szCs w:val="22"/>
          <w:lang w:val="sr-Cyrl-RS"/>
        </w:rPr>
        <w:t>3.</w:t>
      </w:r>
      <w:r w:rsidRPr="00470DC2">
        <w:rPr>
          <w:b/>
          <w:sz w:val="22"/>
          <w:szCs w:val="22"/>
        </w:rPr>
        <w:t xml:space="preserve"> Услови под којим представници Понуђача могу учествовати у поступку </w:t>
      </w:r>
      <w:r w:rsidRPr="00470DC2">
        <w:rPr>
          <w:rFonts w:cs="Arial"/>
          <w:b/>
          <w:sz w:val="22"/>
          <w:szCs w:val="22"/>
        </w:rPr>
        <w:t xml:space="preserve">отварања </w:t>
      </w:r>
      <w:r w:rsidRPr="00470DC2">
        <w:rPr>
          <w:rFonts w:cs="Arial"/>
          <w:b/>
          <w:sz w:val="22"/>
          <w:szCs w:val="22"/>
          <w:lang w:val="sr-Cyrl-RS"/>
        </w:rPr>
        <w:t xml:space="preserve">   </w:t>
      </w:r>
      <w:r w:rsidRPr="00470DC2">
        <w:rPr>
          <w:rFonts w:cs="Arial"/>
          <w:b/>
          <w:sz w:val="22"/>
          <w:szCs w:val="22"/>
          <w:lang w:val="sr-Cyrl-ME"/>
        </w:rPr>
        <w:t>п</w:t>
      </w:r>
      <w:r w:rsidRPr="00470DC2">
        <w:rPr>
          <w:rFonts w:cs="Arial"/>
          <w:b/>
          <w:sz w:val="22"/>
          <w:szCs w:val="22"/>
        </w:rPr>
        <w:t>онуда</w:t>
      </w:r>
    </w:p>
    <w:p w:rsidR="00470DC2" w:rsidRPr="000065CE" w:rsidRDefault="00470DC2" w:rsidP="00470DC2">
      <w:pPr>
        <w:tabs>
          <w:tab w:val="left" w:pos="0"/>
        </w:tabs>
        <w:rPr>
          <w:rFonts w:eastAsia="TimesNewRomanPSMT" w:cs="Arial"/>
          <w:bCs/>
          <w:lang w:val="sr-Cyrl-ME"/>
        </w:rPr>
      </w:pPr>
      <w:r w:rsidRPr="000065CE">
        <w:rPr>
          <w:rFonts w:eastAsia="TimesNewRomanPSMT"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0065CE">
        <w:rPr>
          <w:rFonts w:eastAsia="TimesNewRomanPSMT" w:cs="Arial"/>
          <w:bCs/>
          <w:lang w:val="sr-Cyrl-ME"/>
        </w:rPr>
        <w:t>.</w:t>
      </w:r>
    </w:p>
    <w:p w:rsidR="00307F94" w:rsidRPr="000E03E3" w:rsidRDefault="00307F94" w:rsidP="00922EDB">
      <w:pPr>
        <w:spacing w:before="0"/>
        <w:rPr>
          <w:rFonts w:cs="Arial"/>
          <w:i/>
          <w:color w:val="00B0F0"/>
          <w:lang w:val="sr-Latn-CS" w:eastAsia="sr-Latn-CS"/>
        </w:rPr>
      </w:pPr>
    </w:p>
    <w:p w:rsidR="00307F94" w:rsidRDefault="00307F94"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58632E" w:rsidRDefault="0058632E" w:rsidP="00781B02">
      <w:pPr>
        <w:rPr>
          <w:lang w:val="sr-Cyrl-RS"/>
        </w:rPr>
      </w:pPr>
    </w:p>
    <w:p w:rsidR="00CF16EA" w:rsidRDefault="00CF16EA" w:rsidP="00781B02"/>
    <w:p w:rsidR="006F0675" w:rsidRDefault="006F0675" w:rsidP="00781B02"/>
    <w:p w:rsidR="006F0675" w:rsidRDefault="006F0675" w:rsidP="00781B02"/>
    <w:p w:rsidR="006F0675" w:rsidRDefault="006F0675" w:rsidP="00781B02">
      <w:pPr>
        <w:rPr>
          <w:lang w:val="sr-Cyrl-RS"/>
        </w:rPr>
      </w:pPr>
    </w:p>
    <w:p w:rsidR="008E73B4" w:rsidRDefault="008E73B4"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DF7E90" w:rsidRDefault="00DF7E90" w:rsidP="00781B02">
      <w:pPr>
        <w:rPr>
          <w:lang w:val="sr-Cyrl-RS"/>
        </w:rPr>
      </w:pPr>
    </w:p>
    <w:p w:rsidR="002B1E47" w:rsidRDefault="002B1E47"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EA2ADB" w:rsidRDefault="00EA2ADB" w:rsidP="00781B02">
      <w:pPr>
        <w:rPr>
          <w:lang w:val="sr-Cyrl-RS"/>
        </w:rPr>
      </w:pPr>
    </w:p>
    <w:p w:rsidR="00B450F8" w:rsidRDefault="00B450F8" w:rsidP="00781B02">
      <w:pPr>
        <w:rPr>
          <w:lang w:val="sr-Cyrl-RS"/>
        </w:rPr>
      </w:pPr>
    </w:p>
    <w:p w:rsidR="00B450F8" w:rsidRDefault="00B450F8" w:rsidP="00781B02">
      <w:pPr>
        <w:rPr>
          <w:lang w:val="sr-Cyrl-RS"/>
        </w:rPr>
      </w:pPr>
    </w:p>
    <w:p w:rsidR="00B450F8" w:rsidRDefault="00B450F8" w:rsidP="00781B02">
      <w:pPr>
        <w:rPr>
          <w:lang w:val="sr-Cyrl-RS"/>
        </w:rPr>
      </w:pPr>
    </w:p>
    <w:p w:rsidR="00EA2ADB" w:rsidRDefault="00EA2ADB" w:rsidP="00781B02">
      <w:pPr>
        <w:rPr>
          <w:lang w:val="sr-Cyrl-RS"/>
        </w:rPr>
      </w:pPr>
    </w:p>
    <w:p w:rsidR="00EA2ADB" w:rsidRDefault="00EA2ADB" w:rsidP="00781B02">
      <w:pPr>
        <w:rPr>
          <w:lang w:val="sr-Cyrl-RS"/>
        </w:rPr>
      </w:pPr>
    </w:p>
    <w:p w:rsidR="002B1E47" w:rsidRDefault="002B1E47" w:rsidP="00781B02">
      <w:pPr>
        <w:rPr>
          <w:lang w:val="sr-Cyrl-RS"/>
        </w:rPr>
      </w:pPr>
    </w:p>
    <w:p w:rsidR="002B1E47" w:rsidRDefault="002B1E47" w:rsidP="00781B02">
      <w:pPr>
        <w:rPr>
          <w:lang w:val="sr-Cyrl-RS"/>
        </w:rPr>
      </w:pPr>
    </w:p>
    <w:p w:rsidR="00DF7E90" w:rsidRDefault="00DF7E90" w:rsidP="00781B02">
      <w:pPr>
        <w:rPr>
          <w:lang w:val="sr-Cyrl-RS"/>
        </w:rPr>
      </w:pPr>
    </w:p>
    <w:p w:rsidR="00DF7E90" w:rsidRDefault="00DF7E90" w:rsidP="00781B02">
      <w:pPr>
        <w:rPr>
          <w:lang w:val="sr-Cyrl-RS"/>
        </w:rPr>
      </w:pPr>
    </w:p>
    <w:p w:rsidR="008E73B4" w:rsidRPr="008E73B4" w:rsidRDefault="008E73B4" w:rsidP="00781B02">
      <w:pPr>
        <w:rPr>
          <w:lang w:val="sr-Cyrl-RS"/>
        </w:rPr>
      </w:pPr>
    </w:p>
    <w:p w:rsidR="006F0675" w:rsidRDefault="006F0675" w:rsidP="00781B02">
      <w:pPr>
        <w:rPr>
          <w:lang w:val="sr-Cyrl-RS"/>
        </w:rPr>
      </w:pPr>
    </w:p>
    <w:p w:rsidR="005104B9" w:rsidRDefault="00D71C83" w:rsidP="00AB3671">
      <w:pPr>
        <w:spacing w:before="0"/>
        <w:ind w:left="2880" w:firstLine="720"/>
        <w:rPr>
          <w:rFonts w:cs="Arial"/>
          <w:b/>
          <w:lang w:val="sr-Cyrl-CS" w:eastAsia="sr-Latn-CS"/>
        </w:rPr>
      </w:pPr>
      <w:r>
        <w:rPr>
          <w:rFonts w:cs="Arial"/>
          <w:b/>
          <w:lang w:val="sr-Cyrl-RS" w:eastAsia="sr-Latn-CS"/>
        </w:rPr>
        <w:t>7</w:t>
      </w:r>
      <w:r w:rsidR="006D6C94" w:rsidRPr="000E03E3">
        <w:rPr>
          <w:rFonts w:cs="Arial"/>
          <w:b/>
          <w:lang w:val="sr-Latn-CS" w:eastAsia="sr-Latn-CS"/>
        </w:rPr>
        <w:t>.</w:t>
      </w:r>
      <w:r w:rsidR="006D6C94" w:rsidRPr="000E03E3">
        <w:rPr>
          <w:rFonts w:cs="Arial"/>
          <w:b/>
          <w:lang w:val="sr-Cyrl-CS" w:eastAsia="sr-Latn-CS"/>
        </w:rPr>
        <w:t xml:space="preserve"> ОБРАСЦИ</w:t>
      </w:r>
      <w:bookmarkStart w:id="242" w:name="_Toc442559924"/>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302587" w:rsidRDefault="00302587" w:rsidP="00AB3671">
      <w:pPr>
        <w:spacing w:before="0"/>
        <w:ind w:left="2880" w:firstLine="720"/>
        <w:rPr>
          <w:rFonts w:cs="Arial"/>
          <w:b/>
          <w:lang w:val="sr-Cyrl-CS" w:eastAsia="sr-Latn-CS"/>
        </w:rPr>
      </w:pPr>
    </w:p>
    <w:p w:rsidR="00302587" w:rsidRDefault="00302587"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8E73B4" w:rsidRDefault="008E73B4"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8F7215" w:rsidRDefault="008F7215"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DF7E90" w:rsidRDefault="00DF7E90" w:rsidP="00AB3671">
      <w:pPr>
        <w:spacing w:before="0"/>
        <w:ind w:left="2880" w:firstLine="720"/>
        <w:rPr>
          <w:rFonts w:cs="Arial"/>
          <w:b/>
          <w:lang w:val="sr-Cyrl-CS" w:eastAsia="sr-Latn-CS"/>
        </w:rPr>
      </w:pPr>
    </w:p>
    <w:p w:rsidR="003208B6" w:rsidRDefault="003208B6" w:rsidP="00AB3671">
      <w:pPr>
        <w:spacing w:before="0"/>
        <w:ind w:left="2880" w:firstLine="720"/>
        <w:rPr>
          <w:rFonts w:cs="Arial"/>
          <w:b/>
          <w:lang w:val="sr-Cyrl-CS" w:eastAsia="sr-Latn-CS"/>
        </w:rPr>
      </w:pPr>
    </w:p>
    <w:p w:rsidR="00B450F8" w:rsidRDefault="00B450F8" w:rsidP="00AB3671">
      <w:pPr>
        <w:spacing w:before="0"/>
        <w:ind w:left="2880" w:firstLine="720"/>
        <w:rPr>
          <w:rFonts w:cs="Arial"/>
          <w:b/>
          <w:lang w:val="sr-Cyrl-CS" w:eastAsia="sr-Latn-CS"/>
        </w:rPr>
      </w:pPr>
    </w:p>
    <w:p w:rsidR="003208B6" w:rsidRDefault="003208B6"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DA1A62" w:rsidRDefault="00DA1A62"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421586" w:rsidRDefault="00421586" w:rsidP="00AB3671">
      <w:pPr>
        <w:spacing w:before="0"/>
        <w:ind w:left="2880" w:firstLine="720"/>
        <w:rPr>
          <w:rFonts w:cs="Arial"/>
          <w:b/>
          <w:lang w:val="sr-Cyrl-CS" w:eastAsia="sr-Latn-CS"/>
        </w:rPr>
      </w:pPr>
    </w:p>
    <w:p w:rsidR="0058632E" w:rsidRDefault="0058632E" w:rsidP="00AB3671">
      <w:pPr>
        <w:spacing w:before="0"/>
        <w:ind w:left="2880" w:firstLine="720"/>
        <w:rPr>
          <w:rFonts w:cs="Arial"/>
          <w:b/>
          <w:lang w:val="sr-Cyrl-CS" w:eastAsia="sr-Latn-CS"/>
        </w:rPr>
      </w:pPr>
    </w:p>
    <w:p w:rsidR="0058632E" w:rsidRPr="00AB3671" w:rsidRDefault="0058632E" w:rsidP="00AB3671">
      <w:pPr>
        <w:spacing w:before="0"/>
        <w:ind w:left="2880" w:firstLine="720"/>
        <w:rPr>
          <w:rFonts w:cs="Arial"/>
          <w:b/>
          <w:lang w:val="sr-Cyrl-CS" w:eastAsia="sr-Latn-CS"/>
        </w:rPr>
      </w:pPr>
    </w:p>
    <w:p w:rsidR="00307F94" w:rsidRDefault="00307F94" w:rsidP="006F0675">
      <w:pPr>
        <w:pStyle w:val="KDObrazac"/>
        <w:spacing w:before="0"/>
        <w:ind w:left="7200"/>
        <w:rPr>
          <w:noProof/>
          <w:lang w:val="sr-Cyrl-RS"/>
        </w:rPr>
      </w:pPr>
      <w:r w:rsidRPr="000E03E3">
        <w:lastRenderedPageBreak/>
        <w:t>ОБРАЗАЦ</w:t>
      </w:r>
      <w:r w:rsidR="006F0675">
        <w:rPr>
          <w:lang w:val="sr-Cyrl-RS"/>
        </w:rPr>
        <w:t xml:space="preserve"> бр.</w:t>
      </w:r>
      <w:r w:rsidRPr="000E03E3">
        <w:t xml:space="preserve"> 1</w:t>
      </w:r>
      <w:bookmarkEnd w:id="242"/>
    </w:p>
    <w:p w:rsidR="00D50E73" w:rsidRDefault="00D50E73" w:rsidP="006F0675">
      <w:pPr>
        <w:pStyle w:val="KDObrazac"/>
        <w:spacing w:before="0"/>
        <w:ind w:left="7200"/>
        <w:rPr>
          <w:noProof/>
          <w:lang w:val="sr-Cyrl-RS"/>
        </w:rPr>
      </w:pPr>
      <w:r>
        <w:rPr>
          <w:noProof/>
          <w:lang w:val="sr-Cyrl-RS"/>
        </w:rPr>
        <w:t>Партија</w:t>
      </w:r>
      <w:r w:rsidR="006F0675">
        <w:rPr>
          <w:noProof/>
          <w:lang w:val="sr-Cyrl-RS"/>
        </w:rPr>
        <w:t xml:space="preserve"> </w:t>
      </w:r>
      <w:r>
        <w:rPr>
          <w:noProof/>
          <w:lang w:val="sr-Cyrl-RS"/>
        </w:rPr>
        <w:t>1</w:t>
      </w:r>
    </w:p>
    <w:p w:rsidR="00F01C9B" w:rsidRPr="00D50E73" w:rsidRDefault="00F01C9B" w:rsidP="006F0675">
      <w:pPr>
        <w:pStyle w:val="KDObrazac"/>
        <w:spacing w:before="0"/>
        <w:ind w:left="7200"/>
        <w:rPr>
          <w:noProof/>
          <w:lang w:val="sr-Cyrl-RS"/>
        </w:rPr>
      </w:pP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w:t>
      </w:r>
      <w:r w:rsidR="008B0CA7">
        <w:rPr>
          <w:rFonts w:cs="Arial"/>
          <w:bCs/>
          <w:color w:val="000000"/>
        </w:rPr>
        <w:t xml:space="preserve">________ од _______________ </w:t>
      </w:r>
      <w:r w:rsidR="008B0CA7">
        <w:rPr>
          <w:rFonts w:cs="Arial"/>
          <w:bCs/>
          <w:color w:val="000000"/>
          <w:lang w:val="sr-Cyrl-RS"/>
        </w:rPr>
        <w:t xml:space="preserve">у </w:t>
      </w:r>
      <w:r w:rsidRPr="000E03E3">
        <w:rPr>
          <w:rFonts w:cs="Arial"/>
          <w:bCs/>
          <w:color w:val="000000"/>
        </w:rPr>
        <w:t>отворен</w:t>
      </w:r>
      <w:r w:rsidR="008B0CA7">
        <w:rPr>
          <w:rFonts w:cs="Arial"/>
          <w:bCs/>
          <w:color w:val="000000"/>
          <w:lang w:val="sr-Cyrl-RS"/>
        </w:rPr>
        <w:t>ом</w:t>
      </w:r>
      <w:r w:rsidRPr="000E03E3">
        <w:rPr>
          <w:rFonts w:cs="Arial"/>
          <w:bCs/>
          <w:color w:val="000000"/>
        </w:rPr>
        <w:t xml:space="preserve"> поступ</w:t>
      </w:r>
      <w:r w:rsidR="008B0CA7">
        <w:rPr>
          <w:rFonts w:cs="Arial"/>
          <w:bCs/>
          <w:color w:val="000000"/>
          <w:lang w:val="sr-Cyrl-RS"/>
        </w:rPr>
        <w:t>ку</w:t>
      </w:r>
      <w:r w:rsidRPr="000E03E3">
        <w:rPr>
          <w:rFonts w:cs="Arial"/>
          <w:bCs/>
          <w:color w:val="000000"/>
        </w:rPr>
        <w:t xml:space="preserve">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AE0033">
        <w:rPr>
          <w:rFonts w:eastAsia="TimesNewRomanPS-BoldMT" w:cs="Arial"/>
          <w:b/>
          <w:lang w:val="sr-Cyrl-RS"/>
        </w:rPr>
        <w:t>„</w:t>
      </w:r>
      <w:r w:rsidR="00AE0033">
        <w:rPr>
          <w:rFonts w:eastAsia="TimesNewRomanPS-BoldMT" w:cs="Arial"/>
          <w:b/>
          <w:lang w:val="sr-Cyrl-RS"/>
        </w:rPr>
        <w:t>Медицински материјал, ознаке за БЗР, упутства за БЗР, протиклизне траке</w:t>
      </w:r>
      <w:r w:rsidR="00083A5F" w:rsidRPr="000E03E3">
        <w:rPr>
          <w:rFonts w:cs="Arial"/>
          <w:b/>
        </w:rPr>
        <w:t>”</w:t>
      </w:r>
      <w:r w:rsidR="00AE0033">
        <w:rPr>
          <w:rFonts w:cs="Arial"/>
          <w:b/>
          <w:lang w:val="sr-Cyrl-RS"/>
        </w:rPr>
        <w:t>,</w:t>
      </w:r>
      <w:r w:rsidR="00083A5F" w:rsidRPr="000E03E3">
        <w:rPr>
          <w:rFonts w:cs="Arial"/>
          <w:b/>
          <w:lang w:val="sr-Cyrl-RS"/>
        </w:rPr>
        <w:t xml:space="preserve"> </w:t>
      </w:r>
      <w:r w:rsidR="00976D3D" w:rsidRPr="00976D3D">
        <w:rPr>
          <w:rFonts w:cs="Arial"/>
          <w:lang w:val="sr-Cyrl-RS"/>
        </w:rPr>
        <w:t>п</w:t>
      </w:r>
      <w:r w:rsidR="00083A5F" w:rsidRPr="000E03E3">
        <w:rPr>
          <w:rFonts w:eastAsia="TimesNewRomanPS-BoldMT" w:cs="Arial"/>
          <w:lang w:val="sr-Cyrl-RS"/>
        </w:rPr>
        <w:t xml:space="preserve">артија </w:t>
      </w:r>
      <w:r w:rsidR="00D50E73">
        <w:rPr>
          <w:rFonts w:eastAsia="TimesNewRomanPS-BoldMT" w:cs="Arial"/>
          <w:lang w:val="sr-Cyrl-RS"/>
        </w:rPr>
        <w:t>1</w:t>
      </w:r>
      <w:r w:rsidR="00DA1A62">
        <w:rPr>
          <w:rFonts w:eastAsia="TimesNewRomanPS-BoldMT" w:cs="Arial"/>
          <w:lang w:val="sr-Cyrl-RS"/>
        </w:rPr>
        <w:t xml:space="preserve"> </w:t>
      </w:r>
      <w:r w:rsidR="00AE0033">
        <w:rPr>
          <w:rFonts w:eastAsia="TimesNewRomanPS-BoldMT" w:cs="Arial"/>
          <w:lang w:val="sr-Cyrl-RS"/>
        </w:rPr>
        <w:t>–</w:t>
      </w:r>
      <w:r w:rsidR="00D50E73" w:rsidRPr="00CE0783">
        <w:rPr>
          <w:rFonts w:cs="Arial"/>
          <w:color w:val="000000"/>
          <w:lang w:val="ru-RU"/>
        </w:rPr>
        <w:t xml:space="preserve"> </w:t>
      </w:r>
      <w:r w:rsidR="00C938C6">
        <w:rPr>
          <w:rFonts w:cs="Arial"/>
          <w:color w:val="000000"/>
          <w:lang w:val="sr-Latn-RS"/>
        </w:rPr>
        <w:t>„</w:t>
      </w:r>
      <w:r w:rsidR="00AE0033">
        <w:rPr>
          <w:rFonts w:cs="Arial"/>
          <w:color w:val="000000"/>
          <w:lang w:val="ru-RU"/>
        </w:rPr>
        <w:t>Табле и ознаке за безбедност и здравље на раду</w:t>
      </w:r>
      <w:r w:rsidR="00DF7E90">
        <w:rPr>
          <w:rFonts w:cs="Arial"/>
          <w:color w:val="000000"/>
          <w:lang w:val="ru-RU"/>
        </w:rPr>
        <w:t xml:space="preserve"> за потребе техничког центра Ниш</w:t>
      </w:r>
      <w:r w:rsidR="00C938C6">
        <w:rPr>
          <w:rFonts w:cs="Arial"/>
          <w:color w:val="000000"/>
          <w:lang w:val="sr-Latn-RS"/>
        </w:rPr>
        <w:t>“</w:t>
      </w:r>
      <w:r w:rsidR="00D50E73">
        <w:rPr>
          <w:rFonts w:cs="Arial"/>
          <w:color w:val="000000"/>
          <w:lang w:val="ru-RU"/>
        </w:rPr>
        <w:t xml:space="preserve"> </w:t>
      </w:r>
      <w:r w:rsidR="00083A5F" w:rsidRPr="000E03E3">
        <w:rPr>
          <w:rFonts w:eastAsia="TimesNewRomanPS-BoldMT" w:cs="Arial"/>
          <w:lang w:val="sr-Cyrl-RS"/>
        </w:rPr>
        <w:t xml:space="preserve"> </w:t>
      </w:r>
      <w:r w:rsidR="00083A5F" w:rsidRPr="00632A87">
        <w:rPr>
          <w:rFonts w:cs="Arial"/>
          <w:lang w:val="sr-Cyrl-RS"/>
        </w:rPr>
        <w:t>бр.</w:t>
      </w:r>
      <w:r w:rsidR="00083A5F" w:rsidRPr="000E03E3">
        <w:rPr>
          <w:rFonts w:cs="Arial"/>
          <w:lang w:val="sr-Cyrl-RS"/>
        </w:rPr>
        <w:t xml:space="preserve"> Ј</w:t>
      </w:r>
      <w:r w:rsidR="00083A5F" w:rsidRPr="000E03E3">
        <w:rPr>
          <w:rFonts w:cs="Arial"/>
          <w:lang w:val="sr-Cyrl-CS"/>
        </w:rPr>
        <w:t>Н/</w:t>
      </w:r>
      <w:r w:rsidR="00D07BAB">
        <w:rPr>
          <w:rFonts w:cs="Arial"/>
          <w:color w:val="000000"/>
          <w:lang w:val="sr-Cyrl-CS"/>
        </w:rPr>
        <w:t>84</w:t>
      </w:r>
      <w:r w:rsidR="00083A5F" w:rsidRPr="000E03E3">
        <w:rPr>
          <w:rFonts w:cs="Arial"/>
          <w:color w:val="000000"/>
          <w:lang w:val="sr-Cyrl-CS"/>
        </w:rPr>
        <w:t>00/0</w:t>
      </w:r>
      <w:r w:rsidR="00AE0033">
        <w:rPr>
          <w:rFonts w:cs="Arial"/>
          <w:color w:val="000000"/>
          <w:lang w:val="sr-Cyrl-CS"/>
        </w:rPr>
        <w:t>126</w:t>
      </w:r>
      <w:r w:rsidR="00083A5F" w:rsidRPr="000E03E3">
        <w:rPr>
          <w:rFonts w:cs="Arial"/>
          <w:color w:val="000000"/>
          <w:lang w:val="sr-Cyrl-CS"/>
        </w:rPr>
        <w:t>/201</w:t>
      </w:r>
      <w:r w:rsidR="00AE0033">
        <w:rPr>
          <w:rFonts w:cs="Arial"/>
          <w:color w:val="000000"/>
          <w:lang w:val="sr-Cyrl-CS"/>
        </w:rPr>
        <w:t>7</w:t>
      </w:r>
      <w:r w:rsidR="00083A5F" w:rsidRPr="000E03E3">
        <w:rPr>
          <w:rFonts w:cs="Arial"/>
          <w:lang w:val="sr-Cyrl-RS"/>
        </w:rPr>
        <w:t xml:space="preserve"> </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938C6">
        <w:rPr>
          <w:rFonts w:eastAsia="TimesNewRomanPS-BoldMT" w:cs="Arial"/>
          <w:lang w:val="sr-Latn-RS"/>
        </w:rPr>
        <w:t>o</w:t>
      </w:r>
      <w:r w:rsidR="00C27FA1">
        <w:rPr>
          <w:rFonts w:eastAsia="TimesNewRomanPS-BoldMT" w:cs="Arial"/>
          <w:lang w:val="sr-Cyrl-RS"/>
        </w:rPr>
        <w:t>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45359" w:rsidRDefault="00307F94" w:rsidP="00343A18">
      <w:pPr>
        <w:spacing w:before="0"/>
        <w:rPr>
          <w:rFonts w:cs="Arial"/>
          <w:bCs/>
          <w:sz w:val="18"/>
          <w:szCs w:val="18"/>
          <w:lang w:val="ru-RU"/>
        </w:rPr>
      </w:pPr>
      <w:r w:rsidRPr="00045359">
        <w:rPr>
          <w:rFonts w:cs="Arial"/>
          <w:b/>
          <w:i/>
          <w:iCs/>
          <w:sz w:val="18"/>
          <w:szCs w:val="18"/>
          <w:lang w:val="ru-RU"/>
        </w:rPr>
        <w:t>Напомена:</w:t>
      </w:r>
      <w:r w:rsidRPr="00045359">
        <w:rPr>
          <w:rFonts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Default="00307F94" w:rsidP="00343A18">
      <w:pPr>
        <w:spacing w:before="0"/>
        <w:rPr>
          <w:rFonts w:cs="Arial"/>
          <w:bCs/>
          <w:lang w:val="sr-Cyrl-CS"/>
        </w:rPr>
      </w:pPr>
    </w:p>
    <w:p w:rsidR="00045359" w:rsidRDefault="00045359" w:rsidP="00343A18">
      <w:pPr>
        <w:spacing w:before="0"/>
        <w:rPr>
          <w:rFonts w:cs="Arial"/>
          <w:bCs/>
          <w:lang w:val="sr-Cyrl-CS"/>
        </w:rPr>
      </w:pPr>
    </w:p>
    <w:p w:rsidR="00AE0033" w:rsidRPr="000E03E3" w:rsidRDefault="00AE0033"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45359" w:rsidRDefault="00307F94" w:rsidP="00343A18">
      <w:pPr>
        <w:spacing w:before="0"/>
        <w:rPr>
          <w:rFonts w:cs="Arial"/>
          <w:i/>
          <w:iCs/>
          <w:sz w:val="18"/>
          <w:szCs w:val="18"/>
          <w:lang w:val="ru-RU"/>
        </w:rPr>
      </w:pPr>
      <w:r w:rsidRPr="00045359">
        <w:rPr>
          <w:rFonts w:cs="Arial"/>
          <w:b/>
          <w:bCs/>
          <w:i/>
          <w:iCs/>
          <w:sz w:val="18"/>
          <w:szCs w:val="18"/>
          <w:u w:val="single"/>
          <w:lang w:val="ru-RU"/>
        </w:rPr>
        <w:t>Напомена:</w:t>
      </w:r>
    </w:p>
    <w:p w:rsidR="00307F94" w:rsidRPr="00045359" w:rsidRDefault="00307F94" w:rsidP="00343A18">
      <w:pPr>
        <w:spacing w:before="0"/>
        <w:rPr>
          <w:rFonts w:cs="Arial"/>
          <w:b/>
          <w:bCs/>
          <w:sz w:val="18"/>
          <w:szCs w:val="18"/>
          <w:lang w:val="ru-RU"/>
        </w:rPr>
      </w:pPr>
      <w:r w:rsidRPr="00045359">
        <w:rPr>
          <w:rFonts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Default="006F0675" w:rsidP="00343A18">
      <w:pPr>
        <w:spacing w:before="0"/>
        <w:rPr>
          <w:rFonts w:cs="Arial"/>
          <w:b/>
          <w:bCs/>
        </w:rPr>
      </w:pPr>
    </w:p>
    <w:p w:rsidR="006F0675" w:rsidRPr="006F0675" w:rsidRDefault="006F0675" w:rsidP="00343A18">
      <w:pPr>
        <w:spacing w:before="0"/>
        <w:rPr>
          <w:rFonts w:cs="Arial"/>
          <w:b/>
          <w:bCs/>
        </w:rPr>
      </w:pPr>
    </w:p>
    <w:p w:rsidR="00AB3671" w:rsidRDefault="00AB3671"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45359" w:rsidRDefault="00307F94" w:rsidP="00343A18">
      <w:pPr>
        <w:spacing w:before="0"/>
        <w:rPr>
          <w:rFonts w:cs="Arial"/>
          <w:i/>
          <w:iCs/>
          <w:sz w:val="18"/>
          <w:szCs w:val="18"/>
          <w:lang w:val="ru-RU"/>
        </w:rPr>
      </w:pPr>
      <w:r w:rsidRPr="00045359">
        <w:rPr>
          <w:rFonts w:cs="Arial"/>
          <w:b/>
          <w:bCs/>
          <w:i/>
          <w:iCs/>
          <w:sz w:val="18"/>
          <w:szCs w:val="18"/>
          <w:u w:val="single"/>
        </w:rPr>
        <w:t>Напомена:</w:t>
      </w:r>
    </w:p>
    <w:p w:rsidR="006D6C94" w:rsidRPr="00045359" w:rsidRDefault="00307F94" w:rsidP="00343A18">
      <w:pPr>
        <w:spacing w:before="0"/>
        <w:rPr>
          <w:rFonts w:cs="Arial"/>
          <w:i/>
          <w:iCs/>
          <w:sz w:val="18"/>
          <w:szCs w:val="18"/>
          <w:lang w:val="ru-RU"/>
        </w:rPr>
      </w:pPr>
      <w:r w:rsidRPr="0004535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045359" w:rsidRDefault="00045359" w:rsidP="00343A18">
      <w:pPr>
        <w:spacing w:before="0"/>
        <w:rPr>
          <w:rFonts w:cs="Arial"/>
          <w:i/>
          <w:iCs/>
          <w:lang w:val="ru-RU"/>
        </w:rPr>
      </w:pPr>
    </w:p>
    <w:p w:rsidR="00CF16EA" w:rsidRDefault="00CF16EA" w:rsidP="00343A18">
      <w:pPr>
        <w:spacing w:before="0"/>
        <w:rPr>
          <w:rFonts w:cs="Arial"/>
          <w:i/>
          <w:iCs/>
          <w:lang w:val="ru-RU"/>
        </w:rPr>
      </w:pPr>
    </w:p>
    <w:p w:rsidR="0058632E" w:rsidRDefault="0058632E" w:rsidP="00343A18">
      <w:pPr>
        <w:spacing w:before="0"/>
        <w:rPr>
          <w:rFonts w:cs="Arial"/>
          <w:i/>
          <w:iCs/>
          <w:lang w:val="ru-RU"/>
        </w:rPr>
      </w:pPr>
    </w:p>
    <w:p w:rsidR="0058632E" w:rsidRDefault="0058632E" w:rsidP="00343A18">
      <w:pPr>
        <w:spacing w:before="0"/>
        <w:rPr>
          <w:rFonts w:cs="Arial"/>
          <w:i/>
          <w:iCs/>
          <w:lang w:val="ru-RU"/>
        </w:rPr>
      </w:pPr>
    </w:p>
    <w:p w:rsidR="0058632E" w:rsidRDefault="0058632E" w:rsidP="00343A18">
      <w:pPr>
        <w:spacing w:before="0"/>
        <w:rPr>
          <w:rFonts w:cs="Arial"/>
          <w:i/>
          <w:iCs/>
          <w:lang w:val="ru-RU"/>
        </w:rPr>
      </w:pPr>
    </w:p>
    <w:p w:rsidR="00CF16EA" w:rsidRPr="000E03E3" w:rsidRDefault="00CF16EA" w:rsidP="00343A18">
      <w:pPr>
        <w:spacing w:before="0"/>
        <w:rPr>
          <w:rFonts w:cs="Arial"/>
          <w:i/>
          <w:iCs/>
          <w:lang w:val="ru-RU"/>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spacing w:before="0"/>
        <w:jc w:val="left"/>
        <w:rPr>
          <w:rFonts w:cs="Arial"/>
          <w:lang w:val="sr-Cyrl-CS"/>
        </w:rPr>
      </w:pPr>
    </w:p>
    <w:p w:rsidR="00CC4BF7" w:rsidRPr="000E03E3" w:rsidRDefault="00CC4BF7" w:rsidP="00CC4BF7">
      <w:pPr>
        <w:tabs>
          <w:tab w:val="left" w:pos="720"/>
        </w:tabs>
        <w:spacing w:before="0"/>
        <w:jc w:val="left"/>
        <w:rPr>
          <w:rFonts w:cs="Arial"/>
        </w:rPr>
      </w:pPr>
      <w:r w:rsidRPr="000E03E3">
        <w:rPr>
          <w:rFonts w:cs="Arial"/>
          <w:lang w:val="sr-Cyrl-RS"/>
        </w:rPr>
        <w:t xml:space="preserve">Партија 1 – </w:t>
      </w:r>
      <w:r w:rsidR="00FD097D">
        <w:rPr>
          <w:rFonts w:cs="Arial"/>
          <w:lang w:val="sr-Latn-RS"/>
        </w:rPr>
        <w:t>„</w:t>
      </w:r>
      <w:r w:rsidR="00AE0033">
        <w:rPr>
          <w:rFonts w:cs="Arial"/>
          <w:lang w:val="sr-Cyrl-RS"/>
        </w:rPr>
        <w:t>Табле и ознаке за безбедност и здравље на раду</w:t>
      </w:r>
      <w:r w:rsidR="00FD097D">
        <w:rPr>
          <w:rFonts w:cs="Arial"/>
          <w:lang w:val="sr-Latn-RS"/>
        </w:rPr>
        <w:t>“.</w:t>
      </w:r>
      <w:r w:rsidRPr="000E03E3">
        <w:rPr>
          <w:rFonts w:cs="Arial"/>
          <w:lang w:val="sr-Cyrl-RS"/>
        </w:rPr>
        <w:t xml:space="preserve"> </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4"/>
        <w:gridCol w:w="4182"/>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632A87" w:rsidRDefault="00632A87" w:rsidP="00175AFD">
            <w:pPr>
              <w:tabs>
                <w:tab w:val="left" w:pos="720"/>
              </w:tabs>
              <w:spacing w:before="0"/>
              <w:jc w:val="left"/>
              <w:rPr>
                <w:rFonts w:cs="Arial"/>
                <w:lang w:val="sr-Cyrl-RS"/>
              </w:rPr>
            </w:pP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 xml:space="preserve">Партија 1 – </w:t>
            </w:r>
            <w:r w:rsidR="00FD097D">
              <w:rPr>
                <w:rFonts w:cs="Arial"/>
                <w:lang w:val="sr-Latn-RS"/>
              </w:rPr>
              <w:t>„</w:t>
            </w:r>
            <w:r w:rsidR="009403BF">
              <w:rPr>
                <w:rFonts w:cs="Arial"/>
                <w:lang w:val="sr-Cyrl-RS"/>
              </w:rPr>
              <w:t>Табле и ознаке за безбедност и здравље на раду</w:t>
            </w:r>
            <w:r w:rsidR="00DF7E90">
              <w:rPr>
                <w:rFonts w:cs="Arial"/>
                <w:lang w:val="sr-Cyrl-RS"/>
              </w:rPr>
              <w:t xml:space="preserve"> за потребе техничког центра Ниш</w:t>
            </w:r>
            <w:r w:rsidR="00FD097D">
              <w:rPr>
                <w:rFonts w:cs="Arial"/>
                <w:lang w:val="sr-Latn-RS"/>
              </w:rPr>
              <w:t>“ -</w:t>
            </w:r>
            <w:r w:rsidRPr="000E03E3">
              <w:rPr>
                <w:rFonts w:cs="Arial"/>
                <w:lang w:val="sr-Cyrl-RS"/>
              </w:rPr>
              <w:t xml:space="preserve"> Ј</w:t>
            </w:r>
            <w:r w:rsidRPr="000E03E3">
              <w:rPr>
                <w:rFonts w:cs="Arial"/>
                <w:lang w:val="sr-Cyrl-CS"/>
              </w:rPr>
              <w:t>Н/8</w:t>
            </w:r>
            <w:r w:rsidR="00D07BAB">
              <w:rPr>
                <w:rFonts w:cs="Arial"/>
                <w:lang w:val="sr-Cyrl-CS"/>
              </w:rPr>
              <w:t>4</w:t>
            </w:r>
            <w:r w:rsidRPr="000E03E3">
              <w:rPr>
                <w:rFonts w:cs="Arial"/>
                <w:lang w:val="sr-Cyrl-CS"/>
              </w:rPr>
              <w:t>00/0</w:t>
            </w:r>
            <w:r w:rsidR="009403BF">
              <w:rPr>
                <w:rFonts w:cs="Arial"/>
                <w:lang w:val="sr-Cyrl-CS"/>
              </w:rPr>
              <w:t>126</w:t>
            </w:r>
            <w:r w:rsidRPr="000E03E3">
              <w:rPr>
                <w:rFonts w:cs="Arial"/>
                <w:lang w:val="sr-Cyrl-CS"/>
              </w:rPr>
              <w:t>/201</w:t>
            </w:r>
            <w:r w:rsidR="009403BF">
              <w:rPr>
                <w:rFonts w:cs="Arial"/>
                <w:lang w:val="sr-Cyrl-CS"/>
              </w:rPr>
              <w:t>7</w:t>
            </w:r>
            <w:r w:rsidRPr="000E03E3">
              <w:rPr>
                <w:rFonts w:cs="Arial"/>
                <w:color w:val="FF0000"/>
                <w:lang w:val="sr-Cyrl-RS"/>
              </w:rPr>
              <w:t xml:space="preserve"> </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252"/>
      </w:tblGrid>
      <w:tr w:rsidR="00307F94" w:rsidRPr="000E03E3" w:rsidTr="00A70E42">
        <w:trPr>
          <w:trHeight w:val="647"/>
        </w:trPr>
        <w:tc>
          <w:tcPr>
            <w:tcW w:w="5637"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4252"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A70E42">
        <w:trPr>
          <w:trHeight w:val="3690"/>
        </w:trPr>
        <w:tc>
          <w:tcPr>
            <w:tcW w:w="5637"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307F94" w:rsidRPr="000E03E3" w:rsidRDefault="00052279" w:rsidP="00A61347">
            <w:pPr>
              <w:pStyle w:val="Tekstkomentara"/>
              <w:rPr>
                <w:rFonts w:cs="Arial"/>
                <w:highlight w:val="red"/>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сваке појединачно издате </w:t>
            </w:r>
            <w:r w:rsidR="009B432E">
              <w:rPr>
                <w:rFonts w:cs="Arial"/>
                <w:bCs/>
                <w:color w:val="000000"/>
                <w:sz w:val="22"/>
                <w:szCs w:val="22"/>
                <w:lang w:val="sr-Cyrl-RS"/>
              </w:rPr>
              <w:t>н</w:t>
            </w:r>
            <w:r w:rsidRPr="00531B30">
              <w:rPr>
                <w:rFonts w:cs="Arial"/>
                <w:bCs/>
                <w:color w:val="000000"/>
                <w:sz w:val="22"/>
                <w:szCs w:val="22"/>
                <w:lang w:val="sr-Cyrl-RS"/>
              </w:rPr>
              <w:t xml:space="preserve">аруџбенице,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року</w:t>
            </w:r>
            <w:r w:rsidRPr="00531B30">
              <w:rPr>
                <w:rFonts w:ascii="Times New Roman" w:hAnsi="Times New Roman"/>
                <w:color w:val="000000"/>
                <w:sz w:val="22"/>
                <w:szCs w:val="22"/>
              </w:rPr>
              <w:t xml:space="preserve"> </w:t>
            </w:r>
            <w:r w:rsidRPr="00531B30">
              <w:rPr>
                <w:rFonts w:cs="Arial"/>
                <w:bCs/>
                <w:color w:val="000000"/>
                <w:sz w:val="22"/>
                <w:szCs w:val="22"/>
                <w:lang w:val="sr-Cyrl-RS"/>
              </w:rPr>
              <w:t>од</w:t>
            </w:r>
            <w:r w:rsidR="00A61347">
              <w:rPr>
                <w:rFonts w:cs="Arial"/>
                <w:bCs/>
                <w:color w:val="000000"/>
                <w:sz w:val="22"/>
                <w:szCs w:val="22"/>
                <w:lang w:val="sr-Cyrl-RS"/>
              </w:rPr>
              <w:t xml:space="preserve"> 45</w:t>
            </w:r>
            <w:r w:rsidR="00197832">
              <w:rPr>
                <w:rFonts w:cs="Arial"/>
                <w:bCs/>
                <w:color w:val="000000"/>
                <w:sz w:val="22"/>
                <w:szCs w:val="22"/>
                <w:lang w:val="sr-Cyrl-RS"/>
              </w:rPr>
              <w:t xml:space="preserve"> (четрдесетпет)</w:t>
            </w:r>
            <w:r w:rsidR="00A61347">
              <w:rPr>
                <w:rFonts w:cs="Arial"/>
                <w:bCs/>
                <w:color w:val="000000"/>
                <w:sz w:val="22"/>
                <w:szCs w:val="22"/>
                <w:lang w:val="sr-Cyrl-RS"/>
              </w:rPr>
              <w:t xml:space="preserve"> дана од</w:t>
            </w:r>
            <w:r w:rsidRPr="00531B30">
              <w:rPr>
                <w:rFonts w:cs="Arial"/>
                <w:bCs/>
                <w:color w:val="000000"/>
                <w:sz w:val="22"/>
                <w:szCs w:val="22"/>
                <w:lang w:val="sr-Cyrl-RS"/>
              </w:rPr>
              <w:t xml:space="preserve"> дана пријема исправног рачуна, а након потписивања </w:t>
            </w:r>
            <w:r w:rsidR="008A495E">
              <w:rPr>
                <w:rFonts w:cs="Arial"/>
                <w:bCs/>
                <w:color w:val="000000"/>
                <w:sz w:val="22"/>
                <w:szCs w:val="22"/>
                <w:lang w:val="sr-Cyrl-RS"/>
              </w:rPr>
              <w:t>з</w:t>
            </w:r>
            <w:r w:rsidR="00531B30" w:rsidRPr="00531B30">
              <w:rPr>
                <w:sz w:val="22"/>
                <w:szCs w:val="22"/>
                <w:lang w:val="sr-Cyrl-RS"/>
              </w:rPr>
              <w:t>аписника  о квантитативном и квалитативном пријему добара</w:t>
            </w:r>
            <w:r w:rsidR="003E6FC0">
              <w:rPr>
                <w:sz w:val="22"/>
                <w:szCs w:val="22"/>
                <w:lang w:val="sr-Cyrl-RS"/>
              </w:rPr>
              <w:t xml:space="preserve"> – без примедби</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w:t>
            </w:r>
          </w:p>
        </w:tc>
        <w:tc>
          <w:tcPr>
            <w:tcW w:w="4252" w:type="dxa"/>
            <w:vAlign w:val="center"/>
          </w:tcPr>
          <w:p w:rsidR="00307F94" w:rsidRPr="000E03E3" w:rsidRDefault="00A61347"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w:t>
            </w:r>
            <w:r w:rsidR="00197832">
              <w:rPr>
                <w:lang w:val="sr-Cyrl-RS"/>
              </w:rPr>
              <w:t xml:space="preserve"> </w:t>
            </w:r>
            <w:r w:rsidRPr="00531B30">
              <w:rPr>
                <w:lang w:val="sr-Cyrl-RS"/>
              </w:rPr>
              <w:t>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r>
      <w:tr w:rsidR="00307F94" w:rsidRPr="000E03E3" w:rsidTr="00A70E42">
        <w:tc>
          <w:tcPr>
            <w:tcW w:w="5637"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307F94" w:rsidRPr="000E03E3" w:rsidRDefault="007D466A" w:rsidP="00562F3F">
            <w:pPr>
              <w:spacing w:after="120"/>
              <w:rPr>
                <w:rFonts w:cs="Arial"/>
                <w:bCs/>
                <w:i/>
                <w:iCs/>
                <w:lang w:val="sr-Latn-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A24A26">
              <w:rPr>
                <w:rFonts w:cs="Arial"/>
                <w:lang w:val="sr-Cyrl-RS"/>
              </w:rPr>
              <w:t>30</w:t>
            </w:r>
            <w:r w:rsidR="00740289" w:rsidRPr="009B7AF9">
              <w:rPr>
                <w:rFonts w:cs="Arial"/>
                <w:lang w:val="sr-Cyrl-CS"/>
              </w:rPr>
              <w:t xml:space="preserve"> </w:t>
            </w:r>
            <w:r w:rsidR="00A07CE9" w:rsidRPr="009B7AF9">
              <w:rPr>
                <w:rFonts w:cs="Arial"/>
                <w:lang w:val="sr-Cyrl-CS"/>
              </w:rPr>
              <w:t>(</w:t>
            </w:r>
            <w:r w:rsidR="00A24A26">
              <w:rPr>
                <w:rFonts w:cs="Arial"/>
                <w:lang w:val="sr-Cyrl-CS"/>
              </w:rPr>
              <w:t>тридесет</w:t>
            </w:r>
            <w:r w:rsidR="00A07CE9" w:rsidRPr="00671569">
              <w:rPr>
                <w:rFonts w:cs="Arial"/>
                <w:lang w:val="sr-Cyrl-CS"/>
              </w:rPr>
              <w:t>)</w:t>
            </w:r>
            <w:r w:rsidR="00C87039" w:rsidRPr="00671569">
              <w:rPr>
                <w:rFonts w:cs="Arial"/>
                <w:lang w:val="sr-Cyrl-CS"/>
              </w:rPr>
              <w:t xml:space="preserve"> </w:t>
            </w:r>
            <w:r w:rsidR="00FD097D">
              <w:rPr>
                <w:rFonts w:cs="Arial"/>
                <w:lang w:val="sr-Cyrl-RS"/>
              </w:rPr>
              <w:t xml:space="preserve">календарских </w:t>
            </w:r>
            <w:r w:rsidR="00C87039" w:rsidRPr="0037126A">
              <w:rPr>
                <w:rFonts w:cs="Arial"/>
                <w:lang w:val="sr-Cyrl-CS"/>
              </w:rPr>
              <w:t xml:space="preserve">дана </w:t>
            </w:r>
            <w:r w:rsidR="00C87039" w:rsidRPr="000E03E3">
              <w:rPr>
                <w:rFonts w:cs="Arial"/>
                <w:lang w:val="sr-Cyrl-CS"/>
              </w:rPr>
              <w:t xml:space="preserve">од дана пријема </w:t>
            </w:r>
            <w:r w:rsidR="009B432E">
              <w:rPr>
                <w:rFonts w:cs="Arial"/>
                <w:lang w:val="sr-Cyrl-CS"/>
              </w:rPr>
              <w:t>н</w:t>
            </w:r>
            <w:r w:rsidR="00C87039" w:rsidRPr="000E03E3">
              <w:rPr>
                <w:rFonts w:cs="Arial"/>
                <w:lang w:val="sr-Cyrl-CS"/>
              </w:rPr>
              <w:t>аруџбенице</w:t>
            </w:r>
            <w:r w:rsidRPr="000E03E3">
              <w:rPr>
                <w:rFonts w:cs="Arial"/>
                <w:lang w:val="sr-Cyrl-CS"/>
              </w:rPr>
              <w:t>.</w:t>
            </w:r>
          </w:p>
        </w:tc>
        <w:tc>
          <w:tcPr>
            <w:tcW w:w="4252" w:type="dxa"/>
            <w:vAlign w:val="center"/>
          </w:tcPr>
          <w:p w:rsidR="00411423" w:rsidRPr="000E03E3" w:rsidRDefault="00411423" w:rsidP="00B73685">
            <w:pPr>
              <w:spacing w:after="120"/>
              <w:ind w:left="142"/>
              <w:rPr>
                <w:rFonts w:cs="Arial"/>
                <w:lang w:val="sr-Cyrl-RS"/>
              </w:rPr>
            </w:pPr>
          </w:p>
          <w:p w:rsidR="00236256" w:rsidRPr="000E03E3" w:rsidRDefault="008D30F1" w:rsidP="00FD097D">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 xml:space="preserve">____ </w:t>
            </w:r>
            <w:r w:rsidR="00FD097D">
              <w:rPr>
                <w:rFonts w:cs="Arial"/>
                <w:lang w:val="sr-Cyrl-RS"/>
              </w:rPr>
              <w:t xml:space="preserve">календарских </w:t>
            </w:r>
            <w:r w:rsidRPr="000E03E3">
              <w:rPr>
                <w:rFonts w:cs="Arial"/>
                <w:lang w:val="sr-Cyrl-RS"/>
              </w:rPr>
              <w:t>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 xml:space="preserve">пријема </w:t>
            </w:r>
            <w:r w:rsidR="009B432E">
              <w:rPr>
                <w:rFonts w:cs="Arial"/>
                <w:lang w:val="sr-Cyrl-CS"/>
              </w:rPr>
              <w:t>н</w:t>
            </w:r>
            <w:r w:rsidR="004C5ABB" w:rsidRPr="000E03E3">
              <w:rPr>
                <w:rFonts w:cs="Arial"/>
                <w:lang w:val="sr-Cyrl-CS"/>
              </w:rPr>
              <w:t>аруџбенице.</w:t>
            </w:r>
          </w:p>
          <w:p w:rsidR="00307F94" w:rsidRPr="000E03E3" w:rsidRDefault="00307F94" w:rsidP="00B73685">
            <w:pPr>
              <w:spacing w:before="0"/>
              <w:rPr>
                <w:rFonts w:cs="Arial"/>
                <w:bCs/>
                <w:i/>
                <w:iCs/>
                <w:lang w:val="sr-Cyrl-CS"/>
              </w:rPr>
            </w:pPr>
          </w:p>
        </w:tc>
      </w:tr>
      <w:tr w:rsidR="004015C9" w:rsidRPr="000E03E3" w:rsidTr="00A70E42">
        <w:trPr>
          <w:trHeight w:val="818"/>
        </w:trPr>
        <w:tc>
          <w:tcPr>
            <w:tcW w:w="5637" w:type="dxa"/>
            <w:vAlign w:val="center"/>
          </w:tcPr>
          <w:p w:rsidR="00C92A0C" w:rsidRDefault="00C92A0C" w:rsidP="00006026">
            <w:pPr>
              <w:spacing w:before="0"/>
              <w:jc w:val="center"/>
              <w:rPr>
                <w:rFonts w:cs="Arial"/>
                <w:b/>
                <w:i/>
                <w:lang w:val="sr-Cyrl-CS"/>
              </w:rPr>
            </w:pPr>
          </w:p>
          <w:p w:rsidR="005940DA" w:rsidRDefault="005940DA" w:rsidP="00006026">
            <w:pPr>
              <w:spacing w:before="0"/>
              <w:jc w:val="center"/>
              <w:rPr>
                <w:rFonts w:cs="Arial"/>
                <w:b/>
                <w:i/>
                <w:lang w:val="sr-Cyrl-CS"/>
              </w:rPr>
            </w:pPr>
            <w:r w:rsidRPr="00535EA8">
              <w:rPr>
                <w:rFonts w:cs="Arial"/>
                <w:b/>
                <w:i/>
                <w:lang w:val="sr-Cyrl-CS"/>
              </w:rPr>
              <w:t>МЕСТО И</w:t>
            </w:r>
            <w:r w:rsidRPr="00535EA8">
              <w:rPr>
                <w:rFonts w:cs="Arial"/>
                <w:b/>
                <w:i/>
                <w:lang w:val="bs-Cyrl-BA"/>
              </w:rPr>
              <w:t>СПОРУКЕ</w:t>
            </w:r>
            <w:r w:rsidRPr="00535EA8">
              <w:rPr>
                <w:rFonts w:cs="Arial"/>
                <w:b/>
                <w:i/>
                <w:lang w:val="sr-Cyrl-CS"/>
              </w:rPr>
              <w:t>:</w:t>
            </w:r>
          </w:p>
          <w:p w:rsidR="00C92A0C" w:rsidRPr="00535EA8" w:rsidRDefault="00C92A0C" w:rsidP="00006026">
            <w:pPr>
              <w:spacing w:before="0"/>
              <w:jc w:val="center"/>
              <w:rPr>
                <w:rFonts w:cs="Arial"/>
                <w:b/>
                <w:i/>
                <w:lang w:val="sr-Cyrl-CS"/>
              </w:rPr>
            </w:pPr>
          </w:p>
          <w:p w:rsidR="005940DA" w:rsidRPr="00740289" w:rsidRDefault="005940DA" w:rsidP="00FD097D">
            <w:pPr>
              <w:overflowPunct w:val="0"/>
              <w:spacing w:before="0" w:line="218" w:lineRule="auto"/>
              <w:ind w:right="20"/>
              <w:rPr>
                <w:rFonts w:cs="Arial"/>
                <w:lang w:val="sr-Cyrl-RS"/>
              </w:rPr>
            </w:pPr>
            <w:r w:rsidRPr="00740289">
              <w:rPr>
                <w:rFonts w:cs="Arial"/>
                <w:lang w:val="sr-Cyrl-RS"/>
              </w:rPr>
              <w:t>Ф</w:t>
            </w:r>
            <w:r w:rsidRPr="00740289">
              <w:rPr>
                <w:rFonts w:cs="Arial"/>
                <w:lang w:val="sr-Cyrl-CS"/>
              </w:rPr>
              <w:t xml:space="preserve">ранко магацин Наручиоца: </w:t>
            </w:r>
          </w:p>
          <w:p w:rsidR="004015C9" w:rsidRPr="000E03E3" w:rsidRDefault="005940DA" w:rsidP="00562F3F">
            <w:pPr>
              <w:tabs>
                <w:tab w:val="left" w:pos="720"/>
              </w:tabs>
              <w:spacing w:before="0"/>
              <w:rPr>
                <w:rFonts w:cs="Arial"/>
                <w:b/>
                <w:bCs/>
                <w:i/>
                <w:iCs/>
                <w:lang w:val="sr-Cyrl-CS"/>
              </w:rPr>
            </w:pPr>
            <w:r w:rsidRPr="00740289">
              <w:rPr>
                <w:rFonts w:cs="Arial"/>
                <w:lang w:val="sr-Cyrl-RS"/>
              </w:rPr>
              <w:t xml:space="preserve">На територији  ТЦ </w:t>
            </w:r>
            <w:r w:rsidR="009B432E">
              <w:rPr>
                <w:rFonts w:cs="Arial"/>
                <w:lang w:val="sr-Cyrl-RS"/>
              </w:rPr>
              <w:t>Ниш</w:t>
            </w:r>
            <w:r w:rsidR="00FD097D">
              <w:rPr>
                <w:rFonts w:cs="Arial"/>
                <w:lang w:val="sr-Cyrl-RS"/>
              </w:rPr>
              <w:t>, а у складу са примљеном       наруџбеницом.</w:t>
            </w:r>
            <w:r w:rsidRPr="00740289">
              <w:rPr>
                <w:rFonts w:cs="Arial"/>
                <w:lang w:val="sr-Cyrl-RS"/>
              </w:rPr>
              <w:t xml:space="preserve"> </w:t>
            </w:r>
          </w:p>
        </w:tc>
        <w:tc>
          <w:tcPr>
            <w:tcW w:w="4252" w:type="dxa"/>
          </w:tcPr>
          <w:p w:rsidR="00097A36" w:rsidRPr="000E03E3" w:rsidRDefault="00097A36" w:rsidP="00B73685">
            <w:pPr>
              <w:spacing w:before="0"/>
              <w:rPr>
                <w:rFonts w:cs="Arial"/>
                <w:bCs/>
                <w:i/>
                <w:iCs/>
                <w:lang w:val="sr-Cyrl-CS"/>
              </w:rPr>
            </w:pPr>
          </w:p>
          <w:p w:rsidR="009B432E" w:rsidRPr="002D4B6F" w:rsidRDefault="009B432E" w:rsidP="009B432E">
            <w:pPr>
              <w:jc w:val="center"/>
              <w:rPr>
                <w:rFonts w:cs="Arial"/>
              </w:rPr>
            </w:pPr>
            <w:r w:rsidRPr="002D4B6F">
              <w:rPr>
                <w:rFonts w:cs="Arial"/>
              </w:rPr>
              <w:t>Сагласан за захтевом наручиоца</w:t>
            </w:r>
          </w:p>
          <w:p w:rsidR="009B432E" w:rsidRDefault="009B432E" w:rsidP="009B432E">
            <w:pPr>
              <w:jc w:val="center"/>
              <w:rPr>
                <w:rFonts w:cs="Arial"/>
                <w:lang w:val="sr-Cyrl-RS"/>
              </w:rPr>
            </w:pPr>
            <w:r w:rsidRPr="002D4B6F">
              <w:rPr>
                <w:rFonts w:cs="Arial"/>
              </w:rPr>
              <w:t>ДА/НЕ</w:t>
            </w:r>
          </w:p>
          <w:p w:rsidR="004015C9" w:rsidRPr="009B432E" w:rsidRDefault="009B432E" w:rsidP="009B432E">
            <w:pPr>
              <w:jc w:val="center"/>
              <w:rPr>
                <w:rFonts w:cs="Arial"/>
                <w:color w:val="FF0000"/>
                <w:sz w:val="18"/>
                <w:szCs w:val="18"/>
                <w:lang w:val="sr-Cyrl-CS"/>
              </w:rPr>
            </w:pPr>
            <w:r w:rsidRPr="009B432E">
              <w:rPr>
                <w:rFonts w:cs="Arial"/>
                <w:sz w:val="18"/>
                <w:szCs w:val="18"/>
              </w:rPr>
              <w:t>(заокружити)</w:t>
            </w:r>
          </w:p>
        </w:tc>
      </w:tr>
      <w:tr w:rsidR="004015C9" w:rsidRPr="000E03E3" w:rsidTr="00A70E42">
        <w:trPr>
          <w:trHeight w:val="818"/>
        </w:trPr>
        <w:tc>
          <w:tcPr>
            <w:tcW w:w="5637"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t>ГАРАНТНИ РОК:</w:t>
            </w:r>
          </w:p>
          <w:p w:rsidR="004015C9" w:rsidRPr="000E03E3" w:rsidRDefault="00097A36" w:rsidP="008A495E">
            <w:pPr>
              <w:spacing w:after="160" w:line="259" w:lineRule="auto"/>
              <w:rPr>
                <w:rFonts w:cs="Arial"/>
                <w:b/>
                <w:bCs/>
                <w:i/>
                <w:iCs/>
                <w:lang w:val="sr-Cyrl-CS"/>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886DE3" w:rsidRPr="00FD097D">
              <w:rPr>
                <w:rFonts w:eastAsia="Calibri" w:cs="Arial"/>
              </w:rPr>
              <w:t>12</w:t>
            </w:r>
            <w:r w:rsidR="00FD097D" w:rsidRPr="00FD097D">
              <w:rPr>
                <w:rFonts w:eastAsia="Calibri" w:cs="Arial"/>
                <w:lang w:val="sr-Cyrl-RS"/>
              </w:rPr>
              <w:t xml:space="preserve"> </w:t>
            </w:r>
            <w:r w:rsidR="00886DE3" w:rsidRPr="00FD097D">
              <w:rPr>
                <w:rFonts w:eastAsia="Calibri" w:cs="Arial"/>
                <w:lang w:val="sr-Cyrl-CS"/>
              </w:rPr>
              <w:t>(дванаест)</w:t>
            </w:r>
            <w:r w:rsidR="00FD097D">
              <w:rPr>
                <w:rFonts w:eastAsia="Calibri" w:cs="Arial"/>
                <w:b/>
                <w:lang w:val="sr-Cyrl-CS"/>
              </w:rPr>
              <w:t xml:space="preserve"> </w:t>
            </w:r>
            <w:r w:rsidR="00CC4BF7" w:rsidRPr="000E03E3">
              <w:rPr>
                <w:rFonts w:eastAsia="Calibri" w:cs="Arial"/>
                <w:lang w:val="ru-RU"/>
              </w:rPr>
              <w:t>месец</w:t>
            </w:r>
            <w:r w:rsidR="00886DE3">
              <w:rPr>
                <w:rFonts w:eastAsia="Calibri" w:cs="Arial"/>
                <w:lang w:val="sr-Cyrl-RS"/>
              </w:rPr>
              <w:t>и</w:t>
            </w:r>
            <w:r w:rsidR="00CC4BF7" w:rsidRPr="000E03E3">
              <w:rPr>
                <w:rFonts w:eastAsia="Calibri" w:cs="Arial"/>
                <w:lang w:val="ru-RU"/>
              </w:rPr>
              <w:t xml:space="preserve">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AD19D8">
              <w:rPr>
                <w:lang w:val="sr-Cyrl-RS"/>
              </w:rPr>
              <w:t xml:space="preserve"> - </w:t>
            </w:r>
            <w:r w:rsidR="00CC4BF7" w:rsidRPr="000E03E3">
              <w:rPr>
                <w:rFonts w:cs="Arial"/>
                <w:lang w:val="sr-Cyrl-CS"/>
              </w:rPr>
              <w:t>без примедби.</w:t>
            </w:r>
          </w:p>
        </w:tc>
        <w:tc>
          <w:tcPr>
            <w:tcW w:w="4252" w:type="dxa"/>
          </w:tcPr>
          <w:p w:rsidR="00CC4BF7" w:rsidRPr="000E03E3" w:rsidRDefault="00CC4BF7" w:rsidP="00A07CE9">
            <w:pPr>
              <w:spacing w:after="160" w:line="259" w:lineRule="auto"/>
              <w:ind w:left="175"/>
              <w:rPr>
                <w:rFonts w:cs="Arial"/>
                <w:lang w:val="sr-Cyrl-CS"/>
              </w:rPr>
            </w:pPr>
          </w:p>
          <w:p w:rsidR="004015C9" w:rsidRPr="000E03E3" w:rsidRDefault="00CC4BF7" w:rsidP="008A495E">
            <w:pPr>
              <w:spacing w:after="160" w:line="259" w:lineRule="auto"/>
              <w:ind w:left="175"/>
              <w:rPr>
                <w:rFonts w:cs="Arial"/>
                <w:color w:val="FF0000"/>
                <w:lang w:val="sr-Cyrl-CS"/>
              </w:rPr>
            </w:pPr>
            <w:r w:rsidRPr="000E03E3">
              <w:rPr>
                <w:rFonts w:eastAsia="Calibri" w:cs="Arial"/>
                <w:lang w:val="bs-Cyrl-BA"/>
              </w:rPr>
              <w:t>_____</w:t>
            </w:r>
            <w:r w:rsidR="009B432E">
              <w:rPr>
                <w:rFonts w:eastAsia="Calibri" w:cs="Arial"/>
                <w:lang w:val="bs-Cyrl-BA"/>
              </w:rPr>
              <w:t xml:space="preserve"> </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AD19D8">
              <w:rPr>
                <w:lang w:val="sr-Cyrl-RS"/>
              </w:rPr>
              <w:t xml:space="preserve"> -</w:t>
            </w:r>
            <w:r w:rsidRPr="000E03E3">
              <w:rPr>
                <w:rFonts w:cs="Arial"/>
                <w:lang w:val="sr-Cyrl-CS"/>
              </w:rPr>
              <w:t xml:space="preserve"> без примедби</w:t>
            </w:r>
            <w:r w:rsidR="00FD097D">
              <w:rPr>
                <w:rFonts w:cs="Arial"/>
                <w:lang w:val="sr-Cyrl-CS"/>
              </w:rPr>
              <w:t>.</w:t>
            </w:r>
          </w:p>
        </w:tc>
      </w:tr>
      <w:tr w:rsidR="005F69CE" w:rsidRPr="000E03E3" w:rsidTr="00A70E42">
        <w:trPr>
          <w:trHeight w:val="800"/>
        </w:trPr>
        <w:tc>
          <w:tcPr>
            <w:tcW w:w="5637" w:type="dxa"/>
            <w:vAlign w:val="center"/>
          </w:tcPr>
          <w:p w:rsidR="00162A21" w:rsidRDefault="00162A21" w:rsidP="00006026">
            <w:pPr>
              <w:spacing w:before="0"/>
              <w:jc w:val="center"/>
              <w:rPr>
                <w:rFonts w:cs="Arial"/>
                <w:b/>
                <w:bCs/>
                <w:i/>
                <w:iCs/>
                <w:lang w:val="sr-Cyrl-CS"/>
              </w:rPr>
            </w:pPr>
          </w:p>
          <w:p w:rsidR="005F69CE" w:rsidRPr="000E03E3" w:rsidRDefault="005F69CE" w:rsidP="00006026">
            <w:pPr>
              <w:spacing w:before="0"/>
              <w:jc w:val="center"/>
              <w:rPr>
                <w:rFonts w:cs="Arial"/>
                <w:b/>
                <w:bCs/>
                <w:i/>
                <w:iCs/>
                <w:lang w:val="sr-Cyrl-CS"/>
              </w:rPr>
            </w:pPr>
            <w:r w:rsidRPr="000E03E3">
              <w:rPr>
                <w:rFonts w:cs="Arial"/>
                <w:b/>
                <w:bCs/>
                <w:i/>
                <w:iCs/>
                <w:lang w:val="sr-Cyrl-CS"/>
              </w:rPr>
              <w:t>РОК ВАЖЕЊА ПОНУДЕ:</w:t>
            </w:r>
          </w:p>
          <w:p w:rsidR="005F69CE" w:rsidRPr="004741DD" w:rsidRDefault="004741DD" w:rsidP="009B432E">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9B432E">
              <w:rPr>
                <w:rFonts w:cs="Arial"/>
                <w:bCs/>
                <w:iCs/>
                <w:lang w:val="sr-Cyrl-CS"/>
              </w:rPr>
              <w:t>120</w:t>
            </w:r>
            <w:r w:rsidR="008A5590" w:rsidRPr="00697E4F">
              <w:rPr>
                <w:rFonts w:cs="Arial"/>
                <w:bCs/>
                <w:iCs/>
              </w:rPr>
              <w:t xml:space="preserve"> (</w:t>
            </w:r>
            <w:r w:rsidR="009B432E">
              <w:rPr>
                <w:rFonts w:cs="Arial"/>
                <w:bCs/>
                <w:iCs/>
                <w:lang w:val="sr-Cyrl-RS"/>
              </w:rPr>
              <w:t>сто</w:t>
            </w:r>
            <w:r w:rsidR="008A5590" w:rsidRPr="00697E4F">
              <w:rPr>
                <w:rFonts w:cs="Arial"/>
                <w:bCs/>
                <w:iCs/>
              </w:rPr>
              <w:t>д</w:t>
            </w:r>
            <w:r w:rsidR="009B432E">
              <w:rPr>
                <w:rFonts w:cs="Arial"/>
                <w:bCs/>
                <w:iCs/>
                <w:lang w:val="sr-Cyrl-RS"/>
              </w:rPr>
              <w:t>ва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r w:rsidR="00535EA8">
              <w:rPr>
                <w:rFonts w:cs="Arial"/>
                <w:bCs/>
                <w:iCs/>
                <w:lang w:val="sr-Cyrl-CS"/>
              </w:rPr>
              <w:t>.</w:t>
            </w:r>
          </w:p>
        </w:tc>
        <w:tc>
          <w:tcPr>
            <w:tcW w:w="4252"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r w:rsidR="00AD19D8">
              <w:rPr>
                <w:rFonts w:cs="Arial"/>
                <w:bCs/>
                <w:iCs/>
                <w:lang w:val="sr-Cyrl-CS"/>
              </w:rPr>
              <w:t>.</w:t>
            </w:r>
          </w:p>
        </w:tc>
      </w:tr>
      <w:tr w:rsidR="005F69CE" w:rsidRPr="000E03E3" w:rsidTr="00A70E42">
        <w:tc>
          <w:tcPr>
            <w:tcW w:w="9889"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Default="00307F94" w:rsidP="00BA2C2D">
      <w:pPr>
        <w:spacing w:before="0"/>
        <w:rPr>
          <w:rFonts w:cs="Arial"/>
          <w:b/>
          <w:bCs/>
          <w:i/>
          <w:iCs/>
          <w:lang w:val="sr-Cyrl-CS"/>
        </w:rPr>
      </w:pPr>
    </w:p>
    <w:p w:rsidR="00162A21" w:rsidRDefault="00162A21" w:rsidP="00BA2C2D">
      <w:pPr>
        <w:spacing w:before="0"/>
        <w:rPr>
          <w:rFonts w:cs="Arial"/>
          <w:b/>
          <w:bCs/>
          <w:i/>
          <w:iCs/>
          <w:lang w:val="sr-Cyrl-CS"/>
        </w:rPr>
      </w:pPr>
    </w:p>
    <w:p w:rsidR="00162A21" w:rsidRDefault="00162A21" w:rsidP="00BA2C2D">
      <w:pPr>
        <w:spacing w:before="0"/>
        <w:rPr>
          <w:rFonts w:cs="Arial"/>
          <w:b/>
          <w:bCs/>
          <w:i/>
          <w:iCs/>
          <w:lang w:val="sr-Cyrl-CS"/>
        </w:rPr>
      </w:pPr>
    </w:p>
    <w:p w:rsidR="00162A21" w:rsidRPr="000E03E3" w:rsidRDefault="00162A21"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45359" w:rsidRDefault="00307F94" w:rsidP="000E75A0">
      <w:pPr>
        <w:spacing w:before="0"/>
        <w:rPr>
          <w:rFonts w:cs="Arial"/>
          <w:b/>
          <w:bCs/>
          <w:i/>
          <w:iCs/>
          <w:sz w:val="18"/>
          <w:szCs w:val="18"/>
          <w:u w:val="single"/>
          <w:lang w:val="sr-Cyrl-CS"/>
        </w:rPr>
      </w:pPr>
      <w:r w:rsidRPr="00045359">
        <w:rPr>
          <w:rFonts w:cs="Arial"/>
          <w:b/>
          <w:bCs/>
          <w:i/>
          <w:iCs/>
          <w:sz w:val="18"/>
          <w:szCs w:val="18"/>
          <w:u w:val="single"/>
          <w:lang w:val="sr-Cyrl-CS"/>
        </w:rPr>
        <w:t>Напомене:</w:t>
      </w:r>
    </w:p>
    <w:p w:rsidR="00307F94" w:rsidRPr="00045359" w:rsidRDefault="00307F94" w:rsidP="00BA2C2D">
      <w:pPr>
        <w:autoSpaceDE w:val="0"/>
        <w:autoSpaceDN w:val="0"/>
        <w:adjustRightInd w:val="0"/>
        <w:rPr>
          <w:rFonts w:cs="Arial"/>
          <w:bCs/>
          <w:i/>
          <w:iCs/>
          <w:sz w:val="18"/>
          <w:szCs w:val="18"/>
          <w:lang w:val="sr-Cyrl-CS"/>
        </w:rPr>
      </w:pPr>
      <w:r w:rsidRPr="00045359">
        <w:rPr>
          <w:rFonts w:cs="Arial"/>
          <w:bCs/>
          <w:i/>
          <w:iCs/>
          <w:sz w:val="18"/>
          <w:szCs w:val="18"/>
          <w:lang w:val="sr-Cyrl-CS"/>
        </w:rPr>
        <w:t>-  Понуђач је обавезан да у обрасцу понуде попуни све комерцијалне услове (сва празна поља).</w:t>
      </w:r>
    </w:p>
    <w:p w:rsidR="00307F94" w:rsidRPr="00045359" w:rsidRDefault="00307F94" w:rsidP="00876242">
      <w:pPr>
        <w:autoSpaceDE w:val="0"/>
        <w:autoSpaceDN w:val="0"/>
        <w:adjustRightInd w:val="0"/>
        <w:rPr>
          <w:rFonts w:cs="Arial"/>
          <w:bCs/>
          <w:i/>
          <w:iCs/>
          <w:sz w:val="18"/>
          <w:szCs w:val="18"/>
          <w:lang w:val="sr-Cyrl-CS"/>
        </w:rPr>
      </w:pPr>
      <w:r w:rsidRPr="00045359">
        <w:rPr>
          <w:rFonts w:cs="Arial"/>
          <w:bCs/>
          <w:i/>
          <w:iCs/>
          <w:sz w:val="18"/>
          <w:szCs w:val="18"/>
          <w:lang w:val="sr-Cyrl-CS"/>
        </w:rPr>
        <w:t xml:space="preserve">- </w:t>
      </w:r>
      <w:r w:rsidRPr="00045359">
        <w:rPr>
          <w:rFonts w:cs="Arial"/>
          <w:bCs/>
          <w:i/>
          <w:iCs/>
          <w:sz w:val="18"/>
          <w:szCs w:val="18"/>
          <w:lang w:val="ru-RU"/>
        </w:rPr>
        <w:t>Уколико понуђачи подносе заједничку понуду,</w:t>
      </w:r>
      <w:r w:rsidRPr="00045359">
        <w:rPr>
          <w:rFonts w:cs="Arial"/>
          <w:bCs/>
          <w:i/>
          <w:iCs/>
          <w:sz w:val="18"/>
          <w:szCs w:val="18"/>
          <w:lang w:val="sr-Cyrl-CS"/>
        </w:rPr>
        <w:t xml:space="preserve"> </w:t>
      </w:r>
      <w:r w:rsidRPr="00045359">
        <w:rPr>
          <w:rFonts w:cs="Arial"/>
          <w:bCs/>
          <w:i/>
          <w:iCs/>
          <w:sz w:val="18"/>
          <w:szCs w:val="18"/>
          <w:lang w:val="ru-RU"/>
        </w:rPr>
        <w:t>група понуђача може да о</w:t>
      </w:r>
      <w:r w:rsidRPr="00045359">
        <w:rPr>
          <w:rFonts w:cs="Arial"/>
          <w:bCs/>
          <w:i/>
          <w:iCs/>
          <w:sz w:val="18"/>
          <w:szCs w:val="18"/>
          <w:lang w:val="sr-Cyrl-CS"/>
        </w:rPr>
        <w:t>власти</w:t>
      </w:r>
      <w:r w:rsidRPr="00045359">
        <w:rPr>
          <w:rFonts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162A21">
        <w:rPr>
          <w:rFonts w:cs="Arial"/>
          <w:bCs/>
          <w:i/>
          <w:iCs/>
          <w:sz w:val="18"/>
          <w:szCs w:val="18"/>
          <w:lang w:val="ru-RU"/>
        </w:rPr>
        <w:t>)</w:t>
      </w:r>
      <w:r w:rsidR="00632A87">
        <w:rPr>
          <w:rFonts w:cs="Arial"/>
          <w:bCs/>
          <w:i/>
          <w:iCs/>
          <w:sz w:val="18"/>
          <w:szCs w:val="18"/>
          <w:lang w:val="ru-RU"/>
        </w:rPr>
        <w:t>.</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8632E" w:rsidRDefault="0058632E"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251372" w:rsidRPr="00251372" w:rsidRDefault="00251372" w:rsidP="002C58D1">
      <w:pPr>
        <w:pStyle w:val="KDObrazac"/>
        <w:spacing w:before="0"/>
        <w:ind w:left="7200"/>
        <w:jc w:val="both"/>
        <w:rPr>
          <w:lang w:val="sr-Cyrl-RS"/>
        </w:rPr>
      </w:pPr>
    </w:p>
    <w:p w:rsidR="006F0675" w:rsidRDefault="006F0675" w:rsidP="002C58D1">
      <w:pPr>
        <w:pStyle w:val="KDObrazac"/>
        <w:spacing w:before="0"/>
        <w:ind w:left="7200"/>
        <w:jc w:val="both"/>
        <w:rPr>
          <w:lang w:val="sr-Cyrl-RS"/>
        </w:rPr>
      </w:pPr>
    </w:p>
    <w:p w:rsidR="00A70E42" w:rsidRPr="00A70E42" w:rsidRDefault="00A70E42" w:rsidP="002C58D1">
      <w:pPr>
        <w:pStyle w:val="KDObrazac"/>
        <w:spacing w:before="0"/>
        <w:ind w:left="7200"/>
        <w:jc w:val="both"/>
        <w:rPr>
          <w:lang w:val="sr-Cyrl-RS"/>
        </w:rPr>
      </w:pPr>
    </w:p>
    <w:p w:rsidR="006F0675" w:rsidRPr="006F0675" w:rsidRDefault="006F0675" w:rsidP="002C58D1">
      <w:pPr>
        <w:pStyle w:val="KDObrazac"/>
        <w:spacing w:before="0"/>
        <w:ind w:left="7200"/>
        <w:jc w:val="both"/>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0D4058" w:rsidRDefault="000D4058" w:rsidP="002C58D1">
      <w:pPr>
        <w:pStyle w:val="KDObrazac"/>
        <w:spacing w:before="0"/>
        <w:ind w:left="7200"/>
        <w:jc w:val="both"/>
        <w:rPr>
          <w:lang w:val="sr-Cyrl-RS"/>
        </w:rPr>
      </w:pPr>
    </w:p>
    <w:p w:rsidR="002C58D1" w:rsidRDefault="002C58D1" w:rsidP="006F0675">
      <w:pPr>
        <w:pStyle w:val="KDObrazac"/>
        <w:spacing w:before="0"/>
        <w:ind w:left="7200"/>
        <w:rPr>
          <w:noProof/>
          <w:lang w:val="sr-Cyrl-RS"/>
        </w:rPr>
      </w:pPr>
      <w:r w:rsidRPr="000E03E3">
        <w:lastRenderedPageBreak/>
        <w:t>ОБРАЗАЦ</w:t>
      </w:r>
      <w:r w:rsidR="006F0675">
        <w:t xml:space="preserve"> </w:t>
      </w:r>
      <w:r w:rsidR="006F0675">
        <w:rPr>
          <w:lang w:val="sr-Cyrl-RS"/>
        </w:rPr>
        <w:t>бр.</w:t>
      </w:r>
      <w:r w:rsidRPr="000E03E3">
        <w:t xml:space="preserve"> 1</w:t>
      </w:r>
    </w:p>
    <w:p w:rsidR="00754B85" w:rsidRPr="00754B85" w:rsidRDefault="006F0675" w:rsidP="006F0675">
      <w:pPr>
        <w:pStyle w:val="KDObrazac"/>
        <w:spacing w:before="0"/>
        <w:ind w:left="6521"/>
        <w:rPr>
          <w:noProof/>
          <w:lang w:val="sr-Cyrl-RS"/>
        </w:rPr>
      </w:pPr>
      <w:r>
        <w:rPr>
          <w:noProof/>
          <w:lang w:val="sr-Cyrl-RS"/>
        </w:rPr>
        <w:t xml:space="preserve">        </w:t>
      </w:r>
      <w:r w:rsidR="00754B85" w:rsidRPr="00754B85">
        <w:rPr>
          <w:noProof/>
          <w:lang w:val="sr-Cyrl-RS"/>
        </w:rPr>
        <w:t>Партија</w:t>
      </w:r>
      <w:r>
        <w:rPr>
          <w:noProof/>
          <w:lang w:val="sr-Cyrl-RS"/>
        </w:rPr>
        <w:t xml:space="preserve"> </w:t>
      </w:r>
      <w:r w:rsidR="00754B85" w:rsidRPr="00754B85">
        <w:rPr>
          <w:noProof/>
          <w:lang w:val="sr-Cyrl-RS"/>
        </w:rPr>
        <w:t>2</w:t>
      </w:r>
    </w:p>
    <w:p w:rsidR="00754B85" w:rsidRPr="00754B85" w:rsidRDefault="00754B85" w:rsidP="002C58D1">
      <w:pPr>
        <w:pStyle w:val="KDObrazac"/>
        <w:spacing w:before="0"/>
        <w:ind w:left="7200"/>
        <w:jc w:val="both"/>
        <w:rPr>
          <w:noProof/>
          <w:lang w:val="sr-Cyrl-RS"/>
        </w:rPr>
      </w:pPr>
    </w:p>
    <w:p w:rsidR="002C58D1" w:rsidRPr="000E03E3" w:rsidRDefault="002C58D1" w:rsidP="002C58D1">
      <w:pPr>
        <w:spacing w:before="0"/>
        <w:jc w:val="center"/>
        <w:rPr>
          <w:rStyle w:val="BookTitle1"/>
          <w:rFonts w:cs="Arial"/>
          <w:bCs/>
        </w:rPr>
      </w:pPr>
      <w:r w:rsidRPr="000E03E3">
        <w:rPr>
          <w:rStyle w:val="BookTitle1"/>
          <w:rFonts w:cs="Arial"/>
          <w:bCs/>
        </w:rPr>
        <w:t>ОБРАЗАЦ ПОНУДЕ</w:t>
      </w:r>
    </w:p>
    <w:p w:rsidR="002C58D1" w:rsidRPr="000E03E3" w:rsidRDefault="002C58D1" w:rsidP="002C58D1">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Pr="000E03E3">
        <w:rPr>
          <w:rFonts w:cs="Arial"/>
          <w:bCs/>
          <w:color w:val="000000"/>
          <w:lang w:val="sr-Cyrl-CS"/>
        </w:rPr>
        <w:t xml:space="preserve"> </w:t>
      </w:r>
      <w:r w:rsidRPr="000E03E3">
        <w:rPr>
          <w:rFonts w:cs="Arial"/>
          <w:lang w:val="sr-Cyrl-CS" w:eastAsia="sr-Latn-CS"/>
        </w:rPr>
        <w:t xml:space="preserve">добара: </w:t>
      </w:r>
      <w:r w:rsidR="00D07BAB" w:rsidRPr="00AE0033">
        <w:rPr>
          <w:rFonts w:eastAsia="TimesNewRomanPS-BoldMT" w:cs="Arial"/>
          <w:b/>
          <w:lang w:val="sr-Cyrl-RS"/>
        </w:rPr>
        <w:t>„</w:t>
      </w:r>
      <w:r w:rsidR="00D07BAB">
        <w:rPr>
          <w:rFonts w:eastAsia="TimesNewRomanPS-BoldMT" w:cs="Arial"/>
          <w:b/>
          <w:lang w:val="sr-Cyrl-RS"/>
        </w:rPr>
        <w:t>Медицински материјал, ознаке за БЗР, упутства за БЗР, протиклизне траке</w:t>
      </w:r>
      <w:r w:rsidR="00D07BAB" w:rsidRPr="000E03E3">
        <w:rPr>
          <w:rFonts w:cs="Arial"/>
          <w:b/>
        </w:rPr>
        <w:t>”</w:t>
      </w:r>
      <w:r w:rsidR="00D07BAB">
        <w:rPr>
          <w:rFonts w:cs="Arial"/>
          <w:b/>
          <w:lang w:val="sr-Cyrl-RS"/>
        </w:rPr>
        <w:t>,</w:t>
      </w:r>
      <w:r w:rsidRPr="000E03E3">
        <w:rPr>
          <w:rFonts w:cs="Arial"/>
          <w:b/>
          <w:lang w:val="sr-Cyrl-RS"/>
        </w:rPr>
        <w:t xml:space="preserve"> </w:t>
      </w:r>
      <w:r w:rsidR="00976D3D" w:rsidRPr="00976D3D">
        <w:rPr>
          <w:rFonts w:cs="Arial"/>
          <w:lang w:val="sr-Cyrl-RS"/>
        </w:rPr>
        <w:t>п</w:t>
      </w:r>
      <w:r w:rsidRPr="000E03E3">
        <w:rPr>
          <w:rFonts w:eastAsia="TimesNewRomanPS-BoldMT" w:cs="Arial"/>
          <w:lang w:val="sr-Cyrl-RS"/>
        </w:rPr>
        <w:t xml:space="preserve">артија </w:t>
      </w:r>
      <w:r w:rsidR="00754B85">
        <w:rPr>
          <w:rFonts w:eastAsia="TimesNewRomanPS-BoldMT" w:cs="Arial"/>
          <w:lang w:val="sr-Cyrl-RS"/>
        </w:rPr>
        <w:t>2</w:t>
      </w:r>
      <w:r w:rsidR="00D07BAB">
        <w:rPr>
          <w:rFonts w:eastAsia="TimesNewRomanPS-BoldMT" w:cs="Arial"/>
          <w:lang w:val="sr-Cyrl-RS"/>
        </w:rPr>
        <w:t xml:space="preserve"> </w:t>
      </w:r>
      <w:r w:rsidR="008A495E">
        <w:rPr>
          <w:rFonts w:eastAsia="TimesNewRomanPS-BoldMT" w:cs="Arial"/>
          <w:lang w:val="sr-Cyrl-RS"/>
        </w:rPr>
        <w:t>–</w:t>
      </w:r>
      <w:r w:rsidR="00754B85" w:rsidRPr="00CE0783">
        <w:rPr>
          <w:rFonts w:cs="Arial"/>
          <w:color w:val="000000"/>
          <w:lang w:val="ru-RU"/>
        </w:rPr>
        <w:t xml:space="preserve"> </w:t>
      </w:r>
      <w:r w:rsidR="008A495E">
        <w:rPr>
          <w:rFonts w:cs="Arial"/>
          <w:color w:val="000000"/>
          <w:lang w:val="sr-Latn-RS"/>
        </w:rPr>
        <w:t>„</w:t>
      </w:r>
      <w:r w:rsidR="00D07BAB">
        <w:rPr>
          <w:rFonts w:cs="Arial"/>
          <w:color w:val="000000"/>
          <w:lang w:val="ru-RU"/>
        </w:rPr>
        <w:t>Медицински материјал</w:t>
      </w:r>
      <w:r w:rsidR="00251372">
        <w:rPr>
          <w:rFonts w:cs="Arial"/>
          <w:color w:val="000000"/>
          <w:lang w:val="ru-RU"/>
        </w:rPr>
        <w:t xml:space="preserve"> за потребе техничког центра Ниш</w:t>
      </w:r>
      <w:r w:rsidR="008A495E">
        <w:rPr>
          <w:rFonts w:cs="Arial"/>
          <w:color w:val="000000"/>
          <w:lang w:val="sr-Latn-RS"/>
        </w:rPr>
        <w:t>“</w:t>
      </w:r>
      <w:r w:rsidRPr="000E03E3">
        <w:rPr>
          <w:rFonts w:eastAsia="TimesNewRomanPS-BoldMT" w:cs="Arial"/>
          <w:lang w:val="sr-Cyrl-RS"/>
        </w:rPr>
        <w:t xml:space="preserve">, </w:t>
      </w:r>
      <w:r w:rsidRPr="008A495E">
        <w:rPr>
          <w:rFonts w:cs="Arial"/>
          <w:lang w:val="sr-Cyrl-RS"/>
        </w:rPr>
        <w:t>бр.</w:t>
      </w:r>
      <w:r w:rsidRPr="000E03E3">
        <w:rPr>
          <w:rFonts w:cs="Arial"/>
          <w:lang w:val="sr-Cyrl-RS"/>
        </w:rPr>
        <w:t xml:space="preserve"> Ј</w:t>
      </w:r>
      <w:r w:rsidRPr="000E03E3">
        <w:rPr>
          <w:rFonts w:cs="Arial"/>
          <w:lang w:val="sr-Cyrl-CS"/>
        </w:rPr>
        <w:t>Н/</w:t>
      </w:r>
      <w:r w:rsidRPr="000E03E3">
        <w:rPr>
          <w:rFonts w:cs="Arial"/>
          <w:color w:val="000000"/>
          <w:lang w:val="sr-Cyrl-CS"/>
        </w:rPr>
        <w:t>8</w:t>
      </w:r>
      <w:r w:rsidR="00D07BAB">
        <w:rPr>
          <w:rFonts w:cs="Arial"/>
          <w:color w:val="000000"/>
          <w:lang w:val="sr-Cyrl-CS"/>
        </w:rPr>
        <w:t>4</w:t>
      </w:r>
      <w:r w:rsidRPr="000E03E3">
        <w:rPr>
          <w:rFonts w:cs="Arial"/>
          <w:color w:val="000000"/>
          <w:lang w:val="sr-Cyrl-CS"/>
        </w:rPr>
        <w:t>00/0</w:t>
      </w:r>
      <w:r w:rsidR="00D07BAB">
        <w:rPr>
          <w:rFonts w:cs="Arial"/>
          <w:color w:val="000000"/>
          <w:lang w:val="sr-Cyrl-CS"/>
        </w:rPr>
        <w:t>126</w:t>
      </w:r>
      <w:r w:rsidRPr="000E03E3">
        <w:rPr>
          <w:rFonts w:cs="Arial"/>
          <w:color w:val="000000"/>
          <w:lang w:val="sr-Cyrl-CS"/>
        </w:rPr>
        <w:t>/201</w:t>
      </w:r>
      <w:r w:rsidR="00D07BAB">
        <w:rPr>
          <w:rFonts w:cs="Arial"/>
          <w:color w:val="000000"/>
          <w:lang w:val="sr-Cyrl-CS"/>
        </w:rPr>
        <w:t>7</w:t>
      </w:r>
      <w:r w:rsidRPr="000E03E3">
        <w:rPr>
          <w:rFonts w:cs="Arial"/>
          <w:lang w:val="sr-Cyrl-RS"/>
        </w:rPr>
        <w:t xml:space="preserve"> </w:t>
      </w:r>
      <w:r w:rsidRPr="000E03E3">
        <w:rPr>
          <w:rFonts w:cs="Arial"/>
          <w:b/>
          <w:lang w:val="sr-Cyrl-RS"/>
        </w:rPr>
        <w:t xml:space="preserve"> </w:t>
      </w:r>
      <w:r w:rsidRPr="000E03E3">
        <w:rPr>
          <w:rFonts w:eastAsia="TimesNewRomanPS-BoldMT" w:cs="Arial"/>
          <w:lang w:val="sr-Cyrl-RS"/>
        </w:rPr>
        <w:t xml:space="preserve">ради закључења </w:t>
      </w:r>
      <w:r w:rsidR="008A495E">
        <w:rPr>
          <w:rFonts w:eastAsia="TimesNewRomanPS-BoldMT" w:cs="Arial"/>
          <w:lang w:val="sr-Latn-RS"/>
        </w:rPr>
        <w:t>o</w:t>
      </w:r>
      <w:r w:rsidR="00C27FA1">
        <w:rPr>
          <w:rFonts w:eastAsia="TimesNewRomanPS-BoldMT" w:cs="Arial"/>
          <w:lang w:val="sr-Cyrl-RS"/>
        </w:rPr>
        <w:t>квирног</w:t>
      </w:r>
      <w:r w:rsidRPr="000E03E3">
        <w:rPr>
          <w:rFonts w:eastAsia="TimesNewRomanPS-BoldMT" w:cs="Arial"/>
          <w:lang w:val="sr-Cyrl-RS"/>
        </w:rPr>
        <w:t xml:space="preserve"> споразума на период од две  године са једним понуђачем</w:t>
      </w:r>
    </w:p>
    <w:p w:rsidR="002C58D1" w:rsidRPr="000E03E3" w:rsidRDefault="002C58D1" w:rsidP="002C58D1">
      <w:pPr>
        <w:spacing w:before="0"/>
        <w:rPr>
          <w:rFonts w:cs="Arial"/>
          <w:bCs/>
          <w:color w:val="00B0F0"/>
        </w:rPr>
      </w:pPr>
    </w:p>
    <w:p w:rsidR="002C58D1" w:rsidRPr="000E03E3" w:rsidRDefault="002C58D1" w:rsidP="002C58D1">
      <w:pPr>
        <w:spacing w:before="0"/>
        <w:rPr>
          <w:rFonts w:cs="Arial"/>
          <w:b/>
          <w:bCs/>
          <w:i/>
          <w:iCs/>
        </w:rPr>
      </w:pPr>
      <w:r w:rsidRPr="000E03E3">
        <w:rPr>
          <w:rFonts w:cs="Arial"/>
          <w:b/>
          <w:bCs/>
          <w:i/>
          <w:iCs/>
        </w:rPr>
        <w:t>1)ОПШТИ ПОДАЦИ О ПОНУЂАЧУ</w:t>
      </w:r>
    </w:p>
    <w:p w:rsidR="002C58D1" w:rsidRPr="000E03E3" w:rsidRDefault="002C58D1" w:rsidP="002C58D1">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tc>
      </w:tr>
      <w:tr w:rsidR="002C58D1" w:rsidRPr="000E03E3" w:rsidTr="009053A8">
        <w:trPr>
          <w:trHeight w:val="62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8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64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12"/>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i/>
                <w:iCs/>
              </w:rPr>
            </w:pPr>
          </w:p>
          <w:p w:rsidR="002C58D1" w:rsidRPr="000E03E3" w:rsidRDefault="002C58D1" w:rsidP="009053A8">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2C58D1" w:rsidRPr="000E03E3" w:rsidRDefault="002C58D1" w:rsidP="009053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tc>
      </w:tr>
      <w:tr w:rsidR="002C58D1" w:rsidRPr="000E03E3" w:rsidTr="009053A8">
        <w:trPr>
          <w:trHeight w:val="557"/>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30"/>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rPr>
            </w:pPr>
          </w:p>
          <w:p w:rsidR="002C58D1" w:rsidRPr="000E03E3" w:rsidRDefault="002C58D1" w:rsidP="009053A8">
            <w:pPr>
              <w:spacing w:before="0"/>
              <w:rPr>
                <w:rFonts w:cs="Arial"/>
                <w:b/>
                <w:bCs/>
                <w:i/>
                <w:iCs/>
              </w:rPr>
            </w:pPr>
          </w:p>
          <w:p w:rsidR="002C58D1" w:rsidRPr="000E03E3" w:rsidRDefault="002C58D1" w:rsidP="009053A8">
            <w:pPr>
              <w:spacing w:before="0"/>
              <w:rPr>
                <w:rFonts w:cs="Arial"/>
                <w:b/>
                <w:bCs/>
                <w:i/>
                <w:iCs/>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i/>
                <w:iCs/>
                <w:lang w:val="ru-RU"/>
              </w:rPr>
            </w:pPr>
          </w:p>
          <w:p w:rsidR="002C58D1" w:rsidRPr="000E03E3" w:rsidRDefault="002C58D1" w:rsidP="009053A8">
            <w:pPr>
              <w:spacing w:before="0"/>
              <w:rPr>
                <w:rFonts w:cs="Arial"/>
                <w:b/>
                <w:bCs/>
                <w:i/>
                <w:iCs/>
                <w:lang w:val="ru-RU"/>
              </w:rPr>
            </w:pPr>
          </w:p>
          <w:p w:rsidR="002C58D1" w:rsidRPr="000E03E3" w:rsidRDefault="002C58D1" w:rsidP="009053A8">
            <w:pPr>
              <w:spacing w:before="0"/>
              <w:rPr>
                <w:rFonts w:cs="Arial"/>
                <w:b/>
                <w:bCs/>
                <w:i/>
                <w:iCs/>
                <w:lang w:val="ru-RU"/>
              </w:rPr>
            </w:pPr>
          </w:p>
        </w:tc>
      </w:tr>
      <w:tr w:rsidR="002C58D1" w:rsidRPr="000E03E3" w:rsidTr="009053A8">
        <w:trPr>
          <w:trHeight w:val="593"/>
        </w:trPr>
        <w:tc>
          <w:tcPr>
            <w:tcW w:w="4621" w:type="dxa"/>
            <w:tcBorders>
              <w:top w:val="single" w:sz="4" w:space="0" w:color="000000"/>
              <w:left w:val="single" w:sz="4" w:space="0" w:color="000000"/>
              <w:bottom w:val="single" w:sz="4" w:space="0" w:color="000000"/>
            </w:tcBorders>
          </w:tcPr>
          <w:p w:rsidR="002C58D1" w:rsidRPr="000E03E3" w:rsidRDefault="002C58D1" w:rsidP="009053A8">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p w:rsidR="002C58D1" w:rsidRPr="000E03E3" w:rsidRDefault="002C58D1" w:rsidP="009053A8">
            <w:pPr>
              <w:spacing w:before="0"/>
              <w:ind w:firstLine="708"/>
              <w:rPr>
                <w:rFonts w:cs="Arial"/>
                <w:b/>
                <w:bCs/>
                <w:i/>
                <w:iCs/>
                <w:lang w:val="ru-RU"/>
              </w:rPr>
            </w:pPr>
          </w:p>
        </w:tc>
      </w:tr>
    </w:tbl>
    <w:p w:rsidR="002C58D1" w:rsidRPr="000E03E3" w:rsidRDefault="002C58D1" w:rsidP="002C58D1">
      <w:pPr>
        <w:spacing w:before="0"/>
        <w:rPr>
          <w:rFonts w:cs="Arial"/>
        </w:rPr>
      </w:pPr>
    </w:p>
    <w:p w:rsidR="002C58D1" w:rsidRPr="000E03E3" w:rsidRDefault="002C58D1" w:rsidP="002C58D1">
      <w:pPr>
        <w:spacing w:before="0"/>
        <w:rPr>
          <w:rFonts w:cs="Arial"/>
          <w:b/>
          <w:bCs/>
          <w:i/>
          <w:iCs/>
        </w:rPr>
      </w:pPr>
      <w:r w:rsidRPr="000E03E3">
        <w:rPr>
          <w:rFonts w:cs="Arial"/>
          <w:b/>
          <w:bCs/>
          <w:i/>
          <w:iCs/>
        </w:rPr>
        <w:t xml:space="preserve">2) ПОНУДУ ПОДНОСИ: </w:t>
      </w: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9282"/>
      </w:tblGrid>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rPr>
            </w:pPr>
          </w:p>
          <w:p w:rsidR="002C58D1" w:rsidRPr="000E03E3" w:rsidRDefault="002C58D1" w:rsidP="009053A8">
            <w:pPr>
              <w:spacing w:before="0"/>
              <w:jc w:val="center"/>
              <w:rPr>
                <w:rFonts w:cs="Arial"/>
                <w:b/>
                <w:bCs/>
              </w:rPr>
            </w:pPr>
            <w:r w:rsidRPr="000E03E3">
              <w:rPr>
                <w:rFonts w:cs="Arial"/>
                <w:b/>
                <w:bCs/>
              </w:rPr>
              <w:t xml:space="preserve">А) САМОСТАЛНО </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bCs/>
              </w:rPr>
            </w:pPr>
            <w:r w:rsidRPr="000E03E3">
              <w:rPr>
                <w:rFonts w:cs="Arial"/>
                <w:b/>
                <w:bCs/>
              </w:rPr>
              <w:t>Б) СА ПОДИЗВОЂАЧЕМ</w:t>
            </w:r>
          </w:p>
        </w:tc>
      </w:tr>
      <w:tr w:rsidR="002C58D1" w:rsidRPr="000E03E3" w:rsidTr="009053A8">
        <w:tc>
          <w:tcPr>
            <w:tcW w:w="9282"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jc w:val="center"/>
              <w:rPr>
                <w:rFonts w:cs="Arial"/>
                <w:b/>
                <w:bCs/>
              </w:rPr>
            </w:pPr>
          </w:p>
          <w:p w:rsidR="002C58D1" w:rsidRPr="000E03E3" w:rsidRDefault="002C58D1" w:rsidP="009053A8">
            <w:pPr>
              <w:spacing w:before="0"/>
              <w:jc w:val="center"/>
              <w:rPr>
                <w:rFonts w:cs="Arial"/>
                <w:b/>
                <w:i/>
                <w:iCs/>
                <w:lang w:val="ru-RU"/>
              </w:rPr>
            </w:pPr>
            <w:r w:rsidRPr="000E03E3">
              <w:rPr>
                <w:rFonts w:cs="Arial"/>
                <w:b/>
                <w:bCs/>
              </w:rPr>
              <w:t>В) КАО ЗАЈЕДНИЧКУ ПОНУДУ</w:t>
            </w:r>
          </w:p>
        </w:tc>
      </w:tr>
    </w:tbl>
    <w:p w:rsidR="002C58D1" w:rsidRPr="000E03E3" w:rsidRDefault="002C58D1" w:rsidP="002C58D1">
      <w:pPr>
        <w:spacing w:before="0"/>
        <w:rPr>
          <w:rFonts w:cs="Arial"/>
          <w:b/>
          <w:i/>
          <w:iCs/>
          <w:lang w:val="ru-RU"/>
        </w:rPr>
      </w:pPr>
    </w:p>
    <w:p w:rsidR="002C58D1" w:rsidRPr="00D6165B" w:rsidRDefault="002C58D1" w:rsidP="002C58D1">
      <w:pPr>
        <w:spacing w:before="0"/>
        <w:rPr>
          <w:rFonts w:cs="Arial"/>
          <w:bCs/>
          <w:sz w:val="18"/>
          <w:szCs w:val="18"/>
          <w:lang w:val="ru-RU"/>
        </w:rPr>
      </w:pPr>
      <w:r w:rsidRPr="00D6165B">
        <w:rPr>
          <w:rFonts w:cs="Arial"/>
          <w:b/>
          <w:i/>
          <w:iCs/>
          <w:sz w:val="18"/>
          <w:szCs w:val="18"/>
          <w:lang w:val="ru-RU"/>
        </w:rPr>
        <w:t>Напомена:</w:t>
      </w:r>
      <w:r w:rsidRPr="00D6165B">
        <w:rPr>
          <w:rFonts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58D1" w:rsidRDefault="002C58D1" w:rsidP="002C58D1">
      <w:pPr>
        <w:spacing w:before="0"/>
        <w:rPr>
          <w:rFonts w:cs="Arial"/>
          <w:bCs/>
          <w:lang w:val="sr-Cyrl-CS"/>
        </w:rPr>
      </w:pPr>
    </w:p>
    <w:p w:rsidR="00D6165B" w:rsidRPr="000E03E3" w:rsidRDefault="00D6165B" w:rsidP="002C58D1">
      <w:pPr>
        <w:spacing w:before="0"/>
        <w:rPr>
          <w:rFonts w:cs="Arial"/>
          <w:bCs/>
          <w:lang w:val="sr-Cyrl-CS"/>
        </w:rPr>
      </w:pPr>
    </w:p>
    <w:p w:rsidR="002C58D1" w:rsidRPr="000E03E3" w:rsidRDefault="002C58D1" w:rsidP="002C58D1">
      <w:pPr>
        <w:spacing w:before="0"/>
        <w:rPr>
          <w:rFonts w:cs="Arial"/>
          <w:b/>
          <w:bCs/>
          <w:i/>
        </w:rPr>
      </w:pPr>
      <w:r w:rsidRPr="000E03E3">
        <w:rPr>
          <w:rFonts w:cs="Arial"/>
          <w:b/>
          <w:bCs/>
          <w:i/>
          <w:lang w:val="sr-Cyrl-CS"/>
        </w:rPr>
        <w:lastRenderedPageBreak/>
        <w:t xml:space="preserve">3) </w:t>
      </w:r>
      <w:r w:rsidRPr="000E03E3">
        <w:rPr>
          <w:rFonts w:cs="Arial"/>
          <w:b/>
          <w:bCs/>
          <w:i/>
        </w:rPr>
        <w:t xml:space="preserve">ПОДАЦИ О ПОДИЗВОЂАЧУ </w:t>
      </w:r>
    </w:p>
    <w:p w:rsidR="002C58D1" w:rsidRPr="000E03E3" w:rsidRDefault="002C58D1" w:rsidP="002C58D1">
      <w:pPr>
        <w:spacing w:before="0"/>
        <w:rPr>
          <w:rFonts w:cs="Arial"/>
          <w:b/>
          <w:bCs/>
          <w:i/>
        </w:rPr>
      </w:pPr>
    </w:p>
    <w:p w:rsidR="002C58D1" w:rsidRPr="000E03E3" w:rsidRDefault="002C58D1" w:rsidP="002C58D1">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rPr>
          <w:trHeight w:val="51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bl>
    <w:p w:rsidR="002C58D1" w:rsidRPr="000E03E3" w:rsidRDefault="002C58D1" w:rsidP="002C58D1">
      <w:pPr>
        <w:spacing w:before="0"/>
        <w:rPr>
          <w:rFonts w:cs="Arial"/>
          <w:b/>
          <w:bCs/>
          <w:i/>
          <w:iCs/>
          <w:u w:val="single"/>
          <w:lang w:val="ru-RU"/>
        </w:rPr>
      </w:pPr>
    </w:p>
    <w:p w:rsidR="002C58D1" w:rsidRPr="000E03E3" w:rsidRDefault="002C58D1" w:rsidP="002C58D1">
      <w:pPr>
        <w:spacing w:before="0"/>
        <w:rPr>
          <w:rFonts w:cs="Arial"/>
          <w:b/>
          <w:bCs/>
          <w:i/>
          <w:iCs/>
          <w:u w:val="single"/>
          <w:lang w:val="ru-RU"/>
        </w:rPr>
      </w:pPr>
    </w:p>
    <w:p w:rsidR="002C58D1" w:rsidRPr="00D6165B" w:rsidRDefault="002C58D1" w:rsidP="002C58D1">
      <w:pPr>
        <w:spacing w:before="0"/>
        <w:rPr>
          <w:rFonts w:cs="Arial"/>
          <w:i/>
          <w:iCs/>
          <w:sz w:val="18"/>
          <w:szCs w:val="18"/>
          <w:lang w:val="ru-RU"/>
        </w:rPr>
      </w:pPr>
      <w:r w:rsidRPr="00D6165B">
        <w:rPr>
          <w:rFonts w:cs="Arial"/>
          <w:b/>
          <w:bCs/>
          <w:i/>
          <w:iCs/>
          <w:sz w:val="18"/>
          <w:szCs w:val="18"/>
          <w:u w:val="single"/>
          <w:lang w:val="ru-RU"/>
        </w:rPr>
        <w:t>Напомена:</w:t>
      </w:r>
    </w:p>
    <w:p w:rsidR="002C58D1" w:rsidRPr="00D6165B" w:rsidRDefault="002C58D1" w:rsidP="002C58D1">
      <w:pPr>
        <w:spacing w:before="0"/>
        <w:rPr>
          <w:rFonts w:cs="Arial"/>
          <w:b/>
          <w:bCs/>
          <w:sz w:val="18"/>
          <w:szCs w:val="18"/>
          <w:lang w:val="ru-RU"/>
        </w:rPr>
      </w:pPr>
      <w:r w:rsidRPr="00D6165B">
        <w:rPr>
          <w:rFonts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58D1" w:rsidRPr="000E03E3" w:rsidRDefault="002C58D1" w:rsidP="002C58D1">
      <w:pPr>
        <w:spacing w:before="0"/>
        <w:rPr>
          <w:rFonts w:cs="Arial"/>
          <w:b/>
          <w:bCs/>
          <w:lang w:val="ru-RU"/>
        </w:rPr>
      </w:pPr>
    </w:p>
    <w:p w:rsidR="002C58D1" w:rsidRDefault="002C58D1" w:rsidP="002C58D1">
      <w:pPr>
        <w:spacing w:before="0"/>
        <w:rPr>
          <w:rFonts w:cs="Arial"/>
          <w:b/>
          <w:bCs/>
          <w:lang w:val="ru-RU"/>
        </w:rPr>
      </w:pPr>
    </w:p>
    <w:p w:rsidR="0058632E" w:rsidRDefault="0058632E"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6165B" w:rsidRDefault="00D6165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D07BAB" w:rsidRDefault="00D07BAB" w:rsidP="002C58D1">
      <w:pPr>
        <w:spacing w:before="0"/>
        <w:rPr>
          <w:rFonts w:cs="Arial"/>
          <w:b/>
          <w:bCs/>
          <w:lang w:val="ru-RU"/>
        </w:rPr>
      </w:pPr>
    </w:p>
    <w:p w:rsidR="002C58D1" w:rsidRPr="000E03E3" w:rsidRDefault="002C58D1" w:rsidP="002C58D1">
      <w:pPr>
        <w:spacing w:before="0"/>
        <w:rPr>
          <w:rFonts w:cs="Arial"/>
          <w:b/>
          <w:bCs/>
          <w:lang w:val="ru-RU"/>
        </w:rPr>
      </w:pPr>
    </w:p>
    <w:p w:rsidR="002C58D1" w:rsidRPr="000E03E3" w:rsidRDefault="002C58D1" w:rsidP="002C58D1">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2C58D1" w:rsidRPr="000E03E3" w:rsidRDefault="002C58D1" w:rsidP="002C58D1">
      <w:pPr>
        <w:spacing w:before="0"/>
        <w:rPr>
          <w:rFonts w:cs="Arial"/>
          <w:b/>
          <w:bCs/>
          <w:i/>
          <w:lang w:val="ru-RU"/>
        </w:rPr>
      </w:pPr>
    </w:p>
    <w:p w:rsidR="002C58D1" w:rsidRPr="000E03E3" w:rsidRDefault="002C58D1" w:rsidP="002C58D1">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rPr>
            </w:pPr>
          </w:p>
          <w:p w:rsidR="002C58D1" w:rsidRPr="000E03E3" w:rsidRDefault="002C58D1" w:rsidP="009053A8">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57"/>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602"/>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rPr>
          <w:trHeight w:val="503"/>
        </w:trPr>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lang w:val="ru-RU"/>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lang w:val="ru-RU"/>
              </w:rPr>
            </w:pPr>
          </w:p>
          <w:p w:rsidR="002C58D1" w:rsidRPr="000E03E3" w:rsidRDefault="002C58D1" w:rsidP="009053A8">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r w:rsidR="002C58D1" w:rsidRPr="000E03E3" w:rsidTr="009053A8">
        <w:tc>
          <w:tcPr>
            <w:tcW w:w="465"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2C58D1" w:rsidRPr="000E03E3" w:rsidRDefault="002C58D1" w:rsidP="009053A8">
            <w:pPr>
              <w:snapToGrid w:val="0"/>
              <w:spacing w:before="0"/>
              <w:rPr>
                <w:rFonts w:cs="Arial"/>
                <w:bCs/>
                <w:i/>
              </w:rPr>
            </w:pPr>
          </w:p>
          <w:p w:rsidR="002C58D1" w:rsidRPr="000E03E3" w:rsidRDefault="002C58D1" w:rsidP="009053A8">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C58D1" w:rsidRPr="000E03E3" w:rsidRDefault="002C58D1" w:rsidP="009053A8">
            <w:pPr>
              <w:snapToGrid w:val="0"/>
              <w:spacing w:before="0"/>
              <w:rPr>
                <w:rFonts w:cs="Arial"/>
                <w:b/>
                <w:bCs/>
              </w:rPr>
            </w:pPr>
          </w:p>
        </w:tc>
      </w:tr>
    </w:tbl>
    <w:p w:rsidR="002C58D1" w:rsidRPr="000E03E3" w:rsidRDefault="002C58D1" w:rsidP="002C58D1">
      <w:pPr>
        <w:spacing w:before="0"/>
        <w:rPr>
          <w:rFonts w:cs="Arial"/>
          <w:b/>
          <w:bCs/>
          <w:i/>
          <w:iCs/>
          <w:u w:val="single"/>
        </w:rPr>
      </w:pPr>
    </w:p>
    <w:p w:rsidR="002C58D1" w:rsidRPr="00D6165B" w:rsidRDefault="002C58D1" w:rsidP="002C58D1">
      <w:pPr>
        <w:spacing w:before="0"/>
        <w:rPr>
          <w:rFonts w:cs="Arial"/>
          <w:i/>
          <w:iCs/>
          <w:sz w:val="18"/>
          <w:szCs w:val="18"/>
          <w:lang w:val="ru-RU"/>
        </w:rPr>
      </w:pPr>
      <w:r w:rsidRPr="00D6165B">
        <w:rPr>
          <w:rFonts w:cs="Arial"/>
          <w:b/>
          <w:bCs/>
          <w:i/>
          <w:iCs/>
          <w:sz w:val="18"/>
          <w:szCs w:val="18"/>
          <w:u w:val="single"/>
        </w:rPr>
        <w:t>Напомена:</w:t>
      </w:r>
    </w:p>
    <w:p w:rsidR="002C58D1" w:rsidRPr="000E03E3" w:rsidRDefault="002C58D1" w:rsidP="002C58D1">
      <w:pPr>
        <w:spacing w:before="0"/>
        <w:rPr>
          <w:rFonts w:cs="Arial"/>
          <w:i/>
          <w:iCs/>
          <w:lang w:val="ru-RU"/>
        </w:rPr>
      </w:pPr>
      <w:r w:rsidRPr="00D6165B">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E03E3">
        <w:rPr>
          <w:rFonts w:cs="Arial"/>
          <w:i/>
          <w:iCs/>
          <w:lang w:val="ru-RU"/>
        </w:rPr>
        <w:t>.</w:t>
      </w: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B521FE" w:rsidRDefault="00B521FE" w:rsidP="001A330D">
      <w:pPr>
        <w:tabs>
          <w:tab w:val="left" w:pos="720"/>
        </w:tabs>
        <w:spacing w:before="0"/>
        <w:jc w:val="left"/>
        <w:rPr>
          <w:rFonts w:cs="Arial"/>
          <w:lang w:val="sr-Cyrl-RS"/>
        </w:rPr>
      </w:pPr>
    </w:p>
    <w:p w:rsidR="00D07BAB" w:rsidRDefault="00D07BAB" w:rsidP="001A330D">
      <w:pPr>
        <w:tabs>
          <w:tab w:val="left" w:pos="720"/>
        </w:tabs>
        <w:spacing w:before="0"/>
        <w:jc w:val="left"/>
        <w:rPr>
          <w:rFonts w:cs="Arial"/>
          <w:lang w:val="sr-Cyrl-RS"/>
        </w:rPr>
      </w:pPr>
    </w:p>
    <w:p w:rsidR="00D07BAB" w:rsidRDefault="00D07BAB" w:rsidP="001A330D">
      <w:pPr>
        <w:tabs>
          <w:tab w:val="left" w:pos="720"/>
        </w:tabs>
        <w:spacing w:before="0"/>
        <w:jc w:val="left"/>
        <w:rPr>
          <w:rFonts w:cs="Arial"/>
          <w:lang w:val="sr-Cyrl-RS"/>
        </w:rPr>
      </w:pPr>
    </w:p>
    <w:p w:rsidR="00D6165B" w:rsidRDefault="00D6165B" w:rsidP="001A330D">
      <w:pPr>
        <w:tabs>
          <w:tab w:val="left" w:pos="720"/>
        </w:tabs>
        <w:spacing w:before="0"/>
        <w:jc w:val="left"/>
        <w:rPr>
          <w:rFonts w:cs="Arial"/>
          <w:lang w:val="sr-Cyrl-RS"/>
        </w:rPr>
      </w:pPr>
    </w:p>
    <w:p w:rsidR="00D07BAB" w:rsidRPr="00D07BAB" w:rsidRDefault="00D07BAB" w:rsidP="001A330D">
      <w:pPr>
        <w:tabs>
          <w:tab w:val="left" w:pos="720"/>
        </w:tabs>
        <w:spacing w:before="0"/>
        <w:jc w:val="left"/>
        <w:rPr>
          <w:rFonts w:cs="Arial"/>
          <w:lang w:val="sr-Cyrl-RS"/>
        </w:rPr>
      </w:pPr>
    </w:p>
    <w:p w:rsidR="00B521FE" w:rsidRDefault="00B521FE" w:rsidP="001A330D">
      <w:pPr>
        <w:tabs>
          <w:tab w:val="left" w:pos="720"/>
        </w:tabs>
        <w:spacing w:before="0"/>
        <w:jc w:val="left"/>
        <w:rPr>
          <w:rFonts w:cs="Arial"/>
          <w:lang w:val="sr-Cyrl-RS"/>
        </w:rPr>
      </w:pPr>
    </w:p>
    <w:p w:rsidR="00C637E2" w:rsidRPr="00C637E2" w:rsidRDefault="00C637E2" w:rsidP="001A330D">
      <w:pPr>
        <w:tabs>
          <w:tab w:val="left" w:pos="720"/>
        </w:tabs>
        <w:spacing w:before="0"/>
        <w:jc w:val="left"/>
        <w:rPr>
          <w:rFonts w:cs="Arial"/>
          <w:lang w:val="sr-Cyrl-RS"/>
        </w:rPr>
      </w:pPr>
    </w:p>
    <w:p w:rsidR="00C637E2" w:rsidRPr="000E03E3" w:rsidRDefault="00C637E2" w:rsidP="00C637E2">
      <w:pPr>
        <w:spacing w:before="0"/>
        <w:rPr>
          <w:rFonts w:cs="Arial"/>
          <w:b/>
          <w:bCs/>
          <w:i/>
          <w:lang w:val="sr-Cyrl-CS"/>
        </w:rPr>
      </w:pPr>
      <w:r w:rsidRPr="000E03E3">
        <w:rPr>
          <w:rFonts w:cs="Arial"/>
          <w:b/>
          <w:bCs/>
          <w:i/>
          <w:lang w:val="sr-Cyrl-CS"/>
        </w:rPr>
        <w:lastRenderedPageBreak/>
        <w:t>5) ЦЕНА И КОМЕРЦИЈАЛНИ УСЛОВИ ПОНУДЕ</w:t>
      </w:r>
    </w:p>
    <w:p w:rsidR="00B521FE" w:rsidRPr="000E03E3" w:rsidRDefault="00B521FE" w:rsidP="001A330D">
      <w:pPr>
        <w:tabs>
          <w:tab w:val="left" w:pos="720"/>
        </w:tabs>
        <w:spacing w:before="0"/>
        <w:jc w:val="left"/>
        <w:rPr>
          <w:rFonts w:cs="Arial"/>
        </w:rPr>
      </w:pPr>
    </w:p>
    <w:p w:rsidR="001A330D" w:rsidRPr="000E03E3" w:rsidRDefault="001A330D" w:rsidP="001A330D">
      <w:pPr>
        <w:tabs>
          <w:tab w:val="left" w:pos="720"/>
        </w:tabs>
        <w:spacing w:before="0"/>
        <w:jc w:val="left"/>
        <w:rPr>
          <w:rFonts w:cs="Arial"/>
        </w:rPr>
      </w:pPr>
      <w:r w:rsidRPr="000E03E3">
        <w:rPr>
          <w:rFonts w:cs="Arial"/>
          <w:lang w:val="sr-Cyrl-RS"/>
        </w:rPr>
        <w:t xml:space="preserve">Партија 2 – </w:t>
      </w:r>
      <w:r w:rsidR="008A495E">
        <w:rPr>
          <w:rFonts w:cs="Arial"/>
          <w:lang w:val="sr-Latn-RS"/>
        </w:rPr>
        <w:t>„</w:t>
      </w:r>
      <w:r w:rsidR="00D07BAB">
        <w:rPr>
          <w:rFonts w:cs="Arial"/>
          <w:lang w:val="sr-Cyrl-RS"/>
        </w:rPr>
        <w:t>Медицински материјал</w:t>
      </w:r>
      <w:r w:rsidR="008A495E">
        <w:rPr>
          <w:rFonts w:cs="Arial"/>
          <w:lang w:val="sr-Latn-RS"/>
        </w:rPr>
        <w:t>“.</w:t>
      </w:r>
      <w:r w:rsidRPr="000E03E3">
        <w:rPr>
          <w:rFonts w:cs="Arial"/>
          <w:lang w:val="sr-Cyrl-RS"/>
        </w:rPr>
        <w:t xml:space="preserve">  </w:t>
      </w:r>
    </w:p>
    <w:p w:rsidR="00307F94" w:rsidRPr="000E03E3" w:rsidRDefault="00307F94" w:rsidP="00781B02">
      <w:pPr>
        <w:rPr>
          <w:lang w:val="sr-Cyrl-CS"/>
        </w:rPr>
      </w:pPr>
    </w:p>
    <w:p w:rsidR="0037087B" w:rsidRPr="000E03E3" w:rsidRDefault="0037087B" w:rsidP="0037087B">
      <w:pPr>
        <w:spacing w:before="0"/>
        <w:jc w:val="center"/>
        <w:rPr>
          <w:rFonts w:cs="Arial"/>
          <w:b/>
          <w:bCs/>
          <w:i/>
          <w:iCs/>
          <w:u w:val="single"/>
          <w:lang w:val="sr-Cyrl-CS"/>
        </w:rPr>
      </w:pPr>
      <w:r w:rsidRPr="000E03E3">
        <w:rPr>
          <w:rFonts w:cs="Arial"/>
          <w:b/>
          <w:bCs/>
          <w:i/>
          <w:iCs/>
          <w:u w:val="single"/>
          <w:lang w:val="sr-Cyrl-CS"/>
        </w:rPr>
        <w:t>ЦЕНА</w:t>
      </w:r>
    </w:p>
    <w:p w:rsidR="00A775FB" w:rsidRPr="000E03E3" w:rsidRDefault="00A775FB" w:rsidP="00781B0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503"/>
      </w:tblGrid>
      <w:tr w:rsidR="001A0994" w:rsidRPr="000E03E3" w:rsidTr="00A70E42">
        <w:trPr>
          <w:trHeight w:val="485"/>
        </w:trPr>
        <w:tc>
          <w:tcPr>
            <w:tcW w:w="5353"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503"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1A0994" w:rsidRPr="000E03E3" w:rsidTr="00A70E42">
        <w:trPr>
          <w:trHeight w:val="440"/>
        </w:trPr>
        <w:tc>
          <w:tcPr>
            <w:tcW w:w="5353" w:type="dxa"/>
            <w:vAlign w:val="center"/>
          </w:tcPr>
          <w:p w:rsidR="001A0994" w:rsidRPr="000E03E3" w:rsidRDefault="001A0994" w:rsidP="00251372">
            <w:pPr>
              <w:tabs>
                <w:tab w:val="left" w:pos="720"/>
              </w:tabs>
              <w:spacing w:before="0"/>
              <w:jc w:val="left"/>
              <w:rPr>
                <w:rFonts w:cs="Arial"/>
                <w:b/>
                <w:i/>
                <w:lang w:val="sr-Cyrl-CS"/>
              </w:rPr>
            </w:pPr>
            <w:r w:rsidRPr="000E03E3">
              <w:rPr>
                <w:rFonts w:cs="Arial"/>
                <w:lang w:val="sr-Cyrl-RS"/>
              </w:rPr>
              <w:t xml:space="preserve">Партија 2 – </w:t>
            </w:r>
            <w:r w:rsidR="008A495E">
              <w:rPr>
                <w:rFonts w:cs="Arial"/>
                <w:lang w:val="sr-Latn-RS"/>
              </w:rPr>
              <w:t>„</w:t>
            </w:r>
            <w:r w:rsidR="00D07BAB">
              <w:rPr>
                <w:rFonts w:cs="Arial"/>
                <w:lang w:val="sr-Cyrl-RS"/>
              </w:rPr>
              <w:t>Медицински материјал</w:t>
            </w:r>
            <w:r w:rsidR="00251372">
              <w:rPr>
                <w:rFonts w:cs="Arial"/>
                <w:lang w:val="sr-Cyrl-RS"/>
              </w:rPr>
              <w:t xml:space="preserve"> за потребе техничког центра Ниш</w:t>
            </w:r>
            <w:r w:rsidR="008A495E">
              <w:rPr>
                <w:rFonts w:cs="Arial"/>
                <w:lang w:val="sr-Latn-RS"/>
              </w:rPr>
              <w:t>“ -</w:t>
            </w:r>
            <w:r w:rsidRPr="000E03E3">
              <w:rPr>
                <w:rFonts w:cs="Arial"/>
                <w:lang w:val="sr-Cyrl-RS"/>
              </w:rPr>
              <w:t xml:space="preserve">   Ј</w:t>
            </w:r>
            <w:r w:rsidR="00D07BAB">
              <w:rPr>
                <w:rFonts w:cs="Arial"/>
                <w:lang w:val="sr-Cyrl-CS"/>
              </w:rPr>
              <w:t>Н/84</w:t>
            </w:r>
            <w:r w:rsidRPr="000E03E3">
              <w:rPr>
                <w:rFonts w:cs="Arial"/>
                <w:lang w:val="sr-Cyrl-CS"/>
              </w:rPr>
              <w:t>00/0</w:t>
            </w:r>
            <w:r w:rsidR="00D07BAB">
              <w:rPr>
                <w:rFonts w:cs="Arial"/>
                <w:lang w:val="sr-Cyrl-CS"/>
              </w:rPr>
              <w:t>126</w:t>
            </w:r>
            <w:r w:rsidRPr="000E03E3">
              <w:rPr>
                <w:rFonts w:cs="Arial"/>
                <w:lang w:val="sr-Cyrl-CS"/>
              </w:rPr>
              <w:t>/201</w:t>
            </w:r>
            <w:r w:rsidR="00D07BAB">
              <w:rPr>
                <w:rFonts w:cs="Arial"/>
                <w:lang w:val="sr-Cyrl-CS"/>
              </w:rPr>
              <w:t>7</w:t>
            </w:r>
            <w:r w:rsidRPr="000E03E3">
              <w:rPr>
                <w:rFonts w:cs="Arial"/>
                <w:color w:val="FF0000"/>
                <w:lang w:val="sr-Cyrl-RS"/>
              </w:rPr>
              <w:t xml:space="preserve"> </w:t>
            </w:r>
          </w:p>
        </w:tc>
        <w:tc>
          <w:tcPr>
            <w:tcW w:w="4503" w:type="dxa"/>
          </w:tcPr>
          <w:p w:rsidR="001A0994" w:rsidRPr="000E03E3" w:rsidRDefault="001A0994" w:rsidP="004D497C">
            <w:pPr>
              <w:spacing w:before="0"/>
              <w:jc w:val="center"/>
              <w:rPr>
                <w:rFonts w:cs="Arial"/>
                <w:b/>
                <w:bCs/>
                <w:i/>
                <w:iCs/>
                <w:lang w:val="sr-Cyrl-CS"/>
              </w:rPr>
            </w:pPr>
          </w:p>
          <w:p w:rsidR="001A0994" w:rsidRPr="000E03E3" w:rsidRDefault="001A0994" w:rsidP="004D497C">
            <w:pPr>
              <w:spacing w:before="0"/>
              <w:jc w:val="center"/>
              <w:rPr>
                <w:rFonts w:cs="Arial"/>
                <w:b/>
                <w:bCs/>
                <w:i/>
                <w:iCs/>
                <w:lang w:val="sr-Cyrl-CS"/>
              </w:rPr>
            </w:pPr>
          </w:p>
        </w:tc>
      </w:tr>
    </w:tbl>
    <w:p w:rsidR="001A0994" w:rsidRDefault="001A0994" w:rsidP="001A0994">
      <w:pPr>
        <w:spacing w:before="0"/>
        <w:jc w:val="center"/>
        <w:rPr>
          <w:rFonts w:cs="Arial"/>
          <w:b/>
          <w:bCs/>
          <w:i/>
          <w:iCs/>
          <w:u w:val="single"/>
          <w:lang w:val="sr-Cyrl-CS"/>
        </w:rPr>
      </w:pPr>
    </w:p>
    <w:p w:rsidR="008A495E" w:rsidRPr="000E03E3" w:rsidRDefault="008A495E" w:rsidP="001A0994">
      <w:pPr>
        <w:spacing w:before="0"/>
        <w:jc w:val="center"/>
        <w:rPr>
          <w:rFonts w:cs="Arial"/>
          <w:b/>
          <w:bCs/>
          <w:i/>
          <w:iCs/>
          <w:u w:val="single"/>
          <w:lang w:val="sr-Cyrl-CS"/>
        </w:rPr>
      </w:pPr>
    </w:p>
    <w:p w:rsidR="001A0994" w:rsidRPr="000E03E3" w:rsidRDefault="001A0994" w:rsidP="001A0994">
      <w:pPr>
        <w:spacing w:before="0"/>
        <w:jc w:val="center"/>
        <w:rPr>
          <w:rFonts w:cs="Arial"/>
          <w:b/>
          <w:bCs/>
          <w:i/>
          <w:iCs/>
          <w:u w:val="single"/>
          <w:lang w:val="sr-Cyrl-CS"/>
        </w:rPr>
      </w:pPr>
      <w:r w:rsidRPr="000E03E3">
        <w:rPr>
          <w:rFonts w:cs="Arial"/>
          <w:b/>
          <w:bCs/>
          <w:i/>
          <w:iCs/>
          <w:u w:val="single"/>
          <w:lang w:val="sr-Cyrl-CS"/>
        </w:rPr>
        <w:t>КОМЕРЦИЈАЛНИ УСЛОВИ</w:t>
      </w:r>
    </w:p>
    <w:p w:rsidR="001A0994" w:rsidRPr="000E03E3" w:rsidRDefault="001A0994" w:rsidP="001A0994">
      <w:pPr>
        <w:spacing w:before="0"/>
        <w:jc w:val="center"/>
        <w:rPr>
          <w:rFonts w:cs="Arial"/>
          <w:b/>
          <w:bCs/>
          <w:i/>
          <w:iCs/>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4589"/>
      </w:tblGrid>
      <w:tr w:rsidR="001A0994" w:rsidRPr="000E03E3" w:rsidTr="00A70E42">
        <w:trPr>
          <w:trHeight w:val="647"/>
        </w:trPr>
        <w:tc>
          <w:tcPr>
            <w:tcW w:w="5300"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УСЛОВ НАРУЧИОЦА</w:t>
            </w:r>
          </w:p>
        </w:tc>
        <w:tc>
          <w:tcPr>
            <w:tcW w:w="4589" w:type="dxa"/>
            <w:shd w:val="clear" w:color="auto" w:fill="C6D9F1"/>
            <w:vAlign w:val="center"/>
          </w:tcPr>
          <w:p w:rsidR="001A0994" w:rsidRPr="000E03E3" w:rsidRDefault="001A0994" w:rsidP="004D497C">
            <w:pPr>
              <w:spacing w:before="0"/>
              <w:jc w:val="center"/>
              <w:rPr>
                <w:rFonts w:cs="Arial"/>
                <w:b/>
                <w:bCs/>
                <w:i/>
                <w:iCs/>
                <w:lang w:val="sr-Cyrl-CS"/>
              </w:rPr>
            </w:pPr>
            <w:r w:rsidRPr="000E03E3">
              <w:rPr>
                <w:rFonts w:cs="Arial"/>
                <w:b/>
                <w:bCs/>
                <w:i/>
                <w:iCs/>
                <w:lang w:val="sr-Cyrl-CS"/>
              </w:rPr>
              <w:t>ПОНУДА ПОНУЂАЧА</w:t>
            </w:r>
          </w:p>
        </w:tc>
      </w:tr>
      <w:tr w:rsidR="001A0994" w:rsidRPr="000E03E3" w:rsidTr="00A70E42">
        <w:trPr>
          <w:trHeight w:val="3690"/>
        </w:trPr>
        <w:tc>
          <w:tcPr>
            <w:tcW w:w="5300" w:type="dxa"/>
            <w:vAlign w:val="center"/>
          </w:tcPr>
          <w:p w:rsidR="001A0994" w:rsidRPr="000E03E3" w:rsidRDefault="001A0994" w:rsidP="004D497C">
            <w:pPr>
              <w:spacing w:before="0"/>
              <w:rPr>
                <w:rFonts w:cs="Arial"/>
                <w:b/>
                <w:bCs/>
                <w:i/>
                <w:iCs/>
                <w:lang w:val="sr-Cyrl-CS"/>
              </w:rPr>
            </w:pPr>
          </w:p>
          <w:p w:rsidR="001A0994" w:rsidRPr="000E03E3" w:rsidRDefault="001A0994" w:rsidP="00006026">
            <w:pPr>
              <w:spacing w:before="0"/>
              <w:jc w:val="center"/>
              <w:rPr>
                <w:rFonts w:cs="Arial"/>
                <w:bCs/>
                <w:color w:val="000000"/>
                <w:lang w:val="sr-Cyrl-RS"/>
              </w:rPr>
            </w:pPr>
            <w:r w:rsidRPr="000E03E3">
              <w:rPr>
                <w:rFonts w:cs="Arial"/>
                <w:b/>
                <w:bCs/>
                <w:i/>
                <w:iCs/>
                <w:lang w:val="sr-Cyrl-CS"/>
              </w:rPr>
              <w:t>НАЧИН ПЛАЋАЊА:</w:t>
            </w:r>
          </w:p>
          <w:p w:rsidR="001A0994" w:rsidRPr="000E03E3" w:rsidRDefault="00C637E2"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  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c>
          <w:tcPr>
            <w:tcW w:w="4589" w:type="dxa"/>
            <w:vAlign w:val="center"/>
          </w:tcPr>
          <w:p w:rsidR="001A0994" w:rsidRPr="000E03E3" w:rsidRDefault="00C637E2" w:rsidP="00197832">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sidRPr="00531B30">
              <w:rPr>
                <w:rFonts w:cs="Arial"/>
                <w:bCs/>
                <w:color w:val="000000"/>
                <w:lang w:val="sr-Cyrl-RS"/>
              </w:rPr>
              <w:t xml:space="preserve"> на основу сваке појединачно издате </w:t>
            </w:r>
            <w:r>
              <w:rPr>
                <w:rFonts w:cs="Arial"/>
                <w:bCs/>
                <w:color w:val="000000"/>
                <w:lang w:val="sr-Cyrl-RS"/>
              </w:rPr>
              <w:t>н</w:t>
            </w:r>
            <w:r w:rsidRPr="00531B30">
              <w:rPr>
                <w:rFonts w:cs="Arial"/>
                <w:bCs/>
                <w:color w:val="000000"/>
                <w:lang w:val="sr-Cyrl-RS"/>
              </w:rPr>
              <w:t xml:space="preserve">аруџбенице,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Pr="00531B30">
              <w:rPr>
                <w:rFonts w:cs="Arial"/>
                <w:bCs/>
                <w:color w:val="000000"/>
                <w:lang w:val="sr-Cyrl-RS"/>
              </w:rPr>
              <w:t>, у року</w:t>
            </w:r>
            <w:r w:rsidRPr="00531B30">
              <w:rPr>
                <w:rFonts w:ascii="Times New Roman" w:hAnsi="Times New Roman"/>
                <w:color w:val="000000"/>
              </w:rPr>
              <w:t xml:space="preserve"> </w:t>
            </w:r>
            <w:r w:rsidRPr="00531B30">
              <w:rPr>
                <w:rFonts w:cs="Arial"/>
                <w:bCs/>
                <w:color w:val="000000"/>
                <w:lang w:val="sr-Cyrl-RS"/>
              </w:rPr>
              <w:t>од</w:t>
            </w:r>
            <w:r>
              <w:rPr>
                <w:rFonts w:cs="Arial"/>
                <w:bCs/>
                <w:color w:val="000000"/>
                <w:lang w:val="sr-Cyrl-RS"/>
              </w:rPr>
              <w:t xml:space="preserve"> 45</w:t>
            </w:r>
            <w:r w:rsidR="00197832">
              <w:rPr>
                <w:rFonts w:cs="Arial"/>
                <w:bCs/>
                <w:color w:val="000000"/>
                <w:lang w:val="sr-Cyrl-RS"/>
              </w:rPr>
              <w:t xml:space="preserve"> (четрдесетпет) </w:t>
            </w:r>
            <w:r>
              <w:rPr>
                <w:rFonts w:cs="Arial"/>
                <w:bCs/>
                <w:color w:val="000000"/>
                <w:lang w:val="sr-Cyrl-RS"/>
              </w:rPr>
              <w:t xml:space="preserve"> дана од</w:t>
            </w:r>
            <w:r w:rsidRPr="00531B30">
              <w:rPr>
                <w:rFonts w:cs="Arial"/>
                <w:bCs/>
                <w:color w:val="000000"/>
                <w:lang w:val="sr-Cyrl-RS"/>
              </w:rPr>
              <w:t xml:space="preserve"> дана пријема исправног рачуна, а након потписивања </w:t>
            </w:r>
            <w:r>
              <w:rPr>
                <w:rFonts w:cs="Arial"/>
                <w:bCs/>
                <w:color w:val="000000"/>
                <w:lang w:val="sr-Cyrl-RS"/>
              </w:rPr>
              <w:t>з</w:t>
            </w:r>
            <w:r w:rsidRPr="00531B30">
              <w:rPr>
                <w:lang w:val="sr-Cyrl-RS"/>
              </w:rPr>
              <w:t>аписника</w:t>
            </w:r>
            <w:r w:rsidR="00197832">
              <w:rPr>
                <w:lang w:val="sr-Cyrl-RS"/>
              </w:rPr>
              <w:t xml:space="preserve"> </w:t>
            </w:r>
            <w:r w:rsidRPr="00531B30">
              <w:rPr>
                <w:lang w:val="sr-Cyrl-RS"/>
              </w:rPr>
              <w:t>о квантитативном и квалитативном пријему добара</w:t>
            </w:r>
            <w:r>
              <w:rPr>
                <w:lang w:val="sr-Cyrl-RS"/>
              </w:rPr>
              <w:t xml:space="preserve"> – без примедби,</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w:t>
            </w:r>
          </w:p>
        </w:tc>
      </w:tr>
      <w:tr w:rsidR="001A0994" w:rsidRPr="000E03E3" w:rsidTr="00A70E42">
        <w:tc>
          <w:tcPr>
            <w:tcW w:w="5300" w:type="dxa"/>
            <w:vAlign w:val="center"/>
          </w:tcPr>
          <w:p w:rsidR="008A495E" w:rsidRDefault="008A495E" w:rsidP="00006026">
            <w:pPr>
              <w:spacing w:before="0"/>
              <w:jc w:val="center"/>
              <w:rPr>
                <w:rFonts w:cs="Arial"/>
                <w:b/>
                <w:bCs/>
                <w:i/>
                <w:iCs/>
                <w:lang w:val="sr-Cyrl-CS"/>
              </w:rPr>
            </w:pPr>
          </w:p>
          <w:p w:rsidR="001A0994" w:rsidRPr="000E03E3" w:rsidRDefault="001A0994" w:rsidP="00006026">
            <w:pPr>
              <w:spacing w:before="0"/>
              <w:jc w:val="center"/>
              <w:rPr>
                <w:rFonts w:cs="Arial"/>
                <w:b/>
                <w:bCs/>
                <w:i/>
                <w:iCs/>
                <w:lang w:val="sr-Cyrl-CS"/>
              </w:rPr>
            </w:pPr>
            <w:r w:rsidRPr="000E03E3">
              <w:rPr>
                <w:rFonts w:cs="Arial"/>
                <w:b/>
                <w:bCs/>
                <w:i/>
                <w:iCs/>
                <w:lang w:val="sr-Cyrl-CS"/>
              </w:rPr>
              <w:t>РОК ИСПОРУКЕ:</w:t>
            </w:r>
          </w:p>
          <w:p w:rsidR="001A0994" w:rsidRDefault="006B24B9" w:rsidP="008A495E">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Pr="0097672C">
              <w:rPr>
                <w:rFonts w:cs="Arial"/>
                <w:lang w:val="sr-Cyrl-CS"/>
              </w:rPr>
              <w:t xml:space="preserve">максимално </w:t>
            </w:r>
            <w:r w:rsidR="000F3652">
              <w:rPr>
                <w:rFonts w:cs="Arial"/>
                <w:lang w:val="sr-Cyrl-CS"/>
              </w:rPr>
              <w:t>30</w:t>
            </w:r>
            <w:r w:rsidRPr="0097672C">
              <w:rPr>
                <w:rFonts w:cs="Arial"/>
                <w:lang w:val="sr-Cyrl-CS"/>
              </w:rPr>
              <w:t xml:space="preserve"> (</w:t>
            </w:r>
            <w:r w:rsidR="000F3652">
              <w:rPr>
                <w:rFonts w:cs="Arial"/>
                <w:lang w:val="sr-Cyrl-CS"/>
              </w:rPr>
              <w:t>тридесет</w:t>
            </w:r>
            <w:r w:rsidRPr="0097672C">
              <w:rPr>
                <w:rFonts w:cs="Arial"/>
                <w:lang w:val="sr-Cyrl-CS"/>
              </w:rPr>
              <w:t xml:space="preserve">) </w:t>
            </w:r>
            <w:r w:rsidR="008A495E">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sidR="008A495E">
              <w:rPr>
                <w:rFonts w:cs="Arial"/>
                <w:lang w:val="sr-Cyrl-CS"/>
              </w:rPr>
              <w:t>н</w:t>
            </w:r>
            <w:r w:rsidRPr="000E03E3">
              <w:rPr>
                <w:rFonts w:cs="Arial"/>
                <w:lang w:val="sr-Cyrl-CS"/>
              </w:rPr>
              <w:t>аруџбенице.</w:t>
            </w:r>
          </w:p>
          <w:p w:rsidR="008A495E" w:rsidRPr="000E03E3" w:rsidRDefault="008A495E" w:rsidP="008A495E">
            <w:pPr>
              <w:spacing w:after="120"/>
              <w:ind w:left="142"/>
              <w:rPr>
                <w:rFonts w:cs="Arial"/>
                <w:bCs/>
                <w:i/>
                <w:iCs/>
                <w:lang w:val="sr-Latn-CS"/>
              </w:rPr>
            </w:pPr>
          </w:p>
        </w:tc>
        <w:tc>
          <w:tcPr>
            <w:tcW w:w="4589" w:type="dxa"/>
            <w:vAlign w:val="center"/>
          </w:tcPr>
          <w:p w:rsidR="001A0994" w:rsidRDefault="001A0994" w:rsidP="004D497C">
            <w:pPr>
              <w:spacing w:after="120"/>
              <w:ind w:left="142"/>
              <w:rPr>
                <w:rFonts w:cs="Arial"/>
                <w:lang w:val="sr-Cyrl-RS"/>
              </w:rPr>
            </w:pPr>
          </w:p>
          <w:p w:rsidR="001A0994" w:rsidRPr="000E03E3" w:rsidRDefault="001A0994" w:rsidP="00A70E42">
            <w:pPr>
              <w:spacing w:after="120"/>
              <w:rPr>
                <w:rFonts w:cs="Arial"/>
                <w:lang w:val="sr-Cyrl-CS"/>
              </w:rPr>
            </w:pPr>
            <w:r w:rsidRPr="000E03E3">
              <w:rPr>
                <w:rFonts w:cs="Arial"/>
                <w:lang w:val="sr-Cyrl-RS"/>
              </w:rPr>
              <w:t xml:space="preserve">Рок за </w:t>
            </w:r>
            <w:r w:rsidRPr="000E03E3">
              <w:rPr>
                <w:rFonts w:cs="Arial"/>
                <w:lang w:val="sr-Cyrl-CS"/>
              </w:rPr>
              <w:t xml:space="preserve">испоруку добара  </w:t>
            </w:r>
            <w:r w:rsidRPr="000E03E3">
              <w:rPr>
                <w:rFonts w:cs="Arial"/>
                <w:lang w:val="sr-Cyrl-RS"/>
              </w:rPr>
              <w:t>је</w:t>
            </w:r>
            <w:r w:rsidR="00406897" w:rsidRPr="000E03E3">
              <w:rPr>
                <w:rFonts w:cs="Arial"/>
                <w:lang w:val="sr-Cyrl-CS"/>
              </w:rPr>
              <w:t xml:space="preserve"> </w:t>
            </w:r>
            <w:r w:rsidRPr="000E03E3">
              <w:rPr>
                <w:rFonts w:cs="Arial"/>
                <w:lang w:val="sr-Cyrl-RS"/>
              </w:rPr>
              <w:t xml:space="preserve">____ </w:t>
            </w:r>
            <w:r w:rsidR="008A495E">
              <w:rPr>
                <w:rFonts w:cs="Arial"/>
                <w:lang w:val="sr-Cyrl-RS"/>
              </w:rPr>
              <w:t xml:space="preserve">календарских </w:t>
            </w:r>
            <w:r w:rsidRPr="000E03E3">
              <w:rPr>
                <w:rFonts w:cs="Arial"/>
                <w:lang w:val="sr-Cyrl-RS"/>
              </w:rPr>
              <w:t>дан</w:t>
            </w:r>
            <w:r w:rsidRPr="000E03E3">
              <w:rPr>
                <w:rFonts w:cs="Arial"/>
                <w:lang w:val="sr-Cyrl-CS"/>
              </w:rPr>
              <w:t>а</w:t>
            </w:r>
            <w:r w:rsidRPr="000E03E3">
              <w:rPr>
                <w:rFonts w:cs="Arial"/>
                <w:lang w:val="sr-Cyrl-RS"/>
              </w:rPr>
              <w:t xml:space="preserve"> од дана</w:t>
            </w:r>
            <w:r w:rsidRPr="000E03E3">
              <w:rPr>
                <w:rFonts w:cs="Arial"/>
                <w:color w:val="FF0000"/>
                <w:lang w:val="sr-Cyrl-CS"/>
              </w:rPr>
              <w:t xml:space="preserve"> </w:t>
            </w:r>
            <w:r w:rsidRPr="000E03E3">
              <w:rPr>
                <w:rFonts w:cs="Arial"/>
                <w:lang w:val="sr-Cyrl-CS"/>
              </w:rPr>
              <w:t>пријема</w:t>
            </w:r>
            <w:r w:rsidR="008A495E">
              <w:rPr>
                <w:rFonts w:cs="Arial"/>
                <w:lang w:val="sr-Cyrl-CS"/>
              </w:rPr>
              <w:t xml:space="preserve"> н</w:t>
            </w:r>
            <w:r w:rsidRPr="000E03E3">
              <w:rPr>
                <w:rFonts w:cs="Arial"/>
                <w:lang w:val="sr-Cyrl-CS"/>
              </w:rPr>
              <w:t>аруџбенице.</w:t>
            </w:r>
          </w:p>
          <w:p w:rsidR="001A0994" w:rsidRPr="000E03E3" w:rsidRDefault="001A0994" w:rsidP="004D497C">
            <w:pPr>
              <w:spacing w:before="0"/>
              <w:rPr>
                <w:rFonts w:cs="Arial"/>
                <w:bCs/>
                <w:i/>
                <w:iCs/>
                <w:lang w:val="sr-Cyrl-CS"/>
              </w:rPr>
            </w:pPr>
          </w:p>
        </w:tc>
      </w:tr>
      <w:tr w:rsidR="008A495E" w:rsidRPr="000E03E3" w:rsidTr="00A70E42">
        <w:trPr>
          <w:trHeight w:val="818"/>
        </w:trPr>
        <w:tc>
          <w:tcPr>
            <w:tcW w:w="5300" w:type="dxa"/>
            <w:vAlign w:val="center"/>
          </w:tcPr>
          <w:p w:rsidR="008A495E" w:rsidRPr="000E03E3" w:rsidRDefault="008A495E" w:rsidP="00365568">
            <w:pPr>
              <w:spacing w:before="0"/>
              <w:jc w:val="center"/>
              <w:rPr>
                <w:rFonts w:cs="Arial"/>
                <w:b/>
                <w:color w:val="FF0000"/>
                <w:lang w:val="sr-Cyrl-CS"/>
              </w:rPr>
            </w:pPr>
          </w:p>
          <w:p w:rsidR="008A495E" w:rsidRDefault="008A495E" w:rsidP="00365568">
            <w:pPr>
              <w:spacing w:before="0"/>
              <w:jc w:val="center"/>
              <w:rPr>
                <w:rFonts w:cs="Arial"/>
                <w:b/>
                <w:i/>
                <w:lang w:val="sr-Cyrl-CS"/>
              </w:rPr>
            </w:pPr>
            <w:r w:rsidRPr="00535EA8">
              <w:rPr>
                <w:rFonts w:cs="Arial"/>
                <w:b/>
                <w:i/>
                <w:lang w:val="sr-Cyrl-CS"/>
              </w:rPr>
              <w:t>МЕСТО И</w:t>
            </w:r>
            <w:r w:rsidRPr="00535EA8">
              <w:rPr>
                <w:rFonts w:cs="Arial"/>
                <w:b/>
                <w:i/>
                <w:lang w:val="bs-Cyrl-BA"/>
              </w:rPr>
              <w:t>СПОРУКЕ</w:t>
            </w:r>
            <w:r w:rsidRPr="00535EA8">
              <w:rPr>
                <w:rFonts w:cs="Arial"/>
                <w:b/>
                <w:i/>
                <w:lang w:val="sr-Cyrl-CS"/>
              </w:rPr>
              <w:t>:</w:t>
            </w:r>
          </w:p>
          <w:p w:rsidR="008A495E" w:rsidRPr="00535EA8" w:rsidRDefault="008A495E" w:rsidP="00365568">
            <w:pPr>
              <w:spacing w:before="0"/>
              <w:jc w:val="center"/>
              <w:rPr>
                <w:rFonts w:cs="Arial"/>
                <w:b/>
                <w:i/>
                <w:lang w:val="sr-Cyrl-CS"/>
              </w:rPr>
            </w:pPr>
          </w:p>
          <w:p w:rsidR="008A495E" w:rsidRPr="00740289" w:rsidRDefault="008A495E" w:rsidP="00365568">
            <w:pPr>
              <w:overflowPunct w:val="0"/>
              <w:spacing w:before="0" w:line="218" w:lineRule="auto"/>
              <w:ind w:right="20"/>
              <w:rPr>
                <w:rFonts w:cs="Arial"/>
                <w:lang w:val="sr-Cyrl-RS"/>
              </w:rPr>
            </w:pPr>
            <w:r w:rsidRPr="00740289">
              <w:rPr>
                <w:rFonts w:cs="Arial"/>
                <w:lang w:val="sr-Cyrl-RS"/>
              </w:rPr>
              <w:t xml:space="preserve">   Ф</w:t>
            </w:r>
            <w:r w:rsidRPr="00740289">
              <w:rPr>
                <w:rFonts w:cs="Arial"/>
                <w:lang w:val="sr-Cyrl-CS"/>
              </w:rPr>
              <w:t xml:space="preserve">ранко магацин Наручиоца: </w:t>
            </w:r>
          </w:p>
          <w:p w:rsidR="008A495E" w:rsidRDefault="008A495E" w:rsidP="00365568">
            <w:pPr>
              <w:tabs>
                <w:tab w:val="left" w:pos="720"/>
              </w:tabs>
              <w:spacing w:before="0"/>
              <w:ind w:left="142"/>
              <w:rPr>
                <w:rFonts w:cs="Arial"/>
                <w:lang w:val="sr-Cyrl-RS"/>
              </w:rPr>
            </w:pPr>
            <w:r>
              <w:rPr>
                <w:rFonts w:cs="Arial"/>
                <w:lang w:val="sr-Cyrl-RS"/>
              </w:rPr>
              <w:t xml:space="preserve"> </w:t>
            </w:r>
            <w:r w:rsidRPr="00740289">
              <w:rPr>
                <w:rFonts w:cs="Arial"/>
                <w:lang w:val="sr-Cyrl-RS"/>
              </w:rPr>
              <w:t xml:space="preserve">На територији  ТЦ </w:t>
            </w:r>
            <w:r>
              <w:rPr>
                <w:rFonts w:cs="Arial"/>
                <w:lang w:val="sr-Cyrl-RS"/>
              </w:rPr>
              <w:t xml:space="preserve">Ниш, а у складу са </w:t>
            </w:r>
            <w:r w:rsidR="008A1D95">
              <w:rPr>
                <w:rFonts w:cs="Arial"/>
                <w:lang w:val="sr-Cyrl-RS"/>
              </w:rPr>
              <w:t xml:space="preserve">  </w:t>
            </w:r>
            <w:r>
              <w:rPr>
                <w:rFonts w:cs="Arial"/>
                <w:lang w:val="sr-Cyrl-RS"/>
              </w:rPr>
              <w:t xml:space="preserve">примљеном </w:t>
            </w:r>
            <w:r w:rsidR="006F7A8E">
              <w:rPr>
                <w:rFonts w:cs="Arial"/>
                <w:lang w:val="sr-Cyrl-RS"/>
              </w:rPr>
              <w:t xml:space="preserve"> </w:t>
            </w:r>
            <w:r>
              <w:rPr>
                <w:rFonts w:cs="Arial"/>
                <w:lang w:val="sr-Cyrl-RS"/>
              </w:rPr>
              <w:t>наруџбеницом.</w:t>
            </w:r>
            <w:r w:rsidRPr="00740289">
              <w:rPr>
                <w:rFonts w:cs="Arial"/>
                <w:lang w:val="sr-Cyrl-RS"/>
              </w:rPr>
              <w:t xml:space="preserve"> </w:t>
            </w:r>
          </w:p>
          <w:p w:rsidR="008A495E" w:rsidRDefault="008A495E" w:rsidP="00365568">
            <w:pPr>
              <w:tabs>
                <w:tab w:val="left" w:pos="720"/>
              </w:tabs>
              <w:spacing w:before="0"/>
              <w:ind w:left="142"/>
              <w:rPr>
                <w:rFonts w:cs="Arial"/>
                <w:lang w:val="sr-Cyrl-RS"/>
              </w:rPr>
            </w:pPr>
          </w:p>
          <w:p w:rsidR="008A495E" w:rsidRPr="000E03E3" w:rsidRDefault="008A495E" w:rsidP="00365568">
            <w:pPr>
              <w:tabs>
                <w:tab w:val="left" w:pos="720"/>
              </w:tabs>
              <w:spacing w:before="0"/>
              <w:ind w:left="142"/>
              <w:rPr>
                <w:rFonts w:cs="Arial"/>
                <w:b/>
                <w:bCs/>
                <w:i/>
                <w:iCs/>
                <w:lang w:val="sr-Cyrl-CS"/>
              </w:rPr>
            </w:pPr>
          </w:p>
        </w:tc>
        <w:tc>
          <w:tcPr>
            <w:tcW w:w="4589" w:type="dxa"/>
          </w:tcPr>
          <w:p w:rsidR="008A495E" w:rsidRPr="000E03E3" w:rsidRDefault="008A495E" w:rsidP="00365568">
            <w:pPr>
              <w:spacing w:before="0"/>
              <w:rPr>
                <w:rFonts w:cs="Arial"/>
                <w:bCs/>
                <w:i/>
                <w:iCs/>
                <w:lang w:val="sr-Cyrl-CS"/>
              </w:rPr>
            </w:pPr>
          </w:p>
          <w:p w:rsidR="008A495E" w:rsidRPr="002D4B6F" w:rsidRDefault="008A495E" w:rsidP="00365568">
            <w:pPr>
              <w:jc w:val="center"/>
              <w:rPr>
                <w:rFonts w:cs="Arial"/>
              </w:rPr>
            </w:pPr>
            <w:r w:rsidRPr="002D4B6F">
              <w:rPr>
                <w:rFonts w:cs="Arial"/>
              </w:rPr>
              <w:t>Сагласан за захтевом наручиоца</w:t>
            </w:r>
          </w:p>
          <w:p w:rsidR="008A495E" w:rsidRDefault="008A495E" w:rsidP="00365568">
            <w:pPr>
              <w:jc w:val="center"/>
              <w:rPr>
                <w:rFonts w:cs="Arial"/>
                <w:lang w:val="sr-Cyrl-RS"/>
              </w:rPr>
            </w:pPr>
            <w:r w:rsidRPr="002D4B6F">
              <w:rPr>
                <w:rFonts w:cs="Arial"/>
              </w:rPr>
              <w:t>ДА/НЕ</w:t>
            </w:r>
          </w:p>
          <w:p w:rsidR="008A495E" w:rsidRPr="009B432E" w:rsidRDefault="008A495E" w:rsidP="00365568">
            <w:pPr>
              <w:jc w:val="center"/>
              <w:rPr>
                <w:rFonts w:cs="Arial"/>
                <w:color w:val="FF0000"/>
                <w:sz w:val="18"/>
                <w:szCs w:val="18"/>
                <w:lang w:val="sr-Cyrl-CS"/>
              </w:rPr>
            </w:pPr>
            <w:r w:rsidRPr="009B432E">
              <w:rPr>
                <w:rFonts w:cs="Arial"/>
                <w:sz w:val="18"/>
                <w:szCs w:val="18"/>
              </w:rPr>
              <w:t>(заокружити)</w:t>
            </w:r>
          </w:p>
        </w:tc>
      </w:tr>
      <w:tr w:rsidR="000F3652" w:rsidRPr="000E03E3" w:rsidTr="000F3652">
        <w:trPr>
          <w:trHeight w:val="818"/>
        </w:trPr>
        <w:tc>
          <w:tcPr>
            <w:tcW w:w="5300" w:type="dxa"/>
            <w:vAlign w:val="center"/>
          </w:tcPr>
          <w:p w:rsidR="000F3652" w:rsidRDefault="000F3652" w:rsidP="00045955">
            <w:pPr>
              <w:spacing w:before="0"/>
              <w:jc w:val="center"/>
              <w:rPr>
                <w:rFonts w:cs="Arial"/>
                <w:b/>
                <w:bCs/>
                <w:i/>
                <w:iCs/>
                <w:lang w:val="sr-Cyrl-CS"/>
              </w:rPr>
            </w:pPr>
          </w:p>
          <w:p w:rsidR="000F3652" w:rsidRPr="000E03E3" w:rsidRDefault="000F3652" w:rsidP="00045955">
            <w:pPr>
              <w:spacing w:before="0"/>
              <w:jc w:val="center"/>
              <w:rPr>
                <w:rFonts w:cs="Arial"/>
                <w:b/>
                <w:bCs/>
                <w:i/>
                <w:iCs/>
                <w:lang w:val="sr-Cyrl-CS"/>
              </w:rPr>
            </w:pPr>
            <w:r w:rsidRPr="000E03E3">
              <w:rPr>
                <w:rFonts w:cs="Arial"/>
                <w:b/>
                <w:bCs/>
                <w:i/>
                <w:iCs/>
                <w:lang w:val="sr-Cyrl-CS"/>
              </w:rPr>
              <w:t xml:space="preserve">РОК </w:t>
            </w:r>
            <w:r>
              <w:rPr>
                <w:rFonts w:cs="Arial"/>
                <w:b/>
                <w:bCs/>
                <w:i/>
                <w:iCs/>
                <w:lang w:val="sr-Cyrl-CS"/>
              </w:rPr>
              <w:t>ТРАЈАЊА</w:t>
            </w:r>
            <w:r w:rsidRPr="000E03E3">
              <w:rPr>
                <w:rFonts w:cs="Arial"/>
                <w:b/>
                <w:bCs/>
                <w:i/>
                <w:iCs/>
                <w:lang w:val="sr-Cyrl-CS"/>
              </w:rPr>
              <w:t>:</w:t>
            </w:r>
          </w:p>
          <w:p w:rsidR="001329B6" w:rsidRDefault="001329B6" w:rsidP="00045955">
            <w:pPr>
              <w:spacing w:after="120"/>
              <w:ind w:left="142"/>
              <w:rPr>
                <w:rFonts w:cs="Arial"/>
                <w:lang w:val="sr-Cyrl-RS"/>
              </w:rPr>
            </w:pPr>
            <w:r>
              <w:rPr>
                <w:rFonts w:cs="Arial"/>
                <w:lang w:val="sr-Cyrl-RS"/>
              </w:rPr>
              <w:t>Датум производње за све производе из садржаја комплета, који имају рок трајања,</w:t>
            </w:r>
            <w:r w:rsidR="00991813">
              <w:rPr>
                <w:rFonts w:cs="Arial"/>
                <w:lang w:val="sr-Cyrl-RS"/>
              </w:rPr>
              <w:t xml:space="preserve"> у тренутку испоруке</w:t>
            </w:r>
            <w:r>
              <w:rPr>
                <w:rFonts w:cs="Arial"/>
                <w:lang w:val="sr-Cyrl-RS"/>
              </w:rPr>
              <w:t xml:space="preserve"> не може бити старији од 60 </w:t>
            </w:r>
            <w:r w:rsidRPr="0097672C">
              <w:rPr>
                <w:rFonts w:cs="Arial"/>
                <w:lang w:val="sr-Cyrl-CS"/>
              </w:rPr>
              <w:t>(</w:t>
            </w:r>
            <w:r>
              <w:rPr>
                <w:rFonts w:cs="Arial"/>
                <w:lang w:val="sr-Cyrl-CS"/>
              </w:rPr>
              <w:t>шездесет</w:t>
            </w:r>
            <w:r w:rsidRPr="0097672C">
              <w:rPr>
                <w:rFonts w:cs="Arial"/>
                <w:lang w:val="sr-Cyrl-CS"/>
              </w:rPr>
              <w:t>)</w:t>
            </w:r>
            <w:r w:rsidR="00991813">
              <w:rPr>
                <w:rFonts w:cs="Arial"/>
                <w:lang w:val="sr-Cyrl-CS"/>
              </w:rPr>
              <w:t xml:space="preserve"> </w:t>
            </w:r>
            <w:r>
              <w:rPr>
                <w:rFonts w:cs="Arial"/>
                <w:lang w:val="sr-Cyrl-RS"/>
              </w:rPr>
              <w:t xml:space="preserve">календарских дана. </w:t>
            </w:r>
          </w:p>
          <w:p w:rsidR="000F3652" w:rsidRPr="000E03E3" w:rsidRDefault="000F3652" w:rsidP="001329B6">
            <w:pPr>
              <w:spacing w:before="0"/>
              <w:rPr>
                <w:rFonts w:cs="Arial"/>
                <w:bCs/>
                <w:i/>
                <w:iCs/>
                <w:lang w:val="sr-Latn-CS"/>
              </w:rPr>
            </w:pPr>
          </w:p>
        </w:tc>
        <w:tc>
          <w:tcPr>
            <w:tcW w:w="4589" w:type="dxa"/>
            <w:vAlign w:val="center"/>
          </w:tcPr>
          <w:p w:rsidR="000F3652" w:rsidRDefault="000F3652" w:rsidP="00045955">
            <w:pPr>
              <w:spacing w:after="120"/>
              <w:ind w:left="142"/>
              <w:rPr>
                <w:rFonts w:cs="Arial"/>
                <w:lang w:val="sr-Cyrl-RS"/>
              </w:rPr>
            </w:pPr>
          </w:p>
          <w:p w:rsidR="0070238B" w:rsidRPr="002D4B6F" w:rsidRDefault="0070238B" w:rsidP="0070238B">
            <w:pPr>
              <w:jc w:val="center"/>
              <w:rPr>
                <w:rFonts w:cs="Arial"/>
              </w:rPr>
            </w:pPr>
            <w:r w:rsidRPr="002D4B6F">
              <w:rPr>
                <w:rFonts w:cs="Arial"/>
              </w:rPr>
              <w:t>Сагласан за захтевом наручиоца</w:t>
            </w:r>
          </w:p>
          <w:p w:rsidR="0070238B" w:rsidRDefault="0070238B" w:rsidP="0070238B">
            <w:pPr>
              <w:jc w:val="center"/>
              <w:rPr>
                <w:rFonts w:cs="Arial"/>
                <w:lang w:val="sr-Cyrl-RS"/>
              </w:rPr>
            </w:pPr>
            <w:r w:rsidRPr="002D4B6F">
              <w:rPr>
                <w:rFonts w:cs="Arial"/>
              </w:rPr>
              <w:t>ДА/НЕ</w:t>
            </w:r>
          </w:p>
          <w:p w:rsidR="000F3652" w:rsidRPr="000E03E3" w:rsidRDefault="0070238B" w:rsidP="0070238B">
            <w:pPr>
              <w:spacing w:before="0"/>
              <w:rPr>
                <w:rFonts w:cs="Arial"/>
                <w:bCs/>
                <w:i/>
                <w:iCs/>
                <w:lang w:val="sr-Cyrl-CS"/>
              </w:rPr>
            </w:pPr>
            <w:r>
              <w:rPr>
                <w:rFonts w:cs="Arial"/>
                <w:sz w:val="18"/>
                <w:szCs w:val="18"/>
                <w:lang w:val="sr-Cyrl-RS"/>
              </w:rPr>
              <w:t xml:space="preserve">                                 </w:t>
            </w:r>
            <w:r w:rsidRPr="009B432E">
              <w:rPr>
                <w:rFonts w:cs="Arial"/>
                <w:sz w:val="18"/>
                <w:szCs w:val="18"/>
              </w:rPr>
              <w:t>(заокружити)</w:t>
            </w:r>
          </w:p>
        </w:tc>
      </w:tr>
      <w:tr w:rsidR="001A0994" w:rsidRPr="000E03E3" w:rsidTr="00A70E42">
        <w:trPr>
          <w:trHeight w:val="818"/>
        </w:trPr>
        <w:tc>
          <w:tcPr>
            <w:tcW w:w="5300" w:type="dxa"/>
            <w:vAlign w:val="center"/>
          </w:tcPr>
          <w:p w:rsidR="001A0994" w:rsidRPr="00006026" w:rsidRDefault="001A0994" w:rsidP="00006026">
            <w:pPr>
              <w:spacing w:before="0"/>
              <w:jc w:val="center"/>
              <w:rPr>
                <w:rFonts w:cs="Arial"/>
                <w:b/>
                <w:bCs/>
                <w:i/>
                <w:iCs/>
                <w:lang w:val="sr-Cyrl-CS"/>
              </w:rPr>
            </w:pPr>
            <w:r w:rsidRPr="000E03E3">
              <w:rPr>
                <w:rFonts w:cs="Arial"/>
                <w:b/>
                <w:bCs/>
                <w:i/>
                <w:iCs/>
                <w:lang w:val="sr-Cyrl-CS"/>
              </w:rPr>
              <w:lastRenderedPageBreak/>
              <w:t>ГАРАНТНИ РОК:</w:t>
            </w:r>
          </w:p>
          <w:p w:rsidR="001A0994" w:rsidRPr="000E03E3" w:rsidRDefault="001A0994" w:rsidP="008A495E">
            <w:pPr>
              <w:spacing w:after="160" w:line="259" w:lineRule="auto"/>
              <w:rPr>
                <w:rFonts w:cs="Arial"/>
                <w:b/>
                <w:bCs/>
                <w:i/>
                <w:iCs/>
                <w:lang w:val="sr-Cyrl-CS"/>
              </w:rPr>
            </w:pPr>
            <w:r w:rsidRPr="000E03E3">
              <w:rPr>
                <w:rFonts w:eastAsia="Calibri" w:cs="Arial"/>
                <w:lang w:val="sr-Cyrl-CS"/>
              </w:rPr>
              <w:t xml:space="preserve">Гарантни рок добара </w:t>
            </w:r>
            <w:r w:rsidRPr="000E03E3">
              <w:rPr>
                <w:rFonts w:eastAsia="Calibri" w:cs="Arial"/>
                <w:lang w:val="ru-RU"/>
              </w:rPr>
              <w:t xml:space="preserve">не може бити краћи од </w:t>
            </w:r>
            <w:r w:rsidR="00886DE3" w:rsidRPr="008A495E">
              <w:rPr>
                <w:rFonts w:eastAsia="Calibri" w:cs="Arial"/>
              </w:rPr>
              <w:t>12</w:t>
            </w:r>
            <w:r w:rsidR="008A495E" w:rsidRPr="008A495E">
              <w:rPr>
                <w:rFonts w:eastAsia="Calibri" w:cs="Arial"/>
                <w:lang w:val="sr-Cyrl-RS"/>
              </w:rPr>
              <w:t xml:space="preserve"> </w:t>
            </w:r>
            <w:r w:rsidR="00886DE3" w:rsidRPr="008A495E">
              <w:rPr>
                <w:rFonts w:eastAsia="Calibri" w:cs="Arial"/>
                <w:lang w:val="sr-Cyrl-CS"/>
              </w:rPr>
              <w:t>(дванаест)</w:t>
            </w:r>
            <w:r w:rsidR="008A495E">
              <w:rPr>
                <w:rFonts w:eastAsia="Calibri" w:cs="Arial"/>
                <w:lang w:val="sr-Cyrl-CS"/>
              </w:rPr>
              <w:t xml:space="preserve"> </w:t>
            </w:r>
            <w:r w:rsidR="00886DE3" w:rsidRPr="000E03E3">
              <w:rPr>
                <w:rFonts w:eastAsia="Calibri" w:cs="Arial"/>
                <w:lang w:val="ru-RU"/>
              </w:rPr>
              <w:t>месец</w:t>
            </w:r>
            <w:r w:rsidR="00886DE3">
              <w:rPr>
                <w:rFonts w:eastAsia="Calibri" w:cs="Arial"/>
                <w:lang w:val="sr-Cyrl-RS"/>
              </w:rPr>
              <w:t>и</w:t>
            </w:r>
            <w:r w:rsidR="00886DE3" w:rsidRPr="000E03E3">
              <w:rPr>
                <w:rFonts w:eastAsia="Calibri" w:cs="Arial"/>
                <w:lang w:val="ru-RU"/>
              </w:rPr>
              <w:t xml:space="preserve"> </w:t>
            </w:r>
            <w:r w:rsidRPr="000E03E3">
              <w:rPr>
                <w:rFonts w:eastAsia="Calibri" w:cs="Arial"/>
                <w:lang w:val="ru-RU"/>
              </w:rPr>
              <w:t xml:space="preserve">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4D0DDA">
              <w:rPr>
                <w:lang w:val="sr-Cyrl-RS"/>
              </w:rPr>
              <w:t xml:space="preserve"> -</w:t>
            </w:r>
            <w:r w:rsidR="00531B30">
              <w:rPr>
                <w:lang w:val="sr-Cyrl-RS"/>
              </w:rPr>
              <w:t xml:space="preserve"> </w:t>
            </w:r>
            <w:r w:rsidRPr="000E03E3">
              <w:rPr>
                <w:rFonts w:cs="Arial"/>
                <w:lang w:val="sr-Cyrl-CS"/>
              </w:rPr>
              <w:t>без примедби.</w:t>
            </w:r>
          </w:p>
        </w:tc>
        <w:tc>
          <w:tcPr>
            <w:tcW w:w="4589" w:type="dxa"/>
          </w:tcPr>
          <w:p w:rsidR="001A0994" w:rsidRPr="000E03E3" w:rsidRDefault="001A0994" w:rsidP="004D497C">
            <w:pPr>
              <w:spacing w:after="160" w:line="259" w:lineRule="auto"/>
              <w:ind w:left="175"/>
              <w:rPr>
                <w:rFonts w:cs="Arial"/>
                <w:lang w:val="sr-Cyrl-CS"/>
              </w:rPr>
            </w:pPr>
          </w:p>
          <w:p w:rsidR="001A0994" w:rsidRPr="000E03E3" w:rsidRDefault="001A0994" w:rsidP="004D497C">
            <w:pPr>
              <w:spacing w:after="160" w:line="259" w:lineRule="auto"/>
              <w:ind w:left="175"/>
              <w:rPr>
                <w:rFonts w:eastAsia="Calibri" w:cs="Arial"/>
                <w:lang w:val="ru-RU"/>
              </w:rPr>
            </w:pPr>
            <w:r w:rsidRPr="000E03E3">
              <w:rPr>
                <w:rFonts w:eastAsia="Calibri" w:cs="Arial"/>
                <w:lang w:val="bs-Cyrl-BA"/>
              </w:rPr>
              <w:t>______</w:t>
            </w:r>
            <w:r w:rsidRPr="000E03E3">
              <w:rPr>
                <w:rFonts w:eastAsia="Calibri" w:cs="Arial"/>
                <w:lang w:val="ru-RU"/>
              </w:rPr>
              <w:t xml:space="preserve">месеци од дана потписивања </w:t>
            </w:r>
            <w:r w:rsidR="008A495E">
              <w:rPr>
                <w:rFonts w:eastAsia="Calibri" w:cs="Arial"/>
                <w:lang w:val="ru-RU"/>
              </w:rPr>
              <w:t>з</w:t>
            </w:r>
            <w:r w:rsidR="00531B30" w:rsidRPr="00531B30">
              <w:rPr>
                <w:lang w:val="sr-Cyrl-RS"/>
              </w:rPr>
              <w:t>аписника  о квантитативном и квалитативном пријему добара</w:t>
            </w:r>
            <w:r w:rsidR="004D0DDA">
              <w:rPr>
                <w:lang w:val="sr-Cyrl-RS"/>
              </w:rPr>
              <w:t xml:space="preserve"> -</w:t>
            </w:r>
            <w:r w:rsidRPr="000E03E3">
              <w:rPr>
                <w:rFonts w:cs="Arial"/>
                <w:lang w:val="sr-Cyrl-CS"/>
              </w:rPr>
              <w:t xml:space="preserve"> без примедби</w:t>
            </w:r>
            <w:r w:rsidR="008A495E">
              <w:rPr>
                <w:rFonts w:cs="Arial"/>
                <w:lang w:val="sr-Cyrl-CS"/>
              </w:rPr>
              <w:t>.</w:t>
            </w:r>
          </w:p>
          <w:p w:rsidR="001A0994" w:rsidRPr="000E03E3" w:rsidRDefault="001A0994" w:rsidP="004D497C">
            <w:pPr>
              <w:rPr>
                <w:rFonts w:cs="Arial"/>
                <w:color w:val="FF0000"/>
                <w:lang w:val="sr-Cyrl-CS"/>
              </w:rPr>
            </w:pPr>
          </w:p>
        </w:tc>
      </w:tr>
      <w:tr w:rsidR="001A0994" w:rsidRPr="000E03E3" w:rsidTr="00A70E42">
        <w:trPr>
          <w:trHeight w:val="800"/>
        </w:trPr>
        <w:tc>
          <w:tcPr>
            <w:tcW w:w="5300" w:type="dxa"/>
            <w:vAlign w:val="center"/>
          </w:tcPr>
          <w:p w:rsidR="00006026" w:rsidRPr="000E03E3" w:rsidRDefault="001A0994" w:rsidP="00006026">
            <w:pPr>
              <w:spacing w:before="0"/>
              <w:jc w:val="center"/>
              <w:rPr>
                <w:rFonts w:cs="Arial"/>
                <w:b/>
                <w:bCs/>
                <w:i/>
                <w:iCs/>
                <w:lang w:val="sr-Cyrl-CS"/>
              </w:rPr>
            </w:pPr>
            <w:r w:rsidRPr="000E03E3">
              <w:rPr>
                <w:rFonts w:cs="Arial"/>
                <w:b/>
                <w:bCs/>
                <w:i/>
                <w:iCs/>
                <w:lang w:val="sr-Cyrl-CS"/>
              </w:rPr>
              <w:t>РОК ВАЖЕЊА ПОНУДЕ:</w:t>
            </w:r>
          </w:p>
          <w:p w:rsidR="001A0994" w:rsidRPr="000E03E3" w:rsidRDefault="00C9070B" w:rsidP="00AD19D8">
            <w:pPr>
              <w:spacing w:before="0"/>
              <w:jc w:val="center"/>
              <w:rPr>
                <w:rFonts w:cs="Arial"/>
                <w:b/>
                <w:bCs/>
                <w:i/>
                <w:iCs/>
                <w:lang w:val="sr-Cyrl-CS"/>
              </w:rPr>
            </w:pPr>
            <w:r>
              <w:rPr>
                <w:rFonts w:cs="Arial"/>
                <w:bCs/>
                <w:iCs/>
                <w:lang w:val="sr-Cyrl-CS"/>
              </w:rPr>
              <w:t>Н</w:t>
            </w:r>
            <w:r w:rsidRPr="004741DD">
              <w:rPr>
                <w:rFonts w:cs="Arial"/>
                <w:bCs/>
                <w:iCs/>
                <w:lang w:val="sr-Cyrl-CS"/>
              </w:rPr>
              <w:t>е може бити краћи од</w:t>
            </w:r>
            <w:r w:rsidRPr="00697E4F">
              <w:rPr>
                <w:rFonts w:cs="Arial"/>
                <w:bCs/>
                <w:iCs/>
                <w:lang w:val="sr-Cyrl-CS"/>
              </w:rPr>
              <w:t xml:space="preserve"> </w:t>
            </w:r>
            <w:r w:rsidR="00AD19D8">
              <w:rPr>
                <w:rFonts w:cs="Arial"/>
                <w:bCs/>
                <w:iCs/>
                <w:lang w:val="sr-Cyrl-CS"/>
              </w:rPr>
              <w:t>12</w:t>
            </w:r>
            <w:r w:rsidR="008A5590" w:rsidRPr="00697E4F">
              <w:rPr>
                <w:rFonts w:cs="Arial"/>
                <w:bCs/>
                <w:iCs/>
              </w:rPr>
              <w:t>0 (</w:t>
            </w:r>
            <w:r w:rsidR="00AD19D8">
              <w:rPr>
                <w:rFonts w:cs="Arial"/>
                <w:bCs/>
                <w:iCs/>
                <w:lang w:val="sr-Cyrl-RS"/>
              </w:rPr>
              <w:t>стодва</w:t>
            </w:r>
            <w:r w:rsidR="008A5590" w:rsidRPr="00697E4F">
              <w:rPr>
                <w:rFonts w:cs="Arial"/>
                <w:bCs/>
                <w:iCs/>
              </w:rPr>
              <w:t xml:space="preserve">десет) </w:t>
            </w:r>
            <w:r w:rsidRPr="004741DD">
              <w:rPr>
                <w:rFonts w:cs="Arial"/>
                <w:bCs/>
                <w:iCs/>
                <w:lang w:val="sr-Cyrl-CS"/>
              </w:rPr>
              <w:t>дана од дана отварања понуда</w:t>
            </w:r>
            <w:r w:rsidR="00AD19D8">
              <w:rPr>
                <w:rFonts w:cs="Arial"/>
                <w:bCs/>
                <w:iCs/>
                <w:lang w:val="sr-Cyrl-CS"/>
              </w:rPr>
              <w:t>.</w:t>
            </w:r>
          </w:p>
        </w:tc>
        <w:tc>
          <w:tcPr>
            <w:tcW w:w="4589" w:type="dxa"/>
            <w:vAlign w:val="center"/>
          </w:tcPr>
          <w:p w:rsidR="001A0994" w:rsidRPr="000E03E3" w:rsidRDefault="001A0994" w:rsidP="004D497C">
            <w:pPr>
              <w:spacing w:before="0"/>
              <w:jc w:val="center"/>
              <w:rPr>
                <w:rFonts w:cs="Arial"/>
                <w:b/>
                <w:bCs/>
                <w:i/>
                <w:iCs/>
                <w:lang w:val="sr-Cyrl-CS"/>
              </w:rPr>
            </w:pPr>
          </w:p>
          <w:p w:rsidR="001A0994" w:rsidRPr="000E03E3" w:rsidRDefault="001A0994" w:rsidP="00C940BE">
            <w:pPr>
              <w:spacing w:before="0"/>
              <w:jc w:val="center"/>
              <w:rPr>
                <w:rFonts w:cs="Arial"/>
                <w:b/>
                <w:bCs/>
                <w:i/>
                <w:iCs/>
                <w:lang w:val="sr-Cyrl-CS"/>
              </w:rPr>
            </w:pPr>
            <w:r w:rsidRPr="00E67D08">
              <w:rPr>
                <w:rFonts w:cs="Arial"/>
                <w:bCs/>
                <w:iCs/>
                <w:lang w:val="sr-Cyrl-CS"/>
              </w:rPr>
              <w:t>_____ дана од дана отварања понуда</w:t>
            </w:r>
            <w:r w:rsidR="00AD19D8">
              <w:rPr>
                <w:rFonts w:cs="Arial"/>
                <w:bCs/>
                <w:iCs/>
                <w:lang w:val="sr-Cyrl-CS"/>
              </w:rPr>
              <w:t>.</w:t>
            </w:r>
          </w:p>
        </w:tc>
      </w:tr>
      <w:tr w:rsidR="001A0994" w:rsidRPr="000E03E3" w:rsidTr="00A70E42">
        <w:tc>
          <w:tcPr>
            <w:tcW w:w="9889" w:type="dxa"/>
            <w:gridSpan w:val="2"/>
          </w:tcPr>
          <w:p w:rsidR="001A0994" w:rsidRPr="000E03E3" w:rsidRDefault="00095A44" w:rsidP="004D497C">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1A0994" w:rsidRDefault="001A0994"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8A495E" w:rsidRDefault="008A495E" w:rsidP="001A0994">
      <w:pPr>
        <w:spacing w:before="0"/>
        <w:rPr>
          <w:rFonts w:cs="Arial"/>
          <w:b/>
          <w:bCs/>
          <w:i/>
          <w:iCs/>
          <w:lang w:val="sr-Cyrl-CS"/>
        </w:rPr>
      </w:pPr>
    </w:p>
    <w:p w:rsidR="00D6165B" w:rsidRPr="000E03E3" w:rsidRDefault="00D6165B" w:rsidP="001A0994">
      <w:pPr>
        <w:spacing w:before="0"/>
        <w:rPr>
          <w:rFonts w:cs="Arial"/>
          <w:b/>
          <w:bCs/>
          <w:i/>
          <w:iCs/>
          <w:lang w:val="sr-Cyrl-CS"/>
        </w:rPr>
      </w:pPr>
    </w:p>
    <w:p w:rsidR="001A0994" w:rsidRPr="000E03E3" w:rsidRDefault="001A0994" w:rsidP="001A0994">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1A0994" w:rsidRPr="000E03E3" w:rsidRDefault="001A0994" w:rsidP="001A0994">
      <w:pPr>
        <w:spacing w:before="0"/>
        <w:ind w:left="720" w:firstLine="720"/>
        <w:rPr>
          <w:rFonts w:cs="Arial"/>
          <w:bCs/>
          <w:lang w:val="sr-Cyrl-CS"/>
        </w:rPr>
      </w:pPr>
    </w:p>
    <w:p w:rsidR="001A0994" w:rsidRPr="000E03E3" w:rsidRDefault="001A0994" w:rsidP="001A0994">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1A0994" w:rsidRPr="000E03E3" w:rsidRDefault="001A0994" w:rsidP="001A0994">
      <w:pPr>
        <w:spacing w:before="0"/>
        <w:rPr>
          <w:rFonts w:cs="Arial"/>
          <w:b/>
          <w:bCs/>
          <w:i/>
          <w:iCs/>
          <w:u w:val="single"/>
          <w:lang w:val="sr-Cyrl-CS"/>
        </w:rPr>
      </w:pPr>
    </w:p>
    <w:p w:rsidR="00D6165B" w:rsidRDefault="00D6165B" w:rsidP="001A0994">
      <w:pPr>
        <w:spacing w:before="0"/>
        <w:rPr>
          <w:rFonts w:cs="Arial"/>
          <w:b/>
          <w:bCs/>
          <w:i/>
          <w:iCs/>
          <w:sz w:val="18"/>
          <w:szCs w:val="18"/>
          <w:u w:val="single"/>
          <w:lang w:val="sr-Cyrl-CS"/>
        </w:rPr>
      </w:pPr>
    </w:p>
    <w:p w:rsidR="001A0994" w:rsidRPr="00D6165B" w:rsidRDefault="001A0994" w:rsidP="001A0994">
      <w:pPr>
        <w:spacing w:before="0"/>
        <w:rPr>
          <w:rFonts w:cs="Arial"/>
          <w:b/>
          <w:bCs/>
          <w:i/>
          <w:iCs/>
          <w:sz w:val="18"/>
          <w:szCs w:val="18"/>
          <w:u w:val="single"/>
          <w:lang w:val="sr-Cyrl-CS"/>
        </w:rPr>
      </w:pPr>
      <w:r w:rsidRPr="00D6165B">
        <w:rPr>
          <w:rFonts w:cs="Arial"/>
          <w:b/>
          <w:bCs/>
          <w:i/>
          <w:iCs/>
          <w:sz w:val="18"/>
          <w:szCs w:val="18"/>
          <w:u w:val="single"/>
          <w:lang w:val="sr-Cyrl-CS"/>
        </w:rPr>
        <w:t>Напомене:</w:t>
      </w:r>
    </w:p>
    <w:p w:rsidR="001A0994" w:rsidRPr="00D6165B" w:rsidRDefault="001A0994" w:rsidP="001A0994">
      <w:pPr>
        <w:autoSpaceDE w:val="0"/>
        <w:autoSpaceDN w:val="0"/>
        <w:adjustRightInd w:val="0"/>
        <w:rPr>
          <w:rFonts w:cs="Arial"/>
          <w:bCs/>
          <w:i/>
          <w:iCs/>
          <w:sz w:val="18"/>
          <w:szCs w:val="18"/>
          <w:lang w:val="sr-Cyrl-CS"/>
        </w:rPr>
      </w:pPr>
      <w:r w:rsidRPr="00D6165B">
        <w:rPr>
          <w:rFonts w:cs="Arial"/>
          <w:bCs/>
          <w:i/>
          <w:iCs/>
          <w:sz w:val="18"/>
          <w:szCs w:val="18"/>
          <w:lang w:val="sr-Cyrl-CS"/>
        </w:rPr>
        <w:t>-  Понуђач је обавезан да у обрасцу понуде попуни све комерцијалне услове (сва празна поља).</w:t>
      </w:r>
    </w:p>
    <w:p w:rsidR="001A0994" w:rsidRPr="00D6165B" w:rsidRDefault="001A0994" w:rsidP="001A0994">
      <w:pPr>
        <w:autoSpaceDE w:val="0"/>
        <w:autoSpaceDN w:val="0"/>
        <w:adjustRightInd w:val="0"/>
        <w:rPr>
          <w:rFonts w:cs="Arial"/>
          <w:bCs/>
          <w:i/>
          <w:iCs/>
          <w:sz w:val="18"/>
          <w:szCs w:val="18"/>
          <w:lang w:val="sr-Cyrl-CS"/>
        </w:rPr>
      </w:pPr>
      <w:r w:rsidRPr="00D6165B">
        <w:rPr>
          <w:rFonts w:cs="Arial"/>
          <w:bCs/>
          <w:i/>
          <w:iCs/>
          <w:sz w:val="18"/>
          <w:szCs w:val="18"/>
          <w:lang w:val="sr-Cyrl-CS"/>
        </w:rPr>
        <w:t xml:space="preserve">- </w:t>
      </w:r>
      <w:r w:rsidRPr="00D6165B">
        <w:rPr>
          <w:rFonts w:cs="Arial"/>
          <w:bCs/>
          <w:i/>
          <w:iCs/>
          <w:sz w:val="18"/>
          <w:szCs w:val="18"/>
          <w:lang w:val="ru-RU"/>
        </w:rPr>
        <w:t>Уколико понуђачи подносе заједничку понуду,</w:t>
      </w:r>
      <w:r w:rsidRPr="00D6165B">
        <w:rPr>
          <w:rFonts w:cs="Arial"/>
          <w:bCs/>
          <w:i/>
          <w:iCs/>
          <w:sz w:val="18"/>
          <w:szCs w:val="18"/>
          <w:lang w:val="sr-Cyrl-CS"/>
        </w:rPr>
        <w:t xml:space="preserve"> </w:t>
      </w:r>
      <w:r w:rsidRPr="00D6165B">
        <w:rPr>
          <w:rFonts w:cs="Arial"/>
          <w:bCs/>
          <w:i/>
          <w:iCs/>
          <w:sz w:val="18"/>
          <w:szCs w:val="18"/>
          <w:lang w:val="ru-RU"/>
        </w:rPr>
        <w:t>група понуђача може да о</w:t>
      </w:r>
      <w:r w:rsidRPr="00D6165B">
        <w:rPr>
          <w:rFonts w:cs="Arial"/>
          <w:bCs/>
          <w:i/>
          <w:iCs/>
          <w:sz w:val="18"/>
          <w:szCs w:val="18"/>
          <w:lang w:val="sr-Cyrl-CS"/>
        </w:rPr>
        <w:t>власти</w:t>
      </w:r>
      <w:r w:rsidRPr="00D6165B">
        <w:rPr>
          <w:rFonts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4022D">
        <w:rPr>
          <w:rFonts w:cs="Arial"/>
          <w:bCs/>
          <w:i/>
          <w:iCs/>
          <w:sz w:val="18"/>
          <w:szCs w:val="18"/>
          <w:lang w:val="ru-RU"/>
        </w:rPr>
        <w:t>).</w:t>
      </w:r>
    </w:p>
    <w:p w:rsidR="00A775FB" w:rsidRPr="000E03E3" w:rsidRDefault="00A775FB" w:rsidP="00781B02">
      <w:pPr>
        <w:rPr>
          <w:lang w:val="sr-Cyrl-CS"/>
        </w:rPr>
      </w:pPr>
    </w:p>
    <w:p w:rsidR="00A775FB" w:rsidRPr="000E03E3" w:rsidRDefault="00A775FB" w:rsidP="00781B02">
      <w:pPr>
        <w:rPr>
          <w:lang w:val="sr-Cyrl-CS"/>
        </w:rPr>
      </w:pPr>
    </w:p>
    <w:p w:rsidR="00A775FB" w:rsidRPr="000E03E3" w:rsidRDefault="00A775FB" w:rsidP="00781B02">
      <w:pPr>
        <w:rPr>
          <w:lang w:val="sr-Cyrl-CS"/>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Pr="000E03E3" w:rsidRDefault="00B521FE" w:rsidP="000A74E9">
      <w:pPr>
        <w:tabs>
          <w:tab w:val="left" w:pos="720"/>
        </w:tabs>
        <w:spacing w:before="0"/>
        <w:jc w:val="left"/>
        <w:rPr>
          <w:rFonts w:cs="Arial"/>
        </w:rPr>
      </w:pPr>
    </w:p>
    <w:p w:rsidR="00B521FE" w:rsidRDefault="00B521FE"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0D4058" w:rsidRDefault="000D4058" w:rsidP="000A74E9">
      <w:pPr>
        <w:tabs>
          <w:tab w:val="left" w:pos="720"/>
        </w:tabs>
        <w:spacing w:before="0"/>
        <w:jc w:val="left"/>
        <w:rPr>
          <w:rFonts w:cs="Arial"/>
          <w:lang w:val="sr-Cyrl-RS"/>
        </w:rPr>
      </w:pPr>
    </w:p>
    <w:p w:rsidR="00CF16EA" w:rsidRDefault="00CF16EA" w:rsidP="000A74E9">
      <w:pPr>
        <w:tabs>
          <w:tab w:val="left" w:pos="720"/>
        </w:tabs>
        <w:spacing w:before="0"/>
        <w:jc w:val="left"/>
        <w:rPr>
          <w:rFonts w:cs="Arial"/>
          <w:lang w:val="sr-Cyrl-RS"/>
        </w:rPr>
      </w:pPr>
    </w:p>
    <w:p w:rsidR="0058632E" w:rsidRDefault="0058632E" w:rsidP="000A74E9">
      <w:pPr>
        <w:tabs>
          <w:tab w:val="left" w:pos="720"/>
        </w:tabs>
        <w:spacing w:before="0"/>
        <w:jc w:val="left"/>
        <w:rPr>
          <w:rFonts w:cs="Arial"/>
          <w:lang w:val="sr-Cyrl-RS"/>
        </w:rPr>
      </w:pPr>
    </w:p>
    <w:p w:rsidR="00CC2C1E" w:rsidRDefault="00CC2C1E" w:rsidP="002C58D1">
      <w:pPr>
        <w:pStyle w:val="KDObrazac"/>
        <w:spacing w:before="0"/>
        <w:ind w:left="7200"/>
        <w:jc w:val="both"/>
        <w:rPr>
          <w:lang w:val="sr-Cyrl-RS"/>
        </w:rPr>
      </w:pPr>
    </w:p>
    <w:p w:rsidR="00847288" w:rsidRPr="000E03E3" w:rsidRDefault="00847288" w:rsidP="00834859">
      <w:pPr>
        <w:pStyle w:val="KDObrazac"/>
        <w:spacing w:before="0"/>
        <w:jc w:val="both"/>
        <w:sectPr w:rsidR="00847288" w:rsidRPr="000E03E3" w:rsidSect="0048498F">
          <w:headerReference w:type="default" r:id="rId19"/>
          <w:footerReference w:type="even" r:id="rId20"/>
          <w:footerReference w:type="default" r:id="rId21"/>
          <w:headerReference w:type="first" r:id="rId22"/>
          <w:footerReference w:type="first" r:id="rId23"/>
          <w:footnotePr>
            <w:pos w:val="beneathText"/>
          </w:footnotePr>
          <w:pgSz w:w="11909" w:h="16834" w:code="9"/>
          <w:pgMar w:top="1134" w:right="851" w:bottom="1134" w:left="1418" w:header="142" w:footer="436" w:gutter="0"/>
          <w:cols w:space="708"/>
          <w:titlePg/>
          <w:docGrid w:linePitch="360"/>
        </w:sectPr>
      </w:pPr>
    </w:p>
    <w:p w:rsidR="00847288" w:rsidRPr="000E03E3" w:rsidRDefault="00847288" w:rsidP="00674C27">
      <w:pPr>
        <w:pStyle w:val="Naslov3"/>
        <w:spacing w:before="0" w:after="0"/>
        <w:jc w:val="right"/>
        <w:rPr>
          <w:rFonts w:cs="Arial"/>
        </w:rPr>
      </w:pPr>
      <w:bookmarkStart w:id="244" w:name="_Toc442559926"/>
      <w:bookmarkEnd w:id="243"/>
      <w:r w:rsidRPr="000E03E3">
        <w:rPr>
          <w:rFonts w:cs="Arial"/>
          <w:b/>
          <w:bCs/>
          <w:sz w:val="22"/>
          <w:szCs w:val="22"/>
          <w:lang w:val="en-US" w:eastAsia="en-US"/>
        </w:rPr>
        <w:lastRenderedPageBreak/>
        <w:t>ОБРАЗАЦ</w:t>
      </w:r>
      <w:r w:rsidR="00642D0F">
        <w:rPr>
          <w:rFonts w:cs="Arial"/>
          <w:b/>
          <w:bCs/>
          <w:sz w:val="22"/>
          <w:szCs w:val="22"/>
          <w:lang w:val="sr-Cyrl-RS" w:eastAsia="en-US"/>
        </w:rPr>
        <w:t xml:space="preserve"> бр.</w:t>
      </w:r>
      <w:r w:rsidRPr="000E03E3">
        <w:rPr>
          <w:rFonts w:cs="Arial"/>
          <w:b/>
          <w:bCs/>
          <w:sz w:val="22"/>
          <w:szCs w:val="22"/>
          <w:lang w:val="en-US" w:eastAsia="en-US"/>
        </w:rPr>
        <w:t xml:space="preserve"> </w:t>
      </w:r>
      <w:r w:rsidRPr="000E03E3">
        <w:rPr>
          <w:rFonts w:cs="Arial"/>
          <w:b/>
          <w:bCs/>
          <w:sz w:val="22"/>
          <w:szCs w:val="22"/>
          <w:lang w:val="sr-Cyrl-RS" w:eastAsia="en-US"/>
        </w:rPr>
        <w:t>2</w:t>
      </w:r>
    </w:p>
    <w:p w:rsidR="00CF16EA" w:rsidRDefault="00847288" w:rsidP="00847288">
      <w:pPr>
        <w:spacing w:before="0"/>
        <w:jc w:val="center"/>
        <w:rPr>
          <w:rFonts w:cs="Arial"/>
          <w:b/>
          <w:lang w:val="sr-Cyrl-CS"/>
        </w:rPr>
      </w:pPr>
      <w:r w:rsidRPr="000E03E3">
        <w:rPr>
          <w:rFonts w:cs="Arial"/>
          <w:b/>
          <w:lang w:val="sr-Cyrl-CS"/>
        </w:rPr>
        <w:t>ОБРАЗАЦ СТРУК</w:t>
      </w:r>
      <w:r w:rsidR="00642D0F">
        <w:rPr>
          <w:rFonts w:cs="Arial"/>
          <w:b/>
          <w:lang w:val="sr-Cyrl-CS"/>
        </w:rPr>
        <w:t>Т</w:t>
      </w:r>
      <w:r w:rsidRPr="000E03E3">
        <w:rPr>
          <w:rFonts w:cs="Arial"/>
          <w:b/>
          <w:lang w:val="sr-Cyrl-CS"/>
        </w:rPr>
        <w:t>УРЕ</w:t>
      </w:r>
      <w:r w:rsidR="00642D0F">
        <w:rPr>
          <w:rFonts w:cs="Arial"/>
          <w:b/>
          <w:lang w:val="sr-Cyrl-CS"/>
        </w:rPr>
        <w:t xml:space="preserve"> ПОНУЂЕНЕ</w:t>
      </w:r>
      <w:r w:rsidRPr="000E03E3">
        <w:rPr>
          <w:rFonts w:cs="Arial"/>
          <w:b/>
          <w:lang w:val="sr-Cyrl-CS"/>
        </w:rPr>
        <w:t xml:space="preserve"> ЦЕНЕ</w:t>
      </w:r>
    </w:p>
    <w:p w:rsidR="00A37B3A" w:rsidRPr="000E03E3" w:rsidRDefault="00A37B3A" w:rsidP="00847288">
      <w:pPr>
        <w:spacing w:before="0"/>
        <w:jc w:val="center"/>
        <w:rPr>
          <w:rFonts w:eastAsia="Calibri" w:cs="Arial"/>
          <w:lang w:val="sr-Cyrl-RS"/>
        </w:rPr>
      </w:pPr>
    </w:p>
    <w:p w:rsidR="00E47BA2" w:rsidRPr="00B8563B" w:rsidRDefault="00674C27" w:rsidP="00E47BA2">
      <w:pPr>
        <w:spacing w:before="0" w:after="160" w:line="256" w:lineRule="auto"/>
        <w:jc w:val="left"/>
        <w:rPr>
          <w:rFonts w:eastAsia="Calibri" w:cs="Arial"/>
          <w:b/>
          <w:lang w:val="sr-Cyrl-RS"/>
        </w:rPr>
      </w:pPr>
      <w:r>
        <w:rPr>
          <w:rFonts w:eastAsia="Calibri" w:cs="Arial"/>
          <w:b/>
          <w:lang w:val="sr-Cyrl-RS"/>
        </w:rPr>
        <w:t xml:space="preserve">ПАРТИЈА 1 </w:t>
      </w:r>
      <w:r w:rsidR="003B784F">
        <w:rPr>
          <w:rFonts w:eastAsia="Calibri" w:cs="Arial"/>
          <w:b/>
          <w:lang w:val="sr-Cyrl-RS"/>
        </w:rPr>
        <w:t>–</w:t>
      </w:r>
      <w:r>
        <w:rPr>
          <w:rFonts w:eastAsia="Calibri" w:cs="Arial"/>
          <w:b/>
          <w:lang w:val="sr-Cyrl-RS"/>
        </w:rPr>
        <w:t xml:space="preserve"> </w:t>
      </w:r>
      <w:r w:rsidR="003B784F">
        <w:rPr>
          <w:rFonts w:eastAsia="Calibri" w:cs="Arial"/>
          <w:b/>
          <w:lang w:val="sr-Cyrl-RS"/>
        </w:rPr>
        <w:t>„</w:t>
      </w:r>
      <w:r w:rsidR="00FB6635">
        <w:rPr>
          <w:rFonts w:eastAsia="Calibri" w:cs="Arial"/>
          <w:b/>
          <w:lang w:val="sr-Cyrl-RS"/>
        </w:rPr>
        <w:t>Табле и ознаке за безбедност и здравље на раду</w:t>
      </w:r>
      <w:r w:rsidR="00311B87">
        <w:rPr>
          <w:rFonts w:eastAsia="Calibri" w:cs="Arial"/>
          <w:b/>
          <w:lang w:val="sr-Cyrl-RS"/>
        </w:rPr>
        <w:t xml:space="preserve"> за потребе техничког центра Ниш</w:t>
      </w:r>
      <w:r w:rsidR="003B784F">
        <w:rPr>
          <w:rFonts w:eastAsia="Calibri" w:cs="Arial"/>
          <w:b/>
          <w:lang w:val="sr-Cyrl-RS"/>
        </w:rPr>
        <w:t>“.</w:t>
      </w:r>
    </w:p>
    <w:tbl>
      <w:tblPr>
        <w:tblW w:w="14346" w:type="dxa"/>
        <w:tblLayout w:type="fixed"/>
        <w:tblLook w:val="04A0" w:firstRow="1" w:lastRow="0" w:firstColumn="1" w:lastColumn="0" w:noHBand="0" w:noVBand="1"/>
      </w:tblPr>
      <w:tblGrid>
        <w:gridCol w:w="964"/>
        <w:gridCol w:w="4106"/>
        <w:gridCol w:w="1275"/>
        <w:gridCol w:w="1311"/>
        <w:gridCol w:w="1531"/>
        <w:gridCol w:w="1531"/>
        <w:gridCol w:w="1814"/>
        <w:gridCol w:w="1814"/>
      </w:tblGrid>
      <w:tr w:rsidR="00E47BA2" w:rsidRPr="00B8563B" w:rsidTr="000D2BD9">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632A87" w:rsidRDefault="00632A87" w:rsidP="004C0CE0">
            <w:pPr>
              <w:spacing w:before="0"/>
              <w:jc w:val="center"/>
              <w:rPr>
                <w:rFonts w:cs="Arial"/>
                <w:b/>
                <w:bCs/>
                <w:color w:val="000000"/>
                <w:lang w:val="sr-Cyrl-RS"/>
              </w:rPr>
            </w:pPr>
            <w:r w:rsidRPr="00632A87">
              <w:rPr>
                <w:rFonts w:cs="Arial"/>
                <w:b/>
                <w:bCs/>
                <w:lang w:val="sr-Cyrl-RS"/>
              </w:rPr>
              <w:t>Назив и тип средства</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2D0552" w:rsidRDefault="00E47BA2" w:rsidP="004C0CE0">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Cyrl-RS"/>
              </w:rPr>
            </w:pPr>
            <w:r w:rsidRPr="00B8563B">
              <w:rPr>
                <w:rFonts w:cs="Arial"/>
                <w:b/>
                <w:bCs/>
                <w:color w:val="000000"/>
                <w:lang w:val="sr-Cyrl-RS"/>
              </w:rPr>
              <w:t>Укупна цена са ПДВ-ом</w:t>
            </w:r>
          </w:p>
        </w:tc>
      </w:tr>
      <w:tr w:rsidR="00E47BA2" w:rsidRPr="00B8563B" w:rsidTr="000D2BD9">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1</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2</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3</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E47BA2" w:rsidRPr="00B8563B" w:rsidRDefault="00E47BA2" w:rsidP="004C0CE0">
            <w:pPr>
              <w:spacing w:before="0"/>
              <w:jc w:val="center"/>
              <w:rPr>
                <w:rFonts w:cs="Arial"/>
                <w:b/>
                <w:bCs/>
                <w:color w:val="000000"/>
              </w:rPr>
            </w:pPr>
            <w:r w:rsidRPr="00B8563B">
              <w:rPr>
                <w:rFonts w:cs="Arial"/>
                <w:b/>
                <w:bCs/>
                <w:color w:val="000000"/>
              </w:rPr>
              <w:t>8=4*6</w:t>
            </w: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tabs>
                <w:tab w:val="left" w:pos="284"/>
              </w:tabs>
              <w:suppressAutoHyphens/>
              <w:spacing w:after="160" w:line="256" w:lineRule="auto"/>
              <w:ind w:left="720" w:hanging="436"/>
              <w:rPr>
                <w:rFonts w:cs="Arial"/>
                <w:bCs/>
                <w:color w:val="000000"/>
                <w:kern w:val="2"/>
                <w:lang w:val="sr-Cyrl-RS" w:eastAsia="ar-SA"/>
              </w:rPr>
            </w:pPr>
            <w:r>
              <w:rPr>
                <w:rFonts w:cs="Arial"/>
                <w:bCs/>
                <w:color w:val="000000"/>
                <w:kern w:val="2"/>
                <w:lang w:val="sr-Cyrl-RS" w:eastAsia="ar-SA"/>
              </w:rPr>
              <w:t>1.</w:t>
            </w:r>
          </w:p>
        </w:tc>
        <w:tc>
          <w:tcPr>
            <w:tcW w:w="4106" w:type="dxa"/>
            <w:tcBorders>
              <w:top w:val="nil"/>
              <w:left w:val="nil"/>
              <w:bottom w:val="single" w:sz="4" w:space="0" w:color="auto"/>
              <w:right w:val="single" w:sz="4" w:space="0" w:color="auto"/>
            </w:tcBorders>
            <w:noWrap/>
            <w:vAlign w:val="center"/>
          </w:tcPr>
          <w:p w:rsidR="00642D0F" w:rsidRPr="00642D0F" w:rsidRDefault="00642D0F" w:rsidP="00642D0F">
            <w:pPr>
              <w:spacing w:before="0"/>
              <w:jc w:val="left"/>
              <w:rPr>
                <w:rFonts w:cs="Arial"/>
                <w:color w:val="000000"/>
              </w:rPr>
            </w:pPr>
            <w:r w:rsidRPr="00642D0F">
              <w:rPr>
                <w:rFonts w:cs="Arial"/>
                <w:color w:val="000000"/>
              </w:rPr>
              <w:t>Ознаке упозорења - обавештења на смолепљивој фолији (PVC)  Прилог 1</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4849DC" w:rsidP="004C0CE0">
            <w:pPr>
              <w:spacing w:before="0"/>
              <w:jc w:val="center"/>
              <w:rPr>
                <w:rFonts w:cs="Arial"/>
                <w:bCs/>
                <w:color w:val="000000"/>
                <w:lang w:val="sr-Cyrl-RS"/>
              </w:rPr>
            </w:pPr>
            <w:r>
              <w:rPr>
                <w:rFonts w:cs="Arial"/>
                <w:bCs/>
                <w:color w:val="000000"/>
                <w:lang w:val="sr-Cyrl-RS"/>
              </w:rPr>
              <w:t>1195</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2.</w:t>
            </w:r>
          </w:p>
        </w:tc>
        <w:tc>
          <w:tcPr>
            <w:tcW w:w="4106" w:type="dxa"/>
            <w:tcBorders>
              <w:top w:val="nil"/>
              <w:left w:val="nil"/>
              <w:bottom w:val="single" w:sz="4" w:space="0" w:color="auto"/>
              <w:right w:val="single" w:sz="4" w:space="0" w:color="auto"/>
            </w:tcBorders>
            <w:vAlign w:val="center"/>
          </w:tcPr>
          <w:p w:rsidR="00642D0F" w:rsidRPr="00642D0F" w:rsidRDefault="00642D0F" w:rsidP="00A37B3A">
            <w:pPr>
              <w:spacing w:before="0"/>
              <w:jc w:val="left"/>
              <w:rPr>
                <w:rFonts w:cs="Arial"/>
                <w:color w:val="000000"/>
              </w:rPr>
            </w:pPr>
            <w:r w:rsidRPr="00642D0F">
              <w:rPr>
                <w:rFonts w:cs="Arial"/>
                <w:color w:val="000000"/>
              </w:rPr>
              <w:t>Ознаке упозорења - обавештења на алуминијумском лиму</w:t>
            </w:r>
            <w:r w:rsidR="00F01C9B">
              <w:rPr>
                <w:rFonts w:cs="Arial"/>
                <w:color w:val="000000"/>
                <w:lang w:val="sr-Cyrl-RS"/>
              </w:rPr>
              <w:t xml:space="preserve"> </w:t>
            </w:r>
            <w:r w:rsidR="00A37B3A">
              <w:rPr>
                <w:rFonts w:cs="Arial"/>
                <w:color w:val="000000"/>
                <w:lang w:val="sr-Cyrl-RS"/>
              </w:rPr>
              <w:t>-</w:t>
            </w:r>
            <w:r w:rsidR="00F01C9B">
              <w:rPr>
                <w:rFonts w:cs="Arial"/>
                <w:color w:val="000000"/>
                <w:lang w:val="sr-Cyrl-RS"/>
              </w:rPr>
              <w:t xml:space="preserve"> </w:t>
            </w:r>
            <w:r w:rsidRPr="00642D0F">
              <w:rPr>
                <w:rFonts w:cs="Arial"/>
                <w:color w:val="000000"/>
              </w:rPr>
              <w:t>Прилог 2</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4849DC" w:rsidP="004C0CE0">
            <w:pPr>
              <w:spacing w:before="0"/>
              <w:jc w:val="center"/>
              <w:rPr>
                <w:rFonts w:cs="Arial"/>
                <w:bCs/>
                <w:color w:val="000000"/>
                <w:lang w:val="sr-Cyrl-RS"/>
              </w:rPr>
            </w:pPr>
            <w:r>
              <w:rPr>
                <w:rFonts w:cs="Arial"/>
                <w:bCs/>
                <w:color w:val="000000"/>
                <w:lang w:val="sr-Cyrl-RS"/>
              </w:rPr>
              <w:t>69</w:t>
            </w:r>
            <w:r w:rsidR="00642D0F" w:rsidRPr="000D2BD9">
              <w:rPr>
                <w:rFonts w:cs="Arial"/>
                <w:bCs/>
                <w:color w:val="000000"/>
                <w:lang w:val="sr-Cyrl-RS"/>
              </w:rPr>
              <w:t>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rPr>
                <w:rFonts w:cs="Arial"/>
                <w:bCs/>
                <w:color w:val="000000"/>
                <w:kern w:val="2"/>
                <w:lang w:val="sr-Cyrl-RS" w:eastAsia="ar-SA"/>
              </w:rPr>
            </w:pPr>
            <w:r>
              <w:rPr>
                <w:rFonts w:cs="Arial"/>
                <w:bCs/>
                <w:color w:val="000000"/>
                <w:kern w:val="2"/>
                <w:lang w:val="sr-Cyrl-RS" w:eastAsia="ar-SA"/>
              </w:rPr>
              <w:t xml:space="preserve">     3.</w:t>
            </w:r>
          </w:p>
        </w:tc>
        <w:tc>
          <w:tcPr>
            <w:tcW w:w="4106" w:type="dxa"/>
            <w:tcBorders>
              <w:top w:val="nil"/>
              <w:left w:val="nil"/>
              <w:bottom w:val="single" w:sz="4" w:space="0" w:color="auto"/>
              <w:right w:val="single" w:sz="4" w:space="0" w:color="auto"/>
            </w:tcBorders>
            <w:vAlign w:val="center"/>
          </w:tcPr>
          <w:p w:rsidR="00642D0F" w:rsidRPr="00642D0F" w:rsidRDefault="00642D0F" w:rsidP="00A37B3A">
            <w:pPr>
              <w:spacing w:before="0"/>
              <w:jc w:val="left"/>
              <w:rPr>
                <w:rFonts w:cs="Arial"/>
                <w:color w:val="000000"/>
              </w:rPr>
            </w:pPr>
            <w:r w:rsidRPr="00642D0F">
              <w:rPr>
                <w:rFonts w:cs="Arial"/>
                <w:color w:val="000000"/>
              </w:rPr>
              <w:t>Траке за обележавање</w:t>
            </w:r>
            <w:r w:rsidR="00A37B3A">
              <w:rPr>
                <w:rFonts w:cs="Arial"/>
                <w:color w:val="000000"/>
                <w:lang w:val="sr-Cyrl-RS"/>
              </w:rPr>
              <w:t xml:space="preserve"> - </w:t>
            </w:r>
            <w:r w:rsidRPr="00642D0F">
              <w:rPr>
                <w:rFonts w:cs="Arial"/>
                <w:color w:val="000000"/>
              </w:rPr>
              <w:t>Прилог 3</w:t>
            </w:r>
          </w:p>
        </w:tc>
        <w:tc>
          <w:tcPr>
            <w:tcW w:w="1275" w:type="dxa"/>
            <w:tcBorders>
              <w:top w:val="nil"/>
              <w:left w:val="nil"/>
              <w:bottom w:val="single" w:sz="4" w:space="0" w:color="auto"/>
              <w:right w:val="single" w:sz="4" w:space="0" w:color="auto"/>
            </w:tcBorders>
            <w:noWrap/>
            <w:vAlign w:val="center"/>
            <w:hideMark/>
          </w:tcPr>
          <w:p w:rsidR="00642D0F" w:rsidRPr="00895094" w:rsidRDefault="00642D0F" w:rsidP="00895094">
            <w:pPr>
              <w:spacing w:before="0"/>
              <w:jc w:val="center"/>
              <w:rPr>
                <w:rFonts w:cs="Arial"/>
                <w:color w:val="000000"/>
                <w:lang w:val="sr-Cyrl-RS"/>
              </w:rPr>
            </w:pPr>
            <w:r w:rsidRPr="00B8563B">
              <w:rPr>
                <w:rFonts w:cs="Arial"/>
                <w:color w:val="000000"/>
              </w:rPr>
              <w:t>к</w:t>
            </w:r>
            <w:r w:rsidR="00895094">
              <w:rPr>
                <w:rFonts w:cs="Arial"/>
                <w:color w:val="000000"/>
                <w:lang w:val="sr-Cyrl-RS"/>
              </w:rPr>
              <w:t>г</w:t>
            </w:r>
          </w:p>
        </w:tc>
        <w:tc>
          <w:tcPr>
            <w:tcW w:w="1311" w:type="dxa"/>
            <w:tcBorders>
              <w:top w:val="nil"/>
              <w:left w:val="nil"/>
              <w:bottom w:val="single" w:sz="4" w:space="0" w:color="auto"/>
              <w:right w:val="single" w:sz="4" w:space="0" w:color="auto"/>
            </w:tcBorders>
            <w:noWrap/>
            <w:vAlign w:val="center"/>
          </w:tcPr>
          <w:p w:rsidR="00642D0F" w:rsidRPr="000D2BD9" w:rsidRDefault="00642D0F" w:rsidP="004C0CE0">
            <w:pPr>
              <w:spacing w:before="0"/>
              <w:jc w:val="center"/>
              <w:rPr>
                <w:rFonts w:cs="Arial"/>
                <w:bCs/>
                <w:color w:val="000000"/>
                <w:lang w:val="sr-Cyrl-RS"/>
              </w:rPr>
            </w:pPr>
            <w:r w:rsidRPr="000D2BD9">
              <w:rPr>
                <w:rFonts w:cs="Arial"/>
                <w:bCs/>
                <w:color w:val="000000"/>
                <w:lang w:val="sr-Cyrl-RS"/>
              </w:rPr>
              <w:t>60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642D0F" w:rsidRPr="00B8563B" w:rsidTr="000D2BD9">
        <w:trPr>
          <w:trHeight w:val="330"/>
        </w:trPr>
        <w:tc>
          <w:tcPr>
            <w:tcW w:w="964" w:type="dxa"/>
            <w:tcBorders>
              <w:top w:val="nil"/>
              <w:left w:val="single" w:sz="4" w:space="0" w:color="auto"/>
              <w:bottom w:val="single" w:sz="4" w:space="0" w:color="auto"/>
              <w:right w:val="single" w:sz="4" w:space="0" w:color="auto"/>
            </w:tcBorders>
            <w:noWrap/>
            <w:vAlign w:val="center"/>
          </w:tcPr>
          <w:p w:rsidR="00642D0F" w:rsidRPr="00BA1C68" w:rsidRDefault="00BA1C68" w:rsidP="00BA1C68">
            <w:pPr>
              <w:suppressAutoHyphens/>
              <w:spacing w:after="160" w:line="256" w:lineRule="auto"/>
              <w:rPr>
                <w:rFonts w:cs="Arial"/>
                <w:bCs/>
                <w:color w:val="000000"/>
                <w:kern w:val="2"/>
                <w:lang w:val="sr-Cyrl-RS" w:eastAsia="ar-SA"/>
              </w:rPr>
            </w:pPr>
            <w:r>
              <w:rPr>
                <w:rFonts w:cs="Arial"/>
                <w:bCs/>
                <w:color w:val="000000"/>
                <w:kern w:val="2"/>
                <w:lang w:val="sr-Cyrl-RS" w:eastAsia="ar-SA"/>
              </w:rPr>
              <w:t xml:space="preserve">     4.</w:t>
            </w:r>
          </w:p>
        </w:tc>
        <w:tc>
          <w:tcPr>
            <w:tcW w:w="4106" w:type="dxa"/>
            <w:tcBorders>
              <w:top w:val="nil"/>
              <w:left w:val="nil"/>
              <w:bottom w:val="single" w:sz="4" w:space="0" w:color="auto"/>
              <w:right w:val="single" w:sz="4" w:space="0" w:color="auto"/>
            </w:tcBorders>
            <w:vAlign w:val="center"/>
          </w:tcPr>
          <w:p w:rsidR="00642D0F" w:rsidRPr="00A37B3A" w:rsidRDefault="00642D0F" w:rsidP="00642D0F">
            <w:pPr>
              <w:spacing w:before="0"/>
              <w:jc w:val="left"/>
              <w:rPr>
                <w:rFonts w:cs="Arial"/>
                <w:color w:val="000000"/>
                <w:lang w:val="sr-Cyrl-RS"/>
              </w:rPr>
            </w:pPr>
            <w:r w:rsidRPr="00642D0F">
              <w:rPr>
                <w:rFonts w:cs="Arial"/>
                <w:color w:val="000000"/>
              </w:rPr>
              <w:t>Траке за облежавање самолепљиве</w:t>
            </w:r>
            <w:r w:rsidR="00A37B3A">
              <w:rPr>
                <w:rFonts w:cs="Arial"/>
                <w:color w:val="000000"/>
                <w:lang w:val="sr-Cyrl-RS"/>
              </w:rPr>
              <w:t>-</w:t>
            </w:r>
          </w:p>
          <w:p w:rsidR="00642D0F" w:rsidRPr="00642D0F" w:rsidRDefault="00642D0F" w:rsidP="00642D0F">
            <w:pPr>
              <w:spacing w:before="0"/>
              <w:jc w:val="left"/>
              <w:rPr>
                <w:rFonts w:cs="Arial"/>
                <w:color w:val="000000"/>
              </w:rPr>
            </w:pPr>
            <w:r w:rsidRPr="00642D0F">
              <w:rPr>
                <w:rFonts w:cs="Arial"/>
                <w:color w:val="000000"/>
              </w:rPr>
              <w:t>Прилог 4</w:t>
            </w:r>
          </w:p>
        </w:tc>
        <w:tc>
          <w:tcPr>
            <w:tcW w:w="1275" w:type="dxa"/>
            <w:tcBorders>
              <w:top w:val="nil"/>
              <w:left w:val="nil"/>
              <w:bottom w:val="single" w:sz="4" w:space="0" w:color="auto"/>
              <w:right w:val="single" w:sz="4" w:space="0" w:color="auto"/>
            </w:tcBorders>
            <w:noWrap/>
            <w:vAlign w:val="center"/>
            <w:hideMark/>
          </w:tcPr>
          <w:p w:rsidR="00642D0F" w:rsidRPr="00B8563B" w:rsidRDefault="00642D0F" w:rsidP="004C0CE0">
            <w:pPr>
              <w:spacing w:before="0"/>
              <w:jc w:val="center"/>
              <w:rPr>
                <w:rFonts w:cs="Arial"/>
                <w:color w:val="000000"/>
              </w:rPr>
            </w:pPr>
            <w:r w:rsidRPr="00B8563B">
              <w:rPr>
                <w:rFonts w:cs="Arial"/>
                <w:color w:val="000000"/>
              </w:rPr>
              <w:t>ком</w:t>
            </w:r>
          </w:p>
        </w:tc>
        <w:tc>
          <w:tcPr>
            <w:tcW w:w="1311" w:type="dxa"/>
            <w:tcBorders>
              <w:top w:val="nil"/>
              <w:left w:val="nil"/>
              <w:bottom w:val="single" w:sz="4" w:space="0" w:color="auto"/>
              <w:right w:val="single" w:sz="4" w:space="0" w:color="auto"/>
            </w:tcBorders>
            <w:noWrap/>
            <w:vAlign w:val="center"/>
          </w:tcPr>
          <w:p w:rsidR="00642D0F" w:rsidRPr="000D2BD9" w:rsidRDefault="00642D0F" w:rsidP="004C0CE0">
            <w:pPr>
              <w:spacing w:before="0"/>
              <w:jc w:val="center"/>
              <w:rPr>
                <w:rFonts w:cs="Arial"/>
                <w:bCs/>
                <w:color w:val="000000"/>
                <w:lang w:val="sr-Cyrl-RS"/>
              </w:rPr>
            </w:pPr>
            <w:r w:rsidRPr="000D2BD9">
              <w:rPr>
                <w:rFonts w:cs="Arial"/>
                <w:bCs/>
                <w:color w:val="000000"/>
                <w:lang w:val="sr-Cyrl-RS"/>
              </w:rPr>
              <w:t>60</w:t>
            </w: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642D0F" w:rsidRPr="00B8563B" w:rsidRDefault="00642D0F" w:rsidP="004C0CE0">
            <w:pPr>
              <w:spacing w:before="0"/>
              <w:jc w:val="center"/>
              <w:rPr>
                <w:rFonts w:cs="Arial"/>
                <w:b/>
                <w:bCs/>
                <w:color w:val="000000"/>
              </w:rPr>
            </w:pPr>
          </w:p>
        </w:tc>
      </w:tr>
      <w:tr w:rsidR="00E47BA2" w:rsidRPr="00B8563B" w:rsidTr="000D2BD9">
        <w:trPr>
          <w:trHeight w:val="532"/>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0D2BD9">
        <w:trPr>
          <w:trHeight w:val="568"/>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E47BA2" w:rsidRPr="00B8563B" w:rsidRDefault="00E47BA2" w:rsidP="004C0CE0">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r w:rsidR="00E47BA2" w:rsidRPr="00B8563B" w:rsidTr="000D2BD9">
        <w:trPr>
          <w:trHeight w:val="562"/>
        </w:trPr>
        <w:tc>
          <w:tcPr>
            <w:tcW w:w="964" w:type="dxa"/>
            <w:tcBorders>
              <w:top w:val="nil"/>
              <w:left w:val="single" w:sz="4" w:space="0" w:color="auto"/>
              <w:bottom w:val="single" w:sz="4" w:space="0" w:color="auto"/>
              <w:right w:val="single" w:sz="4" w:space="0" w:color="auto"/>
            </w:tcBorders>
            <w:noWrap/>
            <w:vAlign w:val="center"/>
            <w:hideMark/>
          </w:tcPr>
          <w:p w:rsidR="00E47BA2" w:rsidRPr="00B8563B" w:rsidRDefault="00E47BA2" w:rsidP="004C0CE0">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E47BA2" w:rsidRPr="00B8563B" w:rsidRDefault="00E47BA2" w:rsidP="004C0CE0">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E47BA2" w:rsidRPr="00B8563B" w:rsidRDefault="00E47BA2" w:rsidP="004C0CE0">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E47BA2" w:rsidRPr="00B8563B" w:rsidRDefault="00E47BA2" w:rsidP="004C0CE0">
            <w:pPr>
              <w:spacing w:before="0"/>
              <w:jc w:val="center"/>
              <w:rPr>
                <w:rFonts w:cs="Arial"/>
                <w:b/>
                <w:bCs/>
                <w:color w:val="000000"/>
              </w:rPr>
            </w:pPr>
          </w:p>
        </w:tc>
      </w:tr>
    </w:tbl>
    <w:p w:rsidR="00E47BA2" w:rsidRPr="00B8563B" w:rsidRDefault="00E47BA2" w:rsidP="00E47BA2">
      <w:pPr>
        <w:spacing w:before="0"/>
        <w:jc w:val="left"/>
        <w:rPr>
          <w:rFonts w:ascii="Calibri" w:eastAsia="Calibri" w:hAnsi="Calibri" w:cs="Calibri"/>
          <w:noProof/>
          <w:lang w:val="sr-Cyrl-RS"/>
        </w:rPr>
      </w:pPr>
    </w:p>
    <w:p w:rsidR="00E47BA2" w:rsidRPr="00B8563B" w:rsidRDefault="00E47BA2" w:rsidP="00E47BA2">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E47BA2" w:rsidRPr="00B8563B" w:rsidTr="004C0CE0">
        <w:trPr>
          <w:jc w:val="center"/>
        </w:trPr>
        <w:tc>
          <w:tcPr>
            <w:tcW w:w="3882" w:type="dxa"/>
            <w:hideMark/>
          </w:tcPr>
          <w:p w:rsidR="00E47BA2" w:rsidRPr="00B8563B" w:rsidRDefault="00E47BA2" w:rsidP="004C0CE0">
            <w:pPr>
              <w:spacing w:before="0"/>
              <w:jc w:val="center"/>
              <w:rPr>
                <w:rFonts w:cs="Arial"/>
              </w:rPr>
            </w:pPr>
            <w:r w:rsidRPr="00B8563B">
              <w:rPr>
                <w:rFonts w:cs="Arial"/>
              </w:rPr>
              <w:t>Датум:</w:t>
            </w:r>
          </w:p>
        </w:tc>
        <w:tc>
          <w:tcPr>
            <w:tcW w:w="2127" w:type="dxa"/>
          </w:tcPr>
          <w:p w:rsidR="00E47BA2" w:rsidRPr="00B8563B" w:rsidRDefault="00E47BA2" w:rsidP="004C0CE0">
            <w:pPr>
              <w:spacing w:before="0"/>
              <w:jc w:val="center"/>
              <w:rPr>
                <w:rFonts w:cs="Arial"/>
                <w:lang w:val="ru-RU"/>
              </w:rPr>
            </w:pPr>
          </w:p>
        </w:tc>
        <w:tc>
          <w:tcPr>
            <w:tcW w:w="4022" w:type="dxa"/>
            <w:hideMark/>
          </w:tcPr>
          <w:p w:rsidR="00E47BA2" w:rsidRPr="00B8563B" w:rsidRDefault="00E47BA2" w:rsidP="004C0CE0">
            <w:pPr>
              <w:spacing w:before="0"/>
              <w:jc w:val="center"/>
              <w:rPr>
                <w:rFonts w:cs="Arial"/>
                <w:lang w:val="sr-Cyrl-CS"/>
              </w:rPr>
            </w:pPr>
            <w:r w:rsidRPr="00B8563B">
              <w:rPr>
                <w:rFonts w:cs="Arial"/>
                <w:lang w:val="sr-Cyrl-CS"/>
              </w:rPr>
              <w:t>П</w:t>
            </w:r>
            <w:r w:rsidRPr="00B8563B">
              <w:rPr>
                <w:rFonts w:cs="Arial"/>
              </w:rPr>
              <w:t>онуђач</w:t>
            </w:r>
          </w:p>
        </w:tc>
      </w:tr>
      <w:tr w:rsidR="00E47BA2" w:rsidRPr="00B8563B" w:rsidTr="004C0CE0">
        <w:trPr>
          <w:jc w:val="center"/>
        </w:trPr>
        <w:tc>
          <w:tcPr>
            <w:tcW w:w="3882" w:type="dxa"/>
          </w:tcPr>
          <w:p w:rsidR="00E47BA2" w:rsidRPr="00B8563B" w:rsidRDefault="00E47BA2" w:rsidP="004C0CE0">
            <w:pPr>
              <w:spacing w:before="0"/>
              <w:jc w:val="center"/>
              <w:rPr>
                <w:rFonts w:cs="Arial"/>
              </w:rPr>
            </w:pPr>
          </w:p>
        </w:tc>
        <w:tc>
          <w:tcPr>
            <w:tcW w:w="2127" w:type="dxa"/>
            <w:hideMark/>
          </w:tcPr>
          <w:p w:rsidR="00E47BA2" w:rsidRPr="00B8563B" w:rsidRDefault="00E47BA2" w:rsidP="004C0CE0">
            <w:pPr>
              <w:spacing w:before="0"/>
              <w:jc w:val="center"/>
              <w:rPr>
                <w:rFonts w:cs="Arial"/>
              </w:rPr>
            </w:pPr>
            <w:r w:rsidRPr="00B8563B">
              <w:rPr>
                <w:rFonts w:cs="Arial"/>
              </w:rPr>
              <w:t>М.П.</w:t>
            </w:r>
          </w:p>
        </w:tc>
        <w:tc>
          <w:tcPr>
            <w:tcW w:w="4022" w:type="dxa"/>
          </w:tcPr>
          <w:p w:rsidR="00E47BA2" w:rsidRPr="00B8563B" w:rsidRDefault="00E47BA2" w:rsidP="004C0CE0">
            <w:pPr>
              <w:spacing w:before="0"/>
              <w:jc w:val="center"/>
              <w:rPr>
                <w:rFonts w:cs="Arial"/>
                <w:lang w:val="ru-RU"/>
              </w:rPr>
            </w:pPr>
          </w:p>
        </w:tc>
      </w:tr>
      <w:tr w:rsidR="00E47BA2" w:rsidRPr="00B8563B" w:rsidTr="004C0CE0">
        <w:trPr>
          <w:jc w:val="center"/>
        </w:trPr>
        <w:tc>
          <w:tcPr>
            <w:tcW w:w="3882" w:type="dxa"/>
            <w:tcBorders>
              <w:top w:val="nil"/>
              <w:left w:val="nil"/>
              <w:bottom w:val="single" w:sz="4" w:space="0" w:color="auto"/>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nil"/>
              <w:left w:val="nil"/>
              <w:bottom w:val="single" w:sz="4" w:space="0" w:color="auto"/>
              <w:right w:val="nil"/>
            </w:tcBorders>
          </w:tcPr>
          <w:p w:rsidR="00E47BA2" w:rsidRPr="00B8563B" w:rsidRDefault="00E47BA2" w:rsidP="004C0CE0">
            <w:pPr>
              <w:spacing w:before="0"/>
              <w:jc w:val="center"/>
              <w:rPr>
                <w:rFonts w:cs="Arial"/>
                <w:color w:val="FF0000"/>
                <w:lang w:val="ru-RU"/>
              </w:rPr>
            </w:pPr>
          </w:p>
        </w:tc>
      </w:tr>
      <w:tr w:rsidR="00E47BA2" w:rsidRPr="00B8563B" w:rsidTr="004C0CE0">
        <w:trPr>
          <w:trHeight w:val="389"/>
          <w:jc w:val="center"/>
        </w:trPr>
        <w:tc>
          <w:tcPr>
            <w:tcW w:w="3882" w:type="dxa"/>
            <w:tcBorders>
              <w:top w:val="single" w:sz="4" w:space="0" w:color="auto"/>
              <w:left w:val="nil"/>
              <w:bottom w:val="nil"/>
              <w:right w:val="nil"/>
            </w:tcBorders>
          </w:tcPr>
          <w:p w:rsidR="00E47BA2" w:rsidRPr="00B8563B" w:rsidRDefault="00E47BA2" w:rsidP="004C0CE0">
            <w:pPr>
              <w:spacing w:before="0"/>
              <w:jc w:val="center"/>
              <w:rPr>
                <w:rFonts w:cs="Arial"/>
                <w:color w:val="FF0000"/>
              </w:rPr>
            </w:pPr>
          </w:p>
        </w:tc>
        <w:tc>
          <w:tcPr>
            <w:tcW w:w="2127" w:type="dxa"/>
          </w:tcPr>
          <w:p w:rsidR="00E47BA2" w:rsidRPr="00B8563B" w:rsidRDefault="00E47BA2" w:rsidP="004C0CE0">
            <w:pPr>
              <w:spacing w:before="0"/>
              <w:jc w:val="center"/>
              <w:rPr>
                <w:rFonts w:cs="Arial"/>
                <w:color w:val="FF0000"/>
                <w:lang w:val="ru-RU"/>
              </w:rPr>
            </w:pPr>
          </w:p>
        </w:tc>
        <w:tc>
          <w:tcPr>
            <w:tcW w:w="4022" w:type="dxa"/>
            <w:tcBorders>
              <w:top w:val="single" w:sz="4" w:space="0" w:color="auto"/>
              <w:left w:val="nil"/>
              <w:bottom w:val="nil"/>
              <w:right w:val="nil"/>
            </w:tcBorders>
          </w:tcPr>
          <w:p w:rsidR="00E47BA2" w:rsidRPr="00B8563B" w:rsidRDefault="00E47BA2" w:rsidP="004C0CE0">
            <w:pPr>
              <w:spacing w:before="0"/>
              <w:jc w:val="center"/>
              <w:rPr>
                <w:rFonts w:cs="Arial"/>
                <w:color w:val="FF0000"/>
                <w:lang w:val="ru-RU"/>
              </w:rPr>
            </w:pPr>
          </w:p>
        </w:tc>
      </w:tr>
    </w:tbl>
    <w:p w:rsidR="00E47BA2" w:rsidRPr="000F1DF7" w:rsidRDefault="00E47BA2" w:rsidP="00E47BA2">
      <w:pPr>
        <w:spacing w:before="0"/>
        <w:rPr>
          <w:rFonts w:cs="Arial"/>
          <w:b/>
          <w:i/>
          <w:sz w:val="18"/>
          <w:szCs w:val="18"/>
          <w:lang w:val="sr-Cyrl-CS"/>
        </w:rPr>
      </w:pPr>
      <w:r w:rsidRPr="000F1DF7">
        <w:rPr>
          <w:rFonts w:cs="Arial"/>
          <w:b/>
          <w:i/>
          <w:sz w:val="18"/>
          <w:szCs w:val="18"/>
          <w:lang w:val="sr-Cyrl-ME"/>
        </w:rPr>
        <w:t>Н</w:t>
      </w:r>
      <w:r w:rsidRPr="000F1DF7">
        <w:rPr>
          <w:rFonts w:cs="Arial"/>
          <w:b/>
          <w:i/>
          <w:sz w:val="18"/>
          <w:szCs w:val="18"/>
          <w:lang w:val="sr-Cyrl-CS"/>
        </w:rPr>
        <w:t>апомена:</w:t>
      </w:r>
    </w:p>
    <w:p w:rsidR="00E47BA2" w:rsidRPr="000F1DF7" w:rsidRDefault="00E47BA2" w:rsidP="00E47BA2">
      <w:pPr>
        <w:tabs>
          <w:tab w:val="left" w:pos="1134"/>
        </w:tabs>
        <w:spacing w:before="0"/>
        <w:rPr>
          <w:rFonts w:eastAsia="TimesNewRomanPS-BoldMT" w:cs="Arial"/>
          <w:i/>
          <w:sz w:val="18"/>
          <w:szCs w:val="18"/>
          <w:lang w:val="ru-RU"/>
        </w:rPr>
      </w:pPr>
      <w:r w:rsidRPr="000F1DF7">
        <w:rPr>
          <w:rFonts w:eastAsia="TimesNewRomanPS-BoldMT" w:cs="Arial"/>
          <w:i/>
          <w:sz w:val="18"/>
          <w:szCs w:val="18"/>
          <w:lang w:val="ru-RU"/>
        </w:rPr>
        <w:t xml:space="preserve">-Уколико </w:t>
      </w:r>
      <w:r w:rsidRPr="000F1DF7">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0F1DF7">
        <w:rPr>
          <w:rFonts w:eastAsia="TimesNewRomanPS-BoldMT" w:cs="Arial"/>
          <w:i/>
          <w:sz w:val="18"/>
          <w:szCs w:val="18"/>
          <w:lang w:val="ru-RU"/>
        </w:rPr>
        <w:t>.</w:t>
      </w:r>
    </w:p>
    <w:p w:rsidR="00E47BA2" w:rsidRPr="000F1DF7" w:rsidRDefault="00E47BA2" w:rsidP="00E47BA2">
      <w:pPr>
        <w:tabs>
          <w:tab w:val="left" w:pos="1134"/>
        </w:tabs>
        <w:spacing w:before="0"/>
        <w:rPr>
          <w:rFonts w:eastAsia="TimesNewRomanPS-BoldMT" w:cs="Arial"/>
          <w:i/>
          <w:sz w:val="18"/>
          <w:szCs w:val="18"/>
          <w:lang w:val="ru-RU"/>
        </w:rPr>
      </w:pPr>
      <w:r w:rsidRPr="000F1DF7">
        <w:rPr>
          <w:rFonts w:eastAsia="TimesNewRomanPS-BoldMT" w:cs="Arial"/>
          <w:i/>
          <w:sz w:val="18"/>
          <w:szCs w:val="18"/>
          <w:lang w:val="sr-Cyrl-CS"/>
        </w:rPr>
        <w:t xml:space="preserve">- </w:t>
      </w:r>
      <w:r w:rsidRPr="000F1DF7">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E47BA2" w:rsidRPr="000F1DF7" w:rsidRDefault="00E47BA2" w:rsidP="00E47BA2">
      <w:pPr>
        <w:spacing w:before="0"/>
        <w:jc w:val="left"/>
        <w:rPr>
          <w:rFonts w:cs="Arial"/>
          <w:b/>
          <w:sz w:val="18"/>
          <w:szCs w:val="18"/>
          <w:u w:val="single"/>
          <w:lang w:val="sr-Cyrl-RS"/>
        </w:rPr>
      </w:pPr>
      <w:r w:rsidRPr="000F1DF7">
        <w:rPr>
          <w:rFonts w:cs="Arial"/>
          <w:b/>
          <w:sz w:val="18"/>
          <w:szCs w:val="18"/>
          <w:u w:val="single"/>
          <w:lang w:val="sr-Cyrl-RS"/>
        </w:rPr>
        <w:t>Добијена УКУПНО ПОНУЂЕНА ЦЕНА ће се користити при стручој оцени понуда и рангирању истих.</w:t>
      </w:r>
    </w:p>
    <w:p w:rsidR="00E47BA2" w:rsidRPr="000F1DF7" w:rsidRDefault="00E47BA2" w:rsidP="00E47BA2">
      <w:pPr>
        <w:spacing w:before="0"/>
        <w:jc w:val="left"/>
        <w:rPr>
          <w:rFonts w:cs="Arial"/>
          <w:b/>
          <w:sz w:val="18"/>
          <w:szCs w:val="18"/>
          <w:u w:val="single"/>
          <w:lang w:val="sr-Cyrl-RS"/>
        </w:rPr>
      </w:pPr>
      <w:r w:rsidRPr="000F1DF7">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D55AA7" w:rsidRPr="000E03E3" w:rsidRDefault="00D55AA7" w:rsidP="002402AC">
      <w:pPr>
        <w:pStyle w:val="Naslov3"/>
        <w:spacing w:before="0" w:after="0"/>
        <w:jc w:val="right"/>
        <w:rPr>
          <w:rFonts w:cs="Arial"/>
        </w:rPr>
      </w:pPr>
      <w:r w:rsidRPr="000E03E3">
        <w:rPr>
          <w:rFonts w:cs="Arial"/>
          <w:b/>
          <w:bCs/>
          <w:sz w:val="22"/>
          <w:szCs w:val="22"/>
          <w:lang w:val="en-US" w:eastAsia="en-US"/>
        </w:rPr>
        <w:lastRenderedPageBreak/>
        <w:t>ОБРАЗАЦ</w:t>
      </w:r>
      <w:r>
        <w:rPr>
          <w:rFonts w:cs="Arial"/>
          <w:b/>
          <w:bCs/>
          <w:sz w:val="22"/>
          <w:szCs w:val="22"/>
          <w:lang w:val="sr-Cyrl-RS" w:eastAsia="en-US"/>
        </w:rPr>
        <w:t xml:space="preserve"> бр.</w:t>
      </w:r>
      <w:r w:rsidRPr="000E03E3">
        <w:rPr>
          <w:rFonts w:cs="Arial"/>
          <w:b/>
          <w:bCs/>
          <w:sz w:val="22"/>
          <w:szCs w:val="22"/>
          <w:lang w:val="en-US" w:eastAsia="en-US"/>
        </w:rPr>
        <w:t xml:space="preserve"> </w:t>
      </w:r>
      <w:r w:rsidRPr="000E03E3">
        <w:rPr>
          <w:rFonts w:cs="Arial"/>
          <w:b/>
          <w:bCs/>
          <w:sz w:val="22"/>
          <w:szCs w:val="22"/>
          <w:lang w:val="sr-Cyrl-RS" w:eastAsia="en-US"/>
        </w:rPr>
        <w:t>2</w:t>
      </w:r>
    </w:p>
    <w:p w:rsidR="00632A87" w:rsidRDefault="00D55AA7" w:rsidP="00D55AA7">
      <w:pPr>
        <w:spacing w:before="0"/>
        <w:jc w:val="center"/>
        <w:rPr>
          <w:rFonts w:eastAsia="Calibri" w:cs="Arial"/>
          <w:b/>
          <w:lang w:val="sr-Cyrl-RS"/>
        </w:rPr>
      </w:pPr>
      <w:r w:rsidRPr="000E03E3">
        <w:rPr>
          <w:rFonts w:cs="Arial"/>
          <w:b/>
          <w:lang w:val="sr-Cyrl-CS"/>
        </w:rPr>
        <w:t>ОБРАЗАЦ СТРУК</w:t>
      </w:r>
      <w:r>
        <w:rPr>
          <w:rFonts w:cs="Arial"/>
          <w:b/>
          <w:lang w:val="sr-Cyrl-CS"/>
        </w:rPr>
        <w:t>Т</w:t>
      </w:r>
      <w:r w:rsidRPr="000E03E3">
        <w:rPr>
          <w:rFonts w:cs="Arial"/>
          <w:b/>
          <w:lang w:val="sr-Cyrl-CS"/>
        </w:rPr>
        <w:t>УРЕ</w:t>
      </w:r>
      <w:r>
        <w:rPr>
          <w:rFonts w:cs="Arial"/>
          <w:b/>
          <w:lang w:val="sr-Cyrl-CS"/>
        </w:rPr>
        <w:t xml:space="preserve"> ПОНУЂЕНЕ</w:t>
      </w:r>
      <w:r w:rsidRPr="000E03E3">
        <w:rPr>
          <w:rFonts w:cs="Arial"/>
          <w:b/>
          <w:lang w:val="sr-Cyrl-CS"/>
        </w:rPr>
        <w:t xml:space="preserve"> ЦЕНЕ</w:t>
      </w:r>
    </w:p>
    <w:p w:rsidR="00632A87" w:rsidRDefault="00632A87" w:rsidP="00847288">
      <w:pPr>
        <w:spacing w:before="0" w:after="160" w:line="256" w:lineRule="auto"/>
        <w:jc w:val="left"/>
        <w:rPr>
          <w:rFonts w:eastAsia="Calibri" w:cs="Arial"/>
          <w:b/>
          <w:lang w:val="sr-Cyrl-RS"/>
        </w:rPr>
      </w:pPr>
    </w:p>
    <w:p w:rsidR="00342521" w:rsidRDefault="00342521" w:rsidP="00342521">
      <w:pPr>
        <w:spacing w:before="0"/>
        <w:jc w:val="left"/>
        <w:rPr>
          <w:rFonts w:eastAsia="Calibri" w:cs="Arial"/>
          <w:b/>
          <w:noProof/>
          <w:lang w:val="sr-Cyrl-RS"/>
        </w:rPr>
      </w:pPr>
      <w:r w:rsidRPr="00B8563B">
        <w:rPr>
          <w:rFonts w:eastAsia="Calibri" w:cs="Arial"/>
          <w:b/>
          <w:lang w:val="sr-Cyrl-RS"/>
        </w:rPr>
        <w:t>ПАРТИЈА</w:t>
      </w:r>
      <w:r w:rsidR="00674C27">
        <w:rPr>
          <w:rFonts w:eastAsia="Calibri" w:cs="Arial"/>
          <w:b/>
          <w:noProof/>
          <w:lang w:val="sr-Cyrl-RS"/>
        </w:rPr>
        <w:t xml:space="preserve"> 2 </w:t>
      </w:r>
      <w:r w:rsidR="003B784F">
        <w:rPr>
          <w:rFonts w:eastAsia="Calibri" w:cs="Arial"/>
          <w:b/>
          <w:noProof/>
          <w:lang w:val="sr-Cyrl-RS"/>
        </w:rPr>
        <w:t>–</w:t>
      </w:r>
      <w:r w:rsidR="00674C27">
        <w:rPr>
          <w:rFonts w:eastAsia="Calibri" w:cs="Arial"/>
          <w:b/>
          <w:noProof/>
          <w:lang w:val="sr-Cyrl-RS"/>
        </w:rPr>
        <w:t xml:space="preserve"> </w:t>
      </w:r>
      <w:r w:rsidR="003B784F">
        <w:rPr>
          <w:rFonts w:eastAsia="Calibri" w:cs="Arial"/>
          <w:b/>
          <w:noProof/>
          <w:lang w:val="sr-Cyrl-RS"/>
        </w:rPr>
        <w:t>„</w:t>
      </w:r>
      <w:r w:rsidR="00FB6635">
        <w:rPr>
          <w:rFonts w:eastAsia="Calibri" w:cs="Arial"/>
          <w:b/>
          <w:noProof/>
          <w:lang w:val="sr-Cyrl-RS"/>
        </w:rPr>
        <w:t>Медицински материјал</w:t>
      </w:r>
      <w:r w:rsidR="00311B87">
        <w:rPr>
          <w:rFonts w:eastAsia="Calibri" w:cs="Arial"/>
          <w:b/>
          <w:noProof/>
          <w:lang w:val="sr-Cyrl-RS"/>
        </w:rPr>
        <w:t xml:space="preserve"> за потребе техничког центра Ниш</w:t>
      </w:r>
      <w:r w:rsidR="003B784F">
        <w:rPr>
          <w:rFonts w:eastAsia="Calibri" w:cs="Arial"/>
          <w:b/>
          <w:noProof/>
          <w:lang w:val="sr-Cyrl-RS"/>
        </w:rPr>
        <w:t>“.</w:t>
      </w:r>
    </w:p>
    <w:p w:rsidR="00D55AA7" w:rsidRPr="00B8563B" w:rsidRDefault="00D55AA7" w:rsidP="00D55AA7">
      <w:pPr>
        <w:spacing w:before="0" w:after="160" w:line="256" w:lineRule="auto"/>
        <w:jc w:val="left"/>
        <w:rPr>
          <w:rFonts w:eastAsia="Calibri" w:cs="Arial"/>
          <w:b/>
          <w:lang w:val="sr-Cyrl-RS"/>
        </w:rPr>
      </w:pPr>
    </w:p>
    <w:tbl>
      <w:tblPr>
        <w:tblW w:w="14346" w:type="dxa"/>
        <w:tblLayout w:type="fixed"/>
        <w:tblLook w:val="04A0" w:firstRow="1" w:lastRow="0" w:firstColumn="1" w:lastColumn="0" w:noHBand="0" w:noVBand="1"/>
      </w:tblPr>
      <w:tblGrid>
        <w:gridCol w:w="964"/>
        <w:gridCol w:w="4106"/>
        <w:gridCol w:w="1275"/>
        <w:gridCol w:w="1311"/>
        <w:gridCol w:w="1531"/>
        <w:gridCol w:w="1531"/>
        <w:gridCol w:w="1814"/>
        <w:gridCol w:w="1814"/>
      </w:tblGrid>
      <w:tr w:rsidR="00D55AA7" w:rsidRPr="00B8563B" w:rsidTr="00365568">
        <w:trPr>
          <w:trHeight w:val="79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rPr>
              <w:t>Ред</w:t>
            </w:r>
            <w:r w:rsidRPr="00B8563B">
              <w:rPr>
                <w:rFonts w:cs="Arial"/>
                <w:b/>
                <w:bCs/>
                <w:color w:val="000000"/>
                <w:lang w:val="sr-Cyrl-RS"/>
              </w:rPr>
              <w:t xml:space="preserve">ни </w:t>
            </w:r>
            <w:r w:rsidRPr="00B8563B">
              <w:rPr>
                <w:rFonts w:cs="Arial"/>
                <w:b/>
                <w:bCs/>
                <w:color w:val="000000"/>
              </w:rPr>
              <w:t>Бр</w:t>
            </w:r>
            <w:r w:rsidRPr="00B8563B">
              <w:rPr>
                <w:rFonts w:cs="Arial"/>
                <w:b/>
                <w:bCs/>
                <w:color w:val="000000"/>
                <w:lang w:val="sr-Cyrl-RS"/>
              </w:rPr>
              <w:t>ој</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D55AA7" w:rsidRPr="00632A87" w:rsidRDefault="00D55AA7" w:rsidP="00D55AA7">
            <w:pPr>
              <w:spacing w:before="0"/>
              <w:jc w:val="center"/>
              <w:rPr>
                <w:rFonts w:cs="Arial"/>
                <w:b/>
                <w:bCs/>
                <w:color w:val="000000"/>
                <w:lang w:val="sr-Cyrl-RS"/>
              </w:rPr>
            </w:pPr>
            <w:r w:rsidRPr="00632A87">
              <w:rPr>
                <w:rFonts w:cs="Arial"/>
                <w:b/>
                <w:bCs/>
                <w:lang w:val="sr-Cyrl-RS"/>
              </w:rPr>
              <w:t xml:space="preserve">Назив </w:t>
            </w:r>
            <w:r>
              <w:rPr>
                <w:rFonts w:cs="Arial"/>
                <w:b/>
                <w:bCs/>
                <w:lang w:val="sr-Cyrl-RS"/>
              </w:rPr>
              <w:t>личног заштитног</w:t>
            </w:r>
            <w:r w:rsidRPr="00632A87">
              <w:rPr>
                <w:rFonts w:cs="Arial"/>
                <w:b/>
                <w:bCs/>
                <w:lang w:val="sr-Cyrl-RS"/>
              </w:rPr>
              <w:t xml:space="preserve"> средства</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Јед</w:t>
            </w:r>
            <w:r w:rsidRPr="00B8563B">
              <w:rPr>
                <w:rFonts w:cs="Arial"/>
                <w:b/>
                <w:bCs/>
                <w:color w:val="000000"/>
                <w:lang w:val="sr-Cyrl-RS"/>
              </w:rPr>
              <w:t>иница</w:t>
            </w:r>
            <w:r w:rsidRPr="00B8563B">
              <w:rPr>
                <w:rFonts w:cs="Arial"/>
                <w:b/>
                <w:bCs/>
                <w:color w:val="000000"/>
              </w:rPr>
              <w:t xml:space="preserve"> мере</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Оквирна к</w:t>
            </w:r>
            <w:r w:rsidRPr="00B8563B">
              <w:rPr>
                <w:rFonts w:cs="Arial"/>
                <w:b/>
                <w:bCs/>
                <w:color w:val="000000"/>
              </w:rPr>
              <w:t>олич</w:t>
            </w:r>
            <w:r w:rsidRPr="00B8563B">
              <w:rPr>
                <w:rFonts w:cs="Arial"/>
                <w:b/>
                <w:bCs/>
                <w:color w:val="000000"/>
                <w:lang w:val="sr-Cyrl-RS"/>
              </w:rPr>
              <w:t>ина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2D0552" w:rsidRDefault="00D55AA7" w:rsidP="00365568">
            <w:pPr>
              <w:spacing w:before="0"/>
              <w:jc w:val="center"/>
              <w:rPr>
                <w:rFonts w:cs="Arial"/>
                <w:b/>
                <w:bCs/>
                <w:color w:val="000000"/>
                <w:lang w:val="sr-Latn-RS"/>
              </w:rPr>
            </w:pPr>
            <w:r w:rsidRPr="00B8563B">
              <w:rPr>
                <w:rFonts w:cs="Arial"/>
                <w:b/>
                <w:bCs/>
                <w:color w:val="000000"/>
                <w:lang w:val="sr-Cyrl-RS"/>
              </w:rPr>
              <w:t>Јединична цена без ПДВ-а</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Јединична цена са ПДВ-ом</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Укупна цена без ПДВ-а</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Cyrl-RS"/>
              </w:rPr>
            </w:pPr>
            <w:r w:rsidRPr="00B8563B">
              <w:rPr>
                <w:rFonts w:cs="Arial"/>
                <w:b/>
                <w:bCs/>
                <w:color w:val="000000"/>
                <w:lang w:val="sr-Cyrl-RS"/>
              </w:rPr>
              <w:t>Укупна цена са ПДВ-ом</w:t>
            </w:r>
          </w:p>
        </w:tc>
      </w:tr>
      <w:tr w:rsidR="00D55AA7" w:rsidRPr="00B8563B" w:rsidTr="00365568">
        <w:trPr>
          <w:trHeight w:val="284"/>
        </w:trPr>
        <w:tc>
          <w:tcPr>
            <w:tcW w:w="96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1</w:t>
            </w:r>
          </w:p>
        </w:tc>
        <w:tc>
          <w:tcPr>
            <w:tcW w:w="4106" w:type="dxa"/>
            <w:tcBorders>
              <w:top w:val="single" w:sz="4" w:space="0" w:color="auto"/>
              <w:left w:val="nil"/>
              <w:bottom w:val="single" w:sz="4" w:space="0" w:color="auto"/>
              <w:right w:val="single" w:sz="4" w:space="0" w:color="auto"/>
            </w:tcBorders>
            <w:shd w:val="clear" w:color="auto" w:fill="FBD4B4"/>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2</w:t>
            </w:r>
          </w:p>
        </w:tc>
        <w:tc>
          <w:tcPr>
            <w:tcW w:w="1275"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3</w:t>
            </w:r>
          </w:p>
        </w:tc>
        <w:tc>
          <w:tcPr>
            <w:tcW w:w="131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4</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lang w:val="sr-Latn-RS"/>
              </w:rPr>
            </w:pPr>
            <w:r w:rsidRPr="00B8563B">
              <w:rPr>
                <w:rFonts w:cs="Arial"/>
                <w:b/>
                <w:bCs/>
                <w:color w:val="000000"/>
                <w:lang w:val="sr-Latn-RS"/>
              </w:rPr>
              <w:t>5</w:t>
            </w:r>
          </w:p>
        </w:tc>
        <w:tc>
          <w:tcPr>
            <w:tcW w:w="1531"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6</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7=4*5</w:t>
            </w:r>
          </w:p>
        </w:tc>
        <w:tc>
          <w:tcPr>
            <w:tcW w:w="1814" w:type="dxa"/>
            <w:tcBorders>
              <w:top w:val="single" w:sz="4" w:space="0" w:color="auto"/>
              <w:left w:val="nil"/>
              <w:bottom w:val="single" w:sz="4" w:space="0" w:color="auto"/>
              <w:right w:val="single" w:sz="4" w:space="0" w:color="auto"/>
            </w:tcBorders>
            <w:shd w:val="clear" w:color="auto" w:fill="FBD4B4"/>
            <w:vAlign w:val="center"/>
            <w:hideMark/>
          </w:tcPr>
          <w:p w:rsidR="00D55AA7" w:rsidRPr="00B8563B" w:rsidRDefault="00D55AA7" w:rsidP="00365568">
            <w:pPr>
              <w:spacing w:before="0"/>
              <w:jc w:val="center"/>
              <w:rPr>
                <w:rFonts w:cs="Arial"/>
                <w:b/>
                <w:bCs/>
                <w:color w:val="000000"/>
              </w:rPr>
            </w:pPr>
            <w:r w:rsidRPr="00B8563B">
              <w:rPr>
                <w:rFonts w:cs="Arial"/>
                <w:b/>
                <w:bCs/>
                <w:color w:val="000000"/>
              </w:rPr>
              <w:t>8=4*6</w:t>
            </w:r>
          </w:p>
        </w:tc>
      </w:tr>
      <w:tr w:rsidR="00D55AA7" w:rsidRPr="00B8563B" w:rsidTr="00365568">
        <w:trPr>
          <w:trHeight w:val="330"/>
        </w:trPr>
        <w:tc>
          <w:tcPr>
            <w:tcW w:w="964" w:type="dxa"/>
            <w:tcBorders>
              <w:top w:val="nil"/>
              <w:left w:val="single" w:sz="4" w:space="0" w:color="auto"/>
              <w:bottom w:val="single" w:sz="4" w:space="0" w:color="auto"/>
              <w:right w:val="single" w:sz="4" w:space="0" w:color="auto"/>
            </w:tcBorders>
            <w:noWrap/>
            <w:vAlign w:val="center"/>
          </w:tcPr>
          <w:p w:rsidR="00D55AA7" w:rsidRPr="00BA1C68" w:rsidRDefault="00D55AA7" w:rsidP="00365568">
            <w:pPr>
              <w:tabs>
                <w:tab w:val="left" w:pos="284"/>
              </w:tabs>
              <w:suppressAutoHyphens/>
              <w:spacing w:after="160" w:line="256" w:lineRule="auto"/>
              <w:ind w:left="720" w:hanging="436"/>
              <w:rPr>
                <w:rFonts w:cs="Arial"/>
                <w:bCs/>
                <w:color w:val="000000"/>
                <w:kern w:val="2"/>
                <w:lang w:val="sr-Cyrl-RS" w:eastAsia="ar-SA"/>
              </w:rPr>
            </w:pPr>
            <w:r>
              <w:rPr>
                <w:rFonts w:cs="Arial"/>
                <w:bCs/>
                <w:color w:val="000000"/>
                <w:kern w:val="2"/>
                <w:lang w:val="sr-Cyrl-RS" w:eastAsia="ar-SA"/>
              </w:rPr>
              <w:t>1.</w:t>
            </w:r>
          </w:p>
        </w:tc>
        <w:tc>
          <w:tcPr>
            <w:tcW w:w="4106" w:type="dxa"/>
            <w:tcBorders>
              <w:top w:val="nil"/>
              <w:left w:val="nil"/>
              <w:bottom w:val="single" w:sz="4" w:space="0" w:color="auto"/>
              <w:right w:val="single" w:sz="4" w:space="0" w:color="auto"/>
            </w:tcBorders>
            <w:noWrap/>
            <w:vAlign w:val="center"/>
          </w:tcPr>
          <w:p w:rsidR="00D55AA7" w:rsidRPr="00D55AA7" w:rsidRDefault="00D55AA7" w:rsidP="00365568">
            <w:pPr>
              <w:spacing w:before="0"/>
              <w:jc w:val="left"/>
              <w:rPr>
                <w:rFonts w:cs="Arial"/>
                <w:color w:val="000000"/>
                <w:lang w:val="sr-Cyrl-RS"/>
              </w:rPr>
            </w:pPr>
            <w:r>
              <w:rPr>
                <w:rFonts w:cs="Arial"/>
                <w:color w:val="000000"/>
                <w:lang w:val="sr-Cyrl-RS"/>
              </w:rPr>
              <w:t>Зидни ормарић за пружање прве помоћи</w:t>
            </w:r>
          </w:p>
        </w:tc>
        <w:tc>
          <w:tcPr>
            <w:tcW w:w="1275" w:type="dxa"/>
            <w:tcBorders>
              <w:top w:val="nil"/>
              <w:left w:val="nil"/>
              <w:bottom w:val="single" w:sz="4" w:space="0" w:color="auto"/>
              <w:right w:val="single" w:sz="4" w:space="0" w:color="auto"/>
            </w:tcBorders>
            <w:noWrap/>
            <w:vAlign w:val="center"/>
            <w:hideMark/>
          </w:tcPr>
          <w:p w:rsidR="00D55AA7" w:rsidRPr="00D55AA7" w:rsidRDefault="00D55AA7" w:rsidP="00365568">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D55AA7" w:rsidRPr="000D2BD9" w:rsidRDefault="00D55AA7" w:rsidP="00365568">
            <w:pPr>
              <w:spacing w:before="0"/>
              <w:jc w:val="center"/>
              <w:rPr>
                <w:rFonts w:cs="Arial"/>
                <w:bCs/>
                <w:color w:val="000000"/>
                <w:lang w:val="sr-Cyrl-RS"/>
              </w:rPr>
            </w:pPr>
            <w:r>
              <w:rPr>
                <w:rFonts w:cs="Arial"/>
                <w:bCs/>
                <w:color w:val="000000"/>
                <w:lang w:val="sr-Cyrl-RS"/>
              </w:rPr>
              <w:t>120</w:t>
            </w: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330"/>
        </w:trPr>
        <w:tc>
          <w:tcPr>
            <w:tcW w:w="964" w:type="dxa"/>
            <w:tcBorders>
              <w:top w:val="nil"/>
              <w:left w:val="single" w:sz="4" w:space="0" w:color="auto"/>
              <w:bottom w:val="single" w:sz="4" w:space="0" w:color="auto"/>
              <w:right w:val="single" w:sz="4" w:space="0" w:color="auto"/>
            </w:tcBorders>
            <w:noWrap/>
            <w:vAlign w:val="center"/>
          </w:tcPr>
          <w:p w:rsidR="00D55AA7" w:rsidRPr="00BA1C68" w:rsidRDefault="00D55AA7" w:rsidP="003655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2.</w:t>
            </w:r>
          </w:p>
        </w:tc>
        <w:tc>
          <w:tcPr>
            <w:tcW w:w="4106" w:type="dxa"/>
            <w:tcBorders>
              <w:top w:val="nil"/>
              <w:left w:val="nil"/>
              <w:bottom w:val="single" w:sz="4" w:space="0" w:color="auto"/>
              <w:right w:val="single" w:sz="4" w:space="0" w:color="auto"/>
            </w:tcBorders>
            <w:vAlign w:val="center"/>
          </w:tcPr>
          <w:p w:rsidR="00D55AA7" w:rsidRPr="00D55AA7" w:rsidRDefault="00D55AA7" w:rsidP="00365568">
            <w:pPr>
              <w:spacing w:before="0"/>
              <w:jc w:val="left"/>
              <w:rPr>
                <w:rFonts w:cs="Arial"/>
                <w:color w:val="000000"/>
                <w:lang w:val="sr-Cyrl-RS"/>
              </w:rPr>
            </w:pPr>
            <w:r>
              <w:rPr>
                <w:rFonts w:cs="Arial"/>
                <w:color w:val="000000"/>
                <w:lang w:val="sr-Cyrl-RS"/>
              </w:rPr>
              <w:t>Преносива торба за пружање прве помоћи</w:t>
            </w:r>
          </w:p>
        </w:tc>
        <w:tc>
          <w:tcPr>
            <w:tcW w:w="1275" w:type="dxa"/>
            <w:tcBorders>
              <w:top w:val="nil"/>
              <w:left w:val="nil"/>
              <w:bottom w:val="single" w:sz="4" w:space="0" w:color="auto"/>
              <w:right w:val="single" w:sz="4" w:space="0" w:color="auto"/>
            </w:tcBorders>
            <w:noWrap/>
            <w:vAlign w:val="center"/>
            <w:hideMark/>
          </w:tcPr>
          <w:p w:rsidR="00D55AA7" w:rsidRPr="00D55AA7" w:rsidRDefault="00D55AA7" w:rsidP="00365568">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D55AA7" w:rsidRPr="000D2BD9" w:rsidRDefault="00D55AA7" w:rsidP="00365568">
            <w:pPr>
              <w:spacing w:before="0"/>
              <w:jc w:val="center"/>
              <w:rPr>
                <w:rFonts w:cs="Arial"/>
                <w:bCs/>
                <w:color w:val="000000"/>
                <w:lang w:val="sr-Cyrl-RS"/>
              </w:rPr>
            </w:pPr>
            <w:r>
              <w:rPr>
                <w:rFonts w:cs="Arial"/>
                <w:bCs/>
                <w:color w:val="000000"/>
                <w:lang w:val="sr-Cyrl-RS"/>
              </w:rPr>
              <w:t>75</w:t>
            </w: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844A14" w:rsidRPr="00B8563B" w:rsidTr="00844A14">
        <w:trPr>
          <w:trHeight w:val="330"/>
        </w:trPr>
        <w:tc>
          <w:tcPr>
            <w:tcW w:w="964" w:type="dxa"/>
            <w:tcBorders>
              <w:top w:val="nil"/>
              <w:left w:val="single" w:sz="4" w:space="0" w:color="auto"/>
              <w:bottom w:val="single" w:sz="4" w:space="0" w:color="auto"/>
              <w:right w:val="single" w:sz="4" w:space="0" w:color="auto"/>
            </w:tcBorders>
            <w:noWrap/>
            <w:vAlign w:val="center"/>
          </w:tcPr>
          <w:p w:rsidR="00844A14" w:rsidRDefault="00844A14" w:rsidP="00365568">
            <w:pPr>
              <w:suppressAutoHyphens/>
              <w:spacing w:after="160" w:line="256" w:lineRule="auto"/>
              <w:ind w:left="284"/>
              <w:rPr>
                <w:rFonts w:cs="Arial"/>
                <w:bCs/>
                <w:color w:val="000000"/>
                <w:kern w:val="2"/>
                <w:lang w:val="sr-Cyrl-RS" w:eastAsia="ar-SA"/>
              </w:rPr>
            </w:pPr>
            <w:r>
              <w:rPr>
                <w:rFonts w:cs="Arial"/>
                <w:bCs/>
                <w:color w:val="000000"/>
                <w:kern w:val="2"/>
                <w:lang w:val="sr-Cyrl-RS" w:eastAsia="ar-SA"/>
              </w:rPr>
              <w:t>3.</w:t>
            </w:r>
          </w:p>
        </w:tc>
        <w:tc>
          <w:tcPr>
            <w:tcW w:w="4106" w:type="dxa"/>
            <w:tcBorders>
              <w:top w:val="nil"/>
              <w:left w:val="nil"/>
              <w:bottom w:val="single" w:sz="4" w:space="0" w:color="auto"/>
              <w:right w:val="single" w:sz="4" w:space="0" w:color="auto"/>
            </w:tcBorders>
            <w:vAlign w:val="center"/>
          </w:tcPr>
          <w:p w:rsidR="00844A14" w:rsidRDefault="00844A14" w:rsidP="00365568">
            <w:pPr>
              <w:spacing w:before="0"/>
              <w:jc w:val="left"/>
              <w:rPr>
                <w:rFonts w:cs="Arial"/>
                <w:color w:val="000000"/>
                <w:lang w:val="sr-Cyrl-RS"/>
              </w:rPr>
            </w:pPr>
            <w:r>
              <w:rPr>
                <w:rFonts w:cs="Arial"/>
                <w:color w:val="000000"/>
                <w:lang w:val="sr-Cyrl-RS"/>
              </w:rPr>
              <w:t>Допуна садржаја ормарића и торби за пружање прве помоћи</w:t>
            </w:r>
          </w:p>
        </w:tc>
        <w:tc>
          <w:tcPr>
            <w:tcW w:w="1275" w:type="dxa"/>
            <w:tcBorders>
              <w:top w:val="nil"/>
              <w:left w:val="nil"/>
              <w:bottom w:val="single" w:sz="4" w:space="0" w:color="auto"/>
              <w:right w:val="single" w:sz="4" w:space="0" w:color="auto"/>
            </w:tcBorders>
            <w:noWrap/>
            <w:vAlign w:val="center"/>
          </w:tcPr>
          <w:p w:rsidR="00844A14" w:rsidRPr="00D55AA7" w:rsidRDefault="00844A14" w:rsidP="00045955">
            <w:pPr>
              <w:spacing w:before="0"/>
              <w:jc w:val="center"/>
              <w:rPr>
                <w:rFonts w:cs="Arial"/>
                <w:color w:val="000000"/>
                <w:lang w:val="sr-Cyrl-RS"/>
              </w:rPr>
            </w:pPr>
            <w:r>
              <w:rPr>
                <w:rFonts w:cs="Arial"/>
                <w:color w:val="000000"/>
                <w:lang w:val="sr-Cyrl-RS"/>
              </w:rPr>
              <w:t>комплет</w:t>
            </w:r>
          </w:p>
        </w:tc>
        <w:tc>
          <w:tcPr>
            <w:tcW w:w="1311" w:type="dxa"/>
            <w:tcBorders>
              <w:top w:val="nil"/>
              <w:left w:val="nil"/>
              <w:bottom w:val="single" w:sz="4" w:space="0" w:color="auto"/>
              <w:right w:val="single" w:sz="4" w:space="0" w:color="auto"/>
            </w:tcBorders>
            <w:noWrap/>
            <w:vAlign w:val="center"/>
          </w:tcPr>
          <w:p w:rsidR="00844A14" w:rsidRPr="000D2BD9" w:rsidRDefault="00437C86" w:rsidP="00045955">
            <w:pPr>
              <w:spacing w:before="0"/>
              <w:jc w:val="center"/>
              <w:rPr>
                <w:rFonts w:cs="Arial"/>
                <w:bCs/>
                <w:color w:val="000000"/>
                <w:lang w:val="sr-Cyrl-RS"/>
              </w:rPr>
            </w:pPr>
            <w:r>
              <w:rPr>
                <w:rFonts w:cs="Arial"/>
                <w:bCs/>
                <w:color w:val="000000"/>
                <w:lang w:val="sr-Cyrl-RS"/>
              </w:rPr>
              <w:t>90</w:t>
            </w:r>
          </w:p>
        </w:tc>
        <w:tc>
          <w:tcPr>
            <w:tcW w:w="1531"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531"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c>
          <w:tcPr>
            <w:tcW w:w="1814" w:type="dxa"/>
            <w:tcBorders>
              <w:top w:val="nil"/>
              <w:left w:val="nil"/>
              <w:bottom w:val="single" w:sz="4" w:space="0" w:color="auto"/>
              <w:right w:val="single" w:sz="4" w:space="0" w:color="auto"/>
            </w:tcBorders>
            <w:vAlign w:val="center"/>
          </w:tcPr>
          <w:p w:rsidR="00844A14" w:rsidRPr="00B8563B" w:rsidRDefault="00844A14" w:rsidP="00365568">
            <w:pPr>
              <w:spacing w:before="0"/>
              <w:jc w:val="center"/>
              <w:rPr>
                <w:rFonts w:cs="Arial"/>
                <w:b/>
                <w:bCs/>
                <w:color w:val="000000"/>
              </w:rPr>
            </w:pPr>
          </w:p>
        </w:tc>
      </w:tr>
      <w:tr w:rsidR="00D55AA7" w:rsidRPr="00B8563B" w:rsidTr="00365568">
        <w:trPr>
          <w:trHeight w:val="532"/>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УКУПНО ПОНУЂЕНА ЦЕНА без ПДВ-а</w:t>
            </w:r>
          </w:p>
          <w:p w:rsidR="00D55AA7" w:rsidRPr="00B8563B" w:rsidRDefault="00D55AA7" w:rsidP="00365568">
            <w:pPr>
              <w:spacing w:before="0"/>
              <w:jc w:val="left"/>
              <w:rPr>
                <w:rFonts w:cs="Arial"/>
                <w:b/>
                <w:bCs/>
                <w:color w:val="000000"/>
                <w:lang w:val="sr-Latn-RS"/>
              </w:rPr>
            </w:pPr>
            <w:r w:rsidRPr="00B8563B">
              <w:rPr>
                <w:rFonts w:cs="Arial"/>
                <w:b/>
                <w:bCs/>
                <w:color w:val="000000"/>
                <w:lang w:val="sr-Cyrl-CS"/>
              </w:rPr>
              <w:t xml:space="preserve">(Укупна цена из колоне </w:t>
            </w:r>
            <w:r w:rsidRPr="00B8563B">
              <w:rPr>
                <w:rFonts w:cs="Arial"/>
                <w:b/>
                <w:bCs/>
                <w:color w:val="000000"/>
                <w:lang w:val="sr-Cyrl-RS"/>
              </w:rPr>
              <w:t>7</w:t>
            </w:r>
            <w:r w:rsidRPr="00B8563B">
              <w:rPr>
                <w:rFonts w:cs="Arial"/>
                <w:b/>
                <w:bCs/>
                <w:color w:val="000000"/>
                <w:lang w:val="sr-Cyrl-CS"/>
              </w:rPr>
              <w:t xml:space="preserve"> )</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568"/>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D55AA7" w:rsidRPr="00B8563B" w:rsidRDefault="00D55AA7" w:rsidP="00365568">
            <w:pPr>
              <w:spacing w:before="0"/>
              <w:jc w:val="left"/>
              <w:rPr>
                <w:rFonts w:cs="Arial"/>
                <w:b/>
                <w:bCs/>
                <w:color w:val="000000"/>
                <w:lang w:val="sr-Latn-RS"/>
              </w:rPr>
            </w:pPr>
            <w:r w:rsidRPr="00B8563B">
              <w:rPr>
                <w:rFonts w:cs="Arial"/>
                <w:b/>
                <w:bCs/>
                <w:color w:val="000000"/>
                <w:lang w:val="sr-Cyrl-CS"/>
              </w:rPr>
              <w:t>(ред бр. I х 20%)</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r w:rsidR="00D55AA7" w:rsidRPr="00B8563B" w:rsidTr="00365568">
        <w:trPr>
          <w:trHeight w:val="562"/>
        </w:trPr>
        <w:tc>
          <w:tcPr>
            <w:tcW w:w="964" w:type="dxa"/>
            <w:tcBorders>
              <w:top w:val="nil"/>
              <w:left w:val="single" w:sz="4" w:space="0" w:color="auto"/>
              <w:bottom w:val="single" w:sz="4" w:space="0" w:color="auto"/>
              <w:right w:val="single" w:sz="4" w:space="0" w:color="auto"/>
            </w:tcBorders>
            <w:noWrap/>
            <w:vAlign w:val="center"/>
            <w:hideMark/>
          </w:tcPr>
          <w:p w:rsidR="00D55AA7" w:rsidRPr="00B8563B" w:rsidRDefault="00D55AA7" w:rsidP="00365568">
            <w:pPr>
              <w:spacing w:before="0"/>
              <w:jc w:val="center"/>
              <w:rPr>
                <w:rFonts w:cs="Arial"/>
                <w:b/>
                <w:bCs/>
                <w:color w:val="000000"/>
              </w:rPr>
            </w:pPr>
            <w:r w:rsidRPr="00B8563B">
              <w:rPr>
                <w:rFonts w:cs="Arial"/>
                <w:b/>
                <w:bCs/>
                <w:color w:val="000000"/>
              </w:rPr>
              <w:t>III</w:t>
            </w:r>
          </w:p>
        </w:tc>
        <w:tc>
          <w:tcPr>
            <w:tcW w:w="8223" w:type="dxa"/>
            <w:gridSpan w:val="4"/>
            <w:tcBorders>
              <w:top w:val="nil"/>
              <w:left w:val="nil"/>
              <w:bottom w:val="single" w:sz="4" w:space="0" w:color="auto"/>
              <w:right w:val="single" w:sz="4" w:space="0" w:color="auto"/>
            </w:tcBorders>
            <w:vAlign w:val="center"/>
            <w:hideMark/>
          </w:tcPr>
          <w:p w:rsidR="00D55AA7" w:rsidRPr="00B8563B" w:rsidRDefault="00D55AA7" w:rsidP="00365568">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D55AA7" w:rsidRPr="00B8563B" w:rsidRDefault="00D55AA7" w:rsidP="00365568">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5159" w:type="dxa"/>
            <w:gridSpan w:val="3"/>
            <w:tcBorders>
              <w:top w:val="nil"/>
              <w:left w:val="nil"/>
              <w:bottom w:val="single" w:sz="4" w:space="0" w:color="auto"/>
              <w:right w:val="single" w:sz="4" w:space="0" w:color="auto"/>
            </w:tcBorders>
          </w:tcPr>
          <w:p w:rsidR="00D55AA7" w:rsidRPr="00B8563B" w:rsidRDefault="00D55AA7" w:rsidP="00365568">
            <w:pPr>
              <w:spacing w:before="0"/>
              <w:jc w:val="center"/>
              <w:rPr>
                <w:rFonts w:cs="Arial"/>
                <w:b/>
                <w:bCs/>
                <w:color w:val="000000"/>
              </w:rPr>
            </w:pPr>
          </w:p>
        </w:tc>
      </w:tr>
    </w:tbl>
    <w:p w:rsidR="00D55AA7" w:rsidRPr="00B8563B" w:rsidRDefault="00D55AA7" w:rsidP="00D55AA7">
      <w:pPr>
        <w:spacing w:before="0"/>
        <w:jc w:val="left"/>
        <w:rPr>
          <w:rFonts w:ascii="Calibri" w:eastAsia="Calibri" w:hAnsi="Calibri" w:cs="Calibri"/>
          <w:noProof/>
          <w:lang w:val="sr-Cyrl-RS"/>
        </w:rPr>
      </w:pPr>
    </w:p>
    <w:p w:rsidR="00D55AA7" w:rsidRPr="00B8563B" w:rsidRDefault="00D55AA7" w:rsidP="00D55AA7">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D55AA7" w:rsidRPr="00B8563B" w:rsidTr="00365568">
        <w:trPr>
          <w:jc w:val="center"/>
        </w:trPr>
        <w:tc>
          <w:tcPr>
            <w:tcW w:w="3882" w:type="dxa"/>
            <w:hideMark/>
          </w:tcPr>
          <w:p w:rsidR="00D55AA7" w:rsidRPr="00B8563B" w:rsidRDefault="00D55AA7" w:rsidP="00365568">
            <w:pPr>
              <w:spacing w:before="0"/>
              <w:jc w:val="center"/>
              <w:rPr>
                <w:rFonts w:cs="Arial"/>
              </w:rPr>
            </w:pPr>
            <w:r w:rsidRPr="00B8563B">
              <w:rPr>
                <w:rFonts w:cs="Arial"/>
              </w:rPr>
              <w:t>Датум:</w:t>
            </w:r>
          </w:p>
        </w:tc>
        <w:tc>
          <w:tcPr>
            <w:tcW w:w="2127" w:type="dxa"/>
          </w:tcPr>
          <w:p w:rsidR="00D55AA7" w:rsidRPr="00B8563B" w:rsidRDefault="00D55AA7" w:rsidP="00365568">
            <w:pPr>
              <w:spacing w:before="0"/>
              <w:jc w:val="center"/>
              <w:rPr>
                <w:rFonts w:cs="Arial"/>
                <w:lang w:val="ru-RU"/>
              </w:rPr>
            </w:pPr>
          </w:p>
        </w:tc>
        <w:tc>
          <w:tcPr>
            <w:tcW w:w="4022" w:type="dxa"/>
            <w:hideMark/>
          </w:tcPr>
          <w:p w:rsidR="00D55AA7" w:rsidRPr="00B8563B" w:rsidRDefault="00D55AA7" w:rsidP="00365568">
            <w:pPr>
              <w:spacing w:before="0"/>
              <w:jc w:val="center"/>
              <w:rPr>
                <w:rFonts w:cs="Arial"/>
                <w:lang w:val="sr-Cyrl-CS"/>
              </w:rPr>
            </w:pPr>
            <w:r w:rsidRPr="00B8563B">
              <w:rPr>
                <w:rFonts w:cs="Arial"/>
                <w:lang w:val="sr-Cyrl-CS"/>
              </w:rPr>
              <w:t>П</w:t>
            </w:r>
            <w:r w:rsidRPr="00B8563B">
              <w:rPr>
                <w:rFonts w:cs="Arial"/>
              </w:rPr>
              <w:t>онуђач</w:t>
            </w:r>
          </w:p>
        </w:tc>
      </w:tr>
      <w:tr w:rsidR="00D55AA7" w:rsidRPr="00B8563B" w:rsidTr="00365568">
        <w:trPr>
          <w:jc w:val="center"/>
        </w:trPr>
        <w:tc>
          <w:tcPr>
            <w:tcW w:w="3882" w:type="dxa"/>
          </w:tcPr>
          <w:p w:rsidR="00D55AA7" w:rsidRPr="00B8563B" w:rsidRDefault="00D55AA7" w:rsidP="00365568">
            <w:pPr>
              <w:spacing w:before="0"/>
              <w:jc w:val="center"/>
              <w:rPr>
                <w:rFonts w:cs="Arial"/>
              </w:rPr>
            </w:pPr>
          </w:p>
        </w:tc>
        <w:tc>
          <w:tcPr>
            <w:tcW w:w="2127" w:type="dxa"/>
            <w:hideMark/>
          </w:tcPr>
          <w:p w:rsidR="00D55AA7" w:rsidRPr="00B8563B" w:rsidRDefault="00D55AA7" w:rsidP="00365568">
            <w:pPr>
              <w:spacing w:before="0"/>
              <w:jc w:val="center"/>
              <w:rPr>
                <w:rFonts w:cs="Arial"/>
              </w:rPr>
            </w:pPr>
            <w:r w:rsidRPr="00B8563B">
              <w:rPr>
                <w:rFonts w:cs="Arial"/>
              </w:rPr>
              <w:t>М.П.</w:t>
            </w:r>
          </w:p>
        </w:tc>
        <w:tc>
          <w:tcPr>
            <w:tcW w:w="4022" w:type="dxa"/>
          </w:tcPr>
          <w:p w:rsidR="00D55AA7" w:rsidRPr="00B8563B" w:rsidRDefault="00D55AA7" w:rsidP="00365568">
            <w:pPr>
              <w:spacing w:before="0"/>
              <w:jc w:val="center"/>
              <w:rPr>
                <w:rFonts w:cs="Arial"/>
                <w:lang w:val="ru-RU"/>
              </w:rPr>
            </w:pPr>
          </w:p>
        </w:tc>
      </w:tr>
      <w:tr w:rsidR="00D55AA7" w:rsidRPr="00B8563B" w:rsidTr="00365568">
        <w:trPr>
          <w:jc w:val="center"/>
        </w:trPr>
        <w:tc>
          <w:tcPr>
            <w:tcW w:w="3882" w:type="dxa"/>
            <w:tcBorders>
              <w:top w:val="nil"/>
              <w:left w:val="nil"/>
              <w:bottom w:val="single" w:sz="4" w:space="0" w:color="auto"/>
              <w:right w:val="nil"/>
            </w:tcBorders>
          </w:tcPr>
          <w:p w:rsidR="00D55AA7" w:rsidRPr="00B8563B" w:rsidRDefault="00D55AA7" w:rsidP="00365568">
            <w:pPr>
              <w:spacing w:before="0"/>
              <w:jc w:val="center"/>
              <w:rPr>
                <w:rFonts w:cs="Arial"/>
                <w:color w:val="FF0000"/>
              </w:rPr>
            </w:pPr>
          </w:p>
        </w:tc>
        <w:tc>
          <w:tcPr>
            <w:tcW w:w="2127" w:type="dxa"/>
          </w:tcPr>
          <w:p w:rsidR="00D55AA7" w:rsidRPr="00B8563B" w:rsidRDefault="00D55AA7" w:rsidP="00365568">
            <w:pPr>
              <w:spacing w:before="0"/>
              <w:jc w:val="center"/>
              <w:rPr>
                <w:rFonts w:cs="Arial"/>
                <w:color w:val="FF0000"/>
                <w:lang w:val="ru-RU"/>
              </w:rPr>
            </w:pPr>
          </w:p>
        </w:tc>
        <w:tc>
          <w:tcPr>
            <w:tcW w:w="4022" w:type="dxa"/>
            <w:tcBorders>
              <w:top w:val="nil"/>
              <w:left w:val="nil"/>
              <w:bottom w:val="single" w:sz="4" w:space="0" w:color="auto"/>
              <w:right w:val="nil"/>
            </w:tcBorders>
          </w:tcPr>
          <w:p w:rsidR="00D55AA7" w:rsidRPr="00B8563B" w:rsidRDefault="00D55AA7" w:rsidP="00365568">
            <w:pPr>
              <w:spacing w:before="0"/>
              <w:jc w:val="center"/>
              <w:rPr>
                <w:rFonts w:cs="Arial"/>
                <w:color w:val="FF0000"/>
                <w:lang w:val="ru-RU"/>
              </w:rPr>
            </w:pPr>
          </w:p>
        </w:tc>
      </w:tr>
      <w:tr w:rsidR="00D55AA7" w:rsidRPr="00B8563B" w:rsidTr="00365568">
        <w:trPr>
          <w:trHeight w:val="389"/>
          <w:jc w:val="center"/>
        </w:trPr>
        <w:tc>
          <w:tcPr>
            <w:tcW w:w="3882" w:type="dxa"/>
            <w:tcBorders>
              <w:top w:val="single" w:sz="4" w:space="0" w:color="auto"/>
              <w:left w:val="nil"/>
              <w:bottom w:val="nil"/>
              <w:right w:val="nil"/>
            </w:tcBorders>
          </w:tcPr>
          <w:p w:rsidR="00D55AA7" w:rsidRDefault="00D55AA7" w:rsidP="00365568">
            <w:pPr>
              <w:spacing w:before="0"/>
              <w:jc w:val="center"/>
              <w:rPr>
                <w:rFonts w:cs="Arial"/>
                <w:color w:val="FF0000"/>
                <w:lang w:val="sr-Cyrl-RS"/>
              </w:rPr>
            </w:pPr>
          </w:p>
          <w:p w:rsidR="002402AC" w:rsidRPr="002402AC" w:rsidRDefault="002402AC" w:rsidP="00365568">
            <w:pPr>
              <w:spacing w:before="0"/>
              <w:jc w:val="center"/>
              <w:rPr>
                <w:rFonts w:cs="Arial"/>
                <w:color w:val="FF0000"/>
                <w:lang w:val="sr-Cyrl-RS"/>
              </w:rPr>
            </w:pPr>
          </w:p>
        </w:tc>
        <w:tc>
          <w:tcPr>
            <w:tcW w:w="2127" w:type="dxa"/>
          </w:tcPr>
          <w:p w:rsidR="00D55AA7" w:rsidRPr="00B8563B" w:rsidRDefault="00D55AA7" w:rsidP="00365568">
            <w:pPr>
              <w:spacing w:before="0"/>
              <w:jc w:val="center"/>
              <w:rPr>
                <w:rFonts w:cs="Arial"/>
                <w:color w:val="FF0000"/>
                <w:lang w:val="ru-RU"/>
              </w:rPr>
            </w:pPr>
          </w:p>
        </w:tc>
        <w:tc>
          <w:tcPr>
            <w:tcW w:w="4022" w:type="dxa"/>
            <w:tcBorders>
              <w:top w:val="single" w:sz="4" w:space="0" w:color="auto"/>
              <w:left w:val="nil"/>
              <w:bottom w:val="nil"/>
              <w:right w:val="nil"/>
            </w:tcBorders>
          </w:tcPr>
          <w:p w:rsidR="00D55AA7" w:rsidRPr="00B8563B" w:rsidRDefault="00D55AA7" w:rsidP="00365568">
            <w:pPr>
              <w:spacing w:before="0"/>
              <w:jc w:val="center"/>
              <w:rPr>
                <w:rFonts w:cs="Arial"/>
                <w:color w:val="FF0000"/>
                <w:lang w:val="ru-RU"/>
              </w:rPr>
            </w:pPr>
          </w:p>
        </w:tc>
      </w:tr>
    </w:tbl>
    <w:p w:rsidR="00D55AA7" w:rsidRPr="000F1DF7" w:rsidRDefault="00D55AA7" w:rsidP="00D55AA7">
      <w:pPr>
        <w:spacing w:before="0"/>
        <w:rPr>
          <w:rFonts w:cs="Arial"/>
          <w:b/>
          <w:i/>
          <w:sz w:val="18"/>
          <w:szCs w:val="18"/>
          <w:lang w:val="sr-Cyrl-CS"/>
        </w:rPr>
      </w:pPr>
      <w:r w:rsidRPr="000F1DF7">
        <w:rPr>
          <w:rFonts w:cs="Arial"/>
          <w:b/>
          <w:i/>
          <w:sz w:val="18"/>
          <w:szCs w:val="18"/>
          <w:lang w:val="sr-Cyrl-ME"/>
        </w:rPr>
        <w:t>Н</w:t>
      </w:r>
      <w:r w:rsidRPr="000F1DF7">
        <w:rPr>
          <w:rFonts w:cs="Arial"/>
          <w:b/>
          <w:i/>
          <w:sz w:val="18"/>
          <w:szCs w:val="18"/>
          <w:lang w:val="sr-Cyrl-CS"/>
        </w:rPr>
        <w:t>апомена:</w:t>
      </w:r>
    </w:p>
    <w:p w:rsidR="00D55AA7" w:rsidRPr="000F1DF7" w:rsidRDefault="00D55AA7" w:rsidP="00D55AA7">
      <w:pPr>
        <w:tabs>
          <w:tab w:val="left" w:pos="1134"/>
        </w:tabs>
        <w:spacing w:before="0"/>
        <w:rPr>
          <w:rFonts w:eastAsia="TimesNewRomanPS-BoldMT" w:cs="Arial"/>
          <w:i/>
          <w:sz w:val="18"/>
          <w:szCs w:val="18"/>
          <w:lang w:val="ru-RU"/>
        </w:rPr>
      </w:pPr>
      <w:r w:rsidRPr="000F1DF7">
        <w:rPr>
          <w:rFonts w:eastAsia="TimesNewRomanPS-BoldMT" w:cs="Arial"/>
          <w:i/>
          <w:sz w:val="18"/>
          <w:szCs w:val="18"/>
          <w:lang w:val="ru-RU"/>
        </w:rPr>
        <w:t xml:space="preserve">-Уколико </w:t>
      </w:r>
      <w:r w:rsidRPr="000F1DF7">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0F1DF7">
        <w:rPr>
          <w:rFonts w:eastAsia="TimesNewRomanPS-BoldMT" w:cs="Arial"/>
          <w:i/>
          <w:sz w:val="18"/>
          <w:szCs w:val="18"/>
          <w:lang w:val="ru-RU"/>
        </w:rPr>
        <w:t>.</w:t>
      </w:r>
    </w:p>
    <w:p w:rsidR="00D55AA7" w:rsidRPr="000F1DF7" w:rsidRDefault="00D55AA7" w:rsidP="00D55AA7">
      <w:pPr>
        <w:tabs>
          <w:tab w:val="left" w:pos="1134"/>
        </w:tabs>
        <w:spacing w:before="0"/>
        <w:rPr>
          <w:rFonts w:eastAsia="TimesNewRomanPS-BoldMT" w:cs="Arial"/>
          <w:i/>
          <w:sz w:val="18"/>
          <w:szCs w:val="18"/>
          <w:lang w:val="ru-RU"/>
        </w:rPr>
      </w:pPr>
      <w:r w:rsidRPr="000F1DF7">
        <w:rPr>
          <w:rFonts w:eastAsia="TimesNewRomanPS-BoldMT" w:cs="Arial"/>
          <w:i/>
          <w:sz w:val="18"/>
          <w:szCs w:val="18"/>
          <w:lang w:val="sr-Cyrl-CS"/>
        </w:rPr>
        <w:t xml:space="preserve">- </w:t>
      </w:r>
      <w:r w:rsidRPr="000F1DF7">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D55AA7" w:rsidRPr="000F1DF7" w:rsidRDefault="00D55AA7" w:rsidP="00D55AA7">
      <w:pPr>
        <w:spacing w:before="0"/>
        <w:jc w:val="left"/>
        <w:rPr>
          <w:rFonts w:cs="Arial"/>
          <w:b/>
          <w:sz w:val="18"/>
          <w:szCs w:val="18"/>
          <w:u w:val="single"/>
          <w:lang w:val="sr-Cyrl-RS"/>
        </w:rPr>
      </w:pPr>
      <w:r w:rsidRPr="000F1DF7">
        <w:rPr>
          <w:rFonts w:cs="Arial"/>
          <w:b/>
          <w:sz w:val="18"/>
          <w:szCs w:val="18"/>
          <w:u w:val="single"/>
          <w:lang w:val="sr-Cyrl-RS"/>
        </w:rPr>
        <w:t>Добијена УКУПНО ПОНУЂЕНА ЦЕНА ће се користити при стручој оцени понуда и рангирању истих.</w:t>
      </w:r>
    </w:p>
    <w:p w:rsidR="004870EE" w:rsidRDefault="00D55AA7" w:rsidP="00951D29">
      <w:pPr>
        <w:spacing w:before="0"/>
        <w:jc w:val="left"/>
        <w:rPr>
          <w:rFonts w:eastAsia="Calibri" w:cs="Arial"/>
          <w:b/>
          <w:lang w:val="sr-Cyrl-RS"/>
        </w:rPr>
      </w:pPr>
      <w:r w:rsidRPr="000F1DF7">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Pr="0058632E" w:rsidRDefault="00951D29" w:rsidP="00951D29">
      <w:pPr>
        <w:spacing w:before="0"/>
        <w:jc w:val="center"/>
        <w:rPr>
          <w:rFonts w:eastAsia="Calibri" w:cs="Arial"/>
          <w:lang w:val="sr-Cyrl-RS"/>
        </w:rPr>
      </w:pPr>
      <w:r w:rsidRPr="000E03E3">
        <w:rPr>
          <w:rFonts w:eastAsia="Calibri" w:cs="Arial"/>
          <w:lang w:val="sr-Latn-RS"/>
        </w:rPr>
        <w:t>УПУТСТВО ЗА ПОПУЊАВАЊЕ ОБРАСЦА СТРУКТУРЕ</w:t>
      </w:r>
      <w:r>
        <w:rPr>
          <w:rFonts w:eastAsia="Calibri" w:cs="Arial"/>
          <w:lang w:val="sr-Cyrl-RS"/>
        </w:rPr>
        <w:t xml:space="preserve"> ПОНУЂЕНЕ</w:t>
      </w:r>
      <w:r w:rsidRPr="000E03E3">
        <w:rPr>
          <w:rFonts w:eastAsia="Calibri" w:cs="Arial"/>
          <w:lang w:val="sr-Latn-RS"/>
        </w:rPr>
        <w:t xml:space="preserve"> ЦЕНЕ</w:t>
      </w:r>
      <w:r w:rsidRPr="000E03E3">
        <w:rPr>
          <w:rFonts w:eastAsia="Calibri" w:cs="Arial"/>
          <w:lang w:val="sr-Cyrl-RS"/>
        </w:rPr>
        <w:t xml:space="preserve"> ЗА ПАРТИЈ</w:t>
      </w:r>
      <w:r w:rsidR="00976D3D">
        <w:rPr>
          <w:rFonts w:eastAsia="Calibri" w:cs="Arial"/>
          <w:lang w:val="sr-Cyrl-RS"/>
        </w:rPr>
        <w:t>Е</w:t>
      </w:r>
      <w:r w:rsidRPr="000E03E3">
        <w:rPr>
          <w:rFonts w:eastAsia="Calibri" w:cs="Arial"/>
          <w:lang w:val="sr-Cyrl-RS"/>
        </w:rPr>
        <w:t xml:space="preserve"> 1</w:t>
      </w:r>
      <w:r>
        <w:rPr>
          <w:rFonts w:eastAsia="Calibri" w:cs="Arial"/>
          <w:lang w:val="sr-Cyrl-RS"/>
        </w:rPr>
        <w:t xml:space="preserve"> и 2</w:t>
      </w:r>
    </w:p>
    <w:p w:rsidR="00951D29" w:rsidRPr="000E03E3" w:rsidRDefault="00951D29" w:rsidP="00951D29">
      <w:pPr>
        <w:spacing w:before="0"/>
        <w:jc w:val="center"/>
        <w:rPr>
          <w:rFonts w:eastAsia="Calibri" w:cs="Arial"/>
          <w:lang w:val="sr-Cyrl-CS"/>
        </w:rPr>
      </w:pPr>
    </w:p>
    <w:p w:rsidR="00951D29" w:rsidRPr="000E03E3" w:rsidRDefault="00951D29" w:rsidP="00951D29">
      <w:pPr>
        <w:spacing w:before="0"/>
        <w:jc w:val="left"/>
        <w:rPr>
          <w:rFonts w:eastAsia="Calibri" w:cs="Arial"/>
          <w:u w:val="single"/>
          <w:lang w:val="sr-Latn-RS"/>
        </w:rPr>
      </w:pPr>
      <w:r w:rsidRPr="000E03E3">
        <w:rPr>
          <w:rFonts w:eastAsia="Calibri" w:cs="Arial"/>
          <w:u w:val="single"/>
          <w:lang w:val="sr-Latn-RS"/>
        </w:rPr>
        <w:t>Понуђач треба д</w:t>
      </w:r>
      <w:r w:rsidR="00557E7E">
        <w:rPr>
          <w:rFonts w:eastAsia="Calibri" w:cs="Arial"/>
          <w:u w:val="single"/>
          <w:lang w:val="sr-Latn-RS"/>
        </w:rPr>
        <w:t>а попуни образац структуре цене</w:t>
      </w:r>
      <w:r w:rsidR="00557E7E">
        <w:rPr>
          <w:rFonts w:eastAsia="Calibri" w:cs="Arial"/>
          <w:u w:val="single"/>
          <w:lang w:val="sr-Cyrl-RS"/>
        </w:rPr>
        <w:t xml:space="preserve"> </w:t>
      </w:r>
      <w:r w:rsidRPr="000E03E3">
        <w:rPr>
          <w:rFonts w:eastAsia="Calibri" w:cs="Arial"/>
          <w:u w:val="single"/>
          <w:lang w:val="sr-Latn-RS"/>
        </w:rPr>
        <w:t xml:space="preserve"> на следећи начин:</w:t>
      </w: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5</w:t>
      </w:r>
      <w:r w:rsidRPr="000E03E3">
        <w:rPr>
          <w:rFonts w:eastAsia="Calibri" w:cs="Arial"/>
          <w:i/>
          <w:iCs/>
          <w:lang w:val="sr-Cyrl-RS"/>
        </w:rPr>
        <w:t xml:space="preserve"> </w:t>
      </w:r>
      <w:r w:rsidRPr="000E03E3">
        <w:rPr>
          <w:rFonts w:eastAsia="Calibri" w:cs="Arial"/>
          <w:i/>
          <w:iCs/>
        </w:rPr>
        <w:t xml:space="preserve">– </w:t>
      </w:r>
      <w:r w:rsidRPr="000E03E3">
        <w:rPr>
          <w:rFonts w:eastAsia="Calibri" w:cs="Arial"/>
          <w:i/>
          <w:iCs/>
          <w:lang w:val="sr-Cyrl-RS"/>
        </w:rPr>
        <w:t xml:space="preserve">уписати јединичну цена </w:t>
      </w:r>
      <w:r w:rsidRPr="000E03E3">
        <w:rPr>
          <w:rFonts w:eastAsia="Calibri" w:cs="Arial"/>
          <w:i/>
          <w:iCs/>
        </w:rPr>
        <w:t>без ПДВ-а</w:t>
      </w:r>
    </w:p>
    <w:p w:rsidR="00951D29" w:rsidRPr="000E03E3" w:rsidRDefault="00951D29" w:rsidP="00951D29">
      <w:pPr>
        <w:spacing w:before="0"/>
        <w:jc w:val="left"/>
        <w:rPr>
          <w:rFonts w:eastAsia="Calibri" w:cs="Arial"/>
          <w:i/>
          <w:iCs/>
          <w:u w:val="single"/>
          <w:lang w:val="sr-Cyrl-RS"/>
        </w:rPr>
      </w:pPr>
      <w:r w:rsidRPr="000E03E3">
        <w:rPr>
          <w:rFonts w:eastAsia="Calibri" w:cs="Arial"/>
          <w:i/>
          <w:iCs/>
          <w:lang w:val="sr-Cyrl-RS"/>
        </w:rPr>
        <w:t>-у колони  п</w:t>
      </w:r>
      <w:r w:rsidRPr="000E03E3">
        <w:rPr>
          <w:rFonts w:eastAsia="Calibri" w:cs="Arial"/>
          <w:i/>
          <w:iCs/>
        </w:rPr>
        <w:t>од редним бројем 6 –</w:t>
      </w:r>
      <w:r w:rsidRPr="000E03E3">
        <w:rPr>
          <w:rFonts w:eastAsia="Calibri" w:cs="Arial"/>
          <w:i/>
          <w:iCs/>
          <w:lang w:val="sr-Cyrl-RS"/>
        </w:rPr>
        <w:t xml:space="preserve"> уписати јединичну цена </w:t>
      </w:r>
      <w:r w:rsidRPr="000E03E3">
        <w:rPr>
          <w:rFonts w:eastAsia="Calibri" w:cs="Arial"/>
          <w:i/>
          <w:iCs/>
        </w:rPr>
        <w:t>са ПДВ-ом</w:t>
      </w:r>
    </w:p>
    <w:p w:rsidR="00951D29" w:rsidRPr="000E03E3" w:rsidRDefault="00951D29" w:rsidP="00951D29">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7</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без ПДВ-а </w:t>
      </w:r>
      <w:r w:rsidRPr="000E03E3">
        <w:rPr>
          <w:rFonts w:eastAsia="Calibri" w:cs="Arial"/>
          <w:i/>
          <w:iCs/>
        </w:rPr>
        <w:t>(формира се множењем колоне 4</w:t>
      </w:r>
      <w:r w:rsidR="00557E7E">
        <w:rPr>
          <w:rFonts w:eastAsia="Calibri" w:cs="Arial"/>
          <w:i/>
          <w:iCs/>
          <w:lang w:val="sr-Cyrl-RS"/>
        </w:rPr>
        <w:t xml:space="preserve"> </w:t>
      </w:r>
      <w:r w:rsidRPr="000E03E3">
        <w:rPr>
          <w:rFonts w:eastAsia="Calibri" w:cs="Arial"/>
          <w:i/>
          <w:iCs/>
          <w:lang w:val="sr-Cyrl-RS"/>
        </w:rPr>
        <w:t xml:space="preserve">- оквирна количина и колоне </w:t>
      </w:r>
      <w:r w:rsidRPr="000E03E3">
        <w:rPr>
          <w:rFonts w:eastAsia="Calibri" w:cs="Arial"/>
          <w:i/>
          <w:iCs/>
        </w:rPr>
        <w:t>5</w:t>
      </w:r>
      <w:r w:rsidR="00557E7E">
        <w:rPr>
          <w:rFonts w:eastAsia="Calibri" w:cs="Arial"/>
          <w:i/>
          <w:iCs/>
          <w:lang w:val="sr-Cyrl-RS"/>
        </w:rPr>
        <w:t xml:space="preserve"> </w:t>
      </w:r>
      <w:r w:rsidRPr="000E03E3">
        <w:rPr>
          <w:rFonts w:eastAsia="Calibri" w:cs="Arial"/>
          <w:i/>
          <w:iCs/>
          <w:lang w:val="sr-Cyrl-RS"/>
        </w:rPr>
        <w:t xml:space="preserve">- јединична цена </w:t>
      </w:r>
      <w:r w:rsidRPr="000E03E3">
        <w:rPr>
          <w:rFonts w:eastAsia="Calibri" w:cs="Arial"/>
          <w:i/>
          <w:iCs/>
        </w:rPr>
        <w:t>без ПДВ-а);</w:t>
      </w:r>
    </w:p>
    <w:p w:rsidR="00951D29" w:rsidRPr="000E03E3" w:rsidRDefault="00951D29" w:rsidP="00951D29">
      <w:pPr>
        <w:autoSpaceDE w:val="0"/>
        <w:autoSpaceDN w:val="0"/>
        <w:spacing w:before="0"/>
        <w:jc w:val="left"/>
        <w:rPr>
          <w:rFonts w:eastAsia="Calibri" w:cs="Arial"/>
          <w:i/>
          <w:iCs/>
        </w:rPr>
      </w:pPr>
      <w:r w:rsidRPr="000E03E3">
        <w:rPr>
          <w:rFonts w:eastAsia="Calibri" w:cs="Arial"/>
          <w:i/>
          <w:iCs/>
          <w:lang w:val="sr-Cyrl-RS"/>
        </w:rPr>
        <w:t>-у колони  п</w:t>
      </w:r>
      <w:r w:rsidRPr="000E03E3">
        <w:rPr>
          <w:rFonts w:eastAsia="Calibri" w:cs="Arial"/>
          <w:i/>
          <w:iCs/>
        </w:rPr>
        <w:t>од редним бројем 8</w:t>
      </w:r>
      <w:r w:rsidRPr="000E03E3">
        <w:rPr>
          <w:rFonts w:eastAsia="Calibri" w:cs="Arial"/>
          <w:i/>
          <w:iCs/>
          <w:lang w:val="sr-Cyrl-RS"/>
        </w:rPr>
        <w:t xml:space="preserve"> </w:t>
      </w:r>
      <w:r w:rsidRPr="000E03E3">
        <w:rPr>
          <w:rFonts w:eastAsia="Calibri" w:cs="Arial"/>
          <w:i/>
          <w:iCs/>
        </w:rPr>
        <w:t xml:space="preserve">– уписати </w:t>
      </w:r>
      <w:r w:rsidRPr="000E03E3">
        <w:rPr>
          <w:rFonts w:eastAsia="Calibri" w:cs="Arial"/>
          <w:i/>
          <w:iCs/>
          <w:lang w:val="sr-Latn-RS"/>
        </w:rPr>
        <w:t>укупну цену</w:t>
      </w:r>
      <w:r w:rsidRPr="000E03E3">
        <w:rPr>
          <w:rFonts w:eastAsia="Calibri" w:cs="Arial"/>
          <w:i/>
          <w:iCs/>
          <w:lang w:val="sr-Cyrl-RS"/>
        </w:rPr>
        <w:t xml:space="preserve"> са ПДВ-ом </w:t>
      </w:r>
      <w:r w:rsidRPr="000E03E3">
        <w:rPr>
          <w:rFonts w:eastAsia="Calibri" w:cs="Arial"/>
          <w:i/>
          <w:iCs/>
        </w:rPr>
        <w:t>(формира се множењем колоне 4</w:t>
      </w:r>
      <w:r w:rsidR="00557E7E">
        <w:rPr>
          <w:rFonts w:eastAsia="Calibri" w:cs="Arial"/>
          <w:i/>
          <w:iCs/>
          <w:lang w:val="sr-Cyrl-RS"/>
        </w:rPr>
        <w:t xml:space="preserve"> </w:t>
      </w:r>
      <w:r w:rsidRPr="000E03E3">
        <w:rPr>
          <w:rFonts w:eastAsia="Calibri" w:cs="Arial"/>
          <w:i/>
          <w:iCs/>
          <w:lang w:val="sr-Cyrl-RS"/>
        </w:rPr>
        <w:t xml:space="preserve">- оквирна количина и колоне </w:t>
      </w:r>
      <w:r w:rsidRPr="000E03E3">
        <w:rPr>
          <w:rFonts w:eastAsia="Calibri" w:cs="Arial"/>
          <w:i/>
          <w:iCs/>
        </w:rPr>
        <w:t>6</w:t>
      </w:r>
      <w:r w:rsidR="00557E7E">
        <w:rPr>
          <w:rFonts w:eastAsia="Calibri" w:cs="Arial"/>
          <w:i/>
          <w:iCs/>
          <w:lang w:val="sr-Cyrl-RS"/>
        </w:rPr>
        <w:t xml:space="preserve"> </w:t>
      </w:r>
      <w:r w:rsidRPr="000E03E3">
        <w:rPr>
          <w:rFonts w:eastAsia="Calibri" w:cs="Arial"/>
          <w:i/>
          <w:iCs/>
          <w:lang w:val="sr-Cyrl-RS"/>
        </w:rPr>
        <w:t xml:space="preserve">- јединична цена </w:t>
      </w:r>
      <w:r w:rsidRPr="000E03E3">
        <w:rPr>
          <w:rFonts w:eastAsia="Calibri" w:cs="Arial"/>
          <w:i/>
          <w:iCs/>
        </w:rPr>
        <w:t>са ПДВ-o</w:t>
      </w:r>
      <w:r w:rsidRPr="000E03E3">
        <w:rPr>
          <w:rFonts w:eastAsia="Calibri" w:cs="Arial"/>
          <w:i/>
          <w:iCs/>
          <w:lang w:val="sr-Cyrl-RS"/>
        </w:rPr>
        <w:t>м</w:t>
      </w:r>
      <w:r w:rsidRPr="000E03E3">
        <w:rPr>
          <w:rFonts w:eastAsia="Calibri" w:cs="Arial"/>
          <w:i/>
          <w:iCs/>
        </w:rPr>
        <w:t>).</w:t>
      </w: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autoSpaceDE w:val="0"/>
        <w:autoSpaceDN w:val="0"/>
        <w:spacing w:before="0"/>
        <w:jc w:val="left"/>
        <w:rPr>
          <w:rFonts w:eastAsia="Calibri" w:cs="Arial"/>
          <w:i/>
          <w:iCs/>
        </w:rPr>
      </w:pPr>
    </w:p>
    <w:p w:rsidR="00951D29" w:rsidRPr="000E03E3" w:rsidRDefault="00951D29" w:rsidP="00951D29">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понуђеног добра</w:t>
      </w:r>
      <w:r w:rsidRPr="000E03E3">
        <w:rPr>
          <w:rFonts w:eastAsia="Calibri" w:cs="Arial"/>
          <w:lang w:val="sr-Latn-RS"/>
        </w:rPr>
        <w:t xml:space="preserve"> без ПДВ-а (збир колоне бр.</w:t>
      </w:r>
      <w:r w:rsidRPr="000E03E3">
        <w:rPr>
          <w:rFonts w:eastAsia="Calibri" w:cs="Arial"/>
        </w:rPr>
        <w:t>7</w:t>
      </w:r>
      <w:r w:rsidRPr="000E03E3">
        <w:rPr>
          <w:rFonts w:eastAsia="Calibri" w:cs="Arial"/>
          <w:lang w:val="sr-Latn-RS"/>
        </w:rPr>
        <w:t>)</w:t>
      </w:r>
    </w:p>
    <w:p w:rsidR="00951D29" w:rsidRPr="000E03E3" w:rsidRDefault="00951D29" w:rsidP="00951D29">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951D29" w:rsidRPr="000E03E3" w:rsidRDefault="00951D29" w:rsidP="00951D29">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951D29" w:rsidRPr="000E03E3" w:rsidRDefault="00951D29" w:rsidP="00951D29">
      <w:pPr>
        <w:spacing w:before="0"/>
        <w:jc w:val="right"/>
        <w:rPr>
          <w:rFonts w:eastAsia="Calibri" w:cs="Arial"/>
          <w:caps/>
          <w:lang w:val="sr-Cyrl-CS" w:eastAsia="x-none"/>
        </w:rPr>
      </w:pPr>
    </w:p>
    <w:p w:rsidR="00951D29" w:rsidRPr="000E03E3" w:rsidRDefault="00951D29" w:rsidP="00951D29">
      <w:pPr>
        <w:spacing w:before="0"/>
        <w:rPr>
          <w:rFonts w:eastAsia="Calibri" w:cs="Arial"/>
          <w:lang w:val="sr-Cyrl-RS"/>
        </w:rPr>
      </w:pPr>
    </w:p>
    <w:p w:rsidR="00951D29" w:rsidRPr="000E03E3" w:rsidRDefault="00951D29" w:rsidP="00951D29">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951D29" w:rsidRPr="000E03E3" w:rsidRDefault="00951D29" w:rsidP="00951D29">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pPr>
    </w:p>
    <w:p w:rsidR="00F4040A" w:rsidRPr="00F4040A" w:rsidRDefault="00F4040A" w:rsidP="0050614C">
      <w:pPr>
        <w:pStyle w:val="KDObrazac"/>
        <w:spacing w:before="0"/>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951D29" w:rsidRDefault="00951D29" w:rsidP="0050614C">
      <w:pPr>
        <w:pStyle w:val="KDObrazac"/>
        <w:spacing w:before="0"/>
        <w:rPr>
          <w:lang w:val="sr-Cyrl-RS"/>
        </w:rPr>
      </w:pPr>
    </w:p>
    <w:p w:rsidR="00307F94" w:rsidRDefault="00307F94" w:rsidP="0050614C">
      <w:pPr>
        <w:pStyle w:val="KDObrazac"/>
        <w:spacing w:before="0"/>
        <w:rPr>
          <w:lang w:val="sr-Cyrl-RS"/>
        </w:rPr>
      </w:pPr>
      <w:r w:rsidRPr="000E03E3">
        <w:lastRenderedPageBreak/>
        <w:t xml:space="preserve">ОБРАЗАЦ </w:t>
      </w:r>
      <w:r w:rsidR="0050614C">
        <w:rPr>
          <w:lang w:val="sr-Cyrl-RS"/>
        </w:rPr>
        <w:t xml:space="preserve"> бр. </w:t>
      </w:r>
      <w:r w:rsidRPr="000E03E3">
        <w:t>3</w:t>
      </w:r>
      <w:bookmarkEnd w:id="244"/>
    </w:p>
    <w:p w:rsidR="00F92325" w:rsidRPr="00F92325" w:rsidRDefault="00F92325" w:rsidP="0050614C">
      <w:pPr>
        <w:pStyle w:val="KDObrazac"/>
        <w:spacing w:before="0"/>
        <w:rPr>
          <w:lang w:val="sr-Cyrl-RS"/>
        </w:rPr>
      </w:pPr>
    </w:p>
    <w:p w:rsidR="00307F94" w:rsidRPr="000E03E3" w:rsidRDefault="00307F94" w:rsidP="00343A18">
      <w:pPr>
        <w:ind w:right="-360"/>
        <w:rPr>
          <w:rFonts w:cs="Arial"/>
          <w:lang w:val="ru-RU"/>
        </w:rPr>
      </w:pPr>
      <w:r w:rsidRPr="000E03E3">
        <w:rPr>
          <w:rFonts w:cs="Arial"/>
          <w:lang w:val="ru-RU"/>
        </w:rPr>
        <w:t xml:space="preserve">На основу члана 26. Закона о јавним набавкама ( „Службени гласник РС“, бр. 124/2012, 14/15 и 68/15), члана </w:t>
      </w:r>
      <w:r w:rsidR="00297BE1">
        <w:rPr>
          <w:rFonts w:cs="Arial"/>
          <w:lang w:val="ru-RU"/>
        </w:rPr>
        <w:t>2</w:t>
      </w:r>
      <w:r w:rsidRPr="000E03E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и под пуном материјалном и кривичном одговорношћу потврђује да је Понуду број:____</w:t>
      </w:r>
      <w:r w:rsidR="00437C86">
        <w:rPr>
          <w:rFonts w:cs="Arial"/>
          <w:lang w:val="ru-RU"/>
        </w:rPr>
        <w:t>_________</w:t>
      </w:r>
      <w:r w:rsidRPr="000E03E3">
        <w:rPr>
          <w:rFonts w:cs="Arial"/>
          <w:lang w:val="ru-RU"/>
        </w:rPr>
        <w:t xml:space="preserve">____ за јавну набавку </w:t>
      </w:r>
      <w:r w:rsidR="00441CF1" w:rsidRPr="000E03E3">
        <w:rPr>
          <w:rFonts w:cs="Arial"/>
          <w:lang w:val="ru-RU"/>
        </w:rPr>
        <w:t>добара</w:t>
      </w:r>
      <w:r w:rsidR="00F92325">
        <w:rPr>
          <w:rFonts w:cs="Arial"/>
          <w:lang w:val="ru-RU"/>
        </w:rPr>
        <w:t>:</w:t>
      </w:r>
      <w:r w:rsidRPr="000E03E3">
        <w:rPr>
          <w:rFonts w:cs="Arial"/>
          <w:lang w:val="ru-RU"/>
        </w:rPr>
        <w:t xml:space="preserve"> </w:t>
      </w:r>
      <w:r w:rsidR="00F92325">
        <w:rPr>
          <w:rFonts w:cs="Arial"/>
          <w:lang w:val="sr-Latn-RS"/>
        </w:rPr>
        <w:t>„</w:t>
      </w:r>
      <w:r w:rsidR="00F92325">
        <w:rPr>
          <w:rFonts w:cs="Arial"/>
          <w:lang w:val="sr-Cyrl-RS"/>
        </w:rPr>
        <w:t>Медицински материјал, ознаке БЗР, упутства БЗР, протиклизне траке“,</w:t>
      </w:r>
      <w:r w:rsidR="002559D3" w:rsidRPr="000E03E3">
        <w:rPr>
          <w:rFonts w:cs="Arial"/>
          <w:lang w:val="ru-RU"/>
        </w:rPr>
        <w:t xml:space="preserve"> </w:t>
      </w:r>
      <w:r w:rsidRPr="000E03E3">
        <w:rPr>
          <w:rFonts w:cs="Arial"/>
          <w:lang w:val="ru-RU"/>
        </w:rPr>
        <w:t xml:space="preserve">у отвореном поступку јавне набавке бр. </w:t>
      </w:r>
      <w:r w:rsidR="00D85A88" w:rsidRPr="000E03E3">
        <w:rPr>
          <w:rFonts w:cs="Arial"/>
        </w:rPr>
        <w:t>8</w:t>
      </w:r>
      <w:r w:rsidR="00F92325">
        <w:rPr>
          <w:rFonts w:cs="Arial"/>
          <w:lang w:val="sr-Cyrl-RS"/>
        </w:rPr>
        <w:t>4</w:t>
      </w:r>
      <w:r w:rsidR="00D85A88" w:rsidRPr="000E03E3">
        <w:rPr>
          <w:rFonts w:cs="Arial"/>
        </w:rPr>
        <w:t>00/0</w:t>
      </w:r>
      <w:r w:rsidR="00F92325">
        <w:rPr>
          <w:rFonts w:cs="Arial"/>
          <w:lang w:val="sr-Cyrl-RS"/>
        </w:rPr>
        <w:t>126</w:t>
      </w:r>
      <w:r w:rsidR="00D85A88" w:rsidRPr="000E03E3">
        <w:rPr>
          <w:rFonts w:cs="Arial"/>
        </w:rPr>
        <w:t>/201</w:t>
      </w:r>
      <w:r w:rsidR="00F92325">
        <w:rPr>
          <w:rFonts w:cs="Arial"/>
          <w:lang w:val="sr-Cyrl-RS"/>
        </w:rPr>
        <w:t>7</w:t>
      </w:r>
      <w:r w:rsidR="00892284">
        <w:rPr>
          <w:rFonts w:cs="Arial"/>
          <w:lang w:val="sr-Cyrl-RS"/>
        </w:rPr>
        <w:t>,</w:t>
      </w:r>
      <w:r w:rsidR="00A74866" w:rsidRPr="000E03E3">
        <w:rPr>
          <w:rFonts w:cs="Arial"/>
          <w:lang w:val="sr-Cyrl-RS"/>
        </w:rPr>
        <w:t xml:space="preserve"> </w:t>
      </w:r>
      <w:r w:rsidR="00A74866" w:rsidRPr="00892284">
        <w:rPr>
          <w:rFonts w:cs="Arial"/>
          <w:lang w:val="sr-Cyrl-RS"/>
        </w:rPr>
        <w:t>партиј</w:t>
      </w:r>
      <w:r w:rsidR="00892284" w:rsidRPr="00892284">
        <w:rPr>
          <w:rFonts w:cs="Arial"/>
          <w:lang w:val="sr-Cyrl-RS"/>
        </w:rPr>
        <w:t xml:space="preserve">а </w:t>
      </w:r>
      <w:r w:rsidR="00A74866" w:rsidRPr="00892284">
        <w:rPr>
          <w:rFonts w:cs="Arial"/>
          <w:lang w:val="ru-RU"/>
        </w:rPr>
        <w:t>_______</w:t>
      </w:r>
      <w:r w:rsidR="00B86550">
        <w:rPr>
          <w:rFonts w:cs="Arial"/>
          <w:lang w:val="ru-RU"/>
        </w:rPr>
        <w:t>,</w:t>
      </w:r>
      <w:r w:rsidR="00D85A88" w:rsidRPr="000E03E3">
        <w:rPr>
          <w:rFonts w:cs="Arial"/>
        </w:rPr>
        <w:t xml:space="preserve"> </w:t>
      </w:r>
      <w:r w:rsidRPr="000E03E3">
        <w:rPr>
          <w:rFonts w:cs="Arial"/>
          <w:lang w:val="ru-RU"/>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w:t>
      </w:r>
      <w:r w:rsidR="00022ED1">
        <w:rPr>
          <w:rFonts w:cs="Arial"/>
          <w:lang w:val="ru-RU"/>
        </w:rPr>
        <w:t>,</w:t>
      </w:r>
      <w:r w:rsidRPr="000E03E3">
        <w:rPr>
          <w:rFonts w:cs="Arial"/>
          <w:lang w:val="ru-RU"/>
        </w:rPr>
        <w:t xml:space="preserve"> </w:t>
      </w:r>
      <w:r w:rsidR="00F715C6" w:rsidRPr="00B935E5">
        <w:rPr>
          <w:rFonts w:cs="Arial"/>
          <w:lang w:val="sr-Latn-RS"/>
        </w:rPr>
        <w:t>1</w:t>
      </w:r>
      <w:r w:rsidR="00B935E5" w:rsidRPr="00B935E5">
        <w:rPr>
          <w:rFonts w:cs="Arial"/>
          <w:lang w:val="sr-Cyrl-RS"/>
        </w:rPr>
        <w:t>2</w:t>
      </w:r>
      <w:r w:rsidR="00B67E7C" w:rsidRPr="00B935E5">
        <w:rPr>
          <w:rFonts w:cs="Arial"/>
        </w:rPr>
        <w:t>.</w:t>
      </w:r>
      <w:r w:rsidR="00F715C6" w:rsidRPr="00B935E5">
        <w:rPr>
          <w:rFonts w:cs="Arial"/>
        </w:rPr>
        <w:t>01</w:t>
      </w:r>
      <w:r w:rsidR="00B67E7C" w:rsidRPr="00B935E5">
        <w:rPr>
          <w:rFonts w:cs="Arial"/>
        </w:rPr>
        <w:t>.201</w:t>
      </w:r>
      <w:r w:rsidR="00F715C6" w:rsidRPr="00B935E5">
        <w:rPr>
          <w:rFonts w:cs="Arial"/>
        </w:rPr>
        <w:t>8</w:t>
      </w:r>
      <w:r w:rsidR="007C1644" w:rsidRPr="00B935E5">
        <w:rPr>
          <w:rFonts w:cs="Arial"/>
        </w:rPr>
        <w:t>.</w:t>
      </w:r>
      <w:r w:rsidR="00022ED1" w:rsidRPr="00B935E5">
        <w:rPr>
          <w:rFonts w:cs="Arial"/>
          <w:lang w:val="sr-Cyrl-RS"/>
        </w:rPr>
        <w:t xml:space="preserve"> </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F1DF7" w:rsidRDefault="00307F94" w:rsidP="00343A18">
      <w:pPr>
        <w:rPr>
          <w:rFonts w:cs="Arial"/>
          <w:i/>
          <w:sz w:val="18"/>
          <w:szCs w:val="18"/>
          <w:lang w:val="sr-Cyrl-CS"/>
        </w:rPr>
      </w:pPr>
      <w:r w:rsidRPr="000F1DF7">
        <w:rPr>
          <w:rFonts w:cs="Arial"/>
          <w:b/>
          <w:i/>
          <w:sz w:val="18"/>
          <w:szCs w:val="18"/>
          <w:lang w:val="ru-RU"/>
        </w:rPr>
        <w:t>Напомена:</w:t>
      </w:r>
      <w:r w:rsidRPr="000F1DF7">
        <w:rPr>
          <w:rFonts w:cs="Arial"/>
          <w:i/>
          <w:sz w:val="18"/>
          <w:szCs w:val="18"/>
          <w:lang w:val="ru-RU"/>
        </w:rPr>
        <w:t xml:space="preserve">Уколико </w:t>
      </w:r>
      <w:r w:rsidRPr="000F1DF7">
        <w:rPr>
          <w:rFonts w:cs="Arial"/>
          <w:i/>
          <w:sz w:val="18"/>
          <w:szCs w:val="18"/>
          <w:lang w:val="sr-Cyrl-CS"/>
        </w:rPr>
        <w:t xml:space="preserve">заједничку </w:t>
      </w:r>
      <w:r w:rsidRPr="000F1DF7">
        <w:rPr>
          <w:rFonts w:cs="Arial"/>
          <w:i/>
          <w:sz w:val="18"/>
          <w:szCs w:val="18"/>
          <w:lang w:val="ru-RU"/>
        </w:rPr>
        <w:t xml:space="preserve">понуду подноси група понуђача Изјава </w:t>
      </w:r>
      <w:r w:rsidRPr="000F1DF7">
        <w:rPr>
          <w:rFonts w:cs="Arial"/>
          <w:i/>
          <w:sz w:val="18"/>
          <w:szCs w:val="18"/>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F1DF7" w:rsidRDefault="00307F94" w:rsidP="00343A18">
      <w:pPr>
        <w:rPr>
          <w:rFonts w:cs="Arial"/>
          <w:b/>
          <w:i/>
          <w:sz w:val="18"/>
          <w:szCs w:val="18"/>
          <w:lang w:val="sr-Cyrl-CS"/>
        </w:rPr>
      </w:pPr>
      <w:r w:rsidRPr="000F1DF7">
        <w:rPr>
          <w:rFonts w:cs="Arial"/>
          <w:b/>
          <w:i/>
          <w:sz w:val="18"/>
          <w:szCs w:val="18"/>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E03443" w:rsidRDefault="00E03443" w:rsidP="00343A18">
      <w:pPr>
        <w:rPr>
          <w:rFonts w:cs="Arial"/>
          <w:i/>
          <w:lang w:val="ru-RU"/>
        </w:rPr>
      </w:pPr>
    </w:p>
    <w:p w:rsidR="000F1DF7" w:rsidRDefault="000F1DF7" w:rsidP="00343A18">
      <w:pPr>
        <w:rPr>
          <w:rFonts w:cs="Arial"/>
          <w:i/>
          <w:lang w:val="ru-RU"/>
        </w:rPr>
      </w:pPr>
    </w:p>
    <w:p w:rsidR="00B634DF" w:rsidRDefault="00B634DF" w:rsidP="00343A18">
      <w:pPr>
        <w:rPr>
          <w:rFonts w:cs="Arial"/>
          <w:i/>
        </w:rPr>
      </w:pPr>
    </w:p>
    <w:p w:rsidR="00307F94" w:rsidRDefault="00307F94" w:rsidP="00343A18">
      <w:pPr>
        <w:pStyle w:val="KDObrazac"/>
        <w:spacing w:before="0"/>
        <w:rPr>
          <w:lang w:val="ru-RU"/>
        </w:rPr>
      </w:pPr>
      <w:bookmarkStart w:id="245" w:name="_Toc442559928"/>
    </w:p>
    <w:p w:rsidR="000F13A3" w:rsidRDefault="000F13A3" w:rsidP="00343A18">
      <w:pPr>
        <w:pStyle w:val="KDObrazac"/>
        <w:spacing w:before="0"/>
        <w:rPr>
          <w:lang w:val="ru-RU"/>
        </w:rPr>
      </w:pPr>
    </w:p>
    <w:p w:rsidR="00F92325" w:rsidRPr="000E03E3" w:rsidRDefault="00F92325" w:rsidP="00343A18">
      <w:pPr>
        <w:pStyle w:val="KDObrazac"/>
        <w:spacing w:before="0"/>
        <w:rPr>
          <w:lang w:val="ru-RU"/>
        </w:rPr>
      </w:pPr>
    </w:p>
    <w:p w:rsidR="00307F94" w:rsidRPr="000E03E3" w:rsidRDefault="00307F94" w:rsidP="00343A18">
      <w:pPr>
        <w:pStyle w:val="KDObrazac"/>
        <w:spacing w:before="0"/>
        <w:rPr>
          <w:lang w:val="ru-RU"/>
        </w:rPr>
      </w:pPr>
    </w:p>
    <w:p w:rsidR="00307F94" w:rsidRDefault="00307F94" w:rsidP="00343A18">
      <w:pPr>
        <w:pStyle w:val="KDObrazac"/>
        <w:spacing w:before="0"/>
        <w:rPr>
          <w:lang w:val="ru-RU"/>
        </w:rPr>
      </w:pPr>
      <w:r w:rsidRPr="000E03E3">
        <w:rPr>
          <w:lang w:val="ru-RU"/>
        </w:rPr>
        <w:lastRenderedPageBreak/>
        <w:t>ОБРАЗАЦ</w:t>
      </w:r>
      <w:r w:rsidR="00F92325">
        <w:rPr>
          <w:lang w:val="ru-RU"/>
        </w:rPr>
        <w:t xml:space="preserve"> бр.</w:t>
      </w:r>
      <w:r w:rsidRPr="000E03E3">
        <w:rPr>
          <w:lang w:val="ru-RU"/>
        </w:rPr>
        <w:t xml:space="preserve"> 4</w:t>
      </w:r>
      <w:bookmarkEnd w:id="245"/>
    </w:p>
    <w:p w:rsidR="0063730D" w:rsidRPr="000E03E3" w:rsidRDefault="0063730D" w:rsidP="00343A18">
      <w:pPr>
        <w:pStyle w:val="KDObrazac"/>
        <w:spacing w:before="0"/>
        <w:rPr>
          <w:lang w:val="ru-RU"/>
        </w:rPr>
      </w:pPr>
    </w:p>
    <w:p w:rsidR="00307F94" w:rsidRPr="000E03E3" w:rsidRDefault="00307F94" w:rsidP="00343A18">
      <w:pPr>
        <w:pStyle w:val="KDParagraf"/>
        <w:spacing w:before="0"/>
        <w:rPr>
          <w:rFonts w:cs="Arial"/>
          <w:lang w:val="ru-RU"/>
        </w:rPr>
      </w:pPr>
    </w:p>
    <w:p w:rsidR="00307F94"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F92325" w:rsidRPr="000E03E3" w:rsidRDefault="00F92325" w:rsidP="00343A18">
      <w:pPr>
        <w:rPr>
          <w:rFonts w:cs="Arial"/>
          <w:lang w:val="ru-RU"/>
        </w:rPr>
      </w:pPr>
    </w:p>
    <w:p w:rsidR="00307F94" w:rsidRPr="000E03E3" w:rsidRDefault="00307F94" w:rsidP="00343A18">
      <w:pPr>
        <w:rPr>
          <w:rFonts w:cs="Arial"/>
          <w:lang w:val="ru-RU"/>
        </w:rPr>
      </w:pPr>
    </w:p>
    <w:p w:rsidR="00307F94" w:rsidRDefault="00307F94" w:rsidP="00781B02">
      <w:pPr>
        <w:jc w:val="center"/>
        <w:rPr>
          <w:b/>
          <w:lang w:val="ru-RU"/>
        </w:rPr>
      </w:pPr>
      <w:bookmarkStart w:id="246" w:name="_Toc442559929"/>
      <w:r w:rsidRPr="000E03E3">
        <w:rPr>
          <w:b/>
          <w:lang w:val="ru-RU"/>
        </w:rPr>
        <w:t>И З Ј А В У</w:t>
      </w:r>
      <w:bookmarkEnd w:id="246"/>
    </w:p>
    <w:p w:rsidR="00F92325" w:rsidRPr="000E03E3" w:rsidRDefault="00F92325" w:rsidP="00781B02">
      <w:pPr>
        <w:jc w:val="center"/>
        <w:rPr>
          <w:b/>
          <w:lang w:val="ru-RU"/>
        </w:rPr>
      </w:pPr>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63730D">
        <w:rPr>
          <w:rFonts w:cs="Arial"/>
          <w:lang w:val="ru-RU"/>
        </w:rPr>
        <w:t>:</w:t>
      </w:r>
      <w:r w:rsidR="00441CF1" w:rsidRPr="000E03E3">
        <w:rPr>
          <w:rFonts w:cs="Arial"/>
          <w:lang w:val="ru-RU"/>
        </w:rPr>
        <w:t xml:space="preserve"> </w:t>
      </w:r>
      <w:r w:rsidR="0063730D">
        <w:rPr>
          <w:rFonts w:cs="Arial"/>
          <w:lang w:val="sr-Latn-RS"/>
        </w:rPr>
        <w:t>„</w:t>
      </w:r>
      <w:r w:rsidR="0063730D">
        <w:rPr>
          <w:rFonts w:cs="Arial"/>
          <w:lang w:val="sr-Cyrl-RS"/>
        </w:rPr>
        <w:t>Медицински материјал, ознаке БЗР, упутства БЗР, протиклизне траке“,</w:t>
      </w:r>
      <w:r w:rsidRPr="000E03E3">
        <w:rPr>
          <w:rFonts w:cs="Arial"/>
          <w:lang w:val="ru-RU"/>
        </w:rPr>
        <w:t xml:space="preserve"> у отвореном поступку јавне набавке бр. </w:t>
      </w:r>
      <w:r w:rsidR="00877C28">
        <w:rPr>
          <w:rFonts w:cs="Arial"/>
          <w:lang w:val="ru-RU"/>
        </w:rPr>
        <w:t>ЈН/</w:t>
      </w:r>
      <w:r w:rsidR="00A74866" w:rsidRPr="000E03E3">
        <w:rPr>
          <w:rFonts w:cs="Arial"/>
        </w:rPr>
        <w:t>8</w:t>
      </w:r>
      <w:r w:rsidR="0063730D">
        <w:rPr>
          <w:rFonts w:cs="Arial"/>
          <w:lang w:val="sr-Cyrl-RS"/>
        </w:rPr>
        <w:t>4</w:t>
      </w:r>
      <w:r w:rsidR="00A74866" w:rsidRPr="000E03E3">
        <w:rPr>
          <w:rFonts w:cs="Arial"/>
        </w:rPr>
        <w:t>00/0</w:t>
      </w:r>
      <w:r w:rsidR="0063730D">
        <w:rPr>
          <w:rFonts w:cs="Arial"/>
          <w:lang w:val="sr-Cyrl-RS"/>
        </w:rPr>
        <w:t>126</w:t>
      </w:r>
      <w:r w:rsidR="00A74866" w:rsidRPr="000E03E3">
        <w:rPr>
          <w:rFonts w:cs="Arial"/>
        </w:rPr>
        <w:t>/201</w:t>
      </w:r>
      <w:r w:rsidR="0063730D">
        <w:rPr>
          <w:rFonts w:cs="Arial"/>
          <w:lang w:val="sr-Cyrl-RS"/>
        </w:rPr>
        <w:t>7</w:t>
      </w:r>
      <w:r w:rsidR="00877C28">
        <w:rPr>
          <w:rFonts w:cs="Arial"/>
          <w:lang w:val="sr-Cyrl-RS"/>
        </w:rPr>
        <w:t>,</w:t>
      </w:r>
      <w:r w:rsidR="00A74866" w:rsidRPr="000E03E3">
        <w:rPr>
          <w:rFonts w:cs="Arial"/>
          <w:lang w:val="sr-Cyrl-RS"/>
        </w:rPr>
        <w:t xml:space="preserve"> </w:t>
      </w:r>
      <w:r w:rsidR="00877C28">
        <w:rPr>
          <w:rFonts w:cs="Arial"/>
          <w:lang w:val="sr-Cyrl-RS"/>
        </w:rPr>
        <w:t>п</w:t>
      </w:r>
      <w:r w:rsidR="00A74866" w:rsidRPr="00877C28">
        <w:rPr>
          <w:rFonts w:cs="Arial"/>
          <w:lang w:val="sr-Cyrl-RS"/>
        </w:rPr>
        <w:t>артиј</w:t>
      </w:r>
      <w:r w:rsidR="00877C28" w:rsidRPr="00877C28">
        <w:rPr>
          <w:rFonts w:cs="Arial"/>
          <w:lang w:val="sr-Cyrl-RS"/>
        </w:rPr>
        <w:t>а</w:t>
      </w:r>
      <w:r w:rsidR="00877C28">
        <w:rPr>
          <w:rFonts w:cs="Arial"/>
          <w:lang w:val="sr-Cyrl-RS"/>
        </w:rPr>
        <w:t xml:space="preserve"> </w:t>
      </w:r>
      <w:r w:rsidR="00A74866" w:rsidRPr="00877C28">
        <w:rPr>
          <w:rFonts w:cs="Arial"/>
          <w:lang w:val="ru-RU"/>
        </w:rPr>
        <w:t>______</w:t>
      </w:r>
      <w:r w:rsidR="00B86550">
        <w:rPr>
          <w:rFonts w:cs="Arial"/>
          <w:lang w:val="ru-RU"/>
        </w:rPr>
        <w:t>,</w:t>
      </w:r>
      <w:r w:rsidRPr="000E03E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Default="00307F94" w:rsidP="00343A18">
      <w:pPr>
        <w:tabs>
          <w:tab w:val="left" w:pos="6028"/>
        </w:tabs>
        <w:autoSpaceDE w:val="0"/>
        <w:autoSpaceDN w:val="0"/>
        <w:adjustRightInd w:val="0"/>
        <w:ind w:left="360"/>
        <w:rPr>
          <w:rFonts w:cs="Arial"/>
          <w:bCs/>
          <w:iCs/>
          <w:lang w:val="ru-RU"/>
        </w:rPr>
      </w:pPr>
    </w:p>
    <w:p w:rsidR="00F92325" w:rsidRPr="000E03E3" w:rsidRDefault="00F92325"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45359" w:rsidRDefault="00307F94" w:rsidP="00343A18">
      <w:pPr>
        <w:rPr>
          <w:rFonts w:cs="Arial"/>
          <w:i/>
          <w:sz w:val="18"/>
          <w:szCs w:val="18"/>
          <w:lang w:val="sr-Cyrl-CS"/>
        </w:rPr>
      </w:pPr>
      <w:r w:rsidRPr="00045359">
        <w:rPr>
          <w:rFonts w:cs="Arial"/>
          <w:b/>
          <w:i/>
          <w:sz w:val="18"/>
          <w:szCs w:val="18"/>
        </w:rPr>
        <w:t>Напомена:</w:t>
      </w:r>
      <w:r w:rsidRPr="00045359">
        <w:rPr>
          <w:rFonts w:cs="Arial"/>
          <w:i/>
          <w:sz w:val="18"/>
          <w:szCs w:val="18"/>
        </w:rPr>
        <w:t xml:space="preserve"> Уколико </w:t>
      </w:r>
      <w:r w:rsidRPr="00045359">
        <w:rPr>
          <w:rFonts w:cs="Arial"/>
          <w:i/>
          <w:sz w:val="18"/>
          <w:szCs w:val="18"/>
          <w:lang w:val="sr-Cyrl-CS"/>
        </w:rPr>
        <w:t xml:space="preserve">заједничку </w:t>
      </w:r>
      <w:r w:rsidRPr="00045359">
        <w:rPr>
          <w:rFonts w:cs="Arial"/>
          <w:i/>
          <w:sz w:val="18"/>
          <w:szCs w:val="18"/>
        </w:rPr>
        <w:t xml:space="preserve">понуду подноси група понуђача Изјава </w:t>
      </w:r>
      <w:r w:rsidRPr="00045359">
        <w:rPr>
          <w:rFonts w:cs="Arial"/>
          <w:i/>
          <w:sz w:val="18"/>
          <w:szCs w:val="18"/>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45359" w:rsidRDefault="00307F94" w:rsidP="00343A18">
      <w:pPr>
        <w:rPr>
          <w:rFonts w:cs="Arial"/>
          <w:i/>
          <w:sz w:val="18"/>
          <w:szCs w:val="18"/>
          <w:lang w:val="sr-Cyrl-CS"/>
        </w:rPr>
      </w:pPr>
      <w:r w:rsidRPr="00045359">
        <w:rPr>
          <w:rFonts w:cs="Arial"/>
          <w:i/>
          <w:sz w:val="18"/>
          <w:szCs w:val="18"/>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045359" w:rsidRDefault="00307F94" w:rsidP="00343A18">
      <w:pPr>
        <w:rPr>
          <w:rFonts w:cs="Arial"/>
          <w:b/>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Default="00FD2DD2" w:rsidP="00343A18">
      <w:pPr>
        <w:pStyle w:val="KDObrazac"/>
        <w:rPr>
          <w:lang w:val="sr-Cyrl-RS"/>
        </w:rPr>
      </w:pPr>
    </w:p>
    <w:p w:rsidR="00045359" w:rsidRDefault="00045359" w:rsidP="00343A18">
      <w:pPr>
        <w:pStyle w:val="KDObrazac"/>
        <w:rPr>
          <w:lang w:val="sr-Cyrl-RS"/>
        </w:rPr>
      </w:pPr>
    </w:p>
    <w:p w:rsidR="00045359" w:rsidRDefault="00045359" w:rsidP="00343A18">
      <w:pPr>
        <w:pStyle w:val="KDObrazac"/>
      </w:pPr>
    </w:p>
    <w:p w:rsidR="00F4040A" w:rsidRPr="00F4040A" w:rsidRDefault="00F4040A"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C9141C" w:rsidRDefault="00C9141C" w:rsidP="00343A18">
      <w:pPr>
        <w:pStyle w:val="KDObrazac"/>
        <w:rPr>
          <w:lang w:val="sr-Cyrl-RS"/>
        </w:rPr>
      </w:pPr>
    </w:p>
    <w:p w:rsidR="00C9141C" w:rsidRDefault="00C9141C" w:rsidP="00343A18">
      <w:pPr>
        <w:pStyle w:val="KDObrazac"/>
        <w:rPr>
          <w:lang w:val="sr-Cyrl-RS"/>
        </w:rPr>
      </w:pPr>
    </w:p>
    <w:p w:rsidR="00C9141C" w:rsidRPr="00FB6DE7" w:rsidRDefault="00C9141C" w:rsidP="00C9141C">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5</w:t>
      </w:r>
    </w:p>
    <w:p w:rsidR="00C9141C" w:rsidRDefault="00C9141C" w:rsidP="00C9141C">
      <w:pPr>
        <w:jc w:val="right"/>
        <w:rPr>
          <w:rFonts w:cs="Arial"/>
          <w:lang w:val="sr-Cyrl-RS"/>
        </w:rPr>
      </w:pPr>
    </w:p>
    <w:p w:rsidR="00C9141C" w:rsidRPr="00FB6DE7" w:rsidRDefault="00C9141C" w:rsidP="00C9141C">
      <w:pPr>
        <w:jc w:val="right"/>
        <w:rPr>
          <w:rFonts w:cs="Arial"/>
          <w:lang w:val="sr-Cyrl-RS"/>
        </w:rPr>
      </w:pPr>
    </w:p>
    <w:p w:rsidR="00C9141C" w:rsidRPr="00FB6DE7" w:rsidRDefault="00C9141C" w:rsidP="00C9141C">
      <w:pPr>
        <w:jc w:val="right"/>
        <w:rPr>
          <w:rFonts w:cs="Arial"/>
          <w:lang w:val="sr-Cyrl-RS"/>
        </w:rPr>
      </w:pP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r w:rsidRPr="00FB6DE7">
        <w:rPr>
          <w:rFonts w:cs="Arial"/>
          <w:b/>
          <w:lang w:val="ru-RU"/>
        </w:rPr>
        <w:t xml:space="preserve">ИЗЈАВА ДА ЋЕ ПОНУЂАЧ ДОСТАВИТИ МЕНИЦУ КАО СРЕДСТВО </w:t>
      </w:r>
    </w:p>
    <w:p w:rsidR="00C9141C" w:rsidRDefault="00C9141C" w:rsidP="00C9141C">
      <w:pPr>
        <w:jc w:val="center"/>
        <w:rPr>
          <w:rFonts w:cs="Arial"/>
          <w:b/>
          <w:lang w:val="ru-RU"/>
        </w:rPr>
      </w:pPr>
      <w:r>
        <w:rPr>
          <w:rFonts w:cs="Arial"/>
          <w:b/>
          <w:lang w:val="ru-RU"/>
        </w:rPr>
        <w:t xml:space="preserve">ФИНАНСИЈСКОГ ОБЕЗБЕЂЕЊА </w:t>
      </w:r>
      <w:r w:rsidRPr="00FB6DE7">
        <w:rPr>
          <w:rFonts w:cs="Arial"/>
          <w:b/>
          <w:lang w:val="ru-RU"/>
        </w:rPr>
        <w:t>ЗА ДОБРО ИЗВРШЕЊЕ ПОСЛА</w:t>
      </w: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p>
    <w:p w:rsidR="00C9141C" w:rsidRPr="00FB6DE7" w:rsidRDefault="00C9141C" w:rsidP="00C9141C">
      <w:pPr>
        <w:jc w:val="center"/>
        <w:rPr>
          <w:rFonts w:cs="Arial"/>
          <w:lang w:val="ru-RU"/>
        </w:rPr>
      </w:pPr>
    </w:p>
    <w:p w:rsidR="00C9141C" w:rsidRPr="00FB6DE7" w:rsidRDefault="00C9141C" w:rsidP="00C9141C">
      <w:pPr>
        <w:jc w:val="center"/>
        <w:rPr>
          <w:rFonts w:cs="Arial"/>
          <w:lang w:val="ru-RU"/>
        </w:rPr>
      </w:pPr>
    </w:p>
    <w:p w:rsidR="00C9141C" w:rsidRPr="00FB6DE7" w:rsidRDefault="00C9141C" w:rsidP="00C9141C">
      <w:pPr>
        <w:rPr>
          <w:rFonts w:cs="Arial"/>
          <w:color w:val="FF0000"/>
        </w:rPr>
      </w:pPr>
      <w:r w:rsidRPr="00FB6DE7">
        <w:rPr>
          <w:rFonts w:cs="Arial"/>
          <w:lang w:val="ru-RU"/>
        </w:rPr>
        <w:t>У вези са позивом  Ј</w:t>
      </w:r>
      <w:r w:rsidRPr="00FB6DE7">
        <w:rPr>
          <w:rFonts w:cs="Arial"/>
          <w:lang w:val="sr-Cyrl-RS"/>
        </w:rPr>
        <w:t>авног предузећа</w:t>
      </w:r>
      <w:r w:rsidRPr="00FB6DE7">
        <w:rPr>
          <w:rFonts w:cs="Arial"/>
          <w:lang w:val="ru-RU"/>
        </w:rPr>
        <w:t xml:space="preserve"> </w:t>
      </w:r>
      <w:r w:rsidRPr="00FB6DE7">
        <w:rPr>
          <w:rFonts w:cs="Arial"/>
          <w:lang w:val="sr-Cyrl-RS"/>
        </w:rPr>
        <w:t xml:space="preserve">„Електропривреда Србије“ </w:t>
      </w:r>
      <w:r w:rsidRPr="00FB6DE7">
        <w:rPr>
          <w:rFonts w:cs="Arial"/>
          <w:lang w:val="ru-RU"/>
        </w:rPr>
        <w:t>за подношење понуда за јавну набавку</w:t>
      </w:r>
      <w:r w:rsidRPr="00FB6DE7">
        <w:rPr>
          <w:rFonts w:cs="Arial"/>
          <w:lang w:val="sr-Cyrl-RS"/>
        </w:rPr>
        <w:t xml:space="preserve"> </w:t>
      </w:r>
      <w:r>
        <w:rPr>
          <w:rFonts w:cs="Arial"/>
          <w:lang w:val="ru-RU"/>
        </w:rPr>
        <w:t>добара</w:t>
      </w:r>
      <w:r w:rsidRPr="00FB6DE7">
        <w:rPr>
          <w:rFonts w:cs="Arial"/>
          <w:lang w:val="ru-RU"/>
        </w:rPr>
        <w:t xml:space="preserve">: </w:t>
      </w:r>
      <w:r w:rsidR="00877C28">
        <w:rPr>
          <w:rFonts w:cs="Arial"/>
          <w:lang w:val="sr-Latn-RS"/>
        </w:rPr>
        <w:t>„</w:t>
      </w:r>
      <w:r w:rsidR="00877C28">
        <w:rPr>
          <w:rFonts w:cs="Arial"/>
          <w:lang w:val="sr-Cyrl-RS"/>
        </w:rPr>
        <w:t>Медицински материјал, ознаке БЗР, упутства БЗР, протиклизне траке“</w:t>
      </w:r>
      <w:r w:rsidR="00877C28">
        <w:rPr>
          <w:rFonts w:cs="Arial"/>
          <w:lang w:val="sr-Latn-RS"/>
        </w:rPr>
        <w:t xml:space="preserve">, </w:t>
      </w:r>
      <w:r w:rsidRPr="00FB6DE7">
        <w:rPr>
          <w:rFonts w:cs="Arial"/>
        </w:rPr>
        <w:t>у отвореном поступку</w:t>
      </w:r>
      <w:r w:rsidRPr="00FB6DE7">
        <w:rPr>
          <w:rFonts w:cs="Arial"/>
          <w:lang w:val="sr-Cyrl-RS"/>
        </w:rPr>
        <w:t xml:space="preserve"> </w:t>
      </w:r>
      <w:r w:rsidRPr="00FB6DE7">
        <w:rPr>
          <w:rFonts w:cs="Arial"/>
          <w:lang w:val="ru-RU"/>
        </w:rPr>
        <w:t>јавне набавке бр.8400/01</w:t>
      </w:r>
      <w:r>
        <w:rPr>
          <w:rFonts w:cs="Arial"/>
          <w:lang w:val="ru-RU"/>
        </w:rPr>
        <w:t>26</w:t>
      </w:r>
      <w:r w:rsidRPr="00FB6DE7">
        <w:rPr>
          <w:rFonts w:cs="Arial"/>
          <w:lang w:val="ru-RU"/>
        </w:rPr>
        <w:t>/2017,</w:t>
      </w:r>
      <w:r>
        <w:rPr>
          <w:rFonts w:cs="Arial"/>
          <w:lang w:val="ru-RU"/>
        </w:rPr>
        <w:t xml:space="preserve"> </w:t>
      </w:r>
      <w:r w:rsidR="00877C28">
        <w:rPr>
          <w:rFonts w:cs="Arial"/>
          <w:lang w:val="ru-RU"/>
        </w:rPr>
        <w:t>п</w:t>
      </w:r>
      <w:r>
        <w:rPr>
          <w:rFonts w:cs="Arial"/>
          <w:lang w:val="ru-RU"/>
        </w:rPr>
        <w:t>артија _____</w:t>
      </w:r>
      <w:r w:rsidRPr="00FB6DE7">
        <w:rPr>
          <w:rFonts w:cs="Arial"/>
          <w:lang w:val="ru-RU"/>
        </w:rPr>
        <w:t xml:space="preserve"> овим неопозиво потврђујемо да ћемо</w:t>
      </w:r>
      <w:r>
        <w:rPr>
          <w:rFonts w:cs="Arial"/>
          <w:lang w:val="ru-RU"/>
        </w:rPr>
        <w:t xml:space="preserve"> у тренутку закључења оквирног споразума а</w:t>
      </w:r>
      <w:r w:rsidRPr="00FB6DE7">
        <w:rPr>
          <w:rFonts w:cs="Arial"/>
          <w:lang w:val="sr-Cyrl-RS" w:eastAsia="sr-Latn-RS"/>
        </w:rPr>
        <w:t xml:space="preserve"> </w:t>
      </w:r>
      <w:r w:rsidRPr="00FB6DE7">
        <w:rPr>
          <w:rFonts w:eastAsia="TimesNewRomanPSMT" w:cs="Arial"/>
          <w:bCs/>
          <w:iCs/>
          <w:lang w:val="sr-Cyrl-RS" w:eastAsia="sr-Latn-RS"/>
        </w:rPr>
        <w:t>најкасније у року од 5</w:t>
      </w:r>
      <w:r w:rsidR="00197832">
        <w:rPr>
          <w:rFonts w:eastAsia="TimesNewRomanPSMT" w:cs="Arial"/>
          <w:bCs/>
          <w:iCs/>
          <w:lang w:val="sr-Cyrl-RS" w:eastAsia="sr-Latn-RS"/>
        </w:rPr>
        <w:t xml:space="preserve"> (пет)</w:t>
      </w:r>
      <w:r w:rsidRPr="00FB6DE7">
        <w:rPr>
          <w:rFonts w:eastAsia="TimesNewRomanPSMT" w:cs="Arial"/>
          <w:bCs/>
          <w:iCs/>
          <w:lang w:val="sr-Cyrl-RS" w:eastAsia="sr-Latn-RS"/>
        </w:rPr>
        <w:t xml:space="preserve"> дана од дана закључења </w:t>
      </w:r>
      <w:r>
        <w:rPr>
          <w:rFonts w:eastAsia="TimesNewRomanPSMT" w:cs="Arial"/>
          <w:bCs/>
          <w:iCs/>
          <w:lang w:val="sr-Cyrl-RS" w:eastAsia="sr-Latn-RS"/>
        </w:rPr>
        <w:t>оквирног споразума</w:t>
      </w:r>
      <w:r w:rsidRPr="00FB6DE7">
        <w:rPr>
          <w:rFonts w:eastAsia="TimesNewRomanPSMT" w:cs="Arial"/>
          <w:bCs/>
          <w:iCs/>
          <w:lang w:val="sr-Cyrl-RS" w:eastAsia="sr-Latn-RS"/>
        </w:rPr>
        <w:t xml:space="preserve">, </w:t>
      </w:r>
      <w:r w:rsidRPr="00FB6DE7">
        <w:rPr>
          <w:rFonts w:cs="Arial"/>
          <w:lang w:val="ru-RU"/>
        </w:rPr>
        <w:t>као средство финансијског обезбеђења за добро извршење посла,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вредности</w:t>
      </w:r>
      <w:r>
        <w:rPr>
          <w:rFonts w:cs="Arial"/>
          <w:lang w:val="ru-RU"/>
        </w:rPr>
        <w:t xml:space="preserve"> оквирног споразума</w:t>
      </w:r>
      <w:r w:rsidRPr="00FB6DE7">
        <w:rPr>
          <w:rFonts w:cs="Arial"/>
          <w:lang w:val="ru-RU"/>
        </w:rPr>
        <w:t xml:space="preserve"> без обрачунатог ПДВ-а, </w:t>
      </w:r>
      <w:r w:rsidRPr="00FB6DE7">
        <w:rPr>
          <w:rFonts w:cs="Arial"/>
        </w:rPr>
        <w:t xml:space="preserve"> фотокопију ОП обрасца (оверени потписи)</w:t>
      </w:r>
      <w:r>
        <w:rPr>
          <w:rFonts w:cs="Arial"/>
          <w:lang w:val="sr-Cyrl-RS"/>
        </w:rPr>
        <w:t>,</w:t>
      </w:r>
      <w:r w:rsidRPr="00FB6DE7">
        <w:rPr>
          <w:rFonts w:cs="Arial"/>
        </w:rPr>
        <w:t xml:space="preserve"> оверену фотокопију </w:t>
      </w:r>
      <w:r>
        <w:rPr>
          <w:rFonts w:cs="Arial"/>
          <w:lang w:val="sr-Cyrl-RS"/>
        </w:rPr>
        <w:t>важећег К</w:t>
      </w:r>
      <w:r w:rsidRPr="00FB6DE7">
        <w:rPr>
          <w:rFonts w:cs="Arial"/>
        </w:rPr>
        <w:t xml:space="preserve">артона депонованих потписа </w:t>
      </w:r>
      <w:r w:rsidRPr="00FB6DE7">
        <w:rPr>
          <w:rFonts w:cs="Arial"/>
          <w:lang w:val="sr-Cyrl-RS"/>
        </w:rPr>
        <w:t>од стране</w:t>
      </w:r>
      <w:r w:rsidRPr="00FB6DE7">
        <w:rPr>
          <w:rFonts w:cs="Arial"/>
        </w:rPr>
        <w:t xml:space="preserve"> банке</w:t>
      </w:r>
      <w:r>
        <w:rPr>
          <w:rFonts w:cs="Arial"/>
          <w:lang w:val="sr-Cyrl-RS"/>
        </w:rPr>
        <w:t xml:space="preserve"> и доказ о регистрацији меницу у Регистру меница Народне банке Србије</w:t>
      </w:r>
      <w:r w:rsidRPr="00FB6DE7">
        <w:rPr>
          <w:rFonts w:cs="Arial"/>
        </w:rPr>
        <w:t xml:space="preserve">. </w:t>
      </w:r>
    </w:p>
    <w:p w:rsidR="00C9141C" w:rsidRPr="00FB6DE7" w:rsidRDefault="00C9141C" w:rsidP="00C9141C">
      <w:pPr>
        <w:tabs>
          <w:tab w:val="left" w:pos="567"/>
        </w:tabs>
        <w:rPr>
          <w:rFonts w:eastAsia="TimesNewRomanPSMT" w:cs="Arial"/>
          <w:bCs/>
          <w:iCs/>
          <w:lang w:val="sr-Cyrl-RS" w:eastAsia="sr-Latn-RS"/>
        </w:rPr>
      </w:pPr>
    </w:p>
    <w:p w:rsidR="00C9141C" w:rsidRPr="00FB6DE7" w:rsidRDefault="00C9141C" w:rsidP="00C9141C">
      <w:pPr>
        <w:tabs>
          <w:tab w:val="left" w:pos="567"/>
        </w:tabs>
        <w:rPr>
          <w:rFonts w:cs="Arial"/>
          <w:lang w:val="sr-Cyrl-RS" w:eastAsia="sr-Latn-RS"/>
        </w:rPr>
      </w:pPr>
    </w:p>
    <w:p w:rsidR="00C9141C" w:rsidRDefault="00C9141C" w:rsidP="00C9141C">
      <w:pPr>
        <w:ind w:right="-2"/>
        <w:rPr>
          <w:rFonts w:cs="Arial"/>
          <w:lang w:val="ru-RU"/>
        </w:rPr>
      </w:pPr>
    </w:p>
    <w:p w:rsidR="00C9141C"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141C" w:rsidRPr="00FB6DE7" w:rsidTr="00B266D4">
        <w:trPr>
          <w:jc w:val="center"/>
        </w:trPr>
        <w:tc>
          <w:tcPr>
            <w:tcW w:w="3882" w:type="dxa"/>
          </w:tcPr>
          <w:p w:rsidR="00C9141C" w:rsidRPr="00FB6DE7" w:rsidRDefault="00C9141C" w:rsidP="00B266D4">
            <w:pPr>
              <w:jc w:val="center"/>
              <w:rPr>
                <w:rFonts w:cs="Arial"/>
              </w:rPr>
            </w:pPr>
            <w:r w:rsidRPr="00FB6DE7">
              <w:rPr>
                <w:rFonts w:cs="Arial"/>
              </w:rPr>
              <w:t>Датум:</w:t>
            </w:r>
          </w:p>
        </w:tc>
        <w:tc>
          <w:tcPr>
            <w:tcW w:w="2127" w:type="dxa"/>
          </w:tcPr>
          <w:p w:rsidR="00C9141C" w:rsidRPr="00FB6DE7" w:rsidRDefault="00C9141C" w:rsidP="00B266D4">
            <w:pPr>
              <w:jc w:val="center"/>
              <w:rPr>
                <w:rFonts w:cs="Arial"/>
                <w:lang w:val="ru-RU"/>
              </w:rPr>
            </w:pPr>
          </w:p>
        </w:tc>
        <w:tc>
          <w:tcPr>
            <w:tcW w:w="4022" w:type="dxa"/>
          </w:tcPr>
          <w:p w:rsidR="00C9141C" w:rsidRPr="00FB6DE7" w:rsidRDefault="00C9141C" w:rsidP="00B266D4">
            <w:pPr>
              <w:jc w:val="center"/>
              <w:rPr>
                <w:rFonts w:cs="Arial"/>
              </w:rPr>
            </w:pPr>
            <w:r w:rsidRPr="00FB6DE7">
              <w:rPr>
                <w:rFonts w:cs="Arial"/>
              </w:rPr>
              <w:t>Понуђач</w:t>
            </w:r>
          </w:p>
        </w:tc>
      </w:tr>
      <w:tr w:rsidR="00C9141C" w:rsidRPr="00FB6DE7" w:rsidTr="00B266D4">
        <w:trPr>
          <w:jc w:val="center"/>
        </w:trPr>
        <w:tc>
          <w:tcPr>
            <w:tcW w:w="3882" w:type="dxa"/>
          </w:tcPr>
          <w:p w:rsidR="00C9141C" w:rsidRPr="00FB6DE7" w:rsidRDefault="00C9141C" w:rsidP="00B266D4">
            <w:pPr>
              <w:jc w:val="center"/>
              <w:rPr>
                <w:rFonts w:cs="Arial"/>
              </w:rPr>
            </w:pPr>
          </w:p>
        </w:tc>
        <w:tc>
          <w:tcPr>
            <w:tcW w:w="2127" w:type="dxa"/>
          </w:tcPr>
          <w:p w:rsidR="00C9141C" w:rsidRPr="00FB6DE7" w:rsidRDefault="00C9141C" w:rsidP="00B266D4">
            <w:pPr>
              <w:jc w:val="center"/>
              <w:rPr>
                <w:rFonts w:cs="Arial"/>
              </w:rPr>
            </w:pPr>
            <w:r w:rsidRPr="00FB6DE7">
              <w:rPr>
                <w:rFonts w:cs="Arial"/>
              </w:rPr>
              <w:t>М.П.</w:t>
            </w:r>
          </w:p>
        </w:tc>
        <w:tc>
          <w:tcPr>
            <w:tcW w:w="4022" w:type="dxa"/>
          </w:tcPr>
          <w:p w:rsidR="00C9141C" w:rsidRPr="00FB6DE7" w:rsidRDefault="00C9141C" w:rsidP="00B266D4">
            <w:pPr>
              <w:jc w:val="center"/>
              <w:rPr>
                <w:rFonts w:cs="Arial"/>
                <w:lang w:val="ru-RU"/>
              </w:rPr>
            </w:pPr>
          </w:p>
        </w:tc>
      </w:tr>
      <w:tr w:rsidR="00C9141C" w:rsidRPr="00FB6DE7" w:rsidTr="00B266D4">
        <w:trPr>
          <w:jc w:val="center"/>
        </w:trPr>
        <w:tc>
          <w:tcPr>
            <w:tcW w:w="3882" w:type="dxa"/>
            <w:tcBorders>
              <w:bottom w:val="single" w:sz="4" w:space="0" w:color="auto"/>
            </w:tcBorders>
          </w:tcPr>
          <w:p w:rsidR="00C9141C" w:rsidRPr="00FB6DE7" w:rsidRDefault="00C9141C" w:rsidP="00B266D4">
            <w:pPr>
              <w:rPr>
                <w:rFonts w:cs="Arial"/>
                <w:lang w:val="sr-Cyrl-RS"/>
              </w:rPr>
            </w:pPr>
          </w:p>
        </w:tc>
        <w:tc>
          <w:tcPr>
            <w:tcW w:w="2127" w:type="dxa"/>
          </w:tcPr>
          <w:p w:rsidR="00C9141C" w:rsidRPr="00FB6DE7" w:rsidRDefault="00C9141C" w:rsidP="00B266D4">
            <w:pPr>
              <w:jc w:val="center"/>
              <w:rPr>
                <w:rFonts w:cs="Arial"/>
                <w:lang w:val="ru-RU"/>
              </w:rPr>
            </w:pPr>
          </w:p>
        </w:tc>
        <w:tc>
          <w:tcPr>
            <w:tcW w:w="4022" w:type="dxa"/>
            <w:tcBorders>
              <w:bottom w:val="single" w:sz="4" w:space="0" w:color="auto"/>
            </w:tcBorders>
          </w:tcPr>
          <w:p w:rsidR="00C9141C" w:rsidRPr="00FB6DE7" w:rsidRDefault="00C9141C" w:rsidP="00B266D4">
            <w:pPr>
              <w:jc w:val="center"/>
              <w:rPr>
                <w:rFonts w:cs="Arial"/>
                <w:lang w:val="ru-RU"/>
              </w:rPr>
            </w:pPr>
          </w:p>
        </w:tc>
      </w:tr>
      <w:tr w:rsidR="00C9141C" w:rsidRPr="00EC5BB4" w:rsidTr="00B266D4">
        <w:trPr>
          <w:trHeight w:val="389"/>
          <w:jc w:val="center"/>
        </w:trPr>
        <w:tc>
          <w:tcPr>
            <w:tcW w:w="3882" w:type="dxa"/>
            <w:tcBorders>
              <w:top w:val="single" w:sz="4" w:space="0" w:color="auto"/>
            </w:tcBorders>
          </w:tcPr>
          <w:p w:rsidR="00C9141C" w:rsidRPr="00EC5BB4" w:rsidRDefault="00C9141C" w:rsidP="00B266D4">
            <w:pPr>
              <w:jc w:val="center"/>
              <w:rPr>
                <w:rFonts w:cs="Arial"/>
              </w:rPr>
            </w:pPr>
          </w:p>
        </w:tc>
        <w:tc>
          <w:tcPr>
            <w:tcW w:w="2127" w:type="dxa"/>
          </w:tcPr>
          <w:p w:rsidR="00C9141C" w:rsidRPr="00EC5BB4" w:rsidRDefault="00C9141C" w:rsidP="00B266D4">
            <w:pPr>
              <w:jc w:val="center"/>
              <w:rPr>
                <w:rFonts w:cs="Arial"/>
                <w:lang w:val="ru-RU"/>
              </w:rPr>
            </w:pPr>
          </w:p>
        </w:tc>
        <w:tc>
          <w:tcPr>
            <w:tcW w:w="4022" w:type="dxa"/>
            <w:tcBorders>
              <w:top w:val="single" w:sz="4" w:space="0" w:color="auto"/>
            </w:tcBorders>
          </w:tcPr>
          <w:p w:rsidR="00C9141C" w:rsidRPr="00EC5BB4" w:rsidRDefault="00C9141C" w:rsidP="00B266D4">
            <w:pPr>
              <w:jc w:val="center"/>
              <w:rPr>
                <w:rFonts w:cs="Arial"/>
                <w:lang w:val="ru-RU"/>
              </w:rPr>
            </w:pPr>
          </w:p>
        </w:tc>
      </w:tr>
    </w:tbl>
    <w:p w:rsidR="00C9141C" w:rsidRPr="00AB6D24" w:rsidRDefault="00C9141C" w:rsidP="00C9141C">
      <w:pPr>
        <w:rPr>
          <w:rFonts w:cs="Arial"/>
          <w:lang w:val="ru-RU"/>
        </w:rPr>
      </w:pPr>
    </w:p>
    <w:p w:rsidR="00C9141C" w:rsidRPr="00AB6D24" w:rsidRDefault="00C9141C" w:rsidP="00C9141C">
      <w:pPr>
        <w:rPr>
          <w:rFonts w:cs="Arial"/>
          <w:lang w:val="ru-RU"/>
        </w:rPr>
      </w:pPr>
    </w:p>
    <w:p w:rsidR="00C9141C" w:rsidRDefault="00C9141C" w:rsidP="00C9141C">
      <w:pPr>
        <w:ind w:right="282"/>
        <w:rPr>
          <w:rFonts w:cs="Arial"/>
          <w:lang w:val="sr-Cyrl-RS"/>
        </w:rPr>
      </w:pPr>
    </w:p>
    <w:p w:rsidR="00451827" w:rsidRPr="00045359" w:rsidRDefault="00451827" w:rsidP="00451827">
      <w:pPr>
        <w:rPr>
          <w:rFonts w:cs="Arial"/>
          <w:b/>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C9141C" w:rsidRDefault="00C9141C" w:rsidP="00C9141C">
      <w:pPr>
        <w:ind w:right="282"/>
        <w:rPr>
          <w:rFonts w:cs="Arial"/>
          <w:lang w:val="sr-Cyrl-RS"/>
        </w:rPr>
      </w:pPr>
    </w:p>
    <w:p w:rsidR="00451827" w:rsidRDefault="00451827" w:rsidP="00C9141C">
      <w:pPr>
        <w:ind w:right="282"/>
        <w:rPr>
          <w:rFonts w:cs="Arial"/>
          <w:lang w:val="sr-Cyrl-RS"/>
        </w:rPr>
      </w:pPr>
    </w:p>
    <w:p w:rsidR="00C9141C" w:rsidRDefault="00C9141C" w:rsidP="00C9141C">
      <w:pPr>
        <w:ind w:right="282"/>
        <w:rPr>
          <w:rFonts w:cs="Arial"/>
        </w:rPr>
      </w:pPr>
    </w:p>
    <w:p w:rsidR="00F4040A" w:rsidRPr="00F4040A" w:rsidRDefault="00F4040A" w:rsidP="00C9141C">
      <w:pPr>
        <w:ind w:right="282"/>
        <w:rPr>
          <w:rFonts w:cs="Arial"/>
        </w:rPr>
      </w:pPr>
    </w:p>
    <w:p w:rsidR="00C9141C" w:rsidRDefault="00C9141C" w:rsidP="00C9141C">
      <w:pPr>
        <w:ind w:right="282"/>
        <w:rPr>
          <w:rFonts w:cs="Arial"/>
          <w:lang w:val="sr-Cyrl-RS"/>
        </w:rPr>
      </w:pPr>
    </w:p>
    <w:p w:rsidR="00C9141C" w:rsidRPr="00FB6DE7" w:rsidRDefault="00C9141C" w:rsidP="00C9141C">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6</w:t>
      </w:r>
    </w:p>
    <w:p w:rsidR="00C9141C" w:rsidRPr="00FB6DE7" w:rsidRDefault="00C9141C" w:rsidP="00C9141C">
      <w:pPr>
        <w:jc w:val="right"/>
        <w:rPr>
          <w:rFonts w:cs="Arial"/>
          <w:lang w:val="sr-Cyrl-RS"/>
        </w:rPr>
      </w:pPr>
    </w:p>
    <w:p w:rsidR="00C9141C" w:rsidRDefault="00C9141C" w:rsidP="00C9141C">
      <w:pPr>
        <w:jc w:val="right"/>
        <w:rPr>
          <w:rFonts w:cs="Arial"/>
          <w:lang w:val="sr-Cyrl-RS"/>
        </w:rPr>
      </w:pPr>
    </w:p>
    <w:p w:rsidR="00C9141C" w:rsidRDefault="00C9141C" w:rsidP="00C9141C">
      <w:pPr>
        <w:jc w:val="right"/>
        <w:rPr>
          <w:rFonts w:cs="Arial"/>
          <w:lang w:val="sr-Cyrl-RS"/>
        </w:rPr>
      </w:pP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r w:rsidRPr="00FB6DE7">
        <w:rPr>
          <w:rFonts w:cs="Arial"/>
          <w:b/>
          <w:lang w:val="ru-RU"/>
        </w:rPr>
        <w:t xml:space="preserve">ИЗЈАВА ДА ЋЕ ПОНУЂАЧ ДОСТАВИТИ МЕНИЦУ КАО СРЕДСТВО </w:t>
      </w:r>
    </w:p>
    <w:p w:rsidR="00C9141C" w:rsidRDefault="00C9141C" w:rsidP="00C9141C">
      <w:pPr>
        <w:jc w:val="center"/>
        <w:rPr>
          <w:rFonts w:cs="Arial"/>
          <w:b/>
          <w:lang w:val="ru-RU"/>
        </w:rPr>
      </w:pPr>
      <w:r w:rsidRPr="00FB6DE7">
        <w:rPr>
          <w:rFonts w:cs="Arial"/>
          <w:b/>
          <w:lang w:val="ru-RU"/>
        </w:rPr>
        <w:t xml:space="preserve">ФИНАНСИЈСКОГ ОБЕЗБЕЂЕЊА  ЗА </w:t>
      </w:r>
    </w:p>
    <w:p w:rsidR="00C9141C" w:rsidRDefault="00C9141C" w:rsidP="00C9141C">
      <w:pPr>
        <w:jc w:val="center"/>
        <w:rPr>
          <w:rFonts w:cs="Arial"/>
          <w:b/>
          <w:lang w:val="ru-RU"/>
        </w:rPr>
      </w:pPr>
      <w:r>
        <w:rPr>
          <w:rFonts w:cs="Arial"/>
          <w:b/>
          <w:lang w:val="ru-RU"/>
        </w:rPr>
        <w:t>ОТКЛАЊАЊЕ НЕДОСТАТАКА У ГАРАНТНОМ РОКУ</w:t>
      </w:r>
    </w:p>
    <w:p w:rsidR="00C9141C" w:rsidRPr="00FB6DE7" w:rsidRDefault="00C9141C" w:rsidP="00C9141C">
      <w:pPr>
        <w:jc w:val="center"/>
        <w:rPr>
          <w:rFonts w:cs="Arial"/>
          <w:b/>
          <w:lang w:val="ru-RU"/>
        </w:rPr>
      </w:pPr>
    </w:p>
    <w:p w:rsidR="00C9141C" w:rsidRPr="00FB6DE7" w:rsidRDefault="00C9141C" w:rsidP="00C9141C">
      <w:pPr>
        <w:jc w:val="center"/>
        <w:rPr>
          <w:rFonts w:cs="Arial"/>
          <w:b/>
          <w:lang w:val="ru-RU"/>
        </w:rPr>
      </w:pPr>
    </w:p>
    <w:p w:rsidR="00C9141C" w:rsidRPr="00FB6DE7" w:rsidRDefault="00C9141C" w:rsidP="00C9141C">
      <w:pPr>
        <w:jc w:val="center"/>
        <w:rPr>
          <w:rFonts w:cs="Arial"/>
          <w:lang w:val="ru-RU"/>
        </w:rPr>
      </w:pPr>
    </w:p>
    <w:p w:rsidR="00C9141C" w:rsidRPr="00FB6DE7" w:rsidRDefault="00C9141C" w:rsidP="00C9141C">
      <w:pPr>
        <w:jc w:val="center"/>
        <w:rPr>
          <w:rFonts w:cs="Arial"/>
          <w:lang w:val="ru-RU"/>
        </w:rPr>
      </w:pPr>
    </w:p>
    <w:p w:rsidR="00C9141C" w:rsidRPr="00FB6DE7" w:rsidRDefault="00C9141C" w:rsidP="00C9141C">
      <w:pPr>
        <w:rPr>
          <w:rFonts w:cs="Arial"/>
          <w:color w:val="FF0000"/>
        </w:rPr>
      </w:pPr>
      <w:r w:rsidRPr="00FB6DE7">
        <w:rPr>
          <w:rFonts w:cs="Arial"/>
          <w:lang w:val="ru-RU"/>
        </w:rPr>
        <w:t>У вези са позивом  Ј</w:t>
      </w:r>
      <w:r w:rsidRPr="00FB6DE7">
        <w:rPr>
          <w:rFonts w:cs="Arial"/>
          <w:lang w:val="sr-Cyrl-RS"/>
        </w:rPr>
        <w:t>авног предузећа</w:t>
      </w:r>
      <w:r w:rsidRPr="00FB6DE7">
        <w:rPr>
          <w:rFonts w:cs="Arial"/>
          <w:lang w:val="ru-RU"/>
        </w:rPr>
        <w:t xml:space="preserve"> </w:t>
      </w:r>
      <w:r w:rsidRPr="00FB6DE7">
        <w:rPr>
          <w:rFonts w:cs="Arial"/>
          <w:lang w:val="sr-Cyrl-RS"/>
        </w:rPr>
        <w:t xml:space="preserve">„Електропривреда Србије“ </w:t>
      </w:r>
      <w:r w:rsidRPr="00FB6DE7">
        <w:rPr>
          <w:rFonts w:cs="Arial"/>
          <w:lang w:val="ru-RU"/>
        </w:rPr>
        <w:t>за подношење понуда за јавну набавку</w:t>
      </w:r>
      <w:r w:rsidRPr="00FB6DE7">
        <w:rPr>
          <w:rFonts w:cs="Arial"/>
          <w:lang w:val="sr-Cyrl-RS"/>
        </w:rPr>
        <w:t xml:space="preserve"> </w:t>
      </w:r>
      <w:r w:rsidR="00724557">
        <w:rPr>
          <w:rFonts w:cs="Arial"/>
          <w:lang w:val="ru-RU"/>
        </w:rPr>
        <w:t>добара</w:t>
      </w:r>
      <w:r w:rsidRPr="00FB6DE7">
        <w:rPr>
          <w:rFonts w:cs="Arial"/>
          <w:lang w:val="ru-RU"/>
        </w:rPr>
        <w:t xml:space="preserve">: </w:t>
      </w:r>
      <w:r w:rsidR="00877C28">
        <w:rPr>
          <w:rFonts w:cs="Arial"/>
          <w:lang w:val="sr-Latn-RS"/>
        </w:rPr>
        <w:t>„</w:t>
      </w:r>
      <w:r w:rsidR="00877C28">
        <w:rPr>
          <w:rFonts w:cs="Arial"/>
          <w:lang w:val="sr-Cyrl-RS"/>
        </w:rPr>
        <w:t>Медицински материјал, ознаке БЗР, упутства БЗР, протиклизне траке“</w:t>
      </w:r>
      <w:r w:rsidRPr="00FB6DE7">
        <w:rPr>
          <w:rFonts w:eastAsia="TimesNewRomanPS-BoldMT" w:cs="Arial"/>
          <w:bCs/>
          <w:color w:val="000000"/>
        </w:rPr>
        <w:t xml:space="preserve">  </w:t>
      </w:r>
      <w:r w:rsidRPr="00FB6DE7">
        <w:rPr>
          <w:rFonts w:cs="Arial"/>
        </w:rPr>
        <w:t>у отвореном поступку</w:t>
      </w:r>
      <w:r w:rsidRPr="00FB6DE7">
        <w:rPr>
          <w:rFonts w:cs="Arial"/>
          <w:lang w:val="sr-Cyrl-RS"/>
        </w:rPr>
        <w:t xml:space="preserve"> </w:t>
      </w:r>
      <w:r w:rsidRPr="00FB6DE7">
        <w:rPr>
          <w:rFonts w:cs="Arial"/>
          <w:lang w:val="ru-RU"/>
        </w:rPr>
        <w:t>јавне набавке бр.8400/01</w:t>
      </w:r>
      <w:r w:rsidR="00877C28">
        <w:rPr>
          <w:rFonts w:cs="Arial"/>
          <w:lang w:val="sr-Latn-RS"/>
        </w:rPr>
        <w:t>26</w:t>
      </w:r>
      <w:r w:rsidRPr="00FB6DE7">
        <w:rPr>
          <w:rFonts w:cs="Arial"/>
          <w:lang w:val="ru-RU"/>
        </w:rPr>
        <w:t>/2017,</w:t>
      </w:r>
      <w:r w:rsidR="00877C28">
        <w:rPr>
          <w:rFonts w:cs="Arial"/>
          <w:lang w:val="sr-Latn-RS"/>
        </w:rPr>
        <w:t xml:space="preserve"> </w:t>
      </w:r>
      <w:r w:rsidR="00877C28">
        <w:rPr>
          <w:rFonts w:cs="Arial"/>
          <w:lang w:val="sr-Cyrl-RS"/>
        </w:rPr>
        <w:t>партија _____,</w:t>
      </w:r>
      <w:r w:rsidRPr="00FB6DE7">
        <w:rPr>
          <w:rFonts w:cs="Arial"/>
          <w:lang w:val="ru-RU"/>
        </w:rPr>
        <w:t xml:space="preserve"> овим неопозиво потврђујемо да ћемо</w:t>
      </w:r>
      <w:r>
        <w:rPr>
          <w:rFonts w:cs="Arial"/>
          <w:lang w:val="ru-RU"/>
        </w:rPr>
        <w:t xml:space="preserve"> у тренутку примопредаје </w:t>
      </w:r>
      <w:r w:rsidR="00877C28">
        <w:rPr>
          <w:rFonts w:cs="Arial"/>
          <w:lang w:val="ru-RU"/>
        </w:rPr>
        <w:t>добара</w:t>
      </w:r>
      <w:r>
        <w:rPr>
          <w:rFonts w:cs="Arial"/>
          <w:lang w:val="ru-RU"/>
        </w:rPr>
        <w:t xml:space="preserve"> по првој наруџбеници а</w:t>
      </w:r>
      <w:r w:rsidRPr="00FB6DE7">
        <w:rPr>
          <w:rFonts w:cs="Arial"/>
          <w:lang w:val="sr-Cyrl-RS" w:eastAsia="sr-Latn-RS"/>
        </w:rPr>
        <w:t xml:space="preserve"> </w:t>
      </w:r>
      <w:r w:rsidRPr="00FB6DE7">
        <w:rPr>
          <w:rFonts w:eastAsia="TimesNewRomanPSMT" w:cs="Arial"/>
          <w:bCs/>
          <w:iCs/>
          <w:lang w:val="sr-Cyrl-RS" w:eastAsia="sr-Latn-RS"/>
        </w:rPr>
        <w:t>најкасније у року од 5</w:t>
      </w:r>
      <w:r w:rsidR="00197832">
        <w:rPr>
          <w:rFonts w:eastAsia="TimesNewRomanPSMT" w:cs="Arial"/>
          <w:bCs/>
          <w:iCs/>
          <w:lang w:val="sr-Cyrl-RS" w:eastAsia="sr-Latn-RS"/>
        </w:rPr>
        <w:t xml:space="preserve"> (пет)</w:t>
      </w:r>
      <w:r w:rsidRPr="00FB6DE7">
        <w:rPr>
          <w:rFonts w:eastAsia="TimesNewRomanPSMT" w:cs="Arial"/>
          <w:bCs/>
          <w:iCs/>
          <w:lang w:val="sr-Cyrl-RS" w:eastAsia="sr-Latn-RS"/>
        </w:rPr>
        <w:t xml:space="preserve"> дана од дана </w:t>
      </w:r>
      <w:r>
        <w:rPr>
          <w:rFonts w:eastAsia="TimesNewRomanPSMT" w:cs="Arial"/>
          <w:bCs/>
          <w:iCs/>
          <w:lang w:val="sr-Cyrl-RS" w:eastAsia="sr-Latn-RS"/>
        </w:rPr>
        <w:t>потписивања записника о</w:t>
      </w:r>
      <w:r w:rsidR="00877C28">
        <w:rPr>
          <w:rFonts w:eastAsia="TimesNewRomanPSMT" w:cs="Arial"/>
          <w:bCs/>
          <w:iCs/>
          <w:lang w:val="sr-Cyrl-RS" w:eastAsia="sr-Latn-RS"/>
        </w:rPr>
        <w:t xml:space="preserve"> квантитативном и</w:t>
      </w:r>
      <w:r>
        <w:rPr>
          <w:rFonts w:eastAsia="TimesNewRomanPSMT" w:cs="Arial"/>
          <w:bCs/>
          <w:iCs/>
          <w:lang w:val="sr-Cyrl-RS" w:eastAsia="sr-Latn-RS"/>
        </w:rPr>
        <w:t xml:space="preserve"> квалитативном пријему </w:t>
      </w:r>
      <w:r w:rsidR="00877C28">
        <w:rPr>
          <w:rFonts w:eastAsia="TimesNewRomanPSMT" w:cs="Arial"/>
          <w:bCs/>
          <w:iCs/>
          <w:lang w:val="sr-Cyrl-RS" w:eastAsia="sr-Latn-RS"/>
        </w:rPr>
        <w:t>добара</w:t>
      </w:r>
      <w:r>
        <w:rPr>
          <w:rFonts w:eastAsia="TimesNewRomanPSMT" w:cs="Arial"/>
          <w:bCs/>
          <w:iCs/>
          <w:lang w:val="sr-Cyrl-RS" w:eastAsia="sr-Latn-RS"/>
        </w:rPr>
        <w:t xml:space="preserve"> – без примедби</w:t>
      </w:r>
      <w:r w:rsidRPr="00FB6DE7">
        <w:rPr>
          <w:rFonts w:eastAsia="TimesNewRomanPSMT" w:cs="Arial"/>
          <w:bCs/>
          <w:iCs/>
          <w:lang w:val="sr-Cyrl-RS" w:eastAsia="sr-Latn-RS"/>
        </w:rPr>
        <w:t xml:space="preserve">, </w:t>
      </w:r>
      <w:r w:rsidRPr="00FB6DE7">
        <w:rPr>
          <w:rFonts w:cs="Arial"/>
          <w:lang w:val="ru-RU"/>
        </w:rPr>
        <w:t xml:space="preserve">као средство финансијског обезбеђења за </w:t>
      </w:r>
      <w:r>
        <w:rPr>
          <w:rFonts w:cs="Arial"/>
          <w:lang w:val="ru-RU"/>
        </w:rPr>
        <w:t>отклањање недостатака у гарантном року</w:t>
      </w:r>
      <w:r w:rsidRPr="00FB6DE7">
        <w:rPr>
          <w:rFonts w:cs="Arial"/>
          <w:lang w:val="ru-RU"/>
        </w:rPr>
        <w:t xml:space="preserve">,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Pr>
          <w:rFonts w:cs="Arial"/>
          <w:lang w:val="ru-RU"/>
        </w:rPr>
        <w:t>5</w:t>
      </w:r>
      <w:r w:rsidRPr="00FB6DE7">
        <w:rPr>
          <w:rFonts w:cs="Arial"/>
          <w:lang w:val="ru-RU"/>
        </w:rPr>
        <w:t>% од вредности</w:t>
      </w:r>
      <w:r>
        <w:rPr>
          <w:rFonts w:cs="Arial"/>
          <w:lang w:val="ru-RU"/>
        </w:rPr>
        <w:t xml:space="preserve"> оквирног споразума</w:t>
      </w:r>
      <w:r w:rsidRPr="00FB6DE7">
        <w:rPr>
          <w:rFonts w:cs="Arial"/>
          <w:lang w:val="ru-RU"/>
        </w:rPr>
        <w:t xml:space="preserve"> без обрачунатог ПДВ-а, </w:t>
      </w:r>
      <w:r w:rsidRPr="00FB6DE7">
        <w:rPr>
          <w:rFonts w:cs="Arial"/>
        </w:rPr>
        <w:t xml:space="preserve"> фотокопију ОП обрасца (оверени потписи)</w:t>
      </w:r>
      <w:r>
        <w:rPr>
          <w:rFonts w:cs="Arial"/>
          <w:lang w:val="sr-Cyrl-RS"/>
        </w:rPr>
        <w:t>,</w:t>
      </w:r>
      <w:r w:rsidRPr="00FB6DE7">
        <w:rPr>
          <w:rFonts w:cs="Arial"/>
        </w:rPr>
        <w:t xml:space="preserve"> </w:t>
      </w:r>
      <w:r>
        <w:rPr>
          <w:rFonts w:cs="Arial"/>
          <w:lang w:val="sr-Cyrl-RS"/>
        </w:rPr>
        <w:t xml:space="preserve">оверену </w:t>
      </w:r>
      <w:r w:rsidRPr="00FB6DE7">
        <w:rPr>
          <w:rFonts w:cs="Arial"/>
        </w:rPr>
        <w:t xml:space="preserve">фотокопију </w:t>
      </w:r>
      <w:r>
        <w:rPr>
          <w:rFonts w:cs="Arial"/>
          <w:lang w:val="sr-Cyrl-RS"/>
        </w:rPr>
        <w:t>важећег К</w:t>
      </w:r>
      <w:r w:rsidRPr="00FB6DE7">
        <w:rPr>
          <w:rFonts w:cs="Arial"/>
        </w:rPr>
        <w:t xml:space="preserve">артона депонованих потписа </w:t>
      </w:r>
      <w:r w:rsidRPr="00FB6DE7">
        <w:rPr>
          <w:rFonts w:cs="Arial"/>
          <w:lang w:val="sr-Cyrl-RS"/>
        </w:rPr>
        <w:t>од стране</w:t>
      </w:r>
      <w:r w:rsidRPr="00FB6DE7">
        <w:rPr>
          <w:rFonts w:cs="Arial"/>
        </w:rPr>
        <w:t xml:space="preserve"> банке</w:t>
      </w:r>
      <w:r>
        <w:rPr>
          <w:rFonts w:cs="Arial"/>
          <w:lang w:val="sr-Cyrl-RS"/>
        </w:rPr>
        <w:t xml:space="preserve"> и доказ о регистрацији меницу у Регистру меница Народне банке Србије</w:t>
      </w:r>
      <w:r w:rsidRPr="00FB6DE7">
        <w:rPr>
          <w:rFonts w:cs="Arial"/>
        </w:rPr>
        <w:t xml:space="preserve">. </w:t>
      </w:r>
    </w:p>
    <w:p w:rsidR="00C9141C" w:rsidRPr="00FB6DE7" w:rsidRDefault="00C9141C" w:rsidP="00C9141C">
      <w:pPr>
        <w:tabs>
          <w:tab w:val="left" w:pos="567"/>
        </w:tabs>
        <w:rPr>
          <w:rFonts w:eastAsia="TimesNewRomanPSMT" w:cs="Arial"/>
          <w:bCs/>
          <w:iCs/>
          <w:lang w:val="sr-Cyrl-RS" w:eastAsia="sr-Latn-RS"/>
        </w:rPr>
      </w:pPr>
    </w:p>
    <w:p w:rsidR="00C9141C" w:rsidRPr="00FB6DE7" w:rsidRDefault="00C9141C" w:rsidP="00C9141C">
      <w:pPr>
        <w:tabs>
          <w:tab w:val="left" w:pos="567"/>
        </w:tabs>
        <w:rPr>
          <w:rFonts w:cs="Arial"/>
          <w:lang w:val="sr-Cyrl-RS" w:eastAsia="sr-Latn-RS"/>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ind w:right="-2"/>
        <w:rPr>
          <w:rFonts w:cs="Arial"/>
          <w:lang w:val="ru-RU"/>
        </w:rPr>
      </w:pPr>
    </w:p>
    <w:p w:rsidR="00C9141C" w:rsidRPr="00FB6DE7" w:rsidRDefault="00C9141C" w:rsidP="00C9141C">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141C" w:rsidRPr="00FB6DE7" w:rsidTr="00B266D4">
        <w:trPr>
          <w:jc w:val="center"/>
        </w:trPr>
        <w:tc>
          <w:tcPr>
            <w:tcW w:w="3882" w:type="dxa"/>
          </w:tcPr>
          <w:p w:rsidR="00C9141C" w:rsidRPr="00FB6DE7" w:rsidRDefault="00C9141C" w:rsidP="00B266D4">
            <w:pPr>
              <w:jc w:val="center"/>
              <w:rPr>
                <w:rFonts w:cs="Arial"/>
              </w:rPr>
            </w:pPr>
            <w:r w:rsidRPr="00FB6DE7">
              <w:rPr>
                <w:rFonts w:cs="Arial"/>
              </w:rPr>
              <w:t>Датум:</w:t>
            </w:r>
          </w:p>
        </w:tc>
        <w:tc>
          <w:tcPr>
            <w:tcW w:w="2127" w:type="dxa"/>
          </w:tcPr>
          <w:p w:rsidR="00C9141C" w:rsidRPr="00FB6DE7" w:rsidRDefault="00C9141C" w:rsidP="00B266D4">
            <w:pPr>
              <w:jc w:val="center"/>
              <w:rPr>
                <w:rFonts w:cs="Arial"/>
                <w:lang w:val="ru-RU"/>
              </w:rPr>
            </w:pPr>
          </w:p>
        </w:tc>
        <w:tc>
          <w:tcPr>
            <w:tcW w:w="4022" w:type="dxa"/>
          </w:tcPr>
          <w:p w:rsidR="00C9141C" w:rsidRPr="00FB6DE7" w:rsidRDefault="00C9141C" w:rsidP="00B266D4">
            <w:pPr>
              <w:jc w:val="center"/>
              <w:rPr>
                <w:rFonts w:cs="Arial"/>
              </w:rPr>
            </w:pPr>
            <w:r w:rsidRPr="00FB6DE7">
              <w:rPr>
                <w:rFonts w:cs="Arial"/>
              </w:rPr>
              <w:t>Понуђач</w:t>
            </w:r>
          </w:p>
        </w:tc>
      </w:tr>
      <w:tr w:rsidR="00C9141C" w:rsidRPr="00FB6DE7" w:rsidTr="00B266D4">
        <w:trPr>
          <w:jc w:val="center"/>
        </w:trPr>
        <w:tc>
          <w:tcPr>
            <w:tcW w:w="3882" w:type="dxa"/>
          </w:tcPr>
          <w:p w:rsidR="00C9141C" w:rsidRPr="00FB6DE7" w:rsidRDefault="00C9141C" w:rsidP="00B266D4">
            <w:pPr>
              <w:jc w:val="center"/>
              <w:rPr>
                <w:rFonts w:cs="Arial"/>
              </w:rPr>
            </w:pPr>
          </w:p>
        </w:tc>
        <w:tc>
          <w:tcPr>
            <w:tcW w:w="2127" w:type="dxa"/>
          </w:tcPr>
          <w:p w:rsidR="00C9141C" w:rsidRPr="00FB6DE7" w:rsidRDefault="00C9141C" w:rsidP="00B266D4">
            <w:pPr>
              <w:jc w:val="center"/>
              <w:rPr>
                <w:rFonts w:cs="Arial"/>
              </w:rPr>
            </w:pPr>
            <w:r w:rsidRPr="00FB6DE7">
              <w:rPr>
                <w:rFonts w:cs="Arial"/>
              </w:rPr>
              <w:t>М.П.</w:t>
            </w:r>
          </w:p>
        </w:tc>
        <w:tc>
          <w:tcPr>
            <w:tcW w:w="4022" w:type="dxa"/>
          </w:tcPr>
          <w:p w:rsidR="00C9141C" w:rsidRPr="00FB6DE7" w:rsidRDefault="00C9141C" w:rsidP="00B266D4">
            <w:pPr>
              <w:jc w:val="center"/>
              <w:rPr>
                <w:rFonts w:cs="Arial"/>
                <w:lang w:val="ru-RU"/>
              </w:rPr>
            </w:pPr>
          </w:p>
        </w:tc>
      </w:tr>
      <w:tr w:rsidR="00C9141C" w:rsidRPr="00FB6DE7" w:rsidTr="00B266D4">
        <w:trPr>
          <w:jc w:val="center"/>
        </w:trPr>
        <w:tc>
          <w:tcPr>
            <w:tcW w:w="3882" w:type="dxa"/>
            <w:tcBorders>
              <w:bottom w:val="single" w:sz="4" w:space="0" w:color="auto"/>
            </w:tcBorders>
          </w:tcPr>
          <w:p w:rsidR="00C9141C" w:rsidRPr="00FB6DE7" w:rsidRDefault="00C9141C" w:rsidP="00B266D4">
            <w:pPr>
              <w:rPr>
                <w:rFonts w:cs="Arial"/>
                <w:lang w:val="sr-Cyrl-RS"/>
              </w:rPr>
            </w:pPr>
          </w:p>
        </w:tc>
        <w:tc>
          <w:tcPr>
            <w:tcW w:w="2127" w:type="dxa"/>
          </w:tcPr>
          <w:p w:rsidR="00C9141C" w:rsidRPr="00FB6DE7" w:rsidRDefault="00C9141C" w:rsidP="00B266D4">
            <w:pPr>
              <w:jc w:val="center"/>
              <w:rPr>
                <w:rFonts w:cs="Arial"/>
                <w:lang w:val="ru-RU"/>
              </w:rPr>
            </w:pPr>
          </w:p>
        </w:tc>
        <w:tc>
          <w:tcPr>
            <w:tcW w:w="4022" w:type="dxa"/>
            <w:tcBorders>
              <w:bottom w:val="single" w:sz="4" w:space="0" w:color="auto"/>
            </w:tcBorders>
          </w:tcPr>
          <w:p w:rsidR="00C9141C" w:rsidRPr="00FB6DE7" w:rsidRDefault="00C9141C" w:rsidP="00B266D4">
            <w:pPr>
              <w:jc w:val="center"/>
              <w:rPr>
                <w:rFonts w:cs="Arial"/>
                <w:lang w:val="ru-RU"/>
              </w:rPr>
            </w:pPr>
          </w:p>
        </w:tc>
      </w:tr>
      <w:tr w:rsidR="00C9141C" w:rsidRPr="00EC5BB4" w:rsidTr="00B266D4">
        <w:trPr>
          <w:trHeight w:val="389"/>
          <w:jc w:val="center"/>
        </w:trPr>
        <w:tc>
          <w:tcPr>
            <w:tcW w:w="3882" w:type="dxa"/>
            <w:tcBorders>
              <w:top w:val="single" w:sz="4" w:space="0" w:color="auto"/>
            </w:tcBorders>
          </w:tcPr>
          <w:p w:rsidR="00C9141C" w:rsidRPr="00EC5BB4" w:rsidRDefault="00C9141C" w:rsidP="00B266D4">
            <w:pPr>
              <w:jc w:val="center"/>
              <w:rPr>
                <w:rFonts w:cs="Arial"/>
              </w:rPr>
            </w:pPr>
          </w:p>
        </w:tc>
        <w:tc>
          <w:tcPr>
            <w:tcW w:w="2127" w:type="dxa"/>
          </w:tcPr>
          <w:p w:rsidR="00C9141C" w:rsidRPr="00EC5BB4" w:rsidRDefault="00C9141C" w:rsidP="00B266D4">
            <w:pPr>
              <w:jc w:val="center"/>
              <w:rPr>
                <w:rFonts w:cs="Arial"/>
                <w:lang w:val="ru-RU"/>
              </w:rPr>
            </w:pPr>
          </w:p>
        </w:tc>
        <w:tc>
          <w:tcPr>
            <w:tcW w:w="4022" w:type="dxa"/>
            <w:tcBorders>
              <w:top w:val="single" w:sz="4" w:space="0" w:color="auto"/>
            </w:tcBorders>
          </w:tcPr>
          <w:p w:rsidR="00C9141C" w:rsidRPr="00EC5BB4" w:rsidRDefault="00C9141C" w:rsidP="00B266D4">
            <w:pPr>
              <w:jc w:val="center"/>
              <w:rPr>
                <w:rFonts w:cs="Arial"/>
                <w:lang w:val="ru-RU"/>
              </w:rPr>
            </w:pPr>
          </w:p>
        </w:tc>
      </w:tr>
    </w:tbl>
    <w:p w:rsidR="00C9141C" w:rsidRPr="003C49EE" w:rsidRDefault="00C9141C" w:rsidP="00C9141C">
      <w:pPr>
        <w:ind w:right="282"/>
        <w:rPr>
          <w:rFonts w:cs="Arial"/>
          <w:lang w:val="sr-Cyrl-RS"/>
        </w:rPr>
      </w:pPr>
    </w:p>
    <w:p w:rsidR="00C9141C" w:rsidRDefault="00451827" w:rsidP="00451827">
      <w:pPr>
        <w:rPr>
          <w:rFonts w:cs="Arial"/>
          <w:b/>
          <w:i/>
          <w:sz w:val="18"/>
          <w:szCs w:val="18"/>
          <w:lang w:val="sr-Cyrl-CS"/>
        </w:rPr>
      </w:pPr>
      <w:r w:rsidRPr="00045359">
        <w:rPr>
          <w:rFonts w:cs="Arial"/>
          <w:b/>
          <w:i/>
          <w:sz w:val="18"/>
          <w:szCs w:val="18"/>
          <w:lang w:val="sr-Cyrl-CS"/>
        </w:rPr>
        <w:t>Приликом подношења понуде овај образац копирати у потребном броју примерака.</w:t>
      </w:r>
    </w:p>
    <w:p w:rsidR="00451827" w:rsidRDefault="00451827" w:rsidP="00451827">
      <w:pPr>
        <w:rPr>
          <w:rFonts w:cs="Arial"/>
          <w:lang w:val="sr-Cyrl-RS"/>
        </w:rPr>
      </w:pPr>
    </w:p>
    <w:bookmarkEnd w:id="248"/>
    <w:p w:rsidR="00166C47" w:rsidRDefault="00166C47" w:rsidP="00B86550">
      <w:pPr>
        <w:jc w:val="right"/>
        <w:outlineLvl w:val="0"/>
        <w:rPr>
          <w:rFonts w:cs="Arial"/>
          <w:spacing w:val="2"/>
        </w:rPr>
      </w:pPr>
    </w:p>
    <w:p w:rsidR="00F4040A" w:rsidRPr="00F4040A" w:rsidRDefault="00F4040A" w:rsidP="00B86550">
      <w:pPr>
        <w:jc w:val="right"/>
        <w:outlineLvl w:val="0"/>
        <w:rPr>
          <w:rFonts w:cs="Arial"/>
          <w:spacing w:val="2"/>
        </w:rPr>
      </w:pPr>
    </w:p>
    <w:p w:rsidR="00166C47" w:rsidRDefault="00166C47" w:rsidP="00B86550">
      <w:pPr>
        <w:jc w:val="right"/>
        <w:outlineLvl w:val="0"/>
        <w:rPr>
          <w:rFonts w:cs="Arial"/>
          <w:spacing w:val="2"/>
          <w:lang w:val="sr-Cyrl-CS"/>
        </w:rPr>
      </w:pPr>
    </w:p>
    <w:p w:rsidR="00B86550" w:rsidRDefault="00B32D74" w:rsidP="00B86550">
      <w:pPr>
        <w:jc w:val="right"/>
        <w:outlineLvl w:val="0"/>
        <w:rPr>
          <w:rFonts w:cs="Arial"/>
          <w:b/>
          <w:bCs/>
          <w:kern w:val="28"/>
          <w:lang w:val="sr-Cyrl-RS" w:eastAsia="x-none"/>
        </w:rPr>
      </w:pPr>
      <w:r w:rsidRPr="000E03E3">
        <w:rPr>
          <w:rFonts w:cs="Arial"/>
          <w:spacing w:val="2"/>
          <w:lang w:val="sr-Cyrl-CS"/>
        </w:rPr>
        <w:lastRenderedPageBreak/>
        <w:t xml:space="preserve">          </w:t>
      </w:r>
      <w:r w:rsidR="00B86550" w:rsidRPr="00FB6DE7">
        <w:rPr>
          <w:rFonts w:cs="Arial"/>
          <w:b/>
          <w:bCs/>
          <w:kern w:val="28"/>
          <w:lang w:val="sr-Cyrl-RS" w:eastAsia="x-none"/>
        </w:rPr>
        <w:t>ОБРАЗАЦ</w:t>
      </w:r>
      <w:r w:rsidR="00B86550" w:rsidRPr="00FB6DE7">
        <w:rPr>
          <w:rFonts w:cs="Arial"/>
          <w:b/>
          <w:bCs/>
          <w:color w:val="00B050"/>
          <w:kern w:val="28"/>
          <w:lang w:val="sr-Cyrl-RS" w:eastAsia="x-none"/>
        </w:rPr>
        <w:t xml:space="preserve"> </w:t>
      </w:r>
      <w:r w:rsidR="00B86550" w:rsidRPr="00FB6DE7">
        <w:rPr>
          <w:rFonts w:cs="Arial"/>
          <w:b/>
          <w:bCs/>
          <w:kern w:val="28"/>
          <w:lang w:val="sr-Cyrl-RS" w:eastAsia="x-none"/>
        </w:rPr>
        <w:t xml:space="preserve">бр. </w:t>
      </w:r>
      <w:r w:rsidR="00B86550">
        <w:rPr>
          <w:rFonts w:cs="Arial"/>
          <w:b/>
          <w:bCs/>
          <w:kern w:val="28"/>
          <w:lang w:val="sr-Cyrl-RS" w:eastAsia="x-none"/>
        </w:rPr>
        <w:t>7</w:t>
      </w:r>
    </w:p>
    <w:p w:rsidR="00B86550" w:rsidRDefault="00B86550" w:rsidP="00B86550">
      <w:pPr>
        <w:pStyle w:val="KDObrazac"/>
        <w:spacing w:before="0"/>
        <w:ind w:left="7200"/>
        <w:rPr>
          <w:noProof/>
          <w:lang w:val="sr-Cyrl-RS"/>
        </w:rPr>
      </w:pPr>
      <w:r>
        <w:rPr>
          <w:noProof/>
          <w:lang w:val="sr-Cyrl-RS"/>
        </w:rPr>
        <w:t>Партија 1</w:t>
      </w:r>
    </w:p>
    <w:p w:rsidR="00307F94" w:rsidRPr="000E03E3" w:rsidRDefault="00307F94" w:rsidP="00B32D74">
      <w:pPr>
        <w:tabs>
          <w:tab w:val="num" w:pos="360"/>
        </w:tabs>
        <w:rPr>
          <w:rFonts w:cs="Arial"/>
          <w:spacing w:val="2"/>
          <w:lang w:val="sr-Cyrl-CS"/>
        </w:rPr>
      </w:pPr>
    </w:p>
    <w:p w:rsidR="00307F94" w:rsidRDefault="00307F94" w:rsidP="00170AFB">
      <w:pPr>
        <w:pStyle w:val="KDParagraf"/>
        <w:spacing w:before="0"/>
        <w:jc w:val="center"/>
        <w:rPr>
          <w:rFonts w:cs="Arial"/>
          <w:b/>
        </w:rPr>
      </w:pPr>
      <w:r w:rsidRPr="005C0513">
        <w:rPr>
          <w:rFonts w:cs="Arial"/>
          <w:b/>
          <w:lang w:val="sr-Cyrl-CS"/>
        </w:rPr>
        <w:t>МОДЕЛ</w:t>
      </w:r>
      <w:r w:rsidRPr="005C0513">
        <w:rPr>
          <w:rFonts w:cs="Arial"/>
          <w:b/>
          <w:lang w:val="sr-Latn-CS"/>
        </w:rPr>
        <w:t xml:space="preserve"> </w:t>
      </w:r>
      <w:r w:rsidR="00C27FA1" w:rsidRPr="005C0513">
        <w:rPr>
          <w:rFonts w:cs="Arial"/>
          <w:b/>
          <w:lang w:val="sr-Cyrl-CS"/>
        </w:rPr>
        <w:t>ОКВИРНОГ</w:t>
      </w:r>
      <w:r w:rsidRPr="005C0513">
        <w:rPr>
          <w:rFonts w:cs="Arial"/>
          <w:b/>
          <w:lang w:val="sr-Cyrl-CS"/>
        </w:rPr>
        <w:t xml:space="preserve"> СПОРАЗУМА</w:t>
      </w:r>
    </w:p>
    <w:p w:rsidR="005C0513" w:rsidRDefault="005C0513" w:rsidP="00170AFB">
      <w:pPr>
        <w:pStyle w:val="KDParagraf"/>
        <w:spacing w:before="0"/>
        <w:jc w:val="center"/>
        <w:rPr>
          <w:rFonts w:cs="Arial"/>
          <w:b/>
        </w:rPr>
      </w:pPr>
    </w:p>
    <w:p w:rsidR="005C0513" w:rsidRPr="005C0513" w:rsidRDefault="005C0513" w:rsidP="005C0513">
      <w:pPr>
        <w:pStyle w:val="KDParagraf"/>
        <w:spacing w:before="0"/>
        <w:rPr>
          <w:rFonts w:cs="Arial"/>
          <w:i/>
          <w:lang w:val="sr-Cyrl-RS"/>
        </w:rPr>
      </w:pPr>
      <w:r w:rsidRPr="005C0513">
        <w:rPr>
          <w:rFonts w:cs="Arial"/>
          <w:i/>
          <w:lang w:val="sr-Cyrl-RS"/>
        </w:rPr>
        <w:t>У складу са дитим Моделом оквирног споразума и елементима најповољније понуде биће закључен Оквирни споразум. Понуђач дати Модел окви</w:t>
      </w:r>
      <w:r w:rsidR="006C28FA">
        <w:rPr>
          <w:rFonts w:cs="Arial"/>
          <w:i/>
          <w:lang w:val="sr-Cyrl-RS"/>
        </w:rPr>
        <w:t>р</w:t>
      </w:r>
      <w:r w:rsidRPr="005C0513">
        <w:rPr>
          <w:rFonts w:cs="Arial"/>
          <w:i/>
          <w:lang w:val="sr-Cyrl-RS"/>
        </w:rPr>
        <w:t>ног споразума потписује оверава и доставља у понуди.</w:t>
      </w:r>
    </w:p>
    <w:p w:rsidR="00307F94" w:rsidRPr="000E03E3" w:rsidRDefault="00307F94" w:rsidP="003A49ED">
      <w:pPr>
        <w:pStyle w:val="KDParagraf"/>
        <w:spacing w:before="0"/>
        <w:rPr>
          <w:rFonts w:cs="Arial"/>
          <w:lang w:val="sr-Cyrl-CS"/>
        </w:rPr>
      </w:pPr>
    </w:p>
    <w:p w:rsidR="00307F94" w:rsidRPr="005C0513" w:rsidRDefault="005C0513" w:rsidP="003A49ED">
      <w:pPr>
        <w:pStyle w:val="KDParagraf"/>
        <w:spacing w:before="0"/>
        <w:rPr>
          <w:rFonts w:cs="Arial"/>
          <w:b/>
          <w:lang w:val="sr-Cyrl-RS"/>
        </w:rPr>
      </w:pPr>
      <w:r w:rsidRPr="005C0513">
        <w:rPr>
          <w:rFonts w:cs="Arial"/>
          <w:b/>
          <w:lang w:val="sr-Cyrl-RS"/>
        </w:rPr>
        <w:t>СТРАНЕ У ОКВИРНОМ СПОРАЗУМУ:</w:t>
      </w:r>
    </w:p>
    <w:p w:rsidR="00307F94" w:rsidRPr="000E03E3" w:rsidRDefault="00307F94" w:rsidP="003A49ED">
      <w:pPr>
        <w:pStyle w:val="KDParagraf"/>
        <w:spacing w:before="0"/>
        <w:rPr>
          <w:rFonts w:cs="Arial"/>
          <w:lang w:val="sr-Latn-CS"/>
        </w:rPr>
      </w:pPr>
    </w:p>
    <w:p w:rsidR="00537979" w:rsidRDefault="00307F94" w:rsidP="00537979">
      <w:pPr>
        <w:pStyle w:val="Pasussalistom"/>
        <w:spacing w:after="0" w:line="240" w:lineRule="auto"/>
        <w:ind w:left="0"/>
        <w:jc w:val="both"/>
        <w:rPr>
          <w:rFonts w:cs="Arial"/>
          <w:lang w:val="sr-Cyrl-CS"/>
        </w:rPr>
      </w:pPr>
      <w:r w:rsidRPr="000E03E3">
        <w:rPr>
          <w:rFonts w:cs="Arial"/>
        </w:rPr>
        <w:t>1.</w:t>
      </w:r>
      <w:r w:rsidRPr="000E03E3">
        <w:rPr>
          <w:rFonts w:cs="Arial"/>
        </w:rPr>
        <w:tab/>
      </w:r>
      <w:r w:rsidR="00537979" w:rsidRPr="000E03E3">
        <w:rPr>
          <w:rFonts w:cs="Arial"/>
          <w:lang w:val="sr-Cyrl-CS"/>
        </w:rPr>
        <w:t xml:space="preserve">Јавно предузеће </w:t>
      </w:r>
      <w:r w:rsidR="00782DEF">
        <w:rPr>
          <w:rFonts w:cs="Arial"/>
          <w:lang w:val="sr-Cyrl-CS"/>
        </w:rPr>
        <w:t xml:space="preserve"> </w:t>
      </w:r>
      <w:r w:rsidR="00537979" w:rsidRPr="000E03E3">
        <w:rPr>
          <w:rFonts w:cs="Arial"/>
          <w:lang w:val="sr-Cyrl-CS"/>
        </w:rPr>
        <w:t>„Електропривреда Србије“</w:t>
      </w:r>
      <w:r w:rsidR="007B1022">
        <w:rPr>
          <w:rFonts w:cs="Arial"/>
          <w:lang w:val="sr-Cyrl-CS"/>
        </w:rPr>
        <w:t xml:space="preserve"> </w:t>
      </w:r>
      <w:r w:rsidR="00537979" w:rsidRPr="000E03E3">
        <w:rPr>
          <w:rFonts w:cs="Arial"/>
          <w:lang w:val="sr-Cyrl-CS"/>
        </w:rPr>
        <w:t xml:space="preserve">Београд, </w:t>
      </w:r>
      <w:r w:rsidR="007B1022">
        <w:rPr>
          <w:rFonts w:cs="Arial"/>
          <w:lang w:val="sr-Cyrl-CS"/>
        </w:rPr>
        <w:t>у</w:t>
      </w:r>
      <w:r w:rsidR="00537979" w:rsidRPr="000E03E3">
        <w:rPr>
          <w:rFonts w:cs="Arial"/>
          <w:lang w:val="sr-Cyrl-CS"/>
        </w:rPr>
        <w:t xml:space="preserve">лица царице Милице бр. 2, матични број 20053658, ПИБ 103920327, текући рачун 160-700-13 </w:t>
      </w:r>
      <w:r w:rsidR="007B1022">
        <w:rPr>
          <w:rFonts w:cs="Arial"/>
          <w:lang w:val="sr-Cyrl-CS"/>
        </w:rPr>
        <w:t>„</w:t>
      </w:r>
      <w:r w:rsidR="00537979" w:rsidRPr="000E03E3">
        <w:rPr>
          <w:rFonts w:cs="Arial"/>
          <w:lang w:val="sr-Cyrl-CS"/>
        </w:rPr>
        <w:t>Banca Intesа</w:t>
      </w:r>
      <w:r w:rsidR="007B1022">
        <w:rPr>
          <w:rFonts w:cs="Arial"/>
          <w:lang w:val="sr-Cyrl-CS"/>
        </w:rPr>
        <w:t>“</w:t>
      </w:r>
      <w:r w:rsidR="00537979" w:rsidRPr="000E03E3">
        <w:rPr>
          <w:rFonts w:cs="Arial"/>
          <w:lang w:val="sr-Cyrl-CS"/>
        </w:rPr>
        <w:t xml:space="preserve"> а</w:t>
      </w:r>
      <w:r w:rsidR="007B1022">
        <w:rPr>
          <w:rFonts w:cs="Arial"/>
          <w:lang w:val="sr-Cyrl-CS"/>
        </w:rPr>
        <w:t>.</w:t>
      </w:r>
      <w:r w:rsidR="00537979" w:rsidRPr="000E03E3">
        <w:rPr>
          <w:rFonts w:cs="Arial"/>
          <w:lang w:val="sr-Cyrl-CS"/>
        </w:rPr>
        <w:t>д</w:t>
      </w:r>
      <w:r w:rsidR="007B1022">
        <w:rPr>
          <w:rFonts w:cs="Arial"/>
          <w:lang w:val="sr-Cyrl-CS"/>
        </w:rPr>
        <w:t>.</w:t>
      </w:r>
      <w:r w:rsidR="00537979" w:rsidRPr="000E03E3">
        <w:rPr>
          <w:rFonts w:cs="Arial"/>
          <w:lang w:val="sr-Cyrl-CS"/>
        </w:rPr>
        <w:t xml:space="preserve"> Београд, које заступа законски заступник, Милорад Грчић, в.д. директора (</w:t>
      </w:r>
      <w:r w:rsidR="00537979" w:rsidRPr="007B1022">
        <w:rPr>
          <w:rFonts w:cs="Arial"/>
          <w:sz w:val="18"/>
          <w:szCs w:val="18"/>
          <w:lang w:val="sr-Cyrl-CS"/>
        </w:rPr>
        <w:t>у даљем тексту: Купац)</w:t>
      </w:r>
    </w:p>
    <w:p w:rsidR="007B1022" w:rsidRPr="000E03E3" w:rsidRDefault="007B1022" w:rsidP="00537979">
      <w:pPr>
        <w:pStyle w:val="Pasussalistom"/>
        <w:spacing w:after="0" w:line="240" w:lineRule="auto"/>
        <w:ind w:left="0"/>
        <w:jc w:val="both"/>
        <w:rPr>
          <w:rFonts w:cs="Arial"/>
          <w:lang w:val="sr-Cyrl-CS"/>
        </w:rPr>
      </w:pP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r>
      <w:r w:rsidR="005C0513">
        <w:rPr>
          <w:rFonts w:cs="Arial"/>
          <w:lang w:val="sr-Cyrl-RS"/>
        </w:rPr>
        <w:t>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sidR="005C0513">
        <w:rPr>
          <w:rFonts w:cs="Arial"/>
          <w:lang w:val="sr-Cyrl-RS"/>
        </w:rPr>
        <w:t xml:space="preserve"> ___________________, (као лидер у име и за рачун групе понуђача </w:t>
      </w:r>
      <w:r w:rsidRPr="000E03E3">
        <w:rPr>
          <w:rFonts w:cs="Arial"/>
          <w:lang w:val="sr-Latn-CS"/>
        </w:rPr>
        <w:t>(</w:t>
      </w:r>
      <w:r w:rsidRPr="007B1022">
        <w:rPr>
          <w:rFonts w:cs="Arial"/>
          <w:sz w:val="18"/>
          <w:szCs w:val="18"/>
        </w:rPr>
        <w:t>у</w:t>
      </w:r>
      <w:r w:rsidRPr="007B1022">
        <w:rPr>
          <w:rFonts w:cs="Arial"/>
          <w:sz w:val="18"/>
          <w:szCs w:val="18"/>
          <w:lang w:val="sr-Latn-CS"/>
        </w:rPr>
        <w:t xml:space="preserve"> </w:t>
      </w:r>
      <w:r w:rsidRPr="007B1022">
        <w:rPr>
          <w:rFonts w:cs="Arial"/>
          <w:sz w:val="18"/>
          <w:szCs w:val="18"/>
        </w:rPr>
        <w:t>даљем</w:t>
      </w:r>
      <w:r w:rsidRPr="007B1022">
        <w:rPr>
          <w:rFonts w:cs="Arial"/>
          <w:sz w:val="18"/>
          <w:szCs w:val="18"/>
          <w:lang w:val="sr-Latn-CS"/>
        </w:rPr>
        <w:t xml:space="preserve"> </w:t>
      </w:r>
      <w:r w:rsidRPr="007B1022">
        <w:rPr>
          <w:rFonts w:cs="Arial"/>
          <w:sz w:val="18"/>
          <w:szCs w:val="18"/>
        </w:rPr>
        <w:t>тексту</w:t>
      </w:r>
      <w:r w:rsidRPr="007B1022">
        <w:rPr>
          <w:rFonts w:cs="Arial"/>
          <w:sz w:val="18"/>
          <w:szCs w:val="18"/>
          <w:lang w:val="sr-Latn-CS"/>
        </w:rPr>
        <w:t xml:space="preserve">: </w:t>
      </w:r>
      <w:r w:rsidR="0059469C" w:rsidRPr="007B1022">
        <w:rPr>
          <w:rFonts w:cs="Arial"/>
          <w:sz w:val="18"/>
          <w:szCs w:val="18"/>
          <w:lang w:val="sr-Cyrl-CS"/>
        </w:rPr>
        <w:t>Продавац</w:t>
      </w:r>
      <w:r w:rsidRPr="007B1022">
        <w:rPr>
          <w:rFonts w:cs="Arial"/>
          <w:sz w:val="18"/>
          <w:szCs w:val="18"/>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005C0513">
        <w:rPr>
          <w:rFonts w:cs="Arial"/>
          <w:lang w:val="sr-Cyrl-RS"/>
        </w:rPr>
        <w:t>)  ___</w:t>
      </w:r>
      <w:r w:rsidR="005C0513" w:rsidRPr="000E03E3">
        <w:rPr>
          <w:rFonts w:cs="Arial"/>
          <w:lang w:val="sr-Latn-CS"/>
        </w:rPr>
        <w:t xml:space="preserve">__________________________________________  </w:t>
      </w:r>
      <w:r w:rsidR="005C0513" w:rsidRPr="000E03E3">
        <w:rPr>
          <w:rFonts w:cs="Arial"/>
        </w:rPr>
        <w:t>из</w:t>
      </w:r>
      <w:r w:rsidR="005C0513" w:rsidRPr="000E03E3">
        <w:rPr>
          <w:rFonts w:cs="Arial"/>
          <w:lang w:val="sr-Latn-CS"/>
        </w:rPr>
        <w:tab/>
        <w:t xml:space="preserve">_____________, </w:t>
      </w:r>
      <w:r w:rsidR="005C0513" w:rsidRPr="000E03E3">
        <w:rPr>
          <w:rFonts w:cs="Arial"/>
        </w:rPr>
        <w:t>улица</w:t>
      </w:r>
      <w:r w:rsidR="005C0513" w:rsidRPr="000E03E3">
        <w:rPr>
          <w:rFonts w:cs="Arial"/>
          <w:lang w:val="sr-Latn-CS"/>
        </w:rPr>
        <w:t xml:space="preserve"> _____________________________________ </w:t>
      </w:r>
      <w:r w:rsidR="005C0513" w:rsidRPr="000E03E3">
        <w:rPr>
          <w:rFonts w:cs="Arial"/>
        </w:rPr>
        <w:t>бр</w:t>
      </w:r>
      <w:r w:rsidR="005C0513" w:rsidRPr="000E03E3">
        <w:rPr>
          <w:rFonts w:cs="Arial"/>
          <w:lang w:val="sr-Latn-CS"/>
        </w:rPr>
        <w:t xml:space="preserve">. ___, </w:t>
      </w:r>
      <w:r w:rsidR="005C0513" w:rsidRPr="000E03E3">
        <w:rPr>
          <w:rFonts w:cs="Arial"/>
        </w:rPr>
        <w:t>матични</w:t>
      </w:r>
      <w:r w:rsidR="005C0513" w:rsidRPr="000E03E3">
        <w:rPr>
          <w:rFonts w:cs="Arial"/>
          <w:lang w:val="sr-Latn-CS"/>
        </w:rPr>
        <w:t xml:space="preserve"> </w:t>
      </w:r>
      <w:r w:rsidR="005C0513" w:rsidRPr="000E03E3">
        <w:rPr>
          <w:rFonts w:cs="Arial"/>
        </w:rPr>
        <w:t>број</w:t>
      </w:r>
      <w:r w:rsidR="005C0513"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005C0513" w:rsidRPr="000E03E3">
        <w:rPr>
          <w:rFonts w:cs="Arial"/>
        </w:rPr>
        <w:t>кога</w:t>
      </w:r>
      <w:r w:rsidR="005C0513" w:rsidRPr="000E03E3">
        <w:rPr>
          <w:rFonts w:cs="Arial"/>
          <w:lang w:val="sr-Latn-CS"/>
        </w:rPr>
        <w:t xml:space="preserve"> </w:t>
      </w:r>
      <w:r w:rsidR="005C0513" w:rsidRPr="000E03E3">
        <w:rPr>
          <w:rFonts w:cs="Arial"/>
        </w:rPr>
        <w:t>заступа</w:t>
      </w:r>
      <w:r w:rsidR="005C0513" w:rsidRPr="000E03E3">
        <w:rPr>
          <w:rFonts w:cs="Arial"/>
          <w:lang w:val="sr-Latn-CS"/>
        </w:rPr>
        <w:t xml:space="preserve"> _______________________,</w:t>
      </w:r>
      <w:r w:rsidR="005C0513">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p>
    <w:p w:rsidR="00307F94" w:rsidRPr="000E03E3" w:rsidRDefault="00307F94" w:rsidP="003A49ED">
      <w:pPr>
        <w:pStyle w:val="KDParagraf"/>
        <w:spacing w:before="0"/>
        <w:rPr>
          <w:rFonts w:cs="Arial"/>
          <w:lang w:val="sr-Latn-CS"/>
        </w:rPr>
      </w:pPr>
    </w:p>
    <w:p w:rsidR="00FE5C32" w:rsidRDefault="00307F94" w:rsidP="003A49ED">
      <w:pPr>
        <w:pStyle w:val="KDParagraf"/>
        <w:spacing w:before="0"/>
        <w:rPr>
          <w:rFonts w:cs="Arial"/>
          <w:lang w:val="sr-Cyrl-RS"/>
        </w:rPr>
      </w:pPr>
      <w:r w:rsidRPr="000E03E3">
        <w:rPr>
          <w:rFonts w:cs="Arial"/>
          <w:lang w:val="sr-Latn-CS"/>
        </w:rPr>
        <w:t>2</w:t>
      </w:r>
      <w:r w:rsidRPr="000E03E3">
        <w:rPr>
          <w:rFonts w:cs="Arial"/>
        </w:rPr>
        <w:t>б</w:t>
      </w:r>
      <w:r w:rsidR="005C0513">
        <w:rPr>
          <w:rFonts w:cs="Arial"/>
          <w:lang w:val="sr-Cyrl-RS"/>
        </w:rPr>
        <w:t>)  ___</w:t>
      </w:r>
      <w:r w:rsidR="005C0513" w:rsidRPr="000E03E3">
        <w:rPr>
          <w:rFonts w:cs="Arial"/>
          <w:lang w:val="sr-Latn-CS"/>
        </w:rPr>
        <w:t xml:space="preserve">__________________________________________  </w:t>
      </w:r>
      <w:r w:rsidR="005C0513" w:rsidRPr="000E03E3">
        <w:rPr>
          <w:rFonts w:cs="Arial"/>
        </w:rPr>
        <w:t>из</w:t>
      </w:r>
      <w:r w:rsidR="005C0513" w:rsidRPr="000E03E3">
        <w:rPr>
          <w:rFonts w:cs="Arial"/>
          <w:lang w:val="sr-Latn-CS"/>
        </w:rPr>
        <w:tab/>
        <w:t xml:space="preserve">_____________, </w:t>
      </w:r>
      <w:r w:rsidR="005C0513" w:rsidRPr="000E03E3">
        <w:rPr>
          <w:rFonts w:cs="Arial"/>
        </w:rPr>
        <w:t>улица</w:t>
      </w:r>
      <w:r w:rsidR="005C0513" w:rsidRPr="000E03E3">
        <w:rPr>
          <w:rFonts w:cs="Arial"/>
          <w:lang w:val="sr-Latn-CS"/>
        </w:rPr>
        <w:t xml:space="preserve"> _____________________________________ </w:t>
      </w:r>
      <w:r w:rsidR="005C0513" w:rsidRPr="000E03E3">
        <w:rPr>
          <w:rFonts w:cs="Arial"/>
        </w:rPr>
        <w:t>бр</w:t>
      </w:r>
      <w:r w:rsidR="005C0513" w:rsidRPr="000E03E3">
        <w:rPr>
          <w:rFonts w:cs="Arial"/>
          <w:lang w:val="sr-Latn-CS"/>
        </w:rPr>
        <w:t xml:space="preserve">. ___, </w:t>
      </w:r>
      <w:r w:rsidR="005C0513" w:rsidRPr="000E03E3">
        <w:rPr>
          <w:rFonts w:cs="Arial"/>
        </w:rPr>
        <w:t>матични</w:t>
      </w:r>
      <w:r w:rsidR="005C0513" w:rsidRPr="000E03E3">
        <w:rPr>
          <w:rFonts w:cs="Arial"/>
          <w:lang w:val="sr-Latn-CS"/>
        </w:rPr>
        <w:t xml:space="preserve"> </w:t>
      </w:r>
      <w:r w:rsidR="005C0513" w:rsidRPr="000E03E3">
        <w:rPr>
          <w:rFonts w:cs="Arial"/>
        </w:rPr>
        <w:t>број</w:t>
      </w:r>
      <w:r w:rsidR="005C0513" w:rsidRPr="000E03E3">
        <w:rPr>
          <w:rFonts w:cs="Arial"/>
          <w:lang w:val="sr-Latn-CS"/>
        </w:rPr>
        <w:t xml:space="preserve"> ____________, </w:t>
      </w:r>
      <w:r w:rsidR="005C0513" w:rsidRPr="000E03E3">
        <w:rPr>
          <w:rFonts w:cs="Arial"/>
        </w:rPr>
        <w:t>ПИБ</w:t>
      </w:r>
      <w:r w:rsidR="005C0513" w:rsidRPr="000E03E3">
        <w:rPr>
          <w:rFonts w:cs="Arial"/>
          <w:lang w:val="sr-Latn-CS"/>
        </w:rPr>
        <w:t>: _____________,</w:t>
      </w:r>
      <w:r w:rsidR="005C0513">
        <w:rPr>
          <w:rFonts w:cs="Arial"/>
          <w:lang w:val="sr-Cyrl-RS"/>
        </w:rPr>
        <w:t xml:space="preserve"> Текући рачун __________________, банка _______________________, </w:t>
      </w:r>
      <w:r w:rsidR="005C0513" w:rsidRPr="000E03E3">
        <w:rPr>
          <w:rFonts w:cs="Arial"/>
        </w:rPr>
        <w:t>кога</w:t>
      </w:r>
      <w:r w:rsidR="005C0513" w:rsidRPr="000E03E3">
        <w:rPr>
          <w:rFonts w:cs="Arial"/>
          <w:lang w:val="sr-Latn-CS"/>
        </w:rPr>
        <w:t xml:space="preserve"> </w:t>
      </w:r>
      <w:r w:rsidR="005C0513" w:rsidRPr="000E03E3">
        <w:rPr>
          <w:rFonts w:cs="Arial"/>
        </w:rPr>
        <w:t>заступа</w:t>
      </w:r>
      <w:r w:rsidR="005C0513" w:rsidRPr="000E03E3">
        <w:rPr>
          <w:rFonts w:cs="Arial"/>
          <w:lang w:val="sr-Latn-CS"/>
        </w:rPr>
        <w:t xml:space="preserve"> _______________________,</w:t>
      </w:r>
      <w:r w:rsidR="005C0513">
        <w:rPr>
          <w:rFonts w:cs="Arial"/>
          <w:lang w:val="sr-Cyrl-RS"/>
        </w:rPr>
        <w:t xml:space="preserve"> </w:t>
      </w:r>
      <w:r w:rsidR="005C0513" w:rsidRPr="007B1022">
        <w:rPr>
          <w:rFonts w:cs="Arial"/>
          <w:sz w:val="18"/>
          <w:szCs w:val="18"/>
          <w:lang w:val="sr-Latn-CS"/>
        </w:rPr>
        <w:t>(</w:t>
      </w:r>
      <w:r w:rsidR="005C0513" w:rsidRPr="007B1022">
        <w:rPr>
          <w:rFonts w:cs="Arial"/>
          <w:sz w:val="18"/>
          <w:szCs w:val="18"/>
        </w:rPr>
        <w:t>члан</w:t>
      </w:r>
      <w:r w:rsidR="005C0513" w:rsidRPr="007B1022">
        <w:rPr>
          <w:rFonts w:cs="Arial"/>
          <w:sz w:val="18"/>
          <w:szCs w:val="18"/>
          <w:lang w:val="sr-Latn-CS"/>
        </w:rPr>
        <w:t xml:space="preserve"> </w:t>
      </w:r>
      <w:r w:rsidR="005C0513" w:rsidRPr="007B1022">
        <w:rPr>
          <w:rFonts w:cs="Arial"/>
          <w:sz w:val="18"/>
          <w:szCs w:val="18"/>
        </w:rPr>
        <w:t>групе</w:t>
      </w:r>
      <w:r w:rsidR="005C0513" w:rsidRPr="007B1022">
        <w:rPr>
          <w:rFonts w:cs="Arial"/>
          <w:sz w:val="18"/>
          <w:szCs w:val="18"/>
          <w:lang w:val="sr-Latn-CS"/>
        </w:rPr>
        <w:t xml:space="preserve"> </w:t>
      </w:r>
      <w:r w:rsidR="005C0513" w:rsidRPr="007B1022">
        <w:rPr>
          <w:rFonts w:cs="Arial"/>
          <w:sz w:val="18"/>
          <w:szCs w:val="18"/>
        </w:rPr>
        <w:t>понуђача</w:t>
      </w:r>
      <w:r w:rsidR="005C0513" w:rsidRPr="007B1022">
        <w:rPr>
          <w:rFonts w:cs="Arial"/>
          <w:sz w:val="18"/>
          <w:szCs w:val="18"/>
          <w:lang w:val="sr-Latn-CS"/>
        </w:rPr>
        <w:t xml:space="preserve"> </w:t>
      </w:r>
      <w:r w:rsidR="005C0513" w:rsidRPr="007B1022">
        <w:rPr>
          <w:rFonts w:cs="Arial"/>
          <w:sz w:val="18"/>
          <w:szCs w:val="18"/>
        </w:rPr>
        <w:t>или</w:t>
      </w:r>
      <w:r w:rsidR="005C0513" w:rsidRPr="007B1022">
        <w:rPr>
          <w:rFonts w:cs="Arial"/>
          <w:sz w:val="18"/>
          <w:szCs w:val="18"/>
          <w:lang w:val="sr-Latn-CS"/>
        </w:rPr>
        <w:t xml:space="preserve"> </w:t>
      </w:r>
      <w:r w:rsidR="005C0513" w:rsidRPr="007B1022">
        <w:rPr>
          <w:rFonts w:cs="Arial"/>
          <w:sz w:val="18"/>
          <w:szCs w:val="18"/>
        </w:rPr>
        <w:t>подизвођач</w:t>
      </w:r>
      <w:r w:rsidR="005C0513" w:rsidRPr="007B1022">
        <w:rPr>
          <w:rFonts w:cs="Arial"/>
          <w:sz w:val="18"/>
          <w:szCs w:val="18"/>
          <w:lang w:val="sr-Latn-CS"/>
        </w:rPr>
        <w:t>)</w:t>
      </w:r>
      <w:r w:rsidRPr="000E03E3">
        <w:rPr>
          <w:rFonts w:cs="Arial"/>
          <w:lang w:val="sr-Latn-CS"/>
        </w:rPr>
        <w:t xml:space="preserve">          </w:t>
      </w:r>
    </w:p>
    <w:p w:rsidR="00DA6CA7" w:rsidRDefault="006F2A23" w:rsidP="003A49ED">
      <w:pPr>
        <w:pStyle w:val="KDParagraf"/>
        <w:spacing w:before="0"/>
        <w:rPr>
          <w:rFonts w:cs="Arial"/>
          <w:lang w:val="sr-Cyrl-RS"/>
        </w:rPr>
      </w:pPr>
      <w:r>
        <w:rPr>
          <w:rFonts w:cs="Arial"/>
          <w:lang w:val="sr-Cyrl-RS"/>
        </w:rPr>
        <w:t>( у даље тексту заједно: Стране)</w:t>
      </w:r>
    </w:p>
    <w:p w:rsidR="006F2A23" w:rsidRPr="00DA6CA7" w:rsidRDefault="006F2A23" w:rsidP="003A49ED">
      <w:pPr>
        <w:pStyle w:val="KDParagraf"/>
        <w:spacing w:before="0"/>
        <w:rPr>
          <w:rFonts w:cs="Arial"/>
          <w:lang w:val="sr-Cyrl-RS"/>
        </w:rPr>
      </w:pPr>
    </w:p>
    <w:p w:rsidR="00307F94" w:rsidRDefault="006F2A23" w:rsidP="006F2A23">
      <w:pPr>
        <w:pStyle w:val="KDParagraf"/>
        <w:spacing w:after="120"/>
        <w:jc w:val="center"/>
        <w:rPr>
          <w:rFonts w:cs="Arial"/>
          <w:b/>
          <w:lang w:val="sr-Cyrl-RS"/>
        </w:rPr>
      </w:pPr>
      <w:r>
        <w:rPr>
          <w:rFonts w:cs="Arial"/>
          <w:b/>
          <w:lang w:val="sr-Cyrl-RS"/>
        </w:rPr>
        <w:t>ОКВИРНИ СПОРАЗУМ О КУПОПРОДАЈИ</w:t>
      </w:r>
    </w:p>
    <w:p w:rsidR="006F2A23" w:rsidRDefault="006F2A23" w:rsidP="006F2A23">
      <w:pPr>
        <w:pStyle w:val="KDParagraf"/>
        <w:spacing w:before="0"/>
        <w:jc w:val="center"/>
        <w:rPr>
          <w:rFonts w:cs="Arial"/>
          <w:b/>
          <w:lang w:val="sr-Cyrl-RS"/>
        </w:rPr>
      </w:pPr>
      <w:r w:rsidRPr="006F2A23">
        <w:rPr>
          <w:rFonts w:cs="Arial"/>
          <w:b/>
          <w:lang w:val="sr-Cyrl-RS"/>
        </w:rPr>
        <w:t>Табли и ознака за безбедност и здравље на раду</w:t>
      </w:r>
    </w:p>
    <w:p w:rsidR="006F2A23" w:rsidRPr="006F2A23" w:rsidRDefault="006F2A23" w:rsidP="006F2A23">
      <w:pPr>
        <w:pStyle w:val="KDParagraf"/>
        <w:spacing w:before="0"/>
        <w:jc w:val="center"/>
        <w:rPr>
          <w:rFonts w:cs="Arial"/>
          <w:b/>
          <w:lang w:val="sr-Cyrl-RS"/>
        </w:rPr>
      </w:pPr>
      <w:r w:rsidRPr="006F2A23">
        <w:rPr>
          <w:rFonts w:cs="Arial"/>
          <w:b/>
          <w:lang w:val="sr-Cyrl-RS"/>
        </w:rPr>
        <w:t>за потребе Техничког центра Ниш</w:t>
      </w:r>
    </w:p>
    <w:p w:rsidR="006F2A23" w:rsidRPr="006F2A23" w:rsidRDefault="006F2A23" w:rsidP="00964D3E">
      <w:pPr>
        <w:pStyle w:val="KDParagraf"/>
        <w:spacing w:after="120"/>
        <w:rPr>
          <w:rFonts w:cs="Arial"/>
          <w:b/>
          <w:lang w:val="sr-Cyrl-RS"/>
        </w:rPr>
      </w:pPr>
    </w:p>
    <w:p w:rsidR="002733A7" w:rsidRPr="00600C07" w:rsidRDefault="002733A7" w:rsidP="002733A7">
      <w:pPr>
        <w:pStyle w:val="KDParagraf"/>
        <w:tabs>
          <w:tab w:val="clear" w:pos="567"/>
          <w:tab w:val="left" w:pos="0"/>
        </w:tabs>
        <w:spacing w:before="0" w:line="276" w:lineRule="auto"/>
        <w:rPr>
          <w:rFonts w:cs="Arial"/>
        </w:rPr>
      </w:pPr>
      <w:r w:rsidRPr="00600C07">
        <w:rPr>
          <w:rFonts w:cs="Arial"/>
        </w:rPr>
        <w:t xml:space="preserve">Имајући у виду:  </w:t>
      </w:r>
    </w:p>
    <w:p w:rsidR="002733A7" w:rsidRPr="00BB1A47"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 xml:space="preserve">да је Наручилац (у даљем тексту: </w:t>
      </w:r>
      <w:r w:rsidR="002733A7">
        <w:rPr>
          <w:rFonts w:cs="Arial"/>
          <w:lang w:val="sr-Cyrl-ME"/>
        </w:rPr>
        <w:t>Купац</w:t>
      </w:r>
      <w:r w:rsidR="002733A7" w:rsidRPr="00600C07">
        <w:rPr>
          <w:rFonts w:cs="Arial"/>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002733A7" w:rsidRPr="00600C07">
        <w:rPr>
          <w:rFonts w:cs="Arial"/>
          <w:lang w:val="sr-Cyrl-RS"/>
        </w:rPr>
        <w:t>,</w:t>
      </w:r>
      <w:r w:rsidR="002733A7" w:rsidRPr="00600C07">
        <w:t xml:space="preserve"> </w:t>
      </w:r>
      <w:r w:rsidR="002733A7" w:rsidRPr="00600C07">
        <w:rPr>
          <w:rFonts w:cs="Arial"/>
        </w:rPr>
        <w:t>ради закључења оквирног споразума са једним понуђачем на период о</w:t>
      </w:r>
      <w:r w:rsidR="002733A7">
        <w:rPr>
          <w:rFonts w:cs="Arial"/>
          <w:lang w:val="sr-Cyrl-ME"/>
        </w:rPr>
        <w:t>д</w:t>
      </w:r>
      <w:r w:rsidR="002733A7" w:rsidRPr="00600C07">
        <w:rPr>
          <w:rFonts w:cs="Arial"/>
        </w:rPr>
        <w:t xml:space="preserve"> две године</w:t>
      </w:r>
      <w:r w:rsidR="002733A7" w:rsidRPr="00600C07">
        <w:rPr>
          <w:rFonts w:cs="Arial"/>
          <w:lang w:val="sr-Cyrl-RS"/>
        </w:rPr>
        <w:t>,</w:t>
      </w:r>
      <w:r w:rsidR="002733A7" w:rsidRPr="00600C07">
        <w:rPr>
          <w:rFonts w:cs="Arial"/>
        </w:rPr>
        <w:t xml:space="preserve"> ради набавке </w:t>
      </w:r>
      <w:r w:rsidR="002733A7">
        <w:rPr>
          <w:rFonts w:cs="Arial"/>
          <w:lang w:val="sr-Cyrl-ME"/>
        </w:rPr>
        <w:t>добара</w:t>
      </w:r>
      <w:r w:rsidR="002733A7" w:rsidRPr="00600C07">
        <w:rPr>
          <w:rFonts w:cs="Arial"/>
        </w:rPr>
        <w:t xml:space="preserve"> и то</w:t>
      </w:r>
      <w:r w:rsidR="002733A7" w:rsidRPr="00600C07">
        <w:rPr>
          <w:rFonts w:cs="Arial"/>
          <w:lang w:val="sr-Cyrl-RS"/>
        </w:rPr>
        <w:t xml:space="preserve"> </w:t>
      </w:r>
      <w:r w:rsidR="002733A7">
        <w:rPr>
          <w:rFonts w:cs="Arial"/>
          <w:lang w:val="sr-Latn-RS"/>
        </w:rPr>
        <w:t>„</w:t>
      </w:r>
      <w:r w:rsidR="002733A7">
        <w:rPr>
          <w:rFonts w:cs="Arial"/>
          <w:lang w:val="sr-Cyrl-RS"/>
        </w:rPr>
        <w:t>Медицински материјал, ознаке БЗР, упутства БЗР, протиклизне траке“</w:t>
      </w:r>
      <w:r w:rsidR="002733A7" w:rsidRPr="000E03E3">
        <w:rPr>
          <w:rFonts w:cs="Arial"/>
          <w:lang w:val="sr-Latn-CS"/>
        </w:rPr>
        <w:t xml:space="preserve"> </w:t>
      </w:r>
      <w:r w:rsidR="002733A7">
        <w:rPr>
          <w:rFonts w:cs="Arial"/>
          <w:lang w:val="sr-Cyrl-RS"/>
        </w:rPr>
        <w:t>по јавној набавци</w:t>
      </w:r>
      <w:r w:rsidR="002733A7" w:rsidRPr="000E03E3">
        <w:rPr>
          <w:rFonts w:cs="Arial"/>
          <w:lang w:val="sr-Cyrl-CS"/>
        </w:rPr>
        <w:t xml:space="preserve"> бр.</w:t>
      </w:r>
      <w:r w:rsidR="002733A7">
        <w:rPr>
          <w:rFonts w:cs="Arial"/>
          <w:lang w:val="sr-Cyrl-CS"/>
        </w:rPr>
        <w:t xml:space="preserve"> ЈН/</w:t>
      </w:r>
      <w:r w:rsidR="002733A7" w:rsidRPr="000E03E3">
        <w:rPr>
          <w:rFonts w:cs="Arial"/>
          <w:lang w:val="sr-Cyrl-CS"/>
        </w:rPr>
        <w:t>8</w:t>
      </w:r>
      <w:r w:rsidR="002733A7">
        <w:rPr>
          <w:rFonts w:cs="Arial"/>
          <w:lang w:val="sr-Cyrl-CS"/>
        </w:rPr>
        <w:t>4</w:t>
      </w:r>
      <w:r w:rsidR="002733A7" w:rsidRPr="000E03E3">
        <w:rPr>
          <w:rFonts w:cs="Arial"/>
          <w:lang w:val="sr-Cyrl-CS"/>
        </w:rPr>
        <w:t>00/0</w:t>
      </w:r>
      <w:r w:rsidR="002733A7">
        <w:rPr>
          <w:rFonts w:cs="Arial"/>
          <w:lang w:val="sr-Cyrl-CS"/>
        </w:rPr>
        <w:t>126</w:t>
      </w:r>
      <w:r w:rsidR="002733A7" w:rsidRPr="000E03E3">
        <w:rPr>
          <w:rFonts w:cs="Arial"/>
          <w:lang w:val="sr-Cyrl-CS"/>
        </w:rPr>
        <w:t>/201</w:t>
      </w:r>
      <w:r w:rsidR="002733A7">
        <w:rPr>
          <w:rFonts w:cs="Arial"/>
          <w:lang w:val="sr-Cyrl-CS"/>
        </w:rPr>
        <w:t>7, п</w:t>
      </w:r>
      <w:r w:rsidR="002733A7" w:rsidRPr="000E03E3">
        <w:rPr>
          <w:rFonts w:cs="Arial"/>
          <w:lang w:val="sr-Cyrl-RS"/>
        </w:rPr>
        <w:t xml:space="preserve">артија 1 – </w:t>
      </w:r>
      <w:r w:rsidR="002733A7">
        <w:rPr>
          <w:rFonts w:cs="Arial"/>
          <w:lang w:val="sr-Cyrl-RS"/>
        </w:rPr>
        <w:t>„Табле и ознаке за безбедност и здравље на раду за потребе Техничког центра Ниш“</w:t>
      </w:r>
      <w:r w:rsidR="002733A7">
        <w:rPr>
          <w:rFonts w:cs="Arial"/>
          <w:lang w:val="sr-Cyrl-ME"/>
        </w:rPr>
        <w:t xml:space="preserve">;  </w:t>
      </w:r>
    </w:p>
    <w:p w:rsidR="002733A7" w:rsidRPr="00DD7ED0"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да је Позив за подношење понуда у вези предметне јавне набавке објављен на Порталу јавних набавки дана</w:t>
      </w:r>
      <w:r w:rsidR="002733A7">
        <w:rPr>
          <w:rFonts w:cs="Arial"/>
          <w:lang w:val="sr-Cyrl-RS"/>
        </w:rPr>
        <w:t xml:space="preserve">, </w:t>
      </w:r>
      <w:r w:rsidR="00F715C6" w:rsidRPr="00B935E5">
        <w:rPr>
          <w:rFonts w:cs="Arial"/>
          <w:lang w:val="sr-Latn-RS"/>
        </w:rPr>
        <w:t>1</w:t>
      </w:r>
      <w:r w:rsidR="00B935E5" w:rsidRPr="00B935E5">
        <w:rPr>
          <w:rFonts w:cs="Arial"/>
          <w:lang w:val="sr-Cyrl-RS"/>
        </w:rPr>
        <w:t>2</w:t>
      </w:r>
      <w:r w:rsidR="00F715C6" w:rsidRPr="00B935E5">
        <w:rPr>
          <w:rFonts w:cs="Arial"/>
          <w:lang w:val="sr-Cyrl-RS"/>
        </w:rPr>
        <w:t>.</w:t>
      </w:r>
      <w:r w:rsidR="00F715C6" w:rsidRPr="00B935E5">
        <w:rPr>
          <w:rFonts w:cs="Arial"/>
          <w:lang w:val="sr-Latn-RS"/>
        </w:rPr>
        <w:t>01</w:t>
      </w:r>
      <w:r w:rsidR="002733A7" w:rsidRPr="00B935E5">
        <w:rPr>
          <w:rFonts w:cs="Arial"/>
          <w:lang w:val="sr-Cyrl-RS"/>
        </w:rPr>
        <w:t>.201</w:t>
      </w:r>
      <w:r w:rsidR="00F715C6" w:rsidRPr="00B935E5">
        <w:rPr>
          <w:rFonts w:cs="Arial"/>
          <w:lang w:val="sr-Latn-RS"/>
        </w:rPr>
        <w:t>8</w:t>
      </w:r>
      <w:r w:rsidR="002733A7" w:rsidRPr="00B935E5">
        <w:rPr>
          <w:rFonts w:cs="Arial"/>
          <w:lang w:val="sr-Cyrl-RS"/>
        </w:rPr>
        <w:t>.</w:t>
      </w:r>
      <w:r w:rsidR="002733A7" w:rsidRPr="00B935E5">
        <w:rPr>
          <w:rFonts w:cs="Arial"/>
        </w:rPr>
        <w:t xml:space="preserve"> </w:t>
      </w:r>
      <w:r w:rsidR="002733A7" w:rsidRPr="00600C07">
        <w:rPr>
          <w:rFonts w:cs="Arial"/>
        </w:rPr>
        <w:t>године, као и на интернет страници</w:t>
      </w:r>
      <w:r>
        <w:rPr>
          <w:rFonts w:cs="Arial"/>
          <w:lang w:val="sr-Cyrl-ME"/>
        </w:rPr>
        <w:t xml:space="preserve"> Купца</w:t>
      </w:r>
      <w:r w:rsidR="002733A7" w:rsidRPr="00600C07">
        <w:rPr>
          <w:rFonts w:cs="Arial"/>
        </w:rPr>
        <w:t>;</w:t>
      </w:r>
      <w:r w:rsidR="002733A7">
        <w:rPr>
          <w:rFonts w:cs="Arial"/>
          <w:lang w:val="sr-Cyrl-ME"/>
        </w:rPr>
        <w:t xml:space="preserve"> </w:t>
      </w:r>
    </w:p>
    <w:p w:rsidR="002733A7" w:rsidRDefault="00567BCE" w:rsidP="002733A7">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002733A7" w:rsidRPr="00600C07">
        <w:rPr>
          <w:rFonts w:cs="Arial"/>
        </w:rPr>
        <w:t xml:space="preserve">да Понуда Понуђача (у даљем тексту: </w:t>
      </w:r>
      <w:r w:rsidR="002733A7">
        <w:rPr>
          <w:rFonts w:cs="Arial"/>
          <w:lang w:val="sr-Cyrl-ME"/>
        </w:rPr>
        <w:t>Продавац</w:t>
      </w:r>
      <w:r w:rsidR="002733A7" w:rsidRPr="00600C07">
        <w:rPr>
          <w:rFonts w:cs="Arial"/>
        </w:rPr>
        <w:t xml:space="preserve">) у отвореном поступку за ЈН </w:t>
      </w:r>
      <w:r w:rsidRPr="000E03E3">
        <w:rPr>
          <w:rFonts w:cs="Arial"/>
          <w:lang w:val="sr-Cyrl-CS"/>
        </w:rPr>
        <w:t>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1 – </w:t>
      </w:r>
      <w:r>
        <w:rPr>
          <w:rFonts w:cs="Arial"/>
          <w:lang w:val="sr-Cyrl-RS"/>
        </w:rPr>
        <w:t>„Табле и ознаке за безбедност и здравље на раду за потребе Техничког центра Ниш“</w:t>
      </w:r>
      <w:r w:rsidR="002733A7" w:rsidRPr="00600C07">
        <w:rPr>
          <w:rFonts w:cs="Arial"/>
        </w:rPr>
        <w:t xml:space="preserve">, која је заведена код </w:t>
      </w:r>
      <w:r w:rsidR="002733A7">
        <w:rPr>
          <w:rFonts w:cs="Arial"/>
          <w:lang w:val="sr-Cyrl-ME"/>
        </w:rPr>
        <w:t>Купца</w:t>
      </w:r>
      <w:r w:rsidR="002733A7" w:rsidRPr="00600C07">
        <w:rPr>
          <w:rFonts w:cs="Arial"/>
        </w:rPr>
        <w:t xml:space="preserve"> под ЈП ЕПС бројем ______ </w:t>
      </w:r>
      <w:r w:rsidR="002733A7" w:rsidRPr="00600C07">
        <w:rPr>
          <w:rFonts w:cs="Arial"/>
        </w:rPr>
        <w:lastRenderedPageBreak/>
        <w:t>од __</w:t>
      </w:r>
      <w:r>
        <w:rPr>
          <w:rFonts w:cs="Arial"/>
          <w:lang w:val="sr-Cyrl-RS"/>
        </w:rPr>
        <w:t>__._</w:t>
      </w:r>
      <w:r w:rsidR="002733A7" w:rsidRPr="00600C07">
        <w:rPr>
          <w:rFonts w:cs="Arial"/>
        </w:rPr>
        <w:t>___.</w:t>
      </w:r>
      <w:r>
        <w:rPr>
          <w:rFonts w:cs="Arial"/>
          <w:lang w:val="sr-Cyrl-RS"/>
        </w:rPr>
        <w:t>_____</w:t>
      </w:r>
      <w:r w:rsidR="002733A7" w:rsidRPr="00600C07">
        <w:rPr>
          <w:rFonts w:cs="Arial"/>
        </w:rPr>
        <w:t>. године</w:t>
      </w:r>
      <w:r w:rsidR="002733A7">
        <w:rPr>
          <w:rFonts w:cs="Arial"/>
          <w:lang w:val="sr-Cyrl-ME"/>
        </w:rPr>
        <w:t xml:space="preserve"> </w:t>
      </w:r>
      <w:r w:rsidR="002733A7" w:rsidRPr="00600C07">
        <w:rPr>
          <w:rFonts w:cs="Arial"/>
        </w:rPr>
        <w:t xml:space="preserve">у потпуности одговара захтеву </w:t>
      </w:r>
      <w:r w:rsidR="002733A7">
        <w:rPr>
          <w:rFonts w:cs="Arial"/>
          <w:lang w:val="sr-Cyrl-ME"/>
        </w:rPr>
        <w:t>Купца</w:t>
      </w:r>
      <w:r w:rsidR="002733A7" w:rsidRPr="00600C07">
        <w:rPr>
          <w:rFonts w:cs="Arial"/>
        </w:rPr>
        <w:t xml:space="preserve"> из позива за подношење понуда и Конкурсној документацији; </w:t>
      </w:r>
      <w:r w:rsidR="002733A7">
        <w:rPr>
          <w:rFonts w:cs="Arial"/>
          <w:lang w:val="sr-Cyrl-ME"/>
        </w:rPr>
        <w:t xml:space="preserve"> </w:t>
      </w:r>
    </w:p>
    <w:p w:rsidR="002733A7" w:rsidRPr="00567BCE" w:rsidRDefault="00567BCE" w:rsidP="002733A7">
      <w:pPr>
        <w:pStyle w:val="KDParagraf"/>
        <w:tabs>
          <w:tab w:val="clear" w:pos="567"/>
          <w:tab w:val="left" w:pos="0"/>
        </w:tabs>
        <w:spacing w:before="0" w:line="276" w:lineRule="auto"/>
        <w:rPr>
          <w:rFonts w:cs="Arial"/>
          <w:b/>
          <w:lang w:val="sr-Cyrl-RS"/>
        </w:rPr>
      </w:pPr>
      <w:r>
        <w:rPr>
          <w:rFonts w:cs="Arial"/>
        </w:rPr>
        <w:t>•</w:t>
      </w:r>
      <w:r>
        <w:rPr>
          <w:rFonts w:cs="Arial"/>
          <w:lang w:val="sr-Cyrl-RS"/>
        </w:rPr>
        <w:t xml:space="preserve"> </w:t>
      </w:r>
      <w:r w:rsidR="002733A7" w:rsidRPr="00600C07">
        <w:rPr>
          <w:rFonts w:cs="Arial"/>
        </w:rPr>
        <w:t xml:space="preserve">да је </w:t>
      </w:r>
      <w:r w:rsidR="002733A7">
        <w:rPr>
          <w:rFonts w:cs="Arial"/>
          <w:lang w:val="sr-Cyrl-ME"/>
        </w:rPr>
        <w:t>Купац</w:t>
      </w:r>
      <w:r w:rsidR="002733A7" w:rsidRPr="00600C07">
        <w:rPr>
          <w:rFonts w:cs="Arial"/>
        </w:rPr>
        <w:t xml:space="preserve">, на основу Понуде </w:t>
      </w:r>
      <w:r w:rsidR="002733A7">
        <w:rPr>
          <w:rFonts w:cs="Arial"/>
          <w:lang w:val="sr-Cyrl-ME"/>
        </w:rPr>
        <w:t>Продавца</w:t>
      </w:r>
      <w:r w:rsidR="002733A7" w:rsidRPr="00600C07">
        <w:rPr>
          <w:rFonts w:cs="Arial"/>
        </w:rPr>
        <w:t xml:space="preserve"> и Одлуке о закључењу</w:t>
      </w:r>
      <w:r w:rsidR="002733A7" w:rsidRPr="00600C07">
        <w:rPr>
          <w:rFonts w:cs="Arial"/>
          <w:lang w:val="sr-Cyrl-RS"/>
        </w:rPr>
        <w:t xml:space="preserve"> </w:t>
      </w:r>
      <w:r w:rsidR="002733A7" w:rsidRPr="00600C07">
        <w:rPr>
          <w:rFonts w:cs="Arial"/>
        </w:rPr>
        <w:t>Оквирног споразума</w:t>
      </w:r>
      <w:r w:rsidR="002733A7">
        <w:rPr>
          <w:rFonts w:cs="Arial"/>
          <w:lang w:val="sr-Cyrl-RS"/>
        </w:rPr>
        <w:t xml:space="preserve"> </w:t>
      </w:r>
      <w:r w:rsidR="002733A7" w:rsidRPr="007654FE">
        <w:rPr>
          <w:rFonts w:cs="Arial"/>
          <w:lang w:val="sr-Cyrl-RS"/>
        </w:rPr>
        <w:t xml:space="preserve">број </w:t>
      </w:r>
      <w:r w:rsidR="002733A7">
        <w:rPr>
          <w:rFonts w:cs="Arial"/>
          <w:lang w:val="sr-Cyrl-RS"/>
        </w:rPr>
        <w:t xml:space="preserve">__________ </w:t>
      </w:r>
      <w:r w:rsidR="002733A7" w:rsidRPr="007654FE">
        <w:rPr>
          <w:rFonts w:cs="Arial"/>
          <w:lang w:val="sr-Cyrl-RS"/>
        </w:rPr>
        <w:t>од</w:t>
      </w:r>
      <w:r w:rsidR="002733A7">
        <w:rPr>
          <w:rFonts w:cs="Arial"/>
          <w:lang w:val="sr-Cyrl-RS"/>
        </w:rPr>
        <w:t xml:space="preserve"> ____</w:t>
      </w:r>
      <w:r>
        <w:rPr>
          <w:rFonts w:cs="Arial"/>
          <w:lang w:val="sr-Cyrl-RS"/>
        </w:rPr>
        <w:t>.</w:t>
      </w:r>
      <w:r w:rsidR="002733A7">
        <w:rPr>
          <w:rFonts w:cs="Arial"/>
          <w:lang w:val="sr-Cyrl-RS"/>
        </w:rPr>
        <w:t>_____</w:t>
      </w:r>
      <w:r>
        <w:rPr>
          <w:rFonts w:cs="Arial"/>
          <w:lang w:val="sr-Cyrl-RS"/>
        </w:rPr>
        <w:t>.</w:t>
      </w:r>
      <w:r w:rsidR="002733A7">
        <w:rPr>
          <w:rFonts w:cs="Arial"/>
          <w:lang w:val="sr-Cyrl-RS"/>
        </w:rPr>
        <w:t>______</w:t>
      </w:r>
      <w:r>
        <w:rPr>
          <w:rFonts w:cs="Arial"/>
          <w:lang w:val="sr-Cyrl-RS"/>
        </w:rPr>
        <w:t>. године</w:t>
      </w:r>
      <w:r w:rsidR="002733A7" w:rsidRPr="00600C07">
        <w:rPr>
          <w:rFonts w:cs="Arial"/>
        </w:rPr>
        <w:t xml:space="preserve">, изабрао </w:t>
      </w:r>
      <w:r w:rsidR="002733A7">
        <w:rPr>
          <w:rFonts w:cs="Arial"/>
          <w:lang w:val="sr-Cyrl-ME"/>
        </w:rPr>
        <w:t xml:space="preserve">Продавца за реализацију предметне јавне набавке; </w:t>
      </w:r>
      <w:r w:rsidR="002733A7" w:rsidRPr="00600C07">
        <w:rPr>
          <w:rFonts w:cs="Arial"/>
        </w:rPr>
        <w:t xml:space="preserve"> </w:t>
      </w:r>
    </w:p>
    <w:p w:rsidR="002733A7" w:rsidRPr="00567BCE" w:rsidRDefault="00567BCE" w:rsidP="00567BCE">
      <w:pPr>
        <w:autoSpaceDE w:val="0"/>
        <w:autoSpaceDN w:val="0"/>
        <w:adjustRightInd w:val="0"/>
        <w:spacing w:before="0"/>
        <w:rPr>
          <w:rFonts w:cs="Arial"/>
          <w:color w:val="000000"/>
          <w:lang w:eastAsia="sr-Latn-CS"/>
        </w:rPr>
      </w:pPr>
      <w:r>
        <w:rPr>
          <w:rFonts w:cs="Arial"/>
        </w:rPr>
        <w:t>•</w:t>
      </w:r>
      <w:r>
        <w:rPr>
          <w:rFonts w:cs="Arial"/>
          <w:lang w:val="sr-Cyrl-RS"/>
        </w:rPr>
        <w:t xml:space="preserve"> </w:t>
      </w:r>
      <w:r w:rsidR="002733A7" w:rsidRPr="00567BCE">
        <w:rPr>
          <w:rFonts w:cs="Arial"/>
          <w:color w:val="000000"/>
          <w:lang w:eastAsia="sr-Latn-CS"/>
        </w:rPr>
        <w:t xml:space="preserve">овај </w:t>
      </w:r>
      <w:r w:rsidR="002733A7" w:rsidRPr="00567BCE">
        <w:rPr>
          <w:rFonts w:cs="Arial"/>
          <w:color w:val="000000"/>
          <w:lang w:val="sr-Cyrl-RS" w:eastAsia="sr-Latn-CS"/>
        </w:rPr>
        <w:t>О</w:t>
      </w:r>
      <w:r w:rsidR="002733A7" w:rsidRPr="00567BCE">
        <w:rPr>
          <w:rFonts w:cs="Arial"/>
          <w:color w:val="000000"/>
          <w:lang w:eastAsia="sr-Latn-CS"/>
        </w:rPr>
        <w:t xml:space="preserve">квирни споразум не представља обавезу </w:t>
      </w:r>
      <w:r w:rsidR="002733A7" w:rsidRPr="00567BCE">
        <w:rPr>
          <w:rFonts w:cs="Arial"/>
          <w:color w:val="000000"/>
          <w:lang w:val="sr-Cyrl-ME" w:eastAsia="sr-Latn-CS"/>
        </w:rPr>
        <w:t>Купца</w:t>
      </w:r>
      <w:r w:rsidR="002733A7" w:rsidRPr="00567BCE">
        <w:rPr>
          <w:rFonts w:cs="Arial"/>
          <w:color w:val="000000"/>
          <w:lang w:eastAsia="sr-Latn-CS"/>
        </w:rPr>
        <w:t xml:space="preserve"> на издавање наруџбенице; </w:t>
      </w:r>
    </w:p>
    <w:p w:rsidR="002733A7" w:rsidRPr="00C041B8" w:rsidRDefault="00567BCE" w:rsidP="00CA3888">
      <w:pPr>
        <w:pStyle w:val="KDParagraf"/>
        <w:tabs>
          <w:tab w:val="clear" w:pos="567"/>
          <w:tab w:val="left" w:pos="0"/>
          <w:tab w:val="left" w:pos="142"/>
        </w:tabs>
        <w:spacing w:before="0" w:line="276" w:lineRule="auto"/>
        <w:rPr>
          <w:rFonts w:cs="Arial"/>
          <w:b/>
          <w:lang w:val="sr-Cyrl-CS"/>
        </w:rPr>
      </w:pPr>
      <w:r>
        <w:rPr>
          <w:rFonts w:cs="Arial"/>
        </w:rPr>
        <w:t>•</w:t>
      </w:r>
      <w:r>
        <w:rPr>
          <w:rFonts w:cs="Arial"/>
          <w:lang w:val="sr-Cyrl-RS"/>
        </w:rPr>
        <w:t xml:space="preserve"> </w:t>
      </w:r>
      <w:r w:rsidR="002733A7" w:rsidRPr="00600C07">
        <w:rPr>
          <w:rFonts w:cs="Arial"/>
          <w:lang w:val="sr-Cyrl-RS"/>
        </w:rPr>
        <w:t xml:space="preserve">да обавеза настаје пријемом Наруџбенице са битним елементима </w:t>
      </w:r>
      <w:r w:rsidR="002733A7">
        <w:rPr>
          <w:rFonts w:cs="Arial"/>
          <w:lang w:val="sr-Cyrl-RS" w:eastAsia="sr-Latn-RS"/>
        </w:rPr>
        <w:t>Оквирног споразума</w:t>
      </w:r>
      <w:r w:rsidR="002733A7" w:rsidRPr="00600C07">
        <w:rPr>
          <w:rFonts w:cs="Arial"/>
          <w:lang w:val="sr-Cyrl-RS"/>
        </w:rPr>
        <w:t xml:space="preserve">, а на основу Оквирног споразума од стране </w:t>
      </w:r>
      <w:r w:rsidR="002733A7">
        <w:rPr>
          <w:rFonts w:cs="Arial"/>
          <w:lang w:val="sr-Cyrl-RS"/>
        </w:rPr>
        <w:t>Продавца</w:t>
      </w:r>
      <w:r w:rsidR="002733A7" w:rsidRPr="00600C07">
        <w:rPr>
          <w:rFonts w:cs="Arial"/>
          <w:lang w:val="sr-Cyrl-RS" w:eastAsia="sr-Latn-CS"/>
        </w:rPr>
        <w:t xml:space="preserve">, </w:t>
      </w:r>
      <w:r w:rsidR="002733A7" w:rsidRPr="00600C07">
        <w:rPr>
          <w:rFonts w:cs="Arial"/>
          <w:lang w:eastAsia="sr-Latn-CS"/>
        </w:rPr>
        <w:t xml:space="preserve">на основу овог </w:t>
      </w:r>
      <w:r w:rsidR="002733A7" w:rsidRPr="00600C07">
        <w:rPr>
          <w:rFonts w:cs="Arial"/>
          <w:lang w:val="sr-Cyrl-RS" w:eastAsia="sr-Latn-CS"/>
        </w:rPr>
        <w:t>О</w:t>
      </w:r>
      <w:r w:rsidR="002733A7" w:rsidRPr="00600C07">
        <w:rPr>
          <w:rFonts w:cs="Arial"/>
          <w:lang w:eastAsia="sr-Latn-CS"/>
        </w:rPr>
        <w:t>квирног споразума</w:t>
      </w:r>
      <w:r w:rsidR="002733A7" w:rsidRPr="00600C07">
        <w:rPr>
          <w:rFonts w:cs="Arial"/>
          <w:lang w:val="sr-Cyrl-RS" w:eastAsia="sr-Latn-CS"/>
        </w:rPr>
        <w:t>.</w:t>
      </w:r>
    </w:p>
    <w:p w:rsidR="002733A7" w:rsidRDefault="002733A7" w:rsidP="002733A7">
      <w:pPr>
        <w:pStyle w:val="KDParagraf"/>
        <w:tabs>
          <w:tab w:val="clear" w:pos="567"/>
          <w:tab w:val="left" w:pos="0"/>
        </w:tabs>
        <w:spacing w:before="0" w:line="276" w:lineRule="auto"/>
        <w:rPr>
          <w:rFonts w:cs="Arial"/>
          <w:lang w:val="sr-Cyrl-ME"/>
        </w:rPr>
      </w:pPr>
    </w:p>
    <w:p w:rsidR="002733A7" w:rsidRDefault="002733A7" w:rsidP="002733A7">
      <w:pPr>
        <w:pStyle w:val="KDParagraf"/>
        <w:spacing w:before="0"/>
        <w:rPr>
          <w:rFonts w:cs="Arial"/>
          <w:b/>
          <w:lang w:val="sr-Cyrl-RS"/>
        </w:rPr>
      </w:pPr>
      <w:r w:rsidRPr="00A65DCC">
        <w:rPr>
          <w:rFonts w:cs="Arial"/>
          <w:b/>
          <w:lang w:val="sr-Cyrl-BA"/>
        </w:rPr>
        <w:t xml:space="preserve">ПРЕДМЕТ  </w:t>
      </w:r>
      <w:r w:rsidRPr="004459C9">
        <w:rPr>
          <w:rFonts w:cs="Arial"/>
          <w:b/>
          <w:lang w:val="sr-Cyrl-RS"/>
        </w:rPr>
        <w:t>ОКВИРНОГ СПОРАЗУМА</w:t>
      </w:r>
    </w:p>
    <w:p w:rsidR="009C20BB" w:rsidRPr="00A65DCC" w:rsidRDefault="009C20BB" w:rsidP="002733A7">
      <w:pPr>
        <w:pStyle w:val="KDParagraf"/>
        <w:spacing w:before="0"/>
        <w:rPr>
          <w:rFonts w:cs="Arial"/>
          <w:b/>
          <w:lang w:val="sr-Cyrl-BA"/>
        </w:rPr>
      </w:pPr>
    </w:p>
    <w:p w:rsidR="002733A7" w:rsidRDefault="002733A7" w:rsidP="002733A7">
      <w:pPr>
        <w:spacing w:before="0"/>
        <w:jc w:val="center"/>
        <w:rPr>
          <w:rFonts w:cs="Arial"/>
          <w:b/>
          <w:lang w:val="sr-Cyrl-BA"/>
        </w:rPr>
      </w:pPr>
      <w:r w:rsidRPr="00A65DCC">
        <w:rPr>
          <w:rFonts w:cs="Arial"/>
          <w:b/>
          <w:lang w:val="sr-Cyrl-BA"/>
        </w:rPr>
        <w:t>Члан 1.</w:t>
      </w:r>
    </w:p>
    <w:p w:rsidR="002733A7" w:rsidRPr="00A65DCC" w:rsidRDefault="002733A7" w:rsidP="002733A7">
      <w:pPr>
        <w:spacing w:before="0"/>
        <w:jc w:val="center"/>
        <w:rPr>
          <w:rFonts w:cs="Arial"/>
          <w:b/>
          <w:lang w:val="sr-Cyrl-BA"/>
        </w:rPr>
      </w:pPr>
    </w:p>
    <w:p w:rsidR="002733A7" w:rsidRPr="00A65DCC" w:rsidRDefault="002733A7" w:rsidP="002733A7">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sidR="009C20BB">
        <w:rPr>
          <w:rFonts w:eastAsia="Calibri" w:cs="Arial"/>
          <w:lang w:val="ru-RU"/>
        </w:rPr>
        <w:t>т</w:t>
      </w:r>
      <w:r w:rsidR="009C20BB">
        <w:rPr>
          <w:rFonts w:cs="Arial"/>
          <w:lang w:val="sr-Cyrl-RS"/>
        </w:rPr>
        <w:t>абли и ознака за безбедност и здравље на раду за потребе Техничког центра Ниш</w:t>
      </w:r>
      <w:r>
        <w:rPr>
          <w:rFonts w:eastAsia="Calibri" w:cs="Arial"/>
          <w:lang w:val="sr-Cyrl-RS"/>
        </w:rPr>
        <w:t>.</w:t>
      </w:r>
    </w:p>
    <w:p w:rsidR="002733A7" w:rsidRPr="00524E40" w:rsidRDefault="002733A7" w:rsidP="002733A7">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упца, по настанку истих, а на основу издатих наруџбеница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Pr>
          <w:rFonts w:eastAsia="Calibri" w:cs="Arial"/>
          <w:lang w:val="sr-Cyrl-RS"/>
        </w:rPr>
        <w:t>Купца на адреси дефинисаној у наруџбеници</w:t>
      </w:r>
      <w:r w:rsidRPr="00031CA8">
        <w:rPr>
          <w:rFonts w:eastAsia="Calibri" w:cs="Arial"/>
          <w:lang w:val="sr-Cyrl-RS"/>
        </w:rPr>
        <w:t xml:space="preserve">, </w:t>
      </w:r>
      <w:r>
        <w:rPr>
          <w:rFonts w:eastAsia="Calibri" w:cs="Arial"/>
          <w:lang w:val="sr-Cyrl-RS"/>
        </w:rPr>
        <w:t xml:space="preserve">а </w:t>
      </w:r>
      <w:r w:rsidRPr="00524E40">
        <w:rPr>
          <w:rFonts w:eastAsia="Calibri" w:cs="Arial"/>
          <w:lang w:val="sr-Cyrl-BA"/>
        </w:rPr>
        <w:t>у свему према Понуди Продавца број</w:t>
      </w:r>
      <w:r w:rsidR="00D45F9A">
        <w:rPr>
          <w:rFonts w:eastAsia="Calibri" w:cs="Arial"/>
          <w:lang w:val="sr-Cyrl-BA"/>
        </w:rPr>
        <w:t xml:space="preserve"> </w:t>
      </w:r>
      <w:r w:rsidRPr="00524E40">
        <w:rPr>
          <w:rFonts w:eastAsia="Calibri" w:cs="Arial"/>
          <w:lang w:val="sr-Cyrl-BA"/>
        </w:rPr>
        <w:t>_______ од __</w:t>
      </w:r>
      <w:r w:rsidR="009C20BB">
        <w:rPr>
          <w:rFonts w:eastAsia="Calibri" w:cs="Arial"/>
          <w:lang w:val="sr-Cyrl-BA"/>
        </w:rPr>
        <w:t>_</w:t>
      </w:r>
      <w:r w:rsidRPr="00524E40">
        <w:rPr>
          <w:rFonts w:eastAsia="Calibri" w:cs="Arial"/>
          <w:lang w:val="sr-Cyrl-BA"/>
        </w:rPr>
        <w:t>_</w:t>
      </w:r>
      <w:r w:rsidR="009C20BB">
        <w:rPr>
          <w:rFonts w:eastAsia="Calibri" w:cs="Arial"/>
          <w:lang w:val="sr-Cyrl-BA"/>
        </w:rPr>
        <w:t>.__</w:t>
      </w:r>
      <w:r w:rsidRPr="00524E40">
        <w:rPr>
          <w:rFonts w:eastAsia="Calibri" w:cs="Arial"/>
          <w:lang w:val="sr-Cyrl-BA"/>
        </w:rPr>
        <w:t>__</w:t>
      </w:r>
      <w:r w:rsidR="009C20BB">
        <w:rPr>
          <w:rFonts w:eastAsia="Calibri" w:cs="Arial"/>
          <w:lang w:val="sr-Cyrl-BA"/>
        </w:rPr>
        <w:t>.______.</w:t>
      </w:r>
      <w:r>
        <w:rPr>
          <w:rFonts w:eastAsia="Calibri" w:cs="Arial"/>
          <w:lang w:val="sr-Cyrl-BA"/>
        </w:rPr>
        <w:t xml:space="preserve">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w:t>
      </w:r>
      <w:r w:rsidR="009C20BB">
        <w:rPr>
          <w:rFonts w:eastAsia="Calibri" w:cs="Arial"/>
          <w:lang w:val="sr-Cyrl-BA"/>
        </w:rPr>
        <w:t xml:space="preserve"> понуђене</w:t>
      </w:r>
      <w:r w:rsidRPr="00524E40">
        <w:rPr>
          <w:rFonts w:eastAsia="Calibri" w:cs="Arial"/>
          <w:lang w:val="sr-Cyrl-BA"/>
        </w:rPr>
        <w:t xml:space="preserve">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rsidR="002733A7" w:rsidRPr="00524E40" w:rsidRDefault="002733A7" w:rsidP="002733A7">
      <w:pPr>
        <w:pStyle w:val="KDParagraf"/>
        <w:spacing w:before="0"/>
        <w:rPr>
          <w:rFonts w:eastAsia="Calibri" w:cs="Arial"/>
          <w:lang w:val="sr-Cyrl-BA"/>
        </w:rPr>
      </w:pPr>
    </w:p>
    <w:p w:rsidR="002733A7" w:rsidRDefault="002733A7" w:rsidP="002733A7">
      <w:pPr>
        <w:spacing w:before="0"/>
        <w:jc w:val="center"/>
        <w:rPr>
          <w:rFonts w:cs="Arial"/>
          <w:b/>
          <w:lang w:val="sr-Cyrl-BA"/>
        </w:rPr>
      </w:pPr>
      <w:r w:rsidRPr="00FF7716">
        <w:rPr>
          <w:rFonts w:cs="Arial"/>
          <w:b/>
          <w:lang w:val="sr-Cyrl-BA"/>
        </w:rPr>
        <w:t>Члан 2.</w:t>
      </w:r>
    </w:p>
    <w:p w:rsidR="002733A7" w:rsidRPr="00FF7716" w:rsidRDefault="002733A7" w:rsidP="002733A7">
      <w:pPr>
        <w:spacing w:before="0"/>
        <w:jc w:val="center"/>
        <w:rPr>
          <w:rFonts w:cs="Arial"/>
          <w:b/>
          <w:lang w:val="sr-Cyrl-BA"/>
        </w:rPr>
      </w:pPr>
    </w:p>
    <w:p w:rsidR="002733A7" w:rsidRDefault="002733A7" w:rsidP="002733A7">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rsidR="002733A7" w:rsidRDefault="002733A7" w:rsidP="002733A7">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3F5908" w:rsidRDefault="003F5908" w:rsidP="002733A7">
      <w:pPr>
        <w:spacing w:before="0" w:line="276" w:lineRule="auto"/>
        <w:rPr>
          <w:rFonts w:eastAsia="Calibri" w:cs="Arial"/>
          <w:lang w:val="ru-RU"/>
        </w:rPr>
      </w:pPr>
    </w:p>
    <w:p w:rsidR="002733A7" w:rsidRDefault="002733A7" w:rsidP="002733A7">
      <w:pPr>
        <w:pStyle w:val="KDParagraf"/>
        <w:spacing w:before="0" w:line="276" w:lineRule="auto"/>
        <w:rPr>
          <w:rFonts w:cs="Arial"/>
          <w:b/>
          <w:lang w:val="sr-Cyrl-RS"/>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rsidR="00E6310A" w:rsidRPr="002A0B85" w:rsidRDefault="00E6310A" w:rsidP="002733A7">
      <w:pPr>
        <w:pStyle w:val="KDParagraf"/>
        <w:spacing w:before="0" w:line="276" w:lineRule="auto"/>
        <w:rPr>
          <w:rFonts w:cs="Arial"/>
          <w:b/>
          <w:lang w:val="ru-RU"/>
        </w:rPr>
      </w:pPr>
    </w:p>
    <w:p w:rsidR="002733A7" w:rsidRPr="002A0B85" w:rsidRDefault="002733A7" w:rsidP="002733A7">
      <w:pPr>
        <w:spacing w:before="0" w:line="276" w:lineRule="auto"/>
        <w:jc w:val="center"/>
        <w:rPr>
          <w:rFonts w:cs="Arial"/>
          <w:b/>
          <w:lang w:val="ru-RU"/>
        </w:rPr>
      </w:pPr>
      <w:r w:rsidRPr="002A0B85">
        <w:rPr>
          <w:rFonts w:cs="Arial"/>
          <w:b/>
          <w:lang w:val="ru-RU"/>
        </w:rPr>
        <w:t>Члан 3.</w:t>
      </w:r>
    </w:p>
    <w:p w:rsidR="002733A7" w:rsidRPr="006303D4" w:rsidRDefault="002733A7" w:rsidP="002733A7">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sidR="00E6310A">
        <w:rPr>
          <w:rFonts w:cs="Arial"/>
          <w:lang w:val="ru-RU"/>
        </w:rPr>
        <w:t>1</w:t>
      </w:r>
      <w:r>
        <w:rPr>
          <w:rFonts w:cs="Arial"/>
          <w:lang w:val="ru-RU"/>
        </w:rPr>
        <w:t>.</w:t>
      </w:r>
      <w:r w:rsidR="00E6310A">
        <w:rPr>
          <w:rFonts w:cs="Arial"/>
          <w:lang w:val="ru-RU"/>
        </w:rPr>
        <w:t>862</w:t>
      </w:r>
      <w:r>
        <w:rPr>
          <w:rFonts w:cs="Arial"/>
          <w:lang w:val="ru-RU"/>
        </w:rPr>
        <w:t>.</w:t>
      </w:r>
      <w:r w:rsidR="00E6310A">
        <w:rPr>
          <w:rFonts w:cs="Arial"/>
          <w:lang w:val="ru-RU"/>
        </w:rPr>
        <w:t>5</w:t>
      </w:r>
      <w:r>
        <w:rPr>
          <w:rFonts w:cs="Arial"/>
          <w:lang w:val="ru-RU"/>
        </w:rPr>
        <w:t>00</w:t>
      </w:r>
      <w:r w:rsidRPr="004459C9">
        <w:rPr>
          <w:rFonts w:cs="Arial"/>
          <w:lang w:val="ru-RU"/>
        </w:rPr>
        <w:t xml:space="preserve">,00 </w:t>
      </w:r>
      <w:r w:rsidR="00E6310A">
        <w:rPr>
          <w:rFonts w:cs="Arial"/>
          <w:lang w:val="sr-Cyrl-RS"/>
        </w:rPr>
        <w:t xml:space="preserve">динара </w:t>
      </w:r>
      <w:r w:rsidRPr="004459C9">
        <w:rPr>
          <w:rFonts w:cs="Arial"/>
          <w:lang w:val="ru-RU"/>
        </w:rPr>
        <w:t>(словима:</w:t>
      </w:r>
      <w:r w:rsidR="00E6310A">
        <w:rPr>
          <w:rFonts w:cs="Arial"/>
          <w:lang w:val="ru-RU"/>
        </w:rPr>
        <w:t xml:space="preserve"> </w:t>
      </w:r>
      <w:r>
        <w:rPr>
          <w:rFonts w:cs="Arial"/>
          <w:lang w:val="ru-RU"/>
        </w:rPr>
        <w:t xml:space="preserve"> </w:t>
      </w:r>
      <w:r w:rsidR="00E6310A">
        <w:rPr>
          <w:rFonts w:cs="Arial"/>
          <w:i/>
          <w:lang w:val="sr-Cyrl-RS"/>
        </w:rPr>
        <w:t>један</w:t>
      </w:r>
      <w:r>
        <w:rPr>
          <w:rFonts w:cs="Arial"/>
          <w:i/>
          <w:lang w:val="sr-Cyrl-RS"/>
        </w:rPr>
        <w:t>милион</w:t>
      </w:r>
      <w:r w:rsidR="00E6310A">
        <w:rPr>
          <w:rFonts w:cs="Arial"/>
          <w:i/>
          <w:lang w:val="sr-Cyrl-RS"/>
        </w:rPr>
        <w:t>осамстошездесетдве</w:t>
      </w:r>
      <w:r>
        <w:rPr>
          <w:rFonts w:cs="Arial"/>
          <w:i/>
          <w:lang w:val="sr-Cyrl-RS"/>
        </w:rPr>
        <w:t>ихиљаде</w:t>
      </w:r>
      <w:r w:rsidR="00E6310A">
        <w:rPr>
          <w:rFonts w:cs="Arial"/>
          <w:i/>
          <w:lang w:val="sr-Cyrl-RS"/>
        </w:rPr>
        <w:t xml:space="preserve"> петсто </w:t>
      </w:r>
      <w:r w:rsidRPr="003C4617">
        <w:rPr>
          <w:rFonts w:cs="Arial"/>
          <w:i/>
          <w:lang w:val="sr-Cyrl-RS"/>
        </w:rPr>
        <w:t>динара</w:t>
      </w:r>
      <w:r w:rsidRPr="009C67F9">
        <w:rPr>
          <w:rFonts w:cs="Arial"/>
          <w:lang w:val="sr-Cyrl-RS"/>
        </w:rPr>
        <w:t>)</w:t>
      </w:r>
      <w:r>
        <w:rPr>
          <w:rFonts w:cs="Arial"/>
          <w:lang w:val="ru-RU"/>
        </w:rPr>
        <w:t xml:space="preserve">, </w:t>
      </w:r>
      <w:r w:rsidRPr="006303D4">
        <w:rPr>
          <w:rFonts w:cs="Arial"/>
          <w:lang w:val="ru-RU"/>
        </w:rPr>
        <w:t>а што представља процењену вредност ове јавне набавке</w:t>
      </w:r>
      <w:r>
        <w:rPr>
          <w:rFonts w:cs="Arial"/>
          <w:lang w:val="ru-RU"/>
        </w:rPr>
        <w:t>.</w:t>
      </w:r>
    </w:p>
    <w:p w:rsidR="002733A7" w:rsidRPr="004459C9" w:rsidRDefault="002733A7" w:rsidP="002733A7">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rsidR="002733A7" w:rsidRPr="004459C9" w:rsidRDefault="002733A7" w:rsidP="002733A7">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w:t>
      </w:r>
      <w:r w:rsidR="008A097B">
        <w:rPr>
          <w:rFonts w:eastAsia="Calibri" w:cs="Arial"/>
          <w:lang w:val="sr-Cyrl-RS"/>
        </w:rPr>
        <w:t xml:space="preserve"> понуђене</w:t>
      </w:r>
      <w:r w:rsidRPr="004459C9">
        <w:rPr>
          <w:rFonts w:eastAsia="Calibri" w:cs="Arial"/>
          <w:lang w:val="sr-Cyrl-RS"/>
        </w:rPr>
        <w:t xml:space="preserve">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2733A7" w:rsidRPr="004459C9" w:rsidRDefault="002733A7" w:rsidP="002733A7">
      <w:pPr>
        <w:spacing w:line="276" w:lineRule="auto"/>
        <w:rPr>
          <w:rFonts w:eastAsia="Calibri" w:cs="Arial"/>
          <w:lang w:val="sr-Cyrl-RS"/>
        </w:rPr>
      </w:pPr>
      <w:r w:rsidRPr="004459C9">
        <w:rPr>
          <w:rFonts w:eastAsia="Calibri" w:cs="Arial"/>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2733A7" w:rsidRPr="004459C9" w:rsidRDefault="002733A7" w:rsidP="002733A7">
      <w:pPr>
        <w:tabs>
          <w:tab w:val="left" w:pos="567"/>
        </w:tabs>
        <w:spacing w:line="276" w:lineRule="auto"/>
        <w:rPr>
          <w:rFonts w:cs="Arial"/>
          <w:lang w:val="sr-Cyrl-RS"/>
        </w:rPr>
      </w:pPr>
      <w:r w:rsidRPr="004459C9">
        <w:rPr>
          <w:rFonts w:cs="Arial"/>
          <w:lang w:val="ru-RU"/>
        </w:rPr>
        <w:t xml:space="preserve">Укупна вредност оквирног споразума </w:t>
      </w:r>
      <w:r w:rsidRPr="004459C9">
        <w:rPr>
          <w:rFonts w:cs="Arial"/>
          <w:lang w:val="sr-Cyrl-RS"/>
        </w:rPr>
        <w:t>из става 1. овог члана увећава се за порез на додату вредност, у складу</w:t>
      </w:r>
      <w:r>
        <w:rPr>
          <w:rFonts w:cs="Arial"/>
          <w:lang w:val="sr-Cyrl-RS"/>
        </w:rPr>
        <w:t xml:space="preserve"> са прописима Републике Србије.</w:t>
      </w:r>
    </w:p>
    <w:p w:rsidR="002733A7" w:rsidRPr="004459C9" w:rsidRDefault="007A3EC4" w:rsidP="002733A7">
      <w:pPr>
        <w:pStyle w:val="KDParagraf"/>
        <w:spacing w:before="0" w:line="276" w:lineRule="auto"/>
        <w:rPr>
          <w:rFonts w:cs="Arial"/>
          <w:lang w:val="sr-Cyrl-RS"/>
        </w:rPr>
      </w:pPr>
      <w:r>
        <w:rPr>
          <w:rFonts w:cs="Arial"/>
          <w:lang w:val="sr-Cyrl-RS"/>
        </w:rPr>
        <w:t xml:space="preserve">Јединичне цене из обрасца структуре понуђене цене укључују све трошкове реализације предмета оквирног споразума до места испоруке и све зависне трошкове </w:t>
      </w:r>
      <w:r>
        <w:rPr>
          <w:rFonts w:cs="Arial"/>
          <w:lang w:val="sr-Cyrl-RS"/>
        </w:rPr>
        <w:lastRenderedPageBreak/>
        <w:t>транспорта, осигурања, трошкове прибављања средства финансијског обезбеђења и др</w:t>
      </w:r>
      <w:r w:rsidR="002733A7" w:rsidRPr="004459C9">
        <w:rPr>
          <w:rFonts w:cs="Arial"/>
          <w:lang w:val="sr-Cyrl-RS"/>
        </w:rPr>
        <w:t xml:space="preserve">. </w:t>
      </w:r>
    </w:p>
    <w:p w:rsidR="002733A7" w:rsidRPr="004459C9" w:rsidRDefault="002733A7" w:rsidP="002733A7">
      <w:pPr>
        <w:tabs>
          <w:tab w:val="left" w:pos="567"/>
        </w:tabs>
        <w:spacing w:line="276" w:lineRule="auto"/>
        <w:rPr>
          <w:rFonts w:cs="Arial"/>
          <w:lang w:val="sr-Cyrl-RS"/>
        </w:rPr>
      </w:pPr>
      <w:r w:rsidRPr="004459C9">
        <w:rPr>
          <w:rFonts w:cs="Arial"/>
          <w:lang w:val="sr-Cyrl-RS"/>
        </w:rPr>
        <w:t>Цена добара из става 1.</w:t>
      </w:r>
      <w:r>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rsidR="002733A7" w:rsidRPr="004459C9" w:rsidRDefault="002733A7" w:rsidP="002733A7">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Pr>
          <w:rFonts w:eastAsia="Calibri" w:cs="Arial"/>
          <w:lang w:val="sr-Cyrl-RS"/>
        </w:rPr>
        <w:t xml:space="preserve">, осим из разлога предвиђених у члану </w:t>
      </w:r>
      <w:r w:rsidRPr="00C210A1">
        <w:rPr>
          <w:rFonts w:eastAsia="Calibri" w:cs="Arial"/>
          <w:lang w:val="sr-Cyrl-RS"/>
        </w:rPr>
        <w:t>2</w:t>
      </w:r>
      <w:r w:rsidR="004155F5">
        <w:rPr>
          <w:rFonts w:eastAsia="Calibri" w:cs="Arial"/>
          <w:lang w:val="sr-Cyrl-RS"/>
        </w:rPr>
        <w:t>0</w:t>
      </w:r>
      <w:r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Споразума</w:t>
      </w:r>
      <w:r w:rsidRPr="004459C9">
        <w:rPr>
          <w:rFonts w:eastAsia="Calibri" w:cs="Arial"/>
          <w:lang w:val="sr-Cyrl-RS"/>
        </w:rPr>
        <w:t xml:space="preserve">. </w:t>
      </w:r>
    </w:p>
    <w:p w:rsidR="002733A7" w:rsidRPr="004459C9" w:rsidRDefault="002733A7" w:rsidP="002733A7">
      <w:pPr>
        <w:spacing w:before="0" w:line="276" w:lineRule="auto"/>
        <w:rPr>
          <w:rFonts w:eastAsia="Calibri" w:cs="Arial"/>
          <w:lang w:val="ru-RU"/>
        </w:rPr>
      </w:pPr>
    </w:p>
    <w:p w:rsidR="002733A7" w:rsidRPr="004459C9" w:rsidRDefault="002733A7" w:rsidP="002733A7">
      <w:pPr>
        <w:spacing w:line="276" w:lineRule="auto"/>
        <w:rPr>
          <w:rFonts w:eastAsia="Calibri" w:cs="Arial"/>
          <w:b/>
          <w:lang w:val="sr-Cyrl-RS"/>
        </w:rPr>
      </w:pPr>
      <w:r w:rsidRPr="004459C9">
        <w:rPr>
          <w:rFonts w:eastAsia="Calibri" w:cs="Arial"/>
          <w:b/>
          <w:lang w:val="sr-Cyrl-RS"/>
        </w:rPr>
        <w:t>НАЧИН ИЗДАВАЊА НАРУЏБЕНИЦА</w:t>
      </w:r>
    </w:p>
    <w:p w:rsidR="002733A7" w:rsidRPr="004459C9" w:rsidRDefault="002733A7" w:rsidP="002733A7">
      <w:pPr>
        <w:spacing w:line="276" w:lineRule="auto"/>
        <w:jc w:val="center"/>
        <w:rPr>
          <w:rFonts w:cs="Arial"/>
          <w:b/>
          <w:lang w:val="sr-Cyrl-RS"/>
        </w:rPr>
      </w:pPr>
      <w:r w:rsidRPr="004459C9">
        <w:rPr>
          <w:rFonts w:cs="Arial"/>
          <w:b/>
          <w:lang w:val="sr-Cyrl-RS"/>
        </w:rPr>
        <w:t>Члан 4.</w:t>
      </w:r>
    </w:p>
    <w:p w:rsidR="002733A7" w:rsidRPr="004459C9" w:rsidRDefault="002733A7" w:rsidP="00D45F9A">
      <w:pPr>
        <w:spacing w:before="0" w:line="276" w:lineRule="auto"/>
        <w:rPr>
          <w:rFonts w:eastAsia="Calibri" w:cs="Arial"/>
          <w:lang w:val="sr-Cyrl-RS"/>
        </w:rPr>
      </w:pPr>
      <w:r w:rsidRPr="004459C9">
        <w:rPr>
          <w:rFonts w:eastAsia="Calibri" w:cs="Arial"/>
          <w:lang w:val="sr-Cyrl-RS"/>
        </w:rPr>
        <w:t>Након закључења Оквирног споразума, када настане потреба Купца за добрима из члана 1. овог Оквирног споразума, Купац ће упутити Продавцу</w:t>
      </w:r>
      <w:r w:rsidR="008A097B">
        <w:rPr>
          <w:rFonts w:eastAsia="Calibri" w:cs="Arial"/>
          <w:lang w:val="sr-Cyrl-RS"/>
        </w:rPr>
        <w:t xml:space="preserve"> (поштом, мејлом)</w:t>
      </w:r>
      <w:r w:rsidRPr="004459C9">
        <w:rPr>
          <w:rFonts w:eastAsia="Calibri" w:cs="Arial"/>
          <w:lang w:val="sr-Cyrl-RS"/>
        </w:rPr>
        <w:t xml:space="preserve"> Наруџбеницу</w:t>
      </w:r>
      <w:r>
        <w:rPr>
          <w:rFonts w:eastAsia="Calibri" w:cs="Arial"/>
          <w:lang w:val="sr-Cyrl-RS"/>
        </w:rPr>
        <w:t xml:space="preserve">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Оквирним споразумом.</w:t>
      </w:r>
    </w:p>
    <w:p w:rsidR="008A097B" w:rsidRDefault="008A097B" w:rsidP="008A097B">
      <w:pPr>
        <w:spacing w:after="120"/>
        <w:rPr>
          <w:rFonts w:cs="Arial"/>
          <w:lang w:val="sr-Cyrl-CS"/>
        </w:rPr>
      </w:pPr>
      <w:r w:rsidRPr="000E03E3">
        <w:rPr>
          <w:rFonts w:cs="Arial"/>
          <w:lang w:val="sr-Cyrl-CS"/>
        </w:rPr>
        <w:t xml:space="preserve">При издавању појединачне </w:t>
      </w:r>
      <w:r>
        <w:rPr>
          <w:rFonts w:cs="Arial"/>
          <w:lang w:val="sr-Cyrl-CS"/>
        </w:rPr>
        <w:t>н</w:t>
      </w:r>
      <w:r w:rsidRPr="000E03E3">
        <w:rPr>
          <w:rFonts w:cs="Arial"/>
          <w:lang w:val="sr-Cyrl-CS"/>
        </w:rPr>
        <w:t>аруџбенице не могу се мењати битни усл</w:t>
      </w:r>
      <w:r>
        <w:rPr>
          <w:rFonts w:cs="Arial"/>
          <w:lang w:val="sr-Cyrl-CS"/>
        </w:rPr>
        <w:t>ови из овог оквирног споразума.</w:t>
      </w:r>
    </w:p>
    <w:p w:rsidR="002733A7" w:rsidRDefault="002733A7" w:rsidP="002733A7">
      <w:pPr>
        <w:pStyle w:val="KDParagraf"/>
        <w:spacing w:before="0" w:line="276" w:lineRule="auto"/>
        <w:rPr>
          <w:rFonts w:cs="Arial"/>
          <w:b/>
          <w:lang w:val="sr-Cyrl-RS"/>
        </w:rPr>
      </w:pPr>
    </w:p>
    <w:p w:rsidR="002733A7" w:rsidRPr="00A65DCC" w:rsidRDefault="002733A7" w:rsidP="002733A7">
      <w:pPr>
        <w:pStyle w:val="KDParagraf"/>
        <w:spacing w:before="0" w:line="276" w:lineRule="auto"/>
        <w:rPr>
          <w:rFonts w:cs="Arial"/>
          <w:b/>
          <w:lang w:val="sr-Cyrl-RS"/>
        </w:rPr>
      </w:pPr>
      <w:r w:rsidRPr="00A65DCC">
        <w:rPr>
          <w:rFonts w:cs="Arial"/>
          <w:b/>
          <w:lang w:val="sr-Cyrl-RS"/>
        </w:rPr>
        <w:t>ИЗДАВАЊЕ РАЧУНА И ПЛАЋАЊЕ</w:t>
      </w:r>
    </w:p>
    <w:p w:rsidR="002733A7" w:rsidRDefault="002733A7" w:rsidP="002733A7">
      <w:pPr>
        <w:spacing w:before="0" w:line="276" w:lineRule="auto"/>
        <w:jc w:val="center"/>
        <w:rPr>
          <w:rFonts w:cs="Arial"/>
          <w:b/>
          <w:lang w:val="sr-Cyrl-RS"/>
        </w:rPr>
      </w:pPr>
      <w:r w:rsidRPr="00995102">
        <w:rPr>
          <w:rFonts w:cs="Arial"/>
          <w:b/>
          <w:lang w:val="sr-Cyrl-RS"/>
        </w:rPr>
        <w:t>Члан 5.</w:t>
      </w:r>
    </w:p>
    <w:p w:rsidR="002733A7" w:rsidRPr="00A65DCC" w:rsidRDefault="002733A7" w:rsidP="002733A7">
      <w:pPr>
        <w:spacing w:before="0" w:line="276" w:lineRule="auto"/>
        <w:jc w:val="center"/>
        <w:rPr>
          <w:rFonts w:cs="Arial"/>
          <w:b/>
          <w:lang w:val="sr-Cyrl-RS"/>
        </w:rPr>
      </w:pPr>
    </w:p>
    <w:p w:rsidR="008D637E" w:rsidRDefault="008D637E" w:rsidP="00D45F9A">
      <w:pPr>
        <w:spacing w:before="0"/>
        <w:rPr>
          <w:rFonts w:cs="Arial"/>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w:t>
      </w:r>
      <w:r>
        <w:rPr>
          <w:rFonts w:cs="Arial"/>
          <w:bCs/>
          <w:color w:val="000000"/>
          <w:lang w:val="sr-Cyrl-RS"/>
        </w:rPr>
        <w:t>н</w:t>
      </w:r>
      <w:r w:rsidRPr="000E03E3">
        <w:rPr>
          <w:rFonts w:cs="Arial"/>
          <w:bCs/>
          <w:color w:val="000000"/>
          <w:lang w:val="sr-Cyrl-RS"/>
        </w:rPr>
        <w:t xml:space="preserve">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434E68">
        <w:rPr>
          <w:rFonts w:cs="Arial"/>
          <w:bCs/>
          <w:color w:val="000000"/>
          <w:lang w:val="sr-Cyrl-RS"/>
        </w:rPr>
        <w:t xml:space="preserve"> од 45</w:t>
      </w:r>
      <w:r w:rsidR="00197832">
        <w:rPr>
          <w:rFonts w:cs="Arial"/>
          <w:bCs/>
          <w:color w:val="000000"/>
          <w:lang w:val="sr-Cyrl-RS"/>
        </w:rPr>
        <w:t xml:space="preserve"> (четрдесетпет) </w:t>
      </w:r>
      <w:r w:rsidR="00434E68">
        <w:rPr>
          <w:rFonts w:cs="Arial"/>
          <w:bCs/>
          <w:color w:val="000000"/>
          <w:lang w:val="sr-Cyrl-RS"/>
        </w:rPr>
        <w:t>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Pr>
          <w:rFonts w:cs="Arial"/>
          <w:bCs/>
          <w:color w:val="000000"/>
          <w:lang w:val="sr-Cyrl-RS"/>
        </w:rPr>
        <w:t>з</w:t>
      </w:r>
      <w:r w:rsidRPr="000E03E3">
        <w:rPr>
          <w:rFonts w:cs="Arial"/>
          <w:bCs/>
          <w:iCs/>
          <w:lang w:val="sr-Cyrl-CS"/>
        </w:rPr>
        <w:t xml:space="preserve">аписника </w:t>
      </w:r>
      <w:r w:rsidRPr="000E03E3">
        <w:rPr>
          <w:rFonts w:cs="Arial"/>
          <w:iCs/>
          <w:lang w:val="ru-RU"/>
        </w:rPr>
        <w:t>о квантитативном и квалитативном пријему</w:t>
      </w:r>
      <w:r>
        <w:rPr>
          <w:rFonts w:cs="Arial"/>
          <w:iCs/>
          <w:lang w:val="ru-RU"/>
        </w:rPr>
        <w:t xml:space="preserve"> добара – без примедби</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Pr>
          <w:rFonts w:cs="Arial"/>
          <w:lang w:val="sr-Cyrl-CS"/>
        </w:rPr>
        <w:t>.</w:t>
      </w:r>
    </w:p>
    <w:p w:rsidR="008D637E" w:rsidRPr="000E03E3" w:rsidRDefault="008D637E" w:rsidP="008D637E">
      <w:pPr>
        <w:spacing w:after="120"/>
        <w:rPr>
          <w:rFonts w:cs="Arial"/>
          <w:lang w:val="sr-Cyrl-CS"/>
        </w:rPr>
      </w:pPr>
      <w:r w:rsidRPr="000E03E3">
        <w:rPr>
          <w:rFonts w:cs="Arial"/>
          <w:color w:val="000000"/>
          <w:lang w:val="ru-RU"/>
        </w:rPr>
        <w:t>Уз рачун</w:t>
      </w:r>
      <w:r w:rsidR="008A1D95">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sidR="008A1D95">
        <w:rPr>
          <w:rFonts w:cs="Arial"/>
          <w:lang w:val="ru-RU"/>
        </w:rPr>
        <w:t>П</w:t>
      </w:r>
      <w:r w:rsidRPr="002D01EB">
        <w:rPr>
          <w:rFonts w:cs="Arial"/>
          <w:lang w:val="ru-RU"/>
        </w:rPr>
        <w:t xml:space="preserve"> „Електропривреда Србије“,</w:t>
      </w:r>
      <w:r w:rsidR="008A1D95">
        <w:rPr>
          <w:rFonts w:cs="Arial"/>
          <w:lang w:val="ru-RU"/>
        </w:rPr>
        <w:t xml:space="preserve"> ул. царице Милице бр. 2, 11000 Београд, ПИБ 103920327,</w:t>
      </w:r>
      <w:r w:rsidRPr="002D01EB">
        <w:rPr>
          <w:rFonts w:cs="Arial"/>
          <w:lang w:val="ru-RU"/>
        </w:rPr>
        <w:t xml:space="preserve"> </w:t>
      </w:r>
      <w:r w:rsidR="00FB39B3">
        <w:rPr>
          <w:rFonts w:cs="Arial"/>
          <w:lang w:val="ru-RU"/>
        </w:rPr>
        <w:t>а доставља се</w:t>
      </w:r>
      <w:r w:rsidR="008A1D95">
        <w:rPr>
          <w:rFonts w:cs="Arial"/>
          <w:lang w:val="ru-RU"/>
        </w:rPr>
        <w:t xml:space="preserve"> на адресу Купца</w:t>
      </w:r>
      <w:r w:rsidR="00F52D8D">
        <w:rPr>
          <w:rFonts w:cs="Arial"/>
          <w:lang w:val="ru-RU"/>
        </w:rPr>
        <w:t xml:space="preserve">: ЈП </w:t>
      </w:r>
      <w:r w:rsidR="00F52D8D">
        <w:rPr>
          <w:rFonts w:cs="Arial"/>
          <w:lang w:val="sr-Latn-RS"/>
        </w:rPr>
        <w:t>„</w:t>
      </w:r>
      <w:r w:rsidR="00F52D8D">
        <w:rPr>
          <w:rFonts w:cs="Arial"/>
          <w:lang w:val="sr-Cyrl-RS"/>
        </w:rPr>
        <w:t xml:space="preserve">Електропривреда Србије“, </w:t>
      </w:r>
      <w:r w:rsidRPr="002D01EB">
        <w:rPr>
          <w:rFonts w:cs="Arial"/>
          <w:lang w:val="ru-RU"/>
        </w:rPr>
        <w:t>Техничк</w:t>
      </w:r>
      <w:r w:rsidR="00F52D8D">
        <w:rPr>
          <w:rFonts w:cs="Arial"/>
          <w:lang w:val="ru-RU"/>
        </w:rPr>
        <w:t>и</w:t>
      </w:r>
      <w:r w:rsidRPr="002D01EB">
        <w:rPr>
          <w:rFonts w:cs="Arial"/>
          <w:lang w:val="ru-RU"/>
        </w:rPr>
        <w:t xml:space="preserve"> </w:t>
      </w:r>
      <w:r>
        <w:rPr>
          <w:rFonts w:cs="Arial"/>
          <w:lang w:val="ru-RU"/>
        </w:rPr>
        <w:t>ц</w:t>
      </w:r>
      <w:r w:rsidRPr="002D01EB">
        <w:rPr>
          <w:rFonts w:cs="Arial"/>
          <w:lang w:val="ru-RU"/>
        </w:rPr>
        <w:t>ент</w:t>
      </w:r>
      <w:r w:rsidR="00F52D8D">
        <w:rPr>
          <w:rFonts w:cs="Arial"/>
          <w:lang w:val="ru-RU"/>
        </w:rPr>
        <w:t>а</w:t>
      </w:r>
      <w:r w:rsidRPr="002D01EB">
        <w:rPr>
          <w:rFonts w:cs="Arial"/>
          <w:lang w:val="ru-RU"/>
        </w:rPr>
        <w:t xml:space="preserve">р </w:t>
      </w:r>
      <w:r>
        <w:rPr>
          <w:rFonts w:cs="Arial"/>
          <w:lang w:val="ru-RU"/>
        </w:rPr>
        <w:t>Ниш</w:t>
      </w:r>
      <w:r w:rsidR="00FB39B3">
        <w:rPr>
          <w:rFonts w:cs="Arial"/>
          <w:lang w:val="ru-RU"/>
        </w:rPr>
        <w:t xml:space="preserve">, </w:t>
      </w:r>
      <w:r>
        <w:rPr>
          <w:rFonts w:cs="Arial"/>
          <w:lang w:val="ru-RU"/>
        </w:rPr>
        <w:t>Булевар</w:t>
      </w:r>
      <w:r w:rsidR="00F52D8D">
        <w:rPr>
          <w:rFonts w:cs="Arial"/>
          <w:lang w:val="ru-RU"/>
        </w:rPr>
        <w:t xml:space="preserve"> др</w:t>
      </w:r>
      <w:r>
        <w:rPr>
          <w:rFonts w:cs="Arial"/>
          <w:lang w:val="ru-RU"/>
        </w:rPr>
        <w:t xml:space="preserve"> Зорана Ђинђића бр. 46а</w:t>
      </w:r>
      <w:r w:rsidRPr="002D01EB">
        <w:rPr>
          <w:rFonts w:cs="Arial"/>
          <w:lang w:val="ru-RU"/>
        </w:rPr>
        <w:t>,</w:t>
      </w:r>
      <w:r w:rsidR="00FB39B3">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 xml:space="preserve">, </w:t>
      </w:r>
      <w:r w:rsidR="00FB39B3">
        <w:rPr>
          <w:rFonts w:cs="Arial"/>
          <w:lang w:val="ru-RU"/>
        </w:rPr>
        <w:t>и</w:t>
      </w:r>
      <w:r w:rsidRPr="002D01EB">
        <w:rPr>
          <w:rFonts w:cs="Arial"/>
          <w:lang w:val="ru-RU"/>
        </w:rPr>
        <w:t xml:space="preserve">  </w:t>
      </w:r>
      <w:r w:rsidRPr="002D01EB">
        <w:rPr>
          <w:rFonts w:cs="Arial"/>
          <w:lang w:val="sr-Cyrl-CS"/>
        </w:rPr>
        <w:t xml:space="preserve">у коме </w:t>
      </w:r>
      <w:r w:rsidR="004155F5">
        <w:rPr>
          <w:rFonts w:cs="Arial"/>
          <w:lang w:val="sr-Cyrl-CS"/>
        </w:rPr>
        <w:t xml:space="preserve">се </w:t>
      </w:r>
      <w:r w:rsidRPr="002D01EB">
        <w:rPr>
          <w:rFonts w:cs="Arial"/>
          <w:lang w:val="sr-Cyrl-CS"/>
        </w:rPr>
        <w:t xml:space="preserve">обавезно наводи број </w:t>
      </w:r>
      <w:r>
        <w:rPr>
          <w:rFonts w:cs="Arial"/>
          <w:lang w:val="sr-Cyrl-CS"/>
        </w:rPr>
        <w:t>о</w:t>
      </w:r>
      <w:r w:rsidRPr="002D01EB">
        <w:rPr>
          <w:rFonts w:cs="Arial"/>
          <w:lang w:val="sr-Cyrl-CS"/>
        </w:rPr>
        <w:t xml:space="preserve">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00F52D8D">
        <w:rPr>
          <w:rFonts w:cs="Arial"/>
          <w:color w:val="000000"/>
          <w:lang w:val="sr-Cyrl-CS"/>
        </w:rPr>
        <w:t>П</w:t>
      </w:r>
      <w:r w:rsidR="00FD6761">
        <w:rPr>
          <w:rFonts w:cs="Arial"/>
          <w:lang w:val="sr-Cyrl-CS"/>
        </w:rPr>
        <w:t>родавац</w:t>
      </w:r>
      <w:r w:rsidRPr="000E03E3">
        <w:rPr>
          <w:rFonts w:cs="Arial"/>
          <w:lang w:val="sr-Cyrl-CS"/>
        </w:rPr>
        <w:t xml:space="preserve">  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8D637E" w:rsidRPr="000E03E3" w:rsidRDefault="008D637E" w:rsidP="008D637E">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8D637E" w:rsidRPr="000E03E3" w:rsidRDefault="008D637E" w:rsidP="008D637E">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xml:space="preserve">, према свим укупно издатим појединачним наруџбеницама не сме бити већи од вредности на коју се закључује </w:t>
      </w:r>
      <w:r w:rsidR="006C28FA">
        <w:rPr>
          <w:rFonts w:cs="Arial"/>
          <w:lang w:val="sr-Cyrl-CS"/>
        </w:rPr>
        <w:t>О</w:t>
      </w:r>
      <w:r w:rsidRPr="000E03E3">
        <w:rPr>
          <w:rFonts w:cs="Arial"/>
          <w:lang w:val="sr-Cyrl-CS"/>
        </w:rPr>
        <w:t xml:space="preserve">квирни споразум. </w:t>
      </w:r>
    </w:p>
    <w:p w:rsidR="008D637E" w:rsidRDefault="00281B46" w:rsidP="008D637E">
      <w:pPr>
        <w:tabs>
          <w:tab w:val="left" w:pos="567"/>
        </w:tabs>
        <w:spacing w:after="120"/>
        <w:rPr>
          <w:rFonts w:cs="Arial"/>
          <w:lang w:val="sr-Cyrl-CS"/>
        </w:rPr>
      </w:pPr>
      <w:r>
        <w:rPr>
          <w:rFonts w:cs="Arial"/>
          <w:iCs/>
          <w:lang w:val="sr-Cyrl-CS"/>
        </w:rPr>
        <w:t xml:space="preserve">Овај </w:t>
      </w:r>
      <w:r w:rsidR="006C28FA">
        <w:rPr>
          <w:rFonts w:cs="Arial"/>
          <w:iCs/>
          <w:lang w:val="sr-Cyrl-CS"/>
        </w:rPr>
        <w:t>О</w:t>
      </w:r>
      <w:r w:rsidR="008D637E" w:rsidRPr="000E03E3">
        <w:rPr>
          <w:rFonts w:cs="Arial"/>
          <w:iCs/>
          <w:lang w:val="sr-Cyrl-CS"/>
        </w:rPr>
        <w:t>квирни споразум</w:t>
      </w:r>
      <w:r w:rsidR="008D637E" w:rsidRPr="000E03E3">
        <w:rPr>
          <w:rFonts w:cs="Arial"/>
          <w:i/>
          <w:iCs/>
          <w:lang w:val="sr-Cyrl-CS"/>
        </w:rPr>
        <w:t xml:space="preserve"> </w:t>
      </w:r>
      <w:r w:rsidR="008D637E" w:rsidRPr="000E03E3">
        <w:rPr>
          <w:rFonts w:cs="Arial"/>
          <w:lang w:val="sr-Cyrl-CS"/>
        </w:rPr>
        <w:t xml:space="preserve">се </w:t>
      </w:r>
      <w:r>
        <w:rPr>
          <w:rFonts w:cs="Arial"/>
          <w:lang w:val="sr-Cyrl-RS"/>
        </w:rPr>
        <w:t xml:space="preserve">закључује на одређено време, почев од дана закључења овог </w:t>
      </w:r>
      <w:r w:rsidR="006C28FA">
        <w:rPr>
          <w:rFonts w:cs="Arial"/>
          <w:lang w:val="sr-Cyrl-RS"/>
        </w:rPr>
        <w:t>О</w:t>
      </w:r>
      <w:r>
        <w:rPr>
          <w:rFonts w:cs="Arial"/>
          <w:lang w:val="sr-Cyrl-RS"/>
        </w:rPr>
        <w:t xml:space="preserve">квирног споразума до утрошка укупних средстава из члана 3. овог </w:t>
      </w:r>
      <w:r w:rsidR="006C28FA">
        <w:rPr>
          <w:rFonts w:cs="Arial"/>
          <w:lang w:val="sr-Cyrl-RS"/>
        </w:rPr>
        <w:t>О</w:t>
      </w:r>
      <w:r>
        <w:rPr>
          <w:rFonts w:cs="Arial"/>
          <w:lang w:val="sr-Cyrl-RS"/>
        </w:rPr>
        <w:t xml:space="preserve">квирног споразума, а најаксније 24 (двадесетчетири) месеца од дана закључења овог </w:t>
      </w:r>
      <w:r w:rsidR="006C28FA">
        <w:rPr>
          <w:rFonts w:cs="Arial"/>
          <w:lang w:val="sr-Cyrl-RS"/>
        </w:rPr>
        <w:t>О</w:t>
      </w:r>
      <w:r>
        <w:rPr>
          <w:rFonts w:cs="Arial"/>
          <w:lang w:val="sr-Cyrl-RS"/>
        </w:rPr>
        <w:t xml:space="preserve">квирног споразума. </w:t>
      </w:r>
    </w:p>
    <w:p w:rsidR="008D637E" w:rsidRDefault="008D637E" w:rsidP="002733A7">
      <w:pPr>
        <w:pStyle w:val="KDParagraf"/>
        <w:spacing w:before="0" w:line="276" w:lineRule="auto"/>
        <w:rPr>
          <w:rFonts w:cs="Arial"/>
          <w:b/>
          <w:lang w:val="sr-Cyrl-RS"/>
        </w:rPr>
      </w:pPr>
    </w:p>
    <w:p w:rsidR="002733A7" w:rsidRPr="00A65DCC" w:rsidRDefault="002733A7" w:rsidP="002733A7">
      <w:pPr>
        <w:pStyle w:val="KDParagraf"/>
        <w:spacing w:before="0" w:line="276" w:lineRule="auto"/>
        <w:rPr>
          <w:rFonts w:cs="Arial"/>
          <w:b/>
          <w:lang w:val="sr-Cyrl-RS"/>
        </w:rPr>
      </w:pPr>
      <w:r w:rsidRPr="00A65DCC">
        <w:rPr>
          <w:rFonts w:cs="Arial"/>
          <w:b/>
          <w:lang w:val="sr-Cyrl-RS"/>
        </w:rPr>
        <w:t>РОК И МЕСТО ИСПОРУКЕ</w:t>
      </w:r>
    </w:p>
    <w:p w:rsidR="002733A7" w:rsidRDefault="002733A7" w:rsidP="002733A7">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rsidR="002733A7" w:rsidRPr="00877191" w:rsidRDefault="002733A7" w:rsidP="002733A7">
      <w:pPr>
        <w:spacing w:before="0" w:line="276" w:lineRule="auto"/>
        <w:jc w:val="center"/>
        <w:rPr>
          <w:rFonts w:cs="Arial"/>
          <w:b/>
          <w:lang w:val="sr-Cyrl-RS"/>
        </w:rPr>
      </w:pPr>
    </w:p>
    <w:p w:rsidR="002733A7" w:rsidRDefault="002733A7" w:rsidP="00E05C58">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 xml:space="preserve">Продавац је обавезан да испоруку добара изврши сукцесивно у складу са издатим наруџбеницама, а током периода трајања </w:t>
      </w:r>
      <w:r w:rsidR="006C28FA">
        <w:rPr>
          <w:rFonts w:cs="Arial"/>
          <w:lang w:val="sr-Cyrl-RS"/>
        </w:rPr>
        <w:t>О</w:t>
      </w:r>
      <w:r w:rsidRPr="001E4677">
        <w:rPr>
          <w:rFonts w:cs="Arial"/>
          <w:lang w:val="sr-Cyrl-RS"/>
        </w:rPr>
        <w:t>квирног споразума.</w:t>
      </w:r>
      <w:r w:rsidRPr="00F35F6F">
        <w:rPr>
          <w:rFonts w:cs="Arial"/>
          <w:lang w:val="sr-Cyrl-RS"/>
        </w:rPr>
        <w:t xml:space="preserve"> </w:t>
      </w:r>
    </w:p>
    <w:p w:rsidR="002733A7" w:rsidRPr="00F35F6F" w:rsidRDefault="002E6BEB" w:rsidP="00E05C58">
      <w:pPr>
        <w:pStyle w:val="Pasussalistom"/>
        <w:autoSpaceDE w:val="0"/>
        <w:autoSpaceDN w:val="0"/>
        <w:adjustRightInd w:val="0"/>
        <w:spacing w:after="0" w:line="240" w:lineRule="auto"/>
        <w:ind w:left="0"/>
        <w:contextualSpacing w:val="0"/>
        <w:jc w:val="both"/>
        <w:rPr>
          <w:rFonts w:cs="Arial"/>
          <w:lang w:val="sr-Cyrl-RS"/>
        </w:rPr>
      </w:pPr>
      <w:r w:rsidRPr="002E6BEB">
        <w:rPr>
          <w:rFonts w:cs="Arial"/>
          <w:lang w:val="sr-Cyrl-RS"/>
        </w:rPr>
        <w:lastRenderedPageBreak/>
        <w:t>Рок</w:t>
      </w:r>
      <w:r w:rsidR="002733A7" w:rsidRPr="002E6BEB">
        <w:rPr>
          <w:rFonts w:cs="Arial"/>
          <w:lang w:val="sr-Cyrl-RS"/>
        </w:rPr>
        <w:t xml:space="preserve"> испорук</w:t>
      </w:r>
      <w:r w:rsidRPr="002E6BEB">
        <w:rPr>
          <w:rFonts w:cs="Arial"/>
          <w:lang w:val="sr-Cyrl-RS"/>
        </w:rPr>
        <w:t>е</w:t>
      </w:r>
      <w:r w:rsidR="002733A7" w:rsidRPr="002E6BEB">
        <w:rPr>
          <w:rFonts w:cs="Arial"/>
          <w:lang w:val="sr-Cyrl-RS"/>
        </w:rPr>
        <w:t xml:space="preserve"> предметних добара </w:t>
      </w:r>
      <w:r w:rsidRPr="002E6BEB">
        <w:rPr>
          <w:rFonts w:cs="Arial"/>
          <w:lang w:val="sr-Cyrl-RS"/>
        </w:rPr>
        <w:t>је</w:t>
      </w:r>
      <w:r w:rsidR="002733A7" w:rsidRPr="002E6BEB">
        <w:rPr>
          <w:rFonts w:cs="Arial"/>
          <w:lang w:val="sr-Cyrl-RS"/>
        </w:rPr>
        <w:t xml:space="preserve">  _____ (максимално </w:t>
      </w:r>
      <w:r w:rsidRPr="002E6BEB">
        <w:rPr>
          <w:rFonts w:cs="Arial"/>
          <w:color w:val="000000" w:themeColor="text1"/>
          <w:lang w:val="sr-Cyrl-RS"/>
        </w:rPr>
        <w:t>30</w:t>
      </w:r>
      <w:r w:rsidR="002733A7" w:rsidRPr="002E6BEB">
        <w:rPr>
          <w:rFonts w:cs="Arial"/>
          <w:color w:val="000000" w:themeColor="text1"/>
          <w:lang w:val="sr-Cyrl-ME"/>
        </w:rPr>
        <w:t xml:space="preserve">) </w:t>
      </w:r>
      <w:r w:rsidR="002733A7" w:rsidRPr="002E6BEB">
        <w:rPr>
          <w:rFonts w:cs="Arial"/>
          <w:color w:val="000000" w:themeColor="text1"/>
          <w:lang w:val="sr-Cyrl-RS"/>
        </w:rPr>
        <w:t>дана од дана</w:t>
      </w:r>
      <w:r w:rsidR="002733A7" w:rsidRPr="00BD353E">
        <w:rPr>
          <w:rFonts w:cs="Arial"/>
          <w:color w:val="000000" w:themeColor="text1"/>
          <w:lang w:val="sr-Cyrl-RS"/>
        </w:rPr>
        <w:t xml:space="preserve"> пријема наруџбенице Купца достављене у писаном облику </w:t>
      </w:r>
      <w:r w:rsidR="002733A7">
        <w:rPr>
          <w:rFonts w:cs="Arial"/>
          <w:color w:val="000000" w:themeColor="text1"/>
          <w:lang w:val="sr-Cyrl-RS"/>
        </w:rPr>
        <w:t xml:space="preserve">или </w:t>
      </w:r>
      <w:r w:rsidR="002733A7" w:rsidRPr="00BD353E">
        <w:rPr>
          <w:rFonts w:cs="Arial"/>
          <w:color w:val="000000" w:themeColor="text1"/>
          <w:lang w:val="sr-Cyrl-RS"/>
        </w:rPr>
        <w:t xml:space="preserve">путем електронске </w:t>
      </w:r>
      <w:r w:rsidR="002733A7" w:rsidRPr="00F35F6F">
        <w:rPr>
          <w:rFonts w:cs="Arial"/>
          <w:lang w:val="sr-Cyrl-RS"/>
        </w:rPr>
        <w:t xml:space="preserve">поште. </w:t>
      </w:r>
    </w:p>
    <w:p w:rsidR="002733A7" w:rsidRDefault="002E6BEB" w:rsidP="002E6BEB">
      <w:pPr>
        <w:rPr>
          <w:rFonts w:cs="Arial"/>
          <w:lang w:val="sr-Cyrl-CS"/>
        </w:rPr>
      </w:pPr>
      <w:r w:rsidRPr="00AD1C0D">
        <w:rPr>
          <w:lang w:val="sr-Cyrl-RS" w:eastAsia="ar-SA"/>
        </w:rPr>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2733A7" w:rsidRPr="00C2565D" w:rsidRDefault="002733A7" w:rsidP="002733A7">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rsidR="002733A7" w:rsidRDefault="002733A7" w:rsidP="002733A7">
      <w:pPr>
        <w:tabs>
          <w:tab w:val="left" w:pos="567"/>
        </w:tabs>
        <w:spacing w:before="0"/>
        <w:rPr>
          <w:rFonts w:cs="Arial"/>
          <w:lang w:val="sr-Cyrl-RS"/>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 xml:space="preserve">00 часова, а у свему у складу са инструкцијама и захтевима Купца. </w:t>
      </w:r>
    </w:p>
    <w:p w:rsidR="0024284F" w:rsidRPr="0024284F" w:rsidRDefault="0024284F" w:rsidP="002733A7">
      <w:pPr>
        <w:tabs>
          <w:tab w:val="left" w:pos="567"/>
        </w:tabs>
        <w:spacing w:before="0"/>
        <w:rPr>
          <w:rFonts w:cs="Arial"/>
          <w:lang w:val="sr-Cyrl-RS"/>
        </w:rPr>
      </w:pPr>
      <w:r>
        <w:rPr>
          <w:rFonts w:cs="Arial"/>
          <w:lang w:val="sr-Cyrl-RS"/>
        </w:rPr>
        <w:t>Продавац се обавезује да писаним путем обавести Купца о тачном датуму испоруке најмање 3(три) дана пре планираног датума испоруке.</w:t>
      </w:r>
      <w:r w:rsidRPr="00C2565D">
        <w:rPr>
          <w:rFonts w:cs="Arial"/>
        </w:rPr>
        <w:t xml:space="preserve"> </w:t>
      </w:r>
    </w:p>
    <w:p w:rsidR="002733A7" w:rsidRPr="00C2565D" w:rsidRDefault="002733A7" w:rsidP="002733A7">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rsidR="002733A7" w:rsidRPr="00C2565D" w:rsidRDefault="002733A7" w:rsidP="002733A7">
      <w:pPr>
        <w:tabs>
          <w:tab w:val="left" w:pos="567"/>
        </w:tabs>
        <w:spacing w:before="0"/>
        <w:rPr>
          <w:rFonts w:cs="Arial"/>
          <w:lang w:val="sr-Cyrl-BA"/>
        </w:rPr>
      </w:pPr>
      <w:r w:rsidRPr="00C2565D">
        <w:rPr>
          <w:rFonts w:cs="Arial"/>
        </w:rPr>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Pr="00C2565D">
        <w:rPr>
          <w:rFonts w:cs="Arial"/>
          <w:lang w:val="sr-Cyrl-BA"/>
        </w:rPr>
        <w:t>бланко соло менице</w:t>
      </w:r>
      <w:r w:rsidRPr="00C2565D">
        <w:rPr>
          <w:rFonts w:cs="Arial"/>
        </w:rPr>
        <w:t xml:space="preserve"> за добро извршење посла у целости, као и право на раскид Оквирног споразума.</w:t>
      </w:r>
    </w:p>
    <w:p w:rsidR="002733A7" w:rsidRDefault="002733A7" w:rsidP="002733A7">
      <w:pPr>
        <w:tabs>
          <w:tab w:val="left" w:pos="567"/>
        </w:tabs>
        <w:spacing w:before="0"/>
        <w:rPr>
          <w:rFonts w:cs="Arial"/>
          <w:lang w:val="sr-Cyrl-BA"/>
        </w:rPr>
      </w:pPr>
    </w:p>
    <w:p w:rsidR="006F2A23" w:rsidRPr="00C2565D" w:rsidRDefault="006F2A23" w:rsidP="002733A7">
      <w:pPr>
        <w:tabs>
          <w:tab w:val="left" w:pos="567"/>
        </w:tabs>
        <w:spacing w:before="0"/>
        <w:rPr>
          <w:rFonts w:cs="Arial"/>
          <w:lang w:val="sr-Cyrl-BA"/>
        </w:rPr>
      </w:pPr>
    </w:p>
    <w:p w:rsidR="002733A7" w:rsidRPr="00FF7716" w:rsidRDefault="002733A7" w:rsidP="002733A7">
      <w:pPr>
        <w:spacing w:before="0" w:line="276" w:lineRule="auto"/>
        <w:rPr>
          <w:rFonts w:cs="Arial"/>
          <w:b/>
          <w:lang w:val="sr-Cyrl-RS"/>
        </w:rPr>
      </w:pPr>
      <w:r w:rsidRPr="00FF7716">
        <w:rPr>
          <w:rFonts w:cs="Arial"/>
          <w:b/>
          <w:lang w:val="sr-Cyrl-RS"/>
        </w:rPr>
        <w:t>КВАНТИТАТИВНИ</w:t>
      </w:r>
      <w:r w:rsidR="002C0E76">
        <w:rPr>
          <w:rFonts w:cs="Arial"/>
          <w:b/>
          <w:lang w:val="sr-Cyrl-RS"/>
        </w:rPr>
        <w:t xml:space="preserve"> И КВАЛИТАТИВНИ</w:t>
      </w:r>
      <w:r w:rsidRPr="00FF7716">
        <w:rPr>
          <w:rFonts w:cs="Arial"/>
          <w:b/>
          <w:lang w:val="sr-Cyrl-RS"/>
        </w:rPr>
        <w:t xml:space="preserve"> ПРИЈЕМ</w:t>
      </w:r>
    </w:p>
    <w:p w:rsidR="002733A7" w:rsidRDefault="002733A7" w:rsidP="002733A7">
      <w:pPr>
        <w:spacing w:before="0" w:line="276" w:lineRule="auto"/>
        <w:jc w:val="center"/>
        <w:rPr>
          <w:rFonts w:cs="Arial"/>
          <w:b/>
          <w:lang w:val="sr-Cyrl-RS"/>
        </w:rPr>
      </w:pPr>
    </w:p>
    <w:p w:rsidR="002733A7" w:rsidRPr="00EB197B" w:rsidRDefault="002733A7" w:rsidP="002733A7">
      <w:pPr>
        <w:spacing w:before="0" w:line="276" w:lineRule="auto"/>
        <w:jc w:val="center"/>
        <w:rPr>
          <w:rFonts w:cs="Arial"/>
          <w:b/>
          <w:lang w:val="sr-Cyrl-RS"/>
        </w:rPr>
      </w:pPr>
      <w:r w:rsidRPr="00EB197B">
        <w:rPr>
          <w:rFonts w:cs="Arial"/>
          <w:b/>
          <w:lang w:val="sr-Cyrl-RS"/>
        </w:rPr>
        <w:t>Члан 7.</w:t>
      </w:r>
    </w:p>
    <w:p w:rsidR="002C0E76" w:rsidRPr="00990C77" w:rsidRDefault="002C0E76" w:rsidP="002C0E76">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2C0E76" w:rsidRPr="00990C77" w:rsidRDefault="002C0E76" w:rsidP="002C0E76">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w:t>
      </w:r>
      <w:r w:rsidR="002819EA">
        <w:rPr>
          <w:rFonts w:cs="Arial"/>
          <w:lang w:val="ru-RU"/>
        </w:rPr>
        <w:t>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2C0E76" w:rsidRPr="00990C77" w:rsidRDefault="002C0E76" w:rsidP="002C0E76">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је уз испоручена добра достављена комплетна пратећа </w:t>
      </w:r>
      <w:r w:rsidR="000D5799">
        <w:rPr>
          <w:rFonts w:cs="Arial"/>
          <w:lang w:val="ru-RU"/>
        </w:rPr>
        <w:t xml:space="preserve"> </w:t>
      </w:r>
      <w:r w:rsidRPr="00990C77">
        <w:rPr>
          <w:rFonts w:cs="Arial"/>
          <w:lang w:val="ru-RU"/>
        </w:rPr>
        <w:t>документација наведена у конкурсној документацији.</w:t>
      </w:r>
    </w:p>
    <w:p w:rsidR="002C0E76" w:rsidRPr="00990C77" w:rsidRDefault="002C0E76" w:rsidP="002C0E76">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родавац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C0E76" w:rsidRPr="00990C77" w:rsidRDefault="002C0E76" w:rsidP="002C0E76">
      <w:pPr>
        <w:autoSpaceDE w:val="0"/>
        <w:autoSpaceDN w:val="0"/>
        <w:adjustRightInd w:val="0"/>
        <w:spacing w:before="0"/>
        <w:rPr>
          <w:rFonts w:cs="Arial"/>
          <w:lang w:val="ru-RU"/>
        </w:rPr>
      </w:pPr>
      <w:r>
        <w:rPr>
          <w:rFonts w:cs="Arial"/>
          <w:lang w:val="ru-RU"/>
        </w:rPr>
        <w:t>Купац</w:t>
      </w:r>
      <w:r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Pr>
          <w:rFonts w:cs="Arial"/>
          <w:lang w:val="ru-RU"/>
        </w:rPr>
        <w:t>Продавцу</w:t>
      </w:r>
      <w:r w:rsidRPr="00990C77">
        <w:rPr>
          <w:rFonts w:cs="Arial"/>
          <w:lang w:val="ru-RU"/>
        </w:rPr>
        <w:t xml:space="preserve">. </w:t>
      </w:r>
    </w:p>
    <w:p w:rsidR="002C0E76" w:rsidRDefault="002C0E76" w:rsidP="00D51C9D">
      <w:pPr>
        <w:pStyle w:val="Pasussalistom"/>
        <w:autoSpaceDE w:val="0"/>
        <w:autoSpaceDN w:val="0"/>
        <w:adjustRightInd w:val="0"/>
        <w:spacing w:after="0"/>
        <w:ind w:left="0"/>
        <w:contextualSpacing w:val="0"/>
        <w:jc w:val="both"/>
        <w:rPr>
          <w:rFonts w:cs="Arial"/>
          <w:lang w:val="ru-RU"/>
        </w:rPr>
      </w:pPr>
      <w:r>
        <w:rPr>
          <w:rFonts w:cs="Arial"/>
          <w:lang w:val="ru-RU"/>
        </w:rPr>
        <w:t>Продавац</w:t>
      </w:r>
      <w:r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Pr="00990C77">
        <w:rPr>
          <w:rFonts w:cs="Arial"/>
          <w:lang w:val="ru-RU"/>
        </w:rPr>
        <w:t xml:space="preserve">  врши или не пријемно контролисање и испитивање. </w:t>
      </w:r>
      <w:r>
        <w:rPr>
          <w:rFonts w:cs="Arial"/>
          <w:lang w:val="ru-RU"/>
        </w:rPr>
        <w:t>Продавац</w:t>
      </w:r>
      <w:r w:rsidRPr="00990C77">
        <w:rPr>
          <w:rFonts w:cs="Arial"/>
          <w:lang w:val="ru-RU"/>
        </w:rPr>
        <w:t xml:space="preserve"> се обавезује да надокнади све трошкове које би </w:t>
      </w:r>
      <w:r>
        <w:rPr>
          <w:rFonts w:cs="Arial"/>
          <w:lang w:val="ru-RU"/>
        </w:rPr>
        <w:t>Купац</w:t>
      </w:r>
      <w:r w:rsidRPr="00990C77">
        <w:rPr>
          <w:rFonts w:cs="Arial"/>
          <w:lang w:val="ru-RU"/>
        </w:rPr>
        <w:t xml:space="preserve"> директно или индиректно имао због неодговарајућег квалитета предмета набавке.</w:t>
      </w:r>
    </w:p>
    <w:p w:rsidR="00555251" w:rsidRDefault="00555251" w:rsidP="002733A7">
      <w:pPr>
        <w:spacing w:line="276" w:lineRule="auto"/>
        <w:rPr>
          <w:b/>
          <w:lang w:val="sr-Cyrl-RS"/>
        </w:rPr>
      </w:pPr>
    </w:p>
    <w:p w:rsidR="002733A7" w:rsidRPr="00B828C6" w:rsidRDefault="002733A7" w:rsidP="002733A7">
      <w:pPr>
        <w:spacing w:line="276" w:lineRule="auto"/>
        <w:rPr>
          <w:b/>
        </w:rPr>
      </w:pPr>
      <w:r w:rsidRPr="00B828C6">
        <w:rPr>
          <w:b/>
        </w:rPr>
        <w:t>ГАРАНТНИ РОК</w:t>
      </w:r>
    </w:p>
    <w:p w:rsidR="002733A7" w:rsidRDefault="002733A7" w:rsidP="002733A7">
      <w:pPr>
        <w:spacing w:before="0" w:line="276" w:lineRule="auto"/>
        <w:jc w:val="center"/>
        <w:rPr>
          <w:b/>
        </w:rPr>
      </w:pPr>
      <w:r w:rsidRPr="00B828C6">
        <w:rPr>
          <w:b/>
        </w:rPr>
        <w:t xml:space="preserve">Члан </w:t>
      </w:r>
      <w:r w:rsidR="002C0E76">
        <w:rPr>
          <w:b/>
          <w:lang w:val="sr-Cyrl-RS"/>
        </w:rPr>
        <w:t>8</w:t>
      </w:r>
      <w:r w:rsidRPr="00B828C6">
        <w:rPr>
          <w:b/>
        </w:rPr>
        <w:t>.</w:t>
      </w:r>
    </w:p>
    <w:p w:rsidR="002733A7" w:rsidRPr="00B828C6" w:rsidRDefault="002733A7" w:rsidP="002733A7">
      <w:pPr>
        <w:spacing w:before="0" w:line="276" w:lineRule="auto"/>
        <w:jc w:val="center"/>
        <w:rPr>
          <w:b/>
        </w:rPr>
      </w:pPr>
    </w:p>
    <w:p w:rsidR="002733A7" w:rsidRDefault="002733A7" w:rsidP="002733A7">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 xml:space="preserve">не може бити краћи од </w:t>
      </w:r>
      <w:r w:rsidR="00E01A16">
        <w:rPr>
          <w:rFonts w:cs="Arial"/>
          <w:lang w:val="sr-Cyrl-ME"/>
        </w:rPr>
        <w:t xml:space="preserve">_____ </w:t>
      </w:r>
      <w:r>
        <w:rPr>
          <w:rFonts w:cs="Arial"/>
          <w:lang w:val="sr-Cyrl-ME"/>
        </w:rPr>
        <w:t xml:space="preserve"> (</w:t>
      </w:r>
      <w:r w:rsidR="00E01A16">
        <w:rPr>
          <w:rFonts w:cs="Arial"/>
          <w:lang w:val="sr-Cyrl-ME"/>
        </w:rPr>
        <w:t>минимум 12</w:t>
      </w:r>
      <w:r>
        <w:rPr>
          <w:rFonts w:cs="Arial"/>
          <w:lang w:val="sr-Cyrl-ME"/>
        </w:rPr>
        <w:t>) месец</w:t>
      </w:r>
      <w:r w:rsidR="00E01A16">
        <w:rPr>
          <w:rFonts w:cs="Arial"/>
          <w:lang w:val="sr-Cyrl-ME"/>
        </w:rPr>
        <w:t>и</w:t>
      </w:r>
      <w:r>
        <w:rPr>
          <w:rFonts w:cs="Arial"/>
          <w:lang w:val="sr-Cyrl-ME"/>
        </w:rPr>
        <w:t xml:space="preserve"> од дана </w:t>
      </w:r>
      <w:r w:rsidR="00E01A16">
        <w:rPr>
          <w:rFonts w:cs="Arial"/>
          <w:lang w:val="sr-Cyrl-ME"/>
        </w:rPr>
        <w:t>потписивања записника о квантитативном и квалитативном пријему добара  - без примедби</w:t>
      </w:r>
      <w:r>
        <w:rPr>
          <w:rFonts w:cs="Arial"/>
          <w:lang w:val="sr-Cyrl-ME"/>
        </w:rPr>
        <w:t>.</w:t>
      </w:r>
    </w:p>
    <w:p w:rsidR="002733A7" w:rsidRDefault="002733A7" w:rsidP="002733A7">
      <w:pPr>
        <w:tabs>
          <w:tab w:val="left" w:pos="9090"/>
        </w:tabs>
        <w:spacing w:before="0" w:line="276" w:lineRule="auto"/>
        <w:rPr>
          <w:rFonts w:cs="Arial"/>
          <w:lang w:val="sr-Cyrl-ME"/>
        </w:rPr>
      </w:pPr>
    </w:p>
    <w:p w:rsidR="006F2A23" w:rsidRDefault="006F2A23" w:rsidP="002733A7">
      <w:pPr>
        <w:tabs>
          <w:tab w:val="left" w:pos="9090"/>
        </w:tabs>
        <w:spacing w:before="0" w:line="276" w:lineRule="auto"/>
        <w:rPr>
          <w:rFonts w:cs="Arial"/>
          <w:lang w:val="sr-Cyrl-ME"/>
        </w:rPr>
      </w:pPr>
    </w:p>
    <w:p w:rsidR="002733A7" w:rsidRPr="00A65DCC" w:rsidRDefault="002733A7" w:rsidP="002733A7">
      <w:pPr>
        <w:spacing w:before="0" w:line="276" w:lineRule="auto"/>
        <w:rPr>
          <w:rFonts w:cs="Arial"/>
          <w:b/>
          <w:lang w:val="sr-Cyrl-BA"/>
        </w:rPr>
      </w:pPr>
      <w:r w:rsidRPr="00A65DCC">
        <w:rPr>
          <w:rFonts w:cs="Arial"/>
          <w:b/>
          <w:lang w:val="sr-Cyrl-BA"/>
        </w:rPr>
        <w:t>СРЕДСТВА ФИНАНСИЈСКОГ ОБЕЗБЕЂЕЊА</w:t>
      </w:r>
    </w:p>
    <w:p w:rsidR="002733A7" w:rsidRDefault="002733A7" w:rsidP="002733A7">
      <w:pPr>
        <w:spacing w:before="0" w:line="276" w:lineRule="auto"/>
        <w:jc w:val="center"/>
        <w:rPr>
          <w:rFonts w:cs="Arial"/>
          <w:b/>
          <w:lang w:val="sr-Cyrl-BA"/>
        </w:rPr>
      </w:pPr>
    </w:p>
    <w:p w:rsidR="002733A7" w:rsidRDefault="002733A7" w:rsidP="002733A7">
      <w:pPr>
        <w:spacing w:before="0" w:line="276" w:lineRule="auto"/>
        <w:jc w:val="center"/>
        <w:rPr>
          <w:rFonts w:cs="Arial"/>
          <w:b/>
          <w:lang w:val="sr-Cyrl-BA"/>
        </w:rPr>
      </w:pPr>
      <w:r w:rsidRPr="00A65DCC">
        <w:rPr>
          <w:rFonts w:cs="Arial"/>
          <w:b/>
          <w:lang w:val="sr-Cyrl-BA"/>
        </w:rPr>
        <w:t xml:space="preserve">Члан </w:t>
      </w:r>
      <w:r w:rsidR="0091072B">
        <w:rPr>
          <w:rFonts w:cs="Arial"/>
          <w:b/>
          <w:lang w:val="sr-Cyrl-BA"/>
        </w:rPr>
        <w:t>9</w:t>
      </w:r>
      <w:r w:rsidRPr="00A65DCC">
        <w:rPr>
          <w:rFonts w:cs="Arial"/>
          <w:b/>
          <w:lang w:val="sr-Cyrl-BA"/>
        </w:rPr>
        <w:t xml:space="preserve">. </w:t>
      </w:r>
    </w:p>
    <w:p w:rsidR="002733A7" w:rsidRDefault="002733A7" w:rsidP="002733A7">
      <w:pPr>
        <w:spacing w:before="0" w:line="276" w:lineRule="auto"/>
        <w:jc w:val="center"/>
        <w:rPr>
          <w:rFonts w:cs="Arial"/>
          <w:b/>
          <w:lang w:val="sr-Cyrl-BA"/>
        </w:rPr>
      </w:pPr>
    </w:p>
    <w:p w:rsidR="002733A7" w:rsidRPr="00F7070E" w:rsidRDefault="002733A7" w:rsidP="00EB7AC4">
      <w:pPr>
        <w:spacing w:before="0" w:after="120" w:line="276" w:lineRule="auto"/>
        <w:rPr>
          <w:rFonts w:cs="Arial"/>
          <w:b/>
          <w:lang w:val="sr-Cyrl-RS"/>
        </w:rPr>
      </w:pPr>
      <w:r>
        <w:rPr>
          <w:rFonts w:cs="Arial"/>
          <w:b/>
          <w:lang w:val="sr-Cyrl-RS"/>
        </w:rPr>
        <w:t xml:space="preserve"> Меница као гаранција за добро извршење посла </w:t>
      </w:r>
    </w:p>
    <w:p w:rsidR="002733A7" w:rsidRPr="00223C1B" w:rsidRDefault="002733A7" w:rsidP="002733A7">
      <w:pPr>
        <w:pStyle w:val="KDParagraf"/>
        <w:tabs>
          <w:tab w:val="clear" w:pos="567"/>
          <w:tab w:val="left" w:pos="0"/>
          <w:tab w:val="left" w:pos="720"/>
        </w:tabs>
        <w:spacing w:before="0" w:line="276" w:lineRule="auto"/>
        <w:rPr>
          <w:rFonts w:cs="Arial"/>
          <w:lang w:val="sr-Cyrl-CS"/>
        </w:rPr>
      </w:pPr>
      <w:r>
        <w:rPr>
          <w:rFonts w:cs="Arial"/>
          <w:lang w:val="sr-Cyrl-CS"/>
        </w:rPr>
        <w:t>Продавац</w:t>
      </w:r>
      <w:r w:rsidRPr="00223C1B">
        <w:rPr>
          <w:rFonts w:cs="Arial"/>
          <w:lang w:val="sr-Cyrl-CS"/>
        </w:rPr>
        <w:t xml:space="preserve"> је обавезан да у тренутку потписивања Оквирног споразума, а најкасније у року </w:t>
      </w:r>
      <w:r w:rsidRPr="00AB6A50">
        <w:rPr>
          <w:rFonts w:cs="Arial"/>
          <w:lang w:val="sr-Cyrl-CS"/>
        </w:rPr>
        <w:t xml:space="preserve">од 5 </w:t>
      </w:r>
      <w:r w:rsidRPr="00223C1B">
        <w:rPr>
          <w:rFonts w:cs="Arial"/>
          <w:lang w:val="sr-Cyrl-CS"/>
        </w:rPr>
        <w:t>(</w:t>
      </w:r>
      <w:r>
        <w:rPr>
          <w:rFonts w:cs="Arial"/>
          <w:lang w:val="sr-Cyrl-CS"/>
        </w:rPr>
        <w:t>пет</w:t>
      </w:r>
      <w:r w:rsidRPr="00223C1B">
        <w:rPr>
          <w:rFonts w:cs="Arial"/>
          <w:lang w:val="sr-Cyrl-CS"/>
        </w:rPr>
        <w:t>) дана од дана обо</w:t>
      </w:r>
      <w:r>
        <w:rPr>
          <w:rFonts w:cs="Arial"/>
          <w:lang w:val="sr-Cyrl-CS"/>
        </w:rPr>
        <w:t>страног потписивања овог Оквирног</w:t>
      </w:r>
      <w:r w:rsidRPr="00223C1B">
        <w:rPr>
          <w:rFonts w:cs="Arial"/>
          <w:lang w:val="sr-Cyrl-CS"/>
        </w:rPr>
        <w:t xml:space="preserve">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rsidR="002733A7" w:rsidRPr="00223C1B" w:rsidRDefault="002733A7" w:rsidP="002733A7">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733A7" w:rsidRPr="00EE0FC9" w:rsidRDefault="002733A7" w:rsidP="002733A7">
      <w:pPr>
        <w:numPr>
          <w:ilvl w:val="0"/>
          <w:numId w:val="29"/>
        </w:numPr>
        <w:spacing w:line="276" w:lineRule="auto"/>
        <w:ind w:left="540" w:hanging="540"/>
        <w:rPr>
          <w:rFonts w:cs="Arial"/>
          <w:lang w:val="ru-RU"/>
        </w:rPr>
      </w:pPr>
      <w:r w:rsidRPr="00EE0FC9">
        <w:rPr>
          <w:rFonts w:cs="Arial"/>
          <w:lang w:val="sr-Cyrl-RS"/>
        </w:rPr>
        <w:t xml:space="preserve">менично писмо – овлашћење којим Продавац овлашћује Купца да може наплатити меницу на износ од 10% од вредности </w:t>
      </w:r>
      <w:r w:rsidR="006C28FA">
        <w:rPr>
          <w:rFonts w:cs="Arial"/>
          <w:lang w:val="sr-Cyrl-RS"/>
        </w:rPr>
        <w:t>О</w:t>
      </w:r>
      <w:r w:rsidRPr="00EE0FC9">
        <w:rPr>
          <w:rFonts w:cs="Arial"/>
          <w:lang w:val="sr-Cyrl-RS"/>
        </w:rPr>
        <w:t xml:space="preserve">квирног споразума (без ПДВ) са роком важења минимално 30 </w:t>
      </w:r>
      <w:r>
        <w:rPr>
          <w:rFonts w:cs="Arial"/>
          <w:lang w:val="sr-Cyrl-RS"/>
        </w:rPr>
        <w:t xml:space="preserve">(тридесет) </w:t>
      </w:r>
      <w:r w:rsidRPr="00EE0FC9">
        <w:rPr>
          <w:rFonts w:cs="Arial"/>
          <w:lang w:val="sr-Cyrl-RS"/>
        </w:rPr>
        <w:t xml:space="preserve">дана дужим од рока важења </w:t>
      </w:r>
      <w:r w:rsidR="006C28FA">
        <w:rPr>
          <w:rFonts w:cs="Arial"/>
          <w:lang w:val="sr-Cyrl-RS"/>
        </w:rPr>
        <w:t>О</w:t>
      </w:r>
      <w:r w:rsidRPr="00EE0FC9">
        <w:rPr>
          <w:rFonts w:cs="Arial"/>
          <w:lang w:val="sr-Cyrl-RS"/>
        </w:rPr>
        <w:t xml:space="preserve">квирног споразума, </w:t>
      </w:r>
      <w:r w:rsidRPr="00EE0FC9">
        <w:rPr>
          <w:rFonts w:cs="Arial"/>
        </w:rPr>
        <w:t>с тим да евентуални продужетак рока за испоруку има за последицу и продужење рока важења менице и меничног овлашћења</w:t>
      </w:r>
      <w:r w:rsidRPr="00EE0FC9">
        <w:rPr>
          <w:rFonts w:cs="Arial"/>
          <w:lang w:val="sr-Cyrl-RS"/>
        </w:rPr>
        <w:t xml:space="preserve">, </w:t>
      </w:r>
    </w:p>
    <w:p w:rsidR="002733A7" w:rsidRDefault="002733A7" w:rsidP="002733A7">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33A7" w:rsidRPr="00223C1B" w:rsidRDefault="002733A7" w:rsidP="002733A7">
      <w:pPr>
        <w:pStyle w:val="KDParagraf"/>
        <w:numPr>
          <w:ilvl w:val="0"/>
          <w:numId w:val="29"/>
        </w:numPr>
        <w:tabs>
          <w:tab w:val="left" w:pos="0"/>
          <w:tab w:val="left" w:pos="720"/>
        </w:tabs>
        <w:spacing w:before="0"/>
        <w:ind w:left="0" w:firstLine="0"/>
        <w:rPr>
          <w:rFonts w:cs="Arial"/>
        </w:rPr>
      </w:pPr>
      <w:r>
        <w:rPr>
          <w:rFonts w:cs="Arial"/>
        </w:rPr>
        <w:t>фотокопију ОП обрасца,</w:t>
      </w:r>
    </w:p>
    <w:p w:rsidR="002733A7" w:rsidRPr="00BD4187" w:rsidRDefault="002733A7" w:rsidP="002733A7">
      <w:pPr>
        <w:pStyle w:val="KDParagraf"/>
        <w:numPr>
          <w:ilvl w:val="0"/>
          <w:numId w:val="29"/>
        </w:numPr>
        <w:tabs>
          <w:tab w:val="left" w:pos="630"/>
          <w:tab w:val="left" w:pos="720"/>
        </w:tabs>
        <w:spacing w:before="0"/>
        <w:ind w:left="540" w:hanging="540"/>
        <w:rPr>
          <w:rFonts w:cs="Arial"/>
          <w:lang w:val="sr-Cyrl-RS"/>
        </w:rPr>
      </w:pPr>
      <w:r w:rsidRPr="00BD4187">
        <w:rPr>
          <w:rFonts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RS"/>
        </w:rPr>
        <w:t>.</w:t>
      </w:r>
      <w:r w:rsidRPr="00BD4187">
        <w:rPr>
          <w:rFonts w:cs="Arial"/>
          <w:lang w:val="sr-Cyrl-RS"/>
        </w:rPr>
        <w:t xml:space="preserve"> </w:t>
      </w:r>
    </w:p>
    <w:p w:rsidR="002733A7" w:rsidRPr="00D47468" w:rsidRDefault="002733A7" w:rsidP="002733A7">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w:t>
      </w:r>
      <w:r>
        <w:rPr>
          <w:rFonts w:cs="Arial"/>
          <w:lang w:val="sr-Cyrl-RS"/>
        </w:rPr>
        <w:t>Продавац</w:t>
      </w:r>
      <w:r w:rsidRPr="00D47468">
        <w:rPr>
          <w:rFonts w:cs="Arial"/>
          <w:lang w:val="sr-Cyrl-RS"/>
        </w:rPr>
        <w:t xml:space="preserve"> не буде извршавао своје уговорне обавезе </w:t>
      </w:r>
      <w:r>
        <w:rPr>
          <w:rFonts w:cs="Arial"/>
          <w:lang w:val="sr-Cyrl-RS"/>
        </w:rPr>
        <w:t xml:space="preserve">у роковима и на начин предвиђен </w:t>
      </w:r>
      <w:r w:rsidRPr="00223C1B">
        <w:rPr>
          <w:rFonts w:cs="Arial"/>
          <w:lang w:val="sr-Cyrl-RS"/>
        </w:rPr>
        <w:t>Оквирним споразумом</w:t>
      </w:r>
      <w:r w:rsidRPr="00D47468">
        <w:rPr>
          <w:rFonts w:cs="Arial"/>
          <w:lang w:val="sr-Cyrl-RS"/>
        </w:rPr>
        <w:t>.</w:t>
      </w:r>
    </w:p>
    <w:p w:rsidR="002733A7" w:rsidRDefault="002733A7" w:rsidP="002733A7">
      <w:pPr>
        <w:tabs>
          <w:tab w:val="left" w:pos="9090"/>
        </w:tabs>
        <w:spacing w:before="0"/>
        <w:jc w:val="center"/>
        <w:rPr>
          <w:rFonts w:cs="Arial"/>
          <w:b/>
          <w:lang w:val="sr-Cyrl-RS"/>
        </w:rPr>
      </w:pPr>
    </w:p>
    <w:p w:rsidR="002733A7" w:rsidRPr="00E245C2" w:rsidRDefault="002733A7" w:rsidP="002733A7">
      <w:pPr>
        <w:rPr>
          <w:rFonts w:cs="Arial"/>
          <w:lang w:eastAsia="sr-Latn-RS"/>
        </w:rPr>
      </w:pPr>
      <w:r w:rsidRPr="00E245C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Оквирног споразума</w:t>
      </w:r>
      <w:r w:rsidRPr="00E245C2">
        <w:rPr>
          <w:rFonts w:cs="Arial"/>
          <w:lang w:eastAsia="sr-Latn-RS"/>
        </w:rPr>
        <w:t xml:space="preserve">, као и у случају раскида </w:t>
      </w:r>
      <w:r>
        <w:rPr>
          <w:rFonts w:cs="Arial"/>
          <w:lang w:val="sr-Cyrl-RS" w:eastAsia="sr-Latn-RS"/>
        </w:rPr>
        <w:t>Оквирног споразума</w:t>
      </w:r>
      <w:r w:rsidRPr="00E245C2">
        <w:rPr>
          <w:rFonts w:cs="Arial"/>
          <w:lang w:eastAsia="sr-Latn-RS"/>
        </w:rPr>
        <w:t>.</w:t>
      </w:r>
    </w:p>
    <w:p w:rsidR="002733A7" w:rsidRPr="00E245C2" w:rsidRDefault="002733A7" w:rsidP="002733A7">
      <w:pPr>
        <w:rPr>
          <w:rFonts w:cs="Arial"/>
          <w:lang w:val="sr-Cyrl-RS" w:eastAsia="sr-Latn-RS"/>
        </w:rPr>
      </w:pPr>
      <w:r w:rsidRPr="00E245C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Оквирног споразума</w:t>
      </w:r>
      <w:r w:rsidRPr="00E245C2">
        <w:rPr>
          <w:rFonts w:cs="Arial"/>
          <w:lang w:eastAsia="sr-Latn-RS"/>
        </w:rPr>
        <w:t xml:space="preserve"> не настаје док се одложни услов не испуни.</w:t>
      </w:r>
    </w:p>
    <w:p w:rsidR="002733A7" w:rsidRPr="00E245C2" w:rsidRDefault="002733A7" w:rsidP="002733A7">
      <w:pPr>
        <w:rPr>
          <w:rFonts w:cs="Arial"/>
          <w:lang w:val="sr-Cyrl-CS" w:eastAsia="sr-Latn-RS"/>
        </w:rPr>
      </w:pPr>
      <w:r w:rsidRPr="00E245C2">
        <w:rPr>
          <w:rFonts w:cs="Arial"/>
          <w:lang w:eastAsia="sr-Latn-RS"/>
        </w:rPr>
        <w:t xml:space="preserve">По истеку важности  </w:t>
      </w:r>
      <w:r>
        <w:rPr>
          <w:rFonts w:cs="Arial"/>
          <w:lang w:val="sr-Cyrl-RS" w:eastAsia="sr-Latn-RS"/>
        </w:rPr>
        <w:t>Оквирног споразума</w:t>
      </w:r>
      <w:r w:rsidRPr="00E245C2">
        <w:rPr>
          <w:rFonts w:cs="Arial"/>
          <w:lang w:eastAsia="sr-Latn-RS"/>
        </w:rPr>
        <w:t>, уколико је Продавац испунио све  уговорне обавезе, Купац је у обавези да врати достављену бланко сопствену меницу.</w:t>
      </w:r>
    </w:p>
    <w:p w:rsidR="002733A7" w:rsidRPr="00E245C2" w:rsidRDefault="002733A7" w:rsidP="002733A7">
      <w:pPr>
        <w:tabs>
          <w:tab w:val="left" w:pos="9090"/>
        </w:tabs>
        <w:spacing w:before="0"/>
        <w:jc w:val="center"/>
        <w:rPr>
          <w:rFonts w:cs="Arial"/>
          <w:b/>
          <w:lang w:val="sr-Cyrl-RS"/>
        </w:rPr>
      </w:pPr>
    </w:p>
    <w:p w:rsidR="002733A7" w:rsidRPr="00E245C2" w:rsidRDefault="002733A7" w:rsidP="00EB7AC4">
      <w:pPr>
        <w:spacing w:before="0" w:after="120"/>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rsidR="002733A7" w:rsidRPr="00E245C2" w:rsidRDefault="002733A7" w:rsidP="002733A7">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rsidR="002733A7" w:rsidRDefault="002733A7" w:rsidP="004155F5">
      <w:pPr>
        <w:pStyle w:val="Pasussalistom"/>
        <w:numPr>
          <w:ilvl w:val="0"/>
          <w:numId w:val="48"/>
        </w:numPr>
        <w:ind w:hanging="578"/>
        <w:jc w:val="both"/>
        <w:rPr>
          <w:lang w:val="sr-Cyrl-RS"/>
        </w:rPr>
      </w:pPr>
      <w:r w:rsidRPr="003F5908">
        <w:rPr>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733A7" w:rsidRPr="001E6C45" w:rsidRDefault="002733A7" w:rsidP="004155F5">
      <w:pPr>
        <w:pStyle w:val="Pasussalistom"/>
        <w:numPr>
          <w:ilvl w:val="0"/>
          <w:numId w:val="48"/>
        </w:numPr>
        <w:ind w:left="851" w:hanging="720"/>
        <w:jc w:val="both"/>
        <w:rPr>
          <w:lang w:val="sr-Cyrl-RS"/>
        </w:rPr>
      </w:pPr>
      <w:r w:rsidRPr="001E6C45">
        <w:rPr>
          <w:lang w:val="sr-Cyrl-RS"/>
        </w:rPr>
        <w:t xml:space="preserve">менично писмо – овлашћење којим продавац овлашћује купца да може наплатити меницу  на износ од 5% од </w:t>
      </w:r>
      <w:r w:rsidRPr="001E6C45">
        <w:rPr>
          <w:lang w:val="sr-Latn-RS"/>
        </w:rPr>
        <w:t xml:space="preserve"> </w:t>
      </w:r>
      <w:r w:rsidR="004155F5" w:rsidRPr="001E6C45">
        <w:rPr>
          <w:lang w:val="sr-Cyrl-RS"/>
        </w:rPr>
        <w:t>укупне</w:t>
      </w:r>
      <w:r w:rsidRPr="001E6C45">
        <w:rPr>
          <w:lang w:val="sr-Cyrl-RS"/>
        </w:rPr>
        <w:t xml:space="preserve"> </w:t>
      </w:r>
      <w:r w:rsidR="004155F5" w:rsidRPr="001E6C45">
        <w:rPr>
          <w:lang w:val="sr-Cyrl-RS"/>
        </w:rPr>
        <w:t xml:space="preserve">вредности </w:t>
      </w:r>
      <w:r w:rsidR="006C28FA">
        <w:rPr>
          <w:lang w:val="sr-Cyrl-RS"/>
        </w:rPr>
        <w:t>О</w:t>
      </w:r>
      <w:r w:rsidR="004155F5" w:rsidRPr="001E6C45">
        <w:rPr>
          <w:lang w:val="sr-Cyrl-RS"/>
        </w:rPr>
        <w:t>квирног споразума</w:t>
      </w:r>
      <w:r w:rsidRPr="001E6C45">
        <w:rPr>
          <w:lang w:val="sr-Cyrl-RS"/>
        </w:rPr>
        <w:t xml:space="preserve"> </w:t>
      </w:r>
      <w:r w:rsidRPr="001E6C45">
        <w:rPr>
          <w:lang w:val="sr-Cyrl-RS"/>
        </w:rPr>
        <w:lastRenderedPageBreak/>
        <w:t>(без ПДВ-а) у року који је</w:t>
      </w:r>
      <w:r w:rsidRPr="001E6C45">
        <w:rPr>
          <w:rFonts w:cs="Arial"/>
          <w:lang w:val="sr-Cyrl-RS" w:eastAsia="sr-Latn-RS"/>
        </w:rPr>
        <w:t xml:space="preserve"> </w:t>
      </w:r>
      <w:r w:rsidR="001E6C45" w:rsidRPr="001E6C45">
        <w:rPr>
          <w:rFonts w:cs="Arial"/>
          <w:lang w:val="sr-Cyrl-RS" w:eastAsia="sr-Latn-RS"/>
        </w:rPr>
        <w:t>3</w:t>
      </w:r>
      <w:r w:rsidRPr="001E6C45">
        <w:rPr>
          <w:rFonts w:cs="Arial"/>
          <w:lang w:val="sr-Cyrl-RS" w:eastAsia="sr-Latn-RS"/>
        </w:rPr>
        <w:t>0</w:t>
      </w:r>
      <w:r w:rsidRPr="001E6C45">
        <w:rPr>
          <w:rFonts w:cs="Arial"/>
          <w:lang w:eastAsia="sr-Latn-RS"/>
        </w:rPr>
        <w:t xml:space="preserve"> </w:t>
      </w:r>
      <w:r w:rsidR="001E6C45" w:rsidRPr="001E6C45">
        <w:rPr>
          <w:rFonts w:cs="Arial"/>
          <w:lang w:val="sr-Cyrl-RS" w:eastAsia="sr-Latn-RS"/>
        </w:rPr>
        <w:t xml:space="preserve">(тридесет) </w:t>
      </w:r>
      <w:r w:rsidRPr="001E6C45">
        <w:rPr>
          <w:rFonts w:cs="Arial"/>
          <w:lang w:eastAsia="sr-Latn-RS"/>
        </w:rPr>
        <w:t>дана дужи од уговореног</w:t>
      </w:r>
      <w:r w:rsidRPr="001E6C45">
        <w:rPr>
          <w:rFonts w:cs="Arial"/>
          <w:lang w:val="sr-Cyrl-RS" w:eastAsia="sr-Latn-RS"/>
        </w:rPr>
        <w:t xml:space="preserve"> гарантног </w:t>
      </w:r>
      <w:r w:rsidRPr="001E6C45">
        <w:rPr>
          <w:rFonts w:cs="Arial"/>
          <w:lang w:eastAsia="sr-Latn-RS"/>
        </w:rPr>
        <w:t xml:space="preserve"> рока</w:t>
      </w:r>
      <w:r w:rsidRPr="001E6C45">
        <w:rPr>
          <w:rFonts w:cs="Arial"/>
          <w:lang w:val="sr-Cyrl-RS" w:eastAsia="sr-Latn-RS"/>
        </w:rPr>
        <w:t>,</w:t>
      </w:r>
      <w:r w:rsidRPr="001E6C45">
        <w:rPr>
          <w:lang w:val="sr-Latn-RS"/>
        </w:rPr>
        <w:t xml:space="preserve"> </w:t>
      </w:r>
      <w:r w:rsidRPr="001E6C45">
        <w:rPr>
          <w:lang w:val="sr-Cyrl-RS"/>
        </w:rPr>
        <w:t>с тим да евентуални продужетак гарантног рока има за последицу и продужење рока важ</w:t>
      </w:r>
      <w:r w:rsidR="003F5908" w:rsidRPr="001E6C45">
        <w:rPr>
          <w:lang w:val="sr-Cyrl-RS"/>
        </w:rPr>
        <w:t>ења менице и меничног овлашћења,</w:t>
      </w:r>
    </w:p>
    <w:p w:rsidR="002733A7" w:rsidRDefault="002733A7" w:rsidP="004155F5">
      <w:pPr>
        <w:pStyle w:val="Pasussalistom"/>
        <w:numPr>
          <w:ilvl w:val="0"/>
          <w:numId w:val="48"/>
        </w:numPr>
        <w:ind w:left="851" w:hanging="720"/>
        <w:jc w:val="both"/>
        <w:rPr>
          <w:lang w:val="sr-Cyrl-RS"/>
        </w:rPr>
      </w:pPr>
      <w:r w:rsidRPr="003F5908">
        <w:rPr>
          <w:lang w:val="sr-Cyrl-R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733A7" w:rsidRDefault="002733A7" w:rsidP="004155F5">
      <w:pPr>
        <w:pStyle w:val="Pasussalistom"/>
        <w:numPr>
          <w:ilvl w:val="0"/>
          <w:numId w:val="48"/>
        </w:numPr>
        <w:ind w:left="851" w:hanging="720"/>
        <w:jc w:val="both"/>
        <w:rPr>
          <w:lang w:val="sr-Cyrl-RS"/>
        </w:rPr>
      </w:pPr>
      <w:r w:rsidRPr="003F5908">
        <w:rPr>
          <w:lang w:val="sr-Cyrl-RS"/>
        </w:rPr>
        <w:t>фотокопију ОП обрасца</w:t>
      </w:r>
      <w:r w:rsidR="003F5908">
        <w:rPr>
          <w:lang w:val="sr-Cyrl-RS"/>
        </w:rPr>
        <w:t>,</w:t>
      </w:r>
    </w:p>
    <w:p w:rsidR="002733A7" w:rsidRPr="003F5908" w:rsidRDefault="002733A7" w:rsidP="004155F5">
      <w:pPr>
        <w:pStyle w:val="Pasussalistom"/>
        <w:numPr>
          <w:ilvl w:val="0"/>
          <w:numId w:val="48"/>
        </w:numPr>
        <w:ind w:left="851" w:hanging="720"/>
        <w:jc w:val="both"/>
        <w:rPr>
          <w:lang w:val="sr-Cyrl-RS"/>
        </w:rPr>
      </w:pPr>
      <w:r w:rsidRPr="003F590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3F5908">
        <w:rPr>
          <w:lang w:val="sr-Cyrl-RS"/>
        </w:rPr>
        <w:t>.</w:t>
      </w:r>
      <w:r w:rsidRPr="003F5908">
        <w:rPr>
          <w:lang w:val="sr-Cyrl-RS"/>
        </w:rPr>
        <w:t xml:space="preserve"> </w:t>
      </w:r>
    </w:p>
    <w:p w:rsidR="002733A7" w:rsidRPr="00E245C2" w:rsidRDefault="002733A7" w:rsidP="002733A7">
      <w:pPr>
        <w:ind w:left="851"/>
        <w:rPr>
          <w:lang w:val="sr-Cyrl-RS"/>
        </w:rPr>
      </w:pPr>
    </w:p>
    <w:p w:rsidR="002733A7" w:rsidRPr="00E245C2" w:rsidRDefault="002733A7" w:rsidP="002733A7">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rsidR="002733A7" w:rsidRPr="00E245C2" w:rsidRDefault="002733A7" w:rsidP="002733A7">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sidR="00FE41BD">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2733A7" w:rsidRPr="00E245C2" w:rsidRDefault="002733A7" w:rsidP="002733A7">
      <w:pPr>
        <w:pStyle w:val="KDParagraf"/>
        <w:spacing w:before="0"/>
        <w:rPr>
          <w:lang w:val="sr-Cyrl-RS" w:eastAsia="sr-Latn-RS"/>
        </w:rPr>
      </w:pPr>
    </w:p>
    <w:p w:rsidR="002733A7" w:rsidRPr="00E245C2" w:rsidRDefault="002733A7" w:rsidP="002733A7">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rsidR="002733A7" w:rsidRPr="00E245C2" w:rsidRDefault="002733A7" w:rsidP="002733A7">
      <w:pPr>
        <w:tabs>
          <w:tab w:val="left" w:pos="284"/>
          <w:tab w:val="left" w:pos="330"/>
        </w:tabs>
        <w:rPr>
          <w:rFonts w:cs="Arial"/>
          <w:lang w:val="ru-RU"/>
        </w:rPr>
      </w:pPr>
      <w:r w:rsidRPr="00E245C2">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197832">
        <w:rPr>
          <w:rFonts w:cs="Arial"/>
          <w:lang w:val="ru-RU"/>
        </w:rPr>
        <w:t xml:space="preserve"> (десет)</w:t>
      </w:r>
      <w:r w:rsidRPr="00E245C2">
        <w:rPr>
          <w:rFonts w:cs="Arial"/>
          <w:lang w:val="ru-RU"/>
        </w:rPr>
        <w:t xml:space="preserve"> дана пре истека претходно достављеног, тако да гарантни рок за сва испоручена добра која су предмет овог Оквирног споразума буде обухваћен средством финансијског обезбеђења.</w:t>
      </w:r>
    </w:p>
    <w:p w:rsidR="0091072B" w:rsidRDefault="0091072B" w:rsidP="002733A7">
      <w:pPr>
        <w:pStyle w:val="KDParagraf"/>
        <w:spacing w:before="0" w:line="276" w:lineRule="auto"/>
        <w:rPr>
          <w:rFonts w:cs="Arial"/>
          <w:b/>
          <w:lang w:val="sr-Cyrl-RS"/>
        </w:rPr>
      </w:pPr>
    </w:p>
    <w:p w:rsidR="00555251" w:rsidRDefault="00555251" w:rsidP="002733A7">
      <w:pPr>
        <w:pStyle w:val="KDParagraf"/>
        <w:spacing w:before="0" w:line="276" w:lineRule="auto"/>
        <w:rPr>
          <w:rFonts w:cs="Arial"/>
          <w:b/>
          <w:lang w:val="sr-Cyrl-RS"/>
        </w:rPr>
      </w:pPr>
    </w:p>
    <w:p w:rsidR="002733A7" w:rsidRDefault="002733A7" w:rsidP="002733A7">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rsidR="002733A7" w:rsidRPr="0022661D" w:rsidRDefault="002733A7" w:rsidP="002733A7">
      <w:pPr>
        <w:pStyle w:val="KDParagraf"/>
        <w:spacing w:before="0" w:line="276" w:lineRule="auto"/>
        <w:rPr>
          <w:rFonts w:cs="Arial"/>
          <w:b/>
          <w:lang w:val="sr-Cyrl-RS"/>
        </w:rPr>
      </w:pPr>
    </w:p>
    <w:p w:rsidR="002733A7" w:rsidRPr="0022661D" w:rsidRDefault="002733A7" w:rsidP="002733A7">
      <w:pPr>
        <w:spacing w:before="0" w:line="276" w:lineRule="auto"/>
        <w:jc w:val="center"/>
        <w:rPr>
          <w:rFonts w:cs="Arial"/>
          <w:b/>
          <w:lang w:val="sr-Cyrl-RS"/>
        </w:rPr>
      </w:pPr>
      <w:r w:rsidRPr="00047D50">
        <w:rPr>
          <w:rFonts w:cs="Arial"/>
          <w:b/>
          <w:lang w:val="sr-Cyrl-RS"/>
        </w:rPr>
        <w:t>Члан 1</w:t>
      </w:r>
      <w:r w:rsidR="0091072B">
        <w:rPr>
          <w:rFonts w:cs="Arial"/>
          <w:b/>
          <w:lang w:val="sr-Cyrl-RS"/>
        </w:rPr>
        <w:t>0</w:t>
      </w:r>
      <w:r w:rsidRPr="00047D50">
        <w:rPr>
          <w:rFonts w:cs="Arial"/>
          <w:b/>
          <w:lang w:val="sr-Cyrl-RS"/>
        </w:rPr>
        <w:t>.</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Уколико Продавац након пријема наруџбенице, не изврши испоруку у целости у року из члана </w:t>
      </w:r>
      <w:r w:rsidRPr="00E245C2">
        <w:rPr>
          <w:rFonts w:cs="Arial"/>
          <w:sz w:val="23"/>
          <w:szCs w:val="23"/>
          <w:lang w:val="sr-Cyrl-RS" w:eastAsia="sr-Latn-CS"/>
        </w:rPr>
        <w:t>6</w:t>
      </w:r>
      <w:r w:rsidRPr="00E245C2">
        <w:rPr>
          <w:rFonts w:cs="Arial"/>
          <w:sz w:val="23"/>
          <w:szCs w:val="23"/>
          <w:lang w:eastAsia="sr-Latn-CS"/>
        </w:rPr>
        <w:t xml:space="preserve">. овог </w:t>
      </w:r>
      <w:r w:rsidRPr="00E245C2">
        <w:rPr>
          <w:rFonts w:cs="Arial"/>
          <w:sz w:val="23"/>
          <w:szCs w:val="23"/>
          <w:lang w:val="sr-Cyrl-RS" w:eastAsia="sr-Latn-CS"/>
        </w:rPr>
        <w:t>О</w:t>
      </w:r>
      <w:r w:rsidRPr="00E245C2">
        <w:rPr>
          <w:rFonts w:cs="Arial"/>
          <w:sz w:val="23"/>
          <w:szCs w:val="23"/>
          <w:lang w:eastAsia="sr-Latn-CS"/>
        </w:rPr>
        <w:t>квирног споразума, обавезан је да за сваки дан закашњења плати Купцу износ од 0,2</w:t>
      </w:r>
      <w:r w:rsidR="00557E7E" w:rsidRPr="00E245C2">
        <w:rPr>
          <w:rFonts w:cs="Arial"/>
          <w:sz w:val="23"/>
          <w:szCs w:val="23"/>
          <w:lang w:eastAsia="sr-Latn-CS"/>
        </w:rPr>
        <w:t>%</w:t>
      </w:r>
      <w:r w:rsidRPr="00E245C2">
        <w:rPr>
          <w:rFonts w:cs="Arial"/>
          <w:sz w:val="23"/>
          <w:szCs w:val="23"/>
          <w:lang w:eastAsia="sr-Latn-CS"/>
        </w:rPr>
        <w:t xml:space="preserve"> вредности појединачне наруџбенице без ПДВ-а, а највише до 10% од укупне вредности појединачне наруџбенице без ПДВ-а. </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2733A7" w:rsidRPr="00E245C2" w:rsidRDefault="002733A7" w:rsidP="002733A7">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rsidR="002733A7" w:rsidRPr="00E245C2" w:rsidRDefault="002733A7" w:rsidP="002733A7">
      <w:pPr>
        <w:autoSpaceDE w:val="0"/>
        <w:autoSpaceDN w:val="0"/>
        <w:adjustRightInd w:val="0"/>
        <w:spacing w:before="0"/>
        <w:rPr>
          <w:rFonts w:cs="Arial"/>
          <w:sz w:val="23"/>
          <w:szCs w:val="23"/>
          <w:lang w:eastAsia="sr-Latn-CS"/>
        </w:rPr>
      </w:pPr>
    </w:p>
    <w:p w:rsidR="002733A7" w:rsidRPr="00E245C2" w:rsidRDefault="002733A7" w:rsidP="002733A7">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4155F5">
        <w:rPr>
          <w:rFonts w:cs="Arial"/>
          <w:sz w:val="23"/>
          <w:szCs w:val="23"/>
          <w:lang w:val="sr-Cyrl-RS" w:eastAsia="sr-Latn-CS"/>
        </w:rPr>
        <w:t>9</w:t>
      </w:r>
      <w:r w:rsidRPr="00E245C2">
        <w:rPr>
          <w:rFonts w:cs="Arial"/>
          <w:sz w:val="23"/>
          <w:szCs w:val="23"/>
          <w:lang w:eastAsia="sr-Latn-CS"/>
        </w:rPr>
        <w:t>. овог Оквирног споразума.</w:t>
      </w:r>
    </w:p>
    <w:p w:rsidR="002733A7" w:rsidRPr="00E245C2" w:rsidRDefault="002733A7" w:rsidP="002733A7">
      <w:pPr>
        <w:pStyle w:val="KDParagraf"/>
        <w:tabs>
          <w:tab w:val="clear" w:pos="567"/>
          <w:tab w:val="left" w:pos="0"/>
        </w:tabs>
        <w:spacing w:before="0"/>
        <w:rPr>
          <w:rFonts w:eastAsia="Calibri" w:cs="Arial"/>
          <w:lang w:val="sr-Cyrl-RS"/>
        </w:rPr>
      </w:pPr>
    </w:p>
    <w:p w:rsidR="002733A7" w:rsidRDefault="002733A7" w:rsidP="002733A7">
      <w:pPr>
        <w:spacing w:before="0"/>
        <w:rPr>
          <w:rFonts w:cs="Arial"/>
          <w:lang w:val="sr-Cyrl-RS"/>
        </w:rPr>
      </w:pPr>
      <w:r w:rsidRPr="00E245C2">
        <w:rPr>
          <w:rFonts w:cs="Arial"/>
          <w:bCs/>
          <w:lang w:val="sr-Cyrl-RS"/>
        </w:rPr>
        <w:t>Плаћање уговорн</w:t>
      </w:r>
      <w:r w:rsidR="00152647">
        <w:rPr>
          <w:rFonts w:cs="Arial"/>
          <w:bCs/>
          <w:lang w:val="sr-Cyrl-RS"/>
        </w:rPr>
        <w:t>е</w:t>
      </w:r>
      <w:r w:rsidRPr="00E245C2">
        <w:rPr>
          <w:rFonts w:cs="Arial"/>
          <w:bCs/>
          <w:lang w:val="sr-Cyrl-RS"/>
        </w:rPr>
        <w:t xml:space="preserve"> </w:t>
      </w:r>
      <w:r w:rsidR="00152647">
        <w:rPr>
          <w:rFonts w:cs="Arial"/>
          <w:bCs/>
          <w:lang w:val="sr-Cyrl-RS"/>
        </w:rPr>
        <w:t>казне</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 xml:space="preserve">ку од </w:t>
      </w:r>
      <w:r w:rsidR="00EB1E3D">
        <w:rPr>
          <w:rFonts w:cs="Arial"/>
          <w:lang w:val="sr-Cyrl-RS"/>
        </w:rPr>
        <w:t>10</w:t>
      </w:r>
      <w:r w:rsidRPr="00E245C2">
        <w:rPr>
          <w:rFonts w:cs="Arial"/>
          <w:lang w:val="sr-Cyrl-RS"/>
        </w:rPr>
        <w:t xml:space="preserve"> (</w:t>
      </w:r>
      <w:r w:rsidR="00EB1E3D">
        <w:rPr>
          <w:rFonts w:cs="Arial"/>
          <w:lang w:val="sr-Cyrl-RS"/>
        </w:rPr>
        <w:t>словима:</w:t>
      </w:r>
      <w:r w:rsidRPr="00E245C2">
        <w:rPr>
          <w:rFonts w:cs="Arial"/>
          <w:lang w:val="sr-Cyrl-RS"/>
        </w:rPr>
        <w:t>десет)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00CE4EA5">
        <w:rPr>
          <w:rFonts w:cs="Arial"/>
          <w:lang w:val="sr-Cyrl-RS"/>
        </w:rPr>
        <w:t>пријема</w:t>
      </w:r>
      <w:r w:rsidR="00EB1E3D">
        <w:rPr>
          <w:rFonts w:cs="Arial"/>
          <w:lang w:val="sr-Cyrl-RS"/>
        </w:rPr>
        <w:t xml:space="preserve"> рачуна од стране </w:t>
      </w:r>
      <w:r w:rsidR="00CE4EA5">
        <w:rPr>
          <w:rFonts w:cs="Arial"/>
          <w:lang w:val="sr-Cyrl-RS"/>
        </w:rPr>
        <w:t>Продавца</w:t>
      </w:r>
      <w:r w:rsidR="00394086">
        <w:rPr>
          <w:rFonts w:cs="Arial"/>
          <w:bCs/>
          <w:lang w:val="sr-Cyrl-ME"/>
        </w:rPr>
        <w:t xml:space="preserve"> за уговорен</w:t>
      </w:r>
      <w:r w:rsidR="00152647">
        <w:rPr>
          <w:rFonts w:cs="Arial"/>
          <w:bCs/>
          <w:lang w:val="sr-Cyrl-ME"/>
        </w:rPr>
        <w:t>у</w:t>
      </w:r>
      <w:r w:rsidR="00394086">
        <w:rPr>
          <w:rFonts w:cs="Arial"/>
          <w:bCs/>
          <w:lang w:val="sr-Cyrl-ME"/>
        </w:rPr>
        <w:t xml:space="preserve"> </w:t>
      </w:r>
      <w:r w:rsidR="00152647">
        <w:rPr>
          <w:rFonts w:cs="Arial"/>
          <w:bCs/>
          <w:lang w:val="sr-Cyrl-ME"/>
        </w:rPr>
        <w:t>казну</w:t>
      </w:r>
      <w:r w:rsidRPr="00E245C2">
        <w:rPr>
          <w:rFonts w:cs="Arial"/>
          <w:lang w:val="sr-Cyrl-RS"/>
        </w:rPr>
        <w:t>.</w:t>
      </w:r>
    </w:p>
    <w:p w:rsidR="000113DD" w:rsidRDefault="000113DD" w:rsidP="002733A7">
      <w:pPr>
        <w:spacing w:before="0"/>
        <w:rPr>
          <w:rFonts w:cs="Arial"/>
          <w:lang w:val="sr-Cyrl-RS"/>
        </w:rPr>
      </w:pPr>
    </w:p>
    <w:p w:rsidR="006F2A23" w:rsidRDefault="006F2A23" w:rsidP="002733A7">
      <w:pPr>
        <w:spacing w:before="0"/>
        <w:rPr>
          <w:rFonts w:cs="Arial"/>
          <w:lang w:val="sr-Cyrl-RS"/>
        </w:rPr>
      </w:pPr>
    </w:p>
    <w:p w:rsidR="002733A7" w:rsidRDefault="002733A7" w:rsidP="002733A7">
      <w:pPr>
        <w:spacing w:line="276" w:lineRule="auto"/>
        <w:rPr>
          <w:rFonts w:cs="Arial"/>
          <w:b/>
          <w:lang w:val="sr-Cyrl-RS"/>
        </w:rPr>
      </w:pPr>
      <w:r w:rsidRPr="005F5ABE">
        <w:rPr>
          <w:rFonts w:cs="Arial"/>
          <w:b/>
          <w:lang w:val="sr-Cyrl-RS"/>
        </w:rPr>
        <w:lastRenderedPageBreak/>
        <w:t xml:space="preserve">ЛИЦЕ ЗАДУЖЕНО ЗА ПРАЋЕЊЕ РЕАЛИЗАЦИЈЕ </w:t>
      </w:r>
      <w:r w:rsidRPr="00AE564D">
        <w:rPr>
          <w:rFonts w:cs="Arial"/>
          <w:b/>
          <w:lang w:val="sr-Cyrl-RS" w:eastAsia="sr-Latn-RS"/>
        </w:rPr>
        <w:t>ОКВИРНОГ СПОРАЗУМА</w:t>
      </w:r>
    </w:p>
    <w:p w:rsidR="002733A7" w:rsidRPr="005F5ABE" w:rsidRDefault="002733A7" w:rsidP="002733A7">
      <w:pPr>
        <w:spacing w:after="120" w:line="276" w:lineRule="auto"/>
        <w:ind w:left="270"/>
        <w:jc w:val="center"/>
        <w:rPr>
          <w:b/>
          <w:lang w:val="sr-Cyrl-RS"/>
        </w:rPr>
      </w:pPr>
      <w:r w:rsidRPr="000113DD">
        <w:rPr>
          <w:b/>
          <w:lang w:val="sr-Cyrl-RS"/>
        </w:rPr>
        <w:t>Члан 1</w:t>
      </w:r>
      <w:r w:rsidR="0091072B">
        <w:rPr>
          <w:b/>
          <w:lang w:val="sr-Cyrl-RS"/>
        </w:rPr>
        <w:t>1</w:t>
      </w:r>
      <w:r w:rsidRPr="000113DD">
        <w:rPr>
          <w:b/>
          <w:lang w:val="sr-Cyrl-RS"/>
        </w:rPr>
        <w:t>.</w:t>
      </w:r>
    </w:p>
    <w:p w:rsidR="002733A7" w:rsidRDefault="002733A7" w:rsidP="002733A7">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Оквирног споразума </w:t>
      </w:r>
      <w:r w:rsidRPr="005F5ABE">
        <w:rPr>
          <w:lang w:val="sr-Cyrl-RS"/>
        </w:rPr>
        <w:t>и комуникацију са задуженим лицима Продавца.</w:t>
      </w:r>
      <w:r w:rsidRPr="00745DF9">
        <w:rPr>
          <w:rFonts w:cs="Arial"/>
          <w:lang w:val="sr-Cyrl-RS"/>
        </w:rPr>
        <w:t xml:space="preserve">    </w:t>
      </w:r>
    </w:p>
    <w:p w:rsidR="0091072B" w:rsidRDefault="0091072B" w:rsidP="002733A7">
      <w:pPr>
        <w:autoSpaceDE w:val="0"/>
        <w:autoSpaceDN w:val="0"/>
        <w:adjustRightInd w:val="0"/>
        <w:spacing w:before="0" w:line="276" w:lineRule="auto"/>
        <w:rPr>
          <w:rFonts w:cs="Arial"/>
          <w:b/>
          <w:lang w:val="sr-Cyrl-CS"/>
        </w:rPr>
      </w:pPr>
    </w:p>
    <w:p w:rsidR="002733A7" w:rsidRPr="0086004C" w:rsidRDefault="002733A7" w:rsidP="002733A7">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rsidR="002733A7" w:rsidRDefault="0091072B" w:rsidP="002733A7">
      <w:pPr>
        <w:autoSpaceDE w:val="0"/>
        <w:autoSpaceDN w:val="0"/>
        <w:adjustRightInd w:val="0"/>
        <w:spacing w:before="0" w:line="276" w:lineRule="auto"/>
        <w:jc w:val="center"/>
        <w:rPr>
          <w:rFonts w:cs="Arial"/>
          <w:b/>
          <w:lang w:val="sr-Cyrl-CS"/>
        </w:rPr>
      </w:pPr>
      <w:r>
        <w:rPr>
          <w:rFonts w:cs="Arial"/>
          <w:b/>
          <w:lang w:val="sr-Cyrl-CS"/>
        </w:rPr>
        <w:t xml:space="preserve">      </w:t>
      </w:r>
      <w:r w:rsidR="002733A7" w:rsidRPr="0086004C">
        <w:rPr>
          <w:rFonts w:cs="Arial"/>
          <w:b/>
          <w:lang w:val="sr-Cyrl-CS"/>
        </w:rPr>
        <w:t>Члан 1</w:t>
      </w:r>
      <w:r>
        <w:rPr>
          <w:rFonts w:cs="Arial"/>
          <w:b/>
          <w:lang w:val="sr-Cyrl-RS"/>
        </w:rPr>
        <w:t>2</w:t>
      </w:r>
      <w:r w:rsidR="002733A7" w:rsidRPr="0086004C">
        <w:rPr>
          <w:rFonts w:cs="Arial"/>
          <w:b/>
          <w:lang w:val="sr-Cyrl-CS"/>
        </w:rPr>
        <w:t>.</w:t>
      </w:r>
    </w:p>
    <w:p w:rsidR="002733A7" w:rsidRPr="0086004C" w:rsidRDefault="002733A7" w:rsidP="002733A7">
      <w:pPr>
        <w:autoSpaceDE w:val="0"/>
        <w:autoSpaceDN w:val="0"/>
        <w:adjustRightInd w:val="0"/>
        <w:spacing w:before="0" w:line="276" w:lineRule="auto"/>
        <w:jc w:val="center"/>
        <w:rPr>
          <w:rFonts w:cs="Arial"/>
          <w:b/>
          <w:lang w:val="sr-Cyrl-CS"/>
        </w:rPr>
      </w:pPr>
    </w:p>
    <w:p w:rsidR="002733A7" w:rsidRPr="0086004C" w:rsidRDefault="002733A7" w:rsidP="002733A7">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733A7" w:rsidRDefault="002733A7" w:rsidP="002733A7">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rsidR="002733A7" w:rsidRDefault="002733A7" w:rsidP="002733A7">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rsidR="002733A7" w:rsidRDefault="002733A7" w:rsidP="002733A7">
      <w:pPr>
        <w:spacing w:before="0" w:line="276" w:lineRule="auto"/>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00557E7E">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rsidR="00555251" w:rsidRDefault="00555251" w:rsidP="002733A7">
      <w:pPr>
        <w:spacing w:line="276" w:lineRule="auto"/>
        <w:rPr>
          <w:rFonts w:cs="Arial"/>
          <w:b/>
          <w:lang w:val="sr-Cyrl-RS"/>
        </w:rPr>
      </w:pPr>
    </w:p>
    <w:p w:rsidR="001A3652" w:rsidRPr="004459C9" w:rsidRDefault="002733A7" w:rsidP="002733A7">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rsidR="002733A7" w:rsidRDefault="002733A7" w:rsidP="002733A7">
      <w:pPr>
        <w:spacing w:before="0" w:line="276" w:lineRule="auto"/>
        <w:jc w:val="center"/>
        <w:rPr>
          <w:rFonts w:cs="Arial"/>
          <w:b/>
          <w:lang w:val="sr-Cyrl-RS"/>
        </w:rPr>
      </w:pPr>
      <w:r w:rsidRPr="004459C9">
        <w:rPr>
          <w:rFonts w:cs="Arial"/>
          <w:b/>
        </w:rPr>
        <w:t>Члан</w:t>
      </w:r>
      <w:r w:rsidRPr="007920C3">
        <w:rPr>
          <w:rFonts w:cs="Arial"/>
          <w:b/>
          <w:lang w:val="hr-HR"/>
        </w:rPr>
        <w:t xml:space="preserve"> 1</w:t>
      </w:r>
      <w:r w:rsidR="0091072B">
        <w:rPr>
          <w:rFonts w:cs="Arial"/>
          <w:b/>
          <w:lang w:val="sr-Cyrl-RS"/>
        </w:rPr>
        <w:t>3</w:t>
      </w:r>
      <w:r w:rsidRPr="007920C3">
        <w:rPr>
          <w:rFonts w:cs="Arial"/>
          <w:b/>
          <w:lang w:val="hr-HR"/>
        </w:rPr>
        <w:t>.</w:t>
      </w:r>
    </w:p>
    <w:p w:rsidR="001A3652" w:rsidRPr="001A3652" w:rsidRDefault="001A3652" w:rsidP="002733A7">
      <w:pPr>
        <w:spacing w:before="0" w:line="276" w:lineRule="auto"/>
        <w:jc w:val="center"/>
        <w:rPr>
          <w:rFonts w:cs="Arial"/>
          <w:b/>
          <w:lang w:val="sr-Cyrl-RS"/>
        </w:rPr>
      </w:pPr>
    </w:p>
    <w:p w:rsidR="002733A7" w:rsidRPr="007920C3" w:rsidRDefault="002733A7" w:rsidP="002733A7">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2733A7" w:rsidRPr="007920C3" w:rsidRDefault="002733A7" w:rsidP="002733A7">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2733A7" w:rsidRPr="007920C3" w:rsidRDefault="002733A7" w:rsidP="002733A7">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2733A7" w:rsidRPr="00B53BCC" w:rsidRDefault="002733A7" w:rsidP="002733A7">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6F2A23" w:rsidRPr="008F2FA1" w:rsidRDefault="006F2A23" w:rsidP="002733A7">
      <w:pPr>
        <w:spacing w:before="0"/>
        <w:jc w:val="center"/>
        <w:rPr>
          <w:rFonts w:cs="Arial"/>
          <w:b/>
          <w:lang w:val="sr-Cyrl-ME"/>
        </w:rPr>
      </w:pPr>
    </w:p>
    <w:p w:rsidR="002733A7" w:rsidRPr="00E245C2" w:rsidRDefault="002733A7" w:rsidP="00600436">
      <w:pPr>
        <w:spacing w:before="0"/>
        <w:jc w:val="left"/>
        <w:rPr>
          <w:rFonts w:cs="Arial"/>
          <w:b/>
          <w:lang w:val="sr-Cyrl-CS"/>
        </w:rPr>
      </w:pPr>
      <w:r w:rsidRPr="00E245C2">
        <w:rPr>
          <w:rFonts w:cs="Arial"/>
          <w:b/>
          <w:lang w:val="sr-Cyrl-CS"/>
        </w:rPr>
        <w:t>НАКНАДА ШТЕТЕ</w:t>
      </w:r>
    </w:p>
    <w:p w:rsidR="002733A7" w:rsidRPr="00E245C2" w:rsidRDefault="002733A7" w:rsidP="002733A7">
      <w:pPr>
        <w:spacing w:before="0"/>
        <w:jc w:val="center"/>
        <w:rPr>
          <w:rFonts w:cs="Arial"/>
          <w:b/>
          <w:lang w:val="sr-Cyrl-CS"/>
        </w:rPr>
      </w:pPr>
    </w:p>
    <w:p w:rsidR="002733A7" w:rsidRDefault="002733A7" w:rsidP="002733A7">
      <w:pPr>
        <w:spacing w:before="0"/>
        <w:jc w:val="center"/>
        <w:rPr>
          <w:rFonts w:cs="Arial"/>
          <w:b/>
          <w:lang w:val="sr-Cyrl-CS"/>
        </w:rPr>
      </w:pPr>
      <w:r w:rsidRPr="00E245C2">
        <w:rPr>
          <w:rFonts w:cs="Arial"/>
          <w:b/>
          <w:lang w:val="sr-Cyrl-CS"/>
        </w:rPr>
        <w:t>Члан 1</w:t>
      </w:r>
      <w:r w:rsidR="0091072B">
        <w:rPr>
          <w:rFonts w:cs="Arial"/>
          <w:b/>
          <w:lang w:val="sr-Cyrl-CS"/>
        </w:rPr>
        <w:t>4</w:t>
      </w:r>
      <w:r w:rsidRPr="00E245C2">
        <w:rPr>
          <w:rFonts w:cs="Arial"/>
          <w:b/>
          <w:lang w:val="sr-Cyrl-CS"/>
        </w:rPr>
        <w:t>.</w:t>
      </w:r>
    </w:p>
    <w:p w:rsidR="001A3652" w:rsidRPr="00E245C2" w:rsidRDefault="001A3652" w:rsidP="002733A7">
      <w:pPr>
        <w:spacing w:before="0"/>
        <w:jc w:val="center"/>
        <w:rPr>
          <w:rFonts w:cs="Arial"/>
          <w:b/>
          <w:lang w:val="sr-Cyrl-CS"/>
        </w:rPr>
      </w:pPr>
    </w:p>
    <w:p w:rsidR="002733A7" w:rsidRPr="00E245C2" w:rsidRDefault="002733A7" w:rsidP="002733A7">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2733A7" w:rsidRPr="00E245C2" w:rsidRDefault="002733A7" w:rsidP="002733A7">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w:t>
      </w:r>
      <w:r w:rsidR="004155F5">
        <w:rPr>
          <w:rFonts w:cs="Arial"/>
          <w:lang w:val="sr-Cyrl-RS"/>
        </w:rPr>
        <w:t>пријема</w:t>
      </w:r>
      <w:r w:rsidRPr="00E245C2">
        <w:rPr>
          <w:rFonts w:cs="Arial"/>
          <w:lang w:val="sr-Cyrl-RS"/>
        </w:rPr>
        <w:t xml:space="preserve"> истог.</w:t>
      </w:r>
      <w:r w:rsidRPr="00E245C2">
        <w:rPr>
          <w:rFonts w:cs="Arial"/>
          <w:lang w:val="sr-Cyrl-ME"/>
        </w:rPr>
        <w:t xml:space="preserve"> </w:t>
      </w:r>
    </w:p>
    <w:p w:rsidR="002733A7" w:rsidRPr="00E245C2" w:rsidRDefault="002733A7" w:rsidP="002733A7">
      <w:pPr>
        <w:pStyle w:val="KDParagraf"/>
        <w:tabs>
          <w:tab w:val="clear" w:pos="567"/>
          <w:tab w:val="left" w:pos="0"/>
        </w:tabs>
        <w:spacing w:before="0"/>
        <w:rPr>
          <w:rFonts w:cs="Arial"/>
          <w:lang w:val="sr-Cyrl-RS"/>
        </w:rPr>
      </w:pPr>
    </w:p>
    <w:p w:rsidR="002733A7" w:rsidRPr="00E245C2" w:rsidRDefault="002733A7" w:rsidP="002733A7">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2733A7" w:rsidRDefault="002733A7" w:rsidP="002733A7">
      <w:pPr>
        <w:spacing w:before="0"/>
        <w:rPr>
          <w:rFonts w:cs="Arial"/>
          <w:lang w:val="ru-RU"/>
        </w:rPr>
      </w:pPr>
    </w:p>
    <w:p w:rsidR="002733A7" w:rsidRDefault="002733A7" w:rsidP="002733A7">
      <w:pPr>
        <w:spacing w:before="0"/>
        <w:jc w:val="center"/>
        <w:rPr>
          <w:rFonts w:cs="Arial"/>
          <w:b/>
          <w:lang w:val="sr-Cyrl-RS"/>
        </w:rPr>
      </w:pPr>
      <w:r w:rsidRPr="003D0025">
        <w:rPr>
          <w:rFonts w:cs="Arial"/>
          <w:b/>
          <w:lang w:val="sr-Cyrl-RS"/>
        </w:rPr>
        <w:t xml:space="preserve">  Члан </w:t>
      </w:r>
      <w:r>
        <w:rPr>
          <w:rFonts w:cs="Arial"/>
          <w:b/>
          <w:lang w:val="sr-Cyrl-RS"/>
        </w:rPr>
        <w:t>1</w:t>
      </w:r>
      <w:r w:rsidR="0091072B">
        <w:rPr>
          <w:rFonts w:cs="Arial"/>
          <w:b/>
          <w:lang w:val="sr-Cyrl-RS"/>
        </w:rPr>
        <w:t>5</w:t>
      </w:r>
      <w:r w:rsidRPr="003D0025">
        <w:rPr>
          <w:rFonts w:cs="Arial"/>
          <w:b/>
          <w:lang w:val="sr-Cyrl-RS"/>
        </w:rPr>
        <w:t>.</w:t>
      </w:r>
    </w:p>
    <w:p w:rsidR="001A3652" w:rsidRPr="00422E0F" w:rsidRDefault="001A3652" w:rsidP="002733A7">
      <w:pPr>
        <w:spacing w:before="0"/>
        <w:jc w:val="center"/>
        <w:rPr>
          <w:rFonts w:cs="Arial"/>
          <w:b/>
          <w:lang w:val="sr-Cyrl-RS"/>
        </w:rPr>
      </w:pPr>
    </w:p>
    <w:p w:rsidR="002733A7" w:rsidRPr="00FF7A7C" w:rsidRDefault="002733A7" w:rsidP="002733A7">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rsidR="002733A7" w:rsidRDefault="002733A7" w:rsidP="002733A7">
      <w:pPr>
        <w:spacing w:before="0" w:line="276" w:lineRule="auto"/>
        <w:jc w:val="center"/>
        <w:rPr>
          <w:rFonts w:cs="Arial"/>
          <w:b/>
          <w:lang w:val="sr-Cyrl-CS"/>
        </w:rPr>
      </w:pPr>
    </w:p>
    <w:p w:rsidR="002733A7" w:rsidRDefault="002733A7" w:rsidP="002733A7">
      <w:pPr>
        <w:spacing w:before="0" w:line="276" w:lineRule="auto"/>
        <w:jc w:val="center"/>
        <w:rPr>
          <w:rFonts w:cs="Arial"/>
          <w:b/>
          <w:lang w:val="sr-Cyrl-CS"/>
        </w:rPr>
      </w:pPr>
      <w:r w:rsidRPr="00CF74DC">
        <w:rPr>
          <w:rFonts w:cs="Arial"/>
          <w:b/>
          <w:lang w:val="sr-Cyrl-CS"/>
        </w:rPr>
        <w:t>Члан 1</w:t>
      </w:r>
      <w:r w:rsidR="0091072B">
        <w:rPr>
          <w:rFonts w:cs="Arial"/>
          <w:b/>
          <w:lang w:val="sr-Cyrl-CS"/>
        </w:rPr>
        <w:t>6</w:t>
      </w:r>
      <w:r w:rsidRPr="00CF74DC">
        <w:rPr>
          <w:rFonts w:cs="Arial"/>
          <w:b/>
          <w:lang w:val="sr-Cyrl-CS"/>
        </w:rPr>
        <w:t>.</w:t>
      </w:r>
    </w:p>
    <w:p w:rsidR="001A3652" w:rsidRDefault="001A3652" w:rsidP="002733A7">
      <w:pPr>
        <w:spacing w:before="0" w:line="276" w:lineRule="auto"/>
        <w:jc w:val="center"/>
        <w:rPr>
          <w:rFonts w:cs="Arial"/>
          <w:b/>
          <w:lang w:val="sr-Cyrl-CS"/>
        </w:rPr>
      </w:pPr>
    </w:p>
    <w:p w:rsidR="002733A7" w:rsidRDefault="002733A7" w:rsidP="002733A7">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rsidR="002733A7" w:rsidRDefault="002733A7" w:rsidP="002733A7">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1A3652" w:rsidRPr="00CF74DC" w:rsidRDefault="001A3652" w:rsidP="002733A7">
      <w:pPr>
        <w:spacing w:before="0" w:line="276" w:lineRule="auto"/>
        <w:rPr>
          <w:rFonts w:eastAsia="Calibri" w:cs="Arial"/>
          <w:noProof/>
          <w:color w:val="00B0F0"/>
          <w:lang w:val="sr-Cyrl-CS"/>
        </w:rPr>
      </w:pPr>
    </w:p>
    <w:p w:rsidR="001A3652" w:rsidRDefault="002733A7" w:rsidP="002733A7">
      <w:pPr>
        <w:spacing w:before="0" w:line="276" w:lineRule="auto"/>
        <w:jc w:val="center"/>
        <w:rPr>
          <w:rFonts w:cs="Arial"/>
          <w:b/>
          <w:lang w:val="sr-Cyrl-CS"/>
        </w:rPr>
      </w:pPr>
      <w:r w:rsidRPr="008C59BB">
        <w:rPr>
          <w:rFonts w:cs="Arial"/>
          <w:b/>
          <w:lang w:val="sr-Cyrl-CS"/>
        </w:rPr>
        <w:t>Члан 1</w:t>
      </w:r>
      <w:r w:rsidR="0091072B">
        <w:rPr>
          <w:rFonts w:cs="Arial"/>
          <w:b/>
          <w:lang w:val="sr-Cyrl-CS"/>
        </w:rPr>
        <w:t>7</w:t>
      </w:r>
      <w:r w:rsidRPr="008C59BB">
        <w:rPr>
          <w:rFonts w:cs="Arial"/>
          <w:b/>
          <w:lang w:val="sr-Cyrl-CS"/>
        </w:rPr>
        <w:t>.</w:t>
      </w:r>
    </w:p>
    <w:p w:rsidR="002733A7" w:rsidRDefault="002733A7" w:rsidP="002733A7">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rsidR="002733A7" w:rsidRDefault="002733A7" w:rsidP="002733A7">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2733A7" w:rsidRDefault="002733A7" w:rsidP="002733A7">
      <w:pPr>
        <w:spacing w:before="0" w:line="276" w:lineRule="auto"/>
        <w:rPr>
          <w:rFonts w:cs="Arial"/>
          <w:lang w:val="ru-RU"/>
        </w:rPr>
      </w:pPr>
    </w:p>
    <w:p w:rsidR="001A3652" w:rsidRPr="008C59BB" w:rsidRDefault="002733A7" w:rsidP="001A3652">
      <w:pPr>
        <w:spacing w:before="0" w:line="360" w:lineRule="auto"/>
        <w:jc w:val="center"/>
        <w:rPr>
          <w:rFonts w:cs="Arial"/>
          <w:b/>
          <w:lang w:val="sr-Cyrl-CS"/>
        </w:rPr>
      </w:pPr>
      <w:r w:rsidRPr="008C59BB">
        <w:rPr>
          <w:rFonts w:cs="Arial"/>
          <w:b/>
          <w:lang w:val="sr-Cyrl-CS"/>
        </w:rPr>
        <w:t>Члан</w:t>
      </w:r>
      <w:r>
        <w:rPr>
          <w:rFonts w:cs="Arial"/>
          <w:b/>
        </w:rPr>
        <w:t xml:space="preserve"> </w:t>
      </w:r>
      <w:r w:rsidR="0091072B">
        <w:rPr>
          <w:rFonts w:cs="Arial"/>
          <w:b/>
          <w:lang w:val="sr-Cyrl-RS"/>
        </w:rPr>
        <w:t>18</w:t>
      </w:r>
      <w:r w:rsidRPr="004459C9">
        <w:rPr>
          <w:rFonts w:cs="Arial"/>
          <w:b/>
          <w:lang w:val="sr-Cyrl-RS"/>
        </w:rPr>
        <w:t>.</w:t>
      </w:r>
    </w:p>
    <w:p w:rsidR="002733A7" w:rsidRPr="004459C9" w:rsidRDefault="002733A7" w:rsidP="002733A7">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2733A7" w:rsidRDefault="002733A7" w:rsidP="002733A7">
      <w:pPr>
        <w:pStyle w:val="KDParagraf"/>
        <w:spacing w:before="0" w:line="276" w:lineRule="auto"/>
        <w:rPr>
          <w:rFonts w:eastAsia="Calibri" w:cs="Arial"/>
          <w:lang w:val="ru-RU"/>
        </w:rPr>
      </w:pPr>
      <w:r>
        <w:rPr>
          <w:rFonts w:eastAsia="Calibri" w:cs="Arial"/>
          <w:lang w:val="ru-RU"/>
        </w:rPr>
        <w:t>С</w:t>
      </w:r>
      <w:r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Pr>
          <w:rFonts w:eastAsia="Calibri" w:cs="Arial"/>
          <w:lang w:val="ru-RU"/>
        </w:rPr>
        <w:t>.</w:t>
      </w:r>
    </w:p>
    <w:p w:rsidR="009A0D5F" w:rsidRDefault="009A0D5F" w:rsidP="002733A7">
      <w:pPr>
        <w:pStyle w:val="KDParagraf"/>
        <w:spacing w:before="0" w:line="276" w:lineRule="auto"/>
        <w:rPr>
          <w:rFonts w:eastAsia="Calibri" w:cs="Arial"/>
          <w:lang w:val="ru-RU"/>
        </w:rPr>
      </w:pPr>
    </w:p>
    <w:p w:rsidR="00873782" w:rsidRDefault="00873782" w:rsidP="002733A7">
      <w:pPr>
        <w:pStyle w:val="KDParagraf"/>
        <w:spacing w:before="0" w:line="276" w:lineRule="auto"/>
        <w:rPr>
          <w:rFonts w:eastAsia="Calibri" w:cs="Arial"/>
          <w:lang w:val="ru-RU"/>
        </w:rPr>
      </w:pPr>
    </w:p>
    <w:p w:rsidR="002733A7" w:rsidRDefault="002733A7" w:rsidP="002733A7">
      <w:pPr>
        <w:pStyle w:val="KDParagraf"/>
        <w:spacing w:before="0" w:line="276" w:lineRule="auto"/>
        <w:rPr>
          <w:rFonts w:cs="Arial"/>
          <w:b/>
          <w:lang w:val="sr-Cyrl-BA"/>
        </w:rPr>
      </w:pPr>
      <w:r w:rsidRPr="00EB74E5">
        <w:rPr>
          <w:rFonts w:cs="Arial"/>
          <w:b/>
          <w:lang w:val="sr-Cyrl-BA"/>
        </w:rPr>
        <w:lastRenderedPageBreak/>
        <w:t xml:space="preserve">ВАЖНОСТ </w:t>
      </w:r>
      <w:r w:rsidRPr="009E7CA0">
        <w:rPr>
          <w:rFonts w:cs="Arial"/>
          <w:b/>
          <w:lang w:val="sr-Cyrl-BA"/>
        </w:rPr>
        <w:t>ОКВИРНОГ СПОРАЗУМА</w:t>
      </w:r>
    </w:p>
    <w:p w:rsidR="002733A7" w:rsidRPr="009E7CA0" w:rsidRDefault="002733A7" w:rsidP="002733A7">
      <w:pPr>
        <w:pStyle w:val="KDParagraf"/>
        <w:spacing w:before="0" w:line="276" w:lineRule="auto"/>
        <w:rPr>
          <w:rFonts w:cs="Arial"/>
          <w:b/>
          <w:lang w:val="sr-Cyrl-BA"/>
        </w:rPr>
      </w:pPr>
    </w:p>
    <w:p w:rsidR="001A3652" w:rsidRPr="00A65DCC" w:rsidRDefault="002733A7" w:rsidP="002733A7">
      <w:pPr>
        <w:spacing w:before="0" w:line="276" w:lineRule="auto"/>
        <w:jc w:val="center"/>
        <w:rPr>
          <w:rFonts w:cs="Arial"/>
          <w:b/>
          <w:lang w:val="sr-Cyrl-BA"/>
        </w:rPr>
      </w:pPr>
      <w:r w:rsidRPr="00A65DCC">
        <w:rPr>
          <w:rFonts w:cs="Arial"/>
          <w:b/>
          <w:lang w:val="sr-Cyrl-BA"/>
        </w:rPr>
        <w:t xml:space="preserve">Члан </w:t>
      </w:r>
      <w:r w:rsidR="0091072B">
        <w:rPr>
          <w:rFonts w:cs="Arial"/>
          <w:b/>
          <w:lang w:val="sr-Cyrl-BA"/>
        </w:rPr>
        <w:t>19</w:t>
      </w:r>
      <w:r w:rsidRPr="00A65DCC">
        <w:rPr>
          <w:rFonts w:cs="Arial"/>
          <w:b/>
          <w:lang w:val="sr-Cyrl-BA"/>
        </w:rPr>
        <w:t>.</w:t>
      </w:r>
    </w:p>
    <w:p w:rsidR="002733A7" w:rsidRPr="004459C9" w:rsidRDefault="002733A7" w:rsidP="002733A7">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w:t>
      </w:r>
      <w:r w:rsidR="00620074">
        <w:rPr>
          <w:rFonts w:eastAsia="Calibri" w:cs="Arial"/>
          <w:lang w:val="sr-Cyrl-RS"/>
        </w:rPr>
        <w:t>9</w:t>
      </w:r>
      <w:r w:rsidRPr="004459C9">
        <w:rPr>
          <w:rFonts w:eastAsia="Calibri" w:cs="Arial"/>
          <w:lang w:val="sr-Cyrl-RS"/>
        </w:rPr>
        <w:t>. овог Оквирног споразума</w:t>
      </w:r>
      <w:r w:rsidRPr="004459C9">
        <w:rPr>
          <w:rFonts w:eastAsia="Calibri" w:cs="Arial"/>
          <w:lang w:val="ru-RU"/>
        </w:rPr>
        <w:t>.</w:t>
      </w:r>
    </w:p>
    <w:p w:rsidR="002733A7" w:rsidRPr="004459C9" w:rsidRDefault="002733A7" w:rsidP="002733A7">
      <w:pPr>
        <w:pStyle w:val="KDParagraf"/>
        <w:spacing w:before="0" w:line="276" w:lineRule="auto"/>
        <w:rPr>
          <w:rFonts w:eastAsia="Calibri" w:cs="Arial"/>
          <w:lang w:val="ru-RU"/>
        </w:rPr>
      </w:pPr>
    </w:p>
    <w:p w:rsidR="002733A7" w:rsidRPr="004459C9" w:rsidRDefault="002733A7" w:rsidP="002733A7">
      <w:pPr>
        <w:pStyle w:val="Teloteksta"/>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Pr>
          <w:rFonts w:cs="Arial"/>
          <w:sz w:val="22"/>
          <w:szCs w:val="22"/>
          <w:lang w:val="sr-Cyrl-RS"/>
        </w:rPr>
        <w:t xml:space="preserve">две године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rsidR="002733A7" w:rsidRPr="00842F49" w:rsidRDefault="002733A7" w:rsidP="002733A7">
      <w:pPr>
        <w:pStyle w:val="Teloteksta"/>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Pr>
          <w:rFonts w:eastAsia="Calibri" w:cs="Arial"/>
          <w:sz w:val="22"/>
          <w:szCs w:val="22"/>
          <w:lang w:val="sr-Cyrl-RS"/>
        </w:rPr>
        <w:t xml:space="preserve"> до две године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rsidR="002733A7" w:rsidRPr="00CF74DC" w:rsidRDefault="002733A7" w:rsidP="002733A7">
      <w:pPr>
        <w:spacing w:before="0" w:line="276" w:lineRule="auto"/>
        <w:rPr>
          <w:rFonts w:cs="Arial"/>
          <w:b/>
          <w:lang w:val="sr-Cyrl-CS"/>
        </w:rPr>
      </w:pPr>
    </w:p>
    <w:p w:rsidR="002733A7" w:rsidRDefault="002733A7" w:rsidP="002733A7">
      <w:pPr>
        <w:spacing w:before="0" w:line="276" w:lineRule="auto"/>
        <w:rPr>
          <w:rFonts w:cs="Arial"/>
          <w:b/>
          <w:lang w:val="sr-Cyrl-BA"/>
        </w:rPr>
      </w:pPr>
      <w:r w:rsidRPr="00A65DCC">
        <w:rPr>
          <w:rFonts w:cs="Arial"/>
          <w:b/>
          <w:lang w:val="sr-Cyrl-BA"/>
        </w:rPr>
        <w:t>ИЗМЕНЕ ТОКОМ ТРАЈАЊА</w:t>
      </w:r>
      <w:r>
        <w:rPr>
          <w:rFonts w:cs="Arial"/>
          <w:b/>
          <w:lang w:val="sr-Cyrl-BA"/>
        </w:rPr>
        <w:t xml:space="preserve"> </w:t>
      </w:r>
      <w:r w:rsidRPr="00703FCC">
        <w:rPr>
          <w:rFonts w:cs="Arial"/>
          <w:b/>
          <w:lang w:val="sr-Cyrl-BA"/>
        </w:rPr>
        <w:t>ОКВИРНОГ СПОРАЗУМА</w:t>
      </w:r>
    </w:p>
    <w:p w:rsidR="002733A7" w:rsidRPr="00A65DCC" w:rsidRDefault="002733A7" w:rsidP="002733A7">
      <w:pPr>
        <w:spacing w:before="0" w:line="276" w:lineRule="auto"/>
        <w:rPr>
          <w:rFonts w:cs="Arial"/>
          <w:b/>
          <w:lang w:val="sr-Cyrl-BA"/>
        </w:rPr>
      </w:pPr>
    </w:p>
    <w:p w:rsidR="002733A7" w:rsidRPr="00A65DCC" w:rsidRDefault="002733A7" w:rsidP="002733A7">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91072B">
        <w:rPr>
          <w:rFonts w:cs="Arial"/>
          <w:b/>
          <w:lang w:val="sr-Cyrl-RS"/>
        </w:rPr>
        <w:t>0</w:t>
      </w:r>
      <w:r w:rsidRPr="00A65DCC">
        <w:rPr>
          <w:rFonts w:cs="Arial"/>
          <w:b/>
          <w:lang w:val="sr-Cyrl-BA"/>
        </w:rPr>
        <w:t>.</w:t>
      </w:r>
    </w:p>
    <w:p w:rsidR="00A77A43" w:rsidRPr="00A77A43" w:rsidRDefault="00A77A43" w:rsidP="00A77A43">
      <w:pPr>
        <w:rPr>
          <w:rFonts w:cs="Arial"/>
        </w:rPr>
      </w:pPr>
      <w:r>
        <w:rPr>
          <w:rFonts w:cs="Arial"/>
          <w:lang w:val="sr-Cyrl-RS"/>
        </w:rPr>
        <w:t>Купац</w:t>
      </w:r>
      <w:r w:rsidRPr="00A77A43">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77A43" w:rsidRPr="00A77A43" w:rsidRDefault="00A77A43" w:rsidP="00A77A43">
      <w:pPr>
        <w:rPr>
          <w:rFonts w:cs="Arial"/>
          <w:lang w:val="sr-Cyrl-RS"/>
        </w:rPr>
      </w:pPr>
      <w:r w:rsidRPr="00A77A43">
        <w:rPr>
          <w:rFonts w:cs="Arial"/>
        </w:rPr>
        <w:t xml:space="preserve">Сваку измену </w:t>
      </w:r>
      <w:r w:rsidR="006C28FA">
        <w:rPr>
          <w:rFonts w:cs="Arial"/>
          <w:lang w:val="sr-Cyrl-RS"/>
        </w:rPr>
        <w:t>О</w:t>
      </w:r>
      <w:r w:rsidRPr="00A77A43">
        <w:rPr>
          <w:rFonts w:cs="Arial"/>
        </w:rPr>
        <w:t xml:space="preserve">квирног споразума до које дође у току трајања </w:t>
      </w:r>
      <w:r w:rsidR="006C28FA">
        <w:rPr>
          <w:rFonts w:cs="Arial"/>
          <w:lang w:val="sr-Cyrl-RS"/>
        </w:rPr>
        <w:t>О</w:t>
      </w:r>
      <w:r w:rsidRPr="00A77A43">
        <w:rPr>
          <w:rFonts w:cs="Arial"/>
        </w:rPr>
        <w:t>квирног споразума, стране ће дефинисати закључивањем Анекса оквирног споразума</w:t>
      </w:r>
      <w:r w:rsidRPr="00A77A43">
        <w:rPr>
          <w:lang w:val="sr-Cyrl-RS"/>
        </w:rPr>
        <w:t>, сходно члану 115</w:t>
      </w:r>
      <w:r>
        <w:rPr>
          <w:lang w:val="sr-Cyrl-RS"/>
        </w:rPr>
        <w:t>.</w:t>
      </w:r>
      <w:r w:rsidRPr="00A77A43">
        <w:rPr>
          <w:lang w:val="sr-Cyrl-RS"/>
        </w:rPr>
        <w:t xml:space="preserve"> Закона о јавним набавкама</w:t>
      </w:r>
      <w:r w:rsidRPr="00A77A43">
        <w:rPr>
          <w:lang w:val="sr-Latn-RS"/>
        </w:rPr>
        <w:t>.</w:t>
      </w:r>
    </w:p>
    <w:p w:rsidR="002733A7" w:rsidRDefault="002733A7" w:rsidP="002733A7">
      <w:pPr>
        <w:spacing w:before="0" w:line="276" w:lineRule="auto"/>
        <w:rPr>
          <w:rFonts w:cs="Arial"/>
          <w:b/>
          <w:lang w:val="sr-Cyrl-RS"/>
        </w:rPr>
      </w:pPr>
    </w:p>
    <w:p w:rsidR="002733A7" w:rsidRPr="00A65DCC" w:rsidRDefault="002733A7" w:rsidP="002733A7">
      <w:pPr>
        <w:spacing w:before="0" w:line="276" w:lineRule="auto"/>
        <w:rPr>
          <w:rFonts w:cs="Arial"/>
          <w:b/>
          <w:lang w:val="sr-Cyrl-RS"/>
        </w:rPr>
      </w:pPr>
      <w:r w:rsidRPr="00A65DCC">
        <w:rPr>
          <w:rFonts w:cs="Arial"/>
          <w:b/>
          <w:lang w:val="sr-Cyrl-RS"/>
        </w:rPr>
        <w:t>ЗАВРШНЕ ОДРЕДБЕ</w:t>
      </w:r>
    </w:p>
    <w:p w:rsidR="002733A7" w:rsidRPr="00A65DCC" w:rsidRDefault="002733A7" w:rsidP="002733A7">
      <w:pPr>
        <w:spacing w:before="0" w:line="276" w:lineRule="auto"/>
        <w:jc w:val="center"/>
        <w:rPr>
          <w:rFonts w:cs="Arial"/>
          <w:lang w:val="sr-Cyrl-RS"/>
        </w:rPr>
      </w:pPr>
      <w:r w:rsidRPr="00A65DCC">
        <w:rPr>
          <w:rFonts w:cs="Arial"/>
          <w:b/>
          <w:lang w:val="sr-Cyrl-RS"/>
        </w:rPr>
        <w:t>Члан 2</w:t>
      </w:r>
      <w:r w:rsidR="0091072B">
        <w:rPr>
          <w:rFonts w:cs="Arial"/>
          <w:b/>
          <w:lang w:val="sr-Cyrl-RS"/>
        </w:rPr>
        <w:t>1</w:t>
      </w:r>
      <w:r w:rsidRPr="00A65DCC">
        <w:rPr>
          <w:rFonts w:cs="Arial"/>
          <w:b/>
          <w:lang w:val="sr-Cyrl-RS"/>
        </w:rPr>
        <w:t>.</w:t>
      </w:r>
    </w:p>
    <w:p w:rsidR="002733A7" w:rsidRDefault="002733A7" w:rsidP="002733A7">
      <w:pPr>
        <w:spacing w:line="276" w:lineRule="auto"/>
        <w:rPr>
          <w:rFonts w:cs="Arial"/>
          <w:b/>
          <w:lang w:val="ru-RU"/>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w:t>
      </w:r>
      <w:r w:rsidR="00D325EB">
        <w:rPr>
          <w:rFonts w:cs="Arial"/>
          <w:lang w:val="sr-Cyrl-RS"/>
        </w:rPr>
        <w:t>О</w:t>
      </w:r>
      <w:r w:rsidRPr="004459C9">
        <w:rPr>
          <w:rFonts w:cs="Arial"/>
          <w:lang w:val="sr-Cyrl-RS"/>
        </w:rPr>
        <w:t>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rsidR="002733A7" w:rsidRDefault="002733A7" w:rsidP="002733A7">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91072B">
        <w:rPr>
          <w:rFonts w:cs="Arial"/>
          <w:b/>
          <w:lang w:val="ru-RU"/>
        </w:rPr>
        <w:t>2</w:t>
      </w:r>
      <w:r w:rsidRPr="00EB74E5">
        <w:rPr>
          <w:rFonts w:cs="Arial"/>
          <w:b/>
          <w:lang w:val="ru-RU"/>
        </w:rPr>
        <w:t>.</w:t>
      </w:r>
    </w:p>
    <w:p w:rsidR="002733A7" w:rsidRPr="00035EF1" w:rsidRDefault="002733A7" w:rsidP="002733A7">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00804799">
        <w:rPr>
          <w:rFonts w:cs="Arial"/>
          <w:lang w:val="ru-RU"/>
        </w:rPr>
        <w:t>о</w:t>
      </w:r>
      <w:r w:rsidRPr="004459C9">
        <w:rPr>
          <w:rFonts w:cs="Arial"/>
          <w:lang w:val="sr-Cyrl-RS"/>
        </w:rPr>
        <w:t>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rsidR="002733A7" w:rsidRDefault="002733A7" w:rsidP="002733A7">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rsidR="002733A7" w:rsidRDefault="002733A7" w:rsidP="002733A7">
      <w:pPr>
        <w:spacing w:before="0"/>
        <w:rPr>
          <w:rFonts w:cs="Arial"/>
          <w:lang w:val="ru-RU"/>
        </w:rPr>
      </w:pPr>
    </w:p>
    <w:p w:rsidR="002733A7" w:rsidRDefault="002733A7" w:rsidP="002733A7">
      <w:pPr>
        <w:spacing w:before="0" w:line="276" w:lineRule="auto"/>
        <w:jc w:val="center"/>
        <w:rPr>
          <w:rFonts w:cs="Arial"/>
          <w:b/>
          <w:lang w:val="ru-RU"/>
        </w:rPr>
      </w:pPr>
      <w:r w:rsidRPr="008C59BB">
        <w:rPr>
          <w:rFonts w:cs="Arial"/>
          <w:b/>
          <w:lang w:val="ru-RU"/>
        </w:rPr>
        <w:t>Члан 2</w:t>
      </w:r>
      <w:r w:rsidR="0091072B">
        <w:rPr>
          <w:rFonts w:cs="Arial"/>
          <w:b/>
          <w:lang w:val="sr-Cyrl-RS"/>
        </w:rPr>
        <w:t>3</w:t>
      </w:r>
      <w:r w:rsidRPr="008C59BB">
        <w:rPr>
          <w:rFonts w:cs="Arial"/>
          <w:b/>
          <w:lang w:val="ru-RU"/>
        </w:rPr>
        <w:t>.</w:t>
      </w:r>
    </w:p>
    <w:p w:rsidR="002733A7" w:rsidRPr="008C59BB" w:rsidRDefault="002733A7" w:rsidP="002733A7">
      <w:pPr>
        <w:spacing w:before="0" w:line="276" w:lineRule="auto"/>
        <w:jc w:val="center"/>
        <w:rPr>
          <w:rFonts w:cs="Arial"/>
          <w:b/>
          <w:lang w:val="ru-RU"/>
        </w:rPr>
      </w:pPr>
    </w:p>
    <w:p w:rsidR="002733A7" w:rsidRPr="00EB74E5" w:rsidRDefault="002733A7" w:rsidP="002733A7">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1 </w:t>
      </w:r>
      <w:r w:rsidR="00CA6C44">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w:t>
      </w:r>
      <w:r w:rsidR="00D254C3">
        <w:rPr>
          <w:rFonts w:cs="Arial"/>
          <w:lang w:val="sr-Cyrl-RS"/>
        </w:rPr>
        <w:t>_.__</w:t>
      </w:r>
      <w:r>
        <w:rPr>
          <w:rFonts w:cs="Arial"/>
          <w:lang w:val="sr-Cyrl-RS"/>
        </w:rPr>
        <w:t>__</w:t>
      </w:r>
      <w:r w:rsidR="00D254C3">
        <w:rPr>
          <w:rFonts w:cs="Arial"/>
          <w:lang w:val="sr-Cyrl-RS"/>
        </w:rPr>
        <w:t>._____. године,</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2 </w:t>
      </w:r>
      <w:r>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rsidR="002733A7" w:rsidRPr="00EB74E5" w:rsidRDefault="002733A7" w:rsidP="002733A7">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sidR="00CA6C44">
        <w:rPr>
          <w:rFonts w:cs="Arial"/>
          <w:lang w:val="sr-Cyrl-RS"/>
        </w:rPr>
        <w:t xml:space="preserve">    </w:t>
      </w:r>
      <w:r w:rsidRPr="00A65DCC">
        <w:rPr>
          <w:rFonts w:cs="Arial"/>
          <w:lang w:val="sr-Cyrl-CS"/>
        </w:rPr>
        <w:t>Техничка спецификација</w:t>
      </w:r>
      <w:r w:rsidR="00D254C3">
        <w:rPr>
          <w:rFonts w:cs="Arial"/>
          <w:lang w:val="sr-Cyrl-CS"/>
        </w:rPr>
        <w:t>,</w:t>
      </w:r>
      <w:r w:rsidRPr="00A65DCC">
        <w:rPr>
          <w:rFonts w:cs="Arial"/>
          <w:lang w:val="sr-Cyrl-CS"/>
        </w:rPr>
        <w:t xml:space="preserve"> </w:t>
      </w:r>
    </w:p>
    <w:p w:rsidR="002733A7" w:rsidRPr="00A65DCC" w:rsidRDefault="002733A7" w:rsidP="002733A7">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sidRPr="00A65DCC">
        <w:rPr>
          <w:rFonts w:cs="Arial"/>
          <w:lang w:val="sr-Cyrl-CS"/>
        </w:rPr>
        <w:t>Образац структуре</w:t>
      </w:r>
      <w:r w:rsidR="00D254C3">
        <w:rPr>
          <w:rFonts w:cs="Arial"/>
          <w:lang w:val="sr-Cyrl-CS"/>
        </w:rPr>
        <w:t xml:space="preserve"> понуђене</w:t>
      </w:r>
      <w:r w:rsidRPr="00A65DCC">
        <w:rPr>
          <w:rFonts w:cs="Arial"/>
          <w:lang w:val="sr-Cyrl-CS"/>
        </w:rPr>
        <w:t xml:space="preserve"> цене</w:t>
      </w:r>
      <w:r w:rsidR="00D254C3">
        <w:rPr>
          <w:rFonts w:cs="Arial"/>
          <w:lang w:val="sr-Cyrl-CS"/>
        </w:rPr>
        <w:t>,</w:t>
      </w:r>
    </w:p>
    <w:p w:rsidR="002733A7" w:rsidRPr="009C42FF" w:rsidRDefault="002733A7" w:rsidP="002733A7">
      <w:pPr>
        <w:tabs>
          <w:tab w:val="left" w:pos="9090"/>
        </w:tabs>
        <w:spacing w:before="0" w:line="276" w:lineRule="auto"/>
        <w:rPr>
          <w:rFonts w:cs="Arial"/>
          <w:lang w:val="sr-Cyrl-RS"/>
        </w:rPr>
      </w:pPr>
      <w:r w:rsidRPr="009C42FF">
        <w:rPr>
          <w:rFonts w:cs="Arial"/>
          <w:lang w:val="sr-Cyrl-CS"/>
        </w:rPr>
        <w:t xml:space="preserve">Прилог 5 </w:t>
      </w:r>
      <w:r w:rsidR="00CA6C44">
        <w:rPr>
          <w:rFonts w:cs="Arial"/>
          <w:lang w:val="sr-Cyrl-RS"/>
        </w:rPr>
        <w:t xml:space="preserve">    </w:t>
      </w:r>
      <w:r w:rsidRPr="009C42FF">
        <w:rPr>
          <w:rFonts w:cs="Arial"/>
          <w:lang w:val="sr-Cyrl-CS"/>
        </w:rPr>
        <w:t>Споразум о заједничком наступању</w:t>
      </w:r>
      <w:r w:rsidR="00D254C3">
        <w:rPr>
          <w:rFonts w:cs="Arial"/>
          <w:lang w:val="sr-Cyrl-CS"/>
        </w:rPr>
        <w:t>,</w:t>
      </w:r>
    </w:p>
    <w:p w:rsidR="002733A7" w:rsidRPr="009C42FF" w:rsidRDefault="002733A7" w:rsidP="002733A7">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sidR="00CA6C44">
        <w:rPr>
          <w:rFonts w:cs="Arial"/>
          <w:lang w:val="sr-Cyrl-RS"/>
        </w:rPr>
        <w:t xml:space="preserve">     </w:t>
      </w:r>
      <w:r w:rsidRPr="009C42FF">
        <w:rPr>
          <w:rFonts w:cs="Arial"/>
          <w:lang w:val="sr-Cyrl-RS"/>
        </w:rPr>
        <w:t>Средства финансијског обезбеђења</w:t>
      </w:r>
    </w:p>
    <w:p w:rsidR="002733A7" w:rsidRPr="00A65DCC" w:rsidRDefault="002733A7" w:rsidP="002733A7">
      <w:pPr>
        <w:tabs>
          <w:tab w:val="left" w:pos="9090"/>
        </w:tabs>
        <w:spacing w:before="0" w:line="276" w:lineRule="auto"/>
        <w:rPr>
          <w:rFonts w:cs="Arial"/>
          <w:color w:val="00B0F0"/>
          <w:lang w:val="sr-Cyrl-CS"/>
        </w:rPr>
      </w:pPr>
    </w:p>
    <w:p w:rsidR="002733A7" w:rsidRPr="00035EF1" w:rsidRDefault="002733A7" w:rsidP="002733A7">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2733A7" w:rsidRDefault="002733A7" w:rsidP="002733A7">
      <w:pPr>
        <w:spacing w:before="0" w:line="276" w:lineRule="auto"/>
        <w:jc w:val="center"/>
        <w:rPr>
          <w:rFonts w:cs="Arial"/>
          <w:b/>
          <w:lang w:val="sr-Cyrl-CS"/>
        </w:rPr>
      </w:pPr>
    </w:p>
    <w:p w:rsidR="002733A7" w:rsidRPr="00A65DCC" w:rsidRDefault="002733A7" w:rsidP="002733A7">
      <w:pPr>
        <w:spacing w:before="0" w:line="276" w:lineRule="auto"/>
        <w:jc w:val="center"/>
        <w:rPr>
          <w:rFonts w:cs="Arial"/>
          <w:b/>
          <w:lang w:val="sr-Cyrl-CS"/>
        </w:rPr>
      </w:pPr>
      <w:r w:rsidRPr="00A65DCC">
        <w:rPr>
          <w:rFonts w:cs="Arial"/>
          <w:b/>
          <w:lang w:val="sr-Cyrl-CS"/>
        </w:rPr>
        <w:t>Члан 2</w:t>
      </w:r>
      <w:r w:rsidR="0091072B">
        <w:rPr>
          <w:rFonts w:cs="Arial"/>
          <w:b/>
          <w:lang w:val="sr-Cyrl-RS"/>
        </w:rPr>
        <w:t>4</w:t>
      </w:r>
      <w:r w:rsidRPr="00A65DCC">
        <w:rPr>
          <w:rFonts w:cs="Arial"/>
          <w:b/>
          <w:lang w:val="sr-Cyrl-CS"/>
        </w:rPr>
        <w:t>.</w:t>
      </w:r>
    </w:p>
    <w:p w:rsidR="002733A7" w:rsidRDefault="002733A7" w:rsidP="002733A7">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rsidR="002733A7" w:rsidRDefault="002733A7" w:rsidP="002733A7">
      <w:pPr>
        <w:spacing w:line="276" w:lineRule="auto"/>
        <w:rPr>
          <w:rFonts w:cs="Arial"/>
          <w:lang w:val="sr-Cyrl-RS"/>
        </w:rPr>
      </w:pPr>
    </w:p>
    <w:p w:rsidR="002733A7" w:rsidRPr="00175A0D" w:rsidRDefault="002733A7" w:rsidP="002733A7">
      <w:pPr>
        <w:pStyle w:val="KDParagraf"/>
        <w:spacing w:before="0" w:line="276" w:lineRule="auto"/>
        <w:rPr>
          <w:rFonts w:cs="Arial"/>
          <w:lang w:val="sr-Cyrl-RS"/>
        </w:rPr>
      </w:pPr>
    </w:p>
    <w:tbl>
      <w:tblPr>
        <w:tblW w:w="0" w:type="auto"/>
        <w:tblLook w:val="04A0" w:firstRow="1" w:lastRow="0" w:firstColumn="1" w:lastColumn="0" w:noHBand="0" w:noVBand="1"/>
      </w:tblPr>
      <w:tblGrid>
        <w:gridCol w:w="4170"/>
        <w:gridCol w:w="1007"/>
        <w:gridCol w:w="4111"/>
      </w:tblGrid>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ПРОДАВАЦ</w:t>
            </w:r>
          </w:p>
        </w:tc>
      </w:tr>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rPr>
            </w:pPr>
            <w:r w:rsidRPr="00175A0D">
              <w:rPr>
                <w:rFonts w:cs="Arial"/>
              </w:rPr>
              <w:t>ЈП „Електропривреда Србије“Београд</w:t>
            </w:r>
          </w:p>
          <w:p w:rsidR="002733A7" w:rsidRPr="00175A0D" w:rsidRDefault="002733A7" w:rsidP="00662FBB">
            <w:pPr>
              <w:spacing w:before="0" w:line="276" w:lineRule="auto"/>
              <w:jc w:val="center"/>
              <w:rPr>
                <w:rFonts w:cs="Arial"/>
              </w:rPr>
            </w:pP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tcPr>
          <w:p w:rsidR="002733A7" w:rsidRPr="00175A0D" w:rsidRDefault="002733A7" w:rsidP="00662FBB">
            <w:pPr>
              <w:spacing w:before="0" w:line="276" w:lineRule="auto"/>
              <w:jc w:val="center"/>
              <w:rPr>
                <w:rFonts w:cs="Arial"/>
                <w:smallCaps/>
              </w:rPr>
            </w:pPr>
            <w:r w:rsidRPr="00175A0D">
              <w:rPr>
                <w:rFonts w:cs="Arial"/>
              </w:rPr>
              <w:t>Назив</w:t>
            </w:r>
          </w:p>
        </w:tc>
      </w:tr>
      <w:tr w:rsidR="002733A7" w:rsidRPr="00175A0D" w:rsidTr="00662FBB">
        <w:tc>
          <w:tcPr>
            <w:tcW w:w="4503"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2733A7" w:rsidRPr="00175A0D" w:rsidRDefault="002733A7" w:rsidP="00662FBB">
            <w:pPr>
              <w:spacing w:before="0" w:line="276" w:lineRule="auto"/>
              <w:jc w:val="center"/>
              <w:rPr>
                <w:rFonts w:cs="Arial"/>
                <w:smallCaps/>
              </w:rPr>
            </w:pPr>
            <w:r w:rsidRPr="00175A0D">
              <w:rPr>
                <w:rFonts w:cs="Arial"/>
              </w:rPr>
              <w:t>_____________________________</w:t>
            </w:r>
          </w:p>
        </w:tc>
      </w:tr>
      <w:tr w:rsidR="002733A7" w:rsidRPr="00175A0D" w:rsidTr="00662FBB">
        <w:trPr>
          <w:trHeight w:val="702"/>
        </w:trPr>
        <w:tc>
          <w:tcPr>
            <w:tcW w:w="4503" w:type="dxa"/>
            <w:shd w:val="clear" w:color="auto" w:fill="auto"/>
            <w:vAlign w:val="center"/>
            <w:hideMark/>
          </w:tcPr>
          <w:p w:rsidR="002733A7" w:rsidRPr="00175A0D" w:rsidRDefault="002733A7" w:rsidP="00662FBB">
            <w:pPr>
              <w:spacing w:before="0" w:line="276" w:lineRule="auto"/>
              <w:jc w:val="center"/>
              <w:rPr>
                <w:rFonts w:cs="Arial"/>
              </w:rPr>
            </w:pPr>
          </w:p>
          <w:p w:rsidR="002733A7" w:rsidRPr="00175A0D" w:rsidRDefault="002733A7" w:rsidP="00662FBB">
            <w:pPr>
              <w:spacing w:before="0" w:line="276" w:lineRule="auto"/>
              <w:jc w:val="center"/>
              <w:rPr>
                <w:rFonts w:cs="Arial"/>
                <w:lang w:val="sr-Cyrl-RS"/>
              </w:rPr>
            </w:pPr>
            <w:r w:rsidRPr="00175A0D">
              <w:rPr>
                <w:rFonts w:cs="Arial"/>
              </w:rPr>
              <w:t>в.д Директор</w:t>
            </w:r>
            <w:r w:rsidRPr="00175A0D">
              <w:rPr>
                <w:rFonts w:cs="Arial"/>
                <w:lang w:val="sr-Cyrl-RS"/>
              </w:rPr>
              <w:t>а</w:t>
            </w:r>
          </w:p>
          <w:p w:rsidR="002733A7" w:rsidRPr="00175A0D" w:rsidRDefault="002733A7" w:rsidP="00662FBB">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2733A7" w:rsidRPr="00175A0D" w:rsidRDefault="002733A7" w:rsidP="00662FBB">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95"/>
            </w:tblGrid>
            <w:tr w:rsidR="002733A7" w:rsidRPr="00175A0D" w:rsidTr="00662FBB">
              <w:trPr>
                <w:trHeight w:val="702"/>
              </w:trPr>
              <w:tc>
                <w:tcPr>
                  <w:tcW w:w="4395" w:type="dxa"/>
                  <w:shd w:val="clear" w:color="auto" w:fill="auto"/>
                  <w:vAlign w:val="center"/>
                  <w:hideMark/>
                </w:tcPr>
                <w:p w:rsidR="002733A7" w:rsidRPr="00175A0D" w:rsidRDefault="002733A7" w:rsidP="00662FBB">
                  <w:pPr>
                    <w:spacing w:before="0" w:line="276" w:lineRule="auto"/>
                    <w:jc w:val="center"/>
                    <w:rPr>
                      <w:rFonts w:cs="Arial"/>
                    </w:rPr>
                  </w:pPr>
                </w:p>
                <w:p w:rsidR="002733A7" w:rsidRPr="00175A0D" w:rsidRDefault="002733A7" w:rsidP="00662FBB">
                  <w:pPr>
                    <w:spacing w:before="0" w:line="276" w:lineRule="auto"/>
                    <w:jc w:val="center"/>
                    <w:rPr>
                      <w:rFonts w:cs="Arial"/>
                      <w:smallCaps/>
                    </w:rPr>
                  </w:pPr>
                  <w:r w:rsidRPr="00175A0D">
                    <w:rPr>
                      <w:rFonts w:cs="Arial"/>
                    </w:rPr>
                    <w:t>име и презиме</w:t>
                  </w:r>
                </w:p>
              </w:tc>
            </w:tr>
            <w:tr w:rsidR="002733A7" w:rsidRPr="00175A0D" w:rsidTr="00662FBB">
              <w:tc>
                <w:tcPr>
                  <w:tcW w:w="4395" w:type="dxa"/>
                  <w:shd w:val="clear" w:color="auto" w:fill="auto"/>
                  <w:vAlign w:val="center"/>
                </w:tcPr>
                <w:p w:rsidR="002733A7" w:rsidRPr="00175A0D" w:rsidRDefault="002733A7" w:rsidP="00662FBB">
                  <w:pPr>
                    <w:spacing w:before="0" w:line="276" w:lineRule="auto"/>
                    <w:jc w:val="center"/>
                    <w:rPr>
                      <w:rFonts w:cs="Arial"/>
                      <w:smallCaps/>
                    </w:rPr>
                  </w:pPr>
                  <w:r w:rsidRPr="00175A0D">
                    <w:rPr>
                      <w:rFonts w:cs="Arial"/>
                    </w:rPr>
                    <w:t>функција</w:t>
                  </w:r>
                </w:p>
              </w:tc>
            </w:tr>
          </w:tbl>
          <w:p w:rsidR="002733A7" w:rsidRPr="00175A0D" w:rsidRDefault="002733A7" w:rsidP="00662FBB">
            <w:pPr>
              <w:spacing w:before="0" w:line="276" w:lineRule="auto"/>
              <w:jc w:val="center"/>
              <w:rPr>
                <w:rFonts w:cs="Arial"/>
                <w:smallCaps/>
              </w:rPr>
            </w:pPr>
          </w:p>
        </w:tc>
      </w:tr>
    </w:tbl>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804799" w:rsidRDefault="00804799"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62B0A" w:rsidRDefault="00662B0A"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6F2A23" w:rsidRDefault="006F2A23" w:rsidP="000746E7">
      <w:pPr>
        <w:pStyle w:val="KDParagraf"/>
        <w:spacing w:before="0"/>
        <w:jc w:val="center"/>
        <w:rPr>
          <w:rFonts w:cs="Arial"/>
          <w:lang w:val="sr-Cyrl-CS"/>
        </w:rPr>
      </w:pPr>
    </w:p>
    <w:p w:rsidR="009A0D5F" w:rsidRDefault="009A0D5F" w:rsidP="000746E7">
      <w:pPr>
        <w:pStyle w:val="KDParagraf"/>
        <w:spacing w:before="0"/>
        <w:jc w:val="center"/>
        <w:rPr>
          <w:rFonts w:cs="Arial"/>
          <w:lang w:val="sr-Cyrl-CS"/>
        </w:rPr>
      </w:pPr>
    </w:p>
    <w:p w:rsidR="00642A04" w:rsidRDefault="00642A04" w:rsidP="000746E7">
      <w:pPr>
        <w:pStyle w:val="KDParagraf"/>
        <w:spacing w:before="0"/>
        <w:jc w:val="center"/>
        <w:rPr>
          <w:rFonts w:cs="Arial"/>
          <w:lang w:val="sr-Cyrl-CS"/>
        </w:rPr>
      </w:pPr>
    </w:p>
    <w:p w:rsidR="00642A04" w:rsidRDefault="00642A04" w:rsidP="00642A04">
      <w:pPr>
        <w:jc w:val="right"/>
        <w:outlineLvl w:val="0"/>
        <w:rPr>
          <w:rFonts w:cs="Arial"/>
          <w:b/>
          <w:bCs/>
          <w:kern w:val="28"/>
          <w:lang w:val="sr-Cyrl-RS" w:eastAsia="x-none"/>
        </w:rPr>
      </w:pPr>
      <w:r w:rsidRPr="00FB6DE7">
        <w:rPr>
          <w:rFonts w:cs="Arial"/>
          <w:b/>
          <w:bCs/>
          <w:kern w:val="28"/>
          <w:lang w:val="sr-Cyrl-RS" w:eastAsia="x-none"/>
        </w:rPr>
        <w:lastRenderedPageBreak/>
        <w:t>ОБРАЗАЦ</w:t>
      </w:r>
      <w:r w:rsidRPr="00FB6DE7">
        <w:rPr>
          <w:rFonts w:cs="Arial"/>
          <w:b/>
          <w:bCs/>
          <w:color w:val="00B050"/>
          <w:kern w:val="28"/>
          <w:lang w:val="sr-Cyrl-RS" w:eastAsia="x-none"/>
        </w:rPr>
        <w:t xml:space="preserve"> </w:t>
      </w:r>
      <w:r w:rsidRPr="00FB6DE7">
        <w:rPr>
          <w:rFonts w:cs="Arial"/>
          <w:b/>
          <w:bCs/>
          <w:kern w:val="28"/>
          <w:lang w:val="sr-Cyrl-RS" w:eastAsia="x-none"/>
        </w:rPr>
        <w:t xml:space="preserve">бр. </w:t>
      </w:r>
      <w:r>
        <w:rPr>
          <w:rFonts w:cs="Arial"/>
          <w:b/>
          <w:bCs/>
          <w:kern w:val="28"/>
          <w:lang w:val="sr-Cyrl-RS" w:eastAsia="x-none"/>
        </w:rPr>
        <w:t>7</w:t>
      </w:r>
    </w:p>
    <w:p w:rsidR="00642A04" w:rsidRDefault="00642A04" w:rsidP="00880960">
      <w:pPr>
        <w:pStyle w:val="KDObrazac"/>
        <w:spacing w:before="0"/>
        <w:ind w:left="7200"/>
        <w:rPr>
          <w:lang w:val="sr-Cyrl-CS"/>
        </w:rPr>
      </w:pPr>
      <w:r>
        <w:rPr>
          <w:noProof/>
          <w:lang w:val="sr-Cyrl-RS"/>
        </w:rPr>
        <w:t>Партија 2</w:t>
      </w:r>
    </w:p>
    <w:p w:rsidR="00642A04" w:rsidRDefault="00642A04" w:rsidP="000746E7">
      <w:pPr>
        <w:pStyle w:val="KDParagraf"/>
        <w:spacing w:before="0"/>
        <w:jc w:val="center"/>
        <w:rPr>
          <w:rFonts w:cs="Arial"/>
          <w:lang w:val="sr-Cyrl-CS"/>
        </w:rPr>
      </w:pPr>
    </w:p>
    <w:p w:rsidR="00873782" w:rsidRDefault="00873782" w:rsidP="00873782">
      <w:pPr>
        <w:pStyle w:val="KDParagraf"/>
        <w:spacing w:before="0"/>
        <w:jc w:val="center"/>
        <w:rPr>
          <w:rFonts w:cs="Arial"/>
          <w:b/>
        </w:rPr>
      </w:pPr>
      <w:r w:rsidRPr="005C0513">
        <w:rPr>
          <w:rFonts w:cs="Arial"/>
          <w:b/>
          <w:lang w:val="sr-Cyrl-CS"/>
        </w:rPr>
        <w:t>МОДЕЛ</w:t>
      </w:r>
      <w:r w:rsidRPr="005C0513">
        <w:rPr>
          <w:rFonts w:cs="Arial"/>
          <w:b/>
          <w:lang w:val="sr-Latn-CS"/>
        </w:rPr>
        <w:t xml:space="preserve"> </w:t>
      </w:r>
      <w:r w:rsidRPr="005C0513">
        <w:rPr>
          <w:rFonts w:cs="Arial"/>
          <w:b/>
          <w:lang w:val="sr-Cyrl-CS"/>
        </w:rPr>
        <w:t>ОКВИРНОГ СПОРАЗУМА</w:t>
      </w:r>
    </w:p>
    <w:p w:rsidR="00873782" w:rsidRDefault="00873782" w:rsidP="00873782">
      <w:pPr>
        <w:pStyle w:val="KDParagraf"/>
        <w:spacing w:before="0"/>
        <w:jc w:val="center"/>
        <w:rPr>
          <w:rFonts w:cs="Arial"/>
          <w:b/>
        </w:rPr>
      </w:pPr>
    </w:p>
    <w:p w:rsidR="00873782" w:rsidRPr="005C0513" w:rsidRDefault="00873782" w:rsidP="00873782">
      <w:pPr>
        <w:pStyle w:val="KDParagraf"/>
        <w:spacing w:before="0"/>
        <w:rPr>
          <w:rFonts w:cs="Arial"/>
          <w:i/>
          <w:lang w:val="sr-Cyrl-RS"/>
        </w:rPr>
      </w:pPr>
      <w:r w:rsidRPr="005C0513">
        <w:rPr>
          <w:rFonts w:cs="Arial"/>
          <w:i/>
          <w:lang w:val="sr-Cyrl-RS"/>
        </w:rPr>
        <w:t xml:space="preserve">У складу са дитим Моделом оквирног споразума и елементима најповољније понуде биће закључен Оквирни споразум. Понуђач дати Модел </w:t>
      </w:r>
      <w:r w:rsidR="006C28FA">
        <w:rPr>
          <w:rFonts w:cs="Arial"/>
          <w:i/>
          <w:lang w:val="sr-Cyrl-RS"/>
        </w:rPr>
        <w:t>о</w:t>
      </w:r>
      <w:r w:rsidRPr="005C0513">
        <w:rPr>
          <w:rFonts w:cs="Arial"/>
          <w:i/>
          <w:lang w:val="sr-Cyrl-RS"/>
        </w:rPr>
        <w:t>кви</w:t>
      </w:r>
      <w:r w:rsidR="006C28FA">
        <w:rPr>
          <w:rFonts w:cs="Arial"/>
          <w:i/>
          <w:lang w:val="sr-Cyrl-RS"/>
        </w:rPr>
        <w:t>р</w:t>
      </w:r>
      <w:r w:rsidRPr="005C0513">
        <w:rPr>
          <w:rFonts w:cs="Arial"/>
          <w:i/>
          <w:lang w:val="sr-Cyrl-RS"/>
        </w:rPr>
        <w:t>ног споразума потписује оверава и доставља у понуди.</w:t>
      </w:r>
    </w:p>
    <w:p w:rsidR="00873782" w:rsidRPr="000E03E3" w:rsidRDefault="00873782" w:rsidP="00873782">
      <w:pPr>
        <w:pStyle w:val="KDParagraf"/>
        <w:spacing w:before="0"/>
        <w:rPr>
          <w:rFonts w:cs="Arial"/>
          <w:lang w:val="sr-Cyrl-CS"/>
        </w:rPr>
      </w:pPr>
    </w:p>
    <w:p w:rsidR="00873782" w:rsidRPr="005C0513" w:rsidRDefault="00873782" w:rsidP="00873782">
      <w:pPr>
        <w:pStyle w:val="KDParagraf"/>
        <w:spacing w:before="0"/>
        <w:rPr>
          <w:rFonts w:cs="Arial"/>
          <w:b/>
          <w:lang w:val="sr-Cyrl-RS"/>
        </w:rPr>
      </w:pPr>
      <w:r w:rsidRPr="005C0513">
        <w:rPr>
          <w:rFonts w:cs="Arial"/>
          <w:b/>
          <w:lang w:val="sr-Cyrl-RS"/>
        </w:rPr>
        <w:t>СТРАНЕ У ОКВИРНОМ СПОРАЗУМУ:</w:t>
      </w:r>
    </w:p>
    <w:p w:rsidR="00873782" w:rsidRPr="000E03E3" w:rsidRDefault="00873782" w:rsidP="00873782">
      <w:pPr>
        <w:pStyle w:val="KDParagraf"/>
        <w:spacing w:before="0"/>
        <w:rPr>
          <w:rFonts w:cs="Arial"/>
          <w:lang w:val="sr-Latn-CS"/>
        </w:rPr>
      </w:pPr>
    </w:p>
    <w:p w:rsidR="00873782" w:rsidRDefault="00873782" w:rsidP="00873782">
      <w:pPr>
        <w:pStyle w:val="Pasussalistom"/>
        <w:spacing w:after="0" w:line="240" w:lineRule="auto"/>
        <w:ind w:left="0"/>
        <w:jc w:val="both"/>
        <w:rPr>
          <w:rFonts w:cs="Arial"/>
          <w:lang w:val="sr-Cyrl-CS"/>
        </w:rPr>
      </w:pPr>
      <w:r w:rsidRPr="000E03E3">
        <w:rPr>
          <w:rFonts w:cs="Arial"/>
        </w:rPr>
        <w:t>1.</w:t>
      </w:r>
      <w:r w:rsidRPr="000E03E3">
        <w:rPr>
          <w:rFonts w:cs="Arial"/>
        </w:rPr>
        <w:tab/>
      </w:r>
      <w:r w:rsidRPr="000E03E3">
        <w:rPr>
          <w:rFonts w:cs="Arial"/>
          <w:lang w:val="sr-Cyrl-CS"/>
        </w:rPr>
        <w:t xml:space="preserve">Јавно предузеће </w:t>
      </w:r>
      <w:r>
        <w:rPr>
          <w:rFonts w:cs="Arial"/>
          <w:lang w:val="sr-Cyrl-CS"/>
        </w:rPr>
        <w:t xml:space="preserve"> </w:t>
      </w:r>
      <w:r w:rsidRPr="000E03E3">
        <w:rPr>
          <w:rFonts w:cs="Arial"/>
          <w:lang w:val="sr-Cyrl-CS"/>
        </w:rPr>
        <w:t>„Електропривреда Србије“</w:t>
      </w:r>
      <w:r>
        <w:rPr>
          <w:rFonts w:cs="Arial"/>
          <w:lang w:val="sr-Cyrl-CS"/>
        </w:rPr>
        <w:t xml:space="preserve"> </w:t>
      </w:r>
      <w:r w:rsidRPr="000E03E3">
        <w:rPr>
          <w:rFonts w:cs="Arial"/>
          <w:lang w:val="sr-Cyrl-CS"/>
        </w:rPr>
        <w:t xml:space="preserve">Београд, </w:t>
      </w:r>
      <w:r>
        <w:rPr>
          <w:rFonts w:cs="Arial"/>
          <w:lang w:val="sr-Cyrl-CS"/>
        </w:rPr>
        <w:t>у</w:t>
      </w:r>
      <w:r w:rsidRPr="000E03E3">
        <w:rPr>
          <w:rFonts w:cs="Arial"/>
          <w:lang w:val="sr-Cyrl-CS"/>
        </w:rPr>
        <w:t xml:space="preserve">лица царице Милице бр. 2, матични број 20053658, ПИБ 103920327, текући рачун 160-700-13 </w:t>
      </w:r>
      <w:r>
        <w:rPr>
          <w:rFonts w:cs="Arial"/>
          <w:lang w:val="sr-Cyrl-CS"/>
        </w:rPr>
        <w:t>„</w:t>
      </w:r>
      <w:r w:rsidRPr="000E03E3">
        <w:rPr>
          <w:rFonts w:cs="Arial"/>
          <w:lang w:val="sr-Cyrl-CS"/>
        </w:rPr>
        <w:t>Banca Intesа</w:t>
      </w:r>
      <w:r>
        <w:rPr>
          <w:rFonts w:cs="Arial"/>
          <w:lang w:val="sr-Cyrl-CS"/>
        </w:rPr>
        <w:t>“</w:t>
      </w:r>
      <w:r w:rsidRPr="000E03E3">
        <w:rPr>
          <w:rFonts w:cs="Arial"/>
          <w:lang w:val="sr-Cyrl-CS"/>
        </w:rPr>
        <w:t xml:space="preserve"> а</w:t>
      </w:r>
      <w:r>
        <w:rPr>
          <w:rFonts w:cs="Arial"/>
          <w:lang w:val="sr-Cyrl-CS"/>
        </w:rPr>
        <w:t>.</w:t>
      </w:r>
      <w:r w:rsidRPr="000E03E3">
        <w:rPr>
          <w:rFonts w:cs="Arial"/>
          <w:lang w:val="sr-Cyrl-CS"/>
        </w:rPr>
        <w:t>д</w:t>
      </w:r>
      <w:r>
        <w:rPr>
          <w:rFonts w:cs="Arial"/>
          <w:lang w:val="sr-Cyrl-CS"/>
        </w:rPr>
        <w:t>.</w:t>
      </w:r>
      <w:r w:rsidRPr="000E03E3">
        <w:rPr>
          <w:rFonts w:cs="Arial"/>
          <w:lang w:val="sr-Cyrl-CS"/>
        </w:rPr>
        <w:t xml:space="preserve"> Београд, које заступа законски заступник, Милорад Грчић, в.д. директора (</w:t>
      </w:r>
      <w:r w:rsidRPr="007B1022">
        <w:rPr>
          <w:rFonts w:cs="Arial"/>
          <w:sz w:val="18"/>
          <w:szCs w:val="18"/>
          <w:lang w:val="sr-Cyrl-CS"/>
        </w:rPr>
        <w:t>у даљем тексту: Купац)</w:t>
      </w:r>
    </w:p>
    <w:p w:rsidR="00873782" w:rsidRPr="000E03E3" w:rsidRDefault="00873782" w:rsidP="00873782">
      <w:pPr>
        <w:pStyle w:val="Pasussalistom"/>
        <w:spacing w:after="0" w:line="240" w:lineRule="auto"/>
        <w:ind w:left="0"/>
        <w:jc w:val="both"/>
        <w:rPr>
          <w:rFonts w:cs="Arial"/>
          <w:lang w:val="sr-Cyrl-CS"/>
        </w:rPr>
      </w:pPr>
    </w:p>
    <w:p w:rsidR="00873782" w:rsidRPr="000E03E3" w:rsidRDefault="00873782" w:rsidP="00873782">
      <w:pPr>
        <w:pStyle w:val="KDParagraf"/>
        <w:spacing w:before="0"/>
        <w:rPr>
          <w:rFonts w:cs="Arial"/>
          <w:lang w:val="sr-Latn-CS"/>
        </w:rPr>
      </w:pPr>
      <w:r w:rsidRPr="000E03E3">
        <w:rPr>
          <w:rFonts w:cs="Arial"/>
          <w:lang w:val="sr-Latn-CS"/>
        </w:rPr>
        <w:t xml:space="preserve">     </w:t>
      </w:r>
      <w:r w:rsidRPr="000E03E3">
        <w:rPr>
          <w:rFonts w:cs="Arial"/>
        </w:rPr>
        <w:t>и</w:t>
      </w:r>
    </w:p>
    <w:p w:rsidR="00873782" w:rsidRPr="000E03E3" w:rsidRDefault="00873782" w:rsidP="00873782">
      <w:pPr>
        <w:pStyle w:val="KDParagraf"/>
        <w:spacing w:before="0"/>
        <w:rPr>
          <w:rFonts w:cs="Arial"/>
          <w:lang w:val="sr-Latn-CS"/>
        </w:rPr>
      </w:pPr>
    </w:p>
    <w:p w:rsidR="00873782" w:rsidRPr="000E03E3" w:rsidRDefault="00873782" w:rsidP="00873782">
      <w:pPr>
        <w:pStyle w:val="KDParagraf"/>
        <w:spacing w:before="0"/>
        <w:rPr>
          <w:rFonts w:cs="Arial"/>
          <w:lang w:val="sr-Latn-CS"/>
        </w:rPr>
      </w:pPr>
      <w:r w:rsidRPr="000E03E3">
        <w:rPr>
          <w:rFonts w:cs="Arial"/>
          <w:lang w:val="sr-Latn-CS"/>
        </w:rPr>
        <w:t>2.</w:t>
      </w:r>
      <w:r w:rsidRPr="000E03E3">
        <w:rPr>
          <w:rFonts w:cs="Arial"/>
          <w:lang w:val="sr-Latn-CS"/>
        </w:rPr>
        <w:tab/>
      </w:r>
      <w:r>
        <w:rPr>
          <w:rFonts w:cs="Arial"/>
          <w:lang w:val="sr-Cyrl-RS"/>
        </w:rPr>
        <w:t>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___________________, (као лидер у име и за рачун групе понуђача </w:t>
      </w:r>
      <w:r w:rsidRPr="000E03E3">
        <w:rPr>
          <w:rFonts w:cs="Arial"/>
          <w:lang w:val="sr-Latn-CS"/>
        </w:rPr>
        <w:t>(</w:t>
      </w:r>
      <w:r w:rsidRPr="007B1022">
        <w:rPr>
          <w:rFonts w:cs="Arial"/>
          <w:sz w:val="18"/>
          <w:szCs w:val="18"/>
        </w:rPr>
        <w:t>у</w:t>
      </w:r>
      <w:r w:rsidRPr="007B1022">
        <w:rPr>
          <w:rFonts w:cs="Arial"/>
          <w:sz w:val="18"/>
          <w:szCs w:val="18"/>
          <w:lang w:val="sr-Latn-CS"/>
        </w:rPr>
        <w:t xml:space="preserve"> </w:t>
      </w:r>
      <w:r w:rsidRPr="007B1022">
        <w:rPr>
          <w:rFonts w:cs="Arial"/>
          <w:sz w:val="18"/>
          <w:szCs w:val="18"/>
        </w:rPr>
        <w:t>даљем</w:t>
      </w:r>
      <w:r w:rsidRPr="007B1022">
        <w:rPr>
          <w:rFonts w:cs="Arial"/>
          <w:sz w:val="18"/>
          <w:szCs w:val="18"/>
          <w:lang w:val="sr-Latn-CS"/>
        </w:rPr>
        <w:t xml:space="preserve"> </w:t>
      </w:r>
      <w:r w:rsidRPr="007B1022">
        <w:rPr>
          <w:rFonts w:cs="Arial"/>
          <w:sz w:val="18"/>
          <w:szCs w:val="18"/>
        </w:rPr>
        <w:t>тексту</w:t>
      </w:r>
      <w:r w:rsidRPr="007B1022">
        <w:rPr>
          <w:rFonts w:cs="Arial"/>
          <w:sz w:val="18"/>
          <w:szCs w:val="18"/>
          <w:lang w:val="sr-Latn-CS"/>
        </w:rPr>
        <w:t xml:space="preserve">: </w:t>
      </w:r>
      <w:r w:rsidRPr="007B1022">
        <w:rPr>
          <w:rFonts w:cs="Arial"/>
          <w:sz w:val="18"/>
          <w:szCs w:val="18"/>
          <w:lang w:val="sr-Cyrl-CS"/>
        </w:rPr>
        <w:t>Продавац</w:t>
      </w:r>
      <w:r w:rsidRPr="007B1022">
        <w:rPr>
          <w:rFonts w:cs="Arial"/>
          <w:sz w:val="18"/>
          <w:szCs w:val="18"/>
          <w:lang w:val="sr-Latn-CS"/>
        </w:rPr>
        <w:t>)</w:t>
      </w:r>
    </w:p>
    <w:p w:rsidR="00873782" w:rsidRPr="000E03E3" w:rsidRDefault="00873782" w:rsidP="00873782">
      <w:pPr>
        <w:pStyle w:val="KDParagraf"/>
        <w:spacing w:before="0"/>
        <w:rPr>
          <w:rFonts w:cs="Arial"/>
          <w:lang w:val="sr-Latn-CS"/>
        </w:rPr>
      </w:pPr>
    </w:p>
    <w:p w:rsidR="00873782" w:rsidRPr="000E03E3" w:rsidRDefault="00873782" w:rsidP="00873782">
      <w:pPr>
        <w:pStyle w:val="KDParagraf"/>
        <w:spacing w:before="0"/>
        <w:rPr>
          <w:rFonts w:cs="Arial"/>
          <w:lang w:val="sr-Latn-CS"/>
        </w:rPr>
      </w:pPr>
      <w:r w:rsidRPr="000E03E3">
        <w:rPr>
          <w:rFonts w:cs="Arial"/>
          <w:lang w:val="sr-Latn-CS"/>
        </w:rPr>
        <w:t>2</w:t>
      </w:r>
      <w:r w:rsidRPr="000E03E3">
        <w:rPr>
          <w:rFonts w:cs="Arial"/>
        </w:rPr>
        <w:t>а</w:t>
      </w:r>
      <w:r>
        <w:rPr>
          <w:rFonts w:cs="Arial"/>
          <w:lang w:val="sr-Cyrl-RS"/>
        </w:rPr>
        <w:t>)  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p>
    <w:p w:rsidR="00873782" w:rsidRPr="000E03E3" w:rsidRDefault="00873782" w:rsidP="00873782">
      <w:pPr>
        <w:pStyle w:val="KDParagraf"/>
        <w:spacing w:before="0"/>
        <w:rPr>
          <w:rFonts w:cs="Arial"/>
          <w:lang w:val="sr-Latn-CS"/>
        </w:rPr>
      </w:pPr>
    </w:p>
    <w:p w:rsidR="00873782" w:rsidRDefault="00873782" w:rsidP="00873782">
      <w:pPr>
        <w:pStyle w:val="KDParagraf"/>
        <w:spacing w:before="0"/>
        <w:rPr>
          <w:rFonts w:cs="Arial"/>
          <w:lang w:val="sr-Cyrl-RS"/>
        </w:rPr>
      </w:pPr>
      <w:r w:rsidRPr="000E03E3">
        <w:rPr>
          <w:rFonts w:cs="Arial"/>
          <w:lang w:val="sr-Latn-CS"/>
        </w:rPr>
        <w:t>2</w:t>
      </w:r>
      <w:r w:rsidRPr="000E03E3">
        <w:rPr>
          <w:rFonts w:cs="Arial"/>
        </w:rPr>
        <w:t>б</w:t>
      </w:r>
      <w:r>
        <w:rPr>
          <w:rFonts w:cs="Arial"/>
          <w:lang w:val="sr-Cyrl-RS"/>
        </w:rPr>
        <w:t>)  ___</w:t>
      </w:r>
      <w:r w:rsidRPr="000E03E3">
        <w:rPr>
          <w:rFonts w:cs="Arial"/>
          <w:lang w:val="sr-Latn-CS"/>
        </w:rPr>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ПИБ</w:t>
      </w:r>
      <w:r w:rsidRPr="000E03E3">
        <w:rPr>
          <w:rFonts w:cs="Arial"/>
          <w:lang w:val="sr-Latn-CS"/>
        </w:rPr>
        <w:t>: _____________,</w:t>
      </w:r>
      <w:r>
        <w:rPr>
          <w:rFonts w:cs="Arial"/>
          <w:lang w:val="sr-Cyrl-RS"/>
        </w:rPr>
        <w:t xml:space="preserve"> Текући рачун __________________, банка _______________________,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w:t>
      </w:r>
      <w:r>
        <w:rPr>
          <w:rFonts w:cs="Arial"/>
          <w:lang w:val="sr-Cyrl-RS"/>
        </w:rPr>
        <w:t xml:space="preserve"> </w:t>
      </w:r>
      <w:r w:rsidRPr="007B1022">
        <w:rPr>
          <w:rFonts w:cs="Arial"/>
          <w:sz w:val="18"/>
          <w:szCs w:val="18"/>
          <w:lang w:val="sr-Latn-CS"/>
        </w:rPr>
        <w:t>(</w:t>
      </w:r>
      <w:r w:rsidRPr="007B1022">
        <w:rPr>
          <w:rFonts w:cs="Arial"/>
          <w:sz w:val="18"/>
          <w:szCs w:val="18"/>
        </w:rPr>
        <w:t>члан</w:t>
      </w:r>
      <w:r w:rsidRPr="007B1022">
        <w:rPr>
          <w:rFonts w:cs="Arial"/>
          <w:sz w:val="18"/>
          <w:szCs w:val="18"/>
          <w:lang w:val="sr-Latn-CS"/>
        </w:rPr>
        <w:t xml:space="preserve"> </w:t>
      </w:r>
      <w:r w:rsidRPr="007B1022">
        <w:rPr>
          <w:rFonts w:cs="Arial"/>
          <w:sz w:val="18"/>
          <w:szCs w:val="18"/>
        </w:rPr>
        <w:t>групе</w:t>
      </w:r>
      <w:r w:rsidRPr="007B1022">
        <w:rPr>
          <w:rFonts w:cs="Arial"/>
          <w:sz w:val="18"/>
          <w:szCs w:val="18"/>
          <w:lang w:val="sr-Latn-CS"/>
        </w:rPr>
        <w:t xml:space="preserve"> </w:t>
      </w:r>
      <w:r w:rsidRPr="007B1022">
        <w:rPr>
          <w:rFonts w:cs="Arial"/>
          <w:sz w:val="18"/>
          <w:szCs w:val="18"/>
        </w:rPr>
        <w:t>понуђача</w:t>
      </w:r>
      <w:r w:rsidRPr="007B1022">
        <w:rPr>
          <w:rFonts w:cs="Arial"/>
          <w:sz w:val="18"/>
          <w:szCs w:val="18"/>
          <w:lang w:val="sr-Latn-CS"/>
        </w:rPr>
        <w:t xml:space="preserve"> </w:t>
      </w:r>
      <w:r w:rsidRPr="007B1022">
        <w:rPr>
          <w:rFonts w:cs="Arial"/>
          <w:sz w:val="18"/>
          <w:szCs w:val="18"/>
        </w:rPr>
        <w:t>или</w:t>
      </w:r>
      <w:r w:rsidRPr="007B1022">
        <w:rPr>
          <w:rFonts w:cs="Arial"/>
          <w:sz w:val="18"/>
          <w:szCs w:val="18"/>
          <w:lang w:val="sr-Latn-CS"/>
        </w:rPr>
        <w:t xml:space="preserve"> </w:t>
      </w:r>
      <w:r w:rsidRPr="007B1022">
        <w:rPr>
          <w:rFonts w:cs="Arial"/>
          <w:sz w:val="18"/>
          <w:szCs w:val="18"/>
        </w:rPr>
        <w:t>подизвођач</w:t>
      </w:r>
      <w:r w:rsidRPr="007B1022">
        <w:rPr>
          <w:rFonts w:cs="Arial"/>
          <w:sz w:val="18"/>
          <w:szCs w:val="18"/>
          <w:lang w:val="sr-Latn-CS"/>
        </w:rPr>
        <w:t>)</w:t>
      </w:r>
      <w:r w:rsidRPr="000E03E3">
        <w:rPr>
          <w:rFonts w:cs="Arial"/>
          <w:lang w:val="sr-Latn-CS"/>
        </w:rPr>
        <w:t xml:space="preserve">          </w:t>
      </w:r>
    </w:p>
    <w:p w:rsidR="00873782" w:rsidRDefault="00873782" w:rsidP="00873782">
      <w:pPr>
        <w:pStyle w:val="KDParagraf"/>
        <w:spacing w:before="0"/>
        <w:rPr>
          <w:rFonts w:cs="Arial"/>
          <w:lang w:val="sr-Cyrl-RS"/>
        </w:rPr>
      </w:pPr>
      <w:r>
        <w:rPr>
          <w:rFonts w:cs="Arial"/>
          <w:lang w:val="sr-Cyrl-RS"/>
        </w:rPr>
        <w:t>( у даље тексту заједно: Стране)</w:t>
      </w:r>
    </w:p>
    <w:p w:rsidR="00873782" w:rsidRPr="00DA6CA7" w:rsidRDefault="00873782" w:rsidP="00873782">
      <w:pPr>
        <w:pStyle w:val="KDParagraf"/>
        <w:spacing w:before="0"/>
        <w:rPr>
          <w:rFonts w:cs="Arial"/>
          <w:lang w:val="sr-Cyrl-RS"/>
        </w:rPr>
      </w:pPr>
    </w:p>
    <w:p w:rsidR="00873782" w:rsidRDefault="00873782" w:rsidP="00873782">
      <w:pPr>
        <w:pStyle w:val="KDParagraf"/>
        <w:spacing w:after="120"/>
        <w:jc w:val="center"/>
        <w:rPr>
          <w:rFonts w:cs="Arial"/>
          <w:b/>
          <w:lang w:val="sr-Cyrl-RS"/>
        </w:rPr>
      </w:pPr>
      <w:r>
        <w:rPr>
          <w:rFonts w:cs="Arial"/>
          <w:b/>
          <w:lang w:val="sr-Cyrl-RS"/>
        </w:rPr>
        <w:t>ОКВИРНИ СПОРАЗУМ О КУПОПРОДАЈИ</w:t>
      </w:r>
    </w:p>
    <w:p w:rsidR="00873782" w:rsidRDefault="00873782" w:rsidP="00873782">
      <w:pPr>
        <w:pStyle w:val="KDParagraf"/>
        <w:spacing w:before="0"/>
        <w:jc w:val="center"/>
        <w:rPr>
          <w:rFonts w:cs="Arial"/>
          <w:b/>
          <w:lang w:val="sr-Cyrl-RS"/>
        </w:rPr>
      </w:pPr>
      <w:r w:rsidRPr="00873782">
        <w:rPr>
          <w:rFonts w:cs="Arial"/>
          <w:b/>
          <w:lang w:val="sr-Cyrl-RS"/>
        </w:rPr>
        <w:t>Медицинског материјала</w:t>
      </w:r>
      <w:r>
        <w:rPr>
          <w:rFonts w:cs="Arial"/>
          <w:lang w:val="sr-Cyrl-RS"/>
        </w:rPr>
        <w:t xml:space="preserve"> </w:t>
      </w:r>
      <w:r w:rsidRPr="006F2A23">
        <w:rPr>
          <w:rFonts w:cs="Arial"/>
          <w:b/>
          <w:lang w:val="sr-Cyrl-RS"/>
        </w:rPr>
        <w:t>за потребе Техничког центра Ниш</w:t>
      </w:r>
    </w:p>
    <w:p w:rsidR="00873782" w:rsidRPr="006F2A23" w:rsidRDefault="00873782" w:rsidP="00873782">
      <w:pPr>
        <w:pStyle w:val="KDParagraf"/>
        <w:spacing w:before="0"/>
        <w:jc w:val="center"/>
        <w:rPr>
          <w:rFonts w:cs="Arial"/>
          <w:b/>
          <w:lang w:val="sr-Cyrl-RS"/>
        </w:rPr>
      </w:pPr>
    </w:p>
    <w:p w:rsidR="00880960" w:rsidRPr="00600C07" w:rsidRDefault="00880960" w:rsidP="00880960">
      <w:pPr>
        <w:pStyle w:val="KDParagraf"/>
        <w:tabs>
          <w:tab w:val="clear" w:pos="567"/>
          <w:tab w:val="left" w:pos="0"/>
        </w:tabs>
        <w:spacing w:before="0" w:line="276" w:lineRule="auto"/>
        <w:rPr>
          <w:rFonts w:cs="Arial"/>
        </w:rPr>
      </w:pPr>
      <w:r w:rsidRPr="00600C07">
        <w:rPr>
          <w:rFonts w:cs="Arial"/>
        </w:rPr>
        <w:t xml:space="preserve">Имајући у виду:  </w:t>
      </w:r>
    </w:p>
    <w:p w:rsidR="00880960" w:rsidRPr="00BB1A47"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 xml:space="preserve">да је Наручилац (у даљем тексту: </w:t>
      </w:r>
      <w:r>
        <w:rPr>
          <w:rFonts w:cs="Arial"/>
          <w:lang w:val="sr-Cyrl-ME"/>
        </w:rPr>
        <w:t>Купац</w:t>
      </w:r>
      <w:r w:rsidRPr="00600C07">
        <w:rPr>
          <w:rFonts w:cs="Arial"/>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600C07">
        <w:rPr>
          <w:rFonts w:cs="Arial"/>
          <w:lang w:val="sr-Cyrl-RS"/>
        </w:rPr>
        <w:t>,</w:t>
      </w:r>
      <w:r w:rsidRPr="00600C07">
        <w:t xml:space="preserve"> </w:t>
      </w:r>
      <w:r w:rsidRPr="00600C07">
        <w:rPr>
          <w:rFonts w:cs="Arial"/>
        </w:rPr>
        <w:t>ради закључења оквирног споразума са једним понуђачем на период о</w:t>
      </w:r>
      <w:r>
        <w:rPr>
          <w:rFonts w:cs="Arial"/>
          <w:lang w:val="sr-Cyrl-ME"/>
        </w:rPr>
        <w:t>д</w:t>
      </w:r>
      <w:r w:rsidRPr="00600C07">
        <w:rPr>
          <w:rFonts w:cs="Arial"/>
        </w:rPr>
        <w:t xml:space="preserve"> две године</w:t>
      </w:r>
      <w:r w:rsidRPr="00600C07">
        <w:rPr>
          <w:rFonts w:cs="Arial"/>
          <w:lang w:val="sr-Cyrl-RS"/>
        </w:rPr>
        <w:t>,</w:t>
      </w:r>
      <w:r w:rsidRPr="00600C07">
        <w:rPr>
          <w:rFonts w:cs="Arial"/>
        </w:rPr>
        <w:t xml:space="preserve"> ради набавке </w:t>
      </w:r>
      <w:r>
        <w:rPr>
          <w:rFonts w:cs="Arial"/>
          <w:lang w:val="sr-Cyrl-ME"/>
        </w:rPr>
        <w:t>добара</w:t>
      </w:r>
      <w:r w:rsidRPr="00600C07">
        <w:rPr>
          <w:rFonts w:cs="Arial"/>
        </w:rPr>
        <w:t xml:space="preserve"> и то</w:t>
      </w:r>
      <w:r w:rsidRPr="00600C07">
        <w:rPr>
          <w:rFonts w:cs="Arial"/>
          <w:lang w:val="sr-Cyrl-R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Latn-CS"/>
        </w:rPr>
        <w:t xml:space="preserve"> </w:t>
      </w:r>
      <w:r>
        <w:rPr>
          <w:rFonts w:cs="Arial"/>
          <w:lang w:val="sr-Cyrl-RS"/>
        </w:rPr>
        <w:t>по јавној набавци</w:t>
      </w:r>
      <w:r w:rsidRPr="000E03E3">
        <w:rPr>
          <w:rFonts w:cs="Arial"/>
          <w:lang w:val="sr-Cyrl-CS"/>
        </w:rPr>
        <w:t xml:space="preserve"> 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w:t>
      </w:r>
      <w:r w:rsidR="003474CB">
        <w:rPr>
          <w:rFonts w:cs="Arial"/>
          <w:lang w:val="sr-Cyrl-RS"/>
        </w:rPr>
        <w:t>2</w:t>
      </w:r>
      <w:r w:rsidRPr="000E03E3">
        <w:rPr>
          <w:rFonts w:cs="Arial"/>
          <w:lang w:val="sr-Cyrl-RS"/>
        </w:rPr>
        <w:t xml:space="preserve"> – </w:t>
      </w:r>
      <w:r>
        <w:rPr>
          <w:rFonts w:cs="Arial"/>
          <w:lang w:val="sr-Cyrl-RS"/>
        </w:rPr>
        <w:t>„</w:t>
      </w:r>
      <w:r w:rsidR="003474CB">
        <w:rPr>
          <w:rFonts w:cs="Arial"/>
          <w:lang w:val="sr-Cyrl-RS"/>
        </w:rPr>
        <w:t>Медицински материјал</w:t>
      </w:r>
      <w:r>
        <w:rPr>
          <w:rFonts w:cs="Arial"/>
          <w:lang w:val="sr-Cyrl-RS"/>
        </w:rPr>
        <w:t xml:space="preserve"> за потребе Техничког центра Ниш“</w:t>
      </w:r>
      <w:r>
        <w:rPr>
          <w:rFonts w:cs="Arial"/>
          <w:lang w:val="sr-Cyrl-ME"/>
        </w:rPr>
        <w:t xml:space="preserve">;  </w:t>
      </w:r>
    </w:p>
    <w:p w:rsidR="00880960" w:rsidRPr="00DD7ED0"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да је Позив за подношење понуда у вези предметне јавне набавке објављен на Порталу јавних набавки дана</w:t>
      </w:r>
      <w:r>
        <w:rPr>
          <w:rFonts w:cs="Arial"/>
          <w:lang w:val="sr-Cyrl-RS"/>
        </w:rPr>
        <w:t xml:space="preserve">, </w:t>
      </w:r>
      <w:r w:rsidR="00F715C6" w:rsidRPr="00B935E5">
        <w:rPr>
          <w:rFonts w:cs="Arial"/>
          <w:lang w:val="sr-Latn-RS"/>
        </w:rPr>
        <w:t>1</w:t>
      </w:r>
      <w:r w:rsidR="00B935E5" w:rsidRPr="00B935E5">
        <w:rPr>
          <w:rFonts w:cs="Arial"/>
          <w:lang w:val="sr-Cyrl-RS"/>
        </w:rPr>
        <w:t>2</w:t>
      </w:r>
      <w:r w:rsidRPr="00B935E5">
        <w:rPr>
          <w:rFonts w:cs="Arial"/>
          <w:lang w:val="sr-Cyrl-RS"/>
        </w:rPr>
        <w:t>.</w:t>
      </w:r>
      <w:r w:rsidR="00F715C6" w:rsidRPr="00B935E5">
        <w:rPr>
          <w:rFonts w:cs="Arial"/>
          <w:lang w:val="sr-Latn-RS"/>
        </w:rPr>
        <w:t>01</w:t>
      </w:r>
      <w:r w:rsidRPr="00B935E5">
        <w:rPr>
          <w:rFonts w:cs="Arial"/>
          <w:lang w:val="sr-Cyrl-RS"/>
        </w:rPr>
        <w:t>.201</w:t>
      </w:r>
      <w:r w:rsidR="00F715C6" w:rsidRPr="00B935E5">
        <w:rPr>
          <w:rFonts w:cs="Arial"/>
          <w:lang w:val="sr-Latn-RS"/>
        </w:rPr>
        <w:t>8</w:t>
      </w:r>
      <w:r w:rsidRPr="00B935E5">
        <w:rPr>
          <w:rFonts w:cs="Arial"/>
          <w:lang w:val="sr-Cyrl-RS"/>
        </w:rPr>
        <w:t>.</w:t>
      </w:r>
      <w:r w:rsidRPr="00B935E5">
        <w:rPr>
          <w:rFonts w:cs="Arial"/>
        </w:rPr>
        <w:t xml:space="preserve"> </w:t>
      </w:r>
      <w:r w:rsidRPr="00600C07">
        <w:rPr>
          <w:rFonts w:cs="Arial"/>
        </w:rPr>
        <w:t>године, као и на интернет страници</w:t>
      </w:r>
      <w:r>
        <w:rPr>
          <w:rFonts w:cs="Arial"/>
          <w:lang w:val="sr-Cyrl-ME"/>
        </w:rPr>
        <w:t xml:space="preserve"> Купца</w:t>
      </w:r>
      <w:r w:rsidRPr="00600C07">
        <w:rPr>
          <w:rFonts w:cs="Arial"/>
        </w:rPr>
        <w:t>;</w:t>
      </w:r>
      <w:r>
        <w:rPr>
          <w:rFonts w:cs="Arial"/>
          <w:lang w:val="sr-Cyrl-ME"/>
        </w:rPr>
        <w:t xml:space="preserve"> </w:t>
      </w:r>
    </w:p>
    <w:p w:rsidR="00880960" w:rsidRDefault="00880960" w:rsidP="00880960">
      <w:pPr>
        <w:pStyle w:val="KDParagraf"/>
        <w:tabs>
          <w:tab w:val="clear" w:pos="567"/>
          <w:tab w:val="left" w:pos="0"/>
        </w:tabs>
        <w:spacing w:before="0" w:line="276" w:lineRule="auto"/>
        <w:rPr>
          <w:rFonts w:cs="Arial"/>
          <w:lang w:val="sr-Cyrl-ME"/>
        </w:rPr>
      </w:pPr>
      <w:r>
        <w:rPr>
          <w:rFonts w:cs="Arial"/>
        </w:rPr>
        <w:t>•</w:t>
      </w:r>
      <w:r>
        <w:rPr>
          <w:rFonts w:cs="Arial"/>
          <w:lang w:val="sr-Cyrl-RS"/>
        </w:rPr>
        <w:t xml:space="preserve"> </w:t>
      </w:r>
      <w:r w:rsidRPr="00600C07">
        <w:rPr>
          <w:rFonts w:cs="Arial"/>
        </w:rPr>
        <w:t xml:space="preserve">да Понуда Понуђача (у даљем тексту: </w:t>
      </w:r>
      <w:r>
        <w:rPr>
          <w:rFonts w:cs="Arial"/>
          <w:lang w:val="sr-Cyrl-ME"/>
        </w:rPr>
        <w:t>Продавац</w:t>
      </w:r>
      <w:r w:rsidRPr="00600C07">
        <w:rPr>
          <w:rFonts w:cs="Arial"/>
        </w:rPr>
        <w:t xml:space="preserve">) у отвореном поступку за ЈН </w:t>
      </w:r>
      <w:r w:rsidRPr="000E03E3">
        <w:rPr>
          <w:rFonts w:cs="Arial"/>
          <w:lang w:val="sr-Cyrl-CS"/>
        </w:rPr>
        <w:t>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7, п</w:t>
      </w:r>
      <w:r w:rsidRPr="000E03E3">
        <w:rPr>
          <w:rFonts w:cs="Arial"/>
          <w:lang w:val="sr-Cyrl-RS"/>
        </w:rPr>
        <w:t xml:space="preserve">артија </w:t>
      </w:r>
      <w:r w:rsidR="003474CB">
        <w:rPr>
          <w:rFonts w:cs="Arial"/>
          <w:lang w:val="sr-Cyrl-RS"/>
        </w:rPr>
        <w:t>2</w:t>
      </w:r>
      <w:r w:rsidRPr="000E03E3">
        <w:rPr>
          <w:rFonts w:cs="Arial"/>
          <w:lang w:val="sr-Cyrl-RS"/>
        </w:rPr>
        <w:t xml:space="preserve"> – </w:t>
      </w:r>
      <w:r>
        <w:rPr>
          <w:rFonts w:cs="Arial"/>
          <w:lang w:val="sr-Cyrl-RS"/>
        </w:rPr>
        <w:t>„</w:t>
      </w:r>
      <w:r w:rsidR="003474CB">
        <w:rPr>
          <w:rFonts w:cs="Arial"/>
          <w:lang w:val="sr-Cyrl-RS"/>
        </w:rPr>
        <w:t>Медицински материјал</w:t>
      </w:r>
      <w:r>
        <w:rPr>
          <w:rFonts w:cs="Arial"/>
          <w:lang w:val="sr-Cyrl-RS"/>
        </w:rPr>
        <w:t xml:space="preserve"> за потребе Техничког центра Ниш“</w:t>
      </w:r>
      <w:r w:rsidRPr="00600C07">
        <w:rPr>
          <w:rFonts w:cs="Arial"/>
        </w:rPr>
        <w:t xml:space="preserve">, која је заведена код </w:t>
      </w:r>
      <w:r>
        <w:rPr>
          <w:rFonts w:cs="Arial"/>
          <w:lang w:val="sr-Cyrl-ME"/>
        </w:rPr>
        <w:t>Купца</w:t>
      </w:r>
      <w:r w:rsidRPr="00600C07">
        <w:rPr>
          <w:rFonts w:cs="Arial"/>
        </w:rPr>
        <w:t xml:space="preserve"> под ЈП ЕПС бројем ______ од __</w:t>
      </w:r>
      <w:r>
        <w:rPr>
          <w:rFonts w:cs="Arial"/>
          <w:lang w:val="sr-Cyrl-RS"/>
        </w:rPr>
        <w:t>__._</w:t>
      </w:r>
      <w:r w:rsidRPr="00600C07">
        <w:rPr>
          <w:rFonts w:cs="Arial"/>
        </w:rPr>
        <w:t>___.</w:t>
      </w:r>
      <w:r>
        <w:rPr>
          <w:rFonts w:cs="Arial"/>
          <w:lang w:val="sr-Cyrl-RS"/>
        </w:rPr>
        <w:t>_____</w:t>
      </w:r>
      <w:r w:rsidRPr="00600C07">
        <w:rPr>
          <w:rFonts w:cs="Arial"/>
        </w:rPr>
        <w:t>. године</w:t>
      </w:r>
      <w:r>
        <w:rPr>
          <w:rFonts w:cs="Arial"/>
          <w:lang w:val="sr-Cyrl-ME"/>
        </w:rPr>
        <w:t xml:space="preserve"> </w:t>
      </w:r>
      <w:r w:rsidRPr="00600C07">
        <w:rPr>
          <w:rFonts w:cs="Arial"/>
        </w:rPr>
        <w:t xml:space="preserve">у потпуности одговара захтеву </w:t>
      </w:r>
      <w:r>
        <w:rPr>
          <w:rFonts w:cs="Arial"/>
          <w:lang w:val="sr-Cyrl-ME"/>
        </w:rPr>
        <w:t>Купца</w:t>
      </w:r>
      <w:r w:rsidRPr="00600C07">
        <w:rPr>
          <w:rFonts w:cs="Arial"/>
        </w:rPr>
        <w:t xml:space="preserve"> из позива за подношење понуда и Конкурсној документацији; </w:t>
      </w:r>
      <w:r>
        <w:rPr>
          <w:rFonts w:cs="Arial"/>
          <w:lang w:val="sr-Cyrl-ME"/>
        </w:rPr>
        <w:t xml:space="preserve"> </w:t>
      </w:r>
    </w:p>
    <w:p w:rsidR="00880960" w:rsidRPr="00567BCE" w:rsidRDefault="00880960" w:rsidP="00880960">
      <w:pPr>
        <w:pStyle w:val="KDParagraf"/>
        <w:tabs>
          <w:tab w:val="clear" w:pos="567"/>
          <w:tab w:val="left" w:pos="0"/>
        </w:tabs>
        <w:spacing w:before="0" w:line="276" w:lineRule="auto"/>
        <w:rPr>
          <w:rFonts w:cs="Arial"/>
          <w:b/>
          <w:lang w:val="sr-Cyrl-RS"/>
        </w:rPr>
      </w:pPr>
      <w:r>
        <w:rPr>
          <w:rFonts w:cs="Arial"/>
        </w:rPr>
        <w:lastRenderedPageBreak/>
        <w:t>•</w:t>
      </w:r>
      <w:r>
        <w:rPr>
          <w:rFonts w:cs="Arial"/>
          <w:lang w:val="sr-Cyrl-RS"/>
        </w:rPr>
        <w:t xml:space="preserve"> </w:t>
      </w:r>
      <w:r w:rsidRPr="00600C07">
        <w:rPr>
          <w:rFonts w:cs="Arial"/>
        </w:rPr>
        <w:t xml:space="preserve">да је </w:t>
      </w:r>
      <w:r>
        <w:rPr>
          <w:rFonts w:cs="Arial"/>
          <w:lang w:val="sr-Cyrl-ME"/>
        </w:rPr>
        <w:t>Купац</w:t>
      </w:r>
      <w:r w:rsidRPr="00600C07">
        <w:rPr>
          <w:rFonts w:cs="Arial"/>
        </w:rPr>
        <w:t xml:space="preserve">, на основу Понуде </w:t>
      </w:r>
      <w:r>
        <w:rPr>
          <w:rFonts w:cs="Arial"/>
          <w:lang w:val="sr-Cyrl-ME"/>
        </w:rPr>
        <w:t>Продавца</w:t>
      </w:r>
      <w:r w:rsidRPr="00600C07">
        <w:rPr>
          <w:rFonts w:cs="Arial"/>
        </w:rPr>
        <w:t xml:space="preserve"> и Одлуке о закључењу</w:t>
      </w:r>
      <w:r w:rsidRPr="00600C07">
        <w:rPr>
          <w:rFonts w:cs="Arial"/>
          <w:lang w:val="sr-Cyrl-RS"/>
        </w:rPr>
        <w:t xml:space="preserve"> </w:t>
      </w:r>
      <w:r w:rsidRPr="00600C07">
        <w:rPr>
          <w:rFonts w:cs="Arial"/>
        </w:rPr>
        <w:t>Оквирног споразума</w:t>
      </w:r>
      <w:r>
        <w:rPr>
          <w:rFonts w:cs="Arial"/>
          <w:lang w:val="sr-Cyrl-RS"/>
        </w:rPr>
        <w:t xml:space="preserve"> </w:t>
      </w:r>
      <w:r w:rsidRPr="007654FE">
        <w:rPr>
          <w:rFonts w:cs="Arial"/>
          <w:lang w:val="sr-Cyrl-RS"/>
        </w:rPr>
        <w:t xml:space="preserve">број </w:t>
      </w:r>
      <w:r>
        <w:rPr>
          <w:rFonts w:cs="Arial"/>
          <w:lang w:val="sr-Cyrl-RS"/>
        </w:rPr>
        <w:t xml:space="preserve">__________ </w:t>
      </w:r>
      <w:r w:rsidRPr="007654FE">
        <w:rPr>
          <w:rFonts w:cs="Arial"/>
          <w:lang w:val="sr-Cyrl-RS"/>
        </w:rPr>
        <w:t>од</w:t>
      </w:r>
      <w:r>
        <w:rPr>
          <w:rFonts w:cs="Arial"/>
          <w:lang w:val="sr-Cyrl-RS"/>
        </w:rPr>
        <w:t xml:space="preserve"> ____._____.______. године</w:t>
      </w:r>
      <w:r w:rsidRPr="00600C07">
        <w:rPr>
          <w:rFonts w:cs="Arial"/>
        </w:rPr>
        <w:t xml:space="preserve">, изабрао </w:t>
      </w:r>
      <w:r>
        <w:rPr>
          <w:rFonts w:cs="Arial"/>
          <w:lang w:val="sr-Cyrl-ME"/>
        </w:rPr>
        <w:t xml:space="preserve">Продавца за реализацију предметне јавне набавке; </w:t>
      </w:r>
      <w:r w:rsidRPr="00600C07">
        <w:rPr>
          <w:rFonts w:cs="Arial"/>
        </w:rPr>
        <w:t xml:space="preserve"> </w:t>
      </w:r>
    </w:p>
    <w:p w:rsidR="00880960" w:rsidRPr="00567BCE" w:rsidRDefault="00880960" w:rsidP="00880960">
      <w:pPr>
        <w:autoSpaceDE w:val="0"/>
        <w:autoSpaceDN w:val="0"/>
        <w:adjustRightInd w:val="0"/>
        <w:spacing w:before="0"/>
        <w:rPr>
          <w:rFonts w:cs="Arial"/>
          <w:color w:val="000000"/>
          <w:lang w:eastAsia="sr-Latn-CS"/>
        </w:rPr>
      </w:pPr>
      <w:r>
        <w:rPr>
          <w:rFonts w:cs="Arial"/>
        </w:rPr>
        <w:t>•</w:t>
      </w:r>
      <w:r>
        <w:rPr>
          <w:rFonts w:cs="Arial"/>
          <w:lang w:val="sr-Cyrl-RS"/>
        </w:rPr>
        <w:t xml:space="preserve"> </w:t>
      </w:r>
      <w:r w:rsidRPr="00567BCE">
        <w:rPr>
          <w:rFonts w:cs="Arial"/>
          <w:color w:val="000000"/>
          <w:lang w:eastAsia="sr-Latn-CS"/>
        </w:rPr>
        <w:t xml:space="preserve">овај </w:t>
      </w:r>
      <w:r w:rsidRPr="00567BCE">
        <w:rPr>
          <w:rFonts w:cs="Arial"/>
          <w:color w:val="000000"/>
          <w:lang w:val="sr-Cyrl-RS" w:eastAsia="sr-Latn-CS"/>
        </w:rPr>
        <w:t>О</w:t>
      </w:r>
      <w:r w:rsidRPr="00567BCE">
        <w:rPr>
          <w:rFonts w:cs="Arial"/>
          <w:color w:val="000000"/>
          <w:lang w:eastAsia="sr-Latn-CS"/>
        </w:rPr>
        <w:t xml:space="preserve">квирни споразум не представља обавезу </w:t>
      </w:r>
      <w:r w:rsidRPr="00567BCE">
        <w:rPr>
          <w:rFonts w:cs="Arial"/>
          <w:color w:val="000000"/>
          <w:lang w:val="sr-Cyrl-ME" w:eastAsia="sr-Latn-CS"/>
        </w:rPr>
        <w:t>Купца</w:t>
      </w:r>
      <w:r w:rsidRPr="00567BCE">
        <w:rPr>
          <w:rFonts w:cs="Arial"/>
          <w:color w:val="000000"/>
          <w:lang w:eastAsia="sr-Latn-CS"/>
        </w:rPr>
        <w:t xml:space="preserve"> на издавање наруџбенице; </w:t>
      </w:r>
    </w:p>
    <w:p w:rsidR="00880960" w:rsidRPr="00C041B8" w:rsidRDefault="00880960" w:rsidP="00880960">
      <w:pPr>
        <w:pStyle w:val="KDParagraf"/>
        <w:tabs>
          <w:tab w:val="clear" w:pos="567"/>
          <w:tab w:val="left" w:pos="0"/>
          <w:tab w:val="left" w:pos="142"/>
        </w:tabs>
        <w:spacing w:before="0" w:line="276" w:lineRule="auto"/>
        <w:rPr>
          <w:rFonts w:cs="Arial"/>
          <w:b/>
          <w:lang w:val="sr-Cyrl-CS"/>
        </w:rPr>
      </w:pPr>
      <w:r>
        <w:rPr>
          <w:rFonts w:cs="Arial"/>
        </w:rPr>
        <w:t>•</w:t>
      </w:r>
      <w:r>
        <w:rPr>
          <w:rFonts w:cs="Arial"/>
          <w:lang w:val="sr-Cyrl-RS"/>
        </w:rPr>
        <w:t xml:space="preserve"> </w:t>
      </w:r>
      <w:r w:rsidRPr="00600C07">
        <w:rPr>
          <w:rFonts w:cs="Arial"/>
          <w:lang w:val="sr-Cyrl-RS"/>
        </w:rPr>
        <w:t xml:space="preserve">да обавеза настаје пријемом Наруџбенице са битним елементима </w:t>
      </w:r>
      <w:r>
        <w:rPr>
          <w:rFonts w:cs="Arial"/>
          <w:lang w:val="sr-Cyrl-RS" w:eastAsia="sr-Latn-RS"/>
        </w:rPr>
        <w:t>Оквирног споразума</w:t>
      </w:r>
      <w:r w:rsidRPr="00600C07">
        <w:rPr>
          <w:rFonts w:cs="Arial"/>
          <w:lang w:val="sr-Cyrl-RS"/>
        </w:rPr>
        <w:t xml:space="preserve">, а на основу Оквирног споразума од стране </w:t>
      </w:r>
      <w:r>
        <w:rPr>
          <w:rFonts w:cs="Arial"/>
          <w:lang w:val="sr-Cyrl-RS"/>
        </w:rPr>
        <w:t>Продавца</w:t>
      </w:r>
      <w:r w:rsidRPr="00600C07">
        <w:rPr>
          <w:rFonts w:cs="Arial"/>
          <w:lang w:val="sr-Cyrl-RS" w:eastAsia="sr-Latn-CS"/>
        </w:rPr>
        <w:t xml:space="preserve">, </w:t>
      </w:r>
      <w:r w:rsidRPr="00600C07">
        <w:rPr>
          <w:rFonts w:cs="Arial"/>
          <w:lang w:eastAsia="sr-Latn-CS"/>
        </w:rPr>
        <w:t xml:space="preserve">на основу овог </w:t>
      </w:r>
      <w:r w:rsidRPr="00600C07">
        <w:rPr>
          <w:rFonts w:cs="Arial"/>
          <w:lang w:val="sr-Cyrl-RS" w:eastAsia="sr-Latn-CS"/>
        </w:rPr>
        <w:t>О</w:t>
      </w:r>
      <w:r w:rsidRPr="00600C07">
        <w:rPr>
          <w:rFonts w:cs="Arial"/>
          <w:lang w:eastAsia="sr-Latn-CS"/>
        </w:rPr>
        <w:t>квирног споразума</w:t>
      </w:r>
      <w:r w:rsidRPr="00600C07">
        <w:rPr>
          <w:rFonts w:cs="Arial"/>
          <w:lang w:val="sr-Cyrl-RS" w:eastAsia="sr-Latn-CS"/>
        </w:rPr>
        <w:t>.</w:t>
      </w:r>
    </w:p>
    <w:p w:rsidR="00880960" w:rsidRDefault="00880960" w:rsidP="00880960">
      <w:pPr>
        <w:pStyle w:val="KDParagraf"/>
        <w:tabs>
          <w:tab w:val="clear" w:pos="567"/>
          <w:tab w:val="left" w:pos="0"/>
        </w:tabs>
        <w:spacing w:before="0" w:line="276" w:lineRule="auto"/>
        <w:rPr>
          <w:rFonts w:cs="Arial"/>
          <w:lang w:val="sr-Cyrl-ME"/>
        </w:rPr>
      </w:pPr>
    </w:p>
    <w:p w:rsidR="00880960" w:rsidRDefault="00880960" w:rsidP="00880960">
      <w:pPr>
        <w:pStyle w:val="KDParagraf"/>
        <w:spacing w:before="0"/>
        <w:rPr>
          <w:rFonts w:cs="Arial"/>
          <w:b/>
          <w:lang w:val="sr-Cyrl-RS"/>
        </w:rPr>
      </w:pPr>
      <w:r w:rsidRPr="00A65DCC">
        <w:rPr>
          <w:rFonts w:cs="Arial"/>
          <w:b/>
          <w:lang w:val="sr-Cyrl-BA"/>
        </w:rPr>
        <w:t xml:space="preserve">ПРЕДМЕТ  </w:t>
      </w:r>
      <w:r w:rsidRPr="004459C9">
        <w:rPr>
          <w:rFonts w:cs="Arial"/>
          <w:b/>
          <w:lang w:val="sr-Cyrl-RS"/>
        </w:rPr>
        <w:t>ОКВИРНОГ СПОРАЗУМА</w:t>
      </w:r>
    </w:p>
    <w:p w:rsidR="00880960" w:rsidRPr="00A65DCC" w:rsidRDefault="00880960" w:rsidP="00880960">
      <w:pPr>
        <w:pStyle w:val="KDParagraf"/>
        <w:spacing w:before="0"/>
        <w:rPr>
          <w:rFonts w:cs="Arial"/>
          <w:b/>
          <w:lang w:val="sr-Cyrl-BA"/>
        </w:rPr>
      </w:pPr>
    </w:p>
    <w:p w:rsidR="00880960" w:rsidRDefault="00880960" w:rsidP="00880960">
      <w:pPr>
        <w:spacing w:before="0"/>
        <w:jc w:val="center"/>
        <w:rPr>
          <w:rFonts w:cs="Arial"/>
          <w:b/>
          <w:lang w:val="sr-Cyrl-BA"/>
        </w:rPr>
      </w:pPr>
      <w:r w:rsidRPr="00A65DCC">
        <w:rPr>
          <w:rFonts w:cs="Arial"/>
          <w:b/>
          <w:lang w:val="sr-Cyrl-BA"/>
        </w:rPr>
        <w:t>Члан 1.</w:t>
      </w:r>
    </w:p>
    <w:p w:rsidR="00880960" w:rsidRPr="00A65DCC" w:rsidRDefault="00880960" w:rsidP="00880960">
      <w:pPr>
        <w:spacing w:before="0"/>
        <w:jc w:val="center"/>
        <w:rPr>
          <w:rFonts w:cs="Arial"/>
          <w:b/>
          <w:lang w:val="sr-Cyrl-BA"/>
        </w:rPr>
      </w:pPr>
    </w:p>
    <w:p w:rsidR="00880960" w:rsidRPr="00A65DCC" w:rsidRDefault="00880960" w:rsidP="00880960">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sidR="003474CB">
        <w:rPr>
          <w:rFonts w:eastAsia="Calibri" w:cs="Arial"/>
          <w:lang w:val="ru-RU"/>
        </w:rPr>
        <w:t>медицинског материјала</w:t>
      </w:r>
      <w:r>
        <w:rPr>
          <w:rFonts w:cs="Arial"/>
          <w:lang w:val="sr-Cyrl-RS"/>
        </w:rPr>
        <w:t xml:space="preserve"> за потребе Техничког центра Ниш</w:t>
      </w:r>
      <w:r>
        <w:rPr>
          <w:rFonts w:eastAsia="Calibri" w:cs="Arial"/>
          <w:lang w:val="sr-Cyrl-RS"/>
        </w:rPr>
        <w:t>.</w:t>
      </w:r>
    </w:p>
    <w:p w:rsidR="00880960" w:rsidRPr="00524E40" w:rsidRDefault="00880960" w:rsidP="00880960">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упца, по настанку истих, а на основу издатих наруџбеница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Pr>
          <w:rFonts w:eastAsia="Calibri" w:cs="Arial"/>
          <w:lang w:val="sr-Cyrl-RS"/>
        </w:rPr>
        <w:t>Купца на адреси дефинисаној у наруџбеници</w:t>
      </w:r>
      <w:r w:rsidRPr="00031CA8">
        <w:rPr>
          <w:rFonts w:eastAsia="Calibri" w:cs="Arial"/>
          <w:lang w:val="sr-Cyrl-RS"/>
        </w:rPr>
        <w:t xml:space="preserve">, </w:t>
      </w:r>
      <w:r>
        <w:rPr>
          <w:rFonts w:eastAsia="Calibri" w:cs="Arial"/>
          <w:lang w:val="sr-Cyrl-RS"/>
        </w:rPr>
        <w:t xml:space="preserve">а </w:t>
      </w:r>
      <w:r w:rsidRPr="00524E40">
        <w:rPr>
          <w:rFonts w:eastAsia="Calibri" w:cs="Arial"/>
          <w:lang w:val="sr-Cyrl-BA"/>
        </w:rPr>
        <w:t>у свему према Понуди Продавца број_______ од __</w:t>
      </w:r>
      <w:r>
        <w:rPr>
          <w:rFonts w:eastAsia="Calibri" w:cs="Arial"/>
          <w:lang w:val="sr-Cyrl-BA"/>
        </w:rPr>
        <w:t>_</w:t>
      </w:r>
      <w:r w:rsidRPr="00524E40">
        <w:rPr>
          <w:rFonts w:eastAsia="Calibri" w:cs="Arial"/>
          <w:lang w:val="sr-Cyrl-BA"/>
        </w:rPr>
        <w:t>_</w:t>
      </w:r>
      <w:r>
        <w:rPr>
          <w:rFonts w:eastAsia="Calibri" w:cs="Arial"/>
          <w:lang w:val="sr-Cyrl-BA"/>
        </w:rPr>
        <w:t>.__</w:t>
      </w:r>
      <w:r w:rsidRPr="00524E40">
        <w:rPr>
          <w:rFonts w:eastAsia="Calibri" w:cs="Arial"/>
          <w:lang w:val="sr-Cyrl-BA"/>
        </w:rPr>
        <w:t>__</w:t>
      </w:r>
      <w:r>
        <w:rPr>
          <w:rFonts w:eastAsia="Calibri" w:cs="Arial"/>
          <w:lang w:val="sr-Cyrl-BA"/>
        </w:rPr>
        <w:t xml:space="preserve">.______.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w:t>
      </w:r>
      <w:r>
        <w:rPr>
          <w:rFonts w:eastAsia="Calibri" w:cs="Arial"/>
          <w:lang w:val="sr-Cyrl-BA"/>
        </w:rPr>
        <w:t xml:space="preserve"> понуђене</w:t>
      </w:r>
      <w:r w:rsidRPr="00524E40">
        <w:rPr>
          <w:rFonts w:eastAsia="Calibri" w:cs="Arial"/>
          <w:lang w:val="sr-Cyrl-BA"/>
        </w:rPr>
        <w:t xml:space="preserve">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rsidR="00880960" w:rsidRPr="00524E40" w:rsidRDefault="00880960" w:rsidP="00880960">
      <w:pPr>
        <w:pStyle w:val="KDParagraf"/>
        <w:spacing w:before="0"/>
        <w:rPr>
          <w:rFonts w:eastAsia="Calibri" w:cs="Arial"/>
          <w:lang w:val="sr-Cyrl-BA"/>
        </w:rPr>
      </w:pPr>
    </w:p>
    <w:p w:rsidR="00880960" w:rsidRDefault="00880960" w:rsidP="00880960">
      <w:pPr>
        <w:spacing w:before="0"/>
        <w:jc w:val="center"/>
        <w:rPr>
          <w:rFonts w:cs="Arial"/>
          <w:b/>
          <w:lang w:val="sr-Cyrl-BA"/>
        </w:rPr>
      </w:pPr>
      <w:r w:rsidRPr="00FF7716">
        <w:rPr>
          <w:rFonts w:cs="Arial"/>
          <w:b/>
          <w:lang w:val="sr-Cyrl-BA"/>
        </w:rPr>
        <w:t>Члан 2.</w:t>
      </w:r>
    </w:p>
    <w:p w:rsidR="00880960" w:rsidRPr="00FF7716" w:rsidRDefault="00880960" w:rsidP="00880960">
      <w:pPr>
        <w:spacing w:before="0"/>
        <w:jc w:val="center"/>
        <w:rPr>
          <w:rFonts w:cs="Arial"/>
          <w:b/>
          <w:lang w:val="sr-Cyrl-BA"/>
        </w:rPr>
      </w:pPr>
    </w:p>
    <w:p w:rsidR="00880960" w:rsidRDefault="00880960" w:rsidP="00880960">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rsidR="00880960" w:rsidRDefault="00880960" w:rsidP="00880960">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880960" w:rsidRDefault="00880960" w:rsidP="00880960">
      <w:pPr>
        <w:spacing w:before="0" w:line="276" w:lineRule="auto"/>
        <w:rPr>
          <w:rFonts w:eastAsia="Calibri" w:cs="Arial"/>
          <w:lang w:val="ru-RU"/>
        </w:rPr>
      </w:pPr>
    </w:p>
    <w:p w:rsidR="00880960" w:rsidRDefault="00880960" w:rsidP="00880960">
      <w:pPr>
        <w:pStyle w:val="KDParagraf"/>
        <w:spacing w:before="0" w:line="276" w:lineRule="auto"/>
        <w:rPr>
          <w:rFonts w:cs="Arial"/>
          <w:b/>
          <w:lang w:val="sr-Cyrl-RS"/>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rsidR="00880960" w:rsidRPr="002A0B85" w:rsidRDefault="00880960" w:rsidP="00880960">
      <w:pPr>
        <w:pStyle w:val="KDParagraf"/>
        <w:spacing w:before="0" w:line="276" w:lineRule="auto"/>
        <w:rPr>
          <w:rFonts w:cs="Arial"/>
          <w:b/>
          <w:lang w:val="ru-RU"/>
        </w:rPr>
      </w:pPr>
    </w:p>
    <w:p w:rsidR="00880960" w:rsidRPr="002A0B85" w:rsidRDefault="00880960" w:rsidP="00880960">
      <w:pPr>
        <w:spacing w:before="0" w:line="276" w:lineRule="auto"/>
        <w:jc w:val="center"/>
        <w:rPr>
          <w:rFonts w:cs="Arial"/>
          <w:b/>
          <w:lang w:val="ru-RU"/>
        </w:rPr>
      </w:pPr>
      <w:r w:rsidRPr="002A0B85">
        <w:rPr>
          <w:rFonts w:cs="Arial"/>
          <w:b/>
          <w:lang w:val="ru-RU"/>
        </w:rPr>
        <w:t>Члан 3.</w:t>
      </w:r>
    </w:p>
    <w:p w:rsidR="00880960" w:rsidRPr="006303D4" w:rsidRDefault="00880960" w:rsidP="00880960">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Pr>
          <w:rFonts w:cs="Arial"/>
          <w:lang w:val="ru-RU"/>
        </w:rPr>
        <w:t>1.</w:t>
      </w:r>
      <w:r w:rsidR="003474CB">
        <w:rPr>
          <w:rFonts w:cs="Arial"/>
          <w:lang w:val="ru-RU"/>
        </w:rPr>
        <w:t>200</w:t>
      </w:r>
      <w:r>
        <w:rPr>
          <w:rFonts w:cs="Arial"/>
          <w:lang w:val="ru-RU"/>
        </w:rPr>
        <w:t>.</w:t>
      </w:r>
      <w:r w:rsidR="003474CB">
        <w:rPr>
          <w:rFonts w:cs="Arial"/>
          <w:lang w:val="ru-RU"/>
        </w:rPr>
        <w:t>0</w:t>
      </w:r>
      <w:r>
        <w:rPr>
          <w:rFonts w:cs="Arial"/>
          <w:lang w:val="ru-RU"/>
        </w:rPr>
        <w:t>00</w:t>
      </w:r>
      <w:r w:rsidRPr="004459C9">
        <w:rPr>
          <w:rFonts w:cs="Arial"/>
          <w:lang w:val="ru-RU"/>
        </w:rPr>
        <w:t xml:space="preserve">,00 </w:t>
      </w:r>
      <w:r>
        <w:rPr>
          <w:rFonts w:cs="Arial"/>
          <w:lang w:val="sr-Cyrl-RS"/>
        </w:rPr>
        <w:t xml:space="preserve">динара </w:t>
      </w:r>
      <w:r w:rsidRPr="004459C9">
        <w:rPr>
          <w:rFonts w:cs="Arial"/>
          <w:lang w:val="ru-RU"/>
        </w:rPr>
        <w:t>(словима:</w:t>
      </w:r>
      <w:r>
        <w:rPr>
          <w:rFonts w:cs="Arial"/>
          <w:lang w:val="ru-RU"/>
        </w:rPr>
        <w:t xml:space="preserve">  </w:t>
      </w:r>
      <w:r>
        <w:rPr>
          <w:rFonts w:cs="Arial"/>
          <w:i/>
          <w:lang w:val="sr-Cyrl-RS"/>
        </w:rPr>
        <w:t>једанмилион</w:t>
      </w:r>
      <w:r w:rsidR="003474CB">
        <w:rPr>
          <w:rFonts w:cs="Arial"/>
          <w:i/>
          <w:lang w:val="sr-Cyrl-RS"/>
        </w:rPr>
        <w:t>двеста</w:t>
      </w:r>
      <w:r>
        <w:rPr>
          <w:rFonts w:cs="Arial"/>
          <w:i/>
          <w:lang w:val="sr-Cyrl-RS"/>
        </w:rPr>
        <w:t>хиљад</w:t>
      </w:r>
      <w:r w:rsidR="003474CB">
        <w:rPr>
          <w:rFonts w:cs="Arial"/>
          <w:i/>
          <w:lang w:val="sr-Cyrl-RS"/>
        </w:rPr>
        <w:t>а</w:t>
      </w:r>
      <w:r>
        <w:rPr>
          <w:rFonts w:cs="Arial"/>
          <w:i/>
          <w:lang w:val="sr-Cyrl-RS"/>
        </w:rPr>
        <w:t xml:space="preserve"> </w:t>
      </w:r>
      <w:r w:rsidRPr="003C4617">
        <w:rPr>
          <w:rFonts w:cs="Arial"/>
          <w:i/>
          <w:lang w:val="sr-Cyrl-RS"/>
        </w:rPr>
        <w:t>динара</w:t>
      </w:r>
      <w:r w:rsidRPr="009C67F9">
        <w:rPr>
          <w:rFonts w:cs="Arial"/>
          <w:lang w:val="sr-Cyrl-RS"/>
        </w:rPr>
        <w:t>)</w:t>
      </w:r>
      <w:r>
        <w:rPr>
          <w:rFonts w:cs="Arial"/>
          <w:lang w:val="ru-RU"/>
        </w:rPr>
        <w:t xml:space="preserve">, </w:t>
      </w:r>
      <w:r w:rsidRPr="006303D4">
        <w:rPr>
          <w:rFonts w:cs="Arial"/>
          <w:lang w:val="ru-RU"/>
        </w:rPr>
        <w:t>а што представља процењену вредност ове јавне набавке</w:t>
      </w:r>
      <w:r>
        <w:rPr>
          <w:rFonts w:cs="Arial"/>
          <w:lang w:val="ru-RU"/>
        </w:rPr>
        <w:t>.</w:t>
      </w:r>
    </w:p>
    <w:p w:rsidR="00880960" w:rsidRPr="004459C9" w:rsidRDefault="00880960" w:rsidP="00880960">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rsidR="00880960" w:rsidRPr="004459C9" w:rsidRDefault="00880960" w:rsidP="00880960">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w:t>
      </w:r>
      <w:r>
        <w:rPr>
          <w:rFonts w:eastAsia="Calibri" w:cs="Arial"/>
          <w:lang w:val="sr-Cyrl-RS"/>
        </w:rPr>
        <w:t xml:space="preserve"> понуђене</w:t>
      </w:r>
      <w:r w:rsidRPr="004459C9">
        <w:rPr>
          <w:rFonts w:eastAsia="Calibri" w:cs="Arial"/>
          <w:lang w:val="sr-Cyrl-RS"/>
        </w:rPr>
        <w:t xml:space="preserve">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880960" w:rsidRPr="004459C9" w:rsidRDefault="00880960" w:rsidP="00880960">
      <w:pPr>
        <w:spacing w:line="276" w:lineRule="auto"/>
        <w:rPr>
          <w:rFonts w:eastAsia="Calibri" w:cs="Arial"/>
          <w:lang w:val="sr-Cyrl-RS"/>
        </w:rPr>
      </w:pPr>
      <w:r w:rsidRPr="004459C9">
        <w:rPr>
          <w:rFonts w:eastAsia="Calibri" w:cs="Arial"/>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880960" w:rsidRPr="004459C9" w:rsidRDefault="006C28FA" w:rsidP="00880960">
      <w:pPr>
        <w:tabs>
          <w:tab w:val="left" w:pos="567"/>
        </w:tabs>
        <w:spacing w:line="276" w:lineRule="auto"/>
        <w:rPr>
          <w:rFonts w:cs="Arial"/>
          <w:lang w:val="sr-Cyrl-RS"/>
        </w:rPr>
      </w:pPr>
      <w:r>
        <w:rPr>
          <w:rFonts w:cs="Arial"/>
          <w:lang w:val="ru-RU"/>
        </w:rPr>
        <w:t>Укупна вредност О</w:t>
      </w:r>
      <w:r w:rsidR="00880960" w:rsidRPr="004459C9">
        <w:rPr>
          <w:rFonts w:cs="Arial"/>
          <w:lang w:val="ru-RU"/>
        </w:rPr>
        <w:t xml:space="preserve">квирног споразума </w:t>
      </w:r>
      <w:r w:rsidR="00880960" w:rsidRPr="004459C9">
        <w:rPr>
          <w:rFonts w:cs="Arial"/>
          <w:lang w:val="sr-Cyrl-RS"/>
        </w:rPr>
        <w:t>из става 1. овог члана увећава се за порез на додату вредност, у складу</w:t>
      </w:r>
      <w:r w:rsidR="00880960">
        <w:rPr>
          <w:rFonts w:cs="Arial"/>
          <w:lang w:val="sr-Cyrl-RS"/>
        </w:rPr>
        <w:t xml:space="preserve"> са прописима Републике Србије.</w:t>
      </w:r>
    </w:p>
    <w:p w:rsidR="000D434C" w:rsidRPr="004459C9" w:rsidRDefault="000D434C" w:rsidP="000D434C">
      <w:pPr>
        <w:pStyle w:val="KDParagraf"/>
        <w:spacing w:before="0" w:line="276" w:lineRule="auto"/>
        <w:rPr>
          <w:rFonts w:cs="Arial"/>
          <w:lang w:val="sr-Cyrl-RS"/>
        </w:rPr>
      </w:pPr>
      <w:r>
        <w:rPr>
          <w:rFonts w:cs="Arial"/>
          <w:lang w:val="sr-Cyrl-RS"/>
        </w:rPr>
        <w:t>Јединичне цене из обрасца структуре понуђене цене укључују све трошкове реализације предмета оквирног споразума до места испоруке и све зависне трошкове транспорта, осигурања, трошкове прибављања средства финансијског обезбеђења и др</w:t>
      </w:r>
      <w:r w:rsidRPr="004459C9">
        <w:rPr>
          <w:rFonts w:cs="Arial"/>
          <w:lang w:val="sr-Cyrl-RS"/>
        </w:rPr>
        <w:t xml:space="preserve">. </w:t>
      </w:r>
    </w:p>
    <w:p w:rsidR="00880960" w:rsidRPr="004459C9" w:rsidRDefault="00880960" w:rsidP="00880960">
      <w:pPr>
        <w:tabs>
          <w:tab w:val="left" w:pos="567"/>
        </w:tabs>
        <w:spacing w:line="276" w:lineRule="auto"/>
        <w:rPr>
          <w:rFonts w:cs="Arial"/>
          <w:lang w:val="sr-Cyrl-RS"/>
        </w:rPr>
      </w:pPr>
      <w:r w:rsidRPr="004459C9">
        <w:rPr>
          <w:rFonts w:cs="Arial"/>
          <w:lang w:val="sr-Cyrl-RS"/>
        </w:rPr>
        <w:lastRenderedPageBreak/>
        <w:t>Цена добара из става 1.</w:t>
      </w:r>
      <w:r>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rsidR="00880960" w:rsidRPr="004459C9" w:rsidRDefault="00880960" w:rsidP="00880960">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Pr>
          <w:rFonts w:eastAsia="Calibri" w:cs="Arial"/>
          <w:lang w:val="sr-Cyrl-RS"/>
        </w:rPr>
        <w:t xml:space="preserve">, осим из разлога предвиђених у члану </w:t>
      </w:r>
      <w:r w:rsidRPr="00C210A1">
        <w:rPr>
          <w:rFonts w:eastAsia="Calibri" w:cs="Arial"/>
          <w:lang w:val="sr-Cyrl-RS"/>
        </w:rPr>
        <w:t>2</w:t>
      </w:r>
      <w:r w:rsidR="00620074">
        <w:rPr>
          <w:rFonts w:eastAsia="Calibri" w:cs="Arial"/>
          <w:lang w:val="sr-Cyrl-RS"/>
        </w:rPr>
        <w:t>0</w:t>
      </w:r>
      <w:r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Споразума</w:t>
      </w:r>
      <w:r w:rsidRPr="004459C9">
        <w:rPr>
          <w:rFonts w:eastAsia="Calibri" w:cs="Arial"/>
          <w:lang w:val="sr-Cyrl-RS"/>
        </w:rPr>
        <w:t xml:space="preserve">. </w:t>
      </w:r>
    </w:p>
    <w:p w:rsidR="00880960" w:rsidRPr="004459C9" w:rsidRDefault="00880960" w:rsidP="00880960">
      <w:pPr>
        <w:spacing w:before="0" w:line="276" w:lineRule="auto"/>
        <w:rPr>
          <w:rFonts w:eastAsia="Calibri" w:cs="Arial"/>
          <w:lang w:val="ru-RU"/>
        </w:rPr>
      </w:pPr>
    </w:p>
    <w:p w:rsidR="00880960" w:rsidRPr="004459C9" w:rsidRDefault="00880960" w:rsidP="00880960">
      <w:pPr>
        <w:spacing w:line="276" w:lineRule="auto"/>
        <w:rPr>
          <w:rFonts w:eastAsia="Calibri" w:cs="Arial"/>
          <w:b/>
          <w:lang w:val="sr-Cyrl-RS"/>
        </w:rPr>
      </w:pPr>
      <w:r w:rsidRPr="004459C9">
        <w:rPr>
          <w:rFonts w:eastAsia="Calibri" w:cs="Arial"/>
          <w:b/>
          <w:lang w:val="sr-Cyrl-RS"/>
        </w:rPr>
        <w:t>НАЧИН ИЗДАВАЊА НАРУЏБЕНИЦА</w:t>
      </w:r>
    </w:p>
    <w:p w:rsidR="00880960" w:rsidRPr="004459C9" w:rsidRDefault="00880960" w:rsidP="00880960">
      <w:pPr>
        <w:spacing w:line="276" w:lineRule="auto"/>
        <w:jc w:val="center"/>
        <w:rPr>
          <w:rFonts w:cs="Arial"/>
          <w:b/>
          <w:lang w:val="sr-Cyrl-RS"/>
        </w:rPr>
      </w:pPr>
      <w:r w:rsidRPr="004459C9">
        <w:rPr>
          <w:rFonts w:cs="Arial"/>
          <w:b/>
          <w:lang w:val="sr-Cyrl-RS"/>
        </w:rPr>
        <w:t>Члан 4.</w:t>
      </w:r>
    </w:p>
    <w:p w:rsidR="00880960" w:rsidRPr="004459C9" w:rsidRDefault="00880960" w:rsidP="00880960">
      <w:pPr>
        <w:spacing w:line="276" w:lineRule="auto"/>
        <w:rPr>
          <w:rFonts w:eastAsia="Calibri" w:cs="Arial"/>
          <w:lang w:val="sr-Cyrl-RS"/>
        </w:rPr>
      </w:pPr>
      <w:r w:rsidRPr="004459C9">
        <w:rPr>
          <w:rFonts w:eastAsia="Calibri" w:cs="Arial"/>
          <w:lang w:val="sr-Cyrl-RS"/>
        </w:rPr>
        <w:t>Након закључења Оквирног споразума, када настане потреба Купца за добрима из члана 1. овог Оквирног споразума, Купац ће упутити Продавцу</w:t>
      </w:r>
      <w:r>
        <w:rPr>
          <w:rFonts w:eastAsia="Calibri" w:cs="Arial"/>
          <w:lang w:val="sr-Cyrl-RS"/>
        </w:rPr>
        <w:t xml:space="preserve"> (поштом, мејлом)</w:t>
      </w:r>
      <w:r w:rsidRPr="004459C9">
        <w:rPr>
          <w:rFonts w:eastAsia="Calibri" w:cs="Arial"/>
          <w:lang w:val="sr-Cyrl-RS"/>
        </w:rPr>
        <w:t xml:space="preserve"> Наруџбеницу</w:t>
      </w:r>
      <w:r>
        <w:rPr>
          <w:rFonts w:eastAsia="Calibri" w:cs="Arial"/>
          <w:lang w:val="sr-Cyrl-RS"/>
        </w:rPr>
        <w:t xml:space="preserve">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Оквирним споразумом.</w:t>
      </w:r>
    </w:p>
    <w:p w:rsidR="00880960" w:rsidRDefault="00880960" w:rsidP="00880960">
      <w:pPr>
        <w:spacing w:after="120"/>
        <w:rPr>
          <w:rFonts w:cs="Arial"/>
          <w:lang w:val="sr-Cyrl-CS"/>
        </w:rPr>
      </w:pPr>
      <w:r w:rsidRPr="000E03E3">
        <w:rPr>
          <w:rFonts w:cs="Arial"/>
          <w:lang w:val="sr-Cyrl-CS"/>
        </w:rPr>
        <w:t xml:space="preserve">При издавању појединачне </w:t>
      </w:r>
      <w:r>
        <w:rPr>
          <w:rFonts w:cs="Arial"/>
          <w:lang w:val="sr-Cyrl-CS"/>
        </w:rPr>
        <w:t>н</w:t>
      </w:r>
      <w:r w:rsidRPr="000E03E3">
        <w:rPr>
          <w:rFonts w:cs="Arial"/>
          <w:lang w:val="sr-Cyrl-CS"/>
        </w:rPr>
        <w:t>аруџбенице не могу се мењати битни усл</w:t>
      </w:r>
      <w:r>
        <w:rPr>
          <w:rFonts w:cs="Arial"/>
          <w:lang w:val="sr-Cyrl-CS"/>
        </w:rPr>
        <w:t>ови из овог оквирног споразума.</w:t>
      </w:r>
    </w:p>
    <w:p w:rsidR="00880960" w:rsidRDefault="00880960" w:rsidP="00880960">
      <w:pPr>
        <w:pStyle w:val="KDParagraf"/>
        <w:spacing w:before="0" w:line="276" w:lineRule="auto"/>
        <w:rPr>
          <w:rFonts w:cs="Arial"/>
          <w:b/>
          <w:lang w:val="sr-Cyrl-RS"/>
        </w:rPr>
      </w:pPr>
    </w:p>
    <w:p w:rsidR="00880960" w:rsidRPr="00A65DCC" w:rsidRDefault="00880960" w:rsidP="00880960">
      <w:pPr>
        <w:pStyle w:val="KDParagraf"/>
        <w:spacing w:before="0" w:line="276" w:lineRule="auto"/>
        <w:rPr>
          <w:rFonts w:cs="Arial"/>
          <w:b/>
          <w:lang w:val="sr-Cyrl-RS"/>
        </w:rPr>
      </w:pPr>
      <w:r w:rsidRPr="00A65DCC">
        <w:rPr>
          <w:rFonts w:cs="Arial"/>
          <w:b/>
          <w:lang w:val="sr-Cyrl-RS"/>
        </w:rPr>
        <w:t>ИЗДАВАЊЕ РАЧУНА И ПЛАЋАЊЕ</w:t>
      </w:r>
    </w:p>
    <w:p w:rsidR="00880960" w:rsidRDefault="00880960" w:rsidP="00880960">
      <w:pPr>
        <w:spacing w:before="0" w:line="276" w:lineRule="auto"/>
        <w:jc w:val="center"/>
        <w:rPr>
          <w:rFonts w:cs="Arial"/>
          <w:b/>
          <w:lang w:val="sr-Cyrl-RS"/>
        </w:rPr>
      </w:pPr>
      <w:r w:rsidRPr="00995102">
        <w:rPr>
          <w:rFonts w:cs="Arial"/>
          <w:b/>
          <w:lang w:val="sr-Cyrl-RS"/>
        </w:rPr>
        <w:t>Члан 5.</w:t>
      </w:r>
    </w:p>
    <w:p w:rsidR="00880960" w:rsidRPr="00A65DCC" w:rsidRDefault="00880960" w:rsidP="00880960">
      <w:pPr>
        <w:spacing w:before="0" w:line="276" w:lineRule="auto"/>
        <w:jc w:val="center"/>
        <w:rPr>
          <w:rFonts w:cs="Arial"/>
          <w:b/>
          <w:lang w:val="sr-Cyrl-RS"/>
        </w:rPr>
      </w:pPr>
    </w:p>
    <w:p w:rsidR="00880960" w:rsidRDefault="00880960" w:rsidP="00880960">
      <w:pPr>
        <w:spacing w:after="120"/>
        <w:rPr>
          <w:rFonts w:cs="Arial"/>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w:t>
      </w:r>
      <w:r>
        <w:rPr>
          <w:rFonts w:cs="Arial"/>
          <w:bCs/>
          <w:color w:val="000000"/>
          <w:lang w:val="sr-Cyrl-RS"/>
        </w:rPr>
        <w:t>н</w:t>
      </w:r>
      <w:r w:rsidRPr="000E03E3">
        <w:rPr>
          <w:rFonts w:cs="Arial"/>
          <w:bCs/>
          <w:color w:val="000000"/>
          <w:lang w:val="sr-Cyrl-RS"/>
        </w:rPr>
        <w:t xml:space="preserve">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662B0A">
        <w:rPr>
          <w:rFonts w:cs="Arial"/>
          <w:bCs/>
          <w:color w:val="000000"/>
          <w:lang w:val="sr-Cyrl-RS"/>
        </w:rPr>
        <w:t xml:space="preserve"> од 45</w:t>
      </w:r>
      <w:r w:rsidR="00197832">
        <w:rPr>
          <w:rFonts w:cs="Arial"/>
          <w:bCs/>
          <w:color w:val="000000"/>
          <w:lang w:val="sr-Cyrl-RS"/>
        </w:rPr>
        <w:t xml:space="preserve"> (четрдесетпет) </w:t>
      </w:r>
      <w:r w:rsidR="00662B0A">
        <w:rPr>
          <w:rFonts w:cs="Arial"/>
          <w:bCs/>
          <w:color w:val="000000"/>
          <w:lang w:val="sr-Cyrl-RS"/>
        </w:rPr>
        <w:t>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Pr>
          <w:rFonts w:cs="Arial"/>
          <w:bCs/>
          <w:color w:val="000000"/>
          <w:lang w:val="sr-Cyrl-RS"/>
        </w:rPr>
        <w:t>з</w:t>
      </w:r>
      <w:r w:rsidRPr="000E03E3">
        <w:rPr>
          <w:rFonts w:cs="Arial"/>
          <w:bCs/>
          <w:iCs/>
          <w:lang w:val="sr-Cyrl-CS"/>
        </w:rPr>
        <w:t xml:space="preserve">аписника </w:t>
      </w:r>
      <w:r w:rsidRPr="000E03E3">
        <w:rPr>
          <w:rFonts w:cs="Arial"/>
          <w:iCs/>
          <w:lang w:val="ru-RU"/>
        </w:rPr>
        <w:t>о квантитативном и квалитативном пријему</w:t>
      </w:r>
      <w:r>
        <w:rPr>
          <w:rFonts w:cs="Arial"/>
          <w:iCs/>
          <w:lang w:val="ru-RU"/>
        </w:rPr>
        <w:t xml:space="preserve"> добара – без примедби</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Pr>
          <w:rFonts w:cs="Arial"/>
          <w:lang w:val="sr-Cyrl-CS"/>
        </w:rPr>
        <w:t>.</w:t>
      </w:r>
    </w:p>
    <w:p w:rsidR="008077E9" w:rsidRPr="000E03E3" w:rsidRDefault="008077E9" w:rsidP="008077E9">
      <w:pPr>
        <w:spacing w:after="120"/>
        <w:rPr>
          <w:rFonts w:cs="Arial"/>
          <w:lang w:val="sr-Cyrl-CS"/>
        </w:rPr>
      </w:pPr>
      <w:r w:rsidRPr="000E03E3">
        <w:rPr>
          <w:rFonts w:cs="Arial"/>
          <w:color w:val="000000"/>
          <w:lang w:val="ru-RU"/>
        </w:rPr>
        <w:t>Уз рачун</w:t>
      </w:r>
      <w:r>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Pr>
          <w:rFonts w:cs="Arial"/>
          <w:lang w:val="ru-RU"/>
        </w:rPr>
        <w:t>П</w:t>
      </w:r>
      <w:r w:rsidRPr="002D01EB">
        <w:rPr>
          <w:rFonts w:cs="Arial"/>
          <w:lang w:val="ru-RU"/>
        </w:rPr>
        <w:t xml:space="preserve"> „Електропривреда Србије“,</w:t>
      </w:r>
      <w:r>
        <w:rPr>
          <w:rFonts w:cs="Arial"/>
          <w:lang w:val="ru-RU"/>
        </w:rPr>
        <w:t xml:space="preserve"> ул. царице Милице бр. 2, 11000 Београд, ПИБ 103920327,</w:t>
      </w:r>
      <w:r w:rsidRPr="002D01EB">
        <w:rPr>
          <w:rFonts w:cs="Arial"/>
          <w:lang w:val="ru-RU"/>
        </w:rPr>
        <w:t xml:space="preserve"> </w:t>
      </w:r>
      <w:r>
        <w:rPr>
          <w:rFonts w:cs="Arial"/>
          <w:lang w:val="ru-RU"/>
        </w:rPr>
        <w:t xml:space="preserve">а доставља се на адресу Купца: ЈП </w:t>
      </w:r>
      <w:r>
        <w:rPr>
          <w:rFonts w:cs="Arial"/>
          <w:lang w:val="sr-Latn-RS"/>
        </w:rPr>
        <w:t>„</w:t>
      </w:r>
      <w:r>
        <w:rPr>
          <w:rFonts w:cs="Arial"/>
          <w:lang w:val="sr-Cyrl-RS"/>
        </w:rPr>
        <w:t xml:space="preserve">Електропривреда Србије“, </w:t>
      </w:r>
      <w:r w:rsidRPr="002D01EB">
        <w:rPr>
          <w:rFonts w:cs="Arial"/>
          <w:lang w:val="ru-RU"/>
        </w:rPr>
        <w:t>Техничк</w:t>
      </w:r>
      <w:r>
        <w:rPr>
          <w:rFonts w:cs="Arial"/>
          <w:lang w:val="ru-RU"/>
        </w:rPr>
        <w:t>и</w:t>
      </w:r>
      <w:r w:rsidRPr="002D01EB">
        <w:rPr>
          <w:rFonts w:cs="Arial"/>
          <w:lang w:val="ru-RU"/>
        </w:rPr>
        <w:t xml:space="preserve"> </w:t>
      </w:r>
      <w:r>
        <w:rPr>
          <w:rFonts w:cs="Arial"/>
          <w:lang w:val="ru-RU"/>
        </w:rPr>
        <w:t>ц</w:t>
      </w:r>
      <w:r w:rsidRPr="002D01EB">
        <w:rPr>
          <w:rFonts w:cs="Arial"/>
          <w:lang w:val="ru-RU"/>
        </w:rPr>
        <w:t>ент</w:t>
      </w:r>
      <w:r>
        <w:rPr>
          <w:rFonts w:cs="Arial"/>
          <w:lang w:val="ru-RU"/>
        </w:rPr>
        <w:t>а</w:t>
      </w:r>
      <w:r w:rsidRPr="002D01EB">
        <w:rPr>
          <w:rFonts w:cs="Arial"/>
          <w:lang w:val="ru-RU"/>
        </w:rPr>
        <w:t xml:space="preserve">р </w:t>
      </w:r>
      <w:r>
        <w:rPr>
          <w:rFonts w:cs="Arial"/>
          <w:lang w:val="ru-RU"/>
        </w:rPr>
        <w:t>Ниш, Булевар др Зорана Ђинђића бр. 46а</w:t>
      </w:r>
      <w:r w:rsidRPr="002D01EB">
        <w:rPr>
          <w:rFonts w:cs="Arial"/>
          <w:lang w:val="ru-RU"/>
        </w:rPr>
        <w:t>,</w:t>
      </w:r>
      <w:r>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 xml:space="preserve">, </w:t>
      </w:r>
      <w:r>
        <w:rPr>
          <w:rFonts w:cs="Arial"/>
          <w:lang w:val="ru-RU"/>
        </w:rPr>
        <w:t>и</w:t>
      </w:r>
      <w:r w:rsidRPr="002D01EB">
        <w:rPr>
          <w:rFonts w:cs="Arial"/>
          <w:lang w:val="ru-RU"/>
        </w:rPr>
        <w:t xml:space="preserve">  </w:t>
      </w:r>
      <w:r w:rsidRPr="002D01EB">
        <w:rPr>
          <w:rFonts w:cs="Arial"/>
          <w:lang w:val="sr-Cyrl-CS"/>
        </w:rPr>
        <w:t xml:space="preserve">у коме </w:t>
      </w:r>
      <w:r w:rsidR="00620074">
        <w:rPr>
          <w:rFonts w:cs="Arial"/>
          <w:lang w:val="sr-Cyrl-CS"/>
        </w:rPr>
        <w:t xml:space="preserve">се </w:t>
      </w:r>
      <w:r w:rsidRPr="002D01EB">
        <w:rPr>
          <w:rFonts w:cs="Arial"/>
          <w:lang w:val="sr-Cyrl-CS"/>
        </w:rPr>
        <w:t xml:space="preserve">обавезно наводи број </w:t>
      </w:r>
      <w:r w:rsidR="006C28FA">
        <w:rPr>
          <w:rFonts w:cs="Arial"/>
          <w:lang w:val="sr-Cyrl-CS"/>
        </w:rPr>
        <w:t>О</w:t>
      </w:r>
      <w:r w:rsidRPr="002D01EB">
        <w:rPr>
          <w:rFonts w:cs="Arial"/>
          <w:lang w:val="sr-Cyrl-CS"/>
        </w:rPr>
        <w:t xml:space="preserve">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Pr>
          <w:rFonts w:cs="Arial"/>
          <w:color w:val="000000"/>
          <w:lang w:val="sr-Cyrl-CS"/>
        </w:rPr>
        <w:t>П</w:t>
      </w:r>
      <w:r w:rsidR="007E25A5">
        <w:rPr>
          <w:rFonts w:cs="Arial"/>
          <w:lang w:val="sr-Cyrl-CS"/>
        </w:rPr>
        <w:t>родавац</w:t>
      </w:r>
      <w:r w:rsidRPr="000E03E3">
        <w:rPr>
          <w:rFonts w:cs="Arial"/>
          <w:lang w:val="sr-Cyrl-CS"/>
        </w:rPr>
        <w:t xml:space="preserve">  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880960" w:rsidRPr="000E03E3" w:rsidRDefault="00880960" w:rsidP="00880960">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880960" w:rsidRPr="000E03E3" w:rsidRDefault="00880960" w:rsidP="00880960">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xml:space="preserve">, према свим укупно издатим појединачним наруџбеницама не сме бити већи од вредности на коју се закључује </w:t>
      </w:r>
      <w:r w:rsidR="006C28FA">
        <w:rPr>
          <w:rFonts w:cs="Arial"/>
          <w:lang w:val="sr-Cyrl-CS"/>
        </w:rPr>
        <w:t>О</w:t>
      </w:r>
      <w:r w:rsidRPr="000E03E3">
        <w:rPr>
          <w:rFonts w:cs="Arial"/>
          <w:lang w:val="sr-Cyrl-CS"/>
        </w:rPr>
        <w:t xml:space="preserve">квирни споразум. </w:t>
      </w:r>
    </w:p>
    <w:p w:rsidR="00281B46" w:rsidRDefault="006C28FA" w:rsidP="00281B46">
      <w:pPr>
        <w:tabs>
          <w:tab w:val="left" w:pos="567"/>
        </w:tabs>
        <w:spacing w:after="120"/>
        <w:rPr>
          <w:rFonts w:cs="Arial"/>
          <w:lang w:val="sr-Cyrl-CS"/>
        </w:rPr>
      </w:pPr>
      <w:r>
        <w:rPr>
          <w:rFonts w:cs="Arial"/>
          <w:iCs/>
          <w:lang w:val="sr-Cyrl-CS"/>
        </w:rPr>
        <w:t>Овај О</w:t>
      </w:r>
      <w:r w:rsidR="00281B46" w:rsidRPr="000E03E3">
        <w:rPr>
          <w:rFonts w:cs="Arial"/>
          <w:iCs/>
          <w:lang w:val="sr-Cyrl-CS"/>
        </w:rPr>
        <w:t>квирни споразум</w:t>
      </w:r>
      <w:r w:rsidR="00281B46" w:rsidRPr="000E03E3">
        <w:rPr>
          <w:rFonts w:cs="Arial"/>
          <w:i/>
          <w:iCs/>
          <w:lang w:val="sr-Cyrl-CS"/>
        </w:rPr>
        <w:t xml:space="preserve"> </w:t>
      </w:r>
      <w:r w:rsidR="00281B46" w:rsidRPr="000E03E3">
        <w:rPr>
          <w:rFonts w:cs="Arial"/>
          <w:lang w:val="sr-Cyrl-CS"/>
        </w:rPr>
        <w:t xml:space="preserve">се </w:t>
      </w:r>
      <w:r w:rsidR="00281B46">
        <w:rPr>
          <w:rFonts w:cs="Arial"/>
          <w:lang w:val="sr-Cyrl-RS"/>
        </w:rPr>
        <w:t>закључује на одређено време</w:t>
      </w:r>
      <w:r>
        <w:rPr>
          <w:rFonts w:cs="Arial"/>
          <w:lang w:val="sr-Cyrl-RS"/>
        </w:rPr>
        <w:t>, почев од дана закључења овог О</w:t>
      </w:r>
      <w:r w:rsidR="00281B46">
        <w:rPr>
          <w:rFonts w:cs="Arial"/>
          <w:lang w:val="sr-Cyrl-RS"/>
        </w:rPr>
        <w:t>квирног споразума до утрошка укуп</w:t>
      </w:r>
      <w:r>
        <w:rPr>
          <w:rFonts w:cs="Arial"/>
          <w:lang w:val="sr-Cyrl-RS"/>
        </w:rPr>
        <w:t>них средстава из члана 3. овог О</w:t>
      </w:r>
      <w:r w:rsidR="00281B46">
        <w:rPr>
          <w:rFonts w:cs="Arial"/>
          <w:lang w:val="sr-Cyrl-RS"/>
        </w:rPr>
        <w:t xml:space="preserve">квирног споразума, а најаксније 24 (двадесетчетири) месеца од дана закључења овог </w:t>
      </w:r>
      <w:r>
        <w:rPr>
          <w:rFonts w:cs="Arial"/>
          <w:lang w:val="sr-Cyrl-RS"/>
        </w:rPr>
        <w:t>О</w:t>
      </w:r>
      <w:r w:rsidR="00281B46">
        <w:rPr>
          <w:rFonts w:cs="Arial"/>
          <w:lang w:val="sr-Cyrl-RS"/>
        </w:rPr>
        <w:t xml:space="preserve">квирног споразума. </w:t>
      </w:r>
    </w:p>
    <w:p w:rsidR="00880960" w:rsidRDefault="00880960" w:rsidP="00880960">
      <w:pPr>
        <w:pStyle w:val="KDParagraf"/>
        <w:spacing w:before="0" w:line="276" w:lineRule="auto"/>
        <w:rPr>
          <w:rFonts w:cs="Arial"/>
          <w:b/>
          <w:lang w:val="sr-Cyrl-RS"/>
        </w:rPr>
      </w:pPr>
    </w:p>
    <w:p w:rsidR="00880960" w:rsidRPr="00A65DCC" w:rsidRDefault="00880960" w:rsidP="00880960">
      <w:pPr>
        <w:pStyle w:val="KDParagraf"/>
        <w:spacing w:before="0" w:line="276" w:lineRule="auto"/>
        <w:rPr>
          <w:rFonts w:cs="Arial"/>
          <w:b/>
          <w:lang w:val="sr-Cyrl-RS"/>
        </w:rPr>
      </w:pPr>
      <w:r w:rsidRPr="00A65DCC">
        <w:rPr>
          <w:rFonts w:cs="Arial"/>
          <w:b/>
          <w:lang w:val="sr-Cyrl-RS"/>
        </w:rPr>
        <w:t>РОК И МЕСТО ИСПОРУКЕ</w:t>
      </w:r>
    </w:p>
    <w:p w:rsidR="00880960" w:rsidRDefault="00880960" w:rsidP="00880960">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rsidR="00880960" w:rsidRPr="00877191" w:rsidRDefault="00880960" w:rsidP="00880960">
      <w:pPr>
        <w:spacing w:before="0" w:line="276" w:lineRule="auto"/>
        <w:jc w:val="center"/>
        <w:rPr>
          <w:rFonts w:cs="Arial"/>
          <w:b/>
          <w:lang w:val="sr-Cyrl-RS"/>
        </w:rPr>
      </w:pPr>
    </w:p>
    <w:p w:rsidR="00880960" w:rsidRDefault="00880960" w:rsidP="00880960">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 xml:space="preserve">Продавац је обавезан да испоруку добара изврши сукцесивно у складу са издатим наруџбеницама, а током периода трајања </w:t>
      </w:r>
      <w:r w:rsidR="006C28FA">
        <w:rPr>
          <w:rFonts w:cs="Arial"/>
          <w:lang w:val="sr-Cyrl-RS"/>
        </w:rPr>
        <w:t>О</w:t>
      </w:r>
      <w:r w:rsidRPr="001E4677">
        <w:rPr>
          <w:rFonts w:cs="Arial"/>
          <w:lang w:val="sr-Cyrl-RS"/>
        </w:rPr>
        <w:t>квирног споразума.</w:t>
      </w:r>
      <w:r w:rsidRPr="00F35F6F">
        <w:rPr>
          <w:rFonts w:cs="Arial"/>
          <w:lang w:val="sr-Cyrl-RS"/>
        </w:rPr>
        <w:t xml:space="preserve"> </w:t>
      </w:r>
    </w:p>
    <w:p w:rsidR="00880960" w:rsidRPr="00F35F6F" w:rsidRDefault="00880960" w:rsidP="00880960">
      <w:pPr>
        <w:pStyle w:val="Pasussalistom"/>
        <w:autoSpaceDE w:val="0"/>
        <w:autoSpaceDN w:val="0"/>
        <w:adjustRightInd w:val="0"/>
        <w:spacing w:after="0" w:line="240" w:lineRule="auto"/>
        <w:ind w:left="0"/>
        <w:contextualSpacing w:val="0"/>
        <w:jc w:val="both"/>
        <w:rPr>
          <w:rFonts w:cs="Arial"/>
          <w:lang w:val="sr-Cyrl-RS"/>
        </w:rPr>
      </w:pPr>
      <w:r w:rsidRPr="002E6BEB">
        <w:rPr>
          <w:rFonts w:cs="Arial"/>
          <w:lang w:val="sr-Cyrl-RS"/>
        </w:rPr>
        <w:t xml:space="preserve">Рок испоруке предметних добара је  _____ (максимално </w:t>
      </w:r>
      <w:r w:rsidRPr="002E6BEB">
        <w:rPr>
          <w:rFonts w:cs="Arial"/>
          <w:color w:val="000000" w:themeColor="text1"/>
          <w:lang w:val="sr-Cyrl-RS"/>
        </w:rPr>
        <w:t>30</w:t>
      </w:r>
      <w:r w:rsidRPr="002E6BEB">
        <w:rPr>
          <w:rFonts w:cs="Arial"/>
          <w:color w:val="000000" w:themeColor="text1"/>
          <w:lang w:val="sr-Cyrl-ME"/>
        </w:rPr>
        <w:t xml:space="preserve">) </w:t>
      </w:r>
      <w:r w:rsidRPr="002E6BEB">
        <w:rPr>
          <w:rFonts w:cs="Arial"/>
          <w:color w:val="000000" w:themeColor="text1"/>
          <w:lang w:val="sr-Cyrl-RS"/>
        </w:rPr>
        <w:t>дана од дана</w:t>
      </w:r>
      <w:r w:rsidRPr="00BD353E">
        <w:rPr>
          <w:rFonts w:cs="Arial"/>
          <w:color w:val="000000" w:themeColor="text1"/>
          <w:lang w:val="sr-Cyrl-RS"/>
        </w:rPr>
        <w:t xml:space="preserve"> пријема наруџбенице Купца достављене у писаном облику </w:t>
      </w:r>
      <w:r>
        <w:rPr>
          <w:rFonts w:cs="Arial"/>
          <w:color w:val="000000" w:themeColor="text1"/>
          <w:lang w:val="sr-Cyrl-RS"/>
        </w:rPr>
        <w:t xml:space="preserve">или </w:t>
      </w:r>
      <w:r w:rsidRPr="00BD353E">
        <w:rPr>
          <w:rFonts w:cs="Arial"/>
          <w:color w:val="000000" w:themeColor="text1"/>
          <w:lang w:val="sr-Cyrl-RS"/>
        </w:rPr>
        <w:t xml:space="preserve">путем електронске </w:t>
      </w:r>
      <w:r w:rsidRPr="00F35F6F">
        <w:rPr>
          <w:rFonts w:cs="Arial"/>
          <w:lang w:val="sr-Cyrl-RS"/>
        </w:rPr>
        <w:t xml:space="preserve">поште. </w:t>
      </w:r>
    </w:p>
    <w:p w:rsidR="00880960" w:rsidRDefault="00880960" w:rsidP="00880960">
      <w:pPr>
        <w:rPr>
          <w:rFonts w:cs="Arial"/>
          <w:lang w:val="sr-Cyrl-CS"/>
        </w:rPr>
      </w:pPr>
      <w:r w:rsidRPr="00AD1C0D">
        <w:rPr>
          <w:lang w:val="sr-Cyrl-RS" w:eastAsia="ar-SA"/>
        </w:rPr>
        <w:lastRenderedPageBreak/>
        <w:t>Места испоруке су централни магацини по одсецима за техничке услуге (Врање, Лесковац, Прокупље, Ниш, Пирот и Зајечар) техничког центра Ниш, чије ће адресе бити дефинисане наруџбеницом.</w:t>
      </w:r>
    </w:p>
    <w:p w:rsidR="00880960" w:rsidRPr="00C2565D" w:rsidRDefault="00880960" w:rsidP="00880960">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rsidR="005F587D" w:rsidRDefault="00880960" w:rsidP="00880960">
      <w:pPr>
        <w:tabs>
          <w:tab w:val="left" w:pos="567"/>
        </w:tabs>
        <w:spacing w:before="0"/>
        <w:rPr>
          <w:rFonts w:cs="Arial"/>
          <w:lang w:val="sr-Cyrl-RS"/>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00 часова, а у свему у складу са инструкцијама и захтевима Купца.</w:t>
      </w:r>
    </w:p>
    <w:p w:rsidR="00880960" w:rsidRPr="00C2565D" w:rsidRDefault="005F587D" w:rsidP="00880960">
      <w:pPr>
        <w:tabs>
          <w:tab w:val="left" w:pos="567"/>
        </w:tabs>
        <w:spacing w:before="0"/>
        <w:rPr>
          <w:rFonts w:cs="Arial"/>
        </w:rPr>
      </w:pPr>
      <w:r>
        <w:rPr>
          <w:rFonts w:cs="Arial"/>
          <w:lang w:val="sr-Cyrl-RS"/>
        </w:rPr>
        <w:t>Продавац се обавезује да писаним путем обавести Купца о тачном датуму испоруке најмање 3</w:t>
      </w:r>
      <w:r w:rsidR="0024284F">
        <w:rPr>
          <w:rFonts w:cs="Arial"/>
          <w:lang w:val="sr-Cyrl-RS"/>
        </w:rPr>
        <w:t>(три)</w:t>
      </w:r>
      <w:r>
        <w:rPr>
          <w:rFonts w:cs="Arial"/>
          <w:lang w:val="sr-Cyrl-RS"/>
        </w:rPr>
        <w:t xml:space="preserve"> дана пре планираног датума испоруке.</w:t>
      </w:r>
      <w:r w:rsidR="00880960" w:rsidRPr="00C2565D">
        <w:rPr>
          <w:rFonts w:cs="Arial"/>
        </w:rPr>
        <w:t xml:space="preserve"> </w:t>
      </w:r>
    </w:p>
    <w:p w:rsidR="00880960" w:rsidRPr="00C2565D" w:rsidRDefault="00880960" w:rsidP="00880960">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rsidR="00880960" w:rsidRPr="00C2565D" w:rsidRDefault="00880960" w:rsidP="00880960">
      <w:pPr>
        <w:tabs>
          <w:tab w:val="left" w:pos="567"/>
        </w:tabs>
        <w:spacing w:before="0"/>
        <w:rPr>
          <w:rFonts w:cs="Arial"/>
          <w:lang w:val="sr-Cyrl-BA"/>
        </w:rPr>
      </w:pPr>
      <w:r w:rsidRPr="00C2565D">
        <w:rPr>
          <w:rFonts w:cs="Arial"/>
        </w:rPr>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Pr="00C2565D">
        <w:rPr>
          <w:rFonts w:cs="Arial"/>
          <w:lang w:val="sr-Cyrl-BA"/>
        </w:rPr>
        <w:t>бланко соло менице</w:t>
      </w:r>
      <w:r w:rsidRPr="00C2565D">
        <w:rPr>
          <w:rFonts w:cs="Arial"/>
        </w:rPr>
        <w:t xml:space="preserve"> за добро извршење посла у целости, као и право на раскид Оквирног споразума.</w:t>
      </w:r>
    </w:p>
    <w:p w:rsidR="00880960" w:rsidRPr="00C2565D" w:rsidRDefault="00880960" w:rsidP="00880960">
      <w:pPr>
        <w:tabs>
          <w:tab w:val="left" w:pos="567"/>
        </w:tabs>
        <w:spacing w:before="0"/>
        <w:rPr>
          <w:rFonts w:cs="Arial"/>
          <w:lang w:val="sr-Cyrl-BA"/>
        </w:rPr>
      </w:pPr>
    </w:p>
    <w:p w:rsidR="00880960" w:rsidRPr="00FF7716" w:rsidRDefault="00880960" w:rsidP="00880960">
      <w:pPr>
        <w:spacing w:before="0" w:line="276" w:lineRule="auto"/>
        <w:rPr>
          <w:rFonts w:cs="Arial"/>
          <w:b/>
          <w:lang w:val="sr-Cyrl-RS"/>
        </w:rPr>
      </w:pPr>
      <w:r w:rsidRPr="00FF7716">
        <w:rPr>
          <w:rFonts w:cs="Arial"/>
          <w:b/>
          <w:lang w:val="sr-Cyrl-RS"/>
        </w:rPr>
        <w:t>КВАНТИТАТИВНИ</w:t>
      </w:r>
      <w:r w:rsidR="00016F3A">
        <w:rPr>
          <w:rFonts w:cs="Arial"/>
          <w:b/>
          <w:lang w:val="sr-Cyrl-RS"/>
        </w:rPr>
        <w:t xml:space="preserve"> И КВАЛИТАТИВНИ</w:t>
      </w:r>
      <w:r w:rsidRPr="00FF7716">
        <w:rPr>
          <w:rFonts w:cs="Arial"/>
          <w:b/>
          <w:lang w:val="sr-Cyrl-RS"/>
        </w:rPr>
        <w:t xml:space="preserve"> ПРИЈЕМ</w:t>
      </w:r>
    </w:p>
    <w:p w:rsidR="00880960" w:rsidRDefault="00880960" w:rsidP="00880960">
      <w:pPr>
        <w:spacing w:before="0" w:line="276" w:lineRule="auto"/>
        <w:jc w:val="center"/>
        <w:rPr>
          <w:rFonts w:cs="Arial"/>
          <w:b/>
          <w:lang w:val="sr-Cyrl-RS"/>
        </w:rPr>
      </w:pPr>
    </w:p>
    <w:p w:rsidR="00880960" w:rsidRDefault="00880960" w:rsidP="00880960">
      <w:pPr>
        <w:spacing w:before="0" w:line="276" w:lineRule="auto"/>
        <w:jc w:val="center"/>
        <w:rPr>
          <w:rFonts w:cs="Arial"/>
          <w:b/>
          <w:lang w:val="sr-Cyrl-RS"/>
        </w:rPr>
      </w:pPr>
      <w:r w:rsidRPr="00EB197B">
        <w:rPr>
          <w:rFonts w:cs="Arial"/>
          <w:b/>
          <w:lang w:val="sr-Cyrl-RS"/>
        </w:rPr>
        <w:t>Члан 7.</w:t>
      </w:r>
    </w:p>
    <w:p w:rsidR="00016F3A" w:rsidRPr="00EB197B" w:rsidRDefault="00016F3A" w:rsidP="00880960">
      <w:pPr>
        <w:spacing w:before="0" w:line="276" w:lineRule="auto"/>
        <w:jc w:val="center"/>
        <w:rPr>
          <w:rFonts w:cs="Arial"/>
          <w:b/>
          <w:lang w:val="sr-Cyrl-RS"/>
        </w:rPr>
      </w:pPr>
    </w:p>
    <w:p w:rsidR="00016F3A" w:rsidRPr="00990C77" w:rsidRDefault="00016F3A" w:rsidP="00016F3A">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sidR="00A218FF">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016F3A" w:rsidRPr="00990C77" w:rsidRDefault="00016F3A" w:rsidP="00016F3A">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w:t>
      </w:r>
      <w:r w:rsidR="00346080">
        <w:rPr>
          <w:rFonts w:cs="Arial"/>
          <w:lang w:val="ru-RU"/>
        </w:rPr>
        <w:t>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 Отпремнице и провером:</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Pr="00990C77">
        <w:rPr>
          <w:rFonts w:cs="Arial"/>
        </w:rPr>
        <w:t>захтеваном</w:t>
      </w:r>
      <w:r w:rsidRPr="00990C77">
        <w:rPr>
          <w:rFonts w:cs="Arial"/>
          <w:lang w:val="ru-RU"/>
        </w:rPr>
        <w:t xml:space="preserve"> паковању</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016F3A" w:rsidRPr="00990C77" w:rsidRDefault="00016F3A" w:rsidP="00016F3A">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016F3A" w:rsidRPr="00990C77" w:rsidRDefault="00016F3A" w:rsidP="00016F3A">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sidR="00A218FF">
        <w:rPr>
          <w:rFonts w:cs="Arial"/>
          <w:lang w:val="ru-RU"/>
        </w:rPr>
        <w:t>родавац</w:t>
      </w:r>
      <w:r>
        <w:rPr>
          <w:rFonts w:cs="Arial"/>
          <w:lang w:val="ru-RU"/>
        </w:rPr>
        <w:t xml:space="preserve">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16F3A" w:rsidRPr="00990C77" w:rsidRDefault="00A218FF" w:rsidP="00016F3A">
      <w:pPr>
        <w:autoSpaceDE w:val="0"/>
        <w:autoSpaceDN w:val="0"/>
        <w:adjustRightInd w:val="0"/>
        <w:spacing w:before="0"/>
        <w:rPr>
          <w:rFonts w:cs="Arial"/>
          <w:lang w:val="ru-RU"/>
        </w:rPr>
      </w:pPr>
      <w:r>
        <w:rPr>
          <w:rFonts w:cs="Arial"/>
          <w:lang w:val="ru-RU"/>
        </w:rPr>
        <w:t>Купац</w:t>
      </w:r>
      <w:r w:rsidR="00016F3A"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sidR="00B55F21">
        <w:rPr>
          <w:rFonts w:cs="Arial"/>
          <w:lang w:val="ru-RU"/>
        </w:rPr>
        <w:t>Продавцу</w:t>
      </w:r>
      <w:r w:rsidR="00016F3A" w:rsidRPr="00990C77">
        <w:rPr>
          <w:rFonts w:cs="Arial"/>
          <w:lang w:val="ru-RU"/>
        </w:rPr>
        <w:t xml:space="preserve">. </w:t>
      </w:r>
    </w:p>
    <w:p w:rsidR="00016F3A" w:rsidRDefault="00B55F21" w:rsidP="00543225">
      <w:pPr>
        <w:pStyle w:val="Pasussalistom"/>
        <w:autoSpaceDE w:val="0"/>
        <w:autoSpaceDN w:val="0"/>
        <w:adjustRightInd w:val="0"/>
        <w:spacing w:after="0"/>
        <w:ind w:left="0"/>
        <w:contextualSpacing w:val="0"/>
        <w:jc w:val="both"/>
        <w:rPr>
          <w:rFonts w:cs="Arial"/>
          <w:lang w:val="ru-RU"/>
        </w:rPr>
      </w:pPr>
      <w:r>
        <w:rPr>
          <w:rFonts w:cs="Arial"/>
          <w:lang w:val="ru-RU"/>
        </w:rPr>
        <w:t>Продавац</w:t>
      </w:r>
      <w:r w:rsidR="00016F3A"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00016F3A" w:rsidRPr="00990C77">
        <w:rPr>
          <w:rFonts w:cs="Arial"/>
          <w:lang w:val="ru-RU"/>
        </w:rPr>
        <w:t xml:space="preserve">  врши или не пријемно контролисање и испитивање. </w:t>
      </w:r>
      <w:r>
        <w:rPr>
          <w:rFonts w:cs="Arial"/>
          <w:lang w:val="ru-RU"/>
        </w:rPr>
        <w:t>Продавац</w:t>
      </w:r>
      <w:r w:rsidR="00016F3A" w:rsidRPr="00990C77">
        <w:rPr>
          <w:rFonts w:cs="Arial"/>
          <w:lang w:val="ru-RU"/>
        </w:rPr>
        <w:t xml:space="preserve"> се обавезује да надокнади све трошкове које би </w:t>
      </w:r>
      <w:r>
        <w:rPr>
          <w:rFonts w:cs="Arial"/>
          <w:lang w:val="ru-RU"/>
        </w:rPr>
        <w:t>Купац</w:t>
      </w:r>
      <w:r w:rsidR="00016F3A" w:rsidRPr="00990C77">
        <w:rPr>
          <w:rFonts w:cs="Arial"/>
          <w:lang w:val="ru-RU"/>
        </w:rPr>
        <w:t xml:space="preserve"> директно или индиректно имао због неодговарајућег квалитета предмета набавке.</w:t>
      </w:r>
    </w:p>
    <w:p w:rsidR="00880960" w:rsidRPr="00A92937" w:rsidRDefault="00880960" w:rsidP="00880960">
      <w:pPr>
        <w:spacing w:line="276" w:lineRule="auto"/>
        <w:rPr>
          <w:b/>
          <w:lang w:val="sr-Cyrl-RS"/>
        </w:rPr>
      </w:pPr>
      <w:r w:rsidRPr="00B828C6">
        <w:rPr>
          <w:b/>
        </w:rPr>
        <w:t>ГАРАНТНИ РОК</w:t>
      </w:r>
      <w:r w:rsidR="00A92937">
        <w:rPr>
          <w:b/>
          <w:lang w:val="sr-Cyrl-RS"/>
        </w:rPr>
        <w:t xml:space="preserve"> И РОК ТРАЈАЊА</w:t>
      </w:r>
    </w:p>
    <w:p w:rsidR="00880960" w:rsidRDefault="00880960" w:rsidP="00880960">
      <w:pPr>
        <w:spacing w:before="0" w:line="276" w:lineRule="auto"/>
        <w:jc w:val="center"/>
        <w:rPr>
          <w:b/>
        </w:rPr>
      </w:pPr>
      <w:r w:rsidRPr="00B828C6">
        <w:rPr>
          <w:b/>
        </w:rPr>
        <w:t xml:space="preserve">Члан </w:t>
      </w:r>
      <w:r w:rsidR="00B34602">
        <w:rPr>
          <w:b/>
          <w:lang w:val="sr-Cyrl-RS"/>
        </w:rPr>
        <w:t>8</w:t>
      </w:r>
      <w:r w:rsidRPr="00B828C6">
        <w:rPr>
          <w:b/>
        </w:rPr>
        <w:t>.</w:t>
      </w:r>
    </w:p>
    <w:p w:rsidR="00880960" w:rsidRPr="00B828C6" w:rsidRDefault="00880960" w:rsidP="00880960">
      <w:pPr>
        <w:spacing w:before="0" w:line="276" w:lineRule="auto"/>
        <w:jc w:val="center"/>
        <w:rPr>
          <w:b/>
        </w:rPr>
      </w:pPr>
    </w:p>
    <w:p w:rsidR="00880960" w:rsidRDefault="00880960" w:rsidP="00880960">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не може бити краћи од _____  (минимум 12) месеци од дана потписивања записника о квантитативном и квалитативном пријему добара  - без примедби.</w:t>
      </w:r>
    </w:p>
    <w:p w:rsidR="003208B6" w:rsidRDefault="003208B6" w:rsidP="003208B6">
      <w:pPr>
        <w:spacing w:after="120"/>
        <w:rPr>
          <w:rFonts w:cs="Arial"/>
          <w:lang w:val="sr-Cyrl-RS"/>
        </w:rPr>
      </w:pPr>
      <w:r>
        <w:rPr>
          <w:rFonts w:cs="Arial"/>
          <w:lang w:val="sr-Cyrl-RS"/>
        </w:rPr>
        <w:t xml:space="preserve">Датум производње за све производе из садржаја комплета, који имају рок трајања, у тренутку испоруке не може бити старији од 60 </w:t>
      </w:r>
      <w:r w:rsidRPr="0097672C">
        <w:rPr>
          <w:rFonts w:cs="Arial"/>
          <w:lang w:val="sr-Cyrl-CS"/>
        </w:rPr>
        <w:t>(</w:t>
      </w:r>
      <w:r>
        <w:rPr>
          <w:rFonts w:cs="Arial"/>
          <w:lang w:val="sr-Cyrl-CS"/>
        </w:rPr>
        <w:t>шездесет</w:t>
      </w:r>
      <w:r w:rsidRPr="0097672C">
        <w:rPr>
          <w:rFonts w:cs="Arial"/>
          <w:lang w:val="sr-Cyrl-CS"/>
        </w:rPr>
        <w:t>)</w:t>
      </w:r>
      <w:r>
        <w:rPr>
          <w:rFonts w:cs="Arial"/>
          <w:lang w:val="sr-Cyrl-CS"/>
        </w:rPr>
        <w:t xml:space="preserve"> </w:t>
      </w:r>
      <w:r>
        <w:rPr>
          <w:rFonts w:cs="Arial"/>
          <w:lang w:val="sr-Cyrl-RS"/>
        </w:rPr>
        <w:t xml:space="preserve">календарских дана. </w:t>
      </w:r>
    </w:p>
    <w:p w:rsidR="003208B6" w:rsidRDefault="003208B6" w:rsidP="00880960">
      <w:pPr>
        <w:tabs>
          <w:tab w:val="left" w:pos="9090"/>
        </w:tabs>
        <w:spacing w:before="0" w:line="276" w:lineRule="auto"/>
        <w:rPr>
          <w:rFonts w:cs="Arial"/>
          <w:lang w:val="sr-Cyrl-ME"/>
        </w:rPr>
      </w:pPr>
    </w:p>
    <w:p w:rsidR="00873782" w:rsidRDefault="00873782" w:rsidP="00880960">
      <w:pPr>
        <w:tabs>
          <w:tab w:val="left" w:pos="9090"/>
        </w:tabs>
        <w:spacing w:before="0" w:line="276" w:lineRule="auto"/>
        <w:rPr>
          <w:rFonts w:cs="Arial"/>
          <w:lang w:val="sr-Cyrl-ME"/>
        </w:rPr>
      </w:pPr>
    </w:p>
    <w:p w:rsidR="00873782" w:rsidRDefault="00873782" w:rsidP="00880960">
      <w:pPr>
        <w:tabs>
          <w:tab w:val="left" w:pos="9090"/>
        </w:tabs>
        <w:spacing w:before="0" w:line="276" w:lineRule="auto"/>
        <w:rPr>
          <w:rFonts w:cs="Arial"/>
          <w:lang w:val="sr-Cyrl-ME"/>
        </w:rPr>
      </w:pPr>
    </w:p>
    <w:p w:rsidR="00880960" w:rsidRPr="00A65DCC" w:rsidRDefault="00880960" w:rsidP="00880960">
      <w:pPr>
        <w:spacing w:before="0" w:line="276" w:lineRule="auto"/>
        <w:rPr>
          <w:rFonts w:cs="Arial"/>
          <w:b/>
          <w:lang w:val="sr-Cyrl-BA"/>
        </w:rPr>
      </w:pPr>
      <w:r w:rsidRPr="00A65DCC">
        <w:rPr>
          <w:rFonts w:cs="Arial"/>
          <w:b/>
          <w:lang w:val="sr-Cyrl-BA"/>
        </w:rPr>
        <w:t>СРЕДСТВА ФИНАНСИЈСКОГ ОБЕЗБЕЂЕЊА</w:t>
      </w:r>
    </w:p>
    <w:p w:rsidR="00880960" w:rsidRDefault="00880960" w:rsidP="00880960">
      <w:pPr>
        <w:spacing w:before="0" w:line="276" w:lineRule="auto"/>
        <w:jc w:val="center"/>
        <w:rPr>
          <w:rFonts w:cs="Arial"/>
          <w:b/>
          <w:lang w:val="sr-Cyrl-BA"/>
        </w:rPr>
      </w:pPr>
    </w:p>
    <w:p w:rsidR="00880960" w:rsidRDefault="00880960" w:rsidP="00880960">
      <w:pPr>
        <w:spacing w:before="0" w:line="276" w:lineRule="auto"/>
        <w:jc w:val="center"/>
        <w:rPr>
          <w:rFonts w:cs="Arial"/>
          <w:b/>
          <w:lang w:val="sr-Cyrl-BA"/>
        </w:rPr>
      </w:pPr>
      <w:r w:rsidRPr="00A65DCC">
        <w:rPr>
          <w:rFonts w:cs="Arial"/>
          <w:b/>
          <w:lang w:val="sr-Cyrl-BA"/>
        </w:rPr>
        <w:t xml:space="preserve">Члан </w:t>
      </w:r>
      <w:r w:rsidR="004B6742">
        <w:rPr>
          <w:rFonts w:cs="Arial"/>
          <w:b/>
          <w:lang w:val="sr-Cyrl-RS"/>
        </w:rPr>
        <w:t>9</w:t>
      </w:r>
      <w:r w:rsidRPr="00A65DCC">
        <w:rPr>
          <w:rFonts w:cs="Arial"/>
          <w:b/>
          <w:lang w:val="sr-Cyrl-BA"/>
        </w:rPr>
        <w:t xml:space="preserve">. </w:t>
      </w:r>
    </w:p>
    <w:p w:rsidR="00880960" w:rsidRDefault="00880960" w:rsidP="00880960">
      <w:pPr>
        <w:spacing w:before="0" w:line="276" w:lineRule="auto"/>
        <w:jc w:val="center"/>
        <w:rPr>
          <w:rFonts w:cs="Arial"/>
          <w:b/>
          <w:lang w:val="sr-Cyrl-BA"/>
        </w:rPr>
      </w:pPr>
    </w:p>
    <w:p w:rsidR="00880960" w:rsidRPr="00F7070E" w:rsidRDefault="00880960" w:rsidP="00880960">
      <w:pPr>
        <w:spacing w:before="0" w:after="120" w:line="276" w:lineRule="auto"/>
        <w:rPr>
          <w:rFonts w:cs="Arial"/>
          <w:b/>
          <w:lang w:val="sr-Cyrl-RS"/>
        </w:rPr>
      </w:pPr>
      <w:r>
        <w:rPr>
          <w:rFonts w:cs="Arial"/>
          <w:b/>
          <w:lang w:val="sr-Cyrl-RS"/>
        </w:rPr>
        <w:t xml:space="preserve"> Меница као гаранција за добро извршење посла </w:t>
      </w:r>
    </w:p>
    <w:p w:rsidR="00880960" w:rsidRPr="00223C1B" w:rsidRDefault="00880960" w:rsidP="00880960">
      <w:pPr>
        <w:pStyle w:val="KDParagraf"/>
        <w:tabs>
          <w:tab w:val="clear" w:pos="567"/>
          <w:tab w:val="left" w:pos="0"/>
          <w:tab w:val="left" w:pos="720"/>
        </w:tabs>
        <w:spacing w:before="0" w:line="276" w:lineRule="auto"/>
        <w:rPr>
          <w:rFonts w:cs="Arial"/>
          <w:lang w:val="sr-Cyrl-CS"/>
        </w:rPr>
      </w:pPr>
      <w:r>
        <w:rPr>
          <w:rFonts w:cs="Arial"/>
          <w:lang w:val="sr-Cyrl-CS"/>
        </w:rPr>
        <w:t>Продавац</w:t>
      </w:r>
      <w:r w:rsidRPr="00223C1B">
        <w:rPr>
          <w:rFonts w:cs="Arial"/>
          <w:lang w:val="sr-Cyrl-CS"/>
        </w:rPr>
        <w:t xml:space="preserve"> је обавезан да у тренутку потписивања Оквирног споразума, а најкасније у року </w:t>
      </w:r>
      <w:r w:rsidRPr="00AB6A50">
        <w:rPr>
          <w:rFonts w:cs="Arial"/>
          <w:lang w:val="sr-Cyrl-CS"/>
        </w:rPr>
        <w:t xml:space="preserve">од 5 </w:t>
      </w:r>
      <w:r w:rsidRPr="00223C1B">
        <w:rPr>
          <w:rFonts w:cs="Arial"/>
          <w:lang w:val="sr-Cyrl-CS"/>
        </w:rPr>
        <w:t>(</w:t>
      </w:r>
      <w:r>
        <w:rPr>
          <w:rFonts w:cs="Arial"/>
          <w:lang w:val="sr-Cyrl-CS"/>
        </w:rPr>
        <w:t>пет</w:t>
      </w:r>
      <w:r w:rsidRPr="00223C1B">
        <w:rPr>
          <w:rFonts w:cs="Arial"/>
          <w:lang w:val="sr-Cyrl-CS"/>
        </w:rPr>
        <w:t>) дана од дана обо</w:t>
      </w:r>
      <w:r>
        <w:rPr>
          <w:rFonts w:cs="Arial"/>
          <w:lang w:val="sr-Cyrl-CS"/>
        </w:rPr>
        <w:t>страног потписивања овог Оквирног</w:t>
      </w:r>
      <w:r w:rsidRPr="00223C1B">
        <w:rPr>
          <w:rFonts w:cs="Arial"/>
          <w:lang w:val="sr-Cyrl-CS"/>
        </w:rPr>
        <w:t xml:space="preserve">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rsidR="00880960" w:rsidRPr="00223C1B" w:rsidRDefault="00880960" w:rsidP="00880960">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80960" w:rsidRPr="00EE0FC9" w:rsidRDefault="00880960" w:rsidP="00880960">
      <w:pPr>
        <w:numPr>
          <w:ilvl w:val="0"/>
          <w:numId w:val="29"/>
        </w:numPr>
        <w:spacing w:line="276" w:lineRule="auto"/>
        <w:ind w:left="540" w:hanging="540"/>
        <w:rPr>
          <w:rFonts w:cs="Arial"/>
          <w:lang w:val="ru-RU"/>
        </w:rPr>
      </w:pPr>
      <w:r w:rsidRPr="00EE0FC9">
        <w:rPr>
          <w:rFonts w:cs="Arial"/>
          <w:lang w:val="sr-Cyrl-RS"/>
        </w:rPr>
        <w:t>менично писмо – овлашћење којим Продавац овлашћује Купца да може наплатити меницу на износ од 10% од вреднос</w:t>
      </w:r>
      <w:r w:rsidR="006C28FA">
        <w:rPr>
          <w:rFonts w:cs="Arial"/>
          <w:lang w:val="sr-Cyrl-RS"/>
        </w:rPr>
        <w:t>ти О</w:t>
      </w:r>
      <w:r w:rsidRPr="00EE0FC9">
        <w:rPr>
          <w:rFonts w:cs="Arial"/>
          <w:lang w:val="sr-Cyrl-RS"/>
        </w:rPr>
        <w:t xml:space="preserve">квирног споразума (без ПДВ) са роком важења минимално 30 </w:t>
      </w:r>
      <w:r>
        <w:rPr>
          <w:rFonts w:cs="Arial"/>
          <w:lang w:val="sr-Cyrl-RS"/>
        </w:rPr>
        <w:t xml:space="preserve">(тридесет) </w:t>
      </w:r>
      <w:r w:rsidR="006C28FA">
        <w:rPr>
          <w:rFonts w:cs="Arial"/>
          <w:lang w:val="sr-Cyrl-RS"/>
        </w:rPr>
        <w:t>дана дужим од рока важења О</w:t>
      </w:r>
      <w:r w:rsidRPr="00EE0FC9">
        <w:rPr>
          <w:rFonts w:cs="Arial"/>
          <w:lang w:val="sr-Cyrl-RS"/>
        </w:rPr>
        <w:t xml:space="preserve">квирног споразума, </w:t>
      </w:r>
      <w:r w:rsidRPr="00EE0FC9">
        <w:rPr>
          <w:rFonts w:cs="Arial"/>
        </w:rPr>
        <w:t>с тим да евентуални продужетак рока за испоруку има за последицу и продужење рока важења менице и меничног овлашћења</w:t>
      </w:r>
      <w:r w:rsidRPr="00EE0FC9">
        <w:rPr>
          <w:rFonts w:cs="Arial"/>
          <w:lang w:val="sr-Cyrl-RS"/>
        </w:rPr>
        <w:t xml:space="preserve">, </w:t>
      </w:r>
    </w:p>
    <w:p w:rsidR="00880960" w:rsidRDefault="00880960" w:rsidP="00880960">
      <w:pPr>
        <w:pStyle w:val="KDParagraf"/>
        <w:numPr>
          <w:ilvl w:val="0"/>
          <w:numId w:val="29"/>
        </w:numPr>
        <w:tabs>
          <w:tab w:val="clear" w:pos="567"/>
        </w:tabs>
        <w:spacing w:before="0" w:line="276" w:lineRule="auto"/>
        <w:ind w:left="567" w:hanging="567"/>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80960" w:rsidRPr="00223C1B" w:rsidRDefault="00880960" w:rsidP="00880960">
      <w:pPr>
        <w:pStyle w:val="KDParagraf"/>
        <w:numPr>
          <w:ilvl w:val="0"/>
          <w:numId w:val="29"/>
        </w:numPr>
        <w:tabs>
          <w:tab w:val="left" w:pos="0"/>
          <w:tab w:val="left" w:pos="720"/>
        </w:tabs>
        <w:spacing w:before="0"/>
        <w:ind w:left="0" w:firstLine="0"/>
        <w:rPr>
          <w:rFonts w:cs="Arial"/>
        </w:rPr>
      </w:pPr>
      <w:r>
        <w:rPr>
          <w:rFonts w:cs="Arial"/>
        </w:rPr>
        <w:t>фотокопију ОП обрасца,</w:t>
      </w:r>
    </w:p>
    <w:p w:rsidR="00880960" w:rsidRPr="00BD4187" w:rsidRDefault="00880960" w:rsidP="00880960">
      <w:pPr>
        <w:pStyle w:val="KDParagraf"/>
        <w:numPr>
          <w:ilvl w:val="0"/>
          <w:numId w:val="29"/>
        </w:numPr>
        <w:tabs>
          <w:tab w:val="left" w:pos="630"/>
          <w:tab w:val="left" w:pos="720"/>
        </w:tabs>
        <w:spacing w:before="0"/>
        <w:ind w:left="540" w:hanging="540"/>
        <w:rPr>
          <w:rFonts w:cs="Arial"/>
          <w:lang w:val="sr-Cyrl-RS"/>
        </w:rPr>
      </w:pPr>
      <w:r w:rsidRPr="00BD4187">
        <w:rPr>
          <w:rFonts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RS"/>
        </w:rPr>
        <w:t>.</w:t>
      </w:r>
      <w:r w:rsidRPr="00BD4187">
        <w:rPr>
          <w:rFonts w:cs="Arial"/>
          <w:lang w:val="sr-Cyrl-RS"/>
        </w:rPr>
        <w:t xml:space="preserve"> </w:t>
      </w:r>
    </w:p>
    <w:p w:rsidR="00880960" w:rsidRPr="00D47468" w:rsidRDefault="00880960" w:rsidP="00880960">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w:t>
      </w:r>
      <w:r>
        <w:rPr>
          <w:rFonts w:cs="Arial"/>
          <w:lang w:val="sr-Cyrl-RS"/>
        </w:rPr>
        <w:t>Продавац</w:t>
      </w:r>
      <w:r w:rsidRPr="00D47468">
        <w:rPr>
          <w:rFonts w:cs="Arial"/>
          <w:lang w:val="sr-Cyrl-RS"/>
        </w:rPr>
        <w:t xml:space="preserve"> не буде извршавао своје уговорне обавезе </w:t>
      </w:r>
      <w:r>
        <w:rPr>
          <w:rFonts w:cs="Arial"/>
          <w:lang w:val="sr-Cyrl-RS"/>
        </w:rPr>
        <w:t xml:space="preserve">у роковима и на начин предвиђен </w:t>
      </w:r>
      <w:r w:rsidRPr="00223C1B">
        <w:rPr>
          <w:rFonts w:cs="Arial"/>
          <w:lang w:val="sr-Cyrl-RS"/>
        </w:rPr>
        <w:t>Оквирним споразумом</w:t>
      </w:r>
      <w:r w:rsidRPr="00D47468">
        <w:rPr>
          <w:rFonts w:cs="Arial"/>
          <w:lang w:val="sr-Cyrl-RS"/>
        </w:rPr>
        <w:t>.</w:t>
      </w:r>
    </w:p>
    <w:p w:rsidR="00880960" w:rsidRDefault="00880960" w:rsidP="00880960">
      <w:pPr>
        <w:tabs>
          <w:tab w:val="left" w:pos="9090"/>
        </w:tabs>
        <w:spacing w:before="0"/>
        <w:jc w:val="center"/>
        <w:rPr>
          <w:rFonts w:cs="Arial"/>
          <w:b/>
          <w:lang w:val="sr-Cyrl-RS"/>
        </w:rPr>
      </w:pPr>
    </w:p>
    <w:p w:rsidR="00880960" w:rsidRPr="00E245C2" w:rsidRDefault="00880960" w:rsidP="00880960">
      <w:pPr>
        <w:rPr>
          <w:rFonts w:cs="Arial"/>
          <w:lang w:eastAsia="sr-Latn-RS"/>
        </w:rPr>
      </w:pPr>
      <w:r w:rsidRPr="00E245C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Оквирног споразума</w:t>
      </w:r>
      <w:r w:rsidRPr="00E245C2">
        <w:rPr>
          <w:rFonts w:cs="Arial"/>
          <w:lang w:eastAsia="sr-Latn-RS"/>
        </w:rPr>
        <w:t xml:space="preserve">, као и у случају раскида </w:t>
      </w:r>
      <w:r>
        <w:rPr>
          <w:rFonts w:cs="Arial"/>
          <w:lang w:val="sr-Cyrl-RS" w:eastAsia="sr-Latn-RS"/>
        </w:rPr>
        <w:t>Оквирног споразума</w:t>
      </w:r>
      <w:r w:rsidRPr="00E245C2">
        <w:rPr>
          <w:rFonts w:cs="Arial"/>
          <w:lang w:eastAsia="sr-Latn-RS"/>
        </w:rPr>
        <w:t>.</w:t>
      </w:r>
    </w:p>
    <w:p w:rsidR="00880960" w:rsidRPr="00E245C2" w:rsidRDefault="00880960" w:rsidP="00880960">
      <w:pPr>
        <w:rPr>
          <w:rFonts w:cs="Arial"/>
          <w:lang w:val="sr-Cyrl-RS" w:eastAsia="sr-Latn-RS"/>
        </w:rPr>
      </w:pPr>
      <w:r w:rsidRPr="00E245C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Оквирног споразума</w:t>
      </w:r>
      <w:r w:rsidRPr="00E245C2">
        <w:rPr>
          <w:rFonts w:cs="Arial"/>
          <w:lang w:eastAsia="sr-Latn-RS"/>
        </w:rPr>
        <w:t xml:space="preserve"> не настаје док се одложни услов не испуни.</w:t>
      </w:r>
    </w:p>
    <w:p w:rsidR="00880960" w:rsidRPr="00E245C2" w:rsidRDefault="00880960" w:rsidP="00880960">
      <w:pPr>
        <w:rPr>
          <w:rFonts w:cs="Arial"/>
          <w:lang w:val="sr-Cyrl-CS" w:eastAsia="sr-Latn-RS"/>
        </w:rPr>
      </w:pPr>
      <w:r w:rsidRPr="00E245C2">
        <w:rPr>
          <w:rFonts w:cs="Arial"/>
          <w:lang w:eastAsia="sr-Latn-RS"/>
        </w:rPr>
        <w:t xml:space="preserve">По истеку важности  </w:t>
      </w:r>
      <w:r>
        <w:rPr>
          <w:rFonts w:cs="Arial"/>
          <w:lang w:val="sr-Cyrl-RS" w:eastAsia="sr-Latn-RS"/>
        </w:rPr>
        <w:t>Оквирног споразума</w:t>
      </w:r>
      <w:r w:rsidRPr="00E245C2">
        <w:rPr>
          <w:rFonts w:cs="Arial"/>
          <w:lang w:eastAsia="sr-Latn-RS"/>
        </w:rPr>
        <w:t>, уколико је Продавац испунио све  уговорне обавезе, Купац је у обавези да врати достављену бланко сопствену меницу.</w:t>
      </w:r>
    </w:p>
    <w:p w:rsidR="00880960" w:rsidRPr="00E245C2" w:rsidRDefault="00880960" w:rsidP="00880960">
      <w:pPr>
        <w:tabs>
          <w:tab w:val="left" w:pos="9090"/>
        </w:tabs>
        <w:spacing w:before="0"/>
        <w:jc w:val="center"/>
        <w:rPr>
          <w:rFonts w:cs="Arial"/>
          <w:b/>
          <w:lang w:val="sr-Cyrl-RS"/>
        </w:rPr>
      </w:pPr>
    </w:p>
    <w:p w:rsidR="00880960" w:rsidRPr="00E245C2" w:rsidRDefault="00880960" w:rsidP="00880960">
      <w:pPr>
        <w:spacing w:before="0" w:after="120"/>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rsidR="00880960" w:rsidRPr="00E245C2" w:rsidRDefault="00880960" w:rsidP="00880960">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rsidR="00880960" w:rsidRDefault="00880960" w:rsidP="00620074">
      <w:pPr>
        <w:pStyle w:val="Pasussalistom"/>
        <w:numPr>
          <w:ilvl w:val="0"/>
          <w:numId w:val="48"/>
        </w:numPr>
        <w:ind w:left="851" w:hanging="709"/>
        <w:jc w:val="both"/>
        <w:rPr>
          <w:lang w:val="sr-Cyrl-RS"/>
        </w:rPr>
      </w:pPr>
      <w:r w:rsidRPr="003F5908">
        <w:rPr>
          <w:lang w:val="sr-Cyrl-RS"/>
        </w:rPr>
        <w:t xml:space="preserve">бланко сопствену меницу за отклањање недостатака у гарантном року која је </w:t>
      </w:r>
      <w:r w:rsidR="003208B6">
        <w:rPr>
          <w:lang w:val="sr-Cyrl-RS"/>
        </w:rPr>
        <w:t xml:space="preserve">  </w:t>
      </w:r>
      <w:r w:rsidRPr="003F5908">
        <w:rPr>
          <w:lang w:val="sr-Cyrl-RS"/>
        </w:rPr>
        <w:t>неопозива, без права протеста и наплатива на први позив, потписана и оверена службеним печатом од стране овлашћеног  лица,</w:t>
      </w:r>
    </w:p>
    <w:p w:rsidR="00880960" w:rsidRPr="001E6C45" w:rsidRDefault="00880960" w:rsidP="00620074">
      <w:pPr>
        <w:pStyle w:val="Pasussalistom"/>
        <w:numPr>
          <w:ilvl w:val="0"/>
          <w:numId w:val="48"/>
        </w:numPr>
        <w:ind w:left="851" w:hanging="720"/>
        <w:jc w:val="both"/>
        <w:rPr>
          <w:lang w:val="sr-Cyrl-RS"/>
        </w:rPr>
      </w:pPr>
      <w:r w:rsidRPr="001E6C45">
        <w:rPr>
          <w:lang w:val="sr-Cyrl-RS"/>
        </w:rPr>
        <w:t xml:space="preserve">менично писмо – овлашћење којим продавац овлашћује купца да може наплатити меницу  на износ од 5% од </w:t>
      </w:r>
      <w:r w:rsidRPr="001E6C45">
        <w:rPr>
          <w:lang w:val="sr-Latn-RS"/>
        </w:rPr>
        <w:t xml:space="preserve"> </w:t>
      </w:r>
      <w:r w:rsidRPr="001E6C45">
        <w:rPr>
          <w:lang w:val="sr-Cyrl-RS"/>
        </w:rPr>
        <w:t>укупн</w:t>
      </w:r>
      <w:r w:rsidR="00620074" w:rsidRPr="001E6C45">
        <w:rPr>
          <w:lang w:val="sr-Cyrl-RS"/>
        </w:rPr>
        <w:t>е</w:t>
      </w:r>
      <w:r w:rsidRPr="001E6C45">
        <w:rPr>
          <w:lang w:val="sr-Cyrl-RS"/>
        </w:rPr>
        <w:t xml:space="preserve"> </w:t>
      </w:r>
      <w:r w:rsidR="00620074" w:rsidRPr="001E6C45">
        <w:rPr>
          <w:lang w:val="sr-Cyrl-RS"/>
        </w:rPr>
        <w:t>вредности оквирног споразума</w:t>
      </w:r>
      <w:r w:rsidRPr="001E6C45">
        <w:rPr>
          <w:lang w:val="sr-Cyrl-RS"/>
        </w:rPr>
        <w:t xml:space="preserve"> </w:t>
      </w:r>
      <w:r w:rsidRPr="001E6C45">
        <w:rPr>
          <w:lang w:val="sr-Cyrl-RS"/>
        </w:rPr>
        <w:lastRenderedPageBreak/>
        <w:t>(без ПДВ-а) у року који је</w:t>
      </w:r>
      <w:r w:rsidRPr="001E6C45">
        <w:rPr>
          <w:rFonts w:cs="Arial"/>
          <w:lang w:val="sr-Cyrl-RS" w:eastAsia="sr-Latn-RS"/>
        </w:rPr>
        <w:t xml:space="preserve"> </w:t>
      </w:r>
      <w:r w:rsidR="001E6C45" w:rsidRPr="001E6C45">
        <w:rPr>
          <w:rFonts w:cs="Arial"/>
          <w:lang w:val="sr-Cyrl-RS" w:eastAsia="sr-Latn-RS"/>
        </w:rPr>
        <w:t>3</w:t>
      </w:r>
      <w:r w:rsidRPr="001E6C45">
        <w:rPr>
          <w:rFonts w:cs="Arial"/>
          <w:lang w:val="sr-Cyrl-RS" w:eastAsia="sr-Latn-RS"/>
        </w:rPr>
        <w:t>0</w:t>
      </w:r>
      <w:r w:rsidR="001E6C45" w:rsidRPr="001E6C45">
        <w:rPr>
          <w:rFonts w:cs="Arial"/>
          <w:lang w:val="sr-Cyrl-RS" w:eastAsia="sr-Latn-RS"/>
        </w:rPr>
        <w:t xml:space="preserve"> (тридесет)</w:t>
      </w:r>
      <w:r w:rsidRPr="001E6C45">
        <w:rPr>
          <w:rFonts w:cs="Arial"/>
          <w:lang w:eastAsia="sr-Latn-RS"/>
        </w:rPr>
        <w:t xml:space="preserve"> дана дужи од уговореног</w:t>
      </w:r>
      <w:r w:rsidRPr="001E6C45">
        <w:rPr>
          <w:rFonts w:cs="Arial"/>
          <w:lang w:val="sr-Cyrl-RS" w:eastAsia="sr-Latn-RS"/>
        </w:rPr>
        <w:t xml:space="preserve"> гарантног </w:t>
      </w:r>
      <w:r w:rsidRPr="001E6C45">
        <w:rPr>
          <w:rFonts w:cs="Arial"/>
          <w:lang w:eastAsia="sr-Latn-RS"/>
        </w:rPr>
        <w:t xml:space="preserve"> рока</w:t>
      </w:r>
      <w:r w:rsidRPr="001E6C45">
        <w:rPr>
          <w:rFonts w:cs="Arial"/>
          <w:lang w:val="sr-Cyrl-RS" w:eastAsia="sr-Latn-RS"/>
        </w:rPr>
        <w:t>,</w:t>
      </w:r>
      <w:r w:rsidRPr="001E6C45">
        <w:rPr>
          <w:lang w:val="sr-Latn-RS"/>
        </w:rPr>
        <w:t xml:space="preserve"> </w:t>
      </w:r>
      <w:r w:rsidRPr="001E6C45">
        <w:rPr>
          <w:lang w:val="sr-Cyrl-RS"/>
        </w:rPr>
        <w:t>с тим да евентуални продужетак гарантног рока има за последицу и продужење рока важења менице и меничног овлашћења,</w:t>
      </w:r>
    </w:p>
    <w:p w:rsidR="00880960" w:rsidRDefault="00880960" w:rsidP="00620074">
      <w:pPr>
        <w:pStyle w:val="Pasussalistom"/>
        <w:numPr>
          <w:ilvl w:val="0"/>
          <w:numId w:val="48"/>
        </w:numPr>
        <w:ind w:left="851" w:hanging="720"/>
        <w:jc w:val="both"/>
        <w:rPr>
          <w:lang w:val="sr-Cyrl-RS"/>
        </w:rPr>
      </w:pPr>
      <w:r w:rsidRPr="003F5908">
        <w:rPr>
          <w:lang w:val="sr-Cyrl-R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880960" w:rsidRDefault="00880960" w:rsidP="00620074">
      <w:pPr>
        <w:pStyle w:val="Pasussalistom"/>
        <w:numPr>
          <w:ilvl w:val="0"/>
          <w:numId w:val="48"/>
        </w:numPr>
        <w:ind w:left="851" w:hanging="720"/>
        <w:jc w:val="both"/>
        <w:rPr>
          <w:lang w:val="sr-Cyrl-RS"/>
        </w:rPr>
      </w:pPr>
      <w:r w:rsidRPr="003F5908">
        <w:rPr>
          <w:lang w:val="sr-Cyrl-RS"/>
        </w:rPr>
        <w:t>фотокопију ОП обрасца</w:t>
      </w:r>
      <w:r>
        <w:rPr>
          <w:lang w:val="sr-Cyrl-RS"/>
        </w:rPr>
        <w:t>,</w:t>
      </w:r>
    </w:p>
    <w:p w:rsidR="00880960" w:rsidRPr="003F5908" w:rsidRDefault="00880960" w:rsidP="00620074">
      <w:pPr>
        <w:pStyle w:val="Pasussalistom"/>
        <w:numPr>
          <w:ilvl w:val="0"/>
          <w:numId w:val="48"/>
        </w:numPr>
        <w:ind w:left="851" w:hanging="720"/>
        <w:jc w:val="both"/>
        <w:rPr>
          <w:lang w:val="sr-Cyrl-RS"/>
        </w:rPr>
      </w:pPr>
      <w:r w:rsidRPr="003F590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3F5908">
        <w:rPr>
          <w:lang w:val="sr-Cyrl-RS"/>
        </w:rPr>
        <w:t xml:space="preserve"> </w:t>
      </w:r>
    </w:p>
    <w:p w:rsidR="00880960" w:rsidRPr="00E245C2" w:rsidRDefault="00880960" w:rsidP="00880960">
      <w:pPr>
        <w:ind w:left="851"/>
        <w:rPr>
          <w:lang w:val="sr-Cyrl-RS"/>
        </w:rPr>
      </w:pPr>
    </w:p>
    <w:p w:rsidR="00880960" w:rsidRPr="00E245C2" w:rsidRDefault="00880960" w:rsidP="00880960">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rsidR="00FE41BD" w:rsidRPr="00E245C2" w:rsidRDefault="00FE41BD" w:rsidP="00FE41BD">
      <w:pPr>
        <w:pStyle w:val="KDParagraf"/>
        <w:spacing w:before="0"/>
        <w:rPr>
          <w:i/>
          <w:lang w:val="sr-Cyrl-RS" w:eastAsia="sr-Latn-RS"/>
        </w:rPr>
      </w:pPr>
      <w:r w:rsidRPr="00E245C2">
        <w:rPr>
          <w:lang w:val="sr-Cyrl-RS" w:eastAsia="sr-Latn-RS"/>
        </w:rPr>
        <w:t>Бланко сопствена меница за отклањање недостатака у гарантном року, доставља се</w:t>
      </w:r>
      <w:r>
        <w:rPr>
          <w:lang w:val="sr-Cyrl-RS" w:eastAsia="sr-Latn-RS"/>
        </w:rPr>
        <w:t xml:space="preserve"> најкасније приликом овере записника о квантитативном и квалитативном пријему добара – без примедби, </w:t>
      </w:r>
      <w:r w:rsidRPr="00E245C2">
        <w:rPr>
          <w:rFonts w:eastAsia="TimesNewRomanPSMT"/>
          <w:bCs/>
          <w:iCs/>
          <w:lang w:val="sr-Cyrl-RS" w:eastAsia="sr-Latn-RS"/>
        </w:rPr>
        <w:t>по првој н</w:t>
      </w:r>
      <w:r>
        <w:rPr>
          <w:rFonts w:eastAsia="TimesNewRomanPSMT"/>
          <w:bCs/>
          <w:iCs/>
          <w:lang w:val="sr-Cyrl-RS" w:eastAsia="sr-Latn-RS"/>
        </w:rPr>
        <w:t>а</w:t>
      </w:r>
      <w:r w:rsidRPr="00E245C2">
        <w:rPr>
          <w:rFonts w:eastAsia="TimesNewRomanPSMT"/>
          <w:bCs/>
          <w:iCs/>
          <w:lang w:val="sr-Cyrl-RS" w:eastAsia="sr-Latn-RS"/>
        </w:rPr>
        <w:t>руџбеници.</w:t>
      </w:r>
      <w:r w:rsidRPr="00E245C2">
        <w:rPr>
          <w:i/>
          <w:lang w:val="sr-Cyrl-RS" w:eastAsia="sr-Latn-RS"/>
        </w:rPr>
        <w:t xml:space="preserve"> </w:t>
      </w:r>
    </w:p>
    <w:p w:rsidR="00880960" w:rsidRPr="00E245C2" w:rsidRDefault="00880960" w:rsidP="00880960">
      <w:pPr>
        <w:pStyle w:val="KDParagraf"/>
        <w:spacing w:before="0"/>
        <w:rPr>
          <w:lang w:val="sr-Cyrl-RS" w:eastAsia="sr-Latn-RS"/>
        </w:rPr>
      </w:pPr>
    </w:p>
    <w:p w:rsidR="00880960" w:rsidRPr="00E245C2" w:rsidRDefault="00880960" w:rsidP="00880960">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rsidR="00880960" w:rsidRPr="00E245C2" w:rsidRDefault="00880960" w:rsidP="00880960">
      <w:pPr>
        <w:tabs>
          <w:tab w:val="left" w:pos="284"/>
          <w:tab w:val="left" w:pos="330"/>
        </w:tabs>
        <w:rPr>
          <w:rFonts w:cs="Arial"/>
          <w:lang w:val="ru-RU"/>
        </w:rPr>
      </w:pPr>
      <w:r w:rsidRPr="00E245C2">
        <w:rPr>
          <w:rFonts w:cs="Arial"/>
          <w:lang w:val="ru-RU"/>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w:t>
      </w:r>
      <w:r w:rsidR="00197832">
        <w:rPr>
          <w:rFonts w:cs="Arial"/>
          <w:lang w:val="ru-RU"/>
        </w:rPr>
        <w:t xml:space="preserve"> (десет)</w:t>
      </w:r>
      <w:r w:rsidRPr="00E245C2">
        <w:rPr>
          <w:rFonts w:cs="Arial"/>
          <w:lang w:val="ru-RU"/>
        </w:rPr>
        <w:t xml:space="preserve"> дана пре истека претходно достављеног, тако да гарантни рок за сва испоручена добра која су предмет овог Оквирног споразума буде обухваћен средством финансијског обезбеђења.</w:t>
      </w:r>
    </w:p>
    <w:p w:rsidR="00880960" w:rsidRPr="00E245C2" w:rsidRDefault="00880960" w:rsidP="00880960">
      <w:pPr>
        <w:rPr>
          <w:rFonts w:cs="Arial"/>
          <w:lang w:val="sr-Cyrl-RS"/>
        </w:rPr>
      </w:pPr>
    </w:p>
    <w:p w:rsidR="00880960" w:rsidRDefault="00880960" w:rsidP="00880960">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rsidR="00880960" w:rsidRPr="0022661D" w:rsidRDefault="00880960" w:rsidP="00880960">
      <w:pPr>
        <w:pStyle w:val="KDParagraf"/>
        <w:spacing w:before="0" w:line="276" w:lineRule="auto"/>
        <w:rPr>
          <w:rFonts w:cs="Arial"/>
          <w:b/>
          <w:lang w:val="sr-Cyrl-RS"/>
        </w:rPr>
      </w:pPr>
    </w:p>
    <w:p w:rsidR="00880960" w:rsidRPr="0022661D" w:rsidRDefault="00880960" w:rsidP="00880960">
      <w:pPr>
        <w:spacing w:before="0" w:line="276" w:lineRule="auto"/>
        <w:jc w:val="center"/>
        <w:rPr>
          <w:rFonts w:cs="Arial"/>
          <w:b/>
          <w:lang w:val="sr-Cyrl-RS"/>
        </w:rPr>
      </w:pPr>
      <w:r w:rsidRPr="00047D50">
        <w:rPr>
          <w:rFonts w:cs="Arial"/>
          <w:b/>
          <w:lang w:val="sr-Cyrl-RS"/>
        </w:rPr>
        <w:t>Члан 1</w:t>
      </w:r>
      <w:r w:rsidR="004B6742">
        <w:rPr>
          <w:rFonts w:cs="Arial"/>
          <w:b/>
          <w:lang w:val="sr-Cyrl-RS"/>
        </w:rPr>
        <w:t>0</w:t>
      </w:r>
      <w:r w:rsidRPr="00047D50">
        <w:rPr>
          <w:rFonts w:cs="Arial"/>
          <w:b/>
          <w:lang w:val="sr-Cyrl-RS"/>
        </w:rPr>
        <w:t>.</w:t>
      </w:r>
    </w:p>
    <w:p w:rsidR="00880960" w:rsidRPr="00E245C2" w:rsidRDefault="00880960" w:rsidP="00880960">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Уколико Продавац након пријема наруџбенице, не изврши испоруку у целости у року из члана </w:t>
      </w:r>
      <w:r w:rsidRPr="00E245C2">
        <w:rPr>
          <w:rFonts w:cs="Arial"/>
          <w:sz w:val="23"/>
          <w:szCs w:val="23"/>
          <w:lang w:val="sr-Cyrl-RS" w:eastAsia="sr-Latn-CS"/>
        </w:rPr>
        <w:t>6</w:t>
      </w:r>
      <w:r w:rsidRPr="00E245C2">
        <w:rPr>
          <w:rFonts w:cs="Arial"/>
          <w:sz w:val="23"/>
          <w:szCs w:val="23"/>
          <w:lang w:eastAsia="sr-Latn-CS"/>
        </w:rPr>
        <w:t xml:space="preserve">. овог </w:t>
      </w:r>
      <w:r w:rsidRPr="00E245C2">
        <w:rPr>
          <w:rFonts w:cs="Arial"/>
          <w:sz w:val="23"/>
          <w:szCs w:val="23"/>
          <w:lang w:val="sr-Cyrl-RS" w:eastAsia="sr-Latn-CS"/>
        </w:rPr>
        <w:t>О</w:t>
      </w:r>
      <w:r w:rsidRPr="00E245C2">
        <w:rPr>
          <w:rFonts w:cs="Arial"/>
          <w:sz w:val="23"/>
          <w:szCs w:val="23"/>
          <w:lang w:eastAsia="sr-Latn-CS"/>
        </w:rPr>
        <w:t xml:space="preserve">квирног споразума, обавезан је да за сваки дан закашњења плати Купцу износ од 0,2% вредности појединачне наруџбенице без ПДВ-а, а највише до 10% од укупне вредности појединачне наруџбенице без ПДВ-а. </w:t>
      </w:r>
    </w:p>
    <w:p w:rsidR="00880960" w:rsidRPr="00E245C2" w:rsidRDefault="00880960" w:rsidP="00880960">
      <w:pPr>
        <w:autoSpaceDE w:val="0"/>
        <w:autoSpaceDN w:val="0"/>
        <w:adjustRightInd w:val="0"/>
        <w:spacing w:before="0"/>
        <w:rPr>
          <w:rFonts w:cs="Arial"/>
          <w:sz w:val="23"/>
          <w:szCs w:val="23"/>
          <w:lang w:eastAsia="sr-Latn-CS"/>
        </w:rPr>
      </w:pPr>
      <w:r w:rsidRPr="00E245C2">
        <w:rPr>
          <w:rFonts w:cs="Arial"/>
          <w:sz w:val="23"/>
          <w:szCs w:val="23"/>
          <w:lang w:eastAsia="sr-Latn-CS"/>
        </w:rPr>
        <w:t>У случају доцње Купац има право да захтева и испуњење уговорене обавезе и уговорну казну, под условом да без одлагања, а н</w:t>
      </w:r>
      <w:r w:rsidR="00F07E3C">
        <w:rPr>
          <w:rFonts w:cs="Arial"/>
          <w:sz w:val="23"/>
          <w:szCs w:val="23"/>
          <w:lang w:eastAsia="sr-Latn-CS"/>
        </w:rPr>
        <w:t xml:space="preserve">ајкасније пре пријема предмета </w:t>
      </w:r>
      <w:r w:rsidR="00F07E3C">
        <w:rPr>
          <w:rFonts w:cs="Arial"/>
          <w:sz w:val="23"/>
          <w:szCs w:val="23"/>
          <w:lang w:val="sr-Cyrl-RS" w:eastAsia="sr-Latn-CS"/>
        </w:rPr>
        <w:t>О</w:t>
      </w:r>
      <w:r w:rsidRPr="00E245C2">
        <w:rPr>
          <w:rFonts w:cs="Arial"/>
          <w:sz w:val="23"/>
          <w:szCs w:val="23"/>
          <w:lang w:eastAsia="sr-Latn-CS"/>
        </w:rPr>
        <w:t xml:space="preserve">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rsidR="00AD1B1C" w:rsidRPr="00AD1B1C" w:rsidRDefault="00880960" w:rsidP="00880960">
      <w:pPr>
        <w:autoSpaceDE w:val="0"/>
        <w:autoSpaceDN w:val="0"/>
        <w:adjustRightInd w:val="0"/>
        <w:spacing w:before="0"/>
        <w:rPr>
          <w:rFonts w:cs="Arial"/>
          <w:sz w:val="23"/>
          <w:szCs w:val="23"/>
          <w:lang w:val="sr-Cyrl-RS" w:eastAsia="sr-Latn-CS"/>
        </w:rPr>
      </w:pPr>
      <w:r w:rsidRPr="00E245C2">
        <w:rPr>
          <w:rFonts w:cs="Arial"/>
          <w:sz w:val="23"/>
          <w:szCs w:val="23"/>
          <w:lang w:eastAsia="sr-Latn-CS"/>
        </w:rPr>
        <w:t xml:space="preserve">Наплатом уговорне казне Купац не губи право на накнаду штете. </w:t>
      </w:r>
    </w:p>
    <w:p w:rsidR="00880960" w:rsidRPr="00E245C2" w:rsidRDefault="00880960" w:rsidP="00AD1B1C">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sidR="00620074">
        <w:rPr>
          <w:rFonts w:cs="Arial"/>
          <w:sz w:val="23"/>
          <w:szCs w:val="23"/>
          <w:lang w:val="sr-Cyrl-RS" w:eastAsia="sr-Latn-CS"/>
        </w:rPr>
        <w:t>9</w:t>
      </w:r>
      <w:r w:rsidRPr="00E245C2">
        <w:rPr>
          <w:rFonts w:cs="Arial"/>
          <w:sz w:val="23"/>
          <w:szCs w:val="23"/>
          <w:lang w:eastAsia="sr-Latn-CS"/>
        </w:rPr>
        <w:t>. овог Оквирног споразума.</w:t>
      </w:r>
    </w:p>
    <w:p w:rsidR="00394086" w:rsidRDefault="00394086" w:rsidP="00394086">
      <w:pPr>
        <w:spacing w:before="0"/>
        <w:rPr>
          <w:rFonts w:cs="Arial"/>
          <w:lang w:val="sr-Cyrl-RS"/>
        </w:rPr>
      </w:pPr>
      <w:r w:rsidRPr="00E245C2">
        <w:rPr>
          <w:rFonts w:cs="Arial"/>
          <w:bCs/>
          <w:lang w:val="sr-Cyrl-RS"/>
        </w:rPr>
        <w:t>Плаћање уговорн</w:t>
      </w:r>
      <w:r w:rsidR="002F5ECC">
        <w:rPr>
          <w:rFonts w:cs="Arial"/>
          <w:bCs/>
          <w:lang w:val="sr-Cyrl-RS"/>
        </w:rPr>
        <w:t>е</w:t>
      </w:r>
      <w:r w:rsidRPr="00E245C2">
        <w:rPr>
          <w:rFonts w:cs="Arial"/>
          <w:bCs/>
          <w:lang w:val="sr-Cyrl-RS"/>
        </w:rPr>
        <w:t xml:space="preserve"> </w:t>
      </w:r>
      <w:r w:rsidR="002F5ECC">
        <w:rPr>
          <w:rFonts w:cs="Arial"/>
          <w:bCs/>
          <w:lang w:val="sr-Cyrl-RS"/>
        </w:rPr>
        <w:t>казне</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 xml:space="preserve">ку од </w:t>
      </w:r>
      <w:r>
        <w:rPr>
          <w:rFonts w:cs="Arial"/>
          <w:lang w:val="sr-Cyrl-RS"/>
        </w:rPr>
        <w:t>10</w:t>
      </w:r>
      <w:r w:rsidRPr="00E245C2">
        <w:rPr>
          <w:rFonts w:cs="Arial"/>
          <w:lang w:val="sr-Cyrl-RS"/>
        </w:rPr>
        <w:t xml:space="preserve"> (</w:t>
      </w:r>
      <w:r>
        <w:rPr>
          <w:rFonts w:cs="Arial"/>
          <w:lang w:val="sr-Cyrl-RS"/>
        </w:rPr>
        <w:t>словима:</w:t>
      </w:r>
      <w:r w:rsidRPr="00E245C2">
        <w:rPr>
          <w:rFonts w:cs="Arial"/>
          <w:lang w:val="sr-Cyrl-RS"/>
        </w:rPr>
        <w:t>десет)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002754F4">
        <w:rPr>
          <w:rFonts w:cs="Arial"/>
          <w:lang w:val="sr-Cyrl-RS"/>
        </w:rPr>
        <w:t>пријема</w:t>
      </w:r>
      <w:r>
        <w:rPr>
          <w:rFonts w:cs="Arial"/>
          <w:lang w:val="sr-Cyrl-RS"/>
        </w:rPr>
        <w:t xml:space="preserve"> рачуна од стране </w:t>
      </w:r>
      <w:r w:rsidR="002754F4">
        <w:rPr>
          <w:rFonts w:cs="Arial"/>
          <w:bCs/>
          <w:lang w:val="sr-Cyrl-ME"/>
        </w:rPr>
        <w:t>Продавца</w:t>
      </w:r>
      <w:r>
        <w:rPr>
          <w:rFonts w:cs="Arial"/>
          <w:bCs/>
          <w:lang w:val="sr-Cyrl-ME"/>
        </w:rPr>
        <w:t xml:space="preserve"> за уговорен</w:t>
      </w:r>
      <w:r w:rsidR="002F5ECC">
        <w:rPr>
          <w:rFonts w:cs="Arial"/>
          <w:bCs/>
          <w:lang w:val="sr-Cyrl-ME"/>
        </w:rPr>
        <w:t>у казну</w:t>
      </w:r>
      <w:r w:rsidRPr="00E245C2">
        <w:rPr>
          <w:rFonts w:cs="Arial"/>
          <w:lang w:val="sr-Cyrl-RS"/>
        </w:rPr>
        <w:t>.</w:t>
      </w:r>
    </w:p>
    <w:p w:rsidR="00880960" w:rsidRDefault="00880960" w:rsidP="00880960">
      <w:pPr>
        <w:spacing w:before="0"/>
        <w:rPr>
          <w:rFonts w:cs="Arial"/>
          <w:lang w:val="sr-Cyrl-RS"/>
        </w:rPr>
      </w:pPr>
    </w:p>
    <w:p w:rsidR="00655BBA" w:rsidRDefault="00655BBA" w:rsidP="00880960">
      <w:pPr>
        <w:spacing w:before="0"/>
        <w:rPr>
          <w:rFonts w:cs="Arial"/>
          <w:lang w:val="sr-Cyrl-RS"/>
        </w:rPr>
      </w:pPr>
    </w:p>
    <w:p w:rsidR="00655BBA" w:rsidRDefault="00655BBA" w:rsidP="00880960">
      <w:pPr>
        <w:spacing w:before="0"/>
        <w:rPr>
          <w:rFonts w:cs="Arial"/>
          <w:lang w:val="sr-Cyrl-RS"/>
        </w:rPr>
      </w:pPr>
    </w:p>
    <w:p w:rsidR="00FE41BD" w:rsidRDefault="00FE41BD" w:rsidP="00880960">
      <w:pPr>
        <w:spacing w:before="0"/>
        <w:rPr>
          <w:rFonts w:cs="Arial"/>
          <w:lang w:val="sr-Cyrl-RS"/>
        </w:rPr>
      </w:pPr>
    </w:p>
    <w:p w:rsidR="00655BBA" w:rsidRDefault="00655BBA" w:rsidP="00880960">
      <w:pPr>
        <w:spacing w:before="0"/>
        <w:rPr>
          <w:rFonts w:cs="Arial"/>
          <w:lang w:val="sr-Cyrl-RS"/>
        </w:rPr>
      </w:pPr>
    </w:p>
    <w:p w:rsidR="00880960" w:rsidRDefault="00880960" w:rsidP="00880960">
      <w:pPr>
        <w:spacing w:line="276" w:lineRule="auto"/>
        <w:rPr>
          <w:rFonts w:cs="Arial"/>
          <w:b/>
          <w:lang w:val="sr-Cyrl-RS"/>
        </w:rPr>
      </w:pPr>
      <w:r w:rsidRPr="005F5ABE">
        <w:rPr>
          <w:rFonts w:cs="Arial"/>
          <w:b/>
          <w:lang w:val="sr-Cyrl-RS"/>
        </w:rPr>
        <w:lastRenderedPageBreak/>
        <w:t xml:space="preserve">ЛИЦЕ ЗАДУЖЕНО ЗА ПРАЋЕЊЕ РЕАЛИЗАЦИЈЕ </w:t>
      </w:r>
      <w:r w:rsidRPr="00AE564D">
        <w:rPr>
          <w:rFonts w:cs="Arial"/>
          <w:b/>
          <w:lang w:val="sr-Cyrl-RS" w:eastAsia="sr-Latn-RS"/>
        </w:rPr>
        <w:t>ОКВИРНОГ СПОРАЗУМА</w:t>
      </w:r>
    </w:p>
    <w:p w:rsidR="00880960" w:rsidRPr="005F5ABE" w:rsidRDefault="00880960" w:rsidP="00880960">
      <w:pPr>
        <w:spacing w:after="120" w:line="276" w:lineRule="auto"/>
        <w:ind w:left="270"/>
        <w:jc w:val="center"/>
        <w:rPr>
          <w:b/>
          <w:lang w:val="sr-Cyrl-RS"/>
        </w:rPr>
      </w:pPr>
      <w:r w:rsidRPr="000113DD">
        <w:rPr>
          <w:b/>
          <w:lang w:val="sr-Cyrl-RS"/>
        </w:rPr>
        <w:t>Члан 1</w:t>
      </w:r>
      <w:r w:rsidR="00AD1B1C">
        <w:rPr>
          <w:b/>
          <w:lang w:val="sr-Cyrl-RS"/>
        </w:rPr>
        <w:t>1</w:t>
      </w:r>
      <w:r w:rsidRPr="000113DD">
        <w:rPr>
          <w:b/>
          <w:lang w:val="sr-Cyrl-RS"/>
        </w:rPr>
        <w:t>.</w:t>
      </w:r>
    </w:p>
    <w:p w:rsidR="00880960" w:rsidRDefault="00880960" w:rsidP="00880960">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Оквирног споразума </w:t>
      </w:r>
      <w:r w:rsidRPr="005F5ABE">
        <w:rPr>
          <w:lang w:val="sr-Cyrl-RS"/>
        </w:rPr>
        <w:t>и комуникацију са задуженим лицима Продавца.</w:t>
      </w:r>
      <w:r w:rsidRPr="00745DF9">
        <w:rPr>
          <w:rFonts w:cs="Arial"/>
          <w:lang w:val="sr-Cyrl-RS"/>
        </w:rPr>
        <w:t xml:space="preserve">    </w:t>
      </w:r>
    </w:p>
    <w:p w:rsidR="00880960" w:rsidRPr="0086004C" w:rsidRDefault="00880960" w:rsidP="00880960">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rsidR="00880960" w:rsidRDefault="00880960" w:rsidP="00880960">
      <w:pPr>
        <w:autoSpaceDE w:val="0"/>
        <w:autoSpaceDN w:val="0"/>
        <w:adjustRightInd w:val="0"/>
        <w:spacing w:before="0" w:line="276" w:lineRule="auto"/>
        <w:jc w:val="center"/>
        <w:rPr>
          <w:rFonts w:cs="Arial"/>
          <w:b/>
          <w:lang w:val="sr-Cyrl-CS"/>
        </w:rPr>
      </w:pPr>
      <w:r w:rsidRPr="0086004C">
        <w:rPr>
          <w:rFonts w:cs="Arial"/>
          <w:b/>
          <w:lang w:val="sr-Cyrl-CS"/>
        </w:rPr>
        <w:t>Члан 1</w:t>
      </w:r>
      <w:r w:rsidR="00AD1B1C">
        <w:rPr>
          <w:rFonts w:cs="Arial"/>
          <w:b/>
          <w:lang w:val="sr-Cyrl-RS"/>
        </w:rPr>
        <w:t>2</w:t>
      </w:r>
      <w:r w:rsidRPr="0086004C">
        <w:rPr>
          <w:rFonts w:cs="Arial"/>
          <w:b/>
          <w:lang w:val="sr-Cyrl-CS"/>
        </w:rPr>
        <w:t>.</w:t>
      </w:r>
    </w:p>
    <w:p w:rsidR="00880960" w:rsidRPr="0086004C" w:rsidRDefault="00880960" w:rsidP="00880960">
      <w:pPr>
        <w:autoSpaceDE w:val="0"/>
        <w:autoSpaceDN w:val="0"/>
        <w:adjustRightInd w:val="0"/>
        <w:spacing w:before="0" w:line="276" w:lineRule="auto"/>
        <w:jc w:val="center"/>
        <w:rPr>
          <w:rFonts w:cs="Arial"/>
          <w:b/>
          <w:lang w:val="sr-Cyrl-CS"/>
        </w:rPr>
      </w:pPr>
    </w:p>
    <w:p w:rsidR="00880960" w:rsidRPr="0086004C" w:rsidRDefault="00880960" w:rsidP="00880960">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80960" w:rsidRDefault="00880960" w:rsidP="00880960">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rsidR="00880960" w:rsidRDefault="00880960" w:rsidP="00880960">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rsidR="00880960" w:rsidRDefault="00880960" w:rsidP="00880960">
      <w:pPr>
        <w:spacing w:before="0" w:line="276" w:lineRule="auto"/>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rsidR="00880960" w:rsidRPr="001A3652" w:rsidRDefault="00880960" w:rsidP="00880960">
      <w:pPr>
        <w:spacing w:before="0" w:line="276" w:lineRule="auto"/>
        <w:rPr>
          <w:rFonts w:cs="Arial"/>
          <w:lang w:val="sr-Cyrl-RS"/>
        </w:rPr>
      </w:pPr>
    </w:p>
    <w:p w:rsidR="00880960" w:rsidRPr="004459C9" w:rsidRDefault="00880960" w:rsidP="00880960">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rsidR="00880960" w:rsidRDefault="00880960" w:rsidP="00880960">
      <w:pPr>
        <w:spacing w:before="0" w:line="276" w:lineRule="auto"/>
        <w:jc w:val="center"/>
        <w:rPr>
          <w:rFonts w:cs="Arial"/>
          <w:b/>
          <w:lang w:val="sr-Cyrl-RS"/>
        </w:rPr>
      </w:pPr>
      <w:r w:rsidRPr="004459C9">
        <w:rPr>
          <w:rFonts w:cs="Arial"/>
          <w:b/>
        </w:rPr>
        <w:t>Члан</w:t>
      </w:r>
      <w:r w:rsidRPr="007920C3">
        <w:rPr>
          <w:rFonts w:cs="Arial"/>
          <w:b/>
          <w:lang w:val="hr-HR"/>
        </w:rPr>
        <w:t xml:space="preserve"> 1</w:t>
      </w:r>
      <w:r w:rsidR="00AD1B1C">
        <w:rPr>
          <w:rFonts w:cs="Arial"/>
          <w:b/>
          <w:lang w:val="sr-Cyrl-RS"/>
        </w:rPr>
        <w:t>3</w:t>
      </w:r>
      <w:r w:rsidRPr="007920C3">
        <w:rPr>
          <w:rFonts w:cs="Arial"/>
          <w:b/>
          <w:lang w:val="hr-HR"/>
        </w:rPr>
        <w:t>.</w:t>
      </w:r>
    </w:p>
    <w:p w:rsidR="00880960" w:rsidRPr="001A3652" w:rsidRDefault="00880960" w:rsidP="00880960">
      <w:pPr>
        <w:spacing w:before="0" w:line="276" w:lineRule="auto"/>
        <w:jc w:val="center"/>
        <w:rPr>
          <w:rFonts w:cs="Arial"/>
          <w:b/>
          <w:lang w:val="sr-Cyrl-RS"/>
        </w:rPr>
      </w:pPr>
    </w:p>
    <w:p w:rsidR="00880960" w:rsidRPr="007920C3" w:rsidRDefault="00880960" w:rsidP="00880960">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880960" w:rsidRPr="007920C3" w:rsidRDefault="00880960" w:rsidP="00880960">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880960" w:rsidRPr="007920C3" w:rsidRDefault="00880960" w:rsidP="00880960">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880960" w:rsidRPr="00B53BCC" w:rsidRDefault="00880960" w:rsidP="00880960">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880960" w:rsidRDefault="00880960" w:rsidP="00880960">
      <w:pPr>
        <w:spacing w:before="0"/>
        <w:jc w:val="center"/>
        <w:rPr>
          <w:rFonts w:cs="Arial"/>
          <w:b/>
          <w:lang w:val="sr-Cyrl-ME"/>
        </w:rPr>
      </w:pPr>
    </w:p>
    <w:p w:rsidR="00655BBA" w:rsidRPr="008F2FA1" w:rsidRDefault="00655BBA" w:rsidP="00880960">
      <w:pPr>
        <w:spacing w:before="0"/>
        <w:jc w:val="center"/>
        <w:rPr>
          <w:rFonts w:cs="Arial"/>
          <w:b/>
          <w:lang w:val="sr-Cyrl-ME"/>
        </w:rPr>
      </w:pPr>
    </w:p>
    <w:p w:rsidR="00880960" w:rsidRPr="00E245C2" w:rsidRDefault="00880960" w:rsidP="00880960">
      <w:pPr>
        <w:spacing w:before="0"/>
        <w:jc w:val="left"/>
        <w:rPr>
          <w:rFonts w:cs="Arial"/>
          <w:b/>
          <w:lang w:val="sr-Cyrl-CS"/>
        </w:rPr>
      </w:pPr>
      <w:r w:rsidRPr="00E245C2">
        <w:rPr>
          <w:rFonts w:cs="Arial"/>
          <w:b/>
          <w:lang w:val="sr-Cyrl-CS"/>
        </w:rPr>
        <w:lastRenderedPageBreak/>
        <w:t>НАКНАДА ШТЕТЕ</w:t>
      </w:r>
    </w:p>
    <w:p w:rsidR="00880960" w:rsidRPr="00E245C2" w:rsidRDefault="00880960" w:rsidP="00880960">
      <w:pPr>
        <w:spacing w:before="0"/>
        <w:jc w:val="center"/>
        <w:rPr>
          <w:rFonts w:cs="Arial"/>
          <w:b/>
          <w:lang w:val="sr-Cyrl-CS"/>
        </w:rPr>
      </w:pPr>
    </w:p>
    <w:p w:rsidR="00880960" w:rsidRDefault="00880960" w:rsidP="00880960">
      <w:pPr>
        <w:spacing w:before="0"/>
        <w:jc w:val="center"/>
        <w:rPr>
          <w:rFonts w:cs="Arial"/>
          <w:b/>
          <w:lang w:val="sr-Cyrl-CS"/>
        </w:rPr>
      </w:pPr>
      <w:r w:rsidRPr="00E245C2">
        <w:rPr>
          <w:rFonts w:cs="Arial"/>
          <w:b/>
          <w:lang w:val="sr-Cyrl-CS"/>
        </w:rPr>
        <w:t>Члан 1</w:t>
      </w:r>
      <w:r w:rsidR="00AD1B1C">
        <w:rPr>
          <w:rFonts w:cs="Arial"/>
          <w:b/>
          <w:lang w:val="sr-Cyrl-CS"/>
        </w:rPr>
        <w:t>4</w:t>
      </w:r>
      <w:r w:rsidRPr="00E245C2">
        <w:rPr>
          <w:rFonts w:cs="Arial"/>
          <w:b/>
          <w:lang w:val="sr-Cyrl-CS"/>
        </w:rPr>
        <w:t>.</w:t>
      </w:r>
    </w:p>
    <w:p w:rsidR="00880960" w:rsidRPr="00E245C2" w:rsidRDefault="00880960" w:rsidP="00880960">
      <w:pPr>
        <w:spacing w:before="0"/>
        <w:jc w:val="center"/>
        <w:rPr>
          <w:rFonts w:cs="Arial"/>
          <w:b/>
          <w:lang w:val="sr-Cyrl-CS"/>
        </w:rPr>
      </w:pPr>
    </w:p>
    <w:p w:rsidR="00880960" w:rsidRPr="00E245C2" w:rsidRDefault="00880960" w:rsidP="00880960">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880960" w:rsidRPr="00E245C2" w:rsidRDefault="00880960" w:rsidP="00880960">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w:t>
      </w:r>
      <w:r w:rsidR="00620074">
        <w:rPr>
          <w:rFonts w:cs="Arial"/>
          <w:lang w:val="sr-Cyrl-RS"/>
        </w:rPr>
        <w:t>пријема</w:t>
      </w:r>
      <w:r w:rsidRPr="00E245C2">
        <w:rPr>
          <w:rFonts w:cs="Arial"/>
          <w:lang w:val="sr-Cyrl-RS"/>
        </w:rPr>
        <w:t xml:space="preserve"> истог.</w:t>
      </w:r>
      <w:r w:rsidRPr="00E245C2">
        <w:rPr>
          <w:rFonts w:cs="Arial"/>
          <w:lang w:val="sr-Cyrl-ME"/>
        </w:rPr>
        <w:t xml:space="preserve"> </w:t>
      </w:r>
    </w:p>
    <w:p w:rsidR="00880960" w:rsidRPr="00E245C2" w:rsidRDefault="00880960" w:rsidP="00880960">
      <w:pPr>
        <w:pStyle w:val="KDParagraf"/>
        <w:tabs>
          <w:tab w:val="clear" w:pos="567"/>
          <w:tab w:val="left" w:pos="0"/>
        </w:tabs>
        <w:spacing w:before="0"/>
        <w:rPr>
          <w:rFonts w:cs="Arial"/>
          <w:lang w:val="sr-Cyrl-RS"/>
        </w:rPr>
      </w:pPr>
    </w:p>
    <w:p w:rsidR="00880960" w:rsidRPr="00E245C2" w:rsidRDefault="00880960" w:rsidP="00880960">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880960" w:rsidRDefault="00880960" w:rsidP="00880960">
      <w:pPr>
        <w:spacing w:before="0"/>
        <w:rPr>
          <w:rFonts w:cs="Arial"/>
          <w:lang w:val="ru-RU"/>
        </w:rPr>
      </w:pPr>
    </w:p>
    <w:p w:rsidR="00880960" w:rsidRDefault="00880960" w:rsidP="00880960">
      <w:pPr>
        <w:spacing w:before="0"/>
        <w:jc w:val="center"/>
        <w:rPr>
          <w:rFonts w:cs="Arial"/>
          <w:b/>
          <w:lang w:val="sr-Cyrl-RS"/>
        </w:rPr>
      </w:pPr>
      <w:r w:rsidRPr="003D0025">
        <w:rPr>
          <w:rFonts w:cs="Arial"/>
          <w:b/>
          <w:lang w:val="sr-Cyrl-RS"/>
        </w:rPr>
        <w:t xml:space="preserve">  Члан </w:t>
      </w:r>
      <w:r>
        <w:rPr>
          <w:rFonts w:cs="Arial"/>
          <w:b/>
          <w:lang w:val="sr-Cyrl-RS"/>
        </w:rPr>
        <w:t>1</w:t>
      </w:r>
      <w:r w:rsidR="00AD1B1C">
        <w:rPr>
          <w:rFonts w:cs="Arial"/>
          <w:b/>
          <w:lang w:val="sr-Cyrl-RS"/>
        </w:rPr>
        <w:t>5</w:t>
      </w:r>
      <w:r w:rsidRPr="003D0025">
        <w:rPr>
          <w:rFonts w:cs="Arial"/>
          <w:b/>
          <w:lang w:val="sr-Cyrl-RS"/>
        </w:rPr>
        <w:t>.</w:t>
      </w:r>
    </w:p>
    <w:p w:rsidR="00880960" w:rsidRPr="00422E0F" w:rsidRDefault="00880960" w:rsidP="00880960">
      <w:pPr>
        <w:spacing w:before="0"/>
        <w:jc w:val="center"/>
        <w:rPr>
          <w:rFonts w:cs="Arial"/>
          <w:b/>
          <w:lang w:val="sr-Cyrl-RS"/>
        </w:rPr>
      </w:pPr>
    </w:p>
    <w:p w:rsidR="00880960" w:rsidRPr="00FF7A7C" w:rsidRDefault="00880960" w:rsidP="00880960">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rsidR="00880960" w:rsidRDefault="00880960" w:rsidP="00880960">
      <w:pPr>
        <w:spacing w:before="0" w:line="276" w:lineRule="auto"/>
        <w:jc w:val="center"/>
        <w:rPr>
          <w:rFonts w:cs="Arial"/>
          <w:b/>
          <w:lang w:val="sr-Cyrl-CS"/>
        </w:rPr>
      </w:pPr>
    </w:p>
    <w:p w:rsidR="00880960" w:rsidRDefault="00880960" w:rsidP="00880960">
      <w:pPr>
        <w:spacing w:before="0" w:line="276" w:lineRule="auto"/>
        <w:jc w:val="center"/>
        <w:rPr>
          <w:rFonts w:cs="Arial"/>
          <w:b/>
          <w:lang w:val="sr-Cyrl-CS"/>
        </w:rPr>
      </w:pPr>
      <w:r w:rsidRPr="00CF74DC">
        <w:rPr>
          <w:rFonts w:cs="Arial"/>
          <w:b/>
          <w:lang w:val="sr-Cyrl-CS"/>
        </w:rPr>
        <w:t>Члан 1</w:t>
      </w:r>
      <w:r w:rsidR="00AD1B1C">
        <w:rPr>
          <w:rFonts w:cs="Arial"/>
          <w:b/>
          <w:lang w:val="sr-Cyrl-RS"/>
        </w:rPr>
        <w:t>6</w:t>
      </w:r>
      <w:r w:rsidRPr="00CF74DC">
        <w:rPr>
          <w:rFonts w:cs="Arial"/>
          <w:b/>
          <w:lang w:val="sr-Cyrl-CS"/>
        </w:rPr>
        <w:t>.</w:t>
      </w:r>
    </w:p>
    <w:p w:rsidR="00880960" w:rsidRDefault="00880960" w:rsidP="00880960">
      <w:pPr>
        <w:spacing w:before="0" w:line="276" w:lineRule="auto"/>
        <w:jc w:val="center"/>
        <w:rPr>
          <w:rFonts w:cs="Arial"/>
          <w:b/>
          <w:lang w:val="sr-Cyrl-CS"/>
        </w:rPr>
      </w:pPr>
    </w:p>
    <w:p w:rsidR="00880960" w:rsidRDefault="00880960" w:rsidP="00880960">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rsidR="00880960" w:rsidRDefault="00880960" w:rsidP="00880960">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880960" w:rsidRPr="00CF74DC" w:rsidRDefault="00880960" w:rsidP="00880960">
      <w:pPr>
        <w:spacing w:before="0" w:line="276" w:lineRule="auto"/>
        <w:rPr>
          <w:rFonts w:eastAsia="Calibri" w:cs="Arial"/>
          <w:noProof/>
          <w:color w:val="00B0F0"/>
          <w:lang w:val="sr-Cyrl-CS"/>
        </w:rPr>
      </w:pPr>
    </w:p>
    <w:p w:rsidR="00880960" w:rsidRDefault="00880960" w:rsidP="00880960">
      <w:pPr>
        <w:spacing w:before="0" w:line="276" w:lineRule="auto"/>
        <w:jc w:val="center"/>
        <w:rPr>
          <w:rFonts w:cs="Arial"/>
          <w:b/>
          <w:lang w:val="sr-Cyrl-CS"/>
        </w:rPr>
      </w:pPr>
      <w:r w:rsidRPr="008C59BB">
        <w:rPr>
          <w:rFonts w:cs="Arial"/>
          <w:b/>
          <w:lang w:val="sr-Cyrl-CS"/>
        </w:rPr>
        <w:t>Члан 1</w:t>
      </w:r>
      <w:r w:rsidR="00AD1B1C">
        <w:rPr>
          <w:rFonts w:cs="Arial"/>
          <w:b/>
          <w:lang w:val="sr-Cyrl-RS"/>
        </w:rPr>
        <w:t>7</w:t>
      </w:r>
      <w:r w:rsidRPr="008C59BB">
        <w:rPr>
          <w:rFonts w:cs="Arial"/>
          <w:b/>
          <w:lang w:val="sr-Cyrl-CS"/>
        </w:rPr>
        <w:t>.</w:t>
      </w:r>
    </w:p>
    <w:p w:rsidR="00880960" w:rsidRDefault="00880960" w:rsidP="00880960">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rsidR="00880960" w:rsidRDefault="00880960" w:rsidP="00880960">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880960" w:rsidRDefault="00880960" w:rsidP="00880960">
      <w:pPr>
        <w:spacing w:before="0" w:line="276" w:lineRule="auto"/>
        <w:rPr>
          <w:rFonts w:cs="Arial"/>
          <w:lang w:val="ru-RU"/>
        </w:rPr>
      </w:pPr>
    </w:p>
    <w:p w:rsidR="00880960" w:rsidRPr="008C59BB" w:rsidRDefault="00880960" w:rsidP="00880960">
      <w:pPr>
        <w:spacing w:before="0" w:line="360" w:lineRule="auto"/>
        <w:jc w:val="center"/>
        <w:rPr>
          <w:rFonts w:cs="Arial"/>
          <w:b/>
          <w:lang w:val="sr-Cyrl-CS"/>
        </w:rPr>
      </w:pPr>
      <w:r w:rsidRPr="008C59BB">
        <w:rPr>
          <w:rFonts w:cs="Arial"/>
          <w:b/>
          <w:lang w:val="sr-Cyrl-CS"/>
        </w:rPr>
        <w:t>Члан</w:t>
      </w:r>
      <w:r>
        <w:rPr>
          <w:rFonts w:cs="Arial"/>
          <w:b/>
        </w:rPr>
        <w:t xml:space="preserve"> </w:t>
      </w:r>
      <w:r w:rsidR="00AD1B1C">
        <w:rPr>
          <w:rFonts w:cs="Arial"/>
          <w:b/>
          <w:lang w:val="sr-Cyrl-RS"/>
        </w:rPr>
        <w:t>18</w:t>
      </w:r>
      <w:r w:rsidRPr="004459C9">
        <w:rPr>
          <w:rFonts w:cs="Arial"/>
          <w:b/>
          <w:lang w:val="sr-Cyrl-RS"/>
        </w:rPr>
        <w:t>.</w:t>
      </w:r>
    </w:p>
    <w:p w:rsidR="00880960" w:rsidRPr="004459C9" w:rsidRDefault="00880960" w:rsidP="00880960">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880960" w:rsidRDefault="00880960" w:rsidP="00880960">
      <w:pPr>
        <w:pStyle w:val="KDParagraf"/>
        <w:spacing w:before="0" w:line="276" w:lineRule="auto"/>
        <w:rPr>
          <w:rFonts w:eastAsia="Calibri" w:cs="Arial"/>
          <w:lang w:val="ru-RU"/>
        </w:rPr>
      </w:pPr>
      <w:r>
        <w:rPr>
          <w:rFonts w:eastAsia="Calibri" w:cs="Arial"/>
          <w:lang w:val="ru-RU"/>
        </w:rPr>
        <w:t>С</w:t>
      </w:r>
      <w:r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Pr>
          <w:rFonts w:eastAsia="Calibri" w:cs="Arial"/>
          <w:lang w:val="ru-RU"/>
        </w:rPr>
        <w:t>.</w:t>
      </w:r>
    </w:p>
    <w:p w:rsidR="00880960" w:rsidRDefault="00880960" w:rsidP="00880960">
      <w:pPr>
        <w:pStyle w:val="KDParagraf"/>
        <w:spacing w:before="0" w:line="276" w:lineRule="auto"/>
        <w:rPr>
          <w:rFonts w:eastAsia="Calibri" w:cs="Arial"/>
          <w:lang w:val="ru-RU"/>
        </w:rPr>
      </w:pPr>
    </w:p>
    <w:p w:rsidR="00655BBA" w:rsidRDefault="00655BBA" w:rsidP="00880960">
      <w:pPr>
        <w:pStyle w:val="KDParagraf"/>
        <w:spacing w:before="0" w:line="276" w:lineRule="auto"/>
        <w:rPr>
          <w:rFonts w:eastAsia="Calibri" w:cs="Arial"/>
          <w:lang w:val="ru-RU"/>
        </w:rPr>
      </w:pPr>
    </w:p>
    <w:p w:rsidR="00880960" w:rsidRDefault="00880960" w:rsidP="00880960">
      <w:pPr>
        <w:pStyle w:val="KDParagraf"/>
        <w:spacing w:before="0" w:line="276" w:lineRule="auto"/>
        <w:rPr>
          <w:rFonts w:cs="Arial"/>
          <w:b/>
          <w:lang w:val="sr-Cyrl-BA"/>
        </w:rPr>
      </w:pPr>
      <w:r w:rsidRPr="00EB74E5">
        <w:rPr>
          <w:rFonts w:cs="Arial"/>
          <w:b/>
          <w:lang w:val="sr-Cyrl-BA"/>
        </w:rPr>
        <w:lastRenderedPageBreak/>
        <w:t xml:space="preserve">ВАЖНОСТ </w:t>
      </w:r>
      <w:r w:rsidRPr="009E7CA0">
        <w:rPr>
          <w:rFonts w:cs="Arial"/>
          <w:b/>
          <w:lang w:val="sr-Cyrl-BA"/>
        </w:rPr>
        <w:t>ОКВИРНОГ СПОРАЗУМА</w:t>
      </w:r>
    </w:p>
    <w:p w:rsidR="00880960" w:rsidRPr="009E7CA0" w:rsidRDefault="00880960" w:rsidP="00880960">
      <w:pPr>
        <w:pStyle w:val="KDParagraf"/>
        <w:spacing w:before="0" w:line="276" w:lineRule="auto"/>
        <w:rPr>
          <w:rFonts w:cs="Arial"/>
          <w:b/>
          <w:lang w:val="sr-Cyrl-BA"/>
        </w:rPr>
      </w:pPr>
    </w:p>
    <w:p w:rsidR="00880960" w:rsidRPr="00A65DCC" w:rsidRDefault="00880960" w:rsidP="00880960">
      <w:pPr>
        <w:spacing w:before="0" w:line="276" w:lineRule="auto"/>
        <w:jc w:val="center"/>
        <w:rPr>
          <w:rFonts w:cs="Arial"/>
          <w:b/>
          <w:lang w:val="sr-Cyrl-BA"/>
        </w:rPr>
      </w:pPr>
      <w:r w:rsidRPr="00A65DCC">
        <w:rPr>
          <w:rFonts w:cs="Arial"/>
          <w:b/>
          <w:lang w:val="sr-Cyrl-BA"/>
        </w:rPr>
        <w:t xml:space="preserve">Члан </w:t>
      </w:r>
      <w:r w:rsidR="00AD1B1C">
        <w:rPr>
          <w:rFonts w:cs="Arial"/>
          <w:b/>
          <w:lang w:val="sr-Cyrl-RS"/>
        </w:rPr>
        <w:t>19</w:t>
      </w:r>
      <w:r w:rsidRPr="00A65DCC">
        <w:rPr>
          <w:rFonts w:cs="Arial"/>
          <w:b/>
          <w:lang w:val="sr-Cyrl-BA"/>
        </w:rPr>
        <w:t>.</w:t>
      </w:r>
    </w:p>
    <w:p w:rsidR="00880960" w:rsidRPr="004459C9" w:rsidRDefault="00880960" w:rsidP="00880960">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w:t>
      </w:r>
      <w:r w:rsidR="00620074">
        <w:rPr>
          <w:rFonts w:eastAsia="Calibri" w:cs="Arial"/>
          <w:lang w:val="sr-Cyrl-RS"/>
        </w:rPr>
        <w:t>9</w:t>
      </w:r>
      <w:r w:rsidRPr="004459C9">
        <w:rPr>
          <w:rFonts w:eastAsia="Calibri" w:cs="Arial"/>
          <w:lang w:val="sr-Cyrl-RS"/>
        </w:rPr>
        <w:t>. овог Оквирног споразума</w:t>
      </w:r>
      <w:r w:rsidRPr="004459C9">
        <w:rPr>
          <w:rFonts w:eastAsia="Calibri" w:cs="Arial"/>
          <w:lang w:val="ru-RU"/>
        </w:rPr>
        <w:t>.</w:t>
      </w:r>
    </w:p>
    <w:p w:rsidR="00880960" w:rsidRPr="004459C9" w:rsidRDefault="00880960" w:rsidP="00880960">
      <w:pPr>
        <w:pStyle w:val="KDParagraf"/>
        <w:spacing w:before="0" w:line="276" w:lineRule="auto"/>
        <w:rPr>
          <w:rFonts w:eastAsia="Calibri" w:cs="Arial"/>
          <w:lang w:val="ru-RU"/>
        </w:rPr>
      </w:pPr>
    </w:p>
    <w:p w:rsidR="00880960" w:rsidRPr="004459C9" w:rsidRDefault="00880960" w:rsidP="00880960">
      <w:pPr>
        <w:pStyle w:val="Teloteksta"/>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Pr>
          <w:rFonts w:cs="Arial"/>
          <w:sz w:val="22"/>
          <w:szCs w:val="22"/>
          <w:lang w:val="sr-Cyrl-RS"/>
        </w:rPr>
        <w:t xml:space="preserve">две године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rsidR="00880960" w:rsidRPr="00842F49" w:rsidRDefault="00880960" w:rsidP="00880960">
      <w:pPr>
        <w:pStyle w:val="Teloteksta"/>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Pr>
          <w:rFonts w:eastAsia="Calibri" w:cs="Arial"/>
          <w:sz w:val="22"/>
          <w:szCs w:val="22"/>
          <w:lang w:val="sr-Cyrl-RS"/>
        </w:rPr>
        <w:t xml:space="preserve"> до две године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rsidR="00880960" w:rsidRPr="00CF74DC" w:rsidRDefault="00880960" w:rsidP="00880960">
      <w:pPr>
        <w:spacing w:before="0" w:line="276" w:lineRule="auto"/>
        <w:rPr>
          <w:rFonts w:cs="Arial"/>
          <w:b/>
          <w:lang w:val="sr-Cyrl-CS"/>
        </w:rPr>
      </w:pPr>
    </w:p>
    <w:p w:rsidR="00880960" w:rsidRDefault="00880960" w:rsidP="00880960">
      <w:pPr>
        <w:spacing w:before="0" w:line="276" w:lineRule="auto"/>
        <w:rPr>
          <w:rFonts w:cs="Arial"/>
          <w:b/>
          <w:lang w:val="sr-Cyrl-BA"/>
        </w:rPr>
      </w:pPr>
      <w:r w:rsidRPr="00A65DCC">
        <w:rPr>
          <w:rFonts w:cs="Arial"/>
          <w:b/>
          <w:lang w:val="sr-Cyrl-BA"/>
        </w:rPr>
        <w:t>ИЗМЕНЕ ТОКОМ ТРАЈАЊА</w:t>
      </w:r>
      <w:r>
        <w:rPr>
          <w:rFonts w:cs="Arial"/>
          <w:b/>
          <w:lang w:val="sr-Cyrl-BA"/>
        </w:rPr>
        <w:t xml:space="preserve"> </w:t>
      </w:r>
      <w:r w:rsidRPr="00703FCC">
        <w:rPr>
          <w:rFonts w:cs="Arial"/>
          <w:b/>
          <w:lang w:val="sr-Cyrl-BA"/>
        </w:rPr>
        <w:t>ОКВИРНОГ СПОРАЗУМА</w:t>
      </w:r>
    </w:p>
    <w:p w:rsidR="00880960" w:rsidRPr="00A65DCC" w:rsidRDefault="00880960" w:rsidP="00880960">
      <w:pPr>
        <w:spacing w:before="0" w:line="276" w:lineRule="auto"/>
        <w:rPr>
          <w:rFonts w:cs="Arial"/>
          <w:b/>
          <w:lang w:val="sr-Cyrl-BA"/>
        </w:rPr>
      </w:pPr>
    </w:p>
    <w:p w:rsidR="00880960" w:rsidRPr="00A65DCC" w:rsidRDefault="00880960" w:rsidP="00880960">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AD1B1C">
        <w:rPr>
          <w:rFonts w:cs="Arial"/>
          <w:b/>
          <w:lang w:val="sr-Cyrl-RS"/>
        </w:rPr>
        <w:t>0</w:t>
      </w:r>
      <w:r w:rsidRPr="00A65DCC">
        <w:rPr>
          <w:rFonts w:cs="Arial"/>
          <w:b/>
          <w:lang w:val="sr-Cyrl-BA"/>
        </w:rPr>
        <w:t>.</w:t>
      </w:r>
    </w:p>
    <w:p w:rsidR="00C97547" w:rsidRPr="00A77A43" w:rsidRDefault="00C97547" w:rsidP="00C97547">
      <w:pPr>
        <w:rPr>
          <w:rFonts w:cs="Arial"/>
        </w:rPr>
      </w:pPr>
      <w:r>
        <w:rPr>
          <w:rFonts w:cs="Arial"/>
          <w:lang w:val="sr-Cyrl-RS"/>
        </w:rPr>
        <w:t>Купац</w:t>
      </w:r>
      <w:r w:rsidRPr="00A77A43">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97547" w:rsidRPr="00A77A43" w:rsidRDefault="00F07E3C" w:rsidP="00C97547">
      <w:pPr>
        <w:rPr>
          <w:rFonts w:cs="Arial"/>
          <w:lang w:val="sr-Cyrl-RS"/>
        </w:rPr>
      </w:pPr>
      <w:r>
        <w:rPr>
          <w:rFonts w:cs="Arial"/>
        </w:rPr>
        <w:t xml:space="preserve">Сваку измену </w:t>
      </w:r>
      <w:r>
        <w:rPr>
          <w:rFonts w:cs="Arial"/>
          <w:lang w:val="sr-Cyrl-RS"/>
        </w:rPr>
        <w:t>О</w:t>
      </w:r>
      <w:r w:rsidR="00C97547" w:rsidRPr="00A77A43">
        <w:rPr>
          <w:rFonts w:cs="Arial"/>
        </w:rPr>
        <w:t xml:space="preserve">квирног споразума до које дође у току трајања оквирног споразума, стране ће </w:t>
      </w:r>
      <w:r>
        <w:rPr>
          <w:rFonts w:cs="Arial"/>
        </w:rPr>
        <w:t xml:space="preserve">дефинисати закључивањем Анекса </w:t>
      </w:r>
      <w:r>
        <w:rPr>
          <w:rFonts w:cs="Arial"/>
          <w:lang w:val="sr-Cyrl-RS"/>
        </w:rPr>
        <w:t>О</w:t>
      </w:r>
      <w:r w:rsidR="00C97547" w:rsidRPr="00A77A43">
        <w:rPr>
          <w:rFonts w:cs="Arial"/>
        </w:rPr>
        <w:t>квирног споразума</w:t>
      </w:r>
      <w:r w:rsidR="00C97547" w:rsidRPr="00A77A43">
        <w:rPr>
          <w:lang w:val="sr-Cyrl-RS"/>
        </w:rPr>
        <w:t>, сходно члану 115</w:t>
      </w:r>
      <w:r w:rsidR="00C97547">
        <w:rPr>
          <w:lang w:val="sr-Cyrl-RS"/>
        </w:rPr>
        <w:t>.</w:t>
      </w:r>
      <w:r w:rsidR="00C97547" w:rsidRPr="00A77A43">
        <w:rPr>
          <w:lang w:val="sr-Cyrl-RS"/>
        </w:rPr>
        <w:t xml:space="preserve"> Закона о јавним набавкама</w:t>
      </w:r>
      <w:r w:rsidR="00C97547" w:rsidRPr="00A77A43">
        <w:rPr>
          <w:lang w:val="sr-Latn-RS"/>
        </w:rPr>
        <w:t>.</w:t>
      </w:r>
    </w:p>
    <w:p w:rsidR="00880960" w:rsidRDefault="00880960" w:rsidP="00880960">
      <w:pPr>
        <w:spacing w:before="0" w:line="276" w:lineRule="auto"/>
        <w:rPr>
          <w:rFonts w:cs="Arial"/>
          <w:b/>
          <w:lang w:val="sr-Cyrl-RS"/>
        </w:rPr>
      </w:pPr>
    </w:p>
    <w:p w:rsidR="00880960" w:rsidRPr="00A65DCC" w:rsidRDefault="00880960" w:rsidP="00880960">
      <w:pPr>
        <w:spacing w:before="0" w:line="276" w:lineRule="auto"/>
        <w:rPr>
          <w:rFonts w:cs="Arial"/>
          <w:b/>
          <w:lang w:val="sr-Cyrl-RS"/>
        </w:rPr>
      </w:pPr>
      <w:r w:rsidRPr="00A65DCC">
        <w:rPr>
          <w:rFonts w:cs="Arial"/>
          <w:b/>
          <w:lang w:val="sr-Cyrl-RS"/>
        </w:rPr>
        <w:t>ЗАВРШНЕ ОДРЕДБЕ</w:t>
      </w:r>
    </w:p>
    <w:p w:rsidR="00880960" w:rsidRPr="00A65DCC" w:rsidRDefault="00880960" w:rsidP="00880960">
      <w:pPr>
        <w:spacing w:before="0" w:line="276" w:lineRule="auto"/>
        <w:jc w:val="center"/>
        <w:rPr>
          <w:rFonts w:cs="Arial"/>
          <w:lang w:val="sr-Cyrl-RS"/>
        </w:rPr>
      </w:pPr>
      <w:r w:rsidRPr="00A65DCC">
        <w:rPr>
          <w:rFonts w:cs="Arial"/>
          <w:b/>
          <w:lang w:val="sr-Cyrl-RS"/>
        </w:rPr>
        <w:t>Члан 2</w:t>
      </w:r>
      <w:r w:rsidR="00AD1B1C">
        <w:rPr>
          <w:rFonts w:cs="Arial"/>
          <w:b/>
          <w:lang w:val="sr-Cyrl-RS"/>
        </w:rPr>
        <w:t>1</w:t>
      </w:r>
      <w:r w:rsidRPr="00A65DCC">
        <w:rPr>
          <w:rFonts w:cs="Arial"/>
          <w:b/>
          <w:lang w:val="sr-Cyrl-RS"/>
        </w:rPr>
        <w:t>.</w:t>
      </w:r>
    </w:p>
    <w:p w:rsidR="00880960" w:rsidRDefault="00880960" w:rsidP="00880960">
      <w:pPr>
        <w:spacing w:line="276" w:lineRule="auto"/>
        <w:rPr>
          <w:rFonts w:cs="Arial"/>
          <w:b/>
          <w:lang w:val="ru-RU"/>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Оквирним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rsidR="00880960" w:rsidRDefault="00880960" w:rsidP="00880960">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AD1B1C">
        <w:rPr>
          <w:rFonts w:cs="Arial"/>
          <w:b/>
          <w:lang w:val="sr-Cyrl-RS"/>
        </w:rPr>
        <w:t>2</w:t>
      </w:r>
      <w:r w:rsidRPr="00EB74E5">
        <w:rPr>
          <w:rFonts w:cs="Arial"/>
          <w:b/>
          <w:lang w:val="ru-RU"/>
        </w:rPr>
        <w:t>.</w:t>
      </w:r>
    </w:p>
    <w:p w:rsidR="00880960" w:rsidRPr="00035EF1" w:rsidRDefault="00880960" w:rsidP="00880960">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Pr="004459C9">
        <w:rPr>
          <w:rFonts w:cs="Arial"/>
          <w:lang w:val="sr-Cyrl-RS"/>
        </w:rPr>
        <w:t>Оквирног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rsidR="00880960" w:rsidRDefault="00880960" w:rsidP="00880960">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rsidR="00880960" w:rsidRDefault="00880960" w:rsidP="00880960">
      <w:pPr>
        <w:spacing w:before="0"/>
        <w:rPr>
          <w:rFonts w:cs="Arial"/>
          <w:lang w:val="ru-RU"/>
        </w:rPr>
      </w:pPr>
    </w:p>
    <w:p w:rsidR="00880960" w:rsidRDefault="00880960" w:rsidP="00880960">
      <w:pPr>
        <w:spacing w:before="0" w:line="276" w:lineRule="auto"/>
        <w:jc w:val="center"/>
        <w:rPr>
          <w:rFonts w:cs="Arial"/>
          <w:b/>
          <w:lang w:val="ru-RU"/>
        </w:rPr>
      </w:pPr>
      <w:r w:rsidRPr="008C59BB">
        <w:rPr>
          <w:rFonts w:cs="Arial"/>
          <w:b/>
          <w:lang w:val="ru-RU"/>
        </w:rPr>
        <w:t>Члан 2</w:t>
      </w:r>
      <w:r w:rsidR="00AD1B1C">
        <w:rPr>
          <w:rFonts w:cs="Arial"/>
          <w:b/>
          <w:lang w:val="sr-Cyrl-RS"/>
        </w:rPr>
        <w:t>3</w:t>
      </w:r>
      <w:r w:rsidRPr="008C59BB">
        <w:rPr>
          <w:rFonts w:cs="Arial"/>
          <w:b/>
          <w:lang w:val="ru-RU"/>
        </w:rPr>
        <w:t>.</w:t>
      </w:r>
    </w:p>
    <w:p w:rsidR="00880960" w:rsidRPr="008C59BB" w:rsidRDefault="00880960" w:rsidP="00880960">
      <w:pPr>
        <w:spacing w:before="0" w:line="276" w:lineRule="auto"/>
        <w:jc w:val="center"/>
        <w:rPr>
          <w:rFonts w:cs="Arial"/>
          <w:b/>
          <w:lang w:val="ru-RU"/>
        </w:rPr>
      </w:pPr>
    </w:p>
    <w:p w:rsidR="00880960" w:rsidRPr="00EB74E5" w:rsidRDefault="00880960" w:rsidP="00880960">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1 </w:t>
      </w:r>
      <w:r>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___.____._____. године,</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2 </w:t>
      </w:r>
      <w:r>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rsidR="00880960" w:rsidRPr="00EB74E5" w:rsidRDefault="00880960" w:rsidP="00880960">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Pr>
          <w:rFonts w:cs="Arial"/>
          <w:lang w:val="sr-Cyrl-RS"/>
        </w:rPr>
        <w:t xml:space="preserve">    </w:t>
      </w:r>
      <w:r w:rsidRPr="00A65DCC">
        <w:rPr>
          <w:rFonts w:cs="Arial"/>
          <w:lang w:val="sr-Cyrl-CS"/>
        </w:rPr>
        <w:t>Техничка спецификација</w:t>
      </w:r>
      <w:r>
        <w:rPr>
          <w:rFonts w:cs="Arial"/>
          <w:lang w:val="sr-Cyrl-CS"/>
        </w:rPr>
        <w:t>,</w:t>
      </w:r>
      <w:r w:rsidRPr="00A65DCC">
        <w:rPr>
          <w:rFonts w:cs="Arial"/>
          <w:lang w:val="sr-Cyrl-CS"/>
        </w:rPr>
        <w:t xml:space="preserve"> </w:t>
      </w:r>
    </w:p>
    <w:p w:rsidR="00880960" w:rsidRPr="00A65DCC" w:rsidRDefault="00880960" w:rsidP="00880960">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sidRPr="00A65DCC">
        <w:rPr>
          <w:rFonts w:cs="Arial"/>
          <w:lang w:val="sr-Cyrl-CS"/>
        </w:rPr>
        <w:t>Образац структуре</w:t>
      </w:r>
      <w:r>
        <w:rPr>
          <w:rFonts w:cs="Arial"/>
          <w:lang w:val="sr-Cyrl-CS"/>
        </w:rPr>
        <w:t xml:space="preserve"> понуђене</w:t>
      </w:r>
      <w:r w:rsidRPr="00A65DCC">
        <w:rPr>
          <w:rFonts w:cs="Arial"/>
          <w:lang w:val="sr-Cyrl-CS"/>
        </w:rPr>
        <w:t xml:space="preserve"> цене</w:t>
      </w:r>
      <w:r>
        <w:rPr>
          <w:rFonts w:cs="Arial"/>
          <w:lang w:val="sr-Cyrl-CS"/>
        </w:rPr>
        <w:t>,</w:t>
      </w:r>
    </w:p>
    <w:p w:rsidR="00880960" w:rsidRPr="009C42FF" w:rsidRDefault="00880960" w:rsidP="00880960">
      <w:pPr>
        <w:tabs>
          <w:tab w:val="left" w:pos="9090"/>
        </w:tabs>
        <w:spacing w:before="0" w:line="276" w:lineRule="auto"/>
        <w:rPr>
          <w:rFonts w:cs="Arial"/>
          <w:lang w:val="sr-Cyrl-RS"/>
        </w:rPr>
      </w:pPr>
      <w:r w:rsidRPr="009C42FF">
        <w:rPr>
          <w:rFonts w:cs="Arial"/>
          <w:lang w:val="sr-Cyrl-CS"/>
        </w:rPr>
        <w:t xml:space="preserve">Прилог 5 </w:t>
      </w:r>
      <w:r>
        <w:rPr>
          <w:rFonts w:cs="Arial"/>
          <w:lang w:val="sr-Cyrl-RS"/>
        </w:rPr>
        <w:t xml:space="preserve">    </w:t>
      </w:r>
      <w:r w:rsidRPr="009C42FF">
        <w:rPr>
          <w:rFonts w:cs="Arial"/>
          <w:lang w:val="sr-Cyrl-CS"/>
        </w:rPr>
        <w:t>Споразум о заједничком наступању</w:t>
      </w:r>
      <w:r>
        <w:rPr>
          <w:rFonts w:cs="Arial"/>
          <w:lang w:val="sr-Cyrl-CS"/>
        </w:rPr>
        <w:t>,</w:t>
      </w:r>
    </w:p>
    <w:p w:rsidR="00880960" w:rsidRPr="009C42FF" w:rsidRDefault="00880960" w:rsidP="00880960">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Pr>
          <w:rFonts w:cs="Arial"/>
          <w:lang w:val="sr-Cyrl-RS"/>
        </w:rPr>
        <w:t xml:space="preserve">     </w:t>
      </w:r>
      <w:r w:rsidRPr="009C42FF">
        <w:rPr>
          <w:rFonts w:cs="Arial"/>
          <w:lang w:val="sr-Cyrl-RS"/>
        </w:rPr>
        <w:t>Средства финансијског обезбеђења</w:t>
      </w:r>
    </w:p>
    <w:p w:rsidR="00880960" w:rsidRPr="00A65DCC" w:rsidRDefault="00880960" w:rsidP="00880960">
      <w:pPr>
        <w:tabs>
          <w:tab w:val="left" w:pos="9090"/>
        </w:tabs>
        <w:spacing w:before="0" w:line="276" w:lineRule="auto"/>
        <w:rPr>
          <w:rFonts w:cs="Arial"/>
          <w:color w:val="00B0F0"/>
          <w:lang w:val="sr-Cyrl-CS"/>
        </w:rPr>
      </w:pPr>
    </w:p>
    <w:p w:rsidR="00880960" w:rsidRPr="00035EF1" w:rsidRDefault="00880960" w:rsidP="00880960">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7E6125" w:rsidRDefault="007E6125" w:rsidP="00880960">
      <w:pPr>
        <w:spacing w:before="0" w:line="276" w:lineRule="auto"/>
        <w:jc w:val="center"/>
        <w:rPr>
          <w:rFonts w:cs="Arial"/>
          <w:b/>
          <w:lang w:val="sr-Cyrl-CS"/>
        </w:rPr>
      </w:pPr>
    </w:p>
    <w:p w:rsidR="00880960" w:rsidRPr="00A65DCC" w:rsidRDefault="00880960" w:rsidP="00880960">
      <w:pPr>
        <w:spacing w:before="0" w:line="276" w:lineRule="auto"/>
        <w:jc w:val="center"/>
        <w:rPr>
          <w:rFonts w:cs="Arial"/>
          <w:b/>
          <w:lang w:val="sr-Cyrl-CS"/>
        </w:rPr>
      </w:pPr>
      <w:r w:rsidRPr="00A65DCC">
        <w:rPr>
          <w:rFonts w:cs="Arial"/>
          <w:b/>
          <w:lang w:val="sr-Cyrl-CS"/>
        </w:rPr>
        <w:t>Члан 2</w:t>
      </w:r>
      <w:r w:rsidR="00AD1B1C">
        <w:rPr>
          <w:rFonts w:cs="Arial"/>
          <w:b/>
          <w:lang w:val="sr-Cyrl-RS"/>
        </w:rPr>
        <w:t>4</w:t>
      </w:r>
      <w:r w:rsidRPr="00A65DCC">
        <w:rPr>
          <w:rFonts w:cs="Arial"/>
          <w:b/>
          <w:lang w:val="sr-Cyrl-CS"/>
        </w:rPr>
        <w:t>.</w:t>
      </w:r>
    </w:p>
    <w:p w:rsidR="00880960" w:rsidRDefault="00880960" w:rsidP="00880960">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rsidR="00880960" w:rsidRDefault="00880960" w:rsidP="00880960">
      <w:pPr>
        <w:spacing w:line="276" w:lineRule="auto"/>
        <w:rPr>
          <w:rFonts w:cs="Arial"/>
          <w:lang w:val="sr-Cyrl-RS"/>
        </w:rPr>
      </w:pPr>
    </w:p>
    <w:p w:rsidR="00880960" w:rsidRPr="00175A0D" w:rsidRDefault="00880960" w:rsidP="00880960">
      <w:pPr>
        <w:pStyle w:val="KDParagraf"/>
        <w:spacing w:before="0" w:line="276" w:lineRule="auto"/>
        <w:rPr>
          <w:rFonts w:cs="Arial"/>
          <w:lang w:val="sr-Cyrl-RS"/>
        </w:rPr>
      </w:pPr>
    </w:p>
    <w:tbl>
      <w:tblPr>
        <w:tblW w:w="0" w:type="auto"/>
        <w:tblLook w:val="04A0" w:firstRow="1" w:lastRow="0" w:firstColumn="1" w:lastColumn="0" w:noHBand="0" w:noVBand="1"/>
      </w:tblPr>
      <w:tblGrid>
        <w:gridCol w:w="4170"/>
        <w:gridCol w:w="1007"/>
        <w:gridCol w:w="4111"/>
      </w:tblGrid>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ПРОДАВАЦ</w:t>
            </w:r>
          </w:p>
        </w:tc>
      </w:tr>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rPr>
            </w:pPr>
            <w:r w:rsidRPr="00175A0D">
              <w:rPr>
                <w:rFonts w:cs="Arial"/>
              </w:rPr>
              <w:t>ЈП „Електропривреда Србије“Београд</w:t>
            </w:r>
          </w:p>
          <w:p w:rsidR="00880960" w:rsidRPr="00175A0D" w:rsidRDefault="00880960" w:rsidP="00662FBB">
            <w:pPr>
              <w:spacing w:before="0" w:line="276" w:lineRule="auto"/>
              <w:jc w:val="center"/>
              <w:rPr>
                <w:rFonts w:cs="Arial"/>
              </w:rPr>
            </w:pP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tcPr>
          <w:p w:rsidR="00880960" w:rsidRPr="00175A0D" w:rsidRDefault="00880960" w:rsidP="00662FBB">
            <w:pPr>
              <w:spacing w:before="0" w:line="276" w:lineRule="auto"/>
              <w:jc w:val="center"/>
              <w:rPr>
                <w:rFonts w:cs="Arial"/>
                <w:smallCaps/>
              </w:rPr>
            </w:pPr>
            <w:r w:rsidRPr="00175A0D">
              <w:rPr>
                <w:rFonts w:cs="Arial"/>
              </w:rPr>
              <w:t>Назив</w:t>
            </w:r>
          </w:p>
        </w:tc>
      </w:tr>
      <w:tr w:rsidR="00880960" w:rsidRPr="00175A0D" w:rsidTr="00662FBB">
        <w:tc>
          <w:tcPr>
            <w:tcW w:w="4503"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880960" w:rsidRPr="00175A0D" w:rsidRDefault="00880960" w:rsidP="00662FBB">
            <w:pPr>
              <w:spacing w:before="0" w:line="276" w:lineRule="auto"/>
              <w:jc w:val="center"/>
              <w:rPr>
                <w:rFonts w:cs="Arial"/>
                <w:smallCaps/>
              </w:rPr>
            </w:pPr>
            <w:r w:rsidRPr="00175A0D">
              <w:rPr>
                <w:rFonts w:cs="Arial"/>
              </w:rPr>
              <w:t>_____________________________</w:t>
            </w:r>
          </w:p>
        </w:tc>
      </w:tr>
      <w:tr w:rsidR="00880960" w:rsidRPr="00175A0D" w:rsidTr="00662FBB">
        <w:trPr>
          <w:trHeight w:val="702"/>
        </w:trPr>
        <w:tc>
          <w:tcPr>
            <w:tcW w:w="4503" w:type="dxa"/>
            <w:shd w:val="clear" w:color="auto" w:fill="auto"/>
            <w:vAlign w:val="center"/>
            <w:hideMark/>
          </w:tcPr>
          <w:p w:rsidR="00880960" w:rsidRPr="00175A0D" w:rsidRDefault="00880960" w:rsidP="00662FBB">
            <w:pPr>
              <w:spacing w:before="0" w:line="276" w:lineRule="auto"/>
              <w:jc w:val="center"/>
              <w:rPr>
                <w:rFonts w:cs="Arial"/>
              </w:rPr>
            </w:pPr>
          </w:p>
          <w:p w:rsidR="00880960" w:rsidRPr="00175A0D" w:rsidRDefault="00880960" w:rsidP="00662FBB">
            <w:pPr>
              <w:spacing w:before="0" w:line="276" w:lineRule="auto"/>
              <w:jc w:val="center"/>
              <w:rPr>
                <w:rFonts w:cs="Arial"/>
                <w:lang w:val="sr-Cyrl-RS"/>
              </w:rPr>
            </w:pPr>
            <w:r w:rsidRPr="00175A0D">
              <w:rPr>
                <w:rFonts w:cs="Arial"/>
              </w:rPr>
              <w:t>в.д Директор</w:t>
            </w:r>
            <w:r w:rsidRPr="00175A0D">
              <w:rPr>
                <w:rFonts w:cs="Arial"/>
                <w:lang w:val="sr-Cyrl-RS"/>
              </w:rPr>
              <w:t>а</w:t>
            </w:r>
          </w:p>
          <w:p w:rsidR="00880960" w:rsidRPr="00175A0D" w:rsidRDefault="00880960" w:rsidP="00662FBB">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880960" w:rsidRPr="00175A0D" w:rsidRDefault="00880960" w:rsidP="00662FBB">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95"/>
            </w:tblGrid>
            <w:tr w:rsidR="00880960" w:rsidRPr="00175A0D" w:rsidTr="00662FBB">
              <w:trPr>
                <w:trHeight w:val="702"/>
              </w:trPr>
              <w:tc>
                <w:tcPr>
                  <w:tcW w:w="4395" w:type="dxa"/>
                  <w:shd w:val="clear" w:color="auto" w:fill="auto"/>
                  <w:vAlign w:val="center"/>
                  <w:hideMark/>
                </w:tcPr>
                <w:p w:rsidR="00880960" w:rsidRPr="00175A0D" w:rsidRDefault="00880960" w:rsidP="00662FBB">
                  <w:pPr>
                    <w:spacing w:before="0" w:line="276" w:lineRule="auto"/>
                    <w:jc w:val="center"/>
                    <w:rPr>
                      <w:rFonts w:cs="Arial"/>
                    </w:rPr>
                  </w:pPr>
                </w:p>
                <w:p w:rsidR="00880960" w:rsidRPr="00175A0D" w:rsidRDefault="00880960" w:rsidP="00662FBB">
                  <w:pPr>
                    <w:spacing w:before="0" w:line="276" w:lineRule="auto"/>
                    <w:jc w:val="center"/>
                    <w:rPr>
                      <w:rFonts w:cs="Arial"/>
                      <w:smallCaps/>
                    </w:rPr>
                  </w:pPr>
                  <w:r w:rsidRPr="00175A0D">
                    <w:rPr>
                      <w:rFonts w:cs="Arial"/>
                    </w:rPr>
                    <w:t>име и презиме</w:t>
                  </w:r>
                </w:p>
              </w:tc>
            </w:tr>
            <w:tr w:rsidR="00880960" w:rsidRPr="00175A0D" w:rsidTr="00662FBB">
              <w:tc>
                <w:tcPr>
                  <w:tcW w:w="4395" w:type="dxa"/>
                  <w:shd w:val="clear" w:color="auto" w:fill="auto"/>
                  <w:vAlign w:val="center"/>
                </w:tcPr>
                <w:p w:rsidR="00880960" w:rsidRDefault="00880960" w:rsidP="00662FBB">
                  <w:pPr>
                    <w:spacing w:before="0" w:line="276" w:lineRule="auto"/>
                    <w:jc w:val="center"/>
                    <w:rPr>
                      <w:rFonts w:cs="Arial"/>
                      <w:lang w:val="sr-Cyrl-RS"/>
                    </w:rPr>
                  </w:pPr>
                  <w:r w:rsidRPr="00175A0D">
                    <w:rPr>
                      <w:rFonts w:cs="Arial"/>
                    </w:rPr>
                    <w:t>функција</w:t>
                  </w:r>
                </w:p>
                <w:p w:rsidR="00880960" w:rsidRPr="00880960" w:rsidRDefault="00880960" w:rsidP="00662FBB">
                  <w:pPr>
                    <w:spacing w:before="0" w:line="276" w:lineRule="auto"/>
                    <w:jc w:val="center"/>
                    <w:rPr>
                      <w:rFonts w:cs="Arial"/>
                      <w:smallCaps/>
                      <w:lang w:val="sr-Cyrl-RS"/>
                    </w:rPr>
                  </w:pPr>
                </w:p>
              </w:tc>
            </w:tr>
          </w:tbl>
          <w:p w:rsidR="00880960" w:rsidRPr="00175A0D" w:rsidRDefault="00880960" w:rsidP="00662FBB">
            <w:pPr>
              <w:spacing w:before="0" w:line="276" w:lineRule="auto"/>
              <w:jc w:val="center"/>
              <w:rPr>
                <w:rFonts w:cs="Arial"/>
                <w:smallCaps/>
              </w:rPr>
            </w:pPr>
          </w:p>
        </w:tc>
      </w:tr>
    </w:tbl>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662B0A" w:rsidRDefault="00662B0A" w:rsidP="00747D14">
      <w:pPr>
        <w:pStyle w:val="KDObrazac"/>
        <w:rPr>
          <w:lang w:val="sr-Cyrl-CS"/>
        </w:rPr>
      </w:pPr>
    </w:p>
    <w:p w:rsidR="00662B0A" w:rsidRDefault="00662B0A" w:rsidP="00747D14">
      <w:pPr>
        <w:pStyle w:val="KDObrazac"/>
        <w:rPr>
          <w:lang w:val="sr-Cyrl-CS"/>
        </w:rPr>
      </w:pPr>
    </w:p>
    <w:p w:rsidR="00662B0A" w:rsidRDefault="00662B0A" w:rsidP="00747D14">
      <w:pPr>
        <w:pStyle w:val="KDObrazac"/>
        <w:rPr>
          <w:lang w:val="sr-Cyrl-CS"/>
        </w:rPr>
      </w:pPr>
    </w:p>
    <w:p w:rsidR="003208B6" w:rsidRDefault="003208B6"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873782" w:rsidRDefault="00873782" w:rsidP="00747D14">
      <w:pPr>
        <w:pStyle w:val="KDObrazac"/>
        <w:rPr>
          <w:lang w:val="sr-Cyrl-CS"/>
        </w:rPr>
      </w:pPr>
    </w:p>
    <w:p w:rsidR="00C97547" w:rsidRDefault="00C97547" w:rsidP="00747D14">
      <w:pPr>
        <w:pStyle w:val="KDObrazac"/>
        <w:rPr>
          <w:lang w:val="sr-Cyrl-CS"/>
        </w:rPr>
      </w:pPr>
    </w:p>
    <w:p w:rsidR="00880960" w:rsidRDefault="00880960" w:rsidP="00747D14">
      <w:pPr>
        <w:pStyle w:val="KDObrazac"/>
        <w:rPr>
          <w:lang w:val="sr-Cyrl-CS"/>
        </w:rPr>
      </w:pPr>
    </w:p>
    <w:p w:rsidR="00F07E3C" w:rsidRDefault="00F07E3C" w:rsidP="00747D14">
      <w:pPr>
        <w:pStyle w:val="KDObrazac"/>
        <w:rPr>
          <w:lang w:val="sr-Cyrl-CS"/>
        </w:rPr>
      </w:pPr>
    </w:p>
    <w:p w:rsidR="00655BBA" w:rsidRDefault="00655BBA" w:rsidP="00747D14">
      <w:pPr>
        <w:pStyle w:val="KDObrazac"/>
        <w:rPr>
          <w:lang w:val="sr-Cyrl-CS"/>
        </w:rPr>
      </w:pPr>
    </w:p>
    <w:p w:rsidR="00880960" w:rsidRDefault="00880960" w:rsidP="00747D14">
      <w:pPr>
        <w:pStyle w:val="KDObrazac"/>
        <w:rPr>
          <w:lang w:val="sr-Cyrl-CS"/>
        </w:rPr>
      </w:pPr>
    </w:p>
    <w:p w:rsidR="00880960" w:rsidRDefault="00880960" w:rsidP="00747D14">
      <w:pPr>
        <w:pStyle w:val="KDObrazac"/>
        <w:rPr>
          <w:lang w:val="sr-Cyrl-CS"/>
        </w:rPr>
      </w:pPr>
    </w:p>
    <w:p w:rsidR="00747D14" w:rsidRDefault="00747D14" w:rsidP="00747D14">
      <w:pPr>
        <w:pStyle w:val="KDObrazac"/>
        <w:rPr>
          <w:lang w:val="sr-Cyrl-CS"/>
        </w:rPr>
      </w:pPr>
      <w:r w:rsidRPr="000E03E3">
        <w:rPr>
          <w:lang w:val="sr-Cyrl-CS"/>
        </w:rPr>
        <w:lastRenderedPageBreak/>
        <w:t>ОБРАЗАЦ</w:t>
      </w:r>
      <w:r>
        <w:rPr>
          <w:lang w:val="sr-Cyrl-CS"/>
        </w:rPr>
        <w:t xml:space="preserve"> бр. 8</w:t>
      </w:r>
    </w:p>
    <w:p w:rsidR="00747D14" w:rsidRPr="000E03E3" w:rsidRDefault="00747D14" w:rsidP="00747D14">
      <w:pPr>
        <w:pStyle w:val="KDObrazac"/>
        <w:rPr>
          <w:lang w:val="sr-Cyrl-CS"/>
        </w:rPr>
      </w:pPr>
    </w:p>
    <w:p w:rsidR="00747D14" w:rsidRDefault="00747D14" w:rsidP="00747D14">
      <w:pPr>
        <w:spacing w:before="0"/>
        <w:jc w:val="center"/>
        <w:rPr>
          <w:rFonts w:cs="Arial"/>
          <w:b/>
          <w:lang w:val="sr-Cyrl-CS"/>
        </w:rPr>
      </w:pPr>
      <w:r w:rsidRPr="000E03E3">
        <w:rPr>
          <w:rFonts w:cs="Arial"/>
          <w:b/>
          <w:lang w:val="sr-Cyrl-CS"/>
        </w:rPr>
        <w:t>ОБРАЗАЦ ТРОШКОВА ПРИПРЕМЕ ПОНУДЕ</w:t>
      </w:r>
    </w:p>
    <w:p w:rsidR="00747D14" w:rsidRPr="000E03E3" w:rsidRDefault="00747D14" w:rsidP="00747D14">
      <w:pPr>
        <w:spacing w:before="0"/>
        <w:jc w:val="center"/>
        <w:rPr>
          <w:rFonts w:cs="Arial"/>
          <w:b/>
          <w:lang w:val="sr-Cyrl-CS"/>
        </w:rPr>
      </w:pPr>
    </w:p>
    <w:p w:rsidR="00747D14" w:rsidRPr="000E03E3" w:rsidRDefault="00747D14" w:rsidP="00747D14">
      <w:pPr>
        <w:spacing w:after="120"/>
        <w:rPr>
          <w:rFonts w:cs="Arial"/>
          <w:lang w:val="sr-Cyrl-CS" w:eastAsia="sr-Latn-CS"/>
        </w:rPr>
      </w:pPr>
      <w:r w:rsidRPr="000E03E3">
        <w:rPr>
          <w:rFonts w:cs="Arial"/>
          <w:lang w:val="sr-Cyrl-CS"/>
        </w:rPr>
        <w:t>за јавну набавку добара:</w:t>
      </w:r>
      <w:r>
        <w:rPr>
          <w:rFonts w:cs="Arial"/>
          <w:lang w:val="sr-Cyrl-C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Cyrl-CS"/>
        </w:rPr>
        <w:t xml:space="preserve"> бр.8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 xml:space="preserve">7, </w:t>
      </w:r>
      <w:r w:rsidRPr="000E03E3">
        <w:rPr>
          <w:rFonts w:cs="Arial"/>
          <w:b/>
          <w:lang w:val="sr-Cyrl-RS"/>
        </w:rPr>
        <w:t xml:space="preserve"> </w:t>
      </w:r>
      <w:r w:rsidRPr="00877C28">
        <w:rPr>
          <w:rFonts w:cs="Arial"/>
          <w:lang w:val="sr-Cyrl-RS"/>
        </w:rPr>
        <w:t xml:space="preserve">партија </w:t>
      </w:r>
      <w:r w:rsidRPr="00877C28">
        <w:rPr>
          <w:rFonts w:cs="Arial"/>
          <w:lang w:val="ru-RU"/>
        </w:rPr>
        <w:t>_______.</w:t>
      </w:r>
    </w:p>
    <w:p w:rsidR="00747D14" w:rsidRPr="000E03E3" w:rsidRDefault="00747D14" w:rsidP="00747D14">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7D14" w:rsidRDefault="00747D14" w:rsidP="00747D14">
      <w:pPr>
        <w:tabs>
          <w:tab w:val="left" w:pos="0"/>
        </w:tabs>
        <w:jc w:val="center"/>
        <w:rPr>
          <w:rFonts w:cs="Arial"/>
          <w:lang w:val="ru-RU"/>
        </w:rPr>
      </w:pPr>
      <w:r w:rsidRPr="000E03E3">
        <w:rPr>
          <w:rFonts w:cs="Arial"/>
          <w:lang w:val="ru-RU"/>
        </w:rPr>
        <w:t>СТРУКТУРУ ТРОШКОВА ПРИПРЕМЕ ПОНУДЕ</w:t>
      </w:r>
    </w:p>
    <w:p w:rsidR="00747D14" w:rsidRPr="000E03E3" w:rsidRDefault="00747D14" w:rsidP="00747D14">
      <w:pPr>
        <w:tabs>
          <w:tab w:val="left" w:pos="0"/>
        </w:tabs>
        <w:jc w:val="center"/>
        <w:rPr>
          <w:rFonts w:cs="Arial"/>
          <w:lang w:val="ru-RU"/>
        </w:rPr>
      </w:pP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47D14" w:rsidRPr="000E03E3" w:rsidTr="00B266D4">
        <w:trPr>
          <w:trHeight w:val="734"/>
          <w:tblCellSpacing w:w="20" w:type="dxa"/>
          <w:jc w:val="center"/>
        </w:trPr>
        <w:tc>
          <w:tcPr>
            <w:tcW w:w="5323" w:type="dxa"/>
            <w:vAlign w:val="center"/>
          </w:tcPr>
          <w:p w:rsidR="00747D14" w:rsidRPr="000E03E3" w:rsidRDefault="00747D14" w:rsidP="00B266D4">
            <w:pPr>
              <w:rPr>
                <w:rFonts w:cs="Arial"/>
                <w:lang w:val="ru-RU"/>
              </w:rPr>
            </w:pPr>
            <w:r>
              <w:rPr>
                <w:rFonts w:cs="Arial"/>
                <w:lang w:val="ru-RU"/>
              </w:rPr>
              <w:t>И</w:t>
            </w:r>
            <w:r w:rsidRPr="000E03E3">
              <w:rPr>
                <w:rFonts w:cs="Arial"/>
                <w:lang w:val="ru-RU"/>
              </w:rPr>
              <w:t>зрада узорка или модела који су израђени у складу са траженом техничком спецификацијом наручиоца</w:t>
            </w:r>
          </w:p>
        </w:tc>
        <w:tc>
          <w:tcPr>
            <w:tcW w:w="4260" w:type="dxa"/>
          </w:tcPr>
          <w:p w:rsidR="00747D14" w:rsidRPr="000E03E3" w:rsidRDefault="00747D14" w:rsidP="00B266D4">
            <w:pPr>
              <w:rPr>
                <w:rFonts w:cs="Arial"/>
                <w:lang w:val="ru-RU"/>
              </w:rPr>
            </w:pPr>
          </w:p>
          <w:p w:rsidR="00747D14" w:rsidRPr="000E03E3" w:rsidRDefault="00747D14" w:rsidP="00B266D4">
            <w:pPr>
              <w:rPr>
                <w:rFonts w:cs="Arial"/>
              </w:rPr>
            </w:pPr>
            <w:r w:rsidRPr="000E03E3">
              <w:rPr>
                <w:rFonts w:cs="Arial"/>
              </w:rPr>
              <w:t xml:space="preserve">__________ динара </w:t>
            </w:r>
          </w:p>
        </w:tc>
      </w:tr>
      <w:tr w:rsidR="00747D14" w:rsidRPr="000E03E3" w:rsidTr="00B266D4">
        <w:trPr>
          <w:trHeight w:val="749"/>
          <w:tblCellSpacing w:w="20" w:type="dxa"/>
          <w:jc w:val="center"/>
        </w:trPr>
        <w:tc>
          <w:tcPr>
            <w:tcW w:w="5323" w:type="dxa"/>
            <w:vAlign w:val="center"/>
          </w:tcPr>
          <w:p w:rsidR="00747D14" w:rsidRPr="000E03E3" w:rsidRDefault="00747D14" w:rsidP="00B266D4">
            <w:pPr>
              <w:jc w:val="center"/>
              <w:rPr>
                <w:rFonts w:cs="Arial"/>
              </w:rPr>
            </w:pPr>
            <w:r>
              <w:rPr>
                <w:rFonts w:cs="Arial"/>
                <w:lang w:val="sr-Cyrl-RS"/>
              </w:rPr>
              <w:t>Т</w:t>
            </w:r>
            <w:r w:rsidRPr="000E03E3">
              <w:rPr>
                <w:rFonts w:cs="Arial"/>
              </w:rPr>
              <w:t>рошкови прибављања средстава обезбеђења</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 xml:space="preserve">__________ динара </w:t>
            </w:r>
          </w:p>
        </w:tc>
      </w:tr>
      <w:tr w:rsidR="00747D14" w:rsidRPr="000E03E3" w:rsidTr="00B266D4">
        <w:trPr>
          <w:trHeight w:val="307"/>
          <w:tblCellSpacing w:w="20" w:type="dxa"/>
          <w:jc w:val="center"/>
        </w:trPr>
        <w:tc>
          <w:tcPr>
            <w:tcW w:w="5323" w:type="dxa"/>
            <w:vAlign w:val="center"/>
          </w:tcPr>
          <w:p w:rsidR="00747D14" w:rsidRPr="000E03E3" w:rsidRDefault="00747D14" w:rsidP="00B266D4">
            <w:pPr>
              <w:jc w:val="center"/>
              <w:rPr>
                <w:rFonts w:cs="Arial"/>
              </w:rPr>
            </w:pPr>
            <w:r w:rsidRPr="000E03E3">
              <w:rPr>
                <w:rFonts w:cs="Arial"/>
              </w:rPr>
              <w:t>Укупни трошкови без 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r w:rsidR="00747D14" w:rsidRPr="000E03E3" w:rsidTr="00B266D4">
        <w:trPr>
          <w:trHeight w:val="433"/>
          <w:tblCellSpacing w:w="20" w:type="dxa"/>
          <w:jc w:val="center"/>
        </w:trPr>
        <w:tc>
          <w:tcPr>
            <w:tcW w:w="5323" w:type="dxa"/>
            <w:vAlign w:val="center"/>
          </w:tcPr>
          <w:p w:rsidR="00747D14" w:rsidRPr="000E03E3" w:rsidRDefault="00747D14" w:rsidP="00B266D4">
            <w:pPr>
              <w:autoSpaceDE w:val="0"/>
              <w:autoSpaceDN w:val="0"/>
              <w:adjustRightInd w:val="0"/>
              <w:jc w:val="center"/>
              <w:rPr>
                <w:rFonts w:cs="Arial"/>
              </w:rPr>
            </w:pPr>
            <w:r w:rsidRPr="000E03E3">
              <w:rPr>
                <w:rFonts w:cs="Arial"/>
              </w:rPr>
              <w:t>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r w:rsidR="00747D14" w:rsidRPr="000E03E3" w:rsidTr="00B266D4">
        <w:trPr>
          <w:trHeight w:val="190"/>
          <w:tblCellSpacing w:w="20" w:type="dxa"/>
          <w:jc w:val="center"/>
        </w:trPr>
        <w:tc>
          <w:tcPr>
            <w:tcW w:w="5323" w:type="dxa"/>
          </w:tcPr>
          <w:p w:rsidR="00747D14" w:rsidRPr="000E03E3" w:rsidRDefault="00747D14" w:rsidP="00B266D4">
            <w:pPr>
              <w:jc w:val="center"/>
              <w:rPr>
                <w:rFonts w:cs="Arial"/>
              </w:rPr>
            </w:pPr>
          </w:p>
          <w:p w:rsidR="00747D14" w:rsidRPr="000E03E3" w:rsidRDefault="00747D14" w:rsidP="00B266D4">
            <w:pPr>
              <w:jc w:val="center"/>
              <w:rPr>
                <w:rFonts w:cs="Arial"/>
              </w:rPr>
            </w:pPr>
            <w:r w:rsidRPr="000E03E3">
              <w:rPr>
                <w:rFonts w:cs="Arial"/>
              </w:rPr>
              <w:t>Укупни  трошкови са ПДВ</w:t>
            </w:r>
          </w:p>
        </w:tc>
        <w:tc>
          <w:tcPr>
            <w:tcW w:w="4260" w:type="dxa"/>
          </w:tcPr>
          <w:p w:rsidR="00747D14" w:rsidRPr="000E03E3" w:rsidRDefault="00747D14" w:rsidP="00B266D4">
            <w:pPr>
              <w:rPr>
                <w:rFonts w:cs="Arial"/>
              </w:rPr>
            </w:pPr>
          </w:p>
          <w:p w:rsidR="00747D14" w:rsidRPr="000E03E3" w:rsidRDefault="00747D14" w:rsidP="00B266D4">
            <w:pPr>
              <w:rPr>
                <w:rFonts w:cs="Arial"/>
              </w:rPr>
            </w:pPr>
            <w:r w:rsidRPr="000E03E3">
              <w:rPr>
                <w:rFonts w:cs="Arial"/>
              </w:rPr>
              <w:t>__________ динара</w:t>
            </w:r>
          </w:p>
        </w:tc>
      </w:tr>
    </w:tbl>
    <w:p w:rsidR="00747D14" w:rsidRDefault="00747D14" w:rsidP="00747D14">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47D14" w:rsidRPr="000E03E3" w:rsidRDefault="00747D14" w:rsidP="00747D14">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47D14" w:rsidRPr="000E03E3" w:rsidTr="00B266D4">
        <w:trPr>
          <w:jc w:val="center"/>
        </w:trPr>
        <w:tc>
          <w:tcPr>
            <w:tcW w:w="3882" w:type="dxa"/>
          </w:tcPr>
          <w:p w:rsidR="00747D14" w:rsidRPr="000E03E3" w:rsidRDefault="00747D14" w:rsidP="00B266D4">
            <w:pPr>
              <w:spacing w:before="0"/>
              <w:jc w:val="center"/>
              <w:rPr>
                <w:rFonts w:cs="Arial"/>
              </w:rPr>
            </w:pPr>
            <w:r w:rsidRPr="000E03E3">
              <w:rPr>
                <w:rFonts w:cs="Arial"/>
              </w:rPr>
              <w:t>Датум:</w:t>
            </w:r>
          </w:p>
        </w:tc>
        <w:tc>
          <w:tcPr>
            <w:tcW w:w="2127" w:type="dxa"/>
          </w:tcPr>
          <w:p w:rsidR="00747D14" w:rsidRPr="000E03E3" w:rsidRDefault="00747D14" w:rsidP="00B266D4">
            <w:pPr>
              <w:spacing w:before="0"/>
              <w:jc w:val="center"/>
              <w:rPr>
                <w:rFonts w:cs="Arial"/>
                <w:lang w:val="ru-RU"/>
              </w:rPr>
            </w:pPr>
          </w:p>
        </w:tc>
        <w:tc>
          <w:tcPr>
            <w:tcW w:w="4022" w:type="dxa"/>
          </w:tcPr>
          <w:p w:rsidR="00747D14" w:rsidRPr="000E03E3" w:rsidRDefault="00747D14" w:rsidP="00B266D4">
            <w:pPr>
              <w:spacing w:before="0"/>
              <w:jc w:val="center"/>
              <w:rPr>
                <w:rFonts w:cs="Arial"/>
                <w:lang w:val="sr-Cyrl-CS"/>
              </w:rPr>
            </w:pPr>
            <w:r w:rsidRPr="000E03E3">
              <w:rPr>
                <w:rFonts w:cs="Arial"/>
                <w:lang w:val="sr-Cyrl-CS"/>
              </w:rPr>
              <w:t>П</w:t>
            </w:r>
            <w:r w:rsidRPr="000E03E3">
              <w:rPr>
                <w:rFonts w:cs="Arial"/>
              </w:rPr>
              <w:t>онуђач</w:t>
            </w:r>
          </w:p>
        </w:tc>
      </w:tr>
      <w:tr w:rsidR="00747D14" w:rsidRPr="000E03E3" w:rsidTr="00B266D4">
        <w:trPr>
          <w:jc w:val="center"/>
        </w:trPr>
        <w:tc>
          <w:tcPr>
            <w:tcW w:w="3882" w:type="dxa"/>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rPr>
            </w:pPr>
            <w:r w:rsidRPr="000E03E3">
              <w:rPr>
                <w:rFonts w:cs="Arial"/>
              </w:rPr>
              <w:t>М.П.</w:t>
            </w:r>
          </w:p>
        </w:tc>
        <w:tc>
          <w:tcPr>
            <w:tcW w:w="4022" w:type="dxa"/>
          </w:tcPr>
          <w:p w:rsidR="00747D14" w:rsidRPr="000E03E3" w:rsidRDefault="00747D14" w:rsidP="00B266D4">
            <w:pPr>
              <w:spacing w:before="0"/>
              <w:jc w:val="center"/>
              <w:rPr>
                <w:rFonts w:cs="Arial"/>
                <w:lang w:val="ru-RU"/>
              </w:rPr>
            </w:pPr>
          </w:p>
        </w:tc>
      </w:tr>
      <w:tr w:rsidR="00747D14" w:rsidRPr="000E03E3" w:rsidTr="00B266D4">
        <w:trPr>
          <w:jc w:val="center"/>
        </w:trPr>
        <w:tc>
          <w:tcPr>
            <w:tcW w:w="3882" w:type="dxa"/>
            <w:tcBorders>
              <w:bottom w:val="single" w:sz="4" w:space="0" w:color="auto"/>
            </w:tcBorders>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lang w:val="ru-RU"/>
              </w:rPr>
            </w:pPr>
          </w:p>
        </w:tc>
        <w:tc>
          <w:tcPr>
            <w:tcW w:w="4022" w:type="dxa"/>
            <w:tcBorders>
              <w:bottom w:val="single" w:sz="4" w:space="0" w:color="auto"/>
            </w:tcBorders>
          </w:tcPr>
          <w:p w:rsidR="00747D14" w:rsidRPr="000E03E3" w:rsidRDefault="00747D14" w:rsidP="00B266D4">
            <w:pPr>
              <w:spacing w:before="0"/>
              <w:jc w:val="center"/>
              <w:rPr>
                <w:rFonts w:cs="Arial"/>
                <w:lang w:val="ru-RU"/>
              </w:rPr>
            </w:pPr>
          </w:p>
        </w:tc>
      </w:tr>
      <w:tr w:rsidR="00747D14" w:rsidRPr="000E03E3" w:rsidTr="00B266D4">
        <w:trPr>
          <w:trHeight w:val="389"/>
          <w:jc w:val="center"/>
        </w:trPr>
        <w:tc>
          <w:tcPr>
            <w:tcW w:w="3882" w:type="dxa"/>
            <w:tcBorders>
              <w:top w:val="single" w:sz="4" w:space="0" w:color="auto"/>
            </w:tcBorders>
          </w:tcPr>
          <w:p w:rsidR="00747D14" w:rsidRPr="000E03E3" w:rsidRDefault="00747D14" w:rsidP="00B266D4">
            <w:pPr>
              <w:spacing w:before="0"/>
              <w:jc w:val="center"/>
              <w:rPr>
                <w:rFonts w:cs="Arial"/>
              </w:rPr>
            </w:pPr>
          </w:p>
        </w:tc>
        <w:tc>
          <w:tcPr>
            <w:tcW w:w="2127" w:type="dxa"/>
          </w:tcPr>
          <w:p w:rsidR="00747D14" w:rsidRPr="000E03E3" w:rsidRDefault="00747D14" w:rsidP="00B266D4">
            <w:pPr>
              <w:spacing w:before="0"/>
              <w:jc w:val="center"/>
              <w:rPr>
                <w:rFonts w:cs="Arial"/>
                <w:lang w:val="ru-RU"/>
              </w:rPr>
            </w:pPr>
          </w:p>
        </w:tc>
        <w:tc>
          <w:tcPr>
            <w:tcW w:w="4022" w:type="dxa"/>
            <w:tcBorders>
              <w:top w:val="single" w:sz="4" w:space="0" w:color="auto"/>
            </w:tcBorders>
          </w:tcPr>
          <w:p w:rsidR="00747D14" w:rsidRPr="000E03E3" w:rsidRDefault="00747D14" w:rsidP="00B266D4">
            <w:pPr>
              <w:spacing w:before="0"/>
              <w:jc w:val="center"/>
              <w:rPr>
                <w:rFonts w:cs="Arial"/>
                <w:lang w:val="ru-RU"/>
              </w:rPr>
            </w:pPr>
          </w:p>
        </w:tc>
      </w:tr>
    </w:tbl>
    <w:p w:rsidR="00747D14" w:rsidRPr="00045359" w:rsidRDefault="00747D14" w:rsidP="00747D14">
      <w:pPr>
        <w:tabs>
          <w:tab w:val="left" w:pos="0"/>
        </w:tabs>
        <w:spacing w:before="0"/>
        <w:rPr>
          <w:rFonts w:cs="Arial"/>
          <w:b/>
          <w:i/>
          <w:sz w:val="18"/>
          <w:szCs w:val="18"/>
          <w:lang w:val="ru-RU"/>
        </w:rPr>
      </w:pPr>
      <w:r w:rsidRPr="00045359">
        <w:rPr>
          <w:rFonts w:cs="Arial"/>
          <w:b/>
          <w:i/>
          <w:sz w:val="18"/>
          <w:szCs w:val="18"/>
          <w:lang w:val="ru-RU"/>
        </w:rPr>
        <w:t>Напомена:</w:t>
      </w:r>
    </w:p>
    <w:p w:rsidR="00747D14" w:rsidRPr="00045359" w:rsidRDefault="00747D14" w:rsidP="00747D14">
      <w:pPr>
        <w:spacing w:before="0"/>
        <w:rPr>
          <w:rFonts w:cs="Arial"/>
          <w:i/>
          <w:sz w:val="18"/>
          <w:szCs w:val="18"/>
          <w:lang w:val="ru-RU"/>
        </w:rPr>
      </w:pPr>
      <w:r w:rsidRPr="00045359">
        <w:rPr>
          <w:rFonts w:cs="Arial"/>
          <w:i/>
          <w:sz w:val="18"/>
          <w:szCs w:val="18"/>
          <w:lang w:val="ru-RU"/>
        </w:rPr>
        <w:t>-</w:t>
      </w:r>
      <w:r>
        <w:rPr>
          <w:rFonts w:cs="Arial"/>
          <w:i/>
          <w:sz w:val="18"/>
          <w:szCs w:val="18"/>
          <w:lang w:val="ru-RU"/>
        </w:rPr>
        <w:t>О</w:t>
      </w:r>
      <w:r w:rsidRPr="00045359">
        <w:rPr>
          <w:rFonts w:cs="Arial"/>
          <w:i/>
          <w:sz w:val="18"/>
          <w:szCs w:val="18"/>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47D14" w:rsidRPr="00045359" w:rsidRDefault="00747D14" w:rsidP="00747D14">
      <w:pPr>
        <w:tabs>
          <w:tab w:val="left" w:pos="0"/>
        </w:tabs>
        <w:spacing w:before="0"/>
        <w:rPr>
          <w:rFonts w:cs="Arial"/>
          <w:i/>
          <w:sz w:val="18"/>
          <w:szCs w:val="18"/>
          <w:lang w:val="ru-RU"/>
        </w:rPr>
      </w:pPr>
      <w:r w:rsidRPr="00045359">
        <w:rPr>
          <w:rFonts w:cs="Arial"/>
          <w:i/>
          <w:sz w:val="18"/>
          <w:szCs w:val="18"/>
          <w:lang w:val="ru-RU"/>
        </w:rPr>
        <w:t>-</w:t>
      </w:r>
      <w:r>
        <w:rPr>
          <w:rFonts w:cs="Arial"/>
          <w:i/>
          <w:sz w:val="18"/>
          <w:szCs w:val="18"/>
          <w:lang w:val="ru-RU"/>
        </w:rPr>
        <w:t>О</w:t>
      </w:r>
      <w:r w:rsidRPr="00045359">
        <w:rPr>
          <w:rFonts w:cs="Arial"/>
          <w:i/>
          <w:sz w:val="18"/>
          <w:szCs w:val="18"/>
          <w:lang w:val="sr-Latn-CS"/>
        </w:rPr>
        <w:t>стале трошкове припреме и подношења понуде</w:t>
      </w:r>
      <w:r w:rsidRPr="00045359">
        <w:rPr>
          <w:rFonts w:cs="Arial"/>
          <w:i/>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47D14" w:rsidRPr="00045359" w:rsidRDefault="00747D14" w:rsidP="00747D14">
      <w:pPr>
        <w:spacing w:before="0"/>
        <w:rPr>
          <w:rFonts w:cs="Arial"/>
          <w:i/>
          <w:sz w:val="18"/>
          <w:szCs w:val="18"/>
          <w:lang w:val="ru-RU"/>
        </w:rPr>
      </w:pPr>
      <w:r w:rsidRPr="00045359">
        <w:rPr>
          <w:rFonts w:cs="Arial"/>
          <w:i/>
          <w:sz w:val="18"/>
          <w:szCs w:val="18"/>
          <w:lang w:val="ru-RU"/>
        </w:rPr>
        <w:t>-</w:t>
      </w:r>
      <w:r>
        <w:rPr>
          <w:rFonts w:cs="Arial"/>
          <w:i/>
          <w:sz w:val="18"/>
          <w:szCs w:val="18"/>
          <w:lang w:val="ru-RU"/>
        </w:rPr>
        <w:t>У</w:t>
      </w:r>
      <w:r w:rsidRPr="00045359">
        <w:rPr>
          <w:rFonts w:cs="Arial"/>
          <w:i/>
          <w:sz w:val="18"/>
          <w:szCs w:val="18"/>
          <w:lang w:val="ru-RU"/>
        </w:rPr>
        <w:t>колико понуђач не попуни образац трошкова припреме понуде,Наручилац није дужан да му надокнади трошкове и у Законом прописаном случају</w:t>
      </w:r>
    </w:p>
    <w:p w:rsidR="00747D14" w:rsidRPr="00045359" w:rsidRDefault="00747D14" w:rsidP="00747D14">
      <w:pPr>
        <w:pStyle w:val="KDKomentar"/>
        <w:spacing w:before="0"/>
        <w:rPr>
          <w:color w:val="auto"/>
          <w:sz w:val="18"/>
          <w:szCs w:val="18"/>
          <w:lang w:val="sr-Cyrl-RS"/>
        </w:rPr>
      </w:pPr>
      <w:r w:rsidRPr="00045359">
        <w:rPr>
          <w:color w:val="auto"/>
          <w:sz w:val="18"/>
          <w:szCs w:val="18"/>
        </w:rPr>
        <w:t xml:space="preserve">-Уколико </w:t>
      </w:r>
      <w:r w:rsidRPr="00045359">
        <w:rPr>
          <w:color w:val="auto"/>
          <w:sz w:val="18"/>
          <w:szCs w:val="18"/>
          <w:lang w:val="sr-Cyrl-CS"/>
        </w:rPr>
        <w:t>група понуђача подноси заједничку понуду овај образац потписује и оверава Носилац посла</w:t>
      </w:r>
      <w:r w:rsidRPr="00045359">
        <w:rPr>
          <w:color w:val="auto"/>
          <w:sz w:val="18"/>
          <w:szCs w:val="18"/>
        </w:rPr>
        <w:t>.Уколико понуђач подноси понуду са подизвођачем овај образац потписује и оверава печатом понуђач.</w:t>
      </w:r>
    </w:p>
    <w:p w:rsidR="00747D14" w:rsidRPr="00045359" w:rsidRDefault="00747D14" w:rsidP="00747D14">
      <w:pPr>
        <w:rPr>
          <w:rFonts w:cs="Arial"/>
          <w:b/>
          <w:bCs/>
          <w:caps/>
          <w:kern w:val="28"/>
          <w:sz w:val="18"/>
          <w:szCs w:val="18"/>
          <w:lang w:val="sr-Cyrl-RS" w:eastAsia="x-none"/>
        </w:rPr>
      </w:pPr>
      <w:r w:rsidRPr="00045359">
        <w:rPr>
          <w:rFonts w:cs="Arial"/>
          <w:b/>
          <w:i/>
          <w:sz w:val="18"/>
          <w:szCs w:val="18"/>
          <w:lang w:val="sr-Cyrl-CS"/>
        </w:rPr>
        <w:t>Приликом подношења понуде овај образац копирати у потребном броју примерака.</w:t>
      </w:r>
      <w:r w:rsidRPr="00045359">
        <w:rPr>
          <w:rFonts w:cs="Arial"/>
          <w:b/>
          <w:bCs/>
          <w:caps/>
          <w:kern w:val="28"/>
          <w:sz w:val="18"/>
          <w:szCs w:val="18"/>
          <w:lang w:val="sr-Cyrl-RS" w:eastAsia="x-none"/>
        </w:rPr>
        <w:t xml:space="preserve">                               </w:t>
      </w:r>
    </w:p>
    <w:p w:rsidR="00747D14" w:rsidRPr="000E03E3" w:rsidRDefault="00747D14" w:rsidP="00102ACA">
      <w:pPr>
        <w:pStyle w:val="KDParagraf"/>
        <w:spacing w:before="0"/>
        <w:jc w:val="center"/>
        <w:rPr>
          <w:rFonts w:cs="Arial"/>
          <w:lang w:val="sr-Cyrl-CS"/>
        </w:rPr>
      </w:pPr>
    </w:p>
    <w:p w:rsidR="00747D14" w:rsidRDefault="00747D14" w:rsidP="00102ACA">
      <w:pPr>
        <w:pStyle w:val="KDParagraf"/>
        <w:spacing w:before="0"/>
        <w:jc w:val="center"/>
        <w:rPr>
          <w:rFonts w:cs="Arial"/>
          <w:lang w:val="sr-Cyrl-CS"/>
        </w:rPr>
      </w:pPr>
    </w:p>
    <w:p w:rsidR="00775D6E" w:rsidRDefault="00775D6E" w:rsidP="00102ACA">
      <w:pPr>
        <w:pStyle w:val="KDParagraf"/>
        <w:spacing w:before="0"/>
        <w:jc w:val="center"/>
        <w:rPr>
          <w:rFonts w:cs="Arial"/>
          <w:lang w:val="sr-Cyrl-CS"/>
        </w:rPr>
      </w:pPr>
    </w:p>
    <w:p w:rsidR="00747D14" w:rsidRDefault="00747D14" w:rsidP="00747D14">
      <w:pPr>
        <w:jc w:val="right"/>
        <w:rPr>
          <w:rFonts w:cs="Arial"/>
          <w:b/>
          <w:lang w:val="sr-Cyrl-RS"/>
        </w:rPr>
      </w:pPr>
      <w:r w:rsidRPr="00F60F22">
        <w:rPr>
          <w:rFonts w:cs="Arial"/>
          <w:b/>
          <w:lang w:val="sr-Cyrl-RS"/>
        </w:rPr>
        <w:lastRenderedPageBreak/>
        <w:t>ОБРАЗАЦ бр.</w:t>
      </w:r>
      <w:r>
        <w:rPr>
          <w:rFonts w:cs="Arial"/>
          <w:b/>
          <w:lang w:val="sr-Cyrl-RS"/>
        </w:rPr>
        <w:t xml:space="preserve"> 9</w:t>
      </w:r>
    </w:p>
    <w:p w:rsidR="00747D14" w:rsidRPr="00F60F22" w:rsidRDefault="00747D14" w:rsidP="00747D14">
      <w:pPr>
        <w:jc w:val="right"/>
        <w:rPr>
          <w:rFonts w:cs="Arial"/>
          <w:b/>
          <w:lang w:val="sr-Cyrl-RS"/>
        </w:rPr>
      </w:pPr>
    </w:p>
    <w:p w:rsidR="00747D14" w:rsidRPr="00B52701" w:rsidRDefault="00747D14" w:rsidP="00747D14">
      <w:pPr>
        <w:pStyle w:val="Bezrazmaka"/>
        <w:jc w:val="center"/>
        <w:rPr>
          <w:rFonts w:cs="Arial"/>
          <w:lang w:val="sr-Latn-CS"/>
        </w:rPr>
      </w:pPr>
    </w:p>
    <w:p w:rsidR="00747D14" w:rsidRDefault="00747D14" w:rsidP="00747D14">
      <w:pPr>
        <w:pStyle w:val="Bezrazmaka"/>
        <w:jc w:val="center"/>
        <w:rPr>
          <w:rFonts w:ascii="Arial" w:hAnsi="Arial" w:cs="Arial"/>
          <w:b/>
          <w:lang w:val="sr-Cyrl-RS"/>
        </w:rPr>
      </w:pPr>
      <w:r w:rsidRPr="00FA0412">
        <w:rPr>
          <w:rFonts w:ascii="Arial" w:hAnsi="Arial" w:cs="Arial"/>
          <w:b/>
        </w:rPr>
        <w:t>СПОРАЗУМ  УЧЕСНИКА ЗАЈЕДНИЧКЕ ПОНУДЕ</w:t>
      </w:r>
    </w:p>
    <w:p w:rsidR="00747D14" w:rsidRPr="0044112D" w:rsidRDefault="00C10F60" w:rsidP="00C10F60">
      <w:pPr>
        <w:spacing w:after="120"/>
        <w:rPr>
          <w:rFonts w:cs="Arial"/>
          <w:b/>
          <w:lang w:val="sr-Cyrl-RS"/>
        </w:rPr>
      </w:pPr>
      <w:r w:rsidRPr="000E03E3">
        <w:rPr>
          <w:rFonts w:cs="Arial"/>
          <w:lang w:val="sr-Cyrl-CS"/>
        </w:rPr>
        <w:t>за јавну набавку добара:</w:t>
      </w:r>
      <w:r>
        <w:rPr>
          <w:rFonts w:cs="Arial"/>
          <w:lang w:val="sr-Cyrl-CS"/>
        </w:rPr>
        <w:t xml:space="preserve"> </w:t>
      </w:r>
      <w:r>
        <w:rPr>
          <w:rFonts w:cs="Arial"/>
          <w:lang w:val="sr-Latn-RS"/>
        </w:rPr>
        <w:t>„</w:t>
      </w:r>
      <w:r>
        <w:rPr>
          <w:rFonts w:cs="Arial"/>
          <w:lang w:val="sr-Cyrl-RS"/>
        </w:rPr>
        <w:t>Медицински материјал, ознаке БЗР, упутства БЗР, протиклизне траке“</w:t>
      </w:r>
      <w:r w:rsidRPr="000E03E3">
        <w:rPr>
          <w:rFonts w:cs="Arial"/>
          <w:lang w:val="sr-Cyrl-CS"/>
        </w:rPr>
        <w:t xml:space="preserve"> бр.</w:t>
      </w:r>
      <w:r>
        <w:rPr>
          <w:rFonts w:cs="Arial"/>
          <w:lang w:val="sr-Cyrl-CS"/>
        </w:rPr>
        <w:t xml:space="preserve"> ЈН/</w:t>
      </w:r>
      <w:r w:rsidRPr="000E03E3">
        <w:rPr>
          <w:rFonts w:cs="Arial"/>
          <w:lang w:val="sr-Cyrl-CS"/>
        </w:rPr>
        <w:t>8</w:t>
      </w:r>
      <w:r>
        <w:rPr>
          <w:rFonts w:cs="Arial"/>
          <w:lang w:val="sr-Cyrl-CS"/>
        </w:rPr>
        <w:t>4</w:t>
      </w:r>
      <w:r w:rsidRPr="000E03E3">
        <w:rPr>
          <w:rFonts w:cs="Arial"/>
          <w:lang w:val="sr-Cyrl-CS"/>
        </w:rPr>
        <w:t>00/0</w:t>
      </w:r>
      <w:r>
        <w:rPr>
          <w:rFonts w:cs="Arial"/>
          <w:lang w:val="sr-Cyrl-CS"/>
        </w:rPr>
        <w:t>126</w:t>
      </w:r>
      <w:r w:rsidRPr="000E03E3">
        <w:rPr>
          <w:rFonts w:cs="Arial"/>
          <w:lang w:val="sr-Cyrl-CS"/>
        </w:rPr>
        <w:t>/201</w:t>
      </w:r>
      <w:r>
        <w:rPr>
          <w:rFonts w:cs="Arial"/>
          <w:lang w:val="sr-Cyrl-CS"/>
        </w:rPr>
        <w:t xml:space="preserve">7, </w:t>
      </w:r>
      <w:r w:rsidRPr="000E03E3">
        <w:rPr>
          <w:rFonts w:cs="Arial"/>
          <w:b/>
          <w:lang w:val="sr-Cyrl-RS"/>
        </w:rPr>
        <w:t xml:space="preserve"> </w:t>
      </w:r>
      <w:r w:rsidRPr="00877C28">
        <w:rPr>
          <w:rFonts w:cs="Arial"/>
          <w:lang w:val="sr-Cyrl-RS"/>
        </w:rPr>
        <w:t xml:space="preserve">партија </w:t>
      </w:r>
      <w:r w:rsidRPr="00877C28">
        <w:rPr>
          <w:rFonts w:cs="Arial"/>
          <w:lang w:val="ru-RU"/>
        </w:rPr>
        <w:t>_______.</w:t>
      </w:r>
    </w:p>
    <w:p w:rsidR="00747D14" w:rsidRPr="00FA0412" w:rsidRDefault="00747D14" w:rsidP="00747D14">
      <w:pPr>
        <w:pStyle w:val="Bezrazmaka"/>
        <w:jc w:val="center"/>
        <w:rPr>
          <w:rFonts w:ascii="Arial" w:hAnsi="Arial" w:cs="Arial"/>
          <w:b/>
        </w:rPr>
      </w:pPr>
    </w:p>
    <w:p w:rsidR="00747D14" w:rsidRPr="001F3364" w:rsidRDefault="00747D14" w:rsidP="00747D14">
      <w:pPr>
        <w:pStyle w:val="Bezrazmaka"/>
        <w:jc w:val="both"/>
        <w:rPr>
          <w:rFonts w:ascii="Arial" w:hAnsi="Arial" w:cs="Arial"/>
          <w:lang w:val="sr-Cyrl-RS"/>
        </w:rPr>
      </w:pPr>
      <w:r w:rsidRPr="00FA0412">
        <w:rPr>
          <w:rFonts w:ascii="Arial" w:hAnsi="Arial" w:cs="Arial"/>
        </w:rPr>
        <w:t xml:space="preserve">На основу члана 81. Закона о јавним набавкама </w:t>
      </w:r>
      <w:r w:rsidRPr="00FA0412">
        <w:rPr>
          <w:rFonts w:ascii="Arial" w:eastAsia="TimesNewRomanPSMT" w:hAnsi="Arial" w:cs="Arial"/>
          <w:lang w:val="ru-RU"/>
        </w:rPr>
        <w:t xml:space="preserve">(„Сл. </w:t>
      </w:r>
      <w:r w:rsidRPr="00FA0412">
        <w:rPr>
          <w:rFonts w:ascii="Arial" w:eastAsia="TimesNewRomanPSMT" w:hAnsi="Arial" w:cs="Arial"/>
          <w:lang w:val="sr-Cyrl-RS"/>
        </w:rPr>
        <w:t>г</w:t>
      </w:r>
      <w:r w:rsidRPr="00FA0412">
        <w:rPr>
          <w:rFonts w:ascii="Arial" w:eastAsia="TimesNewRomanPSMT" w:hAnsi="Arial" w:cs="Arial"/>
          <w:lang w:val="ru-RU"/>
        </w:rPr>
        <w:t>ласник РС” бр. 1</w:t>
      </w:r>
      <w:r w:rsidRPr="00FA0412">
        <w:rPr>
          <w:rFonts w:ascii="Arial" w:eastAsia="TimesNewRomanPSMT" w:hAnsi="Arial" w:cs="Arial"/>
          <w:lang w:val="sr-Cyrl-RS"/>
        </w:rPr>
        <w:t>24</w:t>
      </w:r>
      <w:r w:rsidRPr="00FA0412">
        <w:rPr>
          <w:rFonts w:ascii="Arial" w:eastAsia="TimesNewRomanPSMT" w:hAnsi="Arial" w:cs="Arial"/>
          <w:lang w:val="ru-RU"/>
        </w:rPr>
        <w:t>/20</w:t>
      </w:r>
      <w:r w:rsidRPr="00FA0412">
        <w:rPr>
          <w:rFonts w:ascii="Arial" w:eastAsia="TimesNewRomanPSMT" w:hAnsi="Arial" w:cs="Arial"/>
          <w:lang w:val="sr-Cyrl-RS"/>
        </w:rPr>
        <w:t>12</w:t>
      </w:r>
      <w:r w:rsidRPr="00FA0412">
        <w:rPr>
          <w:rFonts w:ascii="Arial" w:eastAsia="TimesNewRomanPSMT" w:hAnsi="Arial" w:cs="Arial"/>
          <w:lang w:val="ru-RU"/>
        </w:rPr>
        <w:t>, 14/15, 68/15</w:t>
      </w:r>
      <w:r w:rsidRPr="00FA0412">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747D14" w:rsidRDefault="00747D14" w:rsidP="00747D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218"/>
      </w:tblGrid>
      <w:tr w:rsidR="00747D14" w:rsidRPr="005C17C7" w:rsidTr="00DA7A01">
        <w:trPr>
          <w:trHeight w:val="544"/>
        </w:trPr>
        <w:tc>
          <w:tcPr>
            <w:tcW w:w="3980" w:type="dxa"/>
            <w:shd w:val="clear" w:color="auto" w:fill="auto"/>
            <w:vAlign w:val="center"/>
          </w:tcPr>
          <w:p w:rsidR="00747D14" w:rsidRPr="005C17C7" w:rsidRDefault="00747D14" w:rsidP="00B266D4">
            <w:pPr>
              <w:jc w:val="center"/>
              <w:rPr>
                <w:rFonts w:cs="Arial"/>
                <w:lang w:val="sr-Cyrl-ME"/>
              </w:rPr>
            </w:pPr>
            <w:r w:rsidRPr="005C17C7">
              <w:rPr>
                <w:rFonts w:cs="Arial"/>
                <w:lang w:val="sr-Cyrl-ME"/>
              </w:rPr>
              <w:t>ПОДАТАК О</w:t>
            </w:r>
          </w:p>
        </w:tc>
        <w:tc>
          <w:tcPr>
            <w:tcW w:w="5245" w:type="dxa"/>
            <w:shd w:val="clear" w:color="auto" w:fill="auto"/>
            <w:vAlign w:val="center"/>
          </w:tcPr>
          <w:p w:rsidR="00747D14" w:rsidRPr="005C17C7" w:rsidRDefault="00747D14" w:rsidP="00B266D4">
            <w:pPr>
              <w:pStyle w:val="Bezrazmaka"/>
              <w:jc w:val="center"/>
              <w:rPr>
                <w:rFonts w:ascii="Arial" w:hAnsi="Arial" w:cs="Arial"/>
              </w:rPr>
            </w:pPr>
            <w:r w:rsidRPr="005C17C7">
              <w:rPr>
                <w:rFonts w:ascii="Arial" w:hAnsi="Arial" w:cs="Arial"/>
              </w:rPr>
              <w:t>НАЗИВ И СЕДИШТЕ ЧЛАНА ГРУПЕ ПОНУЂАЧА</w:t>
            </w:r>
          </w:p>
        </w:tc>
      </w:tr>
      <w:tr w:rsidR="00747D14" w:rsidRPr="005C17C7" w:rsidTr="00DA7A01">
        <w:tc>
          <w:tcPr>
            <w:tcW w:w="3980" w:type="dxa"/>
            <w:shd w:val="clear" w:color="auto" w:fill="auto"/>
            <w:vAlign w:val="center"/>
          </w:tcPr>
          <w:p w:rsidR="00747D14" w:rsidRPr="002B5086" w:rsidRDefault="00747D14" w:rsidP="00B266D4">
            <w:pPr>
              <w:rPr>
                <w:rFonts w:cs="Arial"/>
                <w:lang w:val="sr-Cyrl-RS"/>
              </w:rPr>
            </w:pPr>
            <w:r w:rsidRPr="005C17C7">
              <w:rPr>
                <w:rFonts w:cs="Arial"/>
              </w:rPr>
              <w:t>1. Члан</w:t>
            </w:r>
            <w:r w:rsidRPr="005C17C7">
              <w:rPr>
                <w:rFonts w:cs="Arial"/>
                <w:lang w:val="sr-Cyrl-RS"/>
              </w:rPr>
              <w:t>у</w:t>
            </w:r>
            <w:r w:rsidRPr="005C17C7">
              <w:rPr>
                <w:rFonts w:cs="Arial"/>
              </w:rPr>
              <w:t xml:space="preserve"> групе који ће бити носилац посла, односно који ће поднети понуду и који ће заступати</w:t>
            </w:r>
            <w:r>
              <w:rPr>
                <w:rFonts w:cs="Arial"/>
              </w:rPr>
              <w:t xml:space="preserve"> групу понуђача пред наручиоцем</w:t>
            </w:r>
            <w:r>
              <w:rPr>
                <w:rFonts w:cs="Arial"/>
                <w:lang w:val="sr-Cyrl-RS"/>
              </w:rPr>
              <w:t>:</w:t>
            </w:r>
          </w:p>
        </w:tc>
        <w:tc>
          <w:tcPr>
            <w:tcW w:w="5245" w:type="dxa"/>
            <w:shd w:val="clear" w:color="auto" w:fill="auto"/>
          </w:tcPr>
          <w:p w:rsidR="00747D14" w:rsidRPr="005C17C7" w:rsidRDefault="00747D14" w:rsidP="00B266D4"/>
        </w:tc>
      </w:tr>
      <w:tr w:rsidR="00747D14" w:rsidRPr="005C17C7" w:rsidTr="00DA7A01">
        <w:tc>
          <w:tcPr>
            <w:tcW w:w="3980" w:type="dxa"/>
            <w:shd w:val="clear" w:color="auto" w:fill="auto"/>
            <w:vAlign w:val="center"/>
          </w:tcPr>
          <w:p w:rsidR="00747D14" w:rsidRPr="005C17C7" w:rsidRDefault="00747D14" w:rsidP="00B266D4">
            <w:pPr>
              <w:pStyle w:val="Bezrazmaka"/>
              <w:rPr>
                <w:rFonts w:ascii="Arial" w:hAnsi="Arial" w:cs="Arial"/>
                <w:lang w:val="sr-Cyrl-RS"/>
              </w:rPr>
            </w:pPr>
          </w:p>
          <w:p w:rsidR="00747D14" w:rsidRPr="005C17C7" w:rsidRDefault="00747D14" w:rsidP="00B266D4">
            <w:pPr>
              <w:pStyle w:val="Bezrazmaka"/>
              <w:rPr>
                <w:rFonts w:ascii="Arial" w:hAnsi="Arial" w:cs="Arial"/>
              </w:rPr>
            </w:pPr>
            <w:r w:rsidRPr="005C17C7">
              <w:rPr>
                <w:rFonts w:ascii="Arial" w:hAnsi="Arial" w:cs="Arial"/>
                <w:lang w:val="sr-Cyrl-RS"/>
              </w:rPr>
              <w:t>2.</w:t>
            </w:r>
            <w:r w:rsidRPr="005C17C7">
              <w:rPr>
                <w:rFonts w:ascii="Arial" w:hAnsi="Arial" w:cs="Arial"/>
              </w:rPr>
              <w:t xml:space="preserve"> O</w:t>
            </w:r>
            <w:r w:rsidRPr="005C17C7">
              <w:rPr>
                <w:rFonts w:ascii="Arial" w:hAnsi="Arial" w:cs="Arial"/>
                <w:lang w:val="sr-Cyrl-RS"/>
              </w:rPr>
              <w:t>пис послова</w:t>
            </w:r>
            <w:r w:rsidRPr="005C17C7">
              <w:rPr>
                <w:rFonts w:ascii="Arial" w:hAnsi="Arial" w:cs="Arial"/>
              </w:rPr>
              <w:t xml:space="preserve"> сваког од понуђача из групе понуђача </w:t>
            </w:r>
            <w:r w:rsidRPr="005C17C7">
              <w:rPr>
                <w:rFonts w:ascii="Arial" w:hAnsi="Arial" w:cs="Arial"/>
                <w:lang w:val="sr-Cyrl-RS"/>
              </w:rPr>
              <w:t>у</w:t>
            </w:r>
            <w:r w:rsidRPr="005C17C7">
              <w:rPr>
                <w:rFonts w:ascii="Arial" w:hAnsi="Arial" w:cs="Arial"/>
              </w:rPr>
              <w:t xml:space="preserve"> извршењ</w:t>
            </w:r>
            <w:r w:rsidRPr="005C17C7">
              <w:rPr>
                <w:rFonts w:ascii="Arial" w:hAnsi="Arial" w:cs="Arial"/>
                <w:lang w:val="sr-Cyrl-RS"/>
              </w:rPr>
              <w:t>у</w:t>
            </w:r>
            <w:r w:rsidRPr="005C17C7">
              <w:rPr>
                <w:rFonts w:ascii="Arial" w:hAnsi="Arial" w:cs="Arial"/>
              </w:rPr>
              <w:t xml:space="preserve"> </w:t>
            </w:r>
            <w:r w:rsidRPr="005C17C7">
              <w:rPr>
                <w:rFonts w:ascii="Arial" w:hAnsi="Arial" w:cs="Arial"/>
                <w:lang w:val="sr-Cyrl-RS"/>
              </w:rPr>
              <w:t>оквирног споразума</w:t>
            </w:r>
            <w:r w:rsidRPr="005C17C7">
              <w:rPr>
                <w:rFonts w:ascii="Arial" w:hAnsi="Arial" w:cs="Arial"/>
              </w:rPr>
              <w:t>:</w:t>
            </w:r>
          </w:p>
          <w:p w:rsidR="00747D14" w:rsidRPr="005C17C7" w:rsidRDefault="00747D14" w:rsidP="00B266D4">
            <w:pPr>
              <w:pStyle w:val="Bezrazmaka"/>
              <w:rPr>
                <w:rFonts w:ascii="Arial" w:hAnsi="Arial" w:cs="Arial"/>
                <w:lang w:val="sr-Cyrl-RS"/>
              </w:rPr>
            </w:pPr>
          </w:p>
          <w:p w:rsidR="00747D14" w:rsidRPr="005C17C7" w:rsidRDefault="00747D14" w:rsidP="00B266D4">
            <w:pPr>
              <w:rPr>
                <w:rFonts w:cs="Arial"/>
              </w:rPr>
            </w:pPr>
          </w:p>
        </w:tc>
        <w:tc>
          <w:tcPr>
            <w:tcW w:w="5245" w:type="dxa"/>
            <w:shd w:val="clear" w:color="auto" w:fill="auto"/>
          </w:tcPr>
          <w:p w:rsidR="00747D14" w:rsidRPr="005C17C7" w:rsidRDefault="00747D14" w:rsidP="00B266D4"/>
        </w:tc>
      </w:tr>
      <w:tr w:rsidR="00747D14" w:rsidRPr="005C17C7" w:rsidTr="00DA7A01">
        <w:tc>
          <w:tcPr>
            <w:tcW w:w="3980" w:type="dxa"/>
            <w:shd w:val="clear" w:color="auto" w:fill="auto"/>
            <w:vAlign w:val="center"/>
          </w:tcPr>
          <w:p w:rsidR="00747D14" w:rsidRPr="005C17C7" w:rsidRDefault="00747D14" w:rsidP="00B266D4">
            <w:pPr>
              <w:pStyle w:val="Bezrazmaka"/>
              <w:rPr>
                <w:rFonts w:ascii="Arial" w:hAnsi="Arial" w:cs="Arial"/>
                <w:lang w:val="sr-Cyrl-RS"/>
              </w:rPr>
            </w:pPr>
          </w:p>
          <w:p w:rsidR="00747D14" w:rsidRPr="005C17C7" w:rsidRDefault="00747D14" w:rsidP="00B266D4">
            <w:pPr>
              <w:pStyle w:val="Bezrazmaka"/>
              <w:rPr>
                <w:rFonts w:ascii="Arial" w:hAnsi="Arial" w:cs="Arial"/>
                <w:lang w:val="sr-Cyrl-RS"/>
              </w:rPr>
            </w:pPr>
            <w:r w:rsidRPr="005C17C7">
              <w:rPr>
                <w:rFonts w:ascii="Arial" w:hAnsi="Arial" w:cs="Arial"/>
                <w:lang w:val="sr-Cyrl-RS"/>
              </w:rPr>
              <w:t>3. Друго:</w:t>
            </w:r>
          </w:p>
          <w:p w:rsidR="00747D14" w:rsidRPr="005C17C7" w:rsidRDefault="00747D14" w:rsidP="00B266D4">
            <w:pPr>
              <w:pStyle w:val="Bezrazmaka"/>
              <w:rPr>
                <w:rFonts w:ascii="Arial" w:hAnsi="Arial" w:cs="Arial"/>
                <w:lang w:val="sr-Cyrl-RS"/>
              </w:rPr>
            </w:pPr>
          </w:p>
        </w:tc>
        <w:tc>
          <w:tcPr>
            <w:tcW w:w="5245" w:type="dxa"/>
            <w:shd w:val="clear" w:color="auto" w:fill="auto"/>
          </w:tcPr>
          <w:p w:rsidR="00747D14" w:rsidRPr="005C17C7" w:rsidRDefault="00747D14" w:rsidP="00B266D4"/>
        </w:tc>
      </w:tr>
    </w:tbl>
    <w:p w:rsidR="00747D14" w:rsidRDefault="00747D14" w:rsidP="00747D14"/>
    <w:p w:rsidR="00747D14" w:rsidRPr="00E06D42" w:rsidRDefault="00747D14" w:rsidP="00747D14">
      <w:pPr>
        <w:rPr>
          <w:rFonts w:cs="Arial"/>
          <w:lang w:val="sr-Cyrl-ME"/>
        </w:rPr>
      </w:pPr>
      <w:r w:rsidRPr="00E06D42">
        <w:rPr>
          <w:rFonts w:cs="Arial"/>
          <w:lang w:val="sr-Cyrl-ME"/>
        </w:rPr>
        <w:t>Потпис одговорног лица члана групе понуђача</w:t>
      </w:r>
    </w:p>
    <w:p w:rsidR="00747D14" w:rsidRPr="00E06D42" w:rsidRDefault="00747D14" w:rsidP="00747D14">
      <w:pPr>
        <w:rPr>
          <w:rFonts w:cs="Arial"/>
          <w:lang w:val="sr-Cyrl-ME"/>
        </w:rPr>
      </w:pPr>
    </w:p>
    <w:p w:rsidR="00747D14" w:rsidRPr="00E06D42" w:rsidRDefault="00747D14" w:rsidP="00747D14">
      <w:pPr>
        <w:rPr>
          <w:rFonts w:cs="Arial"/>
          <w:lang w:val="sr-Cyrl-ME"/>
        </w:rPr>
      </w:pPr>
      <w:r w:rsidRPr="00E06D42">
        <w:rPr>
          <w:rFonts w:cs="Arial"/>
          <w:lang w:val="sr-Cyrl-ME"/>
        </w:rPr>
        <w:t>__________________________________</w:t>
      </w:r>
    </w:p>
    <w:p w:rsidR="00747D14" w:rsidRPr="00E06D42" w:rsidRDefault="00747D14" w:rsidP="00747D14">
      <w:pPr>
        <w:rPr>
          <w:rFonts w:cs="Arial"/>
          <w:lang w:val="sr-Cyrl-ME"/>
        </w:rPr>
      </w:pPr>
    </w:p>
    <w:p w:rsidR="00747D14" w:rsidRPr="00E06D42" w:rsidRDefault="00747D14" w:rsidP="00747D14">
      <w:pPr>
        <w:jc w:val="center"/>
        <w:rPr>
          <w:rFonts w:cs="Arial"/>
          <w:lang w:val="sr-Cyrl-ME"/>
        </w:rPr>
      </w:pPr>
      <w:r w:rsidRPr="00E06D42">
        <w:rPr>
          <w:rFonts w:cs="Arial"/>
          <w:lang w:val="sr-Cyrl-ME"/>
        </w:rPr>
        <w:t>м.п.</w:t>
      </w:r>
    </w:p>
    <w:p w:rsidR="00747D14" w:rsidRPr="00E06D42" w:rsidRDefault="00747D14" w:rsidP="00747D14">
      <w:pPr>
        <w:jc w:val="center"/>
        <w:rPr>
          <w:rFonts w:cs="Arial"/>
          <w:lang w:val="sr-Cyrl-ME"/>
        </w:rPr>
      </w:pPr>
    </w:p>
    <w:p w:rsidR="00747D14" w:rsidRPr="00E06D42" w:rsidRDefault="00747D14" w:rsidP="00747D14">
      <w:pPr>
        <w:rPr>
          <w:rFonts w:cs="Arial"/>
          <w:lang w:val="sr-Cyrl-ME"/>
        </w:rPr>
      </w:pPr>
      <w:r w:rsidRPr="00E06D42">
        <w:rPr>
          <w:rFonts w:cs="Arial"/>
          <w:lang w:val="sr-Cyrl-ME"/>
        </w:rPr>
        <w:t>Потпис одговорног лица члана групе понуђача</w:t>
      </w:r>
    </w:p>
    <w:p w:rsidR="00747D14" w:rsidRPr="00E06D42" w:rsidRDefault="00747D14" w:rsidP="00747D14">
      <w:pPr>
        <w:rPr>
          <w:rFonts w:cs="Arial"/>
          <w:lang w:val="sr-Cyrl-ME"/>
        </w:rPr>
      </w:pPr>
    </w:p>
    <w:p w:rsidR="00747D14" w:rsidRPr="00E06D42" w:rsidRDefault="00747D14" w:rsidP="00747D14">
      <w:pPr>
        <w:rPr>
          <w:rFonts w:cs="Arial"/>
          <w:lang w:val="sr-Cyrl-ME"/>
        </w:rPr>
      </w:pPr>
      <w:r w:rsidRPr="00E06D42">
        <w:rPr>
          <w:rFonts w:cs="Arial"/>
          <w:lang w:val="sr-Cyrl-ME"/>
        </w:rPr>
        <w:t>__________________________________</w:t>
      </w:r>
    </w:p>
    <w:p w:rsidR="00747D14" w:rsidRPr="00E06D42" w:rsidRDefault="00747D14" w:rsidP="00747D14">
      <w:pPr>
        <w:rPr>
          <w:rFonts w:cs="Arial"/>
          <w:lang w:val="sr-Cyrl-ME"/>
        </w:rPr>
      </w:pPr>
    </w:p>
    <w:p w:rsidR="00747D14" w:rsidRPr="00E06D42" w:rsidRDefault="00747D14" w:rsidP="00747D14">
      <w:pPr>
        <w:jc w:val="center"/>
        <w:rPr>
          <w:rFonts w:cs="Arial"/>
          <w:lang w:val="sr-Cyrl-ME"/>
        </w:rPr>
      </w:pPr>
      <w:r w:rsidRPr="00E06D42">
        <w:rPr>
          <w:rFonts w:cs="Arial"/>
          <w:lang w:val="sr-Cyrl-ME"/>
        </w:rPr>
        <w:t>м.п.</w:t>
      </w:r>
    </w:p>
    <w:p w:rsidR="00747D14" w:rsidRDefault="00747D14" w:rsidP="00747D14">
      <w:pPr>
        <w:rPr>
          <w:rFonts w:cs="Arial"/>
          <w:lang w:val="sr-Cyrl-ME"/>
        </w:rPr>
      </w:pPr>
    </w:p>
    <w:p w:rsidR="00747D14" w:rsidRDefault="00747D14" w:rsidP="00747D14">
      <w:pPr>
        <w:rPr>
          <w:rFonts w:cs="Arial"/>
          <w:lang w:val="sr-Cyrl-ME"/>
        </w:rPr>
      </w:pPr>
      <w:r>
        <w:rPr>
          <w:rFonts w:cs="Arial"/>
          <w:lang w:val="sr-Cyrl-ME"/>
        </w:rPr>
        <w:t>Датум:</w:t>
      </w:r>
    </w:p>
    <w:p w:rsidR="00747D14" w:rsidRDefault="00747D14" w:rsidP="00747D14">
      <w:pPr>
        <w:rPr>
          <w:rFonts w:cs="Arial"/>
          <w:lang w:val="sr-Cyrl-ME"/>
        </w:rPr>
      </w:pPr>
    </w:p>
    <w:p w:rsidR="00747D14" w:rsidRDefault="00747D14" w:rsidP="00747D14">
      <w:pPr>
        <w:rPr>
          <w:rFonts w:cs="Arial"/>
          <w:lang w:val="sr-Cyrl-ME"/>
        </w:rPr>
      </w:pPr>
      <w:r>
        <w:rPr>
          <w:rFonts w:cs="Arial"/>
          <w:lang w:val="sr-Cyrl-ME"/>
        </w:rPr>
        <w:t>_________________</w:t>
      </w:r>
    </w:p>
    <w:p w:rsidR="00775D6E" w:rsidRDefault="00775D6E" w:rsidP="00747D14">
      <w:pPr>
        <w:jc w:val="right"/>
        <w:rPr>
          <w:rFonts w:cs="Arial"/>
          <w:b/>
          <w:lang w:val="sr-Cyrl-RS"/>
        </w:rPr>
      </w:pPr>
    </w:p>
    <w:p w:rsidR="007175C2" w:rsidRDefault="007175C2" w:rsidP="00775D6E">
      <w:pPr>
        <w:pStyle w:val="Pasussalistom"/>
        <w:rPr>
          <w:rFonts w:cs="Arial"/>
          <w:lang w:val="sr-Cyrl-ME"/>
        </w:rPr>
        <w:sectPr w:rsidR="007175C2" w:rsidSect="00045955">
          <w:headerReference w:type="default" r:id="rId24"/>
          <w:footerReference w:type="even" r:id="rId25"/>
          <w:footerReference w:type="default" r:id="rId26"/>
          <w:pgSz w:w="11907" w:h="16840" w:code="9"/>
          <w:pgMar w:top="902" w:right="1559" w:bottom="851" w:left="1276" w:header="709" w:footer="709" w:gutter="0"/>
          <w:cols w:space="708"/>
          <w:docGrid w:linePitch="360"/>
        </w:sectPr>
      </w:pPr>
    </w:p>
    <w:p w:rsidR="00287AAF" w:rsidRPr="00746BBD" w:rsidRDefault="00775D6E" w:rsidP="00287AAF">
      <w:pPr>
        <w:pStyle w:val="Naslov2"/>
        <w:jc w:val="right"/>
        <w:rPr>
          <w:rFonts w:cs="Arial"/>
          <w:b w:val="0"/>
          <w:sz w:val="22"/>
          <w:szCs w:val="22"/>
          <w:lang w:val="en-US"/>
        </w:rPr>
      </w:pPr>
      <w:r w:rsidRPr="007175C2">
        <w:rPr>
          <w:rFonts w:cs="Arial"/>
          <w:sz w:val="22"/>
          <w:szCs w:val="22"/>
          <w:lang w:val="sr-Cyrl-RS"/>
        </w:rPr>
        <w:lastRenderedPageBreak/>
        <w:t>Прилог бр.</w:t>
      </w:r>
      <w:r w:rsidR="00287AAF" w:rsidRPr="007175C2">
        <w:rPr>
          <w:rFonts w:cs="Arial"/>
          <w:sz w:val="22"/>
          <w:szCs w:val="22"/>
        </w:rPr>
        <w:t xml:space="preserve"> </w:t>
      </w:r>
      <w:r w:rsidR="00746BBD">
        <w:rPr>
          <w:rFonts w:cs="Arial"/>
          <w:sz w:val="22"/>
          <w:szCs w:val="22"/>
          <w:lang w:val="en-US"/>
        </w:rPr>
        <w:t>1</w:t>
      </w:r>
    </w:p>
    <w:p w:rsidR="00287AAF" w:rsidRPr="0007355C" w:rsidRDefault="00287AAF" w:rsidP="00287AAF">
      <w:pPr>
        <w:spacing w:before="0"/>
        <w:rPr>
          <w:rFonts w:cs="Arial"/>
          <w:spacing w:val="2"/>
        </w:rPr>
      </w:pPr>
      <w:r w:rsidRPr="0007355C">
        <w:rPr>
          <w:rFonts w:cs="Arial"/>
          <w:spacing w:val="2"/>
        </w:rPr>
        <w:t>ЈАВНО ПРЕДУЗЕЋЕ „ЕЛЕКТРОПРИВРЕДА СРБИЈЕ</w:t>
      </w:r>
      <w:r>
        <w:rPr>
          <w:rFonts w:cs="Arial"/>
          <w:spacing w:val="2"/>
          <w:lang w:val="sr-Cyrl-ME"/>
        </w:rPr>
        <w:t>“</w:t>
      </w:r>
      <w:r w:rsidRPr="0007355C">
        <w:rPr>
          <w:rFonts w:cs="Arial"/>
          <w:spacing w:val="2"/>
        </w:rPr>
        <w:t xml:space="preserve"> БЕОГРАД   </w:t>
      </w:r>
    </w:p>
    <w:p w:rsidR="00287AAF" w:rsidRPr="0007355C" w:rsidRDefault="00287AAF" w:rsidP="00287AAF">
      <w:pPr>
        <w:spacing w:before="0"/>
        <w:rPr>
          <w:rFonts w:cs="Arial"/>
          <w:spacing w:val="2"/>
        </w:rPr>
      </w:pPr>
      <w:r w:rsidRPr="0007355C">
        <w:rPr>
          <w:rFonts w:cs="Arial"/>
          <w:spacing w:val="2"/>
        </w:rPr>
        <w:t>Улица __</w:t>
      </w:r>
      <w:r w:rsidR="00884EA4">
        <w:rPr>
          <w:rFonts w:cs="Arial"/>
          <w:spacing w:val="2"/>
          <w:lang w:val="sr-Cyrl-RS"/>
        </w:rPr>
        <w:t>_____</w:t>
      </w:r>
      <w:r w:rsidRPr="0007355C">
        <w:rPr>
          <w:rFonts w:cs="Arial"/>
          <w:spacing w:val="2"/>
        </w:rPr>
        <w:t>_____</w:t>
      </w:r>
      <w:r>
        <w:rPr>
          <w:rFonts w:cs="Arial"/>
          <w:spacing w:val="2"/>
          <w:lang w:val="sr-Cyrl-ME"/>
        </w:rPr>
        <w:t>_____</w:t>
      </w:r>
      <w:r w:rsidRPr="0007355C">
        <w:rPr>
          <w:rFonts w:cs="Arial"/>
          <w:spacing w:val="2"/>
        </w:rPr>
        <w:t>________</w:t>
      </w:r>
    </w:p>
    <w:p w:rsidR="00287AAF" w:rsidRPr="0007355C" w:rsidRDefault="00287AAF" w:rsidP="00287AAF">
      <w:pPr>
        <w:spacing w:before="0"/>
        <w:rPr>
          <w:rFonts w:cs="Arial"/>
          <w:spacing w:val="2"/>
        </w:rPr>
      </w:pPr>
      <w:r w:rsidRPr="0007355C">
        <w:rPr>
          <w:rFonts w:cs="Arial"/>
          <w:spacing w:val="2"/>
        </w:rPr>
        <w:t xml:space="preserve">Број: </w:t>
      </w:r>
    </w:p>
    <w:p w:rsidR="00884EA4" w:rsidRDefault="00287AAF" w:rsidP="00287AAF">
      <w:pPr>
        <w:spacing w:before="0"/>
        <w:rPr>
          <w:rFonts w:cs="Arial"/>
          <w:spacing w:val="2"/>
          <w:lang w:val="sr-Cyrl-RS"/>
        </w:rPr>
      </w:pPr>
      <w:r w:rsidRPr="0007355C">
        <w:rPr>
          <w:rFonts w:cs="Arial"/>
          <w:spacing w:val="2"/>
        </w:rPr>
        <w:t xml:space="preserve">Место, </w:t>
      </w:r>
    </w:p>
    <w:p w:rsidR="00287AAF" w:rsidRPr="0007355C" w:rsidRDefault="00884EA4" w:rsidP="00287AAF">
      <w:pPr>
        <w:spacing w:before="0"/>
        <w:rPr>
          <w:rFonts w:cs="Arial"/>
          <w:spacing w:val="2"/>
        </w:rPr>
      </w:pPr>
      <w:r>
        <w:rPr>
          <w:rFonts w:cs="Arial"/>
          <w:spacing w:val="2"/>
          <w:lang w:val="sr-Cyrl-RS"/>
        </w:rPr>
        <w:t>Д</w:t>
      </w:r>
      <w:r w:rsidR="00287AAF" w:rsidRPr="0007355C">
        <w:rPr>
          <w:rFonts w:cs="Arial"/>
          <w:spacing w:val="2"/>
        </w:rPr>
        <w:t>атум:</w:t>
      </w:r>
    </w:p>
    <w:p w:rsidR="00A949B3" w:rsidRPr="00A949B3" w:rsidRDefault="00287AAF" w:rsidP="00A949B3">
      <w:pPr>
        <w:spacing w:before="0"/>
        <w:jc w:val="right"/>
        <w:rPr>
          <w:rFonts w:cs="Arial"/>
          <w:spacing w:val="2"/>
          <w:lang w:val="sr-Cyrl-RS"/>
        </w:rPr>
      </w:pPr>
      <w:r w:rsidRPr="0007355C">
        <w:rPr>
          <w:rFonts w:cs="Arial"/>
          <w:spacing w:val="2"/>
        </w:rPr>
        <w:t xml:space="preserve">Назив и адреса </w:t>
      </w:r>
      <w:r w:rsidR="00A949B3">
        <w:rPr>
          <w:rFonts w:cs="Arial"/>
          <w:spacing w:val="2"/>
          <w:lang w:val="sr-Cyrl-RS"/>
        </w:rPr>
        <w:t>Продавца</w:t>
      </w:r>
    </w:p>
    <w:p w:rsidR="00287AAF" w:rsidRPr="0007355C" w:rsidRDefault="00287AAF" w:rsidP="00287AAF">
      <w:pPr>
        <w:spacing w:before="0"/>
        <w:rPr>
          <w:rFonts w:cs="Arial"/>
          <w:spacing w:val="2"/>
        </w:rPr>
      </w:pPr>
      <w:r w:rsidRPr="0007355C">
        <w:rPr>
          <w:rFonts w:cs="Arial"/>
          <w:spacing w:val="2"/>
        </w:rPr>
        <w:t>На основу члана 40.  Закона о јавним набавкама („СЛ.гл.РС“, бр. 124/12,  14/15 и 68/15) у складу са закљученим Оквирним споразумом бр.___________ од ____________.</w:t>
      </w:r>
      <w:r w:rsidR="007065EA">
        <w:rPr>
          <w:rFonts w:cs="Arial"/>
          <w:spacing w:val="2"/>
          <w:lang w:val="sr-Cyrl-RS"/>
        </w:rPr>
        <w:t xml:space="preserve"> године,</w:t>
      </w:r>
      <w:r w:rsidRPr="0007355C">
        <w:rPr>
          <w:rFonts w:cs="Arial"/>
          <w:spacing w:val="2"/>
        </w:rPr>
        <w:t xml:space="preserve"> издаје се:</w:t>
      </w:r>
    </w:p>
    <w:p w:rsidR="00287AAF" w:rsidRPr="0007355C" w:rsidRDefault="00287AAF" w:rsidP="00287AAF">
      <w:pPr>
        <w:spacing w:before="0"/>
        <w:jc w:val="center"/>
        <w:rPr>
          <w:rFonts w:cs="Arial"/>
          <w:b/>
          <w:caps/>
        </w:rPr>
      </w:pPr>
      <w:r w:rsidRPr="0007355C">
        <w:rPr>
          <w:rFonts w:cs="Arial"/>
          <w:b/>
          <w:caps/>
        </w:rPr>
        <w:t>Н  а  р  у џ  б  е  н   и   ц    а</w:t>
      </w:r>
    </w:p>
    <w:p w:rsidR="00287AAF" w:rsidRPr="0007355C" w:rsidRDefault="00287AAF" w:rsidP="00287AAF">
      <w:pPr>
        <w:spacing w:before="0"/>
        <w:jc w:val="center"/>
        <w:rPr>
          <w:rFonts w:cs="Arial"/>
          <w:b/>
          <w:caps/>
        </w:rPr>
      </w:pPr>
    </w:p>
    <w:p w:rsidR="00287AAF" w:rsidRPr="0007355C" w:rsidRDefault="00287AAF" w:rsidP="00287AAF">
      <w:pPr>
        <w:spacing w:before="0"/>
        <w:rPr>
          <w:rFonts w:cs="Arial"/>
        </w:rPr>
      </w:pPr>
      <w:r w:rsidRPr="0007355C">
        <w:rPr>
          <w:rFonts w:cs="Arial"/>
        </w:rPr>
        <w:t xml:space="preserve">Молимо Вас да нам у складу са Вашом прихваћеном понудом бр. ___________од ______________. године </w:t>
      </w:r>
      <w:r>
        <w:rPr>
          <w:rFonts w:cs="Arial"/>
          <w:lang w:val="sr-Cyrl-RS"/>
        </w:rPr>
        <w:t>испоручите следећа добра</w:t>
      </w:r>
      <w:r w:rsidRPr="0007355C">
        <w:rPr>
          <w:rFonts w:cs="Arial"/>
        </w:rPr>
        <w:t>:</w:t>
      </w:r>
    </w:p>
    <w:p w:rsidR="00287AAF" w:rsidRPr="0007355C" w:rsidRDefault="00287AAF" w:rsidP="00287AAF">
      <w:pPr>
        <w:spacing w:before="0"/>
        <w:rPr>
          <w:rFonts w:cs="Arial"/>
        </w:rPr>
      </w:pPr>
    </w:p>
    <w:tbl>
      <w:tblPr>
        <w:tblW w:w="5151" w:type="pc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790"/>
        <w:gridCol w:w="1330"/>
        <w:gridCol w:w="2219"/>
        <w:gridCol w:w="1763"/>
        <w:gridCol w:w="2440"/>
        <w:gridCol w:w="1876"/>
        <w:gridCol w:w="1842"/>
      </w:tblGrid>
      <w:tr w:rsidR="00287AAF" w:rsidRPr="0007355C" w:rsidTr="00045955">
        <w:tc>
          <w:tcPr>
            <w:tcW w:w="348" w:type="pct"/>
            <w:shd w:val="clear" w:color="auto" w:fill="C6D9F1"/>
            <w:vAlign w:val="center"/>
          </w:tcPr>
          <w:p w:rsidR="00287AAF" w:rsidRPr="007065EA" w:rsidRDefault="00287AAF" w:rsidP="00045955">
            <w:pPr>
              <w:spacing w:before="0"/>
              <w:jc w:val="center"/>
              <w:rPr>
                <w:rFonts w:cs="Arial"/>
                <w:b/>
                <w:bCs/>
                <w:i/>
                <w:iCs/>
              </w:rPr>
            </w:pPr>
            <w:r w:rsidRPr="007065EA">
              <w:rPr>
                <w:rFonts w:cs="Arial"/>
                <w:b/>
                <w:bCs/>
                <w:i/>
                <w:iCs/>
              </w:rPr>
              <w:t>Рбр</w:t>
            </w:r>
          </w:p>
        </w:tc>
        <w:tc>
          <w:tcPr>
            <w:tcW w:w="910"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Позиција</w:t>
            </w:r>
          </w:p>
        </w:tc>
        <w:tc>
          <w:tcPr>
            <w:tcW w:w="434"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7355C" w:rsidRDefault="00287AAF" w:rsidP="00045955">
            <w:pPr>
              <w:spacing w:before="0"/>
              <w:jc w:val="center"/>
              <w:rPr>
                <w:rFonts w:cs="Arial"/>
                <w:b/>
                <w:bCs/>
                <w:i/>
                <w:iCs/>
              </w:rPr>
            </w:pPr>
            <w:r w:rsidRPr="0007355C">
              <w:rPr>
                <w:rFonts w:cs="Arial"/>
                <w:b/>
                <w:bCs/>
                <w:i/>
                <w:iCs/>
              </w:rPr>
              <w:t>мере</w:t>
            </w:r>
          </w:p>
        </w:tc>
        <w:tc>
          <w:tcPr>
            <w:tcW w:w="724"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количина</w:t>
            </w:r>
          </w:p>
        </w:tc>
        <w:tc>
          <w:tcPr>
            <w:tcW w:w="575"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45955" w:rsidRDefault="00287AAF" w:rsidP="00045955">
            <w:pPr>
              <w:spacing w:before="0"/>
              <w:jc w:val="center"/>
              <w:rPr>
                <w:rFonts w:cs="Arial"/>
                <w:b/>
                <w:bCs/>
                <w:i/>
                <w:iCs/>
                <w:lang w:val="sr-Cyrl-RS"/>
              </w:rPr>
            </w:pPr>
            <w:r w:rsidRPr="0007355C">
              <w:rPr>
                <w:rFonts w:cs="Arial"/>
                <w:b/>
                <w:bCs/>
                <w:i/>
                <w:iCs/>
              </w:rPr>
              <w:t>цена без ПДВ</w:t>
            </w:r>
            <w:r w:rsidR="00045955">
              <w:rPr>
                <w:rFonts w:cs="Arial"/>
                <w:b/>
                <w:bCs/>
                <w:i/>
                <w:iCs/>
                <w:lang w:val="sr-Cyrl-RS"/>
              </w:rPr>
              <w:t>-а</w:t>
            </w:r>
          </w:p>
          <w:p w:rsidR="00287AAF" w:rsidRPr="0007355C" w:rsidRDefault="00287AAF" w:rsidP="00045955">
            <w:pPr>
              <w:spacing w:before="0"/>
              <w:jc w:val="center"/>
              <w:rPr>
                <w:rFonts w:cs="Arial"/>
                <w:b/>
                <w:bCs/>
                <w:i/>
                <w:iCs/>
              </w:rPr>
            </w:pPr>
            <w:r w:rsidRPr="0007355C">
              <w:rPr>
                <w:rFonts w:cs="Arial"/>
                <w:b/>
                <w:bCs/>
                <w:i/>
                <w:iCs/>
              </w:rPr>
              <w:t xml:space="preserve">дин. </w:t>
            </w:r>
          </w:p>
        </w:tc>
        <w:tc>
          <w:tcPr>
            <w:tcW w:w="796" w:type="pct"/>
            <w:shd w:val="clear" w:color="auto" w:fill="C6D9F1"/>
            <w:vAlign w:val="center"/>
          </w:tcPr>
          <w:p w:rsidR="00287AAF" w:rsidRPr="0007355C" w:rsidRDefault="00287AAF" w:rsidP="00045955">
            <w:pPr>
              <w:spacing w:before="0"/>
              <w:jc w:val="center"/>
              <w:rPr>
                <w:rFonts w:cs="Arial"/>
                <w:b/>
                <w:bCs/>
                <w:i/>
                <w:iCs/>
              </w:rPr>
            </w:pPr>
            <w:r w:rsidRPr="0007355C">
              <w:rPr>
                <w:rFonts w:cs="Arial"/>
                <w:b/>
                <w:bCs/>
                <w:i/>
                <w:iCs/>
              </w:rPr>
              <w:t>Јед.</w:t>
            </w:r>
          </w:p>
          <w:p w:rsidR="00287AAF" w:rsidRPr="00045955" w:rsidRDefault="00287AAF" w:rsidP="00045955">
            <w:pPr>
              <w:spacing w:before="0"/>
              <w:jc w:val="center"/>
              <w:rPr>
                <w:rFonts w:cs="Arial"/>
                <w:b/>
                <w:bCs/>
                <w:i/>
                <w:iCs/>
                <w:lang w:val="sr-Cyrl-RS"/>
              </w:rPr>
            </w:pPr>
            <w:r w:rsidRPr="0007355C">
              <w:rPr>
                <w:rFonts w:cs="Arial"/>
                <w:b/>
                <w:bCs/>
                <w:i/>
                <w:iCs/>
              </w:rPr>
              <w:t>цена са ПДВ</w:t>
            </w:r>
            <w:r w:rsidR="00045955">
              <w:rPr>
                <w:rFonts w:cs="Arial"/>
                <w:b/>
                <w:bCs/>
                <w:i/>
                <w:iCs/>
                <w:lang w:val="sr-Cyrl-RS"/>
              </w:rPr>
              <w:t>-ом</w:t>
            </w:r>
          </w:p>
          <w:p w:rsidR="00287AAF" w:rsidRPr="0007355C" w:rsidRDefault="00287AAF" w:rsidP="00045955">
            <w:pPr>
              <w:spacing w:before="0"/>
              <w:jc w:val="center"/>
              <w:rPr>
                <w:rFonts w:cs="Arial"/>
                <w:b/>
                <w:bCs/>
                <w:i/>
                <w:iCs/>
              </w:rPr>
            </w:pPr>
            <w:r w:rsidRPr="0007355C">
              <w:rPr>
                <w:rFonts w:cs="Arial"/>
                <w:b/>
                <w:bCs/>
                <w:i/>
                <w:iCs/>
              </w:rPr>
              <w:t xml:space="preserve">дин. </w:t>
            </w:r>
          </w:p>
        </w:tc>
        <w:tc>
          <w:tcPr>
            <w:tcW w:w="612" w:type="pct"/>
            <w:shd w:val="clear" w:color="auto" w:fill="C6D9F1"/>
            <w:vAlign w:val="center"/>
          </w:tcPr>
          <w:p w:rsidR="00287AAF" w:rsidRPr="00045955" w:rsidRDefault="00287AAF" w:rsidP="00045955">
            <w:pPr>
              <w:spacing w:before="0"/>
              <w:jc w:val="center"/>
              <w:rPr>
                <w:rFonts w:cs="Arial"/>
                <w:b/>
                <w:bCs/>
                <w:i/>
                <w:iCs/>
                <w:lang w:val="sr-Cyrl-RS"/>
              </w:rPr>
            </w:pPr>
            <w:r w:rsidRPr="0007355C">
              <w:rPr>
                <w:rFonts w:cs="Arial"/>
                <w:b/>
                <w:bCs/>
                <w:i/>
                <w:iCs/>
              </w:rPr>
              <w:t>Укупна цена без ПДВ</w:t>
            </w:r>
            <w:r w:rsidR="00045955">
              <w:rPr>
                <w:rFonts w:cs="Arial"/>
                <w:b/>
                <w:bCs/>
                <w:i/>
                <w:iCs/>
                <w:lang w:val="sr-Cyrl-RS"/>
              </w:rPr>
              <w:t>-а</w:t>
            </w:r>
          </w:p>
          <w:p w:rsidR="00287AAF" w:rsidRPr="0007355C" w:rsidRDefault="00287AAF" w:rsidP="00045955">
            <w:pPr>
              <w:spacing w:before="0"/>
              <w:jc w:val="center"/>
              <w:rPr>
                <w:rFonts w:cs="Arial"/>
                <w:b/>
                <w:bCs/>
                <w:i/>
                <w:iCs/>
              </w:rPr>
            </w:pPr>
            <w:r w:rsidRPr="0007355C">
              <w:rPr>
                <w:rFonts w:cs="Arial"/>
                <w:b/>
                <w:bCs/>
                <w:i/>
                <w:iCs/>
              </w:rPr>
              <w:t>дин.</w:t>
            </w:r>
          </w:p>
        </w:tc>
        <w:tc>
          <w:tcPr>
            <w:tcW w:w="601" w:type="pct"/>
            <w:shd w:val="clear" w:color="auto" w:fill="C6D9F1"/>
            <w:vAlign w:val="center"/>
          </w:tcPr>
          <w:p w:rsidR="00287AAF" w:rsidRPr="00045955" w:rsidRDefault="00287AAF" w:rsidP="00045955">
            <w:pPr>
              <w:spacing w:before="0"/>
              <w:jc w:val="center"/>
              <w:rPr>
                <w:rFonts w:cs="Arial"/>
                <w:b/>
                <w:bCs/>
                <w:i/>
                <w:iCs/>
                <w:lang w:val="sr-Cyrl-RS"/>
              </w:rPr>
            </w:pPr>
            <w:r w:rsidRPr="0007355C">
              <w:rPr>
                <w:rFonts w:cs="Arial"/>
                <w:b/>
                <w:bCs/>
                <w:i/>
                <w:iCs/>
              </w:rPr>
              <w:t>Укупна цена са ПДВ</w:t>
            </w:r>
            <w:r w:rsidR="00045955">
              <w:rPr>
                <w:rFonts w:cs="Arial"/>
                <w:b/>
                <w:bCs/>
                <w:i/>
                <w:iCs/>
                <w:lang w:val="sr-Cyrl-RS"/>
              </w:rPr>
              <w:t>-ом</w:t>
            </w:r>
          </w:p>
          <w:p w:rsidR="00287AAF" w:rsidRPr="0007355C" w:rsidRDefault="00287AAF" w:rsidP="00045955">
            <w:pPr>
              <w:spacing w:before="0"/>
              <w:jc w:val="center"/>
              <w:rPr>
                <w:rFonts w:cs="Arial"/>
                <w:b/>
                <w:bCs/>
                <w:i/>
                <w:iCs/>
              </w:rPr>
            </w:pPr>
            <w:r w:rsidRPr="0007355C">
              <w:rPr>
                <w:rFonts w:cs="Arial"/>
                <w:b/>
                <w:bCs/>
                <w:i/>
                <w:iCs/>
              </w:rPr>
              <w:t>дин</w:t>
            </w:r>
          </w:p>
        </w:tc>
      </w:tr>
      <w:tr w:rsidR="00287AAF" w:rsidRPr="0007355C" w:rsidTr="00045955">
        <w:tc>
          <w:tcPr>
            <w:tcW w:w="348" w:type="pct"/>
            <w:shd w:val="clear" w:color="auto" w:fill="auto"/>
          </w:tcPr>
          <w:p w:rsidR="00287AAF" w:rsidRPr="0007355C" w:rsidRDefault="00287AAF" w:rsidP="00045955">
            <w:pPr>
              <w:spacing w:before="0"/>
              <w:jc w:val="center"/>
              <w:rPr>
                <w:rFonts w:cs="Arial"/>
                <w:b/>
                <w:bCs/>
                <w:i/>
                <w:iCs/>
              </w:rPr>
            </w:pPr>
            <w:r w:rsidRPr="0007355C">
              <w:rPr>
                <w:rFonts w:cs="Arial"/>
                <w:b/>
                <w:bCs/>
                <w:i/>
                <w:iCs/>
              </w:rPr>
              <w:t>(1)</w:t>
            </w:r>
          </w:p>
        </w:tc>
        <w:tc>
          <w:tcPr>
            <w:tcW w:w="910" w:type="pct"/>
            <w:shd w:val="clear" w:color="auto" w:fill="auto"/>
          </w:tcPr>
          <w:p w:rsidR="00287AAF" w:rsidRPr="0007355C" w:rsidRDefault="00287AAF" w:rsidP="00045955">
            <w:pPr>
              <w:spacing w:before="0"/>
              <w:jc w:val="center"/>
              <w:rPr>
                <w:rFonts w:cs="Arial"/>
                <w:b/>
                <w:bCs/>
                <w:i/>
                <w:iCs/>
              </w:rPr>
            </w:pPr>
            <w:r w:rsidRPr="0007355C">
              <w:rPr>
                <w:rFonts w:cs="Arial"/>
                <w:b/>
                <w:bCs/>
                <w:i/>
                <w:iCs/>
              </w:rPr>
              <w:t>(2)</w:t>
            </w:r>
          </w:p>
        </w:tc>
        <w:tc>
          <w:tcPr>
            <w:tcW w:w="434" w:type="pct"/>
            <w:shd w:val="clear" w:color="auto" w:fill="auto"/>
          </w:tcPr>
          <w:p w:rsidR="00287AAF" w:rsidRPr="0007355C" w:rsidRDefault="00287AAF" w:rsidP="00045955">
            <w:pPr>
              <w:spacing w:before="0"/>
              <w:jc w:val="center"/>
              <w:rPr>
                <w:rFonts w:cs="Arial"/>
                <w:b/>
                <w:bCs/>
                <w:i/>
                <w:iCs/>
              </w:rPr>
            </w:pPr>
            <w:r w:rsidRPr="0007355C">
              <w:rPr>
                <w:rFonts w:cs="Arial"/>
                <w:b/>
                <w:bCs/>
                <w:i/>
                <w:iCs/>
              </w:rPr>
              <w:t>(3)</w:t>
            </w:r>
          </w:p>
        </w:tc>
        <w:tc>
          <w:tcPr>
            <w:tcW w:w="724" w:type="pct"/>
            <w:shd w:val="clear" w:color="auto" w:fill="auto"/>
          </w:tcPr>
          <w:p w:rsidR="00287AAF" w:rsidRPr="0007355C" w:rsidRDefault="00287AAF" w:rsidP="00045955">
            <w:pPr>
              <w:spacing w:before="0"/>
              <w:jc w:val="center"/>
              <w:rPr>
                <w:rFonts w:cs="Arial"/>
                <w:b/>
                <w:bCs/>
                <w:i/>
                <w:iCs/>
              </w:rPr>
            </w:pPr>
            <w:r w:rsidRPr="0007355C">
              <w:rPr>
                <w:rFonts w:cs="Arial"/>
                <w:b/>
                <w:bCs/>
                <w:i/>
                <w:iCs/>
              </w:rPr>
              <w:t>(4)</w:t>
            </w:r>
          </w:p>
        </w:tc>
        <w:tc>
          <w:tcPr>
            <w:tcW w:w="575" w:type="pct"/>
            <w:shd w:val="clear" w:color="auto" w:fill="auto"/>
          </w:tcPr>
          <w:p w:rsidR="00287AAF" w:rsidRPr="0007355C" w:rsidRDefault="00287AAF" w:rsidP="00045955">
            <w:pPr>
              <w:spacing w:before="0"/>
              <w:jc w:val="center"/>
              <w:rPr>
                <w:rFonts w:cs="Arial"/>
                <w:b/>
                <w:bCs/>
                <w:i/>
                <w:iCs/>
              </w:rPr>
            </w:pPr>
            <w:r w:rsidRPr="0007355C">
              <w:rPr>
                <w:rFonts w:cs="Arial"/>
                <w:b/>
                <w:bCs/>
                <w:i/>
                <w:iCs/>
              </w:rPr>
              <w:t>(5)</w:t>
            </w:r>
          </w:p>
        </w:tc>
        <w:tc>
          <w:tcPr>
            <w:tcW w:w="796" w:type="pct"/>
            <w:shd w:val="clear" w:color="auto" w:fill="auto"/>
          </w:tcPr>
          <w:p w:rsidR="00287AAF" w:rsidRPr="0007355C" w:rsidRDefault="00287AAF" w:rsidP="00045955">
            <w:pPr>
              <w:spacing w:before="0"/>
              <w:jc w:val="center"/>
              <w:rPr>
                <w:rFonts w:cs="Arial"/>
                <w:b/>
                <w:bCs/>
                <w:i/>
                <w:iCs/>
              </w:rPr>
            </w:pPr>
            <w:r w:rsidRPr="0007355C">
              <w:rPr>
                <w:rFonts w:cs="Arial"/>
                <w:b/>
                <w:bCs/>
                <w:i/>
                <w:iCs/>
              </w:rPr>
              <w:t>(6)</w:t>
            </w:r>
          </w:p>
        </w:tc>
        <w:tc>
          <w:tcPr>
            <w:tcW w:w="612" w:type="pct"/>
            <w:shd w:val="clear" w:color="auto" w:fill="auto"/>
          </w:tcPr>
          <w:p w:rsidR="00287AAF" w:rsidRPr="0007355C" w:rsidRDefault="00287AAF" w:rsidP="00045955">
            <w:pPr>
              <w:spacing w:before="0"/>
              <w:jc w:val="center"/>
              <w:rPr>
                <w:rFonts w:cs="Arial"/>
                <w:b/>
                <w:bCs/>
                <w:i/>
                <w:iCs/>
              </w:rPr>
            </w:pPr>
            <w:r w:rsidRPr="0007355C">
              <w:rPr>
                <w:rFonts w:cs="Arial"/>
                <w:b/>
                <w:bCs/>
                <w:i/>
                <w:iCs/>
              </w:rPr>
              <w:t>(7)</w:t>
            </w:r>
          </w:p>
        </w:tc>
        <w:tc>
          <w:tcPr>
            <w:tcW w:w="601" w:type="pct"/>
            <w:shd w:val="clear" w:color="auto" w:fill="auto"/>
          </w:tcPr>
          <w:p w:rsidR="00287AAF" w:rsidRPr="0007355C" w:rsidRDefault="00287AAF" w:rsidP="00045955">
            <w:pPr>
              <w:spacing w:before="0"/>
              <w:jc w:val="center"/>
              <w:rPr>
                <w:rFonts w:cs="Arial"/>
                <w:b/>
                <w:bCs/>
                <w:i/>
                <w:iCs/>
              </w:rPr>
            </w:pPr>
            <w:r w:rsidRPr="0007355C">
              <w:rPr>
                <w:rFonts w:cs="Arial"/>
                <w:b/>
                <w:bCs/>
                <w:i/>
                <w:iCs/>
              </w:rPr>
              <w:t>(8)</w:t>
            </w:r>
          </w:p>
        </w:tc>
      </w:tr>
      <w:tr w:rsidR="00287AAF" w:rsidRPr="0007355C" w:rsidTr="00045955">
        <w:tc>
          <w:tcPr>
            <w:tcW w:w="348" w:type="pct"/>
            <w:shd w:val="clear" w:color="auto" w:fill="auto"/>
            <w:vAlign w:val="center"/>
          </w:tcPr>
          <w:p w:rsidR="00287AAF" w:rsidRPr="00287AAF" w:rsidRDefault="00287AAF" w:rsidP="00045955">
            <w:pPr>
              <w:spacing w:before="0"/>
              <w:jc w:val="center"/>
              <w:rPr>
                <w:rFonts w:cs="Arial"/>
                <w:b/>
                <w:bCs/>
                <w:i/>
                <w:iCs/>
                <w:lang w:val="sr-Cyrl-R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r w:rsidR="00287AAF" w:rsidRPr="0007355C" w:rsidTr="00045955">
        <w:tc>
          <w:tcPr>
            <w:tcW w:w="348" w:type="pct"/>
            <w:shd w:val="clear" w:color="auto" w:fill="auto"/>
            <w:vAlign w:val="center"/>
          </w:tcPr>
          <w:p w:rsidR="00287AAF" w:rsidRPr="0007355C" w:rsidRDefault="00287AAF" w:rsidP="00045955">
            <w:pPr>
              <w:spacing w:before="0"/>
              <w:jc w:val="center"/>
              <w:rPr>
                <w:rFonts w:cs="Arial"/>
                <w:b/>
                <w:bCs/>
                <w:i/>
                <w:iCs/>
              </w:rPr>
            </w:pPr>
          </w:p>
        </w:tc>
        <w:tc>
          <w:tcPr>
            <w:tcW w:w="910" w:type="pct"/>
            <w:shd w:val="clear" w:color="auto" w:fill="auto"/>
          </w:tcPr>
          <w:p w:rsidR="00287AAF" w:rsidRPr="0007355C" w:rsidRDefault="00287AAF" w:rsidP="00045955">
            <w:pPr>
              <w:spacing w:before="0"/>
              <w:jc w:val="center"/>
              <w:rPr>
                <w:rFonts w:cs="Arial"/>
                <w:bCs/>
                <w:i/>
                <w:iCs/>
              </w:rPr>
            </w:pPr>
          </w:p>
        </w:tc>
        <w:tc>
          <w:tcPr>
            <w:tcW w:w="434" w:type="pct"/>
            <w:shd w:val="clear" w:color="auto" w:fill="auto"/>
            <w:vAlign w:val="center"/>
          </w:tcPr>
          <w:p w:rsidR="00287AAF" w:rsidRPr="0007355C" w:rsidRDefault="00287AAF" w:rsidP="00045955">
            <w:pPr>
              <w:spacing w:before="0"/>
              <w:jc w:val="center"/>
              <w:rPr>
                <w:rFonts w:cs="Arial"/>
                <w:bCs/>
                <w:i/>
                <w:iCs/>
              </w:rPr>
            </w:pPr>
          </w:p>
        </w:tc>
        <w:tc>
          <w:tcPr>
            <w:tcW w:w="724" w:type="pct"/>
            <w:shd w:val="clear" w:color="auto" w:fill="auto"/>
            <w:vAlign w:val="center"/>
          </w:tcPr>
          <w:p w:rsidR="00287AAF" w:rsidRPr="0007355C" w:rsidRDefault="00287AAF" w:rsidP="00045955">
            <w:pPr>
              <w:spacing w:before="0"/>
              <w:jc w:val="center"/>
              <w:rPr>
                <w:rFonts w:cs="Arial"/>
                <w:bCs/>
                <w:i/>
                <w:iCs/>
              </w:rPr>
            </w:pPr>
          </w:p>
        </w:tc>
        <w:tc>
          <w:tcPr>
            <w:tcW w:w="575" w:type="pct"/>
            <w:shd w:val="clear" w:color="auto" w:fill="auto"/>
            <w:vAlign w:val="center"/>
          </w:tcPr>
          <w:p w:rsidR="00287AAF" w:rsidRPr="0007355C" w:rsidRDefault="00287AAF" w:rsidP="00045955">
            <w:pPr>
              <w:spacing w:before="0"/>
              <w:jc w:val="center"/>
              <w:rPr>
                <w:rFonts w:cs="Arial"/>
                <w:b/>
                <w:bCs/>
                <w:i/>
                <w:iCs/>
              </w:rPr>
            </w:pPr>
          </w:p>
        </w:tc>
        <w:tc>
          <w:tcPr>
            <w:tcW w:w="796" w:type="pct"/>
            <w:shd w:val="clear" w:color="auto" w:fill="auto"/>
            <w:vAlign w:val="center"/>
          </w:tcPr>
          <w:p w:rsidR="00287AAF" w:rsidRPr="0007355C" w:rsidRDefault="00287AAF" w:rsidP="00045955">
            <w:pPr>
              <w:spacing w:before="0"/>
              <w:jc w:val="center"/>
              <w:rPr>
                <w:rFonts w:cs="Arial"/>
                <w:b/>
                <w:bCs/>
                <w:i/>
                <w:iCs/>
              </w:rPr>
            </w:pPr>
          </w:p>
        </w:tc>
        <w:tc>
          <w:tcPr>
            <w:tcW w:w="612" w:type="pct"/>
            <w:shd w:val="clear" w:color="auto" w:fill="auto"/>
            <w:vAlign w:val="center"/>
          </w:tcPr>
          <w:p w:rsidR="00287AAF" w:rsidRPr="0007355C" w:rsidRDefault="00287AAF" w:rsidP="00045955">
            <w:pPr>
              <w:spacing w:before="0"/>
              <w:jc w:val="center"/>
              <w:rPr>
                <w:rFonts w:cs="Arial"/>
                <w:b/>
                <w:bCs/>
                <w:i/>
                <w:iCs/>
              </w:rPr>
            </w:pPr>
          </w:p>
        </w:tc>
        <w:tc>
          <w:tcPr>
            <w:tcW w:w="601" w:type="pct"/>
            <w:shd w:val="clear" w:color="auto" w:fill="auto"/>
            <w:vAlign w:val="center"/>
          </w:tcPr>
          <w:p w:rsidR="00287AAF" w:rsidRPr="0007355C" w:rsidRDefault="00287AAF" w:rsidP="00045955">
            <w:pPr>
              <w:spacing w:before="0"/>
              <w:jc w:val="center"/>
              <w:rPr>
                <w:rFonts w:cs="Arial"/>
                <w:b/>
                <w:bCs/>
                <w:i/>
                <w:iCs/>
              </w:rPr>
            </w:pPr>
          </w:p>
        </w:tc>
      </w:tr>
    </w:tbl>
    <w:p w:rsidR="00287AAF" w:rsidRPr="0007355C" w:rsidRDefault="00287AAF" w:rsidP="00287AAF">
      <w:pPr>
        <w:spacing w:before="0"/>
        <w:rPr>
          <w:rFonts w:cs="Arial"/>
          <w:vanish/>
        </w:rPr>
      </w:pPr>
    </w:p>
    <w:tbl>
      <w:tblPr>
        <w:tblpPr w:leftFromText="141" w:rightFromText="141" w:vertAnchor="text" w:horzAnchor="margin" w:tblpY="28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4111"/>
      </w:tblGrid>
      <w:tr w:rsidR="00287AAF" w:rsidRPr="0007355C" w:rsidTr="00982065">
        <w:trPr>
          <w:trHeight w:val="418"/>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rPr>
              <w:t>I</w:t>
            </w:r>
          </w:p>
        </w:tc>
        <w:tc>
          <w:tcPr>
            <w:tcW w:w="6486" w:type="dxa"/>
            <w:tcBorders>
              <w:bottom w:val="single" w:sz="4" w:space="0" w:color="auto"/>
            </w:tcBorders>
          </w:tcPr>
          <w:p w:rsidR="00287AAF" w:rsidRPr="0007355C" w:rsidRDefault="00287AAF" w:rsidP="00045955">
            <w:pPr>
              <w:spacing w:before="0"/>
              <w:jc w:val="center"/>
              <w:rPr>
                <w:rFonts w:cs="Arial"/>
                <w:b/>
              </w:rPr>
            </w:pPr>
            <w:r w:rsidRPr="0007355C">
              <w:rPr>
                <w:rFonts w:cs="Arial"/>
                <w:b/>
              </w:rPr>
              <w:t>УКУПНО ПОНУЂЕНА ЦЕНА  без ПДВ</w:t>
            </w:r>
            <w:r w:rsidR="002861EC">
              <w:rPr>
                <w:rFonts w:cs="Arial"/>
                <w:b/>
                <w:lang w:val="sr-Cyrl-RS"/>
              </w:rPr>
              <w:t>-а</w:t>
            </w:r>
            <w:r w:rsidRPr="0007355C">
              <w:rPr>
                <w:rFonts w:cs="Arial"/>
                <w:b/>
              </w:rPr>
              <w:t xml:space="preserve"> динара</w:t>
            </w:r>
          </w:p>
          <w:p w:rsidR="00287AAF" w:rsidRPr="0007355C" w:rsidRDefault="00287AAF" w:rsidP="00045955">
            <w:pPr>
              <w:spacing w:before="0"/>
              <w:jc w:val="center"/>
              <w:rPr>
                <w:rFonts w:cs="Arial"/>
                <w:b/>
              </w:rPr>
            </w:pPr>
            <w:r w:rsidRPr="0007355C">
              <w:rPr>
                <w:rFonts w:cs="Arial"/>
                <w:b/>
              </w:rPr>
              <w:t>(збир колоне бр. 7)</w:t>
            </w:r>
          </w:p>
        </w:tc>
        <w:tc>
          <w:tcPr>
            <w:tcW w:w="4111" w:type="dxa"/>
            <w:tcBorders>
              <w:bottom w:val="single" w:sz="4" w:space="0" w:color="auto"/>
            </w:tcBorders>
          </w:tcPr>
          <w:p w:rsidR="00287AAF" w:rsidRPr="0007355C" w:rsidRDefault="00287AAF" w:rsidP="00045955">
            <w:pPr>
              <w:spacing w:before="0"/>
              <w:rPr>
                <w:rFonts w:cs="Arial"/>
              </w:rPr>
            </w:pPr>
          </w:p>
        </w:tc>
      </w:tr>
      <w:tr w:rsidR="00287AAF" w:rsidRPr="0007355C" w:rsidTr="00982065">
        <w:trPr>
          <w:trHeight w:val="610"/>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lang w:val="sr-Latn-CS"/>
              </w:rPr>
              <w:t>II</w:t>
            </w:r>
          </w:p>
        </w:tc>
        <w:tc>
          <w:tcPr>
            <w:tcW w:w="6486" w:type="dxa"/>
            <w:tcBorders>
              <w:bottom w:val="single" w:sz="4" w:space="0" w:color="auto"/>
              <w:right w:val="single" w:sz="4" w:space="0" w:color="auto"/>
            </w:tcBorders>
          </w:tcPr>
          <w:p w:rsidR="00287AAF" w:rsidRDefault="00287AAF" w:rsidP="00045955">
            <w:pPr>
              <w:spacing w:before="0"/>
              <w:jc w:val="center"/>
              <w:rPr>
                <w:rFonts w:cs="Arial"/>
                <w:b/>
              </w:rPr>
            </w:pPr>
          </w:p>
          <w:p w:rsidR="00287AAF" w:rsidRPr="0007355C" w:rsidRDefault="00287AAF" w:rsidP="00045955">
            <w:pPr>
              <w:spacing w:before="0"/>
              <w:jc w:val="center"/>
              <w:rPr>
                <w:rFonts w:cs="Arial"/>
                <w:b/>
              </w:rPr>
            </w:pPr>
            <w:r w:rsidRPr="0007355C">
              <w:rPr>
                <w:rFonts w:cs="Arial"/>
                <w:b/>
              </w:rPr>
              <w:t>УКУПАН ИЗНОС  ПДВ</w:t>
            </w:r>
            <w:r w:rsidR="002861EC">
              <w:rPr>
                <w:rFonts w:cs="Arial"/>
                <w:b/>
                <w:lang w:val="sr-Cyrl-RS"/>
              </w:rPr>
              <w:t>-а</w:t>
            </w:r>
            <w:r w:rsidRPr="0007355C">
              <w:rPr>
                <w:rFonts w:cs="Arial"/>
                <w:b/>
              </w:rPr>
              <w:t xml:space="preserve"> динара</w:t>
            </w:r>
          </w:p>
        </w:tc>
        <w:tc>
          <w:tcPr>
            <w:tcW w:w="4111" w:type="dxa"/>
            <w:tcBorders>
              <w:bottom w:val="single" w:sz="4" w:space="0" w:color="auto"/>
              <w:right w:val="single" w:sz="4" w:space="0" w:color="auto"/>
            </w:tcBorders>
          </w:tcPr>
          <w:p w:rsidR="00287AAF" w:rsidRPr="0007355C" w:rsidRDefault="00287AAF" w:rsidP="00045955">
            <w:pPr>
              <w:spacing w:before="0"/>
              <w:rPr>
                <w:rFonts w:cs="Arial"/>
              </w:rPr>
            </w:pPr>
          </w:p>
        </w:tc>
      </w:tr>
      <w:tr w:rsidR="00287AAF" w:rsidRPr="0007355C" w:rsidTr="00982065">
        <w:trPr>
          <w:trHeight w:val="562"/>
        </w:trPr>
        <w:tc>
          <w:tcPr>
            <w:tcW w:w="568" w:type="dxa"/>
            <w:tcBorders>
              <w:bottom w:val="single" w:sz="4" w:space="0" w:color="auto"/>
            </w:tcBorders>
            <w:vAlign w:val="center"/>
          </w:tcPr>
          <w:p w:rsidR="00287AAF" w:rsidRPr="0007355C" w:rsidRDefault="00287AAF" w:rsidP="00045955">
            <w:pPr>
              <w:spacing w:before="0"/>
              <w:jc w:val="center"/>
              <w:rPr>
                <w:rFonts w:cs="Arial"/>
                <w:b/>
                <w:lang w:val="sr-Latn-CS"/>
              </w:rPr>
            </w:pPr>
            <w:r w:rsidRPr="0007355C">
              <w:rPr>
                <w:rFonts w:cs="Arial"/>
                <w:b/>
                <w:lang w:val="sr-Latn-CS"/>
              </w:rPr>
              <w:t>III</w:t>
            </w:r>
          </w:p>
        </w:tc>
        <w:tc>
          <w:tcPr>
            <w:tcW w:w="6486" w:type="dxa"/>
            <w:tcBorders>
              <w:bottom w:val="single" w:sz="4" w:space="0" w:color="auto"/>
              <w:right w:val="single" w:sz="4" w:space="0" w:color="auto"/>
            </w:tcBorders>
          </w:tcPr>
          <w:p w:rsidR="00287AAF" w:rsidRPr="002861EC" w:rsidRDefault="00287AAF" w:rsidP="00045955">
            <w:pPr>
              <w:spacing w:before="0"/>
              <w:jc w:val="center"/>
              <w:rPr>
                <w:rFonts w:cs="Arial"/>
                <w:b/>
                <w:lang w:val="sr-Cyrl-RS"/>
              </w:rPr>
            </w:pPr>
            <w:r w:rsidRPr="0007355C">
              <w:rPr>
                <w:rFonts w:cs="Arial"/>
                <w:b/>
              </w:rPr>
              <w:t>УКУПНО ПОНУЂЕНА ЦЕНА  са ПДВ</w:t>
            </w:r>
            <w:r w:rsidR="002861EC">
              <w:rPr>
                <w:rFonts w:cs="Arial"/>
                <w:b/>
                <w:lang w:val="sr-Cyrl-RS"/>
              </w:rPr>
              <w:t>-ом</w:t>
            </w:r>
          </w:p>
          <w:p w:rsidR="00287AAF" w:rsidRPr="0007355C" w:rsidRDefault="00287AAF" w:rsidP="00045955">
            <w:pPr>
              <w:spacing w:before="0"/>
              <w:jc w:val="center"/>
              <w:rPr>
                <w:rFonts w:cs="Arial"/>
                <w:b/>
              </w:rPr>
            </w:pPr>
            <w:r w:rsidRPr="0007355C">
              <w:rPr>
                <w:rFonts w:cs="Arial"/>
                <w:b/>
              </w:rPr>
              <w:t>(ред. бр.</w:t>
            </w:r>
            <w:r w:rsidRPr="0007355C">
              <w:rPr>
                <w:rFonts w:cs="Arial"/>
                <w:b/>
                <w:lang w:val="sr-Latn-CS"/>
              </w:rPr>
              <w:t>I</w:t>
            </w:r>
            <w:r w:rsidRPr="0007355C">
              <w:rPr>
                <w:rFonts w:cs="Arial"/>
                <w:b/>
              </w:rPr>
              <w:t>+ред.бр.</w:t>
            </w:r>
            <w:r w:rsidRPr="0007355C">
              <w:rPr>
                <w:rFonts w:cs="Arial"/>
                <w:b/>
                <w:lang w:val="sr-Latn-CS"/>
              </w:rPr>
              <w:t>II</w:t>
            </w:r>
            <w:r w:rsidRPr="0007355C">
              <w:rPr>
                <w:rFonts w:cs="Arial"/>
                <w:b/>
              </w:rPr>
              <w:t>) динара</w:t>
            </w:r>
          </w:p>
        </w:tc>
        <w:tc>
          <w:tcPr>
            <w:tcW w:w="4111" w:type="dxa"/>
            <w:tcBorders>
              <w:bottom w:val="single" w:sz="4" w:space="0" w:color="auto"/>
              <w:right w:val="single" w:sz="4" w:space="0" w:color="auto"/>
            </w:tcBorders>
          </w:tcPr>
          <w:p w:rsidR="00287AAF" w:rsidRPr="0007355C" w:rsidRDefault="00287AAF" w:rsidP="00045955">
            <w:pPr>
              <w:spacing w:before="0"/>
              <w:rPr>
                <w:rFonts w:cs="Arial"/>
              </w:rPr>
            </w:pPr>
          </w:p>
        </w:tc>
      </w:tr>
    </w:tbl>
    <w:p w:rsidR="00287AAF" w:rsidRPr="0007355C" w:rsidRDefault="00287AAF" w:rsidP="00287AAF">
      <w:pPr>
        <w:spacing w:before="0"/>
        <w:rPr>
          <w:rFonts w:cs="Arial"/>
        </w:rPr>
      </w:pPr>
    </w:p>
    <w:p w:rsidR="00287AAF" w:rsidRPr="0007355C" w:rsidRDefault="00287AAF" w:rsidP="00287AAF">
      <w:pPr>
        <w:spacing w:before="0"/>
        <w:rPr>
          <w:rFonts w:cs="Arial"/>
        </w:rPr>
      </w:pPr>
    </w:p>
    <w:p w:rsidR="00287AAF" w:rsidRPr="0007355C" w:rsidRDefault="00287AAF" w:rsidP="00287AAF">
      <w:pPr>
        <w:spacing w:before="0"/>
        <w:rPr>
          <w:rFonts w:cs="Arial"/>
        </w:rPr>
      </w:pPr>
    </w:p>
    <w:p w:rsidR="00287AAF" w:rsidRDefault="00287AAF" w:rsidP="00287AAF">
      <w:pPr>
        <w:spacing w:before="0"/>
        <w:rPr>
          <w:rFonts w:cs="Arial"/>
          <w:lang w:val="sr-Cyrl-RS"/>
        </w:rPr>
      </w:pPr>
    </w:p>
    <w:p w:rsidR="0007213D" w:rsidRDefault="0007213D" w:rsidP="00287AAF">
      <w:pPr>
        <w:spacing w:before="0"/>
        <w:rPr>
          <w:rFonts w:cs="Arial"/>
          <w:lang w:val="sr-Cyrl-RS"/>
        </w:rPr>
      </w:pPr>
    </w:p>
    <w:p w:rsidR="0007213D" w:rsidRDefault="0007213D" w:rsidP="00287AAF">
      <w:pPr>
        <w:spacing w:before="0"/>
        <w:rPr>
          <w:rFonts w:cs="Arial"/>
          <w:lang w:val="sr-Cyrl-RS"/>
        </w:rPr>
      </w:pPr>
    </w:p>
    <w:p w:rsidR="0007213D" w:rsidRPr="0007213D" w:rsidRDefault="0007213D" w:rsidP="00287AAF">
      <w:pPr>
        <w:spacing w:before="0"/>
        <w:rPr>
          <w:rFonts w:cs="Arial"/>
          <w:lang w:val="sr-Cyrl-RS"/>
        </w:rPr>
      </w:pPr>
    </w:p>
    <w:p w:rsidR="00287AAF" w:rsidRPr="0007355C" w:rsidRDefault="00287AAF" w:rsidP="00287AAF">
      <w:pPr>
        <w:spacing w:before="0"/>
        <w:rPr>
          <w:rFonts w:cs="Arial"/>
        </w:rPr>
      </w:pPr>
    </w:p>
    <w:p w:rsidR="00287AAF" w:rsidRPr="006554BA" w:rsidRDefault="00287AAF" w:rsidP="00287AAF">
      <w:pPr>
        <w:spacing w:before="0"/>
        <w:jc w:val="center"/>
        <w:rPr>
          <w:rFonts w:cs="Arial"/>
          <w:b/>
          <w:bCs/>
          <w:iCs/>
          <w:u w:val="single"/>
        </w:rPr>
      </w:pPr>
      <w:r w:rsidRPr="006554BA">
        <w:rPr>
          <w:rFonts w:cs="Arial"/>
          <w:b/>
          <w:bCs/>
          <w:iCs/>
          <w:u w:val="single"/>
        </w:rPr>
        <w:lastRenderedPageBreak/>
        <w:t>КОМЕРЦИЈАЛНИ УСЛОВИ</w:t>
      </w:r>
    </w:p>
    <w:p w:rsidR="00287AAF" w:rsidRPr="006554BA" w:rsidRDefault="00287AAF" w:rsidP="00287AAF">
      <w:pPr>
        <w:spacing w:before="0"/>
        <w:jc w:val="center"/>
        <w:rPr>
          <w:rFonts w:cs="Arial"/>
          <w:b/>
          <w:bCs/>
          <w:iCs/>
          <w:u w:val="single"/>
        </w:rPr>
      </w:pPr>
    </w:p>
    <w:tbl>
      <w:tblPr>
        <w:tblW w:w="1077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287AAF" w:rsidRPr="006554BA" w:rsidTr="00045955">
        <w:trPr>
          <w:trHeight w:val="602"/>
        </w:trPr>
        <w:tc>
          <w:tcPr>
            <w:tcW w:w="10773" w:type="dxa"/>
            <w:shd w:val="clear" w:color="auto" w:fill="C6D9F1"/>
            <w:vAlign w:val="center"/>
          </w:tcPr>
          <w:p w:rsidR="00287AAF" w:rsidRPr="006554BA" w:rsidRDefault="00287AAF" w:rsidP="00045955">
            <w:pPr>
              <w:spacing w:before="0"/>
              <w:jc w:val="center"/>
              <w:rPr>
                <w:rFonts w:cs="Arial"/>
                <w:b/>
                <w:bCs/>
                <w:i/>
                <w:iCs/>
              </w:rPr>
            </w:pPr>
            <w:r w:rsidRPr="006554BA">
              <w:rPr>
                <w:rFonts w:cs="Arial"/>
                <w:b/>
                <w:bCs/>
                <w:i/>
                <w:iCs/>
              </w:rPr>
              <w:t>УСЛОВ НАРУЧИОЦА</w:t>
            </w:r>
          </w:p>
        </w:tc>
      </w:tr>
      <w:tr w:rsidR="00287AAF" w:rsidRPr="006554BA" w:rsidTr="00045955">
        <w:trPr>
          <w:trHeight w:val="879"/>
        </w:trPr>
        <w:tc>
          <w:tcPr>
            <w:tcW w:w="10773" w:type="dxa"/>
            <w:vAlign w:val="center"/>
          </w:tcPr>
          <w:p w:rsidR="00287AAF" w:rsidRPr="006554BA" w:rsidRDefault="00287AAF" w:rsidP="00045955">
            <w:pPr>
              <w:spacing w:before="0"/>
              <w:rPr>
                <w:rFonts w:cs="Arial"/>
                <w:b/>
                <w:bCs/>
                <w:iCs/>
              </w:rPr>
            </w:pPr>
            <w:r w:rsidRPr="006554BA">
              <w:rPr>
                <w:rFonts w:cs="Arial"/>
                <w:b/>
                <w:bCs/>
                <w:iCs/>
              </w:rPr>
              <w:t>РОК И НАЧИН ПЛАЋАЊА:</w:t>
            </w:r>
          </w:p>
          <w:p w:rsidR="00287AAF" w:rsidRPr="006554BA" w:rsidRDefault="00287AAF" w:rsidP="00045955">
            <w:pPr>
              <w:spacing w:before="0"/>
              <w:rPr>
                <w:rFonts w:cs="Arial"/>
                <w:bCs/>
                <w:iCs/>
              </w:rPr>
            </w:pPr>
            <w:r w:rsidRPr="006554BA">
              <w:rPr>
                <w:rFonts w:cs="Arial"/>
                <w:bCs/>
                <w:iCs/>
              </w:rPr>
              <w:t>У складу са Оквирним споразумом</w:t>
            </w:r>
          </w:p>
          <w:p w:rsidR="00287AAF" w:rsidRPr="006554BA" w:rsidRDefault="00287AAF" w:rsidP="00045955">
            <w:pPr>
              <w:spacing w:before="0"/>
              <w:rPr>
                <w:rFonts w:cs="Arial"/>
                <w:b/>
                <w:bCs/>
                <w:i/>
                <w:iCs/>
              </w:rPr>
            </w:pPr>
          </w:p>
        </w:tc>
      </w:tr>
      <w:tr w:rsidR="00287AAF" w:rsidRPr="006554BA" w:rsidTr="00045955">
        <w:trPr>
          <w:trHeight w:val="946"/>
        </w:trPr>
        <w:tc>
          <w:tcPr>
            <w:tcW w:w="10773" w:type="dxa"/>
            <w:vAlign w:val="center"/>
          </w:tcPr>
          <w:p w:rsidR="00287AAF" w:rsidRPr="006554BA" w:rsidRDefault="00287AAF" w:rsidP="00045955">
            <w:pPr>
              <w:spacing w:before="0"/>
              <w:rPr>
                <w:rFonts w:cs="Arial"/>
                <w:b/>
                <w:bCs/>
                <w:iCs/>
              </w:rPr>
            </w:pPr>
            <w:r w:rsidRPr="006554BA">
              <w:rPr>
                <w:rFonts w:cs="Arial"/>
                <w:b/>
                <w:bCs/>
                <w:iCs/>
              </w:rPr>
              <w:t xml:space="preserve">РОК </w:t>
            </w:r>
            <w:r>
              <w:rPr>
                <w:rFonts w:cs="Arial"/>
                <w:b/>
                <w:bCs/>
                <w:iCs/>
                <w:lang w:val="sr-Cyrl-ME"/>
              </w:rPr>
              <w:t>ИСПОРУКЕ ДОБАРА</w:t>
            </w:r>
            <w:r w:rsidRPr="006554BA">
              <w:rPr>
                <w:rFonts w:cs="Arial"/>
                <w:b/>
                <w:bCs/>
                <w:iCs/>
              </w:rPr>
              <w:t>:</w:t>
            </w:r>
          </w:p>
          <w:p w:rsidR="00287AAF" w:rsidRPr="006554BA" w:rsidRDefault="00547979" w:rsidP="0014034D">
            <w:pPr>
              <w:spacing w:after="120"/>
              <w:ind w:left="34"/>
              <w:rPr>
                <w:rFonts w:cs="Arial"/>
                <w:bCs/>
                <w:i/>
                <w:i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sidR="0014034D">
              <w:rPr>
                <w:rFonts w:cs="Arial"/>
                <w:lang w:val="sr-Cyrl-CS"/>
              </w:rPr>
              <w:t>_________</w:t>
            </w:r>
            <w:r w:rsidRPr="0097672C">
              <w:rPr>
                <w:rFonts w:cs="Arial"/>
                <w:lang w:val="sr-Cyrl-CS"/>
              </w:rPr>
              <w:t xml:space="preserve"> </w:t>
            </w:r>
            <w:r>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Pr>
                <w:rFonts w:cs="Arial"/>
                <w:lang w:val="sr-Cyrl-CS"/>
              </w:rPr>
              <w:t>н</w:t>
            </w:r>
            <w:r w:rsidRPr="000E03E3">
              <w:rPr>
                <w:rFonts w:cs="Arial"/>
                <w:lang w:val="sr-Cyrl-CS"/>
              </w:rPr>
              <w:t>аруџбенице.</w:t>
            </w:r>
          </w:p>
        </w:tc>
      </w:tr>
      <w:tr w:rsidR="00287AAF" w:rsidRPr="006554BA" w:rsidTr="00045955">
        <w:trPr>
          <w:trHeight w:val="886"/>
        </w:trPr>
        <w:tc>
          <w:tcPr>
            <w:tcW w:w="10773" w:type="dxa"/>
            <w:vAlign w:val="center"/>
          </w:tcPr>
          <w:p w:rsidR="00287AAF" w:rsidRDefault="00287AAF" w:rsidP="00045955">
            <w:pPr>
              <w:spacing w:before="0"/>
              <w:rPr>
                <w:rFonts w:cs="Arial"/>
                <w:b/>
                <w:bCs/>
                <w:iCs/>
              </w:rPr>
            </w:pPr>
          </w:p>
          <w:p w:rsidR="00287AAF" w:rsidRPr="0014034D" w:rsidRDefault="00287AAF" w:rsidP="00045955">
            <w:pPr>
              <w:spacing w:before="0"/>
              <w:rPr>
                <w:rFonts w:cs="Arial"/>
                <w:bCs/>
                <w:iCs/>
                <w:lang w:val="sr-Cyrl-RS"/>
              </w:rPr>
            </w:pPr>
            <w:r w:rsidRPr="006554BA">
              <w:rPr>
                <w:rFonts w:cs="Arial"/>
                <w:b/>
                <w:bCs/>
                <w:iCs/>
              </w:rPr>
              <w:t xml:space="preserve">МЕСТО </w:t>
            </w:r>
            <w:r>
              <w:rPr>
                <w:rFonts w:cs="Arial"/>
                <w:b/>
                <w:bCs/>
                <w:iCs/>
                <w:lang w:val="sr-Cyrl-ME"/>
              </w:rPr>
              <w:t>ИСПОРУКЕ ДОБАРА</w:t>
            </w:r>
            <w:r w:rsidRPr="006554BA">
              <w:rPr>
                <w:rFonts w:cs="Arial"/>
                <w:b/>
                <w:bCs/>
                <w:iCs/>
              </w:rPr>
              <w:t xml:space="preserve">: </w:t>
            </w:r>
            <w:r w:rsidR="0014034D" w:rsidRPr="0014034D">
              <w:rPr>
                <w:rFonts w:cs="Arial"/>
                <w:bCs/>
                <w:iCs/>
                <w:lang w:val="sr-Cyrl-RS"/>
              </w:rPr>
              <w:t>Л</w:t>
            </w:r>
            <w:r>
              <w:rPr>
                <w:rFonts w:cs="Arial"/>
                <w:bCs/>
                <w:iCs/>
              </w:rPr>
              <w:t>окација</w:t>
            </w:r>
            <w:r w:rsidR="0014034D">
              <w:rPr>
                <w:rFonts w:cs="Arial"/>
                <w:bCs/>
                <w:iCs/>
                <w:lang w:val="sr-Cyrl-RS"/>
              </w:rPr>
              <w:t>:</w:t>
            </w:r>
            <w:r>
              <w:rPr>
                <w:rFonts w:cs="Arial"/>
                <w:bCs/>
                <w:iCs/>
              </w:rPr>
              <w:t xml:space="preserve"> </w:t>
            </w:r>
            <w:r w:rsidR="0014034D">
              <w:rPr>
                <w:rFonts w:cs="Arial"/>
                <w:bCs/>
                <w:iCs/>
                <w:lang w:val="sr-Cyrl-RS"/>
              </w:rPr>
              <w:t>_________</w:t>
            </w:r>
            <w:r w:rsidR="0014034D">
              <w:rPr>
                <w:rFonts w:cs="Arial"/>
                <w:bCs/>
                <w:iCs/>
              </w:rPr>
              <w:t>__________</w:t>
            </w:r>
            <w:r w:rsidR="0014034D">
              <w:rPr>
                <w:rFonts w:cs="Arial"/>
                <w:bCs/>
                <w:iCs/>
                <w:lang w:val="sr-Cyrl-RS"/>
              </w:rPr>
              <w:t xml:space="preserve">________________________________                                                     </w:t>
            </w:r>
            <w:r w:rsidRPr="006554BA">
              <w:rPr>
                <w:rFonts w:cs="Arial"/>
                <w:bCs/>
                <w:iCs/>
              </w:rPr>
              <w:t xml:space="preserve"> </w:t>
            </w:r>
            <w:r w:rsidR="0014034D">
              <w:rPr>
                <w:rFonts w:cs="Arial"/>
                <w:bCs/>
                <w:iCs/>
                <w:lang w:val="sr-Cyrl-RS"/>
              </w:rPr>
              <w:t xml:space="preserve">                                                                                                                                                         </w:t>
            </w:r>
          </w:p>
          <w:p w:rsidR="00287AAF" w:rsidRPr="006554BA" w:rsidRDefault="00287AAF" w:rsidP="00045955">
            <w:pPr>
              <w:spacing w:before="0"/>
              <w:rPr>
                <w:rFonts w:cs="Arial"/>
                <w:b/>
                <w:bCs/>
                <w:i/>
                <w:iCs/>
              </w:rPr>
            </w:pPr>
          </w:p>
        </w:tc>
      </w:tr>
    </w:tbl>
    <w:p w:rsidR="00287AAF" w:rsidRPr="006554BA" w:rsidRDefault="00287AAF" w:rsidP="00287AAF">
      <w:pPr>
        <w:spacing w:before="0"/>
        <w:rPr>
          <w:rFonts w:cs="Arial"/>
          <w:caps/>
        </w:rPr>
      </w:pPr>
    </w:p>
    <w:p w:rsidR="00287AAF" w:rsidRPr="006554BA" w:rsidRDefault="00287AAF" w:rsidP="00287AAF">
      <w:pPr>
        <w:spacing w:before="0"/>
        <w:rPr>
          <w:rFonts w:cs="Arial"/>
          <w:b/>
          <w:caps/>
        </w:rPr>
      </w:pPr>
    </w:p>
    <w:p w:rsidR="00287AAF" w:rsidRPr="006554BA" w:rsidRDefault="00287AAF" w:rsidP="00287AAF">
      <w:pPr>
        <w:tabs>
          <w:tab w:val="left" w:pos="720"/>
        </w:tabs>
        <w:suppressAutoHyphens/>
        <w:spacing w:before="0"/>
        <w:jc w:val="center"/>
        <w:rPr>
          <w:rFonts w:eastAsia="Arial Unicode MS" w:cs="Arial"/>
          <w:kern w:val="1"/>
          <w:lang w:val="ru-RU" w:eastAsia="ar-SA"/>
        </w:rPr>
      </w:pP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Pr>
          <w:rFonts w:cs="Arial"/>
          <w:b/>
          <w:caps/>
          <w:lang w:val="sr-Cyrl-ME"/>
        </w:rPr>
        <w:t xml:space="preserve">              </w:t>
      </w:r>
      <w:r w:rsidRPr="006554BA">
        <w:rPr>
          <w:rFonts w:eastAsia="Arial Unicode MS" w:cs="Arial"/>
          <w:kern w:val="1"/>
          <w:lang w:val="ru-RU" w:eastAsia="ar-SA"/>
        </w:rPr>
        <w:t>в.д. директ</w:t>
      </w:r>
      <w:r w:rsidRPr="006554BA">
        <w:rPr>
          <w:rFonts w:eastAsia="Arial Unicode MS" w:cs="Arial"/>
          <w:kern w:val="1"/>
          <w:lang w:eastAsia="ar-SA"/>
        </w:rPr>
        <w:t>o</w:t>
      </w:r>
      <w:r w:rsidRPr="006554BA">
        <w:rPr>
          <w:rFonts w:eastAsia="Arial Unicode MS" w:cs="Arial"/>
          <w:kern w:val="1"/>
          <w:lang w:val="ru-RU" w:eastAsia="ar-SA"/>
        </w:rPr>
        <w:t>ра ЈП ЕПС</w:t>
      </w:r>
    </w:p>
    <w:p w:rsidR="00287AAF" w:rsidRDefault="00287AAF" w:rsidP="00287AAF">
      <w:pPr>
        <w:tabs>
          <w:tab w:val="left" w:pos="720"/>
        </w:tabs>
        <w:suppressAutoHyphens/>
        <w:spacing w:before="0"/>
        <w:jc w:val="center"/>
        <w:rPr>
          <w:rFonts w:eastAsia="Arial Unicode MS" w:cs="Arial"/>
          <w:kern w:val="1"/>
          <w:lang w:val="ru-RU" w:eastAsia="ar-SA"/>
        </w:rPr>
      </w:pPr>
      <w:r w:rsidRPr="006554BA">
        <w:rPr>
          <w:rFonts w:eastAsia="Arial Unicode MS" w:cs="Arial"/>
          <w:kern w:val="1"/>
          <w:lang w:val="ru-RU" w:eastAsia="ar-SA"/>
        </w:rPr>
        <w:t xml:space="preserve">                                                                                    </w:t>
      </w:r>
    </w:p>
    <w:p w:rsidR="00287AAF" w:rsidRPr="006554BA" w:rsidRDefault="00287AAF" w:rsidP="00287AAF">
      <w:pPr>
        <w:tabs>
          <w:tab w:val="left" w:pos="720"/>
        </w:tabs>
        <w:suppressAutoHyphens/>
        <w:spacing w:before="0"/>
        <w:jc w:val="center"/>
        <w:rPr>
          <w:rFonts w:eastAsia="Arial Unicode MS" w:cs="Arial"/>
          <w:kern w:val="1"/>
          <w:lang w:val="ru-RU" w:eastAsia="ar-SA"/>
        </w:rPr>
      </w:pP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Pr>
          <w:rFonts w:eastAsia="Arial Unicode MS" w:cs="Arial"/>
          <w:kern w:val="1"/>
          <w:lang w:val="ru-RU" w:eastAsia="ar-SA"/>
        </w:rPr>
        <w:tab/>
      </w:r>
      <w:r w:rsidRPr="006554BA">
        <w:rPr>
          <w:rFonts w:eastAsia="Arial Unicode MS" w:cs="Arial"/>
          <w:kern w:val="1"/>
          <w:lang w:val="ru-RU" w:eastAsia="ar-SA"/>
        </w:rPr>
        <w:t xml:space="preserve">  ___________________</w:t>
      </w:r>
    </w:p>
    <w:p w:rsidR="00287AAF" w:rsidRPr="006554BA" w:rsidRDefault="00287AAF" w:rsidP="00287AAF">
      <w:pPr>
        <w:spacing w:before="0"/>
        <w:rPr>
          <w:rFonts w:cs="Arial"/>
        </w:rPr>
      </w:pPr>
    </w:p>
    <w:p w:rsidR="00287AAF" w:rsidRPr="006554BA" w:rsidRDefault="00287AAF" w:rsidP="00287AAF">
      <w:pPr>
        <w:spacing w:before="0"/>
        <w:rPr>
          <w:rFonts w:cs="Arial"/>
        </w:rPr>
      </w:pPr>
    </w:p>
    <w:p w:rsidR="00287AAF" w:rsidRPr="006554BA" w:rsidRDefault="00287AAF" w:rsidP="00287AAF">
      <w:pPr>
        <w:spacing w:before="0"/>
        <w:rPr>
          <w:rFonts w:cs="Arial"/>
        </w:rPr>
      </w:pPr>
      <w:r w:rsidRPr="006554BA">
        <w:rPr>
          <w:rFonts w:cs="Arial"/>
        </w:rPr>
        <w:t>Доставити:</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Наслову</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Лицу за праћење извршења Оквирног споразума</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ком.пословање (оригинал)</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Економско</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финансијском сектору (оригинал)</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План и анализа</w:t>
      </w:r>
    </w:p>
    <w:p w:rsidR="00287AAF" w:rsidRPr="006554BA" w:rsidRDefault="00287AAF" w:rsidP="00287AAF">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 за правне послове</w:t>
      </w:r>
    </w:p>
    <w:p w:rsidR="00287AAF" w:rsidRPr="006554BA" w:rsidRDefault="00287AAF" w:rsidP="00287AAF">
      <w:pPr>
        <w:tabs>
          <w:tab w:val="left" w:pos="567"/>
        </w:tabs>
        <w:spacing w:before="0"/>
        <w:rPr>
          <w:rFonts w:cs="Arial"/>
          <w:noProof/>
        </w:rPr>
      </w:pPr>
      <w:r w:rsidRPr="006554BA">
        <w:rPr>
          <w:rFonts w:cs="Arial"/>
          <w:noProof/>
        </w:rPr>
        <w:t>- 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Служба комерцијале</w:t>
      </w:r>
    </w:p>
    <w:p w:rsidR="00287AAF" w:rsidRDefault="00287AAF" w:rsidP="007175C2">
      <w:pPr>
        <w:tabs>
          <w:tab w:val="left" w:pos="567"/>
        </w:tabs>
        <w:spacing w:before="0"/>
      </w:pPr>
      <w:r w:rsidRPr="006554BA">
        <w:rPr>
          <w:rFonts w:cs="Arial"/>
          <w:noProof/>
        </w:rPr>
        <w:t>-</w:t>
      </w:r>
      <w:r>
        <w:rPr>
          <w:rFonts w:cs="Arial"/>
          <w:noProof/>
          <w:lang w:val="sr-Cyrl-ME"/>
        </w:rPr>
        <w:t xml:space="preserve"> </w:t>
      </w:r>
      <w:r w:rsidRPr="006554BA">
        <w:rPr>
          <w:rFonts w:cs="Arial"/>
          <w:noProof/>
        </w:rPr>
        <w:t>Архива (оригинал)</w:t>
      </w:r>
    </w:p>
    <w:p w:rsidR="00287AAF" w:rsidRDefault="00287AAF" w:rsidP="00287AAF">
      <w:pPr>
        <w:spacing w:before="0"/>
        <w:sectPr w:rsidR="00287AAF" w:rsidSect="00045955">
          <w:pgSz w:w="16840" w:h="11907" w:orient="landscape" w:code="9"/>
          <w:pgMar w:top="851" w:right="902" w:bottom="992" w:left="1276" w:header="709" w:footer="709" w:gutter="0"/>
          <w:cols w:space="708"/>
          <w:docGrid w:linePitch="360"/>
        </w:sectPr>
      </w:pPr>
    </w:p>
    <w:p w:rsidR="00287AAF" w:rsidRPr="007175C2" w:rsidRDefault="00481348" w:rsidP="00287AAF">
      <w:pPr>
        <w:tabs>
          <w:tab w:val="left" w:pos="930"/>
        </w:tabs>
        <w:jc w:val="right"/>
        <w:rPr>
          <w:rFonts w:cs="Arial"/>
          <w:b/>
          <w:lang w:val="sr-Cyrl-ME"/>
        </w:rPr>
      </w:pPr>
      <w:r w:rsidRPr="007175C2">
        <w:rPr>
          <w:rFonts w:cs="Arial"/>
          <w:b/>
          <w:lang w:val="sr-Cyrl-RS"/>
        </w:rPr>
        <w:lastRenderedPageBreak/>
        <w:t>Прилог бр.</w:t>
      </w:r>
      <w:r w:rsidR="00287AAF" w:rsidRPr="007175C2">
        <w:rPr>
          <w:rFonts w:cs="Arial"/>
          <w:b/>
        </w:rPr>
        <w:t xml:space="preserve"> </w:t>
      </w:r>
      <w:r w:rsidR="00746BBD">
        <w:rPr>
          <w:rFonts w:cs="Arial"/>
          <w:b/>
        </w:rPr>
        <w:t>2</w:t>
      </w:r>
      <w:r w:rsidR="00287AAF" w:rsidRPr="007175C2">
        <w:rPr>
          <w:rFonts w:cs="Arial"/>
          <w:b/>
          <w:lang w:val="sr-Cyrl-ME"/>
        </w:rPr>
        <w:t>.</w:t>
      </w:r>
    </w:p>
    <w:p w:rsidR="00287AAF" w:rsidRDefault="00287AAF" w:rsidP="00287AAF">
      <w:pPr>
        <w:spacing w:line="276" w:lineRule="auto"/>
        <w:jc w:val="center"/>
        <w:rPr>
          <w:rFonts w:cs="Arial"/>
        </w:rPr>
      </w:pPr>
    </w:p>
    <w:p w:rsidR="00843FCC" w:rsidRDefault="00287AAF" w:rsidP="00287AAF">
      <w:pPr>
        <w:spacing w:line="276" w:lineRule="auto"/>
        <w:jc w:val="center"/>
        <w:rPr>
          <w:rFonts w:cs="Arial"/>
          <w:lang w:val="sr-Cyrl-ME"/>
        </w:rPr>
      </w:pPr>
      <w:r w:rsidRPr="00287AAF">
        <w:rPr>
          <w:rFonts w:cs="Arial"/>
        </w:rPr>
        <w:t xml:space="preserve">ЗАПИСНИК О </w:t>
      </w:r>
      <w:r w:rsidR="006A7347">
        <w:rPr>
          <w:rFonts w:cs="Arial"/>
          <w:lang w:val="sr-Cyrl-ME"/>
        </w:rPr>
        <w:t xml:space="preserve">КВАНТИТАТИВНОМ И КВАЛИТАТИВНОМ </w:t>
      </w:r>
    </w:p>
    <w:p w:rsidR="00481348" w:rsidRDefault="006A7347" w:rsidP="00287AAF">
      <w:pPr>
        <w:spacing w:line="276" w:lineRule="auto"/>
        <w:jc w:val="center"/>
        <w:rPr>
          <w:rFonts w:cs="Arial"/>
          <w:lang w:val="sr-Cyrl-RS"/>
        </w:rPr>
      </w:pPr>
      <w:r>
        <w:rPr>
          <w:rFonts w:cs="Arial"/>
          <w:lang w:val="sr-Cyrl-ME"/>
        </w:rPr>
        <w:t>ПРИЈЕМУ</w:t>
      </w:r>
      <w:r w:rsidR="00843FCC">
        <w:rPr>
          <w:rFonts w:cs="Arial"/>
          <w:lang w:val="sr-Cyrl-ME"/>
        </w:rPr>
        <w:t xml:space="preserve"> – БЕЗ ПРИМЕДБИ</w:t>
      </w:r>
      <w:r w:rsidR="00287AAF">
        <w:rPr>
          <w:rFonts w:cs="Arial"/>
        </w:rPr>
        <w:t xml:space="preserve">                             </w:t>
      </w:r>
      <w:r w:rsidR="00287AAF" w:rsidRPr="00A60FAB">
        <w:rPr>
          <w:rFonts w:cs="Arial"/>
        </w:rPr>
        <w:t xml:space="preserve"> </w:t>
      </w:r>
    </w:p>
    <w:p w:rsidR="00287AAF" w:rsidRPr="00CF41F0" w:rsidRDefault="00287AAF" w:rsidP="00287AAF">
      <w:pPr>
        <w:spacing w:line="276" w:lineRule="auto"/>
        <w:jc w:val="center"/>
        <w:rPr>
          <w:rFonts w:cs="Arial"/>
        </w:rPr>
      </w:pPr>
      <w:r w:rsidRPr="00CF41F0">
        <w:rPr>
          <w:rFonts w:cs="Arial"/>
        </w:rPr>
        <w:t>Датум ___________</w:t>
      </w:r>
    </w:p>
    <w:p w:rsidR="00287AAF" w:rsidRDefault="00287AAF" w:rsidP="00287AAF">
      <w:pPr>
        <w:spacing w:line="276" w:lineRule="auto"/>
        <w:rPr>
          <w:rFonts w:cs="Arial"/>
        </w:rPr>
      </w:pPr>
      <w:r w:rsidRPr="00CF41F0">
        <w:rPr>
          <w:rFonts w:cs="Arial"/>
        </w:rPr>
        <w:tab/>
      </w:r>
      <w:r w:rsidRPr="00CF41F0">
        <w:rPr>
          <w:rFonts w:cs="Arial"/>
        </w:rPr>
        <w:tab/>
      </w:r>
    </w:p>
    <w:p w:rsidR="00287AAF" w:rsidRPr="00CF41F0" w:rsidRDefault="00287AAF" w:rsidP="00287AAF">
      <w:pPr>
        <w:tabs>
          <w:tab w:val="left" w:pos="720"/>
          <w:tab w:val="left" w:pos="1440"/>
          <w:tab w:val="left" w:pos="2160"/>
          <w:tab w:val="left" w:pos="2880"/>
          <w:tab w:val="left" w:pos="3600"/>
          <w:tab w:val="left" w:pos="5085"/>
        </w:tabs>
        <w:spacing w:line="276" w:lineRule="auto"/>
        <w:rPr>
          <w:rFonts w:cs="Arial"/>
          <w:lang w:val="sr-Cyrl-RS"/>
        </w:rPr>
      </w:pPr>
      <w:r>
        <w:rPr>
          <w:rFonts w:cs="Arial"/>
          <w:lang w:val="sr-Cyrl-ME"/>
        </w:rPr>
        <w:t xml:space="preserve">            ПРОДАВАЦ</w:t>
      </w:r>
      <w:r w:rsidRPr="00CF41F0">
        <w:rPr>
          <w:rFonts w:cs="Arial"/>
        </w:rPr>
        <w:t>:</w:t>
      </w:r>
      <w:r w:rsidRPr="00CF41F0">
        <w:rPr>
          <w:rFonts w:cs="Arial"/>
        </w:rPr>
        <w:tab/>
      </w:r>
      <w:r w:rsidRPr="00CF41F0">
        <w:rPr>
          <w:rFonts w:cs="Arial"/>
        </w:rPr>
        <w:tab/>
      </w:r>
      <w:r w:rsidRPr="00CF41F0">
        <w:rPr>
          <w:rFonts w:cs="Arial"/>
          <w:lang w:val="sr-Cyrl-RS"/>
        </w:rPr>
        <w:t xml:space="preserve">      </w:t>
      </w:r>
      <w:r>
        <w:rPr>
          <w:rFonts w:cs="Arial"/>
          <w:lang w:val="sr-Cyrl-RS"/>
        </w:rPr>
        <w:t xml:space="preserve">                                            КУПАЦ</w:t>
      </w:r>
      <w:r w:rsidRPr="00CF41F0">
        <w:rPr>
          <w:rFonts w:cs="Arial"/>
          <w:lang w:val="sr-Cyrl-RS"/>
        </w:rPr>
        <w:t>:</w:t>
      </w:r>
    </w:p>
    <w:p w:rsidR="00287AAF" w:rsidRPr="00CF41F0" w:rsidRDefault="00287AAF" w:rsidP="00287AAF">
      <w:pPr>
        <w:spacing w:line="276" w:lineRule="auto"/>
        <w:rPr>
          <w:rFonts w:cs="Arial"/>
        </w:rPr>
      </w:pPr>
      <w:r w:rsidRPr="00CF41F0">
        <w:rPr>
          <w:rFonts w:cs="Arial"/>
          <w:lang w:val="sr-Cyrl-RS"/>
        </w:rPr>
        <w:t>_________________________</w:t>
      </w:r>
      <w:r w:rsidRPr="00CF41F0">
        <w:rPr>
          <w:rFonts w:cs="Arial"/>
        </w:rPr>
        <w:tab/>
      </w:r>
      <w:r w:rsidRPr="00CF41F0">
        <w:rPr>
          <w:rFonts w:cs="Arial"/>
        </w:rPr>
        <w:tab/>
      </w:r>
      <w:r w:rsidRPr="00CF41F0">
        <w:rPr>
          <w:rFonts w:cs="Arial"/>
          <w:lang w:val="sr-Cyrl-RS"/>
        </w:rPr>
        <w:t xml:space="preserve">        </w:t>
      </w:r>
      <w:r w:rsidRPr="00CF41F0">
        <w:rPr>
          <w:rFonts w:cs="Arial"/>
        </w:rPr>
        <w:t>___________________________</w:t>
      </w:r>
    </w:p>
    <w:p w:rsidR="00287AAF" w:rsidRPr="00CF41F0" w:rsidRDefault="00287AAF" w:rsidP="00287AAF">
      <w:pPr>
        <w:spacing w:line="276" w:lineRule="auto"/>
        <w:rPr>
          <w:rFonts w:cs="Arial"/>
        </w:rPr>
      </w:pPr>
      <w:r w:rsidRPr="00CF41F0">
        <w:rPr>
          <w:rFonts w:cs="Arial"/>
        </w:rPr>
        <w:t xml:space="preserve">    (Назив правног лица) </w:t>
      </w:r>
      <w:r w:rsidRPr="00CF41F0">
        <w:rPr>
          <w:rFonts w:cs="Arial"/>
        </w:rPr>
        <w:tab/>
      </w:r>
      <w:r w:rsidRPr="00CF41F0">
        <w:rPr>
          <w:rFonts w:cs="Arial"/>
        </w:rPr>
        <w:tab/>
      </w:r>
      <w:r w:rsidRPr="00CF41F0">
        <w:rPr>
          <w:rFonts w:cs="Arial"/>
        </w:rPr>
        <w:tab/>
      </w:r>
      <w:r w:rsidRPr="00CF41F0">
        <w:rPr>
          <w:rFonts w:cs="Arial"/>
          <w:lang w:val="sr-Cyrl-RS"/>
        </w:rPr>
        <w:t xml:space="preserve">       </w:t>
      </w:r>
      <w:r w:rsidRPr="00CF41F0">
        <w:rPr>
          <w:rFonts w:cs="Arial"/>
        </w:rPr>
        <w:t>(Назив организационог дела ЈП ЕПС)</w:t>
      </w:r>
    </w:p>
    <w:p w:rsidR="00287AAF" w:rsidRPr="00CF41F0" w:rsidRDefault="00287AAF" w:rsidP="00287AAF">
      <w:pPr>
        <w:spacing w:line="276" w:lineRule="auto"/>
        <w:rPr>
          <w:rFonts w:cs="Arial"/>
        </w:rPr>
      </w:pPr>
    </w:p>
    <w:p w:rsidR="00287AAF" w:rsidRPr="00CF41F0" w:rsidRDefault="00287AAF" w:rsidP="00287AAF">
      <w:pPr>
        <w:tabs>
          <w:tab w:val="center" w:pos="4514"/>
        </w:tabs>
        <w:spacing w:line="276" w:lineRule="auto"/>
        <w:rPr>
          <w:rFonts w:cs="Arial"/>
          <w:lang w:val="sr-Cyrl-RS"/>
        </w:rPr>
      </w:pPr>
      <w:r w:rsidRPr="00CF41F0">
        <w:rPr>
          <w:rFonts w:cs="Arial"/>
          <w:lang w:val="sr-Cyrl-RS"/>
        </w:rPr>
        <w:t>__________________________</w:t>
      </w:r>
      <w:r w:rsidRPr="00CF41F0">
        <w:rPr>
          <w:rFonts w:cs="Arial"/>
          <w:lang w:val="sr-Cyrl-RS"/>
        </w:rPr>
        <w:tab/>
        <w:t xml:space="preserve">                 </w:t>
      </w:r>
      <w:r>
        <w:rPr>
          <w:rFonts w:cs="Arial"/>
          <w:lang w:val="sr-Cyrl-RS"/>
        </w:rPr>
        <w:t xml:space="preserve">    </w:t>
      </w:r>
      <w:r w:rsidRPr="00CF41F0">
        <w:rPr>
          <w:rFonts w:cs="Arial"/>
          <w:lang w:val="sr-Cyrl-RS"/>
        </w:rPr>
        <w:t xml:space="preserve">     ______________________________</w:t>
      </w:r>
    </w:p>
    <w:p w:rsidR="00287AAF" w:rsidRPr="00CF41F0" w:rsidRDefault="00287AAF" w:rsidP="00287AAF">
      <w:pPr>
        <w:spacing w:line="276" w:lineRule="auto"/>
        <w:rPr>
          <w:rFonts w:cs="Arial"/>
        </w:rPr>
      </w:pPr>
      <w:r w:rsidRPr="00CF41F0">
        <w:rPr>
          <w:rFonts w:cs="Arial"/>
        </w:rPr>
        <w:t xml:space="preserve">(Адреса правног лица) </w:t>
      </w:r>
      <w:r w:rsidRPr="00CF41F0">
        <w:rPr>
          <w:rFonts w:cs="Arial"/>
        </w:rPr>
        <w:tab/>
      </w:r>
      <w:r w:rsidRPr="00CF41F0">
        <w:rPr>
          <w:rFonts w:cs="Arial"/>
        </w:rPr>
        <w:tab/>
      </w:r>
      <w:r>
        <w:rPr>
          <w:rFonts w:cs="Arial"/>
          <w:lang w:val="sr-Cyrl-ME"/>
        </w:rPr>
        <w:t xml:space="preserve">          </w:t>
      </w:r>
      <w:r w:rsidRPr="00CF41F0">
        <w:rPr>
          <w:rFonts w:cs="Arial"/>
        </w:rPr>
        <w:t xml:space="preserve">    </w:t>
      </w:r>
      <w:r>
        <w:rPr>
          <w:rFonts w:cs="Arial"/>
          <w:lang w:val="sr-Cyrl-ME"/>
        </w:rPr>
        <w:t xml:space="preserve"> </w:t>
      </w:r>
      <w:r w:rsidRPr="00CF41F0">
        <w:rPr>
          <w:rFonts w:cs="Arial"/>
        </w:rPr>
        <w:t xml:space="preserve">  (Адреса организационог дела ЈП ЕПС)</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Број </w:t>
      </w:r>
      <w:r w:rsidRPr="00CF41F0">
        <w:rPr>
          <w:rFonts w:cs="Arial"/>
          <w:lang w:val="sr-Cyrl-RS"/>
        </w:rPr>
        <w:t>Наруџбенице</w:t>
      </w:r>
      <w:r w:rsidRPr="00CF41F0">
        <w:rPr>
          <w:rFonts w:cs="Arial"/>
        </w:rPr>
        <w:t>/Датум:      __________________________________________</w:t>
      </w:r>
    </w:p>
    <w:p w:rsidR="00287AAF" w:rsidRPr="00CF41F0" w:rsidRDefault="00287AAF" w:rsidP="00287AAF">
      <w:pPr>
        <w:spacing w:line="276" w:lineRule="auto"/>
        <w:rPr>
          <w:rFonts w:cs="Arial"/>
        </w:rPr>
      </w:pPr>
      <w:r w:rsidRPr="00CF41F0">
        <w:rPr>
          <w:rFonts w:cs="Arial"/>
        </w:rPr>
        <w:t>Број налога за набавку (НЗН):  ________________________</w:t>
      </w:r>
    </w:p>
    <w:p w:rsidR="00287AAF" w:rsidRPr="00CF41F0" w:rsidRDefault="00287AAF" w:rsidP="00287AAF">
      <w:pPr>
        <w:spacing w:line="276" w:lineRule="auto"/>
        <w:rPr>
          <w:rFonts w:cs="Arial"/>
        </w:rPr>
      </w:pPr>
      <w:r w:rsidRPr="00CF41F0">
        <w:rPr>
          <w:rFonts w:cs="Arial"/>
        </w:rPr>
        <w:t xml:space="preserve">Место </w:t>
      </w:r>
      <w:r>
        <w:rPr>
          <w:rFonts w:cs="Arial"/>
          <w:lang w:val="sr-Cyrl-ME"/>
        </w:rPr>
        <w:t>испоруке добара</w:t>
      </w:r>
      <w:r w:rsidRPr="00CF41F0">
        <w:rPr>
          <w:rFonts w:cs="Arial"/>
        </w:rPr>
        <w:t>:  __________</w:t>
      </w:r>
      <w:r w:rsidR="00A949B3">
        <w:rPr>
          <w:rFonts w:cs="Arial"/>
          <w:lang w:val="sr-Cyrl-RS"/>
        </w:rPr>
        <w:t>___</w:t>
      </w:r>
      <w:r w:rsidRPr="00CF41F0">
        <w:rPr>
          <w:rFonts w:cs="Arial"/>
        </w:rPr>
        <w:t>________________</w:t>
      </w:r>
    </w:p>
    <w:p w:rsidR="00287AAF" w:rsidRPr="00CF41F0" w:rsidRDefault="00287AAF" w:rsidP="00287AAF">
      <w:pPr>
        <w:spacing w:line="276" w:lineRule="auto"/>
        <w:rPr>
          <w:rFonts w:cs="Arial"/>
        </w:rPr>
      </w:pPr>
      <w:r w:rsidRPr="00CF41F0">
        <w:rPr>
          <w:rFonts w:cs="Arial"/>
        </w:rPr>
        <w:t>Објекат: ____________________</w:t>
      </w:r>
      <w:r w:rsidR="00A949B3">
        <w:rPr>
          <w:rFonts w:cs="Arial"/>
          <w:lang w:val="sr-Cyrl-RS"/>
        </w:rPr>
        <w:t>_____</w:t>
      </w:r>
      <w:r w:rsidRPr="00CF41F0">
        <w:rPr>
          <w:rFonts w:cs="Arial"/>
        </w:rPr>
        <w:t>__________________________________</w:t>
      </w:r>
    </w:p>
    <w:p w:rsidR="00287AAF"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А) ДЕТАЉНА СПЕЦИФИКАЦИЈА </w:t>
      </w:r>
      <w:r>
        <w:rPr>
          <w:rFonts w:cs="Arial"/>
          <w:lang w:val="sr-Cyrl-ME"/>
        </w:rPr>
        <w:t>ДОБАРА</w:t>
      </w:r>
      <w:r w:rsidRPr="00CF41F0">
        <w:rPr>
          <w:rFonts w:cs="Arial"/>
        </w:rPr>
        <w:t xml:space="preserve">: </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Укупна вредност </w:t>
      </w:r>
      <w:r>
        <w:rPr>
          <w:rFonts w:cs="Arial"/>
          <w:lang w:val="sr-Cyrl-ME"/>
        </w:rPr>
        <w:t>испоручених добара</w:t>
      </w:r>
      <w:r w:rsidRPr="00CF41F0">
        <w:rPr>
          <w:rFonts w:cs="Arial"/>
        </w:rPr>
        <w:t xml:space="preserve"> по спецификацији (без ПДВ) </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ПРИЛОГ: НАЛОГ ЗА НАБАВКУ (садржи предмет, рок, количину, јед.мере, јед.цену без ПДВ, укупну цену</w:t>
      </w:r>
      <w:r>
        <w:rPr>
          <w:rFonts w:cs="Arial"/>
        </w:rPr>
        <w:t xml:space="preserve"> без ПДВ, укупан износ без ПДВ)</w:t>
      </w:r>
      <w:r w:rsidRPr="00CF41F0">
        <w:rPr>
          <w:rFonts w:cs="Arial"/>
        </w:rPr>
        <w:t>.</w:t>
      </w:r>
      <w:r w:rsidRPr="00CF41F0">
        <w:rPr>
          <w:rFonts w:cs="Arial"/>
        </w:rPr>
        <w:tab/>
      </w:r>
    </w:p>
    <w:p w:rsidR="00287AAF" w:rsidRPr="00CF41F0" w:rsidRDefault="00287AAF" w:rsidP="00287AAF">
      <w:pPr>
        <w:spacing w:line="276" w:lineRule="auto"/>
        <w:rPr>
          <w:rFonts w:cs="Arial"/>
        </w:rPr>
      </w:pPr>
      <w:r w:rsidRPr="00CF41F0">
        <w:rPr>
          <w:rFonts w:cs="Arial"/>
        </w:rPr>
        <w:t>□ ДА</w:t>
      </w:r>
    </w:p>
    <w:p w:rsidR="00287AAF" w:rsidRPr="00CF41F0" w:rsidRDefault="00287AAF" w:rsidP="00287AAF">
      <w:pPr>
        <w:spacing w:line="276" w:lineRule="auto"/>
        <w:rPr>
          <w:rFonts w:cs="Arial"/>
        </w:rPr>
      </w:pPr>
      <w:r w:rsidRPr="00CF41F0">
        <w:rPr>
          <w:rFonts w:cs="Arial"/>
        </w:rPr>
        <w:t>□ НЕ</w:t>
      </w:r>
    </w:p>
    <w:p w:rsidR="00287AAF" w:rsidRPr="00CF41F0" w:rsidRDefault="00287AAF" w:rsidP="00287AAF">
      <w:pPr>
        <w:spacing w:line="276" w:lineRule="auto"/>
        <w:rPr>
          <w:rFonts w:cs="Arial"/>
        </w:rPr>
      </w:pPr>
      <w:r w:rsidRPr="00CF41F0">
        <w:rPr>
          <w:rFonts w:cs="Arial"/>
        </w:rPr>
        <w:t xml:space="preserve">Предмет </w:t>
      </w:r>
      <w:r w:rsidRPr="00CF41F0">
        <w:rPr>
          <w:rFonts w:cs="Arial"/>
          <w:lang w:val="sr-Cyrl-RS"/>
        </w:rPr>
        <w:t xml:space="preserve">наруџбенице </w:t>
      </w:r>
      <w:r w:rsidRPr="00CF41F0">
        <w:rPr>
          <w:rFonts w:cs="Arial"/>
        </w:rPr>
        <w:t xml:space="preserve">нема видљивих оштећења </w:t>
      </w:r>
      <w:r w:rsidRPr="00CF41F0">
        <w:rPr>
          <w:rFonts w:cs="Arial"/>
        </w:rPr>
        <w:tab/>
      </w:r>
    </w:p>
    <w:p w:rsidR="00287AAF" w:rsidRPr="00CF41F0" w:rsidRDefault="00287AAF" w:rsidP="00287AAF">
      <w:pPr>
        <w:spacing w:line="276" w:lineRule="auto"/>
        <w:rPr>
          <w:rFonts w:cs="Arial"/>
        </w:rPr>
      </w:pPr>
      <w:r w:rsidRPr="00CF41F0">
        <w:rPr>
          <w:rFonts w:cs="Arial"/>
        </w:rPr>
        <w:t>□ ДА</w:t>
      </w:r>
    </w:p>
    <w:p w:rsidR="00287AAF" w:rsidRPr="00CF41F0" w:rsidRDefault="00287AAF" w:rsidP="00287AAF">
      <w:pPr>
        <w:spacing w:line="276" w:lineRule="auto"/>
        <w:rPr>
          <w:rFonts w:cs="Arial"/>
        </w:rPr>
      </w:pPr>
      <w:r w:rsidRPr="00CF41F0">
        <w:rPr>
          <w:rFonts w:cs="Arial"/>
        </w:rPr>
        <w:t>□ НЕ</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Укупан број позиција из спецификације:                            Број улаза:</w:t>
      </w:r>
    </w:p>
    <w:p w:rsidR="00287AAF" w:rsidRPr="00CF41F0" w:rsidRDefault="00287AAF" w:rsidP="00287AAF">
      <w:pPr>
        <w:spacing w:line="276" w:lineRule="auto"/>
        <w:rPr>
          <w:rFonts w:cs="Arial"/>
        </w:rPr>
      </w:pPr>
      <w:r w:rsidRPr="00CF41F0">
        <w:rPr>
          <w:rFonts w:cs="Arial"/>
        </w:rPr>
        <w:t>___________________________________________________________________</w:t>
      </w:r>
    </w:p>
    <w:p w:rsidR="00287AAF" w:rsidRDefault="00287AAF" w:rsidP="00287AAF">
      <w:pPr>
        <w:spacing w:line="276" w:lineRule="auto"/>
        <w:rPr>
          <w:rFonts w:cs="Arial"/>
        </w:rPr>
      </w:pPr>
    </w:p>
    <w:p w:rsidR="00287AAF" w:rsidRDefault="00287AAF" w:rsidP="00287AAF">
      <w:pPr>
        <w:spacing w:line="276" w:lineRule="auto"/>
        <w:rPr>
          <w:rFonts w:cs="Arial"/>
        </w:rPr>
      </w:pPr>
    </w:p>
    <w:p w:rsidR="00287AAF" w:rsidRDefault="00287AAF" w:rsidP="00287AAF">
      <w:pPr>
        <w:spacing w:line="276" w:lineRule="auto"/>
        <w:rPr>
          <w:rFonts w:cs="Arial"/>
        </w:rPr>
      </w:pPr>
    </w:p>
    <w:p w:rsidR="00287AAF" w:rsidRPr="00287AAF" w:rsidRDefault="00287AAF" w:rsidP="00287AAF">
      <w:pPr>
        <w:spacing w:line="276" w:lineRule="auto"/>
        <w:rPr>
          <w:rFonts w:cs="Arial"/>
          <w:lang w:val="sr-Cyrl-RS"/>
        </w:rPr>
      </w:pPr>
      <w:r w:rsidRPr="00CF41F0">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w:t>
      </w:r>
      <w:r>
        <w:rPr>
          <w:rFonts w:cs="Arial"/>
        </w:rPr>
        <w:t>_________</w:t>
      </w:r>
    </w:p>
    <w:p w:rsidR="00287AAF" w:rsidRPr="00CF41F0" w:rsidRDefault="00287AAF" w:rsidP="00287AAF">
      <w:pPr>
        <w:spacing w:line="276" w:lineRule="auto"/>
        <w:rPr>
          <w:rFonts w:cs="Arial"/>
        </w:rPr>
      </w:pPr>
    </w:p>
    <w:p w:rsidR="00287AAF" w:rsidRDefault="00287AAF" w:rsidP="00287AAF">
      <w:pPr>
        <w:spacing w:before="0"/>
        <w:rPr>
          <w:rFonts w:cs="Arial"/>
        </w:rPr>
      </w:pPr>
      <w:r w:rsidRPr="00CF41F0">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287AAF" w:rsidRPr="00287AAF" w:rsidRDefault="00287AAF" w:rsidP="00287AAF">
      <w:pPr>
        <w:spacing w:before="0"/>
        <w:rPr>
          <w:lang w:val="sr-Cyrl-RS"/>
        </w:rPr>
      </w:pPr>
      <w:r w:rsidRPr="00CF41F0">
        <w:rPr>
          <w:rFonts w:cs="Arial"/>
        </w:rPr>
        <w:t xml:space="preserve"> __________________________________________________________</w:t>
      </w:r>
      <w:r>
        <w:rPr>
          <w:rFonts w:cs="Arial"/>
        </w:rPr>
        <w:t>_________________</w:t>
      </w:r>
    </w:p>
    <w:p w:rsidR="00287AAF" w:rsidRDefault="00287AAF" w:rsidP="00287AAF"/>
    <w:p w:rsidR="00287AAF" w:rsidRPr="00CF41F0" w:rsidRDefault="00287AAF" w:rsidP="00287AAF">
      <w:pPr>
        <w:spacing w:line="276" w:lineRule="auto"/>
        <w:rPr>
          <w:rFonts w:cs="Arial"/>
        </w:rPr>
      </w:pPr>
      <w:r w:rsidRPr="00CF41F0">
        <w:rPr>
          <w:rFonts w:cs="Arial"/>
        </w:rPr>
        <w:t xml:space="preserve">Б) Да су </w:t>
      </w:r>
      <w:r>
        <w:rPr>
          <w:rFonts w:cs="Arial"/>
          <w:lang w:val="sr-Cyrl-ME"/>
        </w:rPr>
        <w:t>добра испоручена</w:t>
      </w:r>
      <w:r w:rsidRPr="00CF41F0">
        <w:rPr>
          <w:rFonts w:cs="Arial"/>
        </w:rPr>
        <w:t xml:space="preserve"> у обиму, квалитету, уговореном року и сагласно </w:t>
      </w:r>
      <w:r w:rsidRPr="00CF41F0">
        <w:rPr>
          <w:rFonts w:cs="Arial"/>
          <w:lang w:val="sr-Cyrl-RS"/>
        </w:rPr>
        <w:t>наруџбеници</w:t>
      </w:r>
      <w:r w:rsidRPr="00CF41F0">
        <w:rPr>
          <w:rFonts w:cs="Arial"/>
        </w:rPr>
        <w:t xml:space="preserve"> потврђују:</w:t>
      </w:r>
    </w:p>
    <w:p w:rsidR="00287AAF" w:rsidRPr="00CF41F0" w:rsidRDefault="00287AAF" w:rsidP="00287AAF">
      <w:pPr>
        <w:spacing w:line="276" w:lineRule="auto"/>
        <w:rPr>
          <w:rFonts w:cs="Arial"/>
        </w:rPr>
      </w:pPr>
    </w:p>
    <w:p w:rsidR="00287AAF" w:rsidRPr="00CF41F0" w:rsidRDefault="00287AAF" w:rsidP="00287AAF">
      <w:pPr>
        <w:spacing w:line="276" w:lineRule="auto"/>
        <w:rPr>
          <w:rFonts w:cs="Arial"/>
        </w:rPr>
      </w:pPr>
      <w:r w:rsidRPr="00CF41F0">
        <w:rPr>
          <w:rFonts w:cs="Arial"/>
        </w:rPr>
        <w:t xml:space="preserve">    </w:t>
      </w:r>
      <w:r w:rsidR="00C06E4F">
        <w:rPr>
          <w:rFonts w:cs="Arial"/>
          <w:lang w:val="sr-Cyrl-RS"/>
        </w:rPr>
        <w:t xml:space="preserve">  </w:t>
      </w:r>
      <w:r>
        <w:rPr>
          <w:rFonts w:cs="Arial"/>
          <w:lang w:val="sr-Cyrl-ME"/>
        </w:rPr>
        <w:t>ПРОДАВАЦ</w:t>
      </w:r>
      <w:r w:rsidRPr="00CF41F0">
        <w:rPr>
          <w:rFonts w:cs="Arial"/>
        </w:rPr>
        <w:t>:</w:t>
      </w:r>
      <w:r w:rsidRPr="00CF41F0">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КУПАЦ</w:t>
      </w:r>
      <w:r w:rsidRPr="00CF41F0">
        <w:rPr>
          <w:rFonts w:cs="Arial"/>
        </w:rPr>
        <w:t xml:space="preserve">:                 </w:t>
      </w:r>
    </w:p>
    <w:p w:rsidR="00287AAF" w:rsidRDefault="00287AAF" w:rsidP="00287AAF">
      <w:pPr>
        <w:spacing w:line="276" w:lineRule="auto"/>
        <w:rPr>
          <w:rFonts w:cs="Arial"/>
        </w:rPr>
      </w:pPr>
      <w:r w:rsidRPr="00CF41F0">
        <w:rPr>
          <w:rFonts w:cs="Arial"/>
        </w:rPr>
        <w:t>_________</w:t>
      </w:r>
      <w:r w:rsidR="004E29A0">
        <w:rPr>
          <w:rFonts w:cs="Arial"/>
          <w:lang w:val="sr-Cyrl-RS"/>
        </w:rPr>
        <w:t>_____</w:t>
      </w:r>
      <w:r w:rsidRPr="00CF41F0">
        <w:rPr>
          <w:rFonts w:cs="Arial"/>
        </w:rPr>
        <w:t>______</w:t>
      </w:r>
      <w:r w:rsidR="004E29A0">
        <w:rPr>
          <w:rFonts w:cs="Arial"/>
          <w:lang w:val="sr-Cyrl-RS"/>
        </w:rPr>
        <w:t xml:space="preserve">         </w:t>
      </w:r>
      <w:r>
        <w:rPr>
          <w:rFonts w:cs="Arial"/>
        </w:rPr>
        <w:tab/>
      </w:r>
      <w:r>
        <w:rPr>
          <w:rFonts w:cs="Arial"/>
        </w:rPr>
        <w:tab/>
      </w:r>
      <w:r>
        <w:rPr>
          <w:rFonts w:cs="Arial"/>
        </w:rPr>
        <w:tab/>
      </w:r>
      <w:r>
        <w:rPr>
          <w:rFonts w:cs="Arial"/>
        </w:rPr>
        <w:tab/>
      </w:r>
      <w:r w:rsidRPr="00CF41F0">
        <w:rPr>
          <w:rFonts w:cs="Arial"/>
        </w:rPr>
        <w:t xml:space="preserve">____________________         </w:t>
      </w:r>
    </w:p>
    <w:p w:rsidR="00287AAF" w:rsidRPr="00CF41F0" w:rsidRDefault="00287AAF" w:rsidP="00287AAF">
      <w:pPr>
        <w:spacing w:line="276" w:lineRule="auto"/>
        <w:rPr>
          <w:rFonts w:cs="Arial"/>
        </w:rPr>
      </w:pPr>
      <w:r>
        <w:rPr>
          <w:rFonts w:cs="Arial"/>
        </w:rPr>
        <w:t xml:space="preserve"> </w:t>
      </w:r>
      <w:r w:rsidR="00C06E4F">
        <w:rPr>
          <w:rFonts w:cs="Arial"/>
          <w:lang w:val="sr-Cyrl-RS"/>
        </w:rPr>
        <w:t xml:space="preserve">    </w:t>
      </w:r>
      <w:r w:rsidRPr="00C06E4F">
        <w:rPr>
          <w:rFonts w:cs="Arial"/>
          <w:sz w:val="16"/>
          <w:szCs w:val="16"/>
        </w:rPr>
        <w:t>(Име и презиме)</w:t>
      </w:r>
      <w:r>
        <w:rPr>
          <w:rFonts w:cs="Arial"/>
        </w:rPr>
        <w:t xml:space="preserve">   </w:t>
      </w:r>
      <w:r>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Pr="00CF41F0">
        <w:rPr>
          <w:rFonts w:cs="Arial"/>
        </w:rPr>
        <w:t>Одговорно лице по Решењу</w:t>
      </w:r>
    </w:p>
    <w:p w:rsidR="00287AAF" w:rsidRPr="00C06E4F" w:rsidRDefault="00287AAF" w:rsidP="00287AAF">
      <w:pPr>
        <w:spacing w:line="276" w:lineRule="auto"/>
        <w:rPr>
          <w:rFonts w:cs="Arial"/>
          <w:sz w:val="18"/>
          <w:szCs w:val="18"/>
        </w:rPr>
      </w:pPr>
      <w:r w:rsidRPr="00CF41F0">
        <w:rPr>
          <w:rFonts w:cs="Arial"/>
        </w:rPr>
        <w:t xml:space="preserve">                                              </w:t>
      </w:r>
      <w:r w:rsidRPr="00CF41F0">
        <w:rPr>
          <w:rFonts w:cs="Arial"/>
          <w:lang w:val="sr-Cyrl-RS"/>
        </w:rPr>
        <w:t xml:space="preserve">                                            </w:t>
      </w:r>
      <w:r>
        <w:rPr>
          <w:rFonts w:cs="Arial"/>
          <w:lang w:val="sr-Cyrl-RS"/>
        </w:rPr>
        <w:t xml:space="preserve">      </w:t>
      </w:r>
      <w:r w:rsidRPr="00CF41F0">
        <w:rPr>
          <w:rFonts w:cs="Arial"/>
          <w:lang w:val="sr-Cyrl-RS"/>
        </w:rPr>
        <w:t xml:space="preserve">   </w:t>
      </w:r>
      <w:r w:rsidRPr="00CF41F0">
        <w:rPr>
          <w:rFonts w:cs="Arial"/>
        </w:rPr>
        <w:t xml:space="preserve"> </w:t>
      </w:r>
      <w:r w:rsidRPr="00C06E4F">
        <w:rPr>
          <w:rFonts w:cs="Arial"/>
          <w:sz w:val="18"/>
          <w:szCs w:val="18"/>
          <w:lang w:val="sr-Cyrl-RS"/>
        </w:rPr>
        <w:t>(</w:t>
      </w:r>
      <w:r w:rsidRPr="00C06E4F">
        <w:rPr>
          <w:rFonts w:cs="Arial"/>
          <w:sz w:val="18"/>
          <w:szCs w:val="18"/>
        </w:rPr>
        <w:t>Име и презиме)</w:t>
      </w:r>
    </w:p>
    <w:p w:rsidR="00287AAF" w:rsidRPr="00CF41F0" w:rsidRDefault="00287AAF" w:rsidP="00287AAF">
      <w:pPr>
        <w:spacing w:line="276" w:lineRule="auto"/>
        <w:rPr>
          <w:rFonts w:cs="Arial"/>
        </w:rPr>
      </w:pPr>
      <w:r w:rsidRPr="00CF41F0">
        <w:rPr>
          <w:rFonts w:cs="Arial"/>
        </w:rPr>
        <w:t>____________________</w:t>
      </w:r>
      <w:r w:rsidRPr="00CF41F0">
        <w:rPr>
          <w:rFonts w:cs="Arial"/>
        </w:rPr>
        <w:tab/>
      </w:r>
      <w:r>
        <w:rPr>
          <w:rFonts w:cs="Arial"/>
        </w:rPr>
        <w:tab/>
      </w:r>
      <w:r>
        <w:rPr>
          <w:rFonts w:cs="Arial"/>
        </w:rPr>
        <w:tab/>
      </w:r>
      <w:r>
        <w:rPr>
          <w:rFonts w:cs="Arial"/>
        </w:rPr>
        <w:tab/>
      </w:r>
      <w:r>
        <w:rPr>
          <w:rFonts w:cs="Arial"/>
        </w:rPr>
        <w:tab/>
      </w:r>
      <w:r w:rsidRPr="00CF41F0">
        <w:rPr>
          <w:rFonts w:cs="Arial"/>
        </w:rPr>
        <w:t xml:space="preserve">_____________________        </w:t>
      </w:r>
    </w:p>
    <w:p w:rsidR="00287AAF" w:rsidRPr="00287AAF" w:rsidRDefault="00287AAF" w:rsidP="00287AAF">
      <w:pPr>
        <w:rPr>
          <w:rFonts w:cs="Arial"/>
          <w:lang w:val="sr-Cyrl-CS"/>
        </w:rPr>
      </w:pPr>
      <w:r w:rsidRPr="00C06E4F">
        <w:rPr>
          <w:rFonts w:cs="Arial"/>
          <w:sz w:val="18"/>
          <w:szCs w:val="18"/>
          <w:lang w:val="sr-Cyrl-RS"/>
        </w:rPr>
        <w:t xml:space="preserve">   </w:t>
      </w:r>
      <w:r w:rsidRPr="00C06E4F">
        <w:rPr>
          <w:rFonts w:cs="Arial"/>
          <w:sz w:val="18"/>
          <w:szCs w:val="18"/>
        </w:rPr>
        <w:t xml:space="preserve"> </w:t>
      </w:r>
      <w:r w:rsidR="00C06E4F">
        <w:rPr>
          <w:rFonts w:cs="Arial"/>
          <w:sz w:val="18"/>
          <w:szCs w:val="18"/>
          <w:lang w:val="sr-Cyrl-RS"/>
        </w:rPr>
        <w:t xml:space="preserve">      </w:t>
      </w:r>
      <w:r w:rsidRPr="00C06E4F">
        <w:rPr>
          <w:rFonts w:cs="Arial"/>
          <w:sz w:val="18"/>
          <w:szCs w:val="18"/>
        </w:rPr>
        <w:t>(Потпис)</w:t>
      </w:r>
      <w:r w:rsidRPr="00287AAF">
        <w:rPr>
          <w:rFonts w:cs="Arial"/>
        </w:rPr>
        <w:tab/>
      </w:r>
      <w:r w:rsidRPr="00287AAF">
        <w:rPr>
          <w:rFonts w:cs="Arial"/>
        </w:rPr>
        <w:tab/>
      </w:r>
      <w:r w:rsidRPr="00287AAF">
        <w:rPr>
          <w:rFonts w:cs="Arial"/>
        </w:rPr>
        <w:tab/>
        <w:t xml:space="preserve">       </w:t>
      </w:r>
      <w:r w:rsidRPr="00287AAF">
        <w:rPr>
          <w:rFonts w:cs="Arial"/>
        </w:rPr>
        <w:tab/>
      </w:r>
      <w:r w:rsidRPr="00287AAF">
        <w:rPr>
          <w:rFonts w:cs="Arial"/>
          <w:lang w:val="sr-Cyrl-ME"/>
        </w:rPr>
        <w:t xml:space="preserve">   </w:t>
      </w:r>
      <w:r w:rsidRPr="00287AAF">
        <w:rPr>
          <w:rFonts w:cs="Arial"/>
        </w:rPr>
        <w:tab/>
      </w:r>
      <w:r w:rsidRPr="00287AAF">
        <w:rPr>
          <w:rFonts w:cs="Arial"/>
        </w:rPr>
        <w:tab/>
      </w:r>
      <w:r w:rsidRPr="00287AAF">
        <w:rPr>
          <w:rFonts w:cs="Arial"/>
          <w:lang w:val="sr-Cyrl-RS"/>
        </w:rPr>
        <w:t xml:space="preserve">           </w:t>
      </w:r>
      <w:r w:rsidRPr="00287AAF">
        <w:rPr>
          <w:rFonts w:cs="Arial"/>
          <w:lang w:val="sr-Cyrl-ME"/>
        </w:rPr>
        <w:t xml:space="preserve">    </w:t>
      </w:r>
      <w:r>
        <w:rPr>
          <w:rFonts w:cs="Arial"/>
          <w:lang w:val="sr-Cyrl-ME"/>
        </w:rPr>
        <w:t xml:space="preserve">    </w:t>
      </w:r>
      <w:r w:rsidR="00C06E4F">
        <w:rPr>
          <w:rFonts w:cs="Arial"/>
          <w:lang w:val="sr-Cyrl-ME"/>
        </w:rPr>
        <w:t xml:space="preserve">   </w:t>
      </w:r>
      <w:r w:rsidRPr="00C06E4F">
        <w:rPr>
          <w:rFonts w:cs="Arial"/>
          <w:sz w:val="18"/>
          <w:szCs w:val="18"/>
        </w:rPr>
        <w:t>(Потпис)</w:t>
      </w:r>
      <w:r w:rsidRPr="00287AAF">
        <w:rPr>
          <w:rFonts w:cs="Arial"/>
        </w:rPr>
        <w:t xml:space="preserve">                          </w:t>
      </w:r>
    </w:p>
    <w:sectPr w:rsidR="00287AAF" w:rsidRPr="00287AAF" w:rsidSect="00252EE5">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33" w:rsidRDefault="009A5433">
      <w:r>
        <w:separator/>
      </w:r>
    </w:p>
    <w:p w:rsidR="009A5433" w:rsidRDefault="009A5433"/>
  </w:endnote>
  <w:endnote w:type="continuationSeparator" w:id="0">
    <w:p w:rsidR="009A5433" w:rsidRDefault="009A5433">
      <w:r>
        <w:continuationSeparator/>
      </w:r>
    </w:p>
    <w:p w:rsidR="009A5433" w:rsidRDefault="009A5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altName w:val="Times New Roman"/>
    <w:charset w:val="00"/>
    <w:family w:val="auto"/>
    <w:pitch w:val="variable"/>
    <w:sig w:usb0="00000001"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82979" w:rsidRDefault="00582979" w:rsidP="00841BE7">
    <w:pPr>
      <w:pStyle w:val="Podnojestranice"/>
      <w:ind w:right="360"/>
    </w:pPr>
  </w:p>
  <w:p w:rsidR="00582979" w:rsidRDefault="005829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EC5BB4" w:rsidRDefault="0058297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FB1471">
      <w:rPr>
        <w:rStyle w:val="Brojstranice"/>
        <w:rFonts w:cs="Arial"/>
        <w:b/>
        <w:noProof/>
        <w:szCs w:val="24"/>
      </w:rPr>
      <w:t>45</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FB1471">
      <w:rPr>
        <w:rStyle w:val="Brojstranice"/>
        <w:rFonts w:cs="Arial"/>
        <w:b/>
        <w:noProof/>
        <w:szCs w:val="24"/>
      </w:rPr>
      <w:t>45</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EC5BB4" w:rsidRDefault="00582979"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FB1471">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FB1471">
      <w:rPr>
        <w:rStyle w:val="Brojstranice"/>
        <w:rFonts w:cs="Arial"/>
        <w:b/>
        <w:noProof/>
        <w:szCs w:val="24"/>
      </w:rPr>
      <w:t>76</w:t>
    </w:r>
    <w:r w:rsidRPr="00EC5BB4">
      <w:rPr>
        <w:rStyle w:val="Brojstranice"/>
        <w:rFonts w:cs="Arial"/>
        <w:b/>
        <w:szCs w:val="24"/>
      </w:rPr>
      <w:fldChar w:fldCharType="end"/>
    </w:r>
  </w:p>
  <w:p w:rsidR="00582979" w:rsidRDefault="00582979">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045955">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rsidR="00582979" w:rsidRDefault="00582979" w:rsidP="00045955">
    <w:pPr>
      <w:pStyle w:val="Podnojestrani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9E6BCE" w:rsidRDefault="00582979" w:rsidP="00045955">
    <w:pPr>
      <w:pStyle w:val="Podnojestranice"/>
      <w:tabs>
        <w:tab w:val="left" w:pos="9498"/>
      </w:tabs>
      <w:ind w:right="5"/>
      <w:jc w:val="right"/>
      <w:rPr>
        <w:sz w:val="20"/>
      </w:rPr>
    </w:pPr>
    <w:r w:rsidRPr="009E6BCE">
      <w:rPr>
        <w:rFonts w:cs="Arial"/>
        <w:sz w:val="20"/>
      </w:rPr>
      <w:t xml:space="preserve">Страна </w:t>
    </w:r>
    <w:r w:rsidRPr="009E6BCE">
      <w:rPr>
        <w:rFonts w:cs="Arial"/>
        <w:sz w:val="20"/>
      </w:rPr>
      <w:fldChar w:fldCharType="begin"/>
    </w:r>
    <w:r w:rsidRPr="009E6BCE">
      <w:rPr>
        <w:rFonts w:cs="Arial"/>
        <w:sz w:val="20"/>
      </w:rPr>
      <w:instrText xml:space="preserve"> PAGE </w:instrText>
    </w:r>
    <w:r w:rsidRPr="009E6BCE">
      <w:rPr>
        <w:rFonts w:cs="Arial"/>
        <w:sz w:val="20"/>
      </w:rPr>
      <w:fldChar w:fldCharType="separate"/>
    </w:r>
    <w:r w:rsidR="00FB1471">
      <w:rPr>
        <w:rFonts w:cs="Arial"/>
        <w:noProof/>
        <w:sz w:val="20"/>
      </w:rPr>
      <w:t>76</w:t>
    </w:r>
    <w:r w:rsidRPr="009E6BCE">
      <w:rPr>
        <w:rFonts w:cs="Arial"/>
        <w:sz w:val="20"/>
      </w:rPr>
      <w:fldChar w:fldCharType="end"/>
    </w:r>
    <w:r w:rsidRPr="009E6BCE">
      <w:rPr>
        <w:rFonts w:cs="Arial"/>
        <w:sz w:val="20"/>
      </w:rPr>
      <w:t xml:space="preserve"> од </w:t>
    </w:r>
    <w:r w:rsidRPr="009E6BCE">
      <w:rPr>
        <w:rFonts w:cs="Arial"/>
        <w:sz w:val="20"/>
      </w:rPr>
      <w:fldChar w:fldCharType="begin"/>
    </w:r>
    <w:r w:rsidRPr="009E6BCE">
      <w:rPr>
        <w:rFonts w:cs="Arial"/>
        <w:sz w:val="20"/>
      </w:rPr>
      <w:instrText xml:space="preserve"> NUMPAGES  </w:instrText>
    </w:r>
    <w:r w:rsidRPr="009E6BCE">
      <w:rPr>
        <w:rFonts w:cs="Arial"/>
        <w:sz w:val="20"/>
      </w:rPr>
      <w:fldChar w:fldCharType="separate"/>
    </w:r>
    <w:r w:rsidR="00FB1471">
      <w:rPr>
        <w:rFonts w:cs="Arial"/>
        <w:noProof/>
        <w:sz w:val="20"/>
      </w:rPr>
      <w:t>76</w:t>
    </w:r>
    <w:r w:rsidRPr="009E6BCE">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33" w:rsidRDefault="009A5433">
      <w:r>
        <w:separator/>
      </w:r>
    </w:p>
    <w:p w:rsidR="009A5433" w:rsidRDefault="009A5433"/>
  </w:footnote>
  <w:footnote w:type="continuationSeparator" w:id="0">
    <w:p w:rsidR="009A5433" w:rsidRDefault="009A5433">
      <w:r>
        <w:continuationSeparator/>
      </w:r>
    </w:p>
    <w:p w:rsidR="009A5433" w:rsidRDefault="009A5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4276AD">
    <w:pPr>
      <w:pStyle w:val="Zaglavljestranice"/>
      <w:rPr>
        <w:sz w:val="20"/>
      </w:rPr>
    </w:pPr>
  </w:p>
  <w:p w:rsidR="00582979" w:rsidRPr="000F3422" w:rsidRDefault="00582979" w:rsidP="004276AD">
    <w:pPr>
      <w:pStyle w:val="Zaglavljestranice"/>
      <w:rPr>
        <w:sz w:val="22"/>
        <w:szCs w:val="22"/>
        <w:lang w:val="sr-Cyrl-CS"/>
      </w:rPr>
    </w:pPr>
    <w:r w:rsidRPr="000F3422">
      <w:rPr>
        <w:sz w:val="22"/>
        <w:szCs w:val="22"/>
      </w:rPr>
      <w:t>ЈП „Електропривреда Србије“ Београд    Конкурсна документација ЈН</w:t>
    </w:r>
    <w:r w:rsidRPr="000F3422">
      <w:rPr>
        <w:b/>
        <w:sz w:val="22"/>
        <w:szCs w:val="22"/>
      </w:rPr>
      <w:t xml:space="preserve"> </w:t>
    </w:r>
    <w:r w:rsidRPr="000F3422">
      <w:rPr>
        <w:sz w:val="22"/>
        <w:szCs w:val="22"/>
        <w:lang w:val="sr-Cyrl-CS"/>
      </w:rPr>
      <w:t xml:space="preserve">бр. </w:t>
    </w:r>
    <w:r w:rsidRPr="000F3422">
      <w:rPr>
        <w:rFonts w:cs="Arial"/>
        <w:sz w:val="22"/>
        <w:szCs w:val="22"/>
        <w:lang w:val="sr-Cyrl-CS"/>
      </w:rPr>
      <w:t>8</w:t>
    </w:r>
    <w:r>
      <w:rPr>
        <w:rFonts w:cs="Arial"/>
        <w:sz w:val="22"/>
        <w:szCs w:val="22"/>
        <w:lang w:val="sr-Cyrl-CS"/>
      </w:rPr>
      <w:t>4</w:t>
    </w:r>
    <w:r w:rsidRPr="000F3422">
      <w:rPr>
        <w:rFonts w:cs="Arial"/>
        <w:sz w:val="22"/>
        <w:szCs w:val="22"/>
        <w:lang w:val="sr-Cyrl-CS"/>
      </w:rPr>
      <w:t>00/0</w:t>
    </w:r>
    <w:r>
      <w:rPr>
        <w:rFonts w:cs="Arial"/>
        <w:sz w:val="22"/>
        <w:szCs w:val="22"/>
        <w:lang w:val="sr-Cyrl-CS"/>
      </w:rPr>
      <w:t>126/2017</w:t>
    </w:r>
  </w:p>
  <w:p w:rsidR="00582979" w:rsidRPr="004276AD" w:rsidRDefault="00582979"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Default="00582979" w:rsidP="004276AD">
    <w:pPr>
      <w:pStyle w:val="Zaglavljestranice"/>
    </w:pPr>
  </w:p>
  <w:p w:rsidR="00582979" w:rsidRPr="00210557" w:rsidRDefault="00582979" w:rsidP="00674C27">
    <w:pPr>
      <w:pStyle w:val="Zaglavljestranice"/>
      <w:ind w:hanging="142"/>
    </w:pPr>
    <w:r w:rsidRPr="00EA35B0">
      <w:rPr>
        <w:sz w:val="22"/>
        <w:szCs w:val="22"/>
      </w:rPr>
      <w:t>ЈП „Електропривреда Србије“ Београд   Конкурсна документација ЈН</w:t>
    </w:r>
    <w:r w:rsidRPr="00EA35B0">
      <w:rPr>
        <w:b/>
        <w:sz w:val="22"/>
        <w:szCs w:val="22"/>
      </w:rPr>
      <w:t xml:space="preserve"> </w:t>
    </w:r>
    <w:r w:rsidRPr="00EA35B0">
      <w:rPr>
        <w:sz w:val="22"/>
        <w:szCs w:val="22"/>
        <w:lang w:val="sr-Cyrl-CS"/>
      </w:rPr>
      <w:t xml:space="preserve">бр. </w:t>
    </w:r>
    <w:r w:rsidRPr="00EA35B0">
      <w:rPr>
        <w:rFonts w:cs="Arial"/>
        <w:sz w:val="22"/>
        <w:szCs w:val="22"/>
        <w:lang w:val="sr-Cyrl-CS"/>
      </w:rPr>
      <w:t>8</w:t>
    </w:r>
    <w:r w:rsidRPr="00EA35B0">
      <w:rPr>
        <w:rFonts w:cs="Arial"/>
        <w:sz w:val="22"/>
        <w:szCs w:val="22"/>
        <w:lang w:val="en-US"/>
      </w:rPr>
      <w:t>4</w:t>
    </w:r>
    <w:r w:rsidRPr="00EA35B0">
      <w:rPr>
        <w:rFonts w:cs="Arial"/>
        <w:sz w:val="22"/>
        <w:szCs w:val="22"/>
        <w:lang w:val="sr-Cyrl-CS"/>
      </w:rPr>
      <w:t>00/0</w:t>
    </w:r>
    <w:r w:rsidRPr="00EA35B0">
      <w:rPr>
        <w:rFonts w:cs="Arial"/>
        <w:sz w:val="22"/>
        <w:szCs w:val="22"/>
      </w:rPr>
      <w:t>1</w:t>
    </w:r>
    <w:r w:rsidRPr="00EA35B0">
      <w:rPr>
        <w:rFonts w:cs="Arial"/>
        <w:sz w:val="22"/>
        <w:szCs w:val="22"/>
        <w:lang w:val="en-US"/>
      </w:rPr>
      <w:t>26</w:t>
    </w:r>
    <w:r w:rsidRPr="00EA35B0">
      <w:rPr>
        <w:rFonts w:cs="Arial"/>
        <w:sz w:val="22"/>
        <w:szCs w:val="22"/>
        <w:lang w:val="sr-Cyrl-CS"/>
      </w:rPr>
      <w:t>/201</w:t>
    </w:r>
    <w:r w:rsidRPr="00EA35B0">
      <w:rPr>
        <w:rFonts w:cs="Arial"/>
        <w:sz w:val="22"/>
        <w:szCs w:val="22"/>
        <w:lang w:val="en-U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79" w:rsidRPr="005627E6" w:rsidRDefault="00582979" w:rsidP="00045955">
    <w:pPr>
      <w:pStyle w:val="Zaglavljestranice"/>
      <w:jc w:val="right"/>
      <w:rPr>
        <w:rFonts w:cs="Arial"/>
        <w:sz w:val="20"/>
        <w:lang w:val="sr-Cyrl-ME"/>
      </w:rPr>
    </w:pPr>
    <w:r w:rsidRPr="005627E6">
      <w:rPr>
        <w:rFonts w:cs="Arial"/>
        <w:sz w:val="20"/>
        <w:lang w:val="sr-Cyrl-ME"/>
      </w:rPr>
      <w:t>ЈП „Електропривреда Србије“ Београд</w:t>
    </w:r>
    <w:r>
      <w:rPr>
        <w:rFonts w:cs="Arial"/>
        <w:sz w:val="20"/>
        <w:lang w:val="sr-Cyrl-ME"/>
      </w:rPr>
      <w:tab/>
    </w:r>
    <w:r>
      <w:rPr>
        <w:rFonts w:cs="Arial"/>
        <w:sz w:val="20"/>
        <w:lang w:val="sr-Cyrl-ME"/>
      </w:rPr>
      <w:tab/>
      <w:t xml:space="preserve">Конкурсна документација ЈН/8400/0126/2017 </w:t>
    </w:r>
  </w:p>
  <w:p w:rsidR="00582979" w:rsidRPr="00DB6AE2" w:rsidRDefault="00582979">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1">
    <w:nsid w:val="06051555"/>
    <w:multiLevelType w:val="hybridMultilevel"/>
    <w:tmpl w:val="48323D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0B212C"/>
    <w:multiLevelType w:val="hybridMultilevel"/>
    <w:tmpl w:val="4F7E0F4C"/>
    <w:lvl w:ilvl="0" w:tplc="FD149AFE">
      <w:start w:val="4"/>
      <w:numFmt w:val="bullet"/>
      <w:lvlText w:val="-"/>
      <w:lvlJc w:val="left"/>
      <w:pPr>
        <w:ind w:left="360" w:hanging="360"/>
      </w:pPr>
      <w:rPr>
        <w:rFonts w:ascii="Times" w:eastAsia="Times New Roman" w:hAnsi="Times" w:hint="default"/>
      </w:rPr>
    </w:lvl>
    <w:lvl w:ilvl="1" w:tplc="04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nsid w:val="19910838"/>
    <w:multiLevelType w:val="hybridMultilevel"/>
    <w:tmpl w:val="C5B67A22"/>
    <w:lvl w:ilvl="0" w:tplc="5DACE32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1">
    <w:nsid w:val="216717D8"/>
    <w:multiLevelType w:val="hybridMultilevel"/>
    <w:tmpl w:val="E320E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78DAB8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nsid w:val="2AD97397"/>
    <w:multiLevelType w:val="multilevel"/>
    <w:tmpl w:val="5DB094A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4D3B25"/>
    <w:multiLevelType w:val="hybridMultilevel"/>
    <w:tmpl w:val="C5667E58"/>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BE325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5">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38514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BF2C17"/>
    <w:multiLevelType w:val="hybridMultilevel"/>
    <w:tmpl w:val="9E4EAB8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2872F71"/>
    <w:multiLevelType w:val="hybridMultilevel"/>
    <w:tmpl w:val="DFDC8A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93">
    <w:nsid w:val="65053952"/>
    <w:multiLevelType w:val="hybridMultilevel"/>
    <w:tmpl w:val="80BAE66C"/>
    <w:lvl w:ilvl="0" w:tplc="8788FD1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7">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8">
    <w:nsid w:val="6FC8112B"/>
    <w:multiLevelType w:val="hybridMultilevel"/>
    <w:tmpl w:val="0CF0A1C2"/>
    <w:lvl w:ilvl="0" w:tplc="C9682ADA">
      <w:start w:val="1"/>
      <w:numFmt w:val="decimal"/>
      <w:lvlText w:val="%1."/>
      <w:lvlJc w:val="left"/>
      <w:pPr>
        <w:tabs>
          <w:tab w:val="num" w:pos="1020"/>
        </w:tabs>
        <w:ind w:left="1020" w:hanging="660"/>
      </w:pPr>
      <w:rPr>
        <w:rFonts w:cs="Times New Roman" w:hint="default"/>
      </w:rPr>
    </w:lvl>
    <w:lvl w:ilvl="1" w:tplc="396A0286">
      <w:start w:val="9"/>
      <w:numFmt w:val="decimal"/>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4">
    <w:nsid w:val="76FE467C"/>
    <w:multiLevelType w:val="hybridMultilevel"/>
    <w:tmpl w:val="94F620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1"/>
  </w:num>
  <w:num w:numId="2">
    <w:abstractNumId w:val="69"/>
  </w:num>
  <w:num w:numId="3">
    <w:abstractNumId w:val="90"/>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2"/>
  </w:num>
  <w:num w:numId="11">
    <w:abstractNumId w:val="81"/>
  </w:num>
  <w:num w:numId="12">
    <w:abstractNumId w:val="68"/>
  </w:num>
  <w:num w:numId="13">
    <w:abstractNumId w:val="100"/>
  </w:num>
  <w:num w:numId="14">
    <w:abstractNumId w:val="52"/>
  </w:num>
  <w:num w:numId="15">
    <w:abstractNumId w:val="85"/>
  </w:num>
  <w:num w:numId="16">
    <w:abstractNumId w:val="99"/>
  </w:num>
  <w:num w:numId="17">
    <w:abstractNumId w:val="72"/>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num>
  <w:num w:numId="20">
    <w:abstractNumId w:val="53"/>
    <w:lvlOverride w:ilvl="0">
      <w:startOverride w:val="1"/>
    </w:lvlOverride>
  </w:num>
  <w:num w:numId="21">
    <w:abstractNumId w:val="50"/>
  </w:num>
  <w:num w:numId="22">
    <w:abstractNumId w:val="70"/>
  </w:num>
  <w:num w:numId="23">
    <w:abstractNumId w:val="97"/>
  </w:num>
  <w:num w:numId="24">
    <w:abstractNumId w:val="89"/>
  </w:num>
  <w:num w:numId="25">
    <w:abstractNumId w:val="67"/>
  </w:num>
  <w:num w:numId="26">
    <w:abstractNumId w:val="93"/>
  </w:num>
  <w:num w:numId="27">
    <w:abstractNumId w:val="76"/>
  </w:num>
  <w:num w:numId="28">
    <w:abstractNumId w:val="74"/>
  </w:num>
  <w:num w:numId="29">
    <w:abstractNumId w:val="60"/>
  </w:num>
  <w:num w:numId="30">
    <w:abstractNumId w:val="65"/>
  </w:num>
  <w:num w:numId="31">
    <w:abstractNumId w:val="106"/>
  </w:num>
  <w:num w:numId="32">
    <w:abstractNumId w:val="98"/>
  </w:num>
  <w:num w:numId="33">
    <w:abstractNumId w:val="106"/>
  </w:num>
  <w:num w:numId="34">
    <w:abstractNumId w:val="94"/>
  </w:num>
  <w:num w:numId="35">
    <w:abstractNumId w:val="49"/>
  </w:num>
  <w:num w:numId="3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87"/>
  </w:num>
  <w:num w:numId="39">
    <w:abstractNumId w:val="54"/>
  </w:num>
  <w:num w:numId="40">
    <w:abstractNumId w:val="82"/>
  </w:num>
  <w:num w:numId="41">
    <w:abstractNumId w:val="77"/>
  </w:num>
  <w:num w:numId="42">
    <w:abstractNumId w:val="109"/>
  </w:num>
  <w:num w:numId="43">
    <w:abstractNumId w:val="108"/>
  </w:num>
  <w:num w:numId="44">
    <w:abstractNumId w:val="80"/>
  </w:num>
  <w:num w:numId="45">
    <w:abstractNumId w:val="91"/>
  </w:num>
  <w:num w:numId="46">
    <w:abstractNumId w:val="64"/>
  </w:num>
  <w:num w:numId="47">
    <w:abstractNumId w:val="71"/>
  </w:num>
  <w:num w:numId="48">
    <w:abstractNumId w:val="51"/>
  </w:num>
  <w:num w:numId="49">
    <w:abstractNumId w:val="10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B97"/>
    <w:rsid w:val="00010E2B"/>
    <w:rsid w:val="00010E49"/>
    <w:rsid w:val="00010FCD"/>
    <w:rsid w:val="0001109C"/>
    <w:rsid w:val="00011109"/>
    <w:rsid w:val="000113BB"/>
    <w:rsid w:val="000113DD"/>
    <w:rsid w:val="000115C3"/>
    <w:rsid w:val="0001164B"/>
    <w:rsid w:val="00011A89"/>
    <w:rsid w:val="00011DCA"/>
    <w:rsid w:val="0001214C"/>
    <w:rsid w:val="00012769"/>
    <w:rsid w:val="0001299B"/>
    <w:rsid w:val="00012BD3"/>
    <w:rsid w:val="00012EA5"/>
    <w:rsid w:val="000131E4"/>
    <w:rsid w:val="0001344F"/>
    <w:rsid w:val="00013981"/>
    <w:rsid w:val="00013A2D"/>
    <w:rsid w:val="0001466B"/>
    <w:rsid w:val="00014750"/>
    <w:rsid w:val="00014F46"/>
    <w:rsid w:val="000155D7"/>
    <w:rsid w:val="00015894"/>
    <w:rsid w:val="00015C03"/>
    <w:rsid w:val="00015D88"/>
    <w:rsid w:val="00015E2F"/>
    <w:rsid w:val="00015E7C"/>
    <w:rsid w:val="0001672B"/>
    <w:rsid w:val="000167FC"/>
    <w:rsid w:val="00016B24"/>
    <w:rsid w:val="00016F3A"/>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2ED1"/>
    <w:rsid w:val="00023057"/>
    <w:rsid w:val="00023308"/>
    <w:rsid w:val="0002333C"/>
    <w:rsid w:val="00023BFF"/>
    <w:rsid w:val="00023D09"/>
    <w:rsid w:val="00023D84"/>
    <w:rsid w:val="000240ED"/>
    <w:rsid w:val="000242EB"/>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B89"/>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691"/>
    <w:rsid w:val="00036776"/>
    <w:rsid w:val="00036BDD"/>
    <w:rsid w:val="00036F2B"/>
    <w:rsid w:val="0003771A"/>
    <w:rsid w:val="00037B82"/>
    <w:rsid w:val="00037E5A"/>
    <w:rsid w:val="0004039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359"/>
    <w:rsid w:val="000455D2"/>
    <w:rsid w:val="00045955"/>
    <w:rsid w:val="00045FB6"/>
    <w:rsid w:val="000466D7"/>
    <w:rsid w:val="00046712"/>
    <w:rsid w:val="00046BC4"/>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4040"/>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3D"/>
    <w:rsid w:val="00072142"/>
    <w:rsid w:val="00072ABE"/>
    <w:rsid w:val="00073205"/>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187"/>
    <w:rsid w:val="00085380"/>
    <w:rsid w:val="00085745"/>
    <w:rsid w:val="00085788"/>
    <w:rsid w:val="00085DED"/>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2DEA"/>
    <w:rsid w:val="000B2E9F"/>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BA2"/>
    <w:rsid w:val="000D1D98"/>
    <w:rsid w:val="000D24F9"/>
    <w:rsid w:val="000D264E"/>
    <w:rsid w:val="000D28D6"/>
    <w:rsid w:val="000D2BD9"/>
    <w:rsid w:val="000D3094"/>
    <w:rsid w:val="000D31A7"/>
    <w:rsid w:val="000D32FD"/>
    <w:rsid w:val="000D34FD"/>
    <w:rsid w:val="000D37D9"/>
    <w:rsid w:val="000D39CF"/>
    <w:rsid w:val="000D3A3C"/>
    <w:rsid w:val="000D3B8D"/>
    <w:rsid w:val="000D3B94"/>
    <w:rsid w:val="000D3DF9"/>
    <w:rsid w:val="000D4058"/>
    <w:rsid w:val="000D42ED"/>
    <w:rsid w:val="000D434C"/>
    <w:rsid w:val="000D468D"/>
    <w:rsid w:val="000D4712"/>
    <w:rsid w:val="000D49C4"/>
    <w:rsid w:val="000D4B0A"/>
    <w:rsid w:val="000D4D8E"/>
    <w:rsid w:val="000D570B"/>
    <w:rsid w:val="000D5799"/>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AE4"/>
    <w:rsid w:val="000E4CA1"/>
    <w:rsid w:val="000E4D87"/>
    <w:rsid w:val="000E4F91"/>
    <w:rsid w:val="000E5186"/>
    <w:rsid w:val="000E5886"/>
    <w:rsid w:val="000E5999"/>
    <w:rsid w:val="000E5D68"/>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3A3"/>
    <w:rsid w:val="000F162B"/>
    <w:rsid w:val="000F1885"/>
    <w:rsid w:val="000F1B02"/>
    <w:rsid w:val="000F1D3E"/>
    <w:rsid w:val="000F1D75"/>
    <w:rsid w:val="000F1DF7"/>
    <w:rsid w:val="000F1F11"/>
    <w:rsid w:val="000F2840"/>
    <w:rsid w:val="000F298E"/>
    <w:rsid w:val="000F2A7A"/>
    <w:rsid w:val="000F2E1A"/>
    <w:rsid w:val="000F3138"/>
    <w:rsid w:val="000F33C3"/>
    <w:rsid w:val="000F3422"/>
    <w:rsid w:val="000F364F"/>
    <w:rsid w:val="000F3652"/>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0F7C3F"/>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6D1"/>
    <w:rsid w:val="001167E1"/>
    <w:rsid w:val="001168C1"/>
    <w:rsid w:val="00116B82"/>
    <w:rsid w:val="00116C7A"/>
    <w:rsid w:val="00117527"/>
    <w:rsid w:val="00117C4F"/>
    <w:rsid w:val="00117C72"/>
    <w:rsid w:val="00120041"/>
    <w:rsid w:val="00120C05"/>
    <w:rsid w:val="00120CEF"/>
    <w:rsid w:val="00120E2A"/>
    <w:rsid w:val="00120FCC"/>
    <w:rsid w:val="0012159F"/>
    <w:rsid w:val="00121732"/>
    <w:rsid w:val="00121A3B"/>
    <w:rsid w:val="00121BA9"/>
    <w:rsid w:val="00121E27"/>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B6"/>
    <w:rsid w:val="001329FE"/>
    <w:rsid w:val="00132A42"/>
    <w:rsid w:val="0013335F"/>
    <w:rsid w:val="00133597"/>
    <w:rsid w:val="0013363D"/>
    <w:rsid w:val="00133780"/>
    <w:rsid w:val="0013390A"/>
    <w:rsid w:val="001339A0"/>
    <w:rsid w:val="00133A6E"/>
    <w:rsid w:val="00133CB5"/>
    <w:rsid w:val="00133DB1"/>
    <w:rsid w:val="00133DDA"/>
    <w:rsid w:val="00133FA4"/>
    <w:rsid w:val="00134051"/>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34D"/>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7D8"/>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47C69"/>
    <w:rsid w:val="001508B7"/>
    <w:rsid w:val="00150FCE"/>
    <w:rsid w:val="001510F7"/>
    <w:rsid w:val="0015110F"/>
    <w:rsid w:val="00151402"/>
    <w:rsid w:val="001514CD"/>
    <w:rsid w:val="001515D2"/>
    <w:rsid w:val="00151D13"/>
    <w:rsid w:val="00151F32"/>
    <w:rsid w:val="0015249F"/>
    <w:rsid w:val="00152647"/>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02"/>
    <w:rsid w:val="00160C16"/>
    <w:rsid w:val="001612D9"/>
    <w:rsid w:val="00161309"/>
    <w:rsid w:val="00161641"/>
    <w:rsid w:val="001616BF"/>
    <w:rsid w:val="0016191D"/>
    <w:rsid w:val="0016196A"/>
    <w:rsid w:val="001620BD"/>
    <w:rsid w:val="00162A21"/>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C47"/>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C94"/>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832"/>
    <w:rsid w:val="001979B1"/>
    <w:rsid w:val="001A01DA"/>
    <w:rsid w:val="001A046B"/>
    <w:rsid w:val="001A0798"/>
    <w:rsid w:val="001A0871"/>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652"/>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87C"/>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537B"/>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A9C"/>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0B"/>
    <w:rsid w:val="001D21CB"/>
    <w:rsid w:val="001D307C"/>
    <w:rsid w:val="001D32F5"/>
    <w:rsid w:val="001D35A9"/>
    <w:rsid w:val="001D3C3D"/>
    <w:rsid w:val="001D3C84"/>
    <w:rsid w:val="001D3DBD"/>
    <w:rsid w:val="001D415A"/>
    <w:rsid w:val="001D4246"/>
    <w:rsid w:val="001D4DC7"/>
    <w:rsid w:val="001D4E60"/>
    <w:rsid w:val="001D5159"/>
    <w:rsid w:val="001D5473"/>
    <w:rsid w:val="001D5729"/>
    <w:rsid w:val="001D572E"/>
    <w:rsid w:val="001D5B5A"/>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C4F"/>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45"/>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74"/>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2DE"/>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94F"/>
    <w:rsid w:val="00217EA9"/>
    <w:rsid w:val="00220420"/>
    <w:rsid w:val="002208F5"/>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5C7"/>
    <w:rsid w:val="0022468C"/>
    <w:rsid w:val="002249E6"/>
    <w:rsid w:val="00224C2B"/>
    <w:rsid w:val="00224CF4"/>
    <w:rsid w:val="00224D9E"/>
    <w:rsid w:val="002251A4"/>
    <w:rsid w:val="00225380"/>
    <w:rsid w:val="00225879"/>
    <w:rsid w:val="00225FC3"/>
    <w:rsid w:val="002260F7"/>
    <w:rsid w:val="002264BD"/>
    <w:rsid w:val="00226574"/>
    <w:rsid w:val="0022742B"/>
    <w:rsid w:val="002275E8"/>
    <w:rsid w:val="00227901"/>
    <w:rsid w:val="00227CD0"/>
    <w:rsid w:val="0023000F"/>
    <w:rsid w:val="00230DAD"/>
    <w:rsid w:val="00230DC9"/>
    <w:rsid w:val="0023213F"/>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73C"/>
    <w:rsid w:val="00235837"/>
    <w:rsid w:val="0023587D"/>
    <w:rsid w:val="00235F50"/>
    <w:rsid w:val="00236256"/>
    <w:rsid w:val="00236565"/>
    <w:rsid w:val="0023668D"/>
    <w:rsid w:val="00236692"/>
    <w:rsid w:val="0023692B"/>
    <w:rsid w:val="00236BCF"/>
    <w:rsid w:val="00237670"/>
    <w:rsid w:val="00237DF9"/>
    <w:rsid w:val="00237F49"/>
    <w:rsid w:val="00237FB2"/>
    <w:rsid w:val="002402AC"/>
    <w:rsid w:val="00240344"/>
    <w:rsid w:val="00240802"/>
    <w:rsid w:val="00240961"/>
    <w:rsid w:val="00240B93"/>
    <w:rsid w:val="00240E30"/>
    <w:rsid w:val="0024114E"/>
    <w:rsid w:val="002412A5"/>
    <w:rsid w:val="00241A19"/>
    <w:rsid w:val="00241AB0"/>
    <w:rsid w:val="00242060"/>
    <w:rsid w:val="002422C3"/>
    <w:rsid w:val="0024284F"/>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372"/>
    <w:rsid w:val="00251496"/>
    <w:rsid w:val="002514E5"/>
    <w:rsid w:val="00251B5E"/>
    <w:rsid w:val="00251C00"/>
    <w:rsid w:val="00251C99"/>
    <w:rsid w:val="00251CF5"/>
    <w:rsid w:val="00251D24"/>
    <w:rsid w:val="00252166"/>
    <w:rsid w:val="0025238C"/>
    <w:rsid w:val="00252A63"/>
    <w:rsid w:val="00252B1F"/>
    <w:rsid w:val="00252CA3"/>
    <w:rsid w:val="00252D25"/>
    <w:rsid w:val="00252EE5"/>
    <w:rsid w:val="00253011"/>
    <w:rsid w:val="00253033"/>
    <w:rsid w:val="0025367C"/>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459"/>
    <w:rsid w:val="002565E1"/>
    <w:rsid w:val="00256A64"/>
    <w:rsid w:val="00256BFF"/>
    <w:rsid w:val="00256D75"/>
    <w:rsid w:val="002577A6"/>
    <w:rsid w:val="00257BCA"/>
    <w:rsid w:val="00257D8E"/>
    <w:rsid w:val="00257DB1"/>
    <w:rsid w:val="00260056"/>
    <w:rsid w:val="00260104"/>
    <w:rsid w:val="00260521"/>
    <w:rsid w:val="00260B87"/>
    <w:rsid w:val="00260C7A"/>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3FB1"/>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1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3A7"/>
    <w:rsid w:val="00273823"/>
    <w:rsid w:val="00273A76"/>
    <w:rsid w:val="00273AC6"/>
    <w:rsid w:val="00274100"/>
    <w:rsid w:val="00274181"/>
    <w:rsid w:val="00274398"/>
    <w:rsid w:val="002745D0"/>
    <w:rsid w:val="0027488E"/>
    <w:rsid w:val="002750A8"/>
    <w:rsid w:val="002754F4"/>
    <w:rsid w:val="00275620"/>
    <w:rsid w:val="00275968"/>
    <w:rsid w:val="00275F42"/>
    <w:rsid w:val="00276346"/>
    <w:rsid w:val="0027679B"/>
    <w:rsid w:val="00276CBA"/>
    <w:rsid w:val="00276ED0"/>
    <w:rsid w:val="0027708B"/>
    <w:rsid w:val="00277101"/>
    <w:rsid w:val="00277323"/>
    <w:rsid w:val="00277438"/>
    <w:rsid w:val="00277735"/>
    <w:rsid w:val="0027775B"/>
    <w:rsid w:val="00277821"/>
    <w:rsid w:val="00280127"/>
    <w:rsid w:val="00280814"/>
    <w:rsid w:val="00280B9C"/>
    <w:rsid w:val="00280DAD"/>
    <w:rsid w:val="00281098"/>
    <w:rsid w:val="002815D8"/>
    <w:rsid w:val="00281923"/>
    <w:rsid w:val="002819EA"/>
    <w:rsid w:val="00281B46"/>
    <w:rsid w:val="00281BD6"/>
    <w:rsid w:val="00281C44"/>
    <w:rsid w:val="00281CE1"/>
    <w:rsid w:val="00281EAD"/>
    <w:rsid w:val="0028205E"/>
    <w:rsid w:val="0028281E"/>
    <w:rsid w:val="00282B27"/>
    <w:rsid w:val="00282CE8"/>
    <w:rsid w:val="00282DE8"/>
    <w:rsid w:val="0028381B"/>
    <w:rsid w:val="002839E1"/>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1EC"/>
    <w:rsid w:val="00286278"/>
    <w:rsid w:val="00286491"/>
    <w:rsid w:val="00286669"/>
    <w:rsid w:val="00286761"/>
    <w:rsid w:val="00286A2B"/>
    <w:rsid w:val="00286C2F"/>
    <w:rsid w:val="002879BB"/>
    <w:rsid w:val="00287A95"/>
    <w:rsid w:val="00287AAF"/>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BE1"/>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E47"/>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0E76"/>
    <w:rsid w:val="002C17DD"/>
    <w:rsid w:val="002C247D"/>
    <w:rsid w:val="002C2733"/>
    <w:rsid w:val="002C2A94"/>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C76CC"/>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BEB"/>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1FF0"/>
    <w:rsid w:val="002F2105"/>
    <w:rsid w:val="002F2201"/>
    <w:rsid w:val="002F28B2"/>
    <w:rsid w:val="002F2DE5"/>
    <w:rsid w:val="002F2E6E"/>
    <w:rsid w:val="002F3DAD"/>
    <w:rsid w:val="002F45B3"/>
    <w:rsid w:val="002F48D1"/>
    <w:rsid w:val="002F4D4F"/>
    <w:rsid w:val="002F536E"/>
    <w:rsid w:val="002F53FF"/>
    <w:rsid w:val="002F553E"/>
    <w:rsid w:val="002F5ECC"/>
    <w:rsid w:val="002F6137"/>
    <w:rsid w:val="003003A5"/>
    <w:rsid w:val="00300AC5"/>
    <w:rsid w:val="00300AF6"/>
    <w:rsid w:val="0030144A"/>
    <w:rsid w:val="00301BF0"/>
    <w:rsid w:val="00302472"/>
    <w:rsid w:val="00302473"/>
    <w:rsid w:val="003024F5"/>
    <w:rsid w:val="0030251B"/>
    <w:rsid w:val="00302587"/>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1B"/>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B87"/>
    <w:rsid w:val="00311E5C"/>
    <w:rsid w:val="00311E71"/>
    <w:rsid w:val="00311F4E"/>
    <w:rsid w:val="00312650"/>
    <w:rsid w:val="00312B44"/>
    <w:rsid w:val="0031310F"/>
    <w:rsid w:val="00313125"/>
    <w:rsid w:val="0031324D"/>
    <w:rsid w:val="00313344"/>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8B6"/>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22D"/>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7A8"/>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80"/>
    <w:rsid w:val="003460FF"/>
    <w:rsid w:val="00346529"/>
    <w:rsid w:val="003473A0"/>
    <w:rsid w:val="003474CB"/>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6B6"/>
    <w:rsid w:val="00360709"/>
    <w:rsid w:val="00360962"/>
    <w:rsid w:val="003613B7"/>
    <w:rsid w:val="00361491"/>
    <w:rsid w:val="00361E40"/>
    <w:rsid w:val="0036222A"/>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568"/>
    <w:rsid w:val="00365D1D"/>
    <w:rsid w:val="00365EA7"/>
    <w:rsid w:val="00365EB4"/>
    <w:rsid w:val="0036610A"/>
    <w:rsid w:val="0036623D"/>
    <w:rsid w:val="00366490"/>
    <w:rsid w:val="00366522"/>
    <w:rsid w:val="003666C3"/>
    <w:rsid w:val="00366734"/>
    <w:rsid w:val="003667FF"/>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66C"/>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4F1"/>
    <w:rsid w:val="00377540"/>
    <w:rsid w:val="0037783D"/>
    <w:rsid w:val="00377ACF"/>
    <w:rsid w:val="00377BB1"/>
    <w:rsid w:val="003807DF"/>
    <w:rsid w:val="0038095E"/>
    <w:rsid w:val="00381009"/>
    <w:rsid w:val="00381027"/>
    <w:rsid w:val="003810FE"/>
    <w:rsid w:val="00381834"/>
    <w:rsid w:val="003818E0"/>
    <w:rsid w:val="0038206D"/>
    <w:rsid w:val="0038233F"/>
    <w:rsid w:val="00382754"/>
    <w:rsid w:val="00383211"/>
    <w:rsid w:val="0038375A"/>
    <w:rsid w:val="0038382E"/>
    <w:rsid w:val="00383BD7"/>
    <w:rsid w:val="003841C5"/>
    <w:rsid w:val="003844CF"/>
    <w:rsid w:val="003846CC"/>
    <w:rsid w:val="003849FD"/>
    <w:rsid w:val="00384D75"/>
    <w:rsid w:val="003851BF"/>
    <w:rsid w:val="003855EC"/>
    <w:rsid w:val="00385A2F"/>
    <w:rsid w:val="00385B93"/>
    <w:rsid w:val="00385C26"/>
    <w:rsid w:val="00385E33"/>
    <w:rsid w:val="00385E6E"/>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086"/>
    <w:rsid w:val="003941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B6"/>
    <w:rsid w:val="0039791D"/>
    <w:rsid w:val="00397A48"/>
    <w:rsid w:val="00397AB3"/>
    <w:rsid w:val="00397DF3"/>
    <w:rsid w:val="00397EF7"/>
    <w:rsid w:val="00397F14"/>
    <w:rsid w:val="003A02E9"/>
    <w:rsid w:val="003A0400"/>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487"/>
    <w:rsid w:val="003B17F1"/>
    <w:rsid w:val="003B1B5E"/>
    <w:rsid w:val="003B1E10"/>
    <w:rsid w:val="003B2544"/>
    <w:rsid w:val="003B2CDC"/>
    <w:rsid w:val="003B36F4"/>
    <w:rsid w:val="003B38C3"/>
    <w:rsid w:val="003B3C7E"/>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4F"/>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6E2"/>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65B"/>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ED6"/>
    <w:rsid w:val="003E5F63"/>
    <w:rsid w:val="003E5FD3"/>
    <w:rsid w:val="003E6162"/>
    <w:rsid w:val="003E654C"/>
    <w:rsid w:val="003E6573"/>
    <w:rsid w:val="003E66B3"/>
    <w:rsid w:val="003E68E9"/>
    <w:rsid w:val="003E6A3A"/>
    <w:rsid w:val="003E6ADB"/>
    <w:rsid w:val="003E6C0E"/>
    <w:rsid w:val="003E6E32"/>
    <w:rsid w:val="003E6FC0"/>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908"/>
    <w:rsid w:val="003F5A10"/>
    <w:rsid w:val="003F5EAC"/>
    <w:rsid w:val="003F5ED0"/>
    <w:rsid w:val="003F60C3"/>
    <w:rsid w:val="003F66A4"/>
    <w:rsid w:val="003F670B"/>
    <w:rsid w:val="003F6726"/>
    <w:rsid w:val="003F6858"/>
    <w:rsid w:val="003F6D84"/>
    <w:rsid w:val="003F7AC8"/>
    <w:rsid w:val="003F7B3E"/>
    <w:rsid w:val="003F7DFD"/>
    <w:rsid w:val="003F7F17"/>
    <w:rsid w:val="00400160"/>
    <w:rsid w:val="004007C5"/>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770"/>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8CC"/>
    <w:rsid w:val="00411DC3"/>
    <w:rsid w:val="004120AE"/>
    <w:rsid w:val="004125D6"/>
    <w:rsid w:val="00412AC4"/>
    <w:rsid w:val="00412B24"/>
    <w:rsid w:val="00412FFF"/>
    <w:rsid w:val="00413236"/>
    <w:rsid w:val="0041370C"/>
    <w:rsid w:val="00413AFE"/>
    <w:rsid w:val="00413BCE"/>
    <w:rsid w:val="004140C1"/>
    <w:rsid w:val="00414215"/>
    <w:rsid w:val="00414273"/>
    <w:rsid w:val="004143B5"/>
    <w:rsid w:val="004143E5"/>
    <w:rsid w:val="00414A97"/>
    <w:rsid w:val="00414ABC"/>
    <w:rsid w:val="00414E16"/>
    <w:rsid w:val="00415058"/>
    <w:rsid w:val="004152D9"/>
    <w:rsid w:val="00415425"/>
    <w:rsid w:val="004155F5"/>
    <w:rsid w:val="0041601E"/>
    <w:rsid w:val="00416358"/>
    <w:rsid w:val="0041640B"/>
    <w:rsid w:val="004164A3"/>
    <w:rsid w:val="00416B98"/>
    <w:rsid w:val="00416C2D"/>
    <w:rsid w:val="00417EBA"/>
    <w:rsid w:val="004200AC"/>
    <w:rsid w:val="004206CB"/>
    <w:rsid w:val="00420C7E"/>
    <w:rsid w:val="00420F5D"/>
    <w:rsid w:val="00420F79"/>
    <w:rsid w:val="004210AC"/>
    <w:rsid w:val="00421586"/>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14B"/>
    <w:rsid w:val="0042720A"/>
    <w:rsid w:val="00427614"/>
    <w:rsid w:val="004276AD"/>
    <w:rsid w:val="00427883"/>
    <w:rsid w:val="00427A8A"/>
    <w:rsid w:val="00427AA1"/>
    <w:rsid w:val="00427CE2"/>
    <w:rsid w:val="00427E21"/>
    <w:rsid w:val="00427EB4"/>
    <w:rsid w:val="0043024A"/>
    <w:rsid w:val="00430427"/>
    <w:rsid w:val="004308C2"/>
    <w:rsid w:val="004312D3"/>
    <w:rsid w:val="00431304"/>
    <w:rsid w:val="004317EF"/>
    <w:rsid w:val="00431A49"/>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3D35"/>
    <w:rsid w:val="0043431B"/>
    <w:rsid w:val="00434797"/>
    <w:rsid w:val="004349BD"/>
    <w:rsid w:val="00434A76"/>
    <w:rsid w:val="00434B16"/>
    <w:rsid w:val="00434E68"/>
    <w:rsid w:val="004354FC"/>
    <w:rsid w:val="00435A98"/>
    <w:rsid w:val="00435C5B"/>
    <w:rsid w:val="00436336"/>
    <w:rsid w:val="004363D8"/>
    <w:rsid w:val="0043654E"/>
    <w:rsid w:val="0043679B"/>
    <w:rsid w:val="00436DA9"/>
    <w:rsid w:val="00436EE1"/>
    <w:rsid w:val="00437049"/>
    <w:rsid w:val="00437A68"/>
    <w:rsid w:val="00437AC4"/>
    <w:rsid w:val="00437B87"/>
    <w:rsid w:val="00437C86"/>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1D1"/>
    <w:rsid w:val="00450C9B"/>
    <w:rsid w:val="00450EB3"/>
    <w:rsid w:val="004511D5"/>
    <w:rsid w:val="00451827"/>
    <w:rsid w:val="00451863"/>
    <w:rsid w:val="00451891"/>
    <w:rsid w:val="004518FA"/>
    <w:rsid w:val="004519B1"/>
    <w:rsid w:val="004519BB"/>
    <w:rsid w:val="00451F41"/>
    <w:rsid w:val="004520B2"/>
    <w:rsid w:val="0045246A"/>
    <w:rsid w:val="004524F5"/>
    <w:rsid w:val="00452710"/>
    <w:rsid w:val="00452758"/>
    <w:rsid w:val="00452965"/>
    <w:rsid w:val="0045306E"/>
    <w:rsid w:val="00453275"/>
    <w:rsid w:val="004532CC"/>
    <w:rsid w:val="00453848"/>
    <w:rsid w:val="0045384B"/>
    <w:rsid w:val="00453A04"/>
    <w:rsid w:val="00453B90"/>
    <w:rsid w:val="00454130"/>
    <w:rsid w:val="0045469A"/>
    <w:rsid w:val="00454A35"/>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80A"/>
    <w:rsid w:val="00470DC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A67"/>
    <w:rsid w:val="00475BD1"/>
    <w:rsid w:val="00475F7B"/>
    <w:rsid w:val="00476446"/>
    <w:rsid w:val="004764F9"/>
    <w:rsid w:val="00476735"/>
    <w:rsid w:val="00476E54"/>
    <w:rsid w:val="0047715C"/>
    <w:rsid w:val="004772F7"/>
    <w:rsid w:val="0047743A"/>
    <w:rsid w:val="0047790C"/>
    <w:rsid w:val="00477B65"/>
    <w:rsid w:val="00480077"/>
    <w:rsid w:val="00480907"/>
    <w:rsid w:val="00480A0F"/>
    <w:rsid w:val="00481280"/>
    <w:rsid w:val="004812AF"/>
    <w:rsid w:val="00481348"/>
    <w:rsid w:val="00481AD3"/>
    <w:rsid w:val="00481BC8"/>
    <w:rsid w:val="00481C82"/>
    <w:rsid w:val="00482208"/>
    <w:rsid w:val="00482257"/>
    <w:rsid w:val="00482528"/>
    <w:rsid w:val="0048279A"/>
    <w:rsid w:val="0048289A"/>
    <w:rsid w:val="004829D9"/>
    <w:rsid w:val="00482D31"/>
    <w:rsid w:val="00482D4C"/>
    <w:rsid w:val="00483BB4"/>
    <w:rsid w:val="00483CD8"/>
    <w:rsid w:val="00483EFF"/>
    <w:rsid w:val="0048498F"/>
    <w:rsid w:val="004849DC"/>
    <w:rsid w:val="00484CDF"/>
    <w:rsid w:val="00484F79"/>
    <w:rsid w:val="0048566A"/>
    <w:rsid w:val="00485720"/>
    <w:rsid w:val="0048599A"/>
    <w:rsid w:val="00485AB8"/>
    <w:rsid w:val="00485B2E"/>
    <w:rsid w:val="00485BE8"/>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4D04"/>
    <w:rsid w:val="0049540A"/>
    <w:rsid w:val="0049555D"/>
    <w:rsid w:val="00495801"/>
    <w:rsid w:val="00495BD3"/>
    <w:rsid w:val="00495CA8"/>
    <w:rsid w:val="00495D9E"/>
    <w:rsid w:val="00496294"/>
    <w:rsid w:val="00496843"/>
    <w:rsid w:val="00496C79"/>
    <w:rsid w:val="00496F56"/>
    <w:rsid w:val="00497118"/>
    <w:rsid w:val="0049721E"/>
    <w:rsid w:val="004973F2"/>
    <w:rsid w:val="004975C4"/>
    <w:rsid w:val="00497C91"/>
    <w:rsid w:val="00497D20"/>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A9D"/>
    <w:rsid w:val="004B0E05"/>
    <w:rsid w:val="004B0F60"/>
    <w:rsid w:val="004B1425"/>
    <w:rsid w:val="004B143F"/>
    <w:rsid w:val="004B163D"/>
    <w:rsid w:val="004B19FF"/>
    <w:rsid w:val="004B1A93"/>
    <w:rsid w:val="004B1DD8"/>
    <w:rsid w:val="004B2085"/>
    <w:rsid w:val="004B20FF"/>
    <w:rsid w:val="004B2200"/>
    <w:rsid w:val="004B25C8"/>
    <w:rsid w:val="004B2BFA"/>
    <w:rsid w:val="004B2F41"/>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742"/>
    <w:rsid w:val="004B6B27"/>
    <w:rsid w:val="004B6C38"/>
    <w:rsid w:val="004B7035"/>
    <w:rsid w:val="004B70F6"/>
    <w:rsid w:val="004B71D0"/>
    <w:rsid w:val="004B7338"/>
    <w:rsid w:val="004B7987"/>
    <w:rsid w:val="004B7BF9"/>
    <w:rsid w:val="004B7C4E"/>
    <w:rsid w:val="004C00C4"/>
    <w:rsid w:val="004C0776"/>
    <w:rsid w:val="004C09AE"/>
    <w:rsid w:val="004C0CE0"/>
    <w:rsid w:val="004C0D89"/>
    <w:rsid w:val="004C0E6B"/>
    <w:rsid w:val="004C11DA"/>
    <w:rsid w:val="004C17AC"/>
    <w:rsid w:val="004C1B7D"/>
    <w:rsid w:val="004C1DBD"/>
    <w:rsid w:val="004C1F97"/>
    <w:rsid w:val="004C29D8"/>
    <w:rsid w:val="004C2BB8"/>
    <w:rsid w:val="004C2C09"/>
    <w:rsid w:val="004C2E90"/>
    <w:rsid w:val="004C33C7"/>
    <w:rsid w:val="004C369B"/>
    <w:rsid w:val="004C3717"/>
    <w:rsid w:val="004C3B38"/>
    <w:rsid w:val="004C3CC8"/>
    <w:rsid w:val="004C40FA"/>
    <w:rsid w:val="004C45AC"/>
    <w:rsid w:val="004C4877"/>
    <w:rsid w:val="004C48CE"/>
    <w:rsid w:val="004C48F7"/>
    <w:rsid w:val="004C4B2E"/>
    <w:rsid w:val="004C4B92"/>
    <w:rsid w:val="004C4E61"/>
    <w:rsid w:val="004C5001"/>
    <w:rsid w:val="004C57A6"/>
    <w:rsid w:val="004C592E"/>
    <w:rsid w:val="004C5ABB"/>
    <w:rsid w:val="004C5DFB"/>
    <w:rsid w:val="004C612A"/>
    <w:rsid w:val="004C6778"/>
    <w:rsid w:val="004C6D62"/>
    <w:rsid w:val="004C70B4"/>
    <w:rsid w:val="004C7474"/>
    <w:rsid w:val="004C75D3"/>
    <w:rsid w:val="004C7806"/>
    <w:rsid w:val="004C7C2B"/>
    <w:rsid w:val="004D015A"/>
    <w:rsid w:val="004D0497"/>
    <w:rsid w:val="004D06FD"/>
    <w:rsid w:val="004D0DDA"/>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9A0"/>
    <w:rsid w:val="004E2C0C"/>
    <w:rsid w:val="004E2CD2"/>
    <w:rsid w:val="004E3430"/>
    <w:rsid w:val="004E34DC"/>
    <w:rsid w:val="004E3B14"/>
    <w:rsid w:val="004E3C6E"/>
    <w:rsid w:val="004E4047"/>
    <w:rsid w:val="004E465A"/>
    <w:rsid w:val="004E469E"/>
    <w:rsid w:val="004E496A"/>
    <w:rsid w:val="004E4C8A"/>
    <w:rsid w:val="004E51DA"/>
    <w:rsid w:val="004E5311"/>
    <w:rsid w:val="004E53C5"/>
    <w:rsid w:val="004E5460"/>
    <w:rsid w:val="004E5665"/>
    <w:rsid w:val="004E5985"/>
    <w:rsid w:val="004E5C38"/>
    <w:rsid w:val="004E60E0"/>
    <w:rsid w:val="004E61F1"/>
    <w:rsid w:val="004E640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A85"/>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0F63"/>
    <w:rsid w:val="00501035"/>
    <w:rsid w:val="005010CC"/>
    <w:rsid w:val="00501389"/>
    <w:rsid w:val="0050179E"/>
    <w:rsid w:val="00501965"/>
    <w:rsid w:val="005019BE"/>
    <w:rsid w:val="005019EF"/>
    <w:rsid w:val="00501A26"/>
    <w:rsid w:val="005020CD"/>
    <w:rsid w:val="00502238"/>
    <w:rsid w:val="00502396"/>
    <w:rsid w:val="005028F9"/>
    <w:rsid w:val="00502D60"/>
    <w:rsid w:val="00502E1C"/>
    <w:rsid w:val="00502ED3"/>
    <w:rsid w:val="00503040"/>
    <w:rsid w:val="0050318C"/>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14C"/>
    <w:rsid w:val="0050629D"/>
    <w:rsid w:val="00506AFC"/>
    <w:rsid w:val="00506EA2"/>
    <w:rsid w:val="0050732F"/>
    <w:rsid w:val="00507883"/>
    <w:rsid w:val="00507896"/>
    <w:rsid w:val="00507C51"/>
    <w:rsid w:val="00507C67"/>
    <w:rsid w:val="005102CB"/>
    <w:rsid w:val="005104B9"/>
    <w:rsid w:val="0051076C"/>
    <w:rsid w:val="00510945"/>
    <w:rsid w:val="00511710"/>
    <w:rsid w:val="0051182B"/>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4D26"/>
    <w:rsid w:val="00525053"/>
    <w:rsid w:val="00525055"/>
    <w:rsid w:val="0052512F"/>
    <w:rsid w:val="0052562A"/>
    <w:rsid w:val="005256F8"/>
    <w:rsid w:val="00525BA5"/>
    <w:rsid w:val="00525C03"/>
    <w:rsid w:val="00525DFF"/>
    <w:rsid w:val="0052656C"/>
    <w:rsid w:val="005265BC"/>
    <w:rsid w:val="00526985"/>
    <w:rsid w:val="00526DAD"/>
    <w:rsid w:val="0052736F"/>
    <w:rsid w:val="005275DD"/>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5EA8"/>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2985"/>
    <w:rsid w:val="00543191"/>
    <w:rsid w:val="005431C8"/>
    <w:rsid w:val="00543210"/>
    <w:rsid w:val="00543225"/>
    <w:rsid w:val="00543B73"/>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EFB"/>
    <w:rsid w:val="00546F92"/>
    <w:rsid w:val="00547363"/>
    <w:rsid w:val="005474B1"/>
    <w:rsid w:val="00547506"/>
    <w:rsid w:val="00547654"/>
    <w:rsid w:val="00547979"/>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251"/>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CDA"/>
    <w:rsid w:val="00557E7E"/>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2F3F"/>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BDC"/>
    <w:rsid w:val="00566C5B"/>
    <w:rsid w:val="00566D3C"/>
    <w:rsid w:val="00566D60"/>
    <w:rsid w:val="0056708A"/>
    <w:rsid w:val="005672E8"/>
    <w:rsid w:val="00567343"/>
    <w:rsid w:val="005678B7"/>
    <w:rsid w:val="00567B57"/>
    <w:rsid w:val="00567BCE"/>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0A"/>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79"/>
    <w:rsid w:val="005829C3"/>
    <w:rsid w:val="0058323D"/>
    <w:rsid w:val="005832AA"/>
    <w:rsid w:val="00583470"/>
    <w:rsid w:val="00583667"/>
    <w:rsid w:val="00583A40"/>
    <w:rsid w:val="00583FE0"/>
    <w:rsid w:val="00584509"/>
    <w:rsid w:val="005847B0"/>
    <w:rsid w:val="00584DC6"/>
    <w:rsid w:val="005851BE"/>
    <w:rsid w:val="005852D5"/>
    <w:rsid w:val="00585A47"/>
    <w:rsid w:val="0058632E"/>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2F8B"/>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38"/>
    <w:rsid w:val="005969BC"/>
    <w:rsid w:val="00597049"/>
    <w:rsid w:val="00597748"/>
    <w:rsid w:val="005978EE"/>
    <w:rsid w:val="00597AD9"/>
    <w:rsid w:val="00597DB7"/>
    <w:rsid w:val="005A0061"/>
    <w:rsid w:val="005A00D9"/>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5869"/>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DE5"/>
    <w:rsid w:val="005B7FA2"/>
    <w:rsid w:val="005C02B3"/>
    <w:rsid w:val="005C0513"/>
    <w:rsid w:val="005C0AF9"/>
    <w:rsid w:val="005C0BE4"/>
    <w:rsid w:val="005C0CE9"/>
    <w:rsid w:val="005C0D14"/>
    <w:rsid w:val="005C12FF"/>
    <w:rsid w:val="005C16BF"/>
    <w:rsid w:val="005C17DB"/>
    <w:rsid w:val="005C17DE"/>
    <w:rsid w:val="005C1995"/>
    <w:rsid w:val="005C2322"/>
    <w:rsid w:val="005C2435"/>
    <w:rsid w:val="005C2A56"/>
    <w:rsid w:val="005C2EF7"/>
    <w:rsid w:val="005C301A"/>
    <w:rsid w:val="005C31BC"/>
    <w:rsid w:val="005C32A0"/>
    <w:rsid w:val="005C3350"/>
    <w:rsid w:val="005C33B2"/>
    <w:rsid w:val="005C396D"/>
    <w:rsid w:val="005C4767"/>
    <w:rsid w:val="005C4B44"/>
    <w:rsid w:val="005C4B89"/>
    <w:rsid w:val="005C4F53"/>
    <w:rsid w:val="005C4FC3"/>
    <w:rsid w:val="005C5088"/>
    <w:rsid w:val="005C5298"/>
    <w:rsid w:val="005C548F"/>
    <w:rsid w:val="005C5A99"/>
    <w:rsid w:val="005C5D39"/>
    <w:rsid w:val="005C5D7F"/>
    <w:rsid w:val="005C5EB5"/>
    <w:rsid w:val="005C63ED"/>
    <w:rsid w:val="005C668D"/>
    <w:rsid w:val="005C68EF"/>
    <w:rsid w:val="005C6920"/>
    <w:rsid w:val="005C6B40"/>
    <w:rsid w:val="005C6B83"/>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6AA"/>
    <w:rsid w:val="005E2CDC"/>
    <w:rsid w:val="005E2D05"/>
    <w:rsid w:val="005E2D71"/>
    <w:rsid w:val="005E3BE0"/>
    <w:rsid w:val="005E487E"/>
    <w:rsid w:val="005E4F64"/>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D20"/>
    <w:rsid w:val="005F4FD3"/>
    <w:rsid w:val="005F56B6"/>
    <w:rsid w:val="005F587D"/>
    <w:rsid w:val="005F58A6"/>
    <w:rsid w:val="005F5A9C"/>
    <w:rsid w:val="005F5B94"/>
    <w:rsid w:val="005F5C73"/>
    <w:rsid w:val="005F62FE"/>
    <w:rsid w:val="005F6498"/>
    <w:rsid w:val="005F68E7"/>
    <w:rsid w:val="005F69CE"/>
    <w:rsid w:val="005F6F55"/>
    <w:rsid w:val="005F7121"/>
    <w:rsid w:val="005F7163"/>
    <w:rsid w:val="005F71C2"/>
    <w:rsid w:val="005F71C8"/>
    <w:rsid w:val="005F7D8D"/>
    <w:rsid w:val="00600067"/>
    <w:rsid w:val="006002CC"/>
    <w:rsid w:val="0060039F"/>
    <w:rsid w:val="00600436"/>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0D7"/>
    <w:rsid w:val="006103C9"/>
    <w:rsid w:val="0061088E"/>
    <w:rsid w:val="00610975"/>
    <w:rsid w:val="006109C2"/>
    <w:rsid w:val="00610BD0"/>
    <w:rsid w:val="0061168C"/>
    <w:rsid w:val="00611713"/>
    <w:rsid w:val="006117E1"/>
    <w:rsid w:val="006118C9"/>
    <w:rsid w:val="00611A8D"/>
    <w:rsid w:val="00611C11"/>
    <w:rsid w:val="0061201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074"/>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392"/>
    <w:rsid w:val="006235BF"/>
    <w:rsid w:val="00623679"/>
    <w:rsid w:val="00623832"/>
    <w:rsid w:val="00623925"/>
    <w:rsid w:val="0062395F"/>
    <w:rsid w:val="00623ACF"/>
    <w:rsid w:val="00623CD1"/>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1FA"/>
    <w:rsid w:val="00631454"/>
    <w:rsid w:val="0063165E"/>
    <w:rsid w:val="006318B6"/>
    <w:rsid w:val="00631E76"/>
    <w:rsid w:val="00631E7E"/>
    <w:rsid w:val="0063236E"/>
    <w:rsid w:val="00632531"/>
    <w:rsid w:val="006327A1"/>
    <w:rsid w:val="006328D3"/>
    <w:rsid w:val="00632A87"/>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2A1"/>
    <w:rsid w:val="0063730D"/>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2A04"/>
    <w:rsid w:val="00642D0F"/>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808"/>
    <w:rsid w:val="00647A26"/>
    <w:rsid w:val="00650121"/>
    <w:rsid w:val="00650122"/>
    <w:rsid w:val="00650243"/>
    <w:rsid w:val="006506C2"/>
    <w:rsid w:val="0065137D"/>
    <w:rsid w:val="00651550"/>
    <w:rsid w:val="0065160B"/>
    <w:rsid w:val="006518CA"/>
    <w:rsid w:val="0065197C"/>
    <w:rsid w:val="00651AA8"/>
    <w:rsid w:val="00651E34"/>
    <w:rsid w:val="00651EBA"/>
    <w:rsid w:val="00652337"/>
    <w:rsid w:val="00652A26"/>
    <w:rsid w:val="00652D53"/>
    <w:rsid w:val="00652D55"/>
    <w:rsid w:val="0065369F"/>
    <w:rsid w:val="00653A2A"/>
    <w:rsid w:val="00653FA4"/>
    <w:rsid w:val="00654117"/>
    <w:rsid w:val="00654492"/>
    <w:rsid w:val="00654BAB"/>
    <w:rsid w:val="00654FEE"/>
    <w:rsid w:val="006550D7"/>
    <w:rsid w:val="006551C1"/>
    <w:rsid w:val="006558BD"/>
    <w:rsid w:val="0065596B"/>
    <w:rsid w:val="00655BB0"/>
    <w:rsid w:val="00655BBA"/>
    <w:rsid w:val="00655C81"/>
    <w:rsid w:val="00655D42"/>
    <w:rsid w:val="00655DE3"/>
    <w:rsid w:val="00656338"/>
    <w:rsid w:val="0065691A"/>
    <w:rsid w:val="00656B13"/>
    <w:rsid w:val="00656CAA"/>
    <w:rsid w:val="00657021"/>
    <w:rsid w:val="0065720C"/>
    <w:rsid w:val="00657291"/>
    <w:rsid w:val="006577BC"/>
    <w:rsid w:val="00657C6F"/>
    <w:rsid w:val="006601F8"/>
    <w:rsid w:val="00660662"/>
    <w:rsid w:val="0066068A"/>
    <w:rsid w:val="00660E11"/>
    <w:rsid w:val="00660E4F"/>
    <w:rsid w:val="006618E1"/>
    <w:rsid w:val="006619FB"/>
    <w:rsid w:val="00661A0A"/>
    <w:rsid w:val="00661BB7"/>
    <w:rsid w:val="0066244A"/>
    <w:rsid w:val="006625C2"/>
    <w:rsid w:val="00662B0A"/>
    <w:rsid w:val="00662F41"/>
    <w:rsid w:val="00662FBB"/>
    <w:rsid w:val="00663AC7"/>
    <w:rsid w:val="00663D9E"/>
    <w:rsid w:val="00663E33"/>
    <w:rsid w:val="00664027"/>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4C27"/>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74A"/>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6FAD"/>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33D"/>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347"/>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3EC4"/>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8FA"/>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B57"/>
    <w:rsid w:val="006E2C8C"/>
    <w:rsid w:val="006E2D1F"/>
    <w:rsid w:val="006E2F52"/>
    <w:rsid w:val="006E3145"/>
    <w:rsid w:val="006E3186"/>
    <w:rsid w:val="006E3215"/>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150"/>
    <w:rsid w:val="006E7441"/>
    <w:rsid w:val="006E7512"/>
    <w:rsid w:val="006E7B9D"/>
    <w:rsid w:val="006E7BBE"/>
    <w:rsid w:val="006F031E"/>
    <w:rsid w:val="006F0448"/>
    <w:rsid w:val="006F0675"/>
    <w:rsid w:val="006F08F5"/>
    <w:rsid w:val="006F0C0D"/>
    <w:rsid w:val="006F0D1E"/>
    <w:rsid w:val="006F1791"/>
    <w:rsid w:val="006F1B4D"/>
    <w:rsid w:val="006F1CDF"/>
    <w:rsid w:val="006F1E4F"/>
    <w:rsid w:val="006F1FC4"/>
    <w:rsid w:val="006F2017"/>
    <w:rsid w:val="006F21D0"/>
    <w:rsid w:val="006F241B"/>
    <w:rsid w:val="006F27AA"/>
    <w:rsid w:val="006F2A23"/>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6F7A8E"/>
    <w:rsid w:val="00700220"/>
    <w:rsid w:val="00700281"/>
    <w:rsid w:val="00700560"/>
    <w:rsid w:val="007005DC"/>
    <w:rsid w:val="0070080F"/>
    <w:rsid w:val="00700C45"/>
    <w:rsid w:val="00700E79"/>
    <w:rsid w:val="007014DA"/>
    <w:rsid w:val="007017E1"/>
    <w:rsid w:val="00701CC1"/>
    <w:rsid w:val="00701CE0"/>
    <w:rsid w:val="0070238B"/>
    <w:rsid w:val="0070275C"/>
    <w:rsid w:val="00702938"/>
    <w:rsid w:val="00702E85"/>
    <w:rsid w:val="007036B0"/>
    <w:rsid w:val="00703856"/>
    <w:rsid w:val="00703F91"/>
    <w:rsid w:val="00704212"/>
    <w:rsid w:val="00704445"/>
    <w:rsid w:val="0070454D"/>
    <w:rsid w:val="0070465D"/>
    <w:rsid w:val="007047E2"/>
    <w:rsid w:val="007049D1"/>
    <w:rsid w:val="00704B92"/>
    <w:rsid w:val="00704EEE"/>
    <w:rsid w:val="007050EC"/>
    <w:rsid w:val="0070553E"/>
    <w:rsid w:val="007055E8"/>
    <w:rsid w:val="00705847"/>
    <w:rsid w:val="00705961"/>
    <w:rsid w:val="007059AF"/>
    <w:rsid w:val="007059C6"/>
    <w:rsid w:val="00705C88"/>
    <w:rsid w:val="0070658F"/>
    <w:rsid w:val="007065EA"/>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5C2"/>
    <w:rsid w:val="00717940"/>
    <w:rsid w:val="00717AAF"/>
    <w:rsid w:val="00717D4A"/>
    <w:rsid w:val="00720381"/>
    <w:rsid w:val="00720766"/>
    <w:rsid w:val="00720FAB"/>
    <w:rsid w:val="00720FB7"/>
    <w:rsid w:val="00721732"/>
    <w:rsid w:val="00721793"/>
    <w:rsid w:val="007217A0"/>
    <w:rsid w:val="007217B0"/>
    <w:rsid w:val="00721E8F"/>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557"/>
    <w:rsid w:val="00724A35"/>
    <w:rsid w:val="00724A6C"/>
    <w:rsid w:val="00724C84"/>
    <w:rsid w:val="00724FD6"/>
    <w:rsid w:val="00725046"/>
    <w:rsid w:val="00725217"/>
    <w:rsid w:val="0072543B"/>
    <w:rsid w:val="00725B9C"/>
    <w:rsid w:val="00725CD5"/>
    <w:rsid w:val="00725DCC"/>
    <w:rsid w:val="00725F52"/>
    <w:rsid w:val="007262C8"/>
    <w:rsid w:val="0072639E"/>
    <w:rsid w:val="00726615"/>
    <w:rsid w:val="007267FC"/>
    <w:rsid w:val="00726DB4"/>
    <w:rsid w:val="00726EA7"/>
    <w:rsid w:val="00727026"/>
    <w:rsid w:val="00727104"/>
    <w:rsid w:val="007272C9"/>
    <w:rsid w:val="00727543"/>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86A"/>
    <w:rsid w:val="00732A90"/>
    <w:rsid w:val="00732BFC"/>
    <w:rsid w:val="00732E32"/>
    <w:rsid w:val="0073318B"/>
    <w:rsid w:val="007336EF"/>
    <w:rsid w:val="00733E2A"/>
    <w:rsid w:val="00733E87"/>
    <w:rsid w:val="0073440A"/>
    <w:rsid w:val="0073440B"/>
    <w:rsid w:val="00734629"/>
    <w:rsid w:val="00734715"/>
    <w:rsid w:val="00734A9C"/>
    <w:rsid w:val="00734CA1"/>
    <w:rsid w:val="00734D0A"/>
    <w:rsid w:val="00734E73"/>
    <w:rsid w:val="0073540F"/>
    <w:rsid w:val="007358BC"/>
    <w:rsid w:val="007358C0"/>
    <w:rsid w:val="00735940"/>
    <w:rsid w:val="00735AF5"/>
    <w:rsid w:val="00735B55"/>
    <w:rsid w:val="00735FD8"/>
    <w:rsid w:val="00736018"/>
    <w:rsid w:val="0073645A"/>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6BBD"/>
    <w:rsid w:val="00746F58"/>
    <w:rsid w:val="0074701B"/>
    <w:rsid w:val="00747325"/>
    <w:rsid w:val="00747611"/>
    <w:rsid w:val="00747669"/>
    <w:rsid w:val="007477B6"/>
    <w:rsid w:val="00747D14"/>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78C"/>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DE7"/>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5D6E"/>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5CF"/>
    <w:rsid w:val="00781AC3"/>
    <w:rsid w:val="00781AE9"/>
    <w:rsid w:val="00781B02"/>
    <w:rsid w:val="00782552"/>
    <w:rsid w:val="007826BF"/>
    <w:rsid w:val="00782A09"/>
    <w:rsid w:val="00782DEF"/>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0E"/>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C4"/>
    <w:rsid w:val="007A1EB4"/>
    <w:rsid w:val="007A20A9"/>
    <w:rsid w:val="007A25EA"/>
    <w:rsid w:val="007A2F57"/>
    <w:rsid w:val="007A37F7"/>
    <w:rsid w:val="007A38B0"/>
    <w:rsid w:val="007A3EC4"/>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0C00"/>
    <w:rsid w:val="007B1022"/>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3EED"/>
    <w:rsid w:val="007C402E"/>
    <w:rsid w:val="007C427D"/>
    <w:rsid w:val="007C43AD"/>
    <w:rsid w:val="007C43F5"/>
    <w:rsid w:val="007C4703"/>
    <w:rsid w:val="007C488E"/>
    <w:rsid w:val="007C5423"/>
    <w:rsid w:val="007C559B"/>
    <w:rsid w:val="007C575E"/>
    <w:rsid w:val="007C61A8"/>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43F"/>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246"/>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5A5"/>
    <w:rsid w:val="007E2D86"/>
    <w:rsid w:val="007E3266"/>
    <w:rsid w:val="007E361F"/>
    <w:rsid w:val="007E374E"/>
    <w:rsid w:val="007E3AF6"/>
    <w:rsid w:val="007E3FEC"/>
    <w:rsid w:val="007E44E5"/>
    <w:rsid w:val="007E4744"/>
    <w:rsid w:val="007E4BCD"/>
    <w:rsid w:val="007E4C12"/>
    <w:rsid w:val="007E4CDF"/>
    <w:rsid w:val="007E4FF3"/>
    <w:rsid w:val="007E5F16"/>
    <w:rsid w:val="007E6125"/>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4799"/>
    <w:rsid w:val="008051EE"/>
    <w:rsid w:val="00805216"/>
    <w:rsid w:val="00805310"/>
    <w:rsid w:val="00805799"/>
    <w:rsid w:val="00805811"/>
    <w:rsid w:val="00805821"/>
    <w:rsid w:val="00805E61"/>
    <w:rsid w:val="00806434"/>
    <w:rsid w:val="00806B68"/>
    <w:rsid w:val="0080741A"/>
    <w:rsid w:val="00807456"/>
    <w:rsid w:val="0080749B"/>
    <w:rsid w:val="008077E9"/>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3F5"/>
    <w:rsid w:val="008318E7"/>
    <w:rsid w:val="00831BD7"/>
    <w:rsid w:val="0083210F"/>
    <w:rsid w:val="00832564"/>
    <w:rsid w:val="00832931"/>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DC"/>
    <w:rsid w:val="00841F94"/>
    <w:rsid w:val="008423A9"/>
    <w:rsid w:val="00842A1C"/>
    <w:rsid w:val="00842B3D"/>
    <w:rsid w:val="00842CAD"/>
    <w:rsid w:val="00842E4F"/>
    <w:rsid w:val="00842F08"/>
    <w:rsid w:val="00842F4C"/>
    <w:rsid w:val="00843211"/>
    <w:rsid w:val="00843AEC"/>
    <w:rsid w:val="00843FCC"/>
    <w:rsid w:val="00844295"/>
    <w:rsid w:val="008443D9"/>
    <w:rsid w:val="00844A14"/>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61B"/>
    <w:rsid w:val="00850782"/>
    <w:rsid w:val="00850833"/>
    <w:rsid w:val="008508EC"/>
    <w:rsid w:val="0085099D"/>
    <w:rsid w:val="00850CEC"/>
    <w:rsid w:val="00850D8B"/>
    <w:rsid w:val="0085124B"/>
    <w:rsid w:val="008512C6"/>
    <w:rsid w:val="008514C9"/>
    <w:rsid w:val="00851719"/>
    <w:rsid w:val="00851795"/>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05"/>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3B0"/>
    <w:rsid w:val="00865ADC"/>
    <w:rsid w:val="00865EFB"/>
    <w:rsid w:val="008667BE"/>
    <w:rsid w:val="00866B4E"/>
    <w:rsid w:val="00866BD3"/>
    <w:rsid w:val="0086708E"/>
    <w:rsid w:val="0086723C"/>
    <w:rsid w:val="00867279"/>
    <w:rsid w:val="0086756A"/>
    <w:rsid w:val="0086784E"/>
    <w:rsid w:val="008678B4"/>
    <w:rsid w:val="00867AAE"/>
    <w:rsid w:val="0087005E"/>
    <w:rsid w:val="00870255"/>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448"/>
    <w:rsid w:val="0087358A"/>
    <w:rsid w:val="008736E4"/>
    <w:rsid w:val="00873782"/>
    <w:rsid w:val="00873B2B"/>
    <w:rsid w:val="00873BA9"/>
    <w:rsid w:val="00873F73"/>
    <w:rsid w:val="0087407E"/>
    <w:rsid w:val="008742F5"/>
    <w:rsid w:val="00874659"/>
    <w:rsid w:val="008749CF"/>
    <w:rsid w:val="00874B28"/>
    <w:rsid w:val="00874C37"/>
    <w:rsid w:val="00874EB9"/>
    <w:rsid w:val="00875033"/>
    <w:rsid w:val="00875359"/>
    <w:rsid w:val="00875893"/>
    <w:rsid w:val="0087596B"/>
    <w:rsid w:val="00875A2E"/>
    <w:rsid w:val="00875C6E"/>
    <w:rsid w:val="00875E57"/>
    <w:rsid w:val="00875FAD"/>
    <w:rsid w:val="00876181"/>
    <w:rsid w:val="00876242"/>
    <w:rsid w:val="00876388"/>
    <w:rsid w:val="008765C6"/>
    <w:rsid w:val="00876809"/>
    <w:rsid w:val="008768C0"/>
    <w:rsid w:val="008770C4"/>
    <w:rsid w:val="008774EC"/>
    <w:rsid w:val="00877513"/>
    <w:rsid w:val="0087760F"/>
    <w:rsid w:val="00877ADD"/>
    <w:rsid w:val="00877BA7"/>
    <w:rsid w:val="00877C28"/>
    <w:rsid w:val="00877D80"/>
    <w:rsid w:val="00877EFF"/>
    <w:rsid w:val="00877F45"/>
    <w:rsid w:val="00880960"/>
    <w:rsid w:val="00880A4D"/>
    <w:rsid w:val="00880C30"/>
    <w:rsid w:val="00880C65"/>
    <w:rsid w:val="00880D8C"/>
    <w:rsid w:val="00880E64"/>
    <w:rsid w:val="00881072"/>
    <w:rsid w:val="00881801"/>
    <w:rsid w:val="00881F90"/>
    <w:rsid w:val="008821F5"/>
    <w:rsid w:val="008824BD"/>
    <w:rsid w:val="008824F8"/>
    <w:rsid w:val="00882521"/>
    <w:rsid w:val="008826D7"/>
    <w:rsid w:val="00882AF6"/>
    <w:rsid w:val="0088310B"/>
    <w:rsid w:val="008835B7"/>
    <w:rsid w:val="008837A7"/>
    <w:rsid w:val="00883E20"/>
    <w:rsid w:val="00884497"/>
    <w:rsid w:val="00884794"/>
    <w:rsid w:val="00884BCC"/>
    <w:rsid w:val="00884EA4"/>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2E2"/>
    <w:rsid w:val="00887410"/>
    <w:rsid w:val="00887753"/>
    <w:rsid w:val="0088775D"/>
    <w:rsid w:val="00887807"/>
    <w:rsid w:val="00887D63"/>
    <w:rsid w:val="00887EE3"/>
    <w:rsid w:val="00890111"/>
    <w:rsid w:val="00890598"/>
    <w:rsid w:val="00890F31"/>
    <w:rsid w:val="00891083"/>
    <w:rsid w:val="0089139A"/>
    <w:rsid w:val="00891407"/>
    <w:rsid w:val="00891697"/>
    <w:rsid w:val="00891AF1"/>
    <w:rsid w:val="00891ED6"/>
    <w:rsid w:val="00892284"/>
    <w:rsid w:val="008922B7"/>
    <w:rsid w:val="00892943"/>
    <w:rsid w:val="00892AC9"/>
    <w:rsid w:val="00892C10"/>
    <w:rsid w:val="00892D85"/>
    <w:rsid w:val="00892F49"/>
    <w:rsid w:val="00893261"/>
    <w:rsid w:val="0089332A"/>
    <w:rsid w:val="008933D2"/>
    <w:rsid w:val="00893519"/>
    <w:rsid w:val="0089361B"/>
    <w:rsid w:val="00893782"/>
    <w:rsid w:val="00893784"/>
    <w:rsid w:val="00893B89"/>
    <w:rsid w:val="00893CC7"/>
    <w:rsid w:val="0089457F"/>
    <w:rsid w:val="00894672"/>
    <w:rsid w:val="008946F4"/>
    <w:rsid w:val="00894D7B"/>
    <w:rsid w:val="00894EAF"/>
    <w:rsid w:val="00895094"/>
    <w:rsid w:val="008950F2"/>
    <w:rsid w:val="008952FC"/>
    <w:rsid w:val="00895397"/>
    <w:rsid w:val="00895723"/>
    <w:rsid w:val="00895E73"/>
    <w:rsid w:val="00896A1D"/>
    <w:rsid w:val="00896DC8"/>
    <w:rsid w:val="00897218"/>
    <w:rsid w:val="00897674"/>
    <w:rsid w:val="00897711"/>
    <w:rsid w:val="00897A36"/>
    <w:rsid w:val="00897D3B"/>
    <w:rsid w:val="008A0536"/>
    <w:rsid w:val="008A097B"/>
    <w:rsid w:val="008A10AF"/>
    <w:rsid w:val="008A1111"/>
    <w:rsid w:val="008A1998"/>
    <w:rsid w:val="008A1D25"/>
    <w:rsid w:val="008A1D95"/>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387"/>
    <w:rsid w:val="008A495E"/>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A7"/>
    <w:rsid w:val="008B0CB1"/>
    <w:rsid w:val="008B0CB9"/>
    <w:rsid w:val="008B1270"/>
    <w:rsid w:val="008B1371"/>
    <w:rsid w:val="008B1947"/>
    <w:rsid w:val="008B2582"/>
    <w:rsid w:val="008B26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089"/>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8A3"/>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37E"/>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1B7C"/>
    <w:rsid w:val="008E21F5"/>
    <w:rsid w:val="008E28FE"/>
    <w:rsid w:val="008E2976"/>
    <w:rsid w:val="008E2B72"/>
    <w:rsid w:val="008E2C91"/>
    <w:rsid w:val="008E2D1B"/>
    <w:rsid w:val="008E33E7"/>
    <w:rsid w:val="008E36A6"/>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3B4"/>
    <w:rsid w:val="008E7418"/>
    <w:rsid w:val="008E75D3"/>
    <w:rsid w:val="008E7877"/>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95B"/>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15"/>
    <w:rsid w:val="008F72B1"/>
    <w:rsid w:val="008F736A"/>
    <w:rsid w:val="008F774C"/>
    <w:rsid w:val="008F7C41"/>
    <w:rsid w:val="008F7E1F"/>
    <w:rsid w:val="008F7F28"/>
    <w:rsid w:val="00900607"/>
    <w:rsid w:val="009006BC"/>
    <w:rsid w:val="009009DC"/>
    <w:rsid w:val="00900A0D"/>
    <w:rsid w:val="00900F5C"/>
    <w:rsid w:val="0090162E"/>
    <w:rsid w:val="00901AF9"/>
    <w:rsid w:val="00901E46"/>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72B"/>
    <w:rsid w:val="00910A1A"/>
    <w:rsid w:val="00911001"/>
    <w:rsid w:val="009110D5"/>
    <w:rsid w:val="00911108"/>
    <w:rsid w:val="0091121F"/>
    <w:rsid w:val="009112D5"/>
    <w:rsid w:val="00911D29"/>
    <w:rsid w:val="0091231A"/>
    <w:rsid w:val="0091234D"/>
    <w:rsid w:val="0091248D"/>
    <w:rsid w:val="009125B5"/>
    <w:rsid w:val="00912668"/>
    <w:rsid w:val="00912E0D"/>
    <w:rsid w:val="00912E2D"/>
    <w:rsid w:val="00913926"/>
    <w:rsid w:val="00913A19"/>
    <w:rsid w:val="00913B1A"/>
    <w:rsid w:val="00913B82"/>
    <w:rsid w:val="0091448B"/>
    <w:rsid w:val="00914BEF"/>
    <w:rsid w:val="00915590"/>
    <w:rsid w:val="00915B26"/>
    <w:rsid w:val="00915C39"/>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69B"/>
    <w:rsid w:val="009219F7"/>
    <w:rsid w:val="00921EEF"/>
    <w:rsid w:val="00921F64"/>
    <w:rsid w:val="00921FC1"/>
    <w:rsid w:val="009226C3"/>
    <w:rsid w:val="00922714"/>
    <w:rsid w:val="00922AFE"/>
    <w:rsid w:val="00922EDB"/>
    <w:rsid w:val="0092373B"/>
    <w:rsid w:val="00923B13"/>
    <w:rsid w:val="00923C4A"/>
    <w:rsid w:val="00923C4E"/>
    <w:rsid w:val="00924045"/>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27B08"/>
    <w:rsid w:val="009303BC"/>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350"/>
    <w:rsid w:val="009355E8"/>
    <w:rsid w:val="00935B7F"/>
    <w:rsid w:val="009366B5"/>
    <w:rsid w:val="00936709"/>
    <w:rsid w:val="0093735B"/>
    <w:rsid w:val="00937BA5"/>
    <w:rsid w:val="00940069"/>
    <w:rsid w:val="009403BF"/>
    <w:rsid w:val="0094044D"/>
    <w:rsid w:val="0094057D"/>
    <w:rsid w:val="00940764"/>
    <w:rsid w:val="009407C0"/>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1D29"/>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AB7"/>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E9A"/>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617"/>
    <w:rsid w:val="00966A52"/>
    <w:rsid w:val="00966A86"/>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0F8"/>
    <w:rsid w:val="00975822"/>
    <w:rsid w:val="00975EE5"/>
    <w:rsid w:val="009761ED"/>
    <w:rsid w:val="00976344"/>
    <w:rsid w:val="0097655D"/>
    <w:rsid w:val="0097665D"/>
    <w:rsid w:val="0097666D"/>
    <w:rsid w:val="00976730"/>
    <w:rsid w:val="009769E4"/>
    <w:rsid w:val="00976C29"/>
    <w:rsid w:val="00976D3D"/>
    <w:rsid w:val="00976FA7"/>
    <w:rsid w:val="0097714D"/>
    <w:rsid w:val="009771B3"/>
    <w:rsid w:val="00977487"/>
    <w:rsid w:val="009774FF"/>
    <w:rsid w:val="0097758D"/>
    <w:rsid w:val="0097794F"/>
    <w:rsid w:val="00977B13"/>
    <w:rsid w:val="00977BA7"/>
    <w:rsid w:val="00977CC5"/>
    <w:rsid w:val="009801E4"/>
    <w:rsid w:val="009802EA"/>
    <w:rsid w:val="0098045A"/>
    <w:rsid w:val="00980546"/>
    <w:rsid w:val="0098056A"/>
    <w:rsid w:val="009808EA"/>
    <w:rsid w:val="00981349"/>
    <w:rsid w:val="009814DF"/>
    <w:rsid w:val="0098153E"/>
    <w:rsid w:val="009816EB"/>
    <w:rsid w:val="009818B8"/>
    <w:rsid w:val="009819AC"/>
    <w:rsid w:val="00981BE0"/>
    <w:rsid w:val="00981DC1"/>
    <w:rsid w:val="00981E2E"/>
    <w:rsid w:val="00981EFA"/>
    <w:rsid w:val="00982065"/>
    <w:rsid w:val="009821EF"/>
    <w:rsid w:val="00982BAF"/>
    <w:rsid w:val="00982D2A"/>
    <w:rsid w:val="009832B9"/>
    <w:rsid w:val="009833A8"/>
    <w:rsid w:val="009833C9"/>
    <w:rsid w:val="00983B9D"/>
    <w:rsid w:val="00983FAA"/>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13"/>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5F"/>
    <w:rsid w:val="009A0DC0"/>
    <w:rsid w:val="009A0EF1"/>
    <w:rsid w:val="009A10B5"/>
    <w:rsid w:val="009A11E6"/>
    <w:rsid w:val="009A1A14"/>
    <w:rsid w:val="009A23B3"/>
    <w:rsid w:val="009A2888"/>
    <w:rsid w:val="009A3198"/>
    <w:rsid w:val="009A3852"/>
    <w:rsid w:val="009A3BED"/>
    <w:rsid w:val="009A3D36"/>
    <w:rsid w:val="009A3F49"/>
    <w:rsid w:val="009A40CB"/>
    <w:rsid w:val="009A445E"/>
    <w:rsid w:val="009A48E4"/>
    <w:rsid w:val="009A4F3B"/>
    <w:rsid w:val="009A51AB"/>
    <w:rsid w:val="009A52B6"/>
    <w:rsid w:val="009A5433"/>
    <w:rsid w:val="009A5473"/>
    <w:rsid w:val="009A5602"/>
    <w:rsid w:val="009A5649"/>
    <w:rsid w:val="009A5C24"/>
    <w:rsid w:val="009A5E9B"/>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CC"/>
    <w:rsid w:val="009B2791"/>
    <w:rsid w:val="009B28B0"/>
    <w:rsid w:val="009B2CFB"/>
    <w:rsid w:val="009B2E7B"/>
    <w:rsid w:val="009B2F82"/>
    <w:rsid w:val="009B30FE"/>
    <w:rsid w:val="009B320B"/>
    <w:rsid w:val="009B3553"/>
    <w:rsid w:val="009B380E"/>
    <w:rsid w:val="009B3D65"/>
    <w:rsid w:val="009B3E2F"/>
    <w:rsid w:val="009B432E"/>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0BB"/>
    <w:rsid w:val="009C2690"/>
    <w:rsid w:val="009C2E94"/>
    <w:rsid w:val="009C3715"/>
    <w:rsid w:val="009C37D9"/>
    <w:rsid w:val="009C3CB2"/>
    <w:rsid w:val="009C3D6D"/>
    <w:rsid w:val="009C41B8"/>
    <w:rsid w:val="009C43AB"/>
    <w:rsid w:val="009C46FC"/>
    <w:rsid w:val="009C478F"/>
    <w:rsid w:val="009C4AAA"/>
    <w:rsid w:val="009C4AF7"/>
    <w:rsid w:val="009C4D6F"/>
    <w:rsid w:val="009C51AF"/>
    <w:rsid w:val="009C52E7"/>
    <w:rsid w:val="009C584C"/>
    <w:rsid w:val="009C60B1"/>
    <w:rsid w:val="009C6333"/>
    <w:rsid w:val="009C703B"/>
    <w:rsid w:val="009C7068"/>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153"/>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A22"/>
    <w:rsid w:val="009E2CBB"/>
    <w:rsid w:val="009E2DD3"/>
    <w:rsid w:val="009E2EAF"/>
    <w:rsid w:val="009E2FA8"/>
    <w:rsid w:val="009E339A"/>
    <w:rsid w:val="009E3D3F"/>
    <w:rsid w:val="009E41E2"/>
    <w:rsid w:val="009E42F0"/>
    <w:rsid w:val="009E4309"/>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179"/>
    <w:rsid w:val="009F4203"/>
    <w:rsid w:val="009F434A"/>
    <w:rsid w:val="009F4360"/>
    <w:rsid w:val="009F4383"/>
    <w:rsid w:val="009F4AF2"/>
    <w:rsid w:val="009F4E66"/>
    <w:rsid w:val="009F4EBD"/>
    <w:rsid w:val="009F5124"/>
    <w:rsid w:val="009F5F2C"/>
    <w:rsid w:val="009F6DCE"/>
    <w:rsid w:val="009F6FEA"/>
    <w:rsid w:val="009F71A8"/>
    <w:rsid w:val="009F72DB"/>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4D68"/>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6B0"/>
    <w:rsid w:val="00A107D3"/>
    <w:rsid w:val="00A10CDB"/>
    <w:rsid w:val="00A1104B"/>
    <w:rsid w:val="00A11088"/>
    <w:rsid w:val="00A11094"/>
    <w:rsid w:val="00A112B9"/>
    <w:rsid w:val="00A118E0"/>
    <w:rsid w:val="00A11907"/>
    <w:rsid w:val="00A11EAC"/>
    <w:rsid w:val="00A120B9"/>
    <w:rsid w:val="00A128FE"/>
    <w:rsid w:val="00A1319D"/>
    <w:rsid w:val="00A13254"/>
    <w:rsid w:val="00A132D1"/>
    <w:rsid w:val="00A13398"/>
    <w:rsid w:val="00A133B9"/>
    <w:rsid w:val="00A13A0A"/>
    <w:rsid w:val="00A13B02"/>
    <w:rsid w:val="00A13C87"/>
    <w:rsid w:val="00A13CDA"/>
    <w:rsid w:val="00A14432"/>
    <w:rsid w:val="00A1452A"/>
    <w:rsid w:val="00A14696"/>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5EB"/>
    <w:rsid w:val="00A218FF"/>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A26"/>
    <w:rsid w:val="00A24A3E"/>
    <w:rsid w:val="00A24AA3"/>
    <w:rsid w:val="00A254DA"/>
    <w:rsid w:val="00A25735"/>
    <w:rsid w:val="00A257EF"/>
    <w:rsid w:val="00A257F5"/>
    <w:rsid w:val="00A25D00"/>
    <w:rsid w:val="00A25D78"/>
    <w:rsid w:val="00A26526"/>
    <w:rsid w:val="00A2663A"/>
    <w:rsid w:val="00A266F8"/>
    <w:rsid w:val="00A27030"/>
    <w:rsid w:val="00A270BB"/>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32"/>
    <w:rsid w:val="00A3466B"/>
    <w:rsid w:val="00A34797"/>
    <w:rsid w:val="00A34CE4"/>
    <w:rsid w:val="00A34EC4"/>
    <w:rsid w:val="00A34F3A"/>
    <w:rsid w:val="00A35156"/>
    <w:rsid w:val="00A3522F"/>
    <w:rsid w:val="00A35325"/>
    <w:rsid w:val="00A35347"/>
    <w:rsid w:val="00A353B8"/>
    <w:rsid w:val="00A356F1"/>
    <w:rsid w:val="00A35F56"/>
    <w:rsid w:val="00A369B3"/>
    <w:rsid w:val="00A376F9"/>
    <w:rsid w:val="00A3774E"/>
    <w:rsid w:val="00A37B3A"/>
    <w:rsid w:val="00A37FA3"/>
    <w:rsid w:val="00A37FE7"/>
    <w:rsid w:val="00A400D5"/>
    <w:rsid w:val="00A40754"/>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67CB"/>
    <w:rsid w:val="00A474CA"/>
    <w:rsid w:val="00A476AE"/>
    <w:rsid w:val="00A476E9"/>
    <w:rsid w:val="00A477F6"/>
    <w:rsid w:val="00A47C5B"/>
    <w:rsid w:val="00A5011E"/>
    <w:rsid w:val="00A5095D"/>
    <w:rsid w:val="00A50A82"/>
    <w:rsid w:val="00A50A94"/>
    <w:rsid w:val="00A50E45"/>
    <w:rsid w:val="00A5121F"/>
    <w:rsid w:val="00A51417"/>
    <w:rsid w:val="00A5149F"/>
    <w:rsid w:val="00A516F8"/>
    <w:rsid w:val="00A51928"/>
    <w:rsid w:val="00A51C4C"/>
    <w:rsid w:val="00A51C60"/>
    <w:rsid w:val="00A51DB1"/>
    <w:rsid w:val="00A521C0"/>
    <w:rsid w:val="00A5231D"/>
    <w:rsid w:val="00A52424"/>
    <w:rsid w:val="00A52574"/>
    <w:rsid w:val="00A525B8"/>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347"/>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0E42"/>
    <w:rsid w:val="00A711AB"/>
    <w:rsid w:val="00A7145A"/>
    <w:rsid w:val="00A71584"/>
    <w:rsid w:val="00A71693"/>
    <w:rsid w:val="00A71A51"/>
    <w:rsid w:val="00A71DFE"/>
    <w:rsid w:val="00A71E3B"/>
    <w:rsid w:val="00A721FE"/>
    <w:rsid w:val="00A726D1"/>
    <w:rsid w:val="00A72C8B"/>
    <w:rsid w:val="00A72F79"/>
    <w:rsid w:val="00A73048"/>
    <w:rsid w:val="00A73374"/>
    <w:rsid w:val="00A733E5"/>
    <w:rsid w:val="00A739DD"/>
    <w:rsid w:val="00A73C54"/>
    <w:rsid w:val="00A73F56"/>
    <w:rsid w:val="00A742A6"/>
    <w:rsid w:val="00A7482E"/>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A43"/>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CE6"/>
    <w:rsid w:val="00A84CFD"/>
    <w:rsid w:val="00A84D17"/>
    <w:rsid w:val="00A852E5"/>
    <w:rsid w:val="00A85576"/>
    <w:rsid w:val="00A856EA"/>
    <w:rsid w:val="00A85D41"/>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937"/>
    <w:rsid w:val="00A92A93"/>
    <w:rsid w:val="00A92D21"/>
    <w:rsid w:val="00A9309A"/>
    <w:rsid w:val="00A9385D"/>
    <w:rsid w:val="00A93C9A"/>
    <w:rsid w:val="00A94394"/>
    <w:rsid w:val="00A9455F"/>
    <w:rsid w:val="00A946E5"/>
    <w:rsid w:val="00A9474D"/>
    <w:rsid w:val="00A94916"/>
    <w:rsid w:val="00A949B3"/>
    <w:rsid w:val="00A94F3C"/>
    <w:rsid w:val="00A956FE"/>
    <w:rsid w:val="00A95A51"/>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7D6"/>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4D80"/>
    <w:rsid w:val="00AC4DD3"/>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42A"/>
    <w:rsid w:val="00AD15EC"/>
    <w:rsid w:val="00AD1861"/>
    <w:rsid w:val="00AD19D8"/>
    <w:rsid w:val="00AD1B1C"/>
    <w:rsid w:val="00AD1BB1"/>
    <w:rsid w:val="00AD1C0D"/>
    <w:rsid w:val="00AD1E65"/>
    <w:rsid w:val="00AD1FE6"/>
    <w:rsid w:val="00AD2617"/>
    <w:rsid w:val="00AD2B16"/>
    <w:rsid w:val="00AD3088"/>
    <w:rsid w:val="00AD32F2"/>
    <w:rsid w:val="00AD334F"/>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033"/>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3E1E"/>
    <w:rsid w:val="00AE40ED"/>
    <w:rsid w:val="00AE4477"/>
    <w:rsid w:val="00AE4A05"/>
    <w:rsid w:val="00AE4BBD"/>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9B9"/>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1C06"/>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93F"/>
    <w:rsid w:val="00B24BAB"/>
    <w:rsid w:val="00B25024"/>
    <w:rsid w:val="00B251A5"/>
    <w:rsid w:val="00B259EF"/>
    <w:rsid w:val="00B25AFF"/>
    <w:rsid w:val="00B25D18"/>
    <w:rsid w:val="00B26013"/>
    <w:rsid w:val="00B26266"/>
    <w:rsid w:val="00B266D4"/>
    <w:rsid w:val="00B2672B"/>
    <w:rsid w:val="00B269FE"/>
    <w:rsid w:val="00B26A1E"/>
    <w:rsid w:val="00B270A3"/>
    <w:rsid w:val="00B3008E"/>
    <w:rsid w:val="00B3068E"/>
    <w:rsid w:val="00B3082B"/>
    <w:rsid w:val="00B3090C"/>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602"/>
    <w:rsid w:val="00B3479B"/>
    <w:rsid w:val="00B34C1D"/>
    <w:rsid w:val="00B34E7A"/>
    <w:rsid w:val="00B35383"/>
    <w:rsid w:val="00B353D2"/>
    <w:rsid w:val="00B355F7"/>
    <w:rsid w:val="00B35783"/>
    <w:rsid w:val="00B3598F"/>
    <w:rsid w:val="00B359C5"/>
    <w:rsid w:val="00B35B43"/>
    <w:rsid w:val="00B35D11"/>
    <w:rsid w:val="00B35DFF"/>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2E96"/>
    <w:rsid w:val="00B4319C"/>
    <w:rsid w:val="00B4336A"/>
    <w:rsid w:val="00B4353C"/>
    <w:rsid w:val="00B4355F"/>
    <w:rsid w:val="00B43811"/>
    <w:rsid w:val="00B43989"/>
    <w:rsid w:val="00B43DF8"/>
    <w:rsid w:val="00B43F78"/>
    <w:rsid w:val="00B44559"/>
    <w:rsid w:val="00B4469E"/>
    <w:rsid w:val="00B450F8"/>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2C"/>
    <w:rsid w:val="00B51E94"/>
    <w:rsid w:val="00B52023"/>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5F21"/>
    <w:rsid w:val="00B56027"/>
    <w:rsid w:val="00B566EF"/>
    <w:rsid w:val="00B5680E"/>
    <w:rsid w:val="00B5690A"/>
    <w:rsid w:val="00B569C8"/>
    <w:rsid w:val="00B56C01"/>
    <w:rsid w:val="00B56D23"/>
    <w:rsid w:val="00B578A4"/>
    <w:rsid w:val="00B578B7"/>
    <w:rsid w:val="00B57A33"/>
    <w:rsid w:val="00B57B37"/>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0B2C"/>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33A"/>
    <w:rsid w:val="00B7442A"/>
    <w:rsid w:val="00B748DC"/>
    <w:rsid w:val="00B7492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0"/>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5E5"/>
    <w:rsid w:val="00B93772"/>
    <w:rsid w:val="00B93C84"/>
    <w:rsid w:val="00B93C85"/>
    <w:rsid w:val="00B93D8F"/>
    <w:rsid w:val="00B9437A"/>
    <w:rsid w:val="00B9442E"/>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97C27"/>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BAF"/>
    <w:rsid w:val="00BA1C68"/>
    <w:rsid w:val="00BA1E63"/>
    <w:rsid w:val="00BA20AE"/>
    <w:rsid w:val="00BA24CC"/>
    <w:rsid w:val="00BA2553"/>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C79"/>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234"/>
    <w:rsid w:val="00BC5476"/>
    <w:rsid w:val="00BC5559"/>
    <w:rsid w:val="00BC55C3"/>
    <w:rsid w:val="00BC566F"/>
    <w:rsid w:val="00BC57F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861"/>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278"/>
    <w:rsid w:val="00BF277D"/>
    <w:rsid w:val="00BF2829"/>
    <w:rsid w:val="00BF2A39"/>
    <w:rsid w:val="00BF2A8F"/>
    <w:rsid w:val="00BF2E1B"/>
    <w:rsid w:val="00BF2FE2"/>
    <w:rsid w:val="00BF320A"/>
    <w:rsid w:val="00BF34C4"/>
    <w:rsid w:val="00BF3665"/>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04"/>
    <w:rsid w:val="00C0254E"/>
    <w:rsid w:val="00C0255E"/>
    <w:rsid w:val="00C028A0"/>
    <w:rsid w:val="00C02C5E"/>
    <w:rsid w:val="00C0306F"/>
    <w:rsid w:val="00C03995"/>
    <w:rsid w:val="00C041A0"/>
    <w:rsid w:val="00C0454E"/>
    <w:rsid w:val="00C046AB"/>
    <w:rsid w:val="00C0486A"/>
    <w:rsid w:val="00C04BCD"/>
    <w:rsid w:val="00C0520F"/>
    <w:rsid w:val="00C0544B"/>
    <w:rsid w:val="00C05537"/>
    <w:rsid w:val="00C055A3"/>
    <w:rsid w:val="00C056A3"/>
    <w:rsid w:val="00C05AE6"/>
    <w:rsid w:val="00C05D97"/>
    <w:rsid w:val="00C0613B"/>
    <w:rsid w:val="00C06646"/>
    <w:rsid w:val="00C069D7"/>
    <w:rsid w:val="00C06BFF"/>
    <w:rsid w:val="00C06E4F"/>
    <w:rsid w:val="00C07A89"/>
    <w:rsid w:val="00C07E6D"/>
    <w:rsid w:val="00C1023F"/>
    <w:rsid w:val="00C10575"/>
    <w:rsid w:val="00C109DD"/>
    <w:rsid w:val="00C10BB5"/>
    <w:rsid w:val="00C10F60"/>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589"/>
    <w:rsid w:val="00C158C6"/>
    <w:rsid w:val="00C16743"/>
    <w:rsid w:val="00C16FD9"/>
    <w:rsid w:val="00C172AB"/>
    <w:rsid w:val="00C174BB"/>
    <w:rsid w:val="00C17734"/>
    <w:rsid w:val="00C17816"/>
    <w:rsid w:val="00C20108"/>
    <w:rsid w:val="00C20287"/>
    <w:rsid w:val="00C204ED"/>
    <w:rsid w:val="00C20A8A"/>
    <w:rsid w:val="00C20AF8"/>
    <w:rsid w:val="00C210A1"/>
    <w:rsid w:val="00C210D5"/>
    <w:rsid w:val="00C21355"/>
    <w:rsid w:val="00C21896"/>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3F7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5DCB"/>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44A"/>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A87"/>
    <w:rsid w:val="00C57E44"/>
    <w:rsid w:val="00C57EFF"/>
    <w:rsid w:val="00C57F14"/>
    <w:rsid w:val="00C57FC4"/>
    <w:rsid w:val="00C60097"/>
    <w:rsid w:val="00C600BA"/>
    <w:rsid w:val="00C60512"/>
    <w:rsid w:val="00C60630"/>
    <w:rsid w:val="00C60D7B"/>
    <w:rsid w:val="00C611DA"/>
    <w:rsid w:val="00C6201F"/>
    <w:rsid w:val="00C62855"/>
    <w:rsid w:val="00C62A66"/>
    <w:rsid w:val="00C62AA7"/>
    <w:rsid w:val="00C62D6D"/>
    <w:rsid w:val="00C62DFA"/>
    <w:rsid w:val="00C6348A"/>
    <w:rsid w:val="00C636E8"/>
    <w:rsid w:val="00C637E2"/>
    <w:rsid w:val="00C638DB"/>
    <w:rsid w:val="00C63900"/>
    <w:rsid w:val="00C639E2"/>
    <w:rsid w:val="00C63D64"/>
    <w:rsid w:val="00C64220"/>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67CD3"/>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894"/>
    <w:rsid w:val="00C909BA"/>
    <w:rsid w:val="00C90E1F"/>
    <w:rsid w:val="00C9141C"/>
    <w:rsid w:val="00C91673"/>
    <w:rsid w:val="00C91D6C"/>
    <w:rsid w:val="00C922F5"/>
    <w:rsid w:val="00C926F6"/>
    <w:rsid w:val="00C927CE"/>
    <w:rsid w:val="00C928B0"/>
    <w:rsid w:val="00C92A0C"/>
    <w:rsid w:val="00C92CB9"/>
    <w:rsid w:val="00C92D0A"/>
    <w:rsid w:val="00C938C6"/>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547"/>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888"/>
    <w:rsid w:val="00CA391C"/>
    <w:rsid w:val="00CA3AF5"/>
    <w:rsid w:val="00CA3DB6"/>
    <w:rsid w:val="00CA3EF3"/>
    <w:rsid w:val="00CA4099"/>
    <w:rsid w:val="00CA4209"/>
    <w:rsid w:val="00CA567E"/>
    <w:rsid w:val="00CA5C24"/>
    <w:rsid w:val="00CA5E3A"/>
    <w:rsid w:val="00CA5E79"/>
    <w:rsid w:val="00CA5FD3"/>
    <w:rsid w:val="00CA68BF"/>
    <w:rsid w:val="00CA6BE1"/>
    <w:rsid w:val="00CA6C44"/>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550C"/>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2F6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57"/>
    <w:rsid w:val="00CD0F0C"/>
    <w:rsid w:val="00CD0FE3"/>
    <w:rsid w:val="00CD10A1"/>
    <w:rsid w:val="00CD120D"/>
    <w:rsid w:val="00CD1509"/>
    <w:rsid w:val="00CD15C1"/>
    <w:rsid w:val="00CD17EB"/>
    <w:rsid w:val="00CD26F2"/>
    <w:rsid w:val="00CD2742"/>
    <w:rsid w:val="00CD2AFA"/>
    <w:rsid w:val="00CD2D36"/>
    <w:rsid w:val="00CD2DED"/>
    <w:rsid w:val="00CD2EF7"/>
    <w:rsid w:val="00CD2F29"/>
    <w:rsid w:val="00CD3030"/>
    <w:rsid w:val="00CD31E2"/>
    <w:rsid w:val="00CD3911"/>
    <w:rsid w:val="00CD3B77"/>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EA5"/>
    <w:rsid w:val="00CE4F20"/>
    <w:rsid w:val="00CE5342"/>
    <w:rsid w:val="00CE5447"/>
    <w:rsid w:val="00CE57FC"/>
    <w:rsid w:val="00CE5BFF"/>
    <w:rsid w:val="00CE5E29"/>
    <w:rsid w:val="00CE65AE"/>
    <w:rsid w:val="00CE6B89"/>
    <w:rsid w:val="00CE72F7"/>
    <w:rsid w:val="00CF014B"/>
    <w:rsid w:val="00CF063D"/>
    <w:rsid w:val="00CF0836"/>
    <w:rsid w:val="00CF0969"/>
    <w:rsid w:val="00CF0E9D"/>
    <w:rsid w:val="00CF0EB4"/>
    <w:rsid w:val="00CF12EE"/>
    <w:rsid w:val="00CF16EA"/>
    <w:rsid w:val="00CF1909"/>
    <w:rsid w:val="00CF1AFB"/>
    <w:rsid w:val="00CF2640"/>
    <w:rsid w:val="00CF2649"/>
    <w:rsid w:val="00CF2B37"/>
    <w:rsid w:val="00CF2B57"/>
    <w:rsid w:val="00CF2E09"/>
    <w:rsid w:val="00CF3000"/>
    <w:rsid w:val="00CF334E"/>
    <w:rsid w:val="00CF34E3"/>
    <w:rsid w:val="00CF3BB9"/>
    <w:rsid w:val="00CF3D65"/>
    <w:rsid w:val="00CF41C3"/>
    <w:rsid w:val="00CF461E"/>
    <w:rsid w:val="00CF47C5"/>
    <w:rsid w:val="00CF48D9"/>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1BFE"/>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CCC"/>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AB"/>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318"/>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4C3"/>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5EB"/>
    <w:rsid w:val="00D3284C"/>
    <w:rsid w:val="00D32883"/>
    <w:rsid w:val="00D328E8"/>
    <w:rsid w:val="00D329DB"/>
    <w:rsid w:val="00D333FA"/>
    <w:rsid w:val="00D339AC"/>
    <w:rsid w:val="00D34503"/>
    <w:rsid w:val="00D345A7"/>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5F9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C9D"/>
    <w:rsid w:val="00D51F7E"/>
    <w:rsid w:val="00D521C4"/>
    <w:rsid w:val="00D52396"/>
    <w:rsid w:val="00D525C7"/>
    <w:rsid w:val="00D526B1"/>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AA7"/>
    <w:rsid w:val="00D55FA9"/>
    <w:rsid w:val="00D563CB"/>
    <w:rsid w:val="00D56B3E"/>
    <w:rsid w:val="00D570F7"/>
    <w:rsid w:val="00D572DA"/>
    <w:rsid w:val="00D57A34"/>
    <w:rsid w:val="00D57DA3"/>
    <w:rsid w:val="00D60379"/>
    <w:rsid w:val="00D603C5"/>
    <w:rsid w:val="00D604D9"/>
    <w:rsid w:val="00D607AB"/>
    <w:rsid w:val="00D60E10"/>
    <w:rsid w:val="00D60F7A"/>
    <w:rsid w:val="00D61040"/>
    <w:rsid w:val="00D61044"/>
    <w:rsid w:val="00D615C1"/>
    <w:rsid w:val="00D6165B"/>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83"/>
    <w:rsid w:val="00D71CDE"/>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242"/>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C5"/>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90F"/>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1A62"/>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6CA7"/>
    <w:rsid w:val="00DA6D61"/>
    <w:rsid w:val="00DA7008"/>
    <w:rsid w:val="00DA72A8"/>
    <w:rsid w:val="00DA776C"/>
    <w:rsid w:val="00DA79A6"/>
    <w:rsid w:val="00DA7A01"/>
    <w:rsid w:val="00DA7F0B"/>
    <w:rsid w:val="00DA7F21"/>
    <w:rsid w:val="00DB0568"/>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3E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04A"/>
    <w:rsid w:val="00DC4446"/>
    <w:rsid w:val="00DC48DE"/>
    <w:rsid w:val="00DC4C36"/>
    <w:rsid w:val="00DC4E95"/>
    <w:rsid w:val="00DC51B1"/>
    <w:rsid w:val="00DC52A3"/>
    <w:rsid w:val="00DC533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CBE"/>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0F9D"/>
    <w:rsid w:val="00DE1274"/>
    <w:rsid w:val="00DE14DC"/>
    <w:rsid w:val="00DE178B"/>
    <w:rsid w:val="00DE1B84"/>
    <w:rsid w:val="00DE1DB9"/>
    <w:rsid w:val="00DE1EE6"/>
    <w:rsid w:val="00DE21B0"/>
    <w:rsid w:val="00DE2628"/>
    <w:rsid w:val="00DE2FCD"/>
    <w:rsid w:val="00DE306A"/>
    <w:rsid w:val="00DE33A0"/>
    <w:rsid w:val="00DE3B47"/>
    <w:rsid w:val="00DE3FC0"/>
    <w:rsid w:val="00DE4199"/>
    <w:rsid w:val="00DE45EA"/>
    <w:rsid w:val="00DE47BC"/>
    <w:rsid w:val="00DE485E"/>
    <w:rsid w:val="00DE49AB"/>
    <w:rsid w:val="00DE4C20"/>
    <w:rsid w:val="00DE4E18"/>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451"/>
    <w:rsid w:val="00DF7D8E"/>
    <w:rsid w:val="00DF7E90"/>
    <w:rsid w:val="00DF7ED4"/>
    <w:rsid w:val="00E0007D"/>
    <w:rsid w:val="00E0009D"/>
    <w:rsid w:val="00E00966"/>
    <w:rsid w:val="00E009E9"/>
    <w:rsid w:val="00E00DFA"/>
    <w:rsid w:val="00E01350"/>
    <w:rsid w:val="00E017E7"/>
    <w:rsid w:val="00E01A16"/>
    <w:rsid w:val="00E01B62"/>
    <w:rsid w:val="00E01B6F"/>
    <w:rsid w:val="00E01E27"/>
    <w:rsid w:val="00E01ED8"/>
    <w:rsid w:val="00E01F09"/>
    <w:rsid w:val="00E01F3F"/>
    <w:rsid w:val="00E025AF"/>
    <w:rsid w:val="00E02682"/>
    <w:rsid w:val="00E026F9"/>
    <w:rsid w:val="00E0279A"/>
    <w:rsid w:val="00E02809"/>
    <w:rsid w:val="00E02EF9"/>
    <w:rsid w:val="00E03284"/>
    <w:rsid w:val="00E0330C"/>
    <w:rsid w:val="00E0331C"/>
    <w:rsid w:val="00E03419"/>
    <w:rsid w:val="00E03443"/>
    <w:rsid w:val="00E034C9"/>
    <w:rsid w:val="00E039D1"/>
    <w:rsid w:val="00E03DA4"/>
    <w:rsid w:val="00E042FF"/>
    <w:rsid w:val="00E04DEC"/>
    <w:rsid w:val="00E04EB5"/>
    <w:rsid w:val="00E04F74"/>
    <w:rsid w:val="00E05034"/>
    <w:rsid w:val="00E0528F"/>
    <w:rsid w:val="00E0530C"/>
    <w:rsid w:val="00E054F9"/>
    <w:rsid w:val="00E056F1"/>
    <w:rsid w:val="00E05C58"/>
    <w:rsid w:val="00E062DE"/>
    <w:rsid w:val="00E06849"/>
    <w:rsid w:val="00E068F2"/>
    <w:rsid w:val="00E06A67"/>
    <w:rsid w:val="00E06CEC"/>
    <w:rsid w:val="00E06D12"/>
    <w:rsid w:val="00E071D3"/>
    <w:rsid w:val="00E07615"/>
    <w:rsid w:val="00E07975"/>
    <w:rsid w:val="00E104AA"/>
    <w:rsid w:val="00E10692"/>
    <w:rsid w:val="00E1127E"/>
    <w:rsid w:val="00E119A1"/>
    <w:rsid w:val="00E11D51"/>
    <w:rsid w:val="00E1221D"/>
    <w:rsid w:val="00E122C0"/>
    <w:rsid w:val="00E1241E"/>
    <w:rsid w:val="00E12572"/>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22F"/>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2FB7"/>
    <w:rsid w:val="00E235DA"/>
    <w:rsid w:val="00E2382E"/>
    <w:rsid w:val="00E23A14"/>
    <w:rsid w:val="00E23E09"/>
    <w:rsid w:val="00E24559"/>
    <w:rsid w:val="00E245FE"/>
    <w:rsid w:val="00E246C3"/>
    <w:rsid w:val="00E246D0"/>
    <w:rsid w:val="00E24BE6"/>
    <w:rsid w:val="00E24C80"/>
    <w:rsid w:val="00E24D97"/>
    <w:rsid w:val="00E25308"/>
    <w:rsid w:val="00E253DD"/>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3C89"/>
    <w:rsid w:val="00E34279"/>
    <w:rsid w:val="00E3438F"/>
    <w:rsid w:val="00E34AF4"/>
    <w:rsid w:val="00E34C2A"/>
    <w:rsid w:val="00E34CA3"/>
    <w:rsid w:val="00E34E3E"/>
    <w:rsid w:val="00E351A6"/>
    <w:rsid w:val="00E35470"/>
    <w:rsid w:val="00E354A4"/>
    <w:rsid w:val="00E3584A"/>
    <w:rsid w:val="00E35887"/>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613"/>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10A"/>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28C"/>
    <w:rsid w:val="00E72822"/>
    <w:rsid w:val="00E72D4C"/>
    <w:rsid w:val="00E72E52"/>
    <w:rsid w:val="00E72F1E"/>
    <w:rsid w:val="00E72F29"/>
    <w:rsid w:val="00E73513"/>
    <w:rsid w:val="00E73A01"/>
    <w:rsid w:val="00E73C1B"/>
    <w:rsid w:val="00E73C9B"/>
    <w:rsid w:val="00E74071"/>
    <w:rsid w:val="00E74343"/>
    <w:rsid w:val="00E74491"/>
    <w:rsid w:val="00E7501D"/>
    <w:rsid w:val="00E75231"/>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A0"/>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49C"/>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AD6"/>
    <w:rsid w:val="00E92B3F"/>
    <w:rsid w:val="00E92C81"/>
    <w:rsid w:val="00E92E43"/>
    <w:rsid w:val="00E930CA"/>
    <w:rsid w:val="00E933C5"/>
    <w:rsid w:val="00E93896"/>
    <w:rsid w:val="00E93F15"/>
    <w:rsid w:val="00E9408B"/>
    <w:rsid w:val="00E94461"/>
    <w:rsid w:val="00E9482E"/>
    <w:rsid w:val="00E94A5E"/>
    <w:rsid w:val="00E94CE9"/>
    <w:rsid w:val="00E94D3D"/>
    <w:rsid w:val="00E956FF"/>
    <w:rsid w:val="00E959A5"/>
    <w:rsid w:val="00E95A9A"/>
    <w:rsid w:val="00E95AC3"/>
    <w:rsid w:val="00E95D52"/>
    <w:rsid w:val="00E96334"/>
    <w:rsid w:val="00E96537"/>
    <w:rsid w:val="00E9690E"/>
    <w:rsid w:val="00E96A12"/>
    <w:rsid w:val="00E97F96"/>
    <w:rsid w:val="00EA0066"/>
    <w:rsid w:val="00EA01C4"/>
    <w:rsid w:val="00EA03F6"/>
    <w:rsid w:val="00EA044D"/>
    <w:rsid w:val="00EA0BD4"/>
    <w:rsid w:val="00EA0E7E"/>
    <w:rsid w:val="00EA1533"/>
    <w:rsid w:val="00EA15DA"/>
    <w:rsid w:val="00EA1632"/>
    <w:rsid w:val="00EA1925"/>
    <w:rsid w:val="00EA1974"/>
    <w:rsid w:val="00EA1B24"/>
    <w:rsid w:val="00EA1E6F"/>
    <w:rsid w:val="00EA211E"/>
    <w:rsid w:val="00EA2ADB"/>
    <w:rsid w:val="00EA2B26"/>
    <w:rsid w:val="00EA2FE3"/>
    <w:rsid w:val="00EA3051"/>
    <w:rsid w:val="00EA35B0"/>
    <w:rsid w:val="00EA3881"/>
    <w:rsid w:val="00EA3B2E"/>
    <w:rsid w:val="00EA3B3B"/>
    <w:rsid w:val="00EA3D83"/>
    <w:rsid w:val="00EA3D97"/>
    <w:rsid w:val="00EA410E"/>
    <w:rsid w:val="00EA42AF"/>
    <w:rsid w:val="00EA42DC"/>
    <w:rsid w:val="00EA4344"/>
    <w:rsid w:val="00EA4956"/>
    <w:rsid w:val="00EA4FC8"/>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790"/>
    <w:rsid w:val="00EB1E3D"/>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AC4"/>
    <w:rsid w:val="00EB7C8C"/>
    <w:rsid w:val="00EB7D79"/>
    <w:rsid w:val="00EB7E69"/>
    <w:rsid w:val="00EB7F38"/>
    <w:rsid w:val="00EC02A3"/>
    <w:rsid w:val="00EC04DF"/>
    <w:rsid w:val="00EC069A"/>
    <w:rsid w:val="00EC06AA"/>
    <w:rsid w:val="00EC0720"/>
    <w:rsid w:val="00EC088A"/>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10"/>
    <w:rsid w:val="00EF2F6F"/>
    <w:rsid w:val="00EF3048"/>
    <w:rsid w:val="00EF30F0"/>
    <w:rsid w:val="00EF3814"/>
    <w:rsid w:val="00EF3878"/>
    <w:rsid w:val="00EF399B"/>
    <w:rsid w:val="00EF450E"/>
    <w:rsid w:val="00EF45F6"/>
    <w:rsid w:val="00EF4665"/>
    <w:rsid w:val="00EF47EE"/>
    <w:rsid w:val="00EF4EED"/>
    <w:rsid w:val="00EF4FF8"/>
    <w:rsid w:val="00EF5414"/>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C9B"/>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07E3C"/>
    <w:rsid w:val="00F101A5"/>
    <w:rsid w:val="00F10458"/>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62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0F9"/>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87D"/>
    <w:rsid w:val="00F31E65"/>
    <w:rsid w:val="00F31F6A"/>
    <w:rsid w:val="00F321A3"/>
    <w:rsid w:val="00F32CE4"/>
    <w:rsid w:val="00F32E68"/>
    <w:rsid w:val="00F33A46"/>
    <w:rsid w:val="00F33A73"/>
    <w:rsid w:val="00F33BE8"/>
    <w:rsid w:val="00F33C2E"/>
    <w:rsid w:val="00F33DE3"/>
    <w:rsid w:val="00F33ED8"/>
    <w:rsid w:val="00F3414F"/>
    <w:rsid w:val="00F341B0"/>
    <w:rsid w:val="00F341EA"/>
    <w:rsid w:val="00F34311"/>
    <w:rsid w:val="00F347FE"/>
    <w:rsid w:val="00F35178"/>
    <w:rsid w:val="00F3519A"/>
    <w:rsid w:val="00F356CC"/>
    <w:rsid w:val="00F35A49"/>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40A"/>
    <w:rsid w:val="00F4078C"/>
    <w:rsid w:val="00F408D8"/>
    <w:rsid w:val="00F40BAB"/>
    <w:rsid w:val="00F416FF"/>
    <w:rsid w:val="00F41A86"/>
    <w:rsid w:val="00F41C77"/>
    <w:rsid w:val="00F41D3C"/>
    <w:rsid w:val="00F41D5C"/>
    <w:rsid w:val="00F41F9F"/>
    <w:rsid w:val="00F421B0"/>
    <w:rsid w:val="00F4270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1EB"/>
    <w:rsid w:val="00F50311"/>
    <w:rsid w:val="00F507F0"/>
    <w:rsid w:val="00F50CCE"/>
    <w:rsid w:val="00F51166"/>
    <w:rsid w:val="00F511BD"/>
    <w:rsid w:val="00F5129C"/>
    <w:rsid w:val="00F51CB0"/>
    <w:rsid w:val="00F51DCD"/>
    <w:rsid w:val="00F51E7D"/>
    <w:rsid w:val="00F51F4A"/>
    <w:rsid w:val="00F52127"/>
    <w:rsid w:val="00F5264D"/>
    <w:rsid w:val="00F5272D"/>
    <w:rsid w:val="00F52D8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1B26"/>
    <w:rsid w:val="00F622A9"/>
    <w:rsid w:val="00F62592"/>
    <w:rsid w:val="00F62593"/>
    <w:rsid w:val="00F625DF"/>
    <w:rsid w:val="00F62DA1"/>
    <w:rsid w:val="00F63115"/>
    <w:rsid w:val="00F6325F"/>
    <w:rsid w:val="00F633DB"/>
    <w:rsid w:val="00F634B0"/>
    <w:rsid w:val="00F6388D"/>
    <w:rsid w:val="00F63C26"/>
    <w:rsid w:val="00F6416F"/>
    <w:rsid w:val="00F64203"/>
    <w:rsid w:val="00F64976"/>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2FC"/>
    <w:rsid w:val="00F67748"/>
    <w:rsid w:val="00F67891"/>
    <w:rsid w:val="00F67963"/>
    <w:rsid w:val="00F67A3A"/>
    <w:rsid w:val="00F67A55"/>
    <w:rsid w:val="00F67DA4"/>
    <w:rsid w:val="00F67EE2"/>
    <w:rsid w:val="00F70869"/>
    <w:rsid w:val="00F70BCF"/>
    <w:rsid w:val="00F70D79"/>
    <w:rsid w:val="00F70FA6"/>
    <w:rsid w:val="00F71209"/>
    <w:rsid w:val="00F715C6"/>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1C8E"/>
    <w:rsid w:val="00F81E84"/>
    <w:rsid w:val="00F825F3"/>
    <w:rsid w:val="00F82668"/>
    <w:rsid w:val="00F827FF"/>
    <w:rsid w:val="00F82E76"/>
    <w:rsid w:val="00F8369E"/>
    <w:rsid w:val="00F83795"/>
    <w:rsid w:val="00F8389B"/>
    <w:rsid w:val="00F83CF3"/>
    <w:rsid w:val="00F84055"/>
    <w:rsid w:val="00F84146"/>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A66"/>
    <w:rsid w:val="00F91BEB"/>
    <w:rsid w:val="00F91CC6"/>
    <w:rsid w:val="00F92325"/>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584"/>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471"/>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8A9"/>
    <w:rsid w:val="00FB39B3"/>
    <w:rsid w:val="00FB3B8F"/>
    <w:rsid w:val="00FB3C46"/>
    <w:rsid w:val="00FB3C7C"/>
    <w:rsid w:val="00FB3F8A"/>
    <w:rsid w:val="00FB443A"/>
    <w:rsid w:val="00FB4458"/>
    <w:rsid w:val="00FB4971"/>
    <w:rsid w:val="00FB4998"/>
    <w:rsid w:val="00FB4BEA"/>
    <w:rsid w:val="00FB51D5"/>
    <w:rsid w:val="00FB552C"/>
    <w:rsid w:val="00FB57B9"/>
    <w:rsid w:val="00FB57CA"/>
    <w:rsid w:val="00FB5E83"/>
    <w:rsid w:val="00FB62C0"/>
    <w:rsid w:val="00FB6635"/>
    <w:rsid w:val="00FB669B"/>
    <w:rsid w:val="00FB6818"/>
    <w:rsid w:val="00FB695B"/>
    <w:rsid w:val="00FB6BF6"/>
    <w:rsid w:val="00FB71EA"/>
    <w:rsid w:val="00FB7979"/>
    <w:rsid w:val="00FB7BE8"/>
    <w:rsid w:val="00FB7C62"/>
    <w:rsid w:val="00FB7D5C"/>
    <w:rsid w:val="00FB7F18"/>
    <w:rsid w:val="00FC0417"/>
    <w:rsid w:val="00FC0438"/>
    <w:rsid w:val="00FC0800"/>
    <w:rsid w:val="00FC0C68"/>
    <w:rsid w:val="00FC0CA2"/>
    <w:rsid w:val="00FC0F99"/>
    <w:rsid w:val="00FC0FB9"/>
    <w:rsid w:val="00FC10E7"/>
    <w:rsid w:val="00FC118B"/>
    <w:rsid w:val="00FC137D"/>
    <w:rsid w:val="00FC18A0"/>
    <w:rsid w:val="00FC201D"/>
    <w:rsid w:val="00FC238F"/>
    <w:rsid w:val="00FC2654"/>
    <w:rsid w:val="00FC3349"/>
    <w:rsid w:val="00FC355A"/>
    <w:rsid w:val="00FC35D3"/>
    <w:rsid w:val="00FC42CF"/>
    <w:rsid w:val="00FC4614"/>
    <w:rsid w:val="00FC4ADC"/>
    <w:rsid w:val="00FC58AF"/>
    <w:rsid w:val="00FC5B09"/>
    <w:rsid w:val="00FC5DEA"/>
    <w:rsid w:val="00FC5F24"/>
    <w:rsid w:val="00FC5F8E"/>
    <w:rsid w:val="00FC6284"/>
    <w:rsid w:val="00FC68BA"/>
    <w:rsid w:val="00FC6A5C"/>
    <w:rsid w:val="00FC6C92"/>
    <w:rsid w:val="00FC7212"/>
    <w:rsid w:val="00FC7857"/>
    <w:rsid w:val="00FC7F04"/>
    <w:rsid w:val="00FD097D"/>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671"/>
    <w:rsid w:val="00FD5721"/>
    <w:rsid w:val="00FD589D"/>
    <w:rsid w:val="00FD58FC"/>
    <w:rsid w:val="00FD59A9"/>
    <w:rsid w:val="00FD5A84"/>
    <w:rsid w:val="00FD5B5D"/>
    <w:rsid w:val="00FD5C05"/>
    <w:rsid w:val="00FD6315"/>
    <w:rsid w:val="00FD65C7"/>
    <w:rsid w:val="00FD6761"/>
    <w:rsid w:val="00FD67AC"/>
    <w:rsid w:val="00FD6911"/>
    <w:rsid w:val="00FD6A95"/>
    <w:rsid w:val="00FD6BCE"/>
    <w:rsid w:val="00FD6EB4"/>
    <w:rsid w:val="00FD6FCA"/>
    <w:rsid w:val="00FD7543"/>
    <w:rsid w:val="00FD7D24"/>
    <w:rsid w:val="00FE0252"/>
    <w:rsid w:val="00FE0273"/>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1BD"/>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8"/>
      </w:numPr>
      <w:spacing w:before="240" w:after="240"/>
      <w:jc w:val="center"/>
    </w:pPr>
    <w:rPr>
      <w:sz w:val="24"/>
      <w:szCs w:val="20"/>
      <w:lang w:val="sr-Latn-CS"/>
    </w:rPr>
  </w:style>
  <w:style w:type="paragraph" w:customStyle="1" w:styleId="Heding4">
    <w:name w:val="Heding 4"/>
    <w:basedOn w:val="Naslov4"/>
    <w:autoRedefine/>
    <w:rsid w:val="00847288"/>
    <w:pPr>
      <w:numPr>
        <w:numId w:val="19"/>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0"/>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2"/>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3"/>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8"/>
      </w:numPr>
      <w:spacing w:before="240" w:after="240"/>
      <w:jc w:val="center"/>
    </w:pPr>
    <w:rPr>
      <w:sz w:val="24"/>
      <w:szCs w:val="20"/>
      <w:lang w:val="sr-Latn-CS"/>
    </w:rPr>
  </w:style>
  <w:style w:type="paragraph" w:customStyle="1" w:styleId="Heding4">
    <w:name w:val="Heding 4"/>
    <w:basedOn w:val="Naslov4"/>
    <w:autoRedefine/>
    <w:rsid w:val="00847288"/>
    <w:pPr>
      <w:numPr>
        <w:numId w:val="19"/>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0"/>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2"/>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3"/>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suzana.slavkovic@eps.r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1082;jn.gov.r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uzana.slavko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DCE01-CAA3-4E93-B370-478BFDE0B966}"/>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94BB1CEE-DB32-43D9-AED9-4B46E1E93F23}"/>
</file>

<file path=docProps/app.xml><?xml version="1.0" encoding="utf-8"?>
<Properties xmlns="http://schemas.openxmlformats.org/officeDocument/2006/extended-properties" xmlns:vt="http://schemas.openxmlformats.org/officeDocument/2006/docPropsVTypes">
  <Template>Normal</Template>
  <TotalTime>3235</TotalTime>
  <Pages>76</Pages>
  <Words>22263</Words>
  <Characters>126901</Characters>
  <Application>Microsoft Office Word</Application>
  <DocSecurity>0</DocSecurity>
  <Lines>1057</Lines>
  <Paragraphs>297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JN/8400/0126/2017</vt:lpstr>
      <vt:lpstr>KD 08/15 SS</vt:lpstr>
    </vt:vector>
  </TitlesOfParts>
  <Company>HP</Company>
  <LinksUpToDate>false</LinksUpToDate>
  <CharactersWithSpaces>148867</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Predrag Grujić</dc:creator>
  <cp:lastModifiedBy>1</cp:lastModifiedBy>
  <cp:revision>566</cp:revision>
  <cp:lastPrinted>2018-01-12T13:52:00Z</cp:lastPrinted>
  <dcterms:created xsi:type="dcterms:W3CDTF">2017-07-11T12:19:00Z</dcterms:created>
  <dcterms:modified xsi:type="dcterms:W3CDTF">2018-01-12T13:55:00Z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