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77777777" w:rsidR="00210557" w:rsidRPr="00DB1BAC" w:rsidRDefault="00210557" w:rsidP="0041303A">
      <w:pPr>
        <w:jc w:val="center"/>
        <w:rPr>
          <w:b/>
          <w:sz w:val="24"/>
          <w:szCs w:val="24"/>
        </w:rPr>
      </w:pPr>
      <w:bookmarkStart w:id="0" w:name="_Toc441215596"/>
      <w:bookmarkStart w:id="1" w:name="_Toc441651535"/>
      <w:bookmarkStart w:id="2" w:name="_Toc442559872"/>
      <w:r w:rsidRPr="00DB1BAC">
        <w:rPr>
          <w:b/>
          <w:sz w:val="24"/>
          <w:szCs w:val="24"/>
        </w:rPr>
        <w:t>КОНКУРСНА ДОКУМЕНТАЦИЈА</w:t>
      </w:r>
      <w:bookmarkEnd w:id="0"/>
      <w:bookmarkEnd w:id="1"/>
      <w:bookmarkEnd w:id="2"/>
    </w:p>
    <w:p w14:paraId="24393407" w14:textId="5DE60756"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од једне</w:t>
      </w:r>
      <w:r w:rsidR="0065618C" w:rsidRPr="00DB1BAC">
        <w:rPr>
          <w:rFonts w:cs="Arial"/>
          <w:sz w:val="24"/>
          <w:szCs w:val="24"/>
          <w:lang w:val="sr-Cyrl-RS"/>
        </w:rPr>
        <w:t xml:space="preserve"> године</w:t>
      </w:r>
    </w:p>
    <w:p w14:paraId="418DBC25" w14:textId="70C27876"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r w:rsidRPr="00DB1BAC">
        <w:rPr>
          <w:rFonts w:cs="Arial"/>
          <w:sz w:val="24"/>
          <w:szCs w:val="24"/>
        </w:rPr>
        <w:t xml:space="preserve">за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ЈН/8300/0146/2017</w:t>
      </w:r>
    </w:p>
    <w:p w14:paraId="7577BBD8" w14:textId="77777777" w:rsidR="00C051AA" w:rsidRPr="00DB1BAC" w:rsidRDefault="00C051AA" w:rsidP="0041303A">
      <w:pPr>
        <w:jc w:val="center"/>
        <w:rPr>
          <w:rFonts w:cs="Arial"/>
          <w:sz w:val="24"/>
          <w:szCs w:val="24"/>
          <w:lang w:val="sr-Latn-RS"/>
        </w:rPr>
      </w:pPr>
    </w:p>
    <w:p w14:paraId="0D6E3699" w14:textId="17DE6B52"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DB1BAC">
        <w:rPr>
          <w:rFonts w:cs="Arial"/>
          <w:bCs w:val="0"/>
          <w:szCs w:val="24"/>
          <w:lang w:val="sr-Cyrl-RS" w:eastAsia="en-US"/>
        </w:rPr>
        <w:t>НЕПРЕКИДНО НАПАЈАЊЕ</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75627A4" w:rsidR="000E2E32" w:rsidRDefault="000E2E32" w:rsidP="000E2E32">
      <w:pPr>
        <w:pStyle w:val="Subtitle"/>
      </w:pP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01069BB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ЈН/8300/0146/2017</w:t>
      </w:r>
    </w:p>
    <w:p w14:paraId="3007654C" w14:textId="52B03BD5"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1C60749"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DB1BAC">
        <w:rPr>
          <w:rFonts w:eastAsia="Arial Unicode MS" w:cs="Arial"/>
          <w:kern w:val="2"/>
          <w:sz w:val="24"/>
          <w:szCs w:val="24"/>
          <w:lang w:val="sr-Cyrl-RS"/>
        </w:rPr>
        <w:t>452328</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sidR="00957A79">
        <w:rPr>
          <w:rFonts w:eastAsia="Arial Unicode MS" w:cs="Arial"/>
          <w:kern w:val="2"/>
          <w:sz w:val="24"/>
          <w:szCs w:val="24"/>
        </w:rPr>
        <w:t>12</w:t>
      </w:r>
      <w:r w:rsidR="00DB1BAC">
        <w:rPr>
          <w:rFonts w:eastAsia="Arial Unicode MS" w:cs="Arial"/>
          <w:kern w:val="2"/>
          <w:sz w:val="24"/>
          <w:szCs w:val="24"/>
        </w:rPr>
        <w:t xml:space="preserve"> </w:t>
      </w:r>
      <w:r w:rsidR="00FA4496" w:rsidRPr="00DB1BAC">
        <w:rPr>
          <w:rFonts w:eastAsia="Arial Unicode MS" w:cs="Arial"/>
          <w:kern w:val="2"/>
          <w:sz w:val="24"/>
          <w:szCs w:val="24"/>
        </w:rPr>
        <w:t>-1</w:t>
      </w:r>
      <w:r w:rsidR="0065618C" w:rsidRPr="00DB1BAC">
        <w:rPr>
          <w:rFonts w:eastAsia="Arial Unicode MS" w:cs="Arial"/>
          <w:kern w:val="2"/>
          <w:sz w:val="24"/>
          <w:szCs w:val="24"/>
          <w:lang w:val="sr-Cyrl-RS"/>
        </w:rPr>
        <w:t>7</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957A79">
        <w:rPr>
          <w:rFonts w:eastAsia="Arial Unicode MS" w:cs="Arial"/>
          <w:kern w:val="2"/>
          <w:sz w:val="24"/>
          <w:szCs w:val="24"/>
        </w:rPr>
        <w:t>22</w:t>
      </w:r>
      <w:bookmarkStart w:id="6" w:name="_GoBack"/>
      <w:bookmarkEnd w:id="6"/>
      <w:r w:rsidR="00FA4496" w:rsidRPr="00DB1BAC">
        <w:rPr>
          <w:rFonts w:eastAsia="Arial Unicode MS" w:cs="Arial"/>
          <w:kern w:val="2"/>
          <w:sz w:val="24"/>
          <w:szCs w:val="24"/>
        </w:rPr>
        <w:t>.</w:t>
      </w:r>
      <w:r w:rsidR="00DB1BAC">
        <w:rPr>
          <w:rFonts w:eastAsia="Arial Unicode MS" w:cs="Arial"/>
          <w:kern w:val="2"/>
          <w:sz w:val="24"/>
          <w:szCs w:val="24"/>
          <w:lang w:val="sr-Cyrl-RS"/>
        </w:rPr>
        <w:t>11</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65618C" w:rsidRPr="00DB1BAC">
        <w:rPr>
          <w:rFonts w:eastAsia="Arial Unicode MS" w:cs="Arial"/>
          <w:kern w:val="2"/>
          <w:sz w:val="24"/>
          <w:szCs w:val="24"/>
          <w:lang w:val="ru-RU"/>
        </w:rPr>
        <w:t>7</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04F1B973"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B1BAC">
        <w:rPr>
          <w:rFonts w:cs="Arial"/>
          <w:sz w:val="24"/>
          <w:szCs w:val="24"/>
          <w:lang w:val="sr-Cyrl-RS"/>
        </w:rPr>
        <w:t>новембар</w:t>
      </w:r>
      <w:r w:rsidR="004276AD" w:rsidRPr="00DB1BAC">
        <w:rPr>
          <w:rFonts w:cs="Arial"/>
          <w:i/>
          <w:color w:val="00B0F0"/>
          <w:sz w:val="24"/>
          <w:szCs w:val="24"/>
        </w:rPr>
        <w:t xml:space="preserve"> </w:t>
      </w:r>
      <w:r w:rsidR="001F62BF" w:rsidRPr="00DB1BAC">
        <w:rPr>
          <w:rFonts w:cs="Arial"/>
          <w:sz w:val="24"/>
          <w:szCs w:val="24"/>
          <w:lang w:val="ru-RU"/>
        </w:rPr>
        <w:t>201</w:t>
      </w:r>
      <w:r w:rsidR="0065618C" w:rsidRPr="00DB1BAC">
        <w:rPr>
          <w:rFonts w:cs="Arial"/>
          <w:sz w:val="24"/>
          <w:szCs w:val="24"/>
          <w:lang w:val="ru-RU"/>
        </w:rPr>
        <w:t>7</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763834BB" w14:textId="4304FBBF"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14:paraId="654BEB1C" w14:textId="77777777" w:rsidR="00261778" w:rsidRPr="00DB1BAC" w:rsidRDefault="00261778" w:rsidP="00C22B24">
      <w:pPr>
        <w:spacing w:before="0"/>
        <w:rPr>
          <w:rFonts w:cs="Arial"/>
          <w:b/>
          <w:spacing w:val="80"/>
          <w:sz w:val="24"/>
          <w:szCs w:val="24"/>
          <w:lang w:val="ru-RU"/>
        </w:rPr>
      </w:pPr>
    </w:p>
    <w:p w14:paraId="2C8770B5" w14:textId="77777777" w:rsidR="000C50A0" w:rsidRPr="00DB1BAC" w:rsidRDefault="000C50A0" w:rsidP="000C50A0">
      <w:pPr>
        <w:pStyle w:val="BodyText"/>
        <w:spacing w:before="0"/>
        <w:rPr>
          <w:rFonts w:cs="Arial"/>
          <w:b/>
          <w:spacing w:val="80"/>
          <w:szCs w:val="24"/>
          <w:lang w:val="ru-RU"/>
        </w:rPr>
      </w:pPr>
    </w:p>
    <w:p w14:paraId="62FB99EE" w14:textId="77777777"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14:paraId="694D38EB" w14:textId="24C73ADF"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457EDE">
        <w:rPr>
          <w:rFonts w:cs="Arial"/>
          <w:sz w:val="24"/>
          <w:szCs w:val="24"/>
          <w:lang w:val="sr-Latn-RS"/>
        </w:rPr>
        <w:t>једне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0C4101FF" w:rsidR="009D3699" w:rsidRDefault="00210557" w:rsidP="00B25BA8">
      <w:pPr>
        <w:jc w:val="center"/>
        <w:rPr>
          <w:b/>
          <w:sz w:val="24"/>
          <w:szCs w:val="24"/>
          <w:lang w:val="sr-Cyrl-RS"/>
        </w:rPr>
      </w:pPr>
      <w:r w:rsidRPr="00DB1BAC">
        <w:rPr>
          <w:b/>
          <w:sz w:val="24"/>
          <w:szCs w:val="24"/>
        </w:rPr>
        <w:t>за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457EDE">
        <w:rPr>
          <w:b/>
          <w:sz w:val="24"/>
          <w:szCs w:val="24"/>
          <w:lang w:val="sr-Cyrl-RS"/>
        </w:rPr>
        <w:t>83</w:t>
      </w:r>
      <w:r w:rsidR="00B25BA8" w:rsidRPr="00DB1BAC">
        <w:rPr>
          <w:b/>
          <w:sz w:val="24"/>
          <w:szCs w:val="24"/>
        </w:rPr>
        <w:t>00/0</w:t>
      </w:r>
      <w:r w:rsidR="00457EDE">
        <w:rPr>
          <w:b/>
          <w:sz w:val="24"/>
          <w:szCs w:val="24"/>
          <w:lang w:val="sr-Cyrl-RS"/>
        </w:rPr>
        <w:t>146</w:t>
      </w:r>
      <w:r w:rsidR="00B25BA8" w:rsidRPr="00DB1BAC">
        <w:rPr>
          <w:b/>
          <w:sz w:val="24"/>
          <w:szCs w:val="24"/>
        </w:rPr>
        <w:t>/201</w:t>
      </w:r>
      <w:r w:rsidR="0065618C" w:rsidRPr="00DB1BAC">
        <w:rPr>
          <w:b/>
          <w:sz w:val="24"/>
          <w:szCs w:val="24"/>
          <w:lang w:val="sr-Cyrl-RS"/>
        </w:rPr>
        <w:t>7</w:t>
      </w:r>
    </w:p>
    <w:p w14:paraId="34F64730" w14:textId="73FD697E" w:rsidR="00F5194F" w:rsidRPr="00F5194F" w:rsidRDefault="00F5194F" w:rsidP="00B25BA8">
      <w:pPr>
        <w:jc w:val="center"/>
        <w:rPr>
          <w:rFonts w:cs="Arial"/>
          <w:b/>
          <w:i/>
          <w:color w:val="00B0F0"/>
          <w:sz w:val="24"/>
          <w:szCs w:val="24"/>
          <w:lang w:val="sr-Cyrl-RS"/>
        </w:rPr>
      </w:pPr>
      <w:r w:rsidRPr="00F5194F">
        <w:rPr>
          <w:rFonts w:cs="Arial"/>
          <w:b/>
          <w:szCs w:val="24"/>
        </w:rPr>
        <w:t>-</w:t>
      </w:r>
      <w:r w:rsidRPr="00F5194F">
        <w:rPr>
          <w:rFonts w:cs="Arial"/>
          <w:b/>
          <w:szCs w:val="24"/>
          <w:lang w:val="sr-Cyrl-RS"/>
        </w:rPr>
        <w:t>НЕПРЕКИДНО НАПАЈАЊЕ-</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77777777" w:rsidR="00457EDE" w:rsidRPr="00DB1BAC" w:rsidRDefault="00457EDE" w:rsidP="007D1718">
            <w:pPr>
              <w:tabs>
                <w:tab w:val="left" w:pos="360"/>
                <w:tab w:val="left" w:pos="567"/>
                <w:tab w:val="right" w:leader="dot" w:pos="9639"/>
              </w:tabs>
              <w:rPr>
                <w:rFonts w:cs="Arial"/>
                <w:sz w:val="24"/>
                <w:szCs w:val="24"/>
                <w:lang w:val="sr-Cyrl-RS"/>
              </w:rPr>
            </w:pPr>
            <w:r w:rsidRPr="00DB1BAC">
              <w:rPr>
                <w:rFonts w:cs="Arial"/>
                <w:sz w:val="24"/>
                <w:szCs w:val="24"/>
                <w:lang w:val="sr-Cyrl-RS"/>
              </w:rPr>
              <w:t>Обрасци ( 1 - 6)</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4B0C79A6" w:rsidR="00F5264D" w:rsidRPr="000E2E32" w:rsidRDefault="00C53AC6" w:rsidP="00C53AC6">
      <w:pPr>
        <w:jc w:val="right"/>
        <w:rPr>
          <w:rFonts w:cs="Arial"/>
          <w:color w:val="548DD4" w:themeColor="text2" w:themeTint="99"/>
          <w:sz w:val="24"/>
          <w:szCs w:val="24"/>
          <w:lang w:val="sr-Latn-RS"/>
        </w:rPr>
      </w:pPr>
      <w:r w:rsidRPr="00DB1BAC">
        <w:rPr>
          <w:rFonts w:cs="Arial"/>
          <w:bCs/>
          <w:noProof/>
          <w:sz w:val="24"/>
          <w:szCs w:val="24"/>
          <w:lang w:val="sr-Cyrl-CS"/>
        </w:rPr>
        <w:t xml:space="preserve">Укупан број страна документације: </w:t>
      </w:r>
      <w:r w:rsidR="000E2E32">
        <w:rPr>
          <w:rFonts w:cs="Arial"/>
          <w:bCs/>
          <w:noProof/>
          <w:sz w:val="24"/>
          <w:szCs w:val="24"/>
          <w:lang w:val="sr-Latn-RS"/>
        </w:rPr>
        <w:t>5</w:t>
      </w:r>
      <w:r w:rsidR="00B565A4">
        <w:rPr>
          <w:rFonts w:cs="Arial"/>
          <w:bCs/>
          <w:noProof/>
          <w:sz w:val="24"/>
          <w:szCs w:val="24"/>
          <w:lang w:val="sr-Latn-RS"/>
        </w:rPr>
        <w:t>5</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Улица царице Милице бр.</w:t>
            </w:r>
            <w:r w:rsidR="00B40BCE" w:rsidRPr="00DB1BAC">
              <w:rPr>
                <w:rFonts w:cs="Arial"/>
                <w:sz w:val="24"/>
                <w:szCs w:val="24"/>
              </w:rPr>
              <w:t xml:space="preserve"> </w:t>
            </w:r>
            <w:r w:rsidRPr="00DB1BAC">
              <w:rPr>
                <w:rFonts w:cs="Arial"/>
                <w:sz w:val="24"/>
                <w:szCs w:val="24"/>
              </w:rPr>
              <w:t>2,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9C44E0"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045D5B4B" w:rsidR="00C22B24" w:rsidRPr="00DB1BAC" w:rsidRDefault="00802F93" w:rsidP="00802F93">
            <w:pPr>
              <w:jc w:val="center"/>
              <w:rPr>
                <w:rFonts w:cs="Arial"/>
                <w:sz w:val="24"/>
                <w:szCs w:val="24"/>
              </w:rPr>
            </w:pPr>
            <w:bookmarkStart w:id="16" w:name="_Toc442559877"/>
            <w:r>
              <w:rPr>
                <w:rFonts w:cs="Arial"/>
                <w:b/>
                <w:sz w:val="24"/>
                <w:szCs w:val="24"/>
                <w:lang w:val="sr-Cyrl-RS"/>
              </w:rPr>
              <w:t>Д</w:t>
            </w:r>
            <w:r>
              <w:rPr>
                <w:rFonts w:cs="Arial"/>
                <w:b/>
                <w:sz w:val="24"/>
                <w:szCs w:val="24"/>
              </w:rPr>
              <w:t>об</w:t>
            </w:r>
            <w:r w:rsidR="00C22B24" w:rsidRPr="00DB1BAC">
              <w:rPr>
                <w:rFonts w:cs="Arial"/>
                <w:b/>
                <w:sz w:val="24"/>
                <w:szCs w:val="24"/>
              </w:rPr>
              <w:t xml:space="preserve">ра: </w:t>
            </w:r>
            <w:bookmarkEnd w:id="16"/>
            <w:r w:rsidR="00457EDE">
              <w:rPr>
                <w:rFonts w:cs="Arial"/>
                <w:bCs/>
                <w:sz w:val="24"/>
                <w:szCs w:val="24"/>
                <w:lang w:val="sr-Cyrl-RS"/>
              </w:rPr>
              <w:t>Непрекидно напајање</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1CD8E372"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457EDE">
              <w:rPr>
                <w:rFonts w:cs="Arial"/>
                <w:sz w:val="24"/>
                <w:szCs w:val="24"/>
                <w:lang w:val="ru-RU"/>
              </w:rPr>
              <w:t>једне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6425AFFC" w:rsidR="00C051AA" w:rsidRPr="00DB1BAC"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набавке: </w:t>
      </w:r>
      <w:r w:rsidR="00457EDE">
        <w:rPr>
          <w:rFonts w:cs="Arial"/>
          <w:bCs/>
          <w:sz w:val="24"/>
          <w:szCs w:val="24"/>
          <w:lang w:val="sr-Cyrl-RS"/>
        </w:rPr>
        <w:t>Непрекидно напајање</w:t>
      </w:r>
    </w:p>
    <w:p w14:paraId="51BA7621" w14:textId="77777777" w:rsidR="0065618C" w:rsidRPr="00DB1BAC" w:rsidRDefault="0065618C" w:rsidP="0032186E">
      <w:pPr>
        <w:spacing w:before="0"/>
        <w:rPr>
          <w:rFonts w:cs="Arial"/>
          <w:sz w:val="24"/>
          <w:szCs w:val="24"/>
          <w:lang w:val="sr-Cyrl-RS" w:eastAsia="zh-CN"/>
        </w:rPr>
      </w:pPr>
    </w:p>
    <w:p w14:paraId="6ADF9A7F" w14:textId="2E15E2D0"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8E1F3F">
        <w:rPr>
          <w:rFonts w:cs="Arial"/>
          <w:sz w:val="24"/>
          <w:szCs w:val="24"/>
          <w:lang w:val="sr-Cyrl-RS" w:eastAsia="zh-CN"/>
        </w:rPr>
        <w:t>Уређаји за непрекидно напајање електричном енергијом</w:t>
      </w:r>
    </w:p>
    <w:p w14:paraId="1F36E762" w14:textId="77777777" w:rsidR="00C051AA" w:rsidRPr="00DB1BAC" w:rsidRDefault="00C051AA" w:rsidP="0032186E">
      <w:pPr>
        <w:spacing w:before="0"/>
        <w:rPr>
          <w:rFonts w:cs="Arial"/>
          <w:sz w:val="24"/>
          <w:szCs w:val="24"/>
          <w:lang w:val="sr-Latn-RS" w:eastAsia="zh-CN"/>
        </w:rPr>
      </w:pPr>
    </w:p>
    <w:p w14:paraId="18576E26" w14:textId="2140DBE5" w:rsidR="002E12CC" w:rsidRPr="00DB1BAC" w:rsidRDefault="002E12CC" w:rsidP="0032186E">
      <w:pPr>
        <w:spacing w:before="0"/>
        <w:rPr>
          <w:rFonts w:cs="Arial"/>
          <w:sz w:val="24"/>
          <w:szCs w:val="24"/>
          <w:lang w:val="sr-Cyrl-RS" w:eastAsia="zh-CN"/>
        </w:rPr>
      </w:pPr>
      <w:r w:rsidRPr="00DB1BAC">
        <w:rPr>
          <w:rFonts w:cs="Arial"/>
          <w:sz w:val="24"/>
          <w:szCs w:val="24"/>
          <w:lang w:eastAsia="zh-CN"/>
        </w:rPr>
        <w:t xml:space="preserve">Ознака из општег речника набавке: </w:t>
      </w:r>
      <w:r w:rsidR="008E1F3F">
        <w:rPr>
          <w:rFonts w:cs="Arial"/>
          <w:sz w:val="24"/>
          <w:szCs w:val="24"/>
          <w:lang w:val="sr-Cyrl-RS" w:eastAsia="zh-CN"/>
        </w:rPr>
        <w:t>31154000-0</w:t>
      </w:r>
    </w:p>
    <w:p w14:paraId="6D296F95" w14:textId="77777777" w:rsidR="00C051AA" w:rsidRPr="00DB1BAC" w:rsidRDefault="00C051AA" w:rsidP="0032186E">
      <w:pPr>
        <w:spacing w:before="0"/>
        <w:rPr>
          <w:rFonts w:cs="Arial"/>
          <w:sz w:val="24"/>
          <w:szCs w:val="24"/>
          <w:lang w:val="sr-Cyrl-RS" w:eastAsia="zh-CN"/>
        </w:rPr>
      </w:pPr>
    </w:p>
    <w:p w14:paraId="69AAA7C7" w14:textId="77777777"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DB1BAC" w:rsidRDefault="005010CD" w:rsidP="00243803">
      <w:pPr>
        <w:rPr>
          <w:b/>
          <w:sz w:val="24"/>
          <w:szCs w:val="24"/>
          <w:lang w:val="sr-Cyrl-RS"/>
        </w:rPr>
      </w:pPr>
    </w:p>
    <w:p w14:paraId="26BA11B4" w14:textId="0E4CF1F9" w:rsidR="00243803" w:rsidRPr="00DB1BAC"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20"/>
      <w:bookmarkEnd w:id="21"/>
    </w:p>
    <w:p w14:paraId="42E59487" w14:textId="77777777" w:rsidR="003631EB" w:rsidRPr="003631EB" w:rsidRDefault="003631EB" w:rsidP="003631EB">
      <w:pPr>
        <w:pStyle w:val="ListParagraph"/>
        <w:ind w:left="360"/>
        <w:rPr>
          <w:rFonts w:ascii="Arial" w:hAnsi="Arial" w:cs="Arial"/>
          <w:sz w:val="24"/>
          <w:szCs w:val="24"/>
          <w:lang w:val="sr-Cyrl-RS" w:eastAsia="ar-SA"/>
        </w:rPr>
      </w:pPr>
      <w:r w:rsidRPr="003631EB">
        <w:rPr>
          <w:rFonts w:ascii="Arial" w:hAnsi="Arial" w:cs="Arial"/>
          <w:sz w:val="24"/>
          <w:szCs w:val="24"/>
          <w:lang w:val="sr-Cyrl-RS" w:eastAsia="ar-SA"/>
        </w:rPr>
        <w:t>Предмет јавне набавке су уређаји за непрекидно напајање и то:</w:t>
      </w:r>
    </w:p>
    <w:tbl>
      <w:tblPr>
        <w:tblW w:w="9090" w:type="dxa"/>
        <w:tblInd w:w="-5" w:type="dxa"/>
        <w:tblLayout w:type="fixed"/>
        <w:tblLook w:val="0000" w:firstRow="0" w:lastRow="0" w:firstColumn="0" w:lastColumn="0" w:noHBand="0" w:noVBand="0"/>
      </w:tblPr>
      <w:tblGrid>
        <w:gridCol w:w="978"/>
        <w:gridCol w:w="5826"/>
        <w:gridCol w:w="1134"/>
        <w:gridCol w:w="1152"/>
      </w:tblGrid>
      <w:tr w:rsidR="003631EB" w:rsidRPr="003631EB" w14:paraId="211BDF31" w14:textId="77777777" w:rsidTr="00312905">
        <w:trPr>
          <w:trHeight w:val="780"/>
        </w:trPr>
        <w:tc>
          <w:tcPr>
            <w:tcW w:w="978" w:type="dxa"/>
            <w:tcBorders>
              <w:top w:val="single" w:sz="4" w:space="0" w:color="000000"/>
              <w:left w:val="single" w:sz="4" w:space="0" w:color="000000"/>
              <w:bottom w:val="single" w:sz="4" w:space="0" w:color="000000"/>
            </w:tcBorders>
            <w:shd w:val="clear" w:color="auto" w:fill="auto"/>
            <w:vAlign w:val="center"/>
          </w:tcPr>
          <w:p w14:paraId="7C7FC9E5"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eastAsia="zh-CN"/>
              </w:rPr>
              <w:t>1.</w:t>
            </w:r>
          </w:p>
        </w:tc>
        <w:tc>
          <w:tcPr>
            <w:tcW w:w="5826" w:type="dxa"/>
            <w:tcBorders>
              <w:top w:val="single" w:sz="4" w:space="0" w:color="000000"/>
              <w:left w:val="single" w:sz="4" w:space="0" w:color="000000"/>
              <w:bottom w:val="single" w:sz="4" w:space="0" w:color="000000"/>
            </w:tcBorders>
            <w:shd w:val="clear" w:color="auto" w:fill="auto"/>
            <w:vAlign w:val="center"/>
          </w:tcPr>
          <w:p w14:paraId="4D7141A3" w14:textId="77777777" w:rsidR="003631EB" w:rsidRPr="00312905" w:rsidRDefault="003631EB" w:rsidP="00312905">
            <w:pPr>
              <w:suppressAutoHyphens/>
              <w:spacing w:before="0"/>
              <w:ind w:right="360"/>
              <w:jc w:val="center"/>
              <w:rPr>
                <w:rFonts w:cs="Arial"/>
                <w:b/>
                <w:sz w:val="24"/>
                <w:szCs w:val="24"/>
                <w:lang w:val="sr-Cyrl-CS" w:eastAsia="zh-CN"/>
              </w:rPr>
            </w:pPr>
            <w:r w:rsidRPr="00312905">
              <w:rPr>
                <w:rFonts w:cs="Arial"/>
                <w:b/>
                <w:sz w:val="24"/>
                <w:szCs w:val="24"/>
                <w:lang w:val="sr-Cyrl-CS" w:eastAsia="zh-CN"/>
              </w:rPr>
              <w:t>УПС тип 1</w:t>
            </w:r>
          </w:p>
        </w:tc>
        <w:tc>
          <w:tcPr>
            <w:tcW w:w="1134" w:type="dxa"/>
            <w:tcBorders>
              <w:top w:val="single" w:sz="4" w:space="0" w:color="000000"/>
              <w:left w:val="single" w:sz="4" w:space="0" w:color="000000"/>
              <w:bottom w:val="single" w:sz="4" w:space="0" w:color="000000"/>
            </w:tcBorders>
            <w:shd w:val="clear" w:color="auto" w:fill="auto"/>
            <w:vAlign w:val="center"/>
          </w:tcPr>
          <w:p w14:paraId="0CEFF657"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ком.</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1F33"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10</w:t>
            </w:r>
          </w:p>
        </w:tc>
      </w:tr>
      <w:tr w:rsidR="003631EB" w:rsidRPr="003631EB" w14:paraId="478FDD2A" w14:textId="77777777" w:rsidTr="00312905">
        <w:trPr>
          <w:trHeight w:val="692"/>
        </w:trPr>
        <w:tc>
          <w:tcPr>
            <w:tcW w:w="978" w:type="dxa"/>
            <w:tcBorders>
              <w:top w:val="single" w:sz="4" w:space="0" w:color="000000"/>
              <w:left w:val="single" w:sz="4" w:space="0" w:color="000000"/>
              <w:bottom w:val="single" w:sz="4" w:space="0" w:color="000000"/>
            </w:tcBorders>
            <w:shd w:val="clear" w:color="auto" w:fill="auto"/>
            <w:vAlign w:val="center"/>
          </w:tcPr>
          <w:p w14:paraId="454E116C"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eastAsia="zh-CN"/>
              </w:rPr>
              <w:t>2.</w:t>
            </w:r>
          </w:p>
        </w:tc>
        <w:tc>
          <w:tcPr>
            <w:tcW w:w="5826" w:type="dxa"/>
            <w:tcBorders>
              <w:top w:val="single" w:sz="4" w:space="0" w:color="000000"/>
              <w:left w:val="single" w:sz="4" w:space="0" w:color="000000"/>
              <w:bottom w:val="single" w:sz="4" w:space="0" w:color="000000"/>
            </w:tcBorders>
            <w:shd w:val="clear" w:color="auto" w:fill="auto"/>
            <w:vAlign w:val="center"/>
          </w:tcPr>
          <w:p w14:paraId="5EFF4608" w14:textId="77777777" w:rsidR="003631EB" w:rsidRPr="00312905" w:rsidRDefault="003631EB" w:rsidP="00312905">
            <w:pPr>
              <w:suppressAutoHyphens/>
              <w:spacing w:before="0"/>
              <w:ind w:right="360"/>
              <w:jc w:val="center"/>
              <w:rPr>
                <w:rFonts w:cs="Arial"/>
                <w:b/>
                <w:sz w:val="24"/>
                <w:szCs w:val="24"/>
                <w:lang w:val="sr-Cyrl-CS" w:eastAsia="zh-CN"/>
              </w:rPr>
            </w:pPr>
            <w:r w:rsidRPr="00312905">
              <w:rPr>
                <w:rFonts w:cs="Arial"/>
                <w:b/>
                <w:sz w:val="24"/>
                <w:szCs w:val="24"/>
                <w:lang w:val="sr-Cyrl-CS" w:eastAsia="zh-CN"/>
              </w:rPr>
              <w:t>УПС тип  2</w:t>
            </w:r>
          </w:p>
        </w:tc>
        <w:tc>
          <w:tcPr>
            <w:tcW w:w="1134" w:type="dxa"/>
            <w:tcBorders>
              <w:top w:val="single" w:sz="4" w:space="0" w:color="000000"/>
              <w:left w:val="single" w:sz="4" w:space="0" w:color="000000"/>
              <w:bottom w:val="single" w:sz="4" w:space="0" w:color="000000"/>
            </w:tcBorders>
            <w:shd w:val="clear" w:color="auto" w:fill="auto"/>
            <w:vAlign w:val="center"/>
          </w:tcPr>
          <w:p w14:paraId="022E8D08"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ком.</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2381" w14:textId="77777777" w:rsidR="003631EB" w:rsidRPr="003631EB" w:rsidRDefault="003631EB" w:rsidP="00312905">
            <w:pPr>
              <w:suppressAutoHyphens/>
              <w:spacing w:before="0"/>
              <w:ind w:right="360"/>
              <w:jc w:val="center"/>
              <w:rPr>
                <w:rFonts w:cs="Arial"/>
                <w:sz w:val="24"/>
                <w:szCs w:val="24"/>
                <w:lang w:val="sr-Cyrl-CS" w:eastAsia="zh-CN"/>
              </w:rPr>
            </w:pPr>
            <w:r w:rsidRPr="003631EB">
              <w:rPr>
                <w:rFonts w:cs="Arial"/>
                <w:sz w:val="24"/>
                <w:szCs w:val="24"/>
                <w:lang w:val="sr-Cyrl-CS" w:eastAsia="zh-CN"/>
              </w:rPr>
              <w:t>5</w:t>
            </w:r>
          </w:p>
        </w:tc>
      </w:tr>
    </w:tbl>
    <w:p w14:paraId="752461CE" w14:textId="77777777" w:rsidR="003631EB" w:rsidRPr="003631EB" w:rsidRDefault="003631EB" w:rsidP="003631EB">
      <w:pPr>
        <w:pStyle w:val="ListParagraph"/>
        <w:ind w:left="360"/>
        <w:rPr>
          <w:rFonts w:ascii="Arial" w:hAnsi="Arial" w:cs="Arial"/>
          <w:sz w:val="24"/>
          <w:szCs w:val="24"/>
          <w:lang w:val="sr-Cyrl-CS" w:eastAsia="ar-SA"/>
        </w:rPr>
      </w:pPr>
    </w:p>
    <w:p w14:paraId="0FC91BF7" w14:textId="77777777" w:rsidR="003631EB" w:rsidRPr="003631EB" w:rsidRDefault="003631EB" w:rsidP="003631EB">
      <w:pPr>
        <w:pStyle w:val="ListParagraph"/>
        <w:suppressAutoHyphens/>
        <w:spacing w:before="0"/>
        <w:ind w:left="360" w:right="360"/>
        <w:jc w:val="left"/>
        <w:rPr>
          <w:rFonts w:ascii="Arial" w:hAnsi="Arial" w:cs="Arial"/>
          <w:sz w:val="24"/>
          <w:szCs w:val="24"/>
          <w:lang w:val="sr-Cyrl-RS" w:eastAsia="zh-CN"/>
        </w:rPr>
      </w:pPr>
      <w:r w:rsidRPr="003631EB">
        <w:rPr>
          <w:rFonts w:ascii="Arial" w:hAnsi="Arial" w:cs="Arial"/>
          <w:sz w:val="24"/>
          <w:szCs w:val="24"/>
          <w:lang w:val="sr-Cyrl-RS" w:eastAsia="zh-CN"/>
        </w:rPr>
        <w:t>Опрема која се набавља мора задовољити минималне техничке карактеристике и то:</w:t>
      </w:r>
    </w:p>
    <w:p w14:paraId="63A44893" w14:textId="71BEAED4" w:rsidR="003631EB" w:rsidRPr="003631EB" w:rsidRDefault="003631EB" w:rsidP="003631EB">
      <w:pPr>
        <w:suppressAutoHyphens/>
        <w:spacing w:before="0"/>
        <w:jc w:val="left"/>
        <w:rPr>
          <w:rFonts w:cs="Arial"/>
          <w:b/>
          <w:sz w:val="24"/>
          <w:szCs w:val="24"/>
          <w:lang w:val="sr-Cyrl-CS" w:eastAsia="zh-CN"/>
        </w:rPr>
      </w:pPr>
      <w:r w:rsidRPr="003631EB">
        <w:rPr>
          <w:rFonts w:cs="Arial"/>
          <w:b/>
          <w:sz w:val="24"/>
          <w:szCs w:val="24"/>
          <w:lang w:val="sr-Cyrl-CS" w:eastAsia="zh-CN"/>
        </w:rPr>
        <w:t xml:space="preserve">Уређај за непрекидно напајање </w:t>
      </w:r>
      <w:r w:rsidRPr="003631EB">
        <w:rPr>
          <w:rFonts w:cs="Arial"/>
          <w:b/>
          <w:sz w:val="24"/>
          <w:szCs w:val="24"/>
          <w:lang w:val="sr-Cyrl-RS" w:eastAsia="zh-CN"/>
        </w:rPr>
        <w:t xml:space="preserve"> УПС </w:t>
      </w:r>
      <w:r w:rsidRPr="003631EB">
        <w:rPr>
          <w:rFonts w:cs="Arial"/>
          <w:b/>
          <w:sz w:val="24"/>
          <w:szCs w:val="24"/>
          <w:lang w:val="sr-Cyrl-CS" w:eastAsia="zh-CN"/>
        </w:rPr>
        <w:t>тип 1</w:t>
      </w:r>
    </w:p>
    <w:tbl>
      <w:tblPr>
        <w:tblW w:w="9090" w:type="dxa"/>
        <w:tblInd w:w="-5" w:type="dxa"/>
        <w:tblLayout w:type="fixed"/>
        <w:tblLook w:val="0000" w:firstRow="0" w:lastRow="0" w:firstColumn="0" w:lastColumn="0" w:noHBand="0" w:noVBand="0"/>
      </w:tblPr>
      <w:tblGrid>
        <w:gridCol w:w="9090"/>
      </w:tblGrid>
      <w:tr w:rsidR="003631EB" w:rsidRPr="00AB4C70" w14:paraId="640401E6" w14:textId="77777777" w:rsidTr="00085BDF">
        <w:trPr>
          <w:trHeight w:val="290"/>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11B60" w14:textId="77777777" w:rsidR="003631EB" w:rsidRPr="00AB4C70" w:rsidRDefault="003631EB" w:rsidP="00085BDF">
            <w:pPr>
              <w:suppressAutoHyphens/>
              <w:snapToGrid w:val="0"/>
              <w:spacing w:before="0"/>
              <w:jc w:val="left"/>
              <w:rPr>
                <w:rFonts w:cs="Arial"/>
                <w:color w:val="000000"/>
                <w:sz w:val="24"/>
                <w:szCs w:val="24"/>
                <w:lang w:val="sr-Cyrl-CS" w:eastAsia="zh-CN"/>
              </w:rPr>
            </w:pPr>
          </w:p>
        </w:tc>
      </w:tr>
      <w:tr w:rsidR="003631EB" w:rsidRPr="00AB4C70" w14:paraId="3C28AAE2"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8C9AE19"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Излазна снага 3000VA / 2100W</w:t>
            </w:r>
          </w:p>
        </w:tc>
      </w:tr>
      <w:tr w:rsidR="003631EB" w:rsidRPr="00AB4C70" w14:paraId="7E6A4AC2"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F30639C"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Минимално 8 (осам) IEC 320 C13 и 2 (два) IEC 320 C19 излазна прикључка</w:t>
            </w:r>
          </w:p>
        </w:tc>
      </w:tr>
      <w:tr w:rsidR="003631EB" w:rsidRPr="00AB4C70" w14:paraId="283188F6"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4EC2F4AE"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Улазни/излазни напон 220V</w:t>
            </w:r>
          </w:p>
        </w:tc>
      </w:tr>
      <w:tr w:rsidR="003631EB" w:rsidRPr="00AB4C70" w14:paraId="70D45CE3"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F5FFF5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Тип : Двоструки претварачки (OnLine/Double-conversion)</w:t>
            </w:r>
          </w:p>
        </w:tc>
      </w:tr>
      <w:tr w:rsidR="003631EB" w:rsidRPr="00AB4C70" w14:paraId="766D1975"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1DFC62F5"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Ефикасност &gt; 90%</w:t>
            </w:r>
            <w:r w:rsidRPr="00AB4C70">
              <w:rPr>
                <w:rFonts w:cs="Arial"/>
                <w:color w:val="000000"/>
                <w:sz w:val="24"/>
                <w:szCs w:val="24"/>
                <w:lang w:val="sr-Cyrl-RS" w:eastAsia="zh-CN"/>
              </w:rPr>
              <w:t xml:space="preserve"> при оптерећењу већем од 50%</w:t>
            </w:r>
          </w:p>
        </w:tc>
      </w:tr>
      <w:tr w:rsidR="003631EB" w:rsidRPr="00AB4C70" w14:paraId="2984B1FC"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52769025"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покретања уређаја без присуства напајања са мреже</w:t>
            </w:r>
          </w:p>
        </w:tc>
      </w:tr>
      <w:tr w:rsidR="003631EB" w:rsidRPr="00AB4C70" w14:paraId="1D7AD738"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62ACE284"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проширења са додатним сетовима батерија, до 10 комада уѕ типично време пуњења од 2,5 сата</w:t>
            </w:r>
          </w:p>
        </w:tc>
      </w:tr>
      <w:tr w:rsidR="003631EB" w:rsidRPr="00AB4C70" w14:paraId="53F7423E"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0C9F3D17"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краткорочне апсорпције енерије у износу од 555 Ј приликом пренапона</w:t>
            </w:r>
          </w:p>
        </w:tc>
      </w:tr>
      <w:tr w:rsidR="003631EB" w:rsidRPr="00AB4C70" w14:paraId="73EA357A" w14:textId="77777777" w:rsidTr="00085BDF">
        <w:trPr>
          <w:trHeight w:val="872"/>
        </w:trPr>
        <w:tc>
          <w:tcPr>
            <w:tcW w:w="9090" w:type="dxa"/>
            <w:tcBorders>
              <w:left w:val="single" w:sz="4" w:space="0" w:color="000000"/>
              <w:bottom w:val="single" w:sz="4" w:space="0" w:color="000000"/>
              <w:right w:val="single" w:sz="4" w:space="0" w:color="000000"/>
            </w:tcBorders>
            <w:shd w:val="clear" w:color="auto" w:fill="auto"/>
            <w:vAlign w:val="center"/>
          </w:tcPr>
          <w:p w14:paraId="4FB528C7"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преотерећења УПС-а и то 150% у временском периоду од пола минута, 125% у року од једног минута, као и трајно оптерећење , без последица на 105% оптерећења.</w:t>
            </w:r>
          </w:p>
        </w:tc>
      </w:tr>
      <w:tr w:rsidR="003631EB" w:rsidRPr="00AB4C70" w14:paraId="1186079B"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7B128BB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3631EB" w:rsidRPr="00AB4C70" w14:paraId="3A1490F8"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5DDE73F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Компатибилан за рад преко генератора</w:t>
            </w:r>
          </w:p>
        </w:tc>
      </w:tr>
      <w:tr w:rsidR="003631EB" w:rsidRPr="00AB4C70" w14:paraId="2079928D"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420A4EB0"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Аутоматски рестарт УПС-а приликом доласка напона градске мреже</w:t>
            </w:r>
          </w:p>
        </w:tc>
      </w:tr>
      <w:tr w:rsidR="003631EB" w:rsidRPr="00AB4C70" w14:paraId="2D12A913"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2F7F22D"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Серијски (RS-232) порт или мрежни (RJ-45) прикључак за приступ уређају</w:t>
            </w:r>
          </w:p>
        </w:tc>
      </w:tr>
      <w:tr w:rsidR="003631EB" w:rsidRPr="00AB4C70" w14:paraId="0610A190"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3FED1A24"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Опциони слот за уградњу межног адаптера</w:t>
            </w:r>
          </w:p>
        </w:tc>
      </w:tr>
      <w:tr w:rsidR="003631EB" w:rsidRPr="00AB4C70" w14:paraId="337F28CD" w14:textId="77777777" w:rsidTr="00085BDF">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4712B38E"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3631EB" w:rsidRPr="00AB4C70" w14:paraId="1736D4E9"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304D0EA0"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Аутономија од најмање14  минута при пуном оптерећењу</w:t>
            </w:r>
          </w:p>
        </w:tc>
      </w:tr>
      <w:tr w:rsidR="003631EB" w:rsidRPr="00AB4C70" w14:paraId="71AC5F87" w14:textId="77777777" w:rsidTr="00085BDF">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2D92BEBF"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RS" w:eastAsia="zh-CN"/>
              </w:rPr>
              <w:t>Гаранција 2 године</w:t>
            </w:r>
          </w:p>
        </w:tc>
      </w:tr>
    </w:tbl>
    <w:p w14:paraId="7CD9BC72" w14:textId="77777777" w:rsidR="003631EB" w:rsidRPr="003631EB" w:rsidRDefault="003631EB" w:rsidP="003631EB">
      <w:pPr>
        <w:pStyle w:val="ListParagraph"/>
        <w:suppressAutoHyphens/>
        <w:spacing w:before="0"/>
        <w:ind w:left="360"/>
        <w:jc w:val="left"/>
        <w:rPr>
          <w:rFonts w:cs="Arial"/>
          <w:b/>
          <w:sz w:val="24"/>
          <w:szCs w:val="24"/>
          <w:lang w:val="sr-Cyrl-CS" w:eastAsia="zh-CN"/>
        </w:rPr>
      </w:pPr>
    </w:p>
    <w:p w14:paraId="73A961E8" w14:textId="6A16ADE7" w:rsidR="003631EB" w:rsidRPr="003631EB" w:rsidRDefault="003631EB" w:rsidP="003631EB">
      <w:pPr>
        <w:suppressAutoHyphens/>
        <w:spacing w:before="0"/>
        <w:jc w:val="left"/>
        <w:rPr>
          <w:rFonts w:cs="Arial"/>
          <w:b/>
          <w:color w:val="000000"/>
          <w:sz w:val="24"/>
          <w:szCs w:val="24"/>
          <w:lang w:val="sr-Cyrl-CS" w:eastAsia="zh-CN"/>
        </w:rPr>
      </w:pPr>
      <w:r w:rsidRPr="003631EB">
        <w:rPr>
          <w:rFonts w:cs="Arial"/>
          <w:b/>
          <w:color w:val="000000"/>
          <w:sz w:val="24"/>
          <w:szCs w:val="24"/>
          <w:lang w:val="sr-Cyrl-CS" w:eastAsia="zh-CN"/>
        </w:rPr>
        <w:lastRenderedPageBreak/>
        <w:t>Уређај за непрекидно напајање УПС тип 2</w:t>
      </w:r>
    </w:p>
    <w:tbl>
      <w:tblPr>
        <w:tblW w:w="9090" w:type="dxa"/>
        <w:tblInd w:w="-5" w:type="dxa"/>
        <w:tblLayout w:type="fixed"/>
        <w:tblLook w:val="0000" w:firstRow="0" w:lastRow="0" w:firstColumn="0" w:lastColumn="0" w:noHBand="0" w:noVBand="0"/>
      </w:tblPr>
      <w:tblGrid>
        <w:gridCol w:w="9090"/>
      </w:tblGrid>
      <w:tr w:rsidR="003631EB" w:rsidRPr="00AB4C70" w14:paraId="4B828285" w14:textId="77777777" w:rsidTr="00085BDF">
        <w:trPr>
          <w:trHeight w:val="297"/>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DEFBA" w14:textId="77777777" w:rsidR="003631EB" w:rsidRPr="00AB4C70" w:rsidRDefault="003631EB" w:rsidP="00085BDF">
            <w:pPr>
              <w:suppressAutoHyphens/>
              <w:snapToGrid w:val="0"/>
              <w:spacing w:before="0"/>
              <w:jc w:val="left"/>
              <w:rPr>
                <w:rFonts w:cs="Arial"/>
                <w:sz w:val="24"/>
                <w:szCs w:val="24"/>
                <w:lang w:val="sr-Cyrl-CS" w:eastAsia="zh-CN"/>
              </w:rPr>
            </w:pPr>
          </w:p>
        </w:tc>
      </w:tr>
      <w:tr w:rsidR="003631EB" w:rsidRPr="00AB4C70" w14:paraId="7406B6BF"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8D5FAE3"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Излазна снага 1000VA / 700W</w:t>
            </w:r>
          </w:p>
        </w:tc>
      </w:tr>
      <w:tr w:rsidR="003631EB" w:rsidRPr="00AB4C70" w14:paraId="7B1822B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09DA6E3"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Минимално 6 (шест) IEC 320 C13</w:t>
            </w:r>
          </w:p>
        </w:tc>
      </w:tr>
      <w:tr w:rsidR="003631EB" w:rsidRPr="00AB4C70" w14:paraId="4581FA43"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7F88E8F"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Улазни/излазни напон 220V</w:t>
            </w:r>
          </w:p>
        </w:tc>
      </w:tr>
      <w:tr w:rsidR="003631EB" w:rsidRPr="00AB4C70" w14:paraId="65C500ED"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66AAEEA"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Тип : Двоструки претварачки (OnLine/Double-conversion)</w:t>
            </w:r>
          </w:p>
        </w:tc>
      </w:tr>
      <w:tr w:rsidR="003631EB" w:rsidRPr="00AB4C70" w14:paraId="049656D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51C16D99"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покретања уређаја без присуства напајања са мреже</w:t>
            </w:r>
          </w:p>
        </w:tc>
      </w:tr>
      <w:tr w:rsidR="003631EB" w:rsidRPr="00AB4C70" w14:paraId="5E750BAA"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68DF176"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проширења са додатним сетовима батерија, до 10 комада уз типично време пуњења од 3 сата</w:t>
            </w:r>
          </w:p>
        </w:tc>
      </w:tr>
      <w:tr w:rsidR="003631EB" w:rsidRPr="00AB4C70" w14:paraId="72F8CBA3"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4B4D63C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Могућност краткорочне апсорпције енерије у износу од 420 Ј приликом пренапона</w:t>
            </w:r>
          </w:p>
        </w:tc>
      </w:tr>
      <w:tr w:rsidR="003631EB" w:rsidRPr="00AB4C70" w14:paraId="6A961F2B" w14:textId="77777777" w:rsidTr="00085BDF">
        <w:trPr>
          <w:trHeight w:val="893"/>
        </w:trPr>
        <w:tc>
          <w:tcPr>
            <w:tcW w:w="9090" w:type="dxa"/>
            <w:tcBorders>
              <w:left w:val="single" w:sz="4" w:space="0" w:color="000000"/>
              <w:bottom w:val="single" w:sz="4" w:space="0" w:color="000000"/>
              <w:right w:val="single" w:sz="4" w:space="0" w:color="000000"/>
            </w:tcBorders>
            <w:shd w:val="clear" w:color="auto" w:fill="auto"/>
            <w:vAlign w:val="center"/>
          </w:tcPr>
          <w:p w14:paraId="4DA914F7"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Могућност преотерећења УПС-а и то 150% у временском року од пола минута, 125% у периоду од једног минута, као и трајно оптерећење , без последица на 105% оптерећења.</w:t>
            </w:r>
          </w:p>
        </w:tc>
      </w:tr>
      <w:tr w:rsidR="003631EB" w:rsidRPr="00AB4C70" w14:paraId="799E7601"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C36B3DA"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3631EB" w:rsidRPr="00AB4C70" w14:paraId="638C8915"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F21ECF6"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Компатибилан за рад преко генератора</w:t>
            </w:r>
          </w:p>
        </w:tc>
      </w:tr>
      <w:tr w:rsidR="003631EB" w:rsidRPr="00AB4C70" w14:paraId="7604EA8F"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173E42A"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Аутоматски рестарт УПС-а приликом доласка напона градске мреже</w:t>
            </w:r>
          </w:p>
        </w:tc>
      </w:tr>
      <w:tr w:rsidR="003631EB" w:rsidRPr="00AB4C70" w14:paraId="70EE57B6"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35A75ED8"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Серијски (RS-232) порт или мрежни (RJ-45) прикључак за приступ уређају</w:t>
            </w:r>
          </w:p>
        </w:tc>
      </w:tr>
      <w:tr w:rsidR="003631EB" w:rsidRPr="00AB4C70" w14:paraId="7C5985AB"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02A7D9C1"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Опциони слот за уградњу межног адаптера</w:t>
            </w:r>
          </w:p>
        </w:tc>
      </w:tr>
      <w:tr w:rsidR="003631EB" w:rsidRPr="00AB4C70" w14:paraId="2983F895" w14:textId="77777777" w:rsidTr="00085BDF">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169F90C"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3631EB" w:rsidRPr="00AB4C70" w14:paraId="3D9C756E"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46E440F3" w14:textId="77777777" w:rsidR="003631EB" w:rsidRPr="00AB4C70" w:rsidRDefault="003631EB" w:rsidP="00085BDF">
            <w:pPr>
              <w:suppressAutoHyphens/>
              <w:spacing w:before="0"/>
              <w:jc w:val="left"/>
              <w:rPr>
                <w:rFonts w:cs="Arial"/>
                <w:sz w:val="24"/>
                <w:szCs w:val="24"/>
                <w:lang w:val="sr-Cyrl-CS" w:eastAsia="zh-CN"/>
              </w:rPr>
            </w:pPr>
            <w:r w:rsidRPr="00AB4C70">
              <w:rPr>
                <w:rFonts w:cs="Arial"/>
                <w:sz w:val="24"/>
                <w:szCs w:val="24"/>
                <w:lang w:val="sr-Cyrl-CS" w:eastAsia="zh-CN"/>
              </w:rPr>
              <w:t>Аутономија од најмање 13  минута при пуном оптерећењу</w:t>
            </w:r>
          </w:p>
        </w:tc>
      </w:tr>
      <w:tr w:rsidR="003631EB" w:rsidRPr="00AB4C70" w14:paraId="7DBB5BDB" w14:textId="77777777" w:rsidTr="00085BDF">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3651DDEB" w14:textId="77777777" w:rsidR="003631EB" w:rsidRPr="00AB4C70" w:rsidRDefault="003631EB" w:rsidP="00085BDF">
            <w:pPr>
              <w:suppressAutoHyphens/>
              <w:spacing w:before="0"/>
              <w:jc w:val="left"/>
              <w:rPr>
                <w:rFonts w:cs="Arial"/>
                <w:sz w:val="24"/>
                <w:szCs w:val="24"/>
                <w:lang w:val="sr-Cyrl-CS" w:eastAsia="zh-CN"/>
              </w:rPr>
            </w:pPr>
            <w:r w:rsidRPr="00AB4C70">
              <w:rPr>
                <w:rFonts w:cs="Arial"/>
                <w:color w:val="000000"/>
                <w:sz w:val="24"/>
                <w:szCs w:val="24"/>
                <w:lang w:val="sr-Cyrl-RS" w:eastAsia="zh-CN"/>
              </w:rPr>
              <w:t>Гаранција 2 године</w:t>
            </w:r>
          </w:p>
        </w:tc>
      </w:tr>
    </w:tbl>
    <w:p w14:paraId="3BE951FF" w14:textId="77777777" w:rsidR="003631EB" w:rsidRDefault="003631EB" w:rsidP="00DA017C">
      <w:pPr>
        <w:pStyle w:val="Heading10"/>
        <w:ind w:left="0" w:firstLine="0"/>
        <w:jc w:val="both"/>
        <w:rPr>
          <w:rFonts w:cs="Arial"/>
          <w:sz w:val="24"/>
          <w:szCs w:val="24"/>
          <w:lang w:val="sr-Cyrl-RS"/>
        </w:rPr>
      </w:pP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781F1581" w14:textId="719CD494" w:rsidR="008E1F3F" w:rsidRPr="008E1F3F" w:rsidRDefault="008E1F3F" w:rsidP="008E1F3F">
      <w:pPr>
        <w:suppressAutoHyphens/>
        <w:spacing w:before="0"/>
        <w:ind w:right="360"/>
        <w:rPr>
          <w:rFonts w:cs="Arial"/>
          <w:color w:val="000000"/>
          <w:sz w:val="24"/>
          <w:szCs w:val="24"/>
          <w:lang w:val="sr-Cyrl-CS" w:eastAsia="zh-CN"/>
        </w:rPr>
      </w:pPr>
      <w:r w:rsidRPr="008E1F3F">
        <w:rPr>
          <w:rFonts w:cs="Arial"/>
          <w:color w:val="000000"/>
          <w:sz w:val="24"/>
          <w:szCs w:val="24"/>
          <w:lang w:val="sr-Cyrl-CS" w:eastAsia="zh-CN"/>
        </w:rPr>
        <w:t xml:space="preserve">Уређаји морају бити испоручени са свим неопходним кабловима за инсталацију и прикључење других уређаја на све расположиве прикључке. </w:t>
      </w:r>
    </w:p>
    <w:p w14:paraId="3193CDA5" w14:textId="50B88935" w:rsidR="008E1F3F" w:rsidRPr="00312905" w:rsidRDefault="008E1F3F" w:rsidP="008E1F3F">
      <w:pPr>
        <w:suppressAutoHyphens/>
        <w:spacing w:before="0"/>
        <w:rPr>
          <w:rFonts w:cs="Arial"/>
          <w:b/>
          <w:sz w:val="24"/>
          <w:szCs w:val="24"/>
          <w:u w:val="single"/>
          <w:lang w:val="sr-Cyrl-RS" w:eastAsia="zh-CN"/>
        </w:rPr>
      </w:pPr>
      <w:r w:rsidRPr="00312905">
        <w:rPr>
          <w:rFonts w:cs="Arial"/>
          <w:b/>
          <w:sz w:val="24"/>
          <w:szCs w:val="24"/>
          <w:u w:val="single"/>
          <w:lang w:val="sr-Cyrl-RS" w:eastAsia="zh-CN"/>
        </w:rPr>
        <w:t>Понуђач је дужан да, у понуди достави каталог или други доказ (на српском или енглеском језику), којим потврђује да уређаји које нуди задовољавају захтеване техничке карактеристике.</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2D184D4C"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Краљеву, Димитрија Туцовића 5, </w:t>
      </w:r>
      <w:r w:rsidRPr="005F2AE5">
        <w:rPr>
          <w:rFonts w:ascii="Arial" w:hAnsi="Arial" w:cs="Arial"/>
          <w:sz w:val="24"/>
          <w:szCs w:val="24"/>
          <w:lang w:val="sr-Cyrl-RS"/>
        </w:rPr>
        <w:t xml:space="preserve">обостраним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77777777" w:rsidR="008E1F3F" w:rsidRDefault="008E1F3F"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4F405A1E" w14:textId="229C2AE1"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E1F3F">
        <w:rPr>
          <w:rFonts w:ascii="Arial" w:hAnsi="Arial" w:cs="Arial"/>
          <w:sz w:val="24"/>
          <w:szCs w:val="24"/>
          <w:lang w:val="sr-Cyrl-RS"/>
        </w:rPr>
        <w:t>4</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8E1F3F">
        <w:rPr>
          <w:rFonts w:ascii="Arial" w:hAnsi="Arial" w:cs="Arial"/>
          <w:sz w:val="24"/>
          <w:szCs w:val="24"/>
          <w:lang w:val="sr-Cyrl-RS"/>
        </w:rPr>
        <w:t>четрдесет</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61B74058" w14:textId="77777777" w:rsidR="008E1F3F" w:rsidRPr="00DB1BAC" w:rsidRDefault="008E1F3F"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72CE02DE" w14:textId="3D7AC08D" w:rsidR="00243803" w:rsidRDefault="00243803" w:rsidP="00243803">
      <w:pPr>
        <w:pStyle w:val="Heading10"/>
        <w:rPr>
          <w:sz w:val="24"/>
          <w:szCs w:val="24"/>
        </w:rPr>
      </w:pPr>
      <w:bookmarkStart w:id="22" w:name="_Toc441651542"/>
      <w:bookmarkStart w:id="23" w:name="_Toc442559880"/>
      <w:r w:rsidRPr="00DB1BAC">
        <w:rPr>
          <w:sz w:val="24"/>
          <w:szCs w:val="24"/>
          <w:lang w:val="en-US"/>
        </w:rPr>
        <w:lastRenderedPageBreak/>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2"/>
      <w:bookmarkEnd w:id="23"/>
    </w:p>
    <w:p w14:paraId="2939A76F" w14:textId="77777777" w:rsidR="003631EB" w:rsidRPr="003631EB" w:rsidRDefault="003631EB" w:rsidP="003631EB">
      <w:pPr>
        <w:rPr>
          <w:lang w:val="sr-Cyrl-CS" w:eastAsia="ar-SA"/>
        </w:rPr>
      </w:pPr>
    </w:p>
    <w:p w14:paraId="22A90929" w14:textId="1E77B3B9"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Краљево, </w:t>
      </w:r>
      <w:r w:rsidR="00ED6B6E">
        <w:rPr>
          <w:rFonts w:cs="Arial"/>
          <w:sz w:val="24"/>
          <w:szCs w:val="24"/>
          <w:lang w:val="sr-Cyrl-RS"/>
        </w:rPr>
        <w:t>36000 Краљево</w:t>
      </w:r>
      <w:r w:rsidR="00ED6B6E" w:rsidRPr="003631EB">
        <w:rPr>
          <w:rFonts w:cs="Arial"/>
          <w:sz w:val="24"/>
          <w:szCs w:val="24"/>
          <w:lang w:val="sr-Cyrl-CS" w:eastAsia="zh-CN"/>
        </w:rPr>
        <w:t xml:space="preserve"> </w:t>
      </w:r>
      <w:r w:rsidRPr="003631EB">
        <w:rPr>
          <w:rFonts w:cs="Arial"/>
          <w:sz w:val="24"/>
          <w:szCs w:val="24"/>
          <w:lang w:val="sr-Cyrl-CS" w:eastAsia="zh-CN"/>
        </w:rPr>
        <w:t>ул. Димитриј</w:t>
      </w:r>
      <w:r w:rsidR="00A42DF9">
        <w:rPr>
          <w:rFonts w:cs="Arial"/>
          <w:sz w:val="24"/>
          <w:szCs w:val="24"/>
          <w:lang w:val="sr-Cyrl-CS" w:eastAsia="zh-CN"/>
        </w:rPr>
        <w:t>е</w:t>
      </w:r>
      <w:r w:rsidRPr="003631EB">
        <w:rPr>
          <w:rFonts w:cs="Arial"/>
          <w:sz w:val="24"/>
          <w:szCs w:val="24"/>
          <w:lang w:val="sr-Cyrl-CS" w:eastAsia="zh-CN"/>
        </w:rPr>
        <w:t xml:space="preserve"> Туцовић  5</w:t>
      </w:r>
      <w:r w:rsidRPr="003631EB">
        <w:rPr>
          <w:rFonts w:cs="Arial"/>
          <w:sz w:val="24"/>
          <w:szCs w:val="24"/>
          <w:lang w:val="sr-Cyrl-RS" w:eastAsia="zh-CN"/>
        </w:rPr>
        <w:t>.</w:t>
      </w:r>
      <w:r w:rsidRPr="003631EB">
        <w:rPr>
          <w:rFonts w:cs="Arial"/>
          <w:sz w:val="24"/>
          <w:szCs w:val="24"/>
          <w:lang w:val="sr-Cyrl-CS" w:eastAsia="zh-CN"/>
        </w:rPr>
        <w:t xml:space="preserve"> </w:t>
      </w:r>
    </w:p>
    <w:p w14:paraId="49D13A98" w14:textId="255A707C"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2F5F5C67"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Продавца и Купца на паритету Fco магацин Купца, обостраним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7777777" w:rsidR="00243803" w:rsidRPr="00DB1BAC" w:rsidRDefault="00243803" w:rsidP="0085462E">
      <w:pPr>
        <w:pStyle w:val="Heading10"/>
        <w:numPr>
          <w:ilvl w:val="1"/>
          <w:numId w:val="24"/>
        </w:numPr>
        <w:rPr>
          <w:sz w:val="24"/>
          <w:szCs w:val="24"/>
        </w:rPr>
      </w:pPr>
      <w:bookmarkStart w:id="24" w:name="_Toc441651543"/>
      <w:bookmarkStart w:id="25" w:name="_Toc442559881"/>
      <w:r w:rsidRPr="00DB1BAC">
        <w:rPr>
          <w:sz w:val="24"/>
          <w:szCs w:val="24"/>
        </w:rPr>
        <w:t>Гарантни рок</w:t>
      </w:r>
      <w:bookmarkEnd w:id="24"/>
      <w:bookmarkEnd w:id="25"/>
    </w:p>
    <w:p w14:paraId="7C9FB7E3" w14:textId="02E7801E" w:rsidR="00BA69D3" w:rsidRPr="00DB1BAC" w:rsidRDefault="00537B33" w:rsidP="00243803">
      <w:pPr>
        <w:spacing w:before="0"/>
        <w:rPr>
          <w:rFonts w:cs="Arial"/>
          <w:sz w:val="24"/>
          <w:szCs w:val="24"/>
          <w:lang w:eastAsia="zh-CN"/>
        </w:rPr>
      </w:pPr>
      <w:r w:rsidRPr="00DB1BAC">
        <w:rPr>
          <w:rFonts w:cs="Arial"/>
          <w:sz w:val="24"/>
          <w:szCs w:val="24"/>
          <w:lang w:eastAsia="zh-CN"/>
        </w:rPr>
        <w:t>Гар</w:t>
      </w:r>
      <w:r w:rsidR="003631EB">
        <w:rPr>
          <w:rFonts w:cs="Arial"/>
          <w:sz w:val="24"/>
          <w:szCs w:val="24"/>
          <w:lang w:eastAsia="zh-CN"/>
        </w:rPr>
        <w:t xml:space="preserve">антни рок за предмет набавке је </w:t>
      </w:r>
      <w:r w:rsidR="003631EB">
        <w:rPr>
          <w:rFonts w:cs="Arial"/>
          <w:sz w:val="24"/>
          <w:szCs w:val="24"/>
          <w:lang w:val="sr-Cyrl-RS" w:eastAsia="zh-CN"/>
        </w:rPr>
        <w:t xml:space="preserve">намање </w:t>
      </w:r>
      <w:r w:rsidR="003631EB">
        <w:rPr>
          <w:rFonts w:cs="Arial"/>
          <w:sz w:val="24"/>
          <w:szCs w:val="24"/>
          <w:lang w:eastAsia="zh-CN"/>
        </w:rPr>
        <w:t xml:space="preserve">2 (две) године од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lang w:eastAsia="zh-CN"/>
        </w:rPr>
        <w:t>.</w:t>
      </w: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0FDA2CB4" w14:textId="0C3821A0" w:rsidR="003631EB" w:rsidRDefault="003631EB" w:rsidP="00243803">
      <w:pPr>
        <w:spacing w:before="0"/>
        <w:rPr>
          <w:rFonts w:cs="Arial"/>
          <w:sz w:val="24"/>
          <w:szCs w:val="24"/>
          <w:lang w:eastAsia="zh-CN"/>
        </w:rPr>
      </w:pPr>
    </w:p>
    <w:p w14:paraId="606EAE6C" w14:textId="4B2E7E93" w:rsidR="003631EB" w:rsidRDefault="003631EB" w:rsidP="00243803">
      <w:pPr>
        <w:spacing w:before="0"/>
        <w:rPr>
          <w:rFonts w:cs="Arial"/>
          <w:sz w:val="24"/>
          <w:szCs w:val="24"/>
          <w:lang w:eastAsia="zh-CN"/>
        </w:rPr>
      </w:pPr>
    </w:p>
    <w:p w14:paraId="51BAB3FA" w14:textId="7C89A714" w:rsidR="003631EB" w:rsidRDefault="003631EB" w:rsidP="00243803">
      <w:pPr>
        <w:spacing w:before="0"/>
        <w:rPr>
          <w:rFonts w:cs="Arial"/>
          <w:sz w:val="24"/>
          <w:szCs w:val="24"/>
          <w:lang w:eastAsia="zh-CN"/>
        </w:rPr>
      </w:pPr>
    </w:p>
    <w:p w14:paraId="47DBA79F" w14:textId="6D0A5BF1" w:rsidR="003631EB" w:rsidRDefault="003631EB" w:rsidP="00243803">
      <w:pPr>
        <w:spacing w:before="0"/>
        <w:rPr>
          <w:rFonts w:cs="Arial"/>
          <w:sz w:val="24"/>
          <w:szCs w:val="24"/>
          <w:lang w:eastAsia="zh-CN"/>
        </w:rPr>
      </w:pPr>
    </w:p>
    <w:p w14:paraId="4176117B" w14:textId="6145EFA9" w:rsidR="003631EB" w:rsidRDefault="003631EB" w:rsidP="00243803">
      <w:pPr>
        <w:spacing w:before="0"/>
        <w:rPr>
          <w:rFonts w:cs="Arial"/>
          <w:sz w:val="24"/>
          <w:szCs w:val="24"/>
          <w:lang w:eastAsia="zh-CN"/>
        </w:rPr>
      </w:pPr>
    </w:p>
    <w:p w14:paraId="009AF590" w14:textId="158151AB" w:rsidR="003631EB" w:rsidRPr="00DB1BAC"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DB1BAC" w:rsidRDefault="00175774" w:rsidP="003A4822">
            <w:pPr>
              <w:rPr>
                <w:rFonts w:cs="Arial"/>
                <w:b/>
                <w:sz w:val="24"/>
                <w:szCs w:val="24"/>
              </w:rPr>
            </w:pPr>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
          <w:p w14:paraId="37F5D98F" w14:textId="77777777" w:rsidR="00175774" w:rsidRPr="00DB1BAC" w:rsidRDefault="00175774" w:rsidP="003A4822">
            <w:pPr>
              <w:rPr>
                <w:rFonts w:cs="Arial"/>
                <w:sz w:val="24"/>
                <w:szCs w:val="24"/>
              </w:rPr>
            </w:pPr>
            <w:r w:rsidRPr="00DB1BA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Потписан и оверен Образац изјаве на основу члана 75. став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44DADCB4" w14:textId="46883416" w:rsidR="00791E0C" w:rsidRPr="00DB1BAC" w:rsidRDefault="00C14603" w:rsidP="0085462E">
            <w:pPr>
              <w:numPr>
                <w:ilvl w:val="0"/>
                <w:numId w:val="26"/>
              </w:numPr>
              <w:suppressAutoHyphens/>
              <w:spacing w:before="0" w:after="160" w:line="276" w:lineRule="auto"/>
              <w:contextualSpacing/>
              <w:jc w:val="left"/>
              <w:rPr>
                <w:rFonts w:cs="Arial"/>
                <w:bCs/>
                <w:sz w:val="24"/>
                <w:szCs w:val="24"/>
                <w:lang w:val="sr-Cyrl-CS"/>
              </w:rPr>
            </w:pPr>
            <w:r w:rsidRPr="00DB1BAC">
              <w:rPr>
                <w:rFonts w:cs="Arial"/>
                <w:b/>
                <w:bCs/>
                <w:sz w:val="24"/>
                <w:szCs w:val="24"/>
                <w:lang w:val="sr-Cyrl-CS"/>
              </w:rPr>
              <w:t>Пословни</w:t>
            </w:r>
            <w:r w:rsidR="00791E0C" w:rsidRPr="00DB1BAC">
              <w:rPr>
                <w:rFonts w:cs="Arial"/>
                <w:b/>
                <w:bCs/>
                <w:sz w:val="24"/>
                <w:szCs w:val="24"/>
                <w:lang w:val="sr-Cyrl-CS"/>
              </w:rPr>
              <w:t xml:space="preserve"> капацитет</w:t>
            </w:r>
            <w:r w:rsidR="00791E0C" w:rsidRPr="00DB1BAC">
              <w:rPr>
                <w:rFonts w:cs="Arial"/>
                <w:bCs/>
                <w:sz w:val="24"/>
                <w:szCs w:val="24"/>
                <w:lang w:val="sr-Cyrl-CS"/>
              </w:rPr>
              <w:t>:</w:t>
            </w:r>
          </w:p>
          <w:p w14:paraId="362D920A" w14:textId="54E24CD9" w:rsidR="003631EB" w:rsidRPr="009F1D1F" w:rsidRDefault="00C755A5" w:rsidP="003631EB">
            <w:pPr>
              <w:autoSpaceDE w:val="0"/>
              <w:autoSpaceDN w:val="0"/>
              <w:adjustRightInd w:val="0"/>
              <w:spacing w:before="0"/>
              <w:rPr>
                <w:rFonts w:cs="Arial"/>
                <w:sz w:val="24"/>
                <w:szCs w:val="24"/>
              </w:rPr>
            </w:pPr>
            <w:r w:rsidRPr="003631EB">
              <w:rPr>
                <w:rFonts w:cs="Arial"/>
                <w:b/>
                <w:sz w:val="24"/>
                <w:szCs w:val="24"/>
                <w:u w:val="single"/>
                <w:lang w:val="ru-RU"/>
              </w:rPr>
              <w:t>Услов:</w:t>
            </w:r>
            <w:r w:rsidRPr="003631EB">
              <w:rPr>
                <w:rFonts w:cs="Arial"/>
                <w:sz w:val="24"/>
                <w:szCs w:val="24"/>
                <w:lang w:val="ru-RU"/>
              </w:rPr>
              <w:t xml:space="preserve"> </w:t>
            </w:r>
            <w:r w:rsidR="003631EB" w:rsidRPr="003631EB">
              <w:rPr>
                <w:rFonts w:cs="Arial"/>
                <w:sz w:val="24"/>
                <w:szCs w:val="24"/>
              </w:rPr>
              <w:t xml:space="preserve">Понуђач располаже неопходним </w:t>
            </w:r>
            <w:r w:rsidR="003631EB" w:rsidRPr="003631EB">
              <w:rPr>
                <w:rFonts w:cs="Arial"/>
                <w:b/>
                <w:sz w:val="24"/>
                <w:szCs w:val="24"/>
                <w:lang w:val="sr-Cyrl-RS"/>
              </w:rPr>
              <w:t>пословним</w:t>
            </w:r>
            <w:r w:rsidR="003631EB" w:rsidRPr="003631EB">
              <w:rPr>
                <w:rFonts w:cs="Arial"/>
                <w:b/>
                <w:sz w:val="24"/>
                <w:szCs w:val="24"/>
              </w:rPr>
              <w:t xml:space="preserve"> капацитетом</w:t>
            </w:r>
            <w:r w:rsidR="003631EB" w:rsidRPr="003631EB">
              <w:rPr>
                <w:rFonts w:cs="Arial"/>
                <w:sz w:val="24"/>
                <w:szCs w:val="24"/>
              </w:rPr>
              <w:t xml:space="preserve"> ако</w:t>
            </w:r>
            <w:r w:rsidR="003631EB" w:rsidRPr="003631EB">
              <w:rPr>
                <w:rFonts w:cs="Arial"/>
                <w:sz w:val="24"/>
                <w:szCs w:val="24"/>
                <w:lang w:val="sr-Cyrl-RS"/>
              </w:rPr>
              <w:t xml:space="preserve"> </w:t>
            </w:r>
            <w:r w:rsidR="003631EB" w:rsidRPr="003631EB">
              <w:rPr>
                <w:rFonts w:cs="Arial"/>
                <w:sz w:val="24"/>
                <w:szCs w:val="24"/>
              </w:rPr>
              <w:t xml:space="preserve">има уведен систем управљања квалитетом у складу са захтевима стандарда  </w:t>
            </w:r>
            <w:r w:rsidR="009F1D1F" w:rsidRPr="009F1D1F">
              <w:rPr>
                <w:rFonts w:eastAsia="DejaVu Sans" w:cs="Arial"/>
                <w:bCs/>
                <w:sz w:val="24"/>
                <w:szCs w:val="24"/>
              </w:rPr>
              <w:t xml:space="preserve">SRPS ISO 9001:2008 </w:t>
            </w:r>
            <w:r w:rsidR="009F1D1F" w:rsidRPr="009F1D1F">
              <w:rPr>
                <w:rFonts w:eastAsia="DejaVu Sans" w:cs="Arial"/>
                <w:bCs/>
                <w:sz w:val="24"/>
                <w:szCs w:val="24"/>
                <w:lang w:val="sr-Cyrl-RS"/>
              </w:rPr>
              <w:t xml:space="preserve">или </w:t>
            </w:r>
            <w:r w:rsidR="009F1D1F" w:rsidRPr="009F1D1F">
              <w:rPr>
                <w:rFonts w:eastAsia="DejaVu Sans" w:cs="Arial"/>
                <w:bCs/>
                <w:sz w:val="24"/>
                <w:szCs w:val="24"/>
              </w:rPr>
              <w:t>SRPS ISO 9001:2015</w:t>
            </w:r>
          </w:p>
          <w:p w14:paraId="0D485CE2" w14:textId="77777777" w:rsidR="003631EB" w:rsidRPr="003631EB" w:rsidRDefault="003631EB" w:rsidP="003631EB">
            <w:pPr>
              <w:autoSpaceDE w:val="0"/>
              <w:autoSpaceDN w:val="0"/>
              <w:adjustRightInd w:val="0"/>
              <w:rPr>
                <w:rFonts w:cs="Arial"/>
                <w:b/>
                <w:sz w:val="24"/>
                <w:szCs w:val="24"/>
              </w:rPr>
            </w:pPr>
            <w:r w:rsidRPr="003631EB">
              <w:rPr>
                <w:rFonts w:cs="Arial"/>
                <w:b/>
                <w:sz w:val="24"/>
                <w:szCs w:val="24"/>
              </w:rPr>
              <w:t xml:space="preserve">Доказ: </w:t>
            </w:r>
          </w:p>
          <w:p w14:paraId="0B522AAE" w14:textId="50CCE220" w:rsidR="00175774" w:rsidRPr="008627EA" w:rsidRDefault="003631EB" w:rsidP="008627EA">
            <w:pPr>
              <w:rPr>
                <w:rFonts w:cs="Arial"/>
              </w:rPr>
            </w:pPr>
            <w:r w:rsidRPr="003631EB">
              <w:rPr>
                <w:rFonts w:cs="Arial"/>
                <w:sz w:val="24"/>
                <w:szCs w:val="24"/>
              </w:rPr>
              <w:t>-</w:t>
            </w:r>
            <w:r w:rsidR="009F1D1F">
              <w:rPr>
                <w:rFonts w:cs="Arial"/>
                <w:sz w:val="24"/>
                <w:szCs w:val="24"/>
                <w:lang w:val="sr-Cyrl-CS"/>
              </w:rPr>
              <w:t>Копија важећег</w:t>
            </w:r>
            <w:r w:rsidRPr="003631EB">
              <w:rPr>
                <w:rFonts w:cs="Arial"/>
                <w:sz w:val="24"/>
                <w:szCs w:val="24"/>
                <w:lang w:val="sr-Cyrl-CS"/>
              </w:rPr>
              <w:t xml:space="preserve"> сертификата</w:t>
            </w:r>
          </w:p>
        </w:tc>
      </w:tr>
      <w:tr w:rsidR="00312905" w:rsidRPr="00DB1BAC" w14:paraId="2C7F7898" w14:textId="77777777" w:rsidTr="008627EA">
        <w:trPr>
          <w:trHeight w:val="2222"/>
          <w:jc w:val="center"/>
        </w:trPr>
        <w:tc>
          <w:tcPr>
            <w:tcW w:w="729" w:type="dxa"/>
            <w:vAlign w:val="center"/>
          </w:tcPr>
          <w:p w14:paraId="76D5ABFD" w14:textId="043D18D6" w:rsidR="00312905" w:rsidRPr="00312905" w:rsidRDefault="00312905" w:rsidP="003A4822">
            <w:pPr>
              <w:jc w:val="center"/>
              <w:rPr>
                <w:rFonts w:cs="Arial"/>
                <w:sz w:val="24"/>
                <w:szCs w:val="24"/>
              </w:rPr>
            </w:pPr>
            <w:r>
              <w:rPr>
                <w:rFonts w:cs="Arial"/>
                <w:sz w:val="24"/>
                <w:szCs w:val="24"/>
              </w:rPr>
              <w:t>6.</w:t>
            </w:r>
          </w:p>
        </w:tc>
        <w:tc>
          <w:tcPr>
            <w:tcW w:w="8622" w:type="dxa"/>
          </w:tcPr>
          <w:p w14:paraId="1F2AADE2" w14:textId="0ADE34E9"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 xml:space="preserve">Технички капацитет: </w:t>
            </w:r>
          </w:p>
          <w:p w14:paraId="2FD53EB5" w14:textId="32F0CE5F"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Услов:</w:t>
            </w:r>
          </w:p>
          <w:p w14:paraId="1006C199" w14:textId="08AF2DFF" w:rsidR="00312905" w:rsidRPr="008627EA" w:rsidRDefault="00312905" w:rsidP="00791E0C">
            <w:pPr>
              <w:spacing w:before="0"/>
              <w:contextualSpacing/>
              <w:rPr>
                <w:rFonts w:cs="Arial"/>
                <w:sz w:val="24"/>
                <w:szCs w:val="24"/>
                <w:lang w:val="sr-Cyrl-RS"/>
              </w:rPr>
            </w:pPr>
            <w:r w:rsidRPr="008627EA">
              <w:rPr>
                <w:rFonts w:cs="Arial"/>
                <w:bCs/>
                <w:sz w:val="24"/>
                <w:szCs w:val="24"/>
              </w:rPr>
              <w:t xml:space="preserve">- </w:t>
            </w:r>
            <w:r w:rsidRPr="008627EA">
              <w:rPr>
                <w:rFonts w:cs="Arial"/>
                <w:sz w:val="24"/>
                <w:szCs w:val="24"/>
              </w:rPr>
              <w:t>Понуђач мора поседовати добра</w:t>
            </w:r>
            <w:r w:rsidRPr="008627EA">
              <w:rPr>
                <w:rFonts w:cs="Arial"/>
                <w:sz w:val="24"/>
                <w:szCs w:val="24"/>
                <w:lang w:val="sr-Cyrl-RS"/>
              </w:rPr>
              <w:t xml:space="preserve">, </w:t>
            </w:r>
            <w:r w:rsidRPr="008627EA">
              <w:rPr>
                <w:rFonts w:cs="Arial"/>
                <w:sz w:val="24"/>
                <w:szCs w:val="24"/>
              </w:rPr>
              <w:t xml:space="preserve">резервне делове, потрошни материјал </w:t>
            </w:r>
            <w:r w:rsidR="008627EA">
              <w:rPr>
                <w:rFonts w:cs="Arial"/>
                <w:sz w:val="24"/>
                <w:szCs w:val="24"/>
                <w:lang w:val="sr-Cyrl-RS"/>
              </w:rPr>
              <w:t>предмета испоруке</w:t>
            </w:r>
            <w:r w:rsidRPr="008627EA">
              <w:rPr>
                <w:rFonts w:cs="Arial"/>
                <w:sz w:val="24"/>
                <w:szCs w:val="24"/>
                <w:lang w:val="sr-Cyrl-RS"/>
              </w:rPr>
              <w:t>,</w:t>
            </w:r>
            <w:r w:rsidRPr="008627EA">
              <w:rPr>
                <w:rFonts w:cs="Arial"/>
                <w:sz w:val="24"/>
                <w:szCs w:val="24"/>
                <w:lang w:val="sr-Latn-RS"/>
              </w:rPr>
              <w:t xml:space="preserve"> </w:t>
            </w:r>
            <w:r w:rsidRPr="008627EA">
              <w:rPr>
                <w:rFonts w:cs="Arial"/>
                <w:sz w:val="24"/>
                <w:szCs w:val="24"/>
                <w:lang w:val="sr-Cyrl-RS"/>
              </w:rPr>
              <w:t>минимум у обиму и количинама да може обезбедити испоруку у року од 3 дана од захтева наручиоца,</w:t>
            </w:r>
          </w:p>
          <w:p w14:paraId="10B445A4" w14:textId="77777777" w:rsidR="00312905" w:rsidRPr="008627EA" w:rsidRDefault="00312905" w:rsidP="00791E0C">
            <w:pPr>
              <w:spacing w:before="0"/>
              <w:contextualSpacing/>
              <w:rPr>
                <w:rFonts w:cs="Arial"/>
                <w:bCs/>
                <w:sz w:val="24"/>
                <w:szCs w:val="24"/>
              </w:rPr>
            </w:pPr>
          </w:p>
          <w:p w14:paraId="154651AB" w14:textId="77777777" w:rsidR="00312905" w:rsidRPr="008627EA" w:rsidRDefault="00312905" w:rsidP="00791E0C">
            <w:pPr>
              <w:spacing w:before="0"/>
              <w:contextualSpacing/>
              <w:rPr>
                <w:rFonts w:cs="Arial"/>
                <w:bCs/>
                <w:sz w:val="24"/>
                <w:szCs w:val="24"/>
                <w:lang w:val="sr-Cyrl-RS"/>
              </w:rPr>
            </w:pPr>
            <w:r w:rsidRPr="008627EA">
              <w:rPr>
                <w:rFonts w:cs="Arial"/>
                <w:bCs/>
                <w:sz w:val="24"/>
                <w:szCs w:val="24"/>
                <w:lang w:val="sr-Cyrl-RS"/>
              </w:rPr>
              <w:t xml:space="preserve">Доказ: </w:t>
            </w:r>
          </w:p>
          <w:p w14:paraId="0C13EEAC" w14:textId="6FAE2C4D" w:rsidR="00312905" w:rsidRPr="008627EA" w:rsidRDefault="008627EA" w:rsidP="00312905">
            <w:pPr>
              <w:rPr>
                <w:rFonts w:eastAsia="Calibri" w:cs="Arial"/>
                <w:sz w:val="24"/>
                <w:szCs w:val="24"/>
                <w:lang w:val="sr-Cyrl-RS"/>
              </w:rPr>
            </w:pPr>
            <w:r>
              <w:rPr>
                <w:rFonts w:eastAsia="Calibri" w:cs="Arial"/>
                <w:sz w:val="24"/>
                <w:szCs w:val="24"/>
                <w:lang w:val="sr-Cyrl-RS"/>
              </w:rPr>
              <w:t xml:space="preserve">- </w:t>
            </w:r>
            <w:r w:rsidR="00312905" w:rsidRPr="008627EA">
              <w:rPr>
                <w:rFonts w:eastAsia="Calibri" w:cs="Arial"/>
                <w:sz w:val="24"/>
                <w:szCs w:val="24"/>
                <w:lang w:val="sr-Cyrl-RS"/>
              </w:rPr>
              <w:t xml:space="preserve">изјава о поседовању резервних делова у обиму и количинама да могу извршити сервисне инервенције </w:t>
            </w:r>
            <w:r w:rsidRPr="008627EA">
              <w:rPr>
                <w:rFonts w:cs="Arial"/>
                <w:sz w:val="24"/>
                <w:szCs w:val="24"/>
                <w:lang w:val="sr-Cyrl-RS"/>
              </w:rPr>
              <w:t>у року од 3 дана од захтева наручиоца</w:t>
            </w:r>
            <w:r>
              <w:rPr>
                <w:rFonts w:cs="Arial"/>
                <w:sz w:val="24"/>
                <w:szCs w:val="24"/>
                <w:lang w:val="sr-Cyrl-RS"/>
              </w:rPr>
              <w:t>.</w:t>
            </w:r>
          </w:p>
          <w:p w14:paraId="7E3403B7" w14:textId="1F95A981" w:rsidR="00312905" w:rsidRPr="00312905" w:rsidRDefault="00312905" w:rsidP="00312905">
            <w:pPr>
              <w:spacing w:before="0"/>
              <w:contextualSpacing/>
              <w:rPr>
                <w:rFonts w:cs="Arial"/>
                <w:bCs/>
                <w:sz w:val="24"/>
                <w:szCs w:val="24"/>
                <w:lang w:val="sr-Cyrl-RS"/>
              </w:rPr>
            </w:pPr>
            <w:r w:rsidRPr="008627EA">
              <w:rPr>
                <w:rFonts w:eastAsia="Calibri" w:cs="Arial"/>
                <w:sz w:val="24"/>
                <w:szCs w:val="24"/>
                <w:lang w:val="sr-Cyrl-RS"/>
              </w:rPr>
              <w:t>И</w:t>
            </w:r>
            <w:r w:rsidRPr="008627EA">
              <w:rPr>
                <w:rFonts w:eastAsia="Calibri" w:cs="Arial"/>
                <w:sz w:val="24"/>
                <w:szCs w:val="24"/>
              </w:rPr>
              <w:t xml:space="preserve">зјавом </w:t>
            </w:r>
            <w:r w:rsidRPr="008627EA">
              <w:rPr>
                <w:rFonts w:eastAsia="Calibri" w:cs="Arial"/>
                <w:sz w:val="24"/>
                <w:szCs w:val="24"/>
                <w:lang w:val="sr-Cyrl-RS"/>
              </w:rPr>
              <w:t xml:space="preserve">о техничком капацитету (Образац бр. 6) </w:t>
            </w:r>
            <w:r w:rsidRPr="008627EA">
              <w:rPr>
                <w:rFonts w:eastAsia="Calibri" w:cs="Arial"/>
                <w:sz w:val="24"/>
                <w:szCs w:val="24"/>
              </w:rPr>
              <w:t>која мора бити потписана и оверена од стране понуђача.</w:t>
            </w:r>
          </w:p>
        </w:tc>
      </w:tr>
    </w:tbl>
    <w:p w14:paraId="1A12518A" w14:textId="77777777" w:rsidR="00791E0C" w:rsidRPr="00DB1BAC" w:rsidRDefault="00791E0C" w:rsidP="00B13CD3">
      <w:pPr>
        <w:spacing w:before="0"/>
        <w:rPr>
          <w:rFonts w:cs="Arial"/>
          <w:sz w:val="24"/>
          <w:szCs w:val="24"/>
          <w:lang w:eastAsia="zh-CN"/>
        </w:rPr>
      </w:pPr>
    </w:p>
    <w:p w14:paraId="4BCEC94A" w14:textId="04DCE4B5"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DB1BAC">
        <w:rPr>
          <w:rFonts w:cs="Arial"/>
          <w:sz w:val="24"/>
          <w:szCs w:val="24"/>
          <w:lang w:eastAsia="zh-CN"/>
        </w:rPr>
        <w:t>д</w:t>
      </w:r>
      <w:r w:rsidRPr="00DB1BAC">
        <w:rPr>
          <w:rFonts w:cs="Arial"/>
          <w:sz w:val="24"/>
          <w:szCs w:val="24"/>
          <w:lang w:eastAsia="zh-CN"/>
        </w:rPr>
        <w:t>о</w:t>
      </w:r>
      <w:r w:rsidR="007F582B" w:rsidRPr="00DB1BAC">
        <w:rPr>
          <w:rFonts w:cs="Arial"/>
          <w:sz w:val="24"/>
          <w:szCs w:val="24"/>
          <w:lang w:val="sr-Cyrl-RS" w:eastAsia="zh-CN"/>
        </w:rPr>
        <w:t xml:space="preserve"> </w:t>
      </w:r>
      <w:r w:rsidR="008627EA">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овог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Услове </w:t>
      </w:r>
      <w:r w:rsidR="00C10575" w:rsidRPr="00DB1BAC">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На основу члана 79. став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r w:rsidRPr="00DB1BAC">
        <w:rPr>
          <w:rFonts w:cs="Arial"/>
          <w:sz w:val="24"/>
          <w:szCs w:val="24"/>
          <w:lang w:eastAsia="zh-CN"/>
        </w:rPr>
        <w:t>извод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r w:rsidRPr="00DB1BAC">
        <w:rPr>
          <w:rFonts w:cs="Arial"/>
          <w:sz w:val="24"/>
          <w:szCs w:val="24"/>
          <w:lang w:eastAsia="zh-CN"/>
        </w:rPr>
        <w:t>докази из члана 75. став 1. тачка 1) ,2) и 4) З</w:t>
      </w:r>
      <w:r w:rsidR="00D16608" w:rsidRPr="00DB1BAC">
        <w:rPr>
          <w:rFonts w:cs="Arial"/>
          <w:sz w:val="24"/>
          <w:szCs w:val="24"/>
          <w:lang w:val="sr-Cyrl-RS" w:eastAsia="zh-CN"/>
        </w:rPr>
        <w:t>акона</w:t>
      </w:r>
    </w:p>
    <w:p w14:paraId="6FCF365E" w14:textId="77777777"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085D0B84" w14:textId="77777777"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410D8BFA" w14:textId="77777777"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9FEE50" w14:textId="77777777"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2D6F06"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704EB3E" w14:textId="77777777" w:rsidR="005010CD" w:rsidRPr="00DB1BAC" w:rsidRDefault="005010CD"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94"/>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2260FB6D" w14:textId="77777777" w:rsidR="006F1B4D" w:rsidRPr="00DB1BAC" w:rsidRDefault="00874F5B" w:rsidP="00CC421D">
      <w:pPr>
        <w:pStyle w:val="Heading10"/>
        <w:rPr>
          <w:sz w:val="24"/>
          <w:szCs w:val="24"/>
        </w:rPr>
      </w:pPr>
      <w:bookmarkStart w:id="200" w:name="_Toc441651548"/>
      <w:bookmarkStart w:id="201" w:name="_Toc442559886"/>
      <w:r w:rsidRPr="00DB1BAC">
        <w:rPr>
          <w:sz w:val="24"/>
          <w:szCs w:val="24"/>
          <w:lang w:val="en-US"/>
        </w:rPr>
        <w:t xml:space="preserve">5.1. </w:t>
      </w:r>
      <w:r w:rsidR="00621752" w:rsidRPr="00DB1BAC">
        <w:rPr>
          <w:sz w:val="24"/>
          <w:szCs w:val="24"/>
        </w:rPr>
        <w:t>Резервни критеријум</w:t>
      </w:r>
      <w:bookmarkEnd w:id="200"/>
      <w:bookmarkEnd w:id="201"/>
    </w:p>
    <w:p w14:paraId="6659B861" w14:textId="77777777" w:rsidR="00EC6127" w:rsidRPr="00DB1BAC" w:rsidRDefault="00EC6127" w:rsidP="00EC6127">
      <w:pPr>
        <w:rPr>
          <w:sz w:val="24"/>
          <w:szCs w:val="24"/>
          <w:lang w:val="sr-Cyrl-CS" w:eastAsia="ar-SA"/>
        </w:rPr>
      </w:pPr>
    </w:p>
    <w:p w14:paraId="7D9A415C" w14:textId="77777777"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r w:rsidR="0043430A" w:rsidRPr="00DB1BAC">
        <w:rPr>
          <w:rFonts w:cs="Arial"/>
          <w:sz w:val="24"/>
          <w:szCs w:val="24"/>
          <w:lang w:val="sr-Cyrl-RS"/>
        </w:rPr>
        <w:t xml:space="preserve">краћи </w:t>
      </w:r>
      <w:r w:rsidRPr="00DB1BAC">
        <w:rPr>
          <w:rFonts w:cs="Arial"/>
          <w:sz w:val="24"/>
          <w:szCs w:val="24"/>
        </w:rPr>
        <w:t xml:space="preserve"> рок</w:t>
      </w:r>
      <w:r w:rsidR="0043430A" w:rsidRPr="00DB1BAC">
        <w:rPr>
          <w:rFonts w:cs="Arial"/>
          <w:sz w:val="24"/>
          <w:szCs w:val="24"/>
          <w:lang w:val="sr-Cyrl-RS"/>
        </w:rPr>
        <w:t xml:space="preserve"> испоруке</w:t>
      </w:r>
      <w:r w:rsidRPr="00DB1BAC">
        <w:rPr>
          <w:rFonts w:cs="Arial"/>
          <w:sz w:val="24"/>
          <w:szCs w:val="24"/>
        </w:rPr>
        <w:t xml:space="preserve">. </w:t>
      </w:r>
    </w:p>
    <w:p w14:paraId="47DEA050" w14:textId="77777777" w:rsidR="00E33451" w:rsidRPr="00DB1BAC" w:rsidRDefault="00E33451" w:rsidP="006F1B4D">
      <w:pPr>
        <w:spacing w:before="0"/>
        <w:rPr>
          <w:rFonts w:cs="Arial"/>
          <w:sz w:val="24"/>
          <w:szCs w:val="24"/>
          <w:lang w:val="sr-Cyrl-CS"/>
        </w:rPr>
      </w:pP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E28E9C7"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A23F88D" w14:textId="77777777" w:rsidR="00EC6127" w:rsidRPr="00DB1BAC" w:rsidRDefault="00EC6127" w:rsidP="00986498">
      <w:pPr>
        <w:autoSpaceDE w:val="0"/>
        <w:autoSpaceDN w:val="0"/>
        <w:adjustRightInd w:val="0"/>
        <w:spacing w:before="0"/>
        <w:rPr>
          <w:rFonts w:cs="Arial"/>
          <w:sz w:val="24"/>
          <w:szCs w:val="24"/>
        </w:rPr>
      </w:pP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DB1BAC">
        <w:rPr>
          <w:rFonts w:cs="Arial"/>
          <w:b/>
          <w:sz w:val="24"/>
          <w:szCs w:val="24"/>
          <w:lang w:val="sr-Cyrl-RS"/>
        </w:rPr>
        <w:lastRenderedPageBreak/>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8"/>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9" w:name="_Toc441651577"/>
      <w:bookmarkStart w:id="210" w:name="_Toc442559888"/>
      <w:r w:rsidRPr="00DB1BAC">
        <w:rPr>
          <w:rFonts w:cs="Arial"/>
          <w:sz w:val="24"/>
          <w:szCs w:val="24"/>
        </w:rPr>
        <w:t>Језик на којем понуда мора бити састављена</w:t>
      </w:r>
      <w:bookmarkEnd w:id="209"/>
      <w:bookmarkEnd w:id="210"/>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11" w:name="_Toc441651578"/>
      <w:bookmarkStart w:id="212"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11"/>
      <w:bookmarkEnd w:id="212"/>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Препоручује се да сви документи поднети у понуди  буду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A6DAD2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DB1BAC">
        <w:rPr>
          <w:rFonts w:cs="Arial"/>
          <w:sz w:val="24"/>
          <w:szCs w:val="24"/>
          <w:lang w:val="ru-RU"/>
        </w:rPr>
        <w:t>103925</w:t>
      </w:r>
      <w:r w:rsidR="00403DC9" w:rsidRPr="00DB1BAC">
        <w:rPr>
          <w:rFonts w:cs="Arial"/>
          <w:sz w:val="24"/>
          <w:szCs w:val="24"/>
        </w:rPr>
        <w:t xml:space="preserve">, </w:t>
      </w:r>
      <w:r w:rsidRPr="00DB1BAC">
        <w:rPr>
          <w:rFonts w:cs="Arial"/>
          <w:sz w:val="24"/>
          <w:szCs w:val="24"/>
          <w:lang w:val="ru-RU"/>
        </w:rPr>
        <w:t>писарница - са назнаком: „Понуда за јавну набавку</w:t>
      </w:r>
      <w:r w:rsidR="00403DC9" w:rsidRPr="00DB1BAC">
        <w:rPr>
          <w:rFonts w:cs="Arial"/>
          <w:sz w:val="24"/>
          <w:szCs w:val="24"/>
        </w:rPr>
        <w:t xml:space="preserve"> </w:t>
      </w:r>
      <w:r w:rsidR="00403DC9" w:rsidRPr="00DB1BAC">
        <w:rPr>
          <w:rFonts w:cs="Arial"/>
          <w:sz w:val="24"/>
          <w:szCs w:val="24"/>
          <w:lang w:val="sr-Cyrl-RS"/>
        </w:rPr>
        <w:t>добара</w:t>
      </w:r>
      <w:r w:rsidR="00E33451" w:rsidRPr="00DB1BAC">
        <w:rPr>
          <w:rFonts w:cs="Arial"/>
          <w:sz w:val="24"/>
          <w:szCs w:val="24"/>
          <w:lang w:val="sr-Cyrl-RS"/>
        </w:rPr>
        <w:t>:</w:t>
      </w:r>
      <w:r w:rsidR="00BE2E00" w:rsidRPr="00DB1BAC">
        <w:rPr>
          <w:rFonts w:cs="Arial"/>
          <w:sz w:val="24"/>
          <w:szCs w:val="24"/>
          <w:lang w:val="sr-Latn-RS"/>
        </w:rPr>
        <w:t xml:space="preserve"> </w:t>
      </w:r>
      <w:r w:rsidR="00F16054">
        <w:rPr>
          <w:rFonts w:cs="Arial"/>
          <w:bCs/>
          <w:sz w:val="24"/>
          <w:szCs w:val="24"/>
          <w:lang w:val="sr-Cyrl-CS"/>
        </w:rPr>
        <w:t>Непрекидно напајање</w:t>
      </w:r>
      <w:r w:rsidR="00BE2E00" w:rsidRPr="00DB1BAC">
        <w:rPr>
          <w:rFonts w:cs="Arial"/>
          <w:sz w:val="24"/>
          <w:szCs w:val="24"/>
          <w:lang w:val="sr-Cyrl-RS"/>
        </w:rPr>
        <w:t xml:space="preserve"> </w:t>
      </w:r>
      <w:r w:rsidRPr="00DB1BAC">
        <w:rPr>
          <w:rFonts w:cs="Arial"/>
          <w:sz w:val="24"/>
          <w:szCs w:val="24"/>
          <w:lang w:val="ru-RU"/>
        </w:rPr>
        <w:t xml:space="preserve">- Јавна набавка број </w:t>
      </w:r>
      <w:r w:rsidR="00F16054">
        <w:rPr>
          <w:rFonts w:cs="Arial"/>
          <w:sz w:val="24"/>
          <w:szCs w:val="24"/>
          <w:lang w:val="sr-Latn-RS"/>
        </w:rPr>
        <w:t>JН</w:t>
      </w:r>
      <w:r w:rsidR="00BE2E00" w:rsidRPr="00DB1BAC">
        <w:rPr>
          <w:rFonts w:cs="Arial"/>
          <w:sz w:val="24"/>
          <w:szCs w:val="24"/>
          <w:lang w:val="sr-Latn-RS"/>
        </w:rPr>
        <w:t>/</w:t>
      </w:r>
      <w:r w:rsidR="00F16054">
        <w:rPr>
          <w:rFonts w:cs="Arial"/>
          <w:sz w:val="24"/>
          <w:szCs w:val="24"/>
          <w:lang w:val="sr-Cyrl-RS"/>
        </w:rPr>
        <w:t>83</w:t>
      </w:r>
      <w:r w:rsidR="00BE2E00" w:rsidRPr="00DB1BAC">
        <w:rPr>
          <w:rFonts w:cs="Arial"/>
          <w:sz w:val="24"/>
          <w:szCs w:val="24"/>
          <w:lang w:val="sr-Latn-RS"/>
        </w:rPr>
        <w:t>00/0</w:t>
      </w:r>
      <w:r w:rsidR="00F16054">
        <w:rPr>
          <w:rFonts w:cs="Arial"/>
          <w:sz w:val="24"/>
          <w:szCs w:val="24"/>
          <w:lang w:val="sr-Cyrl-RS"/>
        </w:rPr>
        <w:t>146</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коверте </w:t>
      </w:r>
      <w:r w:rsidRPr="00DB1BAC">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DB1BAC">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13" w:name="_Toc441651579"/>
      <w:bookmarkStart w:id="214"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3"/>
      <w:bookmarkEnd w:id="214"/>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05F99FAC"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546F47E6" w14:textId="5D53CB96" w:rsidR="009F1D1F" w:rsidRP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5D46EA3" w14:textId="77777777" w:rsidR="009B3371" w:rsidRPr="00DB1BAC"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15" w:name="_Toc441651580"/>
      <w:bookmarkStart w:id="216"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5"/>
      <w:bookmarkEnd w:id="216"/>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17" w:name="_Toc441651581"/>
      <w:bookmarkStart w:id="218" w:name="_Toc442559892"/>
      <w:r w:rsidRPr="00DB1BAC">
        <w:rPr>
          <w:rFonts w:cs="Arial"/>
          <w:sz w:val="24"/>
          <w:szCs w:val="24"/>
        </w:rPr>
        <w:t xml:space="preserve"> </w:t>
      </w:r>
      <w:r w:rsidR="008D2B23" w:rsidRPr="00DB1BAC">
        <w:rPr>
          <w:rFonts w:cs="Arial"/>
          <w:sz w:val="24"/>
          <w:szCs w:val="24"/>
        </w:rPr>
        <w:t>Начин подношења понуде</w:t>
      </w:r>
      <w:bookmarkEnd w:id="217"/>
      <w:bookmarkEnd w:id="218"/>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2"/>
      <w:bookmarkStart w:id="220" w:name="_Toc442559893"/>
      <w:r w:rsidRPr="00DB1BAC">
        <w:rPr>
          <w:rFonts w:cs="Arial"/>
          <w:sz w:val="24"/>
          <w:szCs w:val="24"/>
        </w:rPr>
        <w:t>Измена, допуна и опозив понуде</w:t>
      </w:r>
      <w:bookmarkEnd w:id="219"/>
      <w:bookmarkEnd w:id="220"/>
    </w:p>
    <w:p w14:paraId="4942475F" w14:textId="7B49628D"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DB1BAC">
        <w:rPr>
          <w:rFonts w:cs="Arial"/>
          <w:sz w:val="24"/>
          <w:szCs w:val="24"/>
          <w:lang w:val="ru-RU"/>
        </w:rPr>
        <w:t xml:space="preserve">добара – </w:t>
      </w:r>
      <w:r w:rsidR="00F16054">
        <w:rPr>
          <w:rFonts w:cs="Arial"/>
          <w:bCs/>
          <w:sz w:val="24"/>
          <w:szCs w:val="24"/>
          <w:lang w:val="sr-Cyrl-CS"/>
        </w:rPr>
        <w:t>Непрекидно напајање</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F16054">
        <w:rPr>
          <w:rFonts w:cs="Arial"/>
          <w:sz w:val="24"/>
          <w:szCs w:val="24"/>
          <w:lang w:val="sr-Cyrl-RS"/>
        </w:rPr>
        <w:t>83</w:t>
      </w:r>
      <w:r w:rsidR="00F16054" w:rsidRPr="00DB1BAC">
        <w:rPr>
          <w:rFonts w:cs="Arial"/>
          <w:sz w:val="24"/>
          <w:szCs w:val="24"/>
          <w:lang w:val="sr-Latn-RS"/>
        </w:rPr>
        <w:t>00/0</w:t>
      </w:r>
      <w:r w:rsidR="00F16054">
        <w:rPr>
          <w:rFonts w:cs="Arial"/>
          <w:sz w:val="24"/>
          <w:szCs w:val="24"/>
          <w:lang w:val="sr-Cyrl-RS"/>
        </w:rPr>
        <w:t>146</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606073A" w14:textId="28A7CDDE"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F16054">
        <w:rPr>
          <w:rFonts w:cs="Arial"/>
          <w:bCs/>
          <w:sz w:val="24"/>
          <w:szCs w:val="24"/>
          <w:lang w:val="sr-Cyrl-CS"/>
        </w:rPr>
        <w:t>Непрекидно напајање</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F16054">
        <w:rPr>
          <w:rFonts w:cs="Arial"/>
          <w:sz w:val="24"/>
          <w:szCs w:val="24"/>
          <w:lang w:val="sr-Cyrl-RS"/>
        </w:rPr>
        <w:t>83</w:t>
      </w:r>
      <w:r w:rsidR="00F16054" w:rsidRPr="00DB1BAC">
        <w:rPr>
          <w:rFonts w:cs="Arial"/>
          <w:sz w:val="24"/>
          <w:szCs w:val="24"/>
          <w:lang w:val="sr-Latn-RS"/>
        </w:rPr>
        <w:t>00/0</w:t>
      </w:r>
      <w:r w:rsidR="00F16054">
        <w:rPr>
          <w:rFonts w:cs="Arial"/>
          <w:sz w:val="24"/>
          <w:szCs w:val="24"/>
          <w:lang w:val="sr-Cyrl-RS"/>
        </w:rPr>
        <w:t>146</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21" w:name="_Toc441651583"/>
      <w:bookmarkStart w:id="222" w:name="_Toc442559894"/>
      <w:r w:rsidRPr="00DB1BAC">
        <w:rPr>
          <w:rFonts w:cs="Arial"/>
          <w:sz w:val="24"/>
          <w:szCs w:val="24"/>
          <w:lang w:val="ru-RU"/>
        </w:rPr>
        <w:t>П</w:t>
      </w:r>
      <w:r w:rsidRPr="00DB1BAC">
        <w:rPr>
          <w:rFonts w:cs="Arial"/>
          <w:sz w:val="24"/>
          <w:szCs w:val="24"/>
        </w:rPr>
        <w:t>артије</w:t>
      </w:r>
      <w:bookmarkEnd w:id="221"/>
      <w:bookmarkEnd w:id="222"/>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23" w:name="_Toc441651584"/>
      <w:bookmarkStart w:id="224"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3"/>
      <w:bookmarkEnd w:id="224"/>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25" w:name="_Toc441651585"/>
      <w:bookmarkStart w:id="226"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5"/>
      <w:bookmarkEnd w:id="226"/>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назив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став 1. тачка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и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46BE1979" w:rsidR="008D2B23" w:rsidRPr="00DB1BAC" w:rsidRDefault="00011DCA" w:rsidP="008D2B23">
      <w:pPr>
        <w:pStyle w:val="KDParagraf"/>
        <w:spacing w:before="0"/>
        <w:rPr>
          <w:rFonts w:cs="Arial"/>
          <w:sz w:val="24"/>
          <w:szCs w:val="24"/>
          <w:lang w:bidi="en-US"/>
        </w:rPr>
      </w:pPr>
      <w:r w:rsidRPr="00DB1B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27" w:name="_Toc441651586"/>
      <w:bookmarkStart w:id="228" w:name="_Toc442559897"/>
      <w:r w:rsidRPr="00DB1BAC">
        <w:rPr>
          <w:rFonts w:cs="Arial"/>
          <w:sz w:val="24"/>
          <w:szCs w:val="24"/>
        </w:rPr>
        <w:t>Подношење заједничке понуде</w:t>
      </w:r>
      <w:bookmarkEnd w:id="227"/>
      <w:bookmarkEnd w:id="228"/>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DB1BAC">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r w:rsidR="00B20A6C" w:rsidRPr="00DB1BA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9" w:name="_Toc441651587"/>
      <w:bookmarkStart w:id="230" w:name="_Toc442559898"/>
      <w:r w:rsidRPr="00DB1BAC">
        <w:rPr>
          <w:rFonts w:cs="Arial"/>
          <w:sz w:val="24"/>
          <w:szCs w:val="24"/>
        </w:rPr>
        <w:t>Понуђена цена</w:t>
      </w:r>
      <w:bookmarkEnd w:id="229"/>
      <w:bookmarkEnd w:id="230"/>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77777777" w:rsidR="002E2F11" w:rsidRPr="00DB1BAC" w:rsidRDefault="002E2F11" w:rsidP="00CF2792">
      <w:pPr>
        <w:pStyle w:val="KDParagraf"/>
        <w:spacing w:before="0"/>
        <w:rPr>
          <w:rFonts w:cs="Arial"/>
          <w:sz w:val="24"/>
          <w:szCs w:val="24"/>
        </w:rPr>
      </w:pPr>
      <w:r w:rsidRPr="00DB1BAC">
        <w:rPr>
          <w:rFonts w:cs="Arial"/>
          <w:sz w:val="24"/>
          <w:szCs w:val="24"/>
        </w:rPr>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31" w:name="_Toc441651588"/>
      <w:bookmarkStart w:id="232" w:name="_Toc442559899"/>
      <w:r w:rsidRPr="00DB1BAC">
        <w:rPr>
          <w:rFonts w:cs="Arial"/>
          <w:sz w:val="24"/>
          <w:szCs w:val="24"/>
          <w:lang w:val="en-US"/>
        </w:rPr>
        <w:lastRenderedPageBreak/>
        <w:t>Рок испоруке добара</w:t>
      </w:r>
    </w:p>
    <w:p w14:paraId="72B54F24" w14:textId="5458FE52"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CF2792" w:rsidRPr="00DB1BAC">
        <w:rPr>
          <w:rFonts w:ascii="Arial" w:hAnsi="Arial" w:cs="Arial"/>
          <w:sz w:val="24"/>
          <w:szCs w:val="24"/>
          <w:lang w:val="sr-Cyrl-RS"/>
        </w:rPr>
        <w:t xml:space="preserve">од </w:t>
      </w:r>
      <w:r w:rsidR="00F16054">
        <w:rPr>
          <w:rFonts w:ascii="Arial" w:hAnsi="Arial" w:cs="Arial"/>
          <w:sz w:val="24"/>
          <w:szCs w:val="24"/>
          <w:lang w:val="sr-Cyrl-RS"/>
        </w:rPr>
        <w:t>4</w:t>
      </w:r>
      <w:r w:rsidR="00EC6127" w:rsidRPr="00DB1BAC">
        <w:rPr>
          <w:rFonts w:ascii="Arial" w:hAnsi="Arial" w:cs="Arial"/>
          <w:sz w:val="24"/>
          <w:szCs w:val="24"/>
          <w:lang w:val="sr-Cyrl-RS"/>
        </w:rPr>
        <w:t>5</w:t>
      </w:r>
      <w:r w:rsidR="00CF2792" w:rsidRPr="00DB1BAC">
        <w:rPr>
          <w:rFonts w:ascii="Arial" w:hAnsi="Arial" w:cs="Arial"/>
          <w:sz w:val="24"/>
          <w:szCs w:val="24"/>
          <w:lang w:val="sr-Cyrl-RS"/>
        </w:rPr>
        <w:t xml:space="preserve">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3F1A7D7" w14:textId="1236864A" w:rsidR="009B3371" w:rsidRPr="005F2AE5" w:rsidRDefault="00F16054" w:rsidP="00C07137">
      <w:pPr>
        <w:spacing w:before="0"/>
        <w:rPr>
          <w:rFonts w:cs="Arial"/>
          <w:sz w:val="24"/>
          <w:szCs w:val="24"/>
          <w:lang w:eastAsia="zh-CN"/>
        </w:rPr>
      </w:pPr>
      <w:r w:rsidRPr="00DB1BAC">
        <w:rPr>
          <w:rFonts w:cs="Arial"/>
          <w:sz w:val="24"/>
          <w:szCs w:val="24"/>
          <w:lang w:eastAsia="zh-CN"/>
        </w:rPr>
        <w:t>Гар</w:t>
      </w:r>
      <w:r>
        <w:rPr>
          <w:rFonts w:cs="Arial"/>
          <w:sz w:val="24"/>
          <w:szCs w:val="24"/>
          <w:lang w:eastAsia="zh-CN"/>
        </w:rPr>
        <w:t xml:space="preserve">антни рок за предмет набавке је </w:t>
      </w:r>
      <w:r>
        <w:rPr>
          <w:rFonts w:cs="Arial"/>
          <w:sz w:val="24"/>
          <w:szCs w:val="24"/>
          <w:lang w:val="sr-Cyrl-RS" w:eastAsia="zh-CN"/>
        </w:rPr>
        <w:t xml:space="preserve">намање </w:t>
      </w:r>
      <w:r>
        <w:rPr>
          <w:rFonts w:cs="Arial"/>
          <w:sz w:val="24"/>
          <w:szCs w:val="24"/>
          <w:lang w:eastAsia="zh-CN"/>
        </w:rPr>
        <w:t xml:space="preserve">2 (две) године од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00C07137" w:rsidRPr="00DB1BAC">
        <w:rPr>
          <w:rFonts w:cs="Arial"/>
          <w:sz w:val="24"/>
          <w:szCs w:val="24"/>
          <w:lang w:val="sr-Cyrl-RS" w:eastAsia="zh-CN"/>
        </w:rPr>
        <w:t>.</w:t>
      </w: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r w:rsidRPr="00DB1BAC">
        <w:rPr>
          <w:rFonts w:cs="Arial"/>
          <w:sz w:val="24"/>
          <w:szCs w:val="24"/>
        </w:rPr>
        <w:t xml:space="preserve">6.15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31"/>
      <w:bookmarkEnd w:id="232"/>
    </w:p>
    <w:p w14:paraId="42AC30EB" w14:textId="20F41675"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6C849F9F" w:rsidR="003508B5" w:rsidRPr="00DB1BAC" w:rsidRDefault="005A3029" w:rsidP="005A3029">
      <w:pPr>
        <w:pStyle w:val="KDParagraf"/>
        <w:spacing w:before="0"/>
        <w:rPr>
          <w:rFonts w:cs="Arial"/>
          <w:sz w:val="24"/>
          <w:szCs w:val="24"/>
          <w:lang w:val="sr-Cyrl-RS"/>
        </w:rPr>
      </w:pPr>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 Београд,</w:t>
      </w:r>
      <w:r w:rsidR="00C07137" w:rsidRPr="00DB1BAC">
        <w:rPr>
          <w:rFonts w:cs="Arial"/>
          <w:sz w:val="24"/>
          <w:szCs w:val="24"/>
          <w:lang w:val="sr-Cyrl-RS"/>
        </w:rPr>
        <w:t xml:space="preserve"> </w:t>
      </w:r>
      <w:r w:rsidR="00835801" w:rsidRPr="00DB1BAC">
        <w:rPr>
          <w:rFonts w:cs="Arial"/>
          <w:sz w:val="24"/>
          <w:szCs w:val="24"/>
          <w:lang w:val="sr-Cyrl-RS"/>
        </w:rPr>
        <w:t xml:space="preserve">Технички центар </w:t>
      </w:r>
      <w:r w:rsidR="00F16054">
        <w:rPr>
          <w:rFonts w:cs="Arial"/>
          <w:sz w:val="24"/>
          <w:szCs w:val="24"/>
          <w:lang w:val="sr-Cyrl-RS"/>
        </w:rPr>
        <w:t>Краљево</w:t>
      </w:r>
      <w:r w:rsidRPr="00DB1BAC">
        <w:rPr>
          <w:rFonts w:cs="Arial"/>
          <w:sz w:val="24"/>
          <w:szCs w:val="24"/>
        </w:rPr>
        <w:t>,</w:t>
      </w:r>
      <w:r w:rsidR="00835801" w:rsidRPr="00DB1BAC">
        <w:rPr>
          <w:rFonts w:cs="Arial"/>
          <w:sz w:val="24"/>
          <w:szCs w:val="24"/>
          <w:lang w:val="sr-Cyrl-RS"/>
        </w:rPr>
        <w:t xml:space="preserve"> </w:t>
      </w:r>
      <w:r w:rsidR="000E2E32">
        <w:rPr>
          <w:rFonts w:cs="Arial"/>
          <w:sz w:val="24"/>
          <w:szCs w:val="24"/>
          <w:lang w:val="sr-Cyrl-RS"/>
        </w:rPr>
        <w:t>Димитријe Туцовић</w:t>
      </w:r>
      <w:r w:rsidR="00ED6B6E">
        <w:rPr>
          <w:rFonts w:cs="Arial"/>
          <w:sz w:val="24"/>
          <w:szCs w:val="24"/>
          <w:lang w:val="sr-Cyrl-RS"/>
        </w:rPr>
        <w:t xml:space="preserve"> бр. 5, 36</w:t>
      </w:r>
      <w:r w:rsidR="00F16054">
        <w:rPr>
          <w:rFonts w:cs="Arial"/>
          <w:sz w:val="24"/>
          <w:szCs w:val="24"/>
          <w:lang w:val="sr-Cyrl-RS"/>
        </w:rPr>
        <w:t>000 Краљево</w:t>
      </w:r>
      <w:r w:rsidR="00835801" w:rsidRPr="00DB1BAC">
        <w:rPr>
          <w:rFonts w:cs="Arial"/>
          <w:sz w:val="24"/>
          <w:szCs w:val="24"/>
          <w:lang w:val="sr-Cyrl-RS"/>
        </w:rPr>
        <w:t>,</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33" w:name="_Toc441651589"/>
      <w:bookmarkStart w:id="234" w:name="_Toc442559900"/>
      <w:r w:rsidRPr="00DB1BAC">
        <w:rPr>
          <w:rFonts w:cs="Arial"/>
          <w:sz w:val="24"/>
          <w:szCs w:val="24"/>
        </w:rPr>
        <w:t>Рок важења понуде</w:t>
      </w:r>
      <w:bookmarkEnd w:id="233"/>
      <w:bookmarkEnd w:id="234"/>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35" w:name="_Toc441651593"/>
      <w:bookmarkStart w:id="236" w:name="_Toc442559904"/>
      <w:r w:rsidRPr="00DB1BAC">
        <w:rPr>
          <w:rFonts w:cs="Arial"/>
          <w:sz w:val="24"/>
          <w:szCs w:val="24"/>
        </w:rPr>
        <w:t>Средства финансијског обезбеђења</w:t>
      </w:r>
      <w:bookmarkEnd w:id="235"/>
      <w:bookmarkEnd w:id="236"/>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важност  СФО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7" w:name="_Toc441651595"/>
      <w:bookmarkStart w:id="238"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7"/>
      <w:bookmarkEnd w:id="238"/>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7777777" w:rsidR="00397D36" w:rsidRPr="00DB1BAC" w:rsidRDefault="00397D36" w:rsidP="0085462E">
      <w:pPr>
        <w:numPr>
          <w:ilvl w:val="0"/>
          <w:numId w:val="13"/>
        </w:numPr>
        <w:ind w:left="1710"/>
        <w:rPr>
          <w:rFonts w:cs="Arial"/>
          <w:sz w:val="24"/>
          <w:szCs w:val="24"/>
        </w:rPr>
      </w:pPr>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DB1BAC">
        <w:rPr>
          <w:rFonts w:cs="Arial"/>
          <w:sz w:val="24"/>
          <w:szCs w:val="24"/>
        </w:rPr>
        <w:lastRenderedPageBreak/>
        <w:t>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DB1BAC" w:rsidRDefault="00397D36" w:rsidP="0085462E">
      <w:pPr>
        <w:numPr>
          <w:ilvl w:val="0"/>
          <w:numId w:val="13"/>
        </w:numPr>
        <w:ind w:left="1710"/>
        <w:rPr>
          <w:rFonts w:cs="Arial"/>
          <w:sz w:val="24"/>
          <w:szCs w:val="24"/>
        </w:rPr>
      </w:pPr>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DB1BAC" w:rsidRDefault="00397D36" w:rsidP="0085462E">
      <w:pPr>
        <w:numPr>
          <w:ilvl w:val="0"/>
          <w:numId w:val="13"/>
        </w:numPr>
        <w:ind w:left="1710"/>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.....(мин.</w:t>
      </w:r>
      <w:r w:rsidRPr="00DB1BAC">
        <w:rPr>
          <w:rFonts w:cs="Arial"/>
          <w:sz w:val="24"/>
          <w:szCs w:val="24"/>
          <w:lang w:val="sr-Cyrl-RS"/>
        </w:rPr>
        <w:t>30</w:t>
      </w:r>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85462E">
      <w:pPr>
        <w:numPr>
          <w:ilvl w:val="0"/>
          <w:numId w:val="13"/>
        </w:numPr>
        <w:ind w:left="1710"/>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77777777"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DB1BAC" w:rsidRDefault="00397D36" w:rsidP="00397D36">
      <w:pPr>
        <w:rPr>
          <w:rFonts w:cs="Arial"/>
          <w:sz w:val="24"/>
          <w:szCs w:val="24"/>
          <w:lang w:val="sr-Cyrl-RS"/>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од </w:t>
      </w:r>
      <w:r w:rsidRPr="00DB1BAC">
        <w:rPr>
          <w:rFonts w:cs="Arial"/>
          <w:sz w:val="24"/>
          <w:szCs w:val="24"/>
          <w:lang w:val="sr-Cyrl-RS"/>
        </w:rPr>
        <w:t xml:space="preserve"> закључења Оквирног споразума </w:t>
      </w:r>
      <w:r w:rsidRPr="00DB1BAC">
        <w:rPr>
          <w:rFonts w:cs="Arial"/>
          <w:sz w:val="24"/>
          <w:szCs w:val="24"/>
        </w:rPr>
        <w:t xml:space="preserve"> достави:</w:t>
      </w:r>
    </w:p>
    <w:p w14:paraId="29BDA121" w14:textId="77777777" w:rsidR="009D6BA1" w:rsidRPr="00DB1BAC" w:rsidRDefault="00906208" w:rsidP="00906208">
      <w:pPr>
        <w:rPr>
          <w:rFonts w:cs="Arial"/>
          <w:sz w:val="24"/>
          <w:szCs w:val="24"/>
        </w:rPr>
      </w:pPr>
      <w:r w:rsidRPr="00DB1BAC">
        <w:rPr>
          <w:rFonts w:cs="Arial"/>
          <w:sz w:val="24"/>
          <w:szCs w:val="24"/>
          <w:lang w:val="sr-Cyrl-RS"/>
        </w:rPr>
        <w:t xml:space="preserve">1. </w:t>
      </w:r>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r w:rsidR="009D6BA1"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r w:rsidR="009D6BA1" w:rsidRPr="00DB1BAC">
        <w:rPr>
          <w:rFonts w:cs="Arial"/>
          <w:sz w:val="24"/>
          <w:szCs w:val="24"/>
        </w:rPr>
        <w:t>фотокопију ОП обрасца.</w:t>
      </w:r>
    </w:p>
    <w:p w14:paraId="58F6B6D0" w14:textId="77777777" w:rsidR="00906208" w:rsidRPr="000E2E32" w:rsidRDefault="00906208" w:rsidP="00906208">
      <w:pPr>
        <w:spacing w:before="0"/>
        <w:rPr>
          <w:rFonts w:cs="Arial"/>
          <w:sz w:val="16"/>
          <w:szCs w:val="16"/>
        </w:rPr>
      </w:pPr>
    </w:p>
    <w:p w14:paraId="0BD023DB" w14:textId="77777777" w:rsidR="00906208" w:rsidRPr="00DB1BAC"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7777777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14:paraId="1073F0CD" w14:textId="6DC46917" w:rsidR="005E4160" w:rsidRPr="00DB1BAC"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JN</w:t>
      </w:r>
      <w:r w:rsidR="00A7253F">
        <w:rPr>
          <w:b/>
          <w:sz w:val="24"/>
          <w:szCs w:val="24"/>
          <w:lang w:val="sr-Cyrl-RS"/>
        </w:rPr>
        <w:t>/83</w:t>
      </w:r>
      <w:r w:rsidR="00524249" w:rsidRPr="00DB1BAC">
        <w:rPr>
          <w:b/>
          <w:sz w:val="24"/>
          <w:szCs w:val="24"/>
          <w:lang w:val="sr-Cyrl-RS"/>
        </w:rPr>
        <w:t>00/0</w:t>
      </w:r>
      <w:r w:rsidR="00A7253F">
        <w:rPr>
          <w:b/>
          <w:sz w:val="24"/>
          <w:szCs w:val="24"/>
          <w:lang w:val="sr-Cyrl-RS"/>
        </w:rPr>
        <w:t>146</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lastRenderedPageBreak/>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r w:rsidRPr="00DB1BAC">
        <w:rPr>
          <w:rFonts w:cs="Arial"/>
          <w:sz w:val="24"/>
          <w:szCs w:val="24"/>
        </w:rPr>
        <w:t>раду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r w:rsidRPr="00DB1BAC">
        <w:rPr>
          <w:rFonts w:cs="Arial"/>
          <w:sz w:val="24"/>
          <w:szCs w:val="24"/>
        </w:rPr>
        <w:t>ефикасности</w:t>
      </w:r>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9" w:name="_Toc441651602"/>
      <w:bookmarkStart w:id="240" w:name="_Toc442559913"/>
      <w:r w:rsidRPr="00DB1BAC">
        <w:rPr>
          <w:rFonts w:cs="Arial"/>
          <w:sz w:val="24"/>
          <w:szCs w:val="24"/>
        </w:rPr>
        <w:t>Додатне информације и објашњења</w:t>
      </w:r>
      <w:bookmarkEnd w:id="239"/>
      <w:bookmarkEnd w:id="240"/>
    </w:p>
    <w:p w14:paraId="65F751BC" w14:textId="7B36AAA7"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B1BAC">
        <w:rPr>
          <w:rFonts w:cs="Arial"/>
          <w:sz w:val="24"/>
          <w:szCs w:val="24"/>
          <w:lang w:val="ru-RU"/>
        </w:rPr>
        <w:lastRenderedPageBreak/>
        <w:t xml:space="preserve">набавку број </w:t>
      </w:r>
      <w:r w:rsidR="00A7253F">
        <w:rPr>
          <w:rFonts w:cs="Arial"/>
          <w:sz w:val="24"/>
          <w:szCs w:val="24"/>
          <w:lang w:val="ru-RU"/>
        </w:rPr>
        <w:t>JН</w:t>
      </w:r>
      <w:r w:rsidR="003B1CA0" w:rsidRPr="00DB1BAC">
        <w:rPr>
          <w:rFonts w:cs="Arial"/>
          <w:sz w:val="24"/>
          <w:szCs w:val="24"/>
          <w:lang w:val="ru-RU"/>
        </w:rPr>
        <w:t>/</w:t>
      </w:r>
      <w:r w:rsidR="00A7253F">
        <w:rPr>
          <w:rFonts w:cs="Arial"/>
          <w:sz w:val="24"/>
          <w:szCs w:val="24"/>
          <w:lang w:val="ru-RU"/>
        </w:rPr>
        <w:t>83</w:t>
      </w:r>
      <w:r w:rsidR="003B1CA0" w:rsidRPr="00DB1BAC">
        <w:rPr>
          <w:rFonts w:cs="Arial"/>
          <w:sz w:val="24"/>
          <w:szCs w:val="24"/>
          <w:lang w:val="ru-RU"/>
        </w:rPr>
        <w:t>00/0</w:t>
      </w:r>
      <w:r w:rsidR="00A7253F">
        <w:rPr>
          <w:rFonts w:cs="Arial"/>
          <w:sz w:val="24"/>
          <w:szCs w:val="24"/>
          <w:lang w:val="ru-RU"/>
        </w:rPr>
        <w:t>1</w:t>
      </w:r>
      <w:r w:rsidR="00085BDF">
        <w:rPr>
          <w:rFonts w:cs="Arial"/>
          <w:sz w:val="24"/>
          <w:szCs w:val="24"/>
          <w:lang w:val="ru-RU"/>
        </w:rPr>
        <w:t>4</w:t>
      </w:r>
      <w:r w:rsidR="00A7253F">
        <w:rPr>
          <w:rFonts w:cs="Arial"/>
          <w:sz w:val="24"/>
          <w:szCs w:val="24"/>
          <w:lang w:val="ru-RU"/>
        </w:rPr>
        <w:t>6</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r w:rsidRPr="00DB1BAC">
        <w:rPr>
          <w:rFonts w:cs="Arial"/>
          <w:sz w:val="24"/>
          <w:szCs w:val="24"/>
          <w:lang w:val="ru-RU"/>
        </w:rPr>
        <w:t xml:space="preserve">радним данима (понедељак – петак) у времену од </w:t>
      </w:r>
      <w:r w:rsidR="003B1CA0" w:rsidRPr="00DB1BAC">
        <w:rPr>
          <w:rFonts w:cs="Arial"/>
          <w:sz w:val="24"/>
          <w:szCs w:val="24"/>
          <w:lang w:val="ru-RU"/>
        </w:rPr>
        <w:t>0</w:t>
      </w:r>
      <w:r w:rsidR="00325FBE" w:rsidRPr="00DB1BAC">
        <w:rPr>
          <w:rFonts w:cs="Arial"/>
          <w:sz w:val="24"/>
          <w:szCs w:val="24"/>
          <w:lang w:val="sr-Latn-RS"/>
        </w:rPr>
        <w:t>8</w:t>
      </w:r>
      <w:r w:rsidR="003B1CA0" w:rsidRPr="00DB1BAC">
        <w:rPr>
          <w:rFonts w:cs="Arial"/>
          <w:sz w:val="24"/>
          <w:szCs w:val="24"/>
          <w:lang w:val="ru-RU"/>
        </w:rPr>
        <w:t>,</w:t>
      </w:r>
      <w:r w:rsidR="00325FBE" w:rsidRPr="00DB1BAC">
        <w:rPr>
          <w:rFonts w:cs="Arial"/>
          <w:sz w:val="24"/>
          <w:szCs w:val="24"/>
          <w:lang w:val="sr-Latn-RS"/>
        </w:rPr>
        <w:t>0</w:t>
      </w:r>
      <w:r w:rsidR="0013370A" w:rsidRPr="00DB1BAC">
        <w:rPr>
          <w:rFonts w:cs="Arial"/>
          <w:sz w:val="24"/>
          <w:szCs w:val="24"/>
          <w:lang w:val="ru-RU"/>
        </w:rPr>
        <w:t>0</w:t>
      </w:r>
      <w:r w:rsidRPr="00DB1BAC">
        <w:rPr>
          <w:rFonts w:cs="Arial"/>
          <w:sz w:val="24"/>
          <w:szCs w:val="24"/>
          <w:lang w:val="ru-RU"/>
        </w:rPr>
        <w:t xml:space="preserve"> до 1</w:t>
      </w:r>
      <w:r w:rsidR="00270B2B" w:rsidRPr="00DB1BAC">
        <w:rPr>
          <w:rFonts w:cs="Arial"/>
          <w:sz w:val="24"/>
          <w:szCs w:val="24"/>
          <w:lang w:val="ru-RU"/>
        </w:rPr>
        <w:t>5</w:t>
      </w:r>
      <w:r w:rsidR="003B1CA0" w:rsidRPr="00DB1BAC">
        <w:rPr>
          <w:rFonts w:cs="Arial"/>
          <w:sz w:val="24"/>
          <w:szCs w:val="24"/>
          <w:lang w:val="ru-RU"/>
        </w:rPr>
        <w:t>,</w:t>
      </w:r>
      <w:r w:rsidR="00325FBE" w:rsidRPr="00DB1BAC">
        <w:rPr>
          <w:rFonts w:cs="Arial"/>
          <w:sz w:val="24"/>
          <w:szCs w:val="24"/>
          <w:lang w:val="sr-Latn-RS"/>
        </w:rPr>
        <w:t>0</w:t>
      </w:r>
      <w:r w:rsidR="0013370A" w:rsidRPr="00DB1BAC">
        <w:rPr>
          <w:rFonts w:cs="Arial"/>
          <w:sz w:val="24"/>
          <w:szCs w:val="24"/>
          <w:lang w:val="ru-RU"/>
        </w:rPr>
        <w:t>0</w:t>
      </w:r>
      <w:r w:rsidRPr="00DB1BAC">
        <w:rPr>
          <w:rFonts w:cs="Arial"/>
          <w:sz w:val="24"/>
          <w:szCs w:val="24"/>
          <w:lang w:val="ru-RU"/>
        </w:rPr>
        <w:t xml:space="preserve"> часова.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41" w:name="_Toc441651603"/>
      <w:bookmarkStart w:id="242" w:name="_Toc442559914"/>
      <w:r w:rsidRPr="00DB1BAC">
        <w:rPr>
          <w:rFonts w:cs="Arial"/>
          <w:sz w:val="24"/>
          <w:szCs w:val="24"/>
        </w:rPr>
        <w:t>Трошкови понуде</w:t>
      </w:r>
      <w:bookmarkEnd w:id="241"/>
      <w:bookmarkEnd w:id="242"/>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43" w:name="_Toc442559917"/>
      <w:bookmarkStart w:id="244" w:name="_Toc441651606"/>
      <w:r w:rsidRPr="00DB1BAC">
        <w:rPr>
          <w:rFonts w:cs="Arial"/>
          <w:sz w:val="24"/>
          <w:szCs w:val="24"/>
        </w:rPr>
        <w:t>Разлози за одбијање понуде</w:t>
      </w:r>
      <w:bookmarkEnd w:id="243"/>
      <w:r w:rsidRPr="00DB1BAC">
        <w:rPr>
          <w:rFonts w:cs="Arial"/>
          <w:sz w:val="24"/>
          <w:szCs w:val="24"/>
        </w:rPr>
        <w:t xml:space="preserve"> </w:t>
      </w:r>
      <w:bookmarkEnd w:id="244"/>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45" w:name="_Toc441651607"/>
      <w:bookmarkStart w:id="246"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5"/>
      <w:bookmarkEnd w:id="246"/>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47" w:name="_Toc441651608"/>
      <w:bookmarkStart w:id="248"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7"/>
      <w:bookmarkEnd w:id="248"/>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9" w:name="_Toc441651609"/>
      <w:bookmarkStart w:id="250"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9"/>
      <w:bookmarkEnd w:id="250"/>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586D6C3D"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DB1BAC">
        <w:rPr>
          <w:rFonts w:cs="Arial"/>
          <w:sz w:val="24"/>
          <w:szCs w:val="24"/>
          <w:lang w:bidi="en-US"/>
        </w:rPr>
        <w:t>град,</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за заштиту права за ЈН добара</w:t>
      </w:r>
      <w:r w:rsidR="00FE1E00" w:rsidRPr="00DB1BAC">
        <w:rPr>
          <w:rFonts w:cs="Arial"/>
          <w:sz w:val="24"/>
          <w:szCs w:val="24"/>
          <w:lang w:val="sr-Cyrl-RS" w:bidi="en-US"/>
        </w:rPr>
        <w:t xml:space="preserve"> </w:t>
      </w:r>
      <w:r w:rsidR="00802F93">
        <w:rPr>
          <w:rFonts w:cs="Arial"/>
          <w:sz w:val="24"/>
          <w:szCs w:val="24"/>
          <w:lang w:val="sr-Cyrl-RS" w:bidi="en-US"/>
        </w:rPr>
        <w:t>Непрекидно напајање</w:t>
      </w:r>
      <w:r w:rsidR="00325FBE" w:rsidRPr="00DB1BAC">
        <w:rPr>
          <w:rFonts w:cs="Arial"/>
          <w:sz w:val="24"/>
          <w:szCs w:val="24"/>
          <w:lang w:val="sr-Cyrl-RS" w:bidi="en-US"/>
        </w:rPr>
        <w:t>,</w:t>
      </w:r>
      <w:r w:rsidRPr="00DB1BAC">
        <w:rPr>
          <w:rFonts w:cs="Arial"/>
          <w:sz w:val="24"/>
          <w:szCs w:val="24"/>
          <w:lang w:bidi="en-US"/>
        </w:rPr>
        <w:t xml:space="preserve"> бр.</w:t>
      </w:r>
      <w:r w:rsidR="00FE1E00" w:rsidRPr="00DB1BAC">
        <w:rPr>
          <w:rFonts w:cs="Arial"/>
          <w:sz w:val="24"/>
          <w:szCs w:val="24"/>
          <w:lang w:val="sr-Cyrl-RS" w:bidi="en-US"/>
        </w:rPr>
        <w:t xml:space="preserve"> </w:t>
      </w:r>
      <w:r w:rsidR="00802F93">
        <w:rPr>
          <w:rFonts w:cs="Arial"/>
          <w:sz w:val="24"/>
          <w:szCs w:val="24"/>
          <w:lang w:val="sr-Latn-RS" w:bidi="en-US"/>
        </w:rPr>
        <w:t>JН</w:t>
      </w:r>
      <w:r w:rsidR="00FE1E00" w:rsidRPr="00DB1BAC">
        <w:rPr>
          <w:rFonts w:cs="Arial"/>
          <w:sz w:val="24"/>
          <w:szCs w:val="24"/>
          <w:lang w:val="sr-Latn-RS" w:bidi="en-US"/>
        </w:rPr>
        <w:t>/</w:t>
      </w:r>
      <w:r w:rsidR="00802F93">
        <w:rPr>
          <w:rFonts w:cs="Arial"/>
          <w:sz w:val="24"/>
          <w:szCs w:val="24"/>
          <w:lang w:val="sr-Cyrl-RS" w:bidi="en-US"/>
        </w:rPr>
        <w:t>83</w:t>
      </w:r>
      <w:r w:rsidR="00FE1E00" w:rsidRPr="00DB1BAC">
        <w:rPr>
          <w:rFonts w:cs="Arial"/>
          <w:sz w:val="24"/>
          <w:szCs w:val="24"/>
          <w:lang w:val="sr-Cyrl-RS" w:bidi="en-US"/>
        </w:rPr>
        <w:t>00/0</w:t>
      </w:r>
      <w:r w:rsidR="00802F93">
        <w:rPr>
          <w:rFonts w:cs="Arial"/>
          <w:sz w:val="24"/>
          <w:szCs w:val="24"/>
          <w:lang w:val="sr-Cyrl-RS" w:bidi="en-US"/>
        </w:rPr>
        <w:t>146</w:t>
      </w:r>
      <w:r w:rsidR="00FE1E00" w:rsidRPr="00DB1BAC">
        <w:rPr>
          <w:rFonts w:cs="Arial"/>
          <w:sz w:val="24"/>
          <w:szCs w:val="24"/>
          <w:lang w:val="sr-Cyrl-RS" w:bidi="en-US"/>
        </w:rPr>
        <w:t>/201</w:t>
      </w:r>
      <w:r w:rsidR="00397D36" w:rsidRPr="00DB1BAC">
        <w:rPr>
          <w:rFonts w:cs="Arial"/>
          <w:sz w:val="24"/>
          <w:szCs w:val="24"/>
          <w:lang w:val="sr-Cyrl-RS" w:bidi="en-US"/>
        </w:rPr>
        <w:t>7</w:t>
      </w:r>
      <w:r w:rsidRPr="00DB1BAC">
        <w:rPr>
          <w:rFonts w:cs="Arial"/>
          <w:sz w:val="24"/>
          <w:szCs w:val="24"/>
          <w:lang w:bidi="en-US"/>
        </w:rPr>
        <w:t>, а копија се истовремено доставља Републичкој комисији.</w:t>
      </w:r>
    </w:p>
    <w:p w14:paraId="64FDBC72" w14:textId="396E18EC"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 xml:space="preserve"> радним данима (понедељак-петак) од </w:t>
      </w:r>
      <w:r w:rsidR="008824F8" w:rsidRPr="00DB1BAC">
        <w:rPr>
          <w:rFonts w:cs="Arial"/>
          <w:sz w:val="24"/>
          <w:szCs w:val="24"/>
          <w:lang w:bidi="en-US"/>
        </w:rPr>
        <w:t>8,00 до 1</w:t>
      </w:r>
      <w:r w:rsidR="00C14152" w:rsidRPr="00DB1BAC">
        <w:rPr>
          <w:rFonts w:cs="Arial"/>
          <w:sz w:val="24"/>
          <w:szCs w:val="24"/>
          <w:lang w:val="sr-Cyrl-RS" w:bidi="en-US"/>
        </w:rPr>
        <w:t>5</w:t>
      </w:r>
      <w:r w:rsidRPr="00DB1BAC">
        <w:rPr>
          <w:rFonts w:cs="Arial"/>
          <w:sz w:val="24"/>
          <w:szCs w:val="24"/>
          <w:lang w:bidi="en-US"/>
        </w:rPr>
        <w:t>,00 часова.</w:t>
      </w:r>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закључењу Оквирног 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став 1. тач.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назив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назив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повреде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чињенице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потврду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7) потпис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став 1. тач. 1)- 3)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219BE0ED"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802F93">
        <w:rPr>
          <w:rFonts w:cs="Arial"/>
          <w:sz w:val="24"/>
          <w:szCs w:val="24"/>
          <w:lang w:val="sr-Cyrl-RS"/>
        </w:rPr>
        <w:t>3</w:t>
      </w:r>
      <w:r w:rsidR="00802F93">
        <w:rPr>
          <w:rFonts w:cs="Arial"/>
          <w:sz w:val="24"/>
          <w:szCs w:val="24"/>
        </w:rPr>
        <w:t>000146</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r w:rsidR="004F4976" w:rsidRPr="00DB1BAC">
        <w:rPr>
          <w:rFonts w:cs="Arial"/>
          <w:sz w:val="24"/>
          <w:szCs w:val="24"/>
        </w:rPr>
        <w:t>/</w:t>
      </w:r>
      <w:r w:rsidR="00802F93">
        <w:rPr>
          <w:rFonts w:cs="Arial"/>
          <w:sz w:val="24"/>
          <w:szCs w:val="24"/>
          <w:lang w:val="sr-Cyrl-RS"/>
        </w:rPr>
        <w:t>83</w:t>
      </w:r>
      <w:r w:rsidR="004F4976" w:rsidRPr="00DB1BAC">
        <w:rPr>
          <w:rFonts w:cs="Arial"/>
          <w:sz w:val="24"/>
          <w:szCs w:val="24"/>
        </w:rPr>
        <w:t>00/0</w:t>
      </w:r>
      <w:r w:rsidR="00802F93">
        <w:rPr>
          <w:rFonts w:cs="Arial"/>
          <w:sz w:val="24"/>
          <w:szCs w:val="24"/>
          <w:lang w:val="sr-Cyrl-RS"/>
        </w:rPr>
        <w:t>146</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r w:rsidRPr="00DB1BAC">
        <w:rPr>
          <w:rFonts w:cs="Arial"/>
          <w:sz w:val="24"/>
          <w:szCs w:val="24"/>
          <w:lang w:bidi="en-US"/>
        </w:rPr>
        <w:t>120.000</w:t>
      </w:r>
      <w:r w:rsidR="000F5E53" w:rsidRPr="00DB1BAC">
        <w:rPr>
          <w:rFonts w:cs="Arial"/>
          <w:sz w:val="24"/>
          <w:szCs w:val="24"/>
          <w:lang w:val="sr-Cyrl-RS" w:bidi="en-US"/>
        </w:rPr>
        <w:t>,00</w:t>
      </w:r>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став 1. тачка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став 1. тачка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да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износ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број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шифру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(8) корисник: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(10) потпис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51" w:name="_Toc441651610"/>
      <w:bookmarkStart w:id="252"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51"/>
      <w:bookmarkEnd w:id="252"/>
    </w:p>
    <w:p w14:paraId="5E0613F1" w14:textId="77777777" w:rsidR="00B84CC3" w:rsidRPr="00DB1BAC" w:rsidRDefault="00B84CC3" w:rsidP="0031174B">
      <w:pPr>
        <w:spacing w:before="0"/>
        <w:rPr>
          <w:sz w:val="24"/>
          <w:szCs w:val="24"/>
        </w:rPr>
      </w:pPr>
      <w:bookmarkStart w:id="253" w:name="_Toc441651611"/>
      <w:bookmarkStart w:id="254"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DB1BAC" w:rsidRDefault="00EE41B8" w:rsidP="00FE2504">
      <w:pPr>
        <w:spacing w:before="0"/>
        <w:rPr>
          <w:color w:val="00B0F0"/>
          <w:sz w:val="24"/>
          <w:szCs w:val="24"/>
        </w:rPr>
      </w:pPr>
    </w:p>
    <w:bookmarkEnd w:id="253"/>
    <w:bookmarkEnd w:id="254"/>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1C26502F" w14:textId="291BDE55" w:rsidR="000E2E32" w:rsidRDefault="000E2E32"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7C0AB59" w14:textId="74B47D01" w:rsidR="000E2E32" w:rsidRDefault="000E2E32" w:rsidP="00465640">
      <w:pPr>
        <w:spacing w:before="0"/>
        <w:jc w:val="center"/>
        <w:rPr>
          <w:rFonts w:cs="Arial"/>
          <w:color w:val="00B0F0"/>
          <w:sz w:val="24"/>
          <w:szCs w:val="24"/>
          <w:lang w:eastAsia="sr-Latn-CS"/>
        </w:rPr>
      </w:pPr>
    </w:p>
    <w:p w14:paraId="4B2C7E4B" w14:textId="54D2432C" w:rsidR="000E2E32" w:rsidRDefault="000E2E32" w:rsidP="00465640">
      <w:pPr>
        <w:spacing w:before="0"/>
        <w:jc w:val="center"/>
        <w:rPr>
          <w:rFonts w:cs="Arial"/>
          <w:color w:val="00B0F0"/>
          <w:sz w:val="24"/>
          <w:szCs w:val="24"/>
          <w:lang w:eastAsia="sr-Latn-CS"/>
        </w:rPr>
      </w:pPr>
    </w:p>
    <w:p w14:paraId="2167D6D7" w14:textId="04EA477A" w:rsidR="000E2E32" w:rsidRDefault="000E2E32" w:rsidP="00465640">
      <w:pPr>
        <w:spacing w:before="0"/>
        <w:jc w:val="center"/>
        <w:rPr>
          <w:rFonts w:cs="Arial"/>
          <w:color w:val="00B0F0"/>
          <w:sz w:val="24"/>
          <w:szCs w:val="24"/>
          <w:lang w:eastAsia="sr-Latn-CS"/>
        </w:rPr>
      </w:pPr>
    </w:p>
    <w:p w14:paraId="2AC4BFD4" w14:textId="3D20ED5A" w:rsidR="000E2E32" w:rsidRDefault="000E2E32" w:rsidP="00465640">
      <w:pPr>
        <w:spacing w:before="0"/>
        <w:jc w:val="center"/>
        <w:rPr>
          <w:rFonts w:cs="Arial"/>
          <w:color w:val="00B0F0"/>
          <w:sz w:val="24"/>
          <w:szCs w:val="24"/>
          <w:lang w:eastAsia="sr-Latn-CS"/>
        </w:rPr>
      </w:pPr>
    </w:p>
    <w:p w14:paraId="333E5D8D" w14:textId="5D8EB23C" w:rsidR="000E2E32" w:rsidRDefault="000E2E32" w:rsidP="00465640">
      <w:pPr>
        <w:spacing w:before="0"/>
        <w:jc w:val="center"/>
        <w:rPr>
          <w:rFonts w:cs="Arial"/>
          <w:color w:val="00B0F0"/>
          <w:sz w:val="24"/>
          <w:szCs w:val="24"/>
          <w:lang w:eastAsia="sr-Latn-CS"/>
        </w:rPr>
      </w:pPr>
    </w:p>
    <w:p w14:paraId="46589A96" w14:textId="77777777" w:rsidR="000E2E32" w:rsidRPr="00DB1BAC" w:rsidRDefault="000E2E32" w:rsidP="00465640">
      <w:pPr>
        <w:spacing w:before="0"/>
        <w:jc w:val="center"/>
        <w:rPr>
          <w:rFonts w:cs="Arial"/>
          <w:color w:val="00B0F0"/>
          <w:sz w:val="24"/>
          <w:szCs w:val="24"/>
          <w:lang w:eastAsia="sr-Latn-CS"/>
        </w:rPr>
      </w:pPr>
    </w:p>
    <w:p w14:paraId="50F325B2" w14:textId="77777777" w:rsidR="00590A4D" w:rsidRPr="00DB1BAC" w:rsidRDefault="00590A4D" w:rsidP="00465640">
      <w:pPr>
        <w:spacing w:before="0"/>
        <w:jc w:val="center"/>
        <w:rPr>
          <w:rFonts w:cs="Arial"/>
          <w:color w:val="00B0F0"/>
          <w:sz w:val="24"/>
          <w:szCs w:val="24"/>
          <w:lang w:eastAsia="sr-Latn-CS"/>
        </w:rPr>
      </w:pPr>
    </w:p>
    <w:p w14:paraId="1AF9F389" w14:textId="77777777" w:rsidR="00590A4D" w:rsidRPr="00DB1BAC" w:rsidRDefault="00590A4D" w:rsidP="00465640">
      <w:pPr>
        <w:spacing w:before="0"/>
        <w:jc w:val="center"/>
        <w:rPr>
          <w:rFonts w:cs="Arial"/>
          <w:color w:val="00B0F0"/>
          <w:sz w:val="24"/>
          <w:szCs w:val="24"/>
          <w:lang w:eastAsia="sr-Latn-CS"/>
        </w:rPr>
      </w:pPr>
    </w:p>
    <w:p w14:paraId="02008865" w14:textId="77777777" w:rsidR="00590A4D" w:rsidRPr="00DB1BAC" w:rsidRDefault="00590A4D" w:rsidP="00465640">
      <w:pPr>
        <w:spacing w:before="0"/>
        <w:jc w:val="center"/>
        <w:rPr>
          <w:rFonts w:cs="Arial"/>
          <w:color w:val="00B0F0"/>
          <w:sz w:val="24"/>
          <w:szCs w:val="24"/>
          <w:lang w:eastAsia="sr-Latn-CS"/>
        </w:rPr>
      </w:pPr>
    </w:p>
    <w:p w14:paraId="6CB418FB" w14:textId="77777777" w:rsidR="005F7E90" w:rsidRPr="00DB1BAC" w:rsidRDefault="005F7E90" w:rsidP="001376E9">
      <w:pPr>
        <w:spacing w:before="0"/>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55"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5"/>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6513610D" w:rsidR="00B84CC3"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Pr="00DB1BAC">
        <w:rPr>
          <w:rFonts w:eastAsia="TimesNewRomanPS-BoldMT" w:cs="Arial"/>
          <w:bCs/>
          <w:color w:val="000000"/>
          <w:sz w:val="24"/>
          <w:szCs w:val="24"/>
        </w:rPr>
        <w:t>за  отворени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добара</w:t>
      </w:r>
      <w:r w:rsidR="00EC3B0B" w:rsidRPr="00DB1BAC">
        <w:rPr>
          <w:rFonts w:eastAsia="TimesNewRomanPS-BoldMT" w:cs="Arial"/>
          <w:bCs/>
          <w:color w:val="000000"/>
          <w:sz w:val="24"/>
          <w:szCs w:val="24"/>
          <w:lang w:val="sr-Cyrl-RS"/>
        </w:rPr>
        <w:t xml:space="preserve"> </w:t>
      </w:r>
      <w:r w:rsidR="009F1D1F">
        <w:rPr>
          <w:rFonts w:cs="Arial"/>
          <w:sz w:val="24"/>
          <w:szCs w:val="24"/>
          <w:lang w:val="sr-Cyrl-RS" w:bidi="en-US"/>
        </w:rPr>
        <w:t xml:space="preserve">– Непрекидно напајање -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9F1D1F">
        <w:rPr>
          <w:rFonts w:eastAsia="TimesNewRomanPS-BoldMT" w:cs="Arial"/>
          <w:bCs/>
          <w:color w:val="000000"/>
          <w:sz w:val="24"/>
          <w:szCs w:val="24"/>
          <w:lang w:val="sr-Latn-RS"/>
        </w:rPr>
        <w:t>JН</w:t>
      </w:r>
      <w:r w:rsidR="00EC3B0B" w:rsidRPr="00DB1BAC">
        <w:rPr>
          <w:rFonts w:eastAsia="TimesNewRomanPS-BoldMT" w:cs="Arial"/>
          <w:bCs/>
          <w:color w:val="000000"/>
          <w:sz w:val="24"/>
          <w:szCs w:val="24"/>
          <w:lang w:val="sr-Latn-RS"/>
        </w:rPr>
        <w:t>/</w:t>
      </w:r>
      <w:r w:rsidR="00F73C38">
        <w:rPr>
          <w:rFonts w:eastAsia="TimesNewRomanPS-BoldMT" w:cs="Arial"/>
          <w:bCs/>
          <w:color w:val="000000"/>
          <w:sz w:val="24"/>
          <w:szCs w:val="24"/>
          <w:lang w:val="sr-Cyrl-RS"/>
        </w:rPr>
        <w:t>83</w:t>
      </w:r>
      <w:r w:rsidR="00EC3B0B" w:rsidRPr="00DB1BAC">
        <w:rPr>
          <w:rFonts w:eastAsia="TimesNewRomanPS-BoldMT" w:cs="Arial"/>
          <w:bCs/>
          <w:color w:val="000000"/>
          <w:sz w:val="24"/>
          <w:szCs w:val="24"/>
          <w:lang w:val="sr-Latn-RS"/>
        </w:rPr>
        <w:t>00/0</w:t>
      </w:r>
      <w:r w:rsidR="009F1D1F">
        <w:rPr>
          <w:rFonts w:eastAsia="TimesNewRomanPS-BoldMT" w:cs="Arial"/>
          <w:bCs/>
          <w:color w:val="000000"/>
          <w:sz w:val="24"/>
          <w:szCs w:val="24"/>
          <w:lang w:val="sr-Cyrl-RS"/>
        </w:rPr>
        <w:t>146</w:t>
      </w:r>
      <w:r w:rsidR="00EC3B0B" w:rsidRPr="00DB1BAC">
        <w:rPr>
          <w:rFonts w:eastAsia="TimesNewRomanPS-BoldMT" w:cs="Arial"/>
          <w:bCs/>
          <w:color w:val="000000"/>
          <w:sz w:val="24"/>
          <w:szCs w:val="24"/>
          <w:lang w:val="sr-Latn-RS"/>
        </w:rPr>
        <w:t>/201</w:t>
      </w:r>
      <w:r w:rsidR="00397D36" w:rsidRPr="00DB1BAC">
        <w:rPr>
          <w:rFonts w:eastAsia="TimesNewRomanPS-BoldMT" w:cs="Arial"/>
          <w:bCs/>
          <w:color w:val="000000"/>
          <w:sz w:val="24"/>
          <w:szCs w:val="24"/>
          <w:lang w:val="sr-Cyrl-RS"/>
        </w:rPr>
        <w:t>7</w:t>
      </w:r>
    </w:p>
    <w:p w14:paraId="06474C7D" w14:textId="77777777" w:rsidR="00343A18" w:rsidRPr="00DB1BAC"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r w:rsidRPr="00DB1BAC">
        <w:rPr>
          <w:rFonts w:cs="Arial"/>
          <w:b/>
          <w:bCs/>
          <w:i/>
          <w:iCs/>
          <w:sz w:val="24"/>
          <w:szCs w:val="24"/>
        </w:rPr>
        <w:t>1)ОПШТИ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6B0A9A9" w14:textId="77777777" w:rsidR="00343A18" w:rsidRPr="00DB1BAC" w:rsidRDefault="00343A18" w:rsidP="00BC01DC">
            <w:pPr>
              <w:spacing w:before="0"/>
              <w:rPr>
                <w:rFonts w:cs="Arial"/>
                <w:b/>
                <w:bCs/>
                <w:i/>
                <w:iCs/>
                <w:sz w:val="24"/>
                <w:szCs w:val="24"/>
              </w:rPr>
            </w:pPr>
          </w:p>
          <w:p w14:paraId="326995D5" w14:textId="77777777"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72B00F1C" w14:textId="77777777" w:rsidR="00343A18" w:rsidRPr="00DB1BAC" w:rsidRDefault="00343A18" w:rsidP="00BC01DC">
            <w:pPr>
              <w:spacing w:before="0"/>
              <w:rPr>
                <w:rFonts w:cs="Arial"/>
                <w:b/>
                <w:bCs/>
                <w:i/>
                <w:iCs/>
                <w:sz w:val="24"/>
                <w:szCs w:val="24"/>
              </w:rPr>
            </w:pPr>
          </w:p>
          <w:p w14:paraId="6740AC44" w14:textId="77777777" w:rsidR="00343A18" w:rsidRPr="00DB1BAC" w:rsidRDefault="00343A18" w:rsidP="00BC01DC">
            <w:pPr>
              <w:spacing w:before="0"/>
              <w:rPr>
                <w:rFonts w:cs="Arial"/>
                <w:b/>
                <w:bCs/>
                <w:i/>
                <w:iCs/>
                <w:sz w:val="24"/>
                <w:szCs w:val="24"/>
              </w:rPr>
            </w:pPr>
          </w:p>
        </w:tc>
      </w:tr>
      <w:tr w:rsidR="00343A18" w:rsidRPr="00DB1BAC"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2FBEA839" w14:textId="77777777" w:rsidR="00343A18" w:rsidRPr="00DB1BAC" w:rsidRDefault="00343A18" w:rsidP="00BC01DC">
            <w:pPr>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327D2B39"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15DFD107"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662BC27" w14:textId="2ED989B4" w:rsidR="000E2E32" w:rsidRDefault="000E2E32" w:rsidP="00343A18">
      <w:pPr>
        <w:spacing w:before="0"/>
        <w:rPr>
          <w:rFonts w:cs="Arial"/>
          <w:i/>
          <w:iCs/>
          <w:sz w:val="24"/>
          <w:szCs w:val="24"/>
          <w:lang w:val="ru-RU"/>
        </w:rPr>
      </w:pPr>
    </w:p>
    <w:p w14:paraId="6A848F29" w14:textId="4CCE0C41" w:rsidR="000E2E32" w:rsidRDefault="000E2E32" w:rsidP="00343A18">
      <w:pPr>
        <w:spacing w:before="0"/>
        <w:rPr>
          <w:rFonts w:cs="Arial"/>
          <w:i/>
          <w:iCs/>
          <w:sz w:val="24"/>
          <w:szCs w:val="24"/>
          <w:lang w:val="ru-RU"/>
        </w:rPr>
      </w:pPr>
    </w:p>
    <w:p w14:paraId="17B8ED16" w14:textId="77777777" w:rsidR="000E2E32" w:rsidRPr="00DB1BAC" w:rsidRDefault="000E2E32" w:rsidP="00343A18">
      <w:pPr>
        <w:spacing w:before="0"/>
        <w:rPr>
          <w:rFonts w:eastAsia="TimesNewRomanPSMT" w:cs="Arial"/>
          <w:b/>
          <w:bCs/>
          <w:sz w:val="24"/>
          <w:szCs w:val="24"/>
          <w:lang w:val="ru-RU"/>
        </w:rPr>
      </w:pPr>
    </w:p>
    <w:p w14:paraId="7B81C542" w14:textId="77777777" w:rsidR="00343A18" w:rsidRPr="00DB1BAC" w:rsidRDefault="00343A18"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219F38F2" w14:textId="77777777" w:rsidR="000E75A0" w:rsidRPr="00DB1BAC" w:rsidRDefault="000E75A0" w:rsidP="000E75A0">
      <w:pPr>
        <w:spacing w:before="0"/>
        <w:jc w:val="center"/>
        <w:rPr>
          <w:rFonts w:cs="Arial"/>
          <w:bCs/>
          <w:i/>
          <w:iCs/>
          <w:sz w:val="24"/>
          <w:szCs w:val="24"/>
          <w:lang w:val="sr-Cyrl-CS"/>
        </w:rPr>
      </w:pPr>
    </w:p>
    <w:p w14:paraId="74585322"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35562AF8" w:rsidR="000E75A0" w:rsidRPr="00F5194F" w:rsidRDefault="00F73C38" w:rsidP="00F73C38">
            <w:pPr>
              <w:spacing w:before="0"/>
              <w:rPr>
                <w:rFonts w:cs="Arial"/>
                <w:b/>
                <w:i/>
                <w:lang w:val="sr-Cyrl-RS"/>
              </w:rPr>
            </w:pPr>
            <w:r w:rsidRPr="00F5194F">
              <w:rPr>
                <w:rFonts w:cs="Arial"/>
                <w:lang w:val="sr-Cyrl-RS" w:bidi="en-US"/>
              </w:rPr>
              <w:t>Непрекидно напајање</w:t>
            </w:r>
            <w:r w:rsidR="00EE41B8" w:rsidRPr="00F5194F">
              <w:rPr>
                <w:rFonts w:cs="Arial"/>
                <w:b/>
                <w:i/>
                <w:lang w:val="sr-Cyrl-CS"/>
              </w:rPr>
              <w:t xml:space="preserve"> </w:t>
            </w:r>
            <w:r w:rsidRPr="00F5194F">
              <w:rPr>
                <w:rFonts w:eastAsia="TimesNewRomanPS-BoldMT" w:cs="Arial"/>
                <w:bCs/>
                <w:color w:val="000000"/>
                <w:lang w:val="sr-Latn-RS"/>
              </w:rPr>
              <w:t>JН/</w:t>
            </w:r>
            <w:r w:rsidRPr="00F5194F">
              <w:rPr>
                <w:rFonts w:eastAsia="TimesNewRomanPS-BoldMT" w:cs="Arial"/>
                <w:bCs/>
                <w:color w:val="000000"/>
                <w:lang w:val="sr-Cyrl-RS"/>
              </w:rPr>
              <w:t>83</w:t>
            </w:r>
            <w:r w:rsidRPr="00F5194F">
              <w:rPr>
                <w:rFonts w:eastAsia="TimesNewRomanPS-BoldMT" w:cs="Arial"/>
                <w:bCs/>
                <w:color w:val="000000"/>
                <w:lang w:val="sr-Latn-RS"/>
              </w:rPr>
              <w:t>00/0</w:t>
            </w:r>
            <w:r w:rsidRPr="00F5194F">
              <w:rPr>
                <w:rFonts w:eastAsia="TimesNewRomanPS-BoldMT" w:cs="Arial"/>
                <w:bCs/>
                <w:color w:val="000000"/>
                <w:lang w:val="sr-Cyrl-RS"/>
              </w:rPr>
              <w:t>146</w:t>
            </w:r>
            <w:r w:rsidRPr="00F5194F">
              <w:rPr>
                <w:rFonts w:eastAsia="TimesNewRomanPS-BoldMT" w:cs="Arial"/>
                <w:bCs/>
                <w:color w:val="000000"/>
                <w:lang w:val="sr-Latn-RS"/>
              </w:rPr>
              <w:t>/201</w:t>
            </w:r>
            <w:r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14:paraId="57F4E9C5" w14:textId="77777777" w:rsidTr="00B717EE">
        <w:trPr>
          <w:trHeight w:val="395"/>
          <w:jc w:val="center"/>
        </w:trPr>
        <w:tc>
          <w:tcPr>
            <w:tcW w:w="5699"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0E2E32">
        <w:trPr>
          <w:trHeight w:val="1506"/>
          <w:jc w:val="center"/>
        </w:trPr>
        <w:tc>
          <w:tcPr>
            <w:tcW w:w="5699"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0E2E32">
        <w:trPr>
          <w:trHeight w:val="2288"/>
          <w:jc w:val="center"/>
        </w:trPr>
        <w:tc>
          <w:tcPr>
            <w:tcW w:w="5699" w:type="dxa"/>
            <w:vAlign w:val="center"/>
          </w:tcPr>
          <w:p w14:paraId="1BF5EE3B"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14:paraId="44C11DE8" w14:textId="0C8E3099" w:rsidR="000E75A0" w:rsidRPr="00F5194F" w:rsidRDefault="00F5194F" w:rsidP="00397D36">
            <w:pPr>
              <w:spacing w:before="0"/>
              <w:rPr>
                <w:rFonts w:cs="Arial"/>
                <w:bCs/>
                <w:i/>
                <w:iCs/>
                <w:color w:val="00B0F0"/>
                <w:lang w:val="sr-Cyrl-CS"/>
              </w:rPr>
            </w:pPr>
            <w:r w:rsidRPr="00F5194F">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Pr="00F5194F">
              <w:rPr>
                <w:rFonts w:cs="Arial"/>
              </w:rPr>
              <w:t xml:space="preserve"> </w:t>
            </w:r>
            <w:r w:rsidRPr="00F5194F">
              <w:rPr>
                <w:rFonts w:cs="Arial"/>
                <w:lang w:val="sr-Cyrl-RS"/>
              </w:rPr>
              <w:t>(четрдесетпет) радних дана од дана пријема наруџбенице Наручиоца достављене у писаном облику путем електронске поште.</w:t>
            </w:r>
          </w:p>
        </w:tc>
        <w:tc>
          <w:tcPr>
            <w:tcW w:w="4110"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0E2E32">
        <w:trPr>
          <w:trHeight w:val="1011"/>
          <w:jc w:val="center"/>
        </w:trPr>
        <w:tc>
          <w:tcPr>
            <w:tcW w:w="5699" w:type="dxa"/>
            <w:vAlign w:val="center"/>
          </w:tcPr>
          <w:p w14:paraId="7AAA0D80" w14:textId="77777777"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14:paraId="68D4EAC6" w14:textId="1AEC69C4" w:rsidR="000E75A0" w:rsidRPr="005F2AE5" w:rsidRDefault="00F5194F" w:rsidP="007B138B">
            <w:pPr>
              <w:spacing w:before="0"/>
              <w:jc w:val="left"/>
              <w:rPr>
                <w:rFonts w:cs="Arial"/>
                <w:b/>
                <w:bCs/>
                <w:i/>
                <w:iCs/>
                <w:color w:val="00B0F0"/>
                <w:lang w:val="sr-Cyrl-RS"/>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14:paraId="4B3F90C2" w14:textId="1287527D"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14:paraId="416178E7" w14:textId="77777777" w:rsidR="00325FBE" w:rsidRPr="00F5194F" w:rsidRDefault="00325FBE" w:rsidP="00325FBE">
            <w:pPr>
              <w:spacing w:before="0"/>
              <w:jc w:val="center"/>
              <w:rPr>
                <w:rFonts w:cs="Arial"/>
                <w:bCs/>
                <w:iCs/>
                <w:lang w:val="sr-Cyrl-CS"/>
              </w:rPr>
            </w:pPr>
            <w:r w:rsidRPr="00A42DF9">
              <w:rPr>
                <w:rFonts w:cs="Arial"/>
                <w:bCs/>
                <w:iCs/>
                <w:lang w:val="sr-Cyrl-CS"/>
              </w:rPr>
              <w:t xml:space="preserve">Сагласан за </w:t>
            </w:r>
            <w:r w:rsidRPr="00F5194F">
              <w:rPr>
                <w:rFonts w:cs="Arial"/>
                <w:bCs/>
                <w:iCs/>
                <w:lang w:val="sr-Cyrl-CS"/>
              </w:rPr>
              <w:t>захтевом наручиоца</w:t>
            </w:r>
          </w:p>
          <w:p w14:paraId="60A152B8" w14:textId="53680A36" w:rsidR="000E75A0" w:rsidRPr="00F5194F" w:rsidRDefault="00325FBE" w:rsidP="00325FBE">
            <w:pPr>
              <w:spacing w:before="0"/>
              <w:jc w:val="center"/>
              <w:rPr>
                <w:rFonts w:cs="Arial"/>
                <w:bCs/>
                <w:iCs/>
                <w:lang w:val="sr-Cyrl-CS"/>
              </w:rPr>
            </w:pPr>
            <w:r w:rsidRPr="00F5194F">
              <w:rPr>
                <w:rFonts w:cs="Arial"/>
                <w:bCs/>
                <w:iCs/>
                <w:lang w:val="sr-Cyrl-CS"/>
              </w:rPr>
              <w:t>ДА/НЕ (заокружити)</w:t>
            </w:r>
          </w:p>
        </w:tc>
      </w:tr>
      <w:tr w:rsidR="000E75A0" w:rsidRPr="00DB1BAC" w14:paraId="6845DACE" w14:textId="77777777" w:rsidTr="000E2E32">
        <w:trPr>
          <w:trHeight w:val="2046"/>
          <w:jc w:val="center"/>
        </w:trPr>
        <w:tc>
          <w:tcPr>
            <w:tcW w:w="5699"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019DFA1E" w14:textId="12FBF061"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Краљево, ул. Димитрије Туцовић</w:t>
            </w:r>
            <w:r w:rsidRPr="00F5194F">
              <w:rPr>
                <w:rFonts w:cs="Arial"/>
                <w:lang w:val="sr-Cyrl-CS" w:eastAsia="zh-CN"/>
              </w:rPr>
              <w:t xml:space="preserve">  5</w:t>
            </w:r>
            <w:r w:rsidRPr="00F5194F">
              <w:rPr>
                <w:rFonts w:cs="Arial"/>
                <w:lang w:val="sr-Cyrl-RS" w:eastAsia="zh-CN"/>
              </w:rPr>
              <w:t>.</w:t>
            </w:r>
            <w:r w:rsidRPr="00F5194F">
              <w:rPr>
                <w:rFonts w:cs="Arial"/>
                <w:lang w:val="sr-Cyrl-CS" w:eastAsia="zh-CN"/>
              </w:rPr>
              <w:t xml:space="preserve"> </w:t>
            </w:r>
          </w:p>
          <w:p w14:paraId="5A6A6D04" w14:textId="1323C20C"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0E2E32">
        <w:trPr>
          <w:trHeight w:val="803"/>
          <w:jc w:val="center"/>
        </w:trPr>
        <w:tc>
          <w:tcPr>
            <w:tcW w:w="5699"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0E2E32">
        <w:trPr>
          <w:trHeight w:val="539"/>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56" w:name="_Toc442559925"/>
    </w:p>
    <w:p w14:paraId="2F949619" w14:textId="77777777" w:rsidR="00343A18" w:rsidRPr="00DB1BAC" w:rsidRDefault="00343A18" w:rsidP="00343A18">
      <w:pPr>
        <w:pStyle w:val="KDObrazac"/>
        <w:spacing w:before="0"/>
        <w:rPr>
          <w:sz w:val="24"/>
          <w:szCs w:val="24"/>
        </w:rPr>
      </w:pPr>
      <w:r w:rsidRPr="00DB1BAC">
        <w:rPr>
          <w:sz w:val="24"/>
          <w:szCs w:val="24"/>
        </w:rPr>
        <w:lastRenderedPageBreak/>
        <w:t xml:space="preserve">ОБРАЗАЦ </w:t>
      </w:r>
      <w:r w:rsidR="005B5B92" w:rsidRPr="00DB1BAC">
        <w:rPr>
          <w:sz w:val="24"/>
          <w:szCs w:val="24"/>
          <w:lang w:val="sr-Cyrl-RS"/>
        </w:rPr>
        <w:t>2</w:t>
      </w:r>
      <w:r w:rsidRPr="00DB1BAC">
        <w:rPr>
          <w:sz w:val="24"/>
          <w:szCs w:val="24"/>
        </w:rPr>
        <w:t>.</w:t>
      </w:r>
      <w:bookmarkEnd w:id="256"/>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14:paraId="75D1D202" w14:textId="77777777" w:rsidTr="00AC52C7">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14:paraId="0789951C" w14:textId="77777777" w:rsidR="007F7D7A" w:rsidRPr="00AC52C7" w:rsidRDefault="007F7D7A" w:rsidP="007F7D7A">
            <w:pPr>
              <w:spacing w:before="0"/>
              <w:jc w:val="center"/>
              <w:rPr>
                <w:rFonts w:cs="Arial"/>
                <w:bCs/>
                <w:i/>
                <w:iCs/>
                <w:sz w:val="24"/>
                <w:szCs w:val="24"/>
                <w:lang w:val="sr-Cyrl-CS"/>
              </w:rPr>
            </w:pPr>
            <w:r w:rsidRPr="00AC52C7">
              <w:rPr>
                <w:rFonts w:cs="Arial"/>
                <w:bCs/>
                <w:i/>
                <w:iCs/>
                <w:sz w:val="24"/>
                <w:szCs w:val="24"/>
                <w:lang w:val="sr-Cyrl-CS"/>
              </w:rPr>
              <w:t>Назив</w:t>
            </w:r>
          </w:p>
          <w:p w14:paraId="442A1110" w14:textId="77777777" w:rsidR="007F7D7A" w:rsidRPr="00AC52C7" w:rsidRDefault="007F7D7A" w:rsidP="007F7D7A">
            <w:pPr>
              <w:spacing w:before="0"/>
              <w:jc w:val="center"/>
              <w:rPr>
                <w:rFonts w:cs="Arial"/>
                <w:bCs/>
                <w:i/>
                <w:iCs/>
                <w:sz w:val="24"/>
                <w:szCs w:val="24"/>
                <w:lang w:val="sr-Cyrl-CS"/>
              </w:rPr>
            </w:pPr>
            <w:r w:rsidRPr="00AC52C7">
              <w:rPr>
                <w:rFonts w:cs="Arial"/>
                <w:bCs/>
                <w:i/>
                <w:iCs/>
                <w:sz w:val="24"/>
                <w:szCs w:val="24"/>
                <w:lang w:val="sr-Cyrl-CS"/>
              </w:rPr>
              <w:t>произвођача</w:t>
            </w:r>
          </w:p>
          <w:p w14:paraId="6AD232D7" w14:textId="77777777" w:rsidR="00AC52C7" w:rsidRDefault="007F7D7A" w:rsidP="005F7E90">
            <w:pPr>
              <w:spacing w:before="0"/>
              <w:jc w:val="center"/>
              <w:rPr>
                <w:rFonts w:cs="Arial"/>
                <w:bCs/>
                <w:i/>
                <w:iCs/>
                <w:sz w:val="24"/>
                <w:szCs w:val="24"/>
                <w:lang w:val="sr-Cyrl-CS"/>
              </w:rPr>
            </w:pPr>
            <w:r w:rsidRPr="00AC52C7">
              <w:rPr>
                <w:rFonts w:cs="Arial"/>
                <w:bCs/>
                <w:i/>
                <w:iCs/>
                <w:sz w:val="24"/>
                <w:szCs w:val="24"/>
                <w:lang w:val="sr-Cyrl-CS"/>
              </w:rPr>
              <w:t>добара</w:t>
            </w:r>
          </w:p>
          <w:p w14:paraId="1CDD6E01" w14:textId="1A1676A4"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14:paraId="230F9BD1" w14:textId="77777777" w:rsidTr="00AC52C7">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AC52C7" w:rsidRPr="00DB1BAC" w14:paraId="583103A9" w14:textId="77777777" w:rsidTr="00AC52C7">
        <w:trPr>
          <w:trHeight w:val="547"/>
        </w:trPr>
        <w:tc>
          <w:tcPr>
            <w:tcW w:w="351" w:type="pct"/>
            <w:shd w:val="clear" w:color="auto" w:fill="auto"/>
            <w:vAlign w:val="center"/>
          </w:tcPr>
          <w:p w14:paraId="28D9632A" w14:textId="768A226A" w:rsidR="00AC52C7" w:rsidRPr="00DB1BAC" w:rsidRDefault="00AC52C7"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14:paraId="33D05935" w14:textId="2D773AD8" w:rsidR="00AC52C7" w:rsidRPr="00DB1BAC" w:rsidRDefault="00AC52C7" w:rsidP="00AC52C7">
            <w:pPr>
              <w:spacing w:before="0"/>
              <w:jc w:val="left"/>
              <w:rPr>
                <w:rFonts w:cs="Arial"/>
                <w:bCs/>
                <w:i/>
                <w:iCs/>
                <w:sz w:val="24"/>
                <w:szCs w:val="24"/>
                <w:lang w:val="sr-Cyrl-CS"/>
              </w:rPr>
            </w:pPr>
            <w:r w:rsidRPr="003631EB">
              <w:rPr>
                <w:rFonts w:cs="Arial"/>
                <w:sz w:val="24"/>
                <w:szCs w:val="24"/>
                <w:lang w:val="sr-Cyrl-CS" w:eastAsia="zh-CN"/>
              </w:rPr>
              <w:t>УПС тип 1</w:t>
            </w:r>
          </w:p>
        </w:tc>
        <w:tc>
          <w:tcPr>
            <w:tcW w:w="423" w:type="pct"/>
            <w:tcBorders>
              <w:top w:val="nil"/>
              <w:left w:val="nil"/>
              <w:bottom w:val="single" w:sz="4" w:space="0" w:color="auto"/>
              <w:right w:val="single" w:sz="4" w:space="0" w:color="auto"/>
            </w:tcBorders>
            <w:shd w:val="clear" w:color="auto" w:fill="auto"/>
          </w:tcPr>
          <w:p w14:paraId="5AFB118E" w14:textId="6F9AFA81" w:rsidR="00AC52C7" w:rsidRPr="00DB1BAC" w:rsidRDefault="00AC52C7" w:rsidP="00AC52C7">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tcPr>
          <w:p w14:paraId="6CDD637A" w14:textId="41DDF4FD" w:rsidR="00AC52C7" w:rsidRPr="00DB1BAC" w:rsidRDefault="00AC52C7" w:rsidP="00AC52C7">
            <w:pPr>
              <w:jc w:val="center"/>
              <w:rPr>
                <w:rFonts w:cs="Arial"/>
                <w:sz w:val="24"/>
                <w:szCs w:val="24"/>
                <w:lang w:val="sr-Cyrl-RS"/>
              </w:rPr>
            </w:pPr>
            <w:r w:rsidRPr="003631EB">
              <w:rPr>
                <w:rFonts w:cs="Arial"/>
                <w:sz w:val="24"/>
                <w:szCs w:val="24"/>
                <w:lang w:val="sr-Cyrl-CS" w:eastAsia="zh-CN"/>
              </w:rPr>
              <w:t>10</w:t>
            </w:r>
          </w:p>
        </w:tc>
        <w:tc>
          <w:tcPr>
            <w:tcW w:w="563" w:type="pct"/>
            <w:shd w:val="clear" w:color="auto" w:fill="auto"/>
            <w:vAlign w:val="center"/>
          </w:tcPr>
          <w:p w14:paraId="043E38EF" w14:textId="77777777" w:rsidR="00AC52C7" w:rsidRPr="00DB1BAC" w:rsidRDefault="00AC52C7" w:rsidP="00AC52C7">
            <w:pPr>
              <w:spacing w:before="0"/>
              <w:jc w:val="center"/>
              <w:rPr>
                <w:rFonts w:cs="Arial"/>
                <w:b/>
                <w:bCs/>
                <w:i/>
                <w:iCs/>
                <w:sz w:val="24"/>
                <w:szCs w:val="24"/>
              </w:rPr>
            </w:pPr>
          </w:p>
        </w:tc>
        <w:tc>
          <w:tcPr>
            <w:tcW w:w="494" w:type="pct"/>
            <w:shd w:val="clear" w:color="auto" w:fill="auto"/>
            <w:vAlign w:val="center"/>
          </w:tcPr>
          <w:p w14:paraId="621AD4CE"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3A62D494"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7C820143" w14:textId="77777777" w:rsidR="00AC52C7" w:rsidRPr="00DB1BAC" w:rsidRDefault="00AC52C7" w:rsidP="00AC52C7">
            <w:pPr>
              <w:spacing w:before="0"/>
              <w:jc w:val="center"/>
              <w:rPr>
                <w:rFonts w:cs="Arial"/>
                <w:b/>
                <w:bCs/>
                <w:i/>
                <w:iCs/>
                <w:sz w:val="24"/>
                <w:szCs w:val="24"/>
              </w:rPr>
            </w:pPr>
          </w:p>
        </w:tc>
        <w:tc>
          <w:tcPr>
            <w:tcW w:w="704" w:type="pct"/>
          </w:tcPr>
          <w:p w14:paraId="22775CD4" w14:textId="77777777" w:rsidR="00AC52C7" w:rsidRPr="00DB1BAC" w:rsidRDefault="00AC52C7" w:rsidP="00AC52C7">
            <w:pPr>
              <w:spacing w:before="0"/>
              <w:jc w:val="center"/>
              <w:rPr>
                <w:rFonts w:cs="Arial"/>
                <w:b/>
                <w:bCs/>
                <w:i/>
                <w:iCs/>
                <w:sz w:val="24"/>
                <w:szCs w:val="24"/>
              </w:rPr>
            </w:pPr>
          </w:p>
        </w:tc>
      </w:tr>
      <w:tr w:rsidR="00AC52C7" w:rsidRPr="00DB1BAC" w14:paraId="653E5D57" w14:textId="77777777" w:rsidTr="00AC52C7">
        <w:trPr>
          <w:trHeight w:val="564"/>
        </w:trPr>
        <w:tc>
          <w:tcPr>
            <w:tcW w:w="351" w:type="pct"/>
            <w:shd w:val="clear" w:color="auto" w:fill="auto"/>
            <w:vAlign w:val="center"/>
          </w:tcPr>
          <w:p w14:paraId="6B6651A5" w14:textId="2C572EC6" w:rsidR="00AC52C7" w:rsidRPr="00DB1BAC" w:rsidRDefault="00AC52C7"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14:paraId="5980767C" w14:textId="2CEDED53" w:rsidR="00AC52C7" w:rsidRPr="00DB1BAC" w:rsidRDefault="00AC52C7" w:rsidP="00AC52C7">
            <w:pPr>
              <w:spacing w:before="0"/>
              <w:jc w:val="left"/>
              <w:rPr>
                <w:rFonts w:cs="Arial"/>
                <w:bCs/>
                <w:i/>
                <w:iCs/>
                <w:sz w:val="24"/>
                <w:szCs w:val="24"/>
                <w:lang w:val="sr-Cyrl-CS"/>
              </w:rPr>
            </w:pPr>
            <w:r w:rsidRPr="003631EB">
              <w:rPr>
                <w:rFonts w:cs="Arial"/>
                <w:sz w:val="24"/>
                <w:szCs w:val="24"/>
                <w:lang w:val="sr-Cyrl-CS" w:eastAsia="zh-CN"/>
              </w:rPr>
              <w:t>УПС тип  2</w:t>
            </w:r>
          </w:p>
        </w:tc>
        <w:tc>
          <w:tcPr>
            <w:tcW w:w="423" w:type="pct"/>
            <w:tcBorders>
              <w:top w:val="nil"/>
              <w:left w:val="nil"/>
              <w:bottom w:val="single" w:sz="4" w:space="0" w:color="auto"/>
              <w:right w:val="single" w:sz="4" w:space="0" w:color="auto"/>
            </w:tcBorders>
            <w:shd w:val="clear" w:color="auto" w:fill="auto"/>
          </w:tcPr>
          <w:p w14:paraId="304E64F0" w14:textId="5430C2F9" w:rsidR="00AC52C7" w:rsidRPr="00DB1BAC" w:rsidRDefault="00AC52C7" w:rsidP="00AC52C7">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tcPr>
          <w:p w14:paraId="4A83289F" w14:textId="27EC0BCB" w:rsidR="00AC52C7" w:rsidRPr="00DB1BAC" w:rsidRDefault="00AC52C7" w:rsidP="00AC52C7">
            <w:pPr>
              <w:jc w:val="center"/>
              <w:rPr>
                <w:rFonts w:cs="Arial"/>
                <w:sz w:val="24"/>
                <w:szCs w:val="24"/>
              </w:rPr>
            </w:pPr>
            <w:r w:rsidRPr="003631EB">
              <w:rPr>
                <w:rFonts w:cs="Arial"/>
                <w:sz w:val="24"/>
                <w:szCs w:val="24"/>
                <w:lang w:val="sr-Cyrl-CS" w:eastAsia="zh-CN"/>
              </w:rPr>
              <w:t>5</w:t>
            </w:r>
          </w:p>
        </w:tc>
        <w:tc>
          <w:tcPr>
            <w:tcW w:w="563" w:type="pct"/>
            <w:shd w:val="clear" w:color="auto" w:fill="auto"/>
            <w:vAlign w:val="center"/>
          </w:tcPr>
          <w:p w14:paraId="24BA4902" w14:textId="77777777" w:rsidR="00AC52C7" w:rsidRPr="00DB1BAC" w:rsidRDefault="00AC52C7" w:rsidP="00AC52C7">
            <w:pPr>
              <w:spacing w:before="0"/>
              <w:jc w:val="center"/>
              <w:rPr>
                <w:rFonts w:cs="Arial"/>
                <w:b/>
                <w:bCs/>
                <w:i/>
                <w:iCs/>
                <w:sz w:val="24"/>
                <w:szCs w:val="24"/>
              </w:rPr>
            </w:pPr>
          </w:p>
        </w:tc>
        <w:tc>
          <w:tcPr>
            <w:tcW w:w="494" w:type="pct"/>
            <w:shd w:val="clear" w:color="auto" w:fill="auto"/>
            <w:vAlign w:val="center"/>
          </w:tcPr>
          <w:p w14:paraId="198FA520"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36BE7678" w14:textId="77777777" w:rsidR="00AC52C7" w:rsidRPr="00DB1BAC" w:rsidRDefault="00AC52C7" w:rsidP="00AC52C7">
            <w:pPr>
              <w:spacing w:before="0"/>
              <w:jc w:val="center"/>
              <w:rPr>
                <w:rFonts w:cs="Arial"/>
                <w:b/>
                <w:bCs/>
                <w:i/>
                <w:iCs/>
                <w:sz w:val="24"/>
                <w:szCs w:val="24"/>
              </w:rPr>
            </w:pPr>
          </w:p>
        </w:tc>
        <w:tc>
          <w:tcPr>
            <w:tcW w:w="493" w:type="pct"/>
            <w:shd w:val="clear" w:color="auto" w:fill="auto"/>
            <w:vAlign w:val="center"/>
          </w:tcPr>
          <w:p w14:paraId="43D3BC20" w14:textId="77777777" w:rsidR="00AC52C7" w:rsidRPr="00DB1BAC" w:rsidRDefault="00AC52C7" w:rsidP="00AC52C7">
            <w:pPr>
              <w:spacing w:before="0"/>
              <w:jc w:val="center"/>
              <w:rPr>
                <w:rFonts w:cs="Arial"/>
                <w:b/>
                <w:bCs/>
                <w:i/>
                <w:iCs/>
                <w:sz w:val="24"/>
                <w:szCs w:val="24"/>
              </w:rPr>
            </w:pPr>
          </w:p>
        </w:tc>
        <w:tc>
          <w:tcPr>
            <w:tcW w:w="704" w:type="pct"/>
          </w:tcPr>
          <w:p w14:paraId="2CE4EBFF" w14:textId="77777777" w:rsidR="00AC52C7" w:rsidRPr="00DB1BAC" w:rsidRDefault="00AC52C7"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BE2EA9">
        <w:trPr>
          <w:trHeight w:val="418"/>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7D34E418" w14:textId="77777777" w:rsidR="00F30847" w:rsidRPr="00DB1BAC" w:rsidRDefault="00F30847" w:rsidP="00BE2EA9">
            <w:pPr>
              <w:spacing w:before="0"/>
              <w:jc w:val="center"/>
              <w:rPr>
                <w:rFonts w:cs="Arial"/>
                <w:b/>
                <w:sz w:val="24"/>
                <w:szCs w:val="24"/>
              </w:rPr>
            </w:pPr>
          </w:p>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BE2EA9">
        <w:trPr>
          <w:trHeight w:val="610"/>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DB1BAC" w:rsidRDefault="00C538DF" w:rsidP="005F7E90">
            <w:pPr>
              <w:spacing w:before="0"/>
              <w:jc w:val="center"/>
              <w:rPr>
                <w:rFonts w:cs="Arial"/>
                <w:b/>
                <w:sz w:val="24"/>
                <w:szCs w:val="24"/>
              </w:rPr>
            </w:pPr>
          </w:p>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228C5078" w14:textId="758AAF3F" w:rsidR="00AC52C7" w:rsidRDefault="00AC52C7" w:rsidP="00343A18">
      <w:pPr>
        <w:spacing w:before="0"/>
        <w:rPr>
          <w:rFonts w:cs="Arial"/>
          <w:i/>
          <w:color w:val="00B0F0"/>
          <w:sz w:val="24"/>
          <w:szCs w:val="24"/>
          <w:u w:val="single"/>
          <w:lang w:val="sr-Cyrl-RS"/>
        </w:rPr>
      </w:pPr>
    </w:p>
    <w:p w14:paraId="6471E90A" w14:textId="77777777" w:rsidR="00AC52C7" w:rsidRPr="00DB1BAC" w:rsidRDefault="00AC52C7" w:rsidP="00343A18">
      <w:pPr>
        <w:spacing w:before="0"/>
        <w:rPr>
          <w:rFonts w:cs="Arial"/>
          <w:i/>
          <w:color w:val="00B0F0"/>
          <w:sz w:val="24"/>
          <w:szCs w:val="24"/>
          <w:u w:val="single"/>
          <w:lang w:val="sr-Cyrl-RS"/>
        </w:rPr>
      </w:pPr>
    </w:p>
    <w:p w14:paraId="307B4AAC" w14:textId="77777777" w:rsidR="000D68C8" w:rsidRPr="00DB1BAC" w:rsidRDefault="000D68C8" w:rsidP="00343A18">
      <w:pPr>
        <w:spacing w:before="0"/>
        <w:rPr>
          <w:rFonts w:cs="Arial"/>
          <w:sz w:val="24"/>
          <w:szCs w:val="24"/>
          <w:lang w:val="sr-Cyrl-RS"/>
        </w:rPr>
      </w:pPr>
    </w:p>
    <w:p w14:paraId="0E414D57" w14:textId="77777777"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269281FE" w14:textId="77777777" w:rsidTr="00BC01DC">
        <w:trPr>
          <w:jc w:val="center"/>
        </w:trPr>
        <w:tc>
          <w:tcPr>
            <w:tcW w:w="3882" w:type="dxa"/>
          </w:tcPr>
          <w:p w14:paraId="5ADD043E"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6BF8A2A0" w14:textId="77777777" w:rsidR="00343A18" w:rsidRPr="00DB1BAC" w:rsidRDefault="00343A18" w:rsidP="00BC01DC">
            <w:pPr>
              <w:spacing w:before="0"/>
              <w:jc w:val="center"/>
              <w:rPr>
                <w:rFonts w:cs="Arial"/>
                <w:sz w:val="24"/>
                <w:szCs w:val="24"/>
                <w:lang w:val="ru-RU"/>
              </w:rPr>
            </w:pPr>
          </w:p>
        </w:tc>
        <w:tc>
          <w:tcPr>
            <w:tcW w:w="4022" w:type="dxa"/>
          </w:tcPr>
          <w:p w14:paraId="3C83C7BD" w14:textId="77777777"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14:paraId="5BF225DB" w14:textId="77777777" w:rsidTr="00BC01DC">
        <w:trPr>
          <w:jc w:val="center"/>
        </w:trPr>
        <w:tc>
          <w:tcPr>
            <w:tcW w:w="3882" w:type="dxa"/>
          </w:tcPr>
          <w:p w14:paraId="5D91A911" w14:textId="77777777" w:rsidR="00343A18" w:rsidRPr="00DB1BAC" w:rsidRDefault="00343A18" w:rsidP="00BC01DC">
            <w:pPr>
              <w:spacing w:before="0"/>
              <w:jc w:val="center"/>
              <w:rPr>
                <w:rFonts w:cs="Arial"/>
                <w:sz w:val="24"/>
                <w:szCs w:val="24"/>
              </w:rPr>
            </w:pPr>
          </w:p>
        </w:tc>
        <w:tc>
          <w:tcPr>
            <w:tcW w:w="2127" w:type="dxa"/>
          </w:tcPr>
          <w:p w14:paraId="380FC911"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50A16D7D" w14:textId="77777777" w:rsidR="00343A18" w:rsidRPr="00DB1BAC" w:rsidRDefault="00343A18" w:rsidP="00BC01DC">
            <w:pPr>
              <w:spacing w:before="0"/>
              <w:jc w:val="center"/>
              <w:rPr>
                <w:rFonts w:cs="Arial"/>
                <w:sz w:val="24"/>
                <w:szCs w:val="24"/>
                <w:lang w:val="ru-RU"/>
              </w:rPr>
            </w:pPr>
          </w:p>
        </w:tc>
      </w:tr>
      <w:tr w:rsidR="00343A18" w:rsidRPr="00DB1BAC" w14:paraId="234C777E" w14:textId="77777777" w:rsidTr="00BC01DC">
        <w:trPr>
          <w:jc w:val="center"/>
        </w:trPr>
        <w:tc>
          <w:tcPr>
            <w:tcW w:w="3882" w:type="dxa"/>
            <w:tcBorders>
              <w:bottom w:val="single" w:sz="4" w:space="0" w:color="auto"/>
            </w:tcBorders>
          </w:tcPr>
          <w:p w14:paraId="73A32D67" w14:textId="77777777" w:rsidR="00343A18" w:rsidRPr="00DB1BAC" w:rsidRDefault="00343A18" w:rsidP="00BC01DC">
            <w:pPr>
              <w:spacing w:before="0"/>
              <w:jc w:val="center"/>
              <w:rPr>
                <w:rFonts w:cs="Arial"/>
                <w:sz w:val="24"/>
                <w:szCs w:val="24"/>
              </w:rPr>
            </w:pPr>
          </w:p>
        </w:tc>
        <w:tc>
          <w:tcPr>
            <w:tcW w:w="2127" w:type="dxa"/>
          </w:tcPr>
          <w:p w14:paraId="5611C95E"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DB1BAC" w:rsidRDefault="00343A18" w:rsidP="00BC01DC">
            <w:pPr>
              <w:spacing w:before="0"/>
              <w:jc w:val="center"/>
              <w:rPr>
                <w:rFonts w:cs="Arial"/>
                <w:sz w:val="24"/>
                <w:szCs w:val="24"/>
                <w:lang w:val="ru-RU"/>
              </w:rPr>
            </w:pPr>
          </w:p>
        </w:tc>
      </w:tr>
      <w:tr w:rsidR="00343A18" w:rsidRPr="00DB1BAC" w14:paraId="0C61943A" w14:textId="77777777" w:rsidTr="00BC01DC">
        <w:trPr>
          <w:trHeight w:val="389"/>
          <w:jc w:val="center"/>
        </w:trPr>
        <w:tc>
          <w:tcPr>
            <w:tcW w:w="3882" w:type="dxa"/>
            <w:tcBorders>
              <w:top w:val="single" w:sz="4" w:space="0" w:color="auto"/>
            </w:tcBorders>
          </w:tcPr>
          <w:p w14:paraId="4790EAA0" w14:textId="77777777" w:rsidR="00343A18" w:rsidRPr="00DB1BAC" w:rsidRDefault="00343A18" w:rsidP="00BC01DC">
            <w:pPr>
              <w:spacing w:before="0"/>
              <w:jc w:val="center"/>
              <w:rPr>
                <w:rFonts w:cs="Arial"/>
                <w:sz w:val="24"/>
                <w:szCs w:val="24"/>
              </w:rPr>
            </w:pPr>
          </w:p>
        </w:tc>
        <w:tc>
          <w:tcPr>
            <w:tcW w:w="2127" w:type="dxa"/>
          </w:tcPr>
          <w:p w14:paraId="1D85CB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DB1BAC" w:rsidRDefault="00343A18" w:rsidP="00BC01DC">
            <w:pPr>
              <w:spacing w:before="0"/>
              <w:jc w:val="center"/>
              <w:rPr>
                <w:rFonts w:cs="Arial"/>
                <w:sz w:val="24"/>
                <w:szCs w:val="24"/>
                <w:lang w:val="ru-RU"/>
              </w:rPr>
            </w:pPr>
          </w:p>
        </w:tc>
      </w:tr>
    </w:tbl>
    <w:p w14:paraId="168034D6" w14:textId="77777777" w:rsidR="00343A18" w:rsidRPr="00DB1BAC" w:rsidRDefault="00343A18" w:rsidP="00343A18">
      <w:pPr>
        <w:spacing w:before="0"/>
        <w:rPr>
          <w:rFonts w:cs="Arial"/>
          <w:b/>
          <w:sz w:val="24"/>
          <w:szCs w:val="24"/>
          <w:lang w:val="sr-Latn-CS"/>
        </w:rPr>
      </w:pPr>
    </w:p>
    <w:p w14:paraId="4F77BF52" w14:textId="77777777"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14:paraId="3FF394DD" w14:textId="77777777"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14:paraId="7EA2C796" w14:textId="77777777"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DB1BAC" w:rsidRDefault="00C538DF" w:rsidP="00343A18">
      <w:pPr>
        <w:pStyle w:val="KDKomentar"/>
        <w:spacing w:before="0"/>
        <w:rPr>
          <w:rFonts w:eastAsia="TimesNewRomanPS-BoldMT" w:cs="Arial"/>
          <w:color w:val="auto"/>
          <w:sz w:val="24"/>
          <w:szCs w:val="24"/>
        </w:rPr>
      </w:pPr>
    </w:p>
    <w:p w14:paraId="55400B77" w14:textId="77777777" w:rsidR="00F30847" w:rsidRPr="00DB1BAC" w:rsidRDefault="00F30847" w:rsidP="00343A18">
      <w:pPr>
        <w:pStyle w:val="KDKomentar"/>
        <w:spacing w:before="0"/>
        <w:rPr>
          <w:rFonts w:eastAsia="TimesNewRomanPS-BoldMT" w:cs="Arial"/>
          <w:color w:val="auto"/>
          <w:sz w:val="24"/>
          <w:szCs w:val="24"/>
        </w:rPr>
      </w:pPr>
    </w:p>
    <w:p w14:paraId="1504B44B" w14:textId="77777777" w:rsidR="00F30847" w:rsidRPr="00DB1BAC" w:rsidRDefault="00F30847" w:rsidP="00343A18">
      <w:pPr>
        <w:pStyle w:val="KDKomentar"/>
        <w:spacing w:before="0"/>
        <w:rPr>
          <w:rFonts w:eastAsia="TimesNewRomanPS-BoldMT" w:cs="Arial"/>
          <w:color w:val="auto"/>
          <w:sz w:val="24"/>
          <w:szCs w:val="24"/>
        </w:rPr>
      </w:pPr>
    </w:p>
    <w:p w14:paraId="5195086C" w14:textId="77777777" w:rsidR="005010CD" w:rsidRPr="00DB1BAC" w:rsidRDefault="005010CD" w:rsidP="00343A18">
      <w:pPr>
        <w:pStyle w:val="KDKomentar"/>
        <w:spacing w:before="0"/>
        <w:rPr>
          <w:rFonts w:eastAsia="TimesNewRomanPS-BoldMT" w:cs="Arial"/>
          <w:color w:val="auto"/>
          <w:sz w:val="24"/>
          <w:szCs w:val="24"/>
        </w:rPr>
      </w:pPr>
    </w:p>
    <w:p w14:paraId="5D71048E" w14:textId="77777777" w:rsidR="005010CD" w:rsidRPr="00DB1BAC" w:rsidRDefault="005010CD" w:rsidP="00343A18">
      <w:pPr>
        <w:pStyle w:val="KDKomentar"/>
        <w:spacing w:before="0"/>
        <w:rPr>
          <w:rFonts w:eastAsia="TimesNewRomanPS-BoldMT" w:cs="Arial"/>
          <w:color w:val="auto"/>
          <w:sz w:val="24"/>
          <w:szCs w:val="24"/>
        </w:rPr>
      </w:pPr>
    </w:p>
    <w:p w14:paraId="53C895F3" w14:textId="77777777" w:rsidR="005010CD" w:rsidRPr="00DB1BAC" w:rsidRDefault="005010CD" w:rsidP="00343A18">
      <w:pPr>
        <w:pStyle w:val="KDKomentar"/>
        <w:spacing w:before="0"/>
        <w:rPr>
          <w:rFonts w:eastAsia="TimesNewRomanPS-BoldMT" w:cs="Arial"/>
          <w:color w:val="auto"/>
          <w:sz w:val="24"/>
          <w:szCs w:val="24"/>
        </w:rPr>
      </w:pPr>
    </w:p>
    <w:p w14:paraId="512D675D" w14:textId="77777777" w:rsidR="005010CD" w:rsidRPr="00DB1BAC" w:rsidRDefault="005010CD" w:rsidP="00343A18">
      <w:pPr>
        <w:pStyle w:val="KDKomentar"/>
        <w:spacing w:before="0"/>
        <w:rPr>
          <w:rFonts w:eastAsia="TimesNewRomanPS-BoldMT" w:cs="Arial"/>
          <w:color w:val="auto"/>
          <w:sz w:val="24"/>
          <w:szCs w:val="24"/>
        </w:rPr>
      </w:pPr>
    </w:p>
    <w:p w14:paraId="55E33DB1" w14:textId="77777777" w:rsidR="005010CD" w:rsidRPr="00DB1BAC" w:rsidRDefault="005010CD" w:rsidP="00343A18">
      <w:pPr>
        <w:pStyle w:val="KDKomentar"/>
        <w:spacing w:before="0"/>
        <w:rPr>
          <w:rFonts w:eastAsia="TimesNewRomanPS-BoldMT" w:cs="Arial"/>
          <w:color w:val="auto"/>
          <w:sz w:val="24"/>
          <w:szCs w:val="24"/>
        </w:rPr>
      </w:pPr>
    </w:p>
    <w:p w14:paraId="1868E98B" w14:textId="77777777" w:rsidR="00F30847" w:rsidRPr="00DB1BAC" w:rsidRDefault="00F30847" w:rsidP="00343A18">
      <w:pPr>
        <w:pStyle w:val="KDKomentar"/>
        <w:spacing w:before="0"/>
        <w:rPr>
          <w:rFonts w:eastAsia="TimesNewRomanPS-BoldMT" w:cs="Arial"/>
          <w:color w:val="auto"/>
          <w:sz w:val="24"/>
          <w:szCs w:val="24"/>
        </w:rPr>
      </w:pPr>
    </w:p>
    <w:p w14:paraId="2A581919" w14:textId="77777777" w:rsidR="00B717EE" w:rsidRDefault="00B717EE" w:rsidP="00343A18">
      <w:pPr>
        <w:spacing w:before="0"/>
        <w:rPr>
          <w:rFonts w:cs="Arial"/>
          <w:b/>
          <w:sz w:val="24"/>
          <w:szCs w:val="24"/>
          <w:lang w:val="sr-Latn-CS"/>
        </w:rPr>
      </w:pP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r w:rsidRPr="00DB1BAC">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6</w:t>
      </w:r>
      <w:r w:rsidRPr="00DB1BAC">
        <w:rPr>
          <w:rFonts w:ascii="Arial" w:hAnsi="Arial" w:cs="Arial"/>
          <w:bCs/>
          <w:iCs/>
          <w:sz w:val="24"/>
          <w:szCs w:val="24"/>
        </w:rPr>
        <w:t>. уписати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7</w:t>
      </w:r>
      <w:r w:rsidRPr="00DB1BAC">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3B658D4B"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7E7BB8" w:rsidRPr="00DB1BAC">
        <w:rPr>
          <w:rFonts w:ascii="Arial" w:hAnsi="Arial" w:cs="Arial"/>
          <w:bCs/>
          <w:iCs/>
          <w:sz w:val="24"/>
          <w:szCs w:val="24"/>
        </w:rPr>
        <w:t>уписати назив произвођача</w:t>
      </w:r>
      <w:r w:rsidR="00F30847" w:rsidRPr="00DB1BAC">
        <w:rPr>
          <w:rFonts w:ascii="Arial" w:hAnsi="Arial" w:cs="Arial"/>
          <w:bCs/>
          <w:iCs/>
          <w:sz w:val="24"/>
          <w:szCs w:val="24"/>
          <w:lang w:val="sr-Cyrl-RS"/>
        </w:rPr>
        <w:t xml:space="preserve"> и 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r w:rsidRPr="00DB1BAC">
        <w:rPr>
          <w:rFonts w:cs="Arial"/>
          <w:sz w:val="24"/>
          <w:szCs w:val="24"/>
        </w:rPr>
        <w:t>у Табелу 2. уписују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r w:rsidRPr="00DB1BAC">
        <w:rPr>
          <w:rFonts w:cs="Arial"/>
          <w:sz w:val="24"/>
          <w:szCs w:val="24"/>
        </w:rPr>
        <w:t>понуђену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колоне бр. 5)</w:t>
      </w:r>
    </w:p>
    <w:p w14:paraId="3CB20ED8"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 xml:space="preserve">у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бр. II)</w:t>
      </w:r>
    </w:p>
    <w:p w14:paraId="36810A7D" w14:textId="77777777"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77777777" w:rsidR="005010CD" w:rsidRPr="00DB1BAC" w:rsidRDefault="005010CD"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3C5662E7"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57"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7"/>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47B5ED50"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Непрекидно напајање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512810"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8"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8"/>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9" w:name="_Toc442559929"/>
      <w:r w:rsidRPr="00DB1BAC">
        <w:rPr>
          <w:b/>
          <w:sz w:val="24"/>
          <w:szCs w:val="24"/>
          <w:lang w:val="ru-RU"/>
        </w:rPr>
        <w:t>И З Ј А В У</w:t>
      </w:r>
      <w:bookmarkEnd w:id="259"/>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77693705"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Непрекидно напајање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AC52C7"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77777777" w:rsidR="00CC421D" w:rsidRPr="00DB1BAC" w:rsidRDefault="00CC421D" w:rsidP="00874F5B">
      <w:pPr>
        <w:rPr>
          <w:sz w:val="24"/>
          <w:szCs w:val="24"/>
        </w:rPr>
      </w:pPr>
    </w:p>
    <w:p w14:paraId="23DE35DA" w14:textId="77777777" w:rsidR="00CC421D" w:rsidRPr="00DB1BAC" w:rsidRDefault="00CC421D" w:rsidP="00874F5B">
      <w:pPr>
        <w:rPr>
          <w:sz w:val="24"/>
          <w:szCs w:val="24"/>
        </w:rPr>
      </w:pPr>
    </w:p>
    <w:p w14:paraId="7AE8DBBA" w14:textId="77777777" w:rsidR="00343A18" w:rsidRPr="00DB1BAC" w:rsidRDefault="00343A18" w:rsidP="00874F5B">
      <w:pPr>
        <w:rPr>
          <w:sz w:val="24"/>
          <w:szCs w:val="24"/>
        </w:rPr>
      </w:pPr>
    </w:p>
    <w:p w14:paraId="52426A5A" w14:textId="77777777" w:rsidR="00343A18" w:rsidRPr="00DB1BAC" w:rsidRDefault="00343A18" w:rsidP="00343A18">
      <w:pPr>
        <w:pStyle w:val="KDObrazac"/>
        <w:spacing w:before="0"/>
        <w:rPr>
          <w:sz w:val="24"/>
          <w:szCs w:val="24"/>
        </w:rPr>
      </w:pPr>
      <w:bookmarkStart w:id="260"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60"/>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312F4F6B" w:rsidR="00512810" w:rsidRPr="00DB1BAC" w:rsidRDefault="007E7BB8" w:rsidP="00AC52C7">
      <w:pPr>
        <w:spacing w:before="0"/>
        <w:rPr>
          <w:rFonts w:eastAsia="TimesNewRomanPS-BoldMT" w:cs="Arial"/>
          <w:bCs/>
          <w:color w:val="000000"/>
          <w:sz w:val="24"/>
          <w:szCs w:val="24"/>
          <w:lang w:val="sr-Cyrl-RS"/>
        </w:rPr>
      </w:pPr>
      <w:r w:rsidRPr="00DB1BAC">
        <w:rPr>
          <w:rFonts w:cs="Arial"/>
          <w:sz w:val="24"/>
          <w:szCs w:val="24"/>
        </w:rPr>
        <w:t>за јавну набавку добара:</w:t>
      </w:r>
      <w:r w:rsidR="00DA017C" w:rsidRPr="00DB1BAC">
        <w:rPr>
          <w:rFonts w:cs="Arial"/>
          <w:sz w:val="24"/>
          <w:szCs w:val="24"/>
          <w:lang w:val="sr-Cyrl-RS"/>
        </w:rPr>
        <w:t xml:space="preserve"> </w:t>
      </w:r>
      <w:r w:rsidR="00AC52C7">
        <w:rPr>
          <w:rFonts w:cs="Arial"/>
          <w:bCs/>
          <w:sz w:val="24"/>
          <w:szCs w:val="24"/>
          <w:lang w:val="sr-Cyrl-RS"/>
        </w:rPr>
        <w:t xml:space="preserve">Непрекидно напајање,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AC52C7">
        <w:rPr>
          <w:rFonts w:eastAsia="TimesNewRomanPS-BoldMT" w:cs="Arial"/>
          <w:bCs/>
          <w:color w:val="000000"/>
          <w:sz w:val="24"/>
          <w:szCs w:val="24"/>
          <w:lang w:val="sr-Cyrl-RS"/>
        </w:rPr>
        <w:t>83</w:t>
      </w:r>
      <w:r w:rsidR="00AC52C7" w:rsidRPr="00DB1BAC">
        <w:rPr>
          <w:rFonts w:eastAsia="TimesNewRomanPS-BoldMT" w:cs="Arial"/>
          <w:bCs/>
          <w:color w:val="000000"/>
          <w:sz w:val="24"/>
          <w:szCs w:val="24"/>
          <w:lang w:val="sr-Latn-RS"/>
        </w:rPr>
        <w:t>00/0</w:t>
      </w:r>
      <w:r w:rsidR="00AC52C7">
        <w:rPr>
          <w:rFonts w:eastAsia="TimesNewRomanPS-BoldMT" w:cs="Arial"/>
          <w:bCs/>
          <w:color w:val="000000"/>
          <w:sz w:val="24"/>
          <w:szCs w:val="24"/>
          <w:lang w:val="sr-Cyrl-RS"/>
        </w:rPr>
        <w:t>146</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67F9D8C1" w14:textId="0BFC674E" w:rsidR="00312905" w:rsidRPr="008627EA" w:rsidRDefault="00312905" w:rsidP="00312905">
      <w:pPr>
        <w:pStyle w:val="Heading3"/>
        <w:jc w:val="right"/>
        <w:rPr>
          <w:sz w:val="28"/>
          <w:szCs w:val="28"/>
          <w:lang w:val="sr-Cyrl-RS"/>
        </w:rPr>
      </w:pPr>
      <w:bookmarkStart w:id="261" w:name="_Toc442559942"/>
      <w:r w:rsidRPr="008627EA">
        <w:rPr>
          <w:sz w:val="28"/>
          <w:szCs w:val="28"/>
          <w:lang w:val="sr-Cyrl-RS"/>
        </w:rPr>
        <w:lastRenderedPageBreak/>
        <w:t xml:space="preserve">ОБРАЗАЦ </w:t>
      </w:r>
      <w:bookmarkEnd w:id="261"/>
      <w:r w:rsidRPr="008627EA">
        <w:rPr>
          <w:sz w:val="28"/>
          <w:szCs w:val="28"/>
          <w:lang w:val="sr-Cyrl-RS"/>
        </w:rPr>
        <w:t>6.</w:t>
      </w:r>
    </w:p>
    <w:p w14:paraId="76FD594C" w14:textId="77777777" w:rsidR="00312905" w:rsidRPr="00A4437F" w:rsidRDefault="00312905" w:rsidP="00312905">
      <w:pPr>
        <w:jc w:val="right"/>
        <w:rPr>
          <w:rFonts w:cs="Arial"/>
        </w:rPr>
      </w:pPr>
    </w:p>
    <w:p w14:paraId="7057BC1B" w14:textId="77777777" w:rsidR="00312905" w:rsidRPr="00A4437F" w:rsidRDefault="00312905" w:rsidP="00312905">
      <w:pPr>
        <w:rPr>
          <w:rFonts w:cs="Arial"/>
        </w:rPr>
      </w:pPr>
    </w:p>
    <w:p w14:paraId="70D84F9E" w14:textId="77777777" w:rsidR="00312905" w:rsidRPr="00047A1C" w:rsidRDefault="00312905" w:rsidP="00312905">
      <w:pPr>
        <w:jc w:val="center"/>
        <w:rPr>
          <w:rFonts w:cs="Arial"/>
          <w:color w:val="000000"/>
          <w:sz w:val="24"/>
          <w:szCs w:val="24"/>
        </w:rPr>
      </w:pPr>
      <w:r w:rsidRPr="00047A1C">
        <w:rPr>
          <w:rFonts w:cs="Arial"/>
          <w:color w:val="000000"/>
          <w:sz w:val="24"/>
          <w:szCs w:val="24"/>
        </w:rPr>
        <w:t xml:space="preserve">ИЗЈАВА ПОНУЂАЧА – </w:t>
      </w:r>
      <w:r w:rsidRPr="00047A1C">
        <w:rPr>
          <w:rFonts w:cs="Arial"/>
          <w:color w:val="000000"/>
          <w:sz w:val="24"/>
          <w:szCs w:val="24"/>
          <w:lang w:val="sr-Cyrl-RS"/>
        </w:rPr>
        <w:t>ТЕХНИЧКИ</w:t>
      </w:r>
      <w:r w:rsidRPr="00047A1C">
        <w:rPr>
          <w:rFonts w:cs="Arial"/>
          <w:color w:val="000000"/>
          <w:sz w:val="24"/>
          <w:szCs w:val="24"/>
        </w:rPr>
        <w:t xml:space="preserve"> КАПАЦИТЕТ</w:t>
      </w:r>
    </w:p>
    <w:p w14:paraId="35734B52" w14:textId="77777777" w:rsidR="00312905" w:rsidRPr="00047A1C" w:rsidRDefault="00312905" w:rsidP="00312905">
      <w:pPr>
        <w:rPr>
          <w:rFonts w:cs="Arial"/>
          <w:sz w:val="24"/>
          <w:szCs w:val="24"/>
        </w:rPr>
      </w:pPr>
    </w:p>
    <w:p w14:paraId="231D6A6C" w14:textId="77777777" w:rsidR="00312905" w:rsidRPr="00047A1C" w:rsidRDefault="00312905" w:rsidP="00312905">
      <w:pPr>
        <w:rPr>
          <w:rFonts w:cs="Arial"/>
          <w:sz w:val="24"/>
          <w:szCs w:val="24"/>
        </w:rPr>
      </w:pPr>
    </w:p>
    <w:p w14:paraId="3A887EB6" w14:textId="77777777" w:rsidR="00312905" w:rsidRPr="00047A1C" w:rsidRDefault="00312905" w:rsidP="00312905">
      <w:pPr>
        <w:rPr>
          <w:rFonts w:cs="Arial"/>
          <w:sz w:val="24"/>
          <w:szCs w:val="24"/>
        </w:rPr>
      </w:pPr>
      <w:r w:rsidRPr="00047A1C">
        <w:rPr>
          <w:rFonts w:cs="Arial"/>
          <w:sz w:val="24"/>
          <w:szCs w:val="24"/>
        </w:rPr>
        <w:t>На основу члана 77. став 4. Закона о јавним набавкама („Службени гланик РС“, бр.124/12, 14/15 и 68/15) Понуђач даје следећу:</w:t>
      </w:r>
    </w:p>
    <w:p w14:paraId="2171DEEA" w14:textId="77777777" w:rsidR="00312905" w:rsidRPr="00047A1C" w:rsidRDefault="00312905" w:rsidP="00312905">
      <w:pPr>
        <w:rPr>
          <w:rFonts w:cs="Arial"/>
          <w:sz w:val="24"/>
          <w:szCs w:val="24"/>
          <w:lang w:val="sr-Cyrl-RS"/>
        </w:rPr>
      </w:pPr>
    </w:p>
    <w:p w14:paraId="288185D6" w14:textId="77777777" w:rsidR="00312905" w:rsidRPr="00047A1C" w:rsidRDefault="00312905" w:rsidP="00312905">
      <w:pPr>
        <w:rPr>
          <w:rFonts w:cs="Arial"/>
          <w:sz w:val="24"/>
          <w:szCs w:val="24"/>
          <w:lang w:val="sr-Cyrl-RS"/>
        </w:rPr>
      </w:pPr>
    </w:p>
    <w:p w14:paraId="0BF81985" w14:textId="77777777" w:rsidR="00312905" w:rsidRPr="00047A1C" w:rsidRDefault="00312905" w:rsidP="00312905">
      <w:pPr>
        <w:rPr>
          <w:rFonts w:cs="Arial"/>
          <w:sz w:val="24"/>
          <w:szCs w:val="24"/>
          <w:lang w:val="sr-Cyrl-RS"/>
        </w:rPr>
      </w:pPr>
    </w:p>
    <w:p w14:paraId="47F7AE53" w14:textId="77777777" w:rsidR="00312905" w:rsidRPr="00047A1C" w:rsidRDefault="00312905" w:rsidP="00312905">
      <w:pPr>
        <w:rPr>
          <w:rFonts w:cs="Arial"/>
          <w:sz w:val="24"/>
          <w:szCs w:val="24"/>
        </w:rPr>
      </w:pPr>
    </w:p>
    <w:p w14:paraId="03E78A09" w14:textId="77777777" w:rsidR="00312905" w:rsidRPr="00047A1C" w:rsidRDefault="00312905" w:rsidP="00312905">
      <w:pPr>
        <w:jc w:val="center"/>
        <w:rPr>
          <w:rFonts w:cs="Arial"/>
          <w:sz w:val="24"/>
          <w:szCs w:val="24"/>
          <w:lang w:val="sr-Cyrl-RS"/>
        </w:rPr>
      </w:pPr>
      <w:r w:rsidRPr="00047A1C">
        <w:rPr>
          <w:rFonts w:cs="Arial"/>
          <w:sz w:val="24"/>
          <w:szCs w:val="24"/>
        </w:rPr>
        <w:t xml:space="preserve">ИЗЈАВУ О </w:t>
      </w:r>
      <w:r w:rsidRPr="00047A1C">
        <w:rPr>
          <w:rFonts w:cs="Arial"/>
          <w:sz w:val="24"/>
          <w:szCs w:val="24"/>
          <w:lang w:val="sr-Cyrl-RS"/>
        </w:rPr>
        <w:t>ТЕХНИЧКОМ</w:t>
      </w:r>
      <w:r w:rsidRPr="00047A1C">
        <w:rPr>
          <w:rFonts w:cs="Arial"/>
          <w:sz w:val="24"/>
          <w:szCs w:val="24"/>
        </w:rPr>
        <w:t xml:space="preserve"> КАПАЦИТЕТУ</w:t>
      </w:r>
    </w:p>
    <w:p w14:paraId="64A7339D" w14:textId="77777777" w:rsidR="00312905" w:rsidRPr="00047A1C" w:rsidRDefault="00312905" w:rsidP="00312905">
      <w:pPr>
        <w:jc w:val="center"/>
        <w:rPr>
          <w:rFonts w:cs="Arial"/>
          <w:sz w:val="24"/>
          <w:szCs w:val="24"/>
          <w:lang w:val="sr-Cyrl-RS"/>
        </w:rPr>
      </w:pPr>
    </w:p>
    <w:p w14:paraId="7D73FEA6" w14:textId="77777777" w:rsidR="00312905" w:rsidRPr="00047A1C" w:rsidRDefault="00312905" w:rsidP="00312905">
      <w:pPr>
        <w:jc w:val="center"/>
        <w:rPr>
          <w:rFonts w:cs="Arial"/>
          <w:sz w:val="24"/>
          <w:szCs w:val="24"/>
          <w:lang w:val="sr-Cyrl-RS"/>
        </w:rPr>
      </w:pPr>
    </w:p>
    <w:p w14:paraId="65FD26BB" w14:textId="77777777" w:rsidR="00312905" w:rsidRPr="00047A1C" w:rsidRDefault="00312905" w:rsidP="00312905">
      <w:pPr>
        <w:rPr>
          <w:rFonts w:cs="Arial"/>
          <w:sz w:val="24"/>
          <w:szCs w:val="24"/>
        </w:rPr>
      </w:pPr>
    </w:p>
    <w:p w14:paraId="3BC3BAA9" w14:textId="6E3E97A4" w:rsidR="00312905" w:rsidRPr="00047A1C" w:rsidRDefault="00312905" w:rsidP="00312905">
      <w:pPr>
        <w:rPr>
          <w:rFonts w:cs="Arial"/>
          <w:sz w:val="24"/>
          <w:szCs w:val="24"/>
          <w:lang w:val="sr-Cyrl-RS"/>
        </w:rPr>
      </w:pPr>
      <w:r w:rsidRPr="00047A1C">
        <w:rPr>
          <w:rFonts w:cs="Arial"/>
          <w:sz w:val="24"/>
          <w:szCs w:val="24"/>
        </w:rPr>
        <w:t xml:space="preserve">Под пуном материјалном и кривичном одговорношћу изјављујем да располажемо </w:t>
      </w:r>
      <w:r w:rsidRPr="00047A1C">
        <w:rPr>
          <w:rFonts w:cs="Arial"/>
          <w:sz w:val="24"/>
          <w:szCs w:val="24"/>
          <w:lang w:val="sr-Cyrl-RS"/>
        </w:rPr>
        <w:t>техничким капацитетом</w:t>
      </w:r>
      <w:r w:rsidRPr="00047A1C">
        <w:rPr>
          <w:rFonts w:cs="Arial"/>
          <w:sz w:val="24"/>
          <w:szCs w:val="24"/>
        </w:rPr>
        <w:t xml:space="preserve"> захтеваним предметном јавном набавком ЈН/</w:t>
      </w:r>
      <w:r w:rsidR="008627EA" w:rsidRPr="00047A1C">
        <w:rPr>
          <w:rFonts w:cs="Arial"/>
          <w:sz w:val="24"/>
          <w:szCs w:val="24"/>
          <w:lang w:val="sr-Cyrl-RS"/>
        </w:rPr>
        <w:t>83</w:t>
      </w:r>
      <w:r w:rsidRPr="00047A1C">
        <w:rPr>
          <w:rFonts w:cs="Arial"/>
          <w:sz w:val="24"/>
          <w:szCs w:val="24"/>
        </w:rPr>
        <w:t>00/0</w:t>
      </w:r>
      <w:r w:rsidR="008627EA" w:rsidRPr="00047A1C">
        <w:rPr>
          <w:rFonts w:cs="Arial"/>
          <w:sz w:val="24"/>
          <w:szCs w:val="24"/>
          <w:lang w:val="sr-Cyrl-RS"/>
        </w:rPr>
        <w:t>146</w:t>
      </w:r>
      <w:r w:rsidRPr="00047A1C">
        <w:rPr>
          <w:rFonts w:cs="Arial"/>
          <w:sz w:val="24"/>
          <w:szCs w:val="24"/>
        </w:rPr>
        <w:t>/201</w:t>
      </w:r>
      <w:r w:rsidRPr="00047A1C">
        <w:rPr>
          <w:rFonts w:cs="Arial"/>
          <w:sz w:val="24"/>
          <w:szCs w:val="24"/>
          <w:lang w:val="sr-Cyrl-RS"/>
        </w:rPr>
        <w:t>7</w:t>
      </w:r>
      <w:r w:rsidRPr="00047A1C">
        <w:rPr>
          <w:rFonts w:cs="Arial"/>
          <w:sz w:val="24"/>
          <w:szCs w:val="24"/>
        </w:rPr>
        <w:t xml:space="preserve">, односно да </w:t>
      </w:r>
      <w:r w:rsidRPr="00047A1C">
        <w:rPr>
          <w:rFonts w:cs="Arial"/>
          <w:sz w:val="24"/>
          <w:szCs w:val="24"/>
          <w:lang w:val="sr-Cyrl-RS"/>
        </w:rPr>
        <w:t xml:space="preserve">имамо обим резервних делова и да могу извршити сервисне интервенције у роковима дефинисаним конкурсном документацијом </w:t>
      </w:r>
      <w:r w:rsidRPr="00047A1C">
        <w:rPr>
          <w:rFonts w:cs="Arial"/>
          <w:sz w:val="24"/>
          <w:szCs w:val="24"/>
        </w:rPr>
        <w:t xml:space="preserve">у реализацији </w:t>
      </w:r>
      <w:r w:rsidRPr="00047A1C">
        <w:rPr>
          <w:rFonts w:cs="Arial"/>
          <w:sz w:val="24"/>
          <w:szCs w:val="24"/>
          <w:lang w:val="sr-Cyrl-RS"/>
        </w:rPr>
        <w:t>Оквирног споразума</w:t>
      </w:r>
      <w:r w:rsidRPr="00047A1C">
        <w:rPr>
          <w:rFonts w:cs="Arial"/>
          <w:sz w:val="24"/>
          <w:szCs w:val="24"/>
        </w:rPr>
        <w:t>.</w:t>
      </w:r>
    </w:p>
    <w:p w14:paraId="5EDCC05B" w14:textId="77777777" w:rsidR="00312905" w:rsidRPr="00047A1C" w:rsidRDefault="00312905" w:rsidP="00312905">
      <w:pPr>
        <w:rPr>
          <w:rFonts w:cs="Arial"/>
          <w:sz w:val="24"/>
          <w:szCs w:val="24"/>
          <w:lang w:val="sr-Cyrl-RS"/>
        </w:rPr>
      </w:pPr>
    </w:p>
    <w:p w14:paraId="55CC5087" w14:textId="77777777" w:rsidR="00312905" w:rsidRDefault="00312905" w:rsidP="00312905">
      <w:pPr>
        <w:rPr>
          <w:rFonts w:cs="Arial"/>
          <w:lang w:val="sr-Cyrl-RS"/>
        </w:rPr>
      </w:pPr>
    </w:p>
    <w:p w14:paraId="1A3A3359" w14:textId="77777777" w:rsidR="00312905" w:rsidRDefault="00312905" w:rsidP="00312905">
      <w:pPr>
        <w:rPr>
          <w:rFonts w:cs="Arial"/>
          <w:lang w:val="sr-Cyrl-RS"/>
        </w:rPr>
      </w:pPr>
    </w:p>
    <w:p w14:paraId="45D08AD0" w14:textId="77777777" w:rsidR="00312905" w:rsidRPr="00520584" w:rsidRDefault="00312905" w:rsidP="00312905">
      <w:pPr>
        <w:rPr>
          <w:rFonts w:cs="Arial"/>
          <w:lang w:val="sr-Cyrl-RS"/>
        </w:rPr>
      </w:pPr>
    </w:p>
    <w:p w14:paraId="6C6A3137" w14:textId="77777777" w:rsidR="00312905" w:rsidRPr="00520584" w:rsidRDefault="00312905" w:rsidP="00312905">
      <w:pPr>
        <w:rPr>
          <w:rFonts w:cs="Arial"/>
        </w:rPr>
      </w:pPr>
      <w:r w:rsidRPr="00520584">
        <w:rPr>
          <w:rFonts w:cs="Arial"/>
        </w:rPr>
        <w:tab/>
      </w:r>
      <w:r w:rsidRPr="00520584">
        <w:rPr>
          <w:rFonts w:cs="Arial"/>
        </w:rPr>
        <w:tab/>
      </w:r>
    </w:p>
    <w:p w14:paraId="40EEFB26" w14:textId="77777777" w:rsidR="00312905" w:rsidRPr="00520584" w:rsidRDefault="00312905" w:rsidP="00312905">
      <w:pPr>
        <w:rPr>
          <w:rFonts w:cs="Arial"/>
        </w:rPr>
      </w:pPr>
      <w:r w:rsidRPr="00520584">
        <w:rPr>
          <w:rFonts w:cs="Arial"/>
        </w:rPr>
        <w:tab/>
      </w:r>
      <w:r w:rsidRPr="00520584">
        <w:rPr>
          <w:rFonts w:cs="Arial"/>
        </w:rPr>
        <w:tab/>
      </w:r>
      <w:r w:rsidRPr="00520584">
        <w:rPr>
          <w:rFonts w:cs="Arial"/>
        </w:rPr>
        <w:tab/>
      </w:r>
      <w:r w:rsidRPr="005205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12905" w:rsidRPr="00520584" w14:paraId="2F34A04F" w14:textId="77777777" w:rsidTr="00312905">
        <w:trPr>
          <w:jc w:val="center"/>
        </w:trPr>
        <w:tc>
          <w:tcPr>
            <w:tcW w:w="3882" w:type="dxa"/>
          </w:tcPr>
          <w:p w14:paraId="2B25B780" w14:textId="77777777" w:rsidR="00312905" w:rsidRPr="00520584" w:rsidRDefault="00312905" w:rsidP="00312905">
            <w:pPr>
              <w:rPr>
                <w:rFonts w:cs="Arial"/>
              </w:rPr>
            </w:pPr>
            <w:r w:rsidRPr="00520584">
              <w:rPr>
                <w:rFonts w:cs="Arial"/>
              </w:rPr>
              <w:t>Датум:</w:t>
            </w:r>
          </w:p>
        </w:tc>
        <w:tc>
          <w:tcPr>
            <w:tcW w:w="2127" w:type="dxa"/>
          </w:tcPr>
          <w:p w14:paraId="60FD630B" w14:textId="77777777" w:rsidR="00312905" w:rsidRPr="00520584" w:rsidRDefault="00312905" w:rsidP="00312905">
            <w:pPr>
              <w:rPr>
                <w:rFonts w:cs="Arial"/>
              </w:rPr>
            </w:pPr>
          </w:p>
        </w:tc>
        <w:tc>
          <w:tcPr>
            <w:tcW w:w="4022" w:type="dxa"/>
          </w:tcPr>
          <w:p w14:paraId="73CD8A04" w14:textId="77777777" w:rsidR="00312905" w:rsidRPr="00520584" w:rsidRDefault="00312905" w:rsidP="00312905">
            <w:pPr>
              <w:rPr>
                <w:rFonts w:cs="Arial"/>
              </w:rPr>
            </w:pPr>
            <w:r w:rsidRPr="00520584">
              <w:rPr>
                <w:rFonts w:cs="Arial"/>
              </w:rPr>
              <w:t>Понуђач:</w:t>
            </w:r>
          </w:p>
        </w:tc>
      </w:tr>
      <w:tr w:rsidR="00312905" w:rsidRPr="00520584" w14:paraId="7E27A993" w14:textId="77777777" w:rsidTr="00312905">
        <w:trPr>
          <w:jc w:val="center"/>
        </w:trPr>
        <w:tc>
          <w:tcPr>
            <w:tcW w:w="3882" w:type="dxa"/>
          </w:tcPr>
          <w:p w14:paraId="10F6BD0F" w14:textId="77777777" w:rsidR="00312905" w:rsidRPr="00520584" w:rsidRDefault="00312905" w:rsidP="00312905">
            <w:pPr>
              <w:rPr>
                <w:rFonts w:cs="Arial"/>
              </w:rPr>
            </w:pPr>
          </w:p>
        </w:tc>
        <w:tc>
          <w:tcPr>
            <w:tcW w:w="2127" w:type="dxa"/>
          </w:tcPr>
          <w:p w14:paraId="64BFB16D" w14:textId="77777777" w:rsidR="00312905" w:rsidRPr="00520584" w:rsidRDefault="00312905" w:rsidP="00312905">
            <w:pPr>
              <w:rPr>
                <w:rFonts w:cs="Arial"/>
              </w:rPr>
            </w:pPr>
            <w:r w:rsidRPr="00520584">
              <w:rPr>
                <w:rFonts w:cs="Arial"/>
              </w:rPr>
              <w:t>М.П.</w:t>
            </w:r>
          </w:p>
        </w:tc>
        <w:tc>
          <w:tcPr>
            <w:tcW w:w="4022" w:type="dxa"/>
          </w:tcPr>
          <w:p w14:paraId="29069FA8" w14:textId="77777777" w:rsidR="00312905" w:rsidRPr="00520584" w:rsidRDefault="00312905" w:rsidP="00312905">
            <w:pPr>
              <w:rPr>
                <w:rFonts w:cs="Arial"/>
              </w:rPr>
            </w:pPr>
          </w:p>
        </w:tc>
      </w:tr>
      <w:tr w:rsidR="00312905" w:rsidRPr="00520584" w14:paraId="79E4A89B" w14:textId="77777777" w:rsidTr="00312905">
        <w:trPr>
          <w:jc w:val="center"/>
        </w:trPr>
        <w:tc>
          <w:tcPr>
            <w:tcW w:w="3882" w:type="dxa"/>
            <w:tcBorders>
              <w:bottom w:val="single" w:sz="4" w:space="0" w:color="auto"/>
            </w:tcBorders>
          </w:tcPr>
          <w:p w14:paraId="52A1596C" w14:textId="77777777" w:rsidR="00312905" w:rsidRPr="00520584" w:rsidRDefault="00312905" w:rsidP="00312905">
            <w:pPr>
              <w:rPr>
                <w:rFonts w:cs="Arial"/>
              </w:rPr>
            </w:pPr>
          </w:p>
        </w:tc>
        <w:tc>
          <w:tcPr>
            <w:tcW w:w="2127" w:type="dxa"/>
          </w:tcPr>
          <w:p w14:paraId="12F0692A" w14:textId="77777777" w:rsidR="00312905" w:rsidRPr="00520584" w:rsidRDefault="00312905" w:rsidP="00312905">
            <w:pPr>
              <w:rPr>
                <w:rFonts w:cs="Arial"/>
              </w:rPr>
            </w:pPr>
          </w:p>
        </w:tc>
        <w:tc>
          <w:tcPr>
            <w:tcW w:w="4022" w:type="dxa"/>
            <w:tcBorders>
              <w:bottom w:val="single" w:sz="4" w:space="0" w:color="auto"/>
            </w:tcBorders>
          </w:tcPr>
          <w:p w14:paraId="2BFF3D6F" w14:textId="77777777" w:rsidR="00312905" w:rsidRPr="00520584" w:rsidRDefault="00312905" w:rsidP="00312905">
            <w:pPr>
              <w:rPr>
                <w:rFonts w:cs="Arial"/>
              </w:rPr>
            </w:pPr>
          </w:p>
        </w:tc>
      </w:tr>
      <w:tr w:rsidR="00312905" w:rsidRPr="00520584" w14:paraId="7D99BEF5" w14:textId="77777777" w:rsidTr="00312905">
        <w:trPr>
          <w:trHeight w:val="389"/>
          <w:jc w:val="center"/>
        </w:trPr>
        <w:tc>
          <w:tcPr>
            <w:tcW w:w="3882" w:type="dxa"/>
            <w:tcBorders>
              <w:top w:val="single" w:sz="4" w:space="0" w:color="auto"/>
            </w:tcBorders>
          </w:tcPr>
          <w:p w14:paraId="542547FB" w14:textId="77777777" w:rsidR="00312905" w:rsidRPr="00520584" w:rsidRDefault="00312905" w:rsidP="00312905">
            <w:pPr>
              <w:rPr>
                <w:rFonts w:cs="Arial"/>
              </w:rPr>
            </w:pPr>
          </w:p>
        </w:tc>
        <w:tc>
          <w:tcPr>
            <w:tcW w:w="2127" w:type="dxa"/>
          </w:tcPr>
          <w:p w14:paraId="354743D2" w14:textId="77777777" w:rsidR="00312905" w:rsidRPr="00520584" w:rsidRDefault="00312905" w:rsidP="00312905">
            <w:pPr>
              <w:rPr>
                <w:rFonts w:cs="Arial"/>
              </w:rPr>
            </w:pPr>
          </w:p>
        </w:tc>
        <w:tc>
          <w:tcPr>
            <w:tcW w:w="4022" w:type="dxa"/>
            <w:tcBorders>
              <w:top w:val="single" w:sz="4" w:space="0" w:color="auto"/>
            </w:tcBorders>
          </w:tcPr>
          <w:p w14:paraId="0A01AEC0" w14:textId="77777777" w:rsidR="00312905" w:rsidRPr="00520584" w:rsidRDefault="00312905" w:rsidP="00312905">
            <w:pPr>
              <w:rPr>
                <w:rFonts w:cs="Arial"/>
              </w:rPr>
            </w:pPr>
          </w:p>
        </w:tc>
      </w:tr>
    </w:tbl>
    <w:p w14:paraId="0E3FBA96" w14:textId="77777777" w:rsidR="00312905" w:rsidRPr="000959F3" w:rsidRDefault="00312905" w:rsidP="00312905">
      <w:pPr>
        <w:rPr>
          <w:rFonts w:cs="Arial"/>
          <w:i/>
        </w:rPr>
      </w:pPr>
      <w:r w:rsidRPr="000959F3">
        <w:rPr>
          <w:rFonts w:cs="Arial"/>
          <w:i/>
        </w:rPr>
        <w:t>Напомена:</w:t>
      </w:r>
    </w:p>
    <w:p w14:paraId="3DE5D074" w14:textId="77777777" w:rsidR="00312905" w:rsidRPr="000959F3" w:rsidRDefault="00312905" w:rsidP="00312905">
      <w:pPr>
        <w:rPr>
          <w:rFonts w:cs="Arial"/>
          <w:i/>
        </w:rPr>
      </w:pPr>
      <w:r w:rsidRPr="000959F3">
        <w:rPr>
          <w:rFonts w:eastAsia="TimesNewRomanPS-BoldMT" w:cs="Arial"/>
          <w:i/>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959F3">
        <w:rPr>
          <w:rFonts w:cs="Arial"/>
          <w:i/>
        </w:rPr>
        <w:t>Изјава мора бити попуњена, потписана од стране овлашћеног лица за заступање понуђача из групе понуђача и оверена печатом.</w:t>
      </w:r>
    </w:p>
    <w:p w14:paraId="347AC251" w14:textId="77777777" w:rsidR="00312905" w:rsidRPr="000959F3" w:rsidRDefault="00312905" w:rsidP="00312905">
      <w:pPr>
        <w:rPr>
          <w:rFonts w:cs="Arial"/>
          <w:i/>
        </w:rPr>
      </w:pPr>
      <w:r w:rsidRPr="000959F3">
        <w:rPr>
          <w:rFonts w:cs="Arial"/>
          <w:i/>
        </w:rPr>
        <w:t>-Приликом подношења понуде овај образац копирати у потребном броју примерака.</w:t>
      </w:r>
    </w:p>
    <w:p w14:paraId="42D643EF" w14:textId="77777777" w:rsidR="00196C6A" w:rsidRPr="00DB1BAC" w:rsidRDefault="00196C6A" w:rsidP="007E7BB8">
      <w:pPr>
        <w:pStyle w:val="KDKomentar"/>
        <w:spacing w:before="0"/>
        <w:rPr>
          <w:rFonts w:eastAsia="TimesNewRomanPS-BoldMT" w:cs="Arial"/>
          <w:color w:val="auto"/>
          <w:sz w:val="24"/>
          <w:szCs w:val="24"/>
        </w:rPr>
      </w:pPr>
    </w:p>
    <w:p w14:paraId="78720A6B" w14:textId="77777777" w:rsidR="00312905" w:rsidRDefault="00312905" w:rsidP="00925E05">
      <w:pPr>
        <w:pStyle w:val="KDObrazac"/>
        <w:spacing w:before="0"/>
        <w:rPr>
          <w:sz w:val="24"/>
          <w:szCs w:val="24"/>
          <w:lang w:val="sr-Cyrl-RS"/>
        </w:rPr>
      </w:pPr>
    </w:p>
    <w:p w14:paraId="51EAA0DF" w14:textId="77777777" w:rsidR="00312905" w:rsidRDefault="00312905"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14:paraId="711FA240" w14:textId="77777777"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r w:rsidRPr="00DB1BAC">
        <w:rPr>
          <w:rFonts w:cs="Arial"/>
          <w:sz w:val="24"/>
          <w:szCs w:val="24"/>
        </w:rPr>
        <w:t>и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понуде </w:t>
      </w:r>
      <w:r w:rsidRPr="00DB1BAC">
        <w:rPr>
          <w:rFonts w:cs="Arial"/>
          <w:sz w:val="24"/>
          <w:szCs w:val="24"/>
        </w:rPr>
        <w:t xml:space="preserve"> </w:t>
      </w:r>
      <w:r w:rsidRPr="00DB1BAC">
        <w:rPr>
          <w:rFonts w:cs="Arial"/>
          <w:sz w:val="24"/>
          <w:szCs w:val="24"/>
          <w:lang w:val="sr-Cyrl-RS"/>
        </w:rPr>
        <w:t>која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 xml:space="preserve">Истовремено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пуни м</w:t>
      </w:r>
      <w:r w:rsidRPr="00DB1BAC">
        <w:rPr>
          <w:rFonts w:ascii="Arial" w:hAnsi="Arial" w:cs="Arial"/>
          <w:color w:val="auto"/>
        </w:rPr>
        <w:t>e</w:t>
      </w:r>
      <w:r w:rsidRPr="00DB1BAC">
        <w:rPr>
          <w:rFonts w:ascii="Arial" w:hAnsi="Arial" w:cs="Arial"/>
          <w:color w:val="auto"/>
          <w:lang w:val="sr-Cyrl-CS"/>
        </w:rPr>
        <w:t>ницу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н</w:t>
      </w:r>
      <w:r w:rsidRPr="00DB1BAC">
        <w:rPr>
          <w:rFonts w:ascii="Arial" w:hAnsi="Arial" w:cs="Arial"/>
          <w:color w:val="auto"/>
        </w:rPr>
        <w:t>a</w:t>
      </w:r>
      <w:r w:rsidRPr="00DB1BAC">
        <w:rPr>
          <w:rFonts w:ascii="Arial" w:hAnsi="Arial" w:cs="Arial"/>
          <w:color w:val="auto"/>
          <w:lang w:val="sr-Cyrl-CS"/>
        </w:rPr>
        <w:t xml:space="preserve"> изн</w:t>
      </w:r>
      <w:r w:rsidRPr="00DB1BAC">
        <w:rPr>
          <w:rFonts w:ascii="Arial" w:hAnsi="Arial" w:cs="Arial"/>
          <w:color w:val="auto"/>
        </w:rPr>
        <w:t>o</w:t>
      </w:r>
      <w:r w:rsidRPr="00DB1BAC">
        <w:rPr>
          <w:rFonts w:ascii="Arial" w:hAnsi="Arial" w:cs="Arial"/>
          <w:color w:val="auto"/>
          <w:lang w:val="sr-Cyrl-CS"/>
        </w:rPr>
        <w:t xml:space="preserve">с </w:t>
      </w:r>
      <w:r w:rsidRPr="00DB1BAC">
        <w:rPr>
          <w:rFonts w:ascii="Arial" w:hAnsi="Arial" w:cs="Arial"/>
          <w:color w:val="auto"/>
        </w:rPr>
        <w:t>o</w:t>
      </w:r>
      <w:r w:rsidRPr="00DB1BAC">
        <w:rPr>
          <w:rFonts w:ascii="Arial" w:hAnsi="Arial" w:cs="Arial"/>
          <w:color w:val="auto"/>
          <w:lang w:val="sr-Cyrl-CS"/>
        </w:rPr>
        <w:t xml:space="preserve">д </w:t>
      </w:r>
      <w:r w:rsidR="00FF573D">
        <w:rPr>
          <w:rFonts w:asciiTheme="minorHAnsi" w:hAnsiTheme="minorHAnsi" w:cs="Arial"/>
          <w:i/>
          <w:iCs/>
          <w:color w:val="auto"/>
          <w:lang w:val="sr-Cyrl-RS"/>
        </w:rPr>
        <w:t xml:space="preserve">10 </w:t>
      </w:r>
      <w:r w:rsidRPr="00DB1BAC">
        <w:rPr>
          <w:rFonts w:cs="Arial"/>
          <w:color w:val="auto"/>
        </w:rPr>
        <w:t>%  oд врeднoсти пoнудe бeз ПДВ</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б</w:t>
      </w:r>
      <w:r w:rsidRPr="00DB1BAC">
        <w:rPr>
          <w:rFonts w:ascii="Arial" w:hAnsi="Arial" w:cs="Arial"/>
          <w:color w:val="auto"/>
        </w:rPr>
        <w:t>e</w:t>
      </w:r>
      <w:r w:rsidRPr="00DB1BAC">
        <w:rPr>
          <w:rFonts w:ascii="Arial" w:hAnsi="Arial" w:cs="Arial"/>
          <w:color w:val="auto"/>
          <w:lang w:val="sr-Cyrl-CS"/>
        </w:rPr>
        <w:t>зусл</w:t>
      </w:r>
      <w:r w:rsidRPr="00DB1BAC">
        <w:rPr>
          <w:rFonts w:ascii="Arial" w:hAnsi="Arial" w:cs="Arial"/>
          <w:color w:val="auto"/>
        </w:rPr>
        <w:t>o</w:t>
      </w:r>
      <w:r w:rsidRPr="00DB1BAC">
        <w:rPr>
          <w:rFonts w:ascii="Arial" w:hAnsi="Arial" w:cs="Arial"/>
          <w:color w:val="auto"/>
          <w:lang w:val="sr-Cyrl-CS"/>
        </w:rPr>
        <w:t>вн</w:t>
      </w:r>
      <w:r w:rsidRPr="00DB1BAC">
        <w:rPr>
          <w:rFonts w:ascii="Arial" w:hAnsi="Arial" w:cs="Arial"/>
          <w:color w:val="auto"/>
        </w:rPr>
        <w:t>o</w:t>
      </w:r>
      <w:r w:rsidRPr="00DB1BAC">
        <w:rPr>
          <w:rFonts w:ascii="Arial" w:hAnsi="Arial" w:cs="Arial"/>
          <w:color w:val="auto"/>
          <w:lang w:val="sr-Cyrl-CS"/>
        </w:rPr>
        <w:t xml:space="preserve"> и н</w:t>
      </w:r>
      <w:r w:rsidRPr="00DB1BAC">
        <w:rPr>
          <w:rFonts w:ascii="Arial" w:hAnsi="Arial" w:cs="Arial"/>
          <w:color w:val="auto"/>
        </w:rPr>
        <w:t>eo</w:t>
      </w:r>
      <w:r w:rsidRPr="00DB1BAC">
        <w:rPr>
          <w:rFonts w:ascii="Arial" w:hAnsi="Arial" w:cs="Arial"/>
          <w:color w:val="auto"/>
          <w:lang w:val="sr-Cyrl-CS"/>
        </w:rPr>
        <w:t>п</w:t>
      </w:r>
      <w:r w:rsidRPr="00DB1BAC">
        <w:rPr>
          <w:rFonts w:ascii="Arial" w:hAnsi="Arial" w:cs="Arial"/>
          <w:color w:val="auto"/>
        </w:rPr>
        <w:t>o</w:t>
      </w:r>
      <w:r w:rsidRPr="00DB1BAC">
        <w:rPr>
          <w:rFonts w:ascii="Arial" w:hAnsi="Arial" w:cs="Arial"/>
          <w:color w:val="auto"/>
          <w:lang w:val="sr-Cyrl-CS"/>
        </w:rPr>
        <w:t>зив</w:t>
      </w:r>
      <w:r w:rsidRPr="00DB1BAC">
        <w:rPr>
          <w:rFonts w:ascii="Arial" w:hAnsi="Arial" w:cs="Arial"/>
          <w:color w:val="auto"/>
        </w:rPr>
        <w:t>o</w:t>
      </w:r>
      <w:r w:rsidRPr="00DB1BAC">
        <w:rPr>
          <w:rFonts w:ascii="Arial" w:hAnsi="Arial" w:cs="Arial"/>
          <w:color w:val="auto"/>
          <w:lang w:val="sr-Cyrl-CS"/>
        </w:rPr>
        <w:t>, б</w:t>
      </w:r>
      <w:r w:rsidRPr="00DB1BAC">
        <w:rPr>
          <w:rFonts w:ascii="Arial" w:hAnsi="Arial" w:cs="Arial"/>
          <w:color w:val="auto"/>
        </w:rPr>
        <w:t>e</w:t>
      </w:r>
      <w:r w:rsidRPr="00DB1BAC">
        <w:rPr>
          <w:rFonts w:ascii="Arial" w:hAnsi="Arial" w:cs="Arial"/>
          <w:color w:val="auto"/>
          <w:lang w:val="sr-Cyrl-CS"/>
        </w:rPr>
        <w:t>з пр</w:t>
      </w:r>
      <w:r w:rsidRPr="00DB1BAC">
        <w:rPr>
          <w:rFonts w:ascii="Arial" w:hAnsi="Arial" w:cs="Arial"/>
          <w:color w:val="auto"/>
        </w:rPr>
        <w:t>o</w:t>
      </w:r>
      <w:r w:rsidRPr="00DB1BAC">
        <w:rPr>
          <w:rFonts w:ascii="Arial" w:hAnsi="Arial" w:cs="Arial"/>
          <w:color w:val="auto"/>
          <w:lang w:val="sr-Cyrl-CS"/>
        </w:rPr>
        <w:t>т</w:t>
      </w:r>
      <w:r w:rsidRPr="00DB1BAC">
        <w:rPr>
          <w:rFonts w:ascii="Arial" w:hAnsi="Arial" w:cs="Arial"/>
          <w:color w:val="auto"/>
        </w:rPr>
        <w:t>e</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 xml:space="preserve"> и тр</w:t>
      </w:r>
      <w:r w:rsidRPr="00DB1BAC">
        <w:rPr>
          <w:rFonts w:ascii="Arial" w:hAnsi="Arial" w:cs="Arial"/>
          <w:color w:val="auto"/>
        </w:rPr>
        <w:t>o</w:t>
      </w:r>
      <w:r w:rsidRPr="00DB1BAC">
        <w:rPr>
          <w:rFonts w:ascii="Arial" w:hAnsi="Arial" w:cs="Arial"/>
          <w:color w:val="auto"/>
          <w:lang w:val="sr-Cyrl-CS"/>
        </w:rPr>
        <w:t>шк</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(напомена: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14:paraId="6C2AE05A" w14:textId="77777777"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r w:rsidRPr="00DB1BAC">
        <w:rPr>
          <w:rFonts w:cs="Arial"/>
          <w:sz w:val="24"/>
          <w:szCs w:val="24"/>
        </w:rPr>
        <w:t>и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45DE7D4E" w:rsidR="00C467DD" w:rsidRPr="00DB1BAC" w:rsidRDefault="00C467DD" w:rsidP="00C467DD">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Непрекидно напајање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FF573D">
        <w:rPr>
          <w:rFonts w:eastAsia="TimesNewRomanPS-BoldMT" w:cs="Arial"/>
          <w:bCs/>
          <w:color w:val="000000"/>
          <w:sz w:val="24"/>
          <w:szCs w:val="24"/>
          <w:lang w:val="sr-Cyrl-RS"/>
        </w:rPr>
        <w:t>83</w:t>
      </w:r>
      <w:r w:rsidR="00FF573D" w:rsidRPr="00DB1BAC">
        <w:rPr>
          <w:rFonts w:eastAsia="TimesNewRomanPS-BoldMT" w:cs="Arial"/>
          <w:bCs/>
          <w:color w:val="000000"/>
          <w:sz w:val="24"/>
          <w:szCs w:val="24"/>
          <w:lang w:val="sr-Latn-RS"/>
        </w:rPr>
        <w:t>00/0</w:t>
      </w:r>
      <w:r w:rsidR="00FF573D">
        <w:rPr>
          <w:rFonts w:eastAsia="TimesNewRomanPS-BoldMT" w:cs="Arial"/>
          <w:bCs/>
          <w:color w:val="000000"/>
          <w:sz w:val="24"/>
          <w:szCs w:val="24"/>
          <w:lang w:val="sr-Cyrl-RS"/>
        </w:rPr>
        <w:t>146</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4B1FC28F"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Pr="00DB1BAC">
        <w:rPr>
          <w:rFonts w:cs="Arial"/>
          <w:sz w:val="24"/>
          <w:szCs w:val="24"/>
        </w:rPr>
        <w:tab/>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r>
      <w:r w:rsidRPr="00DB1BAC">
        <w:rPr>
          <w:rFonts w:cs="Arial"/>
          <w:sz w:val="24"/>
          <w:szCs w:val="24"/>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2547D5" w14:textId="77777777" w:rsidR="00C467DD" w:rsidRPr="00DB1BAC" w:rsidRDefault="00C467DD"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3866DF5B" w14:textId="77777777" w:rsidR="00C856FC" w:rsidRPr="00DB1BAC" w:rsidRDefault="00C856FC" w:rsidP="00B740FF">
      <w:pPr>
        <w:rPr>
          <w:rFonts w:cs="Arial"/>
          <w:color w:val="4F81BD" w:themeColor="accent1"/>
          <w:sz w:val="24"/>
          <w:szCs w:val="24"/>
          <w:lang w:val="ru-RU"/>
        </w:rPr>
      </w:pPr>
    </w:p>
    <w:p w14:paraId="34807125" w14:textId="77777777" w:rsidR="006E13E3" w:rsidRPr="00DB1BAC" w:rsidRDefault="006E13E3" w:rsidP="00B740FF">
      <w:pPr>
        <w:rPr>
          <w:rFonts w:cs="Arial"/>
          <w:color w:val="4F81BD" w:themeColor="accent1"/>
          <w:sz w:val="24"/>
          <w:szCs w:val="24"/>
          <w:lang w:val="ru-RU"/>
        </w:rPr>
      </w:pPr>
    </w:p>
    <w:p w14:paraId="37BB909F" w14:textId="77777777" w:rsidR="005F7FB6" w:rsidRPr="00DB1BAC" w:rsidRDefault="005F7FB6"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lastRenderedPageBreak/>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626221D4" w14:textId="77777777" w:rsidR="00C856FC" w:rsidRPr="00DB1BAC" w:rsidRDefault="00C856FC" w:rsidP="00C856FC">
      <w:pPr>
        <w:tabs>
          <w:tab w:val="left" w:pos="567"/>
        </w:tabs>
        <w:spacing w:before="0"/>
        <w:rPr>
          <w:rFonts w:cs="Arial"/>
          <w:sz w:val="24"/>
          <w:szCs w:val="24"/>
        </w:rPr>
      </w:pPr>
      <w:r w:rsidRPr="00DB1BAC">
        <w:rPr>
          <w:rFonts w:cs="Arial"/>
          <w:sz w:val="24"/>
          <w:szCs w:val="24"/>
        </w:rPr>
        <w:t>ЈАВНО ПРЕДУЗЕЋЕ „ЕЛЕКТРОПРИВРЕДА СРБИЈЕˮ БЕОГРАД</w:t>
      </w:r>
    </w:p>
    <w:p w14:paraId="69B8BCF9"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  </w:t>
      </w:r>
      <w:r w:rsidRPr="00DB1BAC">
        <w:rPr>
          <w:rFonts w:cs="Arial"/>
          <w:color w:val="FF0000"/>
          <w:sz w:val="24"/>
          <w:szCs w:val="24"/>
        </w:rPr>
        <w:t xml:space="preserve">                                                        </w:t>
      </w:r>
    </w:p>
    <w:p w14:paraId="6F367911" w14:textId="77777777"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14:paraId="17CF6E80" w14:textId="77777777" w:rsidR="00C856FC" w:rsidRPr="00DB1BAC" w:rsidRDefault="00C856FC" w:rsidP="00C856FC">
      <w:pPr>
        <w:tabs>
          <w:tab w:val="left" w:pos="567"/>
        </w:tabs>
        <w:spacing w:before="0"/>
        <w:rPr>
          <w:rFonts w:cs="Arial"/>
          <w:sz w:val="24"/>
          <w:szCs w:val="24"/>
        </w:rPr>
      </w:pPr>
    </w:p>
    <w:p w14:paraId="0BCED894"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14:paraId="19576276" w14:textId="77777777" w:rsidR="00C856FC" w:rsidRPr="00DB1BAC" w:rsidRDefault="00C856FC" w:rsidP="00C856FC">
      <w:pPr>
        <w:tabs>
          <w:tab w:val="left" w:pos="567"/>
        </w:tabs>
        <w:spacing w:before="0"/>
        <w:rPr>
          <w:rFonts w:cs="Arial"/>
          <w:sz w:val="24"/>
          <w:szCs w:val="24"/>
        </w:rPr>
      </w:pPr>
    </w:p>
    <w:p w14:paraId="4869014A" w14:textId="77777777"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7F63451A" w14:textId="77777777" w:rsidR="00C856FC" w:rsidRPr="00DB1BAC" w:rsidRDefault="00C856FC" w:rsidP="00C856FC">
      <w:pPr>
        <w:tabs>
          <w:tab w:val="left" w:pos="567"/>
        </w:tabs>
        <w:spacing w:before="0"/>
        <w:rPr>
          <w:rFonts w:cs="Arial"/>
          <w:sz w:val="24"/>
          <w:szCs w:val="24"/>
        </w:rPr>
      </w:pPr>
    </w:p>
    <w:p w14:paraId="1E5EF2C1" w14:textId="77777777"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3B9396C7" w14:textId="77777777" w:rsidR="00C856FC" w:rsidRPr="00DB1BAC" w:rsidRDefault="00C856FC" w:rsidP="00C856FC">
      <w:pPr>
        <w:tabs>
          <w:tab w:val="left" w:pos="567"/>
        </w:tabs>
        <w:spacing w:before="0"/>
        <w:rPr>
          <w:rFonts w:cs="Arial"/>
          <w:sz w:val="24"/>
          <w:szCs w:val="24"/>
          <w:lang w:val="sr-Cyrl-RS"/>
        </w:rPr>
      </w:pPr>
    </w:p>
    <w:p w14:paraId="280C20C5" w14:textId="77777777" w:rsidR="00C856FC" w:rsidRPr="00DB1BAC" w:rsidRDefault="00C856FC" w:rsidP="00C856FC">
      <w:pPr>
        <w:tabs>
          <w:tab w:val="left" w:pos="567"/>
        </w:tabs>
        <w:spacing w:before="0"/>
        <w:rPr>
          <w:rFonts w:cs="Arial"/>
          <w:sz w:val="24"/>
          <w:szCs w:val="24"/>
        </w:rPr>
      </w:pPr>
    </w:p>
    <w:p w14:paraId="7451DC30" w14:textId="77777777"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DB1BAC" w:rsidRDefault="00C856FC" w:rsidP="00C856FC">
      <w:pPr>
        <w:tabs>
          <w:tab w:val="left" w:pos="567"/>
        </w:tabs>
        <w:spacing w:before="0"/>
        <w:rPr>
          <w:rFonts w:cs="Arial"/>
          <w:sz w:val="24"/>
          <w:szCs w:val="24"/>
        </w:rPr>
      </w:pPr>
    </w:p>
    <w:p w14:paraId="551774EB" w14:textId="77777777" w:rsidR="00C856FC" w:rsidRPr="00DB1BAC" w:rsidRDefault="00C856FC" w:rsidP="00C856FC">
      <w:pPr>
        <w:tabs>
          <w:tab w:val="left" w:pos="567"/>
        </w:tabs>
        <w:spacing w:before="0"/>
        <w:rPr>
          <w:rFonts w:cs="Arial"/>
          <w:b/>
          <w:sz w:val="24"/>
          <w:szCs w:val="24"/>
        </w:rPr>
      </w:pPr>
      <w:r w:rsidRPr="00DB1BAC">
        <w:rPr>
          <w:rFonts w:cs="Arial"/>
          <w:sz w:val="24"/>
          <w:szCs w:val="24"/>
          <w:lang w:val="sr-Cyrl-RS"/>
        </w:rPr>
        <w:t xml:space="preserve">                                      </w:t>
      </w:r>
      <w:r w:rsidRPr="00DB1BAC">
        <w:rPr>
          <w:rFonts w:cs="Arial"/>
          <w:b/>
          <w:sz w:val="24"/>
          <w:szCs w:val="24"/>
        </w:rPr>
        <w:t>Н  А  Р  У Џ  Б  Е  Н   И   Ц    А</w:t>
      </w:r>
    </w:p>
    <w:p w14:paraId="7FED3954" w14:textId="77777777" w:rsidR="00C856FC" w:rsidRPr="00DB1BAC" w:rsidRDefault="00C856FC" w:rsidP="00C856FC">
      <w:pPr>
        <w:tabs>
          <w:tab w:val="left" w:pos="567"/>
        </w:tabs>
        <w:spacing w:before="0"/>
        <w:rPr>
          <w:rFonts w:cs="Arial"/>
          <w:sz w:val="24"/>
          <w:szCs w:val="24"/>
        </w:rPr>
      </w:pPr>
    </w:p>
    <w:p w14:paraId="4ABD432D" w14:textId="77777777"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59C6F255" w14:textId="77777777" w:rsidR="00C856FC" w:rsidRPr="00DB1BAC" w:rsidRDefault="00C856FC" w:rsidP="00C856FC">
      <w:pPr>
        <w:tabs>
          <w:tab w:val="left" w:pos="567"/>
        </w:tabs>
        <w:spacing w:before="0"/>
        <w:rPr>
          <w:rFonts w:cs="Arial"/>
          <w:sz w:val="24"/>
          <w:szCs w:val="24"/>
        </w:rPr>
      </w:pPr>
    </w:p>
    <w:p w14:paraId="404B90AE" w14:textId="77777777"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DB1BAC" w14:paraId="6B2FBEFA" w14:textId="77777777" w:rsidTr="008C03CD">
        <w:tc>
          <w:tcPr>
            <w:tcW w:w="326" w:type="pct"/>
            <w:shd w:val="clear" w:color="auto" w:fill="C6D9F1" w:themeFill="text2" w:themeFillTint="33"/>
            <w:vAlign w:val="center"/>
          </w:tcPr>
          <w:p w14:paraId="2DFA28F8" w14:textId="77777777" w:rsidR="00C856FC" w:rsidRPr="00DB1BAC" w:rsidRDefault="00C856FC" w:rsidP="00C856FC">
            <w:pPr>
              <w:spacing w:before="0"/>
              <w:jc w:val="center"/>
              <w:rPr>
                <w:rFonts w:cs="Arial"/>
                <w:bCs/>
                <w:i/>
                <w:iCs/>
                <w:sz w:val="24"/>
                <w:szCs w:val="24"/>
                <w:lang w:val="sr-Cyrl-CS"/>
              </w:rPr>
            </w:pPr>
            <w:r w:rsidRPr="00DB1BA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35959E9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3831B55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606027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Јед.</w:t>
            </w:r>
          </w:p>
          <w:p w14:paraId="74D78CC4"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цена са ПДВ</w:t>
            </w:r>
          </w:p>
          <w:p w14:paraId="0C402B7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7A269E8F"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Укупна цена са ПДВ</w:t>
            </w:r>
          </w:p>
          <w:p w14:paraId="5C71157D"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Pr="00DB1BAC" w:rsidRDefault="006E13E3" w:rsidP="00C856FC">
            <w:pPr>
              <w:spacing w:before="0"/>
              <w:jc w:val="center"/>
              <w:rPr>
                <w:rFonts w:cs="Arial"/>
                <w:b/>
                <w:bCs/>
                <w:i/>
                <w:iCs/>
                <w:sz w:val="24"/>
                <w:szCs w:val="24"/>
                <w:lang w:val="sr-Cyrl-CS"/>
              </w:rPr>
            </w:pPr>
          </w:p>
          <w:p w14:paraId="795237D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Назив</w:t>
            </w:r>
          </w:p>
          <w:p w14:paraId="62346434" w14:textId="7504F1AC" w:rsidR="00C856FC" w:rsidRPr="00DB1BAC" w:rsidRDefault="006E13E3" w:rsidP="00C856FC">
            <w:pPr>
              <w:spacing w:before="0"/>
              <w:jc w:val="center"/>
              <w:rPr>
                <w:rFonts w:cs="Arial"/>
                <w:b/>
                <w:bCs/>
                <w:i/>
                <w:iCs/>
                <w:sz w:val="24"/>
                <w:szCs w:val="24"/>
                <w:lang w:val="sr-Cyrl-CS"/>
              </w:rPr>
            </w:pPr>
            <w:r w:rsidRPr="00DB1BAC">
              <w:rPr>
                <w:rFonts w:cs="Arial"/>
                <w:b/>
                <w:bCs/>
                <w:i/>
                <w:iCs/>
                <w:sz w:val="24"/>
                <w:szCs w:val="24"/>
                <w:lang w:val="sr-Cyrl-CS"/>
              </w:rPr>
              <w:t>П</w:t>
            </w:r>
            <w:r w:rsidR="00C856FC" w:rsidRPr="00DB1BAC">
              <w:rPr>
                <w:rFonts w:cs="Arial"/>
                <w:b/>
                <w:bCs/>
                <w:i/>
                <w:iCs/>
                <w:sz w:val="24"/>
                <w:szCs w:val="24"/>
                <w:lang w:val="sr-Cyrl-CS"/>
              </w:rPr>
              <w:t>роизвођача</w:t>
            </w:r>
            <w:r w:rsidRPr="00DB1BAC">
              <w:rPr>
                <w:rFonts w:cs="Arial"/>
                <w:b/>
                <w:bCs/>
                <w:i/>
                <w:iCs/>
                <w:sz w:val="24"/>
                <w:szCs w:val="24"/>
                <w:lang w:val="sr-Cyrl-CS"/>
              </w:rPr>
              <w:t>,гарантни рок</w:t>
            </w:r>
          </w:p>
          <w:p w14:paraId="0EF514E8" w14:textId="3E816624" w:rsidR="00C856FC" w:rsidRPr="00DB1BAC" w:rsidRDefault="00C856FC" w:rsidP="00C856FC">
            <w:pPr>
              <w:spacing w:before="0"/>
              <w:jc w:val="center"/>
              <w:rPr>
                <w:rFonts w:cs="Arial"/>
                <w:b/>
                <w:bCs/>
                <w:i/>
                <w:iCs/>
                <w:sz w:val="24"/>
                <w:szCs w:val="24"/>
                <w:lang w:val="sr-Cyrl-CS"/>
              </w:rPr>
            </w:pPr>
          </w:p>
        </w:tc>
      </w:tr>
      <w:tr w:rsidR="00C856FC" w:rsidRPr="00DB1BAC" w14:paraId="06DEFB36" w14:textId="77777777" w:rsidTr="008C03CD">
        <w:tc>
          <w:tcPr>
            <w:tcW w:w="326" w:type="pct"/>
            <w:shd w:val="clear" w:color="auto" w:fill="auto"/>
          </w:tcPr>
          <w:p w14:paraId="21BE6D97"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(1)</w:t>
            </w:r>
          </w:p>
        </w:tc>
        <w:tc>
          <w:tcPr>
            <w:tcW w:w="475" w:type="pct"/>
            <w:shd w:val="clear" w:color="auto" w:fill="auto"/>
          </w:tcPr>
          <w:p w14:paraId="217EFB9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408" w:type="pct"/>
            <w:shd w:val="clear" w:color="auto" w:fill="auto"/>
          </w:tcPr>
          <w:p w14:paraId="1F85CEFB"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680" w:type="pct"/>
            <w:shd w:val="clear" w:color="auto" w:fill="auto"/>
          </w:tcPr>
          <w:p w14:paraId="6B623CD6"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396" w:type="pct"/>
            <w:shd w:val="clear" w:color="auto" w:fill="auto"/>
          </w:tcPr>
          <w:p w14:paraId="32C4CCC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396" w:type="pct"/>
            <w:shd w:val="clear" w:color="auto" w:fill="auto"/>
          </w:tcPr>
          <w:p w14:paraId="42F11C5A"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(6)</w:t>
            </w:r>
          </w:p>
        </w:tc>
        <w:tc>
          <w:tcPr>
            <w:tcW w:w="535" w:type="pct"/>
            <w:shd w:val="clear" w:color="auto" w:fill="auto"/>
          </w:tcPr>
          <w:p w14:paraId="36D980A9"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(7)</w:t>
            </w:r>
          </w:p>
        </w:tc>
        <w:tc>
          <w:tcPr>
            <w:tcW w:w="535" w:type="pct"/>
            <w:shd w:val="clear" w:color="auto" w:fill="auto"/>
          </w:tcPr>
          <w:p w14:paraId="5129B6A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(8)</w:t>
            </w:r>
          </w:p>
        </w:tc>
        <w:tc>
          <w:tcPr>
            <w:tcW w:w="1249" w:type="pct"/>
          </w:tcPr>
          <w:p w14:paraId="4851D82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C856FC" w:rsidRPr="00DB1BAC" w14:paraId="76D804AC" w14:textId="77777777" w:rsidTr="008C03CD">
        <w:tc>
          <w:tcPr>
            <w:tcW w:w="326" w:type="pct"/>
            <w:shd w:val="clear" w:color="auto" w:fill="auto"/>
            <w:vAlign w:val="center"/>
          </w:tcPr>
          <w:p w14:paraId="3357F752"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1.</w:t>
            </w:r>
          </w:p>
        </w:tc>
        <w:tc>
          <w:tcPr>
            <w:tcW w:w="475" w:type="pct"/>
            <w:shd w:val="clear" w:color="auto" w:fill="auto"/>
          </w:tcPr>
          <w:p w14:paraId="50B7E12D" w14:textId="77777777" w:rsidR="00C856FC" w:rsidRPr="00DB1BA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DB1BA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DB1BA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DB1BA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DB1BA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DB1BA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DB1BAC" w:rsidRDefault="00C856FC" w:rsidP="00C856FC">
            <w:pPr>
              <w:spacing w:before="0"/>
              <w:jc w:val="center"/>
              <w:rPr>
                <w:rFonts w:cs="Arial"/>
                <w:b/>
                <w:bCs/>
                <w:i/>
                <w:iCs/>
                <w:sz w:val="24"/>
                <w:szCs w:val="24"/>
              </w:rPr>
            </w:pPr>
          </w:p>
        </w:tc>
        <w:tc>
          <w:tcPr>
            <w:tcW w:w="1249" w:type="pct"/>
          </w:tcPr>
          <w:p w14:paraId="484E1713" w14:textId="77777777" w:rsidR="00C856FC" w:rsidRPr="00DB1BAC" w:rsidRDefault="00C856FC" w:rsidP="00C856FC">
            <w:pPr>
              <w:spacing w:before="0"/>
              <w:jc w:val="center"/>
              <w:rPr>
                <w:rFonts w:cs="Arial"/>
                <w:b/>
                <w:bCs/>
                <w:i/>
                <w:iCs/>
                <w:sz w:val="24"/>
                <w:szCs w:val="24"/>
              </w:rPr>
            </w:pPr>
          </w:p>
        </w:tc>
      </w:tr>
      <w:tr w:rsidR="00C856FC" w:rsidRPr="00DB1BAC" w14:paraId="6D92E66D" w14:textId="77777777" w:rsidTr="008C03CD">
        <w:tc>
          <w:tcPr>
            <w:tcW w:w="326" w:type="pct"/>
            <w:shd w:val="clear" w:color="auto" w:fill="auto"/>
            <w:vAlign w:val="center"/>
          </w:tcPr>
          <w:p w14:paraId="58383358" w14:textId="3ECEA7F6" w:rsidR="00C856FC" w:rsidRPr="00A35FE5" w:rsidRDefault="00A35FE5" w:rsidP="00C856FC">
            <w:pPr>
              <w:spacing w:before="0"/>
              <w:jc w:val="center"/>
              <w:rPr>
                <w:rFonts w:cs="Arial"/>
                <w:b/>
                <w:bCs/>
                <w:i/>
                <w:iCs/>
                <w:sz w:val="24"/>
                <w:szCs w:val="24"/>
              </w:rPr>
            </w:pPr>
            <w:r>
              <w:rPr>
                <w:rFonts w:cs="Arial"/>
                <w:b/>
                <w:bCs/>
                <w:i/>
                <w:iCs/>
                <w:sz w:val="24"/>
                <w:szCs w:val="24"/>
              </w:rPr>
              <w:t>2.</w:t>
            </w:r>
          </w:p>
        </w:tc>
        <w:tc>
          <w:tcPr>
            <w:tcW w:w="475" w:type="pct"/>
            <w:shd w:val="clear" w:color="auto" w:fill="auto"/>
          </w:tcPr>
          <w:p w14:paraId="7F16905B" w14:textId="77777777" w:rsidR="00C856FC" w:rsidRPr="00DB1BA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DB1BAC" w:rsidRDefault="00C856FC" w:rsidP="00C856FC">
            <w:pPr>
              <w:spacing w:before="0"/>
              <w:jc w:val="center"/>
              <w:rPr>
                <w:rFonts w:cs="Arial"/>
                <w:b/>
                <w:bCs/>
                <w:i/>
                <w:iCs/>
                <w:sz w:val="24"/>
                <w:szCs w:val="24"/>
              </w:rPr>
            </w:pPr>
          </w:p>
        </w:tc>
        <w:tc>
          <w:tcPr>
            <w:tcW w:w="1249" w:type="pct"/>
          </w:tcPr>
          <w:p w14:paraId="473F970F" w14:textId="77777777" w:rsidR="00C856FC" w:rsidRPr="00DB1BAC" w:rsidRDefault="00C856FC" w:rsidP="00C856FC">
            <w:pPr>
              <w:spacing w:before="0"/>
              <w:jc w:val="center"/>
              <w:rPr>
                <w:rFonts w:cs="Arial"/>
                <w:b/>
                <w:bCs/>
                <w:i/>
                <w:iCs/>
                <w:sz w:val="24"/>
                <w:szCs w:val="24"/>
              </w:rPr>
            </w:pPr>
          </w:p>
        </w:tc>
      </w:tr>
    </w:tbl>
    <w:p w14:paraId="379EC47B" w14:textId="77777777" w:rsidR="00C856FC" w:rsidRPr="00DB1BA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DB1BAC" w14:paraId="3CBCFE6B" w14:textId="77777777" w:rsidTr="005B680D">
        <w:trPr>
          <w:trHeight w:val="418"/>
        </w:trPr>
        <w:tc>
          <w:tcPr>
            <w:tcW w:w="568" w:type="dxa"/>
            <w:vAlign w:val="center"/>
          </w:tcPr>
          <w:p w14:paraId="60E47747" w14:textId="77777777" w:rsidR="00C856FC" w:rsidRPr="00DB1BAC" w:rsidRDefault="00C856FC" w:rsidP="00C856FC">
            <w:pPr>
              <w:spacing w:before="0"/>
              <w:jc w:val="center"/>
              <w:rPr>
                <w:rFonts w:cs="Arial"/>
                <w:b/>
                <w:sz w:val="24"/>
                <w:szCs w:val="24"/>
                <w:lang w:val="sr-Latn-CS"/>
              </w:rPr>
            </w:pPr>
            <w:r w:rsidRPr="00DB1BAC">
              <w:rPr>
                <w:rFonts w:cs="Arial"/>
                <w:b/>
                <w:sz w:val="24"/>
                <w:szCs w:val="24"/>
              </w:rPr>
              <w:t>I</w:t>
            </w:r>
          </w:p>
        </w:tc>
        <w:tc>
          <w:tcPr>
            <w:tcW w:w="6740" w:type="dxa"/>
          </w:tcPr>
          <w:p w14:paraId="37C0BB68" w14:textId="77777777" w:rsidR="00C856FC" w:rsidRPr="00DB1BAC" w:rsidRDefault="00C856FC" w:rsidP="00C856FC">
            <w:pPr>
              <w:spacing w:before="0"/>
              <w:jc w:val="center"/>
              <w:rPr>
                <w:rFonts w:cs="Arial"/>
                <w:b/>
                <w:color w:val="00B0F0"/>
                <w:sz w:val="24"/>
                <w:szCs w:val="24"/>
                <w:lang w:val="sr-Cyrl-RS"/>
              </w:rPr>
            </w:pPr>
            <w:r w:rsidRPr="00DB1BAC">
              <w:rPr>
                <w:rFonts w:cs="Arial"/>
                <w:b/>
                <w:sz w:val="24"/>
                <w:szCs w:val="24"/>
              </w:rPr>
              <w:t>УКУПНО ПОНУЂЕНА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7E24BBC" w14:textId="77777777" w:rsidR="00C856FC" w:rsidRPr="00DB1BAC" w:rsidRDefault="00C856FC" w:rsidP="00C856FC">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3F806C06" w14:textId="77777777" w:rsidR="00C856FC" w:rsidRPr="00DB1BAC" w:rsidRDefault="00C856FC" w:rsidP="00C856FC">
            <w:pPr>
              <w:spacing w:before="0"/>
              <w:rPr>
                <w:rFonts w:cs="Arial"/>
                <w:color w:val="FF0000"/>
                <w:sz w:val="24"/>
                <w:szCs w:val="24"/>
              </w:rPr>
            </w:pPr>
          </w:p>
        </w:tc>
      </w:tr>
      <w:tr w:rsidR="00C856FC" w:rsidRPr="00DB1BAC" w14:paraId="0F3EFD97" w14:textId="77777777" w:rsidTr="005B680D">
        <w:trPr>
          <w:trHeight w:val="418"/>
        </w:trPr>
        <w:tc>
          <w:tcPr>
            <w:tcW w:w="568" w:type="dxa"/>
            <w:tcBorders>
              <w:bottom w:val="single" w:sz="4" w:space="0" w:color="auto"/>
            </w:tcBorders>
            <w:vAlign w:val="center"/>
          </w:tcPr>
          <w:p w14:paraId="3979195A" w14:textId="77777777" w:rsidR="00C856FC" w:rsidRPr="00DB1BAC" w:rsidRDefault="00C856FC" w:rsidP="00C856FC">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DB1BAC" w:rsidRDefault="00C856FC" w:rsidP="00C856FC">
            <w:pPr>
              <w:spacing w:before="0"/>
              <w:jc w:val="center"/>
              <w:rPr>
                <w:rFonts w:cs="Arial"/>
                <w:b/>
                <w:color w:val="00B050"/>
                <w:sz w:val="24"/>
                <w:szCs w:val="24"/>
                <w:lang w:val="sr-Cyrl-RS"/>
              </w:rPr>
            </w:pPr>
            <w:r w:rsidRPr="00DB1BAC">
              <w:rPr>
                <w:rFonts w:cs="Arial"/>
                <w:b/>
                <w:sz w:val="24"/>
                <w:szCs w:val="24"/>
              </w:rPr>
              <w:t>УКУПАН ИЗНОС  ПДВ</w:t>
            </w:r>
            <w:r w:rsidRPr="00DB1BAC">
              <w:rPr>
                <w:rFonts w:cs="Arial"/>
                <w:b/>
                <w:sz w:val="24"/>
                <w:szCs w:val="24"/>
                <w:lang w:val="sr-Cyrl-RS"/>
              </w:rPr>
              <w:t>_____</w:t>
            </w:r>
            <w:r w:rsidRPr="00DB1BA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DB1BAC" w:rsidRDefault="00C856FC" w:rsidP="00C856FC">
            <w:pPr>
              <w:spacing w:before="0"/>
              <w:rPr>
                <w:rFonts w:cs="Arial"/>
                <w:color w:val="FF0000"/>
                <w:sz w:val="24"/>
                <w:szCs w:val="24"/>
              </w:rPr>
            </w:pPr>
          </w:p>
        </w:tc>
      </w:tr>
      <w:tr w:rsidR="00C856FC" w:rsidRPr="00DB1BAC" w14:paraId="6AC23417" w14:textId="77777777" w:rsidTr="005B680D">
        <w:trPr>
          <w:trHeight w:val="562"/>
        </w:trPr>
        <w:tc>
          <w:tcPr>
            <w:tcW w:w="568" w:type="dxa"/>
            <w:tcBorders>
              <w:bottom w:val="single" w:sz="4" w:space="0" w:color="auto"/>
            </w:tcBorders>
            <w:vAlign w:val="center"/>
          </w:tcPr>
          <w:p w14:paraId="7E934EA3" w14:textId="77777777" w:rsidR="00C856FC" w:rsidRPr="00DB1BAC" w:rsidRDefault="00C856FC" w:rsidP="00C856FC">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DB1BAC" w:rsidRDefault="00C856FC" w:rsidP="00C856FC">
            <w:pPr>
              <w:spacing w:before="0"/>
              <w:jc w:val="center"/>
              <w:rPr>
                <w:rFonts w:cs="Arial"/>
                <w:b/>
                <w:sz w:val="24"/>
                <w:szCs w:val="24"/>
              </w:rPr>
            </w:pPr>
            <w:r w:rsidRPr="00DB1BAC">
              <w:rPr>
                <w:rFonts w:cs="Arial"/>
                <w:b/>
                <w:sz w:val="24"/>
                <w:szCs w:val="24"/>
              </w:rPr>
              <w:t>УКУПНО ПОНУЂЕНА ЦЕНА  са ПДВ</w:t>
            </w:r>
          </w:p>
          <w:p w14:paraId="58AC026E" w14:textId="77777777" w:rsidR="00C856FC" w:rsidRPr="00DB1BAC" w:rsidRDefault="00C856FC" w:rsidP="00C856FC">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DB1BAC" w:rsidRDefault="00C856FC" w:rsidP="00C856FC">
            <w:pPr>
              <w:spacing w:before="0"/>
              <w:rPr>
                <w:rFonts w:cs="Arial"/>
                <w:color w:val="FF0000"/>
                <w:sz w:val="24"/>
                <w:szCs w:val="24"/>
              </w:rPr>
            </w:pPr>
          </w:p>
        </w:tc>
      </w:tr>
    </w:tbl>
    <w:p w14:paraId="3755422E" w14:textId="77777777" w:rsidR="00C856FC" w:rsidRPr="00DB1BAC" w:rsidRDefault="00C856FC" w:rsidP="00C856FC">
      <w:pPr>
        <w:rPr>
          <w:sz w:val="24"/>
          <w:szCs w:val="24"/>
          <w:lang w:val="sr-Cyrl-RS"/>
        </w:rPr>
      </w:pPr>
    </w:p>
    <w:p w14:paraId="5DFF6D1E" w14:textId="77777777" w:rsidR="006E13E3" w:rsidRPr="00DB1BAC" w:rsidRDefault="006E13E3" w:rsidP="00C856FC">
      <w:pPr>
        <w:rPr>
          <w:sz w:val="24"/>
          <w:szCs w:val="24"/>
          <w:lang w:val="sr-Cyrl-RS"/>
        </w:rPr>
      </w:pPr>
    </w:p>
    <w:p w14:paraId="2B09F629" w14:textId="77777777" w:rsidR="006E13E3" w:rsidRPr="00DB1BAC" w:rsidRDefault="006E13E3" w:rsidP="00C856FC">
      <w:pPr>
        <w:rPr>
          <w:sz w:val="24"/>
          <w:szCs w:val="24"/>
          <w:lang w:val="sr-Cyrl-RS"/>
        </w:rPr>
      </w:pPr>
    </w:p>
    <w:p w14:paraId="383549B4" w14:textId="77777777" w:rsidR="006E13E3" w:rsidRPr="00DB1BAC" w:rsidRDefault="006E13E3" w:rsidP="00C856FC">
      <w:pPr>
        <w:rPr>
          <w:sz w:val="24"/>
          <w:szCs w:val="24"/>
          <w:lang w:val="sr-Cyrl-RS"/>
        </w:rPr>
      </w:pPr>
    </w:p>
    <w:p w14:paraId="6F594AD1" w14:textId="77777777" w:rsidR="006E13E3" w:rsidRPr="00DB1BAC" w:rsidRDefault="006E13E3" w:rsidP="00C856FC">
      <w:pPr>
        <w:rPr>
          <w:sz w:val="24"/>
          <w:szCs w:val="24"/>
          <w:lang w:val="sr-Cyrl-RS"/>
        </w:rPr>
      </w:pPr>
    </w:p>
    <w:p w14:paraId="4F981841" w14:textId="77777777" w:rsidR="006E13E3" w:rsidRPr="00DB1BAC" w:rsidRDefault="006E13E3" w:rsidP="00C856FC">
      <w:pPr>
        <w:rPr>
          <w:sz w:val="24"/>
          <w:szCs w:val="24"/>
          <w:lang w:val="sr-Cyrl-RS"/>
        </w:rPr>
      </w:pPr>
    </w:p>
    <w:p w14:paraId="18E757D9" w14:textId="77777777" w:rsidR="006E13E3" w:rsidRPr="00DB1BAC" w:rsidRDefault="006E13E3" w:rsidP="00C856FC">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DB1BAC" w14:paraId="213F6D3E" w14:textId="77777777" w:rsidTr="005B680D">
        <w:trPr>
          <w:trHeight w:val="647"/>
        </w:trPr>
        <w:tc>
          <w:tcPr>
            <w:tcW w:w="5208" w:type="dxa"/>
            <w:shd w:val="clear" w:color="auto" w:fill="C6D9F1" w:themeFill="text2" w:themeFillTint="33"/>
            <w:vAlign w:val="center"/>
          </w:tcPr>
          <w:p w14:paraId="5CD8A0CC"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DB1BAC" w:rsidRDefault="00C856FC" w:rsidP="00C856FC">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A35FE5" w:rsidRPr="00DB1BAC" w14:paraId="0A734706" w14:textId="77777777" w:rsidTr="005B680D">
        <w:tc>
          <w:tcPr>
            <w:tcW w:w="5208" w:type="dxa"/>
            <w:vAlign w:val="center"/>
          </w:tcPr>
          <w:p w14:paraId="799BB3FE" w14:textId="77777777" w:rsidR="00A35FE5" w:rsidRPr="00F5194F" w:rsidRDefault="00A35FE5" w:rsidP="00A35FE5">
            <w:pPr>
              <w:spacing w:before="0"/>
              <w:jc w:val="center"/>
              <w:rPr>
                <w:rFonts w:cs="Arial"/>
                <w:b/>
                <w:bCs/>
                <w:i/>
                <w:iCs/>
                <w:lang w:val="sr-Cyrl-CS"/>
              </w:rPr>
            </w:pPr>
            <w:r w:rsidRPr="00F5194F">
              <w:rPr>
                <w:rFonts w:cs="Arial"/>
                <w:b/>
                <w:bCs/>
                <w:i/>
                <w:iCs/>
                <w:lang w:val="sr-Cyrl-CS"/>
              </w:rPr>
              <w:t>РОК И НАЧИН ПЛАЋАЊА:</w:t>
            </w:r>
          </w:p>
          <w:p w14:paraId="0FBB8234" w14:textId="7934220B" w:rsidR="00A35FE5" w:rsidRPr="00DB1BAC" w:rsidRDefault="00A35FE5" w:rsidP="000D730D">
            <w:pPr>
              <w:spacing w:before="0"/>
              <w:jc w:val="center"/>
              <w:rPr>
                <w:rFonts w:cs="Arial"/>
                <w:b/>
                <w:bCs/>
                <w:i/>
                <w:iCs/>
                <w:sz w:val="24"/>
                <w:szCs w:val="24"/>
                <w:lang w:val="sr-Cyrl-CS"/>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Записник о </w:t>
            </w:r>
            <w:r w:rsidR="000D730D">
              <w:rPr>
                <w:rFonts w:eastAsia="Calibri" w:cs="Arial"/>
                <w:lang w:val="sr-Cyrl-RS"/>
              </w:rPr>
              <w:t>квантитативном и квалитативном пријему</w:t>
            </w:r>
            <w:r w:rsidRPr="00F5194F">
              <w:rPr>
                <w:rFonts w:eastAsia="Calibri" w:cs="Arial"/>
              </w:rPr>
              <w:t xml:space="preserve"> добара од стране овлашћених представника Купца и  Продавца -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811" w:type="dxa"/>
            <w:vAlign w:val="center"/>
          </w:tcPr>
          <w:p w14:paraId="277EAD21" w14:textId="77777777" w:rsidR="00A35FE5" w:rsidRPr="00DB1BAC" w:rsidRDefault="00A35FE5" w:rsidP="00A35FE5">
            <w:pPr>
              <w:spacing w:before="0"/>
              <w:jc w:val="center"/>
              <w:rPr>
                <w:rFonts w:cs="Arial"/>
                <w:b/>
                <w:bCs/>
                <w:i/>
                <w:iCs/>
                <w:sz w:val="24"/>
                <w:szCs w:val="24"/>
                <w:lang w:val="sr-Cyrl-CS"/>
              </w:rPr>
            </w:pPr>
          </w:p>
          <w:p w14:paraId="41C49338" w14:textId="77777777" w:rsidR="00A35FE5" w:rsidRPr="00DB1BAC" w:rsidRDefault="00A35FE5" w:rsidP="00A35FE5">
            <w:pPr>
              <w:spacing w:before="0"/>
              <w:jc w:val="center"/>
              <w:rPr>
                <w:rFonts w:cs="Arial"/>
                <w:bCs/>
                <w:iCs/>
                <w:sz w:val="24"/>
                <w:szCs w:val="24"/>
                <w:lang w:val="sr-Cyrl-CS"/>
              </w:rPr>
            </w:pPr>
            <w:r w:rsidRPr="00DB1BAC">
              <w:rPr>
                <w:rFonts w:cs="Arial"/>
                <w:bCs/>
                <w:iCs/>
                <w:sz w:val="24"/>
                <w:szCs w:val="24"/>
                <w:lang w:val="sr-Cyrl-CS"/>
              </w:rPr>
              <w:t>Сагласан за захтевом наручиоца</w:t>
            </w:r>
          </w:p>
          <w:p w14:paraId="2D50A915" w14:textId="77777777" w:rsidR="00A35FE5" w:rsidRPr="00DB1BAC" w:rsidRDefault="00A35FE5" w:rsidP="00A35FE5">
            <w:pPr>
              <w:spacing w:before="0"/>
              <w:jc w:val="center"/>
              <w:rPr>
                <w:rFonts w:cs="Arial"/>
                <w:b/>
                <w:bCs/>
                <w:i/>
                <w:iCs/>
                <w:sz w:val="24"/>
                <w:szCs w:val="24"/>
                <w:lang w:val="sr-Cyrl-CS"/>
              </w:rPr>
            </w:pPr>
            <w:r w:rsidRPr="00DB1BAC">
              <w:rPr>
                <w:rFonts w:cs="Arial"/>
                <w:bCs/>
                <w:iCs/>
                <w:sz w:val="24"/>
                <w:szCs w:val="24"/>
                <w:lang w:val="sr-Cyrl-CS"/>
              </w:rPr>
              <w:t>ДА/НЕ (заокружити)</w:t>
            </w:r>
          </w:p>
        </w:tc>
      </w:tr>
      <w:tr w:rsidR="00A35FE5" w:rsidRPr="00DB1BAC" w14:paraId="52365B56" w14:textId="77777777" w:rsidTr="005B680D">
        <w:tc>
          <w:tcPr>
            <w:tcW w:w="5208" w:type="dxa"/>
            <w:vAlign w:val="center"/>
          </w:tcPr>
          <w:p w14:paraId="7F173815" w14:textId="77777777" w:rsidR="00A35FE5" w:rsidRPr="00F5194F" w:rsidRDefault="00A35FE5" w:rsidP="00A35FE5">
            <w:pPr>
              <w:spacing w:before="0"/>
              <w:jc w:val="center"/>
              <w:rPr>
                <w:rFonts w:cs="Arial"/>
                <w:b/>
                <w:bCs/>
                <w:i/>
                <w:iCs/>
                <w:lang w:val="sr-Cyrl-CS"/>
              </w:rPr>
            </w:pPr>
            <w:r w:rsidRPr="00F5194F">
              <w:rPr>
                <w:rFonts w:cs="Arial"/>
                <w:b/>
                <w:bCs/>
                <w:i/>
                <w:iCs/>
                <w:lang w:val="sr-Cyrl-CS"/>
              </w:rPr>
              <w:t>РОК ИСПОРУКЕ:</w:t>
            </w:r>
          </w:p>
          <w:p w14:paraId="3F0A7810" w14:textId="38CF6ACD" w:rsidR="00A35FE5" w:rsidRPr="00DB1BAC" w:rsidRDefault="00A35FE5" w:rsidP="00A35FE5">
            <w:pPr>
              <w:spacing w:before="0"/>
              <w:rPr>
                <w:rFonts w:cs="Arial"/>
                <w:bCs/>
                <w:i/>
                <w:iCs/>
                <w:color w:val="00B0F0"/>
                <w:sz w:val="24"/>
                <w:szCs w:val="24"/>
                <w:lang w:val="sr-Cyrl-CS"/>
              </w:rPr>
            </w:pPr>
            <w:r w:rsidRPr="00F5194F">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Pr="00F5194F">
              <w:rPr>
                <w:rFonts w:cs="Arial"/>
              </w:rPr>
              <w:t xml:space="preserve"> </w:t>
            </w:r>
            <w:r w:rsidRPr="00F5194F">
              <w:rPr>
                <w:rFonts w:cs="Arial"/>
                <w:lang w:val="sr-Cyrl-RS"/>
              </w:rPr>
              <w:t>(четрдесетпет) радних дана од дана пријема наруџбенице Наручиоца достављене у писаном облику путем електронске поште.</w:t>
            </w:r>
          </w:p>
        </w:tc>
        <w:tc>
          <w:tcPr>
            <w:tcW w:w="3811" w:type="dxa"/>
            <w:vAlign w:val="center"/>
          </w:tcPr>
          <w:p w14:paraId="0FACD243" w14:textId="77777777" w:rsidR="00A35FE5" w:rsidRPr="00DB1BAC" w:rsidRDefault="00A35FE5" w:rsidP="00A35FE5">
            <w:pPr>
              <w:spacing w:before="0"/>
              <w:jc w:val="center"/>
              <w:rPr>
                <w:rFonts w:cs="Arial"/>
                <w:b/>
                <w:bCs/>
                <w:i/>
                <w:iCs/>
                <w:sz w:val="24"/>
                <w:szCs w:val="24"/>
                <w:lang w:val="sr-Cyrl-CS"/>
              </w:rPr>
            </w:pPr>
          </w:p>
          <w:p w14:paraId="740AFCA6" w14:textId="77777777" w:rsidR="00A35FE5" w:rsidRPr="00DB1BAC" w:rsidRDefault="00A35FE5" w:rsidP="00A35FE5">
            <w:pPr>
              <w:spacing w:before="0"/>
              <w:jc w:val="center"/>
              <w:rPr>
                <w:rFonts w:cs="Arial"/>
                <w:bCs/>
                <w:iCs/>
                <w:sz w:val="24"/>
                <w:szCs w:val="24"/>
                <w:lang w:val="sr-Cyrl-CS"/>
              </w:rPr>
            </w:pPr>
            <w:r w:rsidRPr="00DB1BAC">
              <w:rPr>
                <w:rFonts w:cs="Arial"/>
                <w:bCs/>
                <w:iCs/>
                <w:sz w:val="24"/>
                <w:szCs w:val="24"/>
                <w:lang w:val="sr-Cyrl-CS"/>
              </w:rPr>
              <w:t xml:space="preserve">Сукцесивно _______ дана </w:t>
            </w:r>
            <w:r w:rsidRPr="00DB1BAC">
              <w:rPr>
                <w:rFonts w:cs="Arial"/>
                <w:sz w:val="24"/>
                <w:szCs w:val="24"/>
                <w:lang w:val="sr-Cyrl-RS"/>
              </w:rPr>
              <w:t>од дана пријема наруџбенице Наручиоца</w:t>
            </w:r>
          </w:p>
          <w:p w14:paraId="648B61DE" w14:textId="77777777" w:rsidR="00A35FE5" w:rsidRPr="00DB1BAC" w:rsidRDefault="00A35FE5" w:rsidP="00A35FE5">
            <w:pPr>
              <w:spacing w:before="0"/>
              <w:jc w:val="center"/>
              <w:rPr>
                <w:rFonts w:cs="Arial"/>
                <w:bCs/>
                <w:i/>
                <w:iCs/>
                <w:color w:val="00B0F0"/>
                <w:sz w:val="24"/>
                <w:szCs w:val="24"/>
              </w:rPr>
            </w:pPr>
          </w:p>
        </w:tc>
      </w:tr>
      <w:tr w:rsidR="005F2AE5" w:rsidRPr="00DB1BAC" w14:paraId="30442296" w14:textId="77777777" w:rsidTr="005B680D">
        <w:tc>
          <w:tcPr>
            <w:tcW w:w="5208" w:type="dxa"/>
            <w:vAlign w:val="center"/>
          </w:tcPr>
          <w:p w14:paraId="6548C082" w14:textId="77777777" w:rsidR="005F2AE5" w:rsidRPr="00F5194F" w:rsidRDefault="005F2AE5" w:rsidP="005F2AE5">
            <w:pPr>
              <w:spacing w:before="0"/>
              <w:jc w:val="center"/>
              <w:rPr>
                <w:rFonts w:cs="Arial"/>
                <w:b/>
                <w:bCs/>
                <w:i/>
                <w:iCs/>
                <w:lang w:val="sr-Cyrl-CS"/>
              </w:rPr>
            </w:pPr>
            <w:r w:rsidRPr="00F5194F">
              <w:rPr>
                <w:rFonts w:cs="Arial"/>
                <w:b/>
                <w:bCs/>
                <w:i/>
                <w:iCs/>
                <w:lang w:val="sr-Cyrl-CS"/>
              </w:rPr>
              <w:t>ГАРАНТНИ РОК:</w:t>
            </w:r>
          </w:p>
          <w:p w14:paraId="37BDFF5C" w14:textId="330E3A4E" w:rsidR="005F2AE5" w:rsidRPr="00F5194F" w:rsidRDefault="005F2AE5" w:rsidP="005F2AE5">
            <w:pPr>
              <w:spacing w:before="0"/>
              <w:jc w:val="center"/>
              <w:rPr>
                <w:rFonts w:cs="Arial"/>
                <w:b/>
                <w:bCs/>
                <w:i/>
                <w:iCs/>
                <w:lang w:val="sr-Cyrl-CS"/>
              </w:rPr>
            </w:pPr>
            <w:r w:rsidRPr="005F2AE5">
              <w:rPr>
                <w:rFonts w:cs="Arial"/>
                <w:lang w:eastAsia="zh-CN"/>
              </w:rPr>
              <w:t xml:space="preserve">Гарантни рок за предмет набавке је </w:t>
            </w:r>
            <w:r w:rsidRPr="005F2AE5">
              <w:rPr>
                <w:rFonts w:cs="Arial"/>
                <w:lang w:val="sr-Cyrl-RS" w:eastAsia="zh-CN"/>
              </w:rPr>
              <w:t xml:space="preserve">најмање </w:t>
            </w:r>
            <w:r w:rsidRPr="005F2AE5">
              <w:rPr>
                <w:rFonts w:cs="Arial"/>
                <w:lang w:eastAsia="zh-CN"/>
              </w:rPr>
              <w:t xml:space="preserve">2 (две) године од 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tc>
        <w:tc>
          <w:tcPr>
            <w:tcW w:w="3811" w:type="dxa"/>
            <w:vAlign w:val="center"/>
          </w:tcPr>
          <w:p w14:paraId="43DF9E93" w14:textId="77777777" w:rsidR="005F2AE5" w:rsidRPr="00A42DF9" w:rsidRDefault="005F2AE5" w:rsidP="005F2AE5">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14:paraId="74D337E1" w14:textId="77777777" w:rsidR="005F2AE5" w:rsidRPr="00F5194F" w:rsidRDefault="005F2AE5" w:rsidP="005F2AE5">
            <w:pPr>
              <w:spacing w:before="0"/>
              <w:jc w:val="center"/>
              <w:rPr>
                <w:rFonts w:cs="Arial"/>
                <w:bCs/>
                <w:iCs/>
                <w:lang w:val="sr-Cyrl-CS"/>
              </w:rPr>
            </w:pPr>
            <w:r w:rsidRPr="00A42DF9">
              <w:rPr>
                <w:rFonts w:cs="Arial"/>
                <w:bCs/>
                <w:iCs/>
                <w:lang w:val="sr-Cyrl-CS"/>
              </w:rPr>
              <w:t xml:space="preserve">Сагласан за </w:t>
            </w:r>
            <w:r w:rsidRPr="00F5194F">
              <w:rPr>
                <w:rFonts w:cs="Arial"/>
                <w:bCs/>
                <w:iCs/>
                <w:lang w:val="sr-Cyrl-CS"/>
              </w:rPr>
              <w:t>захтевом наручиоца</w:t>
            </w:r>
          </w:p>
          <w:p w14:paraId="0EFA3807" w14:textId="6613A1B5" w:rsidR="005F2AE5" w:rsidRPr="00DB1BAC" w:rsidRDefault="005F2AE5" w:rsidP="005F2AE5">
            <w:pPr>
              <w:spacing w:before="0"/>
              <w:jc w:val="center"/>
              <w:rPr>
                <w:rFonts w:cs="Arial"/>
                <w:b/>
                <w:bCs/>
                <w:i/>
                <w:iCs/>
                <w:sz w:val="24"/>
                <w:szCs w:val="24"/>
                <w:lang w:val="sr-Cyrl-CS"/>
              </w:rPr>
            </w:pPr>
            <w:r w:rsidRPr="00F5194F">
              <w:rPr>
                <w:rFonts w:cs="Arial"/>
                <w:bCs/>
                <w:iCs/>
                <w:lang w:val="sr-Cyrl-CS"/>
              </w:rPr>
              <w:t>ДА/НЕ (заокружити)</w:t>
            </w:r>
          </w:p>
        </w:tc>
      </w:tr>
      <w:tr w:rsidR="00C856FC" w:rsidRPr="00DB1BAC" w14:paraId="0B68BF3D" w14:textId="77777777" w:rsidTr="005B680D">
        <w:trPr>
          <w:trHeight w:val="818"/>
        </w:trPr>
        <w:tc>
          <w:tcPr>
            <w:tcW w:w="5208" w:type="dxa"/>
            <w:vAlign w:val="center"/>
          </w:tcPr>
          <w:p w14:paraId="02FC3C35" w14:textId="77777777" w:rsidR="00A35FE5" w:rsidRPr="00F5194F" w:rsidRDefault="00A35FE5" w:rsidP="00A35FE5">
            <w:pPr>
              <w:spacing w:before="0"/>
              <w:jc w:val="center"/>
              <w:rPr>
                <w:rFonts w:cs="Arial"/>
                <w:b/>
                <w:bCs/>
                <w:i/>
                <w:iCs/>
                <w:lang w:val="sr-Cyrl-CS"/>
              </w:rPr>
            </w:pPr>
            <w:r w:rsidRPr="00F5194F">
              <w:rPr>
                <w:rFonts w:cs="Arial"/>
                <w:b/>
                <w:bCs/>
                <w:i/>
                <w:iCs/>
                <w:lang w:val="sr-Cyrl-CS"/>
              </w:rPr>
              <w:t>МЕСТО ИСПОРУКЕ:</w:t>
            </w:r>
          </w:p>
          <w:p w14:paraId="219E7348" w14:textId="77777777" w:rsidR="00A35FE5" w:rsidRPr="00F5194F" w:rsidRDefault="00A35FE5" w:rsidP="00A35FE5">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Pr="00F5194F">
              <w:rPr>
                <w:rFonts w:cs="Arial"/>
                <w:lang w:val="sr-Cyrl-CS" w:eastAsia="zh-CN"/>
              </w:rPr>
              <w:t xml:space="preserve"> Краљево, ул. Димитрија Туцовића  5</w:t>
            </w:r>
            <w:r w:rsidRPr="00F5194F">
              <w:rPr>
                <w:rFonts w:cs="Arial"/>
                <w:lang w:val="sr-Cyrl-RS" w:eastAsia="zh-CN"/>
              </w:rPr>
              <w:t>.</w:t>
            </w:r>
            <w:r w:rsidRPr="00F5194F">
              <w:rPr>
                <w:rFonts w:cs="Arial"/>
                <w:lang w:val="sr-Cyrl-CS" w:eastAsia="zh-CN"/>
              </w:rPr>
              <w:t xml:space="preserve"> </w:t>
            </w:r>
          </w:p>
          <w:p w14:paraId="56B94336" w14:textId="77777777" w:rsidR="00A35FE5" w:rsidRPr="00F5194F" w:rsidRDefault="00A35FE5" w:rsidP="00A35FE5">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p>
          <w:p w14:paraId="42D1EBCE" w14:textId="1C5445FC" w:rsidR="005F7FB6" w:rsidRPr="00DB1BAC" w:rsidRDefault="00A35FE5" w:rsidP="00A35FE5">
            <w:pPr>
              <w:spacing w:before="0"/>
              <w:jc w:val="left"/>
              <w:rPr>
                <w:rFonts w:cs="Arial"/>
                <w:sz w:val="24"/>
                <w:szCs w:val="24"/>
                <w:lang w:val="sr-Cyrl-CS" w:eastAsia="zh-CN"/>
              </w:rPr>
            </w:pP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2629FC3" w14:textId="77777777" w:rsidR="00C856FC" w:rsidRPr="00DB1BAC" w:rsidRDefault="00C856FC" w:rsidP="00C856FC">
            <w:pPr>
              <w:spacing w:before="0"/>
              <w:jc w:val="left"/>
              <w:rPr>
                <w:rFonts w:cs="Arial"/>
                <w:b/>
                <w:bCs/>
                <w:i/>
                <w:iCs/>
                <w:sz w:val="24"/>
                <w:szCs w:val="24"/>
                <w:lang w:val="sr-Cyrl-CS"/>
              </w:rPr>
            </w:pPr>
          </w:p>
        </w:tc>
        <w:tc>
          <w:tcPr>
            <w:tcW w:w="3811" w:type="dxa"/>
            <w:vAlign w:val="center"/>
          </w:tcPr>
          <w:p w14:paraId="0C97C619" w14:textId="77777777" w:rsidR="00C856FC" w:rsidRPr="00DB1BAC" w:rsidRDefault="00C856FC" w:rsidP="00C856FC">
            <w:pPr>
              <w:spacing w:before="0"/>
              <w:jc w:val="center"/>
              <w:rPr>
                <w:rFonts w:cs="Arial"/>
                <w:bCs/>
                <w:iCs/>
                <w:sz w:val="24"/>
                <w:szCs w:val="24"/>
                <w:lang w:val="sr-Cyrl-CS"/>
              </w:rPr>
            </w:pPr>
            <w:r w:rsidRPr="00DB1BAC">
              <w:rPr>
                <w:rFonts w:cs="Arial"/>
                <w:bCs/>
                <w:iCs/>
                <w:sz w:val="24"/>
                <w:szCs w:val="24"/>
                <w:lang w:val="sr-Cyrl-CS"/>
              </w:rPr>
              <w:t>Сагласан за захтевом наручиоца</w:t>
            </w:r>
          </w:p>
          <w:p w14:paraId="359760C9" w14:textId="77777777" w:rsidR="00C856FC" w:rsidRPr="00DB1BAC" w:rsidRDefault="00C856FC" w:rsidP="00C856FC">
            <w:pPr>
              <w:spacing w:before="0"/>
              <w:jc w:val="center"/>
              <w:rPr>
                <w:rFonts w:cs="Arial"/>
                <w:b/>
                <w:bCs/>
                <w:i/>
                <w:iCs/>
                <w:sz w:val="24"/>
                <w:szCs w:val="24"/>
                <w:lang w:val="sr-Cyrl-CS"/>
              </w:rPr>
            </w:pPr>
            <w:r w:rsidRPr="00DB1BAC">
              <w:rPr>
                <w:rFonts w:cs="Arial"/>
                <w:bCs/>
                <w:iCs/>
                <w:sz w:val="24"/>
                <w:szCs w:val="24"/>
                <w:lang w:val="sr-Cyrl-CS"/>
              </w:rPr>
              <w:t>ДА/НЕ (заокружити)</w:t>
            </w:r>
          </w:p>
        </w:tc>
      </w:tr>
    </w:tbl>
    <w:p w14:paraId="4C7D2DD3" w14:textId="77777777" w:rsidR="00C856FC" w:rsidRPr="00DB1BA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DB1BA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DB1BAC" w:rsidRDefault="00C856FC" w:rsidP="00C856FC">
      <w:pPr>
        <w:tabs>
          <w:tab w:val="left" w:pos="567"/>
        </w:tabs>
        <w:spacing w:before="0"/>
        <w:rPr>
          <w:i/>
          <w:sz w:val="24"/>
          <w:szCs w:val="24"/>
        </w:rPr>
      </w:pPr>
      <w:r w:rsidRPr="00DB1BAC">
        <w:rPr>
          <w:i/>
          <w:sz w:val="24"/>
          <w:szCs w:val="24"/>
        </w:rPr>
        <w:t>Доставити:</w:t>
      </w:r>
    </w:p>
    <w:p w14:paraId="6ECE2642" w14:textId="77777777" w:rsidR="00C856FC" w:rsidRPr="00DB1BAC" w:rsidRDefault="00C856FC" w:rsidP="00C856FC">
      <w:pPr>
        <w:tabs>
          <w:tab w:val="left" w:pos="567"/>
        </w:tabs>
        <w:spacing w:before="0"/>
        <w:rPr>
          <w:i/>
          <w:sz w:val="24"/>
          <w:szCs w:val="24"/>
        </w:rPr>
      </w:pPr>
      <w:r w:rsidRPr="00DB1BAC">
        <w:rPr>
          <w:i/>
          <w:sz w:val="24"/>
          <w:szCs w:val="24"/>
        </w:rPr>
        <w:t>-Наслову</w:t>
      </w:r>
    </w:p>
    <w:p w14:paraId="759EA66A" w14:textId="77777777"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14:paraId="626314D6" w14:textId="77777777"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14:paraId="0E2337FA" w14:textId="77777777"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14:paraId="78272A50" w14:textId="79FE266B" w:rsidR="00C856FC" w:rsidRPr="00801E04" w:rsidRDefault="00C856FC" w:rsidP="00C856FC">
      <w:pPr>
        <w:tabs>
          <w:tab w:val="left" w:pos="567"/>
        </w:tabs>
        <w:spacing w:before="0"/>
        <w:rPr>
          <w:i/>
          <w:sz w:val="24"/>
          <w:szCs w:val="24"/>
        </w:rPr>
      </w:pPr>
      <w:r w:rsidRPr="00801E04">
        <w:rPr>
          <w:i/>
          <w:sz w:val="24"/>
          <w:szCs w:val="24"/>
        </w:rPr>
        <w:t>-</w:t>
      </w:r>
      <w:r w:rsidR="00801E04" w:rsidRPr="00801E04">
        <w:rPr>
          <w:rFonts w:cs="Arial"/>
          <w:i/>
          <w:sz w:val="24"/>
          <w:szCs w:val="24"/>
          <w:lang w:val="sr-Cyrl-RS"/>
        </w:rPr>
        <w:t xml:space="preserve"> Служби за планирање, оптимизацију и праћење набавки-Нели Илић</w:t>
      </w:r>
    </w:p>
    <w:p w14:paraId="118F3D9F" w14:textId="77777777" w:rsidR="00C856FC" w:rsidRPr="00801E04" w:rsidRDefault="00C856FC" w:rsidP="00C856FC">
      <w:pPr>
        <w:tabs>
          <w:tab w:val="left" w:pos="567"/>
        </w:tabs>
        <w:spacing w:before="0"/>
        <w:rPr>
          <w:i/>
          <w:sz w:val="24"/>
          <w:szCs w:val="24"/>
        </w:rPr>
      </w:pPr>
      <w:r w:rsidRPr="00801E04">
        <w:rPr>
          <w:i/>
          <w:sz w:val="24"/>
          <w:szCs w:val="24"/>
        </w:rPr>
        <w:t>-Сектор за правне послове</w:t>
      </w:r>
    </w:p>
    <w:p w14:paraId="3F3BA84C" w14:textId="77777777"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14:paraId="59B842AD" w14:textId="0CE2D5F8" w:rsidR="006E13E3" w:rsidRPr="00DB1BAC" w:rsidRDefault="006E13E3" w:rsidP="00C856FC">
      <w:pPr>
        <w:tabs>
          <w:tab w:val="left" w:pos="567"/>
        </w:tabs>
        <w:spacing w:before="0"/>
        <w:rPr>
          <w:i/>
          <w:sz w:val="24"/>
          <w:szCs w:val="24"/>
          <w:lang w:val="sr-Cyrl-RS"/>
        </w:rPr>
      </w:pPr>
      <w:r w:rsidRPr="00DB1BAC">
        <w:rPr>
          <w:i/>
          <w:sz w:val="24"/>
          <w:szCs w:val="24"/>
          <w:lang w:val="sr-Cyrl-RS"/>
        </w:rPr>
        <w:t>-Служба за аналитику</w:t>
      </w:r>
    </w:p>
    <w:p w14:paraId="6EB4338A" w14:textId="77777777" w:rsidR="00C856FC" w:rsidRPr="00DB1BAC" w:rsidRDefault="00C856FC" w:rsidP="00C856FC">
      <w:pPr>
        <w:tabs>
          <w:tab w:val="left" w:pos="567"/>
        </w:tabs>
        <w:spacing w:before="0"/>
        <w:rPr>
          <w:i/>
          <w:sz w:val="24"/>
          <w:szCs w:val="24"/>
        </w:rPr>
      </w:pPr>
      <w:r w:rsidRPr="00DB1BAC">
        <w:rPr>
          <w:i/>
          <w:sz w:val="24"/>
          <w:szCs w:val="24"/>
        </w:rPr>
        <w:t>-Архива (оригинал)</w:t>
      </w:r>
    </w:p>
    <w:p w14:paraId="122A1D5C" w14:textId="77777777" w:rsidR="00C856FC" w:rsidRPr="00DB1BAC" w:rsidRDefault="00C856FC" w:rsidP="00C856FC">
      <w:pPr>
        <w:tabs>
          <w:tab w:val="left" w:pos="567"/>
        </w:tabs>
        <w:spacing w:before="0"/>
        <w:rPr>
          <w:rFonts w:cs="Arial"/>
          <w:i/>
          <w:sz w:val="24"/>
          <w:szCs w:val="24"/>
        </w:rPr>
      </w:pPr>
    </w:p>
    <w:p w14:paraId="74B51F5F" w14:textId="77777777" w:rsidR="00C856FC" w:rsidRPr="00DB1BAC" w:rsidRDefault="00C856FC" w:rsidP="00C856FC">
      <w:pPr>
        <w:tabs>
          <w:tab w:val="left" w:pos="567"/>
        </w:tabs>
        <w:spacing w:before="0"/>
        <w:rPr>
          <w:rFonts w:cs="Arial"/>
          <w:sz w:val="24"/>
          <w:szCs w:val="24"/>
        </w:rPr>
      </w:pPr>
    </w:p>
    <w:p w14:paraId="63816E41" w14:textId="77777777" w:rsidR="00C856FC" w:rsidRPr="00DB1BAC" w:rsidRDefault="00C856FC" w:rsidP="00C856FC">
      <w:pPr>
        <w:tabs>
          <w:tab w:val="left" w:pos="567"/>
        </w:tabs>
        <w:spacing w:before="0"/>
        <w:rPr>
          <w:rFonts w:cs="Arial"/>
          <w:sz w:val="24"/>
          <w:szCs w:val="24"/>
        </w:rPr>
      </w:pPr>
    </w:p>
    <w:p w14:paraId="776F9F6F" w14:textId="77777777" w:rsidR="00C856FC" w:rsidRPr="00DB1BAC" w:rsidRDefault="00C856FC" w:rsidP="00C856FC">
      <w:pPr>
        <w:tabs>
          <w:tab w:val="left" w:pos="567"/>
        </w:tabs>
        <w:spacing w:before="0"/>
        <w:rPr>
          <w:rFonts w:cs="Arial"/>
          <w:sz w:val="24"/>
          <w:szCs w:val="24"/>
        </w:rPr>
      </w:pPr>
    </w:p>
    <w:p w14:paraId="10444DC7" w14:textId="77777777" w:rsidR="00E17070" w:rsidRPr="00DB1BAC" w:rsidRDefault="00E17070" w:rsidP="00E17070">
      <w:pPr>
        <w:spacing w:before="0"/>
        <w:jc w:val="left"/>
        <w:rPr>
          <w:rFonts w:cs="Arial"/>
          <w:color w:val="00B0F0"/>
          <w:sz w:val="24"/>
          <w:szCs w:val="24"/>
          <w:lang w:val="sr-Cyrl-CS"/>
        </w:rPr>
      </w:pPr>
    </w:p>
    <w:p w14:paraId="276886DD" w14:textId="77777777" w:rsidR="00E17070" w:rsidRPr="00DB1BAC" w:rsidRDefault="00E17070" w:rsidP="00E17070">
      <w:pPr>
        <w:spacing w:before="0"/>
        <w:jc w:val="left"/>
        <w:rPr>
          <w:rFonts w:cs="Arial"/>
          <w:color w:val="00B0F0"/>
          <w:sz w:val="24"/>
          <w:szCs w:val="24"/>
          <w:lang w:val="sr-Cyrl-CS"/>
        </w:rPr>
      </w:pPr>
    </w:p>
    <w:p w14:paraId="700A8F45" w14:textId="77777777" w:rsidR="00E17070" w:rsidRPr="00DB1BAC" w:rsidRDefault="00E17070" w:rsidP="00E17070">
      <w:pPr>
        <w:spacing w:before="0"/>
        <w:jc w:val="left"/>
        <w:rPr>
          <w:rFonts w:cs="Arial"/>
          <w:color w:val="00B0F0"/>
          <w:sz w:val="24"/>
          <w:szCs w:val="24"/>
          <w:lang w:val="sr-Cyrl-CS"/>
        </w:rPr>
      </w:pPr>
    </w:p>
    <w:p w14:paraId="4417BA5D" w14:textId="77777777" w:rsidR="00E17070" w:rsidRPr="00DB1BAC" w:rsidRDefault="00756179" w:rsidP="00756179">
      <w:pPr>
        <w:spacing w:before="0"/>
        <w:jc w:val="center"/>
        <w:rPr>
          <w:rFonts w:cs="Arial"/>
          <w:sz w:val="24"/>
          <w:szCs w:val="24"/>
          <w:lang w:val="sr-Cyrl-CS"/>
        </w:rPr>
      </w:pPr>
      <w:r w:rsidRPr="00DB1BAC">
        <w:rPr>
          <w:rFonts w:cs="Arial"/>
          <w:sz w:val="24"/>
          <w:szCs w:val="24"/>
          <w:lang w:val="sr-Cyrl-CS"/>
        </w:rPr>
        <w:lastRenderedPageBreak/>
        <w:t>МОДЕЛ ОКВИРНОГ СПОРАЗУМА</w:t>
      </w:r>
    </w:p>
    <w:p w14:paraId="5D556178" w14:textId="77777777" w:rsidR="00756179" w:rsidRPr="00DB1BAC" w:rsidRDefault="00756179" w:rsidP="00756179">
      <w:pPr>
        <w:spacing w:before="0"/>
        <w:jc w:val="center"/>
        <w:rPr>
          <w:rFonts w:cs="Arial"/>
          <w:color w:val="00B0F0"/>
          <w:sz w:val="24"/>
          <w:szCs w:val="24"/>
          <w:lang w:val="sr-Cyrl-CS"/>
        </w:rPr>
      </w:pPr>
    </w:p>
    <w:p w14:paraId="2F8910B6" w14:textId="77777777" w:rsidR="00E17070" w:rsidRPr="00B565A4" w:rsidRDefault="00E17070" w:rsidP="00056D70">
      <w:pPr>
        <w:spacing w:before="0"/>
        <w:jc w:val="left"/>
        <w:rPr>
          <w:rFonts w:cs="Arial"/>
          <w:color w:val="00B0F0"/>
          <w:sz w:val="20"/>
          <w:szCs w:val="20"/>
          <w:lang w:val="sr-Cyrl-CS"/>
        </w:rPr>
      </w:pPr>
      <w:r w:rsidRPr="00B565A4">
        <w:rPr>
          <w:i/>
          <w:sz w:val="20"/>
          <w:szCs w:val="20"/>
        </w:rPr>
        <w:t xml:space="preserve">У складу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5E8D758A" w14:textId="77777777"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14:paraId="246194EB" w14:textId="75C22BD5"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r w:rsidRPr="00DB1BAC">
        <w:rPr>
          <w:sz w:val="24"/>
          <w:szCs w:val="24"/>
        </w:rPr>
        <w:t>и</w:t>
      </w:r>
    </w:p>
    <w:p w14:paraId="22998552" w14:textId="77777777"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14:paraId="67FA1B46" w14:textId="77777777" w:rsidR="006D3186" w:rsidRPr="00DB1BAC" w:rsidRDefault="006D3186" w:rsidP="006D3186">
      <w:pPr>
        <w:rPr>
          <w:sz w:val="24"/>
          <w:szCs w:val="24"/>
        </w:rPr>
      </w:pPr>
      <w:r w:rsidRPr="00DB1BAC">
        <w:rPr>
          <w:sz w:val="24"/>
          <w:szCs w:val="24"/>
        </w:rPr>
        <w:t>2а)________________________________________из</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DB1BAC" w:rsidRDefault="006D3186" w:rsidP="006D3186">
      <w:pPr>
        <w:rPr>
          <w:sz w:val="24"/>
          <w:szCs w:val="24"/>
        </w:rPr>
      </w:pPr>
      <w:r w:rsidRPr="00DB1BAC">
        <w:rPr>
          <w:sz w:val="24"/>
          <w:szCs w:val="24"/>
        </w:rPr>
        <w:t>2б)_______________________________________из</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бр.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DB1BAC" w:rsidRDefault="00801E04" w:rsidP="006D3186">
      <w:pPr>
        <w:rPr>
          <w:sz w:val="24"/>
          <w:szCs w:val="24"/>
        </w:rPr>
      </w:pPr>
      <w:r>
        <w:rPr>
          <w:sz w:val="24"/>
          <w:szCs w:val="24"/>
        </w:rPr>
        <w:t xml:space="preserve"> (у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14:paraId="375C04E1" w14:textId="77777777" w:rsidR="006D3186" w:rsidRPr="00DB1BAC" w:rsidRDefault="006D3186" w:rsidP="006D3186">
      <w:pPr>
        <w:rPr>
          <w:sz w:val="24"/>
          <w:szCs w:val="24"/>
        </w:rPr>
      </w:pPr>
      <w:r w:rsidRPr="00DB1BAC">
        <w:rPr>
          <w:sz w:val="24"/>
          <w:szCs w:val="24"/>
        </w:rPr>
        <w:t>закључиле су у Београду, дана __________године следећи:</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61E746F5" w14:textId="2984CBCD"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14:paraId="009A1194" w14:textId="586AB624"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83</w:t>
      </w:r>
      <w:r w:rsidRPr="00DB1BAC">
        <w:rPr>
          <w:sz w:val="24"/>
          <w:szCs w:val="24"/>
          <w:lang w:val="sr-Latn-RS"/>
        </w:rPr>
        <w:t>00/0</w:t>
      </w:r>
      <w:r w:rsidR="00801E04">
        <w:rPr>
          <w:sz w:val="24"/>
          <w:szCs w:val="24"/>
          <w:lang w:val="sr-Cyrl-RS"/>
        </w:rPr>
        <w:t>146</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801E04">
        <w:rPr>
          <w:sz w:val="24"/>
          <w:szCs w:val="24"/>
          <w:lang w:val="sr-Cyrl-RS"/>
        </w:rPr>
        <w:t xml:space="preserve">Непрекидно напајање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801E04">
        <w:rPr>
          <w:sz w:val="24"/>
          <w:szCs w:val="24"/>
          <w:lang w:val="sr-Cyrl-RS"/>
        </w:rPr>
        <w:t>Краљево</w:t>
      </w:r>
      <w:r w:rsidRPr="00DB1BAC">
        <w:rPr>
          <w:sz w:val="24"/>
          <w:szCs w:val="24"/>
          <w:lang w:val="sr-Cyrl-RS"/>
        </w:rPr>
        <w:t>.</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727D3220"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D6B6E">
        <w:rPr>
          <w:rFonts w:cs="Arial"/>
          <w:sz w:val="24"/>
          <w:szCs w:val="24"/>
          <w:lang w:val="sr-Cyrl-RS"/>
        </w:rPr>
        <w:t>једне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83</w:t>
      </w:r>
      <w:r w:rsidR="0092552F" w:rsidRPr="00830946">
        <w:rPr>
          <w:rFonts w:cs="Arial"/>
          <w:sz w:val="24"/>
          <w:szCs w:val="24"/>
          <w:lang w:val="sr-Cyrl-CS"/>
        </w:rPr>
        <w:t>00/0</w:t>
      </w:r>
      <w:r w:rsidR="0092552F">
        <w:rPr>
          <w:rFonts w:cs="Arial"/>
          <w:sz w:val="24"/>
          <w:szCs w:val="24"/>
          <w:lang w:val="sr-Cyrl-RS"/>
        </w:rPr>
        <w:t>146</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 xml:space="preserve">која је заведена код Купца под бројем ________ од </w:t>
      </w:r>
      <w:r w:rsidRPr="00DB1BAC">
        <w:rPr>
          <w:sz w:val="24"/>
          <w:szCs w:val="24"/>
          <w:lang w:val="ru-RU"/>
        </w:rPr>
        <w:lastRenderedPageBreak/>
        <w:t>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6D3186">
      <w:pPr>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r w:rsidRPr="00DB1BAC">
        <w:rPr>
          <w:b/>
          <w:sz w:val="24"/>
          <w:szCs w:val="24"/>
        </w:rPr>
        <w:t xml:space="preserve">ПРЕДМЕТ  </w:t>
      </w:r>
      <w:r w:rsidRPr="00DB1BAC">
        <w:rPr>
          <w:b/>
          <w:sz w:val="24"/>
          <w:szCs w:val="24"/>
          <w:lang w:val="sr-Cyrl-RS"/>
        </w:rPr>
        <w:t>ОКВИРНОГ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55BEC504"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92552F">
        <w:rPr>
          <w:sz w:val="24"/>
          <w:szCs w:val="24"/>
          <w:lang w:val="sr-Cyrl-RS"/>
        </w:rPr>
        <w:t xml:space="preserve">Непрекидно напајање </w:t>
      </w:r>
      <w:r w:rsidR="0092552F" w:rsidRPr="00802C25">
        <w:rPr>
          <w:rFonts w:cs="Arial"/>
          <w:sz w:val="24"/>
          <w:szCs w:val="24"/>
          <w:lang w:val="ru-RU"/>
        </w:rPr>
        <w:t>»</w:t>
      </w:r>
      <w:r w:rsidR="0092552F" w:rsidRPr="00DB1BAC">
        <w:rPr>
          <w:sz w:val="24"/>
          <w:szCs w:val="24"/>
          <w:lang w:val="sr-Cyrl-RS"/>
        </w:rPr>
        <w:t xml:space="preserve"> за потребе Техничког центра </w:t>
      </w:r>
      <w:r w:rsidR="0092552F">
        <w:rPr>
          <w:sz w:val="24"/>
          <w:szCs w:val="24"/>
          <w:lang w:val="sr-Cyrl-RS"/>
        </w:rPr>
        <w:t>Краљево</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096931E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r w:rsidRPr="00DB1BAC">
        <w:rPr>
          <w:rFonts w:eastAsia="Calibri"/>
          <w:sz w:val="24"/>
          <w:szCs w:val="24"/>
        </w:rPr>
        <w:t>овог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92552F">
        <w:rPr>
          <w:sz w:val="24"/>
          <w:szCs w:val="24"/>
          <w:lang w:val="sr-Cyrl-RS"/>
        </w:rPr>
        <w:t>83</w:t>
      </w:r>
      <w:r w:rsidR="00171C74" w:rsidRPr="00DB1BAC">
        <w:rPr>
          <w:sz w:val="24"/>
          <w:szCs w:val="24"/>
          <w:lang w:val="sr-Latn-RS"/>
        </w:rPr>
        <w:t>00/0</w:t>
      </w:r>
      <w:r w:rsidR="0092552F">
        <w:rPr>
          <w:sz w:val="24"/>
          <w:szCs w:val="24"/>
          <w:lang w:val="sr-Cyrl-RS"/>
        </w:rPr>
        <w:t>146</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r w:rsidRPr="00DB1BAC">
        <w:rPr>
          <w:rFonts w:eastAsia="Calibri"/>
          <w:sz w:val="24"/>
          <w:szCs w:val="24"/>
        </w:rPr>
        <w:t>године</w:t>
      </w:r>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C7ABB8A"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77777777"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77777777"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61D954FD"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И </w:t>
      </w:r>
      <w:r w:rsidRPr="00DB1BAC">
        <w:rPr>
          <w:b/>
          <w:sz w:val="24"/>
          <w:szCs w:val="24"/>
          <w:lang w:val="sr-Cyrl-RS"/>
        </w:rPr>
        <w:t xml:space="preserve"> НАЧИН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2A33093B"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29F2227C" w14:textId="7DE1AF54" w:rsidR="006D3186" w:rsidRPr="00DB1BAC" w:rsidRDefault="006D3186" w:rsidP="006D3186">
      <w:pPr>
        <w:pStyle w:val="KDParagraf"/>
        <w:spacing w:before="0"/>
        <w:rPr>
          <w:rFonts w:cs="Arial"/>
          <w:sz w:val="24"/>
          <w:szCs w:val="24"/>
        </w:rPr>
      </w:pPr>
      <w:r w:rsidRPr="00DB1BAC">
        <w:rPr>
          <w:rFonts w:cs="Arial"/>
          <w:sz w:val="24"/>
          <w:szCs w:val="24"/>
        </w:rPr>
        <w:t xml:space="preserve">Рачун мора бити достављен на адресу </w:t>
      </w:r>
      <w:r w:rsidRPr="00DB1BAC">
        <w:rPr>
          <w:rFonts w:cs="Arial"/>
          <w:sz w:val="24"/>
          <w:szCs w:val="24"/>
          <w:lang w:val="sr-Cyrl-RS"/>
        </w:rPr>
        <w:t>Купца</w:t>
      </w:r>
      <w:r w:rsidRPr="00DB1BAC">
        <w:rPr>
          <w:rFonts w:cs="Arial"/>
          <w:sz w:val="24"/>
          <w:szCs w:val="24"/>
        </w:rPr>
        <w:t xml:space="preserve">: </w:t>
      </w:r>
      <w:r w:rsidR="000A3482" w:rsidRPr="00DB1BAC">
        <w:rPr>
          <w:rFonts w:cs="Arial"/>
          <w:sz w:val="24"/>
          <w:szCs w:val="24"/>
        </w:rPr>
        <w:t>Јавно предузеће „</w:t>
      </w:r>
      <w:r w:rsidR="000A3482" w:rsidRPr="00550701">
        <w:rPr>
          <w:rFonts w:cs="Arial"/>
          <w:sz w:val="24"/>
          <w:szCs w:val="24"/>
        </w:rPr>
        <w:t>Електропривреда Србије“ Београд,</w:t>
      </w:r>
      <w:r w:rsidR="000A3482" w:rsidRPr="00550701">
        <w:rPr>
          <w:rFonts w:cs="Arial"/>
          <w:sz w:val="24"/>
          <w:szCs w:val="24"/>
          <w:lang w:val="sr-Cyrl-RS"/>
        </w:rPr>
        <w:t xml:space="preserve"> Технички центар </w:t>
      </w:r>
      <w:r w:rsidR="00550701" w:rsidRPr="00550701">
        <w:rPr>
          <w:rFonts w:cs="Arial"/>
          <w:sz w:val="24"/>
          <w:szCs w:val="24"/>
          <w:lang w:val="sr-Cyrl-RS"/>
        </w:rPr>
        <w:t>Краљево</w:t>
      </w:r>
      <w:r w:rsidR="000A3482" w:rsidRPr="00550701">
        <w:rPr>
          <w:rFonts w:cs="Arial"/>
          <w:sz w:val="24"/>
          <w:szCs w:val="24"/>
        </w:rPr>
        <w:t>,</w:t>
      </w:r>
      <w:r w:rsidR="000A3482" w:rsidRPr="00550701">
        <w:rPr>
          <w:rFonts w:cs="Arial"/>
          <w:sz w:val="24"/>
          <w:szCs w:val="24"/>
          <w:lang w:val="sr-Cyrl-RS"/>
        </w:rPr>
        <w:t xml:space="preserve"> </w:t>
      </w:r>
      <w:r w:rsidR="00ED6B6E">
        <w:rPr>
          <w:rFonts w:cs="Arial"/>
          <w:sz w:val="24"/>
          <w:szCs w:val="24"/>
          <w:lang w:val="sr-Cyrl-RS"/>
        </w:rPr>
        <w:t>Димитрије Туцовић бр.5, 36</w:t>
      </w:r>
      <w:r w:rsidR="000A3482" w:rsidRPr="00550701">
        <w:rPr>
          <w:rFonts w:cs="Arial"/>
          <w:sz w:val="24"/>
          <w:szCs w:val="24"/>
          <w:lang w:val="sr-Cyrl-RS"/>
        </w:rPr>
        <w:t xml:space="preserve">000 </w:t>
      </w:r>
      <w:r w:rsidR="00550701" w:rsidRPr="00550701">
        <w:rPr>
          <w:rFonts w:cs="Arial"/>
          <w:sz w:val="24"/>
          <w:szCs w:val="24"/>
          <w:lang w:val="sr-Cyrl-RS"/>
        </w:rPr>
        <w:t>Краљево</w:t>
      </w:r>
      <w:r w:rsidR="000A3482" w:rsidRPr="00550701">
        <w:rPr>
          <w:rFonts w:cs="Arial"/>
          <w:sz w:val="24"/>
          <w:szCs w:val="24"/>
          <w:lang w:val="sr-Cyrl-RS"/>
        </w:rPr>
        <w:t>,</w:t>
      </w:r>
      <w:r w:rsidR="000A3482" w:rsidRPr="00550701">
        <w:rPr>
          <w:rFonts w:cs="Arial"/>
          <w:sz w:val="24"/>
          <w:szCs w:val="24"/>
        </w:rPr>
        <w:t xml:space="preserve"> ПИБ</w:t>
      </w:r>
      <w:r w:rsidR="000A3482" w:rsidRPr="00550701">
        <w:rPr>
          <w:rFonts w:cs="Arial"/>
          <w:sz w:val="24"/>
          <w:szCs w:val="24"/>
          <w:lang w:val="sr-Cyrl-RS"/>
        </w:rPr>
        <w:t xml:space="preserve"> </w:t>
      </w:r>
      <w:r w:rsidR="000A3482" w:rsidRPr="00550701">
        <w:rPr>
          <w:rFonts w:cs="Arial"/>
          <w:sz w:val="24"/>
          <w:szCs w:val="24"/>
          <w:lang w:val="sr-Cyrl-BA"/>
        </w:rPr>
        <w:t>103920327</w:t>
      </w:r>
      <w:r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Pr="00550701">
        <w:rPr>
          <w:rFonts w:cs="Arial"/>
          <w:sz w:val="24"/>
          <w:szCs w:val="24"/>
        </w:rPr>
        <w:t xml:space="preserve"> и отп</w:t>
      </w:r>
      <w:r w:rsidRPr="00DB1BAC">
        <w:rPr>
          <w:rFonts w:cs="Arial"/>
          <w:sz w:val="24"/>
          <w:szCs w:val="24"/>
        </w:rPr>
        <w:t>ремниц</w:t>
      </w:r>
      <w:r w:rsidRPr="00DB1BAC">
        <w:rPr>
          <w:rFonts w:cs="Arial"/>
          <w:sz w:val="24"/>
          <w:szCs w:val="24"/>
          <w:lang w:val="sr-Cyrl-RS"/>
        </w:rPr>
        <w:t>ом</w:t>
      </w:r>
      <w:r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које је примило предметна добра, </w:t>
      </w:r>
      <w:r w:rsidRPr="00DB1BAC">
        <w:rPr>
          <w:rFonts w:cs="Arial"/>
          <w:sz w:val="24"/>
          <w:szCs w:val="24"/>
          <w:lang w:val="sr-Cyrl-RS"/>
        </w:rPr>
        <w:t>бројем оквирног споразума и наруџбенице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14:paraId="4AB8BFF5" w14:textId="77777777" w:rsidR="006D3186" w:rsidRPr="00DB1BAC" w:rsidRDefault="006D3186" w:rsidP="006D3186">
      <w:pPr>
        <w:tabs>
          <w:tab w:val="left" w:pos="567"/>
        </w:tabs>
        <w:spacing w:before="0"/>
        <w:rPr>
          <w:rFonts w:cs="Arial"/>
          <w:sz w:val="24"/>
          <w:szCs w:val="24"/>
        </w:rPr>
      </w:pP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4CBAB991" w:rsidR="006D3186" w:rsidRPr="00550701" w:rsidRDefault="006D3186" w:rsidP="006D3186">
      <w:pPr>
        <w:spacing w:before="0"/>
        <w:rPr>
          <w:sz w:val="24"/>
          <w:szCs w:val="24"/>
        </w:rPr>
      </w:pPr>
      <w:r w:rsidRPr="00550701">
        <w:rPr>
          <w:rFonts w:eastAsia="Calibri"/>
          <w:sz w:val="24"/>
          <w:szCs w:val="24"/>
        </w:rPr>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45</w:t>
      </w:r>
      <w:r w:rsidR="00550701" w:rsidRPr="00550701">
        <w:rPr>
          <w:rFonts w:cs="Arial"/>
          <w:sz w:val="24"/>
          <w:szCs w:val="24"/>
        </w:rPr>
        <w:t xml:space="preserve"> </w:t>
      </w:r>
      <w:r w:rsidR="00550701" w:rsidRPr="00550701">
        <w:rPr>
          <w:rFonts w:cs="Arial"/>
          <w:sz w:val="24"/>
          <w:szCs w:val="24"/>
          <w:lang w:val="sr-Cyrl-RS"/>
        </w:rPr>
        <w:t>(четрдесетпет) радних дана од дана пријема наруџбенице Наручиоца достављене у писаном облику путем електронске поште.</w:t>
      </w:r>
    </w:p>
    <w:p w14:paraId="34154443" w14:textId="52755F30"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Краљево,</w:t>
      </w:r>
      <w:r w:rsidR="005F7A15">
        <w:rPr>
          <w:rFonts w:cs="Arial"/>
          <w:sz w:val="24"/>
          <w:szCs w:val="24"/>
          <w:lang w:val="sr-Cyrl-CS" w:eastAsia="zh-CN"/>
        </w:rPr>
        <w:t>36000 Краљево,</w:t>
      </w:r>
      <w:r w:rsidR="00A42DF9">
        <w:rPr>
          <w:rFonts w:cs="Arial"/>
          <w:sz w:val="24"/>
          <w:szCs w:val="24"/>
          <w:lang w:val="sr-Cyrl-CS" w:eastAsia="zh-CN"/>
        </w:rPr>
        <w:t xml:space="preserve"> ул. Димитрије Туцовић</w:t>
      </w:r>
      <w:r w:rsidRPr="00550701">
        <w:rPr>
          <w:rFonts w:cs="Arial"/>
          <w:sz w:val="24"/>
          <w:szCs w:val="24"/>
          <w:lang w:val="sr-Cyrl-CS" w:eastAsia="zh-CN"/>
        </w:rPr>
        <w:t xml:space="preserve">  5</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Наручиоца) са урачунатим зависним трошковима.</w:t>
      </w:r>
    </w:p>
    <w:p w14:paraId="07A4522E" w14:textId="64284897" w:rsidR="006D3186" w:rsidRPr="00550701" w:rsidRDefault="00550701" w:rsidP="00550701">
      <w:pPr>
        <w:spacing w:before="0"/>
        <w:rPr>
          <w:rFonts w:eastAsia="Calibri"/>
          <w:sz w:val="24"/>
          <w:szCs w:val="24"/>
        </w:rPr>
      </w:pPr>
      <w:r w:rsidRPr="00550701">
        <w:rPr>
          <w:rFonts w:cs="Arial"/>
          <w:sz w:val="24"/>
          <w:szCs w:val="24"/>
          <w:lang w:eastAsia="zh-CN"/>
        </w:rPr>
        <w:lastRenderedPageBreak/>
        <w:t>Евентуално настала штета приликом транспорта предметних добара до места испоруке пада на терет изабраног Понуђача.</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70E185F5"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77777777"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0C5FEF5D"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371F17E5"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77777777"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DB1BAC" w:rsidRDefault="006D3186" w:rsidP="006D3186">
      <w:pPr>
        <w:tabs>
          <w:tab w:val="left" w:pos="9090"/>
        </w:tabs>
        <w:rPr>
          <w:rFonts w:cs="Arial"/>
          <w:sz w:val="24"/>
          <w:szCs w:val="24"/>
        </w:rPr>
      </w:pPr>
      <w:r w:rsidRPr="00DB1BAC">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r w:rsidRPr="00DB1BAC">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DB1BAC" w:rsidRDefault="006D3186" w:rsidP="006D3186">
      <w:pPr>
        <w:tabs>
          <w:tab w:val="left" w:pos="9090"/>
        </w:tabs>
        <w:rPr>
          <w:rFonts w:cs="Arial"/>
          <w:sz w:val="24"/>
          <w:szCs w:val="24"/>
        </w:rPr>
      </w:pPr>
      <w:r w:rsidRPr="00DB1BAC">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r w:rsidRPr="00DB1BAC">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77777777"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DB1BAC" w:rsidRDefault="006D3186" w:rsidP="000D730D">
      <w:pPr>
        <w:spacing w:after="240"/>
        <w:jc w:val="center"/>
        <w:rPr>
          <w:b/>
          <w:sz w:val="24"/>
          <w:szCs w:val="24"/>
        </w:rPr>
      </w:pPr>
      <w:r w:rsidRPr="00DB1BAC">
        <w:rPr>
          <w:b/>
          <w:sz w:val="24"/>
          <w:szCs w:val="24"/>
        </w:rPr>
        <w:t>ГАРАНТНИ РОК</w:t>
      </w:r>
    </w:p>
    <w:p w14:paraId="1AE495D7" w14:textId="0AFDA59F"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14:paraId="4E552156" w14:textId="221281FF"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14:paraId="3B11C996" w14:textId="7B23229C" w:rsidR="000D730D" w:rsidRDefault="000D730D" w:rsidP="006D3186">
      <w:pPr>
        <w:tabs>
          <w:tab w:val="left" w:pos="9090"/>
        </w:tabs>
        <w:spacing w:before="0"/>
        <w:rPr>
          <w:rFonts w:cs="Arial"/>
          <w:sz w:val="24"/>
          <w:szCs w:val="24"/>
          <w:lang w:val="sr-Cyrl-RS"/>
        </w:rPr>
      </w:pPr>
    </w:p>
    <w:p w14:paraId="0DF3BB67" w14:textId="77777777" w:rsidR="00EF78CF" w:rsidRPr="00B565A4" w:rsidRDefault="00EF78CF" w:rsidP="006D3186">
      <w:pPr>
        <w:tabs>
          <w:tab w:val="left" w:pos="9090"/>
        </w:tabs>
        <w:spacing w:before="0"/>
        <w:rPr>
          <w:rFonts w:cs="Arial"/>
          <w:sz w:val="24"/>
          <w:szCs w:val="24"/>
        </w:rPr>
      </w:pP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C5C165C"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lastRenderedPageBreak/>
        <w:t xml:space="preserve">1. бланко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меницу  на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4. фотокопију ОП обрасца.</w:t>
      </w:r>
    </w:p>
    <w:p w14:paraId="7F4C7087" w14:textId="77777777" w:rsidR="006D3186" w:rsidRPr="00DB1BAC" w:rsidRDefault="006D3186" w:rsidP="006D3186">
      <w:pPr>
        <w:rPr>
          <w:rFonts w:cs="Arial"/>
          <w:sz w:val="24"/>
          <w:szCs w:val="24"/>
        </w:rPr>
      </w:pPr>
      <w:r w:rsidRPr="00DB1B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8ED568" w14:textId="77777777" w:rsidR="00542C31" w:rsidRDefault="00542C31" w:rsidP="006D3186">
      <w:pPr>
        <w:spacing w:before="0"/>
        <w:jc w:val="center"/>
        <w:rPr>
          <w:b/>
          <w:sz w:val="24"/>
          <w:szCs w:val="24"/>
        </w:rPr>
      </w:pPr>
    </w:p>
    <w:p w14:paraId="56D53F40" w14:textId="4975496E"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10</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5F100E19"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389C644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Pr="003C6607">
        <w:rPr>
          <w:rFonts w:cs="Arial"/>
          <w:b/>
          <w:sz w:val="24"/>
          <w:szCs w:val="24"/>
          <w:lang w:val="sr-Cyrl-RS"/>
        </w:rPr>
        <w:t>1</w:t>
      </w:r>
      <w:r w:rsidRPr="003C6607">
        <w:rPr>
          <w:rFonts w:cs="Arial"/>
          <w:b/>
          <w:sz w:val="24"/>
          <w:szCs w:val="24"/>
        </w:rPr>
        <w:t>.</w:t>
      </w:r>
    </w:p>
    <w:p w14:paraId="77A9F018" w14:textId="4791FCF2"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77777777"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Купца</w:t>
      </w:r>
      <w:r w:rsidRPr="003C6607">
        <w:rPr>
          <w:rFonts w:cs="Arial"/>
          <w:sz w:val="24"/>
          <w:szCs w:val="24"/>
        </w:rPr>
        <w:t>: _________________</w:t>
      </w:r>
    </w:p>
    <w:p w14:paraId="0DB9D7E2" w14:textId="6CF62F65"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Именовани су  дужани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t>праћење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lastRenderedPageBreak/>
        <w:t>•</w:t>
      </w:r>
      <w:r w:rsidRPr="003C6607">
        <w:rPr>
          <w:rFonts w:cs="Arial"/>
          <w:sz w:val="24"/>
          <w:szCs w:val="24"/>
        </w:rPr>
        <w:tab/>
        <w:t xml:space="preserve">праћење датума истека Оквирног споразума </w:t>
      </w:r>
    </w:p>
    <w:p w14:paraId="700C2DC5" w14:textId="10209D63" w:rsidR="00A76B42" w:rsidRDefault="003C6607" w:rsidP="003C6607">
      <w:pPr>
        <w:rPr>
          <w:rFonts w:cs="Arial"/>
          <w:sz w:val="24"/>
          <w:szCs w:val="24"/>
        </w:rPr>
      </w:pPr>
      <w:r w:rsidRPr="003C6607">
        <w:rPr>
          <w:rFonts w:cs="Arial"/>
          <w:sz w:val="24"/>
          <w:szCs w:val="24"/>
        </w:rPr>
        <w:t>•</w:t>
      </w:r>
      <w:r w:rsidRPr="003C6607">
        <w:rPr>
          <w:rFonts w:cs="Arial"/>
          <w:sz w:val="24"/>
          <w:szCs w:val="24"/>
        </w:rPr>
        <w:tab/>
        <w:t>праћење усаглашености уговорених и реализованих позиција и евентуалних одступања.</w:t>
      </w: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DB1BAC" w:rsidRDefault="006D3186" w:rsidP="006D3186">
      <w:pPr>
        <w:rPr>
          <w:b/>
          <w:sz w:val="24"/>
          <w:szCs w:val="24"/>
        </w:rPr>
      </w:pPr>
    </w:p>
    <w:p w14:paraId="1158406D" w14:textId="0340E9B4"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2</w:t>
      </w:r>
      <w:r w:rsidRPr="00DB1BAC">
        <w:rPr>
          <w:b/>
          <w:sz w:val="24"/>
          <w:szCs w:val="24"/>
        </w:rPr>
        <w:t>.</w:t>
      </w:r>
    </w:p>
    <w:p w14:paraId="01AC470E" w14:textId="77777777"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Pr="00DB1BAC">
        <w:rPr>
          <w:rFonts w:cs="Arial"/>
          <w:bCs/>
          <w:sz w:val="24"/>
          <w:szCs w:val="24"/>
          <w:lang w:val="sr-Cyrl-RS"/>
        </w:rPr>
        <w:t>6</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из става 1. овог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6D3186">
      <w:pPr>
        <w:tabs>
          <w:tab w:val="left" w:pos="9090"/>
        </w:tabs>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(словима:двадесет)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32AFC25D" w:rsidR="006D3186" w:rsidRPr="00DB1BAC" w:rsidRDefault="006D3186" w:rsidP="007A21B1">
      <w:pPr>
        <w:jc w:val="center"/>
        <w:rPr>
          <w:b/>
          <w:sz w:val="24"/>
          <w:szCs w:val="24"/>
        </w:rPr>
      </w:pPr>
      <w:r w:rsidRPr="00DB1BAC">
        <w:rPr>
          <w:b/>
          <w:sz w:val="24"/>
          <w:szCs w:val="24"/>
        </w:rPr>
        <w:t>Члан 1</w:t>
      </w:r>
      <w:r w:rsidR="00542C31">
        <w:rPr>
          <w:b/>
          <w:sz w:val="24"/>
          <w:szCs w:val="24"/>
          <w:lang w:val="sr-Cyrl-RS"/>
        </w:rPr>
        <w:t>3</w:t>
      </w:r>
      <w:r w:rsidRPr="00DB1BAC">
        <w:rPr>
          <w:b/>
          <w:sz w:val="24"/>
          <w:szCs w:val="24"/>
        </w:rPr>
        <w:t>.</w:t>
      </w:r>
    </w:p>
    <w:p w14:paraId="4E7DC11C" w14:textId="77777777" w:rsidR="006D3186" w:rsidRPr="00DB1BAC" w:rsidRDefault="006D3186" w:rsidP="006D3186">
      <w:pPr>
        <w:spacing w:before="0"/>
        <w:rPr>
          <w:sz w:val="24"/>
          <w:szCs w:val="24"/>
        </w:rPr>
      </w:pPr>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 </w:t>
      </w:r>
    </w:p>
    <w:p w14:paraId="49662989" w14:textId="13CB4608"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77777777"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14:paraId="0F7BDC78" w14:textId="39806B90" w:rsidR="006D3186" w:rsidRDefault="006D3186" w:rsidP="000D730D">
      <w:pPr>
        <w:spacing w:after="240"/>
        <w:rPr>
          <w:sz w:val="24"/>
          <w:szCs w:val="24"/>
        </w:rPr>
      </w:pPr>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
    <w:p w14:paraId="3F81E2BB" w14:textId="4784BB2D" w:rsidR="006D3186" w:rsidRDefault="006D3186" w:rsidP="000D730D">
      <w:pPr>
        <w:spacing w:after="240"/>
        <w:jc w:val="center"/>
        <w:rPr>
          <w:b/>
          <w:sz w:val="24"/>
          <w:szCs w:val="24"/>
          <w:lang w:val="sr-Cyrl-RS"/>
        </w:rPr>
      </w:pPr>
      <w:r w:rsidRPr="00DB1BAC">
        <w:rPr>
          <w:b/>
          <w:sz w:val="24"/>
          <w:szCs w:val="24"/>
        </w:rPr>
        <w:lastRenderedPageBreak/>
        <w:t xml:space="preserve">РАСКИД </w:t>
      </w:r>
      <w:r w:rsidRPr="00DB1BAC">
        <w:rPr>
          <w:b/>
          <w:sz w:val="24"/>
          <w:szCs w:val="24"/>
          <w:lang w:val="sr-Cyrl-RS"/>
        </w:rPr>
        <w:t>ОКВИРНОГ СПОРАЗУМА</w:t>
      </w:r>
    </w:p>
    <w:p w14:paraId="683FBA9E" w14:textId="39304126" w:rsidR="006D3186" w:rsidRDefault="006D3186" w:rsidP="006D3186">
      <w:pPr>
        <w:spacing w:before="0"/>
        <w:jc w:val="center"/>
        <w:rPr>
          <w:b/>
          <w:sz w:val="24"/>
          <w:szCs w:val="24"/>
        </w:rPr>
      </w:pPr>
      <w:r w:rsidRPr="00DB1BAC">
        <w:rPr>
          <w:b/>
          <w:sz w:val="24"/>
          <w:szCs w:val="24"/>
        </w:rPr>
        <w:t>Члан 1</w:t>
      </w:r>
      <w:r w:rsidR="00542C31">
        <w:rPr>
          <w:b/>
          <w:sz w:val="24"/>
          <w:szCs w:val="24"/>
          <w:lang w:val="sr-Cyrl-RS"/>
        </w:rPr>
        <w:t>4</w:t>
      </w:r>
      <w:r w:rsidRPr="00DB1BAC">
        <w:rPr>
          <w:b/>
          <w:sz w:val="24"/>
          <w:szCs w:val="24"/>
        </w:rPr>
        <w:t>.</w:t>
      </w:r>
    </w:p>
    <w:p w14:paraId="1FE07416" w14:textId="03095A13"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Услуге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14:paraId="01AD24DB" w14:textId="4CFA1C2A"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4AE22BC2" w:rsidR="006D3186" w:rsidRPr="00DB1BAC" w:rsidRDefault="006D3186" w:rsidP="006D3186">
      <w:pPr>
        <w:jc w:val="center"/>
        <w:rPr>
          <w:b/>
          <w:sz w:val="24"/>
          <w:szCs w:val="24"/>
          <w:lang w:val="sr-Cyrl-CS"/>
        </w:rPr>
      </w:pPr>
      <w:r w:rsidRPr="00DB1BAC">
        <w:rPr>
          <w:b/>
          <w:sz w:val="24"/>
          <w:szCs w:val="24"/>
          <w:lang w:val="sr-Cyrl-CS"/>
        </w:rPr>
        <w:t>Члан 1</w:t>
      </w:r>
      <w:r w:rsidR="00542C31">
        <w:rPr>
          <w:b/>
          <w:sz w:val="24"/>
          <w:szCs w:val="24"/>
          <w:lang w:val="sr-Cyrl-CS"/>
        </w:rPr>
        <w:t>5</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4558C333"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64951EB"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6</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45B554F2" w:rsidR="006D3186" w:rsidRPr="00DB1BAC" w:rsidRDefault="006D3186" w:rsidP="006D3186">
      <w:pPr>
        <w:spacing w:before="0"/>
        <w:jc w:val="center"/>
        <w:rPr>
          <w:b/>
          <w:sz w:val="24"/>
          <w:szCs w:val="24"/>
        </w:rPr>
      </w:pPr>
      <w:r w:rsidRPr="00DB1BAC">
        <w:rPr>
          <w:b/>
          <w:sz w:val="24"/>
          <w:szCs w:val="24"/>
        </w:rPr>
        <w:lastRenderedPageBreak/>
        <w:t>Члан 1</w:t>
      </w:r>
      <w:r w:rsidR="00542C31">
        <w:rPr>
          <w:b/>
          <w:sz w:val="24"/>
          <w:szCs w:val="24"/>
          <w:lang w:val="sr-Cyrl-RS"/>
        </w:rPr>
        <w:t>7</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1C2BFBBF" w:rsidR="006D3186" w:rsidRPr="00DB1BAC" w:rsidRDefault="006D3186" w:rsidP="006D3186">
      <w:pPr>
        <w:spacing w:before="0"/>
        <w:jc w:val="center"/>
        <w:rPr>
          <w:b/>
          <w:sz w:val="24"/>
          <w:szCs w:val="24"/>
        </w:rPr>
      </w:pPr>
      <w:r w:rsidRPr="00DB1BAC">
        <w:rPr>
          <w:b/>
          <w:sz w:val="24"/>
          <w:szCs w:val="24"/>
        </w:rPr>
        <w:t>Члан 1</w:t>
      </w:r>
      <w:r w:rsidR="00542C31">
        <w:rPr>
          <w:b/>
          <w:sz w:val="24"/>
          <w:szCs w:val="24"/>
          <w:lang w:val="sr-Cyrl-RS"/>
        </w:rPr>
        <w:t>8</w:t>
      </w:r>
      <w:r w:rsidRPr="00DB1BAC">
        <w:rPr>
          <w:b/>
          <w:sz w:val="24"/>
          <w:szCs w:val="24"/>
        </w:rPr>
        <w:t>.</w:t>
      </w:r>
    </w:p>
    <w:p w14:paraId="5E3C58DE" w14:textId="77777777"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6ED2E061" w:rsidR="006D3186" w:rsidRPr="00DB1BAC" w:rsidRDefault="006D3186" w:rsidP="006D3186">
      <w:pPr>
        <w:spacing w:before="0"/>
        <w:jc w:val="center"/>
        <w:rPr>
          <w:b/>
          <w:sz w:val="24"/>
          <w:szCs w:val="24"/>
        </w:rPr>
      </w:pPr>
      <w:r w:rsidRPr="00DB1BAC">
        <w:rPr>
          <w:b/>
          <w:sz w:val="24"/>
          <w:szCs w:val="24"/>
        </w:rPr>
        <w:t xml:space="preserve">Члан </w:t>
      </w:r>
      <w:r w:rsidRPr="00DB1BAC">
        <w:rPr>
          <w:b/>
          <w:sz w:val="24"/>
          <w:szCs w:val="24"/>
          <w:lang w:val="sr-Cyrl-RS"/>
        </w:rPr>
        <w:t>1</w:t>
      </w:r>
      <w:r w:rsidR="00542C31">
        <w:rPr>
          <w:b/>
          <w:sz w:val="24"/>
          <w:szCs w:val="24"/>
          <w:lang w:val="sr-Cyrl-RS"/>
        </w:rPr>
        <w:t>9</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r w:rsidRPr="00DB1BAC">
        <w:rPr>
          <w:rFonts w:eastAsia="Calibri"/>
          <w:sz w:val="24"/>
          <w:szCs w:val="24"/>
          <w:lang w:val="ru-RU"/>
        </w:rPr>
        <w:t xml:space="preserve">пет)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77777777"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14:paraId="07776BFC" w14:textId="2B8CEBD6" w:rsidR="006D3186" w:rsidRPr="00DB1BAC" w:rsidRDefault="006D3186" w:rsidP="006D3186">
      <w:pPr>
        <w:jc w:val="center"/>
        <w:rPr>
          <w:b/>
          <w:sz w:val="24"/>
          <w:szCs w:val="24"/>
        </w:rPr>
      </w:pPr>
      <w:r w:rsidRPr="00DB1BAC">
        <w:rPr>
          <w:b/>
          <w:sz w:val="24"/>
          <w:szCs w:val="24"/>
        </w:rPr>
        <w:t xml:space="preserve">Члан </w:t>
      </w:r>
      <w:r w:rsidR="00542C31">
        <w:rPr>
          <w:b/>
          <w:sz w:val="24"/>
          <w:szCs w:val="24"/>
          <w:lang w:val="sr-Cyrl-RS"/>
        </w:rPr>
        <w:t>20</w:t>
      </w:r>
      <w:r w:rsidRPr="00DB1BAC">
        <w:rPr>
          <w:b/>
          <w:sz w:val="24"/>
          <w:szCs w:val="24"/>
        </w:rPr>
        <w:t>.</w:t>
      </w:r>
    </w:p>
    <w:p w14:paraId="0B76574D" w14:textId="27C3DCB4"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4DCD31EE"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69B4ED2A" w14:textId="77777777" w:rsidR="006D3186" w:rsidRPr="00DB1BAC" w:rsidRDefault="006D3186" w:rsidP="003C6607">
      <w:pPr>
        <w:spacing w:before="0"/>
        <w:jc w:val="center"/>
        <w:rPr>
          <w:rFonts w:cs="Arial"/>
          <w:color w:val="00B0F0"/>
          <w:spacing w:val="2"/>
          <w:sz w:val="24"/>
          <w:szCs w:val="24"/>
          <w:lang w:val="sr-Cyrl-RS"/>
        </w:rPr>
      </w:pPr>
    </w:p>
    <w:p w14:paraId="5CFB40DE" w14:textId="77777777"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11B8473E"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542C31">
        <w:rPr>
          <w:b/>
          <w:sz w:val="24"/>
          <w:szCs w:val="24"/>
          <w:lang w:val="sr-Cyrl-RS"/>
        </w:rPr>
        <w:t>1</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t xml:space="preserve">Промена, односно усклађивање  цене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lastRenderedPageBreak/>
        <w:t>ЗАВРШНЕ ОДРЕДБЕ</w:t>
      </w:r>
    </w:p>
    <w:p w14:paraId="4EBDD0C1" w14:textId="77777777" w:rsidR="000D730D" w:rsidRPr="000D730D" w:rsidRDefault="000D730D" w:rsidP="000D730D">
      <w:pPr>
        <w:jc w:val="center"/>
        <w:rPr>
          <w:b/>
          <w:sz w:val="16"/>
          <w:szCs w:val="16"/>
        </w:rPr>
      </w:pPr>
    </w:p>
    <w:p w14:paraId="7E2EC770" w14:textId="0306F479" w:rsidR="006D3186" w:rsidRPr="00DB1BAC" w:rsidRDefault="006D3186" w:rsidP="006D3186">
      <w:pPr>
        <w:spacing w:before="0"/>
        <w:jc w:val="center"/>
        <w:rPr>
          <w:b/>
          <w:sz w:val="24"/>
          <w:szCs w:val="24"/>
        </w:rPr>
      </w:pPr>
      <w:r w:rsidRPr="00DB1BAC">
        <w:rPr>
          <w:b/>
          <w:sz w:val="24"/>
          <w:szCs w:val="24"/>
        </w:rPr>
        <w:t>Члан 2</w:t>
      </w:r>
      <w:r w:rsidR="00542C31">
        <w:rPr>
          <w:b/>
          <w:sz w:val="24"/>
          <w:szCs w:val="24"/>
          <w:lang w:val="sr-Cyrl-RS"/>
        </w:rPr>
        <w:t>2</w:t>
      </w:r>
      <w:r w:rsidRPr="00DB1BAC">
        <w:rPr>
          <w:b/>
          <w:sz w:val="24"/>
          <w:szCs w:val="24"/>
        </w:rPr>
        <w:t>.</w:t>
      </w:r>
    </w:p>
    <w:p w14:paraId="63A60EB8" w14:textId="77777777"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748F8C92" w14:textId="77777777" w:rsidR="006D3186" w:rsidRPr="00DB1BAC" w:rsidRDefault="006D3186" w:rsidP="006D3186">
      <w:pPr>
        <w:spacing w:before="0"/>
        <w:rPr>
          <w:sz w:val="24"/>
          <w:szCs w:val="24"/>
          <w:lang w:val="sr-Cyrl-CS"/>
        </w:rPr>
      </w:pPr>
    </w:p>
    <w:p w14:paraId="4210B42D" w14:textId="11F8B5E1"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542C31">
        <w:rPr>
          <w:b/>
          <w:sz w:val="24"/>
          <w:szCs w:val="24"/>
          <w:lang w:val="sr-Cyrl-RS"/>
        </w:rPr>
        <w:t>3</w:t>
      </w:r>
      <w:r w:rsidRPr="00DB1BAC">
        <w:rPr>
          <w:b/>
          <w:sz w:val="24"/>
          <w:szCs w:val="24"/>
          <w:lang w:val="ru-RU"/>
        </w:rPr>
        <w:t>.</w:t>
      </w:r>
    </w:p>
    <w:p w14:paraId="15DCF4FF" w14:textId="77777777"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Default="003C6607" w:rsidP="006D3186">
      <w:pPr>
        <w:spacing w:before="0"/>
        <w:jc w:val="center"/>
        <w:rPr>
          <w:b/>
          <w:sz w:val="24"/>
          <w:szCs w:val="24"/>
        </w:rPr>
      </w:pPr>
    </w:p>
    <w:p w14:paraId="47759512" w14:textId="3A0F0BDD" w:rsidR="006D3186" w:rsidRPr="00DB1BAC" w:rsidRDefault="006D3186" w:rsidP="006D3186">
      <w:pPr>
        <w:spacing w:before="0"/>
        <w:jc w:val="center"/>
        <w:rPr>
          <w:b/>
          <w:sz w:val="24"/>
          <w:szCs w:val="24"/>
        </w:rPr>
      </w:pPr>
      <w:r w:rsidRPr="00DB1BAC">
        <w:rPr>
          <w:b/>
          <w:sz w:val="24"/>
          <w:szCs w:val="24"/>
        </w:rPr>
        <w:t>Члан 2</w:t>
      </w:r>
      <w:r w:rsidR="00542C31">
        <w:rPr>
          <w:b/>
          <w:sz w:val="24"/>
          <w:szCs w:val="24"/>
          <w:lang w:val="sr-Cyrl-RS"/>
        </w:rPr>
        <w:t>4</w:t>
      </w:r>
      <w:r w:rsidRPr="00DB1BAC">
        <w:rPr>
          <w:b/>
          <w:sz w:val="24"/>
          <w:szCs w:val="24"/>
        </w:rPr>
        <w:t>.</w:t>
      </w:r>
    </w:p>
    <w:p w14:paraId="04E4BE77" w14:textId="77777777" w:rsidR="006D3186" w:rsidRPr="00DB1BAC" w:rsidRDefault="006D3186" w:rsidP="006D3186">
      <w:pPr>
        <w:spacing w:before="0"/>
        <w:jc w:val="center"/>
        <w:rPr>
          <w:b/>
          <w:sz w:val="24"/>
          <w:szCs w:val="24"/>
        </w:rPr>
      </w:pP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1 </w:t>
      </w:r>
      <w:r w:rsidRPr="00DB1BAC">
        <w:rPr>
          <w:sz w:val="24"/>
          <w:szCs w:val="24"/>
          <w:lang w:val="sr-Cyrl-RS"/>
        </w:rPr>
        <w:t xml:space="preserve"> </w:t>
      </w:r>
      <w:r w:rsidR="00171C74" w:rsidRPr="00DB1BAC">
        <w:rPr>
          <w:sz w:val="24"/>
          <w:szCs w:val="24"/>
        </w:rPr>
        <w:t>Конкурсна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2 </w:t>
      </w:r>
      <w:r w:rsidRPr="00DB1BAC">
        <w:rPr>
          <w:sz w:val="24"/>
          <w:szCs w:val="24"/>
          <w:lang w:val="sr-Cyrl-RS"/>
        </w:rPr>
        <w:t xml:space="preserve"> </w:t>
      </w:r>
      <w:r w:rsidRPr="00DB1BAC">
        <w:rPr>
          <w:sz w:val="24"/>
          <w:szCs w:val="24"/>
        </w:rPr>
        <w:t>Образац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77777777" w:rsidR="006D3186" w:rsidRPr="00DB1BAC"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70E9C9E1" w14:textId="77777777"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33E31CBD"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542C31">
        <w:rPr>
          <w:b/>
          <w:sz w:val="24"/>
          <w:szCs w:val="24"/>
          <w:lang w:val="sr-Cyrl-RS"/>
        </w:rPr>
        <w:t>5</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02A9F492" w14:textId="77777777"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2552" w14:textId="77777777" w:rsidR="009C44E0" w:rsidRDefault="009C44E0">
      <w:r>
        <w:separator/>
      </w:r>
    </w:p>
    <w:p w14:paraId="1A4DA484" w14:textId="77777777" w:rsidR="009C44E0" w:rsidRDefault="009C44E0"/>
  </w:endnote>
  <w:endnote w:type="continuationSeparator" w:id="0">
    <w:p w14:paraId="1EE7CD1B" w14:textId="77777777" w:rsidR="009C44E0" w:rsidRDefault="009C44E0">
      <w:r>
        <w:continuationSeparator/>
      </w:r>
    </w:p>
    <w:p w14:paraId="3DB455BB" w14:textId="77777777" w:rsidR="009C44E0" w:rsidRDefault="009C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01"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01" w:usb1="00000000" w:usb2="00000000" w:usb3="00000000" w:csb0="00000009"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312905" w:rsidRDefault="0031290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312905" w:rsidRDefault="00312905" w:rsidP="00841BE7">
    <w:pPr>
      <w:pStyle w:val="Footer"/>
      <w:ind w:right="360"/>
    </w:pPr>
  </w:p>
  <w:p w14:paraId="0A8110C7" w14:textId="77777777" w:rsidR="00312905" w:rsidRDefault="0031290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F33A19E" w:rsidR="00312905" w:rsidRPr="0069589D" w:rsidRDefault="00312905"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57A79">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57A79">
              <w:rPr>
                <w:bCs/>
                <w:noProof/>
                <w:sz w:val="20"/>
              </w:rPr>
              <w:t>55</w:t>
            </w:r>
            <w:r w:rsidRPr="0069589D">
              <w:rPr>
                <w:bCs/>
                <w:sz w:val="20"/>
              </w:rPr>
              <w:fldChar w:fldCharType="end"/>
            </w:r>
          </w:p>
        </w:sdtContent>
      </w:sdt>
    </w:sdtContent>
  </w:sdt>
  <w:p w14:paraId="029ACFBA" w14:textId="77777777" w:rsidR="00312905" w:rsidRDefault="00312905"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F85446B" w:rsidR="00312905" w:rsidRPr="0069589D" w:rsidRDefault="00312905">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57A7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57A79">
              <w:rPr>
                <w:bCs/>
                <w:noProof/>
                <w:sz w:val="20"/>
              </w:rPr>
              <w:t>55</w:t>
            </w:r>
            <w:r w:rsidRPr="0069589D">
              <w:rPr>
                <w:bCs/>
                <w:sz w:val="20"/>
              </w:rPr>
              <w:fldChar w:fldCharType="end"/>
            </w:r>
          </w:p>
        </w:sdtContent>
      </w:sdt>
    </w:sdtContent>
  </w:sdt>
  <w:p w14:paraId="031C94C3" w14:textId="77777777" w:rsidR="00312905" w:rsidRDefault="003129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BAF8" w14:textId="77777777" w:rsidR="009C44E0" w:rsidRDefault="009C44E0">
      <w:r>
        <w:separator/>
      </w:r>
    </w:p>
    <w:p w14:paraId="62707AA8" w14:textId="77777777" w:rsidR="009C44E0" w:rsidRDefault="009C44E0"/>
  </w:footnote>
  <w:footnote w:type="continuationSeparator" w:id="0">
    <w:p w14:paraId="7B1E2852" w14:textId="77777777" w:rsidR="009C44E0" w:rsidRDefault="009C44E0">
      <w:r>
        <w:continuationSeparator/>
      </w:r>
    </w:p>
    <w:p w14:paraId="4EFDD776" w14:textId="77777777" w:rsidR="009C44E0" w:rsidRDefault="009C44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312905" w:rsidRDefault="00312905" w:rsidP="004276AD">
    <w:pPr>
      <w:pStyle w:val="Header"/>
      <w:rPr>
        <w:sz w:val="20"/>
      </w:rPr>
    </w:pPr>
  </w:p>
  <w:p w14:paraId="3396E1C1" w14:textId="77777777" w:rsidR="00312905" w:rsidRPr="00DB1BAC" w:rsidRDefault="00312905" w:rsidP="00CC2AFC">
    <w:pPr>
      <w:pStyle w:val="Header"/>
      <w:spacing w:before="0"/>
      <w:jc w:val="center"/>
      <w:rPr>
        <w:sz w:val="22"/>
        <w:szCs w:val="22"/>
      </w:rPr>
    </w:pPr>
    <w:r w:rsidRPr="00DB1BAC">
      <w:rPr>
        <w:sz w:val="22"/>
        <w:szCs w:val="22"/>
      </w:rPr>
      <w:t>ЈП „Електропривреда Србије“ Београд</w:t>
    </w:r>
  </w:p>
  <w:p w14:paraId="3E5F7E28" w14:textId="0CC7C685" w:rsidR="00312905" w:rsidRPr="00DB1BAC" w:rsidRDefault="00312905" w:rsidP="00CC2AFC">
    <w:pPr>
      <w:pStyle w:val="Header"/>
      <w:spacing w:before="0"/>
      <w:jc w:val="center"/>
      <w:rPr>
        <w:sz w:val="22"/>
        <w:szCs w:val="22"/>
        <w:lang w:val="sr-Cyrl-RS"/>
      </w:rPr>
    </w:pPr>
    <w:r>
      <w:rPr>
        <w:sz w:val="22"/>
        <w:szCs w:val="22"/>
      </w:rPr>
      <w:t>Конкурсна документација JН</w:t>
    </w:r>
    <w:r w:rsidRPr="00DB1BAC">
      <w:rPr>
        <w:sz w:val="22"/>
        <w:szCs w:val="22"/>
      </w:rPr>
      <w:t>/</w:t>
    </w:r>
    <w:r>
      <w:rPr>
        <w:sz w:val="22"/>
        <w:szCs w:val="22"/>
        <w:lang w:val="sr-Cyrl-RS"/>
      </w:rPr>
      <w:t>83</w:t>
    </w:r>
    <w:r w:rsidRPr="00DB1BAC">
      <w:rPr>
        <w:sz w:val="22"/>
        <w:szCs w:val="22"/>
      </w:rPr>
      <w:t>00/0</w:t>
    </w:r>
    <w:r>
      <w:rPr>
        <w:sz w:val="22"/>
        <w:szCs w:val="22"/>
        <w:lang w:val="sr-Cyrl-RS"/>
      </w:rPr>
      <w:t>146</w:t>
    </w:r>
    <w:r w:rsidRPr="00DB1BAC">
      <w:rPr>
        <w:sz w:val="22"/>
        <w:szCs w:val="22"/>
      </w:rPr>
      <w:t>/201</w:t>
    </w:r>
    <w:r w:rsidRPr="00DB1BAC">
      <w:rPr>
        <w:sz w:val="22"/>
        <w:szCs w:val="22"/>
        <w:lang w:val="sr-Cyrl-RS"/>
      </w:rPr>
      <w:t>7</w:t>
    </w:r>
  </w:p>
  <w:p w14:paraId="7077A496" w14:textId="77777777" w:rsidR="00312905" w:rsidRDefault="003129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2EEF2FFC" w:rsidR="00312905" w:rsidRPr="00312905" w:rsidRDefault="00312905">
    <w:pPr>
      <w:pStyle w:val="Header"/>
      <w:rPr>
        <w:lang w:val="sr-Cyrl-RS"/>
      </w:rPr>
    </w:pPr>
    <w:r>
      <w:rPr>
        <w:lang w:val="sr-Cyrl-RS"/>
      </w:rPr>
      <w:t>Конкурсна документација ЈН/8300/0146/2017</w:t>
    </w:r>
  </w:p>
  <w:p w14:paraId="4872451A" w14:textId="77777777" w:rsidR="00312905" w:rsidRPr="00210557" w:rsidRDefault="00312905"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5"/>
  </w:num>
  <w:num w:numId="3">
    <w:abstractNumId w:val="79"/>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87"/>
  </w:num>
  <w:num w:numId="8">
    <w:abstractNumId w:val="70"/>
  </w:num>
  <w:num w:numId="9">
    <w:abstractNumId w:val="88"/>
  </w:num>
  <w:num w:numId="10">
    <w:abstractNumId w:val="72"/>
  </w:num>
  <w:num w:numId="11">
    <w:abstractNumId w:val="67"/>
  </w:num>
  <w:num w:numId="12">
    <w:abstractNumId w:val="60"/>
  </w:num>
  <w:num w:numId="13">
    <w:abstractNumId w:val="57"/>
  </w:num>
  <w:num w:numId="14">
    <w:abstractNumId w:val="74"/>
  </w:num>
  <w:num w:numId="15">
    <w:abstractNumId w:val="64"/>
  </w:num>
  <w:num w:numId="16">
    <w:abstractNumId w:val="80"/>
  </w:num>
  <w:num w:numId="17">
    <w:abstractNumId w:val="82"/>
  </w:num>
  <w:num w:numId="18">
    <w:abstractNumId w:val="80"/>
  </w:num>
  <w:num w:numId="19">
    <w:abstractNumId w:val="50"/>
  </w:num>
  <w:num w:numId="20">
    <w:abstractNumId w:val="73"/>
  </w:num>
  <w:num w:numId="21">
    <w:abstractNumId w:val="58"/>
  </w:num>
  <w:num w:numId="22">
    <w:abstractNumId w:val="76"/>
  </w:num>
  <w:num w:numId="23">
    <w:abstractNumId w:val="66"/>
  </w:num>
  <w:num w:numId="24">
    <w:abstractNumId w:val="49"/>
  </w:num>
  <w:num w:numId="25">
    <w:abstractNumId w:val="51"/>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7345-A65E-459D-9A22-D7331BC155F3}"/>
</file>

<file path=customXml/itemProps10.xml><?xml version="1.0" encoding="utf-8"?>
<ds:datastoreItem xmlns:ds="http://schemas.openxmlformats.org/officeDocument/2006/customXml" ds:itemID="{5A0930B0-A7EC-4B7F-ABC3-4ABD05B87573}"/>
</file>

<file path=customXml/itemProps100.xml><?xml version="1.0" encoding="utf-8"?>
<ds:datastoreItem xmlns:ds="http://schemas.openxmlformats.org/officeDocument/2006/customXml" ds:itemID="{190C3F67-8792-4177-BE53-D275B310C5ED}"/>
</file>

<file path=customXml/itemProps101.xml><?xml version="1.0" encoding="utf-8"?>
<ds:datastoreItem xmlns:ds="http://schemas.openxmlformats.org/officeDocument/2006/customXml" ds:itemID="{895793E3-3DA0-4478-A95C-AE838305654A}"/>
</file>

<file path=customXml/itemProps102.xml><?xml version="1.0" encoding="utf-8"?>
<ds:datastoreItem xmlns:ds="http://schemas.openxmlformats.org/officeDocument/2006/customXml" ds:itemID="{C71D110B-1DC6-4EF0-8CC5-34C15DDB7BC3}"/>
</file>

<file path=customXml/itemProps103.xml><?xml version="1.0" encoding="utf-8"?>
<ds:datastoreItem xmlns:ds="http://schemas.openxmlformats.org/officeDocument/2006/customXml" ds:itemID="{3CC0192D-21B8-4AE1-961B-E7B33E8B7E28}"/>
</file>

<file path=customXml/itemProps104.xml><?xml version="1.0" encoding="utf-8"?>
<ds:datastoreItem xmlns:ds="http://schemas.openxmlformats.org/officeDocument/2006/customXml" ds:itemID="{2DCDB886-CF52-4B40-846F-8DE153B45D62}"/>
</file>

<file path=customXml/itemProps105.xml><?xml version="1.0" encoding="utf-8"?>
<ds:datastoreItem xmlns:ds="http://schemas.openxmlformats.org/officeDocument/2006/customXml" ds:itemID="{52A3B33D-6375-4CBA-AED4-0656540DBD2B}"/>
</file>

<file path=customXml/itemProps106.xml><?xml version="1.0" encoding="utf-8"?>
<ds:datastoreItem xmlns:ds="http://schemas.openxmlformats.org/officeDocument/2006/customXml" ds:itemID="{4E81AC07-2D7A-4B57-AF0E-27F82501BB1F}"/>
</file>

<file path=customXml/itemProps107.xml><?xml version="1.0" encoding="utf-8"?>
<ds:datastoreItem xmlns:ds="http://schemas.openxmlformats.org/officeDocument/2006/customXml" ds:itemID="{641A7237-B2EC-47E4-B3C1-B12456DA2A6C}"/>
</file>

<file path=customXml/itemProps108.xml><?xml version="1.0" encoding="utf-8"?>
<ds:datastoreItem xmlns:ds="http://schemas.openxmlformats.org/officeDocument/2006/customXml" ds:itemID="{74435D82-5268-44A6-B91D-0040A273D00F}"/>
</file>

<file path=customXml/itemProps109.xml><?xml version="1.0" encoding="utf-8"?>
<ds:datastoreItem xmlns:ds="http://schemas.openxmlformats.org/officeDocument/2006/customXml" ds:itemID="{35B1267E-0E8F-430D-B107-351050D633A5}"/>
</file>

<file path=customXml/itemProps11.xml><?xml version="1.0" encoding="utf-8"?>
<ds:datastoreItem xmlns:ds="http://schemas.openxmlformats.org/officeDocument/2006/customXml" ds:itemID="{7EBB871C-8489-4560-ABE2-C11D949978A7}"/>
</file>

<file path=customXml/itemProps110.xml><?xml version="1.0" encoding="utf-8"?>
<ds:datastoreItem xmlns:ds="http://schemas.openxmlformats.org/officeDocument/2006/customXml" ds:itemID="{2778DB38-BB43-4C36-8261-32634332465A}"/>
</file>

<file path=customXml/itemProps111.xml><?xml version="1.0" encoding="utf-8"?>
<ds:datastoreItem xmlns:ds="http://schemas.openxmlformats.org/officeDocument/2006/customXml" ds:itemID="{73C914D6-296C-4226-93FF-12F284F33451}"/>
</file>

<file path=customXml/itemProps112.xml><?xml version="1.0" encoding="utf-8"?>
<ds:datastoreItem xmlns:ds="http://schemas.openxmlformats.org/officeDocument/2006/customXml" ds:itemID="{1F4D402D-34A8-4EAD-8C65-E2152BB94332}"/>
</file>

<file path=customXml/itemProps113.xml><?xml version="1.0" encoding="utf-8"?>
<ds:datastoreItem xmlns:ds="http://schemas.openxmlformats.org/officeDocument/2006/customXml" ds:itemID="{3C65A8B4-5AAE-4588-A7F8-CAD15C19F021}"/>
</file>

<file path=customXml/itemProps114.xml><?xml version="1.0" encoding="utf-8"?>
<ds:datastoreItem xmlns:ds="http://schemas.openxmlformats.org/officeDocument/2006/customXml" ds:itemID="{32C8C06A-3865-44B2-B90F-727ECC35DAAC}"/>
</file>

<file path=customXml/itemProps115.xml><?xml version="1.0" encoding="utf-8"?>
<ds:datastoreItem xmlns:ds="http://schemas.openxmlformats.org/officeDocument/2006/customXml" ds:itemID="{96EB1159-E639-4166-81BA-15C580A73535}"/>
</file>

<file path=customXml/itemProps116.xml><?xml version="1.0" encoding="utf-8"?>
<ds:datastoreItem xmlns:ds="http://schemas.openxmlformats.org/officeDocument/2006/customXml" ds:itemID="{B756E134-ADDA-418A-9B6A-CD5696A1A4FD}"/>
</file>

<file path=customXml/itemProps117.xml><?xml version="1.0" encoding="utf-8"?>
<ds:datastoreItem xmlns:ds="http://schemas.openxmlformats.org/officeDocument/2006/customXml" ds:itemID="{12E1F2DC-3730-49DD-AFA3-FA117F7409D4}"/>
</file>

<file path=customXml/itemProps118.xml><?xml version="1.0" encoding="utf-8"?>
<ds:datastoreItem xmlns:ds="http://schemas.openxmlformats.org/officeDocument/2006/customXml" ds:itemID="{2733FB4B-6C4A-44BA-BE8D-B5E332EEB9A8}"/>
</file>

<file path=customXml/itemProps119.xml><?xml version="1.0" encoding="utf-8"?>
<ds:datastoreItem xmlns:ds="http://schemas.openxmlformats.org/officeDocument/2006/customXml" ds:itemID="{10F77C87-296F-46D6-85F1-6436A0BF4502}"/>
</file>

<file path=customXml/itemProps12.xml><?xml version="1.0" encoding="utf-8"?>
<ds:datastoreItem xmlns:ds="http://schemas.openxmlformats.org/officeDocument/2006/customXml" ds:itemID="{1B6EFEAB-93B9-4AC3-92C3-E783BA3D0FD4}"/>
</file>

<file path=customXml/itemProps120.xml><?xml version="1.0" encoding="utf-8"?>
<ds:datastoreItem xmlns:ds="http://schemas.openxmlformats.org/officeDocument/2006/customXml" ds:itemID="{E3166A5D-011A-40BF-A2ED-60EDF1889423}"/>
</file>

<file path=customXml/itemProps121.xml><?xml version="1.0" encoding="utf-8"?>
<ds:datastoreItem xmlns:ds="http://schemas.openxmlformats.org/officeDocument/2006/customXml" ds:itemID="{16ABF094-DB9D-416C-A234-4ECC5CD014E3}"/>
</file>

<file path=customXml/itemProps122.xml><?xml version="1.0" encoding="utf-8"?>
<ds:datastoreItem xmlns:ds="http://schemas.openxmlformats.org/officeDocument/2006/customXml" ds:itemID="{B347084A-A8D1-488D-AB8A-4C37ECF7FA09}"/>
</file>

<file path=customXml/itemProps123.xml><?xml version="1.0" encoding="utf-8"?>
<ds:datastoreItem xmlns:ds="http://schemas.openxmlformats.org/officeDocument/2006/customXml" ds:itemID="{6C1B8AA4-70C6-4496-AB46-8199DBF3C5F8}"/>
</file>

<file path=customXml/itemProps124.xml><?xml version="1.0" encoding="utf-8"?>
<ds:datastoreItem xmlns:ds="http://schemas.openxmlformats.org/officeDocument/2006/customXml" ds:itemID="{02393691-FE06-437C-B5D3-15BD7B028703}"/>
</file>

<file path=customXml/itemProps125.xml><?xml version="1.0" encoding="utf-8"?>
<ds:datastoreItem xmlns:ds="http://schemas.openxmlformats.org/officeDocument/2006/customXml" ds:itemID="{593C299E-1D9F-40D1-8D0E-FF76264C679D}"/>
</file>

<file path=customXml/itemProps126.xml><?xml version="1.0" encoding="utf-8"?>
<ds:datastoreItem xmlns:ds="http://schemas.openxmlformats.org/officeDocument/2006/customXml" ds:itemID="{0BD10C0E-5290-4313-8F72-5B117865DA3E}"/>
</file>

<file path=customXml/itemProps127.xml><?xml version="1.0" encoding="utf-8"?>
<ds:datastoreItem xmlns:ds="http://schemas.openxmlformats.org/officeDocument/2006/customXml" ds:itemID="{AAE840A3-785B-4820-BBBF-1939D840A9C7}"/>
</file>

<file path=customXml/itemProps128.xml><?xml version="1.0" encoding="utf-8"?>
<ds:datastoreItem xmlns:ds="http://schemas.openxmlformats.org/officeDocument/2006/customXml" ds:itemID="{56E3D403-0C6B-4961-B97D-118EDF8C7FE6}"/>
</file>

<file path=customXml/itemProps129.xml><?xml version="1.0" encoding="utf-8"?>
<ds:datastoreItem xmlns:ds="http://schemas.openxmlformats.org/officeDocument/2006/customXml" ds:itemID="{C13A234B-E606-4033-9C04-94C6870FBE17}"/>
</file>

<file path=customXml/itemProps13.xml><?xml version="1.0" encoding="utf-8"?>
<ds:datastoreItem xmlns:ds="http://schemas.openxmlformats.org/officeDocument/2006/customXml" ds:itemID="{C0B165DB-849F-4CD8-A64D-41289E38CDB4}"/>
</file>

<file path=customXml/itemProps130.xml><?xml version="1.0" encoding="utf-8"?>
<ds:datastoreItem xmlns:ds="http://schemas.openxmlformats.org/officeDocument/2006/customXml" ds:itemID="{F53024D7-D70D-49E3-85F7-7D9994192024}"/>
</file>

<file path=customXml/itemProps131.xml><?xml version="1.0" encoding="utf-8"?>
<ds:datastoreItem xmlns:ds="http://schemas.openxmlformats.org/officeDocument/2006/customXml" ds:itemID="{72FF5D67-D074-494A-BC47-20C6AEEAE7C1}"/>
</file>

<file path=customXml/itemProps132.xml><?xml version="1.0" encoding="utf-8"?>
<ds:datastoreItem xmlns:ds="http://schemas.openxmlformats.org/officeDocument/2006/customXml" ds:itemID="{FA9A821C-89C3-4405-A81C-0D5AE478075A}"/>
</file>

<file path=customXml/itemProps133.xml><?xml version="1.0" encoding="utf-8"?>
<ds:datastoreItem xmlns:ds="http://schemas.openxmlformats.org/officeDocument/2006/customXml" ds:itemID="{E3424DC1-0166-408F-A745-1F12C0B5FDA2}"/>
</file>

<file path=customXml/itemProps134.xml><?xml version="1.0" encoding="utf-8"?>
<ds:datastoreItem xmlns:ds="http://schemas.openxmlformats.org/officeDocument/2006/customXml" ds:itemID="{F66A62AF-7224-4756-9943-37E3E81A6D88}"/>
</file>

<file path=customXml/itemProps135.xml><?xml version="1.0" encoding="utf-8"?>
<ds:datastoreItem xmlns:ds="http://schemas.openxmlformats.org/officeDocument/2006/customXml" ds:itemID="{48AB47E0-0234-4473-9478-1EB7C8A5938A}"/>
</file>

<file path=customXml/itemProps136.xml><?xml version="1.0" encoding="utf-8"?>
<ds:datastoreItem xmlns:ds="http://schemas.openxmlformats.org/officeDocument/2006/customXml" ds:itemID="{14827A2C-E8DE-413F-BF53-F6027B05ED60}"/>
</file>

<file path=customXml/itemProps137.xml><?xml version="1.0" encoding="utf-8"?>
<ds:datastoreItem xmlns:ds="http://schemas.openxmlformats.org/officeDocument/2006/customXml" ds:itemID="{3F3ADB1E-90C8-4FC9-871C-53D38AA1C438}"/>
</file>

<file path=customXml/itemProps138.xml><?xml version="1.0" encoding="utf-8"?>
<ds:datastoreItem xmlns:ds="http://schemas.openxmlformats.org/officeDocument/2006/customXml" ds:itemID="{162A8AAF-E754-4CEB-AC12-2022F7FE724A}"/>
</file>

<file path=customXml/itemProps139.xml><?xml version="1.0" encoding="utf-8"?>
<ds:datastoreItem xmlns:ds="http://schemas.openxmlformats.org/officeDocument/2006/customXml" ds:itemID="{42395E8D-02EE-4854-A245-36833BDFD0C3}"/>
</file>

<file path=customXml/itemProps14.xml><?xml version="1.0" encoding="utf-8"?>
<ds:datastoreItem xmlns:ds="http://schemas.openxmlformats.org/officeDocument/2006/customXml" ds:itemID="{C29AB187-1BAD-4D90-93C3-D6F6D3C2CEA9}"/>
</file>

<file path=customXml/itemProps140.xml><?xml version="1.0" encoding="utf-8"?>
<ds:datastoreItem xmlns:ds="http://schemas.openxmlformats.org/officeDocument/2006/customXml" ds:itemID="{66A64BE3-A9B6-4C69-86C7-C0AF1FBA1AC8}"/>
</file>

<file path=customXml/itemProps141.xml><?xml version="1.0" encoding="utf-8"?>
<ds:datastoreItem xmlns:ds="http://schemas.openxmlformats.org/officeDocument/2006/customXml" ds:itemID="{F98E017B-7C8C-4D91-91A9-73488F3D34F4}"/>
</file>

<file path=customXml/itemProps142.xml><?xml version="1.0" encoding="utf-8"?>
<ds:datastoreItem xmlns:ds="http://schemas.openxmlformats.org/officeDocument/2006/customXml" ds:itemID="{E241B967-2EA7-405D-A31F-1804BE711B6B}"/>
</file>

<file path=customXml/itemProps143.xml><?xml version="1.0" encoding="utf-8"?>
<ds:datastoreItem xmlns:ds="http://schemas.openxmlformats.org/officeDocument/2006/customXml" ds:itemID="{CD3CDF09-39E1-45F3-8588-6F22AE9AD230}"/>
</file>

<file path=customXml/itemProps144.xml><?xml version="1.0" encoding="utf-8"?>
<ds:datastoreItem xmlns:ds="http://schemas.openxmlformats.org/officeDocument/2006/customXml" ds:itemID="{BB6C9701-22BE-4DCD-B8B4-A8B09C25CACA}"/>
</file>

<file path=customXml/itemProps145.xml><?xml version="1.0" encoding="utf-8"?>
<ds:datastoreItem xmlns:ds="http://schemas.openxmlformats.org/officeDocument/2006/customXml" ds:itemID="{AF5762E4-E6A4-4EAD-B205-E88241F1A9C3}"/>
</file>

<file path=customXml/itemProps146.xml><?xml version="1.0" encoding="utf-8"?>
<ds:datastoreItem xmlns:ds="http://schemas.openxmlformats.org/officeDocument/2006/customXml" ds:itemID="{A9AB43FC-E753-44AC-9474-261FAC056141}"/>
</file>

<file path=customXml/itemProps147.xml><?xml version="1.0" encoding="utf-8"?>
<ds:datastoreItem xmlns:ds="http://schemas.openxmlformats.org/officeDocument/2006/customXml" ds:itemID="{2F8812A3-7837-4853-8806-1797DA0DC0EE}"/>
</file>

<file path=customXml/itemProps148.xml><?xml version="1.0" encoding="utf-8"?>
<ds:datastoreItem xmlns:ds="http://schemas.openxmlformats.org/officeDocument/2006/customXml" ds:itemID="{17709034-3060-41B6-82CE-37E72A763DB4}"/>
</file>

<file path=customXml/itemProps149.xml><?xml version="1.0" encoding="utf-8"?>
<ds:datastoreItem xmlns:ds="http://schemas.openxmlformats.org/officeDocument/2006/customXml" ds:itemID="{02614B14-8CD1-4C6A-9245-D4DA46F18AA3}"/>
</file>

<file path=customXml/itemProps15.xml><?xml version="1.0" encoding="utf-8"?>
<ds:datastoreItem xmlns:ds="http://schemas.openxmlformats.org/officeDocument/2006/customXml" ds:itemID="{79A21A84-614D-4E55-8EA3-392D88379062}"/>
</file>

<file path=customXml/itemProps150.xml><?xml version="1.0" encoding="utf-8"?>
<ds:datastoreItem xmlns:ds="http://schemas.openxmlformats.org/officeDocument/2006/customXml" ds:itemID="{4E37FC49-15B0-4DA9-98C4-76D74E581053}"/>
</file>

<file path=customXml/itemProps151.xml><?xml version="1.0" encoding="utf-8"?>
<ds:datastoreItem xmlns:ds="http://schemas.openxmlformats.org/officeDocument/2006/customXml" ds:itemID="{FF4164A3-2960-45BA-AFB0-AB389410BB04}"/>
</file>

<file path=customXml/itemProps152.xml><?xml version="1.0" encoding="utf-8"?>
<ds:datastoreItem xmlns:ds="http://schemas.openxmlformats.org/officeDocument/2006/customXml" ds:itemID="{B73E11C2-B85E-4EFD-ADB1-890808B89542}"/>
</file>

<file path=customXml/itemProps153.xml><?xml version="1.0" encoding="utf-8"?>
<ds:datastoreItem xmlns:ds="http://schemas.openxmlformats.org/officeDocument/2006/customXml" ds:itemID="{D710CAA7-588F-4705-B7FF-DFB7D596015B}"/>
</file>

<file path=customXml/itemProps154.xml><?xml version="1.0" encoding="utf-8"?>
<ds:datastoreItem xmlns:ds="http://schemas.openxmlformats.org/officeDocument/2006/customXml" ds:itemID="{AB8E8982-14D5-4457-81E0-98F9C793DD82}"/>
</file>

<file path=customXml/itemProps155.xml><?xml version="1.0" encoding="utf-8"?>
<ds:datastoreItem xmlns:ds="http://schemas.openxmlformats.org/officeDocument/2006/customXml" ds:itemID="{32EC98EB-11BD-4B74-B235-BBEC7964A622}"/>
</file>

<file path=customXml/itemProps156.xml><?xml version="1.0" encoding="utf-8"?>
<ds:datastoreItem xmlns:ds="http://schemas.openxmlformats.org/officeDocument/2006/customXml" ds:itemID="{8C8E22F3-0D35-42C7-A0A3-046EE67F5CF8}"/>
</file>

<file path=customXml/itemProps157.xml><?xml version="1.0" encoding="utf-8"?>
<ds:datastoreItem xmlns:ds="http://schemas.openxmlformats.org/officeDocument/2006/customXml" ds:itemID="{93BB560B-A4DB-4A81-A9FF-FC3E800C0D86}"/>
</file>

<file path=customXml/itemProps158.xml><?xml version="1.0" encoding="utf-8"?>
<ds:datastoreItem xmlns:ds="http://schemas.openxmlformats.org/officeDocument/2006/customXml" ds:itemID="{DC5CE7E6-BD06-4DB3-8298-8F28DEAE75B4}"/>
</file>

<file path=customXml/itemProps159.xml><?xml version="1.0" encoding="utf-8"?>
<ds:datastoreItem xmlns:ds="http://schemas.openxmlformats.org/officeDocument/2006/customXml" ds:itemID="{CAE0B37A-DC8F-4280-98D5-2E546AE62DE2}"/>
</file>

<file path=customXml/itemProps16.xml><?xml version="1.0" encoding="utf-8"?>
<ds:datastoreItem xmlns:ds="http://schemas.openxmlformats.org/officeDocument/2006/customXml" ds:itemID="{8BA1CA10-70ED-4337-98B2-37C21B4ED5E0}"/>
</file>

<file path=customXml/itemProps160.xml><?xml version="1.0" encoding="utf-8"?>
<ds:datastoreItem xmlns:ds="http://schemas.openxmlformats.org/officeDocument/2006/customXml" ds:itemID="{3B61C81C-572E-43A4-A3F1-4CE5A6BC07CA}"/>
</file>

<file path=customXml/itemProps17.xml><?xml version="1.0" encoding="utf-8"?>
<ds:datastoreItem xmlns:ds="http://schemas.openxmlformats.org/officeDocument/2006/customXml" ds:itemID="{7D375AF2-44EE-4D1B-B8D8-C79F48F7F064}"/>
</file>

<file path=customXml/itemProps18.xml><?xml version="1.0" encoding="utf-8"?>
<ds:datastoreItem xmlns:ds="http://schemas.openxmlformats.org/officeDocument/2006/customXml" ds:itemID="{497F8CE4-544A-4703-80C0-A1E42C455539}"/>
</file>

<file path=customXml/itemProps19.xml><?xml version="1.0" encoding="utf-8"?>
<ds:datastoreItem xmlns:ds="http://schemas.openxmlformats.org/officeDocument/2006/customXml" ds:itemID="{D799D95F-941E-47D4-9F75-75B611B6F517}"/>
</file>

<file path=customXml/itemProps2.xml><?xml version="1.0" encoding="utf-8"?>
<ds:datastoreItem xmlns:ds="http://schemas.openxmlformats.org/officeDocument/2006/customXml" ds:itemID="{8C61C69D-90EE-403A-89AD-AFDBABC7DB14}"/>
</file>

<file path=customXml/itemProps20.xml><?xml version="1.0" encoding="utf-8"?>
<ds:datastoreItem xmlns:ds="http://schemas.openxmlformats.org/officeDocument/2006/customXml" ds:itemID="{4AA28620-392E-4F05-AE36-CFC060A026F7}"/>
</file>

<file path=customXml/itemProps21.xml><?xml version="1.0" encoding="utf-8"?>
<ds:datastoreItem xmlns:ds="http://schemas.openxmlformats.org/officeDocument/2006/customXml" ds:itemID="{0B39339F-DA14-4D66-B405-887732CB2B97}"/>
</file>

<file path=customXml/itemProps22.xml><?xml version="1.0" encoding="utf-8"?>
<ds:datastoreItem xmlns:ds="http://schemas.openxmlformats.org/officeDocument/2006/customXml" ds:itemID="{6BEAA0AC-3361-4E1B-AC21-46912305BE0D}"/>
</file>

<file path=customXml/itemProps23.xml><?xml version="1.0" encoding="utf-8"?>
<ds:datastoreItem xmlns:ds="http://schemas.openxmlformats.org/officeDocument/2006/customXml" ds:itemID="{2C5221B1-A3C8-418E-9124-F2219D686B55}"/>
</file>

<file path=customXml/itemProps24.xml><?xml version="1.0" encoding="utf-8"?>
<ds:datastoreItem xmlns:ds="http://schemas.openxmlformats.org/officeDocument/2006/customXml" ds:itemID="{4351FC07-315C-4259-B389-2EFE55D5C122}"/>
</file>

<file path=customXml/itemProps25.xml><?xml version="1.0" encoding="utf-8"?>
<ds:datastoreItem xmlns:ds="http://schemas.openxmlformats.org/officeDocument/2006/customXml" ds:itemID="{AE165209-15C4-48B1-B0BE-CB5DF849A573}"/>
</file>

<file path=customXml/itemProps26.xml><?xml version="1.0" encoding="utf-8"?>
<ds:datastoreItem xmlns:ds="http://schemas.openxmlformats.org/officeDocument/2006/customXml" ds:itemID="{E11448D9-4A51-4AD9-988D-730D23F9F8C8}"/>
</file>

<file path=customXml/itemProps27.xml><?xml version="1.0" encoding="utf-8"?>
<ds:datastoreItem xmlns:ds="http://schemas.openxmlformats.org/officeDocument/2006/customXml" ds:itemID="{702DA108-8A5A-4866-8197-9D4D52A5021F}"/>
</file>

<file path=customXml/itemProps28.xml><?xml version="1.0" encoding="utf-8"?>
<ds:datastoreItem xmlns:ds="http://schemas.openxmlformats.org/officeDocument/2006/customXml" ds:itemID="{A9BE5727-489E-4D2F-8ECF-3C60B2686614}"/>
</file>

<file path=customXml/itemProps29.xml><?xml version="1.0" encoding="utf-8"?>
<ds:datastoreItem xmlns:ds="http://schemas.openxmlformats.org/officeDocument/2006/customXml" ds:itemID="{FD54F479-F238-4A94-90C3-366170F373C9}"/>
</file>

<file path=customXml/itemProps3.xml><?xml version="1.0" encoding="utf-8"?>
<ds:datastoreItem xmlns:ds="http://schemas.openxmlformats.org/officeDocument/2006/customXml" ds:itemID="{3134EC64-D1A7-4ADA-AAC2-6141031E8EDF}"/>
</file>

<file path=customXml/itemProps30.xml><?xml version="1.0" encoding="utf-8"?>
<ds:datastoreItem xmlns:ds="http://schemas.openxmlformats.org/officeDocument/2006/customXml" ds:itemID="{616268FF-6A10-4A6A-9A6D-2F48F433019C}"/>
</file>

<file path=customXml/itemProps31.xml><?xml version="1.0" encoding="utf-8"?>
<ds:datastoreItem xmlns:ds="http://schemas.openxmlformats.org/officeDocument/2006/customXml" ds:itemID="{6E3B3FF0-CCED-4ACE-B101-603CA321322D}"/>
</file>

<file path=customXml/itemProps32.xml><?xml version="1.0" encoding="utf-8"?>
<ds:datastoreItem xmlns:ds="http://schemas.openxmlformats.org/officeDocument/2006/customXml" ds:itemID="{474E866B-DDFF-4AC5-806C-16BA5A892070}"/>
</file>

<file path=customXml/itemProps33.xml><?xml version="1.0" encoding="utf-8"?>
<ds:datastoreItem xmlns:ds="http://schemas.openxmlformats.org/officeDocument/2006/customXml" ds:itemID="{645F4D19-62ED-488F-A205-0AE9D88F594B}"/>
</file>

<file path=customXml/itemProps34.xml><?xml version="1.0" encoding="utf-8"?>
<ds:datastoreItem xmlns:ds="http://schemas.openxmlformats.org/officeDocument/2006/customXml" ds:itemID="{75E1E572-0A68-47AA-AFD5-A95BF4C803BD}"/>
</file>

<file path=customXml/itemProps35.xml><?xml version="1.0" encoding="utf-8"?>
<ds:datastoreItem xmlns:ds="http://schemas.openxmlformats.org/officeDocument/2006/customXml" ds:itemID="{80DE095B-389A-4CA0-B5C4-E5323F0E883C}"/>
</file>

<file path=customXml/itemProps36.xml><?xml version="1.0" encoding="utf-8"?>
<ds:datastoreItem xmlns:ds="http://schemas.openxmlformats.org/officeDocument/2006/customXml" ds:itemID="{13484C40-CC04-421C-AB04-3E3E802CE975}"/>
</file>

<file path=customXml/itemProps37.xml><?xml version="1.0" encoding="utf-8"?>
<ds:datastoreItem xmlns:ds="http://schemas.openxmlformats.org/officeDocument/2006/customXml" ds:itemID="{CDF40450-8F79-4A10-9DCA-066C072B1F97}"/>
</file>

<file path=customXml/itemProps38.xml><?xml version="1.0" encoding="utf-8"?>
<ds:datastoreItem xmlns:ds="http://schemas.openxmlformats.org/officeDocument/2006/customXml" ds:itemID="{F3F17AEC-4ED3-4E0B-947E-1A1AD131384B}"/>
</file>

<file path=customXml/itemProps39.xml><?xml version="1.0" encoding="utf-8"?>
<ds:datastoreItem xmlns:ds="http://schemas.openxmlformats.org/officeDocument/2006/customXml" ds:itemID="{A9F3495A-AE55-4099-A4B2-2389BB8C7660}"/>
</file>

<file path=customXml/itemProps4.xml><?xml version="1.0" encoding="utf-8"?>
<ds:datastoreItem xmlns:ds="http://schemas.openxmlformats.org/officeDocument/2006/customXml" ds:itemID="{385C1320-222D-4582-BFBB-51CDDAD18572}"/>
</file>

<file path=customXml/itemProps40.xml><?xml version="1.0" encoding="utf-8"?>
<ds:datastoreItem xmlns:ds="http://schemas.openxmlformats.org/officeDocument/2006/customXml" ds:itemID="{1C6DFDED-A291-437E-8BF5-F14D288ED3F5}"/>
</file>

<file path=customXml/itemProps41.xml><?xml version="1.0" encoding="utf-8"?>
<ds:datastoreItem xmlns:ds="http://schemas.openxmlformats.org/officeDocument/2006/customXml" ds:itemID="{77E5DCDB-E84F-4EEC-90A6-093CA26CC8AE}"/>
</file>

<file path=customXml/itemProps42.xml><?xml version="1.0" encoding="utf-8"?>
<ds:datastoreItem xmlns:ds="http://schemas.openxmlformats.org/officeDocument/2006/customXml" ds:itemID="{26A176D1-A7DD-4A0B-8F02-08448A69F2DC}"/>
</file>

<file path=customXml/itemProps43.xml><?xml version="1.0" encoding="utf-8"?>
<ds:datastoreItem xmlns:ds="http://schemas.openxmlformats.org/officeDocument/2006/customXml" ds:itemID="{DCA29EEA-4732-4701-9932-01FAAFDF59E3}"/>
</file>

<file path=customXml/itemProps44.xml><?xml version="1.0" encoding="utf-8"?>
<ds:datastoreItem xmlns:ds="http://schemas.openxmlformats.org/officeDocument/2006/customXml" ds:itemID="{4B823718-D209-406C-87BA-792FECA60574}"/>
</file>

<file path=customXml/itemProps45.xml><?xml version="1.0" encoding="utf-8"?>
<ds:datastoreItem xmlns:ds="http://schemas.openxmlformats.org/officeDocument/2006/customXml" ds:itemID="{9A83BE70-1D10-4199-8FCE-EEE7631EBA42}"/>
</file>

<file path=customXml/itemProps46.xml><?xml version="1.0" encoding="utf-8"?>
<ds:datastoreItem xmlns:ds="http://schemas.openxmlformats.org/officeDocument/2006/customXml" ds:itemID="{D99D5052-A131-42FC-BB54-947355FEC159}"/>
</file>

<file path=customXml/itemProps47.xml><?xml version="1.0" encoding="utf-8"?>
<ds:datastoreItem xmlns:ds="http://schemas.openxmlformats.org/officeDocument/2006/customXml" ds:itemID="{05A202CE-54C7-49CA-8248-984FA7F72F1A}"/>
</file>

<file path=customXml/itemProps48.xml><?xml version="1.0" encoding="utf-8"?>
<ds:datastoreItem xmlns:ds="http://schemas.openxmlformats.org/officeDocument/2006/customXml" ds:itemID="{A8E46826-6B62-4655-BC44-1A6C0A455152}"/>
</file>

<file path=customXml/itemProps49.xml><?xml version="1.0" encoding="utf-8"?>
<ds:datastoreItem xmlns:ds="http://schemas.openxmlformats.org/officeDocument/2006/customXml" ds:itemID="{DBC630F9-D7FC-4249-9EE7-4580F8E92905}"/>
</file>

<file path=customXml/itemProps5.xml><?xml version="1.0" encoding="utf-8"?>
<ds:datastoreItem xmlns:ds="http://schemas.openxmlformats.org/officeDocument/2006/customXml" ds:itemID="{757737BB-3E45-4190-84DF-165E97912C31}"/>
</file>

<file path=customXml/itemProps50.xml><?xml version="1.0" encoding="utf-8"?>
<ds:datastoreItem xmlns:ds="http://schemas.openxmlformats.org/officeDocument/2006/customXml" ds:itemID="{89C1E4B6-3DB8-49AF-B3E4-8C8982A42EFB}"/>
</file>

<file path=customXml/itemProps51.xml><?xml version="1.0" encoding="utf-8"?>
<ds:datastoreItem xmlns:ds="http://schemas.openxmlformats.org/officeDocument/2006/customXml" ds:itemID="{86C0CE09-45AC-4D00-91B7-0F3BA5668C27}"/>
</file>

<file path=customXml/itemProps52.xml><?xml version="1.0" encoding="utf-8"?>
<ds:datastoreItem xmlns:ds="http://schemas.openxmlformats.org/officeDocument/2006/customXml" ds:itemID="{7427D17B-8BAB-4566-AAC7-CB7BC90B839B}"/>
</file>

<file path=customXml/itemProps53.xml><?xml version="1.0" encoding="utf-8"?>
<ds:datastoreItem xmlns:ds="http://schemas.openxmlformats.org/officeDocument/2006/customXml" ds:itemID="{87EA1C81-AF26-4D08-A99F-F957DD92A029}"/>
</file>

<file path=customXml/itemProps54.xml><?xml version="1.0" encoding="utf-8"?>
<ds:datastoreItem xmlns:ds="http://schemas.openxmlformats.org/officeDocument/2006/customXml" ds:itemID="{B7B38C6F-91E3-45FC-A922-F694ED92F89D}"/>
</file>

<file path=customXml/itemProps55.xml><?xml version="1.0" encoding="utf-8"?>
<ds:datastoreItem xmlns:ds="http://schemas.openxmlformats.org/officeDocument/2006/customXml" ds:itemID="{2D6D689E-DC5B-4631-8733-24858582960E}"/>
</file>

<file path=customXml/itemProps56.xml><?xml version="1.0" encoding="utf-8"?>
<ds:datastoreItem xmlns:ds="http://schemas.openxmlformats.org/officeDocument/2006/customXml" ds:itemID="{C0E37B39-6737-48BE-B3EA-653AAEC39369}"/>
</file>

<file path=customXml/itemProps57.xml><?xml version="1.0" encoding="utf-8"?>
<ds:datastoreItem xmlns:ds="http://schemas.openxmlformats.org/officeDocument/2006/customXml" ds:itemID="{CEA126A2-D01B-4E33-B28B-6EE1E2DDACC2}"/>
</file>

<file path=customXml/itemProps58.xml><?xml version="1.0" encoding="utf-8"?>
<ds:datastoreItem xmlns:ds="http://schemas.openxmlformats.org/officeDocument/2006/customXml" ds:itemID="{A94EA7F7-04B0-4822-8115-ED05F7368CC1}"/>
</file>

<file path=customXml/itemProps59.xml><?xml version="1.0" encoding="utf-8"?>
<ds:datastoreItem xmlns:ds="http://schemas.openxmlformats.org/officeDocument/2006/customXml" ds:itemID="{1AD0F944-60BA-4FE1-9388-A17A9C635286}"/>
</file>

<file path=customXml/itemProps6.xml><?xml version="1.0" encoding="utf-8"?>
<ds:datastoreItem xmlns:ds="http://schemas.openxmlformats.org/officeDocument/2006/customXml" ds:itemID="{9A799051-7BC2-41B4-A569-8470F64FA766}"/>
</file>

<file path=customXml/itemProps60.xml><?xml version="1.0" encoding="utf-8"?>
<ds:datastoreItem xmlns:ds="http://schemas.openxmlformats.org/officeDocument/2006/customXml" ds:itemID="{1D14D3DE-7C22-420D-9E39-233D6A4568AE}"/>
</file>

<file path=customXml/itemProps61.xml><?xml version="1.0" encoding="utf-8"?>
<ds:datastoreItem xmlns:ds="http://schemas.openxmlformats.org/officeDocument/2006/customXml" ds:itemID="{176E2DCD-062B-4D4A-9FAA-60BE81045085}"/>
</file>

<file path=customXml/itemProps62.xml><?xml version="1.0" encoding="utf-8"?>
<ds:datastoreItem xmlns:ds="http://schemas.openxmlformats.org/officeDocument/2006/customXml" ds:itemID="{328A87C7-FE91-4059-8231-2F39F5522896}"/>
</file>

<file path=customXml/itemProps63.xml><?xml version="1.0" encoding="utf-8"?>
<ds:datastoreItem xmlns:ds="http://schemas.openxmlformats.org/officeDocument/2006/customXml" ds:itemID="{413B0889-150F-4C1E-AB4A-92D9BA5C85C9}"/>
</file>

<file path=customXml/itemProps64.xml><?xml version="1.0" encoding="utf-8"?>
<ds:datastoreItem xmlns:ds="http://schemas.openxmlformats.org/officeDocument/2006/customXml" ds:itemID="{3D50A725-EB59-460E-88F0-FB3107A8CFBB}"/>
</file>

<file path=customXml/itemProps65.xml><?xml version="1.0" encoding="utf-8"?>
<ds:datastoreItem xmlns:ds="http://schemas.openxmlformats.org/officeDocument/2006/customXml" ds:itemID="{4168885B-4EF3-46D9-B57A-8C20E992929D}"/>
</file>

<file path=customXml/itemProps66.xml><?xml version="1.0" encoding="utf-8"?>
<ds:datastoreItem xmlns:ds="http://schemas.openxmlformats.org/officeDocument/2006/customXml" ds:itemID="{3AC8B712-C903-4A6E-A798-D1685CD4FB15}"/>
</file>

<file path=customXml/itemProps67.xml><?xml version="1.0" encoding="utf-8"?>
<ds:datastoreItem xmlns:ds="http://schemas.openxmlformats.org/officeDocument/2006/customXml" ds:itemID="{E90C908D-330D-407E-A6E0-A66E7243A3F3}"/>
</file>

<file path=customXml/itemProps68.xml><?xml version="1.0" encoding="utf-8"?>
<ds:datastoreItem xmlns:ds="http://schemas.openxmlformats.org/officeDocument/2006/customXml" ds:itemID="{69BC04A1-E5CC-4FEE-95CF-DBCEF0BE4A48}"/>
</file>

<file path=customXml/itemProps69.xml><?xml version="1.0" encoding="utf-8"?>
<ds:datastoreItem xmlns:ds="http://schemas.openxmlformats.org/officeDocument/2006/customXml" ds:itemID="{E2816B79-E018-411F-83B1-89565DA224E0}"/>
</file>

<file path=customXml/itemProps7.xml><?xml version="1.0" encoding="utf-8"?>
<ds:datastoreItem xmlns:ds="http://schemas.openxmlformats.org/officeDocument/2006/customXml" ds:itemID="{E68BC47D-B171-40AC-B6A0-A711F0EFB7DA}"/>
</file>

<file path=customXml/itemProps70.xml><?xml version="1.0" encoding="utf-8"?>
<ds:datastoreItem xmlns:ds="http://schemas.openxmlformats.org/officeDocument/2006/customXml" ds:itemID="{35A27E1C-CCCC-4C6C-8C9B-BE1EEC469C92}"/>
</file>

<file path=customXml/itemProps71.xml><?xml version="1.0" encoding="utf-8"?>
<ds:datastoreItem xmlns:ds="http://schemas.openxmlformats.org/officeDocument/2006/customXml" ds:itemID="{6A9F3C1D-A642-4389-9F6F-0C301AF71096}"/>
</file>

<file path=customXml/itemProps72.xml><?xml version="1.0" encoding="utf-8"?>
<ds:datastoreItem xmlns:ds="http://schemas.openxmlformats.org/officeDocument/2006/customXml" ds:itemID="{772B2AA3-C14B-4DC1-AA25-8FAE8406951A}"/>
</file>

<file path=customXml/itemProps73.xml><?xml version="1.0" encoding="utf-8"?>
<ds:datastoreItem xmlns:ds="http://schemas.openxmlformats.org/officeDocument/2006/customXml" ds:itemID="{8257EE9B-8E85-428A-B3B4-06ADEF3B7E38}"/>
</file>

<file path=customXml/itemProps74.xml><?xml version="1.0" encoding="utf-8"?>
<ds:datastoreItem xmlns:ds="http://schemas.openxmlformats.org/officeDocument/2006/customXml" ds:itemID="{0BE0D9A1-C566-4ABD-A539-787024FCC92B}"/>
</file>

<file path=customXml/itemProps75.xml><?xml version="1.0" encoding="utf-8"?>
<ds:datastoreItem xmlns:ds="http://schemas.openxmlformats.org/officeDocument/2006/customXml" ds:itemID="{379184C3-C360-4C9F-90E4-B75E049D917D}"/>
</file>

<file path=customXml/itemProps76.xml><?xml version="1.0" encoding="utf-8"?>
<ds:datastoreItem xmlns:ds="http://schemas.openxmlformats.org/officeDocument/2006/customXml" ds:itemID="{8C2A5273-B29E-49D3-8BDE-478045F96155}"/>
</file>

<file path=customXml/itemProps77.xml><?xml version="1.0" encoding="utf-8"?>
<ds:datastoreItem xmlns:ds="http://schemas.openxmlformats.org/officeDocument/2006/customXml" ds:itemID="{8407065F-1664-462A-9018-BBFF2DABDC65}"/>
</file>

<file path=customXml/itemProps78.xml><?xml version="1.0" encoding="utf-8"?>
<ds:datastoreItem xmlns:ds="http://schemas.openxmlformats.org/officeDocument/2006/customXml" ds:itemID="{AC7EA5B3-8224-4DF0-837C-8E7CBD2A5F6C}"/>
</file>

<file path=customXml/itemProps79.xml><?xml version="1.0" encoding="utf-8"?>
<ds:datastoreItem xmlns:ds="http://schemas.openxmlformats.org/officeDocument/2006/customXml" ds:itemID="{5DB5A3EE-BA63-4611-8ECC-E1BA7F33E024}"/>
</file>

<file path=customXml/itemProps8.xml><?xml version="1.0" encoding="utf-8"?>
<ds:datastoreItem xmlns:ds="http://schemas.openxmlformats.org/officeDocument/2006/customXml" ds:itemID="{048D9D58-B588-4834-80B5-8E94653E111D}"/>
</file>

<file path=customXml/itemProps80.xml><?xml version="1.0" encoding="utf-8"?>
<ds:datastoreItem xmlns:ds="http://schemas.openxmlformats.org/officeDocument/2006/customXml" ds:itemID="{571253FD-0D9B-48FB-9720-4E4A0BC61BDA}"/>
</file>

<file path=customXml/itemProps81.xml><?xml version="1.0" encoding="utf-8"?>
<ds:datastoreItem xmlns:ds="http://schemas.openxmlformats.org/officeDocument/2006/customXml" ds:itemID="{2EBDD919-EAB9-45AB-AEE2-889F3656F014}"/>
</file>

<file path=customXml/itemProps82.xml><?xml version="1.0" encoding="utf-8"?>
<ds:datastoreItem xmlns:ds="http://schemas.openxmlformats.org/officeDocument/2006/customXml" ds:itemID="{45946AD6-FD6F-423B-B6D0-16164C53F8E3}"/>
</file>

<file path=customXml/itemProps83.xml><?xml version="1.0" encoding="utf-8"?>
<ds:datastoreItem xmlns:ds="http://schemas.openxmlformats.org/officeDocument/2006/customXml" ds:itemID="{85FCD8DA-1237-4415-AD91-496C2963D206}"/>
</file>

<file path=customXml/itemProps84.xml><?xml version="1.0" encoding="utf-8"?>
<ds:datastoreItem xmlns:ds="http://schemas.openxmlformats.org/officeDocument/2006/customXml" ds:itemID="{EFB01A98-447F-4B84-ACC8-FAD32A0EF6C2}"/>
</file>

<file path=customXml/itemProps85.xml><?xml version="1.0" encoding="utf-8"?>
<ds:datastoreItem xmlns:ds="http://schemas.openxmlformats.org/officeDocument/2006/customXml" ds:itemID="{AB6DC90C-A62F-477B-A99C-09F30E1DE986}"/>
</file>

<file path=customXml/itemProps86.xml><?xml version="1.0" encoding="utf-8"?>
<ds:datastoreItem xmlns:ds="http://schemas.openxmlformats.org/officeDocument/2006/customXml" ds:itemID="{44FD9B5A-1D1B-4CFC-A237-8CC76AE968A1}"/>
</file>

<file path=customXml/itemProps87.xml><?xml version="1.0" encoding="utf-8"?>
<ds:datastoreItem xmlns:ds="http://schemas.openxmlformats.org/officeDocument/2006/customXml" ds:itemID="{DAD6E8BF-12F7-4FD3-B482-88502CCA17FC}"/>
</file>

<file path=customXml/itemProps88.xml><?xml version="1.0" encoding="utf-8"?>
<ds:datastoreItem xmlns:ds="http://schemas.openxmlformats.org/officeDocument/2006/customXml" ds:itemID="{53873EA9-5FB0-4EF6-B397-95B750EB5AFB}"/>
</file>

<file path=customXml/itemProps89.xml><?xml version="1.0" encoding="utf-8"?>
<ds:datastoreItem xmlns:ds="http://schemas.openxmlformats.org/officeDocument/2006/customXml" ds:itemID="{3A138224-A8E9-422D-9D3B-43D322DF40C3}"/>
</file>

<file path=customXml/itemProps9.xml><?xml version="1.0" encoding="utf-8"?>
<ds:datastoreItem xmlns:ds="http://schemas.openxmlformats.org/officeDocument/2006/customXml" ds:itemID="{909C918A-B67A-495D-A0FB-3EE786068EA8}"/>
</file>

<file path=customXml/itemProps90.xml><?xml version="1.0" encoding="utf-8"?>
<ds:datastoreItem xmlns:ds="http://schemas.openxmlformats.org/officeDocument/2006/customXml" ds:itemID="{C6464EEA-1E4C-4C44-AB37-A3563540817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62A2BD6-4EA7-4639-A496-743898BEE553}"/>
</file>

<file path=customXml/itemProps93.xml><?xml version="1.0" encoding="utf-8"?>
<ds:datastoreItem xmlns:ds="http://schemas.openxmlformats.org/officeDocument/2006/customXml" ds:itemID="{789146DE-F50F-4750-A356-0290C7C4C529}"/>
</file>

<file path=customXml/itemProps94.xml><?xml version="1.0" encoding="utf-8"?>
<ds:datastoreItem xmlns:ds="http://schemas.openxmlformats.org/officeDocument/2006/customXml" ds:itemID="{22B8CB1A-C6F8-469A-8732-6FE05D273057}"/>
</file>

<file path=customXml/itemProps95.xml><?xml version="1.0" encoding="utf-8"?>
<ds:datastoreItem xmlns:ds="http://schemas.openxmlformats.org/officeDocument/2006/customXml" ds:itemID="{3586DDB0-9885-4850-A784-3745E42AB7AA}"/>
</file>

<file path=customXml/itemProps96.xml><?xml version="1.0" encoding="utf-8"?>
<ds:datastoreItem xmlns:ds="http://schemas.openxmlformats.org/officeDocument/2006/customXml" ds:itemID="{71B61E47-2E7D-4E1B-B7A2-0BD4386EC7C8}"/>
</file>

<file path=customXml/itemProps97.xml><?xml version="1.0" encoding="utf-8"?>
<ds:datastoreItem xmlns:ds="http://schemas.openxmlformats.org/officeDocument/2006/customXml" ds:itemID="{B0FB2F09-5BC8-4B73-8EBE-82DC1E3E4637}"/>
</file>

<file path=customXml/itemProps98.xml><?xml version="1.0" encoding="utf-8"?>
<ds:datastoreItem xmlns:ds="http://schemas.openxmlformats.org/officeDocument/2006/customXml" ds:itemID="{B6F91508-149E-4A77-B7FC-A330F811B2F1}"/>
</file>

<file path=customXml/itemProps99.xml><?xml version="1.0" encoding="utf-8"?>
<ds:datastoreItem xmlns:ds="http://schemas.openxmlformats.org/officeDocument/2006/customXml" ds:itemID="{8E2BAA7A-4235-4523-AF7B-F5C4D7768731}"/>
</file>

<file path=docProps/app.xml><?xml version="1.0" encoding="utf-8"?>
<Properties xmlns="http://schemas.openxmlformats.org/officeDocument/2006/extended-properties" xmlns:vt="http://schemas.openxmlformats.org/officeDocument/2006/docPropsVTypes">
  <Template>Normal</Template>
  <TotalTime>0</TotalTime>
  <Pages>55</Pages>
  <Words>16504</Words>
  <Characters>94078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2017-11-22T07:31:00Z</dcterms:created>
  <dcterms:modified xsi:type="dcterms:W3CDTF">2017-11-22T08:14:00Z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