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EC5BB4" w:rsidRDefault="00113B84" w:rsidP="0041303A">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rsidR="00B25BA8" w:rsidRDefault="00B25BA8" w:rsidP="0041303A">
      <w:pPr>
        <w:jc w:val="center"/>
        <w:rPr>
          <w:rFonts w:cs="Arial"/>
          <w:sz w:val="24"/>
          <w:szCs w:val="24"/>
          <w:lang w:val="sr-Latn-CS"/>
        </w:rPr>
      </w:pPr>
    </w:p>
    <w:p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1085D23F" wp14:editId="78DF8403">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9C3238" w:rsidRPr="009C3238" w:rsidRDefault="009C3238" w:rsidP="009C3238">
      <w:pPr>
        <w:suppressAutoHyphens/>
        <w:spacing w:before="0"/>
        <w:jc w:val="left"/>
        <w:rPr>
          <w:rFonts w:cs="Arial"/>
          <w:sz w:val="24"/>
          <w:szCs w:val="24"/>
          <w:lang w:val="sr-Cyrl-CS" w:eastAsia="ar-SA"/>
        </w:rPr>
      </w:pPr>
    </w:p>
    <w:p w:rsidR="009C3238" w:rsidRPr="009C3238" w:rsidRDefault="009C3238" w:rsidP="009C3238">
      <w:pPr>
        <w:suppressAutoHyphens/>
        <w:spacing w:before="0"/>
        <w:jc w:val="left"/>
        <w:rPr>
          <w:rFonts w:cs="Arial"/>
          <w:sz w:val="24"/>
          <w:szCs w:val="24"/>
          <w:lang w:val="sr-Cyrl-CS" w:eastAsia="ar-SA"/>
        </w:rPr>
      </w:pPr>
    </w:p>
    <w:p w:rsidR="009C3238" w:rsidRPr="009C3238" w:rsidRDefault="009C3238" w:rsidP="009C3238">
      <w:pPr>
        <w:suppressAutoHyphens/>
        <w:spacing w:before="0"/>
        <w:jc w:val="center"/>
        <w:rPr>
          <w:rFonts w:cs="Arial"/>
          <w:b/>
          <w:sz w:val="24"/>
          <w:szCs w:val="24"/>
          <w:lang w:val="sr-Cyrl-CS" w:eastAsia="ar-SA"/>
        </w:rPr>
      </w:pPr>
      <w:r w:rsidRPr="009C3238">
        <w:rPr>
          <w:rFonts w:cs="Arial"/>
          <w:b/>
          <w:sz w:val="24"/>
          <w:szCs w:val="24"/>
          <w:lang w:val="sr-Cyrl-CS" w:eastAsia="ar-SA"/>
        </w:rPr>
        <w:t>КОНКУРСНА ДОКУМЕНТАЦИЈА</w:t>
      </w:r>
    </w:p>
    <w:p w:rsidR="009C3238" w:rsidRPr="009C3238" w:rsidRDefault="009C3238" w:rsidP="009C3238">
      <w:pPr>
        <w:suppressAutoHyphens/>
        <w:spacing w:before="0"/>
        <w:jc w:val="center"/>
        <w:rPr>
          <w:rFonts w:cs="Arial"/>
          <w:sz w:val="24"/>
          <w:szCs w:val="24"/>
          <w:lang w:val="sr-Cyrl-CS" w:eastAsia="ar-SA"/>
        </w:rPr>
      </w:pPr>
      <w:r w:rsidRPr="009C3238">
        <w:rPr>
          <w:rFonts w:cs="Arial"/>
          <w:sz w:val="24"/>
          <w:szCs w:val="24"/>
          <w:lang w:val="sr-Cyrl-CS" w:eastAsia="ar-SA"/>
        </w:rPr>
        <w:t xml:space="preserve">за подношење понуда у отвореном поступку ради закључења оквирног споразума са једним понуђачем на период </w:t>
      </w:r>
      <w:r w:rsidR="00993311">
        <w:rPr>
          <w:rFonts w:cs="Arial"/>
          <w:sz w:val="24"/>
          <w:szCs w:val="24"/>
          <w:lang w:val="sr-Cyrl-RS" w:eastAsia="ar-SA"/>
        </w:rPr>
        <w:t>од</w:t>
      </w:r>
      <w:r w:rsidR="002B30C4">
        <w:rPr>
          <w:rFonts w:cs="Arial"/>
          <w:sz w:val="24"/>
          <w:szCs w:val="24"/>
          <w:lang w:val="sr-Cyrl-RS" w:eastAsia="ar-SA"/>
        </w:rPr>
        <w:t xml:space="preserve"> </w:t>
      </w:r>
      <w:r w:rsidR="0015400A">
        <w:rPr>
          <w:rFonts w:cs="Arial"/>
          <w:sz w:val="24"/>
          <w:szCs w:val="24"/>
          <w:lang w:val="sr-Cyrl-RS" w:eastAsia="ar-SA"/>
        </w:rPr>
        <w:t>две године</w:t>
      </w:r>
    </w:p>
    <w:p w:rsidR="009C3238" w:rsidRPr="009C3238" w:rsidRDefault="009C3238" w:rsidP="009C3238">
      <w:pPr>
        <w:suppressAutoHyphens/>
        <w:spacing w:before="0"/>
        <w:jc w:val="center"/>
        <w:rPr>
          <w:rFonts w:cs="Arial"/>
          <w:sz w:val="24"/>
          <w:szCs w:val="24"/>
          <w:lang w:val="sr-Cyrl-CS" w:eastAsia="ar-SA"/>
        </w:rPr>
      </w:pPr>
      <w:r w:rsidRPr="009C3238">
        <w:rPr>
          <w:rFonts w:cs="Arial"/>
          <w:sz w:val="24"/>
          <w:szCs w:val="24"/>
          <w:lang w:val="sr-Cyrl-CS" w:eastAsia="ar-SA"/>
        </w:rPr>
        <w:t xml:space="preserve">за јавну набавку услуга </w:t>
      </w:r>
    </w:p>
    <w:p w:rsidR="009C3238" w:rsidRPr="009C3238" w:rsidRDefault="009C3238" w:rsidP="009C3238">
      <w:pPr>
        <w:suppressAutoHyphens/>
        <w:spacing w:before="0"/>
        <w:rPr>
          <w:rFonts w:cs="Arial"/>
          <w:sz w:val="24"/>
          <w:szCs w:val="24"/>
          <w:lang w:val="sr-Cyrl-CS" w:eastAsia="ar-SA"/>
        </w:rPr>
      </w:pPr>
    </w:p>
    <w:p w:rsidR="009C3238" w:rsidRPr="00871047" w:rsidRDefault="00075B64" w:rsidP="009C3238">
      <w:pPr>
        <w:suppressAutoHyphens/>
        <w:spacing w:before="0"/>
        <w:jc w:val="center"/>
        <w:rPr>
          <w:rFonts w:cs="Arial"/>
          <w:b/>
          <w:sz w:val="24"/>
          <w:szCs w:val="24"/>
          <w:lang w:val="sr-Cyrl-RS" w:eastAsia="ar-SA"/>
        </w:rPr>
      </w:pPr>
      <w:r>
        <w:rPr>
          <w:rFonts w:cs="Arial"/>
          <w:b/>
          <w:sz w:val="24"/>
          <w:szCs w:val="24"/>
          <w:lang w:val="sr-Cyrl-RS" w:eastAsia="ar-SA"/>
        </w:rPr>
        <w:t>ОДРЖАВАЊЕ</w:t>
      </w:r>
      <w:r w:rsidR="00FD6C61" w:rsidRPr="00FD6C61">
        <w:rPr>
          <w:rFonts w:cs="Arial"/>
          <w:b/>
          <w:sz w:val="24"/>
          <w:szCs w:val="24"/>
          <w:lang w:val="sr-Cyrl-RS" w:eastAsia="ar-SA"/>
        </w:rPr>
        <w:t xml:space="preserve"> НАМЕШТАЈА</w:t>
      </w:r>
    </w:p>
    <w:p w:rsidR="009C3238" w:rsidRPr="009C3238" w:rsidRDefault="009C3238" w:rsidP="009C3238">
      <w:pPr>
        <w:suppressAutoHyphens/>
        <w:spacing w:before="0"/>
        <w:rPr>
          <w:rFonts w:cs="Arial"/>
          <w:sz w:val="24"/>
          <w:szCs w:val="24"/>
          <w:lang w:val="sr-Cyrl-RS" w:eastAsia="ar-SA"/>
        </w:rPr>
      </w:pPr>
    </w:p>
    <w:p w:rsidR="009C3238" w:rsidRPr="00075B64" w:rsidRDefault="009C3238" w:rsidP="009C3238">
      <w:pPr>
        <w:suppressAutoHyphens/>
        <w:spacing w:before="0"/>
        <w:jc w:val="center"/>
        <w:rPr>
          <w:rFonts w:cs="Arial"/>
          <w:sz w:val="24"/>
          <w:szCs w:val="24"/>
          <w:lang w:eastAsia="ar-SA"/>
        </w:rPr>
      </w:pPr>
      <w:r w:rsidRPr="009C3238">
        <w:rPr>
          <w:rFonts w:cs="Arial"/>
          <w:sz w:val="24"/>
          <w:szCs w:val="24"/>
          <w:lang w:val="sr-Cyrl-CS" w:eastAsia="ar-SA"/>
        </w:rPr>
        <w:t>ЈАВНА НАБАВКА</w:t>
      </w:r>
      <w:r w:rsidRPr="009C3238">
        <w:rPr>
          <w:rFonts w:cs="Arial"/>
          <w:sz w:val="24"/>
          <w:szCs w:val="24"/>
          <w:lang w:eastAsia="ar-SA"/>
        </w:rPr>
        <w:t xml:space="preserve"> </w:t>
      </w:r>
      <w:r w:rsidR="00075B64">
        <w:rPr>
          <w:rFonts w:cs="Arial"/>
          <w:sz w:val="24"/>
          <w:szCs w:val="24"/>
          <w:lang w:val="sr-Cyrl-RS" w:eastAsia="ar-SA"/>
        </w:rPr>
        <w:t>БРОЈ ЈН</w:t>
      </w:r>
      <w:r w:rsidRPr="009C3238">
        <w:rPr>
          <w:rFonts w:cs="Arial"/>
          <w:sz w:val="24"/>
          <w:szCs w:val="24"/>
          <w:lang w:val="sr-Cyrl-RS" w:eastAsia="ar-SA"/>
        </w:rPr>
        <w:t>/</w:t>
      </w:r>
      <w:r w:rsidR="00075B64">
        <w:rPr>
          <w:rFonts w:cs="Arial"/>
          <w:sz w:val="24"/>
          <w:szCs w:val="24"/>
          <w:lang w:eastAsia="ar-SA"/>
        </w:rPr>
        <w:t>8300</w:t>
      </w:r>
      <w:r w:rsidR="00FD6C61">
        <w:rPr>
          <w:rFonts w:cs="Arial"/>
          <w:sz w:val="24"/>
          <w:szCs w:val="24"/>
          <w:lang w:val="sr-Cyrl-CS" w:eastAsia="ar-SA"/>
        </w:rPr>
        <w:t>/0</w:t>
      </w:r>
      <w:r w:rsidR="00075B64">
        <w:rPr>
          <w:rFonts w:cs="Arial"/>
          <w:sz w:val="24"/>
          <w:szCs w:val="24"/>
          <w:lang w:eastAsia="ar-SA"/>
        </w:rPr>
        <w:t>105</w:t>
      </w:r>
      <w:r w:rsidR="00FD6C61">
        <w:rPr>
          <w:rFonts w:cs="Arial"/>
          <w:sz w:val="24"/>
          <w:szCs w:val="24"/>
          <w:lang w:val="sr-Cyrl-CS" w:eastAsia="ar-SA"/>
        </w:rPr>
        <w:t>/201</w:t>
      </w:r>
      <w:r w:rsidR="00075B64">
        <w:rPr>
          <w:rFonts w:cs="Arial"/>
          <w:sz w:val="24"/>
          <w:szCs w:val="24"/>
          <w:lang w:eastAsia="ar-SA"/>
        </w:rPr>
        <w:t>7</w:t>
      </w:r>
    </w:p>
    <w:p w:rsidR="009C3238" w:rsidRPr="009C3238" w:rsidRDefault="009C3238" w:rsidP="009C3238">
      <w:pPr>
        <w:suppressAutoHyphens/>
        <w:spacing w:before="0"/>
        <w:jc w:val="center"/>
        <w:rPr>
          <w:rFonts w:cs="Arial"/>
          <w:b/>
          <w:sz w:val="24"/>
          <w:szCs w:val="24"/>
          <w:lang w:val="sr-Cyrl-RS" w:eastAsia="ar-SA"/>
        </w:rPr>
      </w:pPr>
    </w:p>
    <w:p w:rsidR="009C3238" w:rsidRPr="009C3238" w:rsidRDefault="009C3238" w:rsidP="009C3238">
      <w:pPr>
        <w:suppressAutoHyphens/>
        <w:spacing w:before="0"/>
        <w:rPr>
          <w:rFonts w:cs="Arial"/>
          <w:b/>
          <w:sz w:val="24"/>
          <w:szCs w:val="24"/>
          <w:lang w:val="sr-Cyrl-RS" w:eastAsia="ar-SA"/>
        </w:rPr>
      </w:pPr>
    </w:p>
    <w:p w:rsidR="009C3238" w:rsidRPr="009C3238" w:rsidRDefault="009C3238" w:rsidP="009C3238">
      <w:pPr>
        <w:suppressAutoHyphens/>
        <w:spacing w:before="0"/>
        <w:jc w:val="right"/>
        <w:rPr>
          <w:rFonts w:cs="Arial"/>
          <w:sz w:val="24"/>
          <w:szCs w:val="24"/>
          <w:lang w:val="sr-Cyrl-RS" w:eastAsia="ar-SA"/>
        </w:rPr>
      </w:pPr>
      <w:r w:rsidRPr="009C3238">
        <w:rPr>
          <w:rFonts w:cs="Arial"/>
          <w:b/>
          <w:sz w:val="24"/>
          <w:szCs w:val="24"/>
          <w:lang w:val="sr-Cyrl-RS" w:eastAsia="ar-SA"/>
        </w:rPr>
        <w:t xml:space="preserve">                                                                                    </w:t>
      </w:r>
      <w:r w:rsidRPr="009C3238">
        <w:rPr>
          <w:rFonts w:cs="Arial"/>
          <w:sz w:val="24"/>
          <w:szCs w:val="24"/>
          <w:lang w:val="sr-Cyrl-RS" w:eastAsia="ar-SA"/>
        </w:rPr>
        <w:t>К О М И С И Ј А</w:t>
      </w:r>
    </w:p>
    <w:p w:rsidR="009C3238" w:rsidRPr="00075B64" w:rsidRDefault="009C3238" w:rsidP="009C3238">
      <w:pPr>
        <w:suppressAutoHyphens/>
        <w:spacing w:before="0"/>
        <w:jc w:val="right"/>
        <w:rPr>
          <w:rFonts w:cs="Arial"/>
          <w:sz w:val="24"/>
          <w:szCs w:val="24"/>
          <w:lang w:eastAsia="ar-SA"/>
        </w:rPr>
      </w:pPr>
      <w:r w:rsidRPr="009C3238">
        <w:rPr>
          <w:rFonts w:cs="Arial"/>
          <w:sz w:val="24"/>
          <w:szCs w:val="24"/>
          <w:lang w:val="sr-Cyrl-RS" w:eastAsia="ar-SA"/>
        </w:rPr>
        <w:t xml:space="preserve">                                     </w:t>
      </w:r>
      <w:r w:rsidR="0051165E">
        <w:rPr>
          <w:rFonts w:cs="Arial"/>
          <w:sz w:val="24"/>
          <w:szCs w:val="24"/>
          <w:lang w:val="sr-Cyrl-RS" w:eastAsia="ar-SA"/>
        </w:rPr>
        <w:t xml:space="preserve">                            </w:t>
      </w:r>
      <w:r w:rsidRPr="009C3238">
        <w:rPr>
          <w:rFonts w:cs="Arial"/>
          <w:sz w:val="24"/>
          <w:szCs w:val="24"/>
          <w:lang w:val="sr-Cyrl-RS" w:eastAsia="ar-SA"/>
        </w:rPr>
        <w:t xml:space="preserve">за спровођење </w:t>
      </w:r>
      <w:r w:rsidR="00105051">
        <w:rPr>
          <w:rFonts w:cs="Arial"/>
          <w:sz w:val="24"/>
          <w:szCs w:val="24"/>
          <w:lang w:val="sr-Cyrl-RS" w:eastAsia="ar-SA"/>
        </w:rPr>
        <w:t>ЈН/</w:t>
      </w:r>
      <w:r w:rsidR="00286F34">
        <w:rPr>
          <w:rFonts w:cs="Arial"/>
          <w:sz w:val="24"/>
          <w:szCs w:val="24"/>
          <w:lang w:val="sr-Cyrl-RS" w:eastAsia="ar-SA"/>
        </w:rPr>
        <w:t>83</w:t>
      </w:r>
      <w:r w:rsidR="00FD6C61">
        <w:rPr>
          <w:rFonts w:cs="Arial"/>
          <w:sz w:val="24"/>
          <w:szCs w:val="24"/>
          <w:lang w:val="sr-Cyrl-RS" w:eastAsia="ar-SA"/>
        </w:rPr>
        <w:t>00/</w:t>
      </w:r>
      <w:r w:rsidR="00286F34">
        <w:rPr>
          <w:rFonts w:cs="Arial"/>
          <w:sz w:val="24"/>
          <w:szCs w:val="24"/>
          <w:lang w:val="sr-Cyrl-RS" w:eastAsia="ar-SA"/>
        </w:rPr>
        <w:t>0105</w:t>
      </w:r>
      <w:r w:rsidR="00FD6C61">
        <w:rPr>
          <w:rFonts w:cs="Arial"/>
          <w:sz w:val="24"/>
          <w:szCs w:val="24"/>
          <w:lang w:val="sr-Cyrl-RS" w:eastAsia="ar-SA"/>
        </w:rPr>
        <w:t>/201</w:t>
      </w:r>
      <w:r w:rsidR="00075B64">
        <w:rPr>
          <w:rFonts w:cs="Arial"/>
          <w:sz w:val="24"/>
          <w:szCs w:val="24"/>
          <w:lang w:eastAsia="ar-SA"/>
        </w:rPr>
        <w:t>7</w:t>
      </w:r>
    </w:p>
    <w:p w:rsidR="009C3238" w:rsidRPr="00E96BDB" w:rsidRDefault="009C3238" w:rsidP="009C3238">
      <w:pPr>
        <w:suppressAutoHyphens/>
        <w:spacing w:before="0"/>
        <w:jc w:val="right"/>
        <w:rPr>
          <w:rFonts w:cs="Arial"/>
          <w:sz w:val="24"/>
          <w:szCs w:val="24"/>
          <w:lang w:val="sr-Cyrl-RS" w:eastAsia="ar-SA"/>
        </w:rPr>
      </w:pPr>
      <w:r w:rsidRPr="009C3238">
        <w:rPr>
          <w:rFonts w:cs="Arial"/>
          <w:sz w:val="24"/>
          <w:szCs w:val="24"/>
          <w:lang w:val="sr-Cyrl-RS" w:eastAsia="ar-SA"/>
        </w:rPr>
        <w:t xml:space="preserve">                                 формирана Решењем бр.12.01.</w:t>
      </w:r>
      <w:r w:rsidR="00075B64">
        <w:rPr>
          <w:rFonts w:cs="Arial"/>
          <w:sz w:val="24"/>
          <w:szCs w:val="24"/>
          <w:lang w:eastAsia="ar-SA"/>
        </w:rPr>
        <w:t>383476</w:t>
      </w:r>
      <w:r>
        <w:rPr>
          <w:rFonts w:cs="Arial"/>
          <w:sz w:val="24"/>
          <w:szCs w:val="24"/>
          <w:lang w:eastAsia="ar-SA"/>
        </w:rPr>
        <w:t>/</w:t>
      </w:r>
      <w:r w:rsidR="00075B64">
        <w:rPr>
          <w:rFonts w:cs="Arial"/>
          <w:sz w:val="24"/>
          <w:szCs w:val="24"/>
          <w:lang w:eastAsia="ar-SA"/>
        </w:rPr>
        <w:t>3</w:t>
      </w:r>
      <w:r w:rsidRPr="009C3238">
        <w:rPr>
          <w:rFonts w:cs="Arial"/>
          <w:sz w:val="24"/>
          <w:szCs w:val="24"/>
          <w:lang w:val="sr-Cyrl-RS" w:eastAsia="ar-SA"/>
        </w:rPr>
        <w:t>-1</w:t>
      </w:r>
      <w:r w:rsidR="00075B64">
        <w:rPr>
          <w:rFonts w:cs="Arial"/>
          <w:sz w:val="24"/>
          <w:szCs w:val="24"/>
          <w:lang w:eastAsia="ar-SA"/>
        </w:rPr>
        <w:t>7</w:t>
      </w:r>
      <w:r w:rsidRPr="009C3238">
        <w:rPr>
          <w:rFonts w:cs="Arial"/>
          <w:sz w:val="24"/>
          <w:szCs w:val="24"/>
          <w:lang w:val="sr-Cyrl-RS" w:eastAsia="ar-SA"/>
        </w:rPr>
        <w:t xml:space="preserve"> од </w:t>
      </w:r>
      <w:r w:rsidR="00075B64">
        <w:rPr>
          <w:rFonts w:cs="Arial"/>
          <w:sz w:val="24"/>
          <w:szCs w:val="24"/>
          <w:lang w:eastAsia="ar-SA"/>
        </w:rPr>
        <w:t>15</w:t>
      </w:r>
      <w:r w:rsidR="00075B64">
        <w:rPr>
          <w:rFonts w:cs="Arial"/>
          <w:sz w:val="24"/>
          <w:szCs w:val="24"/>
          <w:lang w:val="sr-Cyrl-RS" w:eastAsia="ar-SA"/>
        </w:rPr>
        <w:t>.</w:t>
      </w:r>
      <w:r w:rsidR="00075B64">
        <w:rPr>
          <w:rFonts w:cs="Arial"/>
          <w:sz w:val="24"/>
          <w:szCs w:val="24"/>
          <w:lang w:eastAsia="ar-SA"/>
        </w:rPr>
        <w:t>08</w:t>
      </w:r>
      <w:r w:rsidRPr="009C3238">
        <w:rPr>
          <w:rFonts w:cs="Arial"/>
          <w:sz w:val="24"/>
          <w:szCs w:val="24"/>
          <w:lang w:val="sr-Cyrl-RS" w:eastAsia="ar-SA"/>
        </w:rPr>
        <w:t>.201</w:t>
      </w:r>
      <w:r w:rsidR="00075B64">
        <w:rPr>
          <w:rFonts w:cs="Arial"/>
          <w:sz w:val="24"/>
          <w:szCs w:val="24"/>
          <w:lang w:eastAsia="ar-SA"/>
        </w:rPr>
        <w:t>7</w:t>
      </w:r>
      <w:r w:rsidRPr="009C3238">
        <w:rPr>
          <w:rFonts w:cs="Arial"/>
          <w:sz w:val="24"/>
          <w:szCs w:val="24"/>
          <w:lang w:val="sr-Cyrl-RS" w:eastAsia="ar-SA"/>
        </w:rPr>
        <w:t>.</w:t>
      </w:r>
    </w:p>
    <w:p w:rsidR="009C3238" w:rsidRPr="009C3238" w:rsidRDefault="009C3238" w:rsidP="009C3238">
      <w:pPr>
        <w:suppressAutoHyphens/>
        <w:spacing w:before="0"/>
        <w:jc w:val="right"/>
        <w:rPr>
          <w:rFonts w:cs="Arial"/>
          <w:b/>
          <w:sz w:val="24"/>
          <w:szCs w:val="24"/>
          <w:lang w:val="sr-Cyrl-RS" w:eastAsia="ar-SA"/>
        </w:rPr>
      </w:pPr>
    </w:p>
    <w:p w:rsidR="009C3238" w:rsidRPr="009C3238" w:rsidRDefault="009C3238" w:rsidP="009C3238">
      <w:pPr>
        <w:suppressAutoHyphens/>
        <w:spacing w:before="0"/>
        <w:jc w:val="center"/>
        <w:rPr>
          <w:rFonts w:cs="Arial"/>
          <w:b/>
          <w:sz w:val="24"/>
          <w:szCs w:val="24"/>
          <w:lang w:val="sr-Cyrl-RS" w:eastAsia="ar-SA"/>
        </w:rPr>
      </w:pPr>
    </w:p>
    <w:p w:rsidR="009C3238" w:rsidRPr="009C3238" w:rsidRDefault="009C3238" w:rsidP="009C3238">
      <w:pPr>
        <w:suppressAutoHyphens/>
        <w:spacing w:before="0"/>
        <w:rPr>
          <w:rFonts w:cs="Arial"/>
          <w:sz w:val="24"/>
          <w:szCs w:val="24"/>
          <w:lang w:val="sr-Cyrl-CS" w:eastAsia="ar-SA"/>
        </w:rPr>
      </w:pPr>
    </w:p>
    <w:p w:rsidR="009C3238" w:rsidRPr="009C3238" w:rsidRDefault="009C3238" w:rsidP="009C3238">
      <w:pPr>
        <w:suppressAutoHyphens/>
        <w:spacing w:before="0"/>
        <w:jc w:val="center"/>
        <w:rPr>
          <w:rFonts w:cs="Arial"/>
          <w:sz w:val="24"/>
          <w:szCs w:val="24"/>
          <w:lang w:val="sr-Cyrl-CS" w:eastAsia="ar-SA"/>
        </w:rPr>
      </w:pPr>
    </w:p>
    <w:p w:rsidR="009C3238" w:rsidRPr="009C3238" w:rsidRDefault="009C3238" w:rsidP="009C3238">
      <w:pPr>
        <w:suppressAutoHyphens/>
        <w:spacing w:before="0"/>
        <w:jc w:val="center"/>
        <w:rPr>
          <w:rFonts w:cs="Arial"/>
          <w:sz w:val="24"/>
          <w:szCs w:val="24"/>
          <w:lang w:val="sr-Cyrl-CS" w:eastAsia="ar-SA"/>
        </w:rPr>
      </w:pPr>
    </w:p>
    <w:p w:rsidR="009C3238" w:rsidRDefault="009C3238" w:rsidP="009C3238">
      <w:pPr>
        <w:suppressAutoHyphens/>
        <w:spacing w:before="0"/>
        <w:jc w:val="center"/>
        <w:rPr>
          <w:rFonts w:cs="Arial"/>
          <w:sz w:val="24"/>
          <w:szCs w:val="24"/>
          <w:lang w:val="sr-Cyrl-CS" w:eastAsia="ar-SA"/>
        </w:rPr>
      </w:pPr>
      <w:r w:rsidRPr="009C3238">
        <w:rPr>
          <w:rFonts w:cs="Arial"/>
          <w:sz w:val="24"/>
          <w:szCs w:val="24"/>
          <w:lang w:val="sr-Cyrl-CS" w:eastAsia="ar-SA"/>
        </w:rPr>
        <w:t xml:space="preserve">(заведено у ЈП ЕПС број  </w:t>
      </w:r>
      <w:r w:rsidRPr="009C3238">
        <w:rPr>
          <w:rFonts w:cs="Arial"/>
          <w:sz w:val="24"/>
          <w:szCs w:val="24"/>
          <w:lang w:eastAsia="ar-SA"/>
        </w:rPr>
        <w:t>12.01</w:t>
      </w:r>
      <w:r w:rsidR="00395378" w:rsidRPr="006B4F57">
        <w:rPr>
          <w:rFonts w:cs="Arial"/>
          <w:sz w:val="24"/>
          <w:szCs w:val="24"/>
          <w:lang w:eastAsia="ar-SA"/>
        </w:rPr>
        <w:t>.</w:t>
      </w:r>
      <w:r w:rsidR="00075B64" w:rsidRPr="00075B64">
        <w:rPr>
          <w:rFonts w:cs="Arial"/>
          <w:sz w:val="24"/>
          <w:szCs w:val="24"/>
          <w:lang w:eastAsia="ar-SA"/>
        </w:rPr>
        <w:t>383476</w:t>
      </w:r>
      <w:r w:rsidR="00A13B62">
        <w:rPr>
          <w:rFonts w:cs="Arial"/>
          <w:sz w:val="24"/>
          <w:szCs w:val="24"/>
          <w:lang w:eastAsia="ar-SA"/>
        </w:rPr>
        <w:t>/</w:t>
      </w:r>
      <w:r w:rsidR="000555F8">
        <w:rPr>
          <w:rFonts w:cs="Arial"/>
          <w:sz w:val="24"/>
          <w:szCs w:val="24"/>
          <w:lang w:val="sr-Cyrl-RS" w:eastAsia="ar-SA"/>
        </w:rPr>
        <w:t xml:space="preserve">12-17 </w:t>
      </w:r>
      <w:r w:rsidR="00A13B62">
        <w:rPr>
          <w:rFonts w:cs="Arial"/>
          <w:sz w:val="24"/>
          <w:szCs w:val="24"/>
          <w:lang w:val="sr-Cyrl-RS" w:eastAsia="ar-SA"/>
        </w:rPr>
        <w:t>од</w:t>
      </w:r>
      <w:r w:rsidR="000555F8">
        <w:rPr>
          <w:rFonts w:cs="Arial"/>
          <w:sz w:val="24"/>
          <w:szCs w:val="24"/>
          <w:lang w:eastAsia="ar-SA"/>
        </w:rPr>
        <w:t xml:space="preserve"> 23.10.</w:t>
      </w:r>
      <w:bookmarkStart w:id="0" w:name="_GoBack"/>
      <w:bookmarkEnd w:id="0"/>
      <w:r w:rsidR="0028483E">
        <w:rPr>
          <w:rFonts w:cs="Arial"/>
          <w:sz w:val="24"/>
          <w:szCs w:val="24"/>
          <w:lang w:eastAsia="ar-SA"/>
        </w:rPr>
        <w:t>2017</w:t>
      </w:r>
      <w:r w:rsidRPr="006B4F57">
        <w:rPr>
          <w:rFonts w:cs="Arial"/>
          <w:sz w:val="24"/>
          <w:szCs w:val="24"/>
          <w:lang w:val="sr-Cyrl-RS" w:eastAsia="ar-SA"/>
        </w:rPr>
        <w:t>.</w:t>
      </w:r>
      <w:r w:rsidRPr="009C3238">
        <w:rPr>
          <w:rFonts w:cs="Arial"/>
          <w:sz w:val="24"/>
          <w:szCs w:val="24"/>
          <w:lang w:val="sr-Cyrl-CS" w:eastAsia="ar-SA"/>
        </w:rPr>
        <w:t xml:space="preserve"> године)</w:t>
      </w:r>
    </w:p>
    <w:p w:rsidR="009C3238" w:rsidRDefault="009C3238" w:rsidP="009C3238">
      <w:pPr>
        <w:suppressAutoHyphens/>
        <w:spacing w:before="0"/>
        <w:jc w:val="center"/>
        <w:rPr>
          <w:rFonts w:cs="Arial"/>
          <w:sz w:val="24"/>
          <w:szCs w:val="24"/>
          <w:lang w:val="sr-Cyrl-CS" w:eastAsia="ar-SA"/>
        </w:rPr>
      </w:pPr>
    </w:p>
    <w:p w:rsidR="009C3238" w:rsidRDefault="009C3238" w:rsidP="009C3238">
      <w:pPr>
        <w:suppressAutoHyphens/>
        <w:spacing w:before="0"/>
        <w:jc w:val="center"/>
        <w:rPr>
          <w:rFonts w:cs="Arial"/>
          <w:sz w:val="24"/>
          <w:szCs w:val="24"/>
          <w:lang w:val="sr-Cyrl-CS" w:eastAsia="ar-SA"/>
        </w:rPr>
      </w:pPr>
    </w:p>
    <w:p w:rsidR="009C3238" w:rsidRDefault="009C3238" w:rsidP="009C3238">
      <w:pPr>
        <w:suppressAutoHyphens/>
        <w:spacing w:before="0"/>
        <w:jc w:val="center"/>
        <w:rPr>
          <w:rFonts w:cs="Arial"/>
          <w:sz w:val="24"/>
          <w:szCs w:val="24"/>
          <w:lang w:val="sr-Cyrl-CS" w:eastAsia="ar-SA"/>
        </w:rPr>
      </w:pPr>
    </w:p>
    <w:p w:rsidR="009C3238" w:rsidRDefault="009C3238" w:rsidP="009C3238">
      <w:pPr>
        <w:suppressAutoHyphens/>
        <w:spacing w:before="0"/>
        <w:jc w:val="center"/>
        <w:rPr>
          <w:rFonts w:cs="Arial"/>
          <w:sz w:val="24"/>
          <w:szCs w:val="24"/>
          <w:lang w:val="sr-Cyrl-CS" w:eastAsia="ar-SA"/>
        </w:rPr>
      </w:pPr>
    </w:p>
    <w:p w:rsidR="009C3238" w:rsidRDefault="009C3238" w:rsidP="009C3238">
      <w:pPr>
        <w:suppressAutoHyphens/>
        <w:spacing w:before="0"/>
        <w:jc w:val="center"/>
        <w:rPr>
          <w:rFonts w:cs="Arial"/>
          <w:sz w:val="24"/>
          <w:szCs w:val="24"/>
          <w:lang w:val="sr-Cyrl-CS" w:eastAsia="ar-SA"/>
        </w:rPr>
      </w:pPr>
    </w:p>
    <w:p w:rsidR="009C3238" w:rsidRDefault="009C3238" w:rsidP="009C3238">
      <w:pPr>
        <w:suppressAutoHyphens/>
        <w:spacing w:before="0"/>
        <w:jc w:val="center"/>
        <w:rPr>
          <w:rFonts w:cs="Arial"/>
          <w:sz w:val="24"/>
          <w:szCs w:val="24"/>
          <w:lang w:val="sr-Cyrl-CS" w:eastAsia="ar-SA"/>
        </w:rPr>
      </w:pPr>
    </w:p>
    <w:p w:rsidR="009C3238" w:rsidRDefault="00D55C23" w:rsidP="009C3238">
      <w:pPr>
        <w:suppressAutoHyphens/>
        <w:spacing w:before="0"/>
        <w:jc w:val="center"/>
        <w:rPr>
          <w:rFonts w:cs="Arial"/>
          <w:sz w:val="24"/>
          <w:szCs w:val="24"/>
          <w:lang w:val="sr-Cyrl-CS" w:eastAsia="ar-SA"/>
        </w:rPr>
      </w:pPr>
      <w:r w:rsidRPr="00D55C23">
        <w:rPr>
          <w:rFonts w:cs="Arial"/>
          <w:sz w:val="24"/>
          <w:szCs w:val="24"/>
          <w:lang w:val="sr-Cyrl-CS" w:eastAsia="ar-SA"/>
        </w:rPr>
        <w:t>Београд</w:t>
      </w:r>
      <w:r w:rsidR="00395378">
        <w:rPr>
          <w:rFonts w:cs="Arial"/>
          <w:sz w:val="24"/>
          <w:szCs w:val="24"/>
          <w:lang w:eastAsia="ar-SA"/>
        </w:rPr>
        <w:t>,</w:t>
      </w:r>
      <w:r w:rsidR="00395378">
        <w:rPr>
          <w:rFonts w:cs="Arial"/>
          <w:sz w:val="24"/>
          <w:szCs w:val="24"/>
          <w:lang w:val="sr-Cyrl-CS" w:eastAsia="ar-SA"/>
        </w:rPr>
        <w:t xml:space="preserve"> </w:t>
      </w:r>
      <w:r w:rsidR="00075B64">
        <w:rPr>
          <w:rFonts w:cs="Arial"/>
          <w:sz w:val="24"/>
          <w:szCs w:val="24"/>
          <w:lang w:val="sr-Cyrl-RS" w:eastAsia="ar-SA"/>
        </w:rPr>
        <w:t>октобар</w:t>
      </w:r>
      <w:r w:rsidRPr="002D2F4C">
        <w:rPr>
          <w:rFonts w:cs="Arial"/>
          <w:sz w:val="24"/>
          <w:szCs w:val="24"/>
          <w:lang w:val="sr-Cyrl-CS" w:eastAsia="ar-SA"/>
        </w:rPr>
        <w:t xml:space="preserve"> 2017</w:t>
      </w:r>
      <w:r w:rsidRPr="00D55C23">
        <w:rPr>
          <w:rFonts w:cs="Arial"/>
          <w:sz w:val="24"/>
          <w:szCs w:val="24"/>
          <w:lang w:val="sr-Cyrl-CS" w:eastAsia="ar-SA"/>
        </w:rPr>
        <w:t>. године</w:t>
      </w:r>
    </w:p>
    <w:p w:rsidR="009C3238" w:rsidRDefault="009C3238" w:rsidP="009C3238">
      <w:pPr>
        <w:suppressAutoHyphens/>
        <w:spacing w:before="0"/>
        <w:jc w:val="center"/>
        <w:rPr>
          <w:rFonts w:cs="Arial"/>
          <w:sz w:val="24"/>
          <w:szCs w:val="24"/>
          <w:lang w:val="sr-Cyrl-CS" w:eastAsia="ar-SA"/>
        </w:rPr>
      </w:pPr>
    </w:p>
    <w:p w:rsidR="009C3238" w:rsidRDefault="009C3238" w:rsidP="009C3238">
      <w:pPr>
        <w:suppressAutoHyphens/>
        <w:spacing w:before="0"/>
        <w:jc w:val="center"/>
        <w:rPr>
          <w:rFonts w:cs="Arial"/>
          <w:sz w:val="24"/>
          <w:szCs w:val="24"/>
          <w:lang w:val="sr-Cyrl-CS" w:eastAsia="ar-SA"/>
        </w:rPr>
      </w:pPr>
    </w:p>
    <w:p w:rsidR="009C3238" w:rsidRDefault="009C3238" w:rsidP="009C3238">
      <w:pPr>
        <w:suppressAutoHyphens/>
        <w:spacing w:before="0"/>
        <w:jc w:val="center"/>
        <w:rPr>
          <w:rFonts w:cs="Arial"/>
          <w:sz w:val="24"/>
          <w:szCs w:val="24"/>
          <w:lang w:val="sr-Cyrl-CS" w:eastAsia="ar-SA"/>
        </w:rPr>
      </w:pPr>
    </w:p>
    <w:p w:rsidR="00742BF5" w:rsidRDefault="00742BF5" w:rsidP="009C3238">
      <w:pPr>
        <w:suppressAutoHyphens/>
        <w:spacing w:before="0"/>
        <w:jc w:val="center"/>
        <w:rPr>
          <w:rFonts w:cs="Arial"/>
          <w:sz w:val="24"/>
          <w:szCs w:val="24"/>
          <w:lang w:val="sr-Cyrl-CS" w:eastAsia="ar-SA"/>
        </w:rPr>
      </w:pPr>
    </w:p>
    <w:p w:rsidR="00742BF5" w:rsidRDefault="00742BF5" w:rsidP="009C3238">
      <w:pPr>
        <w:suppressAutoHyphens/>
        <w:spacing w:before="0"/>
        <w:jc w:val="center"/>
        <w:rPr>
          <w:rFonts w:cs="Arial"/>
          <w:sz w:val="24"/>
          <w:szCs w:val="24"/>
          <w:lang w:val="sr-Cyrl-CS" w:eastAsia="ar-SA"/>
        </w:rPr>
      </w:pPr>
    </w:p>
    <w:p w:rsidR="00742BF5" w:rsidRDefault="00742BF5" w:rsidP="009C3238">
      <w:pPr>
        <w:suppressAutoHyphens/>
        <w:spacing w:before="0"/>
        <w:jc w:val="center"/>
        <w:rPr>
          <w:rFonts w:cs="Arial"/>
          <w:sz w:val="24"/>
          <w:szCs w:val="24"/>
          <w:lang w:val="sr-Cyrl-CS" w:eastAsia="ar-SA"/>
        </w:rPr>
      </w:pPr>
    </w:p>
    <w:p w:rsidR="00742BF5" w:rsidRDefault="00742BF5" w:rsidP="009C3238">
      <w:pPr>
        <w:suppressAutoHyphens/>
        <w:spacing w:before="0"/>
        <w:jc w:val="center"/>
        <w:rPr>
          <w:rFonts w:cs="Arial"/>
          <w:sz w:val="24"/>
          <w:szCs w:val="24"/>
          <w:lang w:val="sr-Cyrl-CS" w:eastAsia="ar-SA"/>
        </w:rPr>
      </w:pPr>
    </w:p>
    <w:p w:rsidR="00742BF5" w:rsidRDefault="00742BF5" w:rsidP="009C3238">
      <w:pPr>
        <w:suppressAutoHyphens/>
        <w:spacing w:before="0"/>
        <w:jc w:val="center"/>
        <w:rPr>
          <w:rFonts w:cs="Arial"/>
          <w:sz w:val="24"/>
          <w:szCs w:val="24"/>
          <w:lang w:val="sr-Cyrl-CS" w:eastAsia="ar-SA"/>
        </w:rPr>
      </w:pPr>
    </w:p>
    <w:p w:rsidR="00742BF5" w:rsidRDefault="00742BF5" w:rsidP="009C3238">
      <w:pPr>
        <w:suppressAutoHyphens/>
        <w:spacing w:before="0"/>
        <w:jc w:val="center"/>
        <w:rPr>
          <w:rFonts w:cs="Arial"/>
          <w:sz w:val="24"/>
          <w:szCs w:val="24"/>
          <w:lang w:val="sr-Cyrl-CS" w:eastAsia="ar-SA"/>
        </w:rPr>
      </w:pPr>
    </w:p>
    <w:p w:rsidR="009C3238" w:rsidRPr="009C3238" w:rsidRDefault="009C3238" w:rsidP="009C3238">
      <w:pPr>
        <w:suppressAutoHyphens/>
        <w:spacing w:before="0"/>
        <w:jc w:val="center"/>
        <w:rPr>
          <w:rFonts w:cs="Arial"/>
          <w:sz w:val="24"/>
          <w:szCs w:val="24"/>
          <w:lang w:val="sr-Cyrl-CS" w:eastAsia="ar-SA"/>
        </w:rPr>
      </w:pPr>
    </w:p>
    <w:p w:rsidR="009C3238" w:rsidRPr="009C3238" w:rsidRDefault="009C3238" w:rsidP="009C3238">
      <w:pPr>
        <w:suppressAutoHyphens/>
        <w:spacing w:before="0"/>
        <w:ind w:left="5103"/>
        <w:rPr>
          <w:rFonts w:cs="Arial"/>
          <w:sz w:val="24"/>
          <w:szCs w:val="24"/>
          <w:lang w:val="sr-Cyrl-CS" w:eastAsia="ar-SA"/>
        </w:rPr>
      </w:pPr>
    </w:p>
    <w:p w:rsidR="00C22B24" w:rsidRPr="00C22B24" w:rsidRDefault="00C22B24" w:rsidP="00C22B24">
      <w:pPr>
        <w:spacing w:before="0"/>
        <w:rPr>
          <w:rFonts w:eastAsia="TimesNewRomanPSMT" w:cs="Arial"/>
          <w:color w:val="000000"/>
          <w:kern w:val="2"/>
          <w:sz w:val="24"/>
          <w:szCs w:val="24"/>
          <w:lang w:val="ru-RU"/>
        </w:rPr>
      </w:pPr>
      <w:r w:rsidRPr="00C22B24">
        <w:rPr>
          <w:rFonts w:eastAsia="TimesNewRomanPSMT" w:cs="Arial"/>
          <w:color w:val="000000"/>
          <w:kern w:val="2"/>
          <w:sz w:val="24"/>
          <w:szCs w:val="24"/>
          <w:lang w:val="ru-RU"/>
        </w:rPr>
        <w:lastRenderedPageBreak/>
        <w:t xml:space="preserve">На основу члана 32, </w:t>
      </w:r>
      <w:r w:rsidRPr="00B81666">
        <w:rPr>
          <w:rFonts w:eastAsia="TimesNewRomanPSMT" w:cs="Arial"/>
          <w:color w:val="000000"/>
          <w:kern w:val="2"/>
          <w:sz w:val="24"/>
          <w:szCs w:val="24"/>
          <w:lang w:val="ru-RU"/>
        </w:rPr>
        <w:t>40,</w:t>
      </w:r>
      <w:r w:rsidRPr="00C22B24">
        <w:rPr>
          <w:rFonts w:eastAsia="TimesNewRomanPSMT" w:cs="Arial"/>
          <w:color w:val="000000"/>
          <w:kern w:val="2"/>
          <w:sz w:val="24"/>
          <w:szCs w:val="24"/>
          <w:lang w:val="ru-RU"/>
        </w:rPr>
        <w:t xml:space="preserve"> 40</w:t>
      </w:r>
      <w:r w:rsidRPr="00C22B24">
        <w:rPr>
          <w:rFonts w:eastAsia="TimesNewRomanPSMT" w:cs="Arial"/>
          <w:color w:val="000000"/>
          <w:kern w:val="2"/>
          <w:sz w:val="24"/>
          <w:szCs w:val="24"/>
        </w:rPr>
        <w:t>a</w:t>
      </w:r>
      <w:r w:rsidR="00C576A1">
        <w:rPr>
          <w:rFonts w:eastAsia="TimesNewRomanPSMT" w:cs="Arial"/>
          <w:color w:val="000000"/>
          <w:kern w:val="2"/>
          <w:sz w:val="24"/>
          <w:szCs w:val="24"/>
          <w:lang w:val="ru-RU"/>
        </w:rPr>
        <w:t xml:space="preserve"> </w:t>
      </w:r>
      <w:r w:rsidRPr="00C22B24">
        <w:rPr>
          <w:rFonts w:eastAsia="TimesNewRomanPSMT" w:cs="Arial"/>
          <w:color w:val="000000"/>
          <w:kern w:val="2"/>
          <w:sz w:val="24"/>
          <w:szCs w:val="24"/>
          <w:lang w:val="ru-RU"/>
        </w:rPr>
        <w:t xml:space="preserve">и 61. Закона о јавним набавкама („Сл. гласник РС” бр. 124/12, 14/15 и 68/15, у даљем тексту </w:t>
      </w:r>
      <w:r w:rsidRPr="00C22B24">
        <w:rPr>
          <w:rFonts w:eastAsia="TimesNewRomanPSMT" w:cs="Arial"/>
          <w:bCs/>
          <w:color w:val="000000"/>
          <w:kern w:val="2"/>
          <w:sz w:val="24"/>
          <w:szCs w:val="24"/>
          <w:lang w:val="ru-RU"/>
        </w:rPr>
        <w:t>Закон</w:t>
      </w:r>
      <w:r w:rsidRPr="00C22B24">
        <w:rPr>
          <w:rFonts w:eastAsia="TimesNewRomanPSMT" w:cs="Arial"/>
          <w:color w:val="000000"/>
          <w:kern w:val="2"/>
          <w:sz w:val="24"/>
          <w:szCs w:val="24"/>
          <w:lang w:val="ru-RU"/>
        </w:rPr>
        <w:t>), члана 2.</w:t>
      </w:r>
      <w:r w:rsidR="002B30C4">
        <w:rPr>
          <w:rFonts w:eastAsia="TimesNewRomanPSMT" w:cs="Arial"/>
          <w:color w:val="000000"/>
          <w:kern w:val="2"/>
          <w:sz w:val="24"/>
          <w:szCs w:val="24"/>
          <w:lang w:val="ru-RU"/>
        </w:rPr>
        <w:t xml:space="preserve"> </w:t>
      </w:r>
      <w:r w:rsidRPr="00C22B24">
        <w:rPr>
          <w:rFonts w:eastAsia="TimesNewRomanPSMT" w:cs="Arial"/>
          <w:color w:val="000000"/>
          <w:kern w:val="2"/>
          <w:sz w:val="24"/>
          <w:szCs w:val="24"/>
          <w:lang w:val="ru-RU"/>
        </w:rPr>
        <w:t xml:space="preserve">и </w:t>
      </w:r>
      <w:r w:rsidR="006B4F57">
        <w:rPr>
          <w:rFonts w:eastAsia="TimesNewRomanPSMT" w:cs="Arial"/>
          <w:color w:val="000000"/>
          <w:kern w:val="2"/>
          <w:sz w:val="24"/>
          <w:szCs w:val="24"/>
        </w:rPr>
        <w:t>6</w:t>
      </w:r>
      <w:r w:rsidRPr="00C22B2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услова („Сл. гласник РС” бр. 86/15), Одлуке о покрет</w:t>
      </w:r>
      <w:r w:rsidR="00B25BA8">
        <w:rPr>
          <w:rFonts w:eastAsia="TimesNewRomanPSMT" w:cs="Arial"/>
          <w:color w:val="000000"/>
          <w:kern w:val="2"/>
          <w:sz w:val="24"/>
          <w:szCs w:val="24"/>
          <w:lang w:val="ru-RU"/>
        </w:rPr>
        <w:t xml:space="preserve">ању поступка јавне набавке број </w:t>
      </w:r>
      <w:r w:rsidR="00B25BA8" w:rsidRPr="00B25BA8">
        <w:rPr>
          <w:rFonts w:eastAsia="TimesNewRomanPSMT" w:cs="Arial"/>
          <w:color w:val="000000"/>
          <w:kern w:val="2"/>
          <w:sz w:val="24"/>
          <w:szCs w:val="24"/>
          <w:lang w:val="ru-RU"/>
        </w:rPr>
        <w:t>12.01.</w:t>
      </w:r>
      <w:r w:rsidR="00075B64">
        <w:rPr>
          <w:rFonts w:eastAsia="TimesNewRomanPSMT" w:cs="Arial"/>
          <w:color w:val="000000"/>
          <w:kern w:val="2"/>
          <w:sz w:val="24"/>
          <w:szCs w:val="24"/>
          <w:lang w:val="ru-RU"/>
        </w:rPr>
        <w:t>383476</w:t>
      </w:r>
      <w:r w:rsidR="00FD6C61" w:rsidRPr="00FD6C61">
        <w:rPr>
          <w:rFonts w:eastAsia="TimesNewRomanPSMT" w:cs="Arial"/>
          <w:color w:val="000000"/>
          <w:kern w:val="2"/>
          <w:sz w:val="24"/>
          <w:szCs w:val="24"/>
        </w:rPr>
        <w:t>/</w:t>
      </w:r>
      <w:r w:rsidR="00075B64">
        <w:rPr>
          <w:rFonts w:eastAsia="TimesNewRomanPSMT" w:cs="Arial"/>
          <w:color w:val="000000"/>
          <w:kern w:val="2"/>
          <w:sz w:val="24"/>
          <w:szCs w:val="24"/>
          <w:lang w:val="sr-Cyrl-RS"/>
        </w:rPr>
        <w:t>2</w:t>
      </w:r>
      <w:r w:rsidR="00FD6C61" w:rsidRPr="00FD6C61">
        <w:rPr>
          <w:rFonts w:eastAsia="TimesNewRomanPSMT" w:cs="Arial"/>
          <w:color w:val="000000"/>
          <w:kern w:val="2"/>
          <w:sz w:val="24"/>
          <w:szCs w:val="24"/>
          <w:lang w:val="sr-Cyrl-RS"/>
        </w:rPr>
        <w:t>-1</w:t>
      </w:r>
      <w:r w:rsidR="00075B64">
        <w:rPr>
          <w:rFonts w:eastAsia="TimesNewRomanPSMT" w:cs="Arial"/>
          <w:color w:val="000000"/>
          <w:kern w:val="2"/>
          <w:sz w:val="24"/>
          <w:szCs w:val="24"/>
          <w:lang w:val="sr-Cyrl-RS"/>
        </w:rPr>
        <w:t>7</w:t>
      </w:r>
      <w:r w:rsidR="00FD6C61" w:rsidRPr="00FD6C61">
        <w:rPr>
          <w:rFonts w:eastAsia="TimesNewRomanPSMT" w:cs="Arial"/>
          <w:color w:val="000000"/>
          <w:kern w:val="2"/>
          <w:sz w:val="24"/>
          <w:szCs w:val="24"/>
          <w:lang w:val="sr-Cyrl-RS"/>
        </w:rPr>
        <w:t xml:space="preserve"> од </w:t>
      </w:r>
      <w:r w:rsidR="00075B64">
        <w:rPr>
          <w:rFonts w:eastAsia="TimesNewRomanPSMT" w:cs="Arial"/>
          <w:color w:val="000000"/>
          <w:kern w:val="2"/>
          <w:sz w:val="24"/>
          <w:szCs w:val="24"/>
          <w:lang w:val="sr-Cyrl-RS"/>
        </w:rPr>
        <w:t>15</w:t>
      </w:r>
      <w:r w:rsidR="00FD6C61" w:rsidRPr="00FD6C61">
        <w:rPr>
          <w:rFonts w:eastAsia="TimesNewRomanPSMT" w:cs="Arial"/>
          <w:color w:val="000000"/>
          <w:kern w:val="2"/>
          <w:sz w:val="24"/>
          <w:szCs w:val="24"/>
          <w:lang w:val="sr-Cyrl-RS"/>
        </w:rPr>
        <w:t>.</w:t>
      </w:r>
      <w:r w:rsidR="00075B64">
        <w:rPr>
          <w:rFonts w:eastAsia="TimesNewRomanPSMT" w:cs="Arial"/>
          <w:color w:val="000000"/>
          <w:kern w:val="2"/>
          <w:sz w:val="24"/>
          <w:szCs w:val="24"/>
          <w:lang w:val="sr-Cyrl-RS"/>
        </w:rPr>
        <w:t>08</w:t>
      </w:r>
      <w:r w:rsidR="00FD6C61" w:rsidRPr="00FD6C61">
        <w:rPr>
          <w:rFonts w:eastAsia="TimesNewRomanPSMT" w:cs="Arial"/>
          <w:color w:val="000000"/>
          <w:kern w:val="2"/>
          <w:sz w:val="24"/>
          <w:szCs w:val="24"/>
          <w:lang w:val="sr-Cyrl-RS"/>
        </w:rPr>
        <w:t>.201</w:t>
      </w:r>
      <w:r w:rsidR="00075B64">
        <w:rPr>
          <w:rFonts w:eastAsia="TimesNewRomanPSMT" w:cs="Arial"/>
          <w:color w:val="000000"/>
          <w:kern w:val="2"/>
          <w:sz w:val="24"/>
          <w:szCs w:val="24"/>
          <w:lang w:val="sr-Cyrl-RS"/>
        </w:rPr>
        <w:t>7</w:t>
      </w:r>
      <w:r w:rsidRPr="00C22B24">
        <w:rPr>
          <w:rFonts w:eastAsia="TimesNewRomanPSMT" w:cs="Arial"/>
          <w:color w:val="000000"/>
          <w:kern w:val="2"/>
          <w:sz w:val="24"/>
          <w:szCs w:val="24"/>
          <w:lang w:val="ru-RU"/>
        </w:rPr>
        <w:t xml:space="preserve">. године и Решења о образовању комисије за јавну набавку број </w:t>
      </w:r>
      <w:r w:rsidR="00B25BA8" w:rsidRPr="00B25BA8">
        <w:rPr>
          <w:rFonts w:eastAsia="TimesNewRomanPSMT" w:cs="Arial"/>
          <w:color w:val="000000"/>
          <w:kern w:val="2"/>
          <w:sz w:val="24"/>
          <w:szCs w:val="24"/>
          <w:lang w:val="ru-RU"/>
        </w:rPr>
        <w:t>12.01.</w:t>
      </w:r>
      <w:r w:rsidR="00075B64" w:rsidRPr="00075B64">
        <w:rPr>
          <w:rFonts w:eastAsia="TimesNewRomanPSMT" w:cs="Arial"/>
          <w:color w:val="000000"/>
          <w:kern w:val="2"/>
          <w:sz w:val="24"/>
          <w:szCs w:val="24"/>
          <w:lang w:val="sr-Latn-RS"/>
        </w:rPr>
        <w:t>383476</w:t>
      </w:r>
      <w:r w:rsidR="00075B64">
        <w:rPr>
          <w:rFonts w:eastAsia="TimesNewRomanPSMT" w:cs="Arial"/>
          <w:color w:val="000000"/>
          <w:kern w:val="2"/>
          <w:sz w:val="24"/>
          <w:szCs w:val="24"/>
        </w:rPr>
        <w:t>/3</w:t>
      </w:r>
      <w:r w:rsidR="00075B64">
        <w:rPr>
          <w:rFonts w:eastAsia="TimesNewRomanPSMT" w:cs="Arial"/>
          <w:color w:val="000000"/>
          <w:kern w:val="2"/>
          <w:sz w:val="24"/>
          <w:szCs w:val="24"/>
          <w:lang w:val="sr-Cyrl-RS"/>
        </w:rPr>
        <w:t>-17</w:t>
      </w:r>
      <w:r w:rsidR="00FD6C61" w:rsidRPr="00FD6C61">
        <w:rPr>
          <w:rFonts w:eastAsia="TimesNewRomanPSMT" w:cs="Arial"/>
          <w:color w:val="000000"/>
          <w:kern w:val="2"/>
          <w:sz w:val="24"/>
          <w:szCs w:val="24"/>
          <w:lang w:val="sr-Cyrl-RS"/>
        </w:rPr>
        <w:t xml:space="preserve"> од </w:t>
      </w:r>
      <w:r w:rsidR="00075B64" w:rsidRPr="00075B64">
        <w:rPr>
          <w:rFonts w:eastAsia="TimesNewRomanPSMT" w:cs="Arial"/>
          <w:color w:val="000000"/>
          <w:kern w:val="2"/>
          <w:sz w:val="24"/>
          <w:szCs w:val="24"/>
        </w:rPr>
        <w:t>15.08.2017</w:t>
      </w:r>
      <w:r w:rsidRPr="00C22B24">
        <w:rPr>
          <w:rFonts w:eastAsia="TimesNewRomanPSMT" w:cs="Arial"/>
          <w:color w:val="000000"/>
          <w:kern w:val="2"/>
          <w:sz w:val="24"/>
          <w:szCs w:val="24"/>
          <w:lang w:val="ru-RU"/>
        </w:rPr>
        <w:t>. године припремљена је:</w:t>
      </w:r>
    </w:p>
    <w:p w:rsidR="000C50A0" w:rsidRPr="009A7A64" w:rsidRDefault="000C50A0" w:rsidP="000C50A0">
      <w:pPr>
        <w:pStyle w:val="BodyText"/>
        <w:spacing w:before="0"/>
        <w:rPr>
          <w:rFonts w:cs="Arial"/>
          <w:b/>
          <w:spacing w:val="80"/>
          <w:szCs w:val="24"/>
          <w:lang w:val="ru-RU"/>
        </w:rPr>
      </w:pPr>
    </w:p>
    <w:p w:rsidR="00210557" w:rsidRPr="009A7A64" w:rsidRDefault="00210557" w:rsidP="00874F5B">
      <w:pPr>
        <w:jc w:val="center"/>
        <w:rPr>
          <w:b/>
          <w:sz w:val="24"/>
          <w:szCs w:val="24"/>
        </w:rPr>
      </w:pPr>
      <w:bookmarkStart w:id="1" w:name="_Toc441215598"/>
      <w:bookmarkStart w:id="2" w:name="_Toc441651537"/>
      <w:bookmarkStart w:id="3" w:name="_Toc442559874"/>
      <w:r w:rsidRPr="009A7A64">
        <w:rPr>
          <w:b/>
          <w:sz w:val="24"/>
          <w:szCs w:val="24"/>
        </w:rPr>
        <w:t>КОНКУРСНА ДОКУМЕНТАЦИЈА</w:t>
      </w:r>
      <w:bookmarkEnd w:id="1"/>
      <w:bookmarkEnd w:id="2"/>
      <w:bookmarkEnd w:id="3"/>
    </w:p>
    <w:p w:rsidR="00C22B24" w:rsidRPr="00E53871" w:rsidRDefault="00C22B24" w:rsidP="00313B82">
      <w:pPr>
        <w:spacing w:before="0"/>
        <w:jc w:val="center"/>
        <w:rPr>
          <w:rFonts w:cs="Arial"/>
          <w:sz w:val="24"/>
          <w:szCs w:val="24"/>
          <w:lang w:val="sr-Cyrl-RS"/>
        </w:rPr>
      </w:pPr>
      <w:bookmarkStart w:id="4" w:name="_Toc441215599"/>
      <w:bookmarkStart w:id="5" w:name="_Toc441651538"/>
      <w:bookmarkStart w:id="6" w:name="_Toc442559875"/>
      <w:r w:rsidRPr="009A7A64">
        <w:rPr>
          <w:rFonts w:cs="Arial"/>
          <w:sz w:val="24"/>
          <w:szCs w:val="24"/>
          <w:lang w:val="sr-Cyrl-CS"/>
        </w:rPr>
        <w:t xml:space="preserve">за подношење понуда у отвореном поступку ради закључења оквирног споразума са једним </w:t>
      </w:r>
      <w:r w:rsidR="00C80D78" w:rsidRPr="00C80D78">
        <w:rPr>
          <w:rFonts w:cs="Arial"/>
          <w:sz w:val="24"/>
          <w:szCs w:val="24"/>
          <w:lang w:val="sr-Cyrl-CS"/>
        </w:rPr>
        <w:t xml:space="preserve">понуђачем </w:t>
      </w:r>
      <w:r w:rsidRPr="009A7A64">
        <w:rPr>
          <w:rFonts w:cs="Arial"/>
          <w:sz w:val="24"/>
          <w:szCs w:val="24"/>
          <w:lang w:val="sr-Cyrl-CS"/>
        </w:rPr>
        <w:t xml:space="preserve">на период </w:t>
      </w:r>
      <w:r w:rsidR="00993311">
        <w:rPr>
          <w:rFonts w:cs="Arial"/>
          <w:sz w:val="24"/>
          <w:szCs w:val="24"/>
          <w:lang w:val="sr-Cyrl-RS"/>
        </w:rPr>
        <w:t>од</w:t>
      </w:r>
      <w:r w:rsidRPr="009A7A64">
        <w:rPr>
          <w:rFonts w:cs="Arial"/>
          <w:sz w:val="24"/>
          <w:szCs w:val="24"/>
          <w:lang w:val="sr-Cyrl-CS"/>
        </w:rPr>
        <w:t xml:space="preserve"> </w:t>
      </w:r>
      <w:r w:rsidR="0015400A">
        <w:rPr>
          <w:rFonts w:cs="Arial"/>
          <w:sz w:val="24"/>
          <w:szCs w:val="24"/>
          <w:lang w:val="sr-Cyrl-CS"/>
        </w:rPr>
        <w:t>две године</w:t>
      </w:r>
      <w:r w:rsidR="00E53871">
        <w:rPr>
          <w:rFonts w:cs="Arial"/>
          <w:sz w:val="24"/>
          <w:szCs w:val="24"/>
        </w:rPr>
        <w:t xml:space="preserve"> </w:t>
      </w:r>
    </w:p>
    <w:p w:rsidR="009D3699" w:rsidRDefault="009C3238" w:rsidP="00313B82">
      <w:pPr>
        <w:spacing w:before="0"/>
        <w:jc w:val="center"/>
        <w:rPr>
          <w:b/>
          <w:sz w:val="24"/>
          <w:szCs w:val="24"/>
        </w:rPr>
      </w:pPr>
      <w:proofErr w:type="gramStart"/>
      <w:r>
        <w:rPr>
          <w:b/>
          <w:sz w:val="24"/>
          <w:szCs w:val="24"/>
        </w:rPr>
        <w:t>за</w:t>
      </w:r>
      <w:proofErr w:type="gramEnd"/>
      <w:r>
        <w:rPr>
          <w:b/>
          <w:sz w:val="24"/>
          <w:szCs w:val="24"/>
        </w:rPr>
        <w:t xml:space="preserve"> јавну набавку </w:t>
      </w:r>
      <w:r>
        <w:rPr>
          <w:b/>
          <w:sz w:val="24"/>
          <w:szCs w:val="24"/>
          <w:lang w:val="sr-Cyrl-RS"/>
        </w:rPr>
        <w:t>услуга</w:t>
      </w:r>
      <w:r w:rsidR="00210557" w:rsidRPr="009A7A64">
        <w:rPr>
          <w:b/>
          <w:sz w:val="24"/>
          <w:szCs w:val="24"/>
        </w:rPr>
        <w:t xml:space="preserve"> бр</w:t>
      </w:r>
      <w:bookmarkEnd w:id="4"/>
      <w:bookmarkEnd w:id="5"/>
      <w:bookmarkEnd w:id="6"/>
      <w:r w:rsidR="009A7A64" w:rsidRPr="009A7A64">
        <w:rPr>
          <w:b/>
          <w:sz w:val="24"/>
          <w:szCs w:val="24"/>
          <w:lang w:val="sr-Cyrl-RS"/>
        </w:rPr>
        <w:t>.</w:t>
      </w:r>
      <w:r w:rsidR="00B25BA8" w:rsidRPr="009A7A64">
        <w:rPr>
          <w:sz w:val="24"/>
          <w:szCs w:val="24"/>
        </w:rPr>
        <w:t xml:space="preserve"> </w:t>
      </w:r>
      <w:r w:rsidR="00075B64">
        <w:rPr>
          <w:b/>
          <w:sz w:val="24"/>
          <w:szCs w:val="24"/>
        </w:rPr>
        <w:t>ЈН</w:t>
      </w:r>
      <w:r w:rsidR="005A2EBA">
        <w:rPr>
          <w:b/>
          <w:sz w:val="24"/>
          <w:szCs w:val="24"/>
        </w:rPr>
        <w:t>/</w:t>
      </w:r>
      <w:r w:rsidR="00075B64">
        <w:rPr>
          <w:b/>
          <w:sz w:val="24"/>
          <w:szCs w:val="24"/>
        </w:rPr>
        <w:t>8300/0105/2017</w:t>
      </w:r>
    </w:p>
    <w:p w:rsidR="00313B82" w:rsidRPr="00EC5BB4" w:rsidRDefault="00313B82" w:rsidP="00313B82">
      <w:pPr>
        <w:spacing w:before="0"/>
        <w:jc w:val="center"/>
        <w:rPr>
          <w:rFonts w:cs="Arial"/>
          <w:i/>
          <w:color w:val="00B0F0"/>
          <w:szCs w:val="24"/>
          <w:lang w:val="sr-Latn-CS"/>
        </w:rPr>
      </w:pPr>
    </w:p>
    <w:p w:rsidR="00BA69D3" w:rsidRPr="009C3238" w:rsidRDefault="00C62AA7" w:rsidP="00313B82">
      <w:pPr>
        <w:pStyle w:val="Title"/>
        <w:spacing w:before="0"/>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00590A4D">
        <w:rPr>
          <w:lang w:val="en-US"/>
        </w:rPr>
        <w:t xml:space="preserve"> </w:t>
      </w:r>
      <w:r w:rsidRPr="00C62AA7">
        <w:rPr>
          <w:b w:val="0"/>
          <w:lang w:val="ru-RU"/>
        </w:rPr>
        <w:t>страна</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c>
          <w:tcPr>
            <w:tcW w:w="810" w:type="dxa"/>
          </w:tcPr>
          <w:p w:rsidR="00C62AA7" w:rsidRPr="008B0C29" w:rsidRDefault="007D1718" w:rsidP="004C3B38">
            <w:pPr>
              <w:tabs>
                <w:tab w:val="left" w:pos="360"/>
                <w:tab w:val="left" w:pos="567"/>
                <w:tab w:val="right" w:leader="dot" w:pos="9639"/>
              </w:tabs>
              <w:jc w:val="center"/>
              <w:rPr>
                <w:lang w:val="sr-Cyrl-RS"/>
              </w:rPr>
            </w:pPr>
            <w:r w:rsidRPr="008B0C29">
              <w:rPr>
                <w:lang w:val="sr-Cyrl-RS"/>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574" w:type="dxa"/>
          </w:tcPr>
          <w:p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c>
          <w:tcPr>
            <w:tcW w:w="810" w:type="dxa"/>
          </w:tcPr>
          <w:p w:rsidR="00C62AA7" w:rsidRPr="008B0C29" w:rsidRDefault="007D1718" w:rsidP="004C3B38">
            <w:pPr>
              <w:tabs>
                <w:tab w:val="left" w:pos="360"/>
                <w:tab w:val="left" w:pos="567"/>
                <w:tab w:val="right" w:leader="dot" w:pos="9639"/>
              </w:tabs>
              <w:jc w:val="center"/>
              <w:rPr>
                <w:lang w:val="sr-Cyrl-RS"/>
              </w:rPr>
            </w:pPr>
            <w:r w:rsidRPr="008B0C29">
              <w:rPr>
                <w:lang w:val="sr-Cyrl-RS"/>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574" w:type="dxa"/>
          </w:tcPr>
          <w:p w:rsidR="00C62AA7" w:rsidRPr="00C62AA7" w:rsidRDefault="007E7A0F" w:rsidP="004C3B38">
            <w:pPr>
              <w:tabs>
                <w:tab w:val="left" w:pos="317"/>
                <w:tab w:val="left" w:pos="360"/>
                <w:tab w:val="right" w:leader="dot" w:pos="9639"/>
              </w:tabs>
              <w:rPr>
                <w:rFonts w:cs="Arial"/>
                <w:sz w:val="24"/>
                <w:szCs w:val="24"/>
                <w:lang w:val="sr-Cyrl-RS"/>
              </w:rPr>
            </w:pPr>
            <w:r>
              <w:rPr>
                <w:rFonts w:cs="Arial"/>
                <w:sz w:val="24"/>
                <w:szCs w:val="24"/>
                <w:lang w:val="sr-Cyrl-RS"/>
              </w:rPr>
              <w:t xml:space="preserve">Техничка спецификација </w:t>
            </w:r>
            <w:r w:rsidR="00C62AA7" w:rsidRPr="00C62AA7">
              <w:rPr>
                <w:rFonts w:cs="Arial"/>
                <w:sz w:val="24"/>
                <w:szCs w:val="24"/>
                <w:lang w:val="sr-Cyrl-RS"/>
              </w:rPr>
              <w:t>(врста, техничке карактеристике, квалитет, количина и опис добара...)</w:t>
            </w:r>
          </w:p>
        </w:tc>
        <w:tc>
          <w:tcPr>
            <w:tcW w:w="810" w:type="dxa"/>
          </w:tcPr>
          <w:p w:rsidR="00C62AA7" w:rsidRPr="008B0C29" w:rsidRDefault="007D1718" w:rsidP="004C3B38">
            <w:pPr>
              <w:tabs>
                <w:tab w:val="left" w:pos="360"/>
                <w:tab w:val="left" w:pos="567"/>
                <w:tab w:val="right" w:leader="dot" w:pos="9639"/>
              </w:tabs>
              <w:jc w:val="center"/>
              <w:rPr>
                <w:lang w:val="sr-Cyrl-RS"/>
              </w:rPr>
            </w:pPr>
            <w:r w:rsidRPr="008B0C29">
              <w:rPr>
                <w:lang w:val="sr-Cyrl-RS"/>
              </w:rPr>
              <w:t>4</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574" w:type="dxa"/>
          </w:tcPr>
          <w:p w:rsidR="00C62AA7" w:rsidRPr="00C62AA7" w:rsidRDefault="00C62AA7" w:rsidP="004C3B38">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810" w:type="dxa"/>
          </w:tcPr>
          <w:p w:rsidR="00C62AA7" w:rsidRPr="00691F63" w:rsidRDefault="00691F63" w:rsidP="004C3B38">
            <w:pPr>
              <w:tabs>
                <w:tab w:val="left" w:pos="360"/>
                <w:tab w:val="left" w:pos="567"/>
                <w:tab w:val="right" w:leader="dot" w:pos="9639"/>
              </w:tabs>
              <w:jc w:val="center"/>
            </w:pPr>
            <w:r>
              <w:t>7</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574" w:type="dxa"/>
          </w:tcPr>
          <w:p w:rsidR="00C62AA7" w:rsidRPr="00C62AA7" w:rsidRDefault="00C62AA7" w:rsidP="00C22B24">
            <w:pPr>
              <w:tabs>
                <w:tab w:val="left" w:pos="317"/>
                <w:tab w:val="left" w:pos="360"/>
                <w:tab w:val="right" w:leader="dot" w:pos="9639"/>
              </w:tabs>
              <w:rPr>
                <w:rFonts w:cs="Arial"/>
                <w:sz w:val="24"/>
                <w:szCs w:val="24"/>
                <w:lang w:val="sr-Cyrl-RS"/>
              </w:rPr>
            </w:pPr>
            <w:r w:rsidRPr="00C62AA7">
              <w:rPr>
                <w:rFonts w:cs="Arial"/>
                <w:sz w:val="24"/>
                <w:szCs w:val="24"/>
                <w:lang w:val="sr-Cyrl-RS"/>
              </w:rPr>
              <w:t xml:space="preserve">Критеријум за доделу </w:t>
            </w:r>
            <w:r w:rsidR="00C22B24">
              <w:rPr>
                <w:rFonts w:cs="Arial"/>
                <w:sz w:val="24"/>
                <w:szCs w:val="24"/>
                <w:lang w:val="sr-Cyrl-RS"/>
              </w:rPr>
              <w:t>оквирног споразума</w:t>
            </w:r>
          </w:p>
        </w:tc>
        <w:tc>
          <w:tcPr>
            <w:tcW w:w="810" w:type="dxa"/>
          </w:tcPr>
          <w:p w:rsidR="00C62AA7" w:rsidRPr="008B0C29" w:rsidRDefault="007D1718" w:rsidP="004C3B38">
            <w:pPr>
              <w:tabs>
                <w:tab w:val="left" w:pos="360"/>
                <w:tab w:val="left" w:pos="567"/>
                <w:tab w:val="right" w:leader="dot" w:pos="9639"/>
              </w:tabs>
              <w:jc w:val="center"/>
              <w:rPr>
                <w:lang w:val="sr-Cyrl-RS"/>
              </w:rPr>
            </w:pPr>
            <w:r w:rsidRPr="008B0C29">
              <w:rPr>
                <w:lang w:val="sr-Cyrl-RS"/>
              </w:rPr>
              <w:t>1</w:t>
            </w:r>
            <w:r w:rsidR="00C92547" w:rsidRPr="008B0C29">
              <w:rPr>
                <w:lang w:val="sr-Cyrl-RS"/>
              </w:rPr>
              <w:t>1</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c>
          <w:tcPr>
            <w:tcW w:w="810" w:type="dxa"/>
          </w:tcPr>
          <w:p w:rsidR="00C62AA7" w:rsidRPr="008B0C29" w:rsidRDefault="007D1718" w:rsidP="004C3B38">
            <w:pPr>
              <w:tabs>
                <w:tab w:val="left" w:pos="360"/>
                <w:tab w:val="left" w:pos="567"/>
                <w:tab w:val="right" w:leader="dot" w:pos="9639"/>
              </w:tabs>
              <w:jc w:val="center"/>
              <w:rPr>
                <w:lang w:val="sr-Cyrl-RS"/>
              </w:rPr>
            </w:pPr>
            <w:r w:rsidRPr="008B0C29">
              <w:rPr>
                <w:lang w:val="sr-Cyrl-RS"/>
              </w:rPr>
              <w:t>11</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574" w:type="dxa"/>
          </w:tcPr>
          <w:p w:rsidR="00C62AA7" w:rsidRPr="00C62AA7" w:rsidRDefault="00D0079A" w:rsidP="008B0C29">
            <w:pPr>
              <w:tabs>
                <w:tab w:val="left" w:pos="360"/>
                <w:tab w:val="left" w:pos="567"/>
                <w:tab w:val="right" w:leader="dot" w:pos="9639"/>
              </w:tabs>
              <w:rPr>
                <w:rFonts w:cs="Arial"/>
                <w:sz w:val="24"/>
                <w:szCs w:val="24"/>
                <w:lang w:val="sr-Cyrl-RS"/>
              </w:rPr>
            </w:pPr>
            <w:r>
              <w:rPr>
                <w:rFonts w:cs="Arial"/>
                <w:sz w:val="24"/>
                <w:szCs w:val="24"/>
                <w:lang w:val="sr-Cyrl-RS"/>
              </w:rPr>
              <w:t>Обрасци (</w:t>
            </w:r>
            <w:r w:rsidR="00C62AA7" w:rsidRPr="008B0C29">
              <w:rPr>
                <w:rFonts w:cs="Arial"/>
                <w:sz w:val="24"/>
                <w:szCs w:val="24"/>
                <w:lang w:val="sr-Cyrl-RS"/>
              </w:rPr>
              <w:t xml:space="preserve">1 - </w:t>
            </w:r>
            <w:r w:rsidR="008B0C29" w:rsidRPr="008B0C29">
              <w:rPr>
                <w:rFonts w:cs="Arial"/>
                <w:sz w:val="24"/>
                <w:szCs w:val="24"/>
                <w:lang w:val="sr-Cyrl-RS"/>
              </w:rPr>
              <w:t>5</w:t>
            </w:r>
            <w:r w:rsidR="00C62AA7" w:rsidRPr="008B0C29">
              <w:rPr>
                <w:rFonts w:cs="Arial"/>
                <w:sz w:val="24"/>
                <w:szCs w:val="24"/>
                <w:lang w:val="sr-Cyrl-RS"/>
              </w:rPr>
              <w:t>)</w:t>
            </w:r>
          </w:p>
        </w:tc>
        <w:tc>
          <w:tcPr>
            <w:tcW w:w="810" w:type="dxa"/>
          </w:tcPr>
          <w:p w:rsidR="00C62AA7" w:rsidRPr="008B0C29" w:rsidRDefault="007D1718" w:rsidP="00A13B62">
            <w:pPr>
              <w:tabs>
                <w:tab w:val="left" w:pos="360"/>
                <w:tab w:val="left" w:pos="567"/>
                <w:tab w:val="right" w:leader="dot" w:pos="9639"/>
              </w:tabs>
              <w:jc w:val="center"/>
              <w:rPr>
                <w:lang w:val="sr-Cyrl-RS"/>
              </w:rPr>
            </w:pPr>
            <w:r w:rsidRPr="008B0C29">
              <w:rPr>
                <w:lang w:val="sr-Cyrl-RS"/>
              </w:rPr>
              <w:t>2</w:t>
            </w:r>
            <w:r w:rsidR="00A13B62">
              <w:rPr>
                <w:lang w:val="sr-Cyrl-RS"/>
              </w:rPr>
              <w:t>5</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7574" w:type="dxa"/>
          </w:tcPr>
          <w:p w:rsidR="00C62AA7" w:rsidRPr="00476563" w:rsidRDefault="007D1718" w:rsidP="00476563">
            <w:pPr>
              <w:tabs>
                <w:tab w:val="left" w:pos="360"/>
                <w:tab w:val="left" w:pos="567"/>
                <w:tab w:val="right" w:leader="dot" w:pos="9639"/>
              </w:tabs>
              <w:rPr>
                <w:rFonts w:cs="Arial"/>
                <w:sz w:val="24"/>
                <w:szCs w:val="24"/>
                <w:lang w:val="sr-Cyrl-RS"/>
              </w:rPr>
            </w:pPr>
            <w:r w:rsidRPr="007D1718">
              <w:rPr>
                <w:rFonts w:cs="Arial"/>
                <w:sz w:val="24"/>
                <w:szCs w:val="24"/>
                <w:lang w:val="sr-Cyrl-RS"/>
              </w:rPr>
              <w:t>Прилози</w:t>
            </w:r>
          </w:p>
        </w:tc>
        <w:tc>
          <w:tcPr>
            <w:tcW w:w="810" w:type="dxa"/>
          </w:tcPr>
          <w:p w:rsidR="00C62AA7" w:rsidRPr="00691F63" w:rsidRDefault="008B0C29" w:rsidP="00A13B62">
            <w:pPr>
              <w:tabs>
                <w:tab w:val="left" w:pos="360"/>
                <w:tab w:val="left" w:pos="567"/>
                <w:tab w:val="right" w:leader="dot" w:pos="9639"/>
              </w:tabs>
              <w:jc w:val="center"/>
            </w:pPr>
            <w:r w:rsidRPr="008B0C29">
              <w:rPr>
                <w:lang w:val="sr-Cyrl-RS"/>
              </w:rPr>
              <w:t>3</w:t>
            </w:r>
            <w:r w:rsidR="00A13B62">
              <w:rPr>
                <w:lang w:val="sr-Cyrl-RS"/>
              </w:rPr>
              <w:t>6</w:t>
            </w:r>
          </w:p>
        </w:tc>
      </w:tr>
      <w:tr w:rsidR="00C22B24" w:rsidRPr="002503ED" w:rsidTr="00C62AA7">
        <w:tc>
          <w:tcPr>
            <w:tcW w:w="564" w:type="dxa"/>
          </w:tcPr>
          <w:p w:rsidR="00C22B24" w:rsidRPr="00C62AA7" w:rsidRDefault="00C22B24" w:rsidP="004C3B38">
            <w:pPr>
              <w:tabs>
                <w:tab w:val="left" w:pos="360"/>
                <w:tab w:val="left" w:pos="567"/>
                <w:tab w:val="right" w:leader="dot" w:pos="9639"/>
              </w:tabs>
              <w:jc w:val="center"/>
              <w:rPr>
                <w:rFonts w:cs="Arial"/>
                <w:sz w:val="24"/>
                <w:szCs w:val="24"/>
                <w:lang w:val="sr-Cyrl-RS"/>
              </w:rPr>
            </w:pPr>
            <w:r>
              <w:rPr>
                <w:rFonts w:cs="Arial"/>
                <w:sz w:val="24"/>
                <w:szCs w:val="24"/>
                <w:lang w:val="sr-Cyrl-RS"/>
              </w:rPr>
              <w:t>9.</w:t>
            </w:r>
          </w:p>
        </w:tc>
        <w:tc>
          <w:tcPr>
            <w:tcW w:w="7574" w:type="dxa"/>
          </w:tcPr>
          <w:p w:rsidR="00C22B24" w:rsidRPr="00C62AA7" w:rsidRDefault="007D1718" w:rsidP="004C3B38">
            <w:pPr>
              <w:tabs>
                <w:tab w:val="left" w:pos="360"/>
                <w:tab w:val="left" w:pos="567"/>
                <w:tab w:val="right" w:leader="dot" w:pos="9639"/>
              </w:tabs>
              <w:rPr>
                <w:rFonts w:cs="Arial"/>
                <w:sz w:val="24"/>
                <w:szCs w:val="24"/>
                <w:lang w:val="sr-Cyrl-RS"/>
              </w:rPr>
            </w:pPr>
            <w:r w:rsidRPr="007D1718">
              <w:rPr>
                <w:rFonts w:cs="Arial"/>
                <w:sz w:val="24"/>
                <w:szCs w:val="24"/>
                <w:lang w:val="sr-Cyrl-RS"/>
              </w:rPr>
              <w:t>Модел Oквирног споразума</w:t>
            </w:r>
          </w:p>
        </w:tc>
        <w:tc>
          <w:tcPr>
            <w:tcW w:w="810" w:type="dxa"/>
          </w:tcPr>
          <w:p w:rsidR="00C22B24" w:rsidRPr="00A13B62" w:rsidRDefault="00A13B62" w:rsidP="00C856FC">
            <w:pPr>
              <w:tabs>
                <w:tab w:val="left" w:pos="360"/>
                <w:tab w:val="left" w:pos="567"/>
                <w:tab w:val="right" w:leader="dot" w:pos="9639"/>
              </w:tabs>
              <w:jc w:val="center"/>
              <w:rPr>
                <w:lang w:val="sr-Cyrl-RS"/>
              </w:rPr>
            </w:pPr>
            <w:r>
              <w:rPr>
                <w:lang w:val="sr-Cyrl-RS"/>
              </w:rPr>
              <w:t>40</w:t>
            </w:r>
          </w:p>
        </w:tc>
      </w:tr>
    </w:tbl>
    <w:p w:rsidR="009D3699" w:rsidRPr="00EC5BB4" w:rsidRDefault="009D3699" w:rsidP="000C50A0">
      <w:pPr>
        <w:pStyle w:val="BodyText"/>
        <w:spacing w:before="0"/>
        <w:rPr>
          <w:rFonts w:cs="Arial"/>
          <w:b/>
          <w:spacing w:val="80"/>
          <w:szCs w:val="24"/>
          <w:highlight w:val="yellow"/>
        </w:rPr>
      </w:pPr>
    </w:p>
    <w:p w:rsidR="00313B82" w:rsidRDefault="00313B82" w:rsidP="00C53AC6">
      <w:pPr>
        <w:jc w:val="right"/>
        <w:rPr>
          <w:rFonts w:cs="Arial"/>
          <w:bCs/>
          <w:noProof/>
          <w:sz w:val="24"/>
          <w:szCs w:val="24"/>
          <w:lang w:val="sr-Cyrl-CS"/>
        </w:rPr>
      </w:pPr>
    </w:p>
    <w:p w:rsidR="00F5264D" w:rsidRPr="008B0C29" w:rsidRDefault="00C53AC6" w:rsidP="00C53AC6">
      <w:pPr>
        <w:jc w:val="right"/>
        <w:rPr>
          <w:rFonts w:cs="Arial"/>
          <w:color w:val="548DD4" w:themeColor="text2" w:themeTint="99"/>
          <w:sz w:val="24"/>
          <w:szCs w:val="24"/>
          <w:lang w:val="sr-Cyrl-RS"/>
        </w:rPr>
      </w:pPr>
      <w:r w:rsidRPr="00EC5BB4">
        <w:rPr>
          <w:rFonts w:cs="Arial"/>
          <w:bCs/>
          <w:noProof/>
          <w:sz w:val="24"/>
          <w:szCs w:val="24"/>
          <w:lang w:val="sr-Cyrl-CS"/>
        </w:rPr>
        <w:t xml:space="preserve">Укупан број страна документације: </w:t>
      </w:r>
      <w:r w:rsidR="008B0C29">
        <w:rPr>
          <w:rFonts w:cs="Arial"/>
          <w:bCs/>
          <w:noProof/>
          <w:sz w:val="24"/>
          <w:szCs w:val="24"/>
          <w:lang w:val="sr-Cyrl-RS"/>
        </w:rPr>
        <w:t>5</w:t>
      </w:r>
      <w:r w:rsidR="002D2CE5">
        <w:rPr>
          <w:rFonts w:cs="Arial"/>
          <w:bCs/>
          <w:noProof/>
          <w:sz w:val="24"/>
          <w:szCs w:val="24"/>
          <w:lang w:val="sr-Cyrl-RS"/>
        </w:rPr>
        <w:t>2</w:t>
      </w:r>
    </w:p>
    <w:p w:rsidR="001853E1" w:rsidRPr="00EC5BB4" w:rsidRDefault="001853E1" w:rsidP="000C50A0">
      <w:pPr>
        <w:pStyle w:val="BodyText"/>
        <w:spacing w:before="0"/>
        <w:rPr>
          <w:rFonts w:cs="Arial"/>
          <w:szCs w:val="24"/>
        </w:rPr>
      </w:pPr>
    </w:p>
    <w:p w:rsidR="00FA0E61" w:rsidRPr="00EC5BB4" w:rsidRDefault="00473AD5" w:rsidP="0058744B">
      <w:pPr>
        <w:pStyle w:val="Heading10"/>
        <w:numPr>
          <w:ilvl w:val="0"/>
          <w:numId w:val="14"/>
        </w:numPr>
        <w:rPr>
          <w:rFonts w:cs="Arial"/>
          <w:sz w:val="24"/>
          <w:szCs w:val="24"/>
          <w:lang w:val="en-US"/>
        </w:rPr>
      </w:pPr>
      <w:r w:rsidRPr="00EC5BB4">
        <w:rPr>
          <w:rFonts w:cs="Arial"/>
          <w:sz w:val="24"/>
          <w:szCs w:val="24"/>
          <w:lang w:val="ru-RU"/>
        </w:rPr>
        <w:br w:type="page"/>
      </w:r>
      <w:bookmarkStart w:id="7" w:name="_Toc430335136"/>
      <w:bookmarkStart w:id="8" w:name="_Toc442559876"/>
      <w:bookmarkStart w:id="9" w:name="_Toc427817447"/>
      <w:r w:rsidR="00FA0E61" w:rsidRPr="00EC5BB4">
        <w:rPr>
          <w:rFonts w:cs="Arial"/>
          <w:sz w:val="24"/>
          <w:szCs w:val="24"/>
        </w:rPr>
        <w:lastRenderedPageBreak/>
        <w:t>ОПШТИ ПОДАЦИ О ЈАВНОЈ НАБАВЦИ</w:t>
      </w:r>
      <w:bookmarkEnd w:id="7"/>
      <w:bookmarkEnd w:id="8"/>
    </w:p>
    <w:p w:rsidR="00C22B24" w:rsidRPr="004C3B38" w:rsidRDefault="00C22B24" w:rsidP="00C22B24">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5964"/>
      </w:tblGrid>
      <w:tr w:rsidR="004276AD" w:rsidRPr="00EC5BB4" w:rsidTr="00705AED">
        <w:trPr>
          <w:trHeight w:val="1394"/>
        </w:trPr>
        <w:tc>
          <w:tcPr>
            <w:tcW w:w="3055" w:type="dxa"/>
            <w:shd w:val="clear" w:color="auto" w:fill="auto"/>
          </w:tcPr>
          <w:p w:rsidR="002E12CC" w:rsidRDefault="002E12CC" w:rsidP="004276AD">
            <w:pPr>
              <w:autoSpaceDE w:val="0"/>
              <w:autoSpaceDN w:val="0"/>
              <w:adjustRightInd w:val="0"/>
              <w:jc w:val="center"/>
              <w:rPr>
                <w:rFonts w:eastAsia="TimesNewRomanPSMT" w:cs="Arial"/>
                <w:bCs/>
                <w:sz w:val="24"/>
                <w:szCs w:val="24"/>
              </w:rPr>
            </w:pPr>
          </w:p>
          <w:p w:rsidR="00705AED" w:rsidRDefault="004276AD" w:rsidP="00590A4D">
            <w:pPr>
              <w:autoSpaceDE w:val="0"/>
              <w:autoSpaceDN w:val="0"/>
              <w:adjustRightInd w:val="0"/>
              <w:jc w:val="center"/>
            </w:pPr>
            <w:r w:rsidRPr="00EC5BB4">
              <w:rPr>
                <w:rFonts w:eastAsia="TimesNewRomanPSMT" w:cs="Arial"/>
                <w:bCs/>
                <w:sz w:val="24"/>
                <w:szCs w:val="24"/>
              </w:rPr>
              <w:t>Назив и адреса Наручиоца</w:t>
            </w:r>
            <w:r w:rsidR="00705AED">
              <w:t xml:space="preserve"> </w:t>
            </w:r>
          </w:p>
          <w:p w:rsidR="00705AED" w:rsidRDefault="00705AED" w:rsidP="00590A4D">
            <w:pPr>
              <w:autoSpaceDE w:val="0"/>
              <w:autoSpaceDN w:val="0"/>
              <w:adjustRightInd w:val="0"/>
              <w:jc w:val="center"/>
            </w:pPr>
          </w:p>
          <w:p w:rsidR="004276AD" w:rsidRPr="00EC5BB4" w:rsidRDefault="00705AED" w:rsidP="00590A4D">
            <w:pPr>
              <w:autoSpaceDE w:val="0"/>
              <w:autoSpaceDN w:val="0"/>
              <w:adjustRightInd w:val="0"/>
              <w:jc w:val="center"/>
              <w:rPr>
                <w:rFonts w:eastAsia="TimesNewRomanPSMT" w:cs="Arial"/>
                <w:bCs/>
                <w:sz w:val="24"/>
                <w:szCs w:val="24"/>
              </w:rPr>
            </w:pPr>
            <w:r w:rsidRPr="00705AED">
              <w:rPr>
                <w:rFonts w:eastAsia="TimesNewRomanPSMT" w:cs="Arial"/>
                <w:bCs/>
                <w:sz w:val="24"/>
                <w:szCs w:val="24"/>
              </w:rPr>
              <w:t>Скраћено пословно име</w:t>
            </w:r>
          </w:p>
        </w:tc>
        <w:tc>
          <w:tcPr>
            <w:tcW w:w="5964" w:type="dxa"/>
            <w:shd w:val="clear" w:color="auto" w:fill="auto"/>
          </w:tcPr>
          <w:p w:rsidR="00590A4D" w:rsidRDefault="00590A4D" w:rsidP="004276AD">
            <w:pPr>
              <w:suppressAutoHyphens/>
              <w:spacing w:line="100" w:lineRule="atLeast"/>
              <w:jc w:val="center"/>
              <w:rPr>
                <w:rFonts w:cs="Arial"/>
                <w:sz w:val="24"/>
                <w:szCs w:val="24"/>
              </w:rPr>
            </w:pPr>
          </w:p>
          <w:p w:rsidR="004276AD" w:rsidRPr="00EC5BB4" w:rsidRDefault="004276AD" w:rsidP="00705AED">
            <w:pPr>
              <w:suppressAutoHyphens/>
              <w:spacing w:before="0" w:line="100" w:lineRule="atLeast"/>
              <w:jc w:val="center"/>
              <w:rPr>
                <w:rFonts w:cs="Arial"/>
                <w:sz w:val="24"/>
                <w:szCs w:val="24"/>
              </w:rPr>
            </w:pPr>
            <w:r w:rsidRPr="00EC5BB4">
              <w:rPr>
                <w:rFonts w:cs="Arial"/>
                <w:sz w:val="24"/>
                <w:szCs w:val="24"/>
              </w:rPr>
              <w:t>Јавно предузеће „Електропривреда Србије“ Београд,</w:t>
            </w:r>
          </w:p>
          <w:p w:rsidR="004276AD" w:rsidRDefault="004276AD" w:rsidP="00705AED">
            <w:pPr>
              <w:suppressAutoHyphens/>
              <w:spacing w:before="0" w:line="100" w:lineRule="atLeast"/>
              <w:jc w:val="center"/>
              <w:rPr>
                <w:rFonts w:cs="Arial"/>
                <w:sz w:val="24"/>
                <w:szCs w:val="24"/>
              </w:rPr>
            </w:pPr>
            <w:r w:rsidRPr="00EC5BB4">
              <w:rPr>
                <w:rFonts w:cs="Arial"/>
                <w:sz w:val="24"/>
                <w:szCs w:val="24"/>
              </w:rPr>
              <w:t>Улица царице Милице бр.</w:t>
            </w:r>
            <w:r w:rsidR="00B40BCE">
              <w:rPr>
                <w:rFonts w:cs="Arial"/>
                <w:sz w:val="24"/>
                <w:szCs w:val="24"/>
              </w:rPr>
              <w:t xml:space="preserve"> </w:t>
            </w:r>
            <w:r w:rsidRPr="00EC5BB4">
              <w:rPr>
                <w:rFonts w:cs="Arial"/>
                <w:sz w:val="24"/>
                <w:szCs w:val="24"/>
              </w:rPr>
              <w:t>2, 11000 Београд</w:t>
            </w:r>
          </w:p>
          <w:p w:rsidR="00705AED" w:rsidRPr="00EC5BB4" w:rsidRDefault="00705AED" w:rsidP="00705AED">
            <w:pPr>
              <w:suppressAutoHyphens/>
              <w:spacing w:before="0" w:line="100" w:lineRule="atLeast"/>
              <w:jc w:val="center"/>
              <w:rPr>
                <w:rFonts w:cs="Arial"/>
                <w:sz w:val="24"/>
                <w:szCs w:val="24"/>
              </w:rPr>
            </w:pPr>
          </w:p>
          <w:p w:rsidR="00705AED" w:rsidRPr="002E12CC" w:rsidRDefault="00705AED" w:rsidP="00705AED">
            <w:pPr>
              <w:suppressAutoHyphens/>
              <w:spacing w:line="100" w:lineRule="atLeast"/>
              <w:jc w:val="center"/>
              <w:rPr>
                <w:rFonts w:cs="Arial"/>
                <w:color w:val="00B0F0"/>
                <w:sz w:val="24"/>
                <w:szCs w:val="24"/>
                <w:lang w:val="sr-Cyrl-RS"/>
              </w:rPr>
            </w:pPr>
            <w:r w:rsidRPr="00722B79">
              <w:rPr>
                <w:rFonts w:cs="Arial"/>
              </w:rPr>
              <w:t>ЈП ЕПС</w:t>
            </w:r>
          </w:p>
        </w:tc>
      </w:tr>
      <w:tr w:rsidR="00C22B24" w:rsidRPr="00EC5BB4" w:rsidTr="00705AED">
        <w:trPr>
          <w:trHeight w:val="701"/>
        </w:trPr>
        <w:tc>
          <w:tcPr>
            <w:tcW w:w="3055" w:type="dxa"/>
            <w:shd w:val="clear" w:color="auto" w:fill="auto"/>
          </w:tcPr>
          <w:p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5964" w:type="dxa"/>
            <w:shd w:val="clear" w:color="auto" w:fill="auto"/>
          </w:tcPr>
          <w:p w:rsidR="00C22B24" w:rsidRPr="002E12CC" w:rsidRDefault="002474E6" w:rsidP="00C22B24">
            <w:pPr>
              <w:autoSpaceDE w:val="0"/>
              <w:autoSpaceDN w:val="0"/>
              <w:adjustRightInd w:val="0"/>
              <w:jc w:val="center"/>
              <w:rPr>
                <w:rStyle w:val="Hyperlink"/>
                <w:rFonts w:eastAsia="Arial Unicode MS" w:cs="Arial"/>
                <w:color w:val="00B0F0"/>
                <w:kern w:val="1"/>
                <w:sz w:val="24"/>
                <w:szCs w:val="24"/>
                <w:lang w:eastAsia="ar-SA"/>
              </w:rPr>
            </w:pPr>
            <w:hyperlink r:id="rId165" w:history="1">
              <w:r w:rsidR="00C22B24" w:rsidRPr="002E12CC">
                <w:rPr>
                  <w:rStyle w:val="Hyperlink"/>
                  <w:rFonts w:eastAsia="Arial Unicode MS" w:cs="Arial"/>
                  <w:color w:val="00B0F0"/>
                  <w:kern w:val="1"/>
                  <w:sz w:val="24"/>
                  <w:szCs w:val="24"/>
                  <w:lang w:eastAsia="ar-SA"/>
                </w:rPr>
                <w:t>www.eps.rs</w:t>
              </w:r>
            </w:hyperlink>
          </w:p>
          <w:p w:rsidR="00C22B24" w:rsidRPr="004C3B38" w:rsidRDefault="00C22B24" w:rsidP="00C22B24">
            <w:pPr>
              <w:autoSpaceDE w:val="0"/>
              <w:autoSpaceDN w:val="0"/>
              <w:adjustRightInd w:val="0"/>
              <w:jc w:val="center"/>
              <w:rPr>
                <w:rFonts w:eastAsia="TimesNewRomanPSMT" w:cs="Arial"/>
                <w:bCs/>
                <w:color w:val="FF0000"/>
                <w:sz w:val="24"/>
                <w:szCs w:val="24"/>
              </w:rPr>
            </w:pPr>
          </w:p>
        </w:tc>
      </w:tr>
      <w:tr w:rsidR="00C22B24" w:rsidRPr="00EC5BB4" w:rsidTr="00705AED">
        <w:trPr>
          <w:trHeight w:val="530"/>
        </w:trPr>
        <w:tc>
          <w:tcPr>
            <w:tcW w:w="3055" w:type="dxa"/>
            <w:shd w:val="clear" w:color="auto" w:fill="auto"/>
          </w:tcPr>
          <w:p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5964" w:type="dxa"/>
            <w:shd w:val="clear" w:color="auto" w:fill="auto"/>
            <w:vAlign w:val="center"/>
          </w:tcPr>
          <w:p w:rsidR="00C22B24" w:rsidRPr="00D34466" w:rsidRDefault="00C22B24" w:rsidP="00896512">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Отворени поступак</w:t>
            </w:r>
          </w:p>
        </w:tc>
      </w:tr>
      <w:tr w:rsidR="00C22B24" w:rsidRPr="00EC5BB4" w:rsidTr="00705AED">
        <w:trPr>
          <w:trHeight w:val="575"/>
        </w:trPr>
        <w:tc>
          <w:tcPr>
            <w:tcW w:w="3055" w:type="dxa"/>
            <w:shd w:val="clear" w:color="auto" w:fill="auto"/>
          </w:tcPr>
          <w:p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5964" w:type="dxa"/>
            <w:shd w:val="clear" w:color="auto" w:fill="auto"/>
          </w:tcPr>
          <w:p w:rsidR="00C22B24" w:rsidRPr="00871047" w:rsidRDefault="00C22B24" w:rsidP="000B38CA">
            <w:pPr>
              <w:jc w:val="center"/>
              <w:rPr>
                <w:rFonts w:cs="Arial"/>
                <w:sz w:val="24"/>
                <w:szCs w:val="24"/>
                <w:lang w:val="sr-Cyrl-RS"/>
              </w:rPr>
            </w:pPr>
            <w:bookmarkStart w:id="10" w:name="_Toc442559877"/>
            <w:r w:rsidRPr="009C3238">
              <w:rPr>
                <w:rFonts w:cs="Arial"/>
                <w:sz w:val="24"/>
                <w:szCs w:val="24"/>
              </w:rPr>
              <w:t xml:space="preserve">Набавка </w:t>
            </w:r>
            <w:r w:rsidR="009C3238" w:rsidRPr="009C3238">
              <w:rPr>
                <w:rFonts w:cs="Arial"/>
                <w:sz w:val="24"/>
                <w:szCs w:val="24"/>
                <w:lang w:val="sr-Cyrl-RS"/>
              </w:rPr>
              <w:t>услуга</w:t>
            </w:r>
            <w:r w:rsidRPr="009C3238">
              <w:rPr>
                <w:rFonts w:cs="Arial"/>
                <w:sz w:val="24"/>
                <w:szCs w:val="24"/>
              </w:rPr>
              <w:t>:</w:t>
            </w:r>
            <w:r w:rsidRPr="00EC5BB4">
              <w:rPr>
                <w:rFonts w:cs="Arial"/>
                <w:b/>
                <w:sz w:val="24"/>
                <w:szCs w:val="24"/>
              </w:rPr>
              <w:t xml:space="preserve"> </w:t>
            </w:r>
            <w:bookmarkEnd w:id="10"/>
            <w:r w:rsidR="000B38CA" w:rsidRPr="000B38CA">
              <w:rPr>
                <w:rFonts w:cs="Arial"/>
                <w:sz w:val="24"/>
                <w:szCs w:val="24"/>
                <w:lang w:val="sr-Cyrl-RS"/>
              </w:rPr>
              <w:t>Одржавање</w:t>
            </w:r>
            <w:r w:rsidR="00FD6C61">
              <w:rPr>
                <w:rFonts w:cs="Arial"/>
                <w:sz w:val="24"/>
                <w:szCs w:val="24"/>
                <w:lang w:val="sr-Cyrl-RS"/>
              </w:rPr>
              <w:t xml:space="preserve"> намештаја</w:t>
            </w:r>
          </w:p>
        </w:tc>
      </w:tr>
      <w:tr w:rsidR="00C22B24" w:rsidRPr="00EC5BB4" w:rsidTr="00705AED">
        <w:trPr>
          <w:trHeight w:val="1061"/>
        </w:trPr>
        <w:tc>
          <w:tcPr>
            <w:tcW w:w="3055" w:type="dxa"/>
            <w:shd w:val="clear" w:color="auto" w:fill="auto"/>
          </w:tcPr>
          <w:p w:rsidR="00C22B24" w:rsidRPr="00EC5BB4" w:rsidRDefault="00C22B24" w:rsidP="00C22B24">
            <w:pPr>
              <w:autoSpaceDE w:val="0"/>
              <w:autoSpaceDN w:val="0"/>
              <w:adjustRightInd w:val="0"/>
              <w:jc w:val="center"/>
              <w:rPr>
                <w:rFonts w:eastAsia="TimesNewRomanPSMT" w:cs="Arial"/>
                <w:bCs/>
                <w:sz w:val="24"/>
                <w:szCs w:val="24"/>
              </w:rPr>
            </w:pPr>
          </w:p>
          <w:p w:rsidR="00C22B24" w:rsidRPr="00EC5BB4" w:rsidRDefault="00C22B24" w:rsidP="00C22B24">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5964" w:type="dxa"/>
            <w:shd w:val="clear" w:color="auto" w:fill="auto"/>
            <w:vAlign w:val="center"/>
          </w:tcPr>
          <w:p w:rsidR="00C05A04" w:rsidRDefault="00C05A04" w:rsidP="00C22B24">
            <w:pPr>
              <w:pStyle w:val="ListParagraph"/>
              <w:widowControl w:val="0"/>
              <w:ind w:left="0"/>
              <w:jc w:val="center"/>
              <w:rPr>
                <w:rFonts w:ascii="Arial" w:hAnsi="Arial" w:cs="Arial"/>
                <w:sz w:val="24"/>
                <w:szCs w:val="24"/>
              </w:rPr>
            </w:pPr>
          </w:p>
          <w:p w:rsidR="00C22B24" w:rsidRPr="00C05A04" w:rsidRDefault="00C22B24" w:rsidP="00C22B24">
            <w:pPr>
              <w:pStyle w:val="ListParagraph"/>
              <w:widowControl w:val="0"/>
              <w:ind w:left="0"/>
              <w:jc w:val="center"/>
              <w:rPr>
                <w:rFonts w:ascii="Arial" w:hAnsi="Arial" w:cs="Arial"/>
                <w:sz w:val="24"/>
                <w:szCs w:val="24"/>
              </w:rPr>
            </w:pPr>
            <w:r w:rsidRPr="00C05A04">
              <w:rPr>
                <w:rFonts w:ascii="Arial" w:hAnsi="Arial" w:cs="Arial"/>
                <w:sz w:val="24"/>
                <w:szCs w:val="24"/>
              </w:rPr>
              <w:t>Jавна набавка није обликована по партијама</w:t>
            </w:r>
          </w:p>
          <w:p w:rsidR="00C22B24" w:rsidRPr="00EC5BB4" w:rsidRDefault="00C22B24" w:rsidP="009A7A64">
            <w:pPr>
              <w:autoSpaceDE w:val="0"/>
              <w:autoSpaceDN w:val="0"/>
              <w:adjustRightInd w:val="0"/>
              <w:spacing w:before="0"/>
              <w:jc w:val="center"/>
              <w:rPr>
                <w:rFonts w:eastAsia="TimesNewRomanPSMT" w:cs="Arial"/>
                <w:b/>
                <w:bCs/>
                <w:sz w:val="24"/>
                <w:szCs w:val="24"/>
              </w:rPr>
            </w:pPr>
          </w:p>
        </w:tc>
      </w:tr>
      <w:tr w:rsidR="00C22B24" w:rsidRPr="00EC5BB4" w:rsidTr="00705AED">
        <w:trPr>
          <w:trHeight w:val="594"/>
        </w:trPr>
        <w:tc>
          <w:tcPr>
            <w:tcW w:w="3055" w:type="dxa"/>
            <w:shd w:val="clear" w:color="auto" w:fill="auto"/>
          </w:tcPr>
          <w:p w:rsidR="00590A4D" w:rsidRDefault="00590A4D" w:rsidP="00C22B24">
            <w:pPr>
              <w:autoSpaceDE w:val="0"/>
              <w:autoSpaceDN w:val="0"/>
              <w:adjustRightInd w:val="0"/>
              <w:jc w:val="center"/>
              <w:rPr>
                <w:rFonts w:eastAsia="TimesNewRomanPSMT" w:cs="Arial"/>
                <w:bCs/>
                <w:sz w:val="24"/>
                <w:szCs w:val="24"/>
              </w:rPr>
            </w:pPr>
          </w:p>
          <w:p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5964" w:type="dxa"/>
            <w:shd w:val="clear" w:color="auto" w:fill="auto"/>
          </w:tcPr>
          <w:p w:rsidR="00C22B24" w:rsidRPr="00B40BCE" w:rsidRDefault="00C22B24" w:rsidP="009A7A64">
            <w:pPr>
              <w:autoSpaceDE w:val="0"/>
              <w:autoSpaceDN w:val="0"/>
              <w:adjustRightInd w:val="0"/>
              <w:jc w:val="center"/>
              <w:rPr>
                <w:rFonts w:eastAsia="TimesNewRomanPSMT" w:cs="Arial"/>
                <w:b/>
                <w:bCs/>
                <w:sz w:val="24"/>
                <w:szCs w:val="24"/>
              </w:rPr>
            </w:pPr>
            <w:r w:rsidRPr="00EC5BB4">
              <w:rPr>
                <w:rFonts w:eastAsia="TimesNewRomanPSMT" w:cs="Arial"/>
                <w:bCs/>
                <w:sz w:val="24"/>
                <w:szCs w:val="24"/>
              </w:rPr>
              <w:t xml:space="preserve"> </w:t>
            </w:r>
            <w:r w:rsidRPr="00B40BCE">
              <w:rPr>
                <w:rFonts w:eastAsia="TimesNewRomanPSMT" w:cs="Arial"/>
                <w:b/>
                <w:bCs/>
                <w:sz w:val="24"/>
                <w:szCs w:val="24"/>
              </w:rPr>
              <w:t xml:space="preserve">Закључење </w:t>
            </w:r>
            <w:r w:rsidR="00F9654A" w:rsidRPr="00B40BCE">
              <w:rPr>
                <w:rFonts w:eastAsia="TimesNewRomanPSMT" w:cs="Arial"/>
                <w:b/>
                <w:bCs/>
                <w:sz w:val="24"/>
                <w:szCs w:val="24"/>
                <w:lang w:val="sr-Cyrl-RS"/>
              </w:rPr>
              <w:t>Оквирног споразума</w:t>
            </w:r>
          </w:p>
          <w:p w:rsidR="00C22B24" w:rsidRPr="00BE6857" w:rsidRDefault="00C22B24" w:rsidP="00C22B24">
            <w:pPr>
              <w:spacing w:before="0"/>
              <w:rPr>
                <w:rFonts w:cs="Arial"/>
                <w:sz w:val="24"/>
                <w:szCs w:val="24"/>
                <w:lang w:val="ru-RU"/>
              </w:rPr>
            </w:pPr>
            <w:r w:rsidRPr="00BE6857">
              <w:rPr>
                <w:rFonts w:cs="Arial"/>
                <w:sz w:val="24"/>
                <w:szCs w:val="24"/>
                <w:lang w:val="ru-RU"/>
              </w:rPr>
              <w:t>Оквирни споразум ће бити закључен</w:t>
            </w:r>
            <w:r w:rsidR="00E53871">
              <w:rPr>
                <w:rFonts w:cs="Arial"/>
                <w:sz w:val="24"/>
                <w:szCs w:val="24"/>
                <w:lang w:val="ru-RU"/>
              </w:rPr>
              <w:t xml:space="preserve"> на пери</w:t>
            </w:r>
            <w:r w:rsidR="00E53871" w:rsidRPr="00D574D6">
              <w:rPr>
                <w:rFonts w:cs="Arial"/>
                <w:sz w:val="24"/>
                <w:szCs w:val="24"/>
                <w:lang w:val="ru-RU"/>
              </w:rPr>
              <w:t xml:space="preserve">од </w:t>
            </w:r>
            <w:r w:rsidR="00993311">
              <w:rPr>
                <w:rFonts w:cs="Arial"/>
                <w:sz w:val="24"/>
                <w:szCs w:val="24"/>
                <w:lang w:val="ru-RU"/>
              </w:rPr>
              <w:t>од</w:t>
            </w:r>
            <w:r w:rsidR="00D574D6" w:rsidRPr="00D574D6">
              <w:rPr>
                <w:rFonts w:cs="Arial"/>
                <w:sz w:val="24"/>
                <w:szCs w:val="24"/>
                <w:lang w:val="ru-RU"/>
              </w:rPr>
              <w:t xml:space="preserve"> две године</w:t>
            </w:r>
            <w:r w:rsidRPr="00D574D6">
              <w:rPr>
                <w:rFonts w:cs="Arial"/>
                <w:sz w:val="24"/>
                <w:szCs w:val="24"/>
                <w:lang w:val="ru-RU"/>
              </w:rPr>
              <w:t xml:space="preserve"> са једним</w:t>
            </w:r>
            <w:r w:rsidR="00C05A04" w:rsidRPr="00D574D6">
              <w:rPr>
                <w:rFonts w:cs="Arial"/>
                <w:sz w:val="24"/>
                <w:szCs w:val="24"/>
                <w:lang w:val="ru-RU"/>
              </w:rPr>
              <w:t xml:space="preserve"> </w:t>
            </w:r>
            <w:r w:rsidR="00E53871" w:rsidRPr="00D574D6">
              <w:rPr>
                <w:rFonts w:cs="Arial"/>
                <w:sz w:val="24"/>
                <w:szCs w:val="24"/>
                <w:lang w:val="ru-RU"/>
              </w:rPr>
              <w:t>П</w:t>
            </w:r>
            <w:r w:rsidR="00C05A04" w:rsidRPr="00D574D6">
              <w:rPr>
                <w:rFonts w:cs="Arial"/>
                <w:sz w:val="24"/>
                <w:szCs w:val="24"/>
                <w:lang w:val="ru-RU"/>
              </w:rPr>
              <w:t>онуђачем</w:t>
            </w:r>
            <w:r w:rsidRPr="00D574D6">
              <w:rPr>
                <w:rFonts w:cs="Arial"/>
                <w:sz w:val="24"/>
                <w:szCs w:val="24"/>
                <w:lang w:val="ru-RU"/>
              </w:rPr>
              <w:t>.</w:t>
            </w:r>
            <w:r w:rsidRPr="00BE6857">
              <w:rPr>
                <w:rFonts w:cs="Arial"/>
                <w:sz w:val="24"/>
                <w:szCs w:val="24"/>
                <w:lang w:val="ru-RU"/>
              </w:rPr>
              <w:t xml:space="preserve"> </w:t>
            </w:r>
          </w:p>
          <w:p w:rsidR="00C22B24" w:rsidRPr="004C3B38" w:rsidRDefault="00C22B24" w:rsidP="00E53871">
            <w:pPr>
              <w:autoSpaceDE w:val="0"/>
              <w:autoSpaceDN w:val="0"/>
              <w:adjustRightInd w:val="0"/>
              <w:rPr>
                <w:rFonts w:eastAsia="TimesNewRomanPSMT" w:cs="Arial"/>
                <w:b/>
                <w:bCs/>
                <w:color w:val="FF0000"/>
                <w:sz w:val="24"/>
                <w:szCs w:val="24"/>
              </w:rPr>
            </w:pPr>
            <w:r w:rsidRPr="00BE6857">
              <w:rPr>
                <w:rFonts w:cs="Arial"/>
                <w:sz w:val="24"/>
                <w:szCs w:val="24"/>
                <w:lang w:val="ru-RU"/>
              </w:rPr>
              <w:t>На основу оквирног споразума, када настане потреба,</w:t>
            </w:r>
            <w:r w:rsidR="00F700A8">
              <w:rPr>
                <w:rFonts w:cs="Arial"/>
                <w:sz w:val="24"/>
                <w:szCs w:val="24"/>
                <w:lang w:val="ru-RU"/>
              </w:rPr>
              <w:t xml:space="preserve"> </w:t>
            </w:r>
            <w:r w:rsidRPr="00BE6857">
              <w:rPr>
                <w:rFonts w:cs="Arial"/>
                <w:sz w:val="24"/>
                <w:szCs w:val="24"/>
                <w:lang w:val="ru-RU"/>
              </w:rPr>
              <w:t xml:space="preserve">Наручилац ће </w:t>
            </w:r>
            <w:r w:rsidR="00F55E63">
              <w:rPr>
                <w:rFonts w:cs="Arial"/>
                <w:sz w:val="24"/>
                <w:szCs w:val="24"/>
                <w:lang w:val="sr-Cyrl-RS"/>
              </w:rPr>
              <w:t>П</w:t>
            </w:r>
            <w:r w:rsidR="00E53871">
              <w:rPr>
                <w:rFonts w:cs="Arial"/>
                <w:sz w:val="24"/>
                <w:szCs w:val="24"/>
                <w:lang w:val="sr-Cyrl-RS"/>
              </w:rPr>
              <w:t>онуђачу</w:t>
            </w:r>
            <w:r w:rsidR="00F700A8">
              <w:rPr>
                <w:rFonts w:cs="Arial"/>
                <w:sz w:val="24"/>
                <w:szCs w:val="24"/>
                <w:lang w:val="ru-RU"/>
              </w:rPr>
              <w:t xml:space="preserve"> </w:t>
            </w:r>
            <w:r w:rsidRPr="00BE6857">
              <w:rPr>
                <w:rFonts w:cs="Arial"/>
                <w:sz w:val="24"/>
                <w:szCs w:val="24"/>
                <w:lang w:val="ru-RU"/>
              </w:rPr>
              <w:t>издавати наруџбенице.</w:t>
            </w:r>
          </w:p>
        </w:tc>
      </w:tr>
      <w:tr w:rsidR="00C22B24" w:rsidRPr="00EC5BB4" w:rsidTr="00705AED">
        <w:trPr>
          <w:trHeight w:val="971"/>
        </w:trPr>
        <w:tc>
          <w:tcPr>
            <w:tcW w:w="3055" w:type="dxa"/>
            <w:shd w:val="clear" w:color="auto" w:fill="auto"/>
          </w:tcPr>
          <w:p w:rsidR="00C22B24" w:rsidRPr="00EC5BB4" w:rsidRDefault="00C22B24" w:rsidP="00C22B24">
            <w:pPr>
              <w:autoSpaceDE w:val="0"/>
              <w:autoSpaceDN w:val="0"/>
              <w:adjustRightInd w:val="0"/>
              <w:jc w:val="center"/>
              <w:rPr>
                <w:rFonts w:eastAsia="TimesNewRomanPSMT" w:cs="Arial"/>
                <w:bCs/>
                <w:sz w:val="24"/>
                <w:szCs w:val="24"/>
              </w:rPr>
            </w:pPr>
          </w:p>
          <w:p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5964" w:type="dxa"/>
            <w:shd w:val="clear" w:color="auto" w:fill="auto"/>
            <w:vAlign w:val="center"/>
          </w:tcPr>
          <w:p w:rsidR="00F256F0" w:rsidRDefault="00F9474D" w:rsidP="00E96BDB">
            <w:pPr>
              <w:jc w:val="center"/>
              <w:rPr>
                <w:rFonts w:cs="Arial"/>
                <w:sz w:val="24"/>
                <w:szCs w:val="24"/>
                <w:lang w:val="sr-Cyrl-RS"/>
              </w:rPr>
            </w:pPr>
            <w:r>
              <w:rPr>
                <w:rFonts w:cs="Arial"/>
                <w:sz w:val="24"/>
                <w:szCs w:val="24"/>
                <w:lang w:val="sr-Cyrl-RS"/>
              </w:rPr>
              <w:t xml:space="preserve">Гордана Јоановић, </w:t>
            </w:r>
            <w:r w:rsidR="00F256F0">
              <w:rPr>
                <w:rFonts w:cs="Arial"/>
                <w:sz w:val="24"/>
                <w:szCs w:val="24"/>
                <w:lang w:val="sr-Cyrl-RS"/>
              </w:rPr>
              <w:t>Гордана Ђурбабић</w:t>
            </w:r>
            <w:r w:rsidR="00E96BDB" w:rsidRPr="00E96BDB">
              <w:rPr>
                <w:rFonts w:cs="Arial"/>
                <w:sz w:val="24"/>
                <w:szCs w:val="24"/>
                <w:lang w:val="sr-Cyrl-RS"/>
              </w:rPr>
              <w:t xml:space="preserve">, </w:t>
            </w:r>
          </w:p>
          <w:p w:rsidR="00C22B24" w:rsidRPr="00A33537" w:rsidRDefault="00C22B24" w:rsidP="00E96BDB">
            <w:pPr>
              <w:jc w:val="center"/>
              <w:rPr>
                <w:rFonts w:cs="Arial"/>
                <w:sz w:val="24"/>
                <w:szCs w:val="24"/>
              </w:rPr>
            </w:pPr>
            <w:r w:rsidRPr="00E96BDB">
              <w:rPr>
                <w:rFonts w:cs="Arial"/>
                <w:sz w:val="24"/>
                <w:szCs w:val="24"/>
              </w:rPr>
              <w:t>e-mail</w:t>
            </w:r>
            <w:r w:rsidRPr="00EC5BB4">
              <w:rPr>
                <w:rFonts w:cs="Arial"/>
                <w:sz w:val="24"/>
                <w:szCs w:val="24"/>
              </w:rPr>
              <w:t>:</w:t>
            </w:r>
            <w:r w:rsidR="00F9474D">
              <w:rPr>
                <w:rFonts w:cs="Arial"/>
                <w:sz w:val="24"/>
                <w:szCs w:val="24"/>
                <w:lang w:val="sr-Cyrl-RS"/>
              </w:rPr>
              <w:t xml:space="preserve"> </w:t>
            </w:r>
            <w:hyperlink r:id="rId166" w:history="1">
              <w:r w:rsidR="00F9474D" w:rsidRPr="004D1D0E">
                <w:rPr>
                  <w:rStyle w:val="Hyperlink"/>
                  <w:rFonts w:cs="Arial"/>
                  <w:sz w:val="24"/>
                  <w:szCs w:val="24"/>
                  <w:lang w:val="sr-Latn-RS"/>
                </w:rPr>
                <w:t>gordana.jovanovic</w:t>
              </w:r>
              <w:r w:rsidR="00F9474D" w:rsidRPr="004D1D0E">
                <w:rPr>
                  <w:rStyle w:val="Hyperlink"/>
                  <w:rFonts w:cs="Arial"/>
                  <w:sz w:val="24"/>
                  <w:szCs w:val="24"/>
                </w:rPr>
                <w:t>@eps.rs</w:t>
              </w:r>
            </w:hyperlink>
            <w:r w:rsidR="00F9474D">
              <w:rPr>
                <w:rFonts w:cs="Arial"/>
                <w:sz w:val="24"/>
                <w:szCs w:val="24"/>
              </w:rPr>
              <w:t xml:space="preserve">, </w:t>
            </w:r>
            <w:r w:rsidRPr="00EC5BB4">
              <w:rPr>
                <w:rFonts w:cs="Arial"/>
                <w:sz w:val="24"/>
                <w:szCs w:val="24"/>
              </w:rPr>
              <w:t xml:space="preserve"> </w:t>
            </w:r>
            <w:r w:rsidR="00F9474D">
              <w:rPr>
                <w:rFonts w:cs="Arial"/>
                <w:sz w:val="24"/>
                <w:szCs w:val="24"/>
              </w:rPr>
              <w:t xml:space="preserve">   </w:t>
            </w:r>
            <w:r w:rsidR="00916473">
              <w:rPr>
                <w:rFonts w:cs="Arial"/>
                <w:sz w:val="24"/>
                <w:szCs w:val="24"/>
                <w:lang w:val="sr-Cyrl-RS"/>
              </w:rPr>
              <w:t xml:space="preserve">    </w:t>
            </w:r>
            <w:hyperlink r:id="rId167" w:history="1">
              <w:r w:rsidR="00F256F0" w:rsidRPr="00A33537">
                <w:rPr>
                  <w:rStyle w:val="Hyperlink"/>
                  <w:rFonts w:cs="Arial"/>
                  <w:sz w:val="24"/>
                  <w:szCs w:val="24"/>
                </w:rPr>
                <w:t>gordana.djurbabic@eps.rs</w:t>
              </w:r>
            </w:hyperlink>
            <w:r w:rsidR="00F256F0" w:rsidRPr="00A33537">
              <w:rPr>
                <w:rFonts w:cs="Arial"/>
                <w:sz w:val="24"/>
                <w:szCs w:val="24"/>
              </w:rPr>
              <w:t xml:space="preserve"> </w:t>
            </w:r>
          </w:p>
          <w:p w:rsidR="00C22B24" w:rsidRPr="00EC5BB4" w:rsidRDefault="00C22B24" w:rsidP="00F256F0">
            <w:pPr>
              <w:jc w:val="center"/>
              <w:rPr>
                <w:rFonts w:cs="Arial"/>
                <w:sz w:val="24"/>
                <w:szCs w:val="24"/>
              </w:rPr>
            </w:pPr>
          </w:p>
        </w:tc>
      </w:tr>
    </w:tbl>
    <w:p w:rsidR="002E12CC" w:rsidRPr="00EC5BB4" w:rsidRDefault="002E12CC" w:rsidP="000C50A0">
      <w:pPr>
        <w:spacing w:before="0"/>
        <w:rPr>
          <w:rFonts w:cs="Arial"/>
          <w:sz w:val="24"/>
          <w:szCs w:val="24"/>
        </w:rPr>
      </w:pPr>
    </w:p>
    <w:p w:rsidR="002E12CC" w:rsidRDefault="002E12CC" w:rsidP="0058744B">
      <w:pPr>
        <w:pStyle w:val="Heading10"/>
        <w:numPr>
          <w:ilvl w:val="0"/>
          <w:numId w:val="14"/>
        </w:numPr>
        <w:jc w:val="both"/>
        <w:rPr>
          <w:rFonts w:cs="Arial"/>
          <w:sz w:val="24"/>
          <w:szCs w:val="24"/>
          <w:lang w:val="sr-Cyrl-RS"/>
        </w:rPr>
      </w:pPr>
      <w:bookmarkStart w:id="11" w:name="_Toc442559878"/>
      <w:bookmarkStart w:id="12" w:name="_Toc427817448"/>
      <w:r>
        <w:rPr>
          <w:rFonts w:cs="Arial"/>
          <w:sz w:val="24"/>
          <w:szCs w:val="24"/>
          <w:lang w:val="sr-Cyrl-RS"/>
        </w:rPr>
        <w:t>ПОДАЦИ О ПРЕДМЕТУ ЈАВНЕ НАБАВКЕ</w:t>
      </w:r>
    </w:p>
    <w:p w:rsidR="0032186E" w:rsidRPr="00BB721E" w:rsidRDefault="002E12CC" w:rsidP="00BB721E">
      <w:pPr>
        <w:pStyle w:val="Heading10"/>
        <w:ind w:left="0" w:firstLine="0"/>
        <w:jc w:val="both"/>
        <w:rPr>
          <w:rFonts w:cs="Arial"/>
          <w:sz w:val="24"/>
          <w:szCs w:val="24"/>
          <w:lang w:val="sr-Cyrl-RS"/>
        </w:rPr>
      </w:pPr>
      <w:r w:rsidRPr="0032186E">
        <w:rPr>
          <w:rFonts w:cs="Arial"/>
          <w:sz w:val="24"/>
          <w:szCs w:val="24"/>
          <w:lang w:val="sr-Cyrl-RS"/>
        </w:rPr>
        <w:t>2.1</w:t>
      </w:r>
      <w:r w:rsidR="00C05A04">
        <w:rPr>
          <w:rFonts w:cs="Arial"/>
          <w:sz w:val="24"/>
          <w:szCs w:val="24"/>
          <w:lang w:val="sr-Cyrl-RS"/>
        </w:rPr>
        <w:t>.</w:t>
      </w:r>
      <w:r w:rsidRPr="0032186E">
        <w:rPr>
          <w:rFonts w:cs="Arial"/>
          <w:sz w:val="24"/>
          <w:szCs w:val="24"/>
          <w:lang w:val="sr-Cyrl-RS"/>
        </w:rPr>
        <w:t xml:space="preserve">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rsidR="00871047" w:rsidRDefault="002E12CC" w:rsidP="0032186E">
      <w:pPr>
        <w:spacing w:before="0"/>
        <w:rPr>
          <w:rFonts w:cs="Arial"/>
          <w:sz w:val="24"/>
          <w:szCs w:val="24"/>
          <w:lang w:val="sr-Cyrl-RS" w:eastAsia="zh-CN"/>
        </w:rPr>
      </w:pPr>
      <w:r w:rsidRPr="0032186E">
        <w:rPr>
          <w:rFonts w:cs="Arial"/>
          <w:sz w:val="24"/>
          <w:szCs w:val="24"/>
          <w:lang w:eastAsia="zh-CN"/>
        </w:rPr>
        <w:t xml:space="preserve">Опис предмета јавне набавке: </w:t>
      </w:r>
      <w:r w:rsidR="00075B64">
        <w:rPr>
          <w:rFonts w:cs="Arial"/>
          <w:sz w:val="24"/>
          <w:szCs w:val="24"/>
          <w:lang w:val="sr-Cyrl-RS" w:eastAsia="zh-CN"/>
        </w:rPr>
        <w:t>Одржавање</w:t>
      </w:r>
      <w:r w:rsidR="00FD6C61">
        <w:rPr>
          <w:rFonts w:cs="Arial"/>
          <w:sz w:val="24"/>
          <w:szCs w:val="24"/>
          <w:lang w:val="sr-Cyrl-RS" w:eastAsia="zh-CN"/>
        </w:rPr>
        <w:t xml:space="preserve"> намештаја</w:t>
      </w:r>
      <w:r w:rsidR="00871047" w:rsidRPr="00871047">
        <w:rPr>
          <w:rFonts w:cs="Arial"/>
          <w:sz w:val="24"/>
          <w:szCs w:val="24"/>
          <w:lang w:val="sr-Cyrl-RS" w:eastAsia="zh-CN"/>
        </w:rPr>
        <w:t xml:space="preserve"> </w:t>
      </w:r>
    </w:p>
    <w:p w:rsidR="00896512" w:rsidRDefault="002E12CC" w:rsidP="0032186E">
      <w:pPr>
        <w:spacing w:before="0"/>
        <w:rPr>
          <w:rFonts w:cs="Arial"/>
          <w:sz w:val="24"/>
          <w:szCs w:val="24"/>
          <w:lang w:val="sr-Cyrl-RS" w:eastAsia="zh-CN"/>
        </w:rPr>
      </w:pPr>
      <w:r w:rsidRPr="0032186E">
        <w:rPr>
          <w:rFonts w:cs="Arial"/>
          <w:sz w:val="24"/>
          <w:szCs w:val="24"/>
          <w:lang w:eastAsia="zh-CN"/>
        </w:rPr>
        <w:t>Назив из општег речника набавке:</w:t>
      </w:r>
      <w:r w:rsidR="009A7A64">
        <w:rPr>
          <w:rFonts w:cs="Arial"/>
          <w:sz w:val="24"/>
          <w:szCs w:val="24"/>
          <w:lang w:val="sr-Cyrl-RS" w:eastAsia="zh-CN"/>
        </w:rPr>
        <w:t xml:space="preserve"> </w:t>
      </w:r>
      <w:r w:rsidR="00871047">
        <w:rPr>
          <w:rFonts w:cs="Arial"/>
          <w:sz w:val="24"/>
          <w:szCs w:val="24"/>
          <w:lang w:val="sr-Cyrl-RS" w:eastAsia="zh-CN"/>
        </w:rPr>
        <w:t>услуге поправке и одржавања</w:t>
      </w:r>
      <w:r w:rsidR="00FD6C61">
        <w:rPr>
          <w:rFonts w:cs="Arial"/>
          <w:sz w:val="24"/>
          <w:szCs w:val="24"/>
          <w:lang w:val="sr-Cyrl-RS" w:eastAsia="zh-CN"/>
        </w:rPr>
        <w:t xml:space="preserve"> намештаја</w:t>
      </w:r>
    </w:p>
    <w:p w:rsidR="002E12CC" w:rsidRPr="00871047" w:rsidRDefault="002E12CC" w:rsidP="0032186E">
      <w:pPr>
        <w:spacing w:before="0"/>
        <w:rPr>
          <w:rFonts w:cs="Arial"/>
          <w:sz w:val="24"/>
          <w:szCs w:val="24"/>
          <w:lang w:val="sr-Cyrl-RS" w:eastAsia="zh-CN"/>
        </w:rPr>
      </w:pPr>
      <w:r w:rsidRPr="0032186E">
        <w:rPr>
          <w:rFonts w:cs="Arial"/>
          <w:sz w:val="24"/>
          <w:szCs w:val="24"/>
          <w:lang w:eastAsia="zh-CN"/>
        </w:rPr>
        <w:t xml:space="preserve">Ознака из општег речника набавке: </w:t>
      </w:r>
      <w:r w:rsidR="00FD6C61">
        <w:rPr>
          <w:rFonts w:cs="Arial"/>
          <w:sz w:val="24"/>
          <w:szCs w:val="24"/>
          <w:lang w:val="sr-Cyrl-RS" w:eastAsia="zh-CN"/>
        </w:rPr>
        <w:t>5085</w:t>
      </w:r>
      <w:r w:rsidR="00871047">
        <w:rPr>
          <w:rFonts w:cs="Arial"/>
          <w:sz w:val="24"/>
          <w:szCs w:val="24"/>
          <w:lang w:val="sr-Cyrl-RS" w:eastAsia="zh-CN"/>
        </w:rPr>
        <w:t>0000</w:t>
      </w:r>
    </w:p>
    <w:p w:rsidR="0032186E" w:rsidRPr="0032186E" w:rsidRDefault="0032186E" w:rsidP="0032186E">
      <w:pPr>
        <w:spacing w:before="0"/>
        <w:rPr>
          <w:rFonts w:cs="Arial"/>
          <w:sz w:val="24"/>
          <w:szCs w:val="24"/>
          <w:lang w:val="sr-Cyrl-RS" w:eastAsia="zh-CN"/>
        </w:rPr>
      </w:pPr>
    </w:p>
    <w:p w:rsidR="0032186E" w:rsidRDefault="002E12CC" w:rsidP="00BB721E">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rsidR="00145B67" w:rsidRDefault="00145B67" w:rsidP="00BB721E">
      <w:pPr>
        <w:spacing w:before="0"/>
        <w:rPr>
          <w:rFonts w:cs="Arial"/>
          <w:sz w:val="24"/>
          <w:szCs w:val="24"/>
          <w:lang w:eastAsia="zh-CN"/>
        </w:rPr>
      </w:pPr>
    </w:p>
    <w:p w:rsidR="00145B67" w:rsidRDefault="00145B67" w:rsidP="00BB721E">
      <w:pPr>
        <w:spacing w:before="0"/>
        <w:rPr>
          <w:rFonts w:cs="Arial"/>
          <w:sz w:val="24"/>
          <w:szCs w:val="24"/>
          <w:lang w:eastAsia="zh-CN"/>
        </w:rPr>
      </w:pPr>
    </w:p>
    <w:p w:rsidR="00145B67" w:rsidRDefault="00145B67" w:rsidP="00BB721E">
      <w:pPr>
        <w:spacing w:before="0"/>
        <w:rPr>
          <w:rFonts w:cs="Arial"/>
          <w:sz w:val="24"/>
          <w:szCs w:val="24"/>
          <w:lang w:eastAsia="zh-CN"/>
        </w:rPr>
      </w:pPr>
    </w:p>
    <w:p w:rsidR="00145B67" w:rsidRDefault="00145B67" w:rsidP="00BB721E">
      <w:pPr>
        <w:spacing w:before="0"/>
        <w:rPr>
          <w:rFonts w:cs="Arial"/>
          <w:sz w:val="24"/>
          <w:szCs w:val="24"/>
          <w:lang w:eastAsia="zh-CN"/>
        </w:rPr>
      </w:pPr>
    </w:p>
    <w:p w:rsidR="00145B67" w:rsidRDefault="00145B67" w:rsidP="00BB721E">
      <w:pPr>
        <w:spacing w:before="0"/>
        <w:rPr>
          <w:rFonts w:cs="Arial"/>
          <w:sz w:val="24"/>
          <w:szCs w:val="24"/>
          <w:lang w:eastAsia="zh-CN"/>
        </w:rPr>
      </w:pPr>
    </w:p>
    <w:p w:rsidR="00145B67" w:rsidRDefault="00145B67" w:rsidP="00BB721E">
      <w:pPr>
        <w:spacing w:before="0"/>
        <w:rPr>
          <w:rFonts w:cs="Arial"/>
          <w:sz w:val="24"/>
          <w:szCs w:val="24"/>
          <w:lang w:eastAsia="zh-CN"/>
        </w:rPr>
      </w:pPr>
    </w:p>
    <w:p w:rsidR="00896512" w:rsidRPr="00BB721E" w:rsidRDefault="00896512" w:rsidP="00BB721E">
      <w:pPr>
        <w:spacing w:before="0"/>
        <w:rPr>
          <w:rFonts w:cs="Arial"/>
          <w:sz w:val="24"/>
          <w:szCs w:val="24"/>
          <w:lang w:eastAsia="zh-CN"/>
        </w:rPr>
      </w:pPr>
    </w:p>
    <w:p w:rsidR="0032186E" w:rsidRPr="0032186E" w:rsidRDefault="00DB369C" w:rsidP="0058744B">
      <w:pPr>
        <w:pStyle w:val="Heading10"/>
        <w:numPr>
          <w:ilvl w:val="0"/>
          <w:numId w:val="14"/>
        </w:numPr>
        <w:jc w:val="both"/>
        <w:rPr>
          <w:rFonts w:cs="Arial"/>
          <w:sz w:val="24"/>
          <w:szCs w:val="24"/>
          <w:lang w:val="sr-Cyrl-RS"/>
        </w:rPr>
      </w:pPr>
      <w:r w:rsidRPr="00EC5BB4">
        <w:rPr>
          <w:rFonts w:cs="Arial"/>
          <w:sz w:val="24"/>
          <w:szCs w:val="24"/>
        </w:rPr>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p w:rsidR="00243803" w:rsidRDefault="00243803" w:rsidP="00243803">
      <w:pPr>
        <w:rPr>
          <w:sz w:val="24"/>
          <w:szCs w:val="24"/>
          <w:lang w:val="sr-Cyrl-RS"/>
        </w:rPr>
      </w:pPr>
      <w:bookmarkStart w:id="13" w:name="_Toc442559884"/>
      <w:bookmarkEnd w:id="11"/>
      <w:r w:rsidRPr="004F0BB6">
        <w:rPr>
          <w:sz w:val="24"/>
          <w:szCs w:val="24"/>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rsidR="006A052F" w:rsidRDefault="00D34CB4" w:rsidP="006A052F">
      <w:pPr>
        <w:autoSpaceDE w:val="0"/>
        <w:autoSpaceDN w:val="0"/>
        <w:adjustRightInd w:val="0"/>
        <w:spacing w:line="264" w:lineRule="exact"/>
        <w:rPr>
          <w:rFonts w:eastAsia="Calibri" w:cs="Arial"/>
          <w:b/>
          <w:bCs/>
          <w:sz w:val="24"/>
          <w:szCs w:val="24"/>
          <w:lang w:val="sr-Cyrl-RS"/>
        </w:rPr>
      </w:pPr>
      <w:r w:rsidRPr="00D34CB4">
        <w:rPr>
          <w:rFonts w:eastAsia="Calibri" w:cs="Arial"/>
          <w:b/>
          <w:sz w:val="24"/>
          <w:szCs w:val="24"/>
          <w:lang w:val="ru-RU"/>
        </w:rPr>
        <w:t>3.1. Спецификација услуга</w:t>
      </w:r>
      <w:r w:rsidR="007B6164" w:rsidRPr="007B6164">
        <w:rPr>
          <w:rFonts w:cs="Arial"/>
          <w:b/>
          <w:bCs/>
          <w:sz w:val="24"/>
          <w:szCs w:val="24"/>
        </w:rPr>
        <w:t xml:space="preserve"> </w:t>
      </w:r>
      <w:r w:rsidR="007B6164" w:rsidRPr="007B6164">
        <w:rPr>
          <w:rFonts w:eastAsia="Calibri" w:cs="Arial"/>
          <w:b/>
          <w:bCs/>
          <w:sz w:val="24"/>
          <w:szCs w:val="24"/>
        </w:rPr>
        <w:t xml:space="preserve">за </w:t>
      </w:r>
      <w:r w:rsidR="007B6164" w:rsidRPr="007B6164">
        <w:rPr>
          <w:rFonts w:eastAsia="Calibri" w:cs="Arial"/>
          <w:b/>
          <w:bCs/>
          <w:sz w:val="24"/>
          <w:szCs w:val="24"/>
          <w:lang w:val="sr-Cyrl-RS"/>
        </w:rPr>
        <w:t xml:space="preserve">јавну набавку услуга </w:t>
      </w:r>
      <w:r w:rsidR="00393E45">
        <w:rPr>
          <w:rFonts w:eastAsia="Calibri" w:cs="Arial"/>
          <w:b/>
          <w:bCs/>
          <w:sz w:val="24"/>
          <w:szCs w:val="24"/>
          <w:lang w:val="sr-Cyrl-RS"/>
        </w:rPr>
        <w:t>одржавање</w:t>
      </w:r>
      <w:r w:rsidR="007B6164" w:rsidRPr="007B6164">
        <w:rPr>
          <w:rFonts w:eastAsia="Calibri" w:cs="Arial"/>
          <w:b/>
          <w:bCs/>
          <w:sz w:val="24"/>
          <w:szCs w:val="24"/>
          <w:lang w:val="sr-Cyrl-RS"/>
        </w:rPr>
        <w:t xml:space="preserve"> намештаја</w:t>
      </w:r>
    </w:p>
    <w:p w:rsidR="000B38CA" w:rsidRDefault="000B38CA" w:rsidP="006A052F">
      <w:pPr>
        <w:autoSpaceDE w:val="0"/>
        <w:autoSpaceDN w:val="0"/>
        <w:adjustRightInd w:val="0"/>
        <w:spacing w:line="264" w:lineRule="exact"/>
        <w:rPr>
          <w:rFonts w:eastAsia="Calibri" w:cs="Arial"/>
          <w:b/>
          <w:bCs/>
          <w:sz w:val="24"/>
          <w:szCs w:val="24"/>
          <w:lang w:val="sr-Cyrl-RS"/>
        </w:rPr>
      </w:pPr>
    </w:p>
    <w:tbl>
      <w:tblPr>
        <w:tblW w:w="9980" w:type="dxa"/>
        <w:tblLayout w:type="fixed"/>
        <w:tblLook w:val="04A0" w:firstRow="1" w:lastRow="0" w:firstColumn="1" w:lastColumn="0" w:noHBand="0" w:noVBand="1"/>
      </w:tblPr>
      <w:tblGrid>
        <w:gridCol w:w="570"/>
        <w:gridCol w:w="7250"/>
        <w:gridCol w:w="810"/>
        <w:gridCol w:w="1350"/>
      </w:tblGrid>
      <w:tr w:rsidR="000B38CA" w:rsidRPr="000D1938" w:rsidTr="000B38CA">
        <w:trPr>
          <w:trHeight w:val="585"/>
        </w:trPr>
        <w:tc>
          <w:tcPr>
            <w:tcW w:w="9980" w:type="dxa"/>
            <w:gridSpan w:val="4"/>
            <w:tcBorders>
              <w:top w:val="single" w:sz="8" w:space="0" w:color="auto"/>
              <w:left w:val="single" w:sz="8" w:space="0" w:color="auto"/>
              <w:bottom w:val="single" w:sz="8" w:space="0" w:color="auto"/>
              <w:right w:val="single" w:sz="8" w:space="0" w:color="000000"/>
            </w:tcBorders>
            <w:shd w:val="clear" w:color="000000" w:fill="FFFF00"/>
            <w:vAlign w:val="center"/>
            <w:hideMark/>
          </w:tcPr>
          <w:p w:rsidR="000B38CA" w:rsidRPr="000D1938" w:rsidRDefault="000B38CA" w:rsidP="000B38CA">
            <w:pPr>
              <w:spacing w:before="0"/>
              <w:jc w:val="center"/>
              <w:rPr>
                <w:rFonts w:cs="Arial"/>
                <w:b/>
                <w:bCs/>
                <w:color w:val="000000"/>
                <w:sz w:val="28"/>
                <w:szCs w:val="28"/>
              </w:rPr>
            </w:pPr>
            <w:r w:rsidRPr="000D1938">
              <w:rPr>
                <w:rFonts w:cs="Arial"/>
                <w:b/>
                <w:bCs/>
                <w:color w:val="000000"/>
                <w:sz w:val="28"/>
                <w:szCs w:val="28"/>
              </w:rPr>
              <w:t>Oдржавањe  намештаја</w:t>
            </w:r>
          </w:p>
        </w:tc>
      </w:tr>
      <w:tr w:rsidR="00DD6F12" w:rsidRPr="000D1938" w:rsidTr="0004757A">
        <w:trPr>
          <w:trHeight w:val="615"/>
        </w:trPr>
        <w:tc>
          <w:tcPr>
            <w:tcW w:w="570" w:type="dxa"/>
            <w:tcBorders>
              <w:top w:val="nil"/>
              <w:left w:val="single" w:sz="8" w:space="0" w:color="auto"/>
              <w:bottom w:val="single" w:sz="8" w:space="0" w:color="auto"/>
              <w:right w:val="single" w:sz="4" w:space="0" w:color="auto"/>
            </w:tcBorders>
            <w:shd w:val="clear" w:color="auto" w:fill="auto"/>
            <w:vAlign w:val="center"/>
            <w:hideMark/>
          </w:tcPr>
          <w:p w:rsidR="00DD6F12" w:rsidRPr="000D1938" w:rsidRDefault="00DD6F12" w:rsidP="000B38CA">
            <w:pPr>
              <w:spacing w:before="0"/>
              <w:jc w:val="center"/>
              <w:rPr>
                <w:rFonts w:cs="Arial"/>
                <w:b/>
                <w:bCs/>
                <w:color w:val="000000"/>
              </w:rPr>
            </w:pPr>
            <w:r w:rsidRPr="000D1938">
              <w:rPr>
                <w:rFonts w:cs="Arial"/>
                <w:b/>
                <w:bCs/>
                <w:color w:val="000000"/>
              </w:rPr>
              <w:t>Бр.</w:t>
            </w:r>
          </w:p>
        </w:tc>
        <w:tc>
          <w:tcPr>
            <w:tcW w:w="7250" w:type="dxa"/>
            <w:tcBorders>
              <w:top w:val="nil"/>
              <w:left w:val="nil"/>
              <w:bottom w:val="single" w:sz="8" w:space="0" w:color="auto"/>
              <w:right w:val="single" w:sz="4" w:space="0" w:color="auto"/>
            </w:tcBorders>
            <w:shd w:val="clear" w:color="auto" w:fill="auto"/>
            <w:vAlign w:val="center"/>
            <w:hideMark/>
          </w:tcPr>
          <w:p w:rsidR="00DD6F12" w:rsidRPr="000D1938" w:rsidRDefault="00DD6F12" w:rsidP="000B38CA">
            <w:pPr>
              <w:spacing w:before="0"/>
              <w:jc w:val="center"/>
              <w:rPr>
                <w:rFonts w:cs="Arial"/>
                <w:b/>
                <w:bCs/>
                <w:color w:val="000000"/>
                <w:lang w:val="sr-Cyrl-RS"/>
              </w:rPr>
            </w:pPr>
            <w:r w:rsidRPr="000D1938">
              <w:rPr>
                <w:rFonts w:cs="Arial"/>
                <w:b/>
                <w:bCs/>
                <w:color w:val="000000"/>
              </w:rPr>
              <w:t xml:space="preserve">Опис </w:t>
            </w:r>
            <w:r>
              <w:rPr>
                <w:rFonts w:cs="Arial"/>
                <w:b/>
                <w:bCs/>
                <w:color w:val="000000"/>
                <w:lang w:val="sr-Cyrl-RS"/>
              </w:rPr>
              <w:t>услуга</w:t>
            </w:r>
          </w:p>
        </w:tc>
        <w:tc>
          <w:tcPr>
            <w:tcW w:w="810" w:type="dxa"/>
            <w:tcBorders>
              <w:top w:val="nil"/>
              <w:left w:val="nil"/>
              <w:bottom w:val="single" w:sz="8" w:space="0" w:color="auto"/>
              <w:right w:val="single" w:sz="4" w:space="0" w:color="auto"/>
            </w:tcBorders>
            <w:shd w:val="clear" w:color="auto" w:fill="auto"/>
            <w:vAlign w:val="center"/>
            <w:hideMark/>
          </w:tcPr>
          <w:p w:rsidR="00DD6F12" w:rsidRPr="000D1938" w:rsidRDefault="00DD6F12" w:rsidP="0004757A">
            <w:pPr>
              <w:spacing w:before="0"/>
              <w:jc w:val="center"/>
              <w:rPr>
                <w:rFonts w:cs="Arial"/>
                <w:b/>
                <w:bCs/>
                <w:color w:val="000000"/>
              </w:rPr>
            </w:pPr>
            <w:r w:rsidRPr="000D1938">
              <w:rPr>
                <w:rFonts w:cs="Arial"/>
                <w:b/>
                <w:bCs/>
                <w:color w:val="000000"/>
              </w:rPr>
              <w:t>Јед</w:t>
            </w:r>
            <w:r w:rsidR="0004757A">
              <w:rPr>
                <w:rFonts w:cs="Arial"/>
                <w:b/>
                <w:bCs/>
                <w:color w:val="000000"/>
              </w:rPr>
              <w:t>.</w:t>
            </w:r>
            <w:r w:rsidRPr="000D1938">
              <w:rPr>
                <w:rFonts w:cs="Arial"/>
                <w:b/>
                <w:bCs/>
                <w:color w:val="000000"/>
              </w:rPr>
              <w:t xml:space="preserve"> мере</w:t>
            </w:r>
          </w:p>
        </w:tc>
        <w:tc>
          <w:tcPr>
            <w:tcW w:w="1350" w:type="dxa"/>
            <w:tcBorders>
              <w:top w:val="nil"/>
              <w:left w:val="nil"/>
              <w:bottom w:val="single" w:sz="8" w:space="0" w:color="auto"/>
              <w:right w:val="single" w:sz="8" w:space="0" w:color="auto"/>
            </w:tcBorders>
            <w:shd w:val="clear" w:color="auto" w:fill="auto"/>
            <w:vAlign w:val="center"/>
            <w:hideMark/>
          </w:tcPr>
          <w:p w:rsidR="00DD6F12" w:rsidRPr="000D1938" w:rsidRDefault="00DD6F12" w:rsidP="000B38CA">
            <w:pPr>
              <w:spacing w:before="0"/>
              <w:jc w:val="center"/>
              <w:rPr>
                <w:rFonts w:cs="Arial"/>
                <w:b/>
                <w:bCs/>
                <w:color w:val="000000"/>
              </w:rPr>
            </w:pPr>
            <w:r w:rsidRPr="000D1938">
              <w:rPr>
                <w:rFonts w:cs="Arial"/>
                <w:b/>
                <w:bCs/>
                <w:color w:val="000000"/>
              </w:rPr>
              <w:t>Количина</w:t>
            </w:r>
          </w:p>
        </w:tc>
      </w:tr>
      <w:tr w:rsidR="00DD6F12" w:rsidRPr="000D1938" w:rsidTr="0004757A">
        <w:trPr>
          <w:trHeight w:val="1425"/>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DD6F12" w:rsidRPr="000D1938" w:rsidRDefault="00DD6F12" w:rsidP="000B38CA">
            <w:pPr>
              <w:spacing w:before="0"/>
              <w:jc w:val="center"/>
              <w:rPr>
                <w:rFonts w:cs="Arial"/>
                <w:color w:val="000000"/>
              </w:rPr>
            </w:pPr>
            <w:r w:rsidRPr="000D1938">
              <w:rPr>
                <w:rFonts w:cs="Arial"/>
                <w:color w:val="000000"/>
              </w:rPr>
              <w:t>1.</w:t>
            </w:r>
          </w:p>
        </w:tc>
        <w:tc>
          <w:tcPr>
            <w:tcW w:w="7250" w:type="dxa"/>
            <w:tcBorders>
              <w:top w:val="nil"/>
              <w:left w:val="nil"/>
              <w:bottom w:val="single" w:sz="4" w:space="0" w:color="auto"/>
              <w:right w:val="single" w:sz="4" w:space="0" w:color="auto"/>
            </w:tcBorders>
            <w:shd w:val="clear" w:color="auto" w:fill="auto"/>
            <w:vAlign w:val="center"/>
            <w:hideMark/>
          </w:tcPr>
          <w:p w:rsidR="00DD6F12" w:rsidRPr="000D1938" w:rsidRDefault="00DD6F12" w:rsidP="000B38CA">
            <w:pPr>
              <w:spacing w:before="0"/>
              <w:rPr>
                <w:rFonts w:cs="Arial"/>
                <w:color w:val="000000"/>
              </w:rPr>
            </w:pPr>
            <w:r w:rsidRPr="000D1938">
              <w:rPr>
                <w:rFonts w:cs="Arial"/>
                <w:color w:val="000000"/>
              </w:rPr>
              <w:t>Набавка и постављање комплет браве са цилиндром уз предходну демонтажу постојеће</w:t>
            </w:r>
            <w:r>
              <w:rPr>
                <w:rFonts w:cs="Arial"/>
                <w:color w:val="000000"/>
              </w:rPr>
              <w:t xml:space="preserve"> браве уграђене у дрвеном плоту </w:t>
            </w:r>
            <w:r w:rsidRPr="000D1938">
              <w:rPr>
                <w:rFonts w:cs="Arial"/>
                <w:color w:val="000000"/>
              </w:rPr>
              <w:t>врата.</w:t>
            </w:r>
            <w:r w:rsidRPr="000D1938">
              <w:rPr>
                <w:rFonts w:cs="Arial"/>
                <w:color w:val="000000"/>
              </w:rPr>
              <w:br/>
              <w:t>Обрачун по ком.</w:t>
            </w:r>
          </w:p>
        </w:tc>
        <w:tc>
          <w:tcPr>
            <w:tcW w:w="810" w:type="dxa"/>
            <w:tcBorders>
              <w:top w:val="nil"/>
              <w:left w:val="nil"/>
              <w:bottom w:val="single" w:sz="4" w:space="0" w:color="auto"/>
              <w:right w:val="single" w:sz="4" w:space="0" w:color="auto"/>
            </w:tcBorders>
            <w:shd w:val="clear" w:color="auto" w:fill="auto"/>
            <w:vAlign w:val="center"/>
            <w:hideMark/>
          </w:tcPr>
          <w:p w:rsidR="00DD6F12" w:rsidRPr="000D1938" w:rsidRDefault="00DD6F12" w:rsidP="000B38CA">
            <w:pPr>
              <w:spacing w:before="0"/>
              <w:jc w:val="center"/>
              <w:rPr>
                <w:rFonts w:cs="Arial"/>
                <w:color w:val="000000"/>
              </w:rPr>
            </w:pPr>
            <w:r w:rsidRPr="000D1938">
              <w:rPr>
                <w:rFonts w:cs="Arial"/>
                <w:color w:val="000000"/>
              </w:rPr>
              <w:t>kom</w:t>
            </w:r>
          </w:p>
        </w:tc>
        <w:tc>
          <w:tcPr>
            <w:tcW w:w="1350" w:type="dxa"/>
            <w:tcBorders>
              <w:top w:val="nil"/>
              <w:left w:val="nil"/>
              <w:bottom w:val="single" w:sz="4" w:space="0" w:color="auto"/>
              <w:right w:val="single" w:sz="4" w:space="0" w:color="auto"/>
            </w:tcBorders>
            <w:shd w:val="clear" w:color="auto" w:fill="auto"/>
            <w:vAlign w:val="center"/>
            <w:hideMark/>
          </w:tcPr>
          <w:p w:rsidR="00DD6F12" w:rsidRPr="000D1938" w:rsidRDefault="00DD6F12" w:rsidP="000B38CA">
            <w:pPr>
              <w:spacing w:before="0"/>
              <w:jc w:val="center"/>
              <w:rPr>
                <w:rFonts w:cs="Arial"/>
                <w:color w:val="000000"/>
              </w:rPr>
            </w:pPr>
            <w:r w:rsidRPr="000D1938">
              <w:rPr>
                <w:rFonts w:cs="Arial"/>
                <w:color w:val="000000"/>
              </w:rPr>
              <w:t>20</w:t>
            </w:r>
          </w:p>
        </w:tc>
      </w:tr>
      <w:tr w:rsidR="00DD6F12" w:rsidRPr="000D1938" w:rsidTr="0004757A">
        <w:trPr>
          <w:trHeight w:val="2645"/>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DD6F12" w:rsidRPr="000D1938" w:rsidRDefault="00DD6F12" w:rsidP="000B38CA">
            <w:pPr>
              <w:spacing w:before="0"/>
              <w:jc w:val="center"/>
              <w:rPr>
                <w:rFonts w:cs="Arial"/>
                <w:color w:val="000000"/>
              </w:rPr>
            </w:pPr>
            <w:r w:rsidRPr="000D1938">
              <w:rPr>
                <w:rFonts w:cs="Arial"/>
                <w:color w:val="000000"/>
              </w:rPr>
              <w:t>2.</w:t>
            </w:r>
          </w:p>
        </w:tc>
        <w:tc>
          <w:tcPr>
            <w:tcW w:w="7250" w:type="dxa"/>
            <w:tcBorders>
              <w:top w:val="nil"/>
              <w:left w:val="nil"/>
              <w:bottom w:val="single" w:sz="4" w:space="0" w:color="auto"/>
              <w:right w:val="single" w:sz="4" w:space="0" w:color="auto"/>
            </w:tcBorders>
            <w:shd w:val="clear" w:color="auto" w:fill="auto"/>
            <w:vAlign w:val="center"/>
            <w:hideMark/>
          </w:tcPr>
          <w:p w:rsidR="00DD6F12" w:rsidRDefault="00DD6F12" w:rsidP="000B38CA">
            <w:pPr>
              <w:spacing w:before="0"/>
              <w:rPr>
                <w:rFonts w:cs="Arial"/>
                <w:color w:val="000000"/>
              </w:rPr>
            </w:pPr>
            <w:r w:rsidRPr="000D1938">
              <w:rPr>
                <w:rFonts w:cs="Arial"/>
                <w:color w:val="000000"/>
              </w:rPr>
              <w:t>Набавка потребног материјала</w:t>
            </w:r>
            <w:proofErr w:type="gramStart"/>
            <w:r w:rsidRPr="000D1938">
              <w:rPr>
                <w:rFonts w:cs="Arial"/>
                <w:color w:val="000000"/>
              </w:rPr>
              <w:t>,израда</w:t>
            </w:r>
            <w:proofErr w:type="gramEnd"/>
            <w:r w:rsidRPr="000D1938">
              <w:rPr>
                <w:rFonts w:cs="Arial"/>
                <w:color w:val="000000"/>
              </w:rPr>
              <w:t xml:space="preserve"> и постављање подпрозорне даске. Даска се ради од оплемењене иверице д = 18</w:t>
            </w:r>
            <w:r>
              <w:rPr>
                <w:rFonts w:cs="Arial"/>
                <w:color w:val="000000"/>
                <w:lang w:val="sr-Cyrl-RS"/>
              </w:rPr>
              <w:t xml:space="preserve"> </w:t>
            </w:r>
            <w:r w:rsidRPr="000D1938">
              <w:rPr>
                <w:rFonts w:cs="Arial"/>
                <w:color w:val="000000"/>
              </w:rPr>
              <w:t>мм</w:t>
            </w:r>
            <w:r>
              <w:rPr>
                <w:rFonts w:cs="Arial"/>
                <w:color w:val="000000"/>
              </w:rPr>
              <w:t xml:space="preserve">.  </w:t>
            </w:r>
            <w:proofErr w:type="gramStart"/>
            <w:r>
              <w:rPr>
                <w:rFonts w:cs="Arial"/>
                <w:color w:val="000000"/>
              </w:rPr>
              <w:t>у</w:t>
            </w:r>
            <w:proofErr w:type="gramEnd"/>
            <w:r>
              <w:rPr>
                <w:rFonts w:cs="Arial"/>
                <w:color w:val="000000"/>
              </w:rPr>
              <w:t xml:space="preserve"> дезену по избору наручиоца.  </w:t>
            </w:r>
            <w:r w:rsidRPr="000D1938">
              <w:rPr>
                <w:rFonts w:cs="Arial"/>
                <w:color w:val="000000"/>
              </w:rPr>
              <w:t>Ширина подпрозорне даске је</w:t>
            </w:r>
            <w:r>
              <w:rPr>
                <w:rFonts w:cs="Arial"/>
                <w:color w:val="000000"/>
              </w:rPr>
              <w:t xml:space="preserve"> до 30</w:t>
            </w:r>
            <w:r>
              <w:rPr>
                <w:rFonts w:cs="Arial"/>
                <w:color w:val="000000"/>
                <w:lang w:val="sr-Cyrl-RS"/>
              </w:rPr>
              <w:t xml:space="preserve"> </w:t>
            </w:r>
            <w:r>
              <w:rPr>
                <w:rFonts w:cs="Arial"/>
                <w:color w:val="000000"/>
              </w:rPr>
              <w:t>цм а иста са чеоне стране</w:t>
            </w:r>
            <w:r w:rsidRPr="000D1938">
              <w:rPr>
                <w:rFonts w:cs="Arial"/>
                <w:color w:val="000000"/>
              </w:rPr>
              <w:t>,</w:t>
            </w:r>
            <w:r>
              <w:rPr>
                <w:rFonts w:cs="Arial"/>
                <w:color w:val="000000"/>
              </w:rPr>
              <w:t xml:space="preserve"> </w:t>
            </w:r>
            <w:r w:rsidRPr="000D1938">
              <w:rPr>
                <w:rFonts w:cs="Arial"/>
                <w:color w:val="000000"/>
              </w:rPr>
              <w:t>по целој дужини има додату швартну такође од исте оплемењене иверице (ради добијања на дебљини) и цело чел</w:t>
            </w:r>
            <w:r>
              <w:rPr>
                <w:rFonts w:cs="Arial"/>
                <w:color w:val="000000"/>
              </w:rPr>
              <w:t xml:space="preserve">о се обрађује АБС траком шири </w:t>
            </w:r>
            <w:r w:rsidRPr="000D1938">
              <w:rPr>
                <w:rFonts w:cs="Arial"/>
                <w:color w:val="000000"/>
              </w:rPr>
              <w:t>36</w:t>
            </w:r>
            <w:r>
              <w:rPr>
                <w:rFonts w:cs="Arial"/>
                <w:color w:val="000000"/>
                <w:lang w:val="sr-Cyrl-RS"/>
              </w:rPr>
              <w:t xml:space="preserve"> </w:t>
            </w:r>
            <w:r w:rsidRPr="000D1938">
              <w:rPr>
                <w:rFonts w:cs="Arial"/>
                <w:color w:val="000000"/>
              </w:rPr>
              <w:t xml:space="preserve">мм.                                                                          </w:t>
            </w:r>
          </w:p>
          <w:p w:rsidR="00DD6F12" w:rsidRPr="000D1938" w:rsidRDefault="00DD6F12" w:rsidP="000B38CA">
            <w:pPr>
              <w:spacing w:before="0"/>
              <w:rPr>
                <w:rFonts w:cs="Arial"/>
                <w:color w:val="000000"/>
              </w:rPr>
            </w:pPr>
            <w:r w:rsidRPr="000D1938">
              <w:rPr>
                <w:rFonts w:cs="Arial"/>
                <w:color w:val="000000"/>
              </w:rPr>
              <w:t xml:space="preserve">Маска се причвршћује за подлогу лепљењем силиконом или сл. </w:t>
            </w:r>
            <w:proofErr w:type="gramStart"/>
            <w:r w:rsidRPr="000D1938">
              <w:rPr>
                <w:rFonts w:cs="Arial"/>
                <w:color w:val="000000"/>
              </w:rPr>
              <w:t>смесом</w:t>
            </w:r>
            <w:proofErr w:type="gramEnd"/>
            <w:r w:rsidRPr="000D1938">
              <w:rPr>
                <w:rFonts w:cs="Arial"/>
                <w:color w:val="000000"/>
              </w:rPr>
              <w:t>.</w:t>
            </w:r>
            <w:r w:rsidRPr="000D1938">
              <w:rPr>
                <w:rFonts w:cs="Arial"/>
                <w:color w:val="000000"/>
              </w:rPr>
              <w:br/>
              <w:t>Обрачун по м</w:t>
            </w:r>
            <w:r>
              <w:rPr>
                <w:rFonts w:cs="Arial"/>
                <w:color w:val="000000"/>
              </w:rPr>
              <w:t>¹</w:t>
            </w:r>
          </w:p>
        </w:tc>
        <w:tc>
          <w:tcPr>
            <w:tcW w:w="810" w:type="dxa"/>
            <w:tcBorders>
              <w:top w:val="nil"/>
              <w:left w:val="nil"/>
              <w:bottom w:val="single" w:sz="4" w:space="0" w:color="auto"/>
              <w:right w:val="single" w:sz="4" w:space="0" w:color="auto"/>
            </w:tcBorders>
            <w:shd w:val="clear" w:color="auto" w:fill="auto"/>
            <w:vAlign w:val="center"/>
            <w:hideMark/>
          </w:tcPr>
          <w:p w:rsidR="00DD6F12" w:rsidRPr="000D1938" w:rsidRDefault="00DD6F12" w:rsidP="000B38CA">
            <w:pPr>
              <w:spacing w:before="0"/>
              <w:jc w:val="center"/>
              <w:rPr>
                <w:rFonts w:cs="Arial"/>
                <w:color w:val="000000"/>
              </w:rPr>
            </w:pPr>
            <w:r w:rsidRPr="000D1938">
              <w:rPr>
                <w:rFonts w:cs="Arial"/>
                <w:color w:val="000000"/>
              </w:rPr>
              <w:t>m</w:t>
            </w:r>
          </w:p>
        </w:tc>
        <w:tc>
          <w:tcPr>
            <w:tcW w:w="1350" w:type="dxa"/>
            <w:tcBorders>
              <w:top w:val="nil"/>
              <w:left w:val="nil"/>
              <w:bottom w:val="single" w:sz="4" w:space="0" w:color="auto"/>
              <w:right w:val="single" w:sz="4" w:space="0" w:color="auto"/>
            </w:tcBorders>
            <w:shd w:val="clear" w:color="auto" w:fill="auto"/>
            <w:vAlign w:val="center"/>
            <w:hideMark/>
          </w:tcPr>
          <w:p w:rsidR="00DD6F12" w:rsidRPr="000D1938" w:rsidRDefault="00DD6F12" w:rsidP="000B38CA">
            <w:pPr>
              <w:spacing w:before="0"/>
              <w:jc w:val="center"/>
              <w:rPr>
                <w:rFonts w:cs="Arial"/>
                <w:color w:val="000000"/>
              </w:rPr>
            </w:pPr>
            <w:r w:rsidRPr="000D1938">
              <w:rPr>
                <w:rFonts w:cs="Arial"/>
                <w:color w:val="000000"/>
              </w:rPr>
              <w:t>45</w:t>
            </w:r>
          </w:p>
        </w:tc>
      </w:tr>
      <w:tr w:rsidR="00DD6F12" w:rsidRPr="000D1938" w:rsidTr="0004757A">
        <w:trPr>
          <w:trHeight w:val="980"/>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DD6F12" w:rsidRPr="000D1938" w:rsidRDefault="00DD6F12" w:rsidP="000B38CA">
            <w:pPr>
              <w:spacing w:before="0"/>
              <w:jc w:val="center"/>
              <w:rPr>
                <w:rFonts w:cs="Arial"/>
                <w:color w:val="000000"/>
              </w:rPr>
            </w:pPr>
            <w:r w:rsidRPr="000D1938">
              <w:rPr>
                <w:rFonts w:cs="Arial"/>
                <w:color w:val="000000"/>
              </w:rPr>
              <w:t>3.</w:t>
            </w:r>
          </w:p>
        </w:tc>
        <w:tc>
          <w:tcPr>
            <w:tcW w:w="7250" w:type="dxa"/>
            <w:tcBorders>
              <w:top w:val="nil"/>
              <w:left w:val="nil"/>
              <w:bottom w:val="single" w:sz="4" w:space="0" w:color="auto"/>
              <w:right w:val="single" w:sz="4" w:space="0" w:color="auto"/>
            </w:tcBorders>
            <w:shd w:val="clear" w:color="auto" w:fill="auto"/>
            <w:vAlign w:val="center"/>
            <w:hideMark/>
          </w:tcPr>
          <w:p w:rsidR="00DD6F12" w:rsidRPr="000D1938" w:rsidRDefault="00DD6F12" w:rsidP="000B38CA">
            <w:pPr>
              <w:spacing w:before="0"/>
              <w:rPr>
                <w:rFonts w:cs="Arial"/>
                <w:color w:val="000000"/>
              </w:rPr>
            </w:pPr>
            <w:r w:rsidRPr="000D1938">
              <w:rPr>
                <w:rFonts w:cs="Arial"/>
                <w:color w:val="000000"/>
              </w:rPr>
              <w:t>Набавка потребног материјала и рад на замени постојећих оштећених шарки административних ормана, новим шарка</w:t>
            </w:r>
            <w:r>
              <w:rPr>
                <w:rFonts w:cs="Arial"/>
                <w:color w:val="000000"/>
              </w:rPr>
              <w:t>ма уз потребно штеловање крила.</w:t>
            </w:r>
            <w:r w:rsidRPr="000D1938">
              <w:rPr>
                <w:rFonts w:cs="Arial"/>
                <w:color w:val="000000"/>
              </w:rPr>
              <w:t>Обрачун по ком</w:t>
            </w:r>
          </w:p>
        </w:tc>
        <w:tc>
          <w:tcPr>
            <w:tcW w:w="810" w:type="dxa"/>
            <w:tcBorders>
              <w:top w:val="nil"/>
              <w:left w:val="nil"/>
              <w:bottom w:val="single" w:sz="4" w:space="0" w:color="auto"/>
              <w:right w:val="single" w:sz="4" w:space="0" w:color="auto"/>
            </w:tcBorders>
            <w:shd w:val="clear" w:color="auto" w:fill="auto"/>
            <w:vAlign w:val="center"/>
            <w:hideMark/>
          </w:tcPr>
          <w:p w:rsidR="00DD6F12" w:rsidRPr="000D1938" w:rsidRDefault="00DD6F12" w:rsidP="000B38CA">
            <w:pPr>
              <w:spacing w:before="0"/>
              <w:jc w:val="center"/>
              <w:rPr>
                <w:rFonts w:cs="Arial"/>
                <w:color w:val="000000"/>
              </w:rPr>
            </w:pPr>
            <w:r w:rsidRPr="000D1938">
              <w:rPr>
                <w:rFonts w:cs="Arial"/>
                <w:color w:val="000000"/>
              </w:rPr>
              <w:t>kom</w:t>
            </w:r>
          </w:p>
        </w:tc>
        <w:tc>
          <w:tcPr>
            <w:tcW w:w="1350" w:type="dxa"/>
            <w:tcBorders>
              <w:top w:val="nil"/>
              <w:left w:val="nil"/>
              <w:bottom w:val="single" w:sz="4" w:space="0" w:color="auto"/>
              <w:right w:val="single" w:sz="4" w:space="0" w:color="auto"/>
            </w:tcBorders>
            <w:shd w:val="clear" w:color="auto" w:fill="auto"/>
            <w:vAlign w:val="center"/>
            <w:hideMark/>
          </w:tcPr>
          <w:p w:rsidR="00DD6F12" w:rsidRPr="000D1938" w:rsidRDefault="00DD6F12" w:rsidP="000B38CA">
            <w:pPr>
              <w:spacing w:before="0"/>
              <w:jc w:val="center"/>
              <w:rPr>
                <w:rFonts w:cs="Arial"/>
                <w:color w:val="000000"/>
              </w:rPr>
            </w:pPr>
            <w:r w:rsidRPr="000D1938">
              <w:rPr>
                <w:rFonts w:cs="Arial"/>
                <w:color w:val="000000"/>
              </w:rPr>
              <w:t>100</w:t>
            </w:r>
          </w:p>
        </w:tc>
      </w:tr>
      <w:tr w:rsidR="00DD6F12" w:rsidRPr="000D1938" w:rsidTr="0004757A">
        <w:trPr>
          <w:trHeight w:val="1430"/>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DD6F12" w:rsidRPr="000D1938" w:rsidRDefault="00DD6F12" w:rsidP="000B38CA">
            <w:pPr>
              <w:spacing w:before="0"/>
              <w:jc w:val="center"/>
              <w:rPr>
                <w:rFonts w:cs="Arial"/>
                <w:color w:val="000000"/>
              </w:rPr>
            </w:pPr>
            <w:r w:rsidRPr="000D1938">
              <w:rPr>
                <w:rFonts w:cs="Arial"/>
                <w:color w:val="000000"/>
              </w:rPr>
              <w:t>4.</w:t>
            </w:r>
          </w:p>
        </w:tc>
        <w:tc>
          <w:tcPr>
            <w:tcW w:w="7250" w:type="dxa"/>
            <w:tcBorders>
              <w:top w:val="nil"/>
              <w:left w:val="nil"/>
              <w:bottom w:val="single" w:sz="4" w:space="0" w:color="auto"/>
              <w:right w:val="single" w:sz="4" w:space="0" w:color="auto"/>
            </w:tcBorders>
            <w:shd w:val="clear" w:color="auto" w:fill="auto"/>
            <w:vAlign w:val="center"/>
            <w:hideMark/>
          </w:tcPr>
          <w:p w:rsidR="00DD6F12" w:rsidRDefault="00DD6F12" w:rsidP="000B38CA">
            <w:pPr>
              <w:spacing w:before="0"/>
              <w:rPr>
                <w:rFonts w:cs="Arial"/>
                <w:color w:val="000000"/>
              </w:rPr>
            </w:pPr>
            <w:r w:rsidRPr="000D1938">
              <w:rPr>
                <w:rFonts w:cs="Arial"/>
                <w:color w:val="000000"/>
              </w:rPr>
              <w:t xml:space="preserve">Набавка потребног материјала и рад на замени постојећих оштећених бравица административних ормана,  и касета </w:t>
            </w:r>
          </w:p>
          <w:p w:rsidR="00DD6F12" w:rsidRPr="000D1938" w:rsidRDefault="00DD6F12" w:rsidP="000B38CA">
            <w:pPr>
              <w:spacing w:before="0"/>
              <w:rPr>
                <w:rFonts w:cs="Arial"/>
                <w:color w:val="000000"/>
              </w:rPr>
            </w:pPr>
            <w:r w:rsidRPr="000D1938">
              <w:rPr>
                <w:rFonts w:cs="Arial"/>
                <w:color w:val="000000"/>
              </w:rPr>
              <w:t>(</w:t>
            </w:r>
            <w:proofErr w:type="gramStart"/>
            <w:r w:rsidRPr="000D1938">
              <w:rPr>
                <w:rFonts w:cs="Arial"/>
                <w:color w:val="000000"/>
              </w:rPr>
              <w:t>покретних</w:t>
            </w:r>
            <w:proofErr w:type="gramEnd"/>
            <w:r w:rsidRPr="000D1938">
              <w:rPr>
                <w:rFonts w:cs="Arial"/>
                <w:color w:val="000000"/>
              </w:rPr>
              <w:t xml:space="preserve"> и фиксних на столу) новим бравицама уз потребно спровођење с</w:t>
            </w:r>
            <w:r>
              <w:rPr>
                <w:rFonts w:cs="Arial"/>
                <w:color w:val="000000"/>
              </w:rPr>
              <w:t>вих предрадњи за квалитетно изв</w:t>
            </w:r>
            <w:r w:rsidRPr="000D1938">
              <w:rPr>
                <w:rFonts w:cs="Arial"/>
                <w:color w:val="000000"/>
              </w:rPr>
              <w:t>ршење посла.</w:t>
            </w:r>
            <w:r w:rsidRPr="000D1938">
              <w:rPr>
                <w:rFonts w:cs="Arial"/>
                <w:color w:val="000000"/>
              </w:rPr>
              <w:br/>
              <w:t>Обрачун по ком</w:t>
            </w:r>
          </w:p>
        </w:tc>
        <w:tc>
          <w:tcPr>
            <w:tcW w:w="810" w:type="dxa"/>
            <w:tcBorders>
              <w:top w:val="nil"/>
              <w:left w:val="nil"/>
              <w:bottom w:val="single" w:sz="4" w:space="0" w:color="auto"/>
              <w:right w:val="single" w:sz="4" w:space="0" w:color="auto"/>
            </w:tcBorders>
            <w:shd w:val="clear" w:color="auto" w:fill="auto"/>
            <w:vAlign w:val="center"/>
            <w:hideMark/>
          </w:tcPr>
          <w:p w:rsidR="00DD6F12" w:rsidRPr="000D1938" w:rsidRDefault="00DD6F12" w:rsidP="000B38CA">
            <w:pPr>
              <w:spacing w:before="0"/>
              <w:jc w:val="center"/>
              <w:rPr>
                <w:rFonts w:cs="Arial"/>
                <w:color w:val="000000"/>
              </w:rPr>
            </w:pPr>
            <w:r w:rsidRPr="000D1938">
              <w:rPr>
                <w:rFonts w:cs="Arial"/>
                <w:color w:val="000000"/>
              </w:rPr>
              <w:t>kom</w:t>
            </w:r>
          </w:p>
        </w:tc>
        <w:tc>
          <w:tcPr>
            <w:tcW w:w="1350" w:type="dxa"/>
            <w:tcBorders>
              <w:top w:val="nil"/>
              <w:left w:val="nil"/>
              <w:bottom w:val="single" w:sz="4" w:space="0" w:color="auto"/>
              <w:right w:val="single" w:sz="4" w:space="0" w:color="auto"/>
            </w:tcBorders>
            <w:shd w:val="clear" w:color="auto" w:fill="auto"/>
            <w:vAlign w:val="center"/>
            <w:hideMark/>
          </w:tcPr>
          <w:p w:rsidR="00DD6F12" w:rsidRPr="000D1938" w:rsidRDefault="00DD6F12" w:rsidP="000B38CA">
            <w:pPr>
              <w:spacing w:before="0"/>
              <w:jc w:val="center"/>
              <w:rPr>
                <w:rFonts w:cs="Arial"/>
                <w:color w:val="000000"/>
              </w:rPr>
            </w:pPr>
            <w:r w:rsidRPr="000D1938">
              <w:rPr>
                <w:rFonts w:cs="Arial"/>
                <w:color w:val="000000"/>
              </w:rPr>
              <w:t>100</w:t>
            </w:r>
          </w:p>
        </w:tc>
      </w:tr>
      <w:tr w:rsidR="00DD6F12" w:rsidRPr="000D1938" w:rsidTr="009E488D">
        <w:trPr>
          <w:trHeight w:val="1430"/>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DD6F12" w:rsidRPr="000D1938" w:rsidRDefault="00DD6F12" w:rsidP="000B38CA">
            <w:pPr>
              <w:spacing w:before="0"/>
              <w:jc w:val="center"/>
              <w:rPr>
                <w:rFonts w:cs="Arial"/>
                <w:color w:val="000000"/>
              </w:rPr>
            </w:pPr>
            <w:r w:rsidRPr="000D1938">
              <w:rPr>
                <w:rFonts w:cs="Arial"/>
                <w:color w:val="000000"/>
              </w:rPr>
              <w:t>5.</w:t>
            </w:r>
          </w:p>
        </w:tc>
        <w:tc>
          <w:tcPr>
            <w:tcW w:w="7250" w:type="dxa"/>
            <w:tcBorders>
              <w:top w:val="nil"/>
              <w:left w:val="nil"/>
              <w:bottom w:val="single" w:sz="4" w:space="0" w:color="auto"/>
              <w:right w:val="single" w:sz="4" w:space="0" w:color="auto"/>
            </w:tcBorders>
            <w:shd w:val="clear" w:color="auto" w:fill="auto"/>
            <w:vAlign w:val="center"/>
            <w:hideMark/>
          </w:tcPr>
          <w:p w:rsidR="0004757A" w:rsidRDefault="00DD6F12" w:rsidP="000B38CA">
            <w:pPr>
              <w:spacing w:before="0"/>
              <w:rPr>
                <w:rFonts w:cs="Arial"/>
                <w:color w:val="000000"/>
              </w:rPr>
            </w:pPr>
            <w:r w:rsidRPr="000D1938">
              <w:rPr>
                <w:rFonts w:cs="Arial"/>
                <w:color w:val="000000"/>
              </w:rPr>
              <w:t>Набaвка потребног материјала</w:t>
            </w:r>
            <w:proofErr w:type="gramStart"/>
            <w:r w:rsidRPr="000D1938">
              <w:rPr>
                <w:rFonts w:cs="Arial"/>
                <w:color w:val="000000"/>
              </w:rPr>
              <w:t>,сечење</w:t>
            </w:r>
            <w:proofErr w:type="gramEnd"/>
            <w:r w:rsidRPr="000D1938">
              <w:rPr>
                <w:rFonts w:cs="Arial"/>
                <w:color w:val="000000"/>
              </w:rPr>
              <w:t xml:space="preserve"> на меру, кантовање допрема и постављање недостајућ</w:t>
            </w:r>
            <w:r w:rsidR="0004757A">
              <w:rPr>
                <w:rFonts w:cs="Arial"/>
                <w:color w:val="000000"/>
              </w:rPr>
              <w:t xml:space="preserve">их полица од оплемењене иверице </w:t>
            </w:r>
            <w:r w:rsidRPr="000D1938">
              <w:rPr>
                <w:rFonts w:cs="Arial"/>
                <w:color w:val="000000"/>
              </w:rPr>
              <w:t>д=18</w:t>
            </w:r>
            <w:r>
              <w:rPr>
                <w:rFonts w:cs="Arial"/>
                <w:color w:val="000000"/>
                <w:lang w:val="sr-Cyrl-RS"/>
              </w:rPr>
              <w:t xml:space="preserve"> </w:t>
            </w:r>
            <w:r w:rsidR="0004757A">
              <w:rPr>
                <w:rFonts w:cs="Arial"/>
                <w:color w:val="000000"/>
              </w:rPr>
              <w:t xml:space="preserve">мм. </w:t>
            </w:r>
          </w:p>
          <w:p w:rsidR="00DD6F12" w:rsidRPr="000D1938" w:rsidRDefault="00DD6F12" w:rsidP="000B38CA">
            <w:pPr>
              <w:spacing w:before="0"/>
              <w:rPr>
                <w:rFonts w:cs="Arial"/>
                <w:color w:val="000000"/>
              </w:rPr>
            </w:pPr>
            <w:r w:rsidRPr="000D1938">
              <w:rPr>
                <w:rFonts w:cs="Arial"/>
                <w:color w:val="000000"/>
              </w:rPr>
              <w:t>Обрачун по м</w:t>
            </w:r>
            <w:r>
              <w:rPr>
                <w:rFonts w:cs="Arial"/>
                <w:color w:val="000000"/>
              </w:rPr>
              <w:t>²</w:t>
            </w:r>
          </w:p>
        </w:tc>
        <w:tc>
          <w:tcPr>
            <w:tcW w:w="810" w:type="dxa"/>
            <w:tcBorders>
              <w:top w:val="nil"/>
              <w:left w:val="nil"/>
              <w:bottom w:val="single" w:sz="4" w:space="0" w:color="auto"/>
              <w:right w:val="single" w:sz="4" w:space="0" w:color="auto"/>
            </w:tcBorders>
            <w:shd w:val="clear" w:color="auto" w:fill="auto"/>
            <w:vAlign w:val="center"/>
            <w:hideMark/>
          </w:tcPr>
          <w:p w:rsidR="0004757A" w:rsidRDefault="0004757A" w:rsidP="0004757A">
            <w:pPr>
              <w:spacing w:before="0"/>
              <w:jc w:val="center"/>
              <w:rPr>
                <w:rFonts w:cs="Arial"/>
                <w:color w:val="000000"/>
              </w:rPr>
            </w:pPr>
          </w:p>
          <w:p w:rsidR="00DD6F12" w:rsidRPr="000D1938" w:rsidRDefault="00DD6F12" w:rsidP="0004757A">
            <w:pPr>
              <w:spacing w:before="0"/>
              <w:jc w:val="center"/>
              <w:rPr>
                <w:rFonts w:cs="Arial"/>
                <w:color w:val="000000"/>
              </w:rPr>
            </w:pPr>
            <w:r w:rsidRPr="000D1938">
              <w:rPr>
                <w:rFonts w:cs="Arial"/>
                <w:color w:val="000000"/>
              </w:rPr>
              <w:t>m</w:t>
            </w:r>
            <w:r>
              <w:rPr>
                <w:rFonts w:cs="Arial"/>
                <w:color w:val="000000"/>
              </w:rPr>
              <w:t>²</w:t>
            </w:r>
          </w:p>
        </w:tc>
        <w:tc>
          <w:tcPr>
            <w:tcW w:w="1350" w:type="dxa"/>
            <w:tcBorders>
              <w:top w:val="nil"/>
              <w:left w:val="nil"/>
              <w:bottom w:val="single" w:sz="4" w:space="0" w:color="auto"/>
              <w:right w:val="single" w:sz="4" w:space="0" w:color="auto"/>
            </w:tcBorders>
            <w:shd w:val="clear" w:color="auto" w:fill="auto"/>
            <w:vAlign w:val="center"/>
            <w:hideMark/>
          </w:tcPr>
          <w:p w:rsidR="0004757A" w:rsidRDefault="0004757A" w:rsidP="0004757A">
            <w:pPr>
              <w:spacing w:before="0"/>
              <w:jc w:val="center"/>
              <w:rPr>
                <w:rFonts w:cs="Arial"/>
                <w:color w:val="000000"/>
              </w:rPr>
            </w:pPr>
          </w:p>
          <w:p w:rsidR="00DD6F12" w:rsidRPr="000D1938" w:rsidRDefault="00DD6F12" w:rsidP="0004757A">
            <w:pPr>
              <w:spacing w:before="0"/>
              <w:jc w:val="center"/>
              <w:rPr>
                <w:rFonts w:cs="Arial"/>
                <w:color w:val="000000"/>
              </w:rPr>
            </w:pPr>
            <w:r w:rsidRPr="000D1938">
              <w:rPr>
                <w:rFonts w:cs="Arial"/>
                <w:color w:val="000000"/>
              </w:rPr>
              <w:t>20</w:t>
            </w:r>
          </w:p>
        </w:tc>
      </w:tr>
      <w:tr w:rsidR="00DD6F12" w:rsidRPr="000D1938" w:rsidTr="009E488D">
        <w:trPr>
          <w:trHeight w:val="3860"/>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6F12" w:rsidRPr="000D1938" w:rsidRDefault="00DD6F12" w:rsidP="000B38CA">
            <w:pPr>
              <w:spacing w:before="0"/>
              <w:jc w:val="center"/>
              <w:rPr>
                <w:rFonts w:cs="Arial"/>
                <w:color w:val="000000"/>
              </w:rPr>
            </w:pPr>
            <w:r w:rsidRPr="000D1938">
              <w:rPr>
                <w:rFonts w:cs="Arial"/>
                <w:color w:val="000000"/>
              </w:rPr>
              <w:lastRenderedPageBreak/>
              <w:t>6.</w:t>
            </w:r>
          </w:p>
        </w:tc>
        <w:tc>
          <w:tcPr>
            <w:tcW w:w="7250" w:type="dxa"/>
            <w:tcBorders>
              <w:top w:val="single" w:sz="4" w:space="0" w:color="auto"/>
              <w:left w:val="nil"/>
              <w:bottom w:val="single" w:sz="4" w:space="0" w:color="auto"/>
              <w:right w:val="single" w:sz="4" w:space="0" w:color="auto"/>
            </w:tcBorders>
            <w:shd w:val="clear" w:color="auto" w:fill="auto"/>
            <w:vAlign w:val="center"/>
            <w:hideMark/>
          </w:tcPr>
          <w:p w:rsidR="00DD6F12" w:rsidRDefault="00DD6F12" w:rsidP="000B38CA">
            <w:pPr>
              <w:spacing w:before="0"/>
              <w:rPr>
                <w:rFonts w:cs="Arial"/>
                <w:color w:val="000000"/>
              </w:rPr>
            </w:pPr>
            <w:r w:rsidRPr="000D1938">
              <w:rPr>
                <w:rFonts w:cs="Arial"/>
                <w:color w:val="000000"/>
              </w:rPr>
              <w:t>Набавка потребног материјала и израда нове плотне стола</w:t>
            </w:r>
            <w:proofErr w:type="gramStart"/>
            <w:r w:rsidRPr="000D1938">
              <w:rPr>
                <w:rFonts w:cs="Arial"/>
                <w:color w:val="000000"/>
              </w:rPr>
              <w:t>,ради</w:t>
            </w:r>
            <w:proofErr w:type="gramEnd"/>
            <w:r w:rsidRPr="000D1938">
              <w:rPr>
                <w:rFonts w:cs="Arial"/>
                <w:color w:val="000000"/>
              </w:rPr>
              <w:t xml:space="preserve"> замене постојеће оштећене плоче. У цену ове позиције улази и демонтажа постојеће радне плоче стила и извођење потребних послова за квалитетно извршење целог посла.</w:t>
            </w:r>
          </w:p>
          <w:p w:rsidR="00DD6F12" w:rsidRDefault="00DD6F12" w:rsidP="000B38CA">
            <w:pPr>
              <w:spacing w:before="0"/>
              <w:rPr>
                <w:rFonts w:cs="Arial"/>
                <w:color w:val="000000"/>
              </w:rPr>
            </w:pPr>
            <w:r w:rsidRPr="000D1938">
              <w:rPr>
                <w:rFonts w:cs="Arial"/>
                <w:color w:val="000000"/>
              </w:rPr>
              <w:br w:type="page"/>
            </w:r>
            <w:r w:rsidRPr="000D1938">
              <w:rPr>
                <w:rFonts w:cs="Arial"/>
                <w:color w:val="000000"/>
              </w:rPr>
              <w:br w:type="page"/>
              <w:t xml:space="preserve">• </w:t>
            </w:r>
            <w:r>
              <w:rPr>
                <w:rFonts w:cs="Arial"/>
                <w:color w:val="000000"/>
                <w:lang w:val="sr-Cyrl-RS"/>
              </w:rPr>
              <w:t xml:space="preserve">  </w:t>
            </w:r>
            <w:r w:rsidRPr="000D1938">
              <w:rPr>
                <w:rFonts w:cs="Arial"/>
                <w:color w:val="000000"/>
              </w:rPr>
              <w:t>Плотна – радна плоча стола од медијапана д=30 мм завршно бојена полиуретанском бојом.</w:t>
            </w:r>
            <w:r>
              <w:rPr>
                <w:rFonts w:cs="Arial"/>
                <w:color w:val="000000"/>
                <w:lang w:val="sr-Cyrl-RS"/>
              </w:rPr>
              <w:t xml:space="preserve"> </w:t>
            </w:r>
            <w:r w:rsidRPr="000D1938">
              <w:rPr>
                <w:rFonts w:cs="Arial"/>
                <w:color w:val="000000"/>
              </w:rPr>
              <w:br w:type="page"/>
              <w:t xml:space="preserve">Обрачун </w:t>
            </w:r>
            <w:r w:rsidRPr="00D54262">
              <w:rPr>
                <w:rFonts w:cs="Arial"/>
                <w:color w:val="000000"/>
              </w:rPr>
              <w:t>по м²</w:t>
            </w:r>
            <w:r w:rsidRPr="00D54262">
              <w:rPr>
                <w:rFonts w:cs="Arial"/>
                <w:color w:val="000000"/>
              </w:rPr>
              <w:br w:type="page"/>
            </w:r>
          </w:p>
          <w:p w:rsidR="00DD6F12" w:rsidRDefault="00DD6F12" w:rsidP="000B38CA">
            <w:pPr>
              <w:spacing w:before="0"/>
              <w:rPr>
                <w:rFonts w:cs="Arial"/>
                <w:color w:val="000000"/>
              </w:rPr>
            </w:pPr>
            <w:r w:rsidRPr="00D54262">
              <w:rPr>
                <w:rFonts w:cs="Arial"/>
                <w:color w:val="000000"/>
              </w:rPr>
              <w:t>•</w:t>
            </w:r>
            <w:r>
              <w:rPr>
                <w:rFonts w:cs="Arial"/>
                <w:color w:val="000000"/>
              </w:rPr>
              <w:t xml:space="preserve"> </w:t>
            </w:r>
            <w:r>
              <w:rPr>
                <w:rFonts w:cs="Arial"/>
                <w:color w:val="000000"/>
                <w:lang w:val="sr-Cyrl-RS"/>
              </w:rPr>
              <w:t xml:space="preserve">  </w:t>
            </w:r>
            <w:r w:rsidRPr="000D1938">
              <w:rPr>
                <w:rFonts w:cs="Arial"/>
                <w:color w:val="000000"/>
              </w:rPr>
              <w:t>Плотна – радна плоча стола од фурниране иверице д=18</w:t>
            </w:r>
            <w:r>
              <w:rPr>
                <w:rFonts w:cs="Arial"/>
                <w:color w:val="000000"/>
                <w:lang w:val="sr-Cyrl-RS"/>
              </w:rPr>
              <w:t xml:space="preserve"> </w:t>
            </w:r>
            <w:proofErr w:type="gramStart"/>
            <w:r w:rsidRPr="000D1938">
              <w:rPr>
                <w:rFonts w:cs="Arial"/>
                <w:color w:val="000000"/>
              </w:rPr>
              <w:t>цм  са</w:t>
            </w:r>
            <w:proofErr w:type="gramEnd"/>
            <w:r w:rsidRPr="000D1938">
              <w:rPr>
                <w:rFonts w:cs="Arial"/>
                <w:color w:val="000000"/>
              </w:rPr>
              <w:t xml:space="preserve"> швартном – ојачањем по обиму истом врстом иверице у ширини 5</w:t>
            </w:r>
            <w:r>
              <w:rPr>
                <w:rFonts w:cs="Arial"/>
                <w:color w:val="000000"/>
                <w:lang w:val="sr-Cyrl-RS"/>
              </w:rPr>
              <w:t xml:space="preserve"> </w:t>
            </w:r>
            <w:r w:rsidRPr="000D1938">
              <w:rPr>
                <w:rFonts w:cs="Arial"/>
                <w:color w:val="000000"/>
              </w:rPr>
              <w:t>цм кантовано АБС траком д=36</w:t>
            </w:r>
            <w:r>
              <w:rPr>
                <w:rFonts w:cs="Arial"/>
                <w:color w:val="000000"/>
                <w:lang w:val="sr-Cyrl-RS"/>
              </w:rPr>
              <w:t xml:space="preserve"> </w:t>
            </w:r>
            <w:r w:rsidRPr="000D1938">
              <w:rPr>
                <w:rFonts w:cs="Arial"/>
                <w:color w:val="000000"/>
              </w:rPr>
              <w:t>мм и плотна завршно бајцована у тону по избору инвеститора – наручиоца  и лакирана полиуретанским лаком.</w:t>
            </w:r>
            <w:r>
              <w:rPr>
                <w:rFonts w:cs="Arial"/>
                <w:color w:val="000000"/>
                <w:lang w:val="sr-Cyrl-RS"/>
              </w:rPr>
              <w:t xml:space="preserve"> </w:t>
            </w:r>
            <w:r w:rsidRPr="000D1938">
              <w:rPr>
                <w:rFonts w:cs="Arial"/>
                <w:color w:val="000000"/>
              </w:rPr>
              <w:t>Обрачун по м</w:t>
            </w:r>
            <w:r>
              <w:rPr>
                <w:rFonts w:cs="Arial"/>
                <w:color w:val="000000"/>
              </w:rPr>
              <w:t>²</w:t>
            </w:r>
            <w:r w:rsidRPr="000D1938">
              <w:rPr>
                <w:rFonts w:cs="Arial"/>
                <w:color w:val="000000"/>
              </w:rPr>
              <w:t xml:space="preserve">  </w:t>
            </w:r>
          </w:p>
          <w:p w:rsidR="00DD6F12" w:rsidRPr="000D1938" w:rsidRDefault="00DD6F12" w:rsidP="000B38CA">
            <w:pPr>
              <w:spacing w:before="0"/>
              <w:rPr>
                <w:rFonts w:cs="Arial"/>
                <w:color w:val="000000"/>
              </w:rPr>
            </w:pPr>
            <w:r w:rsidRPr="000D1938">
              <w:rPr>
                <w:rFonts w:cs="Arial"/>
                <w:color w:val="000000"/>
              </w:rPr>
              <w:br w:type="page"/>
              <w:t xml:space="preserve">• Плотна – радна плоча стола од </w:t>
            </w:r>
            <w:proofErr w:type="gramStart"/>
            <w:r w:rsidRPr="000D1938">
              <w:rPr>
                <w:rFonts w:cs="Arial"/>
                <w:color w:val="000000"/>
              </w:rPr>
              <w:t>оплемењене  иверице</w:t>
            </w:r>
            <w:proofErr w:type="gramEnd"/>
            <w:r w:rsidRPr="000D1938">
              <w:rPr>
                <w:rFonts w:cs="Arial"/>
                <w:color w:val="000000"/>
              </w:rPr>
              <w:t xml:space="preserve"> д=18</w:t>
            </w:r>
            <w:r>
              <w:rPr>
                <w:rFonts w:cs="Arial"/>
                <w:color w:val="000000"/>
                <w:lang w:val="sr-Cyrl-RS"/>
              </w:rPr>
              <w:t xml:space="preserve"> </w:t>
            </w:r>
            <w:r w:rsidRPr="000D1938">
              <w:rPr>
                <w:rFonts w:cs="Arial"/>
                <w:color w:val="000000"/>
              </w:rPr>
              <w:t>цм  са швартном – ојачањем по обиму истом врстом иверице у ширини 5цм кантовано АБС траком д=36</w:t>
            </w:r>
            <w:r>
              <w:rPr>
                <w:rFonts w:cs="Arial"/>
                <w:color w:val="000000"/>
                <w:lang w:val="sr-Cyrl-RS"/>
              </w:rPr>
              <w:t xml:space="preserve"> </w:t>
            </w:r>
            <w:r w:rsidRPr="000D1938">
              <w:rPr>
                <w:rFonts w:cs="Arial"/>
                <w:color w:val="000000"/>
              </w:rPr>
              <w:t>мм.</w:t>
            </w:r>
            <w:r>
              <w:rPr>
                <w:rFonts w:cs="Arial"/>
                <w:color w:val="000000"/>
                <w:lang w:val="sr-Cyrl-RS"/>
              </w:rPr>
              <w:t xml:space="preserve"> </w:t>
            </w:r>
            <w:r w:rsidRPr="000D1938">
              <w:rPr>
                <w:rFonts w:cs="Arial"/>
                <w:color w:val="000000"/>
              </w:rPr>
              <w:t>Обрачун по м</w:t>
            </w:r>
            <w:r>
              <w:rPr>
                <w:rFonts w:cs="Arial"/>
                <w:color w:val="000000"/>
              </w:rPr>
              <w:t>²</w:t>
            </w:r>
            <w:r w:rsidRPr="000D1938">
              <w:rPr>
                <w:rFonts w:cs="Arial"/>
                <w:color w:val="000000"/>
              </w:rPr>
              <w:br w:type="page"/>
              <w:t xml:space="preserve">  </w:t>
            </w:r>
            <w:r w:rsidRPr="000D1938">
              <w:rPr>
                <w:rFonts w:cs="Arial"/>
                <w:color w:val="000000"/>
              </w:rPr>
              <w:br w:type="page"/>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DD6F12" w:rsidRDefault="00DD6F12" w:rsidP="000B38CA">
            <w:pPr>
              <w:spacing w:before="0"/>
              <w:jc w:val="center"/>
              <w:rPr>
                <w:rFonts w:cs="Arial"/>
                <w:color w:val="000000"/>
              </w:rPr>
            </w:pPr>
          </w:p>
          <w:p w:rsidR="00DD6F12" w:rsidRDefault="00DD6F12" w:rsidP="000B38CA">
            <w:pPr>
              <w:spacing w:before="0"/>
              <w:jc w:val="center"/>
              <w:rPr>
                <w:rFonts w:cs="Arial"/>
                <w:color w:val="000000"/>
              </w:rPr>
            </w:pPr>
          </w:p>
          <w:p w:rsidR="00DD6F12" w:rsidRDefault="00DD6F12" w:rsidP="000B38CA">
            <w:pPr>
              <w:spacing w:before="0"/>
              <w:jc w:val="center"/>
              <w:rPr>
                <w:rFonts w:cs="Arial"/>
                <w:color w:val="000000"/>
              </w:rPr>
            </w:pPr>
          </w:p>
          <w:p w:rsidR="00730B13" w:rsidRDefault="00730B13" w:rsidP="000B38CA">
            <w:pPr>
              <w:spacing w:before="0"/>
              <w:jc w:val="center"/>
              <w:rPr>
                <w:rFonts w:cs="Arial"/>
                <w:color w:val="000000"/>
              </w:rPr>
            </w:pPr>
          </w:p>
          <w:p w:rsidR="00DD6F12" w:rsidRDefault="00DD6F12" w:rsidP="000B38CA">
            <w:pPr>
              <w:spacing w:before="0"/>
              <w:jc w:val="center"/>
              <w:rPr>
                <w:rFonts w:cs="Arial"/>
                <w:color w:val="000000"/>
              </w:rPr>
            </w:pPr>
            <w:r w:rsidRPr="000D1938">
              <w:rPr>
                <w:rFonts w:cs="Arial"/>
                <w:color w:val="000000"/>
              </w:rPr>
              <w:t>m</w:t>
            </w:r>
            <w:r>
              <w:rPr>
                <w:rFonts w:cs="Arial"/>
                <w:color w:val="000000"/>
              </w:rPr>
              <w:t>²</w:t>
            </w:r>
            <w:r w:rsidRPr="000D1938">
              <w:rPr>
                <w:rFonts w:cs="Arial"/>
                <w:color w:val="000000"/>
              </w:rPr>
              <w:br w:type="page"/>
            </w:r>
          </w:p>
          <w:p w:rsidR="00730B13" w:rsidRDefault="00730B13" w:rsidP="000B38CA">
            <w:pPr>
              <w:spacing w:before="0"/>
              <w:jc w:val="center"/>
              <w:rPr>
                <w:rFonts w:cs="Arial"/>
                <w:color w:val="000000"/>
              </w:rPr>
            </w:pPr>
          </w:p>
          <w:p w:rsidR="00730B13" w:rsidRDefault="00730B13" w:rsidP="000B38CA">
            <w:pPr>
              <w:spacing w:before="0"/>
              <w:jc w:val="center"/>
              <w:rPr>
                <w:rFonts w:cs="Arial"/>
                <w:color w:val="000000"/>
              </w:rPr>
            </w:pPr>
          </w:p>
          <w:p w:rsidR="00DD6F12" w:rsidRDefault="00DD6F12" w:rsidP="000B38CA">
            <w:pPr>
              <w:spacing w:before="0"/>
              <w:jc w:val="center"/>
              <w:rPr>
                <w:rFonts w:cs="Arial"/>
                <w:color w:val="000000"/>
              </w:rPr>
            </w:pPr>
            <w:r w:rsidRPr="000D1938">
              <w:rPr>
                <w:rFonts w:cs="Arial"/>
                <w:color w:val="000000"/>
              </w:rPr>
              <w:t>m</w:t>
            </w:r>
            <w:r>
              <w:rPr>
                <w:rFonts w:cs="Arial"/>
                <w:color w:val="000000"/>
              </w:rPr>
              <w:t>²</w:t>
            </w:r>
          </w:p>
          <w:p w:rsidR="00730B13" w:rsidRDefault="00730B13" w:rsidP="000B38CA">
            <w:pPr>
              <w:spacing w:before="0"/>
              <w:jc w:val="center"/>
              <w:rPr>
                <w:rFonts w:cs="Arial"/>
                <w:color w:val="000000"/>
              </w:rPr>
            </w:pPr>
          </w:p>
          <w:p w:rsidR="00730B13" w:rsidRDefault="00730B13" w:rsidP="000B38CA">
            <w:pPr>
              <w:spacing w:before="0"/>
              <w:jc w:val="center"/>
              <w:rPr>
                <w:rFonts w:cs="Arial"/>
                <w:color w:val="000000"/>
              </w:rPr>
            </w:pPr>
          </w:p>
          <w:p w:rsidR="00730B13" w:rsidRDefault="00730B13" w:rsidP="000B38CA">
            <w:pPr>
              <w:spacing w:before="0"/>
              <w:jc w:val="center"/>
              <w:rPr>
                <w:rFonts w:cs="Arial"/>
                <w:color w:val="000000"/>
              </w:rPr>
            </w:pPr>
          </w:p>
          <w:p w:rsidR="00DD6F12" w:rsidRPr="000D1938" w:rsidRDefault="00DD6F12" w:rsidP="000B38CA">
            <w:pPr>
              <w:spacing w:before="0"/>
              <w:jc w:val="center"/>
              <w:rPr>
                <w:rFonts w:cs="Arial"/>
                <w:color w:val="000000"/>
              </w:rPr>
            </w:pPr>
            <w:r w:rsidRPr="000D1938">
              <w:rPr>
                <w:rFonts w:cs="Arial"/>
                <w:color w:val="000000"/>
              </w:rPr>
              <w:br w:type="page"/>
              <w:t>m</w:t>
            </w:r>
            <w:r>
              <w:rPr>
                <w:rFonts w:cs="Arial"/>
                <w:color w:val="000000"/>
              </w:rPr>
              <w:t>²</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DD6F12" w:rsidRDefault="00DD6F12" w:rsidP="000B38CA">
            <w:pPr>
              <w:spacing w:before="0"/>
              <w:jc w:val="center"/>
              <w:rPr>
                <w:rFonts w:cs="Arial"/>
                <w:color w:val="000000"/>
              </w:rPr>
            </w:pPr>
          </w:p>
          <w:p w:rsidR="00DD6F12" w:rsidRDefault="00DD6F12" w:rsidP="000B38CA">
            <w:pPr>
              <w:spacing w:before="0"/>
              <w:jc w:val="center"/>
              <w:rPr>
                <w:rFonts w:cs="Arial"/>
                <w:color w:val="000000"/>
              </w:rPr>
            </w:pPr>
          </w:p>
          <w:p w:rsidR="00DD6F12" w:rsidRDefault="00DD6F12" w:rsidP="000B38CA">
            <w:pPr>
              <w:spacing w:before="0"/>
              <w:jc w:val="center"/>
              <w:rPr>
                <w:rFonts w:cs="Arial"/>
                <w:color w:val="000000"/>
              </w:rPr>
            </w:pPr>
          </w:p>
          <w:p w:rsidR="00730B13" w:rsidRDefault="00730B13" w:rsidP="000B38CA">
            <w:pPr>
              <w:spacing w:before="0"/>
              <w:jc w:val="center"/>
              <w:rPr>
                <w:rFonts w:cs="Arial"/>
                <w:color w:val="000000"/>
              </w:rPr>
            </w:pPr>
          </w:p>
          <w:p w:rsidR="00DD6F12" w:rsidRDefault="00DD6F12" w:rsidP="000B38CA">
            <w:pPr>
              <w:spacing w:before="0"/>
              <w:jc w:val="center"/>
              <w:rPr>
                <w:rFonts w:cs="Arial"/>
                <w:color w:val="000000"/>
              </w:rPr>
            </w:pPr>
            <w:r w:rsidRPr="000D1938">
              <w:rPr>
                <w:rFonts w:cs="Arial"/>
                <w:color w:val="000000"/>
              </w:rPr>
              <w:t>10</w:t>
            </w:r>
            <w:r w:rsidRPr="000D1938">
              <w:rPr>
                <w:rFonts w:cs="Arial"/>
                <w:color w:val="000000"/>
              </w:rPr>
              <w:br w:type="page"/>
            </w:r>
          </w:p>
          <w:p w:rsidR="00730B13" w:rsidRDefault="00730B13" w:rsidP="000B38CA">
            <w:pPr>
              <w:spacing w:before="0"/>
              <w:jc w:val="center"/>
              <w:rPr>
                <w:rFonts w:cs="Arial"/>
                <w:color w:val="000000"/>
              </w:rPr>
            </w:pPr>
          </w:p>
          <w:p w:rsidR="00730B13" w:rsidRDefault="00730B13" w:rsidP="000B38CA">
            <w:pPr>
              <w:spacing w:before="0"/>
              <w:jc w:val="center"/>
              <w:rPr>
                <w:rFonts w:cs="Arial"/>
                <w:color w:val="000000"/>
              </w:rPr>
            </w:pPr>
          </w:p>
          <w:p w:rsidR="00DD6F12" w:rsidRDefault="00DD6F12" w:rsidP="000B38CA">
            <w:pPr>
              <w:spacing w:before="0"/>
              <w:jc w:val="center"/>
              <w:rPr>
                <w:rFonts w:cs="Arial"/>
                <w:color w:val="000000"/>
              </w:rPr>
            </w:pPr>
            <w:r w:rsidRPr="000D1938">
              <w:rPr>
                <w:rFonts w:cs="Arial"/>
                <w:color w:val="000000"/>
              </w:rPr>
              <w:t>10</w:t>
            </w:r>
          </w:p>
          <w:p w:rsidR="00730B13" w:rsidRDefault="00730B13" w:rsidP="000B38CA">
            <w:pPr>
              <w:spacing w:before="0"/>
              <w:jc w:val="center"/>
              <w:rPr>
                <w:rFonts w:cs="Arial"/>
                <w:color w:val="000000"/>
              </w:rPr>
            </w:pPr>
          </w:p>
          <w:p w:rsidR="00730B13" w:rsidRDefault="00730B13" w:rsidP="000B38CA">
            <w:pPr>
              <w:spacing w:before="0"/>
              <w:jc w:val="center"/>
              <w:rPr>
                <w:rFonts w:cs="Arial"/>
                <w:color w:val="000000"/>
              </w:rPr>
            </w:pPr>
          </w:p>
          <w:p w:rsidR="00730B13" w:rsidRDefault="00730B13" w:rsidP="000B38CA">
            <w:pPr>
              <w:spacing w:before="0"/>
              <w:jc w:val="center"/>
              <w:rPr>
                <w:rFonts w:cs="Arial"/>
                <w:color w:val="000000"/>
              </w:rPr>
            </w:pPr>
          </w:p>
          <w:p w:rsidR="00DD6F12" w:rsidRPr="000D1938" w:rsidRDefault="00DD6F12" w:rsidP="000B38CA">
            <w:pPr>
              <w:spacing w:before="0"/>
              <w:jc w:val="center"/>
              <w:rPr>
                <w:rFonts w:cs="Arial"/>
                <w:color w:val="000000"/>
              </w:rPr>
            </w:pPr>
            <w:r w:rsidRPr="000D1938">
              <w:rPr>
                <w:rFonts w:cs="Arial"/>
                <w:color w:val="000000"/>
              </w:rPr>
              <w:br w:type="page"/>
              <w:t>10</w:t>
            </w:r>
          </w:p>
        </w:tc>
      </w:tr>
      <w:tr w:rsidR="00DD6F12" w:rsidRPr="000D1938" w:rsidTr="009E488D">
        <w:trPr>
          <w:trHeight w:val="2078"/>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6F12" w:rsidRPr="000D1938" w:rsidRDefault="00DD6F12" w:rsidP="000B38CA">
            <w:pPr>
              <w:spacing w:before="0"/>
              <w:jc w:val="center"/>
              <w:rPr>
                <w:rFonts w:cs="Arial"/>
                <w:color w:val="000000"/>
              </w:rPr>
            </w:pPr>
            <w:r w:rsidRPr="000D1938">
              <w:rPr>
                <w:rFonts w:cs="Arial"/>
                <w:color w:val="000000"/>
              </w:rPr>
              <w:t>7.</w:t>
            </w:r>
          </w:p>
        </w:tc>
        <w:tc>
          <w:tcPr>
            <w:tcW w:w="7250" w:type="dxa"/>
            <w:tcBorders>
              <w:top w:val="single" w:sz="4" w:space="0" w:color="auto"/>
              <w:left w:val="nil"/>
              <w:bottom w:val="single" w:sz="4" w:space="0" w:color="auto"/>
              <w:right w:val="single" w:sz="4" w:space="0" w:color="auto"/>
            </w:tcBorders>
            <w:shd w:val="clear" w:color="auto" w:fill="auto"/>
            <w:vAlign w:val="center"/>
            <w:hideMark/>
          </w:tcPr>
          <w:p w:rsidR="00DD6F12" w:rsidRDefault="00DD6F12" w:rsidP="000B38CA">
            <w:pPr>
              <w:spacing w:before="0"/>
              <w:rPr>
                <w:rFonts w:cs="Arial"/>
                <w:color w:val="000000"/>
              </w:rPr>
            </w:pPr>
            <w:r w:rsidRPr="000D1938">
              <w:rPr>
                <w:rFonts w:cs="Arial"/>
                <w:color w:val="000000"/>
              </w:rPr>
              <w:t>Набавка потребног матер</w:t>
            </w:r>
            <w:r>
              <w:rPr>
                <w:rFonts w:cs="Arial"/>
                <w:color w:val="000000"/>
              </w:rPr>
              <w:t xml:space="preserve">ијала и замена појединих делова </w:t>
            </w:r>
            <w:r w:rsidRPr="000D1938">
              <w:rPr>
                <w:rFonts w:cs="Arial"/>
                <w:color w:val="000000"/>
              </w:rPr>
              <w:t>фрон</w:t>
            </w:r>
            <w:r>
              <w:rPr>
                <w:rFonts w:cs="Arial"/>
                <w:color w:val="000000"/>
              </w:rPr>
              <w:t>това и крила ормана, оштећеног</w:t>
            </w:r>
            <w:r>
              <w:rPr>
                <w:rFonts w:cs="Arial"/>
                <w:color w:val="000000"/>
                <w:lang w:val="sr-Cyrl-RS"/>
              </w:rPr>
              <w:t xml:space="preserve"> </w:t>
            </w:r>
            <w:r>
              <w:rPr>
                <w:rFonts w:cs="Arial"/>
                <w:color w:val="000000"/>
              </w:rPr>
              <w:t>намештаја</w:t>
            </w:r>
            <w:r w:rsidRPr="000D1938">
              <w:rPr>
                <w:rFonts w:cs="Arial"/>
                <w:color w:val="000000"/>
              </w:rPr>
              <w:t>.</w:t>
            </w:r>
            <w:r w:rsidRPr="000D1938">
              <w:rPr>
                <w:rFonts w:cs="Arial"/>
                <w:color w:val="000000"/>
              </w:rPr>
              <w:br/>
              <w:t xml:space="preserve">• </w:t>
            </w:r>
            <w:r>
              <w:rPr>
                <w:rFonts w:cs="Arial"/>
                <w:color w:val="000000"/>
                <w:lang w:val="sr-Cyrl-RS"/>
              </w:rPr>
              <w:t xml:space="preserve">  </w:t>
            </w:r>
            <w:r w:rsidRPr="000D1938">
              <w:rPr>
                <w:rFonts w:cs="Arial"/>
                <w:color w:val="000000"/>
              </w:rPr>
              <w:t xml:space="preserve">Фронтови и </w:t>
            </w:r>
            <w:proofErr w:type="gramStart"/>
            <w:r w:rsidRPr="000D1938">
              <w:rPr>
                <w:rFonts w:cs="Arial"/>
                <w:color w:val="000000"/>
              </w:rPr>
              <w:t>крила  од</w:t>
            </w:r>
            <w:proofErr w:type="gramEnd"/>
            <w:r w:rsidRPr="000D1938">
              <w:rPr>
                <w:rFonts w:cs="Arial"/>
                <w:color w:val="000000"/>
              </w:rPr>
              <w:t xml:space="preserve"> фурниране иверице завршно бајцован у тону по избору инвеститора – наручиоца  д=18</w:t>
            </w:r>
            <w:r>
              <w:rPr>
                <w:rFonts w:cs="Arial"/>
                <w:color w:val="000000"/>
                <w:lang w:val="sr-Cyrl-RS"/>
              </w:rPr>
              <w:t xml:space="preserve"> </w:t>
            </w:r>
            <w:r>
              <w:rPr>
                <w:rFonts w:cs="Arial"/>
                <w:color w:val="000000"/>
              </w:rPr>
              <w:t>мм кантован АБС траком.</w:t>
            </w:r>
            <w:r>
              <w:rPr>
                <w:rFonts w:cs="Arial"/>
                <w:color w:val="000000"/>
              </w:rPr>
              <w:br/>
            </w:r>
            <w:r w:rsidRPr="00FC682A">
              <w:rPr>
                <w:rFonts w:cs="Arial"/>
                <w:color w:val="000000"/>
              </w:rPr>
              <w:t xml:space="preserve">Обрачун по м²  </w:t>
            </w:r>
          </w:p>
          <w:p w:rsidR="00DD6F12" w:rsidRDefault="00DD6F12" w:rsidP="000B38CA">
            <w:pPr>
              <w:spacing w:before="0"/>
              <w:rPr>
                <w:rFonts w:cs="Arial"/>
                <w:color w:val="000000"/>
              </w:rPr>
            </w:pPr>
            <w:r>
              <w:rPr>
                <w:rFonts w:cs="Arial"/>
                <w:color w:val="000000"/>
              </w:rPr>
              <w:t xml:space="preserve">• </w:t>
            </w:r>
            <w:r>
              <w:rPr>
                <w:rFonts w:cs="Arial"/>
                <w:color w:val="000000"/>
                <w:lang w:val="sr-Cyrl-RS"/>
              </w:rPr>
              <w:t xml:space="preserve">  </w:t>
            </w:r>
            <w:r w:rsidRPr="000D1938">
              <w:rPr>
                <w:rFonts w:cs="Arial"/>
                <w:color w:val="000000"/>
              </w:rPr>
              <w:t xml:space="preserve">Фронтови и крила од оплемењене  иверице </w:t>
            </w:r>
          </w:p>
          <w:p w:rsidR="00DD6F12" w:rsidRPr="000D1938" w:rsidRDefault="00DD6F12" w:rsidP="000B38CA">
            <w:pPr>
              <w:spacing w:before="0"/>
              <w:rPr>
                <w:rFonts w:cs="Arial"/>
                <w:color w:val="000000"/>
              </w:rPr>
            </w:pPr>
            <w:r w:rsidRPr="000D1938">
              <w:rPr>
                <w:rFonts w:cs="Arial"/>
                <w:color w:val="000000"/>
              </w:rPr>
              <w:t>д=18</w:t>
            </w:r>
            <w:r>
              <w:rPr>
                <w:rFonts w:cs="Arial"/>
                <w:color w:val="000000"/>
                <w:lang w:val="sr-Cyrl-RS"/>
              </w:rPr>
              <w:t xml:space="preserve"> </w:t>
            </w:r>
            <w:proofErr w:type="gramStart"/>
            <w:r w:rsidRPr="000D1938">
              <w:rPr>
                <w:rFonts w:cs="Arial"/>
                <w:color w:val="000000"/>
              </w:rPr>
              <w:t>цм  кантовани</w:t>
            </w:r>
            <w:proofErr w:type="gramEnd"/>
            <w:r w:rsidRPr="000D1938">
              <w:rPr>
                <w:rFonts w:cs="Arial"/>
                <w:color w:val="000000"/>
              </w:rPr>
              <w:t xml:space="preserve">  АБС траком.</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DD6F12" w:rsidRDefault="00DD6F12" w:rsidP="000B38CA">
            <w:pPr>
              <w:spacing w:before="0"/>
              <w:jc w:val="center"/>
              <w:rPr>
                <w:rFonts w:cs="Arial"/>
                <w:color w:val="000000"/>
              </w:rPr>
            </w:pPr>
          </w:p>
          <w:p w:rsidR="00DD6F12" w:rsidRDefault="00DD6F12" w:rsidP="000B38CA">
            <w:pPr>
              <w:spacing w:before="0"/>
              <w:jc w:val="center"/>
              <w:rPr>
                <w:rFonts w:cs="Arial"/>
                <w:color w:val="000000"/>
              </w:rPr>
            </w:pPr>
          </w:p>
          <w:p w:rsidR="00264AFC" w:rsidRDefault="00DD6F12" w:rsidP="000B38CA">
            <w:pPr>
              <w:spacing w:before="0"/>
              <w:jc w:val="center"/>
              <w:rPr>
                <w:rFonts w:cs="Arial"/>
                <w:color w:val="000000"/>
              </w:rPr>
            </w:pPr>
            <w:r w:rsidRPr="000D1938">
              <w:rPr>
                <w:rFonts w:cs="Arial"/>
                <w:color w:val="000000"/>
              </w:rPr>
              <w:t>m</w:t>
            </w:r>
            <w:r>
              <w:rPr>
                <w:rFonts w:cs="Arial"/>
                <w:color w:val="000000"/>
              </w:rPr>
              <w:t>²</w:t>
            </w:r>
          </w:p>
          <w:p w:rsidR="00264AFC" w:rsidRDefault="00264AFC" w:rsidP="000B38CA">
            <w:pPr>
              <w:spacing w:before="0"/>
              <w:jc w:val="center"/>
              <w:rPr>
                <w:rFonts w:cs="Arial"/>
                <w:color w:val="000000"/>
              </w:rPr>
            </w:pPr>
          </w:p>
          <w:p w:rsidR="00DD6F12" w:rsidRPr="000D1938" w:rsidRDefault="00DD6F12" w:rsidP="000B38CA">
            <w:pPr>
              <w:spacing w:before="0"/>
              <w:jc w:val="center"/>
              <w:rPr>
                <w:rFonts w:cs="Arial"/>
                <w:color w:val="000000"/>
              </w:rPr>
            </w:pPr>
            <w:r w:rsidRPr="000D1938">
              <w:rPr>
                <w:rFonts w:cs="Arial"/>
                <w:color w:val="000000"/>
              </w:rPr>
              <w:br/>
              <w:t>m</w:t>
            </w:r>
            <w:r>
              <w:rPr>
                <w:rFonts w:cs="Arial"/>
                <w:color w:val="000000"/>
              </w:rPr>
              <w:t>²</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DD6F12" w:rsidRDefault="00DD6F12" w:rsidP="000B38CA">
            <w:pPr>
              <w:spacing w:before="0"/>
              <w:jc w:val="center"/>
              <w:rPr>
                <w:rFonts w:cs="Arial"/>
                <w:color w:val="000000"/>
              </w:rPr>
            </w:pPr>
          </w:p>
          <w:p w:rsidR="00DD6F12" w:rsidRDefault="00DD6F12" w:rsidP="000B38CA">
            <w:pPr>
              <w:spacing w:before="0"/>
              <w:jc w:val="center"/>
              <w:rPr>
                <w:rFonts w:cs="Arial"/>
                <w:color w:val="000000"/>
              </w:rPr>
            </w:pPr>
          </w:p>
          <w:p w:rsidR="00264AFC" w:rsidRDefault="00DD6F12" w:rsidP="000B38CA">
            <w:pPr>
              <w:spacing w:before="0"/>
              <w:jc w:val="center"/>
              <w:rPr>
                <w:rFonts w:cs="Arial"/>
                <w:color w:val="000000"/>
              </w:rPr>
            </w:pPr>
            <w:r w:rsidRPr="000D1938">
              <w:rPr>
                <w:rFonts w:cs="Arial"/>
                <w:color w:val="000000"/>
              </w:rPr>
              <w:t>15</w:t>
            </w:r>
          </w:p>
          <w:p w:rsidR="00264AFC" w:rsidRDefault="00264AFC" w:rsidP="000B38CA">
            <w:pPr>
              <w:spacing w:before="0"/>
              <w:jc w:val="center"/>
              <w:rPr>
                <w:rFonts w:cs="Arial"/>
                <w:color w:val="000000"/>
              </w:rPr>
            </w:pPr>
          </w:p>
          <w:p w:rsidR="00DD6F12" w:rsidRPr="000D1938" w:rsidRDefault="00DD6F12" w:rsidP="000B38CA">
            <w:pPr>
              <w:spacing w:before="0"/>
              <w:jc w:val="center"/>
              <w:rPr>
                <w:rFonts w:cs="Arial"/>
                <w:color w:val="000000"/>
              </w:rPr>
            </w:pPr>
            <w:r w:rsidRPr="000D1938">
              <w:rPr>
                <w:rFonts w:cs="Arial"/>
                <w:color w:val="000000"/>
              </w:rPr>
              <w:br/>
              <w:t>40</w:t>
            </w:r>
          </w:p>
        </w:tc>
      </w:tr>
      <w:tr w:rsidR="00DD6F12" w:rsidRPr="000D1938" w:rsidTr="009E488D">
        <w:trPr>
          <w:trHeight w:val="2312"/>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6F12" w:rsidRPr="000D1938" w:rsidRDefault="00DD6F12" w:rsidP="000B38CA">
            <w:pPr>
              <w:spacing w:before="0"/>
              <w:jc w:val="center"/>
              <w:rPr>
                <w:rFonts w:cs="Arial"/>
                <w:color w:val="000000"/>
              </w:rPr>
            </w:pPr>
            <w:r w:rsidRPr="000D1938">
              <w:rPr>
                <w:rFonts w:cs="Arial"/>
                <w:color w:val="000000"/>
              </w:rPr>
              <w:t>8.</w:t>
            </w:r>
          </w:p>
        </w:tc>
        <w:tc>
          <w:tcPr>
            <w:tcW w:w="7250" w:type="dxa"/>
            <w:tcBorders>
              <w:top w:val="single" w:sz="4" w:space="0" w:color="auto"/>
              <w:left w:val="nil"/>
              <w:bottom w:val="single" w:sz="4" w:space="0" w:color="auto"/>
              <w:right w:val="single" w:sz="4" w:space="0" w:color="auto"/>
            </w:tcBorders>
            <w:shd w:val="clear" w:color="auto" w:fill="auto"/>
            <w:vAlign w:val="center"/>
            <w:hideMark/>
          </w:tcPr>
          <w:p w:rsidR="00DD6F12" w:rsidRDefault="00DD6F12" w:rsidP="000B38CA">
            <w:pPr>
              <w:spacing w:before="0"/>
              <w:rPr>
                <w:rFonts w:cs="Arial"/>
                <w:color w:val="000000"/>
              </w:rPr>
            </w:pPr>
            <w:r w:rsidRPr="000D1938">
              <w:rPr>
                <w:rFonts w:cs="Arial"/>
                <w:color w:val="000000"/>
              </w:rPr>
              <w:t>Набавка потребног материјала,</w:t>
            </w:r>
            <w:r>
              <w:rPr>
                <w:rFonts w:cs="Arial"/>
                <w:color w:val="000000"/>
                <w:lang w:val="sr-Cyrl-RS"/>
              </w:rPr>
              <w:t xml:space="preserve"> </w:t>
            </w:r>
            <w:r w:rsidRPr="000D1938">
              <w:rPr>
                <w:rFonts w:cs="Arial"/>
                <w:color w:val="000000"/>
              </w:rPr>
              <w:t xml:space="preserve">израда  т.ј. дорада вертикалних страница стола (носача радне плоче стола) </w:t>
            </w:r>
          </w:p>
          <w:p w:rsidR="00DD6F12" w:rsidRDefault="00DD6F12" w:rsidP="000B38CA">
            <w:pPr>
              <w:spacing w:before="0"/>
              <w:rPr>
                <w:rFonts w:cs="Arial"/>
                <w:color w:val="000000"/>
              </w:rPr>
            </w:pPr>
            <w:r>
              <w:rPr>
                <w:rFonts w:cs="Arial"/>
                <w:color w:val="000000"/>
              </w:rPr>
              <w:br w:type="page"/>
            </w:r>
            <w:r>
              <w:rPr>
                <w:rFonts w:cs="Arial"/>
                <w:color w:val="000000"/>
              </w:rPr>
              <w:br w:type="page"/>
              <w:t xml:space="preserve">• </w:t>
            </w:r>
            <w:proofErr w:type="gramStart"/>
            <w:r w:rsidRPr="000D1938">
              <w:rPr>
                <w:rFonts w:cs="Arial"/>
                <w:color w:val="000000"/>
              </w:rPr>
              <w:t>медијапаном</w:t>
            </w:r>
            <w:proofErr w:type="gramEnd"/>
            <w:r w:rsidRPr="000D1938">
              <w:rPr>
                <w:rFonts w:cs="Arial"/>
                <w:color w:val="000000"/>
              </w:rPr>
              <w:t xml:space="preserve"> д=30 мм завршно бојеним полиуретанском бојом.</w:t>
            </w:r>
            <w:r w:rsidRPr="000D1938">
              <w:rPr>
                <w:rFonts w:cs="Arial"/>
                <w:color w:val="000000"/>
              </w:rPr>
              <w:br w:type="page"/>
              <w:t>Обрачун по м</w:t>
            </w:r>
            <w:r>
              <w:rPr>
                <w:rFonts w:cs="Arial"/>
                <w:color w:val="000000"/>
              </w:rPr>
              <w:t>²</w:t>
            </w:r>
          </w:p>
          <w:p w:rsidR="00DD6F12" w:rsidRDefault="00DD6F12" w:rsidP="000B38CA">
            <w:pPr>
              <w:spacing w:before="0"/>
              <w:rPr>
                <w:rFonts w:cs="Arial"/>
                <w:color w:val="000000"/>
              </w:rPr>
            </w:pPr>
            <w:r w:rsidRPr="000D1938">
              <w:rPr>
                <w:rFonts w:cs="Arial"/>
                <w:color w:val="000000"/>
              </w:rPr>
              <w:br w:type="page"/>
              <w:t xml:space="preserve">• </w:t>
            </w:r>
            <w:r>
              <w:rPr>
                <w:rFonts w:cs="Arial"/>
                <w:color w:val="000000"/>
                <w:lang w:val="sr-Cyrl-RS"/>
              </w:rPr>
              <w:t xml:space="preserve"> </w:t>
            </w:r>
            <w:r w:rsidRPr="000D1938">
              <w:rPr>
                <w:rFonts w:cs="Arial"/>
                <w:color w:val="000000"/>
              </w:rPr>
              <w:t>дуплом фурнираном иверицом (2х18</w:t>
            </w:r>
            <w:r>
              <w:rPr>
                <w:rFonts w:cs="Arial"/>
                <w:color w:val="000000"/>
                <w:lang w:val="sr-Cyrl-RS"/>
              </w:rPr>
              <w:t xml:space="preserve"> </w:t>
            </w:r>
            <w:r w:rsidRPr="000D1938">
              <w:rPr>
                <w:rFonts w:cs="Arial"/>
                <w:color w:val="000000"/>
              </w:rPr>
              <w:t>мм) са кантовањем АБС траком</w:t>
            </w:r>
            <w:r w:rsidRPr="000D1938">
              <w:rPr>
                <w:rFonts w:cs="Arial"/>
                <w:color w:val="000000"/>
              </w:rPr>
              <w:br w:type="page"/>
              <w:t>Обрачун по м</w:t>
            </w:r>
            <w:r>
              <w:rPr>
                <w:rFonts w:cs="Arial"/>
                <w:color w:val="000000"/>
              </w:rPr>
              <w:t>²</w:t>
            </w:r>
          </w:p>
          <w:p w:rsidR="00DD6F12" w:rsidRPr="000D1938" w:rsidRDefault="00DD6F12" w:rsidP="000B38CA">
            <w:pPr>
              <w:spacing w:before="0"/>
              <w:rPr>
                <w:rFonts w:cs="Arial"/>
                <w:color w:val="000000"/>
              </w:rPr>
            </w:pPr>
            <w:r w:rsidRPr="000D1938">
              <w:rPr>
                <w:rFonts w:cs="Arial"/>
                <w:color w:val="000000"/>
              </w:rPr>
              <w:br w:type="page"/>
              <w:t xml:space="preserve">• </w:t>
            </w:r>
            <w:r>
              <w:rPr>
                <w:rFonts w:cs="Arial"/>
                <w:color w:val="000000"/>
                <w:lang w:val="sr-Cyrl-RS"/>
              </w:rPr>
              <w:t xml:space="preserve"> </w:t>
            </w:r>
            <w:r w:rsidRPr="000D1938">
              <w:rPr>
                <w:rFonts w:cs="Arial"/>
                <w:color w:val="000000"/>
              </w:rPr>
              <w:t>дуплом фурнираном иверицом (2х18</w:t>
            </w:r>
            <w:r>
              <w:rPr>
                <w:rFonts w:cs="Arial"/>
                <w:color w:val="000000"/>
                <w:lang w:val="sr-Cyrl-RS"/>
              </w:rPr>
              <w:t xml:space="preserve"> </w:t>
            </w:r>
            <w:r w:rsidRPr="000D1938">
              <w:rPr>
                <w:rFonts w:cs="Arial"/>
                <w:color w:val="000000"/>
              </w:rPr>
              <w:t>мм) са кантовањем АБС траком</w:t>
            </w:r>
            <w:r w:rsidRPr="000D1938">
              <w:rPr>
                <w:rFonts w:cs="Arial"/>
                <w:color w:val="000000"/>
              </w:rPr>
              <w:br w:type="page"/>
              <w:t>Обрачун по м</w:t>
            </w:r>
            <w:r>
              <w:rPr>
                <w:rFonts w:cs="Arial"/>
                <w:color w:val="000000"/>
              </w:rPr>
              <w:t>²</w:t>
            </w:r>
            <w:r w:rsidRPr="000D1938">
              <w:rPr>
                <w:rFonts w:cs="Arial"/>
                <w:color w:val="000000"/>
              </w:rPr>
              <w:br w:type="page"/>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DD6F12" w:rsidRDefault="00DD6F12" w:rsidP="000B38CA">
            <w:pPr>
              <w:spacing w:before="0"/>
              <w:jc w:val="center"/>
              <w:rPr>
                <w:rFonts w:cs="Arial"/>
                <w:color w:val="000000"/>
              </w:rPr>
            </w:pPr>
          </w:p>
          <w:p w:rsidR="00DD6F12" w:rsidRDefault="00DD6F12" w:rsidP="000B38CA">
            <w:pPr>
              <w:spacing w:before="0"/>
              <w:jc w:val="center"/>
              <w:rPr>
                <w:rFonts w:cs="Arial"/>
                <w:color w:val="000000"/>
              </w:rPr>
            </w:pPr>
            <w:r w:rsidRPr="000D1938">
              <w:rPr>
                <w:rFonts w:cs="Arial"/>
                <w:color w:val="000000"/>
              </w:rPr>
              <w:t>m</w:t>
            </w:r>
            <w:r>
              <w:rPr>
                <w:rFonts w:cs="Arial"/>
                <w:color w:val="000000"/>
              </w:rPr>
              <w:t>²</w:t>
            </w:r>
          </w:p>
          <w:p w:rsidR="00DD6F12" w:rsidRDefault="00DD6F12" w:rsidP="000B38CA">
            <w:pPr>
              <w:spacing w:before="0"/>
              <w:jc w:val="center"/>
              <w:rPr>
                <w:rFonts w:cs="Arial"/>
                <w:color w:val="000000"/>
              </w:rPr>
            </w:pPr>
          </w:p>
          <w:p w:rsidR="00DD6F12" w:rsidRDefault="00DD6F12" w:rsidP="00DD6F12">
            <w:pPr>
              <w:spacing w:before="0"/>
              <w:jc w:val="center"/>
              <w:rPr>
                <w:rFonts w:cs="Arial"/>
                <w:color w:val="000000"/>
              </w:rPr>
            </w:pPr>
            <w:r w:rsidRPr="000D1938">
              <w:rPr>
                <w:rFonts w:cs="Arial"/>
                <w:color w:val="000000"/>
              </w:rPr>
              <w:br w:type="page"/>
              <w:t>m</w:t>
            </w:r>
            <w:r>
              <w:rPr>
                <w:rFonts w:cs="Arial"/>
                <w:color w:val="000000"/>
              </w:rPr>
              <w:t>²</w:t>
            </w:r>
          </w:p>
          <w:p w:rsidR="00DD6F12" w:rsidRDefault="00DD6F12" w:rsidP="00DD6F12">
            <w:pPr>
              <w:spacing w:before="0"/>
              <w:jc w:val="center"/>
              <w:rPr>
                <w:rFonts w:cs="Arial"/>
                <w:color w:val="000000"/>
              </w:rPr>
            </w:pPr>
          </w:p>
          <w:p w:rsidR="00DD6F12" w:rsidRPr="000D1938" w:rsidRDefault="00DD6F12" w:rsidP="00DD6F12">
            <w:pPr>
              <w:spacing w:before="0"/>
              <w:jc w:val="center"/>
              <w:rPr>
                <w:rFonts w:cs="Arial"/>
                <w:color w:val="000000"/>
              </w:rPr>
            </w:pPr>
            <w:r w:rsidRPr="000D1938">
              <w:rPr>
                <w:rFonts w:cs="Arial"/>
                <w:color w:val="000000"/>
              </w:rPr>
              <w:br w:type="page"/>
              <w:t>m</w:t>
            </w:r>
            <w:r>
              <w:rPr>
                <w:rFonts w:cs="Arial"/>
                <w:color w:val="000000"/>
              </w:rPr>
              <w:t>²</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DD6F12" w:rsidRDefault="00DD6F12" w:rsidP="000B38CA">
            <w:pPr>
              <w:spacing w:before="0"/>
              <w:jc w:val="center"/>
              <w:rPr>
                <w:rFonts w:cs="Arial"/>
                <w:color w:val="000000"/>
              </w:rPr>
            </w:pPr>
          </w:p>
          <w:p w:rsidR="00DD6F12" w:rsidRDefault="00DD6F12" w:rsidP="000B38CA">
            <w:pPr>
              <w:spacing w:before="0"/>
              <w:jc w:val="center"/>
              <w:rPr>
                <w:rFonts w:cs="Arial"/>
                <w:color w:val="000000"/>
              </w:rPr>
            </w:pPr>
            <w:r w:rsidRPr="000D1938">
              <w:rPr>
                <w:rFonts w:cs="Arial"/>
                <w:color w:val="000000"/>
              </w:rPr>
              <w:t>6</w:t>
            </w:r>
          </w:p>
          <w:p w:rsidR="00DD6F12" w:rsidRDefault="00DD6F12" w:rsidP="000B38CA">
            <w:pPr>
              <w:spacing w:before="0"/>
              <w:jc w:val="center"/>
              <w:rPr>
                <w:rFonts w:cs="Arial"/>
                <w:color w:val="000000"/>
              </w:rPr>
            </w:pPr>
          </w:p>
          <w:p w:rsidR="00DD6F12" w:rsidRDefault="00DD6F12" w:rsidP="000B38CA">
            <w:pPr>
              <w:spacing w:before="0"/>
              <w:jc w:val="center"/>
              <w:rPr>
                <w:rFonts w:cs="Arial"/>
                <w:color w:val="000000"/>
              </w:rPr>
            </w:pPr>
            <w:r w:rsidRPr="000D1938">
              <w:rPr>
                <w:rFonts w:cs="Arial"/>
                <w:color w:val="000000"/>
              </w:rPr>
              <w:t>6</w:t>
            </w:r>
            <w:r w:rsidRPr="000D1938">
              <w:rPr>
                <w:rFonts w:cs="Arial"/>
                <w:color w:val="000000"/>
              </w:rPr>
              <w:br w:type="page"/>
            </w:r>
          </w:p>
          <w:p w:rsidR="00DD6F12" w:rsidRDefault="00DD6F12" w:rsidP="000B38CA">
            <w:pPr>
              <w:spacing w:before="0"/>
              <w:jc w:val="center"/>
              <w:rPr>
                <w:rFonts w:cs="Arial"/>
                <w:color w:val="000000"/>
              </w:rPr>
            </w:pPr>
          </w:p>
          <w:p w:rsidR="00DD6F12" w:rsidRPr="000D1938" w:rsidRDefault="00DD6F12" w:rsidP="000B38CA">
            <w:pPr>
              <w:spacing w:before="0"/>
              <w:jc w:val="center"/>
              <w:rPr>
                <w:rFonts w:cs="Arial"/>
                <w:color w:val="000000"/>
              </w:rPr>
            </w:pPr>
            <w:r w:rsidRPr="000D1938">
              <w:rPr>
                <w:rFonts w:cs="Arial"/>
                <w:color w:val="000000"/>
              </w:rPr>
              <w:t>6</w:t>
            </w:r>
          </w:p>
        </w:tc>
      </w:tr>
      <w:tr w:rsidR="00DD6F12" w:rsidRPr="000D1938" w:rsidTr="009E488D">
        <w:trPr>
          <w:trHeight w:val="3338"/>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6F12" w:rsidRPr="000D1938" w:rsidRDefault="00DD6F12" w:rsidP="000B38CA">
            <w:pPr>
              <w:spacing w:before="0"/>
              <w:jc w:val="center"/>
              <w:rPr>
                <w:rFonts w:cs="Arial"/>
                <w:color w:val="000000"/>
              </w:rPr>
            </w:pPr>
            <w:r w:rsidRPr="000D1938">
              <w:rPr>
                <w:rFonts w:cs="Arial"/>
                <w:color w:val="000000"/>
              </w:rPr>
              <w:t>9.</w:t>
            </w:r>
          </w:p>
        </w:tc>
        <w:tc>
          <w:tcPr>
            <w:tcW w:w="7250" w:type="dxa"/>
            <w:tcBorders>
              <w:top w:val="single" w:sz="4" w:space="0" w:color="auto"/>
              <w:left w:val="nil"/>
              <w:bottom w:val="single" w:sz="4" w:space="0" w:color="auto"/>
              <w:right w:val="single" w:sz="4" w:space="0" w:color="auto"/>
            </w:tcBorders>
            <w:shd w:val="clear" w:color="auto" w:fill="auto"/>
            <w:vAlign w:val="center"/>
            <w:hideMark/>
          </w:tcPr>
          <w:p w:rsidR="00DD6F12" w:rsidRPr="000D1938" w:rsidRDefault="00DD6F12" w:rsidP="000B38CA">
            <w:pPr>
              <w:spacing w:before="0" w:after="240"/>
              <w:rPr>
                <w:rFonts w:cs="Arial"/>
                <w:color w:val="000000"/>
              </w:rPr>
            </w:pPr>
            <w:r w:rsidRPr="000D1938">
              <w:rPr>
                <w:rFonts w:cs="Arial"/>
                <w:color w:val="000000"/>
              </w:rPr>
              <w:t>Делимична поправка и репарација постојећих сатарих столова.                                             Ова поправка подразумева „утезање</w:t>
            </w:r>
            <w:proofErr w:type="gramStart"/>
            <w:r w:rsidRPr="000D1938">
              <w:rPr>
                <w:rFonts w:cs="Arial"/>
                <w:color w:val="000000"/>
              </w:rPr>
              <w:t>“ столова</w:t>
            </w:r>
            <w:proofErr w:type="gramEnd"/>
            <w:r w:rsidRPr="000D1938">
              <w:rPr>
                <w:rFonts w:cs="Arial"/>
                <w:color w:val="000000"/>
              </w:rPr>
              <w:t xml:space="preserve"> додатно причвршћивање свих елемената стола а репарација брушење,бајцовање и лакирање полиуретанским л</w:t>
            </w:r>
            <w:r>
              <w:rPr>
                <w:rFonts w:cs="Arial"/>
                <w:color w:val="000000"/>
              </w:rPr>
              <w:t xml:space="preserve">аком. </w:t>
            </w:r>
            <w:r w:rsidRPr="000D1938">
              <w:rPr>
                <w:rFonts w:cs="Arial"/>
                <w:color w:val="000000"/>
              </w:rPr>
              <w:t>У цену ове позиције улази изношење столова из објекта,</w:t>
            </w:r>
            <w:r>
              <w:rPr>
                <w:rFonts w:cs="Arial"/>
                <w:color w:val="000000"/>
                <w:lang w:val="sr-Cyrl-RS"/>
              </w:rPr>
              <w:t xml:space="preserve"> </w:t>
            </w:r>
            <w:r w:rsidRPr="000D1938">
              <w:rPr>
                <w:rFonts w:cs="Arial"/>
                <w:color w:val="000000"/>
              </w:rPr>
              <w:t>утовар у транспортно средство</w:t>
            </w:r>
            <w:proofErr w:type="gramStart"/>
            <w:r w:rsidRPr="000D1938">
              <w:rPr>
                <w:rFonts w:cs="Arial"/>
                <w:color w:val="000000"/>
              </w:rPr>
              <w:t>,одвоз</w:t>
            </w:r>
            <w:proofErr w:type="gramEnd"/>
            <w:r w:rsidRPr="000D1938">
              <w:rPr>
                <w:rFonts w:cs="Arial"/>
                <w:color w:val="000000"/>
              </w:rPr>
              <w:t xml:space="preserve"> у радионицу ,довоз из радионице и</w:t>
            </w:r>
            <w:r>
              <w:rPr>
                <w:rFonts w:cs="Arial"/>
                <w:color w:val="000000"/>
              </w:rPr>
              <w:t xml:space="preserve"> постављање на првобитно место.</w:t>
            </w:r>
            <w:r w:rsidRPr="000D1938">
              <w:rPr>
                <w:rFonts w:cs="Arial"/>
                <w:color w:val="000000"/>
              </w:rPr>
              <w:br/>
              <w:t>• Делимична поправјка столова</w:t>
            </w:r>
            <w:r>
              <w:rPr>
                <w:rFonts w:cs="Arial"/>
                <w:color w:val="000000"/>
              </w:rPr>
              <w:t xml:space="preserve"> (</w:t>
            </w:r>
            <w:proofErr w:type="gramStart"/>
            <w:r>
              <w:rPr>
                <w:rFonts w:cs="Arial"/>
                <w:color w:val="000000"/>
              </w:rPr>
              <w:t>најчешћа  величина</w:t>
            </w:r>
            <w:proofErr w:type="gramEnd"/>
            <w:r>
              <w:rPr>
                <w:rFonts w:cs="Arial"/>
                <w:color w:val="000000"/>
              </w:rPr>
              <w:t xml:space="preserve"> стола</w:t>
            </w:r>
            <w:r>
              <w:rPr>
                <w:rFonts w:cs="Arial"/>
                <w:color w:val="000000"/>
                <w:lang w:val="sr-Cyrl-RS"/>
              </w:rPr>
              <w:t xml:space="preserve"> </w:t>
            </w:r>
            <w:r>
              <w:rPr>
                <w:rFonts w:cs="Arial"/>
                <w:color w:val="000000"/>
              </w:rPr>
              <w:t>1,2-1.6мх0,6-</w:t>
            </w:r>
            <w:r w:rsidRPr="000D1938">
              <w:rPr>
                <w:rFonts w:cs="Arial"/>
                <w:color w:val="000000"/>
              </w:rPr>
              <w:t>0,8м)</w:t>
            </w:r>
            <w:r w:rsidRPr="000D1938">
              <w:rPr>
                <w:rFonts w:cs="Arial"/>
                <w:color w:val="000000"/>
              </w:rPr>
              <w:br/>
              <w:t>Обрачун по ком</w:t>
            </w:r>
            <w:r w:rsidRPr="000D1938">
              <w:rPr>
                <w:rFonts w:cs="Arial"/>
                <w:color w:val="000000"/>
              </w:rPr>
              <w:br/>
              <w:t>• Репарација столова урађених</w:t>
            </w:r>
            <w:r>
              <w:rPr>
                <w:rFonts w:cs="Arial"/>
                <w:color w:val="000000"/>
              </w:rPr>
              <w:t xml:space="preserve"> од фурниране иверице  брушењем</w:t>
            </w:r>
            <w:r w:rsidRPr="000D1938">
              <w:rPr>
                <w:rFonts w:cs="Arial"/>
                <w:color w:val="000000"/>
              </w:rPr>
              <w:t>,</w:t>
            </w:r>
            <w:r>
              <w:rPr>
                <w:rFonts w:cs="Arial"/>
                <w:color w:val="000000"/>
                <w:lang w:val="sr-Cyrl-RS"/>
              </w:rPr>
              <w:t xml:space="preserve"> </w:t>
            </w:r>
            <w:r w:rsidRPr="000D1938">
              <w:rPr>
                <w:rFonts w:cs="Arial"/>
                <w:color w:val="000000"/>
              </w:rPr>
              <w:t>бајцовањем  и лакирањем  полиуретанским лаком.</w:t>
            </w:r>
            <w:r w:rsidRPr="000D1938">
              <w:rPr>
                <w:rFonts w:cs="Arial"/>
                <w:color w:val="000000"/>
              </w:rPr>
              <w:br/>
              <w:t>Обрачун по м</w:t>
            </w:r>
            <w:r>
              <w:rPr>
                <w:rFonts w:cs="Arial"/>
                <w:color w:val="000000"/>
              </w:rPr>
              <w:t>²</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DD6F12" w:rsidRDefault="00DD6F12" w:rsidP="000B38CA">
            <w:pPr>
              <w:spacing w:before="0"/>
              <w:jc w:val="center"/>
              <w:rPr>
                <w:rFonts w:cs="Arial"/>
                <w:color w:val="000000"/>
              </w:rPr>
            </w:pPr>
          </w:p>
          <w:p w:rsidR="00DD6F12" w:rsidRDefault="00DD6F12" w:rsidP="000B38CA">
            <w:pPr>
              <w:spacing w:before="0"/>
              <w:jc w:val="center"/>
              <w:rPr>
                <w:rFonts w:cs="Arial"/>
                <w:color w:val="000000"/>
              </w:rPr>
            </w:pPr>
          </w:p>
          <w:p w:rsidR="00DD6F12" w:rsidRDefault="00DD6F12" w:rsidP="000B38CA">
            <w:pPr>
              <w:spacing w:before="0"/>
              <w:jc w:val="center"/>
              <w:rPr>
                <w:rFonts w:cs="Arial"/>
                <w:color w:val="000000"/>
              </w:rPr>
            </w:pPr>
          </w:p>
          <w:p w:rsidR="00DD6F12" w:rsidRDefault="00DD6F12" w:rsidP="000B38CA">
            <w:pPr>
              <w:spacing w:before="0"/>
              <w:jc w:val="center"/>
              <w:rPr>
                <w:rFonts w:cs="Arial"/>
                <w:color w:val="000000"/>
              </w:rPr>
            </w:pPr>
          </w:p>
          <w:p w:rsidR="00264AFC" w:rsidRDefault="00264AFC" w:rsidP="000B38CA">
            <w:pPr>
              <w:spacing w:before="0"/>
              <w:jc w:val="center"/>
              <w:rPr>
                <w:rFonts w:cs="Arial"/>
                <w:color w:val="000000"/>
              </w:rPr>
            </w:pPr>
          </w:p>
          <w:p w:rsidR="00DD6F12" w:rsidRDefault="00871F85" w:rsidP="000B38CA">
            <w:pPr>
              <w:spacing w:before="0"/>
              <w:jc w:val="center"/>
              <w:rPr>
                <w:rFonts w:cs="Arial"/>
                <w:color w:val="000000"/>
              </w:rPr>
            </w:pPr>
            <w:r>
              <w:rPr>
                <w:rFonts w:cs="Arial"/>
                <w:color w:val="000000"/>
                <w:lang w:val="sr-Cyrl-RS"/>
              </w:rPr>
              <w:t>к</w:t>
            </w:r>
            <w:r w:rsidR="00DD6F12" w:rsidRPr="000D1938">
              <w:rPr>
                <w:rFonts w:cs="Arial"/>
                <w:color w:val="000000"/>
              </w:rPr>
              <w:t>om</w:t>
            </w:r>
            <w:r w:rsidR="00DD6F12" w:rsidRPr="000D1938">
              <w:rPr>
                <w:rFonts w:cs="Arial"/>
                <w:color w:val="000000"/>
              </w:rPr>
              <w:br/>
            </w:r>
          </w:p>
          <w:p w:rsidR="00DD6F12" w:rsidRDefault="00DD6F12" w:rsidP="000B38CA">
            <w:pPr>
              <w:spacing w:before="0"/>
              <w:jc w:val="center"/>
              <w:rPr>
                <w:rFonts w:cs="Arial"/>
                <w:color w:val="000000"/>
              </w:rPr>
            </w:pPr>
          </w:p>
          <w:p w:rsidR="00DD6F12" w:rsidRDefault="00DD6F12" w:rsidP="000B38CA">
            <w:pPr>
              <w:spacing w:before="0"/>
              <w:jc w:val="center"/>
              <w:rPr>
                <w:rFonts w:cs="Arial"/>
                <w:color w:val="000000"/>
              </w:rPr>
            </w:pPr>
          </w:p>
          <w:p w:rsidR="00DD6F12" w:rsidRPr="000D1938" w:rsidRDefault="00DD6F12" w:rsidP="000B38CA">
            <w:pPr>
              <w:spacing w:before="0"/>
              <w:jc w:val="center"/>
              <w:rPr>
                <w:rFonts w:cs="Arial"/>
                <w:color w:val="000000"/>
              </w:rPr>
            </w:pPr>
            <w:r w:rsidRPr="000D1938">
              <w:rPr>
                <w:rFonts w:cs="Arial"/>
                <w:color w:val="000000"/>
              </w:rPr>
              <w:t>m</w:t>
            </w:r>
            <w:r>
              <w:rPr>
                <w:rFonts w:cs="Arial"/>
                <w:color w:val="000000"/>
              </w:rPr>
              <w:t>²</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DD6F12" w:rsidRDefault="00DD6F12" w:rsidP="000B38CA">
            <w:pPr>
              <w:spacing w:before="0"/>
              <w:jc w:val="center"/>
              <w:rPr>
                <w:rFonts w:cs="Arial"/>
                <w:color w:val="000000"/>
              </w:rPr>
            </w:pPr>
          </w:p>
          <w:p w:rsidR="00DD6F12" w:rsidRDefault="00DD6F12" w:rsidP="000B38CA">
            <w:pPr>
              <w:spacing w:before="0"/>
              <w:jc w:val="center"/>
              <w:rPr>
                <w:rFonts w:cs="Arial"/>
                <w:color w:val="000000"/>
              </w:rPr>
            </w:pPr>
          </w:p>
          <w:p w:rsidR="00DD6F12" w:rsidRDefault="00DD6F12" w:rsidP="000B38CA">
            <w:pPr>
              <w:spacing w:before="0"/>
              <w:jc w:val="center"/>
              <w:rPr>
                <w:rFonts w:cs="Arial"/>
                <w:color w:val="000000"/>
              </w:rPr>
            </w:pPr>
          </w:p>
          <w:p w:rsidR="00DD6F12" w:rsidRDefault="00DD6F12" w:rsidP="000B38CA">
            <w:pPr>
              <w:spacing w:before="0"/>
              <w:jc w:val="center"/>
              <w:rPr>
                <w:rFonts w:cs="Arial"/>
                <w:color w:val="000000"/>
              </w:rPr>
            </w:pPr>
          </w:p>
          <w:p w:rsidR="00264AFC" w:rsidRDefault="00264AFC" w:rsidP="000B38CA">
            <w:pPr>
              <w:spacing w:before="0"/>
              <w:jc w:val="center"/>
              <w:rPr>
                <w:rFonts w:cs="Arial"/>
                <w:color w:val="000000"/>
              </w:rPr>
            </w:pPr>
          </w:p>
          <w:p w:rsidR="00DD6F12" w:rsidRDefault="00DD6F12" w:rsidP="000B38CA">
            <w:pPr>
              <w:spacing w:before="0"/>
              <w:jc w:val="center"/>
              <w:rPr>
                <w:rFonts w:cs="Arial"/>
                <w:color w:val="000000"/>
              </w:rPr>
            </w:pPr>
            <w:r w:rsidRPr="000D1938">
              <w:rPr>
                <w:rFonts w:cs="Arial"/>
                <w:color w:val="000000"/>
              </w:rPr>
              <w:t>20</w:t>
            </w:r>
          </w:p>
          <w:p w:rsidR="00DD6F12" w:rsidRDefault="00DD6F12" w:rsidP="000B38CA">
            <w:pPr>
              <w:spacing w:before="0"/>
              <w:jc w:val="center"/>
              <w:rPr>
                <w:rFonts w:cs="Arial"/>
                <w:color w:val="000000"/>
              </w:rPr>
            </w:pPr>
          </w:p>
          <w:p w:rsidR="00DD6F12" w:rsidRDefault="00DD6F12" w:rsidP="000B38CA">
            <w:pPr>
              <w:spacing w:before="0"/>
              <w:jc w:val="center"/>
              <w:rPr>
                <w:rFonts w:cs="Arial"/>
                <w:color w:val="000000"/>
              </w:rPr>
            </w:pPr>
          </w:p>
          <w:p w:rsidR="00DD6F12" w:rsidRPr="000D1938" w:rsidRDefault="00DD6F12" w:rsidP="000B38CA">
            <w:pPr>
              <w:spacing w:before="0"/>
              <w:jc w:val="center"/>
              <w:rPr>
                <w:rFonts w:cs="Arial"/>
                <w:color w:val="000000"/>
              </w:rPr>
            </w:pPr>
            <w:r w:rsidRPr="000D1938">
              <w:rPr>
                <w:rFonts w:cs="Arial"/>
                <w:color w:val="000000"/>
              </w:rPr>
              <w:br/>
              <w:t>10</w:t>
            </w:r>
          </w:p>
        </w:tc>
      </w:tr>
      <w:tr w:rsidR="00DD6F12" w:rsidRPr="000D1938" w:rsidTr="0004757A">
        <w:trPr>
          <w:trHeight w:val="872"/>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6F12" w:rsidRPr="000D1938" w:rsidRDefault="00DD6F12" w:rsidP="000B38CA">
            <w:pPr>
              <w:spacing w:before="0"/>
              <w:jc w:val="center"/>
              <w:rPr>
                <w:rFonts w:cs="Arial"/>
                <w:color w:val="000000"/>
              </w:rPr>
            </w:pPr>
            <w:r w:rsidRPr="000D1938">
              <w:rPr>
                <w:rFonts w:cs="Arial"/>
                <w:color w:val="000000"/>
              </w:rPr>
              <w:t>10.</w:t>
            </w:r>
          </w:p>
        </w:tc>
        <w:tc>
          <w:tcPr>
            <w:tcW w:w="7250" w:type="dxa"/>
            <w:tcBorders>
              <w:top w:val="single" w:sz="4" w:space="0" w:color="auto"/>
              <w:left w:val="nil"/>
              <w:bottom w:val="single" w:sz="4" w:space="0" w:color="auto"/>
              <w:right w:val="single" w:sz="4" w:space="0" w:color="auto"/>
            </w:tcBorders>
            <w:shd w:val="clear" w:color="auto" w:fill="auto"/>
            <w:vAlign w:val="center"/>
          </w:tcPr>
          <w:p w:rsidR="00DD6F12" w:rsidRPr="00871F85" w:rsidRDefault="00E623AC" w:rsidP="000B38CA">
            <w:pPr>
              <w:spacing w:before="0"/>
              <w:rPr>
                <w:rFonts w:cs="Arial"/>
                <w:color w:val="000000"/>
                <w:lang w:val="sr-Cyrl-RS"/>
              </w:rPr>
            </w:pPr>
            <w:r w:rsidRPr="000D1938">
              <w:rPr>
                <w:rFonts w:cs="Arial"/>
                <w:color w:val="000000"/>
              </w:rPr>
              <w:t>Набавка и</w:t>
            </w:r>
            <w:r>
              <w:rPr>
                <w:rFonts w:cs="Arial"/>
                <w:color w:val="000000"/>
                <w:lang w:val="sr-Cyrl-RS"/>
              </w:rPr>
              <w:t xml:space="preserve"> з</w:t>
            </w:r>
            <w:r w:rsidR="00871F85">
              <w:rPr>
                <w:rFonts w:cs="Arial"/>
                <w:color w:val="000000"/>
                <w:lang w:val="sr-Cyrl-RS"/>
              </w:rPr>
              <w:t>амена гуменог точкића на радној столици или фотељи</w:t>
            </w:r>
          </w:p>
        </w:tc>
        <w:tc>
          <w:tcPr>
            <w:tcW w:w="810" w:type="dxa"/>
            <w:tcBorders>
              <w:top w:val="single" w:sz="4" w:space="0" w:color="auto"/>
              <w:left w:val="nil"/>
              <w:bottom w:val="single" w:sz="4" w:space="0" w:color="auto"/>
              <w:right w:val="single" w:sz="4" w:space="0" w:color="auto"/>
            </w:tcBorders>
            <w:shd w:val="clear" w:color="auto" w:fill="auto"/>
            <w:vAlign w:val="center"/>
          </w:tcPr>
          <w:p w:rsidR="00DD6F12" w:rsidRPr="00871F85" w:rsidRDefault="00871F85" w:rsidP="000B38CA">
            <w:pPr>
              <w:spacing w:before="0"/>
              <w:jc w:val="center"/>
              <w:rPr>
                <w:rFonts w:cs="Arial"/>
                <w:color w:val="000000"/>
                <w:lang w:val="sr-Cyrl-RS"/>
              </w:rPr>
            </w:pPr>
            <w:r>
              <w:rPr>
                <w:rFonts w:cs="Arial"/>
                <w:color w:val="000000"/>
                <w:lang w:val="sr-Cyrl-RS"/>
              </w:rPr>
              <w:t>ком.</w:t>
            </w:r>
          </w:p>
        </w:tc>
        <w:tc>
          <w:tcPr>
            <w:tcW w:w="1350" w:type="dxa"/>
            <w:tcBorders>
              <w:top w:val="single" w:sz="4" w:space="0" w:color="auto"/>
              <w:left w:val="nil"/>
              <w:bottom w:val="single" w:sz="4" w:space="0" w:color="auto"/>
              <w:right w:val="single" w:sz="4" w:space="0" w:color="auto"/>
            </w:tcBorders>
            <w:shd w:val="clear" w:color="auto" w:fill="auto"/>
            <w:vAlign w:val="center"/>
          </w:tcPr>
          <w:p w:rsidR="00DD6F12" w:rsidRPr="000D1938" w:rsidRDefault="00253F66" w:rsidP="000B38CA">
            <w:pPr>
              <w:spacing w:before="0"/>
              <w:jc w:val="center"/>
              <w:rPr>
                <w:rFonts w:cs="Arial"/>
                <w:color w:val="000000"/>
              </w:rPr>
            </w:pPr>
            <w:r>
              <w:rPr>
                <w:rFonts w:cs="Arial"/>
                <w:color w:val="000000"/>
              </w:rPr>
              <w:t>10</w:t>
            </w:r>
          </w:p>
        </w:tc>
      </w:tr>
      <w:tr w:rsidR="00393E45" w:rsidRPr="000D1938" w:rsidTr="009E488D">
        <w:trPr>
          <w:trHeight w:val="890"/>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393E45" w:rsidRPr="00393E45" w:rsidRDefault="00393E45" w:rsidP="000B38CA">
            <w:pPr>
              <w:spacing w:before="0"/>
              <w:jc w:val="center"/>
              <w:rPr>
                <w:rFonts w:cs="Arial"/>
                <w:color w:val="000000"/>
                <w:lang w:val="sr-Cyrl-RS"/>
              </w:rPr>
            </w:pPr>
            <w:r>
              <w:rPr>
                <w:rFonts w:cs="Arial"/>
                <w:color w:val="000000"/>
                <w:lang w:val="sr-Cyrl-RS"/>
              </w:rPr>
              <w:t>11.</w:t>
            </w:r>
          </w:p>
        </w:tc>
        <w:tc>
          <w:tcPr>
            <w:tcW w:w="7250" w:type="dxa"/>
            <w:tcBorders>
              <w:top w:val="single" w:sz="4" w:space="0" w:color="auto"/>
              <w:left w:val="nil"/>
              <w:bottom w:val="single" w:sz="4" w:space="0" w:color="auto"/>
              <w:right w:val="single" w:sz="4" w:space="0" w:color="auto"/>
            </w:tcBorders>
            <w:shd w:val="clear" w:color="auto" w:fill="auto"/>
            <w:vAlign w:val="center"/>
          </w:tcPr>
          <w:p w:rsidR="00393E45" w:rsidRPr="000D1938" w:rsidRDefault="00E623AC" w:rsidP="00871F85">
            <w:pPr>
              <w:spacing w:before="0"/>
              <w:rPr>
                <w:rFonts w:cs="Arial"/>
                <w:color w:val="000000"/>
              </w:rPr>
            </w:pPr>
            <w:r w:rsidRPr="000D1938">
              <w:rPr>
                <w:rFonts w:cs="Arial"/>
                <w:color w:val="000000"/>
              </w:rPr>
              <w:t>Набавка и</w:t>
            </w:r>
            <w:r w:rsidRPr="00871F85">
              <w:rPr>
                <w:rFonts w:cs="Arial"/>
                <w:color w:val="000000"/>
              </w:rPr>
              <w:t xml:space="preserve"> </w:t>
            </w:r>
            <w:r>
              <w:rPr>
                <w:rFonts w:cs="Arial"/>
                <w:color w:val="000000"/>
              </w:rPr>
              <w:t>з</w:t>
            </w:r>
            <w:r w:rsidR="00871F85" w:rsidRPr="00871F85">
              <w:rPr>
                <w:rFonts w:cs="Arial"/>
                <w:color w:val="000000"/>
              </w:rPr>
              <w:t>амена г</w:t>
            </w:r>
            <w:r w:rsidR="00871F85">
              <w:rPr>
                <w:rFonts w:cs="Arial"/>
                <w:color w:val="000000"/>
                <w:lang w:val="sr-Cyrl-RS"/>
              </w:rPr>
              <w:t>асног амортизера</w:t>
            </w:r>
            <w:r w:rsidR="00871F85" w:rsidRPr="00871F85">
              <w:rPr>
                <w:rFonts w:cs="Arial"/>
                <w:color w:val="000000"/>
              </w:rPr>
              <w:t xml:space="preserve"> на радној столици или фотељи</w:t>
            </w:r>
          </w:p>
        </w:tc>
        <w:tc>
          <w:tcPr>
            <w:tcW w:w="810" w:type="dxa"/>
            <w:tcBorders>
              <w:top w:val="single" w:sz="4" w:space="0" w:color="auto"/>
              <w:left w:val="nil"/>
              <w:bottom w:val="single" w:sz="4" w:space="0" w:color="auto"/>
              <w:right w:val="single" w:sz="4" w:space="0" w:color="auto"/>
            </w:tcBorders>
            <w:shd w:val="clear" w:color="auto" w:fill="auto"/>
            <w:vAlign w:val="center"/>
          </w:tcPr>
          <w:p w:rsidR="00393E45" w:rsidRPr="00871F85" w:rsidRDefault="00871F85" w:rsidP="000B38CA">
            <w:pPr>
              <w:spacing w:before="0"/>
              <w:jc w:val="center"/>
              <w:rPr>
                <w:rFonts w:cs="Arial"/>
                <w:color w:val="000000"/>
                <w:lang w:val="sr-Cyrl-RS"/>
              </w:rPr>
            </w:pPr>
            <w:r>
              <w:rPr>
                <w:rFonts w:cs="Arial"/>
                <w:color w:val="000000"/>
                <w:lang w:val="sr-Cyrl-RS"/>
              </w:rPr>
              <w:t>ком.</w:t>
            </w:r>
          </w:p>
        </w:tc>
        <w:tc>
          <w:tcPr>
            <w:tcW w:w="1350" w:type="dxa"/>
            <w:tcBorders>
              <w:top w:val="single" w:sz="4" w:space="0" w:color="auto"/>
              <w:left w:val="nil"/>
              <w:bottom w:val="single" w:sz="4" w:space="0" w:color="auto"/>
              <w:right w:val="single" w:sz="4" w:space="0" w:color="auto"/>
            </w:tcBorders>
            <w:shd w:val="clear" w:color="auto" w:fill="auto"/>
            <w:vAlign w:val="center"/>
          </w:tcPr>
          <w:p w:rsidR="00393E45" w:rsidRPr="000D1938" w:rsidRDefault="00253F66" w:rsidP="000B38CA">
            <w:pPr>
              <w:spacing w:before="0"/>
              <w:jc w:val="center"/>
              <w:rPr>
                <w:rFonts w:cs="Arial"/>
                <w:color w:val="000000"/>
              </w:rPr>
            </w:pPr>
            <w:r>
              <w:rPr>
                <w:rFonts w:cs="Arial"/>
                <w:color w:val="000000"/>
              </w:rPr>
              <w:t>10</w:t>
            </w:r>
          </w:p>
        </w:tc>
      </w:tr>
      <w:tr w:rsidR="00393E45" w:rsidRPr="000D1938" w:rsidTr="009E488D">
        <w:trPr>
          <w:trHeight w:val="890"/>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393E45" w:rsidRPr="00393E45" w:rsidRDefault="00393E45" w:rsidP="000B38CA">
            <w:pPr>
              <w:spacing w:before="0"/>
              <w:jc w:val="center"/>
              <w:rPr>
                <w:rFonts w:cs="Arial"/>
                <w:color w:val="000000"/>
                <w:lang w:val="sr-Cyrl-RS"/>
              </w:rPr>
            </w:pPr>
            <w:r>
              <w:rPr>
                <w:rFonts w:cs="Arial"/>
                <w:color w:val="000000"/>
                <w:lang w:val="sr-Cyrl-RS"/>
              </w:rPr>
              <w:lastRenderedPageBreak/>
              <w:t>12.</w:t>
            </w:r>
          </w:p>
        </w:tc>
        <w:tc>
          <w:tcPr>
            <w:tcW w:w="7250" w:type="dxa"/>
            <w:tcBorders>
              <w:top w:val="single" w:sz="4" w:space="0" w:color="auto"/>
              <w:left w:val="nil"/>
              <w:bottom w:val="single" w:sz="4" w:space="0" w:color="auto"/>
              <w:right w:val="single" w:sz="4" w:space="0" w:color="auto"/>
            </w:tcBorders>
            <w:shd w:val="clear" w:color="auto" w:fill="auto"/>
            <w:vAlign w:val="center"/>
          </w:tcPr>
          <w:p w:rsidR="00393E45" w:rsidRPr="00871F85" w:rsidRDefault="00E623AC" w:rsidP="000B38CA">
            <w:pPr>
              <w:spacing w:before="0"/>
              <w:rPr>
                <w:rFonts w:cs="Arial"/>
                <w:color w:val="000000"/>
                <w:lang w:val="sr-Cyrl-RS"/>
              </w:rPr>
            </w:pPr>
            <w:r w:rsidRPr="000D1938">
              <w:rPr>
                <w:rFonts w:cs="Arial"/>
                <w:color w:val="000000"/>
              </w:rPr>
              <w:t>Набавка и</w:t>
            </w:r>
            <w:r w:rsidRPr="00871F85">
              <w:rPr>
                <w:rFonts w:cs="Arial"/>
                <w:color w:val="000000"/>
              </w:rPr>
              <w:t xml:space="preserve"> </w:t>
            </w:r>
            <w:r>
              <w:rPr>
                <w:rFonts w:cs="Arial"/>
                <w:color w:val="000000"/>
              </w:rPr>
              <w:t>з</w:t>
            </w:r>
            <w:r w:rsidR="00871F85" w:rsidRPr="00871F85">
              <w:rPr>
                <w:rFonts w:cs="Arial"/>
                <w:color w:val="000000"/>
              </w:rPr>
              <w:t>амена</w:t>
            </w:r>
            <w:r w:rsidR="00871F85">
              <w:rPr>
                <w:rFonts w:cs="Arial"/>
                <w:color w:val="000000"/>
                <w:lang w:val="sr-Cyrl-RS"/>
              </w:rPr>
              <w:t xml:space="preserve"> и поправка петокраке хромиране звезде на радној столици или фотељи</w:t>
            </w:r>
          </w:p>
        </w:tc>
        <w:tc>
          <w:tcPr>
            <w:tcW w:w="810" w:type="dxa"/>
            <w:tcBorders>
              <w:top w:val="single" w:sz="4" w:space="0" w:color="auto"/>
              <w:left w:val="nil"/>
              <w:bottom w:val="single" w:sz="4" w:space="0" w:color="auto"/>
              <w:right w:val="single" w:sz="4" w:space="0" w:color="auto"/>
            </w:tcBorders>
            <w:shd w:val="clear" w:color="auto" w:fill="auto"/>
            <w:vAlign w:val="center"/>
          </w:tcPr>
          <w:p w:rsidR="00393E45" w:rsidRPr="000D1938" w:rsidRDefault="00871F85" w:rsidP="000B38CA">
            <w:pPr>
              <w:spacing w:before="0"/>
              <w:jc w:val="center"/>
              <w:rPr>
                <w:rFonts w:cs="Arial"/>
                <w:color w:val="000000"/>
              </w:rPr>
            </w:pPr>
            <w:proofErr w:type="gramStart"/>
            <w:r w:rsidRPr="00871F85">
              <w:rPr>
                <w:rFonts w:cs="Arial"/>
                <w:color w:val="000000"/>
              </w:rPr>
              <w:t>ком</w:t>
            </w:r>
            <w:proofErr w:type="gramEnd"/>
            <w:r w:rsidRPr="00871F85">
              <w:rPr>
                <w:rFonts w:cs="Arial"/>
                <w:color w:val="000000"/>
              </w:rPr>
              <w:t>.</w:t>
            </w:r>
          </w:p>
        </w:tc>
        <w:tc>
          <w:tcPr>
            <w:tcW w:w="1350" w:type="dxa"/>
            <w:tcBorders>
              <w:top w:val="single" w:sz="4" w:space="0" w:color="auto"/>
              <w:left w:val="nil"/>
              <w:bottom w:val="single" w:sz="4" w:space="0" w:color="auto"/>
              <w:right w:val="single" w:sz="4" w:space="0" w:color="auto"/>
            </w:tcBorders>
            <w:shd w:val="clear" w:color="auto" w:fill="auto"/>
            <w:vAlign w:val="center"/>
          </w:tcPr>
          <w:p w:rsidR="00393E45" w:rsidRPr="000D1938" w:rsidRDefault="00253F66" w:rsidP="000B38CA">
            <w:pPr>
              <w:spacing w:before="0"/>
              <w:jc w:val="center"/>
              <w:rPr>
                <w:rFonts w:cs="Arial"/>
                <w:color w:val="000000"/>
              </w:rPr>
            </w:pPr>
            <w:r>
              <w:rPr>
                <w:rFonts w:cs="Arial"/>
                <w:color w:val="000000"/>
              </w:rPr>
              <w:t>10</w:t>
            </w:r>
          </w:p>
        </w:tc>
      </w:tr>
      <w:tr w:rsidR="00393E45" w:rsidRPr="000D1938" w:rsidTr="009E488D">
        <w:trPr>
          <w:trHeight w:val="818"/>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393E45" w:rsidRPr="00393E45" w:rsidRDefault="00393E45" w:rsidP="000B38CA">
            <w:pPr>
              <w:spacing w:before="0"/>
              <w:jc w:val="center"/>
              <w:rPr>
                <w:rFonts w:cs="Arial"/>
                <w:color w:val="000000"/>
                <w:lang w:val="sr-Cyrl-RS"/>
              </w:rPr>
            </w:pPr>
            <w:r>
              <w:rPr>
                <w:rFonts w:cs="Arial"/>
                <w:color w:val="000000"/>
                <w:lang w:val="sr-Cyrl-RS"/>
              </w:rPr>
              <w:t>13.</w:t>
            </w:r>
          </w:p>
        </w:tc>
        <w:tc>
          <w:tcPr>
            <w:tcW w:w="7250" w:type="dxa"/>
            <w:tcBorders>
              <w:top w:val="single" w:sz="4" w:space="0" w:color="auto"/>
              <w:left w:val="nil"/>
              <w:bottom w:val="single" w:sz="4" w:space="0" w:color="auto"/>
              <w:right w:val="single" w:sz="4" w:space="0" w:color="auto"/>
            </w:tcBorders>
            <w:shd w:val="clear" w:color="auto" w:fill="auto"/>
            <w:vAlign w:val="center"/>
          </w:tcPr>
          <w:p w:rsidR="00393E45" w:rsidRPr="00871F85" w:rsidRDefault="00E623AC" w:rsidP="000B38CA">
            <w:pPr>
              <w:spacing w:before="0"/>
              <w:rPr>
                <w:rFonts w:cs="Arial"/>
                <w:color w:val="000000"/>
                <w:lang w:val="sr-Cyrl-RS"/>
              </w:rPr>
            </w:pPr>
            <w:r w:rsidRPr="000D1938">
              <w:rPr>
                <w:rFonts w:cs="Arial"/>
                <w:color w:val="000000"/>
              </w:rPr>
              <w:t>Набавка и</w:t>
            </w:r>
            <w:r>
              <w:rPr>
                <w:rFonts w:cs="Arial"/>
                <w:color w:val="000000"/>
                <w:lang w:val="sr-Cyrl-RS"/>
              </w:rPr>
              <w:t xml:space="preserve"> з</w:t>
            </w:r>
            <w:r w:rsidR="00871F85">
              <w:rPr>
                <w:rFonts w:cs="Arial"/>
                <w:color w:val="000000"/>
                <w:lang w:val="sr-Cyrl-RS"/>
              </w:rPr>
              <w:t>амена пластичног руконаслона столице</w:t>
            </w:r>
          </w:p>
        </w:tc>
        <w:tc>
          <w:tcPr>
            <w:tcW w:w="810" w:type="dxa"/>
            <w:tcBorders>
              <w:top w:val="single" w:sz="4" w:space="0" w:color="auto"/>
              <w:left w:val="nil"/>
              <w:bottom w:val="single" w:sz="4" w:space="0" w:color="auto"/>
              <w:right w:val="single" w:sz="4" w:space="0" w:color="auto"/>
            </w:tcBorders>
            <w:shd w:val="clear" w:color="auto" w:fill="auto"/>
            <w:vAlign w:val="center"/>
          </w:tcPr>
          <w:p w:rsidR="00393E45" w:rsidRPr="000D1938" w:rsidRDefault="00871F85" w:rsidP="000B38CA">
            <w:pPr>
              <w:spacing w:before="0"/>
              <w:jc w:val="center"/>
              <w:rPr>
                <w:rFonts w:cs="Arial"/>
                <w:color w:val="000000"/>
              </w:rPr>
            </w:pPr>
            <w:proofErr w:type="gramStart"/>
            <w:r w:rsidRPr="00871F85">
              <w:rPr>
                <w:rFonts w:cs="Arial"/>
                <w:color w:val="000000"/>
              </w:rPr>
              <w:t>ком</w:t>
            </w:r>
            <w:proofErr w:type="gramEnd"/>
            <w:r w:rsidRPr="00871F85">
              <w:rPr>
                <w:rFonts w:cs="Arial"/>
                <w:color w:val="000000"/>
              </w:rPr>
              <w:t>.</w:t>
            </w:r>
          </w:p>
        </w:tc>
        <w:tc>
          <w:tcPr>
            <w:tcW w:w="1350" w:type="dxa"/>
            <w:tcBorders>
              <w:top w:val="single" w:sz="4" w:space="0" w:color="auto"/>
              <w:left w:val="nil"/>
              <w:bottom w:val="single" w:sz="4" w:space="0" w:color="auto"/>
              <w:right w:val="single" w:sz="4" w:space="0" w:color="auto"/>
            </w:tcBorders>
            <w:shd w:val="clear" w:color="auto" w:fill="auto"/>
            <w:vAlign w:val="center"/>
          </w:tcPr>
          <w:p w:rsidR="00393E45" w:rsidRPr="000D1938" w:rsidRDefault="00253F66" w:rsidP="000B38CA">
            <w:pPr>
              <w:spacing w:before="0"/>
              <w:jc w:val="center"/>
              <w:rPr>
                <w:rFonts w:cs="Arial"/>
                <w:color w:val="000000"/>
              </w:rPr>
            </w:pPr>
            <w:r>
              <w:rPr>
                <w:rFonts w:cs="Arial"/>
                <w:color w:val="000000"/>
              </w:rPr>
              <w:t>10</w:t>
            </w:r>
          </w:p>
        </w:tc>
      </w:tr>
      <w:tr w:rsidR="00393E45" w:rsidRPr="000D1938" w:rsidTr="009E488D">
        <w:trPr>
          <w:trHeight w:val="1140"/>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393E45" w:rsidRPr="00393E45" w:rsidRDefault="00393E45" w:rsidP="00393E45">
            <w:pPr>
              <w:spacing w:before="0"/>
              <w:jc w:val="center"/>
              <w:rPr>
                <w:rFonts w:cs="Arial"/>
                <w:color w:val="000000"/>
                <w:lang w:val="sr-Cyrl-RS"/>
              </w:rPr>
            </w:pPr>
            <w:r>
              <w:rPr>
                <w:rFonts w:cs="Arial"/>
                <w:color w:val="000000"/>
                <w:lang w:val="sr-Cyrl-RS"/>
              </w:rPr>
              <w:t>14.</w:t>
            </w:r>
          </w:p>
        </w:tc>
        <w:tc>
          <w:tcPr>
            <w:tcW w:w="7250" w:type="dxa"/>
            <w:tcBorders>
              <w:top w:val="single" w:sz="4" w:space="0" w:color="auto"/>
              <w:left w:val="nil"/>
              <w:bottom w:val="single" w:sz="4" w:space="0" w:color="auto"/>
              <w:right w:val="single" w:sz="4" w:space="0" w:color="auto"/>
            </w:tcBorders>
            <w:shd w:val="clear" w:color="auto" w:fill="auto"/>
            <w:vAlign w:val="center"/>
          </w:tcPr>
          <w:p w:rsidR="00393E45" w:rsidRPr="00393E45" w:rsidRDefault="00C27456" w:rsidP="00393E45">
            <w:pPr>
              <w:spacing w:before="0"/>
              <w:rPr>
                <w:rFonts w:cs="Arial"/>
                <w:color w:val="000000"/>
              </w:rPr>
            </w:pPr>
            <w:r>
              <w:rPr>
                <w:rFonts w:cs="Arial"/>
                <w:color w:val="000000"/>
              </w:rPr>
              <w:t xml:space="preserve">Извођење </w:t>
            </w:r>
            <w:r w:rsidR="00393E45" w:rsidRPr="00393E45">
              <w:rPr>
                <w:rFonts w:cs="Arial"/>
                <w:color w:val="000000"/>
              </w:rPr>
              <w:t>разних мајсторских радова на поправкама, преправкама намештаја.</w:t>
            </w:r>
          </w:p>
          <w:p w:rsidR="00393E45" w:rsidRPr="000D1938" w:rsidRDefault="00393E45" w:rsidP="00393E45">
            <w:pPr>
              <w:spacing w:before="0"/>
              <w:rPr>
                <w:rFonts w:cs="Arial"/>
                <w:color w:val="000000"/>
              </w:rPr>
            </w:pPr>
            <w:r w:rsidRPr="00393E45">
              <w:rPr>
                <w:rFonts w:cs="Arial"/>
                <w:color w:val="000000"/>
              </w:rPr>
              <w:t>Обрачун по НЧ</w:t>
            </w:r>
          </w:p>
        </w:tc>
        <w:tc>
          <w:tcPr>
            <w:tcW w:w="810" w:type="dxa"/>
            <w:tcBorders>
              <w:top w:val="single" w:sz="4" w:space="0" w:color="auto"/>
              <w:left w:val="nil"/>
              <w:bottom w:val="single" w:sz="4" w:space="0" w:color="auto"/>
              <w:right w:val="single" w:sz="4" w:space="0" w:color="auto"/>
            </w:tcBorders>
            <w:shd w:val="clear" w:color="auto" w:fill="auto"/>
            <w:vAlign w:val="center"/>
          </w:tcPr>
          <w:p w:rsidR="00393E45" w:rsidRPr="000D1938" w:rsidRDefault="00393E45" w:rsidP="00393E45">
            <w:pPr>
              <w:spacing w:before="0"/>
              <w:jc w:val="center"/>
              <w:rPr>
                <w:rFonts w:cs="Arial"/>
                <w:color w:val="000000"/>
              </w:rPr>
            </w:pPr>
            <w:r w:rsidRPr="000D1938">
              <w:rPr>
                <w:rFonts w:cs="Arial"/>
                <w:color w:val="000000"/>
              </w:rPr>
              <w:t>НЧ</w:t>
            </w:r>
          </w:p>
        </w:tc>
        <w:tc>
          <w:tcPr>
            <w:tcW w:w="1350" w:type="dxa"/>
            <w:tcBorders>
              <w:top w:val="single" w:sz="4" w:space="0" w:color="auto"/>
              <w:left w:val="nil"/>
              <w:bottom w:val="single" w:sz="4" w:space="0" w:color="auto"/>
              <w:right w:val="single" w:sz="4" w:space="0" w:color="auto"/>
            </w:tcBorders>
            <w:shd w:val="clear" w:color="auto" w:fill="auto"/>
            <w:vAlign w:val="center"/>
          </w:tcPr>
          <w:p w:rsidR="00393E45" w:rsidRPr="000D1938" w:rsidRDefault="00393E45" w:rsidP="00393E45">
            <w:pPr>
              <w:spacing w:before="0"/>
              <w:jc w:val="center"/>
              <w:rPr>
                <w:rFonts w:cs="Arial"/>
                <w:color w:val="000000"/>
              </w:rPr>
            </w:pPr>
            <w:r w:rsidRPr="000D1938">
              <w:rPr>
                <w:rFonts w:cs="Arial"/>
                <w:color w:val="000000"/>
              </w:rPr>
              <w:t>160</w:t>
            </w:r>
          </w:p>
        </w:tc>
      </w:tr>
    </w:tbl>
    <w:p w:rsidR="008027EF" w:rsidRPr="00515BDB" w:rsidRDefault="008027EF" w:rsidP="00515BDB">
      <w:pPr>
        <w:spacing w:before="0"/>
        <w:rPr>
          <w:rFonts w:eastAsia="Calibri" w:cs="Arial"/>
          <w:sz w:val="24"/>
          <w:szCs w:val="24"/>
          <w:lang w:val="sr-Cyrl-CS" w:eastAsia="sr-Latn-CS"/>
        </w:rPr>
      </w:pPr>
    </w:p>
    <w:p w:rsidR="00E96BDB" w:rsidRDefault="008D04B5" w:rsidP="007B6164">
      <w:pPr>
        <w:widowControl w:val="0"/>
        <w:shd w:val="clear" w:color="auto" w:fill="FFFFFF"/>
        <w:tabs>
          <w:tab w:val="left" w:leader="dot" w:pos="1368"/>
        </w:tabs>
        <w:autoSpaceDE w:val="0"/>
        <w:autoSpaceDN w:val="0"/>
        <w:adjustRightInd w:val="0"/>
        <w:spacing w:before="0" w:after="160" w:line="274" w:lineRule="exact"/>
        <w:contextualSpacing/>
        <w:rPr>
          <w:rFonts w:eastAsia="Calibri" w:cs="Arial"/>
          <w:sz w:val="24"/>
          <w:szCs w:val="24"/>
          <w:lang w:val="sr-Cyrl-RS"/>
        </w:rPr>
      </w:pPr>
      <w:r w:rsidRPr="00204445">
        <w:rPr>
          <w:rFonts w:cs="Arial"/>
          <w:b/>
          <w:sz w:val="24"/>
          <w:szCs w:val="24"/>
          <w:lang w:val="sr-Latn-RS"/>
        </w:rPr>
        <w:t>3.2</w:t>
      </w:r>
      <w:r w:rsidR="00204445">
        <w:rPr>
          <w:rFonts w:cs="Arial"/>
          <w:b/>
          <w:sz w:val="24"/>
          <w:szCs w:val="24"/>
          <w:lang w:val="sr-Cyrl-RS"/>
        </w:rPr>
        <w:t xml:space="preserve">. </w:t>
      </w:r>
      <w:r w:rsidR="00C80D78" w:rsidRPr="00204445">
        <w:rPr>
          <w:rFonts w:cs="Arial"/>
          <w:b/>
          <w:sz w:val="24"/>
          <w:szCs w:val="24"/>
          <w:lang w:val="sr-Cyrl-RS"/>
        </w:rPr>
        <w:t xml:space="preserve"> </w:t>
      </w:r>
      <w:r w:rsidR="00204445" w:rsidRPr="00204445">
        <w:rPr>
          <w:rFonts w:eastAsia="Calibri" w:cs="Arial"/>
          <w:b/>
          <w:sz w:val="24"/>
          <w:szCs w:val="24"/>
          <w:lang w:val="sr-Cyrl-RS"/>
        </w:rPr>
        <w:t>Рок извршења</w:t>
      </w:r>
      <w:r w:rsidRPr="008D04B5">
        <w:rPr>
          <w:rFonts w:eastAsia="Calibri" w:cs="Arial"/>
          <w:sz w:val="24"/>
          <w:szCs w:val="24"/>
          <w:lang w:val="sr-Cyrl-RS"/>
        </w:rPr>
        <w:t xml:space="preserve"> </w:t>
      </w:r>
    </w:p>
    <w:p w:rsidR="00393E45" w:rsidRDefault="00393E45" w:rsidP="007B6164">
      <w:pPr>
        <w:widowControl w:val="0"/>
        <w:shd w:val="clear" w:color="auto" w:fill="FFFFFF"/>
        <w:tabs>
          <w:tab w:val="left" w:leader="dot" w:pos="1368"/>
        </w:tabs>
        <w:autoSpaceDE w:val="0"/>
        <w:autoSpaceDN w:val="0"/>
        <w:adjustRightInd w:val="0"/>
        <w:spacing w:before="0" w:after="160" w:line="274" w:lineRule="exact"/>
        <w:contextualSpacing/>
        <w:rPr>
          <w:rFonts w:eastAsia="Calibri" w:cs="Arial"/>
          <w:sz w:val="24"/>
          <w:szCs w:val="24"/>
          <w:lang w:val="sr-Cyrl-RS"/>
        </w:rPr>
      </w:pPr>
      <w:r>
        <w:rPr>
          <w:rFonts w:eastAsia="Calibri" w:cs="Arial"/>
          <w:sz w:val="24"/>
          <w:szCs w:val="24"/>
          <w:lang w:val="sr-Cyrl-RS"/>
        </w:rPr>
        <w:t xml:space="preserve">Испорука услуга је сукцесивна током трајања оквирног споразума и вршиће се </w:t>
      </w:r>
      <w:r w:rsidR="007B6164" w:rsidRPr="007B6164">
        <w:rPr>
          <w:rFonts w:cs="Arial"/>
          <w:iCs/>
          <w:sz w:val="24"/>
          <w:szCs w:val="24"/>
          <w:lang w:val="sr-Cyrl-RS"/>
        </w:rPr>
        <w:t xml:space="preserve"> у </w:t>
      </w:r>
      <w:r w:rsidR="00601F7B" w:rsidRPr="00601F7B">
        <w:rPr>
          <w:rFonts w:cs="Arial"/>
          <w:iCs/>
          <w:sz w:val="24"/>
          <w:szCs w:val="24"/>
          <w:lang w:val="sr-Cyrl-RS"/>
        </w:rPr>
        <w:t>објектима</w:t>
      </w:r>
      <w:r w:rsidR="007B6164" w:rsidRPr="007B6164">
        <w:rPr>
          <w:rFonts w:cs="Arial"/>
          <w:iCs/>
          <w:sz w:val="24"/>
          <w:szCs w:val="24"/>
          <w:lang w:val="sr-Cyrl-RS"/>
        </w:rPr>
        <w:t xml:space="preserve"> </w:t>
      </w:r>
      <w:r w:rsidR="00EF60F0">
        <w:rPr>
          <w:rFonts w:cs="Arial"/>
          <w:iCs/>
          <w:sz w:val="24"/>
          <w:szCs w:val="24"/>
          <w:lang w:val="sr-Cyrl-RS"/>
        </w:rPr>
        <w:t>понуђача</w:t>
      </w:r>
      <w:r w:rsidR="007B6164" w:rsidRPr="007B6164">
        <w:rPr>
          <w:rFonts w:cs="Arial"/>
          <w:iCs/>
          <w:sz w:val="24"/>
          <w:szCs w:val="24"/>
          <w:lang w:val="sr-Cyrl-RS"/>
        </w:rPr>
        <w:t xml:space="preserve"> у року до 15</w:t>
      </w:r>
      <w:r w:rsidR="0015400A">
        <w:rPr>
          <w:rFonts w:cs="Arial"/>
          <w:iCs/>
          <w:sz w:val="24"/>
          <w:szCs w:val="24"/>
          <w:lang w:val="sr-Cyrl-RS"/>
        </w:rPr>
        <w:t xml:space="preserve"> </w:t>
      </w:r>
      <w:r w:rsidR="00A560C8">
        <w:rPr>
          <w:rFonts w:cs="Arial"/>
          <w:iCs/>
          <w:sz w:val="24"/>
          <w:szCs w:val="24"/>
          <w:lang w:val="sr-Cyrl-RS"/>
        </w:rPr>
        <w:t>(</w:t>
      </w:r>
      <w:r w:rsidR="00E96BDB">
        <w:rPr>
          <w:rFonts w:cs="Arial"/>
          <w:iCs/>
          <w:sz w:val="24"/>
          <w:szCs w:val="24"/>
          <w:lang w:val="sr-Cyrl-RS"/>
        </w:rPr>
        <w:t>словима: петнаест)</w:t>
      </w:r>
      <w:r w:rsidR="007B6164" w:rsidRPr="007B6164">
        <w:rPr>
          <w:rFonts w:cs="Arial"/>
          <w:iCs/>
          <w:sz w:val="24"/>
          <w:szCs w:val="24"/>
          <w:lang w:val="sr-Cyrl-RS"/>
        </w:rPr>
        <w:t xml:space="preserve"> радних дана од дана преузимања предмета </w:t>
      </w:r>
      <w:r w:rsidR="00536F23">
        <w:rPr>
          <w:rFonts w:cs="Arial"/>
          <w:iCs/>
          <w:sz w:val="24"/>
          <w:szCs w:val="24"/>
          <w:lang w:val="sr-Cyrl-RS"/>
        </w:rPr>
        <w:t>одржавања</w:t>
      </w:r>
      <w:r>
        <w:rPr>
          <w:rFonts w:cs="Arial"/>
          <w:iCs/>
          <w:sz w:val="24"/>
          <w:szCs w:val="24"/>
          <w:lang w:val="sr-Cyrl-RS"/>
        </w:rPr>
        <w:t xml:space="preserve"> или у објекту Н</w:t>
      </w:r>
      <w:r w:rsidR="007B6164" w:rsidRPr="007B6164">
        <w:rPr>
          <w:rFonts w:cs="Arial"/>
          <w:iCs/>
          <w:sz w:val="24"/>
          <w:szCs w:val="24"/>
          <w:lang w:val="sr-Cyrl-RS"/>
        </w:rPr>
        <w:t xml:space="preserve">аручиоца (по процени </w:t>
      </w:r>
      <w:r w:rsidR="00E96BDB">
        <w:rPr>
          <w:rFonts w:cs="Arial"/>
          <w:iCs/>
          <w:sz w:val="24"/>
          <w:szCs w:val="24"/>
          <w:lang w:val="sr-Cyrl-RS"/>
        </w:rPr>
        <w:t>понуђача</w:t>
      </w:r>
      <w:r w:rsidR="007B6164" w:rsidRPr="00D51DC2">
        <w:rPr>
          <w:rFonts w:cs="Arial"/>
          <w:iCs/>
          <w:sz w:val="24"/>
          <w:szCs w:val="24"/>
          <w:lang w:val="sr-Cyrl-RS"/>
        </w:rPr>
        <w:t>)</w:t>
      </w:r>
      <w:r w:rsidR="007B6164" w:rsidRPr="00D51DC2">
        <w:rPr>
          <w:rFonts w:cs="Arial"/>
          <w:iCs/>
          <w:sz w:val="24"/>
          <w:szCs w:val="24"/>
        </w:rPr>
        <w:t>.</w:t>
      </w:r>
      <w:r w:rsidR="003919C0" w:rsidRPr="00D51DC2">
        <w:rPr>
          <w:rFonts w:eastAsia="Calibri" w:cs="Arial"/>
          <w:sz w:val="24"/>
          <w:szCs w:val="24"/>
          <w:lang w:val="sr-Cyrl-RS"/>
        </w:rPr>
        <w:t xml:space="preserve"> </w:t>
      </w:r>
    </w:p>
    <w:p w:rsidR="007B6164" w:rsidRPr="00393E45" w:rsidRDefault="003919C0" w:rsidP="007B6164">
      <w:pPr>
        <w:widowControl w:val="0"/>
        <w:shd w:val="clear" w:color="auto" w:fill="FFFFFF"/>
        <w:tabs>
          <w:tab w:val="left" w:leader="dot" w:pos="1368"/>
        </w:tabs>
        <w:autoSpaceDE w:val="0"/>
        <w:autoSpaceDN w:val="0"/>
        <w:adjustRightInd w:val="0"/>
        <w:spacing w:before="0" w:after="160" w:line="274" w:lineRule="exact"/>
        <w:contextualSpacing/>
        <w:rPr>
          <w:rFonts w:eastAsia="Calibri" w:cs="Arial"/>
          <w:sz w:val="24"/>
          <w:szCs w:val="24"/>
          <w:lang w:val="sr-Cyrl-RS"/>
        </w:rPr>
      </w:pPr>
      <w:r w:rsidRPr="00D51DC2">
        <w:rPr>
          <w:rFonts w:eastAsia="Calibri" w:cs="Arial"/>
          <w:sz w:val="24"/>
          <w:szCs w:val="24"/>
          <w:lang w:val="sr-Cyrl-RS"/>
        </w:rPr>
        <w:t xml:space="preserve">Рок за преузимање предмета </w:t>
      </w:r>
      <w:r w:rsidR="00536F23" w:rsidRPr="00536F23">
        <w:rPr>
          <w:rFonts w:eastAsia="Calibri" w:cs="Arial"/>
          <w:sz w:val="24"/>
          <w:szCs w:val="24"/>
          <w:lang w:val="sr-Cyrl-RS"/>
        </w:rPr>
        <w:t>одржавања</w:t>
      </w:r>
      <w:r w:rsidR="00393E45">
        <w:rPr>
          <w:rFonts w:eastAsia="Calibri" w:cs="Arial"/>
          <w:sz w:val="24"/>
          <w:szCs w:val="24"/>
          <w:lang w:val="sr-Cyrl-RS"/>
        </w:rPr>
        <w:t xml:space="preserve"> или долазак у објекат Наручиоца ради испоруке предметне услуге </w:t>
      </w:r>
      <w:r w:rsidRPr="00D51DC2">
        <w:rPr>
          <w:rFonts w:eastAsia="Calibri" w:cs="Arial"/>
          <w:sz w:val="24"/>
          <w:szCs w:val="24"/>
          <w:lang w:val="sr-Cyrl-RS"/>
        </w:rPr>
        <w:t xml:space="preserve">је </w:t>
      </w:r>
      <w:r w:rsidR="00E019E9">
        <w:rPr>
          <w:rFonts w:eastAsia="Calibri" w:cs="Arial"/>
          <w:sz w:val="24"/>
          <w:szCs w:val="24"/>
          <w:lang w:val="sr-Cyrl-RS"/>
        </w:rPr>
        <w:t>3</w:t>
      </w:r>
      <w:r w:rsidR="00A560C8">
        <w:rPr>
          <w:rFonts w:eastAsia="Calibri" w:cs="Arial"/>
          <w:sz w:val="24"/>
          <w:szCs w:val="24"/>
          <w:lang w:val="sr-Cyrl-RS"/>
        </w:rPr>
        <w:t xml:space="preserve"> </w:t>
      </w:r>
      <w:r w:rsidRPr="00D51DC2">
        <w:rPr>
          <w:rFonts w:eastAsia="Calibri" w:cs="Arial"/>
          <w:sz w:val="24"/>
          <w:szCs w:val="24"/>
          <w:lang w:val="sr-Cyrl-RS"/>
        </w:rPr>
        <w:t>(словима:</w:t>
      </w:r>
      <w:r w:rsidR="00536F23">
        <w:rPr>
          <w:rFonts w:eastAsia="Calibri" w:cs="Arial"/>
          <w:sz w:val="24"/>
          <w:szCs w:val="24"/>
          <w:lang w:val="sr-Cyrl-RS"/>
        </w:rPr>
        <w:t xml:space="preserve"> </w:t>
      </w:r>
      <w:r w:rsidR="00E019E9">
        <w:rPr>
          <w:rFonts w:eastAsia="Calibri" w:cs="Arial"/>
          <w:sz w:val="24"/>
          <w:szCs w:val="24"/>
          <w:lang w:val="sr-Cyrl-RS"/>
        </w:rPr>
        <w:t>три</w:t>
      </w:r>
      <w:r w:rsidRPr="00D51DC2">
        <w:rPr>
          <w:rFonts w:eastAsia="Calibri" w:cs="Arial"/>
          <w:sz w:val="24"/>
          <w:szCs w:val="24"/>
          <w:lang w:val="sr-Cyrl-RS"/>
        </w:rPr>
        <w:t>) радна дана од пријема наруџбенице</w:t>
      </w:r>
      <w:r w:rsidR="00393E45">
        <w:rPr>
          <w:rFonts w:eastAsia="Calibri" w:cs="Arial"/>
          <w:sz w:val="24"/>
          <w:szCs w:val="24"/>
          <w:lang w:val="sr-Cyrl-RS"/>
        </w:rPr>
        <w:t xml:space="preserve"> Наручиоца достављене у писаном облику путем електронске поште.</w:t>
      </w:r>
      <w:r>
        <w:rPr>
          <w:rFonts w:eastAsia="Calibri" w:cs="Arial"/>
          <w:sz w:val="24"/>
          <w:szCs w:val="24"/>
          <w:lang w:val="sr-Cyrl-RS"/>
        </w:rPr>
        <w:t xml:space="preserve"> </w:t>
      </w:r>
    </w:p>
    <w:p w:rsidR="00E96BDB" w:rsidRPr="007B6164" w:rsidRDefault="00E96BDB" w:rsidP="007B6164">
      <w:pPr>
        <w:widowControl w:val="0"/>
        <w:shd w:val="clear" w:color="auto" w:fill="FFFFFF"/>
        <w:tabs>
          <w:tab w:val="left" w:leader="dot" w:pos="1368"/>
        </w:tabs>
        <w:autoSpaceDE w:val="0"/>
        <w:autoSpaceDN w:val="0"/>
        <w:adjustRightInd w:val="0"/>
        <w:spacing w:before="0" w:after="160" w:line="274" w:lineRule="exact"/>
        <w:contextualSpacing/>
        <w:rPr>
          <w:rFonts w:cs="Arial"/>
          <w:iCs/>
          <w:sz w:val="24"/>
          <w:szCs w:val="24"/>
        </w:rPr>
      </w:pPr>
    </w:p>
    <w:p w:rsidR="00E96BDB" w:rsidRPr="00E96BDB" w:rsidRDefault="00E96BDB" w:rsidP="00E96BDB">
      <w:pPr>
        <w:suppressAutoHyphens/>
        <w:spacing w:before="0" w:after="160" w:line="259" w:lineRule="auto"/>
        <w:contextualSpacing/>
        <w:jc w:val="left"/>
        <w:rPr>
          <w:rFonts w:eastAsia="Calibri" w:cs="Arial"/>
          <w:b/>
          <w:sz w:val="24"/>
          <w:szCs w:val="24"/>
          <w:lang w:val="sr-Cyrl-RS"/>
        </w:rPr>
      </w:pPr>
      <w:r w:rsidRPr="00204445">
        <w:rPr>
          <w:rFonts w:eastAsia="Calibri" w:cs="Arial"/>
          <w:b/>
          <w:sz w:val="24"/>
          <w:szCs w:val="24"/>
          <w:lang w:val="sr-Latn-RS"/>
        </w:rPr>
        <w:t>3.3.</w:t>
      </w:r>
      <w:r w:rsidRPr="00204445">
        <w:rPr>
          <w:rFonts w:eastAsia="Calibri" w:cs="Arial"/>
          <w:b/>
          <w:sz w:val="24"/>
          <w:szCs w:val="24"/>
          <w:lang w:val="sr-Cyrl-RS"/>
        </w:rPr>
        <w:t xml:space="preserve"> </w:t>
      </w:r>
      <w:r w:rsidRPr="00204445">
        <w:rPr>
          <w:rFonts w:eastAsia="Calibri" w:cs="Arial"/>
          <w:b/>
          <w:sz w:val="24"/>
          <w:szCs w:val="24"/>
          <w:lang w:val="sr-Latn-RS"/>
        </w:rPr>
        <w:t xml:space="preserve"> </w:t>
      </w:r>
      <w:r>
        <w:rPr>
          <w:rFonts w:eastAsia="Calibri" w:cs="Arial"/>
          <w:b/>
          <w:sz w:val="24"/>
          <w:szCs w:val="24"/>
          <w:lang w:val="sr-Cyrl-RS"/>
        </w:rPr>
        <w:t>Место извршења</w:t>
      </w:r>
      <w:r w:rsidRPr="008D04B5">
        <w:rPr>
          <w:rFonts w:eastAsia="Calibri" w:cs="Arial"/>
          <w:sz w:val="24"/>
          <w:szCs w:val="24"/>
          <w:lang w:val="sr-Cyrl-RS"/>
        </w:rPr>
        <w:t xml:space="preserve">  </w:t>
      </w:r>
    </w:p>
    <w:p w:rsidR="008D04B5" w:rsidRDefault="002118AC" w:rsidP="008D04B5">
      <w:pPr>
        <w:widowControl w:val="0"/>
        <w:shd w:val="clear" w:color="auto" w:fill="FFFFFF"/>
        <w:tabs>
          <w:tab w:val="left" w:leader="dot" w:pos="1368"/>
        </w:tabs>
        <w:autoSpaceDE w:val="0"/>
        <w:autoSpaceDN w:val="0"/>
        <w:adjustRightInd w:val="0"/>
        <w:spacing w:before="0" w:after="160" w:line="274" w:lineRule="exact"/>
        <w:contextualSpacing/>
        <w:rPr>
          <w:rFonts w:cs="Arial"/>
          <w:sz w:val="24"/>
          <w:szCs w:val="24"/>
          <w:lang w:val="sr-Cyrl-RS"/>
        </w:rPr>
      </w:pPr>
      <w:r w:rsidRPr="002118AC">
        <w:rPr>
          <w:rFonts w:cs="Arial"/>
          <w:sz w:val="24"/>
          <w:szCs w:val="24"/>
          <w:lang w:val="sr-Cyrl-RS"/>
        </w:rPr>
        <w:t xml:space="preserve">Испорука услуга </w:t>
      </w:r>
      <w:r>
        <w:rPr>
          <w:rFonts w:cs="Arial"/>
          <w:sz w:val="24"/>
          <w:szCs w:val="24"/>
          <w:lang w:val="sr-Cyrl-RS"/>
        </w:rPr>
        <w:t xml:space="preserve">вршиће се за потребе ТЦ Краљево, </w:t>
      </w:r>
      <w:r w:rsidR="00E96BDB">
        <w:rPr>
          <w:rFonts w:cs="Arial"/>
          <w:sz w:val="24"/>
          <w:szCs w:val="24"/>
          <w:lang w:val="sr-Cyrl-RS"/>
        </w:rPr>
        <w:t>на локацији</w:t>
      </w:r>
      <w:r w:rsidR="007D15CA">
        <w:rPr>
          <w:rFonts w:cs="Arial"/>
          <w:sz w:val="24"/>
          <w:szCs w:val="24"/>
          <w:lang w:val="sr-Cyrl-RS"/>
        </w:rPr>
        <w:t xml:space="preserve"> означеној у наруџ</w:t>
      </w:r>
      <w:r w:rsidR="00E96BDB">
        <w:rPr>
          <w:rFonts w:cs="Arial"/>
          <w:sz w:val="24"/>
          <w:szCs w:val="24"/>
          <w:lang w:val="sr-Cyrl-RS"/>
        </w:rPr>
        <w:t>беници</w:t>
      </w:r>
      <w:r w:rsidR="000B38CA">
        <w:rPr>
          <w:rFonts w:cs="Arial"/>
          <w:sz w:val="24"/>
          <w:szCs w:val="24"/>
          <w:lang w:val="sr-Cyrl-RS"/>
        </w:rPr>
        <w:t>.</w:t>
      </w:r>
      <w:r w:rsidR="00536F23" w:rsidRPr="00536F23">
        <w:t xml:space="preserve"> </w:t>
      </w:r>
      <w:r w:rsidR="00536F23" w:rsidRPr="00536F23">
        <w:rPr>
          <w:rFonts w:cs="Arial"/>
          <w:sz w:val="24"/>
          <w:szCs w:val="24"/>
          <w:lang w:val="sr-Cyrl-RS"/>
        </w:rPr>
        <w:t>У случај</w:t>
      </w:r>
      <w:r>
        <w:rPr>
          <w:rFonts w:cs="Arial"/>
          <w:sz w:val="24"/>
          <w:szCs w:val="24"/>
          <w:lang w:val="sr-Cyrl-RS"/>
        </w:rPr>
        <w:t>у одржавања намештаја у погону П</w:t>
      </w:r>
      <w:r w:rsidR="00536F23" w:rsidRPr="00536F23">
        <w:rPr>
          <w:rFonts w:cs="Arial"/>
          <w:sz w:val="24"/>
          <w:szCs w:val="24"/>
          <w:lang w:val="sr-Cyrl-RS"/>
        </w:rPr>
        <w:t>онуђача трошкове превоза сноси понуђач.</w:t>
      </w:r>
    </w:p>
    <w:p w:rsidR="007D15CA" w:rsidRPr="008D04B5" w:rsidRDefault="007D15CA" w:rsidP="008D04B5">
      <w:pPr>
        <w:widowControl w:val="0"/>
        <w:shd w:val="clear" w:color="auto" w:fill="FFFFFF"/>
        <w:tabs>
          <w:tab w:val="left" w:leader="dot" w:pos="1368"/>
        </w:tabs>
        <w:autoSpaceDE w:val="0"/>
        <w:autoSpaceDN w:val="0"/>
        <w:adjustRightInd w:val="0"/>
        <w:spacing w:before="0" w:after="160" w:line="274" w:lineRule="exact"/>
        <w:contextualSpacing/>
        <w:rPr>
          <w:rFonts w:cs="Arial"/>
          <w:sz w:val="24"/>
          <w:szCs w:val="24"/>
          <w:lang w:val="sr-Cyrl-RS"/>
        </w:rPr>
      </w:pPr>
    </w:p>
    <w:p w:rsidR="00204445" w:rsidRPr="00E96BDB" w:rsidRDefault="00E96BDB" w:rsidP="007F3080">
      <w:pPr>
        <w:suppressAutoHyphens/>
        <w:spacing w:before="0" w:line="259" w:lineRule="auto"/>
        <w:contextualSpacing/>
        <w:jc w:val="left"/>
        <w:rPr>
          <w:rFonts w:eastAsia="Calibri" w:cs="Arial"/>
          <w:b/>
          <w:sz w:val="24"/>
          <w:szCs w:val="24"/>
          <w:lang w:val="sr-Cyrl-RS"/>
        </w:rPr>
      </w:pPr>
      <w:r>
        <w:rPr>
          <w:rFonts w:eastAsia="Calibri" w:cs="Arial"/>
          <w:b/>
          <w:sz w:val="24"/>
          <w:szCs w:val="24"/>
          <w:lang w:val="sr-Latn-RS"/>
        </w:rPr>
        <w:t>3.4</w:t>
      </w:r>
      <w:r w:rsidR="008D04B5" w:rsidRPr="00204445">
        <w:rPr>
          <w:rFonts w:eastAsia="Calibri" w:cs="Arial"/>
          <w:b/>
          <w:sz w:val="24"/>
          <w:szCs w:val="24"/>
          <w:lang w:val="sr-Latn-RS"/>
        </w:rPr>
        <w:t>.</w:t>
      </w:r>
      <w:r w:rsidR="00204445" w:rsidRPr="00204445">
        <w:rPr>
          <w:rFonts w:eastAsia="Calibri" w:cs="Arial"/>
          <w:b/>
          <w:sz w:val="24"/>
          <w:szCs w:val="24"/>
          <w:lang w:val="sr-Cyrl-RS"/>
        </w:rPr>
        <w:t xml:space="preserve"> </w:t>
      </w:r>
      <w:r w:rsidR="008D04B5" w:rsidRPr="00204445">
        <w:rPr>
          <w:rFonts w:eastAsia="Calibri" w:cs="Arial"/>
          <w:b/>
          <w:sz w:val="24"/>
          <w:szCs w:val="24"/>
          <w:lang w:val="sr-Latn-RS"/>
        </w:rPr>
        <w:t xml:space="preserve"> </w:t>
      </w:r>
      <w:r w:rsidR="00204445" w:rsidRPr="00204445">
        <w:rPr>
          <w:rFonts w:eastAsia="Calibri" w:cs="Arial"/>
          <w:b/>
          <w:sz w:val="24"/>
          <w:szCs w:val="24"/>
          <w:lang w:val="sr-Cyrl-RS"/>
        </w:rPr>
        <w:t>Гарантни рок</w:t>
      </w:r>
      <w:r w:rsidR="008D04B5" w:rsidRPr="008D04B5">
        <w:rPr>
          <w:rFonts w:eastAsia="Calibri" w:cs="Arial"/>
          <w:sz w:val="24"/>
          <w:szCs w:val="24"/>
          <w:lang w:val="sr-Cyrl-RS"/>
        </w:rPr>
        <w:t xml:space="preserve">  </w:t>
      </w:r>
    </w:p>
    <w:p w:rsidR="00CD0C06" w:rsidRDefault="007B6164" w:rsidP="007F3080">
      <w:pPr>
        <w:pStyle w:val="ListParagraph"/>
        <w:autoSpaceDE w:val="0"/>
        <w:autoSpaceDN w:val="0"/>
        <w:adjustRightInd w:val="0"/>
        <w:spacing w:before="0" w:after="0"/>
        <w:ind w:left="0"/>
        <w:rPr>
          <w:rFonts w:ascii="Arial" w:hAnsi="Arial" w:cs="Arial"/>
          <w:iCs/>
          <w:sz w:val="24"/>
          <w:szCs w:val="24"/>
          <w:lang w:val="sr-Cyrl-RS"/>
        </w:rPr>
      </w:pPr>
      <w:r w:rsidRPr="007B6164">
        <w:rPr>
          <w:rFonts w:ascii="Arial" w:hAnsi="Arial" w:cs="Arial"/>
          <w:iCs/>
          <w:sz w:val="24"/>
          <w:szCs w:val="24"/>
          <w:lang w:val="sr-Cyrl-RS"/>
        </w:rPr>
        <w:t>Гарантни рок н</w:t>
      </w:r>
      <w:r w:rsidRPr="007B6164">
        <w:rPr>
          <w:rFonts w:ascii="Arial" w:hAnsi="Arial" w:cs="Arial"/>
          <w:iCs/>
          <w:sz w:val="24"/>
          <w:szCs w:val="24"/>
        </w:rPr>
        <w:t>е може бити краћи од 24</w:t>
      </w:r>
      <w:r w:rsidR="0015400A">
        <w:rPr>
          <w:rFonts w:ascii="Arial" w:hAnsi="Arial" w:cs="Arial"/>
          <w:iCs/>
          <w:sz w:val="24"/>
          <w:szCs w:val="24"/>
          <w:lang w:val="sr-Cyrl-RS"/>
        </w:rPr>
        <w:t xml:space="preserve"> </w:t>
      </w:r>
      <w:r w:rsidR="00E96BDB">
        <w:rPr>
          <w:rFonts w:ascii="Arial" w:hAnsi="Arial" w:cs="Arial"/>
          <w:iCs/>
          <w:sz w:val="24"/>
          <w:szCs w:val="24"/>
          <w:lang w:val="sr-Cyrl-RS"/>
        </w:rPr>
        <w:t>(словима:</w:t>
      </w:r>
      <w:r w:rsidR="00AA4C6E">
        <w:rPr>
          <w:rFonts w:ascii="Arial" w:hAnsi="Arial" w:cs="Arial"/>
          <w:iCs/>
          <w:sz w:val="24"/>
          <w:szCs w:val="24"/>
        </w:rPr>
        <w:t xml:space="preserve"> </w:t>
      </w:r>
      <w:r w:rsidR="00E96BDB">
        <w:rPr>
          <w:rFonts w:ascii="Arial" w:hAnsi="Arial" w:cs="Arial"/>
          <w:iCs/>
          <w:sz w:val="24"/>
          <w:szCs w:val="24"/>
          <w:lang w:val="sr-Cyrl-RS"/>
        </w:rPr>
        <w:t>двадесетчетири)</w:t>
      </w:r>
      <w:r w:rsidR="00153DA1">
        <w:rPr>
          <w:rFonts w:ascii="Arial" w:hAnsi="Arial" w:cs="Arial"/>
          <w:iCs/>
          <w:sz w:val="24"/>
          <w:szCs w:val="24"/>
        </w:rPr>
        <w:t xml:space="preserve"> месеца од дана потписивања</w:t>
      </w:r>
      <w:r w:rsidRPr="007B6164">
        <w:rPr>
          <w:rFonts w:ascii="Arial" w:hAnsi="Arial" w:cs="Arial"/>
          <w:iCs/>
          <w:sz w:val="24"/>
          <w:szCs w:val="24"/>
        </w:rPr>
        <w:t xml:space="preserve"> Записника о </w:t>
      </w:r>
      <w:r w:rsidRPr="007B6164">
        <w:rPr>
          <w:rFonts w:ascii="Arial" w:hAnsi="Arial" w:cs="Arial"/>
          <w:iCs/>
          <w:sz w:val="24"/>
          <w:szCs w:val="24"/>
          <w:lang w:val="sr-Cyrl-RS"/>
        </w:rPr>
        <w:t>извршеној услузи.</w:t>
      </w:r>
    </w:p>
    <w:p w:rsidR="008027EF" w:rsidRDefault="008027EF" w:rsidP="007B6164">
      <w:pPr>
        <w:pStyle w:val="ListParagraph"/>
        <w:autoSpaceDE w:val="0"/>
        <w:autoSpaceDN w:val="0"/>
        <w:adjustRightInd w:val="0"/>
        <w:ind w:left="0"/>
        <w:rPr>
          <w:rFonts w:ascii="Arial" w:hAnsi="Arial" w:cs="Arial"/>
          <w:iCs/>
          <w:sz w:val="24"/>
          <w:szCs w:val="24"/>
          <w:lang w:val="sr-Cyrl-RS"/>
        </w:rPr>
      </w:pPr>
    </w:p>
    <w:p w:rsidR="000B38CA" w:rsidRDefault="000B38CA" w:rsidP="007B6164">
      <w:pPr>
        <w:pStyle w:val="ListParagraph"/>
        <w:autoSpaceDE w:val="0"/>
        <w:autoSpaceDN w:val="0"/>
        <w:adjustRightInd w:val="0"/>
        <w:ind w:left="0"/>
        <w:rPr>
          <w:rFonts w:ascii="Arial" w:hAnsi="Arial" w:cs="Arial"/>
          <w:iCs/>
          <w:sz w:val="24"/>
          <w:szCs w:val="24"/>
          <w:lang w:val="sr-Cyrl-RS"/>
        </w:rPr>
      </w:pPr>
    </w:p>
    <w:p w:rsidR="000B38CA" w:rsidRDefault="000B38CA" w:rsidP="007B6164">
      <w:pPr>
        <w:pStyle w:val="ListParagraph"/>
        <w:autoSpaceDE w:val="0"/>
        <w:autoSpaceDN w:val="0"/>
        <w:adjustRightInd w:val="0"/>
        <w:ind w:left="0"/>
        <w:rPr>
          <w:rFonts w:ascii="Arial" w:hAnsi="Arial" w:cs="Arial"/>
          <w:iCs/>
          <w:sz w:val="24"/>
          <w:szCs w:val="24"/>
          <w:lang w:val="sr-Cyrl-RS"/>
        </w:rPr>
      </w:pPr>
    </w:p>
    <w:p w:rsidR="000B38CA" w:rsidRDefault="000B38CA" w:rsidP="007B6164">
      <w:pPr>
        <w:pStyle w:val="ListParagraph"/>
        <w:autoSpaceDE w:val="0"/>
        <w:autoSpaceDN w:val="0"/>
        <w:adjustRightInd w:val="0"/>
        <w:ind w:left="0"/>
        <w:rPr>
          <w:rFonts w:ascii="Arial" w:hAnsi="Arial" w:cs="Arial"/>
          <w:iCs/>
          <w:sz w:val="24"/>
          <w:szCs w:val="24"/>
          <w:lang w:val="sr-Cyrl-RS"/>
        </w:rPr>
      </w:pPr>
    </w:p>
    <w:p w:rsidR="000B38CA" w:rsidRDefault="000B38CA" w:rsidP="007B6164">
      <w:pPr>
        <w:pStyle w:val="ListParagraph"/>
        <w:autoSpaceDE w:val="0"/>
        <w:autoSpaceDN w:val="0"/>
        <w:adjustRightInd w:val="0"/>
        <w:ind w:left="0"/>
        <w:rPr>
          <w:rFonts w:ascii="Arial" w:hAnsi="Arial" w:cs="Arial"/>
          <w:iCs/>
          <w:sz w:val="24"/>
          <w:szCs w:val="24"/>
          <w:lang w:val="sr-Cyrl-RS"/>
        </w:rPr>
      </w:pPr>
    </w:p>
    <w:p w:rsidR="000B38CA" w:rsidRDefault="000B38CA" w:rsidP="007B6164">
      <w:pPr>
        <w:pStyle w:val="ListParagraph"/>
        <w:autoSpaceDE w:val="0"/>
        <w:autoSpaceDN w:val="0"/>
        <w:adjustRightInd w:val="0"/>
        <w:ind w:left="0"/>
        <w:rPr>
          <w:rFonts w:ascii="Arial" w:hAnsi="Arial" w:cs="Arial"/>
          <w:iCs/>
          <w:sz w:val="24"/>
          <w:szCs w:val="24"/>
          <w:lang w:val="sr-Cyrl-RS"/>
        </w:rPr>
      </w:pPr>
    </w:p>
    <w:p w:rsidR="000B38CA" w:rsidRDefault="000B38CA" w:rsidP="007B6164">
      <w:pPr>
        <w:pStyle w:val="ListParagraph"/>
        <w:autoSpaceDE w:val="0"/>
        <w:autoSpaceDN w:val="0"/>
        <w:adjustRightInd w:val="0"/>
        <w:ind w:left="0"/>
        <w:rPr>
          <w:rFonts w:ascii="Arial" w:hAnsi="Arial" w:cs="Arial"/>
          <w:iCs/>
          <w:sz w:val="24"/>
          <w:szCs w:val="24"/>
          <w:lang w:val="sr-Cyrl-RS"/>
        </w:rPr>
      </w:pPr>
    </w:p>
    <w:p w:rsidR="00AE3E87" w:rsidRDefault="00AE3E87" w:rsidP="007B6164">
      <w:pPr>
        <w:pStyle w:val="ListParagraph"/>
        <w:autoSpaceDE w:val="0"/>
        <w:autoSpaceDN w:val="0"/>
        <w:adjustRightInd w:val="0"/>
        <w:ind w:left="0"/>
        <w:rPr>
          <w:rFonts w:ascii="Arial" w:hAnsi="Arial" w:cs="Arial"/>
          <w:iCs/>
          <w:sz w:val="24"/>
          <w:szCs w:val="24"/>
          <w:lang w:val="sr-Cyrl-RS"/>
        </w:rPr>
      </w:pPr>
    </w:p>
    <w:p w:rsidR="007F3080" w:rsidRDefault="007F3080" w:rsidP="007B6164">
      <w:pPr>
        <w:pStyle w:val="ListParagraph"/>
        <w:autoSpaceDE w:val="0"/>
        <w:autoSpaceDN w:val="0"/>
        <w:adjustRightInd w:val="0"/>
        <w:ind w:left="0"/>
        <w:rPr>
          <w:rFonts w:ascii="Arial" w:hAnsi="Arial" w:cs="Arial"/>
          <w:iCs/>
          <w:sz w:val="24"/>
          <w:szCs w:val="24"/>
          <w:lang w:val="sr-Cyrl-RS"/>
        </w:rPr>
      </w:pPr>
    </w:p>
    <w:p w:rsidR="007F3080" w:rsidRDefault="007F3080" w:rsidP="007B6164">
      <w:pPr>
        <w:pStyle w:val="ListParagraph"/>
        <w:autoSpaceDE w:val="0"/>
        <w:autoSpaceDN w:val="0"/>
        <w:adjustRightInd w:val="0"/>
        <w:ind w:left="0"/>
        <w:rPr>
          <w:rFonts w:ascii="Arial" w:hAnsi="Arial" w:cs="Arial"/>
          <w:iCs/>
          <w:sz w:val="24"/>
          <w:szCs w:val="24"/>
          <w:lang w:val="sr-Cyrl-RS"/>
        </w:rPr>
      </w:pPr>
    </w:p>
    <w:p w:rsidR="007F3080" w:rsidRDefault="007F3080" w:rsidP="007B6164">
      <w:pPr>
        <w:pStyle w:val="ListParagraph"/>
        <w:autoSpaceDE w:val="0"/>
        <w:autoSpaceDN w:val="0"/>
        <w:adjustRightInd w:val="0"/>
        <w:ind w:left="0"/>
        <w:rPr>
          <w:rFonts w:ascii="Arial" w:hAnsi="Arial" w:cs="Arial"/>
          <w:iCs/>
          <w:sz w:val="24"/>
          <w:szCs w:val="24"/>
          <w:lang w:val="sr-Cyrl-RS"/>
        </w:rPr>
      </w:pPr>
    </w:p>
    <w:p w:rsidR="007F3080" w:rsidRDefault="007F3080" w:rsidP="007B6164">
      <w:pPr>
        <w:pStyle w:val="ListParagraph"/>
        <w:autoSpaceDE w:val="0"/>
        <w:autoSpaceDN w:val="0"/>
        <w:adjustRightInd w:val="0"/>
        <w:ind w:left="0"/>
        <w:rPr>
          <w:rFonts w:ascii="Arial" w:hAnsi="Arial" w:cs="Arial"/>
          <w:iCs/>
          <w:sz w:val="24"/>
          <w:szCs w:val="24"/>
          <w:lang w:val="sr-Cyrl-RS"/>
        </w:rPr>
      </w:pPr>
    </w:p>
    <w:p w:rsidR="007F3080" w:rsidRDefault="007F3080" w:rsidP="007B6164">
      <w:pPr>
        <w:pStyle w:val="ListParagraph"/>
        <w:autoSpaceDE w:val="0"/>
        <w:autoSpaceDN w:val="0"/>
        <w:adjustRightInd w:val="0"/>
        <w:ind w:left="0"/>
        <w:rPr>
          <w:rFonts w:ascii="Arial" w:hAnsi="Arial" w:cs="Arial"/>
          <w:iCs/>
          <w:sz w:val="24"/>
          <w:szCs w:val="24"/>
          <w:lang w:val="sr-Cyrl-RS"/>
        </w:rPr>
      </w:pPr>
    </w:p>
    <w:p w:rsidR="007F3080" w:rsidRDefault="007F3080" w:rsidP="007B6164">
      <w:pPr>
        <w:pStyle w:val="ListParagraph"/>
        <w:autoSpaceDE w:val="0"/>
        <w:autoSpaceDN w:val="0"/>
        <w:adjustRightInd w:val="0"/>
        <w:ind w:left="0"/>
        <w:rPr>
          <w:rFonts w:ascii="Arial" w:hAnsi="Arial" w:cs="Arial"/>
          <w:iCs/>
          <w:sz w:val="24"/>
          <w:szCs w:val="24"/>
          <w:lang w:val="sr-Cyrl-RS"/>
        </w:rPr>
      </w:pPr>
    </w:p>
    <w:p w:rsidR="007F3080" w:rsidRDefault="007F3080" w:rsidP="007B6164">
      <w:pPr>
        <w:pStyle w:val="ListParagraph"/>
        <w:autoSpaceDE w:val="0"/>
        <w:autoSpaceDN w:val="0"/>
        <w:adjustRightInd w:val="0"/>
        <w:ind w:left="0"/>
        <w:rPr>
          <w:rFonts w:ascii="Arial" w:hAnsi="Arial" w:cs="Arial"/>
          <w:iCs/>
          <w:sz w:val="24"/>
          <w:szCs w:val="24"/>
          <w:lang w:val="sr-Cyrl-RS"/>
        </w:rPr>
      </w:pPr>
    </w:p>
    <w:p w:rsidR="007F3080" w:rsidRDefault="007F3080" w:rsidP="007B6164">
      <w:pPr>
        <w:pStyle w:val="ListParagraph"/>
        <w:autoSpaceDE w:val="0"/>
        <w:autoSpaceDN w:val="0"/>
        <w:adjustRightInd w:val="0"/>
        <w:ind w:left="0"/>
        <w:rPr>
          <w:rFonts w:ascii="Arial" w:hAnsi="Arial" w:cs="Arial"/>
          <w:iCs/>
          <w:sz w:val="24"/>
          <w:szCs w:val="24"/>
          <w:lang w:val="sr-Cyrl-RS"/>
        </w:rPr>
      </w:pPr>
    </w:p>
    <w:p w:rsidR="007F3080" w:rsidRDefault="007F3080" w:rsidP="007B6164">
      <w:pPr>
        <w:pStyle w:val="ListParagraph"/>
        <w:autoSpaceDE w:val="0"/>
        <w:autoSpaceDN w:val="0"/>
        <w:adjustRightInd w:val="0"/>
        <w:ind w:left="0"/>
        <w:rPr>
          <w:rFonts w:ascii="Arial" w:hAnsi="Arial" w:cs="Arial"/>
          <w:iCs/>
          <w:sz w:val="24"/>
          <w:szCs w:val="24"/>
          <w:lang w:val="sr-Cyrl-RS"/>
        </w:rPr>
      </w:pPr>
    </w:p>
    <w:p w:rsidR="007F3080" w:rsidRPr="007B6164" w:rsidRDefault="007F3080" w:rsidP="007B6164">
      <w:pPr>
        <w:pStyle w:val="ListParagraph"/>
        <w:autoSpaceDE w:val="0"/>
        <w:autoSpaceDN w:val="0"/>
        <w:adjustRightInd w:val="0"/>
        <w:ind w:left="0"/>
        <w:rPr>
          <w:rFonts w:ascii="Arial" w:hAnsi="Arial" w:cs="Arial"/>
          <w:iCs/>
          <w:sz w:val="24"/>
          <w:szCs w:val="24"/>
          <w:lang w:val="sr-Cyrl-RS"/>
        </w:rPr>
      </w:pPr>
    </w:p>
    <w:p w:rsidR="00756A02" w:rsidRPr="008112A2" w:rsidRDefault="00313B82" w:rsidP="00313B82">
      <w:pPr>
        <w:pStyle w:val="Heading10"/>
        <w:ind w:left="0" w:firstLine="0"/>
        <w:rPr>
          <w:lang w:val="sr-Cyrl-RS"/>
        </w:rPr>
      </w:pPr>
      <w:r>
        <w:rPr>
          <w:lang w:val="en-US"/>
        </w:rPr>
        <w:lastRenderedPageBreak/>
        <w:t xml:space="preserve">4.   </w:t>
      </w:r>
      <w:r w:rsidR="00756A02" w:rsidRPr="008112A2">
        <w:rPr>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1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rsidTr="008C260B">
        <w:trPr>
          <w:trHeight w:val="989"/>
          <w:jc w:val="center"/>
        </w:trPr>
        <w:tc>
          <w:tcPr>
            <w:tcW w:w="729" w:type="dxa"/>
            <w:vAlign w:val="center"/>
          </w:tcPr>
          <w:p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rsidR="00175774" w:rsidRPr="00EC5BB4" w:rsidRDefault="00175774" w:rsidP="003A4822">
            <w:pPr>
              <w:ind w:right="-180"/>
              <w:jc w:val="center"/>
              <w:rPr>
                <w:rFonts w:cs="Arial"/>
                <w:b/>
                <w:sz w:val="24"/>
                <w:szCs w:val="24"/>
              </w:rPr>
            </w:pPr>
            <w:r w:rsidRPr="00660E4F">
              <w:rPr>
                <w:rStyle w:val="Heading1Char"/>
              </w:rPr>
              <w:t>4.1</w:t>
            </w:r>
            <w:r w:rsidRPr="00EC5BB4">
              <w:rPr>
                <w:rFonts w:cs="Arial"/>
                <w:b/>
                <w:sz w:val="24"/>
                <w:szCs w:val="24"/>
              </w:rPr>
              <w:t xml:space="preserve">  ОБАВЕЗНИ УСЛОВИ </w:t>
            </w:r>
          </w:p>
          <w:p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rsidR="00175774" w:rsidRPr="00EC5BB4" w:rsidRDefault="00175774" w:rsidP="003A4822">
            <w:pPr>
              <w:jc w:val="center"/>
              <w:rPr>
                <w:rFonts w:cs="Arial"/>
                <w:b/>
                <w:color w:val="FF0000"/>
                <w:sz w:val="24"/>
                <w:szCs w:val="24"/>
              </w:rPr>
            </w:pPr>
          </w:p>
        </w:tc>
      </w:tr>
      <w:tr w:rsidR="00175774" w:rsidRPr="00EC5BB4" w:rsidTr="008112A2">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00C04985">
              <w:rPr>
                <w:rFonts w:cs="Arial"/>
                <w:b/>
                <w:sz w:val="24"/>
                <w:szCs w:val="24"/>
                <w:u w:val="single"/>
                <w:lang w:val="sr-Cyrl-RS"/>
              </w:rPr>
              <w:t xml:space="preserve"> </w:t>
            </w:r>
            <w:r w:rsidRPr="00EC5BB4">
              <w:rPr>
                <w:rFonts w:cs="Arial"/>
                <w:sz w:val="24"/>
                <w:szCs w:val="24"/>
                <w:lang w:val="pl-PL"/>
              </w:rPr>
              <w:t>Да је понуђач регистрован код надлежног органа, односно уписан у одговарајући регистар;</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C04985">
              <w:rPr>
                <w:rFonts w:eastAsia="Calibri" w:cs="Arial"/>
                <w:b/>
                <w:sz w:val="24"/>
                <w:szCs w:val="24"/>
                <w:lang w:val="sr-Cyrl-RS"/>
              </w:rPr>
              <w:t xml:space="preserve"> </w:t>
            </w:r>
            <w:r w:rsidRPr="00EC5BB4">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58744B">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rsidR="00175774" w:rsidRPr="00EC5BB4" w:rsidRDefault="00175774" w:rsidP="0058744B">
            <w:pPr>
              <w:numPr>
                <w:ilvl w:val="0"/>
                <w:numId w:val="15"/>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rsidTr="00680757">
        <w:trPr>
          <w:trHeight w:val="188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rsidR="00175774" w:rsidRPr="00680757" w:rsidRDefault="00175774" w:rsidP="003A4822">
            <w:pPr>
              <w:rPr>
                <w:rFonts w:cs="Arial"/>
                <w:sz w:val="24"/>
                <w:szCs w:val="24"/>
              </w:rPr>
            </w:pPr>
            <w:r w:rsidRPr="00680757">
              <w:rPr>
                <w:rFonts w:cs="Arial"/>
                <w:sz w:val="24"/>
                <w:szCs w:val="24"/>
              </w:rPr>
              <w:t>1) ЗА ЗАКОНСКОГ ЗАСТУПНИКА</w:t>
            </w:r>
            <w:r w:rsidRPr="00680757">
              <w:rPr>
                <w:rFonts w:cs="Arial"/>
                <w:b/>
                <w:sz w:val="24"/>
                <w:szCs w:val="24"/>
              </w:rPr>
              <w:t xml:space="preserve"> – уверење из казнене евиденције надлежне полицијске управе Министарства унутрашњих послова</w:t>
            </w:r>
            <w:r w:rsidRPr="00680757">
              <w:rPr>
                <w:rFonts w:cs="Arial"/>
                <w:sz w:val="24"/>
                <w:szCs w:val="24"/>
              </w:rPr>
              <w:t xml:space="preserve"> – захтев за издавање овог уверења може се поднети према </w:t>
            </w:r>
            <w:r w:rsidRPr="00680757">
              <w:rPr>
                <w:rFonts w:cs="Arial"/>
                <w:b/>
                <w:sz w:val="24"/>
                <w:szCs w:val="24"/>
              </w:rPr>
              <w:t>месту рођења</w:t>
            </w:r>
            <w:r w:rsidRPr="00680757">
              <w:rPr>
                <w:rFonts w:cs="Arial"/>
                <w:sz w:val="24"/>
                <w:szCs w:val="24"/>
              </w:rPr>
              <w:t xml:space="preserve"> или према </w:t>
            </w:r>
            <w:r w:rsidRPr="00680757">
              <w:rPr>
                <w:rFonts w:cs="Arial"/>
                <w:b/>
                <w:sz w:val="24"/>
                <w:szCs w:val="24"/>
              </w:rPr>
              <w:t>месту пребивалишта</w:t>
            </w:r>
            <w:r w:rsidRPr="00680757">
              <w:rPr>
                <w:rFonts w:cs="Arial"/>
                <w:sz w:val="24"/>
                <w:szCs w:val="24"/>
              </w:rPr>
              <w:t>.</w:t>
            </w:r>
          </w:p>
          <w:p w:rsidR="00175774" w:rsidRPr="00680757" w:rsidRDefault="00175774" w:rsidP="003A4822">
            <w:pPr>
              <w:rPr>
                <w:rFonts w:cs="Arial"/>
                <w:sz w:val="24"/>
                <w:szCs w:val="24"/>
              </w:rPr>
            </w:pPr>
            <w:r w:rsidRPr="00680757">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680757">
                <w:rPr>
                  <w:rStyle w:val="Hyperlink"/>
                  <w:rFonts w:cs="Arial"/>
                  <w:sz w:val="24"/>
                  <w:szCs w:val="24"/>
                </w:rPr>
                <w:t>http://www.bg.vi.sud.rs/lt/articles/o-visem-sudu/obavestenje-ke-za-pravna-lica.html</w:t>
              </w:r>
            </w:hyperlink>
          </w:p>
          <w:p w:rsidR="00175774" w:rsidRPr="00EC5BB4" w:rsidRDefault="00175774" w:rsidP="003A4822">
            <w:pPr>
              <w:rPr>
                <w:rFonts w:cs="Arial"/>
                <w:sz w:val="24"/>
                <w:szCs w:val="24"/>
              </w:rPr>
            </w:pPr>
            <w:r w:rsidRPr="00680757">
              <w:rPr>
                <w:rFonts w:cs="Arial"/>
                <w:sz w:val="24"/>
                <w:szCs w:val="24"/>
              </w:rPr>
              <w:t>3) ЗА ПРАВНО ЛИЦЕ – За кривична</w:t>
            </w:r>
            <w:r w:rsidRPr="00EC5BB4">
              <w:rPr>
                <w:rFonts w:cs="Arial"/>
                <w:sz w:val="24"/>
                <w:szCs w:val="24"/>
              </w:rPr>
              <w:t xml:space="preserve">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w:t>
            </w:r>
            <w:r w:rsidRPr="00EC5BB4">
              <w:rPr>
                <w:rFonts w:cs="Arial"/>
                <w:sz w:val="24"/>
                <w:szCs w:val="24"/>
              </w:rPr>
              <w:lastRenderedPageBreak/>
              <w:t>против животне средине, кривично дело примања или давања мита, кривично дело преваре.</w:t>
            </w:r>
          </w:p>
          <w:p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rsidR="00175774" w:rsidRPr="00EC5BB4" w:rsidRDefault="00175774" w:rsidP="003A4822">
            <w:pPr>
              <w:rPr>
                <w:rFonts w:cs="Arial"/>
                <w:sz w:val="24"/>
                <w:szCs w:val="24"/>
              </w:rPr>
            </w:pPr>
            <w:r w:rsidRPr="00EC5BB4">
              <w:rPr>
                <w:rFonts w:cs="Arial"/>
                <w:b/>
                <w:sz w:val="24"/>
                <w:szCs w:val="24"/>
              </w:rPr>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58744B">
            <w:pPr>
              <w:numPr>
                <w:ilvl w:val="0"/>
                <w:numId w:val="17"/>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EC5BB4" w:rsidRDefault="00175774" w:rsidP="0058744B">
            <w:pPr>
              <w:numPr>
                <w:ilvl w:val="0"/>
                <w:numId w:val="17"/>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EC5BB4" w:rsidRDefault="00175774" w:rsidP="0058744B">
            <w:pPr>
              <w:numPr>
                <w:ilvl w:val="0"/>
                <w:numId w:val="17"/>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rsidR="00B46D29" w:rsidRPr="00EC5BB4" w:rsidRDefault="00175774" w:rsidP="0058744B">
            <w:pPr>
              <w:numPr>
                <w:ilvl w:val="0"/>
                <w:numId w:val="17"/>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rsidTr="008112A2">
        <w:trPr>
          <w:trHeight w:val="7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w:t>
            </w:r>
            <w:r w:rsidR="00473B15">
              <w:rPr>
                <w:rFonts w:eastAsia="Calibri" w:cs="Arial"/>
                <w:b/>
                <w:sz w:val="24"/>
                <w:szCs w:val="24"/>
              </w:rPr>
              <w:t xml:space="preserve"> </w:t>
            </w:r>
            <w:r w:rsidRPr="00EC5BB4">
              <w:rPr>
                <w:rFonts w:eastAsia="Calibri" w:cs="Arial"/>
                <w:b/>
                <w:sz w:val="24"/>
                <w:szCs w:val="24"/>
                <w:lang w:val="ru-RU"/>
              </w:rPr>
              <w:t>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rsidR="00175774" w:rsidRPr="00EC5BB4" w:rsidRDefault="00175774" w:rsidP="003A4822">
            <w:pPr>
              <w:rPr>
                <w:rFonts w:cs="Arial"/>
                <w:sz w:val="24"/>
                <w:szCs w:val="24"/>
                <w:lang w:val="ru-RU"/>
              </w:rPr>
            </w:pPr>
            <w:r w:rsidRPr="00EC5BB4">
              <w:rPr>
                <w:rFonts w:eastAsia="Calibri" w:cs="Arial"/>
                <w:b/>
                <w:sz w:val="24"/>
                <w:szCs w:val="24"/>
                <w:lang w:val="ru-RU"/>
              </w:rPr>
              <w:t>2.</w:t>
            </w:r>
            <w:r w:rsidR="00473B15">
              <w:rPr>
                <w:rFonts w:eastAsia="Calibri" w:cs="Arial"/>
                <w:b/>
                <w:sz w:val="24"/>
                <w:szCs w:val="24"/>
              </w:rPr>
              <w:t xml:space="preserve"> </w:t>
            </w:r>
            <w:r w:rsidRPr="00EC5BB4">
              <w:rPr>
                <w:rFonts w:eastAsia="Calibri" w:cs="Arial"/>
                <w:b/>
                <w:sz w:val="24"/>
                <w:szCs w:val="24"/>
                <w:lang w:val="ru-RU"/>
              </w:rPr>
              <w:t xml:space="preserve">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rsidR="00175774" w:rsidRPr="00EC5BB4" w:rsidRDefault="00175774" w:rsidP="003A4822">
            <w:pPr>
              <w:ind w:right="122"/>
              <w:rPr>
                <w:rFonts w:cs="Arial"/>
                <w:sz w:val="24"/>
                <w:szCs w:val="24"/>
                <w:lang w:val="ru-RU"/>
              </w:rPr>
            </w:pPr>
            <w:r w:rsidRPr="00EC5BB4">
              <w:rPr>
                <w:rFonts w:cs="Arial"/>
                <w:sz w:val="24"/>
                <w:szCs w:val="24"/>
                <w:lang w:val="ru-RU"/>
              </w:rPr>
              <w:t>Напомена:</w:t>
            </w:r>
          </w:p>
          <w:p w:rsidR="00175774" w:rsidRPr="00EC5BB4" w:rsidRDefault="00B24BAB" w:rsidP="0058744B">
            <w:pPr>
              <w:numPr>
                <w:ilvl w:val="0"/>
                <w:numId w:val="13"/>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rsidR="00175774" w:rsidRPr="00EC5BB4" w:rsidRDefault="00175774" w:rsidP="0058744B">
            <w:pPr>
              <w:numPr>
                <w:ilvl w:val="0"/>
                <w:numId w:val="13"/>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 xml:space="preserve">верење </w:t>
            </w:r>
            <w:r w:rsidRPr="00EC5BB4">
              <w:rPr>
                <w:rFonts w:eastAsia="Calibri" w:cs="Arial"/>
                <w:b/>
                <w:i/>
                <w:sz w:val="24"/>
                <w:szCs w:val="24"/>
                <w:lang w:val="ru-RU"/>
              </w:rPr>
              <w:lastRenderedPageBreak/>
              <w:t>Агенције за приватизацију да се налази у поступку приватизације</w:t>
            </w:r>
          </w:p>
          <w:p w:rsidR="00175774" w:rsidRPr="00EC5BB4" w:rsidRDefault="00175774" w:rsidP="0058744B">
            <w:pPr>
              <w:numPr>
                <w:ilvl w:val="0"/>
                <w:numId w:val="13"/>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rsidR="00175774" w:rsidRPr="00EC5BB4" w:rsidRDefault="00175774" w:rsidP="0058744B">
            <w:pPr>
              <w:numPr>
                <w:ilvl w:val="0"/>
                <w:numId w:val="16"/>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rsidR="00175774" w:rsidRPr="00EC5BB4" w:rsidRDefault="00175774" w:rsidP="003A4822">
            <w:pPr>
              <w:tabs>
                <w:tab w:val="left" w:pos="680"/>
              </w:tabs>
              <w:snapToGrid w:val="0"/>
              <w:contextualSpacing/>
              <w:rPr>
                <w:rFonts w:cs="Arial"/>
                <w:i/>
                <w:sz w:val="24"/>
                <w:szCs w:val="24"/>
              </w:rPr>
            </w:pPr>
          </w:p>
        </w:tc>
      </w:tr>
      <w:tr w:rsidR="00175774" w:rsidRPr="00EC5BB4" w:rsidTr="002318BC">
        <w:trPr>
          <w:trHeight w:val="449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rsidR="00175774" w:rsidRPr="00EC5BB4" w:rsidRDefault="00175774" w:rsidP="003A4822">
            <w:pPr>
              <w:snapToGrid w:val="0"/>
              <w:rPr>
                <w:rFonts w:cs="Arial"/>
                <w:sz w:val="24"/>
                <w:szCs w:val="24"/>
              </w:rPr>
            </w:pPr>
            <w:r w:rsidRPr="00EC5BB4">
              <w:rPr>
                <w:rFonts w:cs="Arial"/>
                <w:b/>
                <w:sz w:val="24"/>
                <w:szCs w:val="24"/>
                <w:u w:val="single"/>
              </w:rPr>
              <w:t>Услов:</w:t>
            </w:r>
            <w:r w:rsidR="002318BC">
              <w:rPr>
                <w:rFonts w:cs="Arial"/>
                <w:b/>
                <w:sz w:val="24"/>
                <w:szCs w:val="24"/>
                <w:u w:val="single"/>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2318BC" w:rsidRDefault="00175774" w:rsidP="002318BC">
            <w:pPr>
              <w:autoSpaceDE w:val="0"/>
              <w:autoSpaceDN w:val="0"/>
              <w:adjustRightInd w:val="0"/>
              <w:rPr>
                <w:rFonts w:cs="Arial"/>
                <w:b/>
                <w:sz w:val="24"/>
                <w:szCs w:val="24"/>
                <w:u w:val="single"/>
              </w:rPr>
            </w:pPr>
            <w:r w:rsidRPr="00EC5BB4">
              <w:rPr>
                <w:rFonts w:cs="Arial"/>
                <w:b/>
                <w:sz w:val="24"/>
                <w:szCs w:val="24"/>
                <w:u w:val="single"/>
              </w:rPr>
              <w:t>Доказ:</w:t>
            </w:r>
            <w:r w:rsidR="002318BC">
              <w:rPr>
                <w:rFonts w:cs="Arial"/>
                <w:b/>
                <w:sz w:val="24"/>
                <w:szCs w:val="24"/>
                <w:u w:val="single"/>
              </w:rPr>
              <w:t xml:space="preserve"> </w:t>
            </w:r>
            <w:r w:rsidRPr="00EC5BB4">
              <w:rPr>
                <w:rFonts w:cs="Arial"/>
                <w:sz w:val="24"/>
                <w:szCs w:val="24"/>
              </w:rPr>
              <w:t xml:space="preserve">Потписан и оверен Образац изјаве на основу члана 75. </w:t>
            </w:r>
            <w:proofErr w:type="gramStart"/>
            <w:r w:rsidRPr="00EC5BB4">
              <w:rPr>
                <w:rFonts w:cs="Arial"/>
                <w:sz w:val="24"/>
                <w:szCs w:val="24"/>
              </w:rPr>
              <w:t>став</w:t>
            </w:r>
            <w:proofErr w:type="gramEnd"/>
            <w:r w:rsidRPr="00EC5BB4">
              <w:rPr>
                <w:rFonts w:cs="Arial"/>
                <w:sz w:val="24"/>
                <w:szCs w:val="24"/>
              </w:rPr>
              <w:t xml:space="preserve"> 2. З</w:t>
            </w:r>
            <w:r w:rsidR="00476563">
              <w:rPr>
                <w:rFonts w:cs="Arial"/>
                <w:sz w:val="24"/>
                <w:szCs w:val="24"/>
                <w:lang w:val="sr-Cyrl-RS"/>
              </w:rPr>
              <w:t xml:space="preserve">акона </w:t>
            </w:r>
            <w:r w:rsidR="00756179">
              <w:rPr>
                <w:rFonts w:cs="Arial"/>
                <w:sz w:val="24"/>
                <w:szCs w:val="24"/>
              </w:rPr>
              <w:t xml:space="preserve">(Образац </w:t>
            </w:r>
            <w:r w:rsidR="00705AED">
              <w:rPr>
                <w:rFonts w:cs="Arial"/>
                <w:sz w:val="24"/>
                <w:szCs w:val="24"/>
                <w:lang w:val="sr-Cyrl-RS"/>
              </w:rPr>
              <w:t>4</w:t>
            </w:r>
            <w:r w:rsidRPr="00EC5BB4">
              <w:rPr>
                <w:rFonts w:cs="Arial"/>
                <w:sz w:val="24"/>
                <w:szCs w:val="24"/>
              </w:rPr>
              <w:t>)</w:t>
            </w:r>
          </w:p>
          <w:p w:rsidR="005E487E" w:rsidRPr="00EC5BB4" w:rsidRDefault="00175774" w:rsidP="003A4822">
            <w:pPr>
              <w:snapToGrid w:val="0"/>
              <w:rPr>
                <w:rFonts w:cs="Arial"/>
                <w:sz w:val="24"/>
                <w:szCs w:val="24"/>
                <w:lang w:val="sr-Cyrl-CS"/>
              </w:rPr>
            </w:pPr>
            <w:r w:rsidRPr="00EC5BB4">
              <w:rPr>
                <w:rFonts w:cs="Arial"/>
                <w:i/>
                <w:sz w:val="24"/>
                <w:szCs w:val="24"/>
              </w:rPr>
              <w:t>Напомена:</w:t>
            </w:r>
          </w:p>
          <w:p w:rsidR="005E487E" w:rsidRPr="00EC5BB4" w:rsidRDefault="00175774" w:rsidP="0058744B">
            <w:pPr>
              <w:numPr>
                <w:ilvl w:val="0"/>
                <w:numId w:val="18"/>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rsidR="00175774" w:rsidRPr="00EC5BB4" w:rsidRDefault="00175774" w:rsidP="0058744B">
            <w:pPr>
              <w:numPr>
                <w:ilvl w:val="0"/>
                <w:numId w:val="18"/>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rsidR="005E487E" w:rsidRPr="00EC5BB4" w:rsidRDefault="005E487E" w:rsidP="00950B76">
            <w:pPr>
              <w:snapToGrid w:val="0"/>
              <w:ind w:left="720"/>
              <w:rPr>
                <w:rFonts w:cs="Arial"/>
                <w:sz w:val="24"/>
                <w:szCs w:val="24"/>
              </w:rPr>
            </w:pPr>
          </w:p>
        </w:tc>
      </w:tr>
      <w:tr w:rsidR="00175774" w:rsidRPr="00EC5BB4" w:rsidTr="00705AED">
        <w:trPr>
          <w:trHeight w:val="1088"/>
          <w:jc w:val="center"/>
        </w:trPr>
        <w:tc>
          <w:tcPr>
            <w:tcW w:w="729" w:type="dxa"/>
            <w:vAlign w:val="center"/>
          </w:tcPr>
          <w:p w:rsidR="00175774" w:rsidRPr="00476563" w:rsidRDefault="00476563" w:rsidP="003A4822">
            <w:pPr>
              <w:jc w:val="center"/>
              <w:rPr>
                <w:rFonts w:cs="Arial"/>
                <w:color w:val="00B0F0"/>
                <w:sz w:val="24"/>
                <w:szCs w:val="24"/>
                <w:lang w:val="sr-Cyrl-RS"/>
              </w:rPr>
            </w:pPr>
            <w:r w:rsidRPr="00476563">
              <w:rPr>
                <w:rFonts w:cs="Arial"/>
                <w:sz w:val="24"/>
                <w:szCs w:val="24"/>
                <w:lang w:val="sr-Cyrl-RS"/>
              </w:rPr>
              <w:t>5.</w:t>
            </w:r>
          </w:p>
        </w:tc>
        <w:tc>
          <w:tcPr>
            <w:tcW w:w="8430" w:type="dxa"/>
          </w:tcPr>
          <w:p w:rsidR="00175774" w:rsidRPr="00791E0C" w:rsidRDefault="00175774" w:rsidP="003A4822">
            <w:pPr>
              <w:ind w:right="-180"/>
              <w:jc w:val="center"/>
              <w:rPr>
                <w:rFonts w:cs="Arial"/>
                <w:b/>
                <w:i/>
                <w:sz w:val="24"/>
                <w:szCs w:val="24"/>
              </w:rPr>
            </w:pPr>
            <w:r w:rsidRPr="00791E0C">
              <w:rPr>
                <w:rFonts w:cs="Arial"/>
                <w:b/>
                <w:sz w:val="24"/>
                <w:szCs w:val="24"/>
              </w:rPr>
              <w:t xml:space="preserve">4.2  ДОДАТНИ УСЛОВИ </w:t>
            </w:r>
          </w:p>
          <w:p w:rsidR="00175774" w:rsidRPr="00791E0C" w:rsidRDefault="00175774" w:rsidP="003A4822">
            <w:pPr>
              <w:snapToGrid w:val="0"/>
              <w:jc w:val="center"/>
              <w:rPr>
                <w:rFonts w:cs="Arial"/>
                <w:b/>
                <w:sz w:val="24"/>
                <w:szCs w:val="24"/>
                <w:lang w:val="sr-Cyrl-RS"/>
              </w:rPr>
            </w:pPr>
            <w:r w:rsidRPr="00791E0C">
              <w:rPr>
                <w:rFonts w:cs="Arial"/>
                <w:b/>
                <w:sz w:val="24"/>
                <w:szCs w:val="24"/>
              </w:rPr>
              <w:t>ЗА УЧЕШЋЕ У ПОСТУПКУ ЈАВНЕ НАБАВКЕ ИЗ ЧЛАНА 76. З</w:t>
            </w:r>
            <w:r w:rsidR="005C7CDE" w:rsidRPr="00791E0C">
              <w:rPr>
                <w:rFonts w:cs="Arial"/>
                <w:b/>
                <w:sz w:val="24"/>
                <w:szCs w:val="24"/>
                <w:lang w:val="sr-Cyrl-RS"/>
              </w:rPr>
              <w:t>АКОНА</w:t>
            </w:r>
          </w:p>
          <w:p w:rsidR="00175774" w:rsidRPr="00EC5BB4" w:rsidRDefault="00175774" w:rsidP="00791E0C">
            <w:pPr>
              <w:snapToGrid w:val="0"/>
              <w:jc w:val="center"/>
              <w:rPr>
                <w:rFonts w:eastAsia="Calibri" w:cs="Arial"/>
                <w:color w:val="00B0F0"/>
                <w:sz w:val="24"/>
                <w:szCs w:val="24"/>
              </w:rPr>
            </w:pPr>
          </w:p>
        </w:tc>
      </w:tr>
      <w:tr w:rsidR="00175774" w:rsidRPr="00EC5BB4" w:rsidTr="00204445">
        <w:trPr>
          <w:trHeight w:val="1070"/>
          <w:jc w:val="center"/>
        </w:trPr>
        <w:tc>
          <w:tcPr>
            <w:tcW w:w="729" w:type="dxa"/>
            <w:vAlign w:val="center"/>
          </w:tcPr>
          <w:p w:rsidR="00175774" w:rsidRPr="00476563" w:rsidRDefault="00175774" w:rsidP="003A4822">
            <w:pPr>
              <w:jc w:val="center"/>
              <w:rPr>
                <w:rFonts w:cs="Arial"/>
                <w:color w:val="00B0F0"/>
                <w:sz w:val="24"/>
                <w:szCs w:val="24"/>
                <w:lang w:val="sr-Cyrl-RS"/>
              </w:rPr>
            </w:pPr>
          </w:p>
        </w:tc>
        <w:tc>
          <w:tcPr>
            <w:tcW w:w="8430" w:type="dxa"/>
          </w:tcPr>
          <w:p w:rsidR="008027EF" w:rsidRPr="008027EF" w:rsidRDefault="008027EF" w:rsidP="008027EF">
            <w:pPr>
              <w:pStyle w:val="ListParagraph"/>
              <w:numPr>
                <w:ilvl w:val="0"/>
                <w:numId w:val="43"/>
              </w:numPr>
              <w:spacing w:before="0"/>
              <w:rPr>
                <w:rFonts w:ascii="Arial" w:hAnsi="Arial" w:cs="Arial"/>
                <w:b/>
                <w:bCs/>
                <w:iCs/>
                <w:sz w:val="24"/>
                <w:szCs w:val="24"/>
                <w:lang w:val="sr-Cyrl-RS"/>
              </w:rPr>
            </w:pPr>
            <w:r w:rsidRPr="008027EF">
              <w:rPr>
                <w:rFonts w:ascii="Arial" w:hAnsi="Arial" w:cs="Arial"/>
                <w:b/>
                <w:bCs/>
                <w:iCs/>
                <w:sz w:val="24"/>
                <w:szCs w:val="24"/>
                <w:lang w:val="sr-Cyrl-RS"/>
              </w:rPr>
              <w:t>Финансијски капацитет:</w:t>
            </w:r>
          </w:p>
          <w:p w:rsidR="008027EF" w:rsidRPr="008027EF" w:rsidRDefault="007D15CA" w:rsidP="008027EF">
            <w:pPr>
              <w:spacing w:before="0"/>
              <w:contextualSpacing/>
              <w:rPr>
                <w:rFonts w:cs="Arial"/>
                <w:bCs/>
                <w:iCs/>
                <w:sz w:val="24"/>
                <w:szCs w:val="24"/>
              </w:rPr>
            </w:pPr>
            <w:r w:rsidRPr="00AD3944">
              <w:rPr>
                <w:rFonts w:eastAsia="Calibri" w:cs="Arial"/>
                <w:b/>
                <w:sz w:val="24"/>
                <w:szCs w:val="24"/>
                <w:u w:val="single"/>
                <w:lang w:val="sr-Cyrl-CS" w:eastAsia="sr-Cyrl-CS"/>
              </w:rPr>
              <w:t>Услов:</w:t>
            </w:r>
            <w:r w:rsidR="00286F34">
              <w:rPr>
                <w:rFonts w:eastAsia="Calibri" w:cs="Arial"/>
                <w:b/>
                <w:sz w:val="24"/>
                <w:szCs w:val="24"/>
                <w:u w:val="single"/>
                <w:lang w:eastAsia="sr-Cyrl-CS"/>
              </w:rPr>
              <w:t xml:space="preserve"> </w:t>
            </w:r>
            <w:r w:rsidR="008027EF" w:rsidRPr="008027EF">
              <w:rPr>
                <w:rFonts w:cs="Arial"/>
                <w:bCs/>
                <w:iCs/>
                <w:sz w:val="24"/>
                <w:szCs w:val="24"/>
              </w:rPr>
              <w:t>Да располаже неопходним финансијским и пословним капацитетом и то:</w:t>
            </w:r>
          </w:p>
          <w:p w:rsidR="008027EF" w:rsidRPr="008027EF" w:rsidRDefault="008027EF" w:rsidP="008027EF">
            <w:pPr>
              <w:spacing w:before="0"/>
              <w:contextualSpacing/>
              <w:rPr>
                <w:rFonts w:cs="Arial"/>
                <w:bCs/>
                <w:iCs/>
                <w:sz w:val="24"/>
                <w:szCs w:val="24"/>
              </w:rPr>
            </w:pPr>
            <w:r w:rsidRPr="008027EF">
              <w:rPr>
                <w:rFonts w:cs="Arial"/>
                <w:bCs/>
                <w:iCs/>
                <w:sz w:val="24"/>
                <w:szCs w:val="24"/>
              </w:rPr>
              <w:t>•</w:t>
            </w:r>
            <w:r w:rsidRPr="008027EF">
              <w:rPr>
                <w:rFonts w:cs="Arial"/>
                <w:bCs/>
                <w:iCs/>
                <w:sz w:val="24"/>
                <w:szCs w:val="24"/>
              </w:rPr>
              <w:tab/>
              <w:t xml:space="preserve">Да у последњих шест месеци (до дана објављивања Позива за подношење понуда) није имао ниједан дан неликвидности на својим текућим рачунима.  </w:t>
            </w:r>
          </w:p>
          <w:p w:rsidR="00791E0C" w:rsidRPr="007D15CA" w:rsidRDefault="008027EF" w:rsidP="008027EF">
            <w:pPr>
              <w:spacing w:before="0"/>
              <w:contextualSpacing/>
              <w:rPr>
                <w:rFonts w:cs="Arial"/>
                <w:bCs/>
                <w:sz w:val="24"/>
                <w:szCs w:val="24"/>
                <w:lang w:val="sr-Cyrl-RS"/>
              </w:rPr>
            </w:pPr>
            <w:r w:rsidRPr="008027EF">
              <w:rPr>
                <w:rFonts w:cs="Arial"/>
                <w:b/>
                <w:bCs/>
                <w:iCs/>
                <w:sz w:val="24"/>
                <w:szCs w:val="24"/>
                <w:lang w:val="sr-Cyrl-RS"/>
              </w:rPr>
              <w:t>Доказ:</w:t>
            </w:r>
            <w:r w:rsidRPr="008027EF">
              <w:rPr>
                <w:rFonts w:cs="Arial"/>
                <w:bCs/>
                <w:iCs/>
                <w:sz w:val="24"/>
                <w:szCs w:val="24"/>
                <w:lang w:val="sr-Cyrl-RS"/>
              </w:rPr>
              <w:t xml:space="preserve"> </w:t>
            </w:r>
            <w:r w:rsidR="007D15CA" w:rsidRPr="007D15CA">
              <w:rPr>
                <w:rFonts w:cs="Arial"/>
                <w:bCs/>
                <w:iCs/>
                <w:sz w:val="24"/>
                <w:szCs w:val="24"/>
              </w:rPr>
              <w:t xml:space="preserve">Потврда Народне банке Србије да </w:t>
            </w:r>
            <w:r w:rsidR="007D15CA" w:rsidRPr="007D15CA">
              <w:rPr>
                <w:rFonts w:cs="Arial"/>
                <w:bCs/>
                <w:iCs/>
                <w:sz w:val="24"/>
                <w:szCs w:val="24"/>
                <w:lang w:val="sr-Cyrl-RS"/>
              </w:rPr>
              <w:t>П</w:t>
            </w:r>
            <w:r w:rsidR="007D15CA" w:rsidRPr="007D15CA">
              <w:rPr>
                <w:rFonts w:cs="Arial"/>
                <w:bCs/>
                <w:iCs/>
                <w:sz w:val="24"/>
                <w:szCs w:val="24"/>
              </w:rPr>
              <w:t xml:space="preserve">онуђач није био неликвидан у последњих шест месеци који претходе </w:t>
            </w:r>
            <w:r w:rsidR="007D15CA" w:rsidRPr="007D15CA">
              <w:rPr>
                <w:rFonts w:cs="Arial"/>
                <w:bCs/>
                <w:iCs/>
                <w:sz w:val="24"/>
                <w:szCs w:val="24"/>
                <w:lang w:val="sr-Cyrl-RS"/>
              </w:rPr>
              <w:t xml:space="preserve">дану </w:t>
            </w:r>
            <w:r w:rsidR="007D15CA" w:rsidRPr="007D15CA">
              <w:rPr>
                <w:rFonts w:cs="Arial"/>
                <w:bCs/>
                <w:iCs/>
                <w:sz w:val="24"/>
                <w:szCs w:val="24"/>
              </w:rPr>
              <w:t>објављивања Позива за подношење понуда на Порталу јавних набавки</w:t>
            </w:r>
            <w:r w:rsidR="007D15CA">
              <w:rPr>
                <w:rFonts w:cs="Arial"/>
                <w:bCs/>
                <w:iCs/>
                <w:sz w:val="24"/>
                <w:szCs w:val="24"/>
                <w:lang w:val="sr-Cyrl-RS"/>
              </w:rPr>
              <w:t>.</w:t>
            </w:r>
          </w:p>
          <w:p w:rsidR="00AD3944" w:rsidRPr="00AD3944" w:rsidRDefault="00AD3944" w:rsidP="00AD3944">
            <w:pPr>
              <w:suppressAutoHyphens/>
              <w:spacing w:before="60" w:line="100" w:lineRule="atLeast"/>
              <w:jc w:val="left"/>
              <w:rPr>
                <w:rFonts w:eastAsia="Arial Unicode MS" w:cs="Arial"/>
                <w:b/>
                <w:kern w:val="1"/>
                <w:sz w:val="24"/>
                <w:szCs w:val="24"/>
                <w:lang w:val="sr-Latn-CS" w:eastAsia="ar-SA"/>
              </w:rPr>
            </w:pPr>
            <w:r>
              <w:rPr>
                <w:rFonts w:eastAsia="Calibri" w:cs="Arial"/>
                <w:sz w:val="24"/>
                <w:szCs w:val="24"/>
                <w:lang w:eastAsia="sr-Cyrl-CS"/>
              </w:rPr>
              <w:t xml:space="preserve">      </w:t>
            </w:r>
            <w:r w:rsidR="008027EF">
              <w:rPr>
                <w:rFonts w:eastAsia="Calibri" w:cs="Arial"/>
                <w:b/>
                <w:sz w:val="24"/>
                <w:szCs w:val="24"/>
                <w:lang w:eastAsia="sr-Cyrl-CS"/>
              </w:rPr>
              <w:t>2</w:t>
            </w:r>
            <w:r w:rsidRPr="00AD3944">
              <w:rPr>
                <w:rFonts w:eastAsia="Calibri" w:cs="Arial"/>
                <w:b/>
                <w:sz w:val="24"/>
                <w:szCs w:val="24"/>
                <w:lang w:eastAsia="sr-Cyrl-CS"/>
              </w:rPr>
              <w:t xml:space="preserve">. </w:t>
            </w:r>
            <w:r>
              <w:rPr>
                <w:rFonts w:eastAsia="Calibri" w:cs="Arial"/>
                <w:b/>
                <w:sz w:val="24"/>
                <w:szCs w:val="24"/>
                <w:lang w:val="sr-Cyrl-RS" w:eastAsia="sr-Cyrl-CS"/>
              </w:rPr>
              <w:t xml:space="preserve"> </w:t>
            </w:r>
            <w:r w:rsidR="007D15CA">
              <w:rPr>
                <w:rFonts w:eastAsia="Calibri" w:cs="Arial"/>
                <w:b/>
                <w:sz w:val="24"/>
                <w:szCs w:val="24"/>
                <w:lang w:val="sr-Cyrl-CS" w:eastAsia="sr-Cyrl-CS"/>
              </w:rPr>
              <w:t>К</w:t>
            </w:r>
            <w:r w:rsidRPr="00AD3944">
              <w:rPr>
                <w:rFonts w:eastAsia="Calibri" w:cs="Arial"/>
                <w:b/>
                <w:sz w:val="24"/>
                <w:szCs w:val="24"/>
                <w:lang w:val="sr-Cyrl-CS" w:eastAsia="sr-Cyrl-CS"/>
              </w:rPr>
              <w:t>адровски капацитет:</w:t>
            </w:r>
          </w:p>
          <w:p w:rsidR="00204445" w:rsidRPr="007D15CA" w:rsidRDefault="00AD3944" w:rsidP="00204445">
            <w:pPr>
              <w:spacing w:line="100" w:lineRule="atLeast"/>
              <w:rPr>
                <w:rFonts w:eastAsia="Calibri" w:cs="Arial"/>
                <w:sz w:val="24"/>
                <w:szCs w:val="24"/>
                <w:lang w:val="sr-Cyrl-CS" w:eastAsia="sr-Cyrl-CS"/>
              </w:rPr>
            </w:pPr>
            <w:r w:rsidRPr="00AD3944">
              <w:rPr>
                <w:rFonts w:eastAsia="Calibri" w:cs="Arial"/>
                <w:sz w:val="24"/>
                <w:szCs w:val="24"/>
                <w:lang w:val="sr-Cyrl-CS" w:eastAsia="sr-Cyrl-CS"/>
              </w:rPr>
              <w:t xml:space="preserve"> </w:t>
            </w:r>
            <w:r w:rsidRPr="00AD3944">
              <w:rPr>
                <w:rFonts w:eastAsia="Calibri" w:cs="Arial"/>
                <w:b/>
                <w:sz w:val="24"/>
                <w:szCs w:val="24"/>
                <w:u w:val="single"/>
                <w:lang w:val="sr-Cyrl-CS" w:eastAsia="sr-Cyrl-CS"/>
              </w:rPr>
              <w:t>Услов:</w:t>
            </w:r>
            <w:r w:rsidRPr="00AD3944">
              <w:rPr>
                <w:rFonts w:eastAsia="Calibri" w:cs="Arial"/>
                <w:b/>
                <w:sz w:val="24"/>
                <w:szCs w:val="24"/>
                <w:u w:val="single"/>
                <w:lang w:eastAsia="sr-Cyrl-CS"/>
              </w:rPr>
              <w:t xml:space="preserve"> </w:t>
            </w:r>
            <w:r w:rsidR="00684D51">
              <w:rPr>
                <w:rFonts w:eastAsia="Calibri" w:cs="Arial"/>
                <w:sz w:val="24"/>
                <w:szCs w:val="24"/>
                <w:lang w:val="sr-Cyrl-CS" w:eastAsia="sr-Cyrl-CS"/>
              </w:rPr>
              <w:t xml:space="preserve"> </w:t>
            </w:r>
            <w:r w:rsidR="007D15CA">
              <w:rPr>
                <w:rFonts w:eastAsia="Calibri" w:cs="Arial"/>
                <w:sz w:val="24"/>
                <w:szCs w:val="24"/>
                <w:lang w:val="sr-Cyrl-CS" w:eastAsia="sr-Cyrl-CS"/>
              </w:rPr>
              <w:t>Д</w:t>
            </w:r>
            <w:r w:rsidR="00750678">
              <w:rPr>
                <w:rFonts w:eastAsia="Calibri" w:cs="Arial"/>
                <w:sz w:val="24"/>
                <w:szCs w:val="24"/>
                <w:lang w:val="sr-Cyrl-CS" w:eastAsia="sr-Cyrl-CS"/>
              </w:rPr>
              <w:t xml:space="preserve">а понуђач има минимум 3 (словима: </w:t>
            </w:r>
            <w:r w:rsidR="00750678">
              <w:rPr>
                <w:rFonts w:eastAsia="Calibri" w:cs="Arial"/>
                <w:sz w:val="24"/>
                <w:szCs w:val="24"/>
                <w:lang w:val="sr-Cyrl-RS" w:eastAsia="sr-Cyrl-CS"/>
              </w:rPr>
              <w:t>три</w:t>
            </w:r>
            <w:r w:rsidR="007D15CA">
              <w:rPr>
                <w:rFonts w:eastAsia="Calibri" w:cs="Arial"/>
                <w:sz w:val="24"/>
                <w:szCs w:val="24"/>
                <w:lang w:val="sr-Cyrl-CS" w:eastAsia="sr-Cyrl-CS"/>
              </w:rPr>
              <w:t>)</w:t>
            </w:r>
            <w:r w:rsidR="00E619BC">
              <w:rPr>
                <w:rFonts w:eastAsia="Calibri" w:cs="Arial"/>
                <w:sz w:val="24"/>
                <w:szCs w:val="24"/>
                <w:lang w:val="sr-Cyrl-CS" w:eastAsia="sr-Cyrl-CS"/>
              </w:rPr>
              <w:t xml:space="preserve"> радно</w:t>
            </w:r>
            <w:r w:rsidR="00204445" w:rsidRPr="00204445">
              <w:rPr>
                <w:rFonts w:eastAsia="Calibri" w:cs="Arial"/>
                <w:sz w:val="24"/>
                <w:szCs w:val="24"/>
                <w:lang w:val="sr-Cyrl-CS" w:eastAsia="sr-Cyrl-CS"/>
              </w:rPr>
              <w:t xml:space="preserve"> </w:t>
            </w:r>
            <w:r w:rsidR="00E619BC">
              <w:rPr>
                <w:rFonts w:eastAsia="Calibri" w:cs="Arial"/>
                <w:sz w:val="24"/>
                <w:szCs w:val="24"/>
                <w:lang w:val="sr-Cyrl-CS" w:eastAsia="sr-Cyrl-CS"/>
              </w:rPr>
              <w:t xml:space="preserve">ангажованих </w:t>
            </w:r>
            <w:r w:rsidR="00E619BC" w:rsidRPr="00E619BC">
              <w:rPr>
                <w:rFonts w:eastAsia="Calibri" w:cs="Arial"/>
                <w:iCs/>
                <w:sz w:val="24"/>
                <w:szCs w:val="24"/>
                <w:lang w:eastAsia="sr-Cyrl-CS"/>
              </w:rPr>
              <w:t>лица</w:t>
            </w:r>
            <w:r w:rsidR="00E619BC" w:rsidRPr="00E619BC">
              <w:rPr>
                <w:rFonts w:eastAsia="Calibri" w:cs="Arial"/>
                <w:iCs/>
                <w:sz w:val="24"/>
                <w:szCs w:val="24"/>
                <w:lang w:val="sr-Cyrl-RS" w:eastAsia="sr-Cyrl-CS"/>
              </w:rPr>
              <w:t xml:space="preserve"> занимања „столар“ или „монтажер“, </w:t>
            </w:r>
            <w:r w:rsidR="00E619BC" w:rsidRPr="00E619BC">
              <w:rPr>
                <w:rFonts w:eastAsia="Calibri" w:cs="Arial"/>
                <w:iCs/>
                <w:sz w:val="24"/>
                <w:szCs w:val="24"/>
                <w:lang w:val="sr-Latn-RS" w:eastAsia="sr-Cyrl-CS"/>
              </w:rPr>
              <w:t xml:space="preserve">III </w:t>
            </w:r>
            <w:r w:rsidR="00E619BC" w:rsidRPr="00E619BC">
              <w:rPr>
                <w:rFonts w:eastAsia="Calibri" w:cs="Arial"/>
                <w:iCs/>
                <w:sz w:val="24"/>
                <w:szCs w:val="24"/>
                <w:lang w:val="sr-Cyrl-RS" w:eastAsia="sr-Cyrl-CS"/>
              </w:rPr>
              <w:t xml:space="preserve">или </w:t>
            </w:r>
            <w:r w:rsidR="00E619BC" w:rsidRPr="00E619BC">
              <w:rPr>
                <w:rFonts w:eastAsia="Calibri" w:cs="Arial"/>
                <w:iCs/>
                <w:sz w:val="24"/>
                <w:szCs w:val="24"/>
                <w:lang w:val="sr-Latn-RS" w:eastAsia="sr-Cyrl-CS"/>
              </w:rPr>
              <w:t xml:space="preserve">IV </w:t>
            </w:r>
            <w:r w:rsidR="00E619BC" w:rsidRPr="00E619BC">
              <w:rPr>
                <w:rFonts w:eastAsia="Calibri" w:cs="Arial"/>
                <w:iCs/>
                <w:sz w:val="24"/>
                <w:szCs w:val="24"/>
                <w:lang w:val="sr-Cyrl-RS" w:eastAsia="sr-Cyrl-CS"/>
              </w:rPr>
              <w:t>степен стручне спреме</w:t>
            </w:r>
            <w:r w:rsidR="00204445" w:rsidRPr="00204445">
              <w:rPr>
                <w:rFonts w:eastAsia="Calibri" w:cs="Arial"/>
                <w:sz w:val="24"/>
                <w:szCs w:val="24"/>
                <w:lang w:val="sr-Cyrl-CS" w:eastAsia="sr-Cyrl-CS"/>
              </w:rPr>
              <w:t>, ангажованих по основу радног односа, уговора о привременим и повремен</w:t>
            </w:r>
            <w:r w:rsidR="000C5C63">
              <w:rPr>
                <w:rFonts w:eastAsia="Calibri" w:cs="Arial"/>
                <w:sz w:val="24"/>
                <w:szCs w:val="24"/>
                <w:lang w:val="sr-Cyrl-CS" w:eastAsia="sr-Cyrl-CS"/>
              </w:rPr>
              <w:t>им пословима или уговора о делу</w:t>
            </w:r>
            <w:r w:rsidR="007D15CA">
              <w:rPr>
                <w:rFonts w:eastAsia="Calibri" w:cs="Arial"/>
                <w:sz w:val="24"/>
                <w:szCs w:val="24"/>
                <w:lang w:val="sr-Cyrl-CS" w:eastAsia="sr-Cyrl-CS"/>
              </w:rPr>
              <w:t>.</w:t>
            </w:r>
            <w:r w:rsidR="00BA6619" w:rsidRPr="00BA6619">
              <w:rPr>
                <w:rFonts w:eastAsia="Arial Unicode MS" w:cs="Arial"/>
                <w:kern w:val="1"/>
                <w:sz w:val="24"/>
                <w:szCs w:val="24"/>
                <w:lang w:val="sr-Cyrl-CS" w:eastAsia="ar-SA"/>
              </w:rPr>
              <w:t xml:space="preserve"> </w:t>
            </w:r>
          </w:p>
          <w:p w:rsidR="007D15CA" w:rsidRPr="007D15CA" w:rsidRDefault="007D15CA" w:rsidP="007D15CA">
            <w:pPr>
              <w:spacing w:line="100" w:lineRule="atLeast"/>
              <w:rPr>
                <w:rFonts w:eastAsia="Arial Unicode MS" w:cs="Arial"/>
                <w:b/>
                <w:iCs/>
                <w:kern w:val="1"/>
                <w:sz w:val="24"/>
                <w:szCs w:val="24"/>
                <w:u w:val="single"/>
                <w:lang w:eastAsia="ar-SA"/>
              </w:rPr>
            </w:pPr>
            <w:r w:rsidRPr="007D15CA">
              <w:rPr>
                <w:rFonts w:eastAsia="Arial Unicode MS" w:cs="Arial"/>
                <w:b/>
                <w:iCs/>
                <w:kern w:val="1"/>
                <w:sz w:val="24"/>
                <w:szCs w:val="24"/>
                <w:u w:val="single"/>
                <w:lang w:eastAsia="ar-SA"/>
              </w:rPr>
              <w:t xml:space="preserve">Доказ: </w:t>
            </w:r>
          </w:p>
          <w:p w:rsidR="007D15CA" w:rsidRPr="007D15CA" w:rsidRDefault="007D15CA" w:rsidP="007D15CA">
            <w:pPr>
              <w:numPr>
                <w:ilvl w:val="0"/>
                <w:numId w:val="45"/>
              </w:numPr>
              <w:spacing w:line="100" w:lineRule="atLeast"/>
              <w:rPr>
                <w:rFonts w:eastAsia="Arial Unicode MS" w:cs="Arial"/>
                <w:iCs/>
                <w:kern w:val="1"/>
                <w:sz w:val="24"/>
                <w:szCs w:val="24"/>
                <w:lang w:eastAsia="ar-SA"/>
              </w:rPr>
            </w:pPr>
            <w:r w:rsidRPr="007D15CA">
              <w:rPr>
                <w:rFonts w:eastAsia="Arial Unicode MS" w:cs="Arial"/>
                <w:iCs/>
                <w:kern w:val="1"/>
                <w:sz w:val="24"/>
                <w:szCs w:val="24"/>
                <w:lang w:eastAsia="ar-SA"/>
              </w:rPr>
              <w:t xml:space="preserve">Фотокопија пријаве - одјаве на обавезно социјално осигурање издате од надлежног Фонда ПИО (образац М (или М3А), којом се </w:t>
            </w:r>
            <w:r w:rsidRPr="007D15CA">
              <w:rPr>
                <w:rFonts w:eastAsia="Arial Unicode MS" w:cs="Arial"/>
                <w:iCs/>
                <w:kern w:val="1"/>
                <w:sz w:val="24"/>
                <w:szCs w:val="24"/>
                <w:lang w:eastAsia="ar-SA"/>
              </w:rPr>
              <w:lastRenderedPageBreak/>
              <w:t xml:space="preserve">потврђује да су запослени код понуђача – </w:t>
            </w:r>
            <w:r w:rsidRPr="007D15CA">
              <w:rPr>
                <w:rFonts w:eastAsia="Arial Unicode MS" w:cs="Arial"/>
                <w:iCs/>
                <w:kern w:val="1"/>
                <w:sz w:val="24"/>
                <w:szCs w:val="24"/>
                <w:lang w:val="sr-Cyrl-RS" w:eastAsia="ar-SA"/>
              </w:rPr>
              <w:t>(</w:t>
            </w:r>
            <w:r w:rsidRPr="007D15CA">
              <w:rPr>
                <w:rFonts w:eastAsia="Arial Unicode MS" w:cs="Arial"/>
                <w:iCs/>
                <w:kern w:val="1"/>
                <w:sz w:val="24"/>
                <w:szCs w:val="24"/>
                <w:lang w:eastAsia="ar-SA"/>
              </w:rPr>
              <w:t>за лица у радном односу</w:t>
            </w:r>
            <w:r w:rsidRPr="007D15CA">
              <w:rPr>
                <w:rFonts w:eastAsia="Arial Unicode MS" w:cs="Arial"/>
                <w:iCs/>
                <w:kern w:val="1"/>
                <w:sz w:val="24"/>
                <w:szCs w:val="24"/>
                <w:lang w:val="sr-Cyrl-RS" w:eastAsia="ar-SA"/>
              </w:rPr>
              <w:t>)</w:t>
            </w:r>
          </w:p>
          <w:p w:rsidR="007D15CA" w:rsidRPr="007D15CA" w:rsidRDefault="007D15CA" w:rsidP="007D15CA">
            <w:pPr>
              <w:numPr>
                <w:ilvl w:val="0"/>
                <w:numId w:val="45"/>
              </w:numPr>
              <w:spacing w:line="100" w:lineRule="atLeast"/>
              <w:rPr>
                <w:rFonts w:eastAsia="Arial Unicode MS" w:cs="Arial"/>
                <w:b/>
                <w:iCs/>
                <w:kern w:val="1"/>
                <w:sz w:val="24"/>
                <w:szCs w:val="24"/>
                <w:lang w:val="sr-Latn-CS" w:eastAsia="ar-SA"/>
              </w:rPr>
            </w:pPr>
            <w:r w:rsidRPr="007D15CA">
              <w:rPr>
                <w:rFonts w:eastAsia="Arial Unicode MS" w:cs="Arial"/>
                <w:iCs/>
                <w:kern w:val="1"/>
                <w:sz w:val="24"/>
                <w:szCs w:val="24"/>
                <w:lang w:val="sr-Latn-CS" w:eastAsia="ar-SA"/>
              </w:rPr>
              <w:t xml:space="preserve">Фотокопија </w:t>
            </w:r>
            <w:r w:rsidRPr="007D15CA">
              <w:rPr>
                <w:rFonts w:eastAsia="Arial Unicode MS" w:cs="Arial"/>
                <w:iCs/>
                <w:kern w:val="1"/>
                <w:sz w:val="24"/>
                <w:szCs w:val="24"/>
                <w:lang w:val="sr-Cyrl-CS" w:eastAsia="ar-SA"/>
              </w:rPr>
              <w:t xml:space="preserve">важећег </w:t>
            </w:r>
            <w:r w:rsidRPr="007D15CA">
              <w:rPr>
                <w:rFonts w:eastAsia="Arial Unicode MS" w:cs="Arial"/>
                <w:iCs/>
                <w:kern w:val="1"/>
                <w:sz w:val="24"/>
                <w:szCs w:val="24"/>
                <w:lang w:val="sr-Latn-CS" w:eastAsia="ar-SA"/>
              </w:rPr>
              <w:t>уговора о ангажовању (за лица ангажована ван радног односа)</w:t>
            </w:r>
          </w:p>
          <w:p w:rsidR="00204445" w:rsidRPr="00EF034E" w:rsidRDefault="007D15CA" w:rsidP="00EF034E">
            <w:pPr>
              <w:numPr>
                <w:ilvl w:val="0"/>
                <w:numId w:val="45"/>
              </w:numPr>
              <w:spacing w:line="100" w:lineRule="atLeast"/>
              <w:rPr>
                <w:rFonts w:eastAsia="Arial Unicode MS" w:cs="Arial"/>
                <w:iCs/>
                <w:kern w:val="1"/>
                <w:sz w:val="24"/>
                <w:szCs w:val="24"/>
                <w:lang w:eastAsia="ar-SA"/>
              </w:rPr>
            </w:pPr>
            <w:r w:rsidRPr="007D15CA">
              <w:rPr>
                <w:rFonts w:eastAsia="Arial Unicode MS" w:cs="Arial"/>
                <w:iCs/>
                <w:kern w:val="1"/>
                <w:sz w:val="24"/>
                <w:szCs w:val="24"/>
                <w:lang w:val="sr-Cyrl-CS" w:eastAsia="ar-SA"/>
              </w:rPr>
              <w:t xml:space="preserve">Фотокопија дипломе о стеченој стручној спреми </w:t>
            </w:r>
            <w:r w:rsidR="00AD3944" w:rsidRPr="006B4F57">
              <w:rPr>
                <w:rFonts w:eastAsia="Calibri" w:cs="Arial"/>
                <w:b/>
                <w:sz w:val="24"/>
                <w:szCs w:val="24"/>
                <w:lang w:val="sr-Cyrl-CS" w:eastAsia="sr-Cyrl-CS"/>
              </w:rPr>
              <w:t xml:space="preserve">   </w:t>
            </w:r>
          </w:p>
        </w:tc>
      </w:tr>
    </w:tbl>
    <w:p w:rsidR="00791E0C" w:rsidRDefault="00791E0C" w:rsidP="00B13CD3">
      <w:pPr>
        <w:spacing w:before="0"/>
        <w:rPr>
          <w:rFonts w:cs="Arial"/>
          <w:sz w:val="24"/>
          <w:szCs w:val="24"/>
          <w:lang w:eastAsia="zh-CN"/>
        </w:rPr>
      </w:pPr>
    </w:p>
    <w:p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тачака 1. </w:t>
      </w:r>
      <w:proofErr w:type="gramStart"/>
      <w:r w:rsidR="007F582B">
        <w:rPr>
          <w:rFonts w:cs="Arial"/>
          <w:sz w:val="24"/>
          <w:szCs w:val="24"/>
          <w:lang w:eastAsia="zh-CN"/>
        </w:rPr>
        <w:t>д</w:t>
      </w:r>
      <w:r w:rsidRPr="00EC5BB4">
        <w:rPr>
          <w:rFonts w:cs="Arial"/>
          <w:sz w:val="24"/>
          <w:szCs w:val="24"/>
          <w:lang w:eastAsia="zh-CN"/>
        </w:rPr>
        <w:t>о</w:t>
      </w:r>
      <w:proofErr w:type="gramEnd"/>
      <w:r w:rsidR="007F582B">
        <w:rPr>
          <w:rFonts w:cs="Arial"/>
          <w:sz w:val="24"/>
          <w:szCs w:val="24"/>
          <w:lang w:val="sr-Cyrl-RS" w:eastAsia="zh-CN"/>
        </w:rPr>
        <w:t xml:space="preserve"> </w:t>
      </w:r>
      <w:r w:rsidR="00476563">
        <w:rPr>
          <w:rFonts w:cs="Arial"/>
          <w:sz w:val="24"/>
          <w:szCs w:val="24"/>
          <w:lang w:val="sr-Cyrl-RS" w:eastAsia="zh-CN"/>
        </w:rPr>
        <w:t>5</w:t>
      </w:r>
      <w:r w:rsidR="0043430A">
        <w:rPr>
          <w:rFonts w:cs="Arial"/>
          <w:sz w:val="24"/>
          <w:szCs w:val="24"/>
          <w:lang w:val="sr-Cyrl-RS" w:eastAsia="zh-CN"/>
        </w:rPr>
        <w:t>.</w:t>
      </w:r>
      <w:r w:rsidRPr="00EC5BB4">
        <w:rPr>
          <w:rFonts w:cs="Arial"/>
          <w:sz w:val="24"/>
          <w:szCs w:val="24"/>
          <w:lang w:eastAsia="zh-CN"/>
        </w:rPr>
        <w:t xml:space="preserve"> </w:t>
      </w:r>
      <w:proofErr w:type="gramStart"/>
      <w:r w:rsidRPr="007F582B">
        <w:rPr>
          <w:rFonts w:cs="Arial"/>
          <w:sz w:val="24"/>
          <w:szCs w:val="24"/>
          <w:lang w:eastAsia="zh-CN"/>
        </w:rPr>
        <w:t>овог</w:t>
      </w:r>
      <w:proofErr w:type="gramEnd"/>
      <w:r w:rsidRPr="007F582B">
        <w:rPr>
          <w:rFonts w:cs="Arial"/>
          <w:sz w:val="24"/>
          <w:szCs w:val="24"/>
          <w:lang w:eastAsia="zh-CN"/>
        </w:rPr>
        <w:t xml:space="preserve"> обрасца, биће одбијена као неприхватљива.</w:t>
      </w:r>
    </w:p>
    <w:p w:rsidR="00C10575" w:rsidRPr="00EC5BB4"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w:t>
      </w:r>
      <w:proofErr w:type="gramStart"/>
      <w:r w:rsidR="00C10575" w:rsidRPr="00EC5BB4">
        <w:rPr>
          <w:rFonts w:cs="Arial"/>
          <w:sz w:val="24"/>
          <w:szCs w:val="24"/>
        </w:rPr>
        <w:t>став</w:t>
      </w:r>
      <w:proofErr w:type="gramEnd"/>
      <w:r w:rsidR="00C10575" w:rsidRPr="00EC5BB4">
        <w:rPr>
          <w:rFonts w:cs="Arial"/>
          <w:sz w:val="24"/>
          <w:szCs w:val="24"/>
        </w:rPr>
        <w:t xml:space="preserve"> 1. </w:t>
      </w:r>
      <w:proofErr w:type="gramStart"/>
      <w:r w:rsidR="00C10575" w:rsidRPr="00EC5BB4">
        <w:rPr>
          <w:rFonts w:cs="Arial"/>
          <w:sz w:val="24"/>
          <w:szCs w:val="24"/>
        </w:rPr>
        <w:t>тачка</w:t>
      </w:r>
      <w:proofErr w:type="gramEnd"/>
      <w:r w:rsidR="00C10575" w:rsidRPr="00EC5BB4">
        <w:rPr>
          <w:rFonts w:cs="Arial"/>
          <w:sz w:val="24"/>
          <w:szCs w:val="24"/>
        </w:rPr>
        <w:t xml:space="preserve">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rsidR="00C10575" w:rsidRPr="00EC5BB4"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 xml:space="preserve">Сваки понуђач из групе </w:t>
      </w:r>
      <w:proofErr w:type="gramStart"/>
      <w:r w:rsidR="00C10575" w:rsidRPr="00EC5BB4">
        <w:rPr>
          <w:rFonts w:cs="Arial"/>
          <w:sz w:val="24"/>
          <w:szCs w:val="24"/>
          <w:lang w:eastAsia="zh-CN"/>
        </w:rPr>
        <w:t>понуђача  која</w:t>
      </w:r>
      <w:proofErr w:type="gramEnd"/>
      <w:r w:rsidR="00C10575" w:rsidRPr="00EC5BB4">
        <w:rPr>
          <w:rFonts w:cs="Arial"/>
          <w:sz w:val="24"/>
          <w:szCs w:val="24"/>
          <w:lang w:eastAsia="zh-CN"/>
        </w:rPr>
        <w:t xml:space="preserve"> подноси заједничку понуду мора да испуњава услове из члана 75. </w:t>
      </w:r>
      <w:proofErr w:type="gramStart"/>
      <w:r w:rsidR="00C10575" w:rsidRPr="00EC5BB4">
        <w:rPr>
          <w:rFonts w:cs="Arial"/>
          <w:sz w:val="24"/>
          <w:szCs w:val="24"/>
          <w:lang w:eastAsia="zh-CN"/>
        </w:rPr>
        <w:t>став</w:t>
      </w:r>
      <w:proofErr w:type="gramEnd"/>
      <w:r w:rsidR="00C10575" w:rsidRPr="00EC5BB4">
        <w:rPr>
          <w:rFonts w:cs="Arial"/>
          <w:sz w:val="24"/>
          <w:szCs w:val="24"/>
          <w:lang w:eastAsia="zh-CN"/>
        </w:rPr>
        <w:t xml:space="preserve"> 1. </w:t>
      </w:r>
      <w:proofErr w:type="gramStart"/>
      <w:r w:rsidR="00C10575" w:rsidRPr="00EC5BB4">
        <w:rPr>
          <w:rFonts w:cs="Arial"/>
          <w:sz w:val="24"/>
          <w:szCs w:val="24"/>
          <w:lang w:eastAsia="zh-CN"/>
        </w:rPr>
        <w:t>тачка</w:t>
      </w:r>
      <w:proofErr w:type="gramEnd"/>
      <w:r w:rsidR="00C10575" w:rsidRPr="00EC5BB4">
        <w:rPr>
          <w:rFonts w:cs="Arial"/>
          <w:sz w:val="24"/>
          <w:szCs w:val="24"/>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w:t>
      </w:r>
      <w:r w:rsidR="00C22B24">
        <w:rPr>
          <w:rFonts w:cs="Arial"/>
          <w:sz w:val="24"/>
          <w:szCs w:val="24"/>
          <w:lang w:val="sr-Cyrl-RS" w:eastAsia="zh-CN"/>
        </w:rPr>
        <w:t>оквирног споразума</w:t>
      </w:r>
      <w:r w:rsidR="00B13CD3" w:rsidRPr="00EC5BB4">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91E0C" w:rsidRPr="00EC5BB4" w:rsidRDefault="00791E0C" w:rsidP="00B13CD3">
      <w:pPr>
        <w:spacing w:before="0"/>
        <w:rPr>
          <w:rFonts w:cs="Arial"/>
          <w:sz w:val="24"/>
          <w:szCs w:val="24"/>
          <w:lang w:eastAsia="zh-CN"/>
        </w:rPr>
      </w:pPr>
    </w:p>
    <w:p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Pr>
          <w:rFonts w:cs="Arial"/>
          <w:sz w:val="24"/>
          <w:szCs w:val="24"/>
          <w:lang w:val="sr-Cyrl-RS" w:eastAsia="zh-CN"/>
        </w:rPr>
        <w:t xml:space="preserve">пожељно на меморандуму, </w:t>
      </w:r>
      <w:r w:rsidRPr="007F582B">
        <w:rPr>
          <w:rFonts w:cs="Arial"/>
          <w:sz w:val="24"/>
          <w:szCs w:val="24"/>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EC5BB4" w:rsidRDefault="00D96616" w:rsidP="00D96616">
      <w:pPr>
        <w:spacing w:before="0"/>
        <w:rPr>
          <w:rFonts w:cs="Arial"/>
          <w:sz w:val="24"/>
          <w:szCs w:val="24"/>
          <w:lang w:eastAsia="zh-CN"/>
        </w:rPr>
      </w:pPr>
      <w:r w:rsidRPr="00EC5BB4">
        <w:rPr>
          <w:rFonts w:cs="Arial"/>
          <w:sz w:val="24"/>
          <w:szCs w:val="24"/>
          <w:lang w:eastAsia="zh-CN"/>
        </w:rPr>
        <w:t xml:space="preserve">На основу члана 79.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w:t>
      </w:r>
      <w:r w:rsidR="00D8589F">
        <w:rPr>
          <w:rFonts w:cs="Arial"/>
          <w:sz w:val="24"/>
          <w:szCs w:val="24"/>
          <w:lang w:eastAsia="zh-CN"/>
        </w:rPr>
        <w:t xml:space="preserve"> </w:t>
      </w:r>
      <w:proofErr w:type="gramStart"/>
      <w:r w:rsidRPr="00EC5BB4">
        <w:rPr>
          <w:rFonts w:cs="Arial"/>
          <w:sz w:val="24"/>
          <w:szCs w:val="24"/>
          <w:lang w:eastAsia="zh-CN"/>
        </w:rPr>
        <w:t>извод</w:t>
      </w:r>
      <w:proofErr w:type="gramEnd"/>
      <w:r w:rsidRPr="00EC5BB4">
        <w:rPr>
          <w:rFonts w:cs="Arial"/>
          <w:sz w:val="24"/>
          <w:szCs w:val="24"/>
          <w:lang w:eastAsia="zh-CN"/>
        </w:rPr>
        <w:t xml:space="preserve"> из регистра надлежног органа:</w:t>
      </w:r>
    </w:p>
    <w:p w:rsidR="00D96616" w:rsidRDefault="00D96616" w:rsidP="00D96616">
      <w:pPr>
        <w:spacing w:before="0"/>
        <w:ind w:firstLine="720"/>
        <w:rPr>
          <w:rFonts w:cs="Arial"/>
          <w:sz w:val="24"/>
          <w:szCs w:val="24"/>
          <w:lang w:eastAsia="zh-CN"/>
        </w:rPr>
      </w:pPr>
      <w:r w:rsidRPr="00EC5BB4">
        <w:rPr>
          <w:rFonts w:cs="Arial"/>
          <w:sz w:val="24"/>
          <w:szCs w:val="24"/>
          <w:lang w:eastAsia="zh-CN"/>
        </w:rPr>
        <w:t>-</w:t>
      </w:r>
      <w:r w:rsidR="001219EE">
        <w:rPr>
          <w:rFonts w:cs="Arial"/>
          <w:sz w:val="24"/>
          <w:szCs w:val="24"/>
          <w:lang w:val="sr-Cyrl-RS" w:eastAsia="zh-CN"/>
        </w:rPr>
        <w:t xml:space="preserve"> </w:t>
      </w:r>
      <w:proofErr w:type="gramStart"/>
      <w:r w:rsidRPr="00EC5BB4">
        <w:rPr>
          <w:rFonts w:cs="Arial"/>
          <w:sz w:val="24"/>
          <w:szCs w:val="24"/>
          <w:lang w:eastAsia="zh-CN"/>
        </w:rPr>
        <w:t>извод</w:t>
      </w:r>
      <w:proofErr w:type="gramEnd"/>
      <w:r w:rsidRPr="00EC5BB4">
        <w:rPr>
          <w:rFonts w:cs="Arial"/>
          <w:sz w:val="24"/>
          <w:szCs w:val="24"/>
          <w:lang w:eastAsia="zh-CN"/>
        </w:rPr>
        <w:t xml:space="preserve"> из регистра АПР: </w:t>
      </w:r>
      <w:hyperlink r:id="rId169" w:history="1">
        <w:r w:rsidRPr="00EC5BB4">
          <w:rPr>
            <w:rFonts w:cs="Arial"/>
            <w:sz w:val="24"/>
            <w:szCs w:val="24"/>
            <w:lang w:eastAsia="zh-CN"/>
          </w:rPr>
          <w:t>www.apr.gov.rs</w:t>
        </w:r>
      </w:hyperlink>
    </w:p>
    <w:p w:rsidR="007F582B" w:rsidRPr="00D16608" w:rsidRDefault="007F582B" w:rsidP="007F582B">
      <w:pPr>
        <w:spacing w:before="0"/>
        <w:ind w:firstLine="720"/>
        <w:rPr>
          <w:rFonts w:cs="Arial"/>
          <w:sz w:val="24"/>
          <w:szCs w:val="24"/>
          <w:lang w:val="sr-Cyrl-RS" w:eastAsia="zh-CN"/>
        </w:rPr>
      </w:pPr>
      <w:r w:rsidRPr="007F582B">
        <w:rPr>
          <w:rFonts w:cs="Arial"/>
          <w:sz w:val="24"/>
          <w:szCs w:val="24"/>
          <w:lang w:eastAsia="zh-CN"/>
        </w:rPr>
        <w:t>2)</w:t>
      </w:r>
      <w:r w:rsidR="00D8589F">
        <w:rPr>
          <w:rFonts w:cs="Arial"/>
          <w:sz w:val="24"/>
          <w:szCs w:val="24"/>
          <w:lang w:eastAsia="zh-CN"/>
        </w:rPr>
        <w:t xml:space="preserve"> </w:t>
      </w:r>
      <w:proofErr w:type="gramStart"/>
      <w:r w:rsidRPr="007F582B">
        <w:rPr>
          <w:rFonts w:cs="Arial"/>
          <w:sz w:val="24"/>
          <w:szCs w:val="24"/>
          <w:lang w:eastAsia="zh-CN"/>
        </w:rPr>
        <w:t>докази</w:t>
      </w:r>
      <w:proofErr w:type="gramEnd"/>
      <w:r w:rsidRPr="007F582B">
        <w:rPr>
          <w:rFonts w:cs="Arial"/>
          <w:sz w:val="24"/>
          <w:szCs w:val="24"/>
          <w:lang w:eastAsia="zh-CN"/>
        </w:rPr>
        <w:t xml:space="preserve"> из члана 75. </w:t>
      </w:r>
      <w:proofErr w:type="gramStart"/>
      <w:r w:rsidRPr="007F582B">
        <w:rPr>
          <w:rFonts w:cs="Arial"/>
          <w:sz w:val="24"/>
          <w:szCs w:val="24"/>
          <w:lang w:eastAsia="zh-CN"/>
        </w:rPr>
        <w:t>став</w:t>
      </w:r>
      <w:proofErr w:type="gramEnd"/>
      <w:r w:rsidRPr="007F582B">
        <w:rPr>
          <w:rFonts w:cs="Arial"/>
          <w:sz w:val="24"/>
          <w:szCs w:val="24"/>
          <w:lang w:eastAsia="zh-CN"/>
        </w:rPr>
        <w:t xml:space="preserve"> 1. </w:t>
      </w:r>
      <w:proofErr w:type="gramStart"/>
      <w:r w:rsidRPr="007F582B">
        <w:rPr>
          <w:rFonts w:cs="Arial"/>
          <w:sz w:val="24"/>
          <w:szCs w:val="24"/>
          <w:lang w:eastAsia="zh-CN"/>
        </w:rPr>
        <w:t>тачка</w:t>
      </w:r>
      <w:proofErr w:type="gramEnd"/>
      <w:r w:rsidRPr="007F582B">
        <w:rPr>
          <w:rFonts w:cs="Arial"/>
          <w:sz w:val="24"/>
          <w:szCs w:val="24"/>
          <w:lang w:eastAsia="zh-CN"/>
        </w:rPr>
        <w:t xml:space="preserve"> 1) ,2) и 4) З</w:t>
      </w:r>
      <w:r w:rsidR="00D16608">
        <w:rPr>
          <w:rFonts w:cs="Arial"/>
          <w:sz w:val="24"/>
          <w:szCs w:val="24"/>
          <w:lang w:val="sr-Cyrl-RS" w:eastAsia="zh-CN"/>
        </w:rPr>
        <w:t>акона</w:t>
      </w:r>
    </w:p>
    <w:p w:rsidR="007F582B" w:rsidRDefault="007F582B" w:rsidP="007F582B">
      <w:pPr>
        <w:spacing w:before="0"/>
        <w:ind w:firstLine="720"/>
        <w:rPr>
          <w:rFonts w:cs="Arial"/>
          <w:sz w:val="24"/>
          <w:szCs w:val="24"/>
          <w:lang w:eastAsia="zh-CN"/>
        </w:rPr>
      </w:pPr>
      <w:r w:rsidRPr="007F582B">
        <w:rPr>
          <w:rFonts w:cs="Arial"/>
          <w:sz w:val="24"/>
          <w:szCs w:val="24"/>
          <w:lang w:eastAsia="zh-CN"/>
        </w:rPr>
        <w:t>-</w:t>
      </w:r>
      <w:r w:rsidR="001219EE">
        <w:rPr>
          <w:rFonts w:cs="Arial"/>
          <w:sz w:val="24"/>
          <w:szCs w:val="24"/>
          <w:lang w:val="sr-Cyrl-RS" w:eastAsia="zh-CN"/>
        </w:rPr>
        <w:t xml:space="preserve"> </w:t>
      </w:r>
      <w:proofErr w:type="gramStart"/>
      <w:r w:rsidRPr="007F582B">
        <w:rPr>
          <w:rFonts w:cs="Arial"/>
          <w:sz w:val="24"/>
          <w:szCs w:val="24"/>
          <w:lang w:eastAsia="zh-CN"/>
        </w:rPr>
        <w:t>регистар</w:t>
      </w:r>
      <w:proofErr w:type="gramEnd"/>
      <w:r w:rsidRPr="007F582B">
        <w:rPr>
          <w:rFonts w:cs="Arial"/>
          <w:sz w:val="24"/>
          <w:szCs w:val="24"/>
          <w:lang w:eastAsia="zh-CN"/>
        </w:rPr>
        <w:t xml:space="preserve"> понуђача: </w:t>
      </w:r>
      <w:hyperlink r:id="rId170" w:history="1">
        <w:r w:rsidRPr="007F582B">
          <w:rPr>
            <w:rFonts w:cs="Arial"/>
            <w:sz w:val="24"/>
            <w:szCs w:val="24"/>
            <w:lang w:eastAsia="zh-CN"/>
          </w:rPr>
          <w:t>www.apr.gov.rs</w:t>
        </w:r>
      </w:hyperlink>
    </w:p>
    <w:p w:rsidR="00791E0C" w:rsidRPr="007F582B" w:rsidRDefault="00791E0C" w:rsidP="007F582B">
      <w:pPr>
        <w:spacing w:before="0"/>
        <w:ind w:firstLine="720"/>
        <w:rPr>
          <w:rFonts w:cs="Arial"/>
          <w:sz w:val="24"/>
          <w:szCs w:val="24"/>
          <w:lang w:eastAsia="zh-CN"/>
        </w:rPr>
      </w:pPr>
    </w:p>
    <w:p w:rsidR="00B13CD3"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rsidR="00791E0C" w:rsidRPr="00EC5BB4" w:rsidRDefault="00791E0C" w:rsidP="00B13CD3">
      <w:pPr>
        <w:spacing w:before="0"/>
        <w:rPr>
          <w:rFonts w:cs="Arial"/>
          <w:sz w:val="24"/>
          <w:szCs w:val="24"/>
          <w:lang w:val="sr-Cyrl-CS" w:eastAsia="zh-CN"/>
        </w:rPr>
      </w:pPr>
    </w:p>
    <w:p w:rsidR="00B13CD3"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791E0C" w:rsidRPr="00EC5BB4" w:rsidRDefault="00791E0C" w:rsidP="00B13CD3">
      <w:pPr>
        <w:spacing w:before="0"/>
        <w:rPr>
          <w:rFonts w:cs="Arial"/>
          <w:sz w:val="24"/>
          <w:szCs w:val="24"/>
          <w:lang w:eastAsia="zh-CN"/>
        </w:rPr>
      </w:pPr>
    </w:p>
    <w:p w:rsidR="00B13CD3" w:rsidRDefault="00C10575" w:rsidP="00B13CD3">
      <w:pPr>
        <w:spacing w:before="0"/>
        <w:rPr>
          <w:rFonts w:cs="Arial"/>
          <w:sz w:val="24"/>
          <w:szCs w:val="24"/>
          <w:lang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791E0C" w:rsidRPr="00EC5BB4" w:rsidRDefault="00791E0C" w:rsidP="00B13CD3">
      <w:pPr>
        <w:spacing w:before="0"/>
        <w:rPr>
          <w:rFonts w:cs="Arial"/>
          <w:sz w:val="24"/>
          <w:szCs w:val="24"/>
          <w:lang w:val="sr-Cyrl-CS" w:eastAsia="zh-CN"/>
        </w:rPr>
      </w:pPr>
    </w:p>
    <w:p w:rsidR="00B13CD3" w:rsidRDefault="00A50A82" w:rsidP="00B13CD3">
      <w:pPr>
        <w:spacing w:before="0"/>
        <w:rPr>
          <w:rFonts w:cs="Arial"/>
          <w:sz w:val="24"/>
          <w:szCs w:val="24"/>
          <w:lang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91E0C" w:rsidRPr="00EC5BB4" w:rsidRDefault="00791E0C" w:rsidP="00B13CD3">
      <w:pPr>
        <w:spacing w:before="0"/>
        <w:rPr>
          <w:rFonts w:cs="Arial"/>
          <w:sz w:val="24"/>
          <w:szCs w:val="24"/>
          <w:lang w:val="sr-Cyrl-CS" w:eastAsia="zh-CN"/>
        </w:rPr>
      </w:pP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DE2C0B" w:rsidRPr="00DE2C0B" w:rsidRDefault="00DE2C0B" w:rsidP="00B13CD3">
      <w:pPr>
        <w:spacing w:before="0"/>
        <w:rPr>
          <w:rFonts w:cs="Arial"/>
          <w:sz w:val="24"/>
          <w:szCs w:val="24"/>
          <w:lang w:eastAsia="zh-CN"/>
        </w:rPr>
      </w:pPr>
    </w:p>
    <w:p w:rsidR="00621752" w:rsidRDefault="008D2B23" w:rsidP="006941EA">
      <w:pPr>
        <w:pStyle w:val="KDPodnaslov1"/>
        <w:spacing w:before="0"/>
        <w:rPr>
          <w:rFonts w:cs="Arial"/>
          <w:sz w:val="24"/>
          <w:szCs w:val="24"/>
          <w:lang w:val="sr-Cyrl-RS"/>
        </w:rPr>
      </w:pPr>
      <w:bookmarkStart w:id="14" w:name="_Toc300928429"/>
      <w:bookmarkStart w:id="15" w:name="_Toc301160124"/>
      <w:bookmarkStart w:id="16" w:name="_Toc301165012"/>
      <w:bookmarkStart w:id="17" w:name="_Toc301248344"/>
      <w:bookmarkStart w:id="18" w:name="_Toc300928434"/>
      <w:bookmarkStart w:id="19" w:name="_Toc301160129"/>
      <w:bookmarkStart w:id="20" w:name="_Toc301165017"/>
      <w:bookmarkStart w:id="21" w:name="_Toc301248349"/>
      <w:bookmarkStart w:id="22" w:name="_Toc300928436"/>
      <w:bookmarkStart w:id="23" w:name="_Toc301160131"/>
      <w:bookmarkStart w:id="24" w:name="_Toc301165019"/>
      <w:bookmarkStart w:id="25" w:name="_Toc301248351"/>
      <w:bookmarkStart w:id="26" w:name="_Toc300928440"/>
      <w:bookmarkStart w:id="27" w:name="_Toc301160135"/>
      <w:bookmarkStart w:id="28" w:name="_Toc301165023"/>
      <w:bookmarkStart w:id="29" w:name="_Toc301248355"/>
      <w:bookmarkStart w:id="30" w:name="_Toc300928441"/>
      <w:bookmarkStart w:id="31" w:name="_Toc301160136"/>
      <w:bookmarkStart w:id="32" w:name="_Toc301165024"/>
      <w:bookmarkStart w:id="33" w:name="_Toc301248356"/>
      <w:bookmarkStart w:id="34" w:name="_Toc300928443"/>
      <w:bookmarkStart w:id="35" w:name="_Toc301160138"/>
      <w:bookmarkStart w:id="36" w:name="_Toc301165026"/>
      <w:bookmarkStart w:id="37" w:name="_Toc301248358"/>
      <w:bookmarkStart w:id="38" w:name="_Toc300928444"/>
      <w:bookmarkStart w:id="39" w:name="_Toc301160139"/>
      <w:bookmarkStart w:id="40" w:name="_Toc301165027"/>
      <w:bookmarkStart w:id="41" w:name="_Toc301248359"/>
      <w:bookmarkStart w:id="42" w:name="_Toc300928445"/>
      <w:bookmarkStart w:id="43" w:name="_Toc301160140"/>
      <w:bookmarkStart w:id="44" w:name="_Toc301165028"/>
      <w:bookmarkStart w:id="45" w:name="_Toc301248360"/>
      <w:bookmarkStart w:id="46" w:name="_Toc300928447"/>
      <w:bookmarkStart w:id="47" w:name="_Toc301160142"/>
      <w:bookmarkStart w:id="48" w:name="_Toc301165030"/>
      <w:bookmarkStart w:id="49" w:name="_Toc301248362"/>
      <w:bookmarkStart w:id="50" w:name="_Toc300928448"/>
      <w:bookmarkStart w:id="51" w:name="_Toc301160143"/>
      <w:bookmarkStart w:id="52" w:name="_Toc301165031"/>
      <w:bookmarkStart w:id="53" w:name="_Toc301248363"/>
      <w:bookmarkStart w:id="54" w:name="_Toc300928449"/>
      <w:bookmarkStart w:id="55" w:name="_Toc301160144"/>
      <w:bookmarkStart w:id="56" w:name="_Toc301165032"/>
      <w:bookmarkStart w:id="57" w:name="_Toc301248364"/>
      <w:bookmarkStart w:id="58" w:name="_Toc300928450"/>
      <w:bookmarkStart w:id="59" w:name="_Toc301160145"/>
      <w:bookmarkStart w:id="60" w:name="_Toc301165033"/>
      <w:bookmarkStart w:id="61" w:name="_Toc301248365"/>
      <w:bookmarkStart w:id="62" w:name="_Toc300928451"/>
      <w:bookmarkStart w:id="63" w:name="_Toc301160146"/>
      <w:bookmarkStart w:id="64" w:name="_Toc301165034"/>
      <w:bookmarkStart w:id="65" w:name="_Toc301248366"/>
      <w:bookmarkStart w:id="66" w:name="_Toc300928452"/>
      <w:bookmarkStart w:id="67" w:name="_Toc301160147"/>
      <w:bookmarkStart w:id="68" w:name="_Toc301165035"/>
      <w:bookmarkStart w:id="69" w:name="_Toc301248367"/>
      <w:bookmarkStart w:id="70" w:name="_Toc300928453"/>
      <w:bookmarkStart w:id="71" w:name="_Toc301160148"/>
      <w:bookmarkStart w:id="72" w:name="_Toc301165036"/>
      <w:bookmarkStart w:id="73" w:name="_Toc301248368"/>
      <w:bookmarkStart w:id="74" w:name="_Toc300928454"/>
      <w:bookmarkStart w:id="75" w:name="_Toc301160149"/>
      <w:bookmarkStart w:id="76" w:name="_Toc301165037"/>
      <w:bookmarkStart w:id="77" w:name="_Toc301248369"/>
      <w:bookmarkStart w:id="78" w:name="_Toc300928455"/>
      <w:bookmarkStart w:id="79" w:name="_Toc301160150"/>
      <w:bookmarkStart w:id="80" w:name="_Toc301165038"/>
      <w:bookmarkStart w:id="81" w:name="_Toc301248370"/>
      <w:bookmarkStart w:id="82" w:name="_Toc300928456"/>
      <w:bookmarkStart w:id="83" w:name="_Toc301160151"/>
      <w:bookmarkStart w:id="84" w:name="_Toc301165039"/>
      <w:bookmarkStart w:id="85" w:name="_Toc301248371"/>
      <w:bookmarkStart w:id="86" w:name="_Toc300928457"/>
      <w:bookmarkStart w:id="87" w:name="_Toc301160152"/>
      <w:bookmarkStart w:id="88" w:name="_Toc301165040"/>
      <w:bookmarkStart w:id="89" w:name="_Toc301248372"/>
      <w:bookmarkStart w:id="90" w:name="_Toc300928458"/>
      <w:bookmarkStart w:id="91" w:name="_Toc301160153"/>
      <w:bookmarkStart w:id="92" w:name="_Toc301165041"/>
      <w:bookmarkStart w:id="93" w:name="_Toc301248373"/>
      <w:bookmarkStart w:id="94" w:name="_Toc300928459"/>
      <w:bookmarkStart w:id="95" w:name="_Toc301160154"/>
      <w:bookmarkStart w:id="96" w:name="_Toc301165042"/>
      <w:bookmarkStart w:id="97" w:name="_Toc301248374"/>
      <w:bookmarkStart w:id="98" w:name="_Toc300928462"/>
      <w:bookmarkStart w:id="99" w:name="_Toc301160157"/>
      <w:bookmarkStart w:id="100" w:name="_Toc301165045"/>
      <w:bookmarkStart w:id="101" w:name="_Toc301248377"/>
      <w:bookmarkStart w:id="102" w:name="_Toc300928464"/>
      <w:bookmarkStart w:id="103" w:name="_Toc301160159"/>
      <w:bookmarkStart w:id="104" w:name="_Toc301165047"/>
      <w:bookmarkStart w:id="105" w:name="_Toc301248379"/>
      <w:bookmarkStart w:id="106" w:name="_Toc300928466"/>
      <w:bookmarkStart w:id="107" w:name="_Toc301160161"/>
      <w:bookmarkStart w:id="108" w:name="_Toc301165049"/>
      <w:bookmarkStart w:id="109" w:name="_Toc301248381"/>
      <w:bookmarkStart w:id="110" w:name="_Toc300928467"/>
      <w:bookmarkStart w:id="111" w:name="_Toc301160162"/>
      <w:bookmarkStart w:id="112" w:name="_Toc301165050"/>
      <w:bookmarkStart w:id="113" w:name="_Toc301248382"/>
      <w:bookmarkStart w:id="114" w:name="_Toc300928468"/>
      <w:bookmarkStart w:id="115" w:name="_Toc301160163"/>
      <w:bookmarkStart w:id="116" w:name="_Toc301165051"/>
      <w:bookmarkStart w:id="117" w:name="_Toc301248383"/>
      <w:bookmarkStart w:id="118" w:name="_Toc300928474"/>
      <w:bookmarkStart w:id="119" w:name="_Toc301160169"/>
      <w:bookmarkStart w:id="120" w:name="_Toc301165057"/>
      <w:bookmarkStart w:id="121" w:name="_Toc301248389"/>
      <w:bookmarkStart w:id="122" w:name="_Toc300928476"/>
      <w:bookmarkStart w:id="123" w:name="_Toc301160171"/>
      <w:bookmarkStart w:id="124" w:name="_Toc301165059"/>
      <w:bookmarkStart w:id="125" w:name="_Toc301248391"/>
      <w:bookmarkStart w:id="126" w:name="_Toc300928478"/>
      <w:bookmarkStart w:id="127" w:name="_Toc301160173"/>
      <w:bookmarkStart w:id="128" w:name="_Toc301165061"/>
      <w:bookmarkStart w:id="129" w:name="_Toc301248393"/>
      <w:bookmarkStart w:id="130" w:name="_Toc300928480"/>
      <w:bookmarkStart w:id="131" w:name="_Toc301160175"/>
      <w:bookmarkStart w:id="132" w:name="_Toc301165063"/>
      <w:bookmarkStart w:id="133" w:name="_Toc301248395"/>
      <w:bookmarkStart w:id="134" w:name="_Toc300928482"/>
      <w:bookmarkStart w:id="135" w:name="_Toc301160177"/>
      <w:bookmarkStart w:id="136" w:name="_Toc301165065"/>
      <w:bookmarkStart w:id="137" w:name="_Toc301248397"/>
      <w:bookmarkStart w:id="138" w:name="_Toc300928484"/>
      <w:bookmarkStart w:id="139" w:name="_Toc301160179"/>
      <w:bookmarkStart w:id="140" w:name="_Toc301165067"/>
      <w:bookmarkStart w:id="141" w:name="_Toc301248399"/>
      <w:bookmarkStart w:id="142" w:name="_Toc300928486"/>
      <w:bookmarkStart w:id="143" w:name="_Toc301160181"/>
      <w:bookmarkStart w:id="144" w:name="_Toc301165069"/>
      <w:bookmarkStart w:id="145" w:name="_Toc301248401"/>
      <w:bookmarkStart w:id="146" w:name="_Toc300928487"/>
      <w:bookmarkStart w:id="147" w:name="_Toc301160182"/>
      <w:bookmarkStart w:id="148" w:name="_Toc301165070"/>
      <w:bookmarkStart w:id="149" w:name="_Toc301248402"/>
      <w:bookmarkStart w:id="150" w:name="_Toc300928488"/>
      <w:bookmarkStart w:id="151" w:name="_Toc301160183"/>
      <w:bookmarkStart w:id="152" w:name="_Toc301165071"/>
      <w:bookmarkStart w:id="153" w:name="_Toc301248403"/>
      <w:bookmarkStart w:id="154" w:name="_Toc300928490"/>
      <w:bookmarkStart w:id="155" w:name="_Toc301160185"/>
      <w:bookmarkStart w:id="156" w:name="_Toc301165073"/>
      <w:bookmarkStart w:id="157" w:name="_Toc301248405"/>
      <w:bookmarkStart w:id="158" w:name="_Toc300928492"/>
      <w:bookmarkStart w:id="159" w:name="_Toc301160187"/>
      <w:bookmarkStart w:id="160" w:name="_Toc301165075"/>
      <w:bookmarkStart w:id="161" w:name="_Toc301248407"/>
      <w:bookmarkStart w:id="162" w:name="_Toc300928494"/>
      <w:bookmarkStart w:id="163" w:name="_Toc301160189"/>
      <w:bookmarkStart w:id="164" w:name="_Toc301165077"/>
      <w:bookmarkStart w:id="165" w:name="_Toc301248409"/>
      <w:bookmarkStart w:id="166" w:name="_Toc300928496"/>
      <w:bookmarkStart w:id="167" w:name="_Toc301160191"/>
      <w:bookmarkStart w:id="168" w:name="_Toc301165079"/>
      <w:bookmarkStart w:id="169" w:name="_Toc301248411"/>
      <w:bookmarkStart w:id="170" w:name="_Toc300928497"/>
      <w:bookmarkStart w:id="171" w:name="_Toc301160192"/>
      <w:bookmarkStart w:id="172" w:name="_Toc301165080"/>
      <w:bookmarkStart w:id="173" w:name="_Toc301248412"/>
      <w:bookmarkStart w:id="174" w:name="_Toc300928498"/>
      <w:bookmarkStart w:id="175" w:name="_Toc301160193"/>
      <w:bookmarkStart w:id="176" w:name="_Toc301165081"/>
      <w:bookmarkStart w:id="177" w:name="_Toc301248413"/>
      <w:bookmarkStart w:id="178" w:name="_Toc300928499"/>
      <w:bookmarkStart w:id="179" w:name="_Toc301160194"/>
      <w:bookmarkStart w:id="180" w:name="_Toc301165082"/>
      <w:bookmarkStart w:id="181" w:name="_Toc301248414"/>
      <w:bookmarkStart w:id="182" w:name="_Toc442559885"/>
      <w:bookmarkStart w:id="183" w:name="_Toc297798704"/>
      <w:bookmarkStart w:id="184" w:name="_Toc310433002"/>
      <w:bookmarkStart w:id="185" w:name="_Toc374917437"/>
      <w:bookmarkStart w:id="186" w:name="_Toc415142477"/>
      <w:bookmarkStart w:id="187" w:name="_Toc430335150"/>
      <w:bookmarkEnd w:id="9"/>
      <w:bookmarkEnd w:id="12"/>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sidRPr="00EC5BB4">
        <w:rPr>
          <w:rFonts w:cs="Arial"/>
          <w:sz w:val="24"/>
          <w:szCs w:val="24"/>
        </w:rPr>
        <w:t xml:space="preserve">5. </w:t>
      </w:r>
      <w:r w:rsidR="00322313" w:rsidRPr="00EC5BB4">
        <w:rPr>
          <w:rFonts w:cs="Arial"/>
          <w:sz w:val="24"/>
          <w:szCs w:val="24"/>
        </w:rPr>
        <w:t xml:space="preserve">КРИТЕРИЈУМ ЗА ДОДЕЛУ </w:t>
      </w:r>
      <w:bookmarkEnd w:id="182"/>
      <w:r w:rsidR="00F9654A">
        <w:rPr>
          <w:rFonts w:cs="Arial"/>
          <w:sz w:val="24"/>
          <w:szCs w:val="24"/>
          <w:lang w:val="sr-Cyrl-RS"/>
        </w:rPr>
        <w:t>ОКВИРНОГ СПОРАЗУМА</w:t>
      </w:r>
    </w:p>
    <w:p w:rsidR="00CD0C06" w:rsidRDefault="00CD0C06" w:rsidP="006941EA">
      <w:pPr>
        <w:pStyle w:val="KDPodnaslov1"/>
        <w:spacing w:before="0"/>
        <w:rPr>
          <w:rFonts w:cs="Arial"/>
          <w:sz w:val="24"/>
          <w:szCs w:val="24"/>
          <w:lang w:val="sr-Cyrl-RS"/>
        </w:rPr>
      </w:pPr>
    </w:p>
    <w:p w:rsidR="006941EA" w:rsidRPr="006941EA" w:rsidRDefault="006941EA" w:rsidP="006735C9">
      <w:pPr>
        <w:spacing w:before="0"/>
        <w:rPr>
          <w:rFonts w:eastAsia="Calibri" w:cs="Arial"/>
          <w:sz w:val="24"/>
          <w:szCs w:val="24"/>
          <w:lang w:val="sr-Cyrl-CS" w:eastAsia="sr-Latn-CS"/>
        </w:rPr>
      </w:pPr>
      <w:bookmarkStart w:id="188" w:name="_Toc441651548"/>
      <w:bookmarkStart w:id="189" w:name="_Toc442559886"/>
      <w:r w:rsidRPr="006941EA">
        <w:rPr>
          <w:rFonts w:eastAsia="Calibri" w:cs="Arial"/>
          <w:sz w:val="24"/>
          <w:szCs w:val="24"/>
          <w:lang w:val="sr-Cyrl-CS" w:eastAsia="sr-Latn-CS"/>
        </w:rPr>
        <w:t>Избор најповољније понуде ће се извршити применом критеријума „Најнижа понуђена цена“.</w:t>
      </w:r>
    </w:p>
    <w:p w:rsidR="006941EA" w:rsidRPr="006941EA" w:rsidRDefault="006941EA" w:rsidP="006735C9">
      <w:pPr>
        <w:spacing w:before="60"/>
        <w:rPr>
          <w:rFonts w:eastAsia="Calibri" w:cs="Arial"/>
          <w:sz w:val="24"/>
          <w:szCs w:val="24"/>
          <w:lang w:val="sr-Cyrl-CS" w:eastAsia="sr-Latn-CS"/>
        </w:rPr>
      </w:pPr>
      <w:r w:rsidRPr="006941EA">
        <w:rPr>
          <w:rFonts w:eastAsia="Calibri" w:cs="Arial"/>
          <w:sz w:val="24"/>
          <w:szCs w:val="24"/>
          <w:lang w:val="sr-Cyrl-CS" w:eastAsia="sr-Latn-CS"/>
        </w:rPr>
        <w:t>Критеријум за оцењивање понуда „Најнижа понуђена цена“, заснива се на понуђеној цени као једином критеријуму.</w:t>
      </w:r>
    </w:p>
    <w:p w:rsidR="006941EA" w:rsidRPr="006941EA" w:rsidRDefault="006941EA" w:rsidP="006735C9">
      <w:pPr>
        <w:spacing w:before="0"/>
        <w:rPr>
          <w:rFonts w:eastAsia="Calibri" w:cs="Arial"/>
          <w:sz w:val="24"/>
          <w:szCs w:val="24"/>
          <w:lang w:val="sr-Cyrl-CS" w:eastAsia="sr-Latn-CS"/>
        </w:rPr>
      </w:pPr>
      <w:r w:rsidRPr="006941EA">
        <w:rPr>
          <w:rFonts w:eastAsia="Calibri" w:cs="Arial"/>
          <w:sz w:val="24"/>
          <w:szCs w:val="24"/>
          <w:lang w:val="sr-Cyrl-CS" w:eastAsia="sr-Latn-CS"/>
        </w:rPr>
        <w:t xml:space="preserve">Јединичне цене и укупно понуђена цена морају бити изражене са две децимале у складу са правилом заокруживања бројева. </w:t>
      </w:r>
    </w:p>
    <w:p w:rsidR="006941EA" w:rsidRDefault="006941EA" w:rsidP="006941EA">
      <w:pPr>
        <w:spacing w:before="0"/>
        <w:ind w:firstLine="426"/>
        <w:rPr>
          <w:rFonts w:eastAsia="Calibri" w:cs="Arial"/>
          <w:sz w:val="24"/>
          <w:szCs w:val="24"/>
          <w:lang w:val="sr-Cyrl-CS" w:eastAsia="sr-Latn-CS"/>
        </w:rPr>
      </w:pPr>
    </w:p>
    <w:p w:rsidR="004F2E30" w:rsidRPr="004F2E30" w:rsidRDefault="004F2E30" w:rsidP="004F2E30">
      <w:pPr>
        <w:spacing w:before="0"/>
        <w:rPr>
          <w:rFonts w:eastAsia="Calibri" w:cs="Arial"/>
          <w:b/>
          <w:sz w:val="24"/>
          <w:szCs w:val="24"/>
          <w:u w:val="single"/>
          <w:lang w:eastAsia="sr-Latn-CS"/>
        </w:rPr>
      </w:pPr>
      <w:r w:rsidRPr="004F2E30">
        <w:rPr>
          <w:rFonts w:eastAsia="Calibri" w:cs="Arial"/>
          <w:b/>
          <w:sz w:val="24"/>
          <w:szCs w:val="24"/>
          <w:u w:val="single"/>
          <w:lang w:val="sr-Cyrl-RS" w:eastAsia="sr-Latn-CS"/>
        </w:rPr>
        <w:t xml:space="preserve">Вредност понуде </w:t>
      </w:r>
      <w:r w:rsidRPr="004F2E30">
        <w:rPr>
          <w:rFonts w:eastAsia="Calibri" w:cs="Arial"/>
          <w:b/>
          <w:sz w:val="24"/>
          <w:szCs w:val="24"/>
          <w:u w:val="single"/>
          <w:lang w:eastAsia="sr-Latn-CS"/>
        </w:rPr>
        <w:t xml:space="preserve">се користи у поступку стручне оцене понуда за рангирање истих док се оквирни споразум закључује </w:t>
      </w:r>
      <w:r>
        <w:rPr>
          <w:rFonts w:eastAsia="Calibri" w:cs="Arial"/>
          <w:b/>
          <w:sz w:val="24"/>
          <w:szCs w:val="24"/>
          <w:u w:val="single"/>
          <w:lang w:eastAsia="sr-Latn-CS"/>
        </w:rPr>
        <w:t>до висине процењене вредности набавке.</w:t>
      </w:r>
    </w:p>
    <w:p w:rsidR="004F2E30" w:rsidRPr="006941EA" w:rsidRDefault="004F2E30" w:rsidP="004F2E30">
      <w:pPr>
        <w:spacing w:before="0"/>
        <w:rPr>
          <w:rFonts w:eastAsia="Calibri" w:cs="Arial"/>
          <w:sz w:val="24"/>
          <w:szCs w:val="24"/>
          <w:lang w:val="sr-Cyrl-CS" w:eastAsia="sr-Latn-CS"/>
        </w:rPr>
      </w:pPr>
    </w:p>
    <w:p w:rsidR="006F1B4D" w:rsidRPr="004F4448" w:rsidRDefault="00874F5B" w:rsidP="006941EA">
      <w:pPr>
        <w:pStyle w:val="Heading10"/>
        <w:spacing w:before="0"/>
        <w:rPr>
          <w:sz w:val="24"/>
          <w:szCs w:val="24"/>
        </w:rPr>
      </w:pPr>
      <w:r w:rsidRPr="00874F5B">
        <w:rPr>
          <w:lang w:val="en-US"/>
        </w:rPr>
        <w:t xml:space="preserve">5.1. </w:t>
      </w:r>
      <w:r w:rsidR="00621752" w:rsidRPr="006941EA">
        <w:rPr>
          <w:sz w:val="24"/>
          <w:szCs w:val="24"/>
        </w:rPr>
        <w:t>Резервни критеријум</w:t>
      </w:r>
      <w:bookmarkEnd w:id="188"/>
      <w:bookmarkEnd w:id="189"/>
    </w:p>
    <w:p w:rsidR="0015400A" w:rsidRPr="0015400A" w:rsidRDefault="0015400A" w:rsidP="0015400A">
      <w:pPr>
        <w:autoSpaceDE w:val="0"/>
        <w:autoSpaceDN w:val="0"/>
        <w:adjustRightInd w:val="0"/>
        <w:spacing w:before="0"/>
        <w:rPr>
          <w:rFonts w:cs="Arial"/>
          <w:sz w:val="24"/>
          <w:szCs w:val="24"/>
        </w:rPr>
      </w:pPr>
      <w:r w:rsidRPr="0015400A">
        <w:rPr>
          <w:rFonts w:cs="Arial"/>
          <w:sz w:val="24"/>
          <w:szCs w:val="24"/>
        </w:rPr>
        <w:t xml:space="preserve">Уколико две или више понуда имају исту најнижу понуђену цену, набавка ће бити додељена понуђачу који је понудио краћи рок извршења услуге, а који не може бити дужи од </w:t>
      </w:r>
      <w:r w:rsidRPr="0015400A">
        <w:rPr>
          <w:rFonts w:cs="Arial"/>
          <w:iCs/>
          <w:sz w:val="24"/>
          <w:szCs w:val="24"/>
          <w:lang w:val="sr-Cyrl-RS"/>
        </w:rPr>
        <w:t xml:space="preserve">15 </w:t>
      </w:r>
      <w:proofErr w:type="gramStart"/>
      <w:r w:rsidRPr="0015400A">
        <w:rPr>
          <w:rFonts w:cs="Arial"/>
          <w:iCs/>
          <w:sz w:val="24"/>
          <w:szCs w:val="24"/>
          <w:lang w:val="sr-Cyrl-RS"/>
        </w:rPr>
        <w:t>( словима</w:t>
      </w:r>
      <w:proofErr w:type="gramEnd"/>
      <w:r w:rsidRPr="0015400A">
        <w:rPr>
          <w:rFonts w:cs="Arial"/>
          <w:iCs/>
          <w:sz w:val="24"/>
          <w:szCs w:val="24"/>
          <w:lang w:val="sr-Cyrl-RS"/>
        </w:rPr>
        <w:t>: петнаест) радних дана од дана преузимања предмета сервисирања или у објекту наручиоца (по процени понуђача)</w:t>
      </w:r>
      <w:r w:rsidRPr="0015400A">
        <w:rPr>
          <w:rFonts w:cs="Arial"/>
          <w:iCs/>
          <w:sz w:val="24"/>
          <w:szCs w:val="24"/>
        </w:rPr>
        <w:t xml:space="preserve">. </w:t>
      </w:r>
    </w:p>
    <w:p w:rsidR="0015400A" w:rsidRPr="0015400A" w:rsidRDefault="0015400A" w:rsidP="0015400A">
      <w:pPr>
        <w:autoSpaceDE w:val="0"/>
        <w:autoSpaceDN w:val="0"/>
        <w:adjustRightInd w:val="0"/>
        <w:spacing w:before="0"/>
        <w:rPr>
          <w:rFonts w:cs="Arial"/>
          <w:sz w:val="24"/>
          <w:szCs w:val="24"/>
        </w:rPr>
      </w:pPr>
      <w:r w:rsidRPr="0015400A">
        <w:rPr>
          <w:rFonts w:cs="Arial"/>
          <w:sz w:val="24"/>
          <w:szCs w:val="24"/>
        </w:rPr>
        <w:t>Ако двe или више пон</w:t>
      </w:r>
      <w:r w:rsidRPr="0015400A">
        <w:rPr>
          <w:rFonts w:cs="Arial"/>
          <w:sz w:val="24"/>
          <w:szCs w:val="24"/>
          <w:lang w:val="sr-Cyrl-RS"/>
        </w:rPr>
        <w:t>у</w:t>
      </w:r>
      <w:r w:rsidRPr="0015400A">
        <w:rPr>
          <w:rFonts w:cs="Arial"/>
          <w:sz w:val="24"/>
          <w:szCs w:val="24"/>
        </w:rPr>
        <w:t>да имају исту најнижу понуђену цену, као и исти рок извршења услуге, понуђач коме ће бити додељен уговор биће изабран жребом у присуству понуђача.</w:t>
      </w:r>
    </w:p>
    <w:p w:rsidR="0015400A" w:rsidRPr="0015400A" w:rsidRDefault="0015400A" w:rsidP="0015400A">
      <w:pPr>
        <w:autoSpaceDE w:val="0"/>
        <w:autoSpaceDN w:val="0"/>
        <w:adjustRightInd w:val="0"/>
        <w:spacing w:before="0"/>
        <w:rPr>
          <w:rFonts w:cs="Arial"/>
          <w:bCs/>
          <w:sz w:val="24"/>
          <w:szCs w:val="24"/>
          <w:lang w:val="sr-Cyrl-RS"/>
        </w:rPr>
      </w:pPr>
      <w:r w:rsidRPr="0015400A">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w:t>
      </w:r>
      <w:r w:rsidRPr="0015400A">
        <w:rPr>
          <w:rFonts w:cs="Arial"/>
          <w:sz w:val="24"/>
          <w:szCs w:val="24"/>
          <w:lang w:val="sr-Cyrl-RS"/>
        </w:rPr>
        <w:t>Н</w:t>
      </w:r>
      <w:r w:rsidRPr="0015400A">
        <w:rPr>
          <w:rFonts w:cs="Arial"/>
          <w:sz w:val="24"/>
          <w:szCs w:val="24"/>
        </w:rPr>
        <w:t xml:space="preserve">аручилац ће исписати називе понуђача, те папире ставити у кутију, одакле ће </w:t>
      </w:r>
      <w:r w:rsidRPr="0015400A">
        <w:rPr>
          <w:rFonts w:cs="Arial"/>
          <w:sz w:val="24"/>
          <w:szCs w:val="24"/>
          <w:lang w:val="sr-Cyrl-RS"/>
        </w:rPr>
        <w:t>члан</w:t>
      </w:r>
      <w:r w:rsidRPr="0015400A">
        <w:rPr>
          <w:rFonts w:cs="Arial"/>
          <w:sz w:val="24"/>
          <w:szCs w:val="24"/>
        </w:rPr>
        <w:t xml:space="preserve"> Комисије извући само један папир. </w:t>
      </w:r>
      <w:r w:rsidRPr="0015400A">
        <w:rPr>
          <w:rFonts w:cs="Arial"/>
          <w:sz w:val="24"/>
          <w:szCs w:val="24"/>
          <w:lang w:val="sr-Cyrl-RS"/>
        </w:rPr>
        <w:t>П</w:t>
      </w:r>
      <w:r w:rsidRPr="0015400A">
        <w:rPr>
          <w:rFonts w:cs="Arial"/>
          <w:sz w:val="24"/>
          <w:szCs w:val="24"/>
        </w:rPr>
        <w:t xml:space="preserve">онуђачу чији назив буде на извученом папиру биће додељен </w:t>
      </w:r>
      <w:r w:rsidRPr="0015400A">
        <w:rPr>
          <w:rFonts w:cs="Arial"/>
          <w:sz w:val="24"/>
          <w:szCs w:val="24"/>
          <w:lang w:val="sr-Cyrl-RS"/>
        </w:rPr>
        <w:t xml:space="preserve">уговор </w:t>
      </w:r>
      <w:r w:rsidRPr="0015400A">
        <w:rPr>
          <w:rFonts w:cs="Arial"/>
          <w:sz w:val="24"/>
          <w:szCs w:val="24"/>
        </w:rPr>
        <w:t xml:space="preserve"> о јавној набавци</w:t>
      </w:r>
      <w:r w:rsidRPr="0015400A">
        <w:rPr>
          <w:rFonts w:cs="Arial"/>
          <w:sz w:val="24"/>
          <w:szCs w:val="24"/>
          <w:lang w:val="sr-Cyrl-RS"/>
        </w:rPr>
        <w:t>.</w:t>
      </w:r>
    </w:p>
    <w:p w:rsidR="00C9174F" w:rsidRPr="00C9174F" w:rsidRDefault="00C9174F" w:rsidP="00C9174F">
      <w:pPr>
        <w:autoSpaceDE w:val="0"/>
        <w:autoSpaceDN w:val="0"/>
        <w:adjustRightInd w:val="0"/>
        <w:spacing w:before="0"/>
        <w:rPr>
          <w:rFonts w:cs="Arial"/>
          <w:sz w:val="24"/>
          <w:szCs w:val="24"/>
        </w:rPr>
      </w:pPr>
      <w:r w:rsidRPr="00C9174F">
        <w:rPr>
          <w:rFonts w:cs="Arial"/>
          <w:sz w:val="24"/>
          <w:szCs w:val="24"/>
        </w:rPr>
        <w:t>Наручилац ће</w:t>
      </w:r>
      <w:r w:rsidRPr="00C9174F">
        <w:rPr>
          <w:rFonts w:cs="Arial"/>
          <w:sz w:val="24"/>
          <w:szCs w:val="24"/>
          <w:lang w:val="sr-Cyrl-CS"/>
        </w:rPr>
        <w:t xml:space="preserve"> сачинити и</w:t>
      </w:r>
      <w:r w:rsidRPr="00C9174F">
        <w:rPr>
          <w:rFonts w:cs="Arial"/>
          <w:sz w:val="24"/>
          <w:szCs w:val="24"/>
        </w:rPr>
        <w:t xml:space="preserve"> доставити записник о спроведеном извлачењу путем жреба.</w:t>
      </w:r>
    </w:p>
    <w:p w:rsidR="00DE2C0B" w:rsidRPr="0043430A" w:rsidRDefault="00DE2C0B" w:rsidP="00986498">
      <w:pPr>
        <w:autoSpaceDE w:val="0"/>
        <w:autoSpaceDN w:val="0"/>
        <w:adjustRightInd w:val="0"/>
        <w:spacing w:before="0"/>
        <w:rPr>
          <w:rFonts w:cs="Arial"/>
          <w:sz w:val="24"/>
          <w:szCs w:val="24"/>
        </w:rPr>
      </w:pPr>
    </w:p>
    <w:p w:rsidR="00645F72" w:rsidRPr="003F1B3F" w:rsidRDefault="00BE2E00" w:rsidP="003F1B3F">
      <w:pPr>
        <w:autoSpaceDE w:val="0"/>
        <w:autoSpaceDN w:val="0"/>
        <w:adjustRightInd w:val="0"/>
        <w:spacing w:before="0"/>
        <w:rPr>
          <w:rFonts w:eastAsia="TimesNewRomanPSMT" w:cs="Arial"/>
          <w:b/>
          <w:bCs/>
          <w:color w:val="00B0F0"/>
          <w:sz w:val="24"/>
          <w:szCs w:val="24"/>
        </w:rPr>
      </w:pPr>
      <w:bookmarkStart w:id="190" w:name="_Toc430335194"/>
      <w:bookmarkStart w:id="191" w:name="_Toc430335287"/>
      <w:bookmarkStart w:id="192" w:name="_Toc430335706"/>
      <w:bookmarkStart w:id="193" w:name="_Toc430335196"/>
      <w:bookmarkStart w:id="194" w:name="_Toc430335289"/>
      <w:bookmarkStart w:id="195" w:name="_Toc430335708"/>
      <w:bookmarkStart w:id="196" w:name="_Toc442559887"/>
      <w:bookmarkEnd w:id="183"/>
      <w:bookmarkEnd w:id="184"/>
      <w:bookmarkEnd w:id="185"/>
      <w:bookmarkEnd w:id="186"/>
      <w:bookmarkEnd w:id="187"/>
      <w:bookmarkEnd w:id="190"/>
      <w:bookmarkEnd w:id="191"/>
      <w:bookmarkEnd w:id="192"/>
      <w:bookmarkEnd w:id="193"/>
      <w:bookmarkEnd w:id="194"/>
      <w:bookmarkEnd w:id="195"/>
      <w:r w:rsidRPr="003F1B3F">
        <w:rPr>
          <w:rFonts w:cs="Arial"/>
          <w:b/>
          <w:sz w:val="24"/>
          <w:szCs w:val="24"/>
          <w:lang w:val="sr-Cyrl-RS"/>
        </w:rPr>
        <w:t>6.</w:t>
      </w:r>
      <w:r w:rsidR="003C4E60" w:rsidRPr="003F1B3F">
        <w:rPr>
          <w:rFonts w:cs="Arial"/>
          <w:b/>
          <w:sz w:val="24"/>
          <w:szCs w:val="24"/>
          <w:lang w:val="sr-Cyrl-RS"/>
        </w:rPr>
        <w:t xml:space="preserve">  </w:t>
      </w:r>
      <w:r w:rsidR="008D2B23" w:rsidRPr="003F1B3F">
        <w:rPr>
          <w:rFonts w:cs="Arial"/>
          <w:b/>
          <w:sz w:val="24"/>
          <w:szCs w:val="24"/>
        </w:rPr>
        <w:t>УПУТСТВО ПОНУЂАЧИМА КАКО ДА САЧИНЕ ПОНУДУ</w:t>
      </w:r>
      <w:bookmarkEnd w:id="196"/>
    </w:p>
    <w:p w:rsidR="00BE2E00" w:rsidRPr="00BE2E00" w:rsidRDefault="00BE2E00" w:rsidP="00BE2E00">
      <w:pPr>
        <w:pStyle w:val="KDPodnaslov1"/>
        <w:spacing w:before="0"/>
        <w:ind w:left="720"/>
        <w:rPr>
          <w:rFonts w:cs="Arial"/>
          <w:sz w:val="24"/>
          <w:szCs w:val="24"/>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Конкурсна документација садржи Упутство понуђачима како да сачине понуду и потребне податке о захтевима Наручиоца у погледу садржине понуде, као и </w:t>
      </w:r>
      <w:r w:rsidRPr="00EC5BB4">
        <w:rPr>
          <w:rFonts w:cs="Arial"/>
          <w:sz w:val="24"/>
          <w:szCs w:val="24"/>
          <w:lang w:val="ru-RU"/>
        </w:rPr>
        <w:lastRenderedPageBreak/>
        <w:t>услове под којима се спроводи поступак избора најповољније понуде у поступку јавне набавке.</w:t>
      </w:r>
    </w:p>
    <w:p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C5BB4" w:rsidRDefault="008D2B23" w:rsidP="008D2B23">
      <w:pPr>
        <w:pStyle w:val="KDParagraf"/>
        <w:spacing w:before="0"/>
        <w:rPr>
          <w:rFonts w:cs="Arial"/>
          <w:sz w:val="24"/>
          <w:szCs w:val="24"/>
        </w:rPr>
      </w:pPr>
    </w:p>
    <w:p w:rsidR="008D2B23" w:rsidRPr="00EC5BB4" w:rsidRDefault="00313B82" w:rsidP="0058744B">
      <w:pPr>
        <w:pStyle w:val="KDPodnaslov2"/>
        <w:numPr>
          <w:ilvl w:val="1"/>
          <w:numId w:val="22"/>
        </w:numPr>
        <w:spacing w:before="0"/>
        <w:jc w:val="both"/>
        <w:rPr>
          <w:rFonts w:cs="Arial"/>
          <w:sz w:val="24"/>
          <w:szCs w:val="24"/>
        </w:rPr>
      </w:pPr>
      <w:bookmarkStart w:id="197" w:name="_Toc441651577"/>
      <w:bookmarkStart w:id="198" w:name="_Toc442559888"/>
      <w:r>
        <w:rPr>
          <w:rFonts w:cs="Arial"/>
          <w:sz w:val="24"/>
          <w:szCs w:val="24"/>
        </w:rPr>
        <w:t xml:space="preserve"> </w:t>
      </w:r>
      <w:r w:rsidR="00D34CB4">
        <w:rPr>
          <w:rFonts w:cs="Arial"/>
          <w:sz w:val="24"/>
          <w:szCs w:val="24"/>
          <w:lang w:val="sr-Cyrl-RS"/>
        </w:rPr>
        <w:t xml:space="preserve"> </w:t>
      </w:r>
      <w:r w:rsidR="008D2B23" w:rsidRPr="00EC5BB4">
        <w:rPr>
          <w:rFonts w:cs="Arial"/>
          <w:sz w:val="24"/>
          <w:szCs w:val="24"/>
        </w:rPr>
        <w:t>Језик на којем понуда мора бити састављена</w:t>
      </w:r>
      <w:bookmarkEnd w:id="197"/>
      <w:bookmarkEnd w:id="198"/>
    </w:p>
    <w:p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8D2B23" w:rsidRPr="00537B33" w:rsidRDefault="008D2B23" w:rsidP="008D2B23">
      <w:pPr>
        <w:pStyle w:val="KDKomentar"/>
        <w:spacing w:before="0"/>
        <w:rPr>
          <w:rFonts w:cs="Arial"/>
          <w:i w:val="0"/>
          <w:color w:val="auto"/>
          <w:sz w:val="24"/>
          <w:szCs w:val="24"/>
        </w:rPr>
      </w:pPr>
      <w:r w:rsidRPr="00537B33">
        <w:rPr>
          <w:rFonts w:cs="Arial"/>
          <w:i w:val="0"/>
          <w:color w:val="auto"/>
          <w:sz w:val="24"/>
          <w:szCs w:val="24"/>
        </w:rPr>
        <w:t>Понуда са свим прилозима мора бити сачињена на српском језику.</w:t>
      </w:r>
    </w:p>
    <w:p w:rsidR="008D2B23" w:rsidRPr="00537B33" w:rsidRDefault="008D2B23" w:rsidP="008D2B23">
      <w:pPr>
        <w:pStyle w:val="KDKomentar"/>
        <w:spacing w:before="0"/>
        <w:rPr>
          <w:rStyle w:val="StyleArial"/>
          <w:rFonts w:cs="Arial"/>
          <w:i w:val="0"/>
          <w:color w:val="auto"/>
        </w:rPr>
      </w:pPr>
      <w:r w:rsidRPr="00537B33">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EC5BB4" w:rsidRDefault="008D2B23" w:rsidP="008D2B23">
      <w:pPr>
        <w:pStyle w:val="KDParagraf"/>
        <w:spacing w:before="0"/>
        <w:rPr>
          <w:rFonts w:cs="Arial"/>
          <w:sz w:val="24"/>
          <w:szCs w:val="24"/>
          <w:lang w:val="ru-RU" w:eastAsia="sr-Latn-CS"/>
        </w:rPr>
      </w:pPr>
    </w:p>
    <w:p w:rsidR="008D2B23" w:rsidRPr="00EC5BB4" w:rsidRDefault="003F1B3F" w:rsidP="0058744B">
      <w:pPr>
        <w:pStyle w:val="KDPodnaslov2"/>
        <w:numPr>
          <w:ilvl w:val="1"/>
          <w:numId w:val="22"/>
        </w:numPr>
        <w:spacing w:before="0"/>
        <w:jc w:val="both"/>
        <w:rPr>
          <w:rFonts w:cs="Arial"/>
          <w:sz w:val="24"/>
          <w:szCs w:val="24"/>
        </w:rPr>
      </w:pPr>
      <w:bookmarkStart w:id="199" w:name="_Toc441651578"/>
      <w:bookmarkStart w:id="200" w:name="_Toc442559889"/>
      <w:r>
        <w:rPr>
          <w:rFonts w:cs="Arial"/>
          <w:sz w:val="24"/>
          <w:szCs w:val="24"/>
        </w:rPr>
        <w:t xml:space="preserve"> </w:t>
      </w:r>
      <w:r w:rsidR="00D34CB4">
        <w:rPr>
          <w:rFonts w:cs="Arial"/>
          <w:sz w:val="24"/>
          <w:szCs w:val="24"/>
          <w:lang w:val="sr-Cyrl-RS"/>
        </w:rPr>
        <w:t xml:space="preserve"> </w:t>
      </w:r>
      <w:r w:rsidR="008D2B23" w:rsidRPr="00EC5BB4">
        <w:rPr>
          <w:rFonts w:cs="Arial"/>
          <w:sz w:val="24"/>
          <w:szCs w:val="24"/>
        </w:rPr>
        <w:t xml:space="preserve">Начин састављања </w:t>
      </w:r>
      <w:r w:rsidR="00FC355A" w:rsidRPr="00EC5BB4">
        <w:rPr>
          <w:rFonts w:cs="Arial"/>
          <w:sz w:val="24"/>
          <w:szCs w:val="24"/>
        </w:rPr>
        <w:t xml:space="preserve">и подношења </w:t>
      </w:r>
      <w:r w:rsidR="008D2B23" w:rsidRPr="00EC5BB4">
        <w:rPr>
          <w:rFonts w:cs="Arial"/>
          <w:sz w:val="24"/>
          <w:szCs w:val="24"/>
        </w:rPr>
        <w:t>понуде</w:t>
      </w:r>
      <w:bookmarkEnd w:id="199"/>
      <w:bookmarkEnd w:id="200"/>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EC5BB4" w:rsidRDefault="008D2B23" w:rsidP="008D2B23">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rsidR="008D2B23" w:rsidRPr="00DE2C0B" w:rsidRDefault="008D2B23" w:rsidP="008D2B23">
      <w:pPr>
        <w:pStyle w:val="KDKomentar"/>
        <w:spacing w:before="0"/>
        <w:rPr>
          <w:rFonts w:cs="Arial"/>
          <w:i w:val="0"/>
          <w:color w:val="auto"/>
          <w:sz w:val="24"/>
          <w:szCs w:val="24"/>
        </w:rPr>
      </w:pPr>
      <w:r w:rsidRPr="00DE2C0B">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xml:space="preserve">, на адресу: Јавно предузеће „Електропривреда Србије“, ПАК </w:t>
      </w:r>
      <w:r w:rsidR="00403DC9" w:rsidRPr="00403DC9">
        <w:rPr>
          <w:rFonts w:cs="Arial"/>
          <w:sz w:val="24"/>
          <w:szCs w:val="24"/>
          <w:lang w:val="ru-RU"/>
        </w:rPr>
        <w:t>103925</w:t>
      </w:r>
      <w:r w:rsidR="00403DC9">
        <w:rPr>
          <w:rFonts w:cs="Arial"/>
          <w:sz w:val="24"/>
          <w:szCs w:val="24"/>
        </w:rPr>
        <w:t xml:space="preserve">, </w:t>
      </w:r>
      <w:r w:rsidRPr="00EC5BB4">
        <w:rPr>
          <w:rFonts w:cs="Arial"/>
          <w:sz w:val="24"/>
          <w:szCs w:val="24"/>
          <w:lang w:val="ru-RU"/>
        </w:rPr>
        <w:t>писарница - са назнаком: „Понуда за јавну набавку</w:t>
      </w:r>
      <w:r w:rsidR="00403DC9">
        <w:rPr>
          <w:rFonts w:cs="Arial"/>
          <w:sz w:val="24"/>
          <w:szCs w:val="24"/>
        </w:rPr>
        <w:t xml:space="preserve"> </w:t>
      </w:r>
      <w:r w:rsidR="00CD0C06">
        <w:rPr>
          <w:rFonts w:cs="Arial"/>
          <w:sz w:val="24"/>
          <w:szCs w:val="24"/>
          <w:lang w:val="sr-Cyrl-RS"/>
        </w:rPr>
        <w:t xml:space="preserve">услуга – </w:t>
      </w:r>
      <w:r w:rsidR="006117CA">
        <w:rPr>
          <w:rFonts w:cs="Arial"/>
          <w:sz w:val="24"/>
          <w:szCs w:val="24"/>
        </w:rPr>
        <w:t>O</w:t>
      </w:r>
      <w:r w:rsidR="006117CA">
        <w:rPr>
          <w:rFonts w:cs="Arial"/>
          <w:sz w:val="24"/>
          <w:szCs w:val="24"/>
          <w:lang w:val="sr-Cyrl-RS"/>
        </w:rPr>
        <w:t>државање</w:t>
      </w:r>
      <w:r w:rsidR="00FD6C61">
        <w:rPr>
          <w:rFonts w:cs="Arial"/>
          <w:sz w:val="24"/>
          <w:szCs w:val="24"/>
          <w:lang w:val="sr-Cyrl-RS"/>
        </w:rPr>
        <w:t xml:space="preserve"> намештаја</w:t>
      </w:r>
      <w:r w:rsidR="00CD0C06">
        <w:rPr>
          <w:rFonts w:cs="Arial"/>
          <w:sz w:val="24"/>
          <w:szCs w:val="24"/>
          <w:lang w:val="sr-Cyrl-RS"/>
        </w:rPr>
        <w:t xml:space="preserve">, </w:t>
      </w:r>
      <w:r w:rsidR="00A560C8">
        <w:rPr>
          <w:rFonts w:cs="Arial"/>
          <w:sz w:val="24"/>
          <w:szCs w:val="24"/>
          <w:lang w:val="sr-Cyrl-RS"/>
        </w:rPr>
        <w:t>ЈН</w:t>
      </w:r>
      <w:r w:rsidR="00BE2E00">
        <w:rPr>
          <w:rFonts w:cs="Arial"/>
          <w:sz w:val="24"/>
          <w:szCs w:val="24"/>
          <w:lang w:val="sr-Latn-RS"/>
        </w:rPr>
        <w:t>/</w:t>
      </w:r>
      <w:r w:rsidR="00A560C8">
        <w:rPr>
          <w:rFonts w:cs="Arial"/>
          <w:sz w:val="24"/>
          <w:szCs w:val="24"/>
          <w:lang w:val="sr-Cyrl-RS"/>
        </w:rPr>
        <w:t>83</w:t>
      </w:r>
      <w:r w:rsidR="00FD6C61">
        <w:rPr>
          <w:rFonts w:cs="Arial"/>
          <w:sz w:val="24"/>
          <w:szCs w:val="24"/>
          <w:lang w:val="sr-Latn-RS"/>
        </w:rPr>
        <w:t>00/0</w:t>
      </w:r>
      <w:r w:rsidR="006117CA">
        <w:rPr>
          <w:rFonts w:cs="Arial"/>
          <w:sz w:val="24"/>
          <w:szCs w:val="24"/>
          <w:lang w:val="sr-Latn-RS"/>
        </w:rPr>
        <w:t>105/2017</w:t>
      </w:r>
      <w:r w:rsidRPr="00EC5BB4">
        <w:rPr>
          <w:rFonts w:cs="Arial"/>
          <w:sz w:val="24"/>
          <w:szCs w:val="24"/>
          <w:lang w:val="ru-RU"/>
        </w:rPr>
        <w:t xml:space="preserve"> - НЕ ОТВАРАТИ“. </w:t>
      </w:r>
    </w:p>
    <w:p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EC5BB4" w:rsidRDefault="008D2B23" w:rsidP="008D2B23">
      <w:pPr>
        <w:pStyle w:val="KDParagraf"/>
        <w:spacing w:before="0"/>
        <w:rPr>
          <w:rFonts w:cs="Arial"/>
          <w:sz w:val="24"/>
          <w:szCs w:val="24"/>
        </w:rPr>
      </w:pPr>
      <w:r w:rsidRPr="00EC5BB4">
        <w:rPr>
          <w:rFonts w:eastAsia="TimesNewRomanPSMT" w:cs="Arial"/>
          <w:bCs/>
          <w:sz w:val="24"/>
          <w:szCs w:val="24"/>
        </w:rPr>
        <w:t>У случају да понуду подноси група п</w:t>
      </w:r>
      <w:r w:rsidR="009B3371">
        <w:rPr>
          <w:rFonts w:eastAsia="TimesNewRomanPSMT" w:cs="Arial"/>
          <w:bCs/>
          <w:sz w:val="24"/>
          <w:szCs w:val="24"/>
        </w:rPr>
        <w:t xml:space="preserve">онуђача, на полеђини </w:t>
      </w:r>
      <w:proofErr w:type="gramStart"/>
      <w:r w:rsidR="009B3371">
        <w:rPr>
          <w:rFonts w:eastAsia="TimesNewRomanPSMT" w:cs="Arial"/>
          <w:bCs/>
          <w:sz w:val="24"/>
          <w:szCs w:val="24"/>
        </w:rPr>
        <w:t xml:space="preserve">коверте </w:t>
      </w:r>
      <w:r w:rsidRPr="00EC5BB4">
        <w:rPr>
          <w:rFonts w:eastAsia="TimesNewRomanPSMT" w:cs="Arial"/>
          <w:bCs/>
          <w:sz w:val="24"/>
          <w:szCs w:val="24"/>
        </w:rPr>
        <w:t xml:space="preserve"> назначити</w:t>
      </w:r>
      <w:proofErr w:type="gramEnd"/>
      <w:r w:rsidRPr="00EC5BB4">
        <w:rPr>
          <w:rFonts w:eastAsia="TimesNewRomanPSMT" w:cs="Arial"/>
          <w:bCs/>
          <w:sz w:val="24"/>
          <w:szCs w:val="24"/>
        </w:rPr>
        <w:t xml:space="preserve"> да се ради о групи понуђача и навести називе и адресу свих чланова групе понуђача</w:t>
      </w:r>
      <w:r w:rsidRPr="00EC5BB4">
        <w:rPr>
          <w:rFonts w:cs="Arial"/>
          <w:sz w:val="24"/>
          <w:szCs w:val="24"/>
        </w:rPr>
        <w:t>.</w:t>
      </w:r>
    </w:p>
    <w:p w:rsidR="00613B13" w:rsidRPr="00613B13" w:rsidRDefault="00613B13" w:rsidP="00613B13">
      <w:pPr>
        <w:pStyle w:val="KDParagraf"/>
        <w:spacing w:before="0"/>
        <w:rPr>
          <w:rFonts w:cs="Arial"/>
          <w:sz w:val="24"/>
          <w:szCs w:val="24"/>
        </w:rPr>
      </w:pPr>
      <w:r w:rsidRPr="00613B13">
        <w:rPr>
          <w:rFonts w:cs="Arial"/>
          <w:sz w:val="24"/>
          <w:szCs w:val="24"/>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w:t>
      </w:r>
      <w:r w:rsidRPr="00613B13">
        <w:rPr>
          <w:rFonts w:cs="Arial"/>
          <w:sz w:val="24"/>
          <w:szCs w:val="24"/>
        </w:rPr>
        <w:lastRenderedPageBreak/>
        <w:t>под материјалном и кривичном одговорношћу морају бити потписани и оверени печатом од стране сваког понуђача из групе понуђача.</w:t>
      </w:r>
    </w:p>
    <w:p w:rsidR="00613B13" w:rsidRPr="00613B13" w:rsidRDefault="00613B13" w:rsidP="00613B13">
      <w:pPr>
        <w:pStyle w:val="KDParagraf"/>
        <w:spacing w:before="0"/>
        <w:rPr>
          <w:rFonts w:cs="Arial"/>
          <w:sz w:val="24"/>
          <w:szCs w:val="24"/>
        </w:rPr>
      </w:pPr>
      <w:r w:rsidRPr="00613B13">
        <w:rPr>
          <w:rFonts w:cs="Arial"/>
          <w:sz w:val="24"/>
          <w:szCs w:val="24"/>
        </w:rPr>
        <w:t xml:space="preserve">У случају да се понуђачи определе да један понуђач из групе потписује и печатом оверава обрасце </w:t>
      </w:r>
      <w:r w:rsidR="00537B33">
        <w:rPr>
          <w:rFonts w:cs="Arial"/>
          <w:sz w:val="24"/>
          <w:szCs w:val="24"/>
        </w:rPr>
        <w:t xml:space="preserve">дате у конкурсној документацији </w:t>
      </w:r>
      <w:r w:rsidRPr="00613B13">
        <w:rPr>
          <w:rFonts w:cs="Arial"/>
          <w:sz w:val="24"/>
          <w:szCs w:val="24"/>
        </w:rPr>
        <w:t>(изузев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rsidR="00613B13" w:rsidRDefault="00613B13" w:rsidP="007F3080">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7F3080" w:rsidRPr="007F3080" w:rsidRDefault="007F3080" w:rsidP="007F3080">
      <w:pPr>
        <w:pStyle w:val="KDParagraf"/>
        <w:spacing w:before="0"/>
        <w:rPr>
          <w:rFonts w:cs="Arial"/>
          <w:sz w:val="24"/>
          <w:szCs w:val="24"/>
        </w:rPr>
      </w:pPr>
    </w:p>
    <w:p w:rsidR="008D2B23" w:rsidRPr="00EC5BB4" w:rsidRDefault="004F4448" w:rsidP="0058744B">
      <w:pPr>
        <w:pStyle w:val="KDPodnaslov2"/>
        <w:numPr>
          <w:ilvl w:val="1"/>
          <w:numId w:val="22"/>
        </w:numPr>
        <w:spacing w:before="0"/>
        <w:jc w:val="both"/>
        <w:rPr>
          <w:rFonts w:cs="Arial"/>
          <w:sz w:val="24"/>
          <w:szCs w:val="24"/>
        </w:rPr>
      </w:pPr>
      <w:bookmarkStart w:id="201" w:name="_Toc441651579"/>
      <w:bookmarkStart w:id="202" w:name="_Toc442559890"/>
      <w:r>
        <w:rPr>
          <w:rFonts w:cs="Arial"/>
          <w:sz w:val="24"/>
          <w:szCs w:val="24"/>
          <w:lang w:val="sr-Cyrl-RS"/>
        </w:rPr>
        <w:t xml:space="preserve"> </w:t>
      </w:r>
      <w:r w:rsidR="008D2B23" w:rsidRPr="00EC5BB4">
        <w:rPr>
          <w:rFonts w:cs="Arial"/>
          <w:sz w:val="24"/>
          <w:szCs w:val="24"/>
        </w:rPr>
        <w:t>Обавезна садржина понуде</w:t>
      </w:r>
      <w:bookmarkEnd w:id="201"/>
      <w:bookmarkEnd w:id="202"/>
    </w:p>
    <w:p w:rsidR="008D2B23" w:rsidRPr="00EC5BB4" w:rsidRDefault="008D2B23" w:rsidP="008D2B23">
      <w:pPr>
        <w:pStyle w:val="KDParagraf"/>
        <w:spacing w:before="0"/>
        <w:rPr>
          <w:rFonts w:cs="Arial"/>
          <w:sz w:val="24"/>
          <w:szCs w:val="24"/>
        </w:rPr>
      </w:pPr>
      <w:r w:rsidRPr="00EC5BB4">
        <w:rPr>
          <w:rFonts w:cs="Arial"/>
          <w:sz w:val="24"/>
          <w:szCs w:val="24"/>
          <w:lang w:val="ru-RU" w:bidi="en-US"/>
        </w:rPr>
        <w:t>Садржину понуде, поред Обрасца понуде, чине и сви остали докази</w:t>
      </w:r>
      <w:r w:rsidR="00FA50F0">
        <w:rPr>
          <w:rFonts w:cs="Arial"/>
          <w:sz w:val="24"/>
          <w:szCs w:val="24"/>
          <w:lang w:val="ru-RU" w:bidi="en-US"/>
        </w:rPr>
        <w:t>,</w:t>
      </w:r>
      <w:r w:rsidR="007267FC" w:rsidRPr="00EC5BB4">
        <w:rPr>
          <w:rFonts w:cs="Arial"/>
          <w:color w:val="00B0F0"/>
          <w:sz w:val="24"/>
          <w:szCs w:val="24"/>
          <w:lang w:val="ru-RU" w:bidi="en-US"/>
        </w:rPr>
        <w:t xml:space="preserve"> </w:t>
      </w:r>
      <w:r w:rsidR="007267FC" w:rsidRPr="00FA50F0">
        <w:rPr>
          <w:rFonts w:cs="Arial"/>
          <w:sz w:val="24"/>
          <w:szCs w:val="24"/>
          <w:lang w:val="ru-RU" w:bidi="en-US"/>
        </w:rPr>
        <w:t>Изјаве</w:t>
      </w:r>
      <w:r w:rsidR="00A870A7" w:rsidRPr="00EC5BB4">
        <w:rPr>
          <w:rFonts w:cs="Arial"/>
          <w:color w:val="00B0F0"/>
          <w:sz w:val="24"/>
          <w:szCs w:val="24"/>
          <w:lang w:val="sr-Latn-RS" w:bidi="en-US"/>
        </w:rPr>
        <w:t xml:space="preserve"> </w:t>
      </w:r>
      <w:r w:rsidRPr="00EC5BB4">
        <w:rPr>
          <w:rFonts w:cs="Arial"/>
          <w:sz w:val="24"/>
          <w:szCs w:val="24"/>
          <w:lang w:val="ru-RU" w:bidi="en-US"/>
        </w:rPr>
        <w:t>о испуњености услова из чл. 75.</w:t>
      </w:r>
      <w:r w:rsidR="00FA50F0">
        <w:rPr>
          <w:rFonts w:cs="Arial"/>
          <w:sz w:val="24"/>
          <w:szCs w:val="24"/>
          <w:lang w:val="ru-RU" w:bidi="en-US"/>
        </w:rPr>
        <w:t xml:space="preserve"> </w:t>
      </w:r>
      <w:r w:rsidRPr="00FA50F0">
        <w:rPr>
          <w:rFonts w:cs="Arial"/>
          <w:sz w:val="24"/>
          <w:szCs w:val="24"/>
          <w:lang w:val="ru-RU" w:bidi="en-US"/>
        </w:rPr>
        <w:t>и 76.</w:t>
      </w:r>
      <w:r w:rsidR="00FA50F0" w:rsidRPr="00FA50F0">
        <w:rPr>
          <w:rFonts w:cs="Arial"/>
          <w:sz w:val="24"/>
          <w:szCs w:val="24"/>
          <w:lang w:val="ru-RU" w:bidi="en-US"/>
        </w:rPr>
        <w:t xml:space="preserve"> </w:t>
      </w:r>
      <w:r w:rsidRPr="00EC5BB4">
        <w:rPr>
          <w:rFonts w:cs="Arial"/>
          <w:sz w:val="24"/>
          <w:szCs w:val="24"/>
        </w:rPr>
        <w:t>Закона о јавним</w:t>
      </w:r>
      <w:r w:rsidRPr="00EC5BB4">
        <w:rPr>
          <w:rFonts w:cs="Arial"/>
          <w:sz w:val="24"/>
          <w:szCs w:val="24"/>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rsidR="00645F72" w:rsidRPr="00EC5BB4" w:rsidRDefault="00645F72" w:rsidP="00705AED">
      <w:pPr>
        <w:pStyle w:val="KDNabrajanje"/>
        <w:spacing w:before="0"/>
        <w:ind w:left="576" w:hanging="288"/>
        <w:rPr>
          <w:rFonts w:cs="Arial"/>
          <w:sz w:val="24"/>
          <w:szCs w:val="24"/>
        </w:rPr>
      </w:pPr>
      <w:r w:rsidRPr="00EC5BB4">
        <w:rPr>
          <w:rFonts w:cs="Arial"/>
          <w:sz w:val="24"/>
          <w:szCs w:val="24"/>
        </w:rPr>
        <w:t xml:space="preserve">Образац понуде </w:t>
      </w:r>
    </w:p>
    <w:p w:rsidR="00645F72" w:rsidRPr="00EC5BB4" w:rsidRDefault="00645F72" w:rsidP="00705AED">
      <w:pPr>
        <w:pStyle w:val="KDNabrajanje"/>
        <w:spacing w:before="0"/>
        <w:ind w:left="576" w:hanging="288"/>
        <w:rPr>
          <w:rFonts w:cs="Arial"/>
          <w:sz w:val="24"/>
          <w:szCs w:val="24"/>
        </w:rPr>
      </w:pPr>
      <w:r w:rsidRPr="00EC5BB4">
        <w:rPr>
          <w:rFonts w:cs="Arial"/>
          <w:sz w:val="24"/>
          <w:szCs w:val="24"/>
        </w:rPr>
        <w:t xml:space="preserve">Структура цене </w:t>
      </w:r>
    </w:p>
    <w:p w:rsidR="00645F72" w:rsidRPr="00EC5BB4" w:rsidRDefault="00645F72" w:rsidP="00705AED">
      <w:pPr>
        <w:pStyle w:val="KDNabrajanje"/>
        <w:spacing w:before="0"/>
        <w:ind w:left="576" w:hanging="288"/>
        <w:rPr>
          <w:rFonts w:cs="Arial"/>
          <w:sz w:val="24"/>
          <w:szCs w:val="24"/>
        </w:rPr>
      </w:pPr>
      <w:r w:rsidRPr="00EC5BB4">
        <w:rPr>
          <w:rFonts w:cs="Arial"/>
          <w:sz w:val="24"/>
          <w:szCs w:val="24"/>
        </w:rPr>
        <w:t>О</w:t>
      </w:r>
      <w:r w:rsidR="00894367">
        <w:rPr>
          <w:rFonts w:cs="Arial"/>
          <w:sz w:val="24"/>
          <w:szCs w:val="24"/>
        </w:rPr>
        <w:t xml:space="preserve">бразац трошкова припреме понуде, </w:t>
      </w:r>
      <w:r w:rsidR="0056571E" w:rsidRPr="00EC5BB4">
        <w:rPr>
          <w:rFonts w:cs="Arial"/>
          <w:sz w:val="24"/>
          <w:szCs w:val="24"/>
        </w:rPr>
        <w:t>ако понуђач захтева надокнаду трошкова у складу са чл.</w:t>
      </w:r>
      <w:r w:rsidR="00B41964">
        <w:rPr>
          <w:rFonts w:cs="Arial"/>
          <w:sz w:val="24"/>
          <w:szCs w:val="24"/>
          <w:lang w:val="sr-Cyrl-RS"/>
        </w:rPr>
        <w:t xml:space="preserve"> </w:t>
      </w:r>
      <w:r w:rsidR="0056571E" w:rsidRPr="00EC5BB4">
        <w:rPr>
          <w:rFonts w:cs="Arial"/>
          <w:sz w:val="24"/>
          <w:szCs w:val="24"/>
        </w:rPr>
        <w:t>88 Закона</w:t>
      </w:r>
    </w:p>
    <w:p w:rsidR="008D2B23" w:rsidRPr="004C7A34" w:rsidRDefault="008D2B23" w:rsidP="00705AED">
      <w:pPr>
        <w:pStyle w:val="KDNabrajanje"/>
        <w:spacing w:before="0"/>
        <w:ind w:left="576" w:hanging="288"/>
        <w:rPr>
          <w:rFonts w:cs="Arial"/>
          <w:sz w:val="24"/>
          <w:szCs w:val="24"/>
        </w:rPr>
      </w:pPr>
      <w:r w:rsidRPr="004C7A34">
        <w:rPr>
          <w:rFonts w:cs="Arial"/>
          <w:sz w:val="24"/>
          <w:szCs w:val="24"/>
        </w:rPr>
        <w:t xml:space="preserve">Изјава о независној понуди </w:t>
      </w:r>
    </w:p>
    <w:p w:rsidR="00645F72" w:rsidRPr="004C7A34" w:rsidRDefault="00645F72" w:rsidP="00705AED">
      <w:pPr>
        <w:pStyle w:val="KDNabrajanje"/>
        <w:spacing w:before="0"/>
        <w:ind w:left="576" w:hanging="288"/>
        <w:rPr>
          <w:rFonts w:cs="Arial"/>
          <w:sz w:val="24"/>
          <w:szCs w:val="24"/>
        </w:rPr>
      </w:pPr>
      <w:r w:rsidRPr="004C7A34">
        <w:rPr>
          <w:rFonts w:cs="Arial"/>
          <w:sz w:val="24"/>
          <w:szCs w:val="24"/>
        </w:rPr>
        <w:t>Изјав</w:t>
      </w:r>
      <w:r w:rsidR="001945FA" w:rsidRPr="004C7A34">
        <w:rPr>
          <w:rFonts w:cs="Arial"/>
          <w:sz w:val="24"/>
          <w:szCs w:val="24"/>
          <w:lang w:val="sr-Cyrl-RS"/>
        </w:rPr>
        <w:t>а</w:t>
      </w:r>
      <w:r w:rsidRPr="004C7A34">
        <w:rPr>
          <w:rFonts w:cs="Arial"/>
          <w:sz w:val="24"/>
          <w:szCs w:val="24"/>
        </w:rPr>
        <w:t xml:space="preserve"> у складу са чланом 75. став 2. Закона </w:t>
      </w:r>
    </w:p>
    <w:p w:rsidR="00EA6178" w:rsidRPr="00476563" w:rsidRDefault="007267FC" w:rsidP="00705AED">
      <w:pPr>
        <w:pStyle w:val="KDNabrajanje"/>
        <w:spacing w:before="0"/>
        <w:ind w:left="576" w:hanging="288"/>
        <w:rPr>
          <w:rFonts w:cs="Arial"/>
          <w:sz w:val="24"/>
          <w:szCs w:val="24"/>
        </w:rPr>
      </w:pPr>
      <w:r w:rsidRPr="004C7A34">
        <w:rPr>
          <w:rFonts w:cs="Arial"/>
          <w:sz w:val="24"/>
          <w:szCs w:val="24"/>
        </w:rPr>
        <w:t>обрасц</w:t>
      </w:r>
      <w:r w:rsidRPr="004C7A34">
        <w:rPr>
          <w:rFonts w:cs="Arial"/>
          <w:sz w:val="24"/>
          <w:szCs w:val="24"/>
          <w:lang w:val="sr-Cyrl-CS"/>
        </w:rPr>
        <w:t>и</w:t>
      </w:r>
      <w:r w:rsidR="00EA6178" w:rsidRPr="004C7A34">
        <w:rPr>
          <w:rFonts w:cs="Arial"/>
          <w:sz w:val="24"/>
          <w:szCs w:val="24"/>
        </w:rPr>
        <w:t>, изјаве и доказ</w:t>
      </w:r>
      <w:r w:rsidRPr="004C7A34">
        <w:rPr>
          <w:rFonts w:cs="Arial"/>
          <w:sz w:val="24"/>
          <w:szCs w:val="24"/>
          <w:lang w:val="sr-Cyrl-CS"/>
        </w:rPr>
        <w:t>и</w:t>
      </w:r>
      <w:r w:rsidRPr="00476563">
        <w:rPr>
          <w:rFonts w:cs="Arial"/>
          <w:sz w:val="24"/>
          <w:szCs w:val="24"/>
        </w:rPr>
        <w:t xml:space="preserve"> одређене тачком </w:t>
      </w:r>
      <w:r w:rsidR="003C4E60" w:rsidRPr="00476563">
        <w:rPr>
          <w:rFonts w:cs="Arial"/>
          <w:sz w:val="24"/>
          <w:szCs w:val="24"/>
          <w:lang w:val="sr-Cyrl-RS"/>
        </w:rPr>
        <w:t>6</w:t>
      </w:r>
      <w:r w:rsidRPr="00476563">
        <w:rPr>
          <w:rFonts w:cs="Arial"/>
          <w:sz w:val="24"/>
          <w:szCs w:val="24"/>
        </w:rPr>
        <w:t>.</w:t>
      </w:r>
      <w:r w:rsidRPr="00476563">
        <w:rPr>
          <w:rFonts w:cs="Arial"/>
          <w:sz w:val="24"/>
          <w:szCs w:val="24"/>
          <w:lang w:val="sr-Cyrl-CS"/>
        </w:rPr>
        <w:t>9</w:t>
      </w:r>
      <w:r w:rsidRPr="00476563">
        <w:rPr>
          <w:rFonts w:cs="Arial"/>
          <w:sz w:val="24"/>
          <w:szCs w:val="24"/>
        </w:rPr>
        <w:t xml:space="preserve"> или </w:t>
      </w:r>
      <w:r w:rsidR="003C4E60" w:rsidRPr="00476563">
        <w:rPr>
          <w:rFonts w:cs="Arial"/>
          <w:sz w:val="24"/>
          <w:szCs w:val="24"/>
          <w:lang w:val="sr-Cyrl-RS"/>
        </w:rPr>
        <w:t>6</w:t>
      </w:r>
      <w:r w:rsidRPr="00476563">
        <w:rPr>
          <w:rFonts w:cs="Arial"/>
          <w:sz w:val="24"/>
          <w:szCs w:val="24"/>
        </w:rPr>
        <w:t>.1</w:t>
      </w:r>
      <w:r w:rsidRPr="00476563">
        <w:rPr>
          <w:rFonts w:cs="Arial"/>
          <w:sz w:val="24"/>
          <w:szCs w:val="24"/>
          <w:lang w:val="sr-Cyrl-CS"/>
        </w:rPr>
        <w:t>0</w:t>
      </w:r>
      <w:r w:rsidR="00EA6178" w:rsidRPr="00476563">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rsidR="00EA6178" w:rsidRPr="004F2E30" w:rsidRDefault="008D2B23" w:rsidP="00705AED">
      <w:pPr>
        <w:pStyle w:val="KDNabrajanje"/>
        <w:spacing w:before="0"/>
        <w:ind w:left="576" w:hanging="288"/>
        <w:rPr>
          <w:rFonts w:cs="Arial"/>
          <w:sz w:val="24"/>
          <w:szCs w:val="24"/>
        </w:rPr>
      </w:pPr>
      <w:r w:rsidRPr="00476563">
        <w:rPr>
          <w:rFonts w:cs="Arial"/>
          <w:sz w:val="24"/>
          <w:szCs w:val="24"/>
        </w:rPr>
        <w:t>потписан и</w:t>
      </w:r>
      <w:r w:rsidR="00894367" w:rsidRPr="00476563">
        <w:rPr>
          <w:rFonts w:cs="Arial"/>
          <w:sz w:val="24"/>
          <w:szCs w:val="24"/>
        </w:rPr>
        <w:t xml:space="preserve"> печатом оверен „Модел оквир</w:t>
      </w:r>
      <w:r w:rsidR="00894367" w:rsidRPr="00476563">
        <w:rPr>
          <w:rFonts w:cs="Arial"/>
          <w:sz w:val="24"/>
          <w:szCs w:val="24"/>
          <w:lang w:val="sr-Cyrl-RS"/>
        </w:rPr>
        <w:t>н</w:t>
      </w:r>
      <w:r w:rsidR="00894367" w:rsidRPr="00476563">
        <w:rPr>
          <w:rFonts w:cs="Arial"/>
          <w:sz w:val="24"/>
          <w:szCs w:val="24"/>
        </w:rPr>
        <w:t>ог споразума</w:t>
      </w:r>
      <w:r w:rsidRPr="00476563">
        <w:rPr>
          <w:rFonts w:cs="Arial"/>
          <w:sz w:val="24"/>
          <w:szCs w:val="24"/>
        </w:rPr>
        <w:t xml:space="preserve">“ </w:t>
      </w:r>
      <w:r w:rsidR="003C4E60" w:rsidRPr="00476563">
        <w:rPr>
          <w:rFonts w:cs="Arial"/>
          <w:sz w:val="24"/>
          <w:szCs w:val="24"/>
          <w:lang w:val="sr-Cyrl-RS"/>
        </w:rPr>
        <w:t>(пожељно је да буде попуњен)</w:t>
      </w:r>
    </w:p>
    <w:p w:rsidR="00D574D6" w:rsidRPr="00D574D6" w:rsidRDefault="00D574D6" w:rsidP="00D574D6">
      <w:pPr>
        <w:pStyle w:val="KDNabrajanje"/>
        <w:rPr>
          <w:rFonts w:cs="Arial"/>
          <w:sz w:val="24"/>
          <w:szCs w:val="24"/>
          <w:lang w:val="sr-Cyrl-RS"/>
        </w:rPr>
      </w:pPr>
      <w:r w:rsidRPr="00D574D6">
        <w:rPr>
          <w:rFonts w:cs="Arial"/>
          <w:sz w:val="24"/>
          <w:szCs w:val="24"/>
          <w:lang w:val="sr-Cyrl-RS"/>
        </w:rPr>
        <w:t xml:space="preserve">докази о испуњености из члана 75. и 76. Закона у складу са чланом 77. Закон и Одељком 4. конкурсне документације </w:t>
      </w:r>
    </w:p>
    <w:p w:rsidR="009B3371" w:rsidRPr="004F2E30" w:rsidRDefault="009B3371" w:rsidP="00705AED">
      <w:pPr>
        <w:pStyle w:val="KDNabrajanje"/>
        <w:spacing w:before="0"/>
        <w:ind w:left="576" w:hanging="288"/>
        <w:rPr>
          <w:sz w:val="24"/>
          <w:szCs w:val="24"/>
        </w:rPr>
      </w:pPr>
      <w:r w:rsidRPr="009B3371">
        <w:rPr>
          <w:sz w:val="24"/>
          <w:szCs w:val="24"/>
          <w:lang w:val="sr-Cyrl-RS"/>
        </w:rPr>
        <w:t>Овлашћење за потписника</w:t>
      </w:r>
      <w:r>
        <w:rPr>
          <w:sz w:val="24"/>
          <w:szCs w:val="24"/>
          <w:lang w:val="sr-Cyrl-RS"/>
        </w:rPr>
        <w:t xml:space="preserve"> </w:t>
      </w:r>
      <w:r w:rsidRPr="009B3371">
        <w:rPr>
          <w:sz w:val="24"/>
          <w:szCs w:val="24"/>
          <w:lang w:val="sr-Cyrl-RS"/>
        </w:rPr>
        <w:t>(ако не потписује заступник)</w:t>
      </w:r>
    </w:p>
    <w:p w:rsidR="004F2E30" w:rsidRPr="009B3371" w:rsidRDefault="004F2E30" w:rsidP="00705AED">
      <w:pPr>
        <w:pStyle w:val="KDNabrajanje"/>
        <w:spacing w:before="0"/>
        <w:ind w:left="576" w:hanging="288"/>
        <w:rPr>
          <w:sz w:val="24"/>
          <w:szCs w:val="24"/>
        </w:rPr>
      </w:pPr>
      <w:r>
        <w:rPr>
          <w:sz w:val="24"/>
          <w:szCs w:val="24"/>
          <w:lang w:val="sr-Cyrl-RS"/>
        </w:rPr>
        <w:t>Узорци</w:t>
      </w:r>
    </w:p>
    <w:p w:rsidR="00EE070C" w:rsidRPr="00EC5BB4" w:rsidRDefault="00EE070C" w:rsidP="00EE070C">
      <w:pPr>
        <w:pStyle w:val="KDNabrajanje"/>
        <w:numPr>
          <w:ilvl w:val="0"/>
          <w:numId w:val="0"/>
        </w:numPr>
        <w:spacing w:before="0"/>
        <w:ind w:left="270"/>
        <w:rPr>
          <w:rFonts w:cs="Arial"/>
          <w:color w:val="00B0F0"/>
          <w:sz w:val="24"/>
          <w:szCs w:val="24"/>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C5BB4" w:rsidRDefault="008D2B23" w:rsidP="008D2B23">
      <w:pPr>
        <w:pStyle w:val="KDParagraf"/>
        <w:spacing w:before="0"/>
        <w:rPr>
          <w:rFonts w:eastAsia="TimesNewRomanPS-BoldMT" w:cs="Arial"/>
          <w:bCs/>
          <w:color w:val="000000"/>
          <w:sz w:val="24"/>
          <w:szCs w:val="24"/>
          <w:lang w:val="ru-RU"/>
        </w:rPr>
      </w:pPr>
    </w:p>
    <w:p w:rsidR="008D2B23" w:rsidRPr="00EC5BB4" w:rsidRDefault="003F1B3F" w:rsidP="0058744B">
      <w:pPr>
        <w:pStyle w:val="KDPodnaslov2"/>
        <w:numPr>
          <w:ilvl w:val="1"/>
          <w:numId w:val="22"/>
        </w:numPr>
        <w:spacing w:before="0"/>
        <w:jc w:val="both"/>
        <w:rPr>
          <w:rFonts w:cs="Arial"/>
          <w:sz w:val="24"/>
          <w:szCs w:val="24"/>
        </w:rPr>
      </w:pPr>
      <w:bookmarkStart w:id="203" w:name="_Toc441651580"/>
      <w:bookmarkStart w:id="204" w:name="_Toc442559891"/>
      <w:r>
        <w:rPr>
          <w:rFonts w:cs="Arial"/>
          <w:sz w:val="24"/>
          <w:szCs w:val="24"/>
        </w:rPr>
        <w:t xml:space="preserve"> </w:t>
      </w:r>
      <w:r w:rsidR="00946911">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03"/>
      <w:bookmarkEnd w:id="204"/>
    </w:p>
    <w:p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rsidR="00FC355A" w:rsidRPr="00EC5BB4" w:rsidRDefault="008D2B23" w:rsidP="00FC355A">
      <w:pPr>
        <w:pStyle w:val="KDParagraf"/>
        <w:spacing w:before="0"/>
        <w:rPr>
          <w:rFonts w:cs="Arial"/>
          <w:sz w:val="24"/>
          <w:szCs w:val="24"/>
          <w:lang w:val="sr-Cyrl-CS"/>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Default="00FC355A" w:rsidP="008D2B23">
      <w:pPr>
        <w:pStyle w:val="KDParagraf"/>
        <w:spacing w:before="0"/>
        <w:rPr>
          <w:rFonts w:cs="Arial"/>
          <w:sz w:val="24"/>
          <w:szCs w:val="24"/>
          <w:lang w:val="sr-Cyrl-RS"/>
        </w:rPr>
      </w:pPr>
      <w:r w:rsidRPr="00EC5BB4">
        <w:rPr>
          <w:rFonts w:cs="Arial"/>
          <w:sz w:val="24"/>
          <w:szCs w:val="24"/>
        </w:rPr>
        <w:lastRenderedPageBreak/>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w:t>
      </w:r>
      <w:proofErr w:type="gramStart"/>
      <w:r w:rsidRPr="00EC5BB4">
        <w:rPr>
          <w:rFonts w:cs="Arial"/>
          <w:sz w:val="24"/>
          <w:szCs w:val="24"/>
        </w:rPr>
        <w:t>“ Београд</w:t>
      </w:r>
      <w:proofErr w:type="gramEnd"/>
      <w:r w:rsidRPr="00EC5BB4">
        <w:rPr>
          <w:rFonts w:cs="Arial"/>
          <w:sz w:val="24"/>
          <w:szCs w:val="24"/>
        </w:rPr>
        <w:t xml:space="preserve">, </w:t>
      </w:r>
      <w:r w:rsidRPr="00EC5BB4">
        <w:rPr>
          <w:rFonts w:cs="Arial"/>
          <w:sz w:val="24"/>
          <w:szCs w:val="24"/>
          <w:lang w:val="ru-RU"/>
        </w:rPr>
        <w:t>ул.</w:t>
      </w:r>
      <w:r w:rsidR="00BE2E00">
        <w:rPr>
          <w:rFonts w:cs="Arial"/>
          <w:sz w:val="24"/>
          <w:szCs w:val="24"/>
          <w:lang w:val="ru-RU"/>
        </w:rPr>
        <w:t xml:space="preserve"> Балканска 13,</w:t>
      </w:r>
      <w:r w:rsidR="003C4E60">
        <w:rPr>
          <w:rFonts w:cs="Arial"/>
          <w:sz w:val="24"/>
          <w:szCs w:val="24"/>
          <w:lang w:val="sr-Cyrl-RS"/>
        </w:rPr>
        <w:t xml:space="preserve"> спрат</w:t>
      </w:r>
      <w:r w:rsidR="00BE2E00">
        <w:rPr>
          <w:rFonts w:cs="Arial"/>
          <w:sz w:val="24"/>
          <w:szCs w:val="24"/>
          <w:lang w:val="sr-Cyrl-RS"/>
        </w:rPr>
        <w:t xml:space="preserve"> 2</w:t>
      </w:r>
      <w:r w:rsidR="003C4E60">
        <w:rPr>
          <w:rFonts w:cs="Arial"/>
          <w:sz w:val="24"/>
          <w:szCs w:val="24"/>
          <w:lang w:val="sr-Cyrl-RS"/>
        </w:rPr>
        <w:t>.</w:t>
      </w:r>
    </w:p>
    <w:p w:rsidR="00BE2E00" w:rsidRPr="003C4E60" w:rsidRDefault="00BE2E00" w:rsidP="008D2B23">
      <w:pPr>
        <w:pStyle w:val="KDParagraf"/>
        <w:spacing w:before="0"/>
        <w:rPr>
          <w:rFonts w:cs="Arial"/>
          <w:sz w:val="24"/>
          <w:szCs w:val="24"/>
          <w:lang w:val="sr-Cyrl-RS"/>
        </w:rPr>
      </w:pPr>
    </w:p>
    <w:p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Pr>
          <w:rFonts w:cs="Arial"/>
          <w:sz w:val="24"/>
          <w:szCs w:val="24"/>
        </w:rPr>
        <w:t>за учествовање у овом поступку (пожељно да буде издато на меморандуму понуђача)</w:t>
      </w:r>
      <w:r w:rsidRPr="00EC5BB4">
        <w:rPr>
          <w:rFonts w:cs="Arial"/>
          <w:sz w:val="24"/>
          <w:szCs w:val="24"/>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rsidR="008D2B23"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601F7B" w:rsidRPr="00EC5BB4" w:rsidRDefault="00601F7B" w:rsidP="008D2B23">
      <w:pPr>
        <w:pStyle w:val="KDParagraf"/>
        <w:spacing w:before="0"/>
        <w:rPr>
          <w:rFonts w:cs="Arial"/>
          <w:sz w:val="24"/>
          <w:szCs w:val="24"/>
        </w:rPr>
      </w:pPr>
    </w:p>
    <w:p w:rsidR="008D2B23" w:rsidRPr="00EC5BB4" w:rsidRDefault="008D2B23" w:rsidP="008D2B23">
      <w:pPr>
        <w:pStyle w:val="KDParagraf"/>
        <w:spacing w:before="0"/>
        <w:rPr>
          <w:rFonts w:cs="Arial"/>
          <w:sz w:val="24"/>
          <w:szCs w:val="24"/>
        </w:rPr>
      </w:pPr>
      <w:r w:rsidRPr="00EC5BB4">
        <w:rPr>
          <w:rFonts w:cs="Arial"/>
          <w:sz w:val="24"/>
          <w:szCs w:val="24"/>
        </w:rPr>
        <w:t>Нар</w:t>
      </w:r>
      <w:r w:rsidR="00AF7E33">
        <w:rPr>
          <w:rFonts w:cs="Arial"/>
          <w:sz w:val="24"/>
          <w:szCs w:val="24"/>
        </w:rPr>
        <w:t>училац ће у року од три 3</w:t>
      </w:r>
      <w:r w:rsidRPr="00EC5BB4">
        <w:rPr>
          <w:rFonts w:cs="Arial"/>
          <w:sz w:val="24"/>
          <w:szCs w:val="24"/>
        </w:rPr>
        <w:t xml:space="preserve"> </w:t>
      </w:r>
      <w:r w:rsidR="00AF7E33">
        <w:rPr>
          <w:rFonts w:cs="Arial"/>
          <w:sz w:val="24"/>
          <w:szCs w:val="24"/>
          <w:lang w:val="sr-Cyrl-RS"/>
        </w:rPr>
        <w:t xml:space="preserve">(словима: </w:t>
      </w:r>
      <w:r w:rsidR="00AF7E33" w:rsidRPr="00AF7E33">
        <w:rPr>
          <w:rFonts w:cs="Arial"/>
          <w:sz w:val="24"/>
          <w:szCs w:val="24"/>
        </w:rPr>
        <w:t>три</w:t>
      </w:r>
      <w:r w:rsidR="00AF7E33">
        <w:rPr>
          <w:rFonts w:cs="Arial"/>
          <w:sz w:val="24"/>
          <w:szCs w:val="24"/>
          <w:lang w:val="sr-Cyrl-RS"/>
        </w:rPr>
        <w:t>)</w:t>
      </w:r>
      <w:r w:rsidR="00AF7E33" w:rsidRPr="00AF7E33">
        <w:rPr>
          <w:rFonts w:cs="Arial"/>
          <w:sz w:val="24"/>
          <w:szCs w:val="24"/>
        </w:rPr>
        <w:t xml:space="preserve"> </w:t>
      </w:r>
      <w:r w:rsidRPr="00EC5BB4">
        <w:rPr>
          <w:rFonts w:cs="Arial"/>
          <w:sz w:val="24"/>
          <w:szCs w:val="24"/>
        </w:rPr>
        <w:t>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EC5BB4" w:rsidRDefault="008D2B23" w:rsidP="008D2B23">
      <w:pPr>
        <w:pStyle w:val="KDParagraf"/>
        <w:spacing w:before="0"/>
        <w:rPr>
          <w:rFonts w:cs="Arial"/>
          <w:sz w:val="24"/>
          <w:szCs w:val="24"/>
        </w:rPr>
      </w:pPr>
    </w:p>
    <w:p w:rsidR="008D2B23" w:rsidRPr="00EC5BB4" w:rsidRDefault="003F1B3F" w:rsidP="0058744B">
      <w:pPr>
        <w:pStyle w:val="KDPodnaslov2"/>
        <w:numPr>
          <w:ilvl w:val="1"/>
          <w:numId w:val="22"/>
        </w:numPr>
        <w:spacing w:before="0"/>
        <w:jc w:val="both"/>
        <w:rPr>
          <w:rFonts w:cs="Arial"/>
          <w:sz w:val="24"/>
          <w:szCs w:val="24"/>
        </w:rPr>
      </w:pPr>
      <w:bookmarkStart w:id="205" w:name="_Toc441651581"/>
      <w:bookmarkStart w:id="206" w:name="_Toc442559892"/>
      <w:r>
        <w:rPr>
          <w:rFonts w:cs="Arial"/>
          <w:sz w:val="24"/>
          <w:szCs w:val="24"/>
        </w:rPr>
        <w:t xml:space="preserve"> </w:t>
      </w:r>
      <w:r w:rsidR="00946911">
        <w:rPr>
          <w:rFonts w:cs="Arial"/>
          <w:sz w:val="24"/>
          <w:szCs w:val="24"/>
          <w:lang w:val="sr-Cyrl-RS"/>
        </w:rPr>
        <w:t xml:space="preserve">  </w:t>
      </w:r>
      <w:r w:rsidR="008D2B23" w:rsidRPr="00EC5BB4">
        <w:rPr>
          <w:rFonts w:cs="Arial"/>
          <w:sz w:val="24"/>
          <w:szCs w:val="24"/>
        </w:rPr>
        <w:t>Начин подношења понуде</w:t>
      </w:r>
      <w:bookmarkEnd w:id="205"/>
      <w:bookmarkEnd w:id="206"/>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p>
    <w:p w:rsidR="008D2B23" w:rsidRPr="00EC5BB4" w:rsidRDefault="00946911" w:rsidP="0058744B">
      <w:pPr>
        <w:pStyle w:val="KDPodnaslov2"/>
        <w:numPr>
          <w:ilvl w:val="1"/>
          <w:numId w:val="22"/>
        </w:numPr>
        <w:spacing w:before="0"/>
        <w:jc w:val="both"/>
        <w:rPr>
          <w:rFonts w:cs="Arial"/>
          <w:sz w:val="24"/>
          <w:szCs w:val="24"/>
        </w:rPr>
      </w:pPr>
      <w:bookmarkStart w:id="207" w:name="_Toc441651582"/>
      <w:bookmarkStart w:id="208" w:name="_Toc442559893"/>
      <w:r>
        <w:rPr>
          <w:rFonts w:cs="Arial"/>
          <w:sz w:val="24"/>
          <w:szCs w:val="24"/>
          <w:lang w:val="sr-Cyrl-RS"/>
        </w:rPr>
        <w:t xml:space="preserve">  </w:t>
      </w:r>
      <w:r w:rsidR="008D2B23" w:rsidRPr="00EC5BB4">
        <w:rPr>
          <w:rFonts w:cs="Arial"/>
          <w:sz w:val="24"/>
          <w:szCs w:val="24"/>
        </w:rPr>
        <w:t>Измена, допуна и опозив понуде</w:t>
      </w:r>
      <w:bookmarkEnd w:id="207"/>
      <w:bookmarkEnd w:id="208"/>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CD0C06" w:rsidRPr="00CD0C06">
        <w:rPr>
          <w:rFonts w:cs="Arial"/>
          <w:sz w:val="24"/>
          <w:szCs w:val="24"/>
          <w:lang w:val="ru-RU"/>
        </w:rPr>
        <w:t xml:space="preserve">услуга – </w:t>
      </w:r>
      <w:r w:rsidR="006117CA" w:rsidRPr="006117CA">
        <w:rPr>
          <w:rFonts w:cs="Arial"/>
          <w:sz w:val="24"/>
          <w:szCs w:val="24"/>
          <w:lang w:val="ru-RU"/>
        </w:rPr>
        <w:t>Oдржавање намештаја</w:t>
      </w:r>
      <w:r w:rsidR="00286F34">
        <w:rPr>
          <w:rFonts w:cs="Arial"/>
          <w:sz w:val="24"/>
          <w:szCs w:val="24"/>
          <w:lang w:val="ru-RU"/>
        </w:rPr>
        <w:t>, ЈН</w:t>
      </w:r>
      <w:r w:rsidR="00AF7E33" w:rsidRPr="00AF7E33">
        <w:rPr>
          <w:rFonts w:cs="Arial"/>
          <w:sz w:val="24"/>
          <w:szCs w:val="24"/>
          <w:lang w:val="ru-RU"/>
        </w:rPr>
        <w:t>/</w:t>
      </w:r>
      <w:r w:rsidR="00286F34">
        <w:rPr>
          <w:rFonts w:cs="Arial"/>
          <w:sz w:val="24"/>
          <w:szCs w:val="24"/>
          <w:lang w:val="ru-RU"/>
        </w:rPr>
        <w:t>8300/0105/2017</w:t>
      </w:r>
      <w:r w:rsidR="00AF7E33" w:rsidRPr="00AF7E33">
        <w:rPr>
          <w:rFonts w:cs="Arial"/>
          <w:sz w:val="24"/>
          <w:szCs w:val="24"/>
          <w:lang w:val="ru-RU"/>
        </w:rPr>
        <w:t xml:space="preserve"> </w:t>
      </w:r>
      <w:r w:rsidR="00CD0C06" w:rsidRPr="00CD0C06">
        <w:rPr>
          <w:rFonts w:cs="Arial"/>
          <w:sz w:val="24"/>
          <w:szCs w:val="24"/>
          <w:lang w:val="ru-RU"/>
        </w:rPr>
        <w:t>- НЕ ОТВАРАТИ“.</w:t>
      </w:r>
    </w:p>
    <w:p w:rsidR="008D2B23" w:rsidRPr="00EC5BB4" w:rsidRDefault="008D2B23" w:rsidP="008D2B23">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EC5BB4">
        <w:rPr>
          <w:rFonts w:cs="Arial"/>
          <w:sz w:val="24"/>
          <w:szCs w:val="24"/>
        </w:rPr>
        <w:t>,измена</w:t>
      </w:r>
      <w:proofErr w:type="gramEnd"/>
      <w:r w:rsidRPr="00EC5BB4">
        <w:rPr>
          <w:rFonts w:cs="Arial"/>
          <w:sz w:val="24"/>
          <w:szCs w:val="24"/>
        </w:rPr>
        <w:t xml:space="preserve"> или допуна односи.</w:t>
      </w:r>
    </w:p>
    <w:p w:rsidR="008D2B23" w:rsidRPr="00EC5BB4" w:rsidRDefault="008D2B23" w:rsidP="008D2B23">
      <w:pPr>
        <w:pStyle w:val="KDParagraf"/>
        <w:spacing w:before="0"/>
        <w:rPr>
          <w:rFonts w:cs="Arial"/>
          <w:sz w:val="24"/>
          <w:szCs w:val="24"/>
        </w:rPr>
      </w:pPr>
      <w:r w:rsidRPr="00EC5BB4">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CD0C06" w:rsidRPr="00CD0C06">
        <w:rPr>
          <w:rFonts w:cs="Arial"/>
          <w:sz w:val="24"/>
          <w:szCs w:val="24"/>
        </w:rPr>
        <w:t xml:space="preserve">услуга – </w:t>
      </w:r>
      <w:r w:rsidR="006117CA" w:rsidRPr="006117CA">
        <w:rPr>
          <w:rFonts w:cs="Arial"/>
          <w:sz w:val="24"/>
          <w:szCs w:val="24"/>
        </w:rPr>
        <w:t>Oдржавање намештаја</w:t>
      </w:r>
      <w:r w:rsidR="00AF7E33" w:rsidRPr="00AF7E33">
        <w:rPr>
          <w:rFonts w:cs="Arial"/>
          <w:sz w:val="24"/>
          <w:szCs w:val="24"/>
        </w:rPr>
        <w:t xml:space="preserve">, </w:t>
      </w:r>
      <w:r w:rsidR="00286F34" w:rsidRPr="00286F34">
        <w:rPr>
          <w:rFonts w:cs="Arial"/>
          <w:sz w:val="24"/>
          <w:szCs w:val="24"/>
        </w:rPr>
        <w:t xml:space="preserve">ЈН/8300/0105/2017 </w:t>
      </w:r>
      <w:r w:rsidR="00CD0C06" w:rsidRPr="00CD0C06">
        <w:rPr>
          <w:rFonts w:cs="Arial"/>
          <w:sz w:val="24"/>
          <w:szCs w:val="24"/>
        </w:rPr>
        <w:t>- НЕ ОТВАРАТИ“.</w:t>
      </w:r>
    </w:p>
    <w:p w:rsidR="008D2B23" w:rsidRPr="00EC5BB4" w:rsidRDefault="008D2B23" w:rsidP="008D2B23">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B41964" w:rsidRDefault="008D2B23" w:rsidP="008D2B23">
      <w:pPr>
        <w:pStyle w:val="KDKomentar"/>
        <w:spacing w:before="0"/>
        <w:rPr>
          <w:rFonts w:cs="Arial"/>
          <w:i w:val="0"/>
          <w:color w:val="auto"/>
          <w:sz w:val="24"/>
          <w:szCs w:val="24"/>
        </w:rPr>
      </w:pPr>
      <w:r w:rsidRPr="00B41964">
        <w:rPr>
          <w:rFonts w:cs="Arial"/>
          <w:i w:val="0"/>
          <w:color w:val="auto"/>
          <w:sz w:val="24"/>
          <w:szCs w:val="24"/>
        </w:rPr>
        <w:lastRenderedPageBreak/>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B41964" w:rsidRPr="00B41964">
        <w:rPr>
          <w:rFonts w:cs="Arial"/>
          <w:i w:val="0"/>
          <w:color w:val="auto"/>
          <w:sz w:val="24"/>
          <w:szCs w:val="24"/>
          <w:lang w:val="sr-Cyrl-RS"/>
        </w:rPr>
        <w:t>.</w:t>
      </w:r>
      <w:r w:rsidRPr="00B41964">
        <w:rPr>
          <w:rFonts w:cs="Arial"/>
          <w:i w:val="0"/>
          <w:color w:val="auto"/>
          <w:sz w:val="24"/>
          <w:szCs w:val="24"/>
        </w:rPr>
        <w:t xml:space="preserve"> </w:t>
      </w:r>
    </w:p>
    <w:p w:rsidR="00B41964" w:rsidRPr="00EC5BB4" w:rsidRDefault="00B41964" w:rsidP="008D2B23">
      <w:pPr>
        <w:pStyle w:val="KDKomentar"/>
        <w:spacing w:before="0"/>
        <w:rPr>
          <w:rFonts w:cs="Arial"/>
          <w:i w:val="0"/>
          <w:sz w:val="24"/>
          <w:szCs w:val="24"/>
        </w:rPr>
      </w:pPr>
    </w:p>
    <w:p w:rsidR="008D2B23" w:rsidRPr="00EC5BB4" w:rsidRDefault="001219EE" w:rsidP="0058744B">
      <w:pPr>
        <w:pStyle w:val="KDPodnaslov2"/>
        <w:numPr>
          <w:ilvl w:val="1"/>
          <w:numId w:val="22"/>
        </w:numPr>
        <w:spacing w:before="0"/>
        <w:jc w:val="both"/>
        <w:rPr>
          <w:rFonts w:cs="Arial"/>
          <w:sz w:val="24"/>
          <w:szCs w:val="24"/>
        </w:rPr>
      </w:pPr>
      <w:bookmarkStart w:id="209" w:name="_Toc441651583"/>
      <w:bookmarkStart w:id="210" w:name="_Toc442559894"/>
      <w:r>
        <w:rPr>
          <w:rFonts w:cs="Arial"/>
          <w:sz w:val="24"/>
          <w:szCs w:val="24"/>
          <w:lang w:val="ru-RU"/>
        </w:rPr>
        <w:t xml:space="preserve">    </w:t>
      </w:r>
      <w:r w:rsidR="008D2B23" w:rsidRPr="00EC5BB4">
        <w:rPr>
          <w:rFonts w:cs="Arial"/>
          <w:sz w:val="24"/>
          <w:szCs w:val="24"/>
          <w:lang w:val="ru-RU"/>
        </w:rPr>
        <w:t>П</w:t>
      </w:r>
      <w:r w:rsidR="008D2B23" w:rsidRPr="00EC5BB4">
        <w:rPr>
          <w:rFonts w:cs="Arial"/>
          <w:sz w:val="24"/>
          <w:szCs w:val="24"/>
        </w:rPr>
        <w:t>артије</w:t>
      </w:r>
      <w:bookmarkEnd w:id="209"/>
      <w:bookmarkEnd w:id="210"/>
    </w:p>
    <w:p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rsidR="00660E4F" w:rsidRPr="00EC5BB4" w:rsidRDefault="00660E4F" w:rsidP="008D2B23">
      <w:pPr>
        <w:spacing w:before="0"/>
        <w:rPr>
          <w:rFonts w:cs="Arial"/>
          <w:color w:val="00B0F0"/>
          <w:sz w:val="24"/>
          <w:szCs w:val="24"/>
        </w:rPr>
      </w:pPr>
    </w:p>
    <w:p w:rsidR="008D2B23" w:rsidRPr="00EC5BB4" w:rsidRDefault="00011DCA" w:rsidP="0058744B">
      <w:pPr>
        <w:pStyle w:val="KDPodnaslov2"/>
        <w:numPr>
          <w:ilvl w:val="1"/>
          <w:numId w:val="22"/>
        </w:numPr>
        <w:spacing w:before="0"/>
        <w:jc w:val="both"/>
        <w:rPr>
          <w:rFonts w:cs="Arial"/>
          <w:sz w:val="24"/>
          <w:szCs w:val="24"/>
        </w:rPr>
      </w:pPr>
      <w:bookmarkStart w:id="211" w:name="_Toc441651584"/>
      <w:bookmarkStart w:id="212" w:name="_Toc442559895"/>
      <w:r>
        <w:rPr>
          <w:rFonts w:cs="Arial"/>
          <w:sz w:val="24"/>
          <w:szCs w:val="24"/>
          <w:lang w:val="sr-Cyrl-RS"/>
        </w:rPr>
        <w:t xml:space="preserve"> </w:t>
      </w:r>
      <w:r w:rsidR="001219EE">
        <w:rPr>
          <w:rFonts w:cs="Arial"/>
          <w:sz w:val="24"/>
          <w:szCs w:val="24"/>
          <w:lang w:val="sr-Cyrl-RS"/>
        </w:rPr>
        <w:t xml:space="preserve">   </w:t>
      </w:r>
      <w:r w:rsidR="008D2B23" w:rsidRPr="00EC5BB4">
        <w:rPr>
          <w:rFonts w:cs="Arial"/>
          <w:sz w:val="24"/>
          <w:szCs w:val="24"/>
        </w:rPr>
        <w:t>Понуда са варијантама</w:t>
      </w:r>
      <w:bookmarkEnd w:id="211"/>
      <w:bookmarkEnd w:id="212"/>
    </w:p>
    <w:p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rsidR="008D2B23" w:rsidRPr="00EC5BB4" w:rsidRDefault="008D2B23" w:rsidP="008D2B23">
      <w:pPr>
        <w:tabs>
          <w:tab w:val="num" w:pos="993"/>
        </w:tabs>
        <w:spacing w:before="0"/>
        <w:rPr>
          <w:rFonts w:cs="Arial"/>
          <w:sz w:val="24"/>
          <w:szCs w:val="24"/>
          <w:lang w:val="ru-RU"/>
        </w:rPr>
      </w:pPr>
    </w:p>
    <w:p w:rsidR="008D2B23" w:rsidRPr="00EC5BB4" w:rsidRDefault="00011DCA" w:rsidP="0058744B">
      <w:pPr>
        <w:pStyle w:val="KDPodnaslov2"/>
        <w:numPr>
          <w:ilvl w:val="1"/>
          <w:numId w:val="22"/>
        </w:numPr>
        <w:spacing w:before="0"/>
        <w:jc w:val="both"/>
        <w:rPr>
          <w:rFonts w:cs="Arial"/>
          <w:sz w:val="24"/>
          <w:szCs w:val="24"/>
        </w:rPr>
      </w:pPr>
      <w:bookmarkStart w:id="213" w:name="_Toc441651585"/>
      <w:bookmarkStart w:id="214" w:name="_Toc442559896"/>
      <w:r>
        <w:rPr>
          <w:rFonts w:cs="Arial"/>
          <w:sz w:val="24"/>
          <w:szCs w:val="24"/>
          <w:lang w:val="sr-Cyrl-RS"/>
        </w:rPr>
        <w:t xml:space="preserve"> </w:t>
      </w:r>
      <w:r w:rsidR="001219EE">
        <w:rPr>
          <w:rFonts w:cs="Arial"/>
          <w:sz w:val="24"/>
          <w:szCs w:val="24"/>
          <w:lang w:val="sr-Cyrl-RS"/>
        </w:rPr>
        <w:t xml:space="preserve">   </w:t>
      </w:r>
      <w:r w:rsidR="008D2B23" w:rsidRPr="00EC5BB4">
        <w:rPr>
          <w:rFonts w:cs="Arial"/>
          <w:sz w:val="24"/>
          <w:szCs w:val="24"/>
        </w:rPr>
        <w:t>Подношење понуде са подизвођачима</w:t>
      </w:r>
      <w:bookmarkEnd w:id="213"/>
      <w:bookmarkEnd w:id="214"/>
    </w:p>
    <w:p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назив</w:t>
      </w:r>
      <w:proofErr w:type="gramEnd"/>
      <w:r w:rsidRPr="00EE070C">
        <w:rPr>
          <w:rFonts w:cs="Arial"/>
          <w:sz w:val="24"/>
          <w:szCs w:val="24"/>
        </w:rPr>
        <w:t xml:space="preserve"> подизвођача, а уколико </w:t>
      </w:r>
      <w:r w:rsidR="00894367">
        <w:rPr>
          <w:rFonts w:cs="Arial"/>
          <w:sz w:val="24"/>
          <w:szCs w:val="24"/>
          <w:lang w:val="sr-Cyrl-RS"/>
        </w:rPr>
        <w:t>оквирни споразум</w:t>
      </w:r>
      <w:r w:rsidRPr="00EE070C">
        <w:rPr>
          <w:rFonts w:cs="Arial"/>
          <w:sz w:val="24"/>
          <w:szCs w:val="24"/>
        </w:rPr>
        <w:t xml:space="preserve"> између наручиоца и понуђача буде закључен, тај подизвођач ће бити наведен у </w:t>
      </w:r>
      <w:r w:rsidR="00894367">
        <w:rPr>
          <w:rFonts w:cs="Arial"/>
          <w:sz w:val="24"/>
          <w:szCs w:val="24"/>
          <w:lang w:val="sr-Cyrl-RS"/>
        </w:rPr>
        <w:t>оквирном споразуму</w:t>
      </w:r>
      <w:r w:rsidRPr="00EE070C">
        <w:rPr>
          <w:rFonts w:cs="Arial"/>
          <w:sz w:val="24"/>
          <w:szCs w:val="24"/>
        </w:rPr>
        <w:t>;</w:t>
      </w:r>
    </w:p>
    <w:p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FA50F0" w:rsidRDefault="00EE070C" w:rsidP="008D2B23">
      <w:pPr>
        <w:pStyle w:val="KDParagraf"/>
        <w:spacing w:before="0"/>
        <w:rPr>
          <w:rFonts w:cs="Arial"/>
          <w:color w:val="00B0F0"/>
          <w:sz w:val="24"/>
          <w:szCs w:val="24"/>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w:t>
      </w:r>
      <w:proofErr w:type="gramStart"/>
      <w:r w:rsidR="008D2B23" w:rsidRPr="00EC5BB4">
        <w:rPr>
          <w:rFonts w:cs="Arial"/>
          <w:sz w:val="24"/>
          <w:szCs w:val="24"/>
        </w:rPr>
        <w:t>став</w:t>
      </w:r>
      <w:proofErr w:type="gramEnd"/>
      <w:r w:rsidR="008D2B23" w:rsidRPr="00EC5BB4">
        <w:rPr>
          <w:rFonts w:cs="Arial"/>
          <w:sz w:val="24"/>
          <w:szCs w:val="24"/>
        </w:rPr>
        <w:t xml:space="preserve"> 1. </w:t>
      </w:r>
      <w:proofErr w:type="gramStart"/>
      <w:r w:rsidR="008D2B23" w:rsidRPr="00EC5BB4">
        <w:rPr>
          <w:rFonts w:cs="Arial"/>
          <w:sz w:val="24"/>
          <w:szCs w:val="24"/>
        </w:rPr>
        <w:t>тачка</w:t>
      </w:r>
      <w:proofErr w:type="gramEnd"/>
      <w:r w:rsidR="008D2B23" w:rsidRPr="00EC5BB4">
        <w:rPr>
          <w:rFonts w:cs="Arial"/>
          <w:sz w:val="24"/>
          <w:szCs w:val="24"/>
        </w:rPr>
        <w:t xml:space="preserve">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w:t>
      </w:r>
      <w:proofErr w:type="gramStart"/>
      <w:r w:rsidR="008D2B23" w:rsidRPr="00EC5BB4">
        <w:rPr>
          <w:rFonts w:cs="Arial"/>
          <w:sz w:val="24"/>
          <w:szCs w:val="24"/>
        </w:rPr>
        <w:t>и</w:t>
      </w:r>
      <w:proofErr w:type="gramEnd"/>
      <w:r w:rsidR="008D2B23" w:rsidRPr="00EC5BB4">
        <w:rPr>
          <w:rFonts w:cs="Arial"/>
          <w:sz w:val="24"/>
          <w:szCs w:val="24"/>
        </w:rPr>
        <w:t xml:space="preserve"> 76. Закона и Упутство како се доказује испуњеност тих услова</w:t>
      </w:r>
      <w:r>
        <w:rPr>
          <w:rFonts w:cs="Arial"/>
          <w:sz w:val="24"/>
          <w:szCs w:val="24"/>
          <w:lang w:val="sr-Cyrl-RS"/>
        </w:rPr>
        <w:t>,</w:t>
      </w:r>
      <w:r w:rsidRPr="00EE070C">
        <w:rPr>
          <w:rFonts w:cs="Arial"/>
          <w:color w:val="00B0F0"/>
          <w:sz w:val="24"/>
          <w:szCs w:val="24"/>
        </w:rPr>
        <w:t xml:space="preserve"> </w:t>
      </w:r>
      <w:r w:rsidRPr="00FA50F0">
        <w:rPr>
          <w:rFonts w:cs="Arial"/>
          <w:sz w:val="24"/>
          <w:szCs w:val="24"/>
        </w:rPr>
        <w:t>што доказује достављањем Изјаве</w:t>
      </w:r>
      <w:r w:rsidRPr="00FA50F0">
        <w:rPr>
          <w:rFonts w:cs="Arial"/>
          <w:sz w:val="24"/>
          <w:szCs w:val="24"/>
          <w:lang w:val="sr-Cyrl-RS"/>
        </w:rPr>
        <w:t>.</w:t>
      </w:r>
      <w:r w:rsidR="003F1B3F" w:rsidRPr="00FA50F0">
        <w:rPr>
          <w:rFonts w:cs="Arial"/>
          <w:sz w:val="24"/>
          <w:szCs w:val="24"/>
        </w:rPr>
        <w:t xml:space="preserve"> </w:t>
      </w:r>
    </w:p>
    <w:p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FA50F0">
        <w:rPr>
          <w:rFonts w:cs="Arial"/>
          <w:sz w:val="24"/>
          <w:szCs w:val="24"/>
          <w:lang w:val="sr-Cyrl-RS"/>
        </w:rPr>
        <w:t xml:space="preserve"> </w:t>
      </w:r>
      <w:r w:rsidRPr="00EC5BB4">
        <w:rPr>
          <w:rFonts w:cs="Arial"/>
          <w:sz w:val="24"/>
          <w:szCs w:val="24"/>
        </w:rPr>
        <w:t>које попуњава, потписује и оверава сваки подизвођач у своје име.</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894367">
        <w:rPr>
          <w:rFonts w:cs="Arial"/>
          <w:sz w:val="24"/>
          <w:szCs w:val="24"/>
          <w:lang w:val="sr-Cyrl-RS"/>
        </w:rPr>
        <w:t>оквирни споразум</w:t>
      </w:r>
      <w:r w:rsidRPr="00EC5BB4">
        <w:rPr>
          <w:rFonts w:cs="Arial"/>
          <w:sz w:val="24"/>
          <w:szCs w:val="24"/>
        </w:rPr>
        <w:t xml:space="preserve">, осим ако би раскидом </w:t>
      </w:r>
      <w:r w:rsidR="00894367">
        <w:rPr>
          <w:rFonts w:cs="Arial"/>
          <w:sz w:val="24"/>
          <w:szCs w:val="24"/>
          <w:lang w:val="sr-Cyrl-RS"/>
        </w:rPr>
        <w:t>оквирног споразума</w:t>
      </w:r>
      <w:r w:rsidR="00894367">
        <w:rPr>
          <w:rFonts w:cs="Arial"/>
          <w:sz w:val="24"/>
          <w:szCs w:val="24"/>
        </w:rPr>
        <w:t xml:space="preserve"> Н</w:t>
      </w:r>
      <w:r w:rsidRPr="00EC5BB4">
        <w:rPr>
          <w:rFonts w:cs="Arial"/>
          <w:sz w:val="24"/>
          <w:szCs w:val="24"/>
        </w:rPr>
        <w:t xml:space="preserve">аручилац претрпео знатну штету. </w:t>
      </w:r>
    </w:p>
    <w:p w:rsidR="00011DCA" w:rsidRPr="00011DCA" w:rsidRDefault="00011DCA" w:rsidP="00011DCA">
      <w:pPr>
        <w:pStyle w:val="KDParagraf"/>
        <w:spacing w:before="0"/>
        <w:rPr>
          <w:rFonts w:cs="Arial"/>
          <w:sz w:val="24"/>
          <w:szCs w:val="24"/>
        </w:rPr>
      </w:pPr>
      <w:r w:rsidRPr="00011DCA">
        <w:rPr>
          <w:rFonts w:cs="Arial"/>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r w:rsidR="00C92547">
        <w:rPr>
          <w:rFonts w:cs="Arial"/>
          <w:sz w:val="24"/>
          <w:szCs w:val="24"/>
        </w:rPr>
        <w:t xml:space="preserve"> </w:t>
      </w:r>
      <w:r w:rsidRPr="00011DCA">
        <w:rPr>
          <w:rFonts w:cs="Arial"/>
          <w:sz w:val="24"/>
          <w:szCs w:val="24"/>
        </w:rPr>
        <w:t>Све ово не утиче на правило да понуђач (добављач) у потпуности одговара наручиоцу за извршење обавеза из поступка јавне набавке, односн</w:t>
      </w:r>
      <w:r w:rsidR="00C92547">
        <w:rPr>
          <w:rFonts w:cs="Arial"/>
          <w:sz w:val="24"/>
          <w:szCs w:val="24"/>
        </w:rPr>
        <w:t>о за извршење уговорних обавеза</w:t>
      </w:r>
      <w:r w:rsidRPr="00011DCA">
        <w:rPr>
          <w:rFonts w:cs="Arial"/>
          <w:sz w:val="24"/>
          <w:szCs w:val="24"/>
        </w:rPr>
        <w:t>, без обзира на број подизвођача.</w:t>
      </w:r>
    </w:p>
    <w:p w:rsidR="008D2B23" w:rsidRPr="00A75EF4" w:rsidRDefault="008D2B23" w:rsidP="008D2B23">
      <w:pPr>
        <w:pStyle w:val="KDParagraf"/>
        <w:spacing w:before="0"/>
        <w:rPr>
          <w:rFonts w:cs="Arial"/>
          <w:sz w:val="24"/>
          <w:szCs w:val="24"/>
          <w:lang w:bidi="en-US"/>
        </w:rPr>
      </w:pPr>
      <w:r w:rsidRPr="00A75EF4">
        <w:rPr>
          <w:rFonts w:cs="Arial"/>
          <w:sz w:val="24"/>
          <w:szCs w:val="24"/>
        </w:rPr>
        <w:t>Наручилац</w:t>
      </w:r>
      <w:r w:rsidRPr="00A75EF4">
        <w:rPr>
          <w:rFonts w:cs="Arial"/>
          <w:sz w:val="24"/>
          <w:szCs w:val="24"/>
          <w:lang w:bidi="en-US"/>
        </w:rPr>
        <w:t xml:space="preserve"> у овом поступку не предвиђа примену одредби става 9. </w:t>
      </w:r>
      <w:proofErr w:type="gramStart"/>
      <w:r w:rsidRPr="00A75EF4">
        <w:rPr>
          <w:rFonts w:cs="Arial"/>
          <w:sz w:val="24"/>
          <w:szCs w:val="24"/>
          <w:lang w:bidi="en-US"/>
        </w:rPr>
        <w:t>и</w:t>
      </w:r>
      <w:proofErr w:type="gramEnd"/>
      <w:r w:rsidRPr="00A75EF4">
        <w:rPr>
          <w:rFonts w:cs="Arial"/>
          <w:sz w:val="24"/>
          <w:szCs w:val="24"/>
          <w:lang w:bidi="en-US"/>
        </w:rPr>
        <w:t xml:space="preserve"> 10. </w:t>
      </w:r>
      <w:proofErr w:type="gramStart"/>
      <w:r w:rsidRPr="00A75EF4">
        <w:rPr>
          <w:rFonts w:cs="Arial"/>
          <w:sz w:val="24"/>
          <w:szCs w:val="24"/>
          <w:lang w:bidi="en-US"/>
        </w:rPr>
        <w:t>члана</w:t>
      </w:r>
      <w:proofErr w:type="gramEnd"/>
      <w:r w:rsidRPr="00A75EF4">
        <w:rPr>
          <w:rFonts w:cs="Arial"/>
          <w:sz w:val="24"/>
          <w:szCs w:val="24"/>
          <w:lang w:bidi="en-US"/>
        </w:rPr>
        <w:t xml:space="preserve"> 80. Закона.</w:t>
      </w:r>
    </w:p>
    <w:p w:rsidR="008D2B23" w:rsidRPr="00011DCA" w:rsidRDefault="008D2B23" w:rsidP="008D2B23">
      <w:pPr>
        <w:pStyle w:val="KDParagraf"/>
        <w:spacing w:before="0"/>
        <w:rPr>
          <w:rFonts w:cs="Arial"/>
          <w:color w:val="00B0F0"/>
          <w:sz w:val="24"/>
          <w:szCs w:val="24"/>
          <w:lang w:bidi="en-US"/>
        </w:rPr>
      </w:pPr>
    </w:p>
    <w:p w:rsidR="008D2B23" w:rsidRPr="00EC5BB4" w:rsidRDefault="008D2B23" w:rsidP="0058744B">
      <w:pPr>
        <w:pStyle w:val="KDPodnaslov2"/>
        <w:numPr>
          <w:ilvl w:val="1"/>
          <w:numId w:val="22"/>
        </w:numPr>
        <w:spacing w:before="0"/>
        <w:jc w:val="both"/>
        <w:rPr>
          <w:rFonts w:cs="Arial"/>
          <w:sz w:val="24"/>
          <w:szCs w:val="24"/>
        </w:rPr>
      </w:pPr>
      <w:bookmarkStart w:id="215" w:name="_Toc441651586"/>
      <w:bookmarkStart w:id="216" w:name="_Toc442559897"/>
      <w:r w:rsidRPr="00EC5BB4">
        <w:rPr>
          <w:rFonts w:cs="Arial"/>
          <w:sz w:val="24"/>
          <w:szCs w:val="24"/>
        </w:rPr>
        <w:t>Подношење заједничке понуде</w:t>
      </w:r>
      <w:bookmarkEnd w:id="215"/>
      <w:bookmarkEnd w:id="216"/>
    </w:p>
    <w:p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w:t>
      </w:r>
      <w:r w:rsidRPr="00EC5BB4">
        <w:rPr>
          <w:rFonts w:cs="Arial"/>
          <w:sz w:val="24"/>
          <w:szCs w:val="24"/>
        </w:rPr>
        <w:lastRenderedPageBreak/>
        <w:t xml:space="preserve">обавезно садржи податке прописане члан 81. </w:t>
      </w:r>
      <w:proofErr w:type="gramStart"/>
      <w:r w:rsidRPr="00EC5BB4">
        <w:rPr>
          <w:rFonts w:cs="Arial"/>
          <w:sz w:val="24"/>
          <w:szCs w:val="24"/>
        </w:rPr>
        <w:t>став</w:t>
      </w:r>
      <w:proofErr w:type="gramEnd"/>
      <w:r w:rsidRPr="00EC5BB4">
        <w:rPr>
          <w:rFonts w:cs="Arial"/>
          <w:sz w:val="24"/>
          <w:szCs w:val="24"/>
        </w:rPr>
        <w:t xml:space="preserve"> 4. </w:t>
      </w:r>
      <w:proofErr w:type="gramStart"/>
      <w:r w:rsidRPr="00EC5BB4">
        <w:rPr>
          <w:rFonts w:cs="Arial"/>
          <w:sz w:val="24"/>
          <w:szCs w:val="24"/>
        </w:rPr>
        <w:t>и</w:t>
      </w:r>
      <w:proofErr w:type="gramEnd"/>
      <w:r w:rsidRPr="00EC5BB4">
        <w:rPr>
          <w:rFonts w:cs="Arial"/>
          <w:sz w:val="24"/>
          <w:szCs w:val="24"/>
        </w:rPr>
        <w:t xml:space="preserve"> 5.Закона о јавним набавкама и то: </w:t>
      </w:r>
    </w:p>
    <w:p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rsidR="008D2B23" w:rsidRPr="00EC5BB4" w:rsidRDefault="008D2B23" w:rsidP="008D2B23">
      <w:pPr>
        <w:pStyle w:val="KDNabrajanje"/>
        <w:spacing w:before="0"/>
        <w:rPr>
          <w:rFonts w:cs="Arial"/>
          <w:sz w:val="24"/>
          <w:szCs w:val="24"/>
        </w:rPr>
      </w:pPr>
      <w:r w:rsidRPr="00EC5BB4">
        <w:rPr>
          <w:rFonts w:cs="Arial"/>
          <w:sz w:val="24"/>
          <w:szCs w:val="24"/>
        </w:rPr>
        <w:t xml:space="preserve">опис послова сваког од понуђача из групе понуђача у извршењу </w:t>
      </w:r>
      <w:r w:rsidR="00894367">
        <w:rPr>
          <w:rFonts w:cs="Arial"/>
          <w:sz w:val="24"/>
          <w:szCs w:val="24"/>
          <w:lang w:val="sr-Cyrl-RS"/>
        </w:rPr>
        <w:t>оквирног споразума</w:t>
      </w:r>
      <w:r w:rsidRPr="00EC5BB4">
        <w:rPr>
          <w:rFonts w:cs="Arial"/>
          <w:sz w:val="24"/>
          <w:szCs w:val="24"/>
        </w:rPr>
        <w:t>.</w:t>
      </w:r>
    </w:p>
    <w:p w:rsidR="00011DCA" w:rsidRPr="00147B5E" w:rsidRDefault="008D2B23" w:rsidP="008D2B23">
      <w:pPr>
        <w:pStyle w:val="KDParagraf"/>
        <w:spacing w:before="0"/>
        <w:rPr>
          <w:rFonts w:cs="Arial"/>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 наведене у одељку Услови за учешће из члана 75. </w:t>
      </w:r>
      <w:proofErr w:type="gramStart"/>
      <w:r w:rsidRPr="00EC5BB4">
        <w:rPr>
          <w:rFonts w:cs="Arial"/>
          <w:sz w:val="24"/>
          <w:szCs w:val="24"/>
        </w:rPr>
        <w:t>и</w:t>
      </w:r>
      <w:proofErr w:type="gramEnd"/>
      <w:r w:rsidRPr="00EC5BB4">
        <w:rPr>
          <w:rFonts w:cs="Arial"/>
          <w:sz w:val="24"/>
          <w:szCs w:val="24"/>
        </w:rPr>
        <w:t xml:space="preserve"> 76. Закона и Упутство како се доказује испуњеност тих услова</w:t>
      </w:r>
      <w:r w:rsidR="00011DCA">
        <w:rPr>
          <w:rFonts w:cs="Arial"/>
          <w:sz w:val="24"/>
          <w:szCs w:val="24"/>
        </w:rPr>
        <w:t xml:space="preserve">, </w:t>
      </w:r>
      <w:r w:rsidR="00011DCA" w:rsidRPr="00147B5E">
        <w:rPr>
          <w:rFonts w:cs="Arial"/>
          <w:sz w:val="24"/>
          <w:szCs w:val="24"/>
        </w:rPr>
        <w:t>што доказује достављањем Изјаве</w:t>
      </w:r>
      <w:r w:rsidR="00011DCA" w:rsidRPr="00147B5E">
        <w:rPr>
          <w:rFonts w:cs="Arial"/>
          <w:sz w:val="24"/>
          <w:szCs w:val="24"/>
          <w:lang w:val="sr-Cyrl-RS"/>
        </w:rPr>
        <w:t>.</w:t>
      </w:r>
      <w:r w:rsidRPr="00147B5E">
        <w:rPr>
          <w:rFonts w:cs="Arial"/>
          <w:sz w:val="24"/>
          <w:szCs w:val="24"/>
        </w:rPr>
        <w:t xml:space="preserve"> </w:t>
      </w:r>
      <w:r w:rsidRPr="00EC5BB4">
        <w:rPr>
          <w:rFonts w:cs="Arial"/>
          <w:sz w:val="24"/>
          <w:szCs w:val="24"/>
        </w:rPr>
        <w:t>Услове у вези са капацитетима, у складу са чланом 76. Закона, понуђачи из групе испуњавају заједно, на основу</w:t>
      </w:r>
      <w:r w:rsidR="00147B5E">
        <w:rPr>
          <w:rFonts w:cs="Arial"/>
          <w:sz w:val="24"/>
          <w:szCs w:val="24"/>
        </w:rPr>
        <w:t xml:space="preserve"> </w:t>
      </w:r>
      <w:r w:rsidRPr="00147B5E">
        <w:rPr>
          <w:rFonts w:cs="Arial"/>
          <w:sz w:val="24"/>
          <w:szCs w:val="24"/>
        </w:rPr>
        <w:t>достављених доказа дефинисаних конкурсном документацијом</w:t>
      </w:r>
      <w:r w:rsidR="00011DCA" w:rsidRPr="00147B5E">
        <w:rPr>
          <w:rFonts w:cs="Arial"/>
          <w:sz w:val="24"/>
          <w:szCs w:val="24"/>
          <w:lang w:val="sr-Cyrl-RS"/>
        </w:rPr>
        <w:t>/Изјавом.</w:t>
      </w:r>
    </w:p>
    <w:p w:rsidR="00011DCA" w:rsidRPr="00B20A6C" w:rsidRDefault="00011DCA" w:rsidP="008D2B23">
      <w:pPr>
        <w:pStyle w:val="KDParagraf"/>
        <w:spacing w:before="0"/>
        <w:rPr>
          <w:rFonts w:cs="Arial"/>
          <w:sz w:val="24"/>
          <w:szCs w:val="24"/>
          <w:lang w:val="sr-Cyrl-RS"/>
        </w:rPr>
      </w:pPr>
      <w:r w:rsidRPr="00011DCA">
        <w:rPr>
          <w:rFonts w:cs="Arial"/>
          <w:sz w:val="24"/>
          <w:szCs w:val="24"/>
          <w:lang w:val="sr-Cyrl-RS"/>
        </w:rPr>
        <w:t>Услов из члана 75.став 1.тачка 5.</w:t>
      </w:r>
      <w:r w:rsidR="00DE2C0B">
        <w:rPr>
          <w:rFonts w:cs="Arial"/>
          <w:sz w:val="24"/>
          <w:szCs w:val="24"/>
        </w:rPr>
        <w:t xml:space="preserve"> </w:t>
      </w:r>
      <w:r w:rsidR="00147B5E">
        <w:rPr>
          <w:rFonts w:cs="Arial"/>
          <w:sz w:val="24"/>
          <w:szCs w:val="24"/>
          <w:lang w:val="sr-Cyrl-RS"/>
        </w:rPr>
        <w:t>Закона</w:t>
      </w:r>
      <w:r w:rsidRPr="00011DCA">
        <w:rPr>
          <w:rFonts w:cs="Arial"/>
          <w:sz w:val="24"/>
          <w:szCs w:val="24"/>
          <w:lang w:val="sr-Cyrl-RS"/>
        </w:rPr>
        <w:t>, обавезан је да испуни понуђач из групе понуђача којем је поверено извршење дела набавке за које је неопходна испуњеност тог услова.</w:t>
      </w:r>
    </w:p>
    <w:p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proofErr w:type="gramStart"/>
      <w:r w:rsidRPr="00EC5BB4">
        <w:rPr>
          <w:rFonts w:cs="Arial"/>
          <w:sz w:val="24"/>
          <w:szCs w:val="24"/>
          <w:lang w:bidi="en-US"/>
        </w:rPr>
        <w:t>.</w:t>
      </w:r>
      <w:r w:rsidR="00B20A6C">
        <w:rPr>
          <w:rFonts w:cs="Arial"/>
          <w:sz w:val="24"/>
          <w:szCs w:val="24"/>
          <w:lang w:val="sr-Cyrl-RS" w:bidi="en-US"/>
        </w:rPr>
        <w:t>(</w:t>
      </w:r>
      <w:proofErr w:type="gramEnd"/>
      <w:r w:rsidR="00B20A6C">
        <w:rPr>
          <w:rFonts w:cs="Arial"/>
          <w:sz w:val="24"/>
          <w:szCs w:val="24"/>
          <w:lang w:val="sr-Cyrl-RS" w:bidi="en-US"/>
        </w:rPr>
        <w:t xml:space="preserve"> 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rsidR="00011DCA" w:rsidRPr="00011DCA" w:rsidRDefault="00011DCA" w:rsidP="008D2B23">
      <w:pPr>
        <w:pStyle w:val="KDParagraf"/>
        <w:spacing w:before="0"/>
        <w:rPr>
          <w:rFonts w:cs="Arial"/>
          <w:sz w:val="24"/>
          <w:szCs w:val="24"/>
          <w:lang w:val="sr-Cyrl-RS" w:bidi="en-US"/>
        </w:rPr>
      </w:pPr>
    </w:p>
    <w:p w:rsidR="00CF2792" w:rsidRPr="00CF2792" w:rsidRDefault="008D2B23" w:rsidP="0058744B">
      <w:pPr>
        <w:pStyle w:val="KDPodnaslov2"/>
        <w:numPr>
          <w:ilvl w:val="1"/>
          <w:numId w:val="22"/>
        </w:numPr>
        <w:spacing w:before="0"/>
        <w:jc w:val="both"/>
        <w:rPr>
          <w:rFonts w:cs="Arial"/>
          <w:sz w:val="24"/>
          <w:szCs w:val="24"/>
        </w:rPr>
      </w:pPr>
      <w:bookmarkStart w:id="217" w:name="_Toc441651587"/>
      <w:bookmarkStart w:id="218" w:name="_Toc442559898"/>
      <w:r w:rsidRPr="00EC5BB4">
        <w:rPr>
          <w:rFonts w:cs="Arial"/>
          <w:sz w:val="24"/>
          <w:szCs w:val="24"/>
        </w:rPr>
        <w:t>Понуђена цена</w:t>
      </w:r>
      <w:bookmarkEnd w:id="217"/>
      <w:bookmarkEnd w:id="218"/>
    </w:p>
    <w:p w:rsidR="008D2B23" w:rsidRDefault="008D2B23" w:rsidP="008D2B23">
      <w:pPr>
        <w:pStyle w:val="KDParagraf"/>
        <w:spacing w:before="0"/>
        <w:rPr>
          <w:rFonts w:cs="Arial"/>
          <w:sz w:val="24"/>
          <w:szCs w:val="24"/>
        </w:rPr>
      </w:pPr>
      <w:r w:rsidRPr="00CF2792">
        <w:rPr>
          <w:rFonts w:cs="Arial"/>
          <w:sz w:val="24"/>
          <w:szCs w:val="24"/>
        </w:rPr>
        <w:t>Цена се исказује у динарима, без пореза на додату вредност.</w:t>
      </w:r>
    </w:p>
    <w:p w:rsidR="00CF2792" w:rsidRPr="00CF2792" w:rsidRDefault="00CF2792" w:rsidP="008D2B23">
      <w:pPr>
        <w:pStyle w:val="KDParagraf"/>
        <w:spacing w:before="0"/>
        <w:rPr>
          <w:rFonts w:cs="Arial"/>
          <w:sz w:val="24"/>
          <w:szCs w:val="24"/>
        </w:rPr>
      </w:pPr>
    </w:p>
    <w:p w:rsidR="00CF2792"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D16608">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D16608">
        <w:rPr>
          <w:rFonts w:cs="Arial"/>
          <w:sz w:val="24"/>
          <w:szCs w:val="24"/>
          <w:lang w:val="sr-Cyrl-RS"/>
        </w:rPr>
        <w:t xml:space="preserve"> на додату вредност</w:t>
      </w:r>
      <w:r w:rsidRPr="00EC5BB4">
        <w:rPr>
          <w:rFonts w:cs="Arial"/>
          <w:sz w:val="24"/>
          <w:szCs w:val="24"/>
        </w:rPr>
        <w:t>.</w:t>
      </w:r>
    </w:p>
    <w:p w:rsidR="008D2B23" w:rsidRDefault="008D2B23" w:rsidP="008D2B23">
      <w:pPr>
        <w:pStyle w:val="KDParagraf"/>
        <w:spacing w:before="0"/>
        <w:rPr>
          <w:rFonts w:cs="Arial"/>
          <w:sz w:val="24"/>
          <w:szCs w:val="24"/>
        </w:rPr>
      </w:pPr>
      <w:r w:rsidRPr="00EC5BB4">
        <w:rPr>
          <w:rFonts w:cs="Arial"/>
          <w:sz w:val="24"/>
          <w:szCs w:val="24"/>
        </w:rPr>
        <w:t xml:space="preserve"> </w:t>
      </w:r>
    </w:p>
    <w:p w:rsidR="00011DCA" w:rsidRDefault="00011DCA" w:rsidP="00011DCA">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r w:rsidR="00CF2792">
        <w:rPr>
          <w:rFonts w:cs="Arial"/>
          <w:sz w:val="24"/>
          <w:szCs w:val="24"/>
        </w:rPr>
        <w:t xml:space="preserve"> </w:t>
      </w:r>
      <w:r w:rsidR="00CF2792">
        <w:rPr>
          <w:rFonts w:cs="Arial"/>
          <w:sz w:val="24"/>
          <w:szCs w:val="24"/>
          <w:lang w:val="sr-Cyrl-RS"/>
        </w:rPr>
        <w:t>без ПДВ</w:t>
      </w:r>
      <w:r w:rsidRPr="00011DCA">
        <w:rPr>
          <w:rFonts w:cs="Arial"/>
          <w:sz w:val="24"/>
          <w:szCs w:val="24"/>
        </w:rPr>
        <w:t>.</w:t>
      </w:r>
    </w:p>
    <w:p w:rsidR="002E2F11"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rsidR="00CF2792" w:rsidRDefault="00CF2792" w:rsidP="002E2F11">
      <w:pPr>
        <w:pStyle w:val="KDParagraf"/>
        <w:spacing w:before="0"/>
        <w:rPr>
          <w:rFonts w:cs="Arial"/>
          <w:sz w:val="24"/>
          <w:szCs w:val="24"/>
        </w:rPr>
      </w:pPr>
    </w:p>
    <w:p w:rsidR="002E2F11" w:rsidRDefault="002E2F11" w:rsidP="002E2F11">
      <w:pPr>
        <w:pStyle w:val="KDParagraf"/>
        <w:spacing w:before="0"/>
        <w:rPr>
          <w:rFonts w:cs="Arial"/>
          <w:sz w:val="24"/>
          <w:szCs w:val="24"/>
        </w:rPr>
      </w:pPr>
      <w:r w:rsidRPr="002E2F11">
        <w:rPr>
          <w:rFonts w:cs="Arial"/>
          <w:sz w:val="24"/>
          <w:szCs w:val="24"/>
        </w:rPr>
        <w:t>Понуђена цена укључује све трошкове реализације предмета набавке до места испоруке, као и све зависне трошкове као што су</w:t>
      </w:r>
      <w:r w:rsidRPr="00CF2792">
        <w:rPr>
          <w:rFonts w:cs="Arial"/>
          <w:sz w:val="24"/>
          <w:szCs w:val="24"/>
        </w:rPr>
        <w:t>: трошкови транспорта, осигурања, царине, трошкови пријемног испитивања, трошкови прибављања средстава финансијског обезбеђења и др.</w:t>
      </w:r>
    </w:p>
    <w:p w:rsidR="00CF2792" w:rsidRPr="00CF2792" w:rsidRDefault="00CF2792" w:rsidP="002E2F11">
      <w:pPr>
        <w:pStyle w:val="KDParagraf"/>
        <w:spacing w:before="0"/>
        <w:rPr>
          <w:rFonts w:cs="Arial"/>
          <w:sz w:val="24"/>
          <w:szCs w:val="24"/>
        </w:rPr>
      </w:pPr>
    </w:p>
    <w:p w:rsidR="00F45E9E" w:rsidRPr="00CF2792" w:rsidRDefault="00A83B7F" w:rsidP="00CF2792">
      <w:pPr>
        <w:pStyle w:val="KDParagraf"/>
        <w:spacing w:before="0"/>
        <w:rPr>
          <w:rFonts w:eastAsia="Calibri" w:cs="Arial"/>
          <w:sz w:val="24"/>
          <w:szCs w:val="24"/>
        </w:rPr>
      </w:pPr>
      <w:r w:rsidRPr="00CF2792">
        <w:rPr>
          <w:rFonts w:eastAsia="Calibri" w:cs="Arial"/>
          <w:sz w:val="24"/>
          <w:szCs w:val="24"/>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rsidR="002E2F11" w:rsidRDefault="002E2F11" w:rsidP="002E2F11">
      <w:pPr>
        <w:pStyle w:val="KDParagraf"/>
        <w:spacing w:before="0"/>
        <w:rPr>
          <w:rFonts w:cs="Arial"/>
          <w:sz w:val="24"/>
          <w:szCs w:val="24"/>
        </w:rPr>
      </w:pPr>
      <w:r w:rsidRPr="002E2F11">
        <w:rPr>
          <w:rFonts w:cs="Arial"/>
          <w:sz w:val="24"/>
          <w:szCs w:val="24"/>
        </w:rPr>
        <w:t>Ако је у понуди исказана неуобичајено ниска цена, Наручилац ће поступити у складу са чланом 92. З</w:t>
      </w:r>
      <w:r w:rsidR="00D16608">
        <w:rPr>
          <w:rFonts w:cs="Arial"/>
          <w:sz w:val="24"/>
          <w:szCs w:val="24"/>
          <w:lang w:val="sr-Cyrl-RS"/>
        </w:rPr>
        <w:t>акона</w:t>
      </w:r>
      <w:r w:rsidRPr="002E2F11">
        <w:rPr>
          <w:rFonts w:cs="Arial"/>
          <w:sz w:val="24"/>
          <w:szCs w:val="24"/>
        </w:rPr>
        <w:t>.</w:t>
      </w:r>
    </w:p>
    <w:p w:rsidR="009C48AD" w:rsidRPr="00CD0C06" w:rsidRDefault="009C48AD" w:rsidP="002E2F11">
      <w:pPr>
        <w:pStyle w:val="KDParagraf"/>
        <w:spacing w:before="0"/>
        <w:rPr>
          <w:rFonts w:cs="Arial"/>
          <w:sz w:val="24"/>
          <w:szCs w:val="24"/>
        </w:rPr>
      </w:pPr>
    </w:p>
    <w:p w:rsidR="00CF2792" w:rsidRPr="009C352B" w:rsidRDefault="006C6FDF" w:rsidP="0058744B">
      <w:pPr>
        <w:pStyle w:val="Heading10"/>
        <w:numPr>
          <w:ilvl w:val="1"/>
          <w:numId w:val="22"/>
        </w:numPr>
        <w:rPr>
          <w:rFonts w:cs="Arial"/>
          <w:sz w:val="24"/>
          <w:szCs w:val="24"/>
          <w:lang w:val="en-US"/>
        </w:rPr>
      </w:pPr>
      <w:bookmarkStart w:id="219" w:name="_Toc441651588"/>
      <w:bookmarkStart w:id="220" w:name="_Toc442559899"/>
      <w:r w:rsidRPr="006C6FDF">
        <w:rPr>
          <w:rFonts w:cs="Arial"/>
          <w:sz w:val="24"/>
          <w:szCs w:val="24"/>
          <w:lang w:val="en-US"/>
        </w:rPr>
        <w:t>Рок и</w:t>
      </w:r>
      <w:r w:rsidR="00D34CB4">
        <w:rPr>
          <w:rFonts w:cs="Arial"/>
          <w:sz w:val="24"/>
          <w:szCs w:val="24"/>
          <w:lang w:val="sr-Cyrl-RS"/>
        </w:rPr>
        <w:t xml:space="preserve"> место извршења</w:t>
      </w:r>
    </w:p>
    <w:p w:rsidR="004D29D6" w:rsidRDefault="004D29D6" w:rsidP="004D29D6">
      <w:pPr>
        <w:widowControl w:val="0"/>
        <w:shd w:val="clear" w:color="auto" w:fill="FFFFFF"/>
        <w:tabs>
          <w:tab w:val="left" w:leader="dot" w:pos="1368"/>
        </w:tabs>
        <w:autoSpaceDE w:val="0"/>
        <w:autoSpaceDN w:val="0"/>
        <w:adjustRightInd w:val="0"/>
        <w:spacing w:before="0" w:after="160" w:line="274" w:lineRule="exact"/>
        <w:contextualSpacing/>
        <w:rPr>
          <w:rFonts w:eastAsia="Calibri" w:cs="Arial"/>
          <w:sz w:val="24"/>
          <w:szCs w:val="24"/>
          <w:lang w:val="sr-Cyrl-RS"/>
        </w:rPr>
      </w:pPr>
      <w:r>
        <w:rPr>
          <w:rFonts w:eastAsia="Calibri" w:cs="Arial"/>
          <w:sz w:val="24"/>
          <w:szCs w:val="24"/>
          <w:lang w:val="sr-Cyrl-RS"/>
        </w:rPr>
        <w:t xml:space="preserve">Испорука услуга је сукцесивна током трајања оквирног споразума и вршиће се </w:t>
      </w:r>
      <w:r w:rsidRPr="007B6164">
        <w:rPr>
          <w:rFonts w:cs="Arial"/>
          <w:iCs/>
          <w:sz w:val="24"/>
          <w:szCs w:val="24"/>
          <w:lang w:val="sr-Cyrl-RS"/>
        </w:rPr>
        <w:t xml:space="preserve"> у </w:t>
      </w:r>
      <w:r w:rsidRPr="00601F7B">
        <w:rPr>
          <w:rFonts w:cs="Arial"/>
          <w:iCs/>
          <w:sz w:val="24"/>
          <w:szCs w:val="24"/>
          <w:lang w:val="sr-Cyrl-RS"/>
        </w:rPr>
        <w:t>објектима</w:t>
      </w:r>
      <w:r w:rsidRPr="007B6164">
        <w:rPr>
          <w:rFonts w:cs="Arial"/>
          <w:iCs/>
          <w:sz w:val="24"/>
          <w:szCs w:val="24"/>
          <w:lang w:val="sr-Cyrl-RS"/>
        </w:rPr>
        <w:t xml:space="preserve"> </w:t>
      </w:r>
      <w:r>
        <w:rPr>
          <w:rFonts w:cs="Arial"/>
          <w:iCs/>
          <w:sz w:val="24"/>
          <w:szCs w:val="24"/>
          <w:lang w:val="sr-Cyrl-RS"/>
        </w:rPr>
        <w:t>понуђача</w:t>
      </w:r>
      <w:r w:rsidRPr="007B6164">
        <w:rPr>
          <w:rFonts w:cs="Arial"/>
          <w:iCs/>
          <w:sz w:val="24"/>
          <w:szCs w:val="24"/>
          <w:lang w:val="sr-Cyrl-RS"/>
        </w:rPr>
        <w:t xml:space="preserve"> у року до 15</w:t>
      </w:r>
      <w:r>
        <w:rPr>
          <w:rFonts w:cs="Arial"/>
          <w:iCs/>
          <w:sz w:val="24"/>
          <w:szCs w:val="24"/>
          <w:lang w:val="sr-Cyrl-RS"/>
        </w:rPr>
        <w:t xml:space="preserve"> (словима: петнаест)</w:t>
      </w:r>
      <w:r w:rsidRPr="007B6164">
        <w:rPr>
          <w:rFonts w:cs="Arial"/>
          <w:iCs/>
          <w:sz w:val="24"/>
          <w:szCs w:val="24"/>
          <w:lang w:val="sr-Cyrl-RS"/>
        </w:rPr>
        <w:t xml:space="preserve"> радних дана од дана преузимања предмета </w:t>
      </w:r>
      <w:r>
        <w:rPr>
          <w:rFonts w:cs="Arial"/>
          <w:iCs/>
          <w:sz w:val="24"/>
          <w:szCs w:val="24"/>
          <w:lang w:val="sr-Cyrl-RS"/>
        </w:rPr>
        <w:t>одржавања или у објекту Н</w:t>
      </w:r>
      <w:r w:rsidRPr="007B6164">
        <w:rPr>
          <w:rFonts w:cs="Arial"/>
          <w:iCs/>
          <w:sz w:val="24"/>
          <w:szCs w:val="24"/>
          <w:lang w:val="sr-Cyrl-RS"/>
        </w:rPr>
        <w:t xml:space="preserve">аручиоца (по процени </w:t>
      </w:r>
      <w:r>
        <w:rPr>
          <w:rFonts w:cs="Arial"/>
          <w:iCs/>
          <w:sz w:val="24"/>
          <w:szCs w:val="24"/>
          <w:lang w:val="sr-Cyrl-RS"/>
        </w:rPr>
        <w:t>понуђача</w:t>
      </w:r>
      <w:r w:rsidRPr="00D51DC2">
        <w:rPr>
          <w:rFonts w:cs="Arial"/>
          <w:iCs/>
          <w:sz w:val="24"/>
          <w:szCs w:val="24"/>
          <w:lang w:val="sr-Cyrl-RS"/>
        </w:rPr>
        <w:t>)</w:t>
      </w:r>
      <w:r w:rsidRPr="00D51DC2">
        <w:rPr>
          <w:rFonts w:cs="Arial"/>
          <w:iCs/>
          <w:sz w:val="24"/>
          <w:szCs w:val="24"/>
        </w:rPr>
        <w:t>.</w:t>
      </w:r>
      <w:r w:rsidRPr="00D51DC2">
        <w:rPr>
          <w:rFonts w:eastAsia="Calibri" w:cs="Arial"/>
          <w:sz w:val="24"/>
          <w:szCs w:val="24"/>
          <w:lang w:val="sr-Cyrl-RS"/>
        </w:rPr>
        <w:t xml:space="preserve"> </w:t>
      </w:r>
    </w:p>
    <w:p w:rsidR="004D29D6" w:rsidRDefault="004D29D6" w:rsidP="004D29D6">
      <w:pPr>
        <w:widowControl w:val="0"/>
        <w:shd w:val="clear" w:color="auto" w:fill="FFFFFF"/>
        <w:tabs>
          <w:tab w:val="left" w:leader="dot" w:pos="1368"/>
        </w:tabs>
        <w:autoSpaceDE w:val="0"/>
        <w:autoSpaceDN w:val="0"/>
        <w:adjustRightInd w:val="0"/>
        <w:spacing w:before="0" w:after="160" w:line="274" w:lineRule="exact"/>
        <w:contextualSpacing/>
        <w:rPr>
          <w:rFonts w:eastAsia="Calibri" w:cs="Arial"/>
          <w:sz w:val="24"/>
          <w:szCs w:val="24"/>
          <w:lang w:val="sr-Cyrl-RS"/>
        </w:rPr>
      </w:pPr>
    </w:p>
    <w:p w:rsidR="004D29D6" w:rsidRPr="00393E45" w:rsidRDefault="004D29D6" w:rsidP="004D29D6">
      <w:pPr>
        <w:widowControl w:val="0"/>
        <w:shd w:val="clear" w:color="auto" w:fill="FFFFFF"/>
        <w:tabs>
          <w:tab w:val="left" w:leader="dot" w:pos="1368"/>
        </w:tabs>
        <w:autoSpaceDE w:val="0"/>
        <w:autoSpaceDN w:val="0"/>
        <w:adjustRightInd w:val="0"/>
        <w:spacing w:before="0" w:after="160" w:line="274" w:lineRule="exact"/>
        <w:contextualSpacing/>
        <w:rPr>
          <w:rFonts w:eastAsia="Calibri" w:cs="Arial"/>
          <w:sz w:val="24"/>
          <w:szCs w:val="24"/>
          <w:lang w:val="sr-Cyrl-RS"/>
        </w:rPr>
      </w:pPr>
      <w:r w:rsidRPr="00D51DC2">
        <w:rPr>
          <w:rFonts w:eastAsia="Calibri" w:cs="Arial"/>
          <w:sz w:val="24"/>
          <w:szCs w:val="24"/>
          <w:lang w:val="sr-Cyrl-RS"/>
        </w:rPr>
        <w:t xml:space="preserve">Рок за преузимање предмета </w:t>
      </w:r>
      <w:r w:rsidRPr="00536F23">
        <w:rPr>
          <w:rFonts w:eastAsia="Calibri" w:cs="Arial"/>
          <w:sz w:val="24"/>
          <w:szCs w:val="24"/>
          <w:lang w:val="sr-Cyrl-RS"/>
        </w:rPr>
        <w:t>одржавања</w:t>
      </w:r>
      <w:r>
        <w:rPr>
          <w:rFonts w:eastAsia="Calibri" w:cs="Arial"/>
          <w:sz w:val="24"/>
          <w:szCs w:val="24"/>
          <w:lang w:val="sr-Cyrl-RS"/>
        </w:rPr>
        <w:t xml:space="preserve"> или долазак у објекат Наручиоца ради испоруке предметне услуге </w:t>
      </w:r>
      <w:r w:rsidRPr="00D51DC2">
        <w:rPr>
          <w:rFonts w:eastAsia="Calibri" w:cs="Arial"/>
          <w:sz w:val="24"/>
          <w:szCs w:val="24"/>
          <w:lang w:val="sr-Cyrl-RS"/>
        </w:rPr>
        <w:t xml:space="preserve">је </w:t>
      </w:r>
      <w:r>
        <w:rPr>
          <w:rFonts w:eastAsia="Calibri" w:cs="Arial"/>
          <w:sz w:val="24"/>
          <w:szCs w:val="24"/>
          <w:lang w:val="sr-Cyrl-RS"/>
        </w:rPr>
        <w:t xml:space="preserve">3 </w:t>
      </w:r>
      <w:r w:rsidRPr="00D51DC2">
        <w:rPr>
          <w:rFonts w:eastAsia="Calibri" w:cs="Arial"/>
          <w:sz w:val="24"/>
          <w:szCs w:val="24"/>
          <w:lang w:val="sr-Cyrl-RS"/>
        </w:rPr>
        <w:t>(словима:</w:t>
      </w:r>
      <w:r>
        <w:rPr>
          <w:rFonts w:eastAsia="Calibri" w:cs="Arial"/>
          <w:sz w:val="24"/>
          <w:szCs w:val="24"/>
          <w:lang w:val="sr-Cyrl-RS"/>
        </w:rPr>
        <w:t xml:space="preserve"> три</w:t>
      </w:r>
      <w:r w:rsidRPr="00D51DC2">
        <w:rPr>
          <w:rFonts w:eastAsia="Calibri" w:cs="Arial"/>
          <w:sz w:val="24"/>
          <w:szCs w:val="24"/>
          <w:lang w:val="sr-Cyrl-RS"/>
        </w:rPr>
        <w:t>) радна дана од пријема наруџбенице</w:t>
      </w:r>
      <w:r>
        <w:rPr>
          <w:rFonts w:eastAsia="Calibri" w:cs="Arial"/>
          <w:sz w:val="24"/>
          <w:szCs w:val="24"/>
          <w:lang w:val="sr-Cyrl-RS"/>
        </w:rPr>
        <w:t xml:space="preserve"> Наручиоца достављене у писаном облику путем електронске поште. </w:t>
      </w:r>
    </w:p>
    <w:p w:rsidR="00601F7B" w:rsidRDefault="004D29D6" w:rsidP="00D34CB4">
      <w:pPr>
        <w:pStyle w:val="ListParagraph"/>
        <w:autoSpaceDE w:val="0"/>
        <w:autoSpaceDN w:val="0"/>
        <w:adjustRightInd w:val="0"/>
        <w:spacing w:before="0" w:after="0" w:line="240" w:lineRule="auto"/>
        <w:ind w:left="0"/>
        <w:contextualSpacing w:val="0"/>
        <w:rPr>
          <w:rFonts w:ascii="Arial" w:eastAsia="Times New Roman" w:hAnsi="Arial" w:cs="Arial"/>
          <w:sz w:val="24"/>
          <w:szCs w:val="24"/>
          <w:lang w:val="sr-Cyrl-RS"/>
        </w:rPr>
      </w:pPr>
      <w:r w:rsidRPr="004D29D6">
        <w:rPr>
          <w:rFonts w:ascii="Arial" w:eastAsia="Times New Roman" w:hAnsi="Arial" w:cs="Arial"/>
          <w:sz w:val="24"/>
          <w:szCs w:val="24"/>
          <w:lang w:val="sr-Cyrl-RS"/>
        </w:rPr>
        <w:t xml:space="preserve">Испорука услуга </w:t>
      </w:r>
      <w:r w:rsidR="00601F7B" w:rsidRPr="00601F7B">
        <w:rPr>
          <w:rFonts w:ascii="Arial" w:eastAsia="Times New Roman" w:hAnsi="Arial" w:cs="Arial"/>
          <w:sz w:val="24"/>
          <w:szCs w:val="24"/>
          <w:lang w:val="sr-Cyrl-RS"/>
        </w:rPr>
        <w:t>врши</w:t>
      </w:r>
      <w:r>
        <w:rPr>
          <w:rFonts w:ascii="Arial" w:eastAsia="Times New Roman" w:hAnsi="Arial" w:cs="Arial"/>
          <w:sz w:val="24"/>
          <w:szCs w:val="24"/>
          <w:lang w:val="sr-Cyrl-RS"/>
        </w:rPr>
        <w:t>ће за потребе</w:t>
      </w:r>
      <w:r w:rsidR="00601F7B" w:rsidRPr="00601F7B">
        <w:rPr>
          <w:rFonts w:ascii="Arial" w:eastAsia="Times New Roman" w:hAnsi="Arial" w:cs="Arial"/>
          <w:sz w:val="24"/>
          <w:szCs w:val="24"/>
          <w:lang w:val="sr-Cyrl-RS"/>
        </w:rPr>
        <w:t xml:space="preserve"> ТЦ Краљево, на локацији означеној у наруџбеници. У случају одржавања намештаја у погону понуђача трошкове превоза сноси понуђач</w:t>
      </w:r>
    </w:p>
    <w:p w:rsidR="00601F7B" w:rsidRDefault="00601F7B" w:rsidP="00D34CB4">
      <w:pPr>
        <w:pStyle w:val="ListParagraph"/>
        <w:autoSpaceDE w:val="0"/>
        <w:autoSpaceDN w:val="0"/>
        <w:adjustRightInd w:val="0"/>
        <w:spacing w:before="0" w:after="0" w:line="240" w:lineRule="auto"/>
        <w:ind w:left="0"/>
        <w:contextualSpacing w:val="0"/>
        <w:rPr>
          <w:rFonts w:cs="Arial"/>
          <w:sz w:val="24"/>
          <w:szCs w:val="24"/>
        </w:rPr>
      </w:pPr>
    </w:p>
    <w:p w:rsidR="008D2B23" w:rsidRPr="00EC5BB4" w:rsidRDefault="00105051" w:rsidP="006C6FDF">
      <w:pPr>
        <w:pStyle w:val="KDPodnaslov2"/>
        <w:spacing w:before="0"/>
        <w:ind w:left="450"/>
        <w:jc w:val="both"/>
        <w:rPr>
          <w:rFonts w:cs="Arial"/>
          <w:sz w:val="24"/>
          <w:szCs w:val="24"/>
        </w:rPr>
      </w:pPr>
      <w:r>
        <w:rPr>
          <w:rFonts w:cs="Arial"/>
          <w:sz w:val="24"/>
          <w:szCs w:val="24"/>
        </w:rPr>
        <w:t>6.13</w:t>
      </w:r>
      <w:r w:rsidR="006C6FDF">
        <w:rPr>
          <w:rFonts w:cs="Arial"/>
          <w:sz w:val="24"/>
          <w:szCs w:val="24"/>
        </w:rPr>
        <w:t xml:space="preserve"> </w:t>
      </w:r>
      <w:r w:rsidR="009C352B">
        <w:rPr>
          <w:rFonts w:cs="Arial"/>
          <w:sz w:val="24"/>
          <w:szCs w:val="24"/>
          <w:lang w:val="sr-Cyrl-RS"/>
        </w:rPr>
        <w:t xml:space="preserve">     </w:t>
      </w:r>
      <w:r w:rsidR="008D2B23" w:rsidRPr="00EC5BB4">
        <w:rPr>
          <w:rFonts w:cs="Arial"/>
          <w:sz w:val="24"/>
          <w:szCs w:val="24"/>
        </w:rPr>
        <w:t>Начин и услови плаћања</w:t>
      </w:r>
      <w:bookmarkEnd w:id="219"/>
      <w:bookmarkEnd w:id="220"/>
    </w:p>
    <w:p w:rsidR="00703B24" w:rsidRPr="004D29D6" w:rsidRDefault="009D53BD" w:rsidP="004D29D6">
      <w:pPr>
        <w:pStyle w:val="KDParagraf"/>
        <w:rPr>
          <w:rFonts w:eastAsia="Calibri" w:cs="Arial"/>
          <w:sz w:val="24"/>
          <w:szCs w:val="24"/>
        </w:rPr>
      </w:pPr>
      <w:r w:rsidRPr="009D53BD">
        <w:rPr>
          <w:rFonts w:eastAsia="Calibri" w:cs="Arial"/>
          <w:sz w:val="24"/>
          <w:szCs w:val="24"/>
          <w:lang w:val="sr-Cyrl-RS"/>
        </w:rPr>
        <w:t>Наручилац</w:t>
      </w:r>
      <w:r w:rsidRPr="009D53BD">
        <w:rPr>
          <w:rFonts w:eastAsia="Calibri" w:cs="Arial"/>
          <w:sz w:val="24"/>
          <w:szCs w:val="24"/>
        </w:rPr>
        <w:t xml:space="preserve"> се обавезује да П</w:t>
      </w:r>
      <w:r w:rsidRPr="009D53BD">
        <w:rPr>
          <w:rFonts w:eastAsia="Calibri" w:cs="Arial"/>
          <w:sz w:val="24"/>
          <w:szCs w:val="24"/>
          <w:lang w:val="sr-Cyrl-RS"/>
        </w:rPr>
        <w:t>онуђачу</w:t>
      </w:r>
      <w:r w:rsidRPr="009D53BD">
        <w:rPr>
          <w:rFonts w:eastAsia="Calibri" w:cs="Arial"/>
          <w:sz w:val="24"/>
          <w:szCs w:val="24"/>
        </w:rPr>
        <w:t xml:space="preserve"> плати извршену Услугу </w:t>
      </w:r>
      <w:r w:rsidRPr="009D53BD">
        <w:rPr>
          <w:rFonts w:eastAsia="Calibri" w:cs="Arial"/>
          <w:sz w:val="24"/>
          <w:szCs w:val="24"/>
          <w:lang w:val="sr-Cyrl-RS"/>
        </w:rPr>
        <w:t>с</w:t>
      </w:r>
      <w:r w:rsidRPr="009D53BD">
        <w:rPr>
          <w:rFonts w:eastAsia="Calibri" w:cs="Arial"/>
          <w:sz w:val="24"/>
          <w:szCs w:val="24"/>
        </w:rPr>
        <w:t>укцесивно, у</w:t>
      </w:r>
      <w:r>
        <w:rPr>
          <w:rFonts w:eastAsia="Calibri" w:cs="Arial"/>
          <w:sz w:val="24"/>
          <w:szCs w:val="24"/>
        </w:rPr>
        <w:t xml:space="preserve"> року до 45 (словима: четрдесет</w:t>
      </w:r>
      <w:r w:rsidRPr="009D53BD">
        <w:rPr>
          <w:rFonts w:eastAsia="Calibri" w:cs="Arial"/>
          <w:sz w:val="24"/>
          <w:szCs w:val="24"/>
        </w:rPr>
        <w:t xml:space="preserve">пет) дана од дана пријема </w:t>
      </w:r>
      <w:r w:rsidRPr="009D53BD">
        <w:rPr>
          <w:rFonts w:eastAsia="Calibri" w:cs="Arial"/>
          <w:sz w:val="24"/>
          <w:szCs w:val="24"/>
          <w:lang w:val="sr-Cyrl-RS"/>
        </w:rPr>
        <w:t>исправног</w:t>
      </w:r>
      <w:r w:rsidRPr="009D53BD">
        <w:rPr>
          <w:rFonts w:eastAsia="Calibri" w:cs="Arial"/>
          <w:sz w:val="24"/>
          <w:szCs w:val="24"/>
        </w:rPr>
        <w:t xml:space="preserve"> рачуна издатог </w:t>
      </w:r>
      <w:r w:rsidR="00B3201C" w:rsidRPr="00B3201C">
        <w:rPr>
          <w:rFonts w:eastAsia="Calibri" w:cs="Arial"/>
          <w:iCs/>
          <w:sz w:val="24"/>
          <w:szCs w:val="24"/>
        </w:rPr>
        <w:t>након и</w:t>
      </w:r>
      <w:r w:rsidR="00B3201C" w:rsidRPr="00B3201C">
        <w:rPr>
          <w:rFonts w:eastAsia="Calibri" w:cs="Arial"/>
          <w:iCs/>
          <w:sz w:val="24"/>
          <w:szCs w:val="24"/>
          <w:lang w:val="sr-Cyrl-RS"/>
        </w:rPr>
        <w:t>звршене услуге</w:t>
      </w:r>
      <w:r w:rsidR="006106BC">
        <w:rPr>
          <w:rFonts w:eastAsia="Calibri" w:cs="Arial"/>
          <w:iCs/>
          <w:sz w:val="24"/>
          <w:szCs w:val="24"/>
        </w:rPr>
        <w:t>,</w:t>
      </w:r>
      <w:r w:rsidR="00B3201C" w:rsidRPr="00B3201C">
        <w:rPr>
          <w:rFonts w:eastAsia="Calibri" w:cs="Arial"/>
          <w:iCs/>
          <w:sz w:val="24"/>
          <w:szCs w:val="24"/>
        </w:rPr>
        <w:t xml:space="preserve"> на основу обострано потписаног Записника о </w:t>
      </w:r>
      <w:r w:rsidR="00B3201C" w:rsidRPr="00B3201C">
        <w:rPr>
          <w:rFonts w:eastAsia="Calibri" w:cs="Arial"/>
          <w:iCs/>
          <w:sz w:val="24"/>
          <w:szCs w:val="24"/>
          <w:lang w:val="sr-Cyrl-RS"/>
        </w:rPr>
        <w:t>извршеној услузи</w:t>
      </w:r>
      <w:r w:rsidRPr="009D53BD">
        <w:rPr>
          <w:rFonts w:eastAsia="Calibri" w:cs="Arial"/>
          <w:sz w:val="24"/>
          <w:szCs w:val="24"/>
        </w:rPr>
        <w:t>.</w:t>
      </w:r>
      <w:r w:rsidR="004D29D6">
        <w:rPr>
          <w:rFonts w:eastAsia="Calibri" w:cs="Arial"/>
          <w:sz w:val="24"/>
          <w:szCs w:val="24"/>
          <w:lang w:val="sr-Cyrl-RS"/>
        </w:rPr>
        <w:t xml:space="preserve"> </w:t>
      </w:r>
      <w:r w:rsidR="00703B24" w:rsidRPr="00703B24">
        <w:rPr>
          <w:rFonts w:eastAsia="Calibri" w:cs="Arial"/>
          <w:color w:val="000000" w:themeColor="text1"/>
          <w:sz w:val="24"/>
          <w:szCs w:val="24"/>
          <w:lang w:val="sr-Cyrl-CS"/>
        </w:rPr>
        <w:t>Изн</w:t>
      </w:r>
      <w:r w:rsidR="004C7A34">
        <w:rPr>
          <w:rFonts w:eastAsia="Calibri" w:cs="Arial"/>
          <w:color w:val="000000" w:themeColor="text1"/>
          <w:sz w:val="24"/>
          <w:szCs w:val="24"/>
          <w:lang w:val="sr-Cyrl-CS"/>
        </w:rPr>
        <w:t>ос на рачуну мора бити идентични</w:t>
      </w:r>
      <w:r w:rsidR="00703B24" w:rsidRPr="00703B24">
        <w:rPr>
          <w:rFonts w:eastAsia="Calibri" w:cs="Arial"/>
          <w:color w:val="000000" w:themeColor="text1"/>
          <w:sz w:val="24"/>
          <w:szCs w:val="24"/>
          <w:lang w:val="sr-Cyrl-CS"/>
        </w:rPr>
        <w:t xml:space="preserve"> са износом на Наруџбеници</w:t>
      </w:r>
      <w:r w:rsidR="00C92547">
        <w:rPr>
          <w:rFonts w:eastAsia="Calibri" w:cs="Arial"/>
          <w:color w:val="000000" w:themeColor="text1"/>
          <w:sz w:val="24"/>
          <w:szCs w:val="24"/>
          <w:lang w:val="sr-Cyrl-CS"/>
        </w:rPr>
        <w:t xml:space="preserve"> </w:t>
      </w:r>
      <w:r w:rsidR="00C92547">
        <w:rPr>
          <w:rFonts w:eastAsia="Calibri" w:cs="Arial"/>
          <w:color w:val="000000" w:themeColor="text1"/>
          <w:sz w:val="24"/>
          <w:szCs w:val="24"/>
          <w:lang w:val="sr-Cyrl-RS"/>
        </w:rPr>
        <w:t>која је прилог рачуну.</w:t>
      </w:r>
    </w:p>
    <w:p w:rsidR="00B77DC7" w:rsidRPr="00C92547" w:rsidRDefault="00B77DC7" w:rsidP="005A3029">
      <w:pPr>
        <w:pStyle w:val="KDParagraf"/>
        <w:spacing w:before="0"/>
        <w:rPr>
          <w:rFonts w:eastAsia="Calibri" w:cs="Arial"/>
          <w:color w:val="00B0F0"/>
          <w:sz w:val="24"/>
          <w:szCs w:val="24"/>
          <w:lang w:val="sr-Cyrl-RS"/>
        </w:rPr>
      </w:pPr>
    </w:p>
    <w:p w:rsidR="00B77DC7" w:rsidRDefault="00B77DC7" w:rsidP="005A3029">
      <w:pPr>
        <w:pStyle w:val="KDParagraf"/>
        <w:spacing w:before="0"/>
        <w:rPr>
          <w:rFonts w:cs="Arial"/>
          <w:sz w:val="24"/>
          <w:szCs w:val="24"/>
        </w:rPr>
      </w:pPr>
      <w:r w:rsidRPr="00B77DC7">
        <w:rPr>
          <w:rFonts w:cs="Arial"/>
          <w:sz w:val="24"/>
          <w:szCs w:val="24"/>
        </w:rPr>
        <w:t>Рачун</w:t>
      </w:r>
      <w:r w:rsidR="004D29D6">
        <w:rPr>
          <w:rFonts w:cs="Arial"/>
          <w:sz w:val="24"/>
          <w:szCs w:val="24"/>
          <w:lang w:val="sr-Cyrl-RS"/>
        </w:rPr>
        <w:t xml:space="preserve"> мора бити</w:t>
      </w:r>
      <w:r>
        <w:rPr>
          <w:rFonts w:cs="Arial"/>
          <w:sz w:val="24"/>
          <w:szCs w:val="24"/>
        </w:rPr>
        <w:t xml:space="preserve"> достављен на адресу </w:t>
      </w:r>
      <w:r w:rsidR="004D29D6">
        <w:rPr>
          <w:rFonts w:cs="Arial"/>
          <w:sz w:val="24"/>
          <w:szCs w:val="24"/>
          <w:lang w:val="sr-Cyrl-RS"/>
        </w:rPr>
        <w:t>Наручиоца:</w:t>
      </w:r>
      <w:r w:rsidRPr="00B77DC7">
        <w:rPr>
          <w:rFonts w:cs="Arial"/>
          <w:sz w:val="24"/>
          <w:szCs w:val="24"/>
        </w:rPr>
        <w:t xml:space="preserve"> </w:t>
      </w:r>
      <w:r w:rsidR="00507925" w:rsidRPr="00507925">
        <w:rPr>
          <w:rFonts w:cs="Arial"/>
          <w:sz w:val="24"/>
          <w:szCs w:val="24"/>
        </w:rPr>
        <w:t>Јавно предузеће „Електропривреда Србије</w:t>
      </w:r>
      <w:proofErr w:type="gramStart"/>
      <w:r w:rsidR="00507925" w:rsidRPr="00507925">
        <w:rPr>
          <w:rFonts w:cs="Arial"/>
          <w:sz w:val="24"/>
          <w:szCs w:val="24"/>
        </w:rPr>
        <w:t>“ Београд</w:t>
      </w:r>
      <w:proofErr w:type="gramEnd"/>
      <w:r w:rsidR="00507925" w:rsidRPr="00507925">
        <w:rPr>
          <w:rFonts w:cs="Arial"/>
          <w:sz w:val="24"/>
          <w:szCs w:val="24"/>
        </w:rPr>
        <w:t>, улица Димитрија Туцовића број 5, Краљево ПИБ 103920327</w:t>
      </w:r>
    </w:p>
    <w:p w:rsidR="00507925" w:rsidRPr="00524249" w:rsidRDefault="00507925" w:rsidP="005A3029">
      <w:pPr>
        <w:pStyle w:val="KDParagraf"/>
        <w:spacing w:before="0"/>
        <w:rPr>
          <w:rFonts w:cs="Arial"/>
          <w:sz w:val="24"/>
          <w:szCs w:val="24"/>
        </w:rPr>
      </w:pPr>
    </w:p>
    <w:p w:rsidR="008D2B23" w:rsidRPr="00EC5BB4" w:rsidRDefault="00105051" w:rsidP="00105051">
      <w:pPr>
        <w:pStyle w:val="KDPodnaslov2"/>
        <w:spacing w:before="0"/>
        <w:ind w:left="450"/>
        <w:jc w:val="both"/>
        <w:rPr>
          <w:rFonts w:cs="Arial"/>
          <w:sz w:val="24"/>
          <w:szCs w:val="24"/>
          <w:lang w:val="ru-RU"/>
        </w:rPr>
      </w:pPr>
      <w:bookmarkStart w:id="221" w:name="_Toc441651589"/>
      <w:bookmarkStart w:id="222" w:name="_Toc442559900"/>
      <w:r>
        <w:rPr>
          <w:rFonts w:cs="Arial"/>
          <w:sz w:val="24"/>
          <w:szCs w:val="24"/>
          <w:lang w:val="sr-Cyrl-RS"/>
        </w:rPr>
        <w:t xml:space="preserve">6.14     </w:t>
      </w:r>
      <w:r w:rsidR="008D2B23" w:rsidRPr="00EC5BB4">
        <w:rPr>
          <w:rFonts w:cs="Arial"/>
          <w:sz w:val="24"/>
          <w:szCs w:val="24"/>
        </w:rPr>
        <w:t>Рок важења понуде</w:t>
      </w:r>
      <w:bookmarkEnd w:id="221"/>
      <w:bookmarkEnd w:id="222"/>
    </w:p>
    <w:p w:rsidR="008D2B23" w:rsidRPr="00EC5BB4" w:rsidRDefault="008D2B23" w:rsidP="008D2B23">
      <w:pPr>
        <w:spacing w:before="0"/>
        <w:rPr>
          <w:rFonts w:cs="Arial"/>
          <w:sz w:val="24"/>
          <w:szCs w:val="24"/>
          <w:lang w:val="ru-RU"/>
        </w:rPr>
      </w:pPr>
      <w:r w:rsidRPr="00EC5BB4">
        <w:rPr>
          <w:rFonts w:cs="Arial"/>
          <w:sz w:val="24"/>
          <w:szCs w:val="24"/>
          <w:lang w:val="ru-RU"/>
        </w:rPr>
        <w:t>Понуда мора да важи најмање</w:t>
      </w:r>
      <w:r w:rsidR="00C07137">
        <w:rPr>
          <w:rFonts w:cs="Arial"/>
          <w:sz w:val="24"/>
          <w:szCs w:val="24"/>
          <w:lang w:val="ru-RU"/>
        </w:rPr>
        <w:t xml:space="preserve"> </w:t>
      </w:r>
      <w:r w:rsidR="00D34CB4">
        <w:rPr>
          <w:rFonts w:cs="Arial"/>
          <w:sz w:val="24"/>
          <w:szCs w:val="24"/>
          <w:lang w:val="ru-RU"/>
        </w:rPr>
        <w:t>6</w:t>
      </w:r>
      <w:r w:rsidR="002F1E0C" w:rsidRPr="00A335B7">
        <w:rPr>
          <w:rFonts w:cs="Arial"/>
          <w:sz w:val="24"/>
          <w:szCs w:val="24"/>
          <w:lang w:val="sr-Cyrl-RS"/>
        </w:rPr>
        <w:t>0</w:t>
      </w:r>
      <w:r w:rsidR="004265C0">
        <w:rPr>
          <w:rFonts w:cs="Arial"/>
          <w:sz w:val="24"/>
          <w:szCs w:val="24"/>
        </w:rPr>
        <w:t xml:space="preserve"> </w:t>
      </w:r>
      <w:r w:rsidR="004265C0">
        <w:rPr>
          <w:rFonts w:cs="Arial"/>
          <w:sz w:val="24"/>
          <w:szCs w:val="24"/>
          <w:lang w:val="sr-Cyrl-RS"/>
        </w:rPr>
        <w:t>(словима: шездесет)</w:t>
      </w:r>
      <w:r w:rsidR="002F1E0C" w:rsidRPr="00A335B7">
        <w:rPr>
          <w:rFonts w:cs="Arial"/>
          <w:sz w:val="24"/>
          <w:szCs w:val="24"/>
          <w:lang w:val="sr-Cyrl-RS"/>
        </w:rPr>
        <w:t xml:space="preserve"> дана</w:t>
      </w:r>
      <w:r w:rsidRPr="00EC5BB4">
        <w:rPr>
          <w:rFonts w:cs="Arial"/>
          <w:sz w:val="24"/>
          <w:szCs w:val="24"/>
          <w:lang w:val="ru-RU"/>
        </w:rPr>
        <w:t xml:space="preserve"> од дана отварања понуда. </w:t>
      </w:r>
    </w:p>
    <w:p w:rsidR="005A3029"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rsidR="00524249" w:rsidRPr="00EC5BB4" w:rsidRDefault="00524249" w:rsidP="008D2B23">
      <w:pPr>
        <w:spacing w:before="0"/>
        <w:rPr>
          <w:rFonts w:cs="Arial"/>
          <w:sz w:val="24"/>
          <w:szCs w:val="24"/>
        </w:rPr>
      </w:pPr>
    </w:p>
    <w:p w:rsidR="008D2B23" w:rsidRPr="00EC5BB4" w:rsidRDefault="00105051" w:rsidP="00105051">
      <w:pPr>
        <w:pStyle w:val="KDPodnaslov2"/>
        <w:spacing w:before="0"/>
        <w:ind w:left="450"/>
        <w:jc w:val="both"/>
        <w:rPr>
          <w:rFonts w:cs="Arial"/>
          <w:sz w:val="24"/>
          <w:szCs w:val="24"/>
        </w:rPr>
      </w:pPr>
      <w:bookmarkStart w:id="223" w:name="_Toc441651593"/>
      <w:bookmarkStart w:id="224" w:name="_Toc442559904"/>
      <w:r>
        <w:rPr>
          <w:rFonts w:cs="Arial"/>
          <w:sz w:val="24"/>
          <w:szCs w:val="24"/>
          <w:lang w:val="sr-Cyrl-RS"/>
        </w:rPr>
        <w:t xml:space="preserve">6.15    </w:t>
      </w:r>
      <w:r w:rsidR="00D0079A">
        <w:rPr>
          <w:rFonts w:cs="Arial"/>
          <w:sz w:val="24"/>
          <w:szCs w:val="24"/>
        </w:rPr>
        <w:t xml:space="preserve">  </w:t>
      </w:r>
      <w:r w:rsidR="008D2B23" w:rsidRPr="00EC5BB4">
        <w:rPr>
          <w:rFonts w:cs="Arial"/>
          <w:sz w:val="24"/>
          <w:szCs w:val="24"/>
        </w:rPr>
        <w:t>Средства финансијског обезбеђења</w:t>
      </w:r>
      <w:bookmarkEnd w:id="223"/>
      <w:bookmarkEnd w:id="224"/>
    </w:p>
    <w:p w:rsidR="004F2E30" w:rsidRDefault="004F2E30" w:rsidP="004F2E30">
      <w:pPr>
        <w:spacing w:before="0"/>
        <w:rPr>
          <w:rFonts w:eastAsia="TimesNewRomanPSMT"/>
          <w:bCs/>
          <w:sz w:val="24"/>
          <w:szCs w:val="24"/>
        </w:rPr>
      </w:pPr>
      <w:r>
        <w:rPr>
          <w:rFonts w:eastAsia="TimesNewRomanPSMT"/>
          <w:bCs/>
          <w:sz w:val="24"/>
          <w:szCs w:val="24"/>
        </w:rPr>
        <w:t>Наручилац не</w:t>
      </w:r>
      <w:r w:rsidR="002F1E0C" w:rsidRPr="00C87948">
        <w:rPr>
          <w:rFonts w:eastAsia="TimesNewRomanPSMT"/>
          <w:bCs/>
          <w:sz w:val="24"/>
          <w:szCs w:val="24"/>
        </w:rPr>
        <w:t xml:space="preserve"> захтева средстава финансијског обезбеђења</w:t>
      </w:r>
      <w:r>
        <w:rPr>
          <w:rFonts w:eastAsia="TimesNewRomanPSMT"/>
          <w:bCs/>
          <w:sz w:val="24"/>
          <w:szCs w:val="24"/>
          <w:lang w:val="sr-Cyrl-RS"/>
        </w:rPr>
        <w:t>.</w:t>
      </w:r>
      <w:r w:rsidR="002F1E0C" w:rsidRPr="00C87948">
        <w:rPr>
          <w:rFonts w:eastAsia="TimesNewRomanPSMT"/>
          <w:bCs/>
          <w:sz w:val="24"/>
          <w:szCs w:val="24"/>
        </w:rPr>
        <w:t xml:space="preserve"> </w:t>
      </w:r>
    </w:p>
    <w:p w:rsidR="004F2E30" w:rsidRPr="0049352F" w:rsidRDefault="004F2E30" w:rsidP="004F2E30">
      <w:pPr>
        <w:spacing w:before="0"/>
        <w:rPr>
          <w:rFonts w:cs="Arial"/>
          <w:sz w:val="24"/>
          <w:szCs w:val="24"/>
          <w:u w:val="single"/>
          <w:lang w:val="sr-Cyrl-RS"/>
        </w:rPr>
      </w:pPr>
    </w:p>
    <w:p w:rsidR="0085348E" w:rsidRPr="00EC5BB4" w:rsidRDefault="0085348E" w:rsidP="0058744B">
      <w:pPr>
        <w:pStyle w:val="KDPodnaslov2"/>
        <w:numPr>
          <w:ilvl w:val="1"/>
          <w:numId w:val="24"/>
        </w:numPr>
        <w:spacing w:before="0"/>
        <w:jc w:val="both"/>
        <w:rPr>
          <w:rFonts w:cs="Arial"/>
          <w:sz w:val="24"/>
          <w:szCs w:val="24"/>
        </w:rPr>
      </w:pPr>
      <w:r w:rsidRPr="00EC5BB4">
        <w:rPr>
          <w:rFonts w:cs="Arial"/>
          <w:sz w:val="24"/>
          <w:szCs w:val="24"/>
        </w:rPr>
        <w:t>Начин означавања поверљивих података у понуди</w:t>
      </w:r>
    </w:p>
    <w:p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C5BB4" w:rsidRDefault="0085348E" w:rsidP="0085348E">
      <w:pPr>
        <w:pStyle w:val="KDParagraf"/>
        <w:spacing w:before="0"/>
        <w:rPr>
          <w:rFonts w:cs="Arial"/>
          <w:sz w:val="24"/>
          <w:szCs w:val="24"/>
        </w:rPr>
      </w:pPr>
      <w:r w:rsidRPr="00EC5BB4">
        <w:rPr>
          <w:rFonts w:cs="Arial"/>
          <w:sz w:val="24"/>
          <w:szCs w:val="24"/>
        </w:rPr>
        <w:lastRenderedPageBreak/>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r w:rsidR="00D8589F">
        <w:rPr>
          <w:rFonts w:cs="Arial"/>
          <w:sz w:val="24"/>
          <w:szCs w:val="24"/>
        </w:rPr>
        <w:t xml:space="preserve"> </w:t>
      </w:r>
      <w:r w:rsidRPr="00EC5BB4">
        <w:rPr>
          <w:rFonts w:cs="Arial"/>
          <w:sz w:val="24"/>
          <w:szCs w:val="24"/>
        </w:rPr>
        <w:t xml:space="preserve">цена и други подаци из понуде који су од значаја за примену критеријума и рангирање понуде. </w:t>
      </w:r>
    </w:p>
    <w:p w:rsidR="0085348E" w:rsidRPr="00EC5BB4" w:rsidRDefault="0085348E" w:rsidP="0085348E">
      <w:pPr>
        <w:autoSpaceDE w:val="0"/>
        <w:autoSpaceDN w:val="0"/>
        <w:adjustRightInd w:val="0"/>
        <w:spacing w:before="0"/>
        <w:rPr>
          <w:rFonts w:eastAsia="TimesNewRomanPSMT" w:cs="Arial"/>
          <w:bCs/>
          <w:color w:val="00B0F0"/>
          <w:sz w:val="24"/>
          <w:szCs w:val="24"/>
        </w:rPr>
      </w:pPr>
    </w:p>
    <w:p w:rsidR="00016192" w:rsidRDefault="0085348E" w:rsidP="0058744B">
      <w:pPr>
        <w:pStyle w:val="KDPodnaslov2"/>
        <w:numPr>
          <w:ilvl w:val="1"/>
          <w:numId w:val="24"/>
        </w:numPr>
        <w:spacing w:before="0"/>
        <w:jc w:val="both"/>
        <w:rPr>
          <w:rFonts w:cs="Arial"/>
          <w:sz w:val="24"/>
          <w:szCs w:val="24"/>
        </w:rPr>
      </w:pPr>
      <w:r w:rsidRPr="008F774C">
        <w:rPr>
          <w:rFonts w:cs="Arial"/>
          <w:sz w:val="24"/>
          <w:szCs w:val="24"/>
        </w:rPr>
        <w:t>П</w:t>
      </w:r>
      <w:r w:rsidRPr="00EC5BB4">
        <w:rPr>
          <w:rFonts w:cs="Arial"/>
          <w:sz w:val="24"/>
          <w:szCs w:val="24"/>
        </w:rPr>
        <w:t xml:space="preserve">оштовање обавеза које произлазе из прописа о заштити на </w:t>
      </w:r>
    </w:p>
    <w:p w:rsidR="0085348E" w:rsidRPr="008F774C" w:rsidRDefault="0085348E" w:rsidP="00016192">
      <w:pPr>
        <w:pStyle w:val="KDPodnaslov2"/>
        <w:spacing w:before="0"/>
        <w:jc w:val="both"/>
        <w:rPr>
          <w:rFonts w:cs="Arial"/>
          <w:sz w:val="24"/>
          <w:szCs w:val="24"/>
        </w:rPr>
      </w:pPr>
      <w:proofErr w:type="gramStart"/>
      <w:r w:rsidRPr="00EC5BB4">
        <w:rPr>
          <w:rFonts w:cs="Arial"/>
          <w:sz w:val="24"/>
          <w:szCs w:val="24"/>
        </w:rPr>
        <w:t>раду</w:t>
      </w:r>
      <w:proofErr w:type="gramEnd"/>
      <w:r w:rsidRPr="00EC5BB4">
        <w:rPr>
          <w:rFonts w:cs="Arial"/>
          <w:sz w:val="24"/>
          <w:szCs w:val="24"/>
        </w:rPr>
        <w:t xml:space="preserve"> и других прописа</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D51DC2">
        <w:rPr>
          <w:rFonts w:cs="Arial"/>
          <w:sz w:val="24"/>
          <w:szCs w:val="24"/>
          <w:lang w:val="ru-RU"/>
        </w:rPr>
        <w:t xml:space="preserve">(Образац </w:t>
      </w:r>
      <w:r w:rsidR="00D9192A" w:rsidRPr="00D51DC2">
        <w:rPr>
          <w:rFonts w:cs="Arial"/>
          <w:sz w:val="24"/>
          <w:szCs w:val="24"/>
          <w:lang w:val="ru-RU"/>
        </w:rPr>
        <w:t>4</w:t>
      </w:r>
      <w:r w:rsidRPr="00EC5BB4">
        <w:rPr>
          <w:rFonts w:cs="Arial"/>
          <w:sz w:val="24"/>
          <w:szCs w:val="24"/>
          <w:lang w:val="ru-RU"/>
        </w:rPr>
        <w:t xml:space="preserve"> из конкурсне документације).</w:t>
      </w:r>
    </w:p>
    <w:p w:rsidR="0085348E" w:rsidRPr="00EC5BB4" w:rsidRDefault="0085348E" w:rsidP="0085348E">
      <w:pPr>
        <w:pStyle w:val="KDParagraf"/>
        <w:spacing w:before="0"/>
        <w:rPr>
          <w:rFonts w:cs="Arial"/>
          <w:sz w:val="24"/>
          <w:szCs w:val="24"/>
          <w:lang w:val="ru-RU"/>
        </w:rPr>
      </w:pPr>
    </w:p>
    <w:p w:rsidR="0085348E" w:rsidRPr="00EC5BB4" w:rsidRDefault="0085348E" w:rsidP="0058744B">
      <w:pPr>
        <w:pStyle w:val="KDPodnaslov2"/>
        <w:numPr>
          <w:ilvl w:val="1"/>
          <w:numId w:val="24"/>
        </w:numPr>
        <w:spacing w:before="0"/>
        <w:jc w:val="both"/>
        <w:rPr>
          <w:rFonts w:cs="Arial"/>
          <w:sz w:val="24"/>
          <w:szCs w:val="24"/>
        </w:rPr>
      </w:pPr>
      <w:r w:rsidRPr="00EC5BB4">
        <w:rPr>
          <w:rFonts w:cs="Arial"/>
          <w:sz w:val="24"/>
          <w:szCs w:val="24"/>
        </w:rPr>
        <w:t>Накнада за коришћење патената</w:t>
      </w:r>
    </w:p>
    <w:p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C5BB4" w:rsidRDefault="008F774C" w:rsidP="0085348E">
      <w:pPr>
        <w:pStyle w:val="KDParagraf"/>
        <w:spacing w:before="0"/>
        <w:rPr>
          <w:rFonts w:cs="Arial"/>
          <w:sz w:val="24"/>
          <w:szCs w:val="24"/>
          <w:lang w:val="ru-RU" w:eastAsia="sr-Latn-CS"/>
        </w:rPr>
      </w:pPr>
    </w:p>
    <w:p w:rsidR="00016192" w:rsidRDefault="008F774C" w:rsidP="0058744B">
      <w:pPr>
        <w:pStyle w:val="KDPodnaslov2"/>
        <w:numPr>
          <w:ilvl w:val="1"/>
          <w:numId w:val="24"/>
        </w:numPr>
        <w:spacing w:before="0"/>
        <w:jc w:val="both"/>
        <w:rPr>
          <w:rFonts w:cs="Arial"/>
          <w:sz w:val="24"/>
          <w:szCs w:val="24"/>
        </w:rPr>
      </w:pPr>
      <w:r w:rsidRPr="008F774C">
        <w:rPr>
          <w:rFonts w:cs="Arial"/>
          <w:sz w:val="24"/>
          <w:szCs w:val="24"/>
        </w:rPr>
        <w:t xml:space="preserve">Начело заштите животне средине и обезбеђивања енергетске </w:t>
      </w:r>
    </w:p>
    <w:p w:rsidR="0085348E" w:rsidRDefault="008F774C" w:rsidP="00016192">
      <w:pPr>
        <w:pStyle w:val="KDPodnaslov2"/>
        <w:spacing w:before="0"/>
        <w:jc w:val="both"/>
        <w:rPr>
          <w:rFonts w:cs="Arial"/>
          <w:sz w:val="24"/>
          <w:szCs w:val="24"/>
        </w:rPr>
      </w:pPr>
      <w:proofErr w:type="gramStart"/>
      <w:r w:rsidRPr="008F774C">
        <w:rPr>
          <w:rFonts w:cs="Arial"/>
          <w:sz w:val="24"/>
          <w:szCs w:val="24"/>
        </w:rPr>
        <w:t>ефикасности</w:t>
      </w:r>
      <w:proofErr w:type="gramEnd"/>
    </w:p>
    <w:p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C5BB4" w:rsidRDefault="008D2B23" w:rsidP="008D2B23">
      <w:pPr>
        <w:spacing w:before="0"/>
        <w:ind w:left="851"/>
        <w:rPr>
          <w:rFonts w:eastAsia="TimesNewRomanPSMT" w:cs="Arial"/>
          <w:bCs/>
          <w:iCs/>
          <w:color w:val="00B0F0"/>
          <w:sz w:val="24"/>
          <w:szCs w:val="24"/>
        </w:rPr>
      </w:pPr>
    </w:p>
    <w:p w:rsidR="008D2B23" w:rsidRPr="00EC5BB4" w:rsidRDefault="008D2B23" w:rsidP="0058744B">
      <w:pPr>
        <w:pStyle w:val="KDPodnaslov2"/>
        <w:numPr>
          <w:ilvl w:val="1"/>
          <w:numId w:val="24"/>
        </w:numPr>
        <w:spacing w:before="0"/>
        <w:jc w:val="both"/>
        <w:rPr>
          <w:rFonts w:cs="Arial"/>
          <w:sz w:val="24"/>
          <w:szCs w:val="24"/>
        </w:rPr>
      </w:pPr>
      <w:bookmarkStart w:id="225" w:name="_Toc441651602"/>
      <w:bookmarkStart w:id="226" w:name="_Toc442559913"/>
      <w:r w:rsidRPr="00EC5BB4">
        <w:rPr>
          <w:rFonts w:cs="Arial"/>
          <w:sz w:val="24"/>
          <w:szCs w:val="24"/>
        </w:rPr>
        <w:t>Додатне информације и објашњења</w:t>
      </w:r>
      <w:bookmarkEnd w:id="225"/>
      <w:bookmarkEnd w:id="226"/>
    </w:p>
    <w:p w:rsidR="008D2B23" w:rsidRPr="00EC5BB4" w:rsidRDefault="008D2B23" w:rsidP="008D2B23">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w:t>
      </w:r>
      <w:r w:rsidR="001F1969">
        <w:rPr>
          <w:rFonts w:cs="Arial"/>
          <w:sz w:val="24"/>
          <w:szCs w:val="24"/>
          <w:lang w:val="ru-RU"/>
        </w:rPr>
        <w:t>А –</w:t>
      </w:r>
      <w:r w:rsidR="006117CA">
        <w:rPr>
          <w:rFonts w:cs="Arial"/>
          <w:sz w:val="24"/>
          <w:szCs w:val="24"/>
          <w:lang w:val="ru-RU"/>
        </w:rPr>
        <w:t xml:space="preserve"> позив за јавну набавку број ЈН</w:t>
      </w:r>
      <w:r w:rsidR="001F1969">
        <w:rPr>
          <w:rFonts w:cs="Arial"/>
          <w:sz w:val="24"/>
          <w:szCs w:val="24"/>
          <w:lang w:val="ru-RU"/>
        </w:rPr>
        <w:t>/</w:t>
      </w:r>
      <w:r w:rsidR="006117CA">
        <w:rPr>
          <w:rFonts w:cs="Arial"/>
          <w:sz w:val="24"/>
          <w:szCs w:val="24"/>
          <w:lang w:val="ru-RU"/>
        </w:rPr>
        <w:t>8300/0105/2017</w:t>
      </w:r>
      <w:r w:rsidRPr="00EC5BB4">
        <w:rPr>
          <w:rFonts w:cs="Arial"/>
          <w:sz w:val="24"/>
          <w:szCs w:val="24"/>
          <w:lang w:val="ru-RU"/>
        </w:rPr>
        <w:t>“ или електронским путем на е-</w:t>
      </w:r>
      <w:r w:rsidRPr="00EC5BB4">
        <w:rPr>
          <w:rFonts w:cs="Arial"/>
          <w:sz w:val="24"/>
          <w:szCs w:val="24"/>
        </w:rPr>
        <w:t>mail</w:t>
      </w:r>
      <w:r w:rsidR="00096F21">
        <w:rPr>
          <w:rFonts w:cs="Arial"/>
          <w:sz w:val="24"/>
          <w:szCs w:val="24"/>
          <w:lang w:val="ru-RU"/>
        </w:rPr>
        <w:t xml:space="preserve"> адресе</w:t>
      </w:r>
      <w:r w:rsidRPr="00EC5BB4">
        <w:rPr>
          <w:rFonts w:cs="Arial"/>
          <w:sz w:val="24"/>
          <w:szCs w:val="24"/>
          <w:lang w:val="ru-RU"/>
        </w:rPr>
        <w:t>:</w:t>
      </w:r>
      <w:r w:rsidR="003B1CA0">
        <w:rPr>
          <w:rFonts w:cs="Arial"/>
          <w:sz w:val="24"/>
          <w:szCs w:val="24"/>
          <w:lang w:val="ru-RU"/>
        </w:rPr>
        <w:t xml:space="preserve"> </w:t>
      </w:r>
      <w:hyperlink r:id="rId171" w:history="1">
        <w:r w:rsidR="006117CA" w:rsidRPr="00ED728D">
          <w:rPr>
            <w:rStyle w:val="Hyperlink"/>
            <w:rFonts w:cs="Arial"/>
            <w:sz w:val="24"/>
            <w:szCs w:val="24"/>
            <w:lang w:val="ru-RU"/>
          </w:rPr>
          <w:t>gordana.djurbabic@eps.rs</w:t>
        </w:r>
      </w:hyperlink>
      <w:r w:rsidR="00096F21">
        <w:rPr>
          <w:rFonts w:cs="Arial"/>
          <w:sz w:val="24"/>
          <w:szCs w:val="24"/>
          <w:lang w:val="ru-RU"/>
        </w:rPr>
        <w:t xml:space="preserve"> </w:t>
      </w:r>
      <w:r w:rsidR="00096F21">
        <w:rPr>
          <w:rFonts w:cs="Arial"/>
          <w:sz w:val="24"/>
          <w:szCs w:val="24"/>
          <w:lang w:val="sr-Cyrl-RS"/>
        </w:rPr>
        <w:t>и</w:t>
      </w:r>
      <w:r w:rsidR="00096F21">
        <w:rPr>
          <w:rFonts w:cs="Arial"/>
          <w:sz w:val="24"/>
          <w:szCs w:val="24"/>
          <w:lang w:val="ru-RU"/>
        </w:rPr>
        <w:t xml:space="preserve"> </w:t>
      </w:r>
      <w:hyperlink r:id="rId172" w:history="1">
        <w:r w:rsidR="00096F21" w:rsidRPr="00A2617D">
          <w:rPr>
            <w:rStyle w:val="Hyperlink"/>
            <w:rFonts w:cs="Arial"/>
            <w:sz w:val="24"/>
            <w:szCs w:val="24"/>
            <w:lang w:val="ru-RU"/>
          </w:rPr>
          <w:t>gordana.jovanovic@eps.rs</w:t>
        </w:r>
      </w:hyperlink>
      <w:r w:rsidR="00096F21" w:rsidRPr="00096F21">
        <w:rPr>
          <w:rFonts w:cs="Arial"/>
          <w:sz w:val="24"/>
          <w:szCs w:val="24"/>
          <w:lang w:val="ru-RU"/>
        </w:rPr>
        <w:t>,</w:t>
      </w:r>
      <w:r w:rsidR="00096F21">
        <w:rPr>
          <w:rFonts w:cs="Arial"/>
          <w:sz w:val="24"/>
          <w:szCs w:val="24"/>
        </w:rPr>
        <w:t xml:space="preserve"> </w:t>
      </w:r>
      <w:r w:rsidRPr="00EC5BB4">
        <w:rPr>
          <w:rFonts w:cs="Arial"/>
          <w:sz w:val="24"/>
          <w:szCs w:val="24"/>
          <w:lang w:val="ru-RU"/>
        </w:rPr>
        <w:t xml:space="preserve">радним данима (понедељак – петак) у времену од </w:t>
      </w:r>
      <w:r w:rsidR="003B1CA0">
        <w:rPr>
          <w:rFonts w:cs="Arial"/>
          <w:sz w:val="24"/>
          <w:szCs w:val="24"/>
          <w:lang w:val="ru-RU"/>
        </w:rPr>
        <w:t>07,</w:t>
      </w:r>
      <w:r w:rsidR="0013370A" w:rsidRPr="003B1CA0">
        <w:rPr>
          <w:rFonts w:cs="Arial"/>
          <w:sz w:val="24"/>
          <w:szCs w:val="24"/>
          <w:lang w:val="ru-RU"/>
        </w:rPr>
        <w:t>30</w:t>
      </w:r>
      <w:r w:rsidRPr="003B1CA0">
        <w:rPr>
          <w:rFonts w:cs="Arial"/>
          <w:sz w:val="24"/>
          <w:szCs w:val="24"/>
          <w:lang w:val="ru-RU"/>
        </w:rPr>
        <w:t xml:space="preserve"> до 1</w:t>
      </w:r>
      <w:r w:rsidR="00270B2B" w:rsidRPr="003B1CA0">
        <w:rPr>
          <w:rFonts w:cs="Arial"/>
          <w:sz w:val="24"/>
          <w:szCs w:val="24"/>
          <w:lang w:val="ru-RU"/>
        </w:rPr>
        <w:t>5</w:t>
      </w:r>
      <w:r w:rsidR="003B1CA0">
        <w:rPr>
          <w:rFonts w:cs="Arial"/>
          <w:sz w:val="24"/>
          <w:szCs w:val="24"/>
          <w:lang w:val="ru-RU"/>
        </w:rPr>
        <w:t>,</w:t>
      </w:r>
      <w:r w:rsidR="0013370A" w:rsidRPr="003B1CA0">
        <w:rPr>
          <w:rFonts w:cs="Arial"/>
          <w:sz w:val="24"/>
          <w:szCs w:val="24"/>
          <w:lang w:val="ru-RU"/>
        </w:rPr>
        <w:t>30</w:t>
      </w:r>
      <w:r w:rsidRPr="003B1CA0">
        <w:rPr>
          <w:rFonts w:cs="Arial"/>
          <w:sz w:val="24"/>
          <w:szCs w:val="24"/>
          <w:lang w:val="ru-RU"/>
        </w:rPr>
        <w:t xml:space="preserve"> </w:t>
      </w:r>
      <w:r w:rsidRPr="00EC5BB4">
        <w:rPr>
          <w:rFonts w:cs="Arial"/>
          <w:sz w:val="24"/>
          <w:szCs w:val="24"/>
          <w:lang w:val="ru-RU"/>
        </w:rPr>
        <w:t xml:space="preserve">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C14152" w:rsidRDefault="00C14152" w:rsidP="00C14152">
      <w:pPr>
        <w:spacing w:before="0"/>
        <w:rPr>
          <w:rFonts w:cs="Arial"/>
          <w:sz w:val="24"/>
          <w:szCs w:val="24"/>
          <w:lang w:val="ru-RU"/>
        </w:rPr>
      </w:pPr>
      <w:r w:rsidRPr="00C14152">
        <w:rPr>
          <w:rFonts w:cs="Arial"/>
          <w:sz w:val="24"/>
          <w:szCs w:val="24"/>
          <w:lang w:val="ru-RU"/>
        </w:rPr>
        <w:t xml:space="preserve">Ако наручилац измени или допуни конкурсну документацију осам или мање дана пре истека рока за подношење понуда, наручилац је дужан да продужи рок за </w:t>
      </w:r>
      <w:r w:rsidRPr="00C14152">
        <w:rPr>
          <w:rFonts w:cs="Arial"/>
          <w:sz w:val="24"/>
          <w:szCs w:val="24"/>
          <w:lang w:val="ru-RU"/>
        </w:rPr>
        <w:lastRenderedPageBreak/>
        <w:t>подношење понуда и објави обавештење о продужењу рока за подношење понуда.</w:t>
      </w:r>
    </w:p>
    <w:p w:rsidR="00C14152" w:rsidRPr="00C14152" w:rsidRDefault="00C14152" w:rsidP="000B5BA5">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rsidR="00D31828" w:rsidRPr="00EC5BB4" w:rsidRDefault="008D2B23" w:rsidP="000B5BA5">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Pr="00EC5BB4">
        <w:rPr>
          <w:rFonts w:cs="Arial"/>
          <w:i w:val="0"/>
          <w:color w:val="auto"/>
          <w:sz w:val="24"/>
          <w:szCs w:val="24"/>
        </w:rPr>
        <w:t>чланом 20. Закона.</w:t>
      </w:r>
    </w:p>
    <w:p w:rsidR="00D31828" w:rsidRPr="00EC5BB4" w:rsidRDefault="00D31828" w:rsidP="000B5BA5">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rsidR="008D2B23" w:rsidRPr="00EC5BB4" w:rsidRDefault="008D2B23" w:rsidP="008D2B23">
      <w:pPr>
        <w:pStyle w:val="KDMojTekst"/>
        <w:spacing w:before="0"/>
        <w:rPr>
          <w:rFonts w:cs="Arial"/>
          <w:i w:val="0"/>
          <w:color w:val="auto"/>
          <w:sz w:val="24"/>
          <w:szCs w:val="24"/>
        </w:rPr>
      </w:pPr>
    </w:p>
    <w:p w:rsidR="008D2B23" w:rsidRPr="00EC5BB4" w:rsidRDefault="008D2B23" w:rsidP="0058744B">
      <w:pPr>
        <w:pStyle w:val="KDPodnaslov2"/>
        <w:numPr>
          <w:ilvl w:val="1"/>
          <w:numId w:val="24"/>
        </w:numPr>
        <w:spacing w:before="0"/>
        <w:jc w:val="both"/>
        <w:rPr>
          <w:rFonts w:cs="Arial"/>
          <w:sz w:val="24"/>
          <w:szCs w:val="24"/>
        </w:rPr>
      </w:pPr>
      <w:bookmarkStart w:id="227" w:name="_Toc441651603"/>
      <w:bookmarkStart w:id="228" w:name="_Toc442559914"/>
      <w:r w:rsidRPr="00EC5BB4">
        <w:rPr>
          <w:rFonts w:cs="Arial"/>
          <w:sz w:val="24"/>
          <w:szCs w:val="24"/>
        </w:rPr>
        <w:t>Трошкови понуде</w:t>
      </w:r>
      <w:bookmarkEnd w:id="227"/>
      <w:bookmarkEnd w:id="228"/>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w:t>
      </w:r>
      <w:r w:rsidR="002479F9">
        <w:rPr>
          <w:rFonts w:cs="Arial"/>
          <w:sz w:val="24"/>
          <w:szCs w:val="24"/>
          <w:lang w:val="ru-RU"/>
        </w:rPr>
        <w:t>о Понуђач и не може тражити од Н</w:t>
      </w:r>
      <w:r w:rsidRPr="00EC5BB4">
        <w:rPr>
          <w:rFonts w:cs="Arial"/>
          <w:sz w:val="24"/>
          <w:szCs w:val="24"/>
          <w:lang w:val="ru-RU"/>
        </w:rPr>
        <w:t>аручиоца накнаду трошкова.</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EC5BB4" w:rsidRDefault="008D2B23" w:rsidP="008D2B23">
      <w:pPr>
        <w:pStyle w:val="KDParagraf"/>
        <w:spacing w:before="0"/>
        <w:rPr>
          <w:rFonts w:cs="Arial"/>
          <w:sz w:val="24"/>
          <w:szCs w:val="24"/>
        </w:rPr>
      </w:pPr>
    </w:p>
    <w:p w:rsidR="00C14152" w:rsidRPr="00EC5BB4" w:rsidRDefault="00C14152" w:rsidP="0058744B">
      <w:pPr>
        <w:pStyle w:val="KDPodnaslov2"/>
        <w:numPr>
          <w:ilvl w:val="1"/>
          <w:numId w:val="24"/>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2479F9">
        <w:rPr>
          <w:rFonts w:eastAsia="TimesNewRomanPSMT" w:cs="Arial"/>
          <w:sz w:val="24"/>
          <w:szCs w:val="24"/>
          <w:lang w:val="ru-RU"/>
        </w:rPr>
        <w:t>ебно вршити додатна објашњења, Наручилац ће П</w:t>
      </w:r>
      <w:r w:rsidRPr="00EC5BB4">
        <w:rPr>
          <w:rFonts w:eastAsia="TimesNewRomanPSMT" w:cs="Arial"/>
          <w:sz w:val="24"/>
          <w:szCs w:val="24"/>
          <w:lang w:val="ru-RU"/>
        </w:rPr>
        <w:t>онуђачу оставити прим</w:t>
      </w:r>
      <w:r w:rsidR="002479F9">
        <w:rPr>
          <w:rFonts w:eastAsia="TimesNewRomanPSMT" w:cs="Arial"/>
          <w:sz w:val="24"/>
          <w:szCs w:val="24"/>
          <w:lang w:val="ru-RU"/>
        </w:rPr>
        <w:t>ерени рок да поступи по позиву Наручиоца, односно да омогући Наручиоцу контролу (увид) код Понуђача, као и код његовог П</w:t>
      </w:r>
      <w:r w:rsidRPr="00EC5BB4">
        <w:rPr>
          <w:rFonts w:eastAsia="TimesNewRomanPSMT" w:cs="Arial"/>
          <w:sz w:val="24"/>
          <w:szCs w:val="24"/>
          <w:lang w:val="ru-RU"/>
        </w:rPr>
        <w:t>одизвођача.</w:t>
      </w:r>
    </w:p>
    <w:p w:rsidR="00C14152" w:rsidRPr="00EC5BB4" w:rsidRDefault="002479F9" w:rsidP="00C14152">
      <w:pPr>
        <w:pStyle w:val="KDParagraf"/>
        <w:spacing w:before="0"/>
        <w:rPr>
          <w:rFonts w:eastAsia="TimesNewRomanPSMT" w:cs="Arial"/>
          <w:sz w:val="24"/>
          <w:szCs w:val="24"/>
        </w:rPr>
      </w:pPr>
      <w:r>
        <w:rPr>
          <w:rFonts w:eastAsia="TimesNewRomanPSMT" w:cs="Arial"/>
          <w:sz w:val="24"/>
          <w:szCs w:val="24"/>
        </w:rPr>
        <w:t>Наручилац може, уз сагласност П</w:t>
      </w:r>
      <w:r w:rsidR="00C14152" w:rsidRPr="00EC5BB4">
        <w:rPr>
          <w:rFonts w:eastAsia="TimesNewRomanPSMT" w:cs="Arial"/>
          <w:sz w:val="24"/>
          <w:szCs w:val="24"/>
        </w:rPr>
        <w:t>онуђача, да изврши исправке рачунских грешака уочених приликом разматрања понуде по окончаном поступку отварања понуда.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w:t>
      </w:r>
      <w:r w:rsidR="002479F9">
        <w:rPr>
          <w:rFonts w:eastAsia="TimesNewRomanPSMT" w:cs="Arial"/>
          <w:sz w:val="24"/>
          <w:szCs w:val="24"/>
        </w:rPr>
        <w:t>авна је јединична цена. Ако се П</w:t>
      </w:r>
      <w:r w:rsidRPr="00EC5BB4">
        <w:rPr>
          <w:rFonts w:eastAsia="TimesNewRomanPSMT" w:cs="Arial"/>
          <w:sz w:val="24"/>
          <w:szCs w:val="24"/>
        </w:rPr>
        <w:t>онуђач не сагласи са исправком рачунских грешака, Наручилац ће његову понуду одбити као неприхватљиву.</w:t>
      </w:r>
    </w:p>
    <w:p w:rsidR="008D2B23" w:rsidRPr="00EC5BB4" w:rsidRDefault="008D2B23" w:rsidP="008D2B23">
      <w:pPr>
        <w:spacing w:before="0"/>
        <w:rPr>
          <w:rFonts w:cs="Arial"/>
          <w:sz w:val="24"/>
          <w:szCs w:val="24"/>
        </w:rPr>
      </w:pPr>
    </w:p>
    <w:p w:rsidR="00B20A6C" w:rsidRPr="00EC5BB4" w:rsidRDefault="00B20A6C" w:rsidP="0058744B">
      <w:pPr>
        <w:pStyle w:val="KDPodnaslov2"/>
        <w:numPr>
          <w:ilvl w:val="1"/>
          <w:numId w:val="24"/>
        </w:numPr>
        <w:spacing w:before="0"/>
        <w:jc w:val="both"/>
        <w:rPr>
          <w:rFonts w:cs="Arial"/>
          <w:sz w:val="24"/>
          <w:szCs w:val="24"/>
        </w:rPr>
      </w:pPr>
      <w:bookmarkStart w:id="229" w:name="_Toc442559917"/>
      <w:bookmarkStart w:id="230" w:name="_Toc441651606"/>
      <w:r w:rsidRPr="00EC5BB4">
        <w:rPr>
          <w:rFonts w:cs="Arial"/>
          <w:sz w:val="24"/>
          <w:szCs w:val="24"/>
        </w:rPr>
        <w:t>Разлози за одбијање понуде</w:t>
      </w:r>
      <w:bookmarkEnd w:id="229"/>
      <w:r w:rsidRPr="00EC5BB4">
        <w:rPr>
          <w:rFonts w:cs="Arial"/>
          <w:sz w:val="24"/>
          <w:szCs w:val="24"/>
        </w:rPr>
        <w:t xml:space="preserve"> </w:t>
      </w:r>
      <w:bookmarkEnd w:id="230"/>
    </w:p>
    <w:p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rsidR="00B20A6C" w:rsidRPr="00EC5BB4" w:rsidRDefault="00B20A6C" w:rsidP="0058744B">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rsidR="00B20A6C" w:rsidRPr="00EC5BB4" w:rsidRDefault="00B20A6C" w:rsidP="0058744B">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rsidR="00DE41C2" w:rsidRPr="00DE41C2" w:rsidRDefault="00B20A6C" w:rsidP="00DE41C2">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C5BB4">
        <w:rPr>
          <w:rFonts w:ascii="Arial" w:eastAsia="TimesNewRomanPSMT" w:hAnsi="Arial" w:cs="Arial"/>
          <w:bCs/>
          <w:iCs/>
          <w:sz w:val="24"/>
          <w:szCs w:val="24"/>
        </w:rPr>
        <w:t>ако</w:t>
      </w:r>
      <w:proofErr w:type="gramEnd"/>
      <w:r w:rsidRPr="00EC5BB4">
        <w:rPr>
          <w:rFonts w:ascii="Arial" w:eastAsia="TimesNewRomanPSMT" w:hAnsi="Arial" w:cs="Arial"/>
          <w:bCs/>
          <w:iCs/>
          <w:sz w:val="24"/>
          <w:szCs w:val="24"/>
        </w:rPr>
        <w:t xml:space="preserve"> има битне недостатке сходно члану 106. З</w:t>
      </w:r>
      <w:r w:rsidR="00C515C9">
        <w:rPr>
          <w:rFonts w:ascii="Arial" w:eastAsia="TimesNewRomanPSMT" w:hAnsi="Arial" w:cs="Arial"/>
          <w:bCs/>
          <w:iCs/>
          <w:sz w:val="24"/>
          <w:szCs w:val="24"/>
          <w:lang w:val="sr-Cyrl-RS"/>
        </w:rPr>
        <w:t>акона</w:t>
      </w:r>
    </w:p>
    <w:p w:rsidR="00DE41C2" w:rsidRPr="00EA2749" w:rsidRDefault="00DE41C2" w:rsidP="00EA2749">
      <w:pPr>
        <w:autoSpaceDE w:val="0"/>
        <w:autoSpaceDN w:val="0"/>
        <w:adjustRightInd w:val="0"/>
        <w:spacing w:before="0"/>
        <w:rPr>
          <w:rFonts w:eastAsia="TimesNewRomanPSMT" w:cs="Arial"/>
          <w:bCs/>
          <w:iCs/>
          <w:sz w:val="24"/>
          <w:szCs w:val="24"/>
        </w:rPr>
      </w:pPr>
    </w:p>
    <w:p w:rsidR="0013370A" w:rsidRPr="0013370A" w:rsidRDefault="0031174B" w:rsidP="0031174B">
      <w:pPr>
        <w:pStyle w:val="KDParagraf"/>
        <w:rPr>
          <w:rFonts w:cs="Arial"/>
          <w:b/>
          <w:sz w:val="24"/>
          <w:szCs w:val="24"/>
        </w:rPr>
      </w:pPr>
      <w:r>
        <w:rPr>
          <w:rFonts w:cs="Arial"/>
          <w:b/>
          <w:sz w:val="24"/>
          <w:szCs w:val="24"/>
          <w:lang w:val="sr-Cyrl-RS"/>
        </w:rPr>
        <w:t xml:space="preserve">     </w:t>
      </w:r>
      <w:r w:rsidR="004231E2">
        <w:rPr>
          <w:rFonts w:cs="Arial"/>
          <w:b/>
          <w:sz w:val="24"/>
          <w:szCs w:val="24"/>
        </w:rPr>
        <w:t xml:space="preserve">  </w:t>
      </w:r>
      <w:r w:rsidR="00105051">
        <w:rPr>
          <w:rFonts w:cs="Arial"/>
          <w:b/>
          <w:sz w:val="24"/>
          <w:szCs w:val="24"/>
          <w:lang w:val="sr-Cyrl-RS"/>
        </w:rPr>
        <w:t>6.24</w:t>
      </w:r>
      <w:r w:rsidR="00FE2504">
        <w:rPr>
          <w:rFonts w:cs="Arial"/>
          <w:b/>
          <w:sz w:val="24"/>
          <w:szCs w:val="24"/>
          <w:lang w:val="sr-Cyrl-RS"/>
        </w:rPr>
        <w:t xml:space="preserve"> </w:t>
      </w:r>
      <w:r w:rsidR="0013370A" w:rsidRPr="0013370A">
        <w:rPr>
          <w:rFonts w:cs="Arial"/>
          <w:b/>
          <w:sz w:val="24"/>
          <w:szCs w:val="24"/>
        </w:rPr>
        <w:t xml:space="preserve">Рок за доношење Одлуке о </w:t>
      </w:r>
      <w:r w:rsidR="0013370A" w:rsidRPr="0013370A">
        <w:rPr>
          <w:rFonts w:cs="Arial"/>
          <w:b/>
          <w:sz w:val="24"/>
          <w:szCs w:val="24"/>
          <w:lang w:val="sr-Cyrl-RS"/>
        </w:rPr>
        <w:t>закључењу оквирног споразума/</w:t>
      </w:r>
      <w:r w:rsidR="0013370A" w:rsidRPr="0013370A">
        <w:rPr>
          <w:rFonts w:cs="Arial"/>
          <w:b/>
          <w:sz w:val="24"/>
          <w:szCs w:val="24"/>
        </w:rPr>
        <w:t>обустави</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w:t>
      </w:r>
      <w:r w:rsidR="0013370A">
        <w:rPr>
          <w:rFonts w:eastAsia="TimesNewRomanPSMT" w:cs="Arial"/>
          <w:sz w:val="24"/>
          <w:szCs w:val="24"/>
          <w:lang w:val="sr-Cyrl-RS"/>
        </w:rPr>
        <w:t>о заључењу</w:t>
      </w:r>
      <w:r w:rsidRPr="00C14152">
        <w:rPr>
          <w:rFonts w:eastAsia="TimesNewRomanPSMT" w:cs="Arial"/>
          <w:sz w:val="24"/>
          <w:szCs w:val="24"/>
        </w:rPr>
        <w:t xml:space="preserve"> </w:t>
      </w:r>
      <w:r w:rsidR="0013370A">
        <w:rPr>
          <w:rFonts w:eastAsia="TimesNewRomanPSMT" w:cs="Arial"/>
          <w:sz w:val="24"/>
          <w:szCs w:val="24"/>
          <w:lang w:val="sr-Cyrl-RS"/>
        </w:rPr>
        <w:t>оквирног споразума</w:t>
      </w:r>
      <w:r w:rsidRPr="0008263C">
        <w:rPr>
          <w:rFonts w:eastAsia="TimesNewRomanPSMT"/>
          <w:i/>
          <w:sz w:val="24"/>
          <w:szCs w:val="24"/>
        </w:rPr>
        <w:t>/обустави поступка</w:t>
      </w:r>
      <w:r w:rsidRPr="00C14152">
        <w:rPr>
          <w:rFonts w:eastAsia="TimesNewRomanPSMT" w:cs="Arial"/>
          <w:sz w:val="24"/>
          <w:szCs w:val="24"/>
        </w:rPr>
        <w:t xml:space="preserve"> донети у року од максимално </w:t>
      </w:r>
      <w:r w:rsidR="0008263C">
        <w:rPr>
          <w:rFonts w:eastAsia="TimesNewRomanPSMT" w:cs="Arial"/>
          <w:sz w:val="24"/>
          <w:szCs w:val="24"/>
          <w:lang w:val="sr-Cyrl-RS"/>
        </w:rPr>
        <w:t>25</w:t>
      </w:r>
      <w:r w:rsidRPr="00C14152">
        <w:rPr>
          <w:rFonts w:eastAsia="TimesNewRomanPSMT" w:cs="Arial"/>
          <w:sz w:val="24"/>
          <w:szCs w:val="24"/>
        </w:rPr>
        <w:t xml:space="preserve"> (</w:t>
      </w:r>
      <w:r w:rsidR="00975B78">
        <w:rPr>
          <w:rFonts w:eastAsia="TimesNewRomanPSMT" w:cs="Arial"/>
          <w:sz w:val="24"/>
          <w:szCs w:val="24"/>
          <w:lang w:val="sr-Cyrl-RS"/>
        </w:rPr>
        <w:t>словима:</w:t>
      </w:r>
      <w:r w:rsidR="006117CA">
        <w:rPr>
          <w:rFonts w:eastAsia="TimesNewRomanPSMT" w:cs="Arial"/>
          <w:sz w:val="24"/>
          <w:szCs w:val="24"/>
          <w:lang w:val="sr-Cyrl-RS"/>
        </w:rPr>
        <w:t xml:space="preserve"> </w:t>
      </w:r>
      <w:r w:rsidR="0008263C">
        <w:rPr>
          <w:rFonts w:eastAsia="TimesNewRomanPSMT" w:cs="Arial"/>
          <w:sz w:val="24"/>
          <w:szCs w:val="24"/>
          <w:lang w:val="sr-Cyrl-RS"/>
        </w:rPr>
        <w:t>два</w:t>
      </w:r>
      <w:r w:rsidRPr="00C14152">
        <w:rPr>
          <w:rFonts w:eastAsia="TimesNewRomanPSMT" w:cs="Arial"/>
          <w:sz w:val="24"/>
          <w:szCs w:val="24"/>
        </w:rPr>
        <w:t>десет</w:t>
      </w:r>
      <w:r w:rsidR="0008263C">
        <w:rPr>
          <w:rFonts w:eastAsia="TimesNewRomanPSMT" w:cs="Arial"/>
          <w:sz w:val="24"/>
          <w:szCs w:val="24"/>
          <w:lang w:val="sr-Cyrl-RS"/>
        </w:rPr>
        <w:t>пет</w:t>
      </w:r>
      <w:r w:rsidRPr="00C14152">
        <w:rPr>
          <w:rFonts w:eastAsia="TimesNewRomanPSMT" w:cs="Arial"/>
          <w:sz w:val="24"/>
          <w:szCs w:val="24"/>
        </w:rPr>
        <w:t>) дана од дана јавног отварања понуда.</w:t>
      </w:r>
    </w:p>
    <w:p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Одлуку о </w:t>
      </w:r>
      <w:r w:rsidR="000F5E53">
        <w:rPr>
          <w:rFonts w:eastAsia="TimesNewRomanPSMT" w:cs="Arial"/>
          <w:sz w:val="24"/>
          <w:szCs w:val="24"/>
          <w:lang w:val="sr-Cyrl-RS"/>
        </w:rPr>
        <w:t xml:space="preserve">закључењу Оквирног споразума </w:t>
      </w:r>
      <w:r w:rsidRPr="00C14152">
        <w:rPr>
          <w:rFonts w:eastAsia="TimesNewRomanPSMT" w:cs="Arial"/>
          <w:sz w:val="24"/>
          <w:szCs w:val="24"/>
        </w:rPr>
        <w:t>Наручилац ће објавити на Порталу јавних набавки и на својој интернет страници у року од 3 (</w:t>
      </w:r>
      <w:r w:rsidR="00975B78">
        <w:rPr>
          <w:rFonts w:eastAsia="TimesNewRomanPSMT" w:cs="Arial"/>
          <w:sz w:val="24"/>
          <w:szCs w:val="24"/>
          <w:lang w:val="sr-Cyrl-RS"/>
        </w:rPr>
        <w:t>словима:</w:t>
      </w:r>
      <w:r w:rsidR="006117CA">
        <w:rPr>
          <w:rFonts w:eastAsia="TimesNewRomanPSMT" w:cs="Arial"/>
          <w:sz w:val="24"/>
          <w:szCs w:val="24"/>
          <w:lang w:val="sr-Cyrl-RS"/>
        </w:rPr>
        <w:t xml:space="preserve"> </w:t>
      </w:r>
      <w:r w:rsidRPr="00C14152">
        <w:rPr>
          <w:rFonts w:eastAsia="TimesNewRomanPSMT" w:cs="Arial"/>
          <w:sz w:val="24"/>
          <w:szCs w:val="24"/>
        </w:rPr>
        <w:t>три) дана од дана доношења.</w:t>
      </w:r>
    </w:p>
    <w:p w:rsidR="008D2B23" w:rsidRDefault="000B5BA5" w:rsidP="008D2B23">
      <w:pPr>
        <w:pStyle w:val="KDParagraf"/>
        <w:spacing w:before="0"/>
        <w:rPr>
          <w:rFonts w:eastAsia="TimesNewRomanPSMT" w:cs="Arial"/>
          <w:sz w:val="24"/>
          <w:szCs w:val="24"/>
        </w:rPr>
      </w:pPr>
      <w:r w:rsidRPr="000B5BA5">
        <w:rPr>
          <w:rFonts w:eastAsia="TimesNewRomanPSMT" w:cs="Arial"/>
          <w:sz w:val="24"/>
          <w:szCs w:val="24"/>
        </w:rPr>
        <w:t>Наручилац ће донети одлуку о обустави поступка јавне набавке у складу са чланом 109. Закона.</w:t>
      </w:r>
    </w:p>
    <w:p w:rsidR="000B5BA5" w:rsidRPr="00EC5BB4" w:rsidRDefault="000B5BA5" w:rsidP="008D2B23">
      <w:pPr>
        <w:pStyle w:val="KDParagraf"/>
        <w:spacing w:before="0"/>
        <w:rPr>
          <w:rFonts w:eastAsia="TimesNewRomanPSMT" w:cs="Arial"/>
          <w:sz w:val="24"/>
          <w:szCs w:val="24"/>
        </w:rPr>
      </w:pPr>
    </w:p>
    <w:p w:rsidR="008D2B23" w:rsidRPr="00EC5BB4" w:rsidRDefault="00105051" w:rsidP="0031174B">
      <w:pPr>
        <w:pStyle w:val="KDPodnaslov2"/>
        <w:spacing w:before="0"/>
        <w:ind w:left="450"/>
        <w:jc w:val="both"/>
        <w:rPr>
          <w:rFonts w:cs="Arial"/>
          <w:sz w:val="24"/>
          <w:szCs w:val="24"/>
          <w:lang w:val="ru-RU"/>
        </w:rPr>
      </w:pPr>
      <w:bookmarkStart w:id="231" w:name="_Toc441651607"/>
      <w:bookmarkStart w:id="232" w:name="_Toc442559918"/>
      <w:r>
        <w:rPr>
          <w:rFonts w:cs="Arial"/>
          <w:sz w:val="24"/>
          <w:szCs w:val="24"/>
          <w:lang w:val="ru-RU"/>
        </w:rPr>
        <w:lastRenderedPageBreak/>
        <w:t>6.25</w:t>
      </w:r>
      <w:r w:rsidR="0031174B">
        <w:rPr>
          <w:rFonts w:cs="Arial"/>
          <w:sz w:val="24"/>
          <w:szCs w:val="24"/>
          <w:lang w:val="ru-RU"/>
        </w:rPr>
        <w:t xml:space="preserve"> </w:t>
      </w:r>
      <w:r w:rsidR="000D68C8">
        <w:rPr>
          <w:rFonts w:cs="Arial"/>
          <w:sz w:val="24"/>
          <w:szCs w:val="24"/>
          <w:lang w:val="ru-RU"/>
        </w:rPr>
        <w:t xml:space="preserve">  </w:t>
      </w:r>
      <w:r w:rsidR="00313B82">
        <w:rPr>
          <w:rFonts w:cs="Arial"/>
          <w:sz w:val="24"/>
          <w:szCs w:val="24"/>
        </w:rPr>
        <w:t xml:space="preserve">   </w:t>
      </w:r>
      <w:r w:rsidR="008D2B23" w:rsidRPr="00EC5BB4">
        <w:rPr>
          <w:rFonts w:cs="Arial"/>
          <w:sz w:val="24"/>
          <w:szCs w:val="24"/>
          <w:lang w:val="ru-RU"/>
        </w:rPr>
        <w:t>Н</w:t>
      </w:r>
      <w:r w:rsidR="008D2B23" w:rsidRPr="00EC5BB4">
        <w:rPr>
          <w:rFonts w:cs="Arial"/>
          <w:sz w:val="24"/>
          <w:szCs w:val="24"/>
        </w:rPr>
        <w:t>егативне референце</w:t>
      </w:r>
      <w:bookmarkEnd w:id="231"/>
      <w:bookmarkEnd w:id="232"/>
    </w:p>
    <w:p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rsidR="008D2B23" w:rsidRPr="00EC5BB4" w:rsidRDefault="008D2B23" w:rsidP="008D2B23">
      <w:pPr>
        <w:pStyle w:val="KDNabrajanje"/>
        <w:spacing w:before="0"/>
        <w:rPr>
          <w:rFonts w:cs="Arial"/>
          <w:sz w:val="24"/>
          <w:szCs w:val="24"/>
        </w:rPr>
      </w:pPr>
      <w:r w:rsidRPr="00EC5BB4">
        <w:rPr>
          <w:rFonts w:cs="Arial"/>
          <w:sz w:val="24"/>
          <w:szCs w:val="24"/>
        </w:rPr>
        <w:t xml:space="preserve">доставио неистините податке у понуди или без оправданих разлога одбио да закључи </w:t>
      </w:r>
      <w:r w:rsidR="0013370A">
        <w:rPr>
          <w:rFonts w:cs="Arial"/>
          <w:sz w:val="24"/>
          <w:szCs w:val="24"/>
          <w:lang w:val="sr-Cyrl-RS"/>
        </w:rPr>
        <w:t>оквирни споразум</w:t>
      </w:r>
      <w:r w:rsidRPr="00EC5BB4">
        <w:rPr>
          <w:rFonts w:cs="Arial"/>
          <w:sz w:val="24"/>
          <w:szCs w:val="24"/>
        </w:rPr>
        <w:t xml:space="preserve"> о јавној набавци, након што му је </w:t>
      </w:r>
      <w:r w:rsidR="0013370A">
        <w:rPr>
          <w:rFonts w:cs="Arial"/>
          <w:sz w:val="24"/>
          <w:szCs w:val="24"/>
          <w:lang w:val="sr-Cyrl-RS"/>
        </w:rPr>
        <w:t>оквирни споразум</w:t>
      </w:r>
      <w:r w:rsidRPr="00EC5BB4">
        <w:rPr>
          <w:rFonts w:cs="Arial"/>
          <w:sz w:val="24"/>
          <w:szCs w:val="24"/>
        </w:rPr>
        <w:t xml:space="preserve"> додељен;</w:t>
      </w:r>
    </w:p>
    <w:p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C5BB4" w:rsidRDefault="008D2B23" w:rsidP="008D2B23">
      <w:pPr>
        <w:pStyle w:val="KDParagraf"/>
        <w:spacing w:before="0"/>
        <w:rPr>
          <w:rFonts w:cs="Arial"/>
          <w:sz w:val="24"/>
          <w:szCs w:val="24"/>
          <w:lang w:bidi="en-US"/>
        </w:rPr>
      </w:pPr>
    </w:p>
    <w:p w:rsidR="008D2B23" w:rsidRPr="00EC5BB4" w:rsidRDefault="00105051" w:rsidP="0031174B">
      <w:pPr>
        <w:pStyle w:val="KDPodnaslov2"/>
        <w:spacing w:before="0"/>
        <w:ind w:left="450"/>
        <w:jc w:val="both"/>
        <w:rPr>
          <w:rFonts w:cs="Arial"/>
          <w:sz w:val="24"/>
          <w:szCs w:val="24"/>
        </w:rPr>
      </w:pPr>
      <w:bookmarkStart w:id="233" w:name="_Toc441651608"/>
      <w:bookmarkStart w:id="234" w:name="_Toc442559919"/>
      <w:r>
        <w:rPr>
          <w:rFonts w:cs="Arial"/>
          <w:sz w:val="24"/>
          <w:szCs w:val="24"/>
          <w:lang w:val="sr-Cyrl-RS"/>
        </w:rPr>
        <w:t>6.26</w:t>
      </w:r>
      <w:r w:rsidR="0031174B">
        <w:rPr>
          <w:rFonts w:cs="Arial"/>
          <w:sz w:val="24"/>
          <w:szCs w:val="24"/>
          <w:lang w:val="sr-Cyrl-RS"/>
        </w:rPr>
        <w:t xml:space="preserve">      </w:t>
      </w:r>
      <w:r w:rsidR="00313B82">
        <w:rPr>
          <w:rFonts w:cs="Arial"/>
          <w:sz w:val="24"/>
          <w:szCs w:val="24"/>
        </w:rPr>
        <w:t xml:space="preserve"> </w:t>
      </w:r>
      <w:r w:rsidR="008D2B23" w:rsidRPr="00EC5BB4">
        <w:rPr>
          <w:rFonts w:cs="Arial"/>
          <w:sz w:val="24"/>
          <w:szCs w:val="24"/>
        </w:rPr>
        <w:t>Увид у документацију</w:t>
      </w:r>
      <w:bookmarkEnd w:id="233"/>
      <w:bookmarkEnd w:id="234"/>
    </w:p>
    <w:p w:rsidR="008D2B23" w:rsidRDefault="008D2B23" w:rsidP="00EC3B0B">
      <w:pPr>
        <w:pStyle w:val="KDParagraf"/>
        <w:spacing w:before="0"/>
        <w:rPr>
          <w:rFonts w:cs="Arial"/>
          <w:sz w:val="24"/>
          <w:szCs w:val="24"/>
          <w:lang w:bidi="en-US"/>
        </w:rPr>
      </w:pPr>
      <w:r w:rsidRPr="00EC5BB4">
        <w:rPr>
          <w:rFonts w:cs="Arial"/>
          <w:sz w:val="24"/>
          <w:szCs w:val="24"/>
          <w:lang w:bidi="en-US"/>
        </w:rPr>
        <w:t xml:space="preserve">Понуђач има право да изврши увид у документацију о спроведеном поступку јавне набавке после доношења одлуке о додели </w:t>
      </w:r>
      <w:r w:rsidR="00B84CC3">
        <w:rPr>
          <w:rFonts w:cs="Arial"/>
          <w:sz w:val="24"/>
          <w:szCs w:val="24"/>
          <w:lang w:val="sr-Cyrl-RS" w:bidi="en-US"/>
        </w:rPr>
        <w:t>оквирног спопразума</w:t>
      </w:r>
      <w:r w:rsidRPr="00EC5BB4">
        <w:rPr>
          <w:rFonts w:cs="Arial"/>
          <w:sz w:val="24"/>
          <w:szCs w:val="24"/>
          <w:lang w:bidi="en-US"/>
        </w:rPr>
        <w:t>, односно одлуке о обустави поступка о чему може поднети писмени захтев Наручиоцу.</w:t>
      </w:r>
    </w:p>
    <w:p w:rsidR="00D9192A" w:rsidRPr="00EC5BB4" w:rsidRDefault="00D9192A" w:rsidP="00EC3B0B">
      <w:pPr>
        <w:pStyle w:val="KDParagraf"/>
        <w:spacing w:before="0"/>
        <w:rPr>
          <w:rFonts w:cs="Arial"/>
          <w:sz w:val="24"/>
          <w:szCs w:val="24"/>
          <w:lang w:bidi="en-US"/>
        </w:rPr>
      </w:pPr>
    </w:p>
    <w:p w:rsidR="008D2B23" w:rsidRPr="00EC5BB4" w:rsidRDefault="008D2B23" w:rsidP="00EC3B0B">
      <w:pPr>
        <w:pStyle w:val="KDParagraf"/>
        <w:spacing w:before="0"/>
        <w:rPr>
          <w:rFonts w:cs="Arial"/>
          <w:sz w:val="24"/>
          <w:szCs w:val="24"/>
          <w:lang w:bidi="en-US"/>
        </w:rPr>
      </w:pPr>
      <w:r w:rsidRPr="00EC5BB4">
        <w:rPr>
          <w:rFonts w:cs="Arial"/>
          <w:sz w:val="24"/>
          <w:szCs w:val="24"/>
          <w:lang w:bidi="en-US"/>
        </w:rPr>
        <w:t xml:space="preserve">Наручилац је дужан да лицу из става 1.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EC5BB4" w:rsidRDefault="008D2B23" w:rsidP="008D2B23">
      <w:pPr>
        <w:pStyle w:val="KDParagraf"/>
        <w:spacing w:before="0"/>
        <w:rPr>
          <w:rFonts w:cs="Arial"/>
          <w:sz w:val="24"/>
          <w:szCs w:val="24"/>
          <w:lang w:bidi="en-US"/>
        </w:rPr>
      </w:pPr>
    </w:p>
    <w:p w:rsidR="008D2B23" w:rsidRPr="00EC5BB4" w:rsidRDefault="00105051" w:rsidP="0031174B">
      <w:pPr>
        <w:pStyle w:val="KDPodnaslov2"/>
        <w:spacing w:before="0"/>
        <w:ind w:left="450"/>
        <w:jc w:val="both"/>
        <w:rPr>
          <w:rFonts w:cs="Arial"/>
          <w:sz w:val="24"/>
          <w:szCs w:val="24"/>
        </w:rPr>
      </w:pPr>
      <w:bookmarkStart w:id="235" w:name="_Toc441651609"/>
      <w:bookmarkStart w:id="236" w:name="_Toc442559920"/>
      <w:r>
        <w:rPr>
          <w:rFonts w:cs="Arial"/>
          <w:sz w:val="24"/>
          <w:szCs w:val="24"/>
          <w:lang w:val="ru-RU"/>
        </w:rPr>
        <w:lastRenderedPageBreak/>
        <w:t>6.27</w:t>
      </w:r>
      <w:r w:rsidR="0031174B">
        <w:rPr>
          <w:rFonts w:cs="Arial"/>
          <w:sz w:val="24"/>
          <w:szCs w:val="24"/>
          <w:lang w:val="ru-RU"/>
        </w:rPr>
        <w:t xml:space="preserve">     </w:t>
      </w:r>
      <w:r w:rsidR="00313B82">
        <w:rPr>
          <w:rFonts w:cs="Arial"/>
          <w:sz w:val="24"/>
          <w:szCs w:val="24"/>
        </w:rPr>
        <w:t xml:space="preserve"> </w:t>
      </w:r>
      <w:r w:rsidR="008D2B23" w:rsidRPr="00EC5BB4">
        <w:rPr>
          <w:rFonts w:cs="Arial"/>
          <w:sz w:val="24"/>
          <w:szCs w:val="24"/>
          <w:lang w:val="ru-RU"/>
        </w:rPr>
        <w:t>З</w:t>
      </w:r>
      <w:r w:rsidR="008D2B23" w:rsidRPr="00EC5BB4">
        <w:rPr>
          <w:rFonts w:cs="Arial"/>
          <w:sz w:val="24"/>
          <w:szCs w:val="24"/>
        </w:rPr>
        <w:t>аштита права понуђача</w:t>
      </w:r>
      <w:bookmarkEnd w:id="235"/>
      <w:bookmarkEnd w:id="236"/>
    </w:p>
    <w:p w:rsidR="00CC421D" w:rsidRDefault="00886827" w:rsidP="00886827">
      <w:pPr>
        <w:pStyle w:val="KDParagraf"/>
        <w:spacing w:before="0"/>
        <w:rPr>
          <w:rFonts w:cs="Arial"/>
          <w:sz w:val="24"/>
          <w:szCs w:val="24"/>
          <w:lang w:bidi="en-US"/>
        </w:rPr>
      </w:pPr>
      <w:r w:rsidRPr="00EC5BB4">
        <w:rPr>
          <w:rFonts w:cs="Arial"/>
          <w:sz w:val="24"/>
          <w:szCs w:val="24"/>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xml:space="preserve">. 1)–7) Закона, као и износом таксе из члана 156.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xml:space="preserve">. 1)–3) Закона и детаљним упутством о потврди из члана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тачка</w:t>
      </w:r>
      <w:proofErr w:type="gramEnd"/>
      <w:r w:rsidRPr="00EC5BB4">
        <w:rPr>
          <w:rFonts w:cs="Arial"/>
          <w:sz w:val="24"/>
          <w:szCs w:val="24"/>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r w:rsidRPr="0031174B">
        <w:rPr>
          <w:rFonts w:cs="Arial"/>
          <w:sz w:val="24"/>
          <w:szCs w:val="24"/>
          <w:lang w:bidi="en-US"/>
        </w:rPr>
        <w:t>:</w:t>
      </w:r>
    </w:p>
    <w:p w:rsidR="00306037" w:rsidRDefault="00306037" w:rsidP="00886827">
      <w:pPr>
        <w:pStyle w:val="KDParagraf"/>
        <w:spacing w:before="0"/>
        <w:rPr>
          <w:rFonts w:cs="Arial"/>
          <w:sz w:val="24"/>
          <w:szCs w:val="24"/>
          <w:lang w:bidi="en-US"/>
        </w:rPr>
      </w:pPr>
    </w:p>
    <w:p w:rsidR="00886827" w:rsidRPr="00CC421D" w:rsidRDefault="00886827" w:rsidP="00886827">
      <w:pPr>
        <w:pStyle w:val="KDParagraf"/>
        <w:spacing w:before="0"/>
        <w:rPr>
          <w:rFonts w:cs="Arial"/>
          <w:sz w:val="24"/>
          <w:szCs w:val="24"/>
          <w:lang w:bidi="en-US"/>
        </w:rPr>
      </w:pPr>
      <w:r w:rsidRPr="00EC5BB4">
        <w:rPr>
          <w:rFonts w:cs="Arial"/>
          <w:b/>
          <w:sz w:val="24"/>
          <w:szCs w:val="24"/>
          <w:lang w:bidi="en-US"/>
        </w:rPr>
        <w:t>Рокови и начин подношења захтева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подноси се лично или путем поште на адресу: ЈП </w:t>
      </w:r>
      <w:r w:rsidRPr="00C14152">
        <w:rPr>
          <w:rFonts w:cs="Arial"/>
          <w:sz w:val="24"/>
          <w:szCs w:val="24"/>
          <w:lang w:bidi="en-US"/>
        </w:rPr>
        <w:t>„Електропривреда Србије</w:t>
      </w:r>
      <w:proofErr w:type="gramStart"/>
      <w:r w:rsidRPr="00C14152">
        <w:rPr>
          <w:rFonts w:cs="Arial"/>
          <w:sz w:val="24"/>
          <w:szCs w:val="24"/>
          <w:lang w:bidi="en-US"/>
        </w:rPr>
        <w:t>“ Бео</w:t>
      </w:r>
      <w:r w:rsidR="00D8589F">
        <w:rPr>
          <w:rFonts w:cs="Arial"/>
          <w:sz w:val="24"/>
          <w:szCs w:val="24"/>
          <w:lang w:bidi="en-US"/>
        </w:rPr>
        <w:t>град</w:t>
      </w:r>
      <w:proofErr w:type="gramEnd"/>
      <w:r w:rsidR="00D8589F">
        <w:rPr>
          <w:rFonts w:cs="Arial"/>
          <w:sz w:val="24"/>
          <w:szCs w:val="24"/>
          <w:lang w:bidi="en-US"/>
        </w:rPr>
        <w:t>,</w:t>
      </w:r>
      <w:r w:rsidR="00857566">
        <w:rPr>
          <w:rFonts w:cs="Arial"/>
          <w:sz w:val="24"/>
          <w:szCs w:val="24"/>
          <w:lang w:val="sr-Cyrl-RS" w:bidi="en-US"/>
        </w:rPr>
        <w:t xml:space="preserve"> </w:t>
      </w:r>
      <w:r w:rsidR="00FE1E00">
        <w:rPr>
          <w:rFonts w:cs="Arial"/>
          <w:sz w:val="24"/>
          <w:szCs w:val="24"/>
          <w:lang w:val="sr-Cyrl-RS" w:bidi="en-US"/>
        </w:rPr>
        <w:t>Балканска 13</w:t>
      </w:r>
      <w:r w:rsidR="00C14152">
        <w:rPr>
          <w:rFonts w:cs="Arial"/>
          <w:sz w:val="24"/>
          <w:szCs w:val="24"/>
          <w:lang w:val="sr-Cyrl-RS" w:bidi="en-US"/>
        </w:rPr>
        <w:t>,</w:t>
      </w:r>
      <w:r w:rsidR="00D8589F">
        <w:rPr>
          <w:rFonts w:cs="Arial"/>
          <w:sz w:val="24"/>
          <w:szCs w:val="24"/>
          <w:lang w:bidi="en-US"/>
        </w:rPr>
        <w:t xml:space="preserve"> </w:t>
      </w:r>
      <w:r w:rsidRPr="00EC5BB4">
        <w:rPr>
          <w:rFonts w:cs="Arial"/>
          <w:sz w:val="24"/>
          <w:szCs w:val="24"/>
          <w:lang w:bidi="en-US"/>
        </w:rPr>
        <w:t xml:space="preserve">са назнаком Захтев </w:t>
      </w:r>
      <w:r w:rsidR="00D8589F">
        <w:rPr>
          <w:rFonts w:cs="Arial"/>
          <w:sz w:val="24"/>
          <w:szCs w:val="24"/>
          <w:lang w:bidi="en-US"/>
        </w:rPr>
        <w:t xml:space="preserve">за заштиту права за ЈН </w:t>
      </w:r>
      <w:r w:rsidR="009E5A46" w:rsidRPr="009E5A46">
        <w:rPr>
          <w:rFonts w:cs="Arial"/>
          <w:sz w:val="24"/>
          <w:szCs w:val="24"/>
          <w:lang w:bidi="en-US"/>
        </w:rPr>
        <w:t xml:space="preserve">услуга – </w:t>
      </w:r>
      <w:r w:rsidR="00306037">
        <w:rPr>
          <w:rFonts w:cs="Arial"/>
          <w:sz w:val="24"/>
          <w:szCs w:val="24"/>
          <w:lang w:val="sr-Cyrl-RS" w:bidi="en-US"/>
        </w:rPr>
        <w:t>Одржавање</w:t>
      </w:r>
      <w:r w:rsidR="00FD6C61">
        <w:rPr>
          <w:rFonts w:cs="Arial"/>
          <w:sz w:val="24"/>
          <w:szCs w:val="24"/>
          <w:lang w:bidi="en-US"/>
        </w:rPr>
        <w:t xml:space="preserve"> намештаја</w:t>
      </w:r>
      <w:r w:rsidR="006117CA">
        <w:rPr>
          <w:rFonts w:cs="Arial"/>
          <w:sz w:val="24"/>
          <w:szCs w:val="24"/>
          <w:lang w:bidi="en-US"/>
        </w:rPr>
        <w:t>, ЈН</w:t>
      </w:r>
      <w:r w:rsidR="001F1969" w:rsidRPr="001F1969">
        <w:rPr>
          <w:rFonts w:cs="Arial"/>
          <w:sz w:val="24"/>
          <w:szCs w:val="24"/>
          <w:lang w:bidi="en-US"/>
        </w:rPr>
        <w:t>/</w:t>
      </w:r>
      <w:r w:rsidR="006117CA">
        <w:rPr>
          <w:rFonts w:cs="Arial"/>
          <w:sz w:val="24"/>
          <w:szCs w:val="24"/>
          <w:lang w:bidi="en-US"/>
        </w:rPr>
        <w:t>8300/0105/2017</w:t>
      </w:r>
      <w:r w:rsidRPr="00EC5BB4">
        <w:rPr>
          <w:rFonts w:cs="Arial"/>
          <w:sz w:val="24"/>
          <w:szCs w:val="24"/>
          <w:lang w:bidi="en-US"/>
        </w:rPr>
        <w:t>, а копија се истовремено доставља Републичкој комисији.</w:t>
      </w:r>
    </w:p>
    <w:p w:rsidR="00886827" w:rsidRPr="00FE1E00" w:rsidRDefault="00886827" w:rsidP="00FE1E00">
      <w:pPr>
        <w:pStyle w:val="KDParagraf"/>
        <w:spacing w:before="0"/>
        <w:rPr>
          <w:rFonts w:cs="Arial"/>
          <w:sz w:val="24"/>
          <w:szCs w:val="24"/>
          <w:lang w:bidi="en-US"/>
        </w:rPr>
      </w:pPr>
      <w:r w:rsidRPr="00EC5BB4">
        <w:rPr>
          <w:rFonts w:cs="Arial"/>
          <w:sz w:val="24"/>
          <w:szCs w:val="24"/>
          <w:lang w:bidi="en-US"/>
        </w:rPr>
        <w:t>Захтев за заштиту права се може доставити и путем електронске поште на e-mail:</w:t>
      </w:r>
      <w:r w:rsidR="00B81E20">
        <w:rPr>
          <w:rFonts w:cs="Arial"/>
          <w:sz w:val="24"/>
          <w:szCs w:val="24"/>
          <w:lang w:val="sr-Cyrl-RS" w:bidi="en-US"/>
        </w:rPr>
        <w:t xml:space="preserve"> </w:t>
      </w:r>
      <w:hyperlink r:id="rId174" w:history="1">
        <w:r w:rsidR="006117CA" w:rsidRPr="006117CA">
          <w:rPr>
            <w:rStyle w:val="Hyperlink"/>
            <w:sz w:val="24"/>
            <w:szCs w:val="24"/>
          </w:rPr>
          <w:t>gordana.djurbabic@eps.rs</w:t>
        </w:r>
      </w:hyperlink>
      <w:r w:rsidR="00096F21">
        <w:rPr>
          <w:sz w:val="24"/>
          <w:szCs w:val="24"/>
          <w:lang w:val="sr-Cyrl-RS"/>
        </w:rPr>
        <w:t xml:space="preserve"> и</w:t>
      </w:r>
      <w:r w:rsidR="006117CA" w:rsidRPr="006117CA">
        <w:rPr>
          <w:sz w:val="24"/>
          <w:szCs w:val="24"/>
          <w:lang w:val="sr-Cyrl-RS"/>
        </w:rPr>
        <w:t xml:space="preserve"> </w:t>
      </w:r>
      <w:hyperlink r:id="rId175" w:history="1">
        <w:r w:rsidR="00096F21" w:rsidRPr="00A2617D">
          <w:rPr>
            <w:rStyle w:val="Hyperlink"/>
            <w:sz w:val="24"/>
            <w:szCs w:val="24"/>
            <w:lang w:val="sr-Cyrl-RS"/>
          </w:rPr>
          <w:t>gordana.jovanovic@eps.rs</w:t>
        </w:r>
      </w:hyperlink>
      <w:r w:rsidR="00096F21" w:rsidRPr="00096F21">
        <w:rPr>
          <w:sz w:val="24"/>
          <w:szCs w:val="24"/>
          <w:lang w:val="sr-Cyrl-RS"/>
        </w:rPr>
        <w:t>,</w:t>
      </w:r>
      <w:r w:rsidR="00B81E20">
        <w:rPr>
          <w:sz w:val="24"/>
          <w:szCs w:val="24"/>
          <w:lang w:val="sr-Cyrl-RS"/>
        </w:rPr>
        <w:t xml:space="preserve"> </w:t>
      </w:r>
      <w:r w:rsidRPr="00EC5BB4">
        <w:rPr>
          <w:rFonts w:cs="Arial"/>
          <w:sz w:val="24"/>
          <w:szCs w:val="24"/>
          <w:lang w:bidi="en-US"/>
        </w:rPr>
        <w:t xml:space="preserve">радним данима (понедељак-петак) од </w:t>
      </w:r>
      <w:r w:rsidR="008824F8" w:rsidRPr="00FE1E00">
        <w:rPr>
          <w:rFonts w:cs="Arial"/>
          <w:sz w:val="24"/>
          <w:szCs w:val="24"/>
          <w:lang w:bidi="en-US"/>
        </w:rPr>
        <w:t>8</w:t>
      </w:r>
      <w:proofErr w:type="gramStart"/>
      <w:r w:rsidR="008824F8" w:rsidRPr="00FE1E00">
        <w:rPr>
          <w:rFonts w:cs="Arial"/>
          <w:sz w:val="24"/>
          <w:szCs w:val="24"/>
          <w:lang w:bidi="en-US"/>
        </w:rPr>
        <w:t>,00</w:t>
      </w:r>
      <w:proofErr w:type="gramEnd"/>
      <w:r w:rsidR="008824F8" w:rsidRPr="00FE1E00">
        <w:rPr>
          <w:rFonts w:cs="Arial"/>
          <w:sz w:val="24"/>
          <w:szCs w:val="24"/>
          <w:lang w:bidi="en-US"/>
        </w:rPr>
        <w:t xml:space="preserve"> до 1</w:t>
      </w:r>
      <w:r w:rsidR="00C14152" w:rsidRPr="00FE1E00">
        <w:rPr>
          <w:rFonts w:cs="Arial"/>
          <w:sz w:val="24"/>
          <w:szCs w:val="24"/>
          <w:lang w:val="sr-Cyrl-RS" w:bidi="en-US"/>
        </w:rPr>
        <w:t>5</w:t>
      </w:r>
      <w:r w:rsidRPr="00FE1E00">
        <w:rPr>
          <w:rFonts w:cs="Arial"/>
          <w:sz w:val="24"/>
          <w:szCs w:val="24"/>
          <w:lang w:bidi="en-US"/>
        </w:rPr>
        <w:t>,00 часова.</w:t>
      </w:r>
    </w:p>
    <w:p w:rsidR="00886827" w:rsidRPr="00EC5BB4" w:rsidRDefault="00886827" w:rsidP="008824F8">
      <w:pPr>
        <w:pStyle w:val="KDParagraf"/>
        <w:spacing w:before="0"/>
        <w:rPr>
          <w:rFonts w:cs="Arial"/>
          <w:sz w:val="24"/>
          <w:szCs w:val="24"/>
          <w:lang w:bidi="en-US"/>
        </w:rPr>
      </w:pPr>
      <w:r w:rsidRPr="00EC5BB4">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EC5BB4" w:rsidRDefault="00886827" w:rsidP="008824F8">
      <w:pPr>
        <w:pStyle w:val="KDParagraf"/>
        <w:spacing w:before="0"/>
        <w:rPr>
          <w:rFonts w:cs="Arial"/>
          <w:sz w:val="24"/>
          <w:szCs w:val="24"/>
          <w:lang w:bidi="en-US"/>
        </w:rPr>
      </w:pPr>
      <w:r w:rsidRPr="00EC5BB4">
        <w:rPr>
          <w:rFonts w:cs="Arial"/>
          <w:sz w:val="24"/>
          <w:szCs w:val="24"/>
          <w:lang w:bidi="en-U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w:t>
      </w:r>
      <w:r w:rsidR="00C474CD">
        <w:rPr>
          <w:rFonts w:cs="Arial"/>
          <w:sz w:val="24"/>
          <w:szCs w:val="24"/>
          <w:lang w:bidi="en-US"/>
        </w:rPr>
        <w:t xml:space="preserve"> </w:t>
      </w:r>
      <w:r w:rsidR="00C474CD">
        <w:rPr>
          <w:rFonts w:cs="Arial"/>
          <w:color w:val="0D0D0D" w:themeColor="text1" w:themeTint="F2"/>
          <w:sz w:val="24"/>
          <w:szCs w:val="24"/>
          <w:lang w:bidi="en-US"/>
        </w:rPr>
        <w:t xml:space="preserve">7 </w:t>
      </w:r>
      <w:r w:rsidR="00660E4F" w:rsidRPr="009E5A46">
        <w:rPr>
          <w:rFonts w:cs="Arial"/>
          <w:color w:val="0D0D0D" w:themeColor="text1" w:themeTint="F2"/>
          <w:sz w:val="24"/>
          <w:szCs w:val="24"/>
          <w:lang w:bidi="en-US"/>
        </w:rPr>
        <w:t>(</w:t>
      </w:r>
      <w:r w:rsidR="00975B78">
        <w:rPr>
          <w:rFonts w:cs="Arial"/>
          <w:color w:val="0D0D0D" w:themeColor="text1" w:themeTint="F2"/>
          <w:sz w:val="24"/>
          <w:szCs w:val="24"/>
          <w:lang w:val="sr-Cyrl-RS" w:bidi="en-US"/>
        </w:rPr>
        <w:t>словима</w:t>
      </w:r>
      <w:proofErr w:type="gramStart"/>
      <w:r w:rsidR="00975B78">
        <w:rPr>
          <w:rFonts w:cs="Arial"/>
          <w:color w:val="0D0D0D" w:themeColor="text1" w:themeTint="F2"/>
          <w:sz w:val="24"/>
          <w:szCs w:val="24"/>
          <w:lang w:val="sr-Cyrl-RS" w:bidi="en-US"/>
        </w:rPr>
        <w:t>:</w:t>
      </w:r>
      <w:r w:rsidR="00660E4F" w:rsidRPr="009E5A46">
        <w:rPr>
          <w:rFonts w:cs="Arial"/>
          <w:color w:val="0D0D0D" w:themeColor="text1" w:themeTint="F2"/>
          <w:sz w:val="24"/>
          <w:szCs w:val="24"/>
          <w:lang w:bidi="en-US"/>
        </w:rPr>
        <w:t>седам</w:t>
      </w:r>
      <w:proofErr w:type="gramEnd"/>
      <w:r w:rsidR="007C43F5" w:rsidRPr="009E5A46">
        <w:rPr>
          <w:rFonts w:cs="Arial"/>
          <w:color w:val="0D0D0D" w:themeColor="text1" w:themeTint="F2"/>
          <w:sz w:val="24"/>
          <w:szCs w:val="24"/>
          <w:lang w:bidi="en-US"/>
        </w:rPr>
        <w:t xml:space="preserve">) </w:t>
      </w:r>
      <w:r w:rsidRPr="009E5A46">
        <w:rPr>
          <w:rFonts w:cs="Arial"/>
          <w:color w:val="0D0D0D" w:themeColor="text1" w:themeTint="F2"/>
          <w:sz w:val="24"/>
          <w:szCs w:val="24"/>
          <w:lang w:bidi="en-US"/>
        </w:rPr>
        <w:t>дана</w:t>
      </w:r>
      <w:r w:rsidRPr="00660E4F">
        <w:rPr>
          <w:rFonts w:cs="Arial"/>
          <w:color w:val="0D0D0D" w:themeColor="text1" w:themeTint="F2"/>
          <w:sz w:val="24"/>
          <w:szCs w:val="24"/>
          <w:lang w:bidi="en-US"/>
        </w:rPr>
        <w:t xml:space="preserve"> </w:t>
      </w:r>
      <w:r w:rsidRPr="00EC5BB4">
        <w:rPr>
          <w:rFonts w:cs="Arial"/>
          <w:sz w:val="24"/>
          <w:szCs w:val="24"/>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EC5BB4">
        <w:rPr>
          <w:rFonts w:cs="Arial"/>
          <w:sz w:val="24"/>
          <w:szCs w:val="24"/>
          <w:lang w:bidi="en-US"/>
        </w:rPr>
        <w:t>став</w:t>
      </w:r>
      <w:proofErr w:type="gramEnd"/>
      <w:r w:rsidRPr="00EC5BB4">
        <w:rPr>
          <w:rFonts w:cs="Arial"/>
          <w:sz w:val="24"/>
          <w:szCs w:val="24"/>
          <w:lang w:bidi="en-US"/>
        </w:rPr>
        <w:t xml:space="preserve"> 2. </w:t>
      </w:r>
      <w:proofErr w:type="gramStart"/>
      <w:r w:rsidRPr="00EC5BB4">
        <w:rPr>
          <w:rFonts w:cs="Arial"/>
          <w:sz w:val="24"/>
          <w:szCs w:val="24"/>
          <w:lang w:bidi="en-US"/>
        </w:rPr>
        <w:t>овог</w:t>
      </w:r>
      <w:proofErr w:type="gramEnd"/>
      <w:r w:rsidRPr="00EC5BB4">
        <w:rPr>
          <w:rFonts w:cs="Arial"/>
          <w:sz w:val="24"/>
          <w:szCs w:val="24"/>
          <w:lang w:bidi="en-US"/>
        </w:rPr>
        <w:t xml:space="preserve"> закона указао наручиоцу на евентуалне недостатке и неправилности, а наручилац исте није отклонио.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EC5BB4">
        <w:rPr>
          <w:rFonts w:cs="Arial"/>
          <w:sz w:val="24"/>
          <w:szCs w:val="24"/>
          <w:lang w:bidi="en-US"/>
        </w:rPr>
        <w:t>ове</w:t>
      </w:r>
      <w:proofErr w:type="gramEnd"/>
      <w:r w:rsidRPr="00EC5BB4">
        <w:rPr>
          <w:rFonts w:cs="Arial"/>
          <w:sz w:val="24"/>
          <w:szCs w:val="24"/>
          <w:lang w:bidi="en-US"/>
        </w:rPr>
        <w:t xml:space="preserve"> тачке, сматраће се благовременим уколико је поднет најкасније до истека рока за подношење понуда.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После доношења одлуке о </w:t>
      </w:r>
      <w:r w:rsidR="00B84CC3">
        <w:rPr>
          <w:rFonts w:cs="Arial"/>
          <w:sz w:val="24"/>
          <w:szCs w:val="24"/>
          <w:lang w:val="sr-Cyrl-RS" w:bidi="en-US"/>
        </w:rPr>
        <w:t xml:space="preserve">закључењу Оквирног </w:t>
      </w:r>
      <w:proofErr w:type="gramStart"/>
      <w:r w:rsidR="00B84CC3">
        <w:rPr>
          <w:rFonts w:cs="Arial"/>
          <w:sz w:val="24"/>
          <w:szCs w:val="24"/>
          <w:lang w:val="sr-Cyrl-RS" w:bidi="en-US"/>
        </w:rPr>
        <w:t>споразума</w:t>
      </w:r>
      <w:r w:rsidR="008F7F28" w:rsidRPr="00EC5BB4">
        <w:rPr>
          <w:rFonts w:cs="Arial"/>
          <w:color w:val="00B0F0"/>
          <w:sz w:val="24"/>
          <w:szCs w:val="24"/>
          <w:lang w:bidi="en-US"/>
        </w:rPr>
        <w:t xml:space="preserve">  </w:t>
      </w:r>
      <w:r w:rsidR="008F7F28" w:rsidRPr="00C14152">
        <w:rPr>
          <w:rFonts w:cs="Arial"/>
          <w:sz w:val="24"/>
          <w:szCs w:val="24"/>
          <w:lang w:bidi="en-US"/>
        </w:rPr>
        <w:t>и</w:t>
      </w:r>
      <w:proofErr w:type="gramEnd"/>
      <w:r w:rsidRPr="00EC5BB4">
        <w:rPr>
          <w:rFonts w:cs="Arial"/>
          <w:sz w:val="24"/>
          <w:szCs w:val="24"/>
          <w:lang w:bidi="en-US"/>
        </w:rPr>
        <w:t xml:space="preserve"> одлуке о обустави поступка, рок за подношење захтева за заштиту права је </w:t>
      </w:r>
      <w:r w:rsidR="0008263C">
        <w:rPr>
          <w:rFonts w:cs="Arial"/>
          <w:sz w:val="24"/>
          <w:szCs w:val="24"/>
          <w:lang w:val="sr-Cyrl-RS" w:bidi="en-US"/>
        </w:rPr>
        <w:t>10</w:t>
      </w:r>
      <w:r w:rsidR="008F7F28" w:rsidRPr="00EC5BB4">
        <w:rPr>
          <w:rFonts w:cs="Arial"/>
          <w:sz w:val="24"/>
          <w:szCs w:val="24"/>
          <w:lang w:bidi="en-US"/>
        </w:rPr>
        <w:t xml:space="preserve"> (</w:t>
      </w:r>
      <w:r w:rsidR="009E5A46">
        <w:rPr>
          <w:rFonts w:cs="Arial"/>
          <w:sz w:val="24"/>
          <w:szCs w:val="24"/>
          <w:lang w:val="sr-Cyrl-RS" w:bidi="en-US"/>
        </w:rPr>
        <w:t xml:space="preserve">словима: </w:t>
      </w:r>
      <w:r w:rsidR="0008263C">
        <w:rPr>
          <w:rFonts w:cs="Arial"/>
          <w:sz w:val="24"/>
          <w:szCs w:val="24"/>
          <w:lang w:val="sr-Cyrl-RS" w:bidi="en-US"/>
        </w:rPr>
        <w:t>десет</w:t>
      </w:r>
      <w:r w:rsidR="008F7F28" w:rsidRPr="00EC5BB4">
        <w:rPr>
          <w:rFonts w:cs="Arial"/>
          <w:sz w:val="24"/>
          <w:szCs w:val="24"/>
          <w:lang w:bidi="en-US"/>
        </w:rPr>
        <w:t>)</w:t>
      </w:r>
      <w:r w:rsidRPr="00EC5BB4">
        <w:rPr>
          <w:rFonts w:cs="Arial"/>
          <w:sz w:val="24"/>
          <w:szCs w:val="24"/>
          <w:lang w:bidi="en-US"/>
        </w:rPr>
        <w:t xml:space="preserve"> дана од дана објављивања одлуке на Порталу јавних набавки.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не задржава даље активности наручиоца у поступку јавне набавке у складу са одредбама члана 150. З</w:t>
      </w:r>
      <w:r w:rsidR="00D9192A">
        <w:rPr>
          <w:rFonts w:cs="Arial"/>
          <w:sz w:val="24"/>
          <w:szCs w:val="24"/>
          <w:lang w:val="sr-Cyrl-RS" w:bidi="en-US"/>
        </w:rPr>
        <w:t>акона о јавним набавкама.</w:t>
      </w:r>
      <w:r w:rsidRPr="00EC5BB4">
        <w:rPr>
          <w:rFonts w:cs="Arial"/>
          <w:sz w:val="24"/>
          <w:szCs w:val="24"/>
          <w:lang w:bidi="en-US"/>
        </w:rPr>
        <w:t xml:space="preserve"> </w:t>
      </w:r>
    </w:p>
    <w:p w:rsidR="008824F8" w:rsidRPr="00EC5BB4" w:rsidRDefault="00886827" w:rsidP="008824F8">
      <w:pPr>
        <w:pStyle w:val="KDParagraf"/>
        <w:spacing w:before="0"/>
        <w:rPr>
          <w:rFonts w:cs="Arial"/>
          <w:sz w:val="24"/>
          <w:szCs w:val="24"/>
          <w:lang w:val="sr-Cyrl-CS" w:bidi="en-US"/>
        </w:rPr>
      </w:pPr>
      <w:r w:rsidRPr="00EC5BB4">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6827" w:rsidRPr="00EC5BB4" w:rsidRDefault="008824F8" w:rsidP="00886827">
      <w:pPr>
        <w:pStyle w:val="KDParagraf"/>
        <w:spacing w:before="0"/>
        <w:rPr>
          <w:rFonts w:cs="Arial"/>
          <w:sz w:val="24"/>
          <w:szCs w:val="24"/>
          <w:lang w:bidi="en-US"/>
        </w:rPr>
      </w:pPr>
      <w:r w:rsidRPr="00EC5BB4">
        <w:rPr>
          <w:rFonts w:cs="Arial"/>
          <w:sz w:val="24"/>
          <w:szCs w:val="24"/>
          <w:lang w:val="sr-Cyrl-CS" w:bidi="en-US"/>
        </w:rPr>
        <w:t>Н</w:t>
      </w:r>
      <w:r w:rsidRPr="00EC5BB4">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EC5BB4">
        <w:rPr>
          <w:rFonts w:cs="Arial"/>
          <w:sz w:val="24"/>
          <w:szCs w:val="24"/>
          <w:lang w:eastAsia="sr-Latn-CS"/>
        </w:rPr>
        <w:t xml:space="preserve"> тад</w:t>
      </w:r>
      <w:r w:rsidRPr="00EC5BB4">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EC5BB4" w:rsidRDefault="00886827" w:rsidP="00886827">
      <w:pPr>
        <w:pStyle w:val="KDParagraf"/>
        <w:spacing w:before="0"/>
        <w:rPr>
          <w:rFonts w:cs="Arial"/>
          <w:sz w:val="24"/>
          <w:szCs w:val="24"/>
          <w:lang w:bidi="en-US"/>
        </w:rPr>
      </w:pPr>
      <w:r w:rsidRPr="00EC5BB4">
        <w:rPr>
          <w:rFonts w:cs="Arial"/>
          <w:b/>
          <w:sz w:val="24"/>
          <w:szCs w:val="24"/>
          <w:lang w:bidi="en-US"/>
        </w:rPr>
        <w:t>Детаљно упутство о садржини потпуног захтева за заштиту права</w:t>
      </w:r>
      <w:r w:rsidRPr="00EC5BB4">
        <w:rPr>
          <w:rFonts w:cs="Arial"/>
          <w:sz w:val="24"/>
          <w:szCs w:val="24"/>
          <w:lang w:bidi="en-US"/>
        </w:rPr>
        <w:t xml:space="preserve"> у складу са чланом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w:t>
      </w:r>
      <w:proofErr w:type="gramEnd"/>
      <w:r w:rsidRPr="00EC5BB4">
        <w:rPr>
          <w:rFonts w:cs="Arial"/>
          <w:sz w:val="24"/>
          <w:szCs w:val="24"/>
          <w:lang w:bidi="en-US"/>
        </w:rPr>
        <w:t>. 1) – 7) З</w:t>
      </w:r>
      <w:r w:rsidR="001376E9">
        <w:rPr>
          <w:rFonts w:cs="Arial"/>
          <w:sz w:val="24"/>
          <w:szCs w:val="24"/>
          <w:lang w:val="sr-Cyrl-RS" w:bidi="en-US"/>
        </w:rPr>
        <w:t>акона о јавним набавкама</w:t>
      </w:r>
      <w:r w:rsidRPr="00EC5BB4">
        <w:rPr>
          <w:rFonts w:cs="Arial"/>
          <w:sz w:val="24"/>
          <w:szCs w:val="24"/>
          <w:lang w:bidi="en-US"/>
        </w:rPr>
        <w:t>:</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садржи:</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w:t>
      </w:r>
      <w:proofErr w:type="gramStart"/>
      <w:r w:rsidRPr="00EC5BB4">
        <w:rPr>
          <w:rFonts w:cs="Arial"/>
          <w:sz w:val="24"/>
          <w:szCs w:val="24"/>
          <w:lang w:bidi="en-US"/>
        </w:rPr>
        <w:t>назив</w:t>
      </w:r>
      <w:proofErr w:type="gramEnd"/>
      <w:r w:rsidRPr="00EC5BB4">
        <w:rPr>
          <w:rFonts w:cs="Arial"/>
          <w:sz w:val="24"/>
          <w:szCs w:val="24"/>
          <w:lang w:bidi="en-US"/>
        </w:rPr>
        <w:t xml:space="preserve"> и адресу подносиоца захтева и лице за контакт</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2) </w:t>
      </w:r>
      <w:proofErr w:type="gramStart"/>
      <w:r w:rsidRPr="00EC5BB4">
        <w:rPr>
          <w:rFonts w:cs="Arial"/>
          <w:sz w:val="24"/>
          <w:szCs w:val="24"/>
          <w:lang w:bidi="en-US"/>
        </w:rPr>
        <w:t>назив</w:t>
      </w:r>
      <w:proofErr w:type="gramEnd"/>
      <w:r w:rsidRPr="00EC5BB4">
        <w:rPr>
          <w:rFonts w:cs="Arial"/>
          <w:sz w:val="24"/>
          <w:szCs w:val="24"/>
          <w:lang w:bidi="en-US"/>
        </w:rPr>
        <w:t xml:space="preserve"> и адресу наручиоца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3) </w:t>
      </w:r>
      <w:proofErr w:type="gramStart"/>
      <w:r w:rsidRPr="00EC5BB4">
        <w:rPr>
          <w:rFonts w:cs="Arial"/>
          <w:sz w:val="24"/>
          <w:szCs w:val="24"/>
          <w:lang w:bidi="en-US"/>
        </w:rPr>
        <w:t>податке</w:t>
      </w:r>
      <w:proofErr w:type="gramEnd"/>
      <w:r w:rsidRPr="00EC5BB4">
        <w:rPr>
          <w:rFonts w:cs="Arial"/>
          <w:sz w:val="24"/>
          <w:szCs w:val="24"/>
          <w:lang w:bidi="en-US"/>
        </w:rPr>
        <w:t xml:space="preserve"> о јавној набавци која је предмет захтева, односно о одлуци наручиоца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4) </w:t>
      </w:r>
      <w:proofErr w:type="gramStart"/>
      <w:r w:rsidRPr="00EC5BB4">
        <w:rPr>
          <w:rFonts w:cs="Arial"/>
          <w:sz w:val="24"/>
          <w:szCs w:val="24"/>
          <w:lang w:bidi="en-US"/>
        </w:rPr>
        <w:t>повреде</w:t>
      </w:r>
      <w:proofErr w:type="gramEnd"/>
      <w:r w:rsidRPr="00EC5BB4">
        <w:rPr>
          <w:rFonts w:cs="Arial"/>
          <w:sz w:val="24"/>
          <w:szCs w:val="24"/>
          <w:lang w:bidi="en-US"/>
        </w:rPr>
        <w:t xml:space="preserve"> прописа којима се уређује поступак јавне набавке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 xml:space="preserve">5) </w:t>
      </w:r>
      <w:proofErr w:type="gramStart"/>
      <w:r w:rsidRPr="00EC5BB4">
        <w:rPr>
          <w:rFonts w:cs="Arial"/>
          <w:sz w:val="24"/>
          <w:szCs w:val="24"/>
          <w:lang w:bidi="en-US"/>
        </w:rPr>
        <w:t>чињенице</w:t>
      </w:r>
      <w:proofErr w:type="gramEnd"/>
      <w:r w:rsidRPr="00EC5BB4">
        <w:rPr>
          <w:rFonts w:cs="Arial"/>
          <w:sz w:val="24"/>
          <w:szCs w:val="24"/>
          <w:lang w:bidi="en-US"/>
        </w:rPr>
        <w:t xml:space="preserve"> и доказе којима се повреде доказују</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6) </w:t>
      </w:r>
      <w:proofErr w:type="gramStart"/>
      <w:r w:rsidRPr="00EC5BB4">
        <w:rPr>
          <w:rFonts w:cs="Arial"/>
          <w:sz w:val="24"/>
          <w:szCs w:val="24"/>
          <w:lang w:bidi="en-US"/>
        </w:rPr>
        <w:t>потврду</w:t>
      </w:r>
      <w:proofErr w:type="gramEnd"/>
      <w:r w:rsidRPr="00EC5BB4">
        <w:rPr>
          <w:rFonts w:cs="Arial"/>
          <w:sz w:val="24"/>
          <w:szCs w:val="24"/>
          <w:lang w:bidi="en-US"/>
        </w:rPr>
        <w:t xml:space="preserve"> о уплати таксе из члана 156. </w:t>
      </w:r>
      <w:r w:rsidR="001376E9" w:rsidRPr="001376E9">
        <w:rPr>
          <w:rFonts w:cs="Arial"/>
          <w:sz w:val="24"/>
          <w:szCs w:val="24"/>
          <w:lang w:bidi="en-US"/>
        </w:rPr>
        <w:t>Закона о јавним набавкама</w:t>
      </w:r>
    </w:p>
    <w:p w:rsidR="008824F8" w:rsidRPr="0031174B" w:rsidRDefault="00886827" w:rsidP="00886827">
      <w:pPr>
        <w:pStyle w:val="KDParagraf"/>
        <w:spacing w:before="0"/>
        <w:rPr>
          <w:rFonts w:cs="Arial"/>
          <w:sz w:val="24"/>
          <w:szCs w:val="24"/>
          <w:lang w:bidi="en-US"/>
        </w:rPr>
      </w:pPr>
      <w:r w:rsidRPr="00EC5BB4">
        <w:rPr>
          <w:rFonts w:cs="Arial"/>
          <w:sz w:val="24"/>
          <w:szCs w:val="24"/>
          <w:lang w:bidi="en-US"/>
        </w:rPr>
        <w:t xml:space="preserve">7) </w:t>
      </w:r>
      <w:proofErr w:type="gramStart"/>
      <w:r w:rsidRPr="00EC5BB4">
        <w:rPr>
          <w:rFonts w:cs="Arial"/>
          <w:sz w:val="24"/>
          <w:szCs w:val="24"/>
          <w:lang w:bidi="en-US"/>
        </w:rPr>
        <w:t>потпис</w:t>
      </w:r>
      <w:proofErr w:type="gramEnd"/>
      <w:r w:rsidRPr="00EC5BB4">
        <w:rPr>
          <w:rFonts w:cs="Arial"/>
          <w:sz w:val="24"/>
          <w:szCs w:val="24"/>
          <w:lang w:bidi="en-US"/>
        </w:rPr>
        <w:t xml:space="preserve"> подносиоца.</w:t>
      </w:r>
    </w:p>
    <w:p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Закључак   наручилац доставља подносиоцу захтева и Републичкој комисији у року од три дана од дана доношења. </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1376E9" w:rsidRDefault="00886827" w:rsidP="00886827">
      <w:pPr>
        <w:pStyle w:val="KDParagraf"/>
        <w:spacing w:before="0"/>
        <w:rPr>
          <w:rFonts w:cs="Arial"/>
          <w:b/>
          <w:sz w:val="24"/>
          <w:szCs w:val="24"/>
          <w:lang w:val="sr-Cyrl-RS" w:bidi="en-US"/>
        </w:rPr>
      </w:pPr>
      <w:r w:rsidRPr="00EC5BB4">
        <w:rPr>
          <w:rFonts w:cs="Arial"/>
          <w:b/>
          <w:sz w:val="24"/>
          <w:szCs w:val="24"/>
          <w:lang w:bidi="en-US"/>
        </w:rPr>
        <w:t xml:space="preserve">Износ таксе из члана 156. </w:t>
      </w:r>
      <w:proofErr w:type="gramStart"/>
      <w:r w:rsidRPr="00EC5BB4">
        <w:rPr>
          <w:rFonts w:cs="Arial"/>
          <w:b/>
          <w:sz w:val="24"/>
          <w:szCs w:val="24"/>
          <w:lang w:bidi="en-US"/>
        </w:rPr>
        <w:t>став</w:t>
      </w:r>
      <w:proofErr w:type="gramEnd"/>
      <w:r w:rsidRPr="00EC5BB4">
        <w:rPr>
          <w:rFonts w:cs="Arial"/>
          <w:b/>
          <w:sz w:val="24"/>
          <w:szCs w:val="24"/>
          <w:lang w:bidi="en-US"/>
        </w:rPr>
        <w:t xml:space="preserve"> 1. </w:t>
      </w:r>
      <w:proofErr w:type="gramStart"/>
      <w:r w:rsidRPr="00EC5BB4">
        <w:rPr>
          <w:rFonts w:cs="Arial"/>
          <w:b/>
          <w:sz w:val="24"/>
          <w:szCs w:val="24"/>
          <w:lang w:bidi="en-US"/>
        </w:rPr>
        <w:t>тач</w:t>
      </w:r>
      <w:proofErr w:type="gramEnd"/>
      <w:r w:rsidRPr="00EC5BB4">
        <w:rPr>
          <w:rFonts w:cs="Arial"/>
          <w:b/>
          <w:sz w:val="24"/>
          <w:szCs w:val="24"/>
          <w:lang w:bidi="en-US"/>
        </w:rPr>
        <w:t xml:space="preserve">. </w:t>
      </w:r>
      <w:proofErr w:type="gramStart"/>
      <w:r w:rsidRPr="00EC5BB4">
        <w:rPr>
          <w:rFonts w:cs="Arial"/>
          <w:b/>
          <w:sz w:val="24"/>
          <w:szCs w:val="24"/>
          <w:lang w:bidi="en-US"/>
        </w:rPr>
        <w:t>1)-</w:t>
      </w:r>
      <w:proofErr w:type="gramEnd"/>
      <w:r w:rsidRPr="00EC5BB4">
        <w:rPr>
          <w:rFonts w:cs="Arial"/>
          <w:b/>
          <w:sz w:val="24"/>
          <w:szCs w:val="24"/>
          <w:lang w:bidi="en-US"/>
        </w:rPr>
        <w:t xml:space="preserve"> 3) </w:t>
      </w:r>
      <w:r w:rsidR="001376E9" w:rsidRPr="001376E9">
        <w:rPr>
          <w:rFonts w:cs="Arial"/>
          <w:b/>
          <w:sz w:val="24"/>
          <w:szCs w:val="24"/>
          <w:lang w:bidi="en-US"/>
        </w:rPr>
        <w:t>Закона о јавним набавкама</w:t>
      </w:r>
      <w:r w:rsidR="001376E9">
        <w:rPr>
          <w:rFonts w:cs="Arial"/>
          <w:b/>
          <w:sz w:val="24"/>
          <w:szCs w:val="24"/>
          <w:lang w:val="sr-Cyrl-RS" w:bidi="en-US"/>
        </w:rPr>
        <w:t>:</w:t>
      </w:r>
    </w:p>
    <w:p w:rsidR="0008263C" w:rsidRPr="001F1969" w:rsidRDefault="008824F8" w:rsidP="009E5A46">
      <w:pPr>
        <w:pStyle w:val="KDParagraf"/>
        <w:spacing w:before="0"/>
        <w:rPr>
          <w:rFonts w:cs="Arial"/>
          <w:sz w:val="24"/>
          <w:szCs w:val="24"/>
          <w:lang w:val="sr-Cyrl-RS"/>
        </w:rPr>
      </w:pPr>
      <w:r w:rsidRPr="00EC5BB4">
        <w:rPr>
          <w:rFonts w:cs="Arial"/>
          <w:sz w:val="24"/>
          <w:szCs w:val="24"/>
        </w:rPr>
        <w:t xml:space="preserve">Подносилац захтева за заштиту права дужан је да на рачун буџета Републике Србије (број рачуна: </w:t>
      </w:r>
      <w:r w:rsidRPr="00EC5BB4">
        <w:rPr>
          <w:rFonts w:cs="Arial"/>
          <w:sz w:val="24"/>
          <w:szCs w:val="24"/>
          <w:lang w:val="ru-RU"/>
        </w:rPr>
        <w:t>840-</w:t>
      </w:r>
      <w:r w:rsidRPr="00EC5BB4">
        <w:rPr>
          <w:rFonts w:cs="Arial"/>
          <w:bCs/>
          <w:iCs/>
          <w:sz w:val="24"/>
          <w:szCs w:val="24"/>
        </w:rPr>
        <w:t>30678845-06</w:t>
      </w:r>
      <w:r w:rsidRPr="00EC5BB4">
        <w:rPr>
          <w:rFonts w:cs="Arial"/>
          <w:sz w:val="24"/>
          <w:szCs w:val="24"/>
        </w:rPr>
        <w:t>, шифра пла</w:t>
      </w:r>
      <w:r w:rsidR="00EA2749">
        <w:rPr>
          <w:rFonts w:cs="Arial"/>
          <w:sz w:val="24"/>
          <w:szCs w:val="24"/>
        </w:rPr>
        <w:t>ћања 153 или 253, позив на б</w:t>
      </w:r>
      <w:r w:rsidR="00B11949">
        <w:rPr>
          <w:rFonts w:cs="Arial"/>
          <w:sz w:val="24"/>
          <w:szCs w:val="24"/>
        </w:rPr>
        <w:t xml:space="preserve">рој </w:t>
      </w:r>
      <w:r w:rsidR="006117CA">
        <w:rPr>
          <w:rFonts w:cs="Arial"/>
          <w:sz w:val="24"/>
          <w:szCs w:val="24"/>
          <w:lang w:val="sr-Cyrl-RS"/>
        </w:rPr>
        <w:t>83</w:t>
      </w:r>
      <w:r w:rsidR="005F7E90">
        <w:rPr>
          <w:rFonts w:cs="Arial"/>
          <w:sz w:val="24"/>
          <w:szCs w:val="24"/>
        </w:rPr>
        <w:t>00</w:t>
      </w:r>
      <w:r w:rsidR="009E5A46">
        <w:rPr>
          <w:rFonts w:cs="Arial"/>
          <w:sz w:val="24"/>
          <w:szCs w:val="24"/>
          <w:lang w:val="sr-Cyrl-RS"/>
        </w:rPr>
        <w:t>0</w:t>
      </w:r>
      <w:r w:rsidR="006117CA">
        <w:rPr>
          <w:rFonts w:cs="Arial"/>
          <w:sz w:val="24"/>
          <w:szCs w:val="24"/>
          <w:lang w:val="sr-Cyrl-RS"/>
        </w:rPr>
        <w:t>105</w:t>
      </w:r>
      <w:r w:rsidR="006117CA">
        <w:rPr>
          <w:rFonts w:cs="Arial"/>
          <w:sz w:val="24"/>
          <w:szCs w:val="24"/>
        </w:rPr>
        <w:t>201</w:t>
      </w:r>
      <w:r w:rsidR="006117CA">
        <w:rPr>
          <w:rFonts w:cs="Arial"/>
          <w:sz w:val="24"/>
          <w:szCs w:val="24"/>
          <w:lang w:val="sr-Cyrl-RS"/>
        </w:rPr>
        <w:t>7</w:t>
      </w:r>
      <w:r w:rsidR="0030687B">
        <w:rPr>
          <w:rFonts w:cs="Arial"/>
          <w:sz w:val="24"/>
          <w:szCs w:val="24"/>
        </w:rPr>
        <w:t xml:space="preserve">, сврха: ЗЗП, ЈП </w:t>
      </w:r>
      <w:r w:rsidRPr="000F5E53">
        <w:rPr>
          <w:rFonts w:cs="Arial"/>
          <w:sz w:val="24"/>
          <w:szCs w:val="24"/>
        </w:rPr>
        <w:t>ЕПС</w:t>
      </w:r>
      <w:r w:rsidR="0030687B">
        <w:rPr>
          <w:rFonts w:cs="Arial"/>
          <w:sz w:val="24"/>
          <w:szCs w:val="24"/>
          <w:lang w:val="sr-Cyrl-CS"/>
        </w:rPr>
        <w:t xml:space="preserve">, </w:t>
      </w:r>
      <w:r w:rsidR="004F4976" w:rsidRPr="000F5E53">
        <w:rPr>
          <w:rFonts w:cs="Arial"/>
          <w:sz w:val="24"/>
          <w:szCs w:val="24"/>
          <w:lang w:val="sr-Cyrl-RS"/>
        </w:rPr>
        <w:t>Београд</w:t>
      </w:r>
      <w:r w:rsidR="004F4976">
        <w:rPr>
          <w:rFonts w:cs="Arial"/>
          <w:sz w:val="24"/>
          <w:szCs w:val="24"/>
          <w:lang w:val="sr-Cyrl-RS"/>
        </w:rPr>
        <w:t xml:space="preserve">, Балканска </w:t>
      </w:r>
      <w:r w:rsidR="00975B78">
        <w:rPr>
          <w:rFonts w:cs="Arial"/>
          <w:sz w:val="24"/>
          <w:szCs w:val="24"/>
          <w:lang w:val="sr-Cyrl-RS"/>
        </w:rPr>
        <w:t>1</w:t>
      </w:r>
      <w:r w:rsidR="004F4976">
        <w:rPr>
          <w:rFonts w:cs="Arial"/>
          <w:sz w:val="24"/>
          <w:szCs w:val="24"/>
          <w:lang w:val="sr-Cyrl-RS"/>
        </w:rPr>
        <w:t>3</w:t>
      </w:r>
      <w:proofErr w:type="gramStart"/>
      <w:r w:rsidR="00FE2504">
        <w:rPr>
          <w:rFonts w:cs="Arial"/>
          <w:sz w:val="24"/>
          <w:szCs w:val="24"/>
        </w:rPr>
        <w:t xml:space="preserve">, </w:t>
      </w:r>
      <w:r w:rsidRPr="00EC5BB4">
        <w:rPr>
          <w:rFonts w:cs="Arial"/>
          <w:sz w:val="24"/>
          <w:szCs w:val="24"/>
        </w:rPr>
        <w:t xml:space="preserve"> </w:t>
      </w:r>
      <w:r w:rsidR="006117CA">
        <w:rPr>
          <w:rFonts w:cs="Arial"/>
          <w:sz w:val="24"/>
          <w:szCs w:val="24"/>
        </w:rPr>
        <w:t>ЈН</w:t>
      </w:r>
      <w:proofErr w:type="gramEnd"/>
      <w:r w:rsidR="004F4976" w:rsidRPr="004F4976">
        <w:rPr>
          <w:rFonts w:cs="Arial"/>
          <w:sz w:val="24"/>
          <w:szCs w:val="24"/>
        </w:rPr>
        <w:t>/</w:t>
      </w:r>
      <w:r w:rsidR="006117CA">
        <w:rPr>
          <w:rFonts w:cs="Arial"/>
          <w:sz w:val="24"/>
          <w:szCs w:val="24"/>
          <w:lang w:val="sr-Cyrl-RS"/>
        </w:rPr>
        <w:t>83</w:t>
      </w:r>
      <w:r w:rsidR="006117CA">
        <w:rPr>
          <w:rFonts w:cs="Arial"/>
          <w:sz w:val="24"/>
          <w:szCs w:val="24"/>
        </w:rPr>
        <w:t>00/0105/2017</w:t>
      </w:r>
      <w:r w:rsidRPr="00EC5BB4">
        <w:rPr>
          <w:rFonts w:cs="Arial"/>
          <w:sz w:val="24"/>
          <w:szCs w:val="24"/>
        </w:rPr>
        <w:t>, прималац уплате: буџет Републике Србије) уплати таксу</w:t>
      </w:r>
      <w:r w:rsidR="00886827" w:rsidRPr="00EC5BB4">
        <w:rPr>
          <w:rFonts w:cs="Arial"/>
          <w:sz w:val="24"/>
          <w:szCs w:val="24"/>
          <w:lang w:bidi="en-US"/>
        </w:rPr>
        <w:t xml:space="preserve"> од </w:t>
      </w:r>
    </w:p>
    <w:p w:rsidR="0008263C" w:rsidRPr="0008263C" w:rsidRDefault="0008263C" w:rsidP="009E5A46">
      <w:pPr>
        <w:pStyle w:val="KDParagraf"/>
        <w:spacing w:before="0"/>
        <w:rPr>
          <w:rFonts w:cs="Arial"/>
          <w:sz w:val="24"/>
          <w:szCs w:val="24"/>
          <w:lang w:bidi="en-US"/>
        </w:rPr>
      </w:pPr>
      <w:r w:rsidRPr="000F5E53">
        <w:rPr>
          <w:rFonts w:cs="Arial"/>
          <w:sz w:val="24"/>
          <w:szCs w:val="24"/>
          <w:lang w:bidi="en-US"/>
        </w:rPr>
        <w:t>120.000</w:t>
      </w:r>
      <w:r w:rsidR="000F5E53">
        <w:rPr>
          <w:rFonts w:cs="Arial"/>
          <w:sz w:val="24"/>
          <w:szCs w:val="24"/>
          <w:lang w:val="sr-Cyrl-RS" w:bidi="en-US"/>
        </w:rPr>
        <w:t>,00</w:t>
      </w:r>
      <w:r w:rsidRPr="000F5E53">
        <w:rPr>
          <w:rFonts w:cs="Arial"/>
          <w:sz w:val="24"/>
          <w:szCs w:val="24"/>
          <w:lang w:bidi="en-US"/>
        </w:rPr>
        <w:t xml:space="preserve"> динара</w:t>
      </w:r>
      <w:r w:rsidR="000F5E53" w:rsidRPr="000F5E53">
        <w:rPr>
          <w:rFonts w:cs="Arial"/>
          <w:sz w:val="24"/>
          <w:szCs w:val="24"/>
          <w:lang w:val="sr-Cyrl-RS" w:bidi="en-US"/>
        </w:rPr>
        <w:t>.</w:t>
      </w:r>
    </w:p>
    <w:p w:rsidR="00886827" w:rsidRPr="00EC5BB4" w:rsidRDefault="00886827" w:rsidP="009E5A46">
      <w:pPr>
        <w:pStyle w:val="KDParagraf"/>
        <w:spacing w:before="0"/>
        <w:rPr>
          <w:rFonts w:cs="Arial"/>
          <w:sz w:val="24"/>
          <w:szCs w:val="24"/>
          <w:lang w:bidi="en-US"/>
        </w:rPr>
      </w:pPr>
      <w:r w:rsidRPr="00EC5BB4">
        <w:rPr>
          <w:rFonts w:cs="Arial"/>
          <w:sz w:val="24"/>
          <w:szCs w:val="24"/>
          <w:lang w:bidi="en-US"/>
        </w:rPr>
        <w:t>Свака странка у поступку сноси трошкове које проузрокује својим радњама.</w:t>
      </w:r>
    </w:p>
    <w:p w:rsidR="00886827" w:rsidRPr="00EC5BB4" w:rsidRDefault="00886827" w:rsidP="009E5A46">
      <w:pPr>
        <w:pStyle w:val="KDParagraf"/>
        <w:spacing w:before="0"/>
        <w:rPr>
          <w:rFonts w:cs="Arial"/>
          <w:sz w:val="24"/>
          <w:szCs w:val="24"/>
          <w:lang w:bidi="en-US"/>
        </w:rPr>
      </w:pPr>
      <w:r w:rsidRPr="00EC5BB4">
        <w:rPr>
          <w:rFonts w:cs="Arial"/>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EC5BB4" w:rsidRDefault="00886827" w:rsidP="009E5A46">
      <w:pPr>
        <w:pStyle w:val="KDParagraf"/>
        <w:spacing w:before="0"/>
        <w:rPr>
          <w:rFonts w:cs="Arial"/>
          <w:sz w:val="24"/>
          <w:szCs w:val="24"/>
          <w:lang w:bidi="en-US"/>
        </w:rPr>
      </w:pPr>
      <w:r w:rsidRPr="00EC5BB4">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Странке у захтеву морају прецизно да наведу трошкове за које траже накнаду.</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О трошковима одлучује Републичка комисија. Одлука Републичке комисије је извршни наслов.</w:t>
      </w:r>
    </w:p>
    <w:p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Детаљно упутство о потврди из члана 151. </w:t>
      </w:r>
      <w:proofErr w:type="gramStart"/>
      <w:r w:rsidRPr="00EC5BB4">
        <w:rPr>
          <w:rFonts w:cs="Arial"/>
          <w:b/>
          <w:sz w:val="24"/>
          <w:szCs w:val="24"/>
          <w:lang w:bidi="en-US"/>
        </w:rPr>
        <w:t>став</w:t>
      </w:r>
      <w:proofErr w:type="gramEnd"/>
      <w:r w:rsidRPr="00EC5BB4">
        <w:rPr>
          <w:rFonts w:cs="Arial"/>
          <w:b/>
          <w:sz w:val="24"/>
          <w:szCs w:val="24"/>
          <w:lang w:bidi="en-US"/>
        </w:rPr>
        <w:t xml:space="preserve"> 1. </w:t>
      </w:r>
      <w:proofErr w:type="gramStart"/>
      <w:r w:rsidRPr="00EC5BB4">
        <w:rPr>
          <w:rFonts w:cs="Arial"/>
          <w:b/>
          <w:sz w:val="24"/>
          <w:szCs w:val="24"/>
          <w:lang w:bidi="en-US"/>
        </w:rPr>
        <w:t>тачка</w:t>
      </w:r>
      <w:proofErr w:type="gramEnd"/>
      <w:r w:rsidRPr="00EC5BB4">
        <w:rPr>
          <w:rFonts w:cs="Arial"/>
          <w:b/>
          <w:sz w:val="24"/>
          <w:szCs w:val="24"/>
          <w:lang w:bidi="en-US"/>
        </w:rPr>
        <w:t xml:space="preserve"> 6) </w:t>
      </w:r>
      <w:r w:rsidR="001376E9" w:rsidRPr="001376E9">
        <w:rPr>
          <w:rFonts w:cs="Arial"/>
          <w:b/>
          <w:sz w:val="24"/>
          <w:szCs w:val="24"/>
          <w:lang w:bidi="en-US"/>
        </w:rPr>
        <w:t>Закона о јавним набавкама</w:t>
      </w:r>
    </w:p>
    <w:p w:rsidR="00886827" w:rsidRPr="00EC5BB4" w:rsidRDefault="008824F8" w:rsidP="00886827">
      <w:pPr>
        <w:pStyle w:val="KDParagraf"/>
        <w:spacing w:before="0"/>
        <w:rPr>
          <w:rFonts w:cs="Arial"/>
          <w:sz w:val="24"/>
          <w:szCs w:val="24"/>
          <w:lang w:bidi="en-US"/>
        </w:rPr>
      </w:pPr>
      <w:r w:rsidRPr="00EC5BB4">
        <w:rPr>
          <w:rFonts w:cs="Arial"/>
          <w:sz w:val="24"/>
          <w:szCs w:val="24"/>
          <w:lang w:val="sr-Cyrl-CS" w:bidi="en-US"/>
        </w:rPr>
        <w:t xml:space="preserve">Потврда </w:t>
      </w:r>
      <w:r w:rsidR="00886827" w:rsidRPr="00EC5BB4">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1376E9" w:rsidRDefault="00886827" w:rsidP="00886827">
      <w:pPr>
        <w:pStyle w:val="KDParagraf"/>
        <w:spacing w:before="0"/>
        <w:rPr>
          <w:rFonts w:cs="Arial"/>
          <w:sz w:val="24"/>
          <w:szCs w:val="24"/>
          <w:lang w:val="sr-Cyrl-RS" w:bidi="en-US"/>
        </w:rPr>
      </w:pPr>
      <w:r w:rsidRPr="00EC5BB4">
        <w:rPr>
          <w:rFonts w:cs="Arial"/>
          <w:sz w:val="24"/>
          <w:szCs w:val="24"/>
          <w:lang w:bidi="en-US"/>
        </w:rPr>
        <w:t>Чланом 151. Закона о јавним набавкама („</w:t>
      </w:r>
      <w:proofErr w:type="gramStart"/>
      <w:r w:rsidRPr="00EC5BB4">
        <w:rPr>
          <w:rFonts w:cs="Arial"/>
          <w:sz w:val="24"/>
          <w:szCs w:val="24"/>
          <w:lang w:bidi="en-US"/>
        </w:rPr>
        <w:t>Службени  гласник</w:t>
      </w:r>
      <w:proofErr w:type="gramEnd"/>
      <w:r w:rsidRPr="00EC5BB4">
        <w:rPr>
          <w:rFonts w:cs="Arial"/>
          <w:sz w:val="24"/>
          <w:szCs w:val="24"/>
          <w:lang w:bidi="en-US"/>
        </w:rPr>
        <w:t xml:space="preserve"> РС“, број 124/12, 14/15 и 68/15) је прописано да захтев за заштиту права мора да садржи, између осталог, и потврду о уплати таксе из члана 156. </w:t>
      </w:r>
      <w:r w:rsidR="001376E9" w:rsidRPr="001376E9">
        <w:rPr>
          <w:rFonts w:cs="Arial"/>
          <w:sz w:val="24"/>
          <w:szCs w:val="24"/>
          <w:lang w:bidi="en-US"/>
        </w:rPr>
        <w:t>Закона о јавним набавкама</w:t>
      </w:r>
      <w:r w:rsidR="001376E9">
        <w:rPr>
          <w:rFonts w:cs="Arial"/>
          <w:sz w:val="24"/>
          <w:szCs w:val="24"/>
          <w:lang w:val="sr-Cyrl-RS" w:bidi="en-US"/>
        </w:rPr>
        <w:t>.</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Подносилац захтева за заштиту права је дужан да на одређени рачун буџета Републике Србије уплати таксу у износу прописаном чланом 156. </w:t>
      </w:r>
      <w:r w:rsidR="001376E9" w:rsidRPr="001376E9">
        <w:rPr>
          <w:rFonts w:cs="Arial"/>
          <w:sz w:val="24"/>
          <w:szCs w:val="24"/>
          <w:lang w:bidi="en-US"/>
        </w:rPr>
        <w:t>Закона о јавним набавкама</w:t>
      </w:r>
      <w:r w:rsidRPr="00EC5BB4">
        <w:rPr>
          <w:rFonts w:cs="Arial"/>
          <w:sz w:val="24"/>
          <w:szCs w:val="24"/>
          <w:lang w:bidi="en-US"/>
        </w:rPr>
        <w:t>.</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Као доказ о уплати таксе, у смислу члана 151. </w:t>
      </w:r>
      <w:proofErr w:type="gramStart"/>
      <w:r w:rsidRPr="00EC5BB4">
        <w:rPr>
          <w:rFonts w:cs="Arial"/>
          <w:sz w:val="24"/>
          <w:szCs w:val="24"/>
          <w:lang w:bidi="en-US"/>
        </w:rPr>
        <w:t>став</w:t>
      </w:r>
      <w:proofErr w:type="gramEnd"/>
      <w:r w:rsidRPr="00EC5BB4">
        <w:rPr>
          <w:rFonts w:cs="Arial"/>
          <w:sz w:val="24"/>
          <w:szCs w:val="24"/>
          <w:lang w:bidi="en-US"/>
        </w:rPr>
        <w:t xml:space="preserve"> 1. </w:t>
      </w:r>
      <w:proofErr w:type="gramStart"/>
      <w:r w:rsidRPr="00EC5BB4">
        <w:rPr>
          <w:rFonts w:cs="Arial"/>
          <w:sz w:val="24"/>
          <w:szCs w:val="24"/>
          <w:lang w:bidi="en-US"/>
        </w:rPr>
        <w:t>тачка</w:t>
      </w:r>
      <w:proofErr w:type="gramEnd"/>
      <w:r w:rsidRPr="00EC5BB4">
        <w:rPr>
          <w:rFonts w:cs="Arial"/>
          <w:sz w:val="24"/>
          <w:szCs w:val="24"/>
          <w:lang w:bidi="en-US"/>
        </w:rPr>
        <w:t xml:space="preserve"> 6) </w:t>
      </w:r>
      <w:r w:rsidR="001376E9" w:rsidRPr="001376E9">
        <w:rPr>
          <w:rFonts w:cs="Arial"/>
          <w:sz w:val="24"/>
          <w:szCs w:val="24"/>
          <w:lang w:bidi="en-US"/>
        </w:rPr>
        <w:t>Закона о јавним набавкама</w:t>
      </w:r>
      <w:r w:rsidRPr="00EC5BB4">
        <w:rPr>
          <w:rFonts w:cs="Arial"/>
          <w:sz w:val="24"/>
          <w:szCs w:val="24"/>
          <w:lang w:bidi="en-US"/>
        </w:rPr>
        <w:t>, прихватиће се:</w:t>
      </w:r>
    </w:p>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Потврда о извршеној уплати таксе из члана 156. </w:t>
      </w:r>
      <w:r w:rsidR="001376E9" w:rsidRPr="001376E9">
        <w:rPr>
          <w:rFonts w:cs="Arial"/>
          <w:sz w:val="24"/>
          <w:szCs w:val="24"/>
          <w:lang w:bidi="en-US"/>
        </w:rPr>
        <w:t>Закона о јавним набавкама</w:t>
      </w:r>
      <w:r w:rsidRPr="00EC5BB4">
        <w:rPr>
          <w:rFonts w:cs="Arial"/>
          <w:sz w:val="24"/>
          <w:szCs w:val="24"/>
          <w:lang w:bidi="en-US"/>
        </w:rPr>
        <w:t xml:space="preserve"> која садржи следеће елементе: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w:t>
      </w:r>
      <w:proofErr w:type="gramStart"/>
      <w:r w:rsidRPr="00EC5BB4">
        <w:rPr>
          <w:rFonts w:cs="Arial"/>
          <w:sz w:val="24"/>
          <w:szCs w:val="24"/>
          <w:lang w:bidi="en-US"/>
        </w:rPr>
        <w:t>да</w:t>
      </w:r>
      <w:proofErr w:type="gramEnd"/>
      <w:r w:rsidRPr="00EC5BB4">
        <w:rPr>
          <w:rFonts w:cs="Arial"/>
          <w:sz w:val="24"/>
          <w:szCs w:val="24"/>
          <w:lang w:bidi="en-US"/>
        </w:rPr>
        <w:t xml:space="preserve"> буде издата од стране банке и да садржи печат банке;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(2) </w:t>
      </w:r>
      <w:proofErr w:type="gramStart"/>
      <w:r w:rsidRPr="00EC5BB4">
        <w:rPr>
          <w:rFonts w:cs="Arial"/>
          <w:sz w:val="24"/>
          <w:szCs w:val="24"/>
          <w:lang w:bidi="en-US"/>
        </w:rPr>
        <w:t>да</w:t>
      </w:r>
      <w:proofErr w:type="gramEnd"/>
      <w:r w:rsidRPr="00EC5BB4">
        <w:rPr>
          <w:rFonts w:cs="Arial"/>
          <w:sz w:val="24"/>
          <w:szCs w:val="24"/>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w:t>
      </w:r>
      <w:r w:rsidRPr="00EC5BB4">
        <w:rPr>
          <w:rFonts w:cs="Arial"/>
          <w:sz w:val="24"/>
          <w:szCs w:val="24"/>
          <w:lang w:bidi="en-US"/>
        </w:rPr>
        <w:lastRenderedPageBreak/>
        <w:t>средстава реализован,</w:t>
      </w:r>
      <w:r w:rsidR="00C115FD">
        <w:rPr>
          <w:rFonts w:cs="Arial"/>
          <w:sz w:val="24"/>
          <w:szCs w:val="24"/>
          <w:lang w:bidi="en-US"/>
        </w:rPr>
        <w:t xml:space="preserve"> као и датум извршења налога. </w:t>
      </w:r>
      <w:r w:rsidRPr="00EC5BB4">
        <w:rPr>
          <w:rFonts w:cs="Arial"/>
          <w:sz w:val="24"/>
          <w:szCs w:val="24"/>
          <w:lang w:bidi="en-US"/>
        </w:rPr>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(3) </w:t>
      </w:r>
      <w:proofErr w:type="gramStart"/>
      <w:r w:rsidRPr="00EC5BB4">
        <w:rPr>
          <w:rFonts w:cs="Arial"/>
          <w:sz w:val="24"/>
          <w:szCs w:val="24"/>
          <w:lang w:bidi="en-US"/>
        </w:rPr>
        <w:t>износ</w:t>
      </w:r>
      <w:proofErr w:type="gramEnd"/>
      <w:r w:rsidRPr="00EC5BB4">
        <w:rPr>
          <w:rFonts w:cs="Arial"/>
          <w:sz w:val="24"/>
          <w:szCs w:val="24"/>
          <w:lang w:bidi="en-US"/>
        </w:rPr>
        <w:t xml:space="preserve"> таксе из члана 156. </w:t>
      </w:r>
      <w:r w:rsidR="001376E9" w:rsidRPr="001376E9">
        <w:rPr>
          <w:rFonts w:cs="Arial"/>
          <w:sz w:val="24"/>
          <w:szCs w:val="24"/>
          <w:lang w:bidi="en-US"/>
        </w:rPr>
        <w:t>Закона о јавним набавкама</w:t>
      </w:r>
      <w:r w:rsidRPr="00EC5BB4">
        <w:rPr>
          <w:rFonts w:cs="Arial"/>
          <w:sz w:val="24"/>
          <w:szCs w:val="24"/>
          <w:lang w:bidi="en-US"/>
        </w:rPr>
        <w:t xml:space="preserve"> чија се уплата врши;</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(4) </w:t>
      </w:r>
      <w:proofErr w:type="gramStart"/>
      <w:r w:rsidRPr="00EC5BB4">
        <w:rPr>
          <w:rFonts w:cs="Arial"/>
          <w:sz w:val="24"/>
          <w:szCs w:val="24"/>
          <w:lang w:bidi="en-US"/>
        </w:rPr>
        <w:t>број</w:t>
      </w:r>
      <w:proofErr w:type="gramEnd"/>
      <w:r w:rsidRPr="00EC5BB4">
        <w:rPr>
          <w:rFonts w:cs="Arial"/>
          <w:sz w:val="24"/>
          <w:szCs w:val="24"/>
          <w:lang w:bidi="en-US"/>
        </w:rPr>
        <w:t xml:space="preserve"> рачуна: 840-30678845-06;</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(5) </w:t>
      </w:r>
      <w:proofErr w:type="gramStart"/>
      <w:r w:rsidRPr="00EC5BB4">
        <w:rPr>
          <w:rFonts w:cs="Arial"/>
          <w:sz w:val="24"/>
          <w:szCs w:val="24"/>
          <w:lang w:bidi="en-US"/>
        </w:rPr>
        <w:t>шифру</w:t>
      </w:r>
      <w:proofErr w:type="gramEnd"/>
      <w:r w:rsidRPr="00EC5BB4">
        <w:rPr>
          <w:rFonts w:cs="Arial"/>
          <w:sz w:val="24"/>
          <w:szCs w:val="24"/>
          <w:lang w:bidi="en-US"/>
        </w:rPr>
        <w:t xml:space="preserve"> плаћања: 153 или 253;</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(6) </w:t>
      </w:r>
      <w:proofErr w:type="gramStart"/>
      <w:r w:rsidRPr="00EC5BB4">
        <w:rPr>
          <w:rFonts w:cs="Arial"/>
          <w:sz w:val="24"/>
          <w:szCs w:val="24"/>
          <w:lang w:bidi="en-US"/>
        </w:rPr>
        <w:t>позив</w:t>
      </w:r>
      <w:proofErr w:type="gramEnd"/>
      <w:r w:rsidRPr="00EC5BB4">
        <w:rPr>
          <w:rFonts w:cs="Arial"/>
          <w:sz w:val="24"/>
          <w:szCs w:val="24"/>
          <w:lang w:bidi="en-US"/>
        </w:rPr>
        <w:t xml:space="preserve"> на број: подаци о броју или ознаци јавне набавке поводом које се подноси захтев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(7) </w:t>
      </w:r>
      <w:proofErr w:type="gramStart"/>
      <w:r w:rsidRPr="00EC5BB4">
        <w:rPr>
          <w:rFonts w:cs="Arial"/>
          <w:sz w:val="24"/>
          <w:szCs w:val="24"/>
          <w:lang w:bidi="en-US"/>
        </w:rPr>
        <w:t>сврха</w:t>
      </w:r>
      <w:proofErr w:type="gramEnd"/>
      <w:r w:rsidRPr="00EC5BB4">
        <w:rPr>
          <w:rFonts w:cs="Arial"/>
          <w:sz w:val="24"/>
          <w:szCs w:val="24"/>
          <w:lang w:bidi="en-US"/>
        </w:rPr>
        <w:t>: ЗЗП; назив наручиоца; број или ознака јавне набавке поводом које се подноси захтев за заштиту права;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(8) </w:t>
      </w:r>
      <w:proofErr w:type="gramStart"/>
      <w:r w:rsidRPr="00EC5BB4">
        <w:rPr>
          <w:rFonts w:cs="Arial"/>
          <w:sz w:val="24"/>
          <w:szCs w:val="24"/>
          <w:lang w:bidi="en-US"/>
        </w:rPr>
        <w:t>корисник</w:t>
      </w:r>
      <w:proofErr w:type="gramEnd"/>
      <w:r w:rsidRPr="00EC5BB4">
        <w:rPr>
          <w:rFonts w:cs="Arial"/>
          <w:sz w:val="24"/>
          <w:szCs w:val="24"/>
          <w:lang w:bidi="en-US"/>
        </w:rPr>
        <w:t>: буџет Републике Србије;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(9) </w:t>
      </w:r>
      <w:proofErr w:type="gramStart"/>
      <w:r w:rsidRPr="00EC5BB4">
        <w:rPr>
          <w:rFonts w:cs="Arial"/>
          <w:sz w:val="24"/>
          <w:szCs w:val="24"/>
          <w:lang w:bidi="en-US"/>
        </w:rPr>
        <w:t>назив</w:t>
      </w:r>
      <w:proofErr w:type="gramEnd"/>
      <w:r w:rsidRPr="00EC5BB4">
        <w:rPr>
          <w:rFonts w:cs="Arial"/>
          <w:sz w:val="24"/>
          <w:szCs w:val="24"/>
          <w:lang w:bidi="en-US"/>
        </w:rPr>
        <w:t xml:space="preserve"> уплатиоца, односно назив подносиоца захтева за заштиту права за којег је извршена уплата таксе;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(10) </w:t>
      </w:r>
      <w:proofErr w:type="gramStart"/>
      <w:r w:rsidRPr="00EC5BB4">
        <w:rPr>
          <w:rFonts w:cs="Arial"/>
          <w:sz w:val="24"/>
          <w:szCs w:val="24"/>
          <w:lang w:bidi="en-US"/>
        </w:rPr>
        <w:t>потпис</w:t>
      </w:r>
      <w:proofErr w:type="gramEnd"/>
      <w:r w:rsidRPr="00EC5BB4">
        <w:rPr>
          <w:rFonts w:cs="Arial"/>
          <w:sz w:val="24"/>
          <w:szCs w:val="24"/>
          <w:lang w:bidi="en-US"/>
        </w:rPr>
        <w:t xml:space="preserve"> овлашћеног лица банке.</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EC5BB4" w:rsidRDefault="00886827" w:rsidP="00886827">
      <w:pPr>
        <w:pStyle w:val="KDParagraf"/>
        <w:spacing w:before="0"/>
        <w:rPr>
          <w:rFonts w:cs="Arial"/>
          <w:sz w:val="24"/>
          <w:szCs w:val="24"/>
          <w:lang w:bidi="en-US"/>
        </w:rPr>
      </w:pPr>
      <w:proofErr w:type="gramStart"/>
      <w:r w:rsidRPr="00EC5BB4">
        <w:rPr>
          <w:rFonts w:cs="Arial"/>
          <w:sz w:val="24"/>
          <w:szCs w:val="24"/>
          <w:lang w:bidi="en-US"/>
        </w:rPr>
        <w:t>извршеној</w:t>
      </w:r>
      <w:proofErr w:type="gramEnd"/>
      <w:r w:rsidRPr="00EC5BB4">
        <w:rPr>
          <w:rFonts w:cs="Arial"/>
          <w:sz w:val="24"/>
          <w:szCs w:val="24"/>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EC5BB4" w:rsidRDefault="00886827" w:rsidP="00886827">
      <w:pPr>
        <w:pStyle w:val="KDParagraf"/>
        <w:spacing w:before="0"/>
        <w:rPr>
          <w:rFonts w:cs="Arial"/>
          <w:sz w:val="24"/>
          <w:szCs w:val="24"/>
          <w:lang w:val="sr-Cyrl-CS" w:bidi="en-US"/>
        </w:rPr>
      </w:pPr>
      <w:r w:rsidRPr="00EC5BB4">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6" w:history="1">
        <w:r w:rsidRPr="00EC5BB4">
          <w:rPr>
            <w:rFonts w:cs="Arial"/>
            <w:sz w:val="24"/>
            <w:szCs w:val="24"/>
            <w:lang w:bidi="en-US"/>
          </w:rPr>
          <w:t>http://www.kjn.gov.rs/ci/uputstvo-o-uplati-republicke-administrativne-takse.html</w:t>
        </w:r>
      </w:hyperlink>
      <w:r w:rsidR="008824F8" w:rsidRPr="00EC5BB4">
        <w:rPr>
          <w:rFonts w:cs="Arial"/>
          <w:sz w:val="24"/>
          <w:szCs w:val="24"/>
          <w:lang w:val="sr-Cyrl-CS" w:bidi="en-US"/>
        </w:rPr>
        <w:t>и http://www.kjn.gov.rs/download/Taksa-popunjeni-nalozi-ci.pdf</w:t>
      </w:r>
    </w:p>
    <w:p w:rsidR="00886827" w:rsidRPr="00EC5BB4" w:rsidRDefault="00886827" w:rsidP="00886827">
      <w:pPr>
        <w:pStyle w:val="KDParagraf"/>
        <w:spacing w:before="0"/>
        <w:rPr>
          <w:rFonts w:cs="Arial"/>
          <w:sz w:val="24"/>
          <w:szCs w:val="24"/>
          <w:lang w:bidi="en-US"/>
        </w:rPr>
      </w:pPr>
    </w:p>
    <w:p w:rsidR="008D2B23" w:rsidRPr="00EC5BB4" w:rsidRDefault="00105051" w:rsidP="0031174B">
      <w:pPr>
        <w:pStyle w:val="KDPodnaslov2"/>
        <w:spacing w:before="0"/>
        <w:ind w:left="450"/>
        <w:jc w:val="both"/>
        <w:rPr>
          <w:rFonts w:cs="Arial"/>
          <w:sz w:val="24"/>
          <w:szCs w:val="24"/>
        </w:rPr>
      </w:pPr>
      <w:bookmarkStart w:id="237" w:name="_Toc441651610"/>
      <w:bookmarkStart w:id="238" w:name="_Toc442559921"/>
      <w:r>
        <w:rPr>
          <w:rFonts w:cs="Arial"/>
          <w:sz w:val="24"/>
          <w:szCs w:val="24"/>
          <w:lang w:val="sr-Cyrl-RS"/>
        </w:rPr>
        <w:t>6.28</w:t>
      </w:r>
      <w:r w:rsidR="0031174B">
        <w:rPr>
          <w:rFonts w:cs="Arial"/>
          <w:sz w:val="24"/>
          <w:szCs w:val="24"/>
          <w:lang w:val="sr-Cyrl-RS"/>
        </w:rPr>
        <w:t xml:space="preserve">   </w:t>
      </w:r>
      <w:r w:rsidR="008D2B23" w:rsidRPr="00EC5BB4">
        <w:rPr>
          <w:rFonts w:cs="Arial"/>
          <w:sz w:val="24"/>
          <w:szCs w:val="24"/>
        </w:rPr>
        <w:t xml:space="preserve">Закључивање </w:t>
      </w:r>
      <w:r w:rsidR="00B84CC3">
        <w:rPr>
          <w:rFonts w:cs="Arial"/>
          <w:sz w:val="24"/>
          <w:szCs w:val="24"/>
          <w:lang w:val="sr-Cyrl-RS"/>
        </w:rPr>
        <w:t>наруџбеница</w:t>
      </w:r>
      <w:bookmarkEnd w:id="237"/>
      <w:bookmarkEnd w:id="238"/>
    </w:p>
    <w:p w:rsidR="00B84CC3" w:rsidRPr="000847B9" w:rsidRDefault="00B84CC3" w:rsidP="0031174B">
      <w:pPr>
        <w:spacing w:before="0"/>
        <w:rPr>
          <w:sz w:val="24"/>
          <w:szCs w:val="24"/>
        </w:rPr>
      </w:pPr>
      <w:bookmarkStart w:id="239" w:name="_Toc441651611"/>
      <w:bookmarkStart w:id="240" w:name="_Toc442559922"/>
      <w:r w:rsidRPr="000847B9">
        <w:rPr>
          <w:sz w:val="24"/>
          <w:szCs w:val="24"/>
        </w:rPr>
        <w:t>Наруџбенице са елементима уговора о јавној набавци који се закључују на основу оквирног споразума морају се доделити пре завршетка трајања</w:t>
      </w:r>
      <w:r>
        <w:rPr>
          <w:sz w:val="24"/>
          <w:szCs w:val="24"/>
          <w:lang w:val="sr-Cyrl-RS"/>
        </w:rPr>
        <w:t xml:space="preserve"> </w:t>
      </w:r>
      <w:r w:rsidRPr="000847B9">
        <w:rPr>
          <w:sz w:val="24"/>
          <w:szCs w:val="24"/>
        </w:rPr>
        <w:t>оквирног споразу</w:t>
      </w:r>
      <w:r w:rsidR="00EC3B0B">
        <w:rPr>
          <w:sz w:val="24"/>
          <w:szCs w:val="24"/>
        </w:rPr>
        <w:t>ма</w:t>
      </w:r>
      <w:r w:rsidRPr="000847B9">
        <w:rPr>
          <w:sz w:val="24"/>
          <w:szCs w:val="24"/>
        </w:rPr>
        <w:t>, с тим да се трајање појединих наруџбеница закључених на основу оквирног споразума не мора подударати са трајањем оквирног споразума, већ по потреби може трајати краће или дуже.</w:t>
      </w:r>
    </w:p>
    <w:p w:rsidR="00B84CC3" w:rsidRPr="00EE41B8" w:rsidRDefault="00B84CC3" w:rsidP="00FE2504">
      <w:pPr>
        <w:spacing w:before="0"/>
        <w:rPr>
          <w:sz w:val="24"/>
          <w:szCs w:val="24"/>
        </w:rPr>
      </w:pPr>
      <w:r w:rsidRPr="00EE41B8">
        <w:rPr>
          <w:sz w:val="24"/>
          <w:szCs w:val="24"/>
        </w:rPr>
        <w:t xml:space="preserve">При </w:t>
      </w:r>
      <w:r w:rsidRPr="00EE41B8">
        <w:rPr>
          <w:sz w:val="24"/>
          <w:szCs w:val="24"/>
          <w:lang w:val="sr-Cyrl-RS"/>
        </w:rPr>
        <w:t>издавању</w:t>
      </w:r>
      <w:r w:rsidRPr="00EE41B8">
        <w:rPr>
          <w:sz w:val="24"/>
          <w:szCs w:val="24"/>
        </w:rPr>
        <w:t xml:space="preserve"> наруџбеница на основу оквирног споразума стране не могу мењати битне услове оквирног споразума.</w:t>
      </w:r>
    </w:p>
    <w:p w:rsidR="00EE41B8" w:rsidRPr="000847B9" w:rsidRDefault="00EE41B8" w:rsidP="00FE2504">
      <w:pPr>
        <w:spacing w:before="0"/>
        <w:rPr>
          <w:color w:val="00B0F0"/>
          <w:sz w:val="24"/>
          <w:szCs w:val="24"/>
        </w:rPr>
      </w:pPr>
    </w:p>
    <w:p w:rsidR="008D2B23" w:rsidRPr="00EC5BB4" w:rsidRDefault="00105051" w:rsidP="00FE2504">
      <w:pPr>
        <w:pStyle w:val="KDPodnaslov2"/>
        <w:spacing w:before="0"/>
        <w:ind w:left="450"/>
        <w:jc w:val="both"/>
        <w:rPr>
          <w:rFonts w:cs="Arial"/>
          <w:sz w:val="24"/>
          <w:szCs w:val="24"/>
        </w:rPr>
      </w:pPr>
      <w:r>
        <w:rPr>
          <w:rFonts w:cs="Arial"/>
          <w:sz w:val="24"/>
          <w:szCs w:val="24"/>
          <w:lang w:val="sr-Cyrl-RS"/>
        </w:rPr>
        <w:t>6.29</w:t>
      </w:r>
      <w:r w:rsidR="0031174B">
        <w:rPr>
          <w:rFonts w:cs="Arial"/>
          <w:sz w:val="24"/>
          <w:szCs w:val="24"/>
          <w:lang w:val="sr-Cyrl-RS"/>
        </w:rPr>
        <w:t xml:space="preserve">   </w:t>
      </w:r>
      <w:r w:rsidR="008D2B23" w:rsidRPr="00EC5BB4">
        <w:rPr>
          <w:rFonts w:cs="Arial"/>
          <w:sz w:val="24"/>
          <w:szCs w:val="24"/>
        </w:rPr>
        <w:t>Измене током трајања уговора</w:t>
      </w:r>
      <w:bookmarkEnd w:id="239"/>
      <w:bookmarkEnd w:id="240"/>
    </w:p>
    <w:p w:rsidR="00922EDB" w:rsidRDefault="008D2B23" w:rsidP="00922EDB">
      <w:pPr>
        <w:spacing w:before="0"/>
        <w:rPr>
          <w:rFonts w:cs="Arial"/>
          <w:sz w:val="24"/>
          <w:szCs w:val="24"/>
          <w:lang w:eastAsia="sr-Latn-CS"/>
        </w:rPr>
      </w:pPr>
      <w:r w:rsidRPr="00EC5BB4">
        <w:rPr>
          <w:rFonts w:cs="Arial"/>
          <w:sz w:val="24"/>
          <w:szCs w:val="24"/>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EC5BB4">
        <w:rPr>
          <w:rFonts w:cs="Arial"/>
          <w:sz w:val="24"/>
          <w:szCs w:val="24"/>
          <w:lang w:eastAsia="sr-Latn-CS"/>
        </w:rPr>
        <w:t>став</w:t>
      </w:r>
      <w:proofErr w:type="gramEnd"/>
      <w:r w:rsidRPr="00EC5BB4">
        <w:rPr>
          <w:rFonts w:cs="Arial"/>
          <w:sz w:val="24"/>
          <w:szCs w:val="24"/>
          <w:lang w:eastAsia="sr-Latn-CS"/>
        </w:rPr>
        <w:t xml:space="preserve"> 1. Закона о јавним набавкама.</w:t>
      </w:r>
    </w:p>
    <w:p w:rsidR="00992DEC" w:rsidRPr="00992DEC" w:rsidRDefault="00992DEC" w:rsidP="00922EDB">
      <w:pPr>
        <w:spacing w:before="0"/>
        <w:rPr>
          <w:rFonts w:cs="Arial"/>
          <w:sz w:val="24"/>
          <w:szCs w:val="24"/>
          <w:lang w:eastAsia="sr-Latn-CS"/>
        </w:rPr>
      </w:pPr>
    </w:p>
    <w:p w:rsidR="00922EDB" w:rsidRDefault="00191706" w:rsidP="00922EDB">
      <w:pPr>
        <w:spacing w:before="0"/>
        <w:rPr>
          <w:rFonts w:cs="Arial"/>
          <w:sz w:val="24"/>
          <w:szCs w:val="24"/>
          <w:lang w:eastAsia="sr-Latn-CS"/>
        </w:rPr>
      </w:pPr>
      <w:r w:rsidRPr="00992DEC">
        <w:rPr>
          <w:rFonts w:cs="Arial"/>
          <w:sz w:val="24"/>
          <w:szCs w:val="24"/>
          <w:lang w:eastAsia="sr-Latn-CS"/>
        </w:rPr>
        <w:lastRenderedPageBreak/>
        <w:t xml:space="preserve">Након закључења уговора о јавној набавци наручилац може да дозволи </w:t>
      </w:r>
      <w:r w:rsidR="00611A8D" w:rsidRPr="00992DEC">
        <w:rPr>
          <w:rFonts w:cs="Arial"/>
          <w:sz w:val="24"/>
          <w:szCs w:val="24"/>
          <w:lang w:eastAsia="sr-Latn-CS"/>
        </w:rPr>
        <w:t>промену цене и других битних елемената уговора из објективних разлога</w:t>
      </w:r>
      <w:r w:rsidR="00922EDB" w:rsidRPr="00992DEC">
        <w:rPr>
          <w:rFonts w:cs="Arial"/>
          <w:sz w:val="24"/>
          <w:szCs w:val="24"/>
          <w:lang w:eastAsia="sr-Latn-CS"/>
        </w:rPr>
        <w:t>,</w:t>
      </w:r>
      <w:r w:rsidR="00E623AC">
        <w:rPr>
          <w:rFonts w:cs="Arial"/>
          <w:sz w:val="24"/>
          <w:szCs w:val="24"/>
          <w:lang w:eastAsia="sr-Latn-CS"/>
        </w:rPr>
        <w:t xml:space="preserve"> </w:t>
      </w:r>
      <w:r w:rsidR="00922EDB" w:rsidRPr="00992DEC">
        <w:rPr>
          <w:rFonts w:cs="Arial"/>
          <w:sz w:val="24"/>
          <w:szCs w:val="24"/>
          <w:lang w:eastAsia="sr-Latn-CS"/>
        </w:rPr>
        <w:t>као што су: виша сила, измена важећих законских прописа, мере државних органа и измењене околности на тржишту настале услед више силе.</w:t>
      </w:r>
    </w:p>
    <w:p w:rsidR="001040BE" w:rsidRDefault="001040BE" w:rsidP="00922EDB">
      <w:pPr>
        <w:spacing w:before="0"/>
        <w:rPr>
          <w:rFonts w:cs="Arial"/>
          <w:sz w:val="24"/>
          <w:szCs w:val="24"/>
          <w:lang w:eastAsia="sr-Latn-CS"/>
        </w:rPr>
      </w:pPr>
    </w:p>
    <w:p w:rsidR="001040BE" w:rsidRDefault="001040BE" w:rsidP="00922EDB">
      <w:pPr>
        <w:spacing w:before="0"/>
        <w:rPr>
          <w:rFonts w:cs="Arial"/>
          <w:sz w:val="24"/>
          <w:szCs w:val="24"/>
          <w:lang w:eastAsia="sr-Latn-CS"/>
        </w:rPr>
      </w:pPr>
    </w:p>
    <w:p w:rsidR="001040BE" w:rsidRDefault="001040BE" w:rsidP="00922EDB">
      <w:pPr>
        <w:spacing w:before="0"/>
        <w:rPr>
          <w:rFonts w:cs="Arial"/>
          <w:sz w:val="24"/>
          <w:szCs w:val="24"/>
          <w:lang w:eastAsia="sr-Latn-CS"/>
        </w:rPr>
      </w:pPr>
    </w:p>
    <w:p w:rsidR="001040BE" w:rsidRDefault="001040BE" w:rsidP="00922EDB">
      <w:pPr>
        <w:spacing w:before="0"/>
        <w:rPr>
          <w:rFonts w:cs="Arial"/>
          <w:sz w:val="24"/>
          <w:szCs w:val="24"/>
          <w:lang w:eastAsia="sr-Latn-CS"/>
        </w:rPr>
      </w:pPr>
    </w:p>
    <w:p w:rsidR="001040BE" w:rsidRDefault="001040BE" w:rsidP="00922EDB">
      <w:pPr>
        <w:spacing w:before="0"/>
        <w:rPr>
          <w:rFonts w:cs="Arial"/>
          <w:sz w:val="24"/>
          <w:szCs w:val="24"/>
          <w:lang w:eastAsia="sr-Latn-CS"/>
        </w:rPr>
      </w:pPr>
    </w:p>
    <w:p w:rsidR="001040BE" w:rsidRDefault="001040BE" w:rsidP="00922EDB">
      <w:pPr>
        <w:spacing w:before="0"/>
        <w:rPr>
          <w:rFonts w:cs="Arial"/>
          <w:sz w:val="24"/>
          <w:szCs w:val="24"/>
          <w:lang w:eastAsia="sr-Latn-CS"/>
        </w:rPr>
      </w:pPr>
    </w:p>
    <w:p w:rsidR="001040BE" w:rsidRDefault="001040BE" w:rsidP="00922EDB">
      <w:pPr>
        <w:spacing w:before="0"/>
        <w:rPr>
          <w:rFonts w:cs="Arial"/>
          <w:sz w:val="24"/>
          <w:szCs w:val="24"/>
          <w:lang w:eastAsia="sr-Latn-CS"/>
        </w:rPr>
      </w:pPr>
    </w:p>
    <w:p w:rsidR="001040BE" w:rsidRDefault="001040BE" w:rsidP="00922EDB">
      <w:pPr>
        <w:spacing w:before="0"/>
        <w:rPr>
          <w:rFonts w:cs="Arial"/>
          <w:sz w:val="24"/>
          <w:szCs w:val="24"/>
          <w:lang w:eastAsia="sr-Latn-CS"/>
        </w:rPr>
      </w:pPr>
    </w:p>
    <w:p w:rsidR="001040BE" w:rsidRDefault="001040BE" w:rsidP="00922EDB">
      <w:pPr>
        <w:spacing w:before="0"/>
        <w:rPr>
          <w:rFonts w:cs="Arial"/>
          <w:sz w:val="24"/>
          <w:szCs w:val="24"/>
          <w:lang w:eastAsia="sr-Latn-CS"/>
        </w:rPr>
      </w:pPr>
    </w:p>
    <w:p w:rsidR="001040BE" w:rsidRDefault="001040BE" w:rsidP="00922EDB">
      <w:pPr>
        <w:spacing w:before="0"/>
        <w:rPr>
          <w:rFonts w:cs="Arial"/>
          <w:sz w:val="24"/>
          <w:szCs w:val="24"/>
          <w:lang w:eastAsia="sr-Latn-CS"/>
        </w:rPr>
      </w:pPr>
    </w:p>
    <w:p w:rsidR="001040BE" w:rsidRDefault="001040BE" w:rsidP="00922EDB">
      <w:pPr>
        <w:spacing w:before="0"/>
        <w:rPr>
          <w:rFonts w:cs="Arial"/>
          <w:sz w:val="24"/>
          <w:szCs w:val="24"/>
          <w:lang w:eastAsia="sr-Latn-CS"/>
        </w:rPr>
      </w:pPr>
    </w:p>
    <w:p w:rsidR="001040BE" w:rsidRDefault="001040BE" w:rsidP="00922EDB">
      <w:pPr>
        <w:spacing w:before="0"/>
        <w:rPr>
          <w:rFonts w:cs="Arial"/>
          <w:sz w:val="24"/>
          <w:szCs w:val="24"/>
          <w:lang w:eastAsia="sr-Latn-CS"/>
        </w:rPr>
      </w:pPr>
    </w:p>
    <w:p w:rsidR="001040BE" w:rsidRDefault="001040BE" w:rsidP="00922EDB">
      <w:pPr>
        <w:spacing w:before="0"/>
        <w:rPr>
          <w:rFonts w:cs="Arial"/>
          <w:sz w:val="24"/>
          <w:szCs w:val="24"/>
          <w:lang w:eastAsia="sr-Latn-CS"/>
        </w:rPr>
      </w:pPr>
    </w:p>
    <w:p w:rsidR="001040BE" w:rsidRDefault="001040BE" w:rsidP="00922EDB">
      <w:pPr>
        <w:spacing w:before="0"/>
        <w:rPr>
          <w:rFonts w:cs="Arial"/>
          <w:sz w:val="24"/>
          <w:szCs w:val="24"/>
          <w:lang w:eastAsia="sr-Latn-CS"/>
        </w:rPr>
      </w:pPr>
    </w:p>
    <w:p w:rsidR="001040BE" w:rsidRDefault="001040BE" w:rsidP="00922EDB">
      <w:pPr>
        <w:spacing w:before="0"/>
        <w:rPr>
          <w:rFonts w:cs="Arial"/>
          <w:sz w:val="24"/>
          <w:szCs w:val="24"/>
          <w:lang w:eastAsia="sr-Latn-CS"/>
        </w:rPr>
      </w:pPr>
    </w:p>
    <w:p w:rsidR="001040BE" w:rsidRDefault="001040BE" w:rsidP="00922EDB">
      <w:pPr>
        <w:spacing w:before="0"/>
        <w:rPr>
          <w:rFonts w:cs="Arial"/>
          <w:sz w:val="24"/>
          <w:szCs w:val="24"/>
          <w:lang w:eastAsia="sr-Latn-CS"/>
        </w:rPr>
      </w:pPr>
    </w:p>
    <w:p w:rsidR="001040BE" w:rsidRDefault="001040BE" w:rsidP="00922EDB">
      <w:pPr>
        <w:spacing w:before="0"/>
        <w:rPr>
          <w:rFonts w:cs="Arial"/>
          <w:sz w:val="24"/>
          <w:szCs w:val="24"/>
          <w:lang w:eastAsia="sr-Latn-CS"/>
        </w:rPr>
      </w:pPr>
    </w:p>
    <w:p w:rsidR="001040BE" w:rsidRDefault="001040BE" w:rsidP="00922EDB">
      <w:pPr>
        <w:spacing w:before="0"/>
        <w:rPr>
          <w:rFonts w:cs="Arial"/>
          <w:sz w:val="24"/>
          <w:szCs w:val="24"/>
          <w:lang w:eastAsia="sr-Latn-CS"/>
        </w:rPr>
      </w:pPr>
    </w:p>
    <w:p w:rsidR="001040BE" w:rsidRDefault="001040BE" w:rsidP="00922EDB">
      <w:pPr>
        <w:spacing w:before="0"/>
        <w:rPr>
          <w:rFonts w:cs="Arial"/>
          <w:sz w:val="24"/>
          <w:szCs w:val="24"/>
          <w:lang w:eastAsia="sr-Latn-CS"/>
        </w:rPr>
      </w:pPr>
    </w:p>
    <w:p w:rsidR="00AE3E87" w:rsidRDefault="00AE3E87" w:rsidP="00922EDB">
      <w:pPr>
        <w:spacing w:before="0"/>
        <w:rPr>
          <w:rFonts w:cs="Arial"/>
          <w:sz w:val="24"/>
          <w:szCs w:val="24"/>
          <w:lang w:eastAsia="sr-Latn-CS"/>
        </w:rPr>
      </w:pPr>
    </w:p>
    <w:p w:rsidR="00AE3E87" w:rsidRDefault="00AE3E87" w:rsidP="00922EDB">
      <w:pPr>
        <w:spacing w:before="0"/>
        <w:rPr>
          <w:rFonts w:cs="Arial"/>
          <w:sz w:val="24"/>
          <w:szCs w:val="24"/>
          <w:lang w:eastAsia="sr-Latn-CS"/>
        </w:rPr>
      </w:pPr>
    </w:p>
    <w:p w:rsidR="00AE3E87" w:rsidRDefault="00AE3E87" w:rsidP="00922EDB">
      <w:pPr>
        <w:spacing w:before="0"/>
        <w:rPr>
          <w:rFonts w:cs="Arial"/>
          <w:sz w:val="24"/>
          <w:szCs w:val="24"/>
          <w:lang w:eastAsia="sr-Latn-CS"/>
        </w:rPr>
      </w:pPr>
    </w:p>
    <w:p w:rsidR="00AE3E87" w:rsidRDefault="00AE3E87" w:rsidP="00922EDB">
      <w:pPr>
        <w:spacing w:before="0"/>
        <w:rPr>
          <w:rFonts w:cs="Arial"/>
          <w:sz w:val="24"/>
          <w:szCs w:val="24"/>
          <w:lang w:eastAsia="sr-Latn-CS"/>
        </w:rPr>
      </w:pPr>
    </w:p>
    <w:p w:rsidR="00AE3E87" w:rsidRDefault="00AE3E87" w:rsidP="00922EDB">
      <w:pPr>
        <w:spacing w:before="0"/>
        <w:rPr>
          <w:rFonts w:cs="Arial"/>
          <w:sz w:val="24"/>
          <w:szCs w:val="24"/>
          <w:lang w:eastAsia="sr-Latn-CS"/>
        </w:rPr>
      </w:pPr>
    </w:p>
    <w:p w:rsidR="00AE3E87" w:rsidRDefault="00AE3E87" w:rsidP="00922EDB">
      <w:pPr>
        <w:spacing w:before="0"/>
        <w:rPr>
          <w:rFonts w:cs="Arial"/>
          <w:sz w:val="24"/>
          <w:szCs w:val="24"/>
          <w:lang w:eastAsia="sr-Latn-CS"/>
        </w:rPr>
      </w:pPr>
    </w:p>
    <w:p w:rsidR="00AE3E87" w:rsidRDefault="00AE3E87" w:rsidP="00922EDB">
      <w:pPr>
        <w:spacing w:before="0"/>
        <w:rPr>
          <w:rFonts w:cs="Arial"/>
          <w:sz w:val="24"/>
          <w:szCs w:val="24"/>
          <w:lang w:eastAsia="sr-Latn-CS"/>
        </w:rPr>
      </w:pPr>
    </w:p>
    <w:p w:rsidR="00AE3E87" w:rsidRDefault="00AE3E87" w:rsidP="00922EDB">
      <w:pPr>
        <w:spacing w:before="0"/>
        <w:rPr>
          <w:rFonts w:cs="Arial"/>
          <w:sz w:val="24"/>
          <w:szCs w:val="24"/>
          <w:lang w:eastAsia="sr-Latn-CS"/>
        </w:rPr>
      </w:pPr>
    </w:p>
    <w:p w:rsidR="00AE3E87" w:rsidRDefault="00AE3E87" w:rsidP="00922EDB">
      <w:pPr>
        <w:spacing w:before="0"/>
        <w:rPr>
          <w:rFonts w:cs="Arial"/>
          <w:sz w:val="24"/>
          <w:szCs w:val="24"/>
          <w:lang w:eastAsia="sr-Latn-CS"/>
        </w:rPr>
      </w:pPr>
    </w:p>
    <w:p w:rsidR="00AE3E87" w:rsidRDefault="00AE3E87" w:rsidP="00922EDB">
      <w:pPr>
        <w:spacing w:before="0"/>
        <w:rPr>
          <w:rFonts w:cs="Arial"/>
          <w:sz w:val="24"/>
          <w:szCs w:val="24"/>
          <w:lang w:eastAsia="sr-Latn-CS"/>
        </w:rPr>
      </w:pPr>
    </w:p>
    <w:p w:rsidR="00AE3E87" w:rsidRDefault="00AE3E87" w:rsidP="00922EDB">
      <w:pPr>
        <w:spacing w:before="0"/>
        <w:rPr>
          <w:rFonts w:cs="Arial"/>
          <w:sz w:val="24"/>
          <w:szCs w:val="24"/>
          <w:lang w:eastAsia="sr-Latn-CS"/>
        </w:rPr>
      </w:pPr>
    </w:p>
    <w:p w:rsidR="00AE3E87" w:rsidRDefault="00AE3E87" w:rsidP="00922EDB">
      <w:pPr>
        <w:spacing w:before="0"/>
        <w:rPr>
          <w:rFonts w:cs="Arial"/>
          <w:sz w:val="24"/>
          <w:szCs w:val="24"/>
          <w:lang w:eastAsia="sr-Latn-CS"/>
        </w:rPr>
      </w:pPr>
    </w:p>
    <w:p w:rsidR="00AE3E87" w:rsidRDefault="00AE3E87" w:rsidP="00922EDB">
      <w:pPr>
        <w:spacing w:before="0"/>
        <w:rPr>
          <w:rFonts w:cs="Arial"/>
          <w:sz w:val="24"/>
          <w:szCs w:val="24"/>
          <w:lang w:eastAsia="sr-Latn-CS"/>
        </w:rPr>
      </w:pPr>
    </w:p>
    <w:p w:rsidR="00AE3E87" w:rsidRDefault="00AE3E87" w:rsidP="00922EDB">
      <w:pPr>
        <w:spacing w:before="0"/>
        <w:rPr>
          <w:rFonts w:cs="Arial"/>
          <w:sz w:val="24"/>
          <w:szCs w:val="24"/>
          <w:lang w:eastAsia="sr-Latn-CS"/>
        </w:rPr>
      </w:pPr>
    </w:p>
    <w:p w:rsidR="00AE3E87" w:rsidRDefault="00AE3E87" w:rsidP="00922EDB">
      <w:pPr>
        <w:spacing w:before="0"/>
        <w:rPr>
          <w:rFonts w:cs="Arial"/>
          <w:sz w:val="24"/>
          <w:szCs w:val="24"/>
          <w:lang w:eastAsia="sr-Latn-CS"/>
        </w:rPr>
      </w:pPr>
    </w:p>
    <w:p w:rsidR="00AE3E87" w:rsidRDefault="00AE3E87" w:rsidP="00922EDB">
      <w:pPr>
        <w:spacing w:before="0"/>
        <w:rPr>
          <w:rFonts w:cs="Arial"/>
          <w:sz w:val="24"/>
          <w:szCs w:val="24"/>
          <w:lang w:eastAsia="sr-Latn-CS"/>
        </w:rPr>
      </w:pPr>
    </w:p>
    <w:p w:rsidR="00AE3E87" w:rsidRDefault="00AE3E87" w:rsidP="00922EDB">
      <w:pPr>
        <w:spacing w:before="0"/>
        <w:rPr>
          <w:rFonts w:cs="Arial"/>
          <w:sz w:val="24"/>
          <w:szCs w:val="24"/>
          <w:lang w:eastAsia="sr-Latn-CS"/>
        </w:rPr>
      </w:pPr>
    </w:p>
    <w:p w:rsidR="00AE3E87" w:rsidRDefault="00AE3E87" w:rsidP="00922EDB">
      <w:pPr>
        <w:spacing w:before="0"/>
        <w:rPr>
          <w:rFonts w:cs="Arial"/>
          <w:sz w:val="24"/>
          <w:szCs w:val="24"/>
          <w:lang w:eastAsia="sr-Latn-CS"/>
        </w:rPr>
      </w:pPr>
    </w:p>
    <w:p w:rsidR="00AE3E87" w:rsidRDefault="00AE3E87" w:rsidP="00922EDB">
      <w:pPr>
        <w:spacing w:before="0"/>
        <w:rPr>
          <w:rFonts w:cs="Arial"/>
          <w:sz w:val="24"/>
          <w:szCs w:val="24"/>
          <w:lang w:eastAsia="sr-Latn-CS"/>
        </w:rPr>
      </w:pPr>
    </w:p>
    <w:p w:rsidR="00AE3E87" w:rsidRDefault="00AE3E87" w:rsidP="00922EDB">
      <w:pPr>
        <w:spacing w:before="0"/>
        <w:rPr>
          <w:rFonts w:cs="Arial"/>
          <w:sz w:val="24"/>
          <w:szCs w:val="24"/>
          <w:lang w:eastAsia="sr-Latn-CS"/>
        </w:rPr>
      </w:pPr>
    </w:p>
    <w:p w:rsidR="00AE3E87" w:rsidRDefault="00AE3E87" w:rsidP="00922EDB">
      <w:pPr>
        <w:spacing w:before="0"/>
        <w:rPr>
          <w:rFonts w:cs="Arial"/>
          <w:sz w:val="24"/>
          <w:szCs w:val="24"/>
          <w:lang w:eastAsia="sr-Latn-CS"/>
        </w:rPr>
      </w:pPr>
    </w:p>
    <w:p w:rsidR="00AE3E87" w:rsidRDefault="00AE3E87" w:rsidP="00922EDB">
      <w:pPr>
        <w:spacing w:before="0"/>
        <w:rPr>
          <w:rFonts w:cs="Arial"/>
          <w:sz w:val="24"/>
          <w:szCs w:val="24"/>
          <w:lang w:eastAsia="sr-Latn-CS"/>
        </w:rPr>
      </w:pPr>
    </w:p>
    <w:p w:rsidR="00AE3E87" w:rsidRDefault="00AE3E87" w:rsidP="00922EDB">
      <w:pPr>
        <w:spacing w:before="0"/>
        <w:rPr>
          <w:rFonts w:cs="Arial"/>
          <w:sz w:val="24"/>
          <w:szCs w:val="24"/>
          <w:lang w:eastAsia="sr-Latn-CS"/>
        </w:rPr>
      </w:pPr>
    </w:p>
    <w:p w:rsidR="00AE3E87" w:rsidRDefault="00AE3E87" w:rsidP="00922EDB">
      <w:pPr>
        <w:spacing w:before="0"/>
        <w:rPr>
          <w:rFonts w:cs="Arial"/>
          <w:sz w:val="24"/>
          <w:szCs w:val="24"/>
          <w:lang w:eastAsia="sr-Latn-CS"/>
        </w:rPr>
      </w:pPr>
    </w:p>
    <w:p w:rsidR="007F3080" w:rsidRDefault="007F3080" w:rsidP="00922EDB">
      <w:pPr>
        <w:spacing w:before="0"/>
        <w:rPr>
          <w:rFonts w:cs="Arial"/>
          <w:sz w:val="24"/>
          <w:szCs w:val="24"/>
          <w:lang w:eastAsia="sr-Latn-CS"/>
        </w:rPr>
      </w:pPr>
    </w:p>
    <w:p w:rsidR="007F3080" w:rsidRDefault="007F3080" w:rsidP="00922EDB">
      <w:pPr>
        <w:spacing w:before="0"/>
        <w:rPr>
          <w:rFonts w:cs="Arial"/>
          <w:sz w:val="24"/>
          <w:szCs w:val="24"/>
          <w:lang w:eastAsia="sr-Latn-CS"/>
        </w:rPr>
      </w:pPr>
    </w:p>
    <w:p w:rsidR="009A2D5D" w:rsidRDefault="009A2D5D" w:rsidP="001376E9">
      <w:pPr>
        <w:spacing w:before="0"/>
        <w:rPr>
          <w:rFonts w:cs="Arial"/>
          <w:color w:val="00B0F0"/>
          <w:sz w:val="24"/>
          <w:szCs w:val="24"/>
          <w:lang w:eastAsia="sr-Latn-CS"/>
        </w:rPr>
      </w:pPr>
    </w:p>
    <w:p w:rsidR="00EF60F0" w:rsidRDefault="001376E9" w:rsidP="006117CA">
      <w:pPr>
        <w:spacing w:before="0"/>
        <w:rPr>
          <w:rFonts w:cs="Arial"/>
          <w:b/>
          <w:sz w:val="24"/>
          <w:szCs w:val="24"/>
          <w:lang w:val="sr-Cyrl-RS" w:eastAsia="sr-Latn-CS"/>
        </w:rPr>
      </w:pPr>
      <w:r w:rsidRPr="004265C0">
        <w:rPr>
          <w:rFonts w:cs="Arial"/>
          <w:b/>
          <w:sz w:val="24"/>
          <w:szCs w:val="24"/>
          <w:lang w:val="sr-Cyrl-RS" w:eastAsia="sr-Latn-CS"/>
        </w:rPr>
        <w:lastRenderedPageBreak/>
        <w:t>7</w:t>
      </w:r>
      <w:r w:rsidR="00EC34CF">
        <w:rPr>
          <w:rFonts w:cs="Arial"/>
          <w:b/>
          <w:sz w:val="24"/>
          <w:szCs w:val="24"/>
          <w:lang w:eastAsia="sr-Latn-CS"/>
        </w:rPr>
        <w:t>.</w:t>
      </w:r>
      <w:r w:rsidRPr="004265C0">
        <w:rPr>
          <w:rFonts w:cs="Arial"/>
          <w:b/>
          <w:sz w:val="24"/>
          <w:szCs w:val="24"/>
          <w:lang w:val="sr-Cyrl-RS" w:eastAsia="sr-Latn-CS"/>
        </w:rPr>
        <w:t xml:space="preserve"> ОБРАСЦИ</w:t>
      </w:r>
    </w:p>
    <w:p w:rsidR="00EF60F0" w:rsidRDefault="00EF60F0" w:rsidP="00922EDB">
      <w:pPr>
        <w:spacing w:before="0"/>
        <w:rPr>
          <w:rFonts w:cs="Arial"/>
          <w:color w:val="00B0F0"/>
          <w:sz w:val="24"/>
          <w:szCs w:val="24"/>
          <w:lang w:eastAsia="sr-Latn-CS"/>
        </w:rPr>
      </w:pPr>
    </w:p>
    <w:p w:rsidR="00EF60F0" w:rsidRDefault="00EF60F0" w:rsidP="00922EDB">
      <w:pPr>
        <w:spacing w:before="0"/>
        <w:rPr>
          <w:rFonts w:cs="Arial"/>
          <w:color w:val="00B0F0"/>
          <w:sz w:val="24"/>
          <w:szCs w:val="24"/>
          <w:lang w:eastAsia="sr-Latn-CS"/>
        </w:rPr>
      </w:pPr>
    </w:p>
    <w:p w:rsidR="0012388C" w:rsidRDefault="00343A18" w:rsidP="00906208">
      <w:pPr>
        <w:pStyle w:val="KDObrazac"/>
        <w:spacing w:before="0"/>
        <w:rPr>
          <w:noProof/>
          <w:sz w:val="24"/>
          <w:szCs w:val="24"/>
        </w:rPr>
      </w:pPr>
      <w:bookmarkStart w:id="241" w:name="_Toc442559924"/>
      <w:r w:rsidRPr="00EC5BB4">
        <w:rPr>
          <w:sz w:val="24"/>
          <w:szCs w:val="24"/>
        </w:rPr>
        <w:t xml:space="preserve">ОБРАЗАЦ </w:t>
      </w:r>
      <w:r w:rsidR="005B5B92">
        <w:rPr>
          <w:sz w:val="24"/>
          <w:szCs w:val="24"/>
          <w:lang w:val="sr-Cyrl-RS"/>
        </w:rPr>
        <w:t>1</w:t>
      </w:r>
      <w:bookmarkEnd w:id="241"/>
    </w:p>
    <w:p w:rsidR="00906208" w:rsidRPr="00906208" w:rsidRDefault="00906208" w:rsidP="00906208">
      <w:pPr>
        <w:pStyle w:val="KDObrazac"/>
        <w:spacing w:before="0"/>
        <w:rPr>
          <w:noProof/>
          <w:sz w:val="24"/>
          <w:szCs w:val="24"/>
        </w:rPr>
      </w:pPr>
    </w:p>
    <w:p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rsidR="00343A18" w:rsidRPr="00EC5BB4" w:rsidRDefault="00343A18" w:rsidP="00343A18">
      <w:pPr>
        <w:spacing w:before="0"/>
        <w:rPr>
          <w:rStyle w:val="BookTitle"/>
          <w:rFonts w:cs="Arial"/>
          <w:sz w:val="24"/>
          <w:szCs w:val="24"/>
        </w:rPr>
      </w:pPr>
    </w:p>
    <w:p w:rsidR="00343A18" w:rsidRDefault="00B84CC3" w:rsidP="001F1969">
      <w:pPr>
        <w:rPr>
          <w:rFonts w:eastAsia="TimesNewRomanPS-BoldMT" w:cs="Arial"/>
          <w:bCs/>
          <w:color w:val="000000"/>
          <w:sz w:val="24"/>
          <w:szCs w:val="24"/>
        </w:rPr>
      </w:pPr>
      <w:r w:rsidRPr="000847B9">
        <w:rPr>
          <w:rFonts w:eastAsia="TimesNewRomanPS-BoldMT" w:cs="Arial"/>
          <w:bCs/>
          <w:color w:val="000000"/>
          <w:sz w:val="24"/>
          <w:szCs w:val="24"/>
        </w:rPr>
        <w:t xml:space="preserve">Понуда </w:t>
      </w:r>
      <w:r w:rsidR="007F3080">
        <w:rPr>
          <w:rFonts w:eastAsia="TimesNewRomanPS-BoldMT" w:cs="Arial"/>
          <w:bCs/>
          <w:color w:val="000000"/>
          <w:sz w:val="24"/>
          <w:szCs w:val="24"/>
        </w:rPr>
        <w:t>бр._________ од __________</w:t>
      </w:r>
      <w:proofErr w:type="gramStart"/>
      <w:r w:rsidRPr="000847B9">
        <w:rPr>
          <w:rFonts w:eastAsia="TimesNewRomanPS-BoldMT" w:cs="Arial"/>
          <w:bCs/>
          <w:color w:val="000000"/>
          <w:sz w:val="24"/>
          <w:szCs w:val="24"/>
        </w:rPr>
        <w:t>за  отворени</w:t>
      </w:r>
      <w:proofErr w:type="gramEnd"/>
      <w:r w:rsidRPr="000847B9">
        <w:rPr>
          <w:rFonts w:eastAsia="TimesNewRomanPS-BoldMT" w:cs="Arial"/>
          <w:bCs/>
          <w:color w:val="000000"/>
          <w:sz w:val="24"/>
          <w:szCs w:val="24"/>
        </w:rPr>
        <w:t xml:space="preserve"> поступак</w:t>
      </w:r>
      <w:r w:rsidRPr="00925BB7">
        <w:t xml:space="preserve"> </w:t>
      </w:r>
      <w:r w:rsidRPr="00925BB7">
        <w:rPr>
          <w:rFonts w:eastAsia="TimesNewRomanPS-BoldMT" w:cs="Arial"/>
          <w:bCs/>
          <w:color w:val="000000"/>
          <w:sz w:val="24"/>
          <w:szCs w:val="24"/>
        </w:rPr>
        <w:t>јавне набавке</w:t>
      </w:r>
      <w:r w:rsidR="001F1969">
        <w:rPr>
          <w:rFonts w:eastAsia="TimesNewRomanPS-BoldMT" w:cs="Arial"/>
          <w:bCs/>
          <w:color w:val="000000"/>
          <w:sz w:val="24"/>
          <w:szCs w:val="24"/>
          <w:lang w:val="sr-Cyrl-RS"/>
        </w:rPr>
        <w:t xml:space="preserve"> услуга</w:t>
      </w:r>
      <w:r w:rsidRPr="000847B9">
        <w:rPr>
          <w:rFonts w:eastAsia="TimesNewRomanPS-BoldMT" w:cs="Arial"/>
          <w:bCs/>
          <w:color w:val="000000"/>
          <w:sz w:val="24"/>
          <w:szCs w:val="24"/>
        </w:rPr>
        <w:t xml:space="preserve"> ради закључења оквирног споразума са једним</w:t>
      </w:r>
      <w:r w:rsidRPr="000847B9">
        <w:rPr>
          <w:rFonts w:eastAsia="TimesNewRomanPS-BoldMT" w:cs="Arial"/>
          <w:bCs/>
          <w:color w:val="00B0F0"/>
          <w:sz w:val="24"/>
          <w:szCs w:val="24"/>
        </w:rPr>
        <w:t xml:space="preserve"> </w:t>
      </w:r>
      <w:r>
        <w:rPr>
          <w:rFonts w:eastAsia="TimesNewRomanPS-BoldMT" w:cs="Arial"/>
          <w:bCs/>
          <w:color w:val="000000"/>
          <w:sz w:val="24"/>
          <w:szCs w:val="24"/>
        </w:rPr>
        <w:t>понуђачем</w:t>
      </w:r>
      <w:r w:rsidRPr="000847B9">
        <w:rPr>
          <w:rFonts w:eastAsia="TimesNewRomanPS-BoldMT" w:cs="Arial"/>
          <w:bCs/>
          <w:color w:val="00B0F0"/>
          <w:sz w:val="24"/>
          <w:szCs w:val="24"/>
        </w:rPr>
        <w:t xml:space="preserve"> </w:t>
      </w:r>
      <w:r w:rsidR="00993311">
        <w:rPr>
          <w:rFonts w:eastAsia="TimesNewRomanPS-BoldMT" w:cs="Arial"/>
          <w:bCs/>
          <w:color w:val="000000"/>
          <w:sz w:val="24"/>
          <w:szCs w:val="24"/>
        </w:rPr>
        <w:t>на период од</w:t>
      </w:r>
      <w:r w:rsidRPr="000847B9">
        <w:rPr>
          <w:rFonts w:eastAsia="TimesNewRomanPS-BoldMT" w:cs="Arial"/>
          <w:bCs/>
          <w:color w:val="000000"/>
          <w:sz w:val="24"/>
          <w:szCs w:val="24"/>
        </w:rPr>
        <w:t xml:space="preserve"> </w:t>
      </w:r>
      <w:r w:rsidRPr="000847B9">
        <w:rPr>
          <w:rFonts w:eastAsia="TimesNewRomanPS-BoldMT" w:cs="Arial"/>
          <w:bCs/>
          <w:color w:val="00B0F0"/>
          <w:sz w:val="24"/>
          <w:szCs w:val="24"/>
        </w:rPr>
        <w:t xml:space="preserve"> </w:t>
      </w:r>
      <w:r w:rsidR="0015400A">
        <w:rPr>
          <w:rFonts w:eastAsia="TimesNewRomanPS-BoldMT" w:cs="Arial"/>
          <w:bCs/>
          <w:color w:val="000000"/>
          <w:sz w:val="24"/>
          <w:szCs w:val="24"/>
        </w:rPr>
        <w:t>две године</w:t>
      </w:r>
      <w:r w:rsidR="001F1969">
        <w:rPr>
          <w:rFonts w:eastAsia="TimesNewRomanPS-BoldMT" w:cs="Arial"/>
          <w:bCs/>
          <w:color w:val="000000"/>
          <w:sz w:val="24"/>
          <w:szCs w:val="24"/>
          <w:lang w:val="sr-Cyrl-RS"/>
        </w:rPr>
        <w:t xml:space="preserve"> -</w:t>
      </w:r>
      <w:r w:rsidRPr="000847B9">
        <w:rPr>
          <w:rFonts w:eastAsia="TimesNewRomanPS-BoldMT" w:cs="Arial"/>
          <w:bCs/>
          <w:color w:val="000000"/>
          <w:sz w:val="24"/>
          <w:szCs w:val="24"/>
        </w:rPr>
        <w:t xml:space="preserve"> </w:t>
      </w:r>
      <w:r w:rsidR="006117CA">
        <w:rPr>
          <w:rFonts w:eastAsia="TimesNewRomanPS-BoldMT" w:cs="Arial"/>
          <w:bCs/>
          <w:color w:val="000000"/>
          <w:sz w:val="24"/>
          <w:szCs w:val="24"/>
          <w:lang w:val="sr-Cyrl-RS"/>
        </w:rPr>
        <w:t>Одржавање</w:t>
      </w:r>
      <w:r w:rsidR="00FD6C61">
        <w:rPr>
          <w:rFonts w:eastAsia="TimesNewRomanPS-BoldMT" w:cs="Arial"/>
          <w:bCs/>
          <w:color w:val="000000"/>
          <w:sz w:val="24"/>
          <w:szCs w:val="24"/>
        </w:rPr>
        <w:t xml:space="preserve"> намештаја</w:t>
      </w:r>
      <w:r w:rsidR="006117CA">
        <w:rPr>
          <w:rFonts w:eastAsia="TimesNewRomanPS-BoldMT" w:cs="Arial"/>
          <w:bCs/>
          <w:color w:val="000000"/>
          <w:sz w:val="24"/>
          <w:szCs w:val="24"/>
        </w:rPr>
        <w:t>, ЈН</w:t>
      </w:r>
      <w:r w:rsidR="001F1969" w:rsidRPr="001F1969">
        <w:rPr>
          <w:rFonts w:eastAsia="TimesNewRomanPS-BoldMT" w:cs="Arial"/>
          <w:bCs/>
          <w:color w:val="000000"/>
          <w:sz w:val="24"/>
          <w:szCs w:val="24"/>
        </w:rPr>
        <w:t>/</w:t>
      </w:r>
      <w:r w:rsidR="006117CA">
        <w:rPr>
          <w:rFonts w:eastAsia="TimesNewRomanPS-BoldMT" w:cs="Arial"/>
          <w:bCs/>
          <w:color w:val="000000"/>
          <w:sz w:val="24"/>
          <w:szCs w:val="24"/>
        </w:rPr>
        <w:t>8300/0105/2017</w:t>
      </w:r>
    </w:p>
    <w:p w:rsidR="001F1969" w:rsidRPr="00EC5BB4" w:rsidRDefault="001F1969" w:rsidP="001F1969">
      <w:pPr>
        <w:rPr>
          <w:rFonts w:eastAsia="TimesNewRomanPS-BoldMT" w:cs="Arial"/>
          <w:bCs/>
          <w:color w:val="00B0F0"/>
          <w:sz w:val="24"/>
          <w:szCs w:val="24"/>
        </w:rPr>
      </w:pPr>
    </w:p>
    <w:p w:rsidR="00343A18" w:rsidRPr="00EC5BB4" w:rsidRDefault="00343A18" w:rsidP="00343A18">
      <w:pPr>
        <w:spacing w:before="0"/>
        <w:rPr>
          <w:rFonts w:cs="Arial"/>
          <w:b/>
          <w:bCs/>
          <w:i/>
          <w:iCs/>
          <w:sz w:val="24"/>
          <w:szCs w:val="24"/>
        </w:rPr>
      </w:pPr>
      <w:proofErr w:type="gramStart"/>
      <w:r w:rsidRPr="00EC5BB4">
        <w:rPr>
          <w:rFonts w:cs="Arial"/>
          <w:b/>
          <w:bCs/>
          <w:i/>
          <w:iCs/>
          <w:sz w:val="24"/>
          <w:szCs w:val="24"/>
        </w:rPr>
        <w:t>1)ОПШТИ</w:t>
      </w:r>
      <w:proofErr w:type="gramEnd"/>
      <w:r w:rsidRPr="00EC5BB4">
        <w:rPr>
          <w:rFonts w:cs="Arial"/>
          <w:b/>
          <w:bCs/>
          <w:i/>
          <w:iCs/>
          <w:sz w:val="24"/>
          <w:szCs w:val="24"/>
        </w:rPr>
        <w:t xml:space="preserve"> ПОДАЦИ О ПОНУЂАЧУ</w:t>
      </w:r>
    </w:p>
    <w:p w:rsidR="00343A18" w:rsidRPr="00EC5BB4" w:rsidRDefault="00343A18" w:rsidP="00343A18">
      <w:pPr>
        <w:spacing w:before="0"/>
        <w:rPr>
          <w:rFonts w:cs="Arial"/>
          <w:i/>
          <w:iCs/>
          <w:sz w:val="24"/>
          <w:szCs w:val="24"/>
        </w:rPr>
      </w:pPr>
    </w:p>
    <w:tbl>
      <w:tblPr>
        <w:tblW w:w="9281" w:type="dxa"/>
        <w:tblInd w:w="-20" w:type="dxa"/>
        <w:tblLayout w:type="fixed"/>
        <w:tblLook w:val="0000" w:firstRow="0" w:lastRow="0" w:firstColumn="0" w:lastColumn="0" w:noHBand="0" w:noVBand="0"/>
      </w:tblPr>
      <w:tblGrid>
        <w:gridCol w:w="4785"/>
        <w:gridCol w:w="4496"/>
      </w:tblGrid>
      <w:tr w:rsidR="00343A18" w:rsidRPr="00EC5BB4" w:rsidTr="00306037">
        <w:trPr>
          <w:trHeight w:val="620"/>
        </w:trPr>
        <w:tc>
          <w:tcPr>
            <w:tcW w:w="478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Назив понуђача:</w:t>
            </w:r>
          </w:p>
        </w:tc>
        <w:tc>
          <w:tcPr>
            <w:tcW w:w="4496"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306037">
        <w:trPr>
          <w:trHeight w:val="683"/>
        </w:trPr>
        <w:tc>
          <w:tcPr>
            <w:tcW w:w="478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496"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0B2EE9" w:rsidRPr="00EC5BB4" w:rsidTr="00306037">
        <w:trPr>
          <w:trHeight w:val="440"/>
        </w:trPr>
        <w:tc>
          <w:tcPr>
            <w:tcW w:w="4785" w:type="dxa"/>
            <w:tcBorders>
              <w:top w:val="single" w:sz="4" w:space="0" w:color="000000"/>
              <w:left w:val="single" w:sz="4" w:space="0" w:color="000000"/>
              <w:bottom w:val="single" w:sz="4" w:space="0" w:color="000000"/>
            </w:tcBorders>
            <w:shd w:val="clear" w:color="auto" w:fill="auto"/>
          </w:tcPr>
          <w:p w:rsidR="000B2EE9" w:rsidRPr="00EC5BB4" w:rsidRDefault="000B2EE9" w:rsidP="00BC01DC">
            <w:pPr>
              <w:spacing w:before="0"/>
              <w:rPr>
                <w:rFonts w:cs="Arial"/>
                <w:i/>
                <w:iCs/>
                <w:sz w:val="24"/>
                <w:szCs w:val="24"/>
              </w:rPr>
            </w:pPr>
            <w:r>
              <w:rPr>
                <w:rFonts w:cs="Arial"/>
                <w:i/>
                <w:iCs/>
                <w:sz w:val="24"/>
                <w:szCs w:val="24"/>
                <w:lang w:val="sr-Cyrl-RS"/>
              </w:rPr>
              <w:t>Врста правног лица:</w:t>
            </w:r>
          </w:p>
        </w:tc>
        <w:tc>
          <w:tcPr>
            <w:tcW w:w="4496" w:type="dxa"/>
            <w:tcBorders>
              <w:top w:val="single" w:sz="4" w:space="0" w:color="000000"/>
              <w:left w:val="single" w:sz="4" w:space="0" w:color="000000"/>
              <w:bottom w:val="single" w:sz="4" w:space="0" w:color="000000"/>
              <w:right w:val="single" w:sz="4" w:space="0" w:color="000000"/>
            </w:tcBorders>
            <w:shd w:val="clear" w:color="auto" w:fill="auto"/>
          </w:tcPr>
          <w:p w:rsidR="000B2EE9" w:rsidRPr="00EC5BB4" w:rsidRDefault="000B2EE9" w:rsidP="00BC01DC">
            <w:pPr>
              <w:snapToGrid w:val="0"/>
              <w:spacing w:before="0"/>
              <w:rPr>
                <w:rFonts w:cs="Arial"/>
                <w:b/>
                <w:bCs/>
                <w:i/>
                <w:iCs/>
                <w:sz w:val="24"/>
                <w:szCs w:val="24"/>
              </w:rPr>
            </w:pPr>
          </w:p>
        </w:tc>
      </w:tr>
      <w:tr w:rsidR="00343A18" w:rsidRPr="00EC5BB4" w:rsidTr="00306037">
        <w:trPr>
          <w:trHeight w:val="647"/>
        </w:trPr>
        <w:tc>
          <w:tcPr>
            <w:tcW w:w="478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496"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306037">
        <w:tc>
          <w:tcPr>
            <w:tcW w:w="478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496"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306037">
        <w:trPr>
          <w:trHeight w:val="512"/>
        </w:trPr>
        <w:tc>
          <w:tcPr>
            <w:tcW w:w="478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i/>
                <w:iCs/>
                <w:sz w:val="24"/>
                <w:szCs w:val="24"/>
              </w:rPr>
            </w:pPr>
          </w:p>
          <w:p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496"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306037">
        <w:tc>
          <w:tcPr>
            <w:tcW w:w="478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rsidR="00343A18" w:rsidRPr="00EC5BB4" w:rsidRDefault="00343A18" w:rsidP="00BC01DC">
            <w:pPr>
              <w:spacing w:before="0"/>
              <w:rPr>
                <w:rFonts w:cs="Arial"/>
                <w:b/>
                <w:bCs/>
                <w:i/>
                <w:iCs/>
                <w:sz w:val="24"/>
                <w:szCs w:val="24"/>
                <w:lang w:val="ru-RU"/>
              </w:rPr>
            </w:pPr>
          </w:p>
        </w:tc>
        <w:tc>
          <w:tcPr>
            <w:tcW w:w="4496"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306037">
        <w:trPr>
          <w:trHeight w:val="557"/>
        </w:trPr>
        <w:tc>
          <w:tcPr>
            <w:tcW w:w="478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496"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306037">
        <w:trPr>
          <w:trHeight w:val="485"/>
        </w:trPr>
        <w:tc>
          <w:tcPr>
            <w:tcW w:w="478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496"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306037">
        <w:trPr>
          <w:trHeight w:val="593"/>
        </w:trPr>
        <w:tc>
          <w:tcPr>
            <w:tcW w:w="478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496"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tc>
      </w:tr>
      <w:tr w:rsidR="00343A18" w:rsidRPr="00EC5BB4" w:rsidTr="00306037">
        <w:trPr>
          <w:trHeight w:val="593"/>
        </w:trPr>
        <w:tc>
          <w:tcPr>
            <w:tcW w:w="478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496"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tc>
      </w:tr>
    </w:tbl>
    <w:p w:rsidR="00EC3B0B" w:rsidRDefault="00EC3B0B" w:rsidP="00343A18">
      <w:pPr>
        <w:spacing w:before="0"/>
        <w:rPr>
          <w:rFonts w:eastAsia="TimesNewRomanPSMT" w:cs="Arial"/>
          <w:b/>
          <w:bCs/>
          <w:i/>
          <w:iCs/>
          <w:sz w:val="24"/>
          <w:szCs w:val="24"/>
        </w:rPr>
      </w:pPr>
    </w:p>
    <w:p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cs="Arial"/>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lastRenderedPageBreak/>
              <w:t>Б) СА ПОДИЗВОЂАЧЕМ</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343A18" w:rsidRPr="00EC5BB4" w:rsidRDefault="00343A18" w:rsidP="00343A18">
      <w:pPr>
        <w:spacing w:before="0"/>
        <w:rPr>
          <w:rFonts w:cs="Arial"/>
          <w:b/>
          <w:i/>
          <w:iCs/>
          <w:sz w:val="24"/>
          <w:szCs w:val="24"/>
          <w:lang w:val="ru-RU"/>
        </w:rPr>
      </w:pPr>
    </w:p>
    <w:p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EC5BB4" w:rsidRDefault="00343A18" w:rsidP="00343A18">
      <w:pPr>
        <w:spacing w:before="0"/>
        <w:rPr>
          <w:rFonts w:eastAsia="TimesNewRomanPSMT" w:cs="Arial"/>
          <w:bCs/>
          <w:sz w:val="24"/>
          <w:szCs w:val="24"/>
        </w:rPr>
      </w:pPr>
    </w:p>
    <w:p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0B2EE9" w:rsidRPr="00EC5BB4" w:rsidTr="00BC01DC">
        <w:tc>
          <w:tcPr>
            <w:tcW w:w="465" w:type="dxa"/>
            <w:tcBorders>
              <w:top w:val="single" w:sz="4" w:space="0" w:color="000000"/>
              <w:left w:val="single" w:sz="4" w:space="0" w:color="000000"/>
              <w:bottom w:val="single" w:sz="4" w:space="0" w:color="000000"/>
            </w:tcBorders>
            <w:shd w:val="clear" w:color="auto" w:fill="auto"/>
          </w:tcPr>
          <w:p w:rsidR="000B2EE9" w:rsidRPr="00EC5BB4" w:rsidRDefault="000B2EE9"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0B2EE9" w:rsidRDefault="000B2EE9" w:rsidP="00BC01DC">
            <w:pPr>
              <w:snapToGrid w:val="0"/>
              <w:spacing w:before="0"/>
              <w:rPr>
                <w:rFonts w:cs="Arial"/>
                <w:i/>
                <w:iCs/>
                <w:sz w:val="24"/>
                <w:szCs w:val="24"/>
                <w:lang w:val="sr-Cyrl-RS"/>
              </w:rPr>
            </w:pPr>
            <w:r>
              <w:rPr>
                <w:rFonts w:cs="Arial"/>
                <w:i/>
                <w:iCs/>
                <w:sz w:val="24"/>
                <w:szCs w:val="24"/>
                <w:lang w:val="sr-Cyrl-RS"/>
              </w:rPr>
              <w:t>Врста правног лица:</w:t>
            </w:r>
          </w:p>
          <w:p w:rsidR="000B2EE9" w:rsidRPr="00EC5BB4" w:rsidRDefault="000B2EE9" w:rsidP="00BC01DC">
            <w:pPr>
              <w:snapToGrid w:val="0"/>
              <w:spacing w:before="0"/>
              <w:rPr>
                <w:rFonts w:eastAsia="TimesNewRomanPSMT" w:cs="Arial"/>
                <w:bCs/>
                <w:i/>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EC5BB4" w:rsidRDefault="000B2EE9"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bl>
    <w:p w:rsidR="00343A18" w:rsidRPr="00EC5BB4" w:rsidRDefault="00343A18" w:rsidP="00343A18">
      <w:pPr>
        <w:spacing w:before="0"/>
        <w:rPr>
          <w:rFonts w:cs="Arial"/>
          <w:b/>
          <w:bCs/>
          <w:i/>
          <w:iCs/>
          <w:sz w:val="24"/>
          <w:szCs w:val="24"/>
          <w:u w:val="single"/>
          <w:lang w:val="ru-RU"/>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 xml:space="preserve">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w:t>
      </w:r>
      <w:r w:rsidRPr="0042687E">
        <w:rPr>
          <w:rFonts w:cs="Arial"/>
          <w:i/>
          <w:iCs/>
          <w:sz w:val="20"/>
          <w:szCs w:val="20"/>
          <w:lang w:val="ru-RU"/>
        </w:rPr>
        <w:lastRenderedPageBreak/>
        <w:t>је да се наведени образац копира у довољном броју примерака, да се попуни и достави за сваког подизвођача.</w:t>
      </w:r>
    </w:p>
    <w:p w:rsidR="00343A18" w:rsidRDefault="00343A18" w:rsidP="00343A18">
      <w:pPr>
        <w:spacing w:before="0"/>
        <w:rPr>
          <w:rFonts w:eastAsia="TimesNewRomanPSMT" w:cs="Arial"/>
          <w:b/>
          <w:bCs/>
          <w:sz w:val="24"/>
          <w:szCs w:val="24"/>
          <w:lang w:val="ru-RU"/>
        </w:rPr>
      </w:pPr>
    </w:p>
    <w:p w:rsidR="00F6390F" w:rsidRPr="00EC5BB4" w:rsidRDefault="00F6390F" w:rsidP="00343A18">
      <w:pPr>
        <w:spacing w:before="0"/>
        <w:rPr>
          <w:rFonts w:eastAsia="TimesNewRomanPSMT" w:cs="Arial"/>
          <w:b/>
          <w:bCs/>
          <w:sz w:val="24"/>
          <w:szCs w:val="24"/>
          <w:lang w:val="ru-RU"/>
        </w:rPr>
      </w:pPr>
    </w:p>
    <w:p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EC3B0B">
        <w:trPr>
          <w:trHeight w:val="422"/>
        </w:trPr>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EC3B0B" w:rsidRDefault="00EC3B0B" w:rsidP="00BC01DC">
            <w:pPr>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0B2EE9" w:rsidRPr="00EC5BB4" w:rsidTr="00BC01DC">
        <w:tc>
          <w:tcPr>
            <w:tcW w:w="465" w:type="dxa"/>
            <w:tcBorders>
              <w:top w:val="single" w:sz="4" w:space="0" w:color="000000"/>
              <w:left w:val="single" w:sz="4" w:space="0" w:color="000000"/>
              <w:bottom w:val="single" w:sz="4" w:space="0" w:color="000000"/>
            </w:tcBorders>
            <w:shd w:val="clear" w:color="auto" w:fill="auto"/>
          </w:tcPr>
          <w:p w:rsidR="000B2EE9" w:rsidRPr="00EC5BB4" w:rsidRDefault="000B2EE9"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Default="000B2EE9" w:rsidP="00BC01DC">
            <w:pPr>
              <w:snapToGrid w:val="0"/>
              <w:spacing w:before="0"/>
              <w:rPr>
                <w:rFonts w:cs="Arial"/>
                <w:i/>
                <w:iCs/>
                <w:sz w:val="24"/>
                <w:szCs w:val="24"/>
                <w:lang w:val="sr-Cyrl-RS"/>
              </w:rPr>
            </w:pPr>
            <w:r>
              <w:rPr>
                <w:rFonts w:cs="Arial"/>
                <w:i/>
                <w:iCs/>
                <w:sz w:val="24"/>
                <w:szCs w:val="24"/>
                <w:lang w:val="sr-Cyrl-RS"/>
              </w:rPr>
              <w:t>Врста правног лица:</w:t>
            </w:r>
          </w:p>
          <w:p w:rsidR="000B2EE9" w:rsidRPr="00EC5BB4" w:rsidRDefault="000B2EE9" w:rsidP="00BC01DC">
            <w:pPr>
              <w:snapToGrid w:val="0"/>
              <w:spacing w:before="0"/>
              <w:rPr>
                <w:rFonts w:eastAsia="TimesNewRomanPSMT" w:cs="Arial"/>
                <w:bCs/>
                <w:i/>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EC5BB4" w:rsidRDefault="000B2EE9"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bl>
    <w:p w:rsidR="00343A18" w:rsidRPr="00EC5BB4" w:rsidRDefault="00343A18" w:rsidP="00343A18">
      <w:pPr>
        <w:spacing w:before="0"/>
        <w:rPr>
          <w:rFonts w:cs="Arial"/>
          <w:b/>
          <w:bCs/>
          <w:i/>
          <w:iCs/>
          <w:sz w:val="24"/>
          <w:szCs w:val="24"/>
          <w:u w:val="single"/>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rsidR="00A54C10"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6390F" w:rsidRDefault="00F6390F" w:rsidP="00343A18">
      <w:pPr>
        <w:spacing w:before="0"/>
        <w:rPr>
          <w:rFonts w:cs="Arial"/>
          <w:i/>
          <w:iCs/>
          <w:sz w:val="24"/>
          <w:szCs w:val="24"/>
          <w:lang w:val="ru-RU"/>
        </w:rPr>
      </w:pPr>
    </w:p>
    <w:p w:rsidR="00592046" w:rsidRPr="00EC5BB4" w:rsidRDefault="00592046" w:rsidP="00343A18">
      <w:pPr>
        <w:spacing w:before="0"/>
        <w:rPr>
          <w:rFonts w:cs="Arial"/>
          <w:i/>
          <w:iCs/>
          <w:sz w:val="24"/>
          <w:szCs w:val="24"/>
          <w:lang w:val="ru-RU"/>
        </w:rPr>
      </w:pPr>
    </w:p>
    <w:p w:rsidR="000E75A0"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000E75A0" w:rsidRPr="00BA2C2D">
        <w:rPr>
          <w:rFonts w:eastAsia="TimesNewRomanPSMT" w:cs="Arial"/>
          <w:b/>
          <w:bCs/>
          <w:i/>
          <w:sz w:val="24"/>
          <w:szCs w:val="24"/>
          <w:lang w:val="sr-Cyrl-CS"/>
        </w:rPr>
        <w:t>ЦЕНА И КОМЕРЦИЈАЛНИ УСЛОВИ ПОНУДЕ</w:t>
      </w:r>
    </w:p>
    <w:p w:rsidR="00306037" w:rsidRPr="00BA2C2D" w:rsidRDefault="00306037" w:rsidP="00BA2C2D">
      <w:pPr>
        <w:spacing w:before="0"/>
        <w:rPr>
          <w:rFonts w:eastAsia="TimesNewRomanPSMT" w:cs="Arial"/>
          <w:b/>
          <w:bCs/>
          <w:i/>
          <w:sz w:val="24"/>
          <w:szCs w:val="24"/>
          <w:lang w:val="sr-Cyrl-CS"/>
        </w:rPr>
      </w:pPr>
    </w:p>
    <w:p w:rsidR="000E75A0" w:rsidRDefault="000E75A0" w:rsidP="000E75A0">
      <w:pPr>
        <w:spacing w:before="0"/>
        <w:jc w:val="center"/>
        <w:rPr>
          <w:rFonts w:cs="Arial"/>
          <w:bCs/>
          <w:i/>
          <w:iCs/>
          <w:sz w:val="24"/>
          <w:szCs w:val="24"/>
          <w:lang w:val="sr-Cyrl-CS"/>
        </w:rPr>
      </w:pPr>
    </w:p>
    <w:p w:rsidR="0030687B" w:rsidRDefault="0030687B" w:rsidP="000E75A0">
      <w:pPr>
        <w:spacing w:before="0"/>
        <w:jc w:val="center"/>
        <w:rPr>
          <w:rFonts w:cs="Arial"/>
          <w:bCs/>
          <w:i/>
          <w:iCs/>
          <w:sz w:val="24"/>
          <w:szCs w:val="24"/>
          <w:lang w:val="sr-Cyrl-CS"/>
        </w:rPr>
      </w:pPr>
    </w:p>
    <w:p w:rsidR="0030687B" w:rsidRPr="00EC5BB4" w:rsidRDefault="0030687B" w:rsidP="000E75A0">
      <w:pPr>
        <w:spacing w:before="0"/>
        <w:jc w:val="center"/>
        <w:rPr>
          <w:rFonts w:cs="Arial"/>
          <w:bCs/>
          <w:i/>
          <w:iCs/>
          <w:sz w:val="24"/>
          <w:szCs w:val="24"/>
          <w:lang w:val="sr-Cyrl-CS"/>
        </w:rPr>
      </w:pPr>
    </w:p>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lastRenderedPageBreak/>
        <w:t>ЦЕНА</w:t>
      </w:r>
    </w:p>
    <w:tbl>
      <w:tblPr>
        <w:tblW w:w="963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0"/>
        <w:gridCol w:w="3690"/>
      </w:tblGrid>
      <w:tr w:rsidR="000E75A0" w:rsidRPr="00EC5BB4" w:rsidTr="00B81E20">
        <w:trPr>
          <w:trHeight w:val="485"/>
        </w:trPr>
        <w:tc>
          <w:tcPr>
            <w:tcW w:w="5940"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3690" w:type="dxa"/>
            <w:shd w:val="clear" w:color="auto" w:fill="C6D9F1" w:themeFill="text2" w:themeFillTint="33"/>
            <w:vAlign w:val="center"/>
          </w:tcPr>
          <w:p w:rsidR="000E75A0" w:rsidRPr="00EC5BB4" w:rsidRDefault="000E75A0" w:rsidP="00EE41B8">
            <w:pPr>
              <w:spacing w:before="0"/>
              <w:jc w:val="center"/>
              <w:rPr>
                <w:rFonts w:cs="Arial"/>
                <w:b/>
                <w:bCs/>
                <w:i/>
                <w:iCs/>
                <w:sz w:val="24"/>
                <w:szCs w:val="24"/>
                <w:lang w:val="sr-Cyrl-CS"/>
              </w:rPr>
            </w:pPr>
            <w:r w:rsidRPr="00EC5BB4">
              <w:rPr>
                <w:rFonts w:cs="Arial"/>
                <w:b/>
                <w:bCs/>
                <w:i/>
                <w:iCs/>
                <w:sz w:val="24"/>
                <w:szCs w:val="24"/>
                <w:lang w:val="sr-Cyrl-CS"/>
              </w:rPr>
              <w:t xml:space="preserve">УКУПНА ЦЕНА </w:t>
            </w:r>
            <w:r w:rsidRPr="00EC5BB4">
              <w:rPr>
                <w:rFonts w:eastAsia="Arial Unicode MS" w:cs="Arial"/>
                <w:b/>
                <w:bCs/>
                <w:i/>
                <w:iCs/>
                <w:kern w:val="1"/>
                <w:sz w:val="24"/>
                <w:szCs w:val="24"/>
                <w:lang w:val="sr-Cyrl-CS" w:eastAsia="ar-SA"/>
              </w:rPr>
              <w:t>дин.</w:t>
            </w:r>
            <w:r w:rsidRPr="00922EDB">
              <w:rPr>
                <w:rFonts w:cs="Arial"/>
                <w:b/>
                <w:bCs/>
                <w:i/>
                <w:iCs/>
                <w:color w:val="00B0F0"/>
                <w:sz w:val="24"/>
                <w:szCs w:val="24"/>
                <w:lang w:val="sr-Cyrl-CS"/>
              </w:rPr>
              <w:t xml:space="preserve"> </w:t>
            </w:r>
            <w:r w:rsidRPr="00EC5BB4">
              <w:rPr>
                <w:rFonts w:cs="Arial"/>
                <w:b/>
                <w:bCs/>
                <w:i/>
                <w:iCs/>
                <w:sz w:val="24"/>
                <w:szCs w:val="24"/>
                <w:lang w:val="sr-Cyrl-CS"/>
              </w:rPr>
              <w:t>без ПДВ</w:t>
            </w:r>
          </w:p>
        </w:tc>
      </w:tr>
      <w:tr w:rsidR="000E75A0" w:rsidRPr="00EC5BB4" w:rsidTr="00B81E20">
        <w:trPr>
          <w:trHeight w:val="440"/>
        </w:trPr>
        <w:tc>
          <w:tcPr>
            <w:tcW w:w="5940" w:type="dxa"/>
            <w:vAlign w:val="center"/>
          </w:tcPr>
          <w:p w:rsidR="000E75A0" w:rsidRPr="00EE41B8" w:rsidRDefault="006117CA" w:rsidP="00C115FD">
            <w:pPr>
              <w:spacing w:before="0"/>
              <w:ind w:left="1365"/>
              <w:jc w:val="center"/>
              <w:rPr>
                <w:rFonts w:cs="Arial"/>
                <w:b/>
                <w:i/>
                <w:sz w:val="24"/>
                <w:szCs w:val="24"/>
                <w:lang w:val="sr-Latn-RS"/>
              </w:rPr>
            </w:pPr>
            <w:r w:rsidRPr="006117CA">
              <w:rPr>
                <w:rFonts w:cs="Arial"/>
                <w:b/>
                <w:i/>
                <w:sz w:val="24"/>
                <w:szCs w:val="24"/>
                <w:lang w:val="sr-Cyrl-CS"/>
              </w:rPr>
              <w:t>Одржавање</w:t>
            </w:r>
            <w:r w:rsidR="00FD6C61">
              <w:rPr>
                <w:rFonts w:cs="Arial"/>
                <w:b/>
                <w:i/>
                <w:sz w:val="24"/>
                <w:szCs w:val="24"/>
                <w:lang w:val="sr-Cyrl-CS"/>
              </w:rPr>
              <w:t xml:space="preserve"> намештаја</w:t>
            </w:r>
            <w:r w:rsidR="001F1969" w:rsidRPr="001F1969">
              <w:rPr>
                <w:rFonts w:cs="Arial"/>
                <w:b/>
                <w:i/>
                <w:sz w:val="24"/>
                <w:szCs w:val="24"/>
                <w:lang w:val="sr-Cyrl-CS"/>
              </w:rPr>
              <w:t xml:space="preserve">, </w:t>
            </w:r>
            <w:r w:rsidR="007F59AD" w:rsidRPr="007F59AD">
              <w:rPr>
                <w:rFonts w:cs="Arial"/>
                <w:b/>
                <w:i/>
                <w:sz w:val="24"/>
                <w:szCs w:val="24"/>
                <w:lang w:val="sr-Cyrl-CS"/>
              </w:rPr>
              <w:t>JН/8300/0105/2017</w:t>
            </w:r>
          </w:p>
        </w:tc>
        <w:tc>
          <w:tcPr>
            <w:tcW w:w="3690" w:type="dxa"/>
          </w:tcPr>
          <w:p w:rsidR="000E75A0" w:rsidRPr="00C524AE" w:rsidRDefault="000E75A0" w:rsidP="00C524AE">
            <w:pPr>
              <w:spacing w:before="0"/>
              <w:jc w:val="center"/>
              <w:rPr>
                <w:rFonts w:cs="Arial"/>
                <w:b/>
                <w:bCs/>
                <w:i/>
                <w:iCs/>
                <w:sz w:val="24"/>
                <w:szCs w:val="24"/>
                <w:lang w:val="sr-Latn-RS"/>
              </w:rPr>
            </w:pPr>
          </w:p>
        </w:tc>
      </w:tr>
    </w:tbl>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963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0"/>
        <w:gridCol w:w="3690"/>
      </w:tblGrid>
      <w:tr w:rsidR="000E75A0" w:rsidRPr="00EC5BB4" w:rsidTr="00B81E20">
        <w:trPr>
          <w:trHeight w:val="530"/>
        </w:trPr>
        <w:tc>
          <w:tcPr>
            <w:tcW w:w="5940"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3690"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rsidTr="00B81E20">
        <w:trPr>
          <w:trHeight w:val="1934"/>
        </w:trPr>
        <w:tc>
          <w:tcPr>
            <w:tcW w:w="5940" w:type="dxa"/>
            <w:vAlign w:val="center"/>
          </w:tcPr>
          <w:p w:rsidR="000E75A0" w:rsidRPr="00536F23" w:rsidRDefault="000E75A0" w:rsidP="00AF3AF8">
            <w:pPr>
              <w:spacing w:before="0"/>
              <w:jc w:val="center"/>
              <w:rPr>
                <w:rFonts w:cs="Arial"/>
                <w:b/>
                <w:bCs/>
                <w:i/>
                <w:iCs/>
                <w:lang w:val="sr-Cyrl-CS"/>
              </w:rPr>
            </w:pPr>
            <w:r w:rsidRPr="00536F23">
              <w:rPr>
                <w:rFonts w:cs="Arial"/>
                <w:b/>
                <w:bCs/>
                <w:i/>
                <w:iCs/>
                <w:lang w:val="sr-Cyrl-CS"/>
              </w:rPr>
              <w:t>РОК И НАЧИН ПЛАЋАЊА:</w:t>
            </w:r>
          </w:p>
          <w:p w:rsidR="000E75A0" w:rsidRPr="00536F23" w:rsidRDefault="00EF60F0" w:rsidP="00EF60F0">
            <w:pPr>
              <w:spacing w:before="0"/>
              <w:rPr>
                <w:rFonts w:eastAsia="Calibri" w:cs="Arial"/>
              </w:rPr>
            </w:pPr>
            <w:r w:rsidRPr="00536F23">
              <w:rPr>
                <w:rFonts w:eastAsia="Calibri" w:cs="Arial"/>
                <w:lang w:val="sr-Cyrl-RS"/>
              </w:rPr>
              <w:t>Наручилац</w:t>
            </w:r>
            <w:r w:rsidRPr="00536F23">
              <w:rPr>
                <w:rFonts w:eastAsia="Calibri" w:cs="Arial"/>
              </w:rPr>
              <w:t xml:space="preserve"> се обавезује да П</w:t>
            </w:r>
            <w:r w:rsidRPr="00536F23">
              <w:rPr>
                <w:rFonts w:eastAsia="Calibri" w:cs="Arial"/>
                <w:lang w:val="sr-Cyrl-RS"/>
              </w:rPr>
              <w:t>онуђачу</w:t>
            </w:r>
            <w:r w:rsidRPr="00536F23">
              <w:rPr>
                <w:rFonts w:eastAsia="Calibri" w:cs="Arial"/>
              </w:rPr>
              <w:t xml:space="preserve"> плати извршену Услугу </w:t>
            </w:r>
            <w:r w:rsidRPr="00536F23">
              <w:rPr>
                <w:rFonts w:eastAsia="Calibri" w:cs="Arial"/>
                <w:lang w:val="sr-Cyrl-RS"/>
              </w:rPr>
              <w:t>с</w:t>
            </w:r>
            <w:r w:rsidRPr="00536F23">
              <w:rPr>
                <w:rFonts w:eastAsia="Calibri" w:cs="Arial"/>
              </w:rPr>
              <w:t xml:space="preserve">укцесивно, у року до 45 (словима: четрдесетпет) дана од дана пријема </w:t>
            </w:r>
            <w:r w:rsidRPr="00536F23">
              <w:rPr>
                <w:rFonts w:eastAsia="Calibri" w:cs="Arial"/>
                <w:lang w:val="sr-Cyrl-RS"/>
              </w:rPr>
              <w:t>исправног</w:t>
            </w:r>
            <w:r w:rsidRPr="00536F23">
              <w:rPr>
                <w:rFonts w:eastAsia="Calibri" w:cs="Arial"/>
              </w:rPr>
              <w:t xml:space="preserve"> рачуна издатог </w:t>
            </w:r>
            <w:r w:rsidRPr="00536F23">
              <w:rPr>
                <w:rFonts w:eastAsia="Calibri" w:cs="Arial"/>
                <w:iCs/>
              </w:rPr>
              <w:t>након и</w:t>
            </w:r>
            <w:r w:rsidR="00536F23" w:rsidRPr="00536F23">
              <w:rPr>
                <w:rFonts w:eastAsia="Calibri" w:cs="Arial"/>
                <w:iCs/>
                <w:lang w:val="sr-Cyrl-RS"/>
              </w:rPr>
              <w:t>звршене услуге</w:t>
            </w:r>
            <w:r w:rsidRPr="00536F23">
              <w:rPr>
                <w:rFonts w:eastAsia="Calibri" w:cs="Arial"/>
                <w:iCs/>
                <w:lang w:val="sr-Cyrl-RS"/>
              </w:rPr>
              <w:t>,</w:t>
            </w:r>
            <w:r w:rsidRPr="00536F23">
              <w:rPr>
                <w:rFonts w:eastAsia="Calibri" w:cs="Arial"/>
                <w:iCs/>
              </w:rPr>
              <w:t xml:space="preserve"> на основу обострано потписаног Записника о </w:t>
            </w:r>
            <w:r w:rsidRPr="00536F23">
              <w:rPr>
                <w:rFonts w:eastAsia="Calibri" w:cs="Arial"/>
                <w:iCs/>
                <w:lang w:val="sr-Cyrl-RS"/>
              </w:rPr>
              <w:t>извршеној услузи</w:t>
            </w:r>
            <w:r w:rsidRPr="00536F23">
              <w:rPr>
                <w:rFonts w:eastAsia="Calibri" w:cs="Arial"/>
              </w:rPr>
              <w:t>.</w:t>
            </w:r>
          </w:p>
        </w:tc>
        <w:tc>
          <w:tcPr>
            <w:tcW w:w="3690" w:type="dxa"/>
            <w:vAlign w:val="center"/>
          </w:tcPr>
          <w:p w:rsidR="000E75A0" w:rsidRPr="00536F23" w:rsidRDefault="000E75A0" w:rsidP="00AF3AF8">
            <w:pPr>
              <w:spacing w:before="0"/>
              <w:jc w:val="center"/>
              <w:rPr>
                <w:rFonts w:cs="Arial"/>
                <w:b/>
                <w:bCs/>
                <w:i/>
                <w:iCs/>
                <w:lang w:val="sr-Cyrl-CS"/>
              </w:rPr>
            </w:pPr>
          </w:p>
          <w:p w:rsidR="00EE4D53" w:rsidRPr="00536F23" w:rsidRDefault="00EE4D53" w:rsidP="00EE4D53">
            <w:pPr>
              <w:spacing w:before="0"/>
              <w:jc w:val="center"/>
              <w:rPr>
                <w:rFonts w:cs="Arial"/>
                <w:bCs/>
                <w:iCs/>
                <w:lang w:val="sr-Cyrl-CS"/>
              </w:rPr>
            </w:pPr>
            <w:r w:rsidRPr="00536F23">
              <w:rPr>
                <w:rFonts w:cs="Arial"/>
                <w:bCs/>
                <w:iCs/>
                <w:lang w:val="sr-Cyrl-CS"/>
              </w:rPr>
              <w:t>Сагласан за захтевом наручиоца</w:t>
            </w:r>
          </w:p>
          <w:p w:rsidR="000E75A0" w:rsidRPr="00536F23" w:rsidRDefault="00EE4D53" w:rsidP="00EE4D53">
            <w:pPr>
              <w:spacing w:before="0"/>
              <w:jc w:val="center"/>
              <w:rPr>
                <w:rFonts w:cs="Arial"/>
                <w:b/>
                <w:bCs/>
                <w:i/>
                <w:iCs/>
                <w:lang w:val="sr-Cyrl-CS"/>
              </w:rPr>
            </w:pPr>
            <w:r w:rsidRPr="00536F23">
              <w:rPr>
                <w:rFonts w:cs="Arial"/>
                <w:bCs/>
                <w:iCs/>
                <w:lang w:val="sr-Cyrl-CS"/>
              </w:rPr>
              <w:t>ДА/НЕ (заокружити)</w:t>
            </w:r>
          </w:p>
        </w:tc>
      </w:tr>
      <w:tr w:rsidR="000E75A0" w:rsidRPr="00EC5BB4" w:rsidTr="00B81E20">
        <w:tc>
          <w:tcPr>
            <w:tcW w:w="5940" w:type="dxa"/>
            <w:vAlign w:val="center"/>
          </w:tcPr>
          <w:p w:rsidR="000E75A0" w:rsidRPr="00536F23" w:rsidRDefault="000E75A0" w:rsidP="00AF3AF8">
            <w:pPr>
              <w:spacing w:before="0"/>
              <w:jc w:val="center"/>
              <w:rPr>
                <w:rFonts w:cs="Arial"/>
                <w:b/>
                <w:bCs/>
                <w:i/>
                <w:iCs/>
                <w:lang w:val="sr-Cyrl-RS"/>
              </w:rPr>
            </w:pPr>
            <w:r w:rsidRPr="00536F23">
              <w:rPr>
                <w:rFonts w:cs="Arial"/>
                <w:b/>
                <w:bCs/>
                <w:i/>
                <w:iCs/>
                <w:lang w:val="sr-Cyrl-CS"/>
              </w:rPr>
              <w:t>РОК И</w:t>
            </w:r>
            <w:r w:rsidR="00540ADA" w:rsidRPr="00536F23">
              <w:rPr>
                <w:rFonts w:cs="Arial"/>
                <w:b/>
                <w:bCs/>
                <w:i/>
                <w:iCs/>
                <w:lang w:val="sr-Cyrl-RS"/>
              </w:rPr>
              <w:t>ЗВРШЕЊА</w:t>
            </w:r>
          </w:p>
          <w:p w:rsidR="001040BE" w:rsidRDefault="00536F23" w:rsidP="007B138B">
            <w:pPr>
              <w:spacing w:before="0"/>
              <w:rPr>
                <w:rFonts w:cs="Arial"/>
                <w:iCs/>
                <w:lang w:val="sr-Cyrl-RS"/>
              </w:rPr>
            </w:pPr>
            <w:r w:rsidRPr="00536F23">
              <w:rPr>
                <w:rFonts w:cs="Arial"/>
                <w:iCs/>
                <w:lang w:val="sr-Cyrl-RS"/>
              </w:rPr>
              <w:t>Одржав</w:t>
            </w:r>
            <w:r w:rsidR="006106BC">
              <w:rPr>
                <w:rFonts w:cs="Arial"/>
                <w:iCs/>
                <w:lang w:val="sr-Cyrl-RS"/>
              </w:rPr>
              <w:t>ање намештаја врши се у погону П</w:t>
            </w:r>
            <w:r w:rsidRPr="00536F23">
              <w:rPr>
                <w:rFonts w:cs="Arial"/>
                <w:iCs/>
                <w:lang w:val="sr-Cyrl-RS"/>
              </w:rPr>
              <w:t>онуђача у року до 15 (словима: петнаест) радних дана од дана преузимања пр</w:t>
            </w:r>
            <w:r w:rsidR="006106BC">
              <w:rPr>
                <w:rFonts w:cs="Arial"/>
                <w:iCs/>
                <w:lang w:val="sr-Cyrl-RS"/>
              </w:rPr>
              <w:t>едмета одржавања или у објекту Н</w:t>
            </w:r>
            <w:r w:rsidRPr="00536F23">
              <w:rPr>
                <w:rFonts w:cs="Arial"/>
                <w:iCs/>
                <w:lang w:val="sr-Cyrl-RS"/>
              </w:rPr>
              <w:t xml:space="preserve">аручиоца (по процени понуђача). </w:t>
            </w:r>
          </w:p>
          <w:p w:rsidR="000E75A0" w:rsidRPr="00536F23" w:rsidRDefault="001040BE" w:rsidP="007B138B">
            <w:pPr>
              <w:spacing w:before="0"/>
              <w:rPr>
                <w:rFonts w:cs="Arial"/>
                <w:bCs/>
                <w:i/>
                <w:iCs/>
                <w:color w:val="00B0F0"/>
                <w:lang w:val="sr-Cyrl-CS"/>
              </w:rPr>
            </w:pPr>
            <w:r w:rsidRPr="001040BE">
              <w:rPr>
                <w:rFonts w:cs="Arial"/>
                <w:iCs/>
                <w:lang w:val="sr-Cyrl-RS"/>
              </w:rPr>
              <w:t>Рок за преузимање предмета одржавања или долазак у објекат Наручиоца ради испоруке предметне услуге је 3 (словима: три) радна дана од пријема наруџбенице Наручиоца достављене у писаном облику путем електронске поште.</w:t>
            </w:r>
          </w:p>
        </w:tc>
        <w:tc>
          <w:tcPr>
            <w:tcW w:w="3690" w:type="dxa"/>
            <w:vAlign w:val="center"/>
          </w:tcPr>
          <w:p w:rsidR="000E75A0" w:rsidRPr="00536F23" w:rsidRDefault="000E75A0" w:rsidP="00AF3AF8">
            <w:pPr>
              <w:spacing w:before="0"/>
              <w:jc w:val="center"/>
              <w:rPr>
                <w:rFonts w:cs="Arial"/>
                <w:b/>
                <w:bCs/>
                <w:i/>
                <w:iCs/>
                <w:lang w:val="sr-Cyrl-CS"/>
              </w:rPr>
            </w:pPr>
          </w:p>
          <w:p w:rsidR="00540ADA" w:rsidRPr="00536F23" w:rsidRDefault="00540ADA" w:rsidP="00540ADA">
            <w:pPr>
              <w:spacing w:before="0"/>
              <w:jc w:val="center"/>
              <w:rPr>
                <w:rFonts w:cs="Arial"/>
                <w:bCs/>
                <w:iCs/>
                <w:lang w:val="sr-Cyrl-CS"/>
              </w:rPr>
            </w:pPr>
            <w:r w:rsidRPr="00536F23">
              <w:rPr>
                <w:rFonts w:cs="Arial"/>
                <w:bCs/>
                <w:iCs/>
                <w:lang w:val="sr-Cyrl-CS"/>
              </w:rPr>
              <w:t>Сагласан за захтевом наручиоца</w:t>
            </w:r>
          </w:p>
          <w:p w:rsidR="000E75A0" w:rsidRPr="00536F23" w:rsidRDefault="00540ADA" w:rsidP="00540ADA">
            <w:pPr>
              <w:spacing w:before="0"/>
              <w:jc w:val="center"/>
              <w:rPr>
                <w:rFonts w:cs="Arial"/>
                <w:bCs/>
                <w:i/>
                <w:iCs/>
                <w:color w:val="00B0F0"/>
              </w:rPr>
            </w:pPr>
            <w:r w:rsidRPr="00536F23">
              <w:rPr>
                <w:rFonts w:cs="Arial"/>
                <w:bCs/>
                <w:iCs/>
                <w:lang w:val="sr-Cyrl-CS"/>
              </w:rPr>
              <w:t>ДА/НЕ (заокружити)</w:t>
            </w:r>
          </w:p>
        </w:tc>
      </w:tr>
      <w:tr w:rsidR="000E75A0" w:rsidRPr="00EC5BB4" w:rsidTr="00B81E20">
        <w:trPr>
          <w:trHeight w:val="1142"/>
        </w:trPr>
        <w:tc>
          <w:tcPr>
            <w:tcW w:w="5940" w:type="dxa"/>
            <w:vAlign w:val="center"/>
          </w:tcPr>
          <w:p w:rsidR="000E75A0" w:rsidRPr="00536F23" w:rsidRDefault="000E75A0" w:rsidP="00AF3AF8">
            <w:pPr>
              <w:spacing w:before="0"/>
              <w:jc w:val="center"/>
              <w:rPr>
                <w:rFonts w:cs="Arial"/>
                <w:b/>
                <w:bCs/>
                <w:i/>
                <w:iCs/>
                <w:lang w:val="sr-Cyrl-CS"/>
              </w:rPr>
            </w:pPr>
            <w:r w:rsidRPr="00536F23">
              <w:rPr>
                <w:rFonts w:cs="Arial"/>
                <w:b/>
                <w:bCs/>
                <w:i/>
                <w:iCs/>
                <w:lang w:val="sr-Cyrl-CS"/>
              </w:rPr>
              <w:t>ГАРАНТНИ РОК:</w:t>
            </w:r>
          </w:p>
          <w:p w:rsidR="000E75A0" w:rsidRPr="00536F23" w:rsidRDefault="00B3201C" w:rsidP="009C48AD">
            <w:pPr>
              <w:spacing w:before="0"/>
              <w:rPr>
                <w:rFonts w:cs="Arial"/>
                <w:b/>
                <w:bCs/>
                <w:i/>
                <w:iCs/>
                <w:color w:val="00B0F0"/>
                <w:lang w:val="sr-Cyrl-CS"/>
              </w:rPr>
            </w:pPr>
            <w:r w:rsidRPr="00536F23">
              <w:rPr>
                <w:rFonts w:cs="Arial"/>
                <w:iCs/>
                <w:lang w:val="sr-Cyrl-RS" w:eastAsia="zh-CN"/>
              </w:rPr>
              <w:t>Гарантни рок н</w:t>
            </w:r>
            <w:r w:rsidRPr="00536F23">
              <w:rPr>
                <w:rFonts w:cs="Arial"/>
                <w:iCs/>
                <w:lang w:eastAsia="zh-CN"/>
              </w:rPr>
              <w:t xml:space="preserve">е може бити краћи од 24 </w:t>
            </w:r>
            <w:r w:rsidR="00EF60F0" w:rsidRPr="00536F23">
              <w:rPr>
                <w:rFonts w:cs="Arial"/>
                <w:iCs/>
                <w:lang w:val="sr-Cyrl-RS" w:eastAsia="zh-CN"/>
              </w:rPr>
              <w:t xml:space="preserve">(словима:двадесетчетири) </w:t>
            </w:r>
            <w:r w:rsidRPr="00536F23">
              <w:rPr>
                <w:rFonts w:cs="Arial"/>
                <w:iCs/>
                <w:lang w:eastAsia="zh-CN"/>
              </w:rPr>
              <w:t xml:space="preserve">месеца од дана потписаног Записника о </w:t>
            </w:r>
            <w:r w:rsidRPr="00536F23">
              <w:rPr>
                <w:rFonts w:cs="Arial"/>
                <w:iCs/>
                <w:lang w:val="sr-Cyrl-RS" w:eastAsia="zh-CN"/>
              </w:rPr>
              <w:t>извршеној услузи</w:t>
            </w:r>
          </w:p>
        </w:tc>
        <w:tc>
          <w:tcPr>
            <w:tcW w:w="3690" w:type="dxa"/>
            <w:vAlign w:val="center"/>
          </w:tcPr>
          <w:p w:rsidR="000E75A0" w:rsidRPr="00536F23" w:rsidRDefault="000E75A0" w:rsidP="00AF3AF8">
            <w:pPr>
              <w:spacing w:before="0"/>
              <w:jc w:val="center"/>
              <w:rPr>
                <w:rFonts w:cs="Arial"/>
                <w:b/>
                <w:bCs/>
                <w:iCs/>
                <w:lang w:val="sr-Cyrl-CS"/>
              </w:rPr>
            </w:pPr>
          </w:p>
          <w:p w:rsidR="000E75A0" w:rsidRPr="00536F23" w:rsidRDefault="00992DEC" w:rsidP="00EE4D53">
            <w:pPr>
              <w:spacing w:before="0"/>
              <w:jc w:val="center"/>
              <w:rPr>
                <w:rFonts w:cs="Arial"/>
                <w:bCs/>
                <w:iCs/>
                <w:lang w:val="sr-Cyrl-CS"/>
              </w:rPr>
            </w:pPr>
            <w:r w:rsidRPr="00536F23">
              <w:rPr>
                <w:rFonts w:cs="Arial"/>
                <w:bCs/>
                <w:iCs/>
                <w:lang w:val="sr-Cyrl-CS"/>
              </w:rPr>
              <w:t>Гарантни рок_______</w:t>
            </w:r>
            <w:r w:rsidR="009C48AD" w:rsidRPr="00536F23">
              <w:t xml:space="preserve"> </w:t>
            </w:r>
            <w:r w:rsidR="00EF60F0" w:rsidRPr="00536F23">
              <w:rPr>
                <w:lang w:val="sr-Cyrl-RS"/>
              </w:rPr>
              <w:t xml:space="preserve">месеца </w:t>
            </w:r>
            <w:r w:rsidR="00B3201C" w:rsidRPr="00536F23">
              <w:rPr>
                <w:rFonts w:cs="Arial"/>
                <w:bCs/>
                <w:iCs/>
              </w:rPr>
              <w:t xml:space="preserve">од дана потписаног Записника о </w:t>
            </w:r>
            <w:r w:rsidR="00B3201C" w:rsidRPr="00536F23">
              <w:rPr>
                <w:rFonts w:cs="Arial"/>
                <w:bCs/>
                <w:iCs/>
                <w:lang w:val="sr-Cyrl-RS"/>
              </w:rPr>
              <w:t>извршеној услузи</w:t>
            </w:r>
          </w:p>
        </w:tc>
      </w:tr>
      <w:tr w:rsidR="000E75A0" w:rsidRPr="00EC5BB4" w:rsidTr="00B81E20">
        <w:trPr>
          <w:trHeight w:val="818"/>
        </w:trPr>
        <w:tc>
          <w:tcPr>
            <w:tcW w:w="5940" w:type="dxa"/>
            <w:vAlign w:val="center"/>
          </w:tcPr>
          <w:p w:rsidR="000E75A0" w:rsidRPr="00536F23" w:rsidRDefault="000E75A0" w:rsidP="00536F23">
            <w:pPr>
              <w:spacing w:before="0"/>
              <w:jc w:val="center"/>
              <w:rPr>
                <w:rFonts w:cs="Arial"/>
                <w:b/>
                <w:bCs/>
                <w:i/>
                <w:iCs/>
                <w:lang w:val="sr-Cyrl-CS"/>
              </w:rPr>
            </w:pPr>
            <w:r w:rsidRPr="00536F23">
              <w:rPr>
                <w:rFonts w:cs="Arial"/>
                <w:b/>
                <w:bCs/>
                <w:i/>
                <w:iCs/>
                <w:lang w:val="sr-Cyrl-CS"/>
              </w:rPr>
              <w:t xml:space="preserve">МЕСТО </w:t>
            </w:r>
            <w:r w:rsidR="00540ADA" w:rsidRPr="00536F23">
              <w:rPr>
                <w:rFonts w:cs="Arial"/>
                <w:b/>
                <w:bCs/>
                <w:i/>
                <w:iCs/>
                <w:lang w:val="sr-Cyrl-CS"/>
              </w:rPr>
              <w:t>ИЗВРШЕЊ</w:t>
            </w:r>
            <w:r w:rsidR="004265C0" w:rsidRPr="00536F23">
              <w:rPr>
                <w:rFonts w:cs="Arial"/>
                <w:b/>
                <w:bCs/>
                <w:i/>
                <w:iCs/>
                <w:lang w:val="sr-Cyrl-CS"/>
              </w:rPr>
              <w:t>А</w:t>
            </w:r>
          </w:p>
          <w:p w:rsidR="00536F23" w:rsidRPr="00536F23" w:rsidRDefault="00536F23" w:rsidP="00536F23">
            <w:pPr>
              <w:spacing w:before="0"/>
              <w:rPr>
                <w:rFonts w:cs="Arial"/>
                <w:bCs/>
                <w:iCs/>
                <w:lang w:val="sr-Cyrl-RS"/>
              </w:rPr>
            </w:pPr>
            <w:r w:rsidRPr="00536F23">
              <w:rPr>
                <w:rFonts w:cs="Arial"/>
                <w:bCs/>
                <w:iCs/>
                <w:lang w:val="sr-Cyrl-RS"/>
              </w:rPr>
              <w:t xml:space="preserve">Одржавање </w:t>
            </w:r>
            <w:r w:rsidR="001040BE">
              <w:rPr>
                <w:rFonts w:cs="Arial"/>
                <w:bCs/>
                <w:iCs/>
                <w:lang w:val="sr-Cyrl-RS"/>
              </w:rPr>
              <w:t>намештаја врши се за потребе</w:t>
            </w:r>
            <w:r w:rsidRPr="00536F23">
              <w:rPr>
                <w:rFonts w:cs="Arial"/>
                <w:bCs/>
                <w:iCs/>
                <w:lang w:val="sr-Cyrl-RS"/>
              </w:rPr>
              <w:t xml:space="preserve"> ТЦ Краљево, на локацији означеној у наруџбеници.</w:t>
            </w:r>
            <w:r w:rsidRPr="00536F23">
              <w:t xml:space="preserve"> </w:t>
            </w:r>
            <w:r w:rsidRPr="00536F23">
              <w:rPr>
                <w:rFonts w:cs="Arial"/>
                <w:bCs/>
                <w:iCs/>
                <w:lang w:val="sr-Cyrl-RS"/>
              </w:rPr>
              <w:t>У случај</w:t>
            </w:r>
            <w:r w:rsidR="006106BC">
              <w:rPr>
                <w:rFonts w:cs="Arial"/>
                <w:bCs/>
                <w:iCs/>
                <w:lang w:val="sr-Cyrl-RS"/>
              </w:rPr>
              <w:t>у одржавања намештаја у погону П</w:t>
            </w:r>
            <w:r w:rsidRPr="00536F23">
              <w:rPr>
                <w:rFonts w:cs="Arial"/>
                <w:bCs/>
                <w:iCs/>
                <w:lang w:val="sr-Cyrl-RS"/>
              </w:rPr>
              <w:t>онуђача</w:t>
            </w:r>
            <w:r w:rsidR="006106BC">
              <w:rPr>
                <w:rFonts w:cs="Arial"/>
                <w:bCs/>
                <w:iCs/>
              </w:rPr>
              <w:t>,</w:t>
            </w:r>
            <w:r w:rsidR="006106BC">
              <w:rPr>
                <w:rFonts w:cs="Arial"/>
                <w:bCs/>
                <w:iCs/>
                <w:lang w:val="sr-Cyrl-RS"/>
              </w:rPr>
              <w:t xml:space="preserve"> трошкове превоза сноси П</w:t>
            </w:r>
            <w:r w:rsidRPr="00536F23">
              <w:rPr>
                <w:rFonts w:cs="Arial"/>
                <w:bCs/>
                <w:iCs/>
                <w:lang w:val="sr-Cyrl-RS"/>
              </w:rPr>
              <w:t>онуђач.</w:t>
            </w:r>
          </w:p>
          <w:p w:rsidR="00540ADA" w:rsidRPr="00536F23" w:rsidRDefault="00540ADA" w:rsidP="00540ADA">
            <w:pPr>
              <w:spacing w:before="0"/>
              <w:jc w:val="center"/>
              <w:rPr>
                <w:rFonts w:cs="Arial"/>
                <w:bCs/>
                <w:iCs/>
                <w:lang w:val="sr-Cyrl-CS"/>
              </w:rPr>
            </w:pPr>
          </w:p>
        </w:tc>
        <w:tc>
          <w:tcPr>
            <w:tcW w:w="3690" w:type="dxa"/>
            <w:vAlign w:val="center"/>
          </w:tcPr>
          <w:p w:rsidR="000E75A0" w:rsidRPr="00536F23" w:rsidRDefault="000E75A0" w:rsidP="00AF3AF8">
            <w:pPr>
              <w:spacing w:before="0"/>
              <w:jc w:val="center"/>
              <w:rPr>
                <w:rFonts w:cs="Arial"/>
                <w:bCs/>
                <w:iCs/>
                <w:lang w:val="sr-Cyrl-CS"/>
              </w:rPr>
            </w:pPr>
            <w:r w:rsidRPr="00536F23">
              <w:rPr>
                <w:rFonts w:cs="Arial"/>
                <w:bCs/>
                <w:iCs/>
                <w:lang w:val="sr-Cyrl-CS"/>
              </w:rPr>
              <w:t>Сагласан за захтевом наручиоца</w:t>
            </w:r>
          </w:p>
          <w:p w:rsidR="000E75A0" w:rsidRPr="00536F23" w:rsidRDefault="000E75A0" w:rsidP="00AF3AF8">
            <w:pPr>
              <w:spacing w:before="0"/>
              <w:jc w:val="center"/>
              <w:rPr>
                <w:rFonts w:cs="Arial"/>
                <w:b/>
                <w:bCs/>
                <w:iCs/>
                <w:lang w:val="sr-Cyrl-CS"/>
              </w:rPr>
            </w:pPr>
            <w:r w:rsidRPr="00536F23">
              <w:rPr>
                <w:rFonts w:cs="Arial"/>
                <w:bCs/>
                <w:iCs/>
                <w:lang w:val="sr-Cyrl-CS"/>
              </w:rPr>
              <w:t>ДА/НЕ (заокружити)</w:t>
            </w:r>
          </w:p>
        </w:tc>
      </w:tr>
      <w:tr w:rsidR="000E75A0" w:rsidRPr="00EC5BB4" w:rsidTr="00B81E20">
        <w:trPr>
          <w:trHeight w:val="800"/>
        </w:trPr>
        <w:tc>
          <w:tcPr>
            <w:tcW w:w="5940" w:type="dxa"/>
            <w:vAlign w:val="center"/>
          </w:tcPr>
          <w:p w:rsidR="000E75A0" w:rsidRPr="00536F23" w:rsidRDefault="000E75A0" w:rsidP="00AF3AF8">
            <w:pPr>
              <w:spacing w:before="0"/>
              <w:jc w:val="center"/>
              <w:rPr>
                <w:rFonts w:cs="Arial"/>
                <w:b/>
                <w:bCs/>
                <w:i/>
                <w:iCs/>
                <w:lang w:val="sr-Cyrl-CS"/>
              </w:rPr>
            </w:pPr>
            <w:r w:rsidRPr="00536F23">
              <w:rPr>
                <w:rFonts w:cs="Arial"/>
                <w:b/>
                <w:bCs/>
                <w:i/>
                <w:iCs/>
                <w:lang w:val="sr-Cyrl-CS"/>
              </w:rPr>
              <w:t>РОК ВАЖЕЊА ПОНУДЕ:</w:t>
            </w:r>
          </w:p>
          <w:p w:rsidR="000E75A0" w:rsidRPr="00536F23" w:rsidRDefault="00EE4D53" w:rsidP="00467F21">
            <w:pPr>
              <w:spacing w:before="0"/>
              <w:jc w:val="center"/>
              <w:rPr>
                <w:rFonts w:cs="Arial"/>
                <w:b/>
                <w:bCs/>
                <w:i/>
                <w:iCs/>
                <w:lang w:val="sr-Cyrl-CS"/>
              </w:rPr>
            </w:pPr>
            <w:r w:rsidRPr="00536F23">
              <w:rPr>
                <w:rFonts w:cs="Arial"/>
                <w:lang w:val="ru-RU"/>
              </w:rPr>
              <w:t xml:space="preserve">Понуда мора да важи најмање </w:t>
            </w:r>
            <w:r w:rsidR="00540ADA" w:rsidRPr="00536F23">
              <w:rPr>
                <w:rFonts w:cs="Arial"/>
              </w:rPr>
              <w:t>6</w:t>
            </w:r>
            <w:r w:rsidRPr="00536F23">
              <w:rPr>
                <w:rFonts w:cs="Arial"/>
                <w:lang w:val="sr-Cyrl-RS"/>
              </w:rPr>
              <w:t>0 дана</w:t>
            </w:r>
            <w:r w:rsidRPr="00536F23">
              <w:rPr>
                <w:rFonts w:cs="Arial"/>
                <w:lang w:val="ru-RU"/>
              </w:rPr>
              <w:t xml:space="preserve"> од дана отварања понуда</w:t>
            </w:r>
          </w:p>
        </w:tc>
        <w:tc>
          <w:tcPr>
            <w:tcW w:w="3690" w:type="dxa"/>
            <w:vAlign w:val="center"/>
          </w:tcPr>
          <w:p w:rsidR="000E75A0" w:rsidRPr="00536F23" w:rsidRDefault="000E75A0" w:rsidP="00AF3AF8">
            <w:pPr>
              <w:spacing w:before="0"/>
              <w:jc w:val="center"/>
              <w:rPr>
                <w:rFonts w:cs="Arial"/>
                <w:b/>
                <w:bCs/>
                <w:i/>
                <w:iCs/>
                <w:lang w:val="sr-Cyrl-CS"/>
              </w:rPr>
            </w:pPr>
          </w:p>
          <w:p w:rsidR="000E75A0" w:rsidRPr="00536F23" w:rsidRDefault="00906208" w:rsidP="00AF3AF8">
            <w:pPr>
              <w:spacing w:before="0"/>
              <w:jc w:val="center"/>
              <w:rPr>
                <w:rFonts w:cs="Arial"/>
                <w:b/>
                <w:bCs/>
                <w:i/>
                <w:iCs/>
                <w:lang w:val="sr-Cyrl-CS"/>
              </w:rPr>
            </w:pPr>
            <w:r w:rsidRPr="00536F23">
              <w:rPr>
                <w:rFonts w:cs="Arial"/>
                <w:bCs/>
                <w:iCs/>
                <w:lang w:val="sr-Cyrl-CS"/>
              </w:rPr>
              <w:t>Рок важења понуде је</w:t>
            </w:r>
            <w:r w:rsidR="000E75A0" w:rsidRPr="00536F23">
              <w:rPr>
                <w:rFonts w:cs="Arial"/>
                <w:bCs/>
                <w:i/>
                <w:iCs/>
                <w:lang w:val="sr-Cyrl-CS"/>
              </w:rPr>
              <w:t xml:space="preserve">_____ </w:t>
            </w:r>
            <w:r w:rsidR="000E75A0" w:rsidRPr="00536F23">
              <w:rPr>
                <w:rFonts w:cs="Arial"/>
                <w:bCs/>
                <w:iCs/>
                <w:lang w:val="sr-Cyrl-CS"/>
              </w:rPr>
              <w:t>дана од дана отварања понуда</w:t>
            </w:r>
          </w:p>
        </w:tc>
      </w:tr>
      <w:tr w:rsidR="000E75A0" w:rsidRPr="00EC5BB4" w:rsidTr="00592046">
        <w:tc>
          <w:tcPr>
            <w:tcW w:w="9630" w:type="dxa"/>
            <w:gridSpan w:val="2"/>
          </w:tcPr>
          <w:p w:rsidR="000E75A0" w:rsidRPr="00536F23" w:rsidRDefault="000E75A0" w:rsidP="00AF3AF8">
            <w:pPr>
              <w:spacing w:before="0"/>
              <w:rPr>
                <w:rFonts w:cs="Arial"/>
                <w:bCs/>
                <w:iCs/>
                <w:lang w:val="sr-Cyrl-CS"/>
              </w:rPr>
            </w:pPr>
            <w:r w:rsidRPr="00536F23">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Default="00BA2C2D" w:rsidP="00BA2C2D">
      <w:pPr>
        <w:spacing w:before="0"/>
        <w:rPr>
          <w:rFonts w:cs="Arial"/>
          <w:b/>
          <w:bCs/>
          <w:i/>
          <w:iCs/>
          <w:sz w:val="24"/>
          <w:szCs w:val="24"/>
          <w:lang w:val="sr-Cyrl-CS"/>
        </w:rPr>
      </w:pPr>
    </w:p>
    <w:p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rsidR="000E75A0" w:rsidRPr="00EC5BB4" w:rsidRDefault="000E75A0" w:rsidP="000E75A0">
      <w:pPr>
        <w:spacing w:before="0"/>
        <w:ind w:left="720" w:firstLine="720"/>
        <w:rPr>
          <w:rFonts w:eastAsia="TimesNewRomanPSMT" w:cs="Arial"/>
          <w:bCs/>
          <w:sz w:val="24"/>
          <w:szCs w:val="24"/>
          <w:lang w:val="sr-Cyrl-CS"/>
        </w:rPr>
      </w:pPr>
    </w:p>
    <w:p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EE4D53" w:rsidRDefault="00EE4D53" w:rsidP="000E75A0">
      <w:pPr>
        <w:spacing w:before="0"/>
        <w:rPr>
          <w:rFonts w:cs="Arial"/>
          <w:b/>
          <w:bCs/>
          <w:i/>
          <w:iCs/>
          <w:sz w:val="24"/>
          <w:szCs w:val="24"/>
          <w:u w:val="single"/>
        </w:rPr>
      </w:pPr>
    </w:p>
    <w:p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AF6DDF" w:rsidRDefault="00AF6DDF" w:rsidP="00C538DF">
      <w:pPr>
        <w:spacing w:before="0"/>
        <w:jc w:val="left"/>
      </w:pPr>
      <w:bookmarkStart w:id="242" w:name="_Toc442559925"/>
    </w:p>
    <w:p w:rsidR="00AF6DDF" w:rsidRPr="00874F5B" w:rsidRDefault="00AF6DDF" w:rsidP="00C538DF">
      <w:pPr>
        <w:spacing w:before="0"/>
        <w:jc w:val="left"/>
      </w:pPr>
    </w:p>
    <w:p w:rsidR="00343A18" w:rsidRPr="00AF6DDF" w:rsidRDefault="00343A18" w:rsidP="00343A18">
      <w:pPr>
        <w:pStyle w:val="KDObrazac"/>
        <w:spacing w:before="0"/>
        <w:rPr>
          <w:sz w:val="24"/>
          <w:szCs w:val="24"/>
        </w:rPr>
      </w:pPr>
      <w:r w:rsidRPr="00AF6DDF">
        <w:rPr>
          <w:sz w:val="24"/>
          <w:szCs w:val="24"/>
        </w:rPr>
        <w:t xml:space="preserve">ОБРАЗАЦ </w:t>
      </w:r>
      <w:r w:rsidR="005B5B92" w:rsidRPr="00AF6DDF">
        <w:rPr>
          <w:sz w:val="24"/>
          <w:szCs w:val="24"/>
          <w:lang w:val="sr-Cyrl-RS"/>
        </w:rPr>
        <w:t>2</w:t>
      </w:r>
      <w:bookmarkEnd w:id="242"/>
    </w:p>
    <w:p w:rsidR="00BE7826" w:rsidRPr="00AF6DDF" w:rsidRDefault="00BE7826" w:rsidP="00343A18">
      <w:pPr>
        <w:pStyle w:val="KDObrazac"/>
        <w:spacing w:before="0"/>
        <w:rPr>
          <w:sz w:val="24"/>
          <w:szCs w:val="24"/>
        </w:rPr>
      </w:pPr>
    </w:p>
    <w:p w:rsidR="00343A18" w:rsidRDefault="00240CC6" w:rsidP="00343A18">
      <w:pPr>
        <w:spacing w:before="0"/>
        <w:jc w:val="center"/>
        <w:rPr>
          <w:rFonts w:cs="Arial"/>
          <w:b/>
          <w:sz w:val="24"/>
          <w:szCs w:val="24"/>
        </w:rPr>
      </w:pPr>
      <w:r w:rsidRPr="00AF6DDF">
        <w:rPr>
          <w:rFonts w:cs="Arial"/>
          <w:b/>
          <w:sz w:val="24"/>
          <w:szCs w:val="24"/>
        </w:rPr>
        <w:t>ОБРАЗАЦ СТРУК</w:t>
      </w:r>
      <w:r w:rsidR="00343A18" w:rsidRPr="00AF6DDF">
        <w:rPr>
          <w:rFonts w:cs="Arial"/>
          <w:b/>
          <w:sz w:val="24"/>
          <w:szCs w:val="24"/>
        </w:rPr>
        <w:t>Т</w:t>
      </w:r>
      <w:r w:rsidRPr="00AF6DDF">
        <w:rPr>
          <w:rFonts w:cs="Arial"/>
          <w:b/>
          <w:sz w:val="24"/>
          <w:szCs w:val="24"/>
          <w:lang w:val="sr-Cyrl-RS"/>
        </w:rPr>
        <w:t>У</w:t>
      </w:r>
      <w:r w:rsidR="00343A18" w:rsidRPr="00AF6DDF">
        <w:rPr>
          <w:rFonts w:cs="Arial"/>
          <w:b/>
          <w:sz w:val="24"/>
          <w:szCs w:val="24"/>
        </w:rPr>
        <w:t>РЕ ЦЕНЕ</w:t>
      </w:r>
    </w:p>
    <w:p w:rsidR="00EF034E" w:rsidRDefault="00EF034E" w:rsidP="00343A18">
      <w:pPr>
        <w:spacing w:before="0"/>
        <w:jc w:val="center"/>
        <w:rPr>
          <w:rFonts w:cs="Arial"/>
          <w:b/>
          <w:sz w:val="24"/>
          <w:szCs w:val="24"/>
        </w:rPr>
      </w:pPr>
    </w:p>
    <w:p w:rsidR="00EF034E" w:rsidRPr="00306037" w:rsidRDefault="00306037" w:rsidP="00306037">
      <w:pPr>
        <w:spacing w:before="0"/>
        <w:rPr>
          <w:rFonts w:cs="Arial"/>
          <w:b/>
          <w:sz w:val="24"/>
          <w:szCs w:val="24"/>
          <w:lang w:val="sr-Cyrl-RS"/>
        </w:rPr>
      </w:pPr>
      <w:r>
        <w:rPr>
          <w:rFonts w:cs="Arial"/>
          <w:b/>
          <w:sz w:val="24"/>
          <w:szCs w:val="24"/>
          <w:lang w:val="sr-Cyrl-RS"/>
        </w:rPr>
        <w:t>Табела 1</w:t>
      </w:r>
    </w:p>
    <w:p w:rsidR="00EF034E" w:rsidRPr="00AF6DDF" w:rsidRDefault="00EF034E" w:rsidP="00343A18">
      <w:pPr>
        <w:spacing w:before="0"/>
        <w:jc w:val="center"/>
        <w:rPr>
          <w:rFonts w:cs="Arial"/>
          <w:b/>
          <w:sz w:val="24"/>
          <w:szCs w:val="24"/>
        </w:rPr>
      </w:pPr>
    </w:p>
    <w:tbl>
      <w:tblPr>
        <w:tblStyle w:val="TableGrid"/>
        <w:tblW w:w="11160" w:type="dxa"/>
        <w:tblInd w:w="-905" w:type="dxa"/>
        <w:tblLayout w:type="fixed"/>
        <w:tblLook w:val="04A0" w:firstRow="1" w:lastRow="0" w:firstColumn="1" w:lastColumn="0" w:noHBand="0" w:noVBand="1"/>
      </w:tblPr>
      <w:tblGrid>
        <w:gridCol w:w="720"/>
        <w:gridCol w:w="3780"/>
        <w:gridCol w:w="900"/>
        <w:gridCol w:w="1350"/>
        <w:gridCol w:w="990"/>
        <w:gridCol w:w="1080"/>
        <w:gridCol w:w="1170"/>
        <w:gridCol w:w="1170"/>
      </w:tblGrid>
      <w:tr w:rsidR="00C474CD" w:rsidRPr="007E3577" w:rsidTr="006106BC">
        <w:tc>
          <w:tcPr>
            <w:tcW w:w="720" w:type="dxa"/>
          </w:tcPr>
          <w:p w:rsidR="00C474CD" w:rsidRPr="007E3577" w:rsidRDefault="00C474CD" w:rsidP="00C474CD">
            <w:pPr>
              <w:jc w:val="center"/>
              <w:rPr>
                <w:rFonts w:cs="Arial"/>
                <w:b/>
                <w:lang w:val="sr-Cyrl-RS"/>
              </w:rPr>
            </w:pPr>
            <w:r w:rsidRPr="007E3577">
              <w:rPr>
                <w:rFonts w:cs="Arial"/>
                <w:b/>
                <w:lang w:val="sr-Cyrl-RS"/>
              </w:rPr>
              <w:t>Ред.</w:t>
            </w:r>
          </w:p>
          <w:p w:rsidR="00C474CD" w:rsidRPr="007E3577" w:rsidRDefault="00C474CD" w:rsidP="00C474CD">
            <w:pPr>
              <w:jc w:val="center"/>
              <w:rPr>
                <w:rFonts w:cs="Arial"/>
                <w:b/>
                <w:lang w:val="sr-Cyrl-RS"/>
              </w:rPr>
            </w:pPr>
            <w:r w:rsidRPr="007E3577">
              <w:rPr>
                <w:rFonts w:cs="Arial"/>
                <w:b/>
                <w:lang w:val="sr-Cyrl-RS"/>
              </w:rPr>
              <w:t>бр.</w:t>
            </w:r>
          </w:p>
        </w:tc>
        <w:tc>
          <w:tcPr>
            <w:tcW w:w="3780" w:type="dxa"/>
          </w:tcPr>
          <w:p w:rsidR="00C474CD" w:rsidRPr="007E3577" w:rsidRDefault="00C474CD" w:rsidP="00C474CD">
            <w:pPr>
              <w:jc w:val="center"/>
              <w:rPr>
                <w:rFonts w:cs="Arial"/>
                <w:b/>
                <w:lang w:val="sr-Cyrl-RS"/>
              </w:rPr>
            </w:pPr>
            <w:r w:rsidRPr="007E3577">
              <w:rPr>
                <w:rFonts w:cs="Arial"/>
                <w:b/>
                <w:lang w:val="sr-Cyrl-RS"/>
              </w:rPr>
              <w:t>Опис услуге</w:t>
            </w:r>
          </w:p>
        </w:tc>
        <w:tc>
          <w:tcPr>
            <w:tcW w:w="900" w:type="dxa"/>
          </w:tcPr>
          <w:p w:rsidR="00C474CD" w:rsidRPr="007E3577" w:rsidRDefault="00C474CD" w:rsidP="00C474CD">
            <w:pPr>
              <w:jc w:val="center"/>
              <w:rPr>
                <w:rFonts w:cs="Arial"/>
                <w:b/>
                <w:lang w:val="sr-Cyrl-RS"/>
              </w:rPr>
            </w:pPr>
            <w:r w:rsidRPr="007E3577">
              <w:rPr>
                <w:rFonts w:cs="Arial"/>
                <w:b/>
                <w:lang w:val="sr-Cyrl-RS"/>
              </w:rPr>
              <w:t>Јед.</w:t>
            </w:r>
          </w:p>
          <w:p w:rsidR="00C474CD" w:rsidRPr="007E3577" w:rsidRDefault="00C474CD" w:rsidP="00C474CD">
            <w:pPr>
              <w:jc w:val="center"/>
              <w:rPr>
                <w:rFonts w:cs="Arial"/>
                <w:b/>
                <w:lang w:val="sr-Cyrl-RS"/>
              </w:rPr>
            </w:pPr>
            <w:r w:rsidRPr="007E3577">
              <w:rPr>
                <w:rFonts w:cs="Arial"/>
                <w:b/>
                <w:lang w:val="sr-Cyrl-RS"/>
              </w:rPr>
              <w:t>мере</w:t>
            </w:r>
          </w:p>
        </w:tc>
        <w:tc>
          <w:tcPr>
            <w:tcW w:w="1350" w:type="dxa"/>
          </w:tcPr>
          <w:p w:rsidR="00C474CD" w:rsidRPr="007E3577" w:rsidRDefault="00C474CD" w:rsidP="00C474CD">
            <w:pPr>
              <w:jc w:val="center"/>
              <w:rPr>
                <w:rFonts w:cs="Arial"/>
                <w:b/>
                <w:lang w:val="sr-Cyrl-RS"/>
              </w:rPr>
            </w:pPr>
            <w:r w:rsidRPr="007E3577">
              <w:rPr>
                <w:rFonts w:cs="Arial"/>
                <w:b/>
                <w:lang w:val="sr-Cyrl-RS"/>
              </w:rPr>
              <w:t>Оквирне количине</w:t>
            </w:r>
          </w:p>
        </w:tc>
        <w:tc>
          <w:tcPr>
            <w:tcW w:w="990" w:type="dxa"/>
          </w:tcPr>
          <w:p w:rsidR="00C474CD" w:rsidRPr="007E3577" w:rsidRDefault="00C474CD" w:rsidP="00C474CD">
            <w:pPr>
              <w:jc w:val="center"/>
              <w:rPr>
                <w:rFonts w:cs="Arial"/>
                <w:b/>
                <w:lang w:val="sr-Cyrl-RS"/>
              </w:rPr>
            </w:pPr>
            <w:r w:rsidRPr="007E3577">
              <w:rPr>
                <w:rFonts w:cs="Arial"/>
                <w:b/>
                <w:lang w:val="sr-Cyrl-RS"/>
              </w:rPr>
              <w:t>Једин. цена без ПДВ</w:t>
            </w:r>
          </w:p>
        </w:tc>
        <w:tc>
          <w:tcPr>
            <w:tcW w:w="1080" w:type="dxa"/>
          </w:tcPr>
          <w:p w:rsidR="00C474CD" w:rsidRPr="007E3577" w:rsidRDefault="00C474CD" w:rsidP="00C474CD">
            <w:pPr>
              <w:jc w:val="center"/>
              <w:rPr>
                <w:rFonts w:cs="Arial"/>
                <w:b/>
                <w:lang w:val="sr-Cyrl-RS"/>
              </w:rPr>
            </w:pPr>
            <w:r w:rsidRPr="007E3577">
              <w:rPr>
                <w:rFonts w:cs="Arial"/>
                <w:b/>
                <w:lang w:val="sr-Cyrl-RS"/>
              </w:rPr>
              <w:t>Једин. цена са  ПДВ</w:t>
            </w:r>
          </w:p>
        </w:tc>
        <w:tc>
          <w:tcPr>
            <w:tcW w:w="1170" w:type="dxa"/>
          </w:tcPr>
          <w:p w:rsidR="00C474CD" w:rsidRPr="007E3577" w:rsidRDefault="00C474CD" w:rsidP="00C474CD">
            <w:pPr>
              <w:jc w:val="center"/>
              <w:rPr>
                <w:rFonts w:cs="Arial"/>
                <w:b/>
                <w:lang w:val="sr-Cyrl-RS"/>
              </w:rPr>
            </w:pPr>
            <w:r w:rsidRPr="007E3577">
              <w:rPr>
                <w:rFonts w:cs="Arial"/>
                <w:b/>
                <w:lang w:val="sr-Cyrl-RS"/>
              </w:rPr>
              <w:t>Укупна цена без ПДВ</w:t>
            </w:r>
          </w:p>
        </w:tc>
        <w:tc>
          <w:tcPr>
            <w:tcW w:w="1170" w:type="dxa"/>
          </w:tcPr>
          <w:p w:rsidR="00C474CD" w:rsidRPr="007E3577" w:rsidRDefault="00C474CD" w:rsidP="00C474CD">
            <w:pPr>
              <w:jc w:val="center"/>
              <w:rPr>
                <w:rFonts w:cs="Arial"/>
                <w:b/>
                <w:lang w:val="sr-Cyrl-RS"/>
              </w:rPr>
            </w:pPr>
            <w:r w:rsidRPr="007E3577">
              <w:rPr>
                <w:rFonts w:cs="Arial"/>
                <w:b/>
                <w:lang w:val="sr-Cyrl-RS"/>
              </w:rPr>
              <w:t>Укупна  цена са  ПДВ</w:t>
            </w:r>
          </w:p>
        </w:tc>
      </w:tr>
      <w:tr w:rsidR="00C474CD" w:rsidRPr="0076488C" w:rsidTr="006106BC">
        <w:tc>
          <w:tcPr>
            <w:tcW w:w="720" w:type="dxa"/>
          </w:tcPr>
          <w:p w:rsidR="00C474CD" w:rsidRPr="0076488C" w:rsidRDefault="00C474CD" w:rsidP="00C474CD">
            <w:pPr>
              <w:jc w:val="center"/>
              <w:rPr>
                <w:rFonts w:cs="Arial"/>
                <w:sz w:val="16"/>
                <w:szCs w:val="16"/>
                <w:lang w:val="sr-Cyrl-RS"/>
              </w:rPr>
            </w:pPr>
            <w:r w:rsidRPr="0076488C">
              <w:rPr>
                <w:rFonts w:cs="Arial"/>
                <w:sz w:val="16"/>
                <w:szCs w:val="16"/>
                <w:lang w:val="sr-Cyrl-RS"/>
              </w:rPr>
              <w:t>1</w:t>
            </w:r>
          </w:p>
        </w:tc>
        <w:tc>
          <w:tcPr>
            <w:tcW w:w="3780" w:type="dxa"/>
          </w:tcPr>
          <w:p w:rsidR="00C474CD" w:rsidRPr="0076488C" w:rsidRDefault="00C474CD" w:rsidP="00C474CD">
            <w:pPr>
              <w:jc w:val="center"/>
              <w:rPr>
                <w:rFonts w:cs="Arial"/>
                <w:sz w:val="16"/>
                <w:szCs w:val="16"/>
                <w:lang w:val="sr-Cyrl-RS"/>
              </w:rPr>
            </w:pPr>
            <w:r w:rsidRPr="0076488C">
              <w:rPr>
                <w:rFonts w:cs="Arial"/>
                <w:sz w:val="16"/>
                <w:szCs w:val="16"/>
                <w:lang w:val="sr-Cyrl-RS"/>
              </w:rPr>
              <w:t>2</w:t>
            </w:r>
          </w:p>
        </w:tc>
        <w:tc>
          <w:tcPr>
            <w:tcW w:w="900" w:type="dxa"/>
          </w:tcPr>
          <w:p w:rsidR="00C474CD" w:rsidRPr="0076488C" w:rsidRDefault="00C474CD" w:rsidP="00C474CD">
            <w:pPr>
              <w:jc w:val="center"/>
              <w:rPr>
                <w:rFonts w:cs="Arial"/>
                <w:sz w:val="16"/>
                <w:szCs w:val="16"/>
                <w:lang w:val="sr-Cyrl-RS"/>
              </w:rPr>
            </w:pPr>
            <w:r w:rsidRPr="0076488C">
              <w:rPr>
                <w:rFonts w:cs="Arial"/>
                <w:sz w:val="16"/>
                <w:szCs w:val="16"/>
                <w:lang w:val="sr-Cyrl-RS"/>
              </w:rPr>
              <w:t>3</w:t>
            </w:r>
          </w:p>
        </w:tc>
        <w:tc>
          <w:tcPr>
            <w:tcW w:w="1350" w:type="dxa"/>
          </w:tcPr>
          <w:p w:rsidR="00C474CD" w:rsidRPr="0076488C" w:rsidRDefault="00C474CD" w:rsidP="00C474CD">
            <w:pPr>
              <w:jc w:val="center"/>
              <w:rPr>
                <w:rFonts w:cs="Arial"/>
                <w:sz w:val="16"/>
                <w:szCs w:val="16"/>
                <w:lang w:val="sr-Cyrl-RS"/>
              </w:rPr>
            </w:pPr>
            <w:r w:rsidRPr="0076488C">
              <w:rPr>
                <w:rFonts w:cs="Arial"/>
                <w:sz w:val="16"/>
                <w:szCs w:val="16"/>
                <w:lang w:val="sr-Cyrl-RS"/>
              </w:rPr>
              <w:t>4</w:t>
            </w:r>
          </w:p>
        </w:tc>
        <w:tc>
          <w:tcPr>
            <w:tcW w:w="990" w:type="dxa"/>
          </w:tcPr>
          <w:p w:rsidR="00C474CD" w:rsidRPr="0076488C" w:rsidRDefault="00C474CD" w:rsidP="00C474CD">
            <w:pPr>
              <w:jc w:val="center"/>
              <w:rPr>
                <w:rFonts w:cs="Arial"/>
                <w:sz w:val="16"/>
                <w:szCs w:val="16"/>
                <w:lang w:val="sr-Cyrl-RS"/>
              </w:rPr>
            </w:pPr>
            <w:r w:rsidRPr="0076488C">
              <w:rPr>
                <w:rFonts w:cs="Arial"/>
                <w:sz w:val="16"/>
                <w:szCs w:val="16"/>
                <w:lang w:val="sr-Cyrl-RS"/>
              </w:rPr>
              <w:t>5</w:t>
            </w:r>
          </w:p>
        </w:tc>
        <w:tc>
          <w:tcPr>
            <w:tcW w:w="1080" w:type="dxa"/>
          </w:tcPr>
          <w:p w:rsidR="00C474CD" w:rsidRPr="0076488C" w:rsidRDefault="00C474CD" w:rsidP="00C474CD">
            <w:pPr>
              <w:jc w:val="center"/>
              <w:rPr>
                <w:rFonts w:cs="Arial"/>
                <w:sz w:val="16"/>
                <w:szCs w:val="16"/>
                <w:lang w:val="sr-Cyrl-RS"/>
              </w:rPr>
            </w:pPr>
            <w:r w:rsidRPr="0076488C">
              <w:rPr>
                <w:rFonts w:cs="Arial"/>
                <w:sz w:val="16"/>
                <w:szCs w:val="16"/>
                <w:lang w:val="sr-Cyrl-RS"/>
              </w:rPr>
              <w:t>6</w:t>
            </w:r>
          </w:p>
        </w:tc>
        <w:tc>
          <w:tcPr>
            <w:tcW w:w="1170" w:type="dxa"/>
          </w:tcPr>
          <w:p w:rsidR="00C474CD" w:rsidRPr="0076488C" w:rsidRDefault="00C474CD" w:rsidP="00C474CD">
            <w:pPr>
              <w:jc w:val="center"/>
              <w:rPr>
                <w:rFonts w:cs="Arial"/>
                <w:sz w:val="16"/>
                <w:szCs w:val="16"/>
                <w:lang w:val="sr-Cyrl-RS"/>
              </w:rPr>
            </w:pPr>
            <w:r w:rsidRPr="0076488C">
              <w:rPr>
                <w:rFonts w:cs="Arial"/>
                <w:sz w:val="16"/>
                <w:szCs w:val="16"/>
                <w:lang w:val="sr-Cyrl-RS"/>
              </w:rPr>
              <w:t>7</w:t>
            </w:r>
          </w:p>
        </w:tc>
        <w:tc>
          <w:tcPr>
            <w:tcW w:w="1170" w:type="dxa"/>
          </w:tcPr>
          <w:p w:rsidR="00C474CD" w:rsidRPr="0076488C" w:rsidRDefault="00C474CD" w:rsidP="00C474CD">
            <w:pPr>
              <w:jc w:val="center"/>
              <w:rPr>
                <w:rFonts w:cs="Arial"/>
                <w:sz w:val="16"/>
                <w:szCs w:val="16"/>
                <w:lang w:val="sr-Cyrl-RS"/>
              </w:rPr>
            </w:pPr>
            <w:r w:rsidRPr="0076488C">
              <w:rPr>
                <w:rFonts w:cs="Arial"/>
                <w:sz w:val="16"/>
                <w:szCs w:val="16"/>
                <w:lang w:val="sr-Cyrl-RS"/>
              </w:rPr>
              <w:t>8</w:t>
            </w:r>
          </w:p>
        </w:tc>
      </w:tr>
      <w:tr w:rsidR="00C474CD" w:rsidRPr="002C3E68" w:rsidTr="006106BC">
        <w:tc>
          <w:tcPr>
            <w:tcW w:w="720" w:type="dxa"/>
          </w:tcPr>
          <w:p w:rsidR="00C474CD" w:rsidRDefault="00C474CD" w:rsidP="00C474CD">
            <w:pPr>
              <w:jc w:val="center"/>
              <w:rPr>
                <w:rFonts w:cs="Arial"/>
                <w:sz w:val="20"/>
                <w:lang w:val="sr-Cyrl-RS"/>
              </w:rPr>
            </w:pPr>
          </w:p>
          <w:p w:rsidR="00C474CD" w:rsidRPr="002C3E68" w:rsidRDefault="00C474CD" w:rsidP="00C474CD">
            <w:pPr>
              <w:jc w:val="center"/>
              <w:rPr>
                <w:rFonts w:cs="Arial"/>
                <w:sz w:val="20"/>
                <w:lang w:val="sr-Cyrl-RS"/>
              </w:rPr>
            </w:pPr>
            <w:r>
              <w:rPr>
                <w:rFonts w:cs="Arial"/>
                <w:sz w:val="20"/>
                <w:lang w:val="sr-Cyrl-RS"/>
              </w:rPr>
              <w:t>1.</w:t>
            </w:r>
          </w:p>
        </w:tc>
        <w:tc>
          <w:tcPr>
            <w:tcW w:w="3780" w:type="dxa"/>
          </w:tcPr>
          <w:p w:rsidR="00C474CD" w:rsidRDefault="00C474CD" w:rsidP="00C474CD">
            <w:r>
              <w:t>Набавка и постављање комплет браве са цилиндром уз предходну демонтажу постојеће браве уграђене у дрвеном плоту врата.</w:t>
            </w:r>
          </w:p>
          <w:p w:rsidR="00C474CD" w:rsidRPr="007946CD" w:rsidRDefault="00C474CD" w:rsidP="00C474CD">
            <w:r>
              <w:t>Обрачун по ком.</w:t>
            </w:r>
          </w:p>
        </w:tc>
        <w:tc>
          <w:tcPr>
            <w:tcW w:w="900" w:type="dxa"/>
          </w:tcPr>
          <w:p w:rsidR="00C474CD" w:rsidRDefault="00C474CD" w:rsidP="00C474CD">
            <w:pPr>
              <w:jc w:val="center"/>
            </w:pPr>
          </w:p>
          <w:p w:rsidR="00C474CD" w:rsidRDefault="00C474CD" w:rsidP="00C474CD">
            <w:pPr>
              <w:jc w:val="center"/>
            </w:pPr>
          </w:p>
          <w:p w:rsidR="00C474CD" w:rsidRPr="00A446E4" w:rsidRDefault="00C474CD" w:rsidP="00C474CD">
            <w:pPr>
              <w:jc w:val="center"/>
            </w:pPr>
            <w:r w:rsidRPr="00A446E4">
              <w:t>kom</w:t>
            </w:r>
          </w:p>
        </w:tc>
        <w:tc>
          <w:tcPr>
            <w:tcW w:w="1350" w:type="dxa"/>
          </w:tcPr>
          <w:p w:rsidR="00C474CD" w:rsidRDefault="00C474CD" w:rsidP="00C474CD">
            <w:pPr>
              <w:jc w:val="center"/>
            </w:pPr>
          </w:p>
          <w:p w:rsidR="00C474CD" w:rsidRDefault="00C474CD" w:rsidP="00C474CD">
            <w:pPr>
              <w:jc w:val="center"/>
            </w:pPr>
          </w:p>
          <w:p w:rsidR="00C474CD" w:rsidRPr="005D432D" w:rsidRDefault="00C474CD" w:rsidP="00C474CD">
            <w:pPr>
              <w:jc w:val="center"/>
            </w:pPr>
            <w:r w:rsidRPr="005D432D">
              <w:t>20</w:t>
            </w:r>
          </w:p>
        </w:tc>
        <w:tc>
          <w:tcPr>
            <w:tcW w:w="990" w:type="dxa"/>
          </w:tcPr>
          <w:p w:rsidR="00C474CD" w:rsidRPr="002C3E68" w:rsidRDefault="00C474CD" w:rsidP="00C474CD">
            <w:pPr>
              <w:jc w:val="center"/>
              <w:rPr>
                <w:rFonts w:cs="Arial"/>
                <w:sz w:val="20"/>
                <w:lang w:val="sr-Cyrl-RS"/>
              </w:rPr>
            </w:pPr>
          </w:p>
        </w:tc>
        <w:tc>
          <w:tcPr>
            <w:tcW w:w="1080" w:type="dxa"/>
          </w:tcPr>
          <w:p w:rsidR="00C474CD" w:rsidRPr="002C3E68" w:rsidRDefault="00C474CD" w:rsidP="00C474CD">
            <w:pPr>
              <w:jc w:val="center"/>
              <w:rPr>
                <w:rFonts w:cs="Arial"/>
                <w:sz w:val="20"/>
                <w:lang w:val="sr-Cyrl-RS"/>
              </w:rPr>
            </w:pPr>
          </w:p>
        </w:tc>
        <w:tc>
          <w:tcPr>
            <w:tcW w:w="1170" w:type="dxa"/>
          </w:tcPr>
          <w:p w:rsidR="00C474CD" w:rsidRPr="002C3E68" w:rsidRDefault="00C474CD" w:rsidP="00C474CD">
            <w:pPr>
              <w:jc w:val="center"/>
              <w:rPr>
                <w:rFonts w:cs="Arial"/>
                <w:sz w:val="20"/>
                <w:lang w:val="sr-Cyrl-RS"/>
              </w:rPr>
            </w:pPr>
          </w:p>
        </w:tc>
        <w:tc>
          <w:tcPr>
            <w:tcW w:w="1170" w:type="dxa"/>
          </w:tcPr>
          <w:p w:rsidR="00C474CD" w:rsidRPr="002C3E68" w:rsidRDefault="00C474CD" w:rsidP="00C474CD">
            <w:pPr>
              <w:jc w:val="center"/>
              <w:rPr>
                <w:rFonts w:cs="Arial"/>
                <w:sz w:val="20"/>
                <w:lang w:val="sr-Cyrl-RS"/>
              </w:rPr>
            </w:pPr>
          </w:p>
        </w:tc>
      </w:tr>
      <w:tr w:rsidR="00C474CD" w:rsidRPr="002C3E68" w:rsidTr="006106BC">
        <w:tc>
          <w:tcPr>
            <w:tcW w:w="720" w:type="dxa"/>
          </w:tcPr>
          <w:p w:rsidR="00C474CD" w:rsidRDefault="00C474CD" w:rsidP="00C474CD">
            <w:pPr>
              <w:jc w:val="center"/>
              <w:rPr>
                <w:rFonts w:cs="Arial"/>
                <w:sz w:val="20"/>
                <w:lang w:val="sr-Cyrl-RS"/>
              </w:rPr>
            </w:pPr>
          </w:p>
          <w:p w:rsidR="00C474CD" w:rsidRDefault="00C474CD" w:rsidP="00C474CD">
            <w:pPr>
              <w:jc w:val="center"/>
              <w:rPr>
                <w:rFonts w:cs="Arial"/>
                <w:sz w:val="20"/>
                <w:lang w:val="sr-Cyrl-RS"/>
              </w:rPr>
            </w:pPr>
          </w:p>
          <w:p w:rsidR="00C474CD" w:rsidRDefault="00C474CD" w:rsidP="00C474CD">
            <w:pPr>
              <w:jc w:val="center"/>
              <w:rPr>
                <w:rFonts w:cs="Arial"/>
                <w:sz w:val="20"/>
                <w:lang w:val="sr-Cyrl-RS"/>
              </w:rPr>
            </w:pPr>
          </w:p>
          <w:p w:rsidR="00C474CD" w:rsidRDefault="00C474CD" w:rsidP="00C474CD">
            <w:pPr>
              <w:jc w:val="center"/>
              <w:rPr>
                <w:rFonts w:cs="Arial"/>
                <w:sz w:val="20"/>
                <w:lang w:val="sr-Cyrl-RS"/>
              </w:rPr>
            </w:pPr>
          </w:p>
          <w:p w:rsidR="00C474CD" w:rsidRDefault="00C474CD" w:rsidP="00C474CD">
            <w:pPr>
              <w:jc w:val="center"/>
              <w:rPr>
                <w:rFonts w:cs="Arial"/>
                <w:sz w:val="20"/>
                <w:lang w:val="sr-Cyrl-RS"/>
              </w:rPr>
            </w:pPr>
          </w:p>
          <w:p w:rsidR="00C474CD" w:rsidRPr="002C3E68" w:rsidRDefault="00C474CD" w:rsidP="00C474CD">
            <w:pPr>
              <w:jc w:val="center"/>
              <w:rPr>
                <w:rFonts w:cs="Arial"/>
                <w:sz w:val="20"/>
                <w:lang w:val="sr-Cyrl-RS"/>
              </w:rPr>
            </w:pPr>
            <w:r>
              <w:rPr>
                <w:rFonts w:cs="Arial"/>
                <w:sz w:val="20"/>
                <w:lang w:val="sr-Cyrl-RS"/>
              </w:rPr>
              <w:t>2.</w:t>
            </w:r>
          </w:p>
        </w:tc>
        <w:tc>
          <w:tcPr>
            <w:tcW w:w="3780" w:type="dxa"/>
          </w:tcPr>
          <w:p w:rsidR="00C474CD" w:rsidRDefault="00C474CD" w:rsidP="00C474CD">
            <w:pPr>
              <w:spacing w:before="0"/>
            </w:pPr>
            <w:r>
              <w:t>Набавка потребног материјала,</w:t>
            </w:r>
            <w:r>
              <w:rPr>
                <w:lang w:val="sr-Cyrl-RS"/>
              </w:rPr>
              <w:t xml:space="preserve"> </w:t>
            </w:r>
            <w:r>
              <w:t xml:space="preserve">израда и постављање подпрозорне даске. Даска се ради од оплемењене иверице д = 18 мм.  </w:t>
            </w:r>
            <w:proofErr w:type="gramStart"/>
            <w:r>
              <w:t>у</w:t>
            </w:r>
            <w:proofErr w:type="gramEnd"/>
            <w:r>
              <w:t xml:space="preserve"> дезену по избору наручиоца.  Ширина подпрозорне даске је до 30 цм а иста са чеоне стране, по целој дужини има додату швартну такође од исте оплемењене иверице (ради добијања на дебљини) и цело чело се обрађује АБС траком шири 36 мм.                                                                          </w:t>
            </w:r>
          </w:p>
          <w:p w:rsidR="00C474CD" w:rsidRDefault="00C474CD" w:rsidP="00C474CD">
            <w:pPr>
              <w:spacing w:before="0"/>
            </w:pPr>
            <w:r>
              <w:t xml:space="preserve">Маска се причвршћује за подлогу лепљењем силиконом или сл. </w:t>
            </w:r>
            <w:proofErr w:type="gramStart"/>
            <w:r>
              <w:t>смесом</w:t>
            </w:r>
            <w:proofErr w:type="gramEnd"/>
            <w:r>
              <w:t>.</w:t>
            </w:r>
          </w:p>
          <w:p w:rsidR="00C474CD" w:rsidRPr="007946CD" w:rsidRDefault="00C474CD" w:rsidP="00C474CD">
            <w:pPr>
              <w:spacing w:before="0"/>
            </w:pPr>
            <w:r>
              <w:t>Обрачун по м¹</w:t>
            </w:r>
          </w:p>
        </w:tc>
        <w:tc>
          <w:tcPr>
            <w:tcW w:w="900" w:type="dxa"/>
          </w:tcPr>
          <w:p w:rsidR="00C474CD" w:rsidRDefault="00C474CD" w:rsidP="00C474CD">
            <w:pPr>
              <w:jc w:val="center"/>
            </w:pPr>
          </w:p>
          <w:p w:rsidR="00C474CD" w:rsidRDefault="00C474CD" w:rsidP="00C474CD">
            <w:pPr>
              <w:jc w:val="center"/>
            </w:pPr>
          </w:p>
          <w:p w:rsidR="00C474CD" w:rsidRDefault="00C474CD" w:rsidP="00C474CD">
            <w:pPr>
              <w:jc w:val="center"/>
            </w:pPr>
          </w:p>
          <w:p w:rsidR="00C474CD" w:rsidRDefault="00C474CD" w:rsidP="00C474CD">
            <w:pPr>
              <w:jc w:val="center"/>
            </w:pPr>
          </w:p>
          <w:p w:rsidR="00C474CD" w:rsidRDefault="00C474CD" w:rsidP="00C474CD">
            <w:pPr>
              <w:jc w:val="center"/>
            </w:pPr>
          </w:p>
          <w:p w:rsidR="00C474CD" w:rsidRPr="00A446E4" w:rsidRDefault="00C474CD" w:rsidP="00C474CD">
            <w:pPr>
              <w:jc w:val="center"/>
            </w:pPr>
            <w:r w:rsidRPr="00A446E4">
              <w:t>m</w:t>
            </w:r>
          </w:p>
        </w:tc>
        <w:tc>
          <w:tcPr>
            <w:tcW w:w="1350" w:type="dxa"/>
          </w:tcPr>
          <w:p w:rsidR="00C474CD" w:rsidRDefault="00C474CD" w:rsidP="00C474CD">
            <w:pPr>
              <w:jc w:val="center"/>
            </w:pPr>
          </w:p>
          <w:p w:rsidR="00C474CD" w:rsidRDefault="00C474CD" w:rsidP="00C474CD">
            <w:pPr>
              <w:jc w:val="center"/>
            </w:pPr>
          </w:p>
          <w:p w:rsidR="00C474CD" w:rsidRDefault="00C474CD" w:rsidP="00C474CD">
            <w:pPr>
              <w:jc w:val="center"/>
            </w:pPr>
          </w:p>
          <w:p w:rsidR="00C474CD" w:rsidRDefault="00C474CD" w:rsidP="00C474CD">
            <w:pPr>
              <w:jc w:val="center"/>
            </w:pPr>
          </w:p>
          <w:p w:rsidR="00C474CD" w:rsidRDefault="00C474CD" w:rsidP="00C474CD">
            <w:pPr>
              <w:jc w:val="center"/>
            </w:pPr>
          </w:p>
          <w:p w:rsidR="00C474CD" w:rsidRPr="005D432D" w:rsidRDefault="00C474CD" w:rsidP="00C474CD">
            <w:pPr>
              <w:jc w:val="center"/>
            </w:pPr>
            <w:r w:rsidRPr="005D432D">
              <w:t>45</w:t>
            </w:r>
          </w:p>
        </w:tc>
        <w:tc>
          <w:tcPr>
            <w:tcW w:w="990" w:type="dxa"/>
          </w:tcPr>
          <w:p w:rsidR="00C474CD" w:rsidRPr="002C3E68" w:rsidRDefault="00C474CD" w:rsidP="00C474CD">
            <w:pPr>
              <w:jc w:val="center"/>
              <w:rPr>
                <w:rFonts w:cs="Arial"/>
                <w:sz w:val="20"/>
                <w:lang w:val="sr-Cyrl-RS"/>
              </w:rPr>
            </w:pPr>
          </w:p>
        </w:tc>
        <w:tc>
          <w:tcPr>
            <w:tcW w:w="1080" w:type="dxa"/>
          </w:tcPr>
          <w:p w:rsidR="00C474CD" w:rsidRPr="002C3E68" w:rsidRDefault="00C474CD" w:rsidP="00C474CD">
            <w:pPr>
              <w:jc w:val="center"/>
              <w:rPr>
                <w:rFonts w:cs="Arial"/>
                <w:sz w:val="20"/>
                <w:lang w:val="sr-Cyrl-RS"/>
              </w:rPr>
            </w:pPr>
          </w:p>
        </w:tc>
        <w:tc>
          <w:tcPr>
            <w:tcW w:w="1170" w:type="dxa"/>
          </w:tcPr>
          <w:p w:rsidR="00C474CD" w:rsidRPr="002C3E68" w:rsidRDefault="00C474CD" w:rsidP="00C474CD">
            <w:pPr>
              <w:jc w:val="center"/>
              <w:rPr>
                <w:rFonts w:cs="Arial"/>
                <w:sz w:val="20"/>
                <w:lang w:val="sr-Cyrl-RS"/>
              </w:rPr>
            </w:pPr>
          </w:p>
        </w:tc>
        <w:tc>
          <w:tcPr>
            <w:tcW w:w="1170" w:type="dxa"/>
          </w:tcPr>
          <w:p w:rsidR="00C474CD" w:rsidRPr="002C3E68" w:rsidRDefault="00C474CD" w:rsidP="00C474CD">
            <w:pPr>
              <w:jc w:val="center"/>
              <w:rPr>
                <w:rFonts w:cs="Arial"/>
                <w:sz w:val="20"/>
                <w:lang w:val="sr-Cyrl-RS"/>
              </w:rPr>
            </w:pPr>
          </w:p>
        </w:tc>
      </w:tr>
      <w:tr w:rsidR="00C474CD" w:rsidRPr="002C3E68" w:rsidTr="006106BC">
        <w:tc>
          <w:tcPr>
            <w:tcW w:w="720" w:type="dxa"/>
          </w:tcPr>
          <w:p w:rsidR="00C474CD" w:rsidRDefault="00C474CD" w:rsidP="00C474CD">
            <w:pPr>
              <w:jc w:val="center"/>
              <w:rPr>
                <w:rFonts w:cs="Arial"/>
                <w:sz w:val="20"/>
                <w:lang w:val="sr-Cyrl-RS"/>
              </w:rPr>
            </w:pPr>
          </w:p>
          <w:p w:rsidR="00C474CD" w:rsidRPr="002C3E68" w:rsidRDefault="00C474CD" w:rsidP="00C474CD">
            <w:pPr>
              <w:jc w:val="center"/>
              <w:rPr>
                <w:rFonts w:cs="Arial"/>
                <w:sz w:val="20"/>
                <w:lang w:val="sr-Cyrl-RS"/>
              </w:rPr>
            </w:pPr>
            <w:r>
              <w:rPr>
                <w:rFonts w:cs="Arial"/>
                <w:sz w:val="20"/>
                <w:lang w:val="sr-Cyrl-RS"/>
              </w:rPr>
              <w:t>3.</w:t>
            </w:r>
          </w:p>
        </w:tc>
        <w:tc>
          <w:tcPr>
            <w:tcW w:w="3780" w:type="dxa"/>
          </w:tcPr>
          <w:p w:rsidR="00C474CD" w:rsidRPr="007946CD" w:rsidRDefault="00C474CD" w:rsidP="00C474CD">
            <w:r w:rsidRPr="00E02449">
              <w:t>Набавка потребног материјала и рад на замени постојећих оштећених шарки административних ормана, новим шаркама уз потребно штеловање крила.Обрачун по ком</w:t>
            </w:r>
            <w:r w:rsidRPr="007946CD">
              <w:t xml:space="preserve">                                            </w:t>
            </w:r>
          </w:p>
        </w:tc>
        <w:tc>
          <w:tcPr>
            <w:tcW w:w="900" w:type="dxa"/>
          </w:tcPr>
          <w:p w:rsidR="00C474CD" w:rsidRDefault="00C474CD" w:rsidP="00C474CD">
            <w:pPr>
              <w:jc w:val="center"/>
            </w:pPr>
          </w:p>
          <w:p w:rsidR="00C474CD" w:rsidRDefault="00C474CD" w:rsidP="00C474CD">
            <w:pPr>
              <w:jc w:val="center"/>
            </w:pPr>
          </w:p>
          <w:p w:rsidR="00C474CD" w:rsidRPr="00A446E4" w:rsidRDefault="00C474CD" w:rsidP="00C474CD">
            <w:pPr>
              <w:jc w:val="center"/>
            </w:pPr>
            <w:r w:rsidRPr="00A446E4">
              <w:t>kom</w:t>
            </w:r>
          </w:p>
        </w:tc>
        <w:tc>
          <w:tcPr>
            <w:tcW w:w="1350" w:type="dxa"/>
          </w:tcPr>
          <w:p w:rsidR="00C474CD" w:rsidRDefault="00C474CD" w:rsidP="00C474CD">
            <w:pPr>
              <w:jc w:val="center"/>
            </w:pPr>
          </w:p>
          <w:p w:rsidR="00C474CD" w:rsidRDefault="00C474CD" w:rsidP="00C474CD">
            <w:pPr>
              <w:jc w:val="center"/>
            </w:pPr>
          </w:p>
          <w:p w:rsidR="00C474CD" w:rsidRPr="005D432D" w:rsidRDefault="00C474CD" w:rsidP="00C474CD">
            <w:pPr>
              <w:jc w:val="center"/>
            </w:pPr>
            <w:r w:rsidRPr="005D432D">
              <w:t>100</w:t>
            </w:r>
          </w:p>
        </w:tc>
        <w:tc>
          <w:tcPr>
            <w:tcW w:w="990" w:type="dxa"/>
          </w:tcPr>
          <w:p w:rsidR="00C474CD" w:rsidRPr="002C3E68" w:rsidRDefault="00C474CD" w:rsidP="00C474CD">
            <w:pPr>
              <w:jc w:val="center"/>
              <w:rPr>
                <w:rFonts w:cs="Arial"/>
                <w:sz w:val="20"/>
                <w:lang w:val="sr-Cyrl-RS"/>
              </w:rPr>
            </w:pPr>
          </w:p>
        </w:tc>
        <w:tc>
          <w:tcPr>
            <w:tcW w:w="1080" w:type="dxa"/>
          </w:tcPr>
          <w:p w:rsidR="00C474CD" w:rsidRPr="002C3E68" w:rsidRDefault="00C474CD" w:rsidP="00C474CD">
            <w:pPr>
              <w:jc w:val="center"/>
              <w:rPr>
                <w:rFonts w:cs="Arial"/>
                <w:sz w:val="20"/>
                <w:lang w:val="sr-Cyrl-RS"/>
              </w:rPr>
            </w:pPr>
          </w:p>
        </w:tc>
        <w:tc>
          <w:tcPr>
            <w:tcW w:w="1170" w:type="dxa"/>
          </w:tcPr>
          <w:p w:rsidR="00C474CD" w:rsidRPr="002C3E68" w:rsidRDefault="00C474CD" w:rsidP="00C474CD">
            <w:pPr>
              <w:jc w:val="center"/>
              <w:rPr>
                <w:rFonts w:cs="Arial"/>
                <w:sz w:val="20"/>
                <w:lang w:val="sr-Cyrl-RS"/>
              </w:rPr>
            </w:pPr>
          </w:p>
        </w:tc>
        <w:tc>
          <w:tcPr>
            <w:tcW w:w="1170" w:type="dxa"/>
          </w:tcPr>
          <w:p w:rsidR="00C474CD" w:rsidRPr="002C3E68" w:rsidRDefault="00C474CD" w:rsidP="00C474CD">
            <w:pPr>
              <w:jc w:val="center"/>
              <w:rPr>
                <w:rFonts w:cs="Arial"/>
                <w:sz w:val="20"/>
                <w:lang w:val="sr-Cyrl-RS"/>
              </w:rPr>
            </w:pPr>
          </w:p>
        </w:tc>
      </w:tr>
      <w:tr w:rsidR="00C474CD" w:rsidRPr="002C3E68" w:rsidTr="006106BC">
        <w:tc>
          <w:tcPr>
            <w:tcW w:w="720" w:type="dxa"/>
          </w:tcPr>
          <w:p w:rsidR="00C474CD" w:rsidRDefault="00C474CD" w:rsidP="00C474CD">
            <w:pPr>
              <w:jc w:val="center"/>
              <w:rPr>
                <w:rFonts w:cs="Arial"/>
                <w:sz w:val="20"/>
                <w:lang w:val="sr-Cyrl-RS"/>
              </w:rPr>
            </w:pPr>
          </w:p>
          <w:p w:rsidR="00C474CD" w:rsidRDefault="00C474CD" w:rsidP="00C474CD">
            <w:pPr>
              <w:jc w:val="center"/>
              <w:rPr>
                <w:rFonts w:cs="Arial"/>
                <w:sz w:val="20"/>
                <w:lang w:val="sr-Cyrl-RS"/>
              </w:rPr>
            </w:pPr>
          </w:p>
          <w:p w:rsidR="00C474CD" w:rsidRDefault="00C474CD" w:rsidP="00C474CD">
            <w:pPr>
              <w:jc w:val="center"/>
              <w:rPr>
                <w:rFonts w:cs="Arial"/>
                <w:sz w:val="20"/>
                <w:lang w:val="sr-Cyrl-RS"/>
              </w:rPr>
            </w:pPr>
          </w:p>
          <w:p w:rsidR="00C474CD" w:rsidRDefault="00C474CD" w:rsidP="00C474CD">
            <w:pPr>
              <w:jc w:val="center"/>
              <w:rPr>
                <w:rFonts w:cs="Arial"/>
                <w:sz w:val="20"/>
                <w:lang w:val="sr-Cyrl-RS"/>
              </w:rPr>
            </w:pPr>
            <w:r>
              <w:rPr>
                <w:rFonts w:cs="Arial"/>
                <w:sz w:val="20"/>
                <w:lang w:val="sr-Cyrl-RS"/>
              </w:rPr>
              <w:t>4.</w:t>
            </w:r>
          </w:p>
        </w:tc>
        <w:tc>
          <w:tcPr>
            <w:tcW w:w="3780" w:type="dxa"/>
          </w:tcPr>
          <w:p w:rsidR="00C474CD" w:rsidRDefault="00C474CD" w:rsidP="00C474CD">
            <w:pPr>
              <w:spacing w:before="0"/>
            </w:pPr>
            <w:r>
              <w:t xml:space="preserve">Набавка потребног материјала и рад на замени постојећих оштећених бравица административних ормана,  и касета </w:t>
            </w:r>
          </w:p>
          <w:p w:rsidR="00C474CD" w:rsidRDefault="00C474CD" w:rsidP="00C474CD">
            <w:pPr>
              <w:spacing w:before="0"/>
            </w:pPr>
            <w:r>
              <w:t>(</w:t>
            </w:r>
            <w:proofErr w:type="gramStart"/>
            <w:r>
              <w:t>покретних</w:t>
            </w:r>
            <w:proofErr w:type="gramEnd"/>
            <w:r>
              <w:t xml:space="preserve"> и фиксних на столу) новим бравицама уз потребно спровођење свих предрадњи за квалитетно извршење посла.</w:t>
            </w:r>
          </w:p>
          <w:p w:rsidR="00C474CD" w:rsidRPr="007946CD" w:rsidRDefault="00C474CD" w:rsidP="00C474CD">
            <w:pPr>
              <w:spacing w:before="0"/>
            </w:pPr>
            <w:r>
              <w:t>Обрачун по ком</w:t>
            </w:r>
          </w:p>
        </w:tc>
        <w:tc>
          <w:tcPr>
            <w:tcW w:w="900" w:type="dxa"/>
          </w:tcPr>
          <w:p w:rsidR="00C474CD" w:rsidRDefault="00C474CD" w:rsidP="00C474CD">
            <w:pPr>
              <w:jc w:val="center"/>
            </w:pPr>
          </w:p>
          <w:p w:rsidR="00C474CD" w:rsidRDefault="00C474CD" w:rsidP="00C474CD">
            <w:pPr>
              <w:jc w:val="center"/>
            </w:pPr>
          </w:p>
          <w:p w:rsidR="00C474CD" w:rsidRPr="00A446E4" w:rsidRDefault="00C474CD" w:rsidP="00C474CD">
            <w:pPr>
              <w:jc w:val="center"/>
            </w:pPr>
            <w:r w:rsidRPr="00A446E4">
              <w:t>kom</w:t>
            </w:r>
          </w:p>
        </w:tc>
        <w:tc>
          <w:tcPr>
            <w:tcW w:w="1350" w:type="dxa"/>
          </w:tcPr>
          <w:p w:rsidR="00C474CD" w:rsidRDefault="00C474CD" w:rsidP="00C474CD">
            <w:pPr>
              <w:jc w:val="center"/>
            </w:pPr>
          </w:p>
          <w:p w:rsidR="00C474CD" w:rsidRDefault="00C474CD" w:rsidP="00C474CD">
            <w:pPr>
              <w:jc w:val="center"/>
            </w:pPr>
          </w:p>
          <w:p w:rsidR="00C474CD" w:rsidRPr="005D432D" w:rsidRDefault="00C474CD" w:rsidP="00C474CD">
            <w:pPr>
              <w:jc w:val="center"/>
            </w:pPr>
            <w:r w:rsidRPr="005D432D">
              <w:t>100</w:t>
            </w:r>
          </w:p>
        </w:tc>
        <w:tc>
          <w:tcPr>
            <w:tcW w:w="990" w:type="dxa"/>
          </w:tcPr>
          <w:p w:rsidR="00C474CD" w:rsidRPr="002C3E68" w:rsidRDefault="00C474CD" w:rsidP="00C474CD">
            <w:pPr>
              <w:jc w:val="center"/>
              <w:rPr>
                <w:rFonts w:cs="Arial"/>
                <w:sz w:val="20"/>
                <w:lang w:val="sr-Cyrl-RS"/>
              </w:rPr>
            </w:pPr>
          </w:p>
        </w:tc>
        <w:tc>
          <w:tcPr>
            <w:tcW w:w="1080" w:type="dxa"/>
          </w:tcPr>
          <w:p w:rsidR="00C474CD" w:rsidRPr="002C3E68" w:rsidRDefault="00C474CD" w:rsidP="00C474CD">
            <w:pPr>
              <w:jc w:val="center"/>
              <w:rPr>
                <w:rFonts w:cs="Arial"/>
                <w:sz w:val="20"/>
                <w:lang w:val="sr-Cyrl-RS"/>
              </w:rPr>
            </w:pPr>
          </w:p>
        </w:tc>
        <w:tc>
          <w:tcPr>
            <w:tcW w:w="1170" w:type="dxa"/>
          </w:tcPr>
          <w:p w:rsidR="00C474CD" w:rsidRPr="002C3E68" w:rsidRDefault="00C474CD" w:rsidP="00C474CD">
            <w:pPr>
              <w:jc w:val="center"/>
              <w:rPr>
                <w:rFonts w:cs="Arial"/>
                <w:sz w:val="20"/>
                <w:lang w:val="sr-Cyrl-RS"/>
              </w:rPr>
            </w:pPr>
          </w:p>
        </w:tc>
        <w:tc>
          <w:tcPr>
            <w:tcW w:w="1170" w:type="dxa"/>
          </w:tcPr>
          <w:p w:rsidR="00C474CD" w:rsidRPr="002C3E68" w:rsidRDefault="00C474CD" w:rsidP="00C474CD">
            <w:pPr>
              <w:jc w:val="center"/>
              <w:rPr>
                <w:rFonts w:cs="Arial"/>
                <w:sz w:val="20"/>
                <w:lang w:val="sr-Cyrl-RS"/>
              </w:rPr>
            </w:pPr>
          </w:p>
        </w:tc>
      </w:tr>
      <w:tr w:rsidR="00C474CD" w:rsidRPr="002C3E68" w:rsidTr="006106BC">
        <w:tc>
          <w:tcPr>
            <w:tcW w:w="720" w:type="dxa"/>
          </w:tcPr>
          <w:p w:rsidR="00C474CD" w:rsidRDefault="00C474CD" w:rsidP="00C474CD">
            <w:pPr>
              <w:jc w:val="center"/>
              <w:rPr>
                <w:rFonts w:cs="Arial"/>
                <w:sz w:val="20"/>
                <w:lang w:val="sr-Cyrl-RS"/>
              </w:rPr>
            </w:pPr>
          </w:p>
          <w:p w:rsidR="00C474CD" w:rsidRDefault="00C474CD" w:rsidP="00C474CD">
            <w:pPr>
              <w:jc w:val="center"/>
              <w:rPr>
                <w:rFonts w:cs="Arial"/>
                <w:sz w:val="20"/>
                <w:lang w:val="sr-Cyrl-RS"/>
              </w:rPr>
            </w:pPr>
            <w:r>
              <w:rPr>
                <w:rFonts w:cs="Arial"/>
                <w:sz w:val="20"/>
                <w:lang w:val="sr-Cyrl-RS"/>
              </w:rPr>
              <w:t>5.</w:t>
            </w:r>
          </w:p>
        </w:tc>
        <w:tc>
          <w:tcPr>
            <w:tcW w:w="3780" w:type="dxa"/>
          </w:tcPr>
          <w:p w:rsidR="00C474CD" w:rsidRDefault="00C474CD" w:rsidP="00C474CD">
            <w:pPr>
              <w:spacing w:before="0"/>
            </w:pPr>
            <w:r>
              <w:t>Набaвка потребног материјала,</w:t>
            </w:r>
            <w:r>
              <w:rPr>
                <w:lang w:val="sr-Cyrl-RS"/>
              </w:rPr>
              <w:t xml:space="preserve"> </w:t>
            </w:r>
            <w:r>
              <w:t xml:space="preserve">сечење на меру, кантовање допрема и постављање </w:t>
            </w:r>
            <w:r>
              <w:lastRenderedPageBreak/>
              <w:t>недостајућих полица од оплемењене иверице д=18 мм.</w:t>
            </w:r>
          </w:p>
          <w:p w:rsidR="00C474CD" w:rsidRPr="007946CD" w:rsidRDefault="00C474CD" w:rsidP="00C474CD">
            <w:pPr>
              <w:spacing w:before="0"/>
            </w:pPr>
            <w:r>
              <w:t>Обрачун по м²</w:t>
            </w:r>
          </w:p>
        </w:tc>
        <w:tc>
          <w:tcPr>
            <w:tcW w:w="900" w:type="dxa"/>
          </w:tcPr>
          <w:p w:rsidR="00C474CD" w:rsidRDefault="00C474CD" w:rsidP="00C474CD">
            <w:pPr>
              <w:jc w:val="center"/>
            </w:pPr>
          </w:p>
          <w:p w:rsidR="00C474CD" w:rsidRDefault="00C474CD" w:rsidP="00C474CD">
            <w:pPr>
              <w:jc w:val="center"/>
            </w:pPr>
          </w:p>
          <w:p w:rsidR="00C474CD" w:rsidRPr="00A446E4" w:rsidRDefault="00C474CD" w:rsidP="00C474CD">
            <w:pPr>
              <w:jc w:val="center"/>
            </w:pPr>
            <w:r w:rsidRPr="00A446E4">
              <w:lastRenderedPageBreak/>
              <w:t>m²</w:t>
            </w:r>
          </w:p>
        </w:tc>
        <w:tc>
          <w:tcPr>
            <w:tcW w:w="1350" w:type="dxa"/>
          </w:tcPr>
          <w:p w:rsidR="00C474CD" w:rsidRDefault="00C474CD" w:rsidP="00C474CD">
            <w:pPr>
              <w:jc w:val="center"/>
            </w:pPr>
          </w:p>
          <w:p w:rsidR="00C474CD" w:rsidRDefault="00C474CD" w:rsidP="00C474CD">
            <w:pPr>
              <w:jc w:val="center"/>
            </w:pPr>
          </w:p>
          <w:p w:rsidR="00C474CD" w:rsidRPr="005D432D" w:rsidRDefault="00C474CD" w:rsidP="00C474CD">
            <w:pPr>
              <w:jc w:val="center"/>
            </w:pPr>
            <w:r w:rsidRPr="005D432D">
              <w:lastRenderedPageBreak/>
              <w:t>20</w:t>
            </w:r>
          </w:p>
        </w:tc>
        <w:tc>
          <w:tcPr>
            <w:tcW w:w="990" w:type="dxa"/>
          </w:tcPr>
          <w:p w:rsidR="00C474CD" w:rsidRPr="002C3E68" w:rsidRDefault="00C474CD" w:rsidP="00C474CD">
            <w:pPr>
              <w:jc w:val="center"/>
              <w:rPr>
                <w:rFonts w:cs="Arial"/>
                <w:sz w:val="20"/>
                <w:lang w:val="sr-Cyrl-RS"/>
              </w:rPr>
            </w:pPr>
          </w:p>
        </w:tc>
        <w:tc>
          <w:tcPr>
            <w:tcW w:w="1080" w:type="dxa"/>
          </w:tcPr>
          <w:p w:rsidR="00C474CD" w:rsidRPr="002C3E68" w:rsidRDefault="00C474CD" w:rsidP="00C474CD">
            <w:pPr>
              <w:jc w:val="center"/>
              <w:rPr>
                <w:rFonts w:cs="Arial"/>
                <w:sz w:val="20"/>
                <w:lang w:val="sr-Cyrl-RS"/>
              </w:rPr>
            </w:pPr>
          </w:p>
        </w:tc>
        <w:tc>
          <w:tcPr>
            <w:tcW w:w="1170" w:type="dxa"/>
          </w:tcPr>
          <w:p w:rsidR="00C474CD" w:rsidRPr="002C3E68" w:rsidRDefault="00C474CD" w:rsidP="00C474CD">
            <w:pPr>
              <w:jc w:val="center"/>
              <w:rPr>
                <w:rFonts w:cs="Arial"/>
                <w:sz w:val="20"/>
                <w:lang w:val="sr-Cyrl-RS"/>
              </w:rPr>
            </w:pPr>
          </w:p>
        </w:tc>
        <w:tc>
          <w:tcPr>
            <w:tcW w:w="1170" w:type="dxa"/>
          </w:tcPr>
          <w:p w:rsidR="00C474CD" w:rsidRPr="002C3E68" w:rsidRDefault="00C474CD" w:rsidP="00C474CD">
            <w:pPr>
              <w:jc w:val="center"/>
              <w:rPr>
                <w:rFonts w:cs="Arial"/>
                <w:sz w:val="20"/>
                <w:lang w:val="sr-Cyrl-RS"/>
              </w:rPr>
            </w:pPr>
          </w:p>
        </w:tc>
      </w:tr>
      <w:tr w:rsidR="00C474CD" w:rsidRPr="002C3E68" w:rsidTr="006106BC">
        <w:tc>
          <w:tcPr>
            <w:tcW w:w="720" w:type="dxa"/>
          </w:tcPr>
          <w:p w:rsidR="00C474CD" w:rsidRDefault="00C474CD" w:rsidP="00C474CD">
            <w:pPr>
              <w:jc w:val="center"/>
              <w:rPr>
                <w:rFonts w:cs="Arial"/>
                <w:sz w:val="20"/>
                <w:lang w:val="sr-Cyrl-RS"/>
              </w:rPr>
            </w:pPr>
          </w:p>
          <w:p w:rsidR="00C474CD" w:rsidRDefault="00C474CD" w:rsidP="00C474CD">
            <w:pPr>
              <w:jc w:val="center"/>
              <w:rPr>
                <w:rFonts w:cs="Arial"/>
                <w:sz w:val="20"/>
                <w:lang w:val="sr-Cyrl-RS"/>
              </w:rPr>
            </w:pPr>
          </w:p>
          <w:p w:rsidR="00C474CD" w:rsidRDefault="00C474CD" w:rsidP="00C474CD">
            <w:pPr>
              <w:jc w:val="center"/>
              <w:rPr>
                <w:rFonts w:cs="Arial"/>
                <w:sz w:val="20"/>
                <w:lang w:val="sr-Cyrl-RS"/>
              </w:rPr>
            </w:pPr>
          </w:p>
          <w:p w:rsidR="00C474CD" w:rsidRDefault="00C474CD" w:rsidP="00C474CD">
            <w:pPr>
              <w:jc w:val="center"/>
              <w:rPr>
                <w:rFonts w:cs="Arial"/>
                <w:sz w:val="20"/>
                <w:lang w:val="sr-Cyrl-RS"/>
              </w:rPr>
            </w:pPr>
          </w:p>
          <w:p w:rsidR="00C474CD" w:rsidRDefault="00C474CD" w:rsidP="00C474CD">
            <w:pPr>
              <w:jc w:val="center"/>
              <w:rPr>
                <w:rFonts w:cs="Arial"/>
                <w:sz w:val="20"/>
                <w:lang w:val="sr-Cyrl-RS"/>
              </w:rPr>
            </w:pPr>
          </w:p>
          <w:p w:rsidR="00C474CD" w:rsidRDefault="00C474CD" w:rsidP="00C474CD">
            <w:pPr>
              <w:jc w:val="center"/>
              <w:rPr>
                <w:rFonts w:cs="Arial"/>
                <w:sz w:val="20"/>
                <w:lang w:val="sr-Cyrl-RS"/>
              </w:rPr>
            </w:pPr>
          </w:p>
          <w:p w:rsidR="00C474CD" w:rsidRDefault="00C474CD" w:rsidP="00C474CD">
            <w:pPr>
              <w:jc w:val="center"/>
              <w:rPr>
                <w:rFonts w:cs="Arial"/>
                <w:sz w:val="20"/>
                <w:lang w:val="sr-Cyrl-RS"/>
              </w:rPr>
            </w:pPr>
          </w:p>
          <w:p w:rsidR="00C474CD" w:rsidRDefault="00C474CD" w:rsidP="00C474CD">
            <w:pPr>
              <w:jc w:val="center"/>
              <w:rPr>
                <w:rFonts w:cs="Arial"/>
                <w:sz w:val="20"/>
                <w:lang w:val="sr-Cyrl-RS"/>
              </w:rPr>
            </w:pPr>
          </w:p>
          <w:p w:rsidR="00C474CD" w:rsidRDefault="00C474CD" w:rsidP="00C474CD">
            <w:pPr>
              <w:jc w:val="center"/>
              <w:rPr>
                <w:rFonts w:cs="Arial"/>
                <w:sz w:val="20"/>
                <w:lang w:val="sr-Cyrl-RS"/>
              </w:rPr>
            </w:pPr>
          </w:p>
          <w:p w:rsidR="00C474CD" w:rsidRDefault="00C474CD" w:rsidP="00C474CD">
            <w:pPr>
              <w:jc w:val="center"/>
              <w:rPr>
                <w:rFonts w:cs="Arial"/>
                <w:sz w:val="20"/>
                <w:lang w:val="sr-Cyrl-RS"/>
              </w:rPr>
            </w:pPr>
            <w:r>
              <w:rPr>
                <w:rFonts w:cs="Arial"/>
                <w:sz w:val="20"/>
                <w:lang w:val="sr-Cyrl-RS"/>
              </w:rPr>
              <w:t>6.</w:t>
            </w:r>
          </w:p>
        </w:tc>
        <w:tc>
          <w:tcPr>
            <w:tcW w:w="3780" w:type="dxa"/>
          </w:tcPr>
          <w:p w:rsidR="00C474CD" w:rsidRDefault="00C474CD" w:rsidP="00C474CD">
            <w:pPr>
              <w:spacing w:before="0"/>
            </w:pPr>
            <w:r>
              <w:t>Набавка потребног материјала и израда нове плотне стола</w:t>
            </w:r>
            <w:proofErr w:type="gramStart"/>
            <w:r>
              <w:t>,ради</w:t>
            </w:r>
            <w:proofErr w:type="gramEnd"/>
            <w:r>
              <w:t xml:space="preserve"> замене постојеће оштећене плоче. У цену ове позиције улази и демонтажа постојеће радне плоче стила и извођење потребних послова за квалитетно извршење целог посла.</w:t>
            </w:r>
          </w:p>
          <w:p w:rsidR="00C474CD" w:rsidRDefault="00C474CD" w:rsidP="00C474CD">
            <w:pPr>
              <w:spacing w:before="0"/>
            </w:pPr>
            <w:r>
              <w:t>•   Плотна – радна плоча стола од медијапана д=30 мм завршно бојена полиуретанском бојом. Обрачун по м²</w:t>
            </w:r>
          </w:p>
          <w:p w:rsidR="00C474CD" w:rsidRDefault="00C474CD" w:rsidP="00C474CD">
            <w:pPr>
              <w:spacing w:before="0"/>
            </w:pPr>
            <w:r>
              <w:t xml:space="preserve">•   Плотна – радна плоча стола од фурниране иверице д=18 </w:t>
            </w:r>
            <w:proofErr w:type="gramStart"/>
            <w:r>
              <w:t>цм  са</w:t>
            </w:r>
            <w:proofErr w:type="gramEnd"/>
            <w:r>
              <w:t xml:space="preserve"> швартном – ојачањем по обиму истом врстом иверице у ширини 5 цм кантовано АБС траком д=36 мм и плотна завршно бајцована у тону по избору инвеститора – наручиоца  и лакирана полиуретанским лаком. Обрачун по м²  </w:t>
            </w:r>
          </w:p>
          <w:p w:rsidR="00C474CD" w:rsidRPr="007946CD" w:rsidRDefault="00C474CD" w:rsidP="00C474CD">
            <w:pPr>
              <w:spacing w:before="0"/>
            </w:pPr>
            <w:r>
              <w:t xml:space="preserve">• Плотна – радна плоча стола од </w:t>
            </w:r>
            <w:proofErr w:type="gramStart"/>
            <w:r>
              <w:t>оплемењене  иверице</w:t>
            </w:r>
            <w:proofErr w:type="gramEnd"/>
            <w:r>
              <w:t xml:space="preserve"> д=18 цм  са швартном – ојачањем по обиму истом врстом иверице у ширини 5цм кантовано АБС траком д=36 мм. </w:t>
            </w:r>
            <w:r>
              <w:rPr>
                <w:lang w:val="sr-Cyrl-RS"/>
              </w:rPr>
              <w:t xml:space="preserve"> </w:t>
            </w:r>
            <w:r>
              <w:t xml:space="preserve">Обрачун по м²  </w:t>
            </w:r>
          </w:p>
        </w:tc>
        <w:tc>
          <w:tcPr>
            <w:tcW w:w="900" w:type="dxa"/>
          </w:tcPr>
          <w:p w:rsidR="00C474CD" w:rsidRDefault="00C474CD" w:rsidP="00C474CD">
            <w:pPr>
              <w:jc w:val="center"/>
            </w:pPr>
          </w:p>
          <w:p w:rsidR="00C474CD" w:rsidRDefault="00C474CD" w:rsidP="00C474CD">
            <w:pPr>
              <w:jc w:val="center"/>
            </w:pPr>
          </w:p>
          <w:p w:rsidR="00C474CD" w:rsidRDefault="00C474CD" w:rsidP="00C474CD">
            <w:pPr>
              <w:jc w:val="center"/>
            </w:pPr>
          </w:p>
          <w:p w:rsidR="00C474CD" w:rsidRDefault="00C474CD" w:rsidP="00C474CD">
            <w:pPr>
              <w:jc w:val="center"/>
            </w:pPr>
          </w:p>
          <w:p w:rsidR="00C474CD" w:rsidRPr="00A46C82" w:rsidRDefault="00C474CD" w:rsidP="00C474CD">
            <w:pPr>
              <w:jc w:val="center"/>
            </w:pPr>
          </w:p>
          <w:p w:rsidR="00C474CD" w:rsidRPr="00A46C82" w:rsidRDefault="00C474CD" w:rsidP="00C474CD">
            <w:pPr>
              <w:jc w:val="center"/>
            </w:pPr>
          </w:p>
          <w:p w:rsidR="00C474CD" w:rsidRDefault="00C474CD" w:rsidP="00C474CD">
            <w:pPr>
              <w:jc w:val="center"/>
            </w:pPr>
            <w:r w:rsidRPr="00A46C82">
              <w:t>m²</w:t>
            </w:r>
          </w:p>
          <w:p w:rsidR="00C474CD" w:rsidRDefault="00C474CD" w:rsidP="00C474CD">
            <w:pPr>
              <w:jc w:val="center"/>
            </w:pPr>
          </w:p>
          <w:p w:rsidR="00C474CD" w:rsidRDefault="00C474CD" w:rsidP="00C474CD">
            <w:pPr>
              <w:jc w:val="center"/>
            </w:pPr>
          </w:p>
          <w:p w:rsidR="00C474CD" w:rsidRDefault="00C474CD" w:rsidP="00C474CD">
            <w:pPr>
              <w:jc w:val="center"/>
            </w:pPr>
            <w:r w:rsidRPr="00A46C82">
              <w:t>m²</w:t>
            </w:r>
          </w:p>
          <w:p w:rsidR="00C474CD" w:rsidRPr="00A46C82" w:rsidRDefault="00C474CD" w:rsidP="00C474CD">
            <w:pPr>
              <w:jc w:val="center"/>
            </w:pPr>
          </w:p>
          <w:p w:rsidR="00C474CD" w:rsidRPr="00A46C82" w:rsidRDefault="00C474CD" w:rsidP="00C474CD">
            <w:pPr>
              <w:jc w:val="center"/>
            </w:pPr>
          </w:p>
          <w:p w:rsidR="00C474CD" w:rsidRDefault="00C474CD" w:rsidP="00C474CD">
            <w:pPr>
              <w:jc w:val="center"/>
            </w:pPr>
          </w:p>
          <w:p w:rsidR="00C474CD" w:rsidRDefault="00C474CD" w:rsidP="00C474CD">
            <w:pPr>
              <w:jc w:val="center"/>
            </w:pPr>
          </w:p>
          <w:p w:rsidR="00C474CD" w:rsidRDefault="00C474CD" w:rsidP="00C474CD">
            <w:pPr>
              <w:jc w:val="center"/>
            </w:pPr>
          </w:p>
          <w:p w:rsidR="00C474CD" w:rsidRDefault="00C474CD" w:rsidP="00C474CD">
            <w:pPr>
              <w:jc w:val="center"/>
            </w:pPr>
          </w:p>
          <w:p w:rsidR="00C474CD" w:rsidRPr="00A46C82" w:rsidRDefault="00C474CD" w:rsidP="00C474CD">
            <w:pPr>
              <w:jc w:val="center"/>
            </w:pPr>
            <w:r w:rsidRPr="00A46C82">
              <w:t>m²</w:t>
            </w:r>
          </w:p>
        </w:tc>
        <w:tc>
          <w:tcPr>
            <w:tcW w:w="1350" w:type="dxa"/>
          </w:tcPr>
          <w:p w:rsidR="00C474CD" w:rsidRDefault="00C474CD" w:rsidP="00C474CD">
            <w:pPr>
              <w:jc w:val="center"/>
            </w:pPr>
          </w:p>
          <w:p w:rsidR="00C474CD" w:rsidRPr="00A46C82" w:rsidRDefault="00C474CD" w:rsidP="00C474CD">
            <w:pPr>
              <w:jc w:val="center"/>
            </w:pPr>
          </w:p>
          <w:p w:rsidR="00C474CD" w:rsidRPr="00A46C82" w:rsidRDefault="00C474CD" w:rsidP="00C474CD">
            <w:pPr>
              <w:jc w:val="center"/>
            </w:pPr>
          </w:p>
          <w:p w:rsidR="00C474CD" w:rsidRPr="00A46C82" w:rsidRDefault="00C474CD" w:rsidP="00C474CD">
            <w:pPr>
              <w:jc w:val="center"/>
            </w:pPr>
          </w:p>
          <w:p w:rsidR="00C474CD" w:rsidRPr="00A46C82" w:rsidRDefault="00C474CD" w:rsidP="00C474CD">
            <w:pPr>
              <w:jc w:val="center"/>
            </w:pPr>
          </w:p>
          <w:p w:rsidR="00C474CD" w:rsidRPr="00A46C82" w:rsidRDefault="00C474CD" w:rsidP="00C474CD">
            <w:pPr>
              <w:jc w:val="center"/>
            </w:pPr>
          </w:p>
          <w:p w:rsidR="00C474CD" w:rsidRDefault="00C474CD" w:rsidP="00C474CD">
            <w:pPr>
              <w:jc w:val="center"/>
              <w:rPr>
                <w:lang w:val="sr-Cyrl-RS"/>
              </w:rPr>
            </w:pPr>
            <w:r>
              <w:rPr>
                <w:lang w:val="sr-Cyrl-RS"/>
              </w:rPr>
              <w:t>10</w:t>
            </w:r>
          </w:p>
          <w:p w:rsidR="00C474CD" w:rsidRPr="00A46C82" w:rsidRDefault="00C474CD" w:rsidP="00C474CD">
            <w:pPr>
              <w:jc w:val="center"/>
              <w:rPr>
                <w:lang w:val="sr-Cyrl-RS"/>
              </w:rPr>
            </w:pPr>
          </w:p>
          <w:p w:rsidR="00C474CD" w:rsidRPr="00A46C82" w:rsidRDefault="00C474CD" w:rsidP="00C474CD">
            <w:pPr>
              <w:jc w:val="center"/>
              <w:rPr>
                <w:lang w:val="sr-Cyrl-RS"/>
              </w:rPr>
            </w:pPr>
          </w:p>
          <w:p w:rsidR="00C474CD" w:rsidRDefault="00C474CD" w:rsidP="00C474CD">
            <w:pPr>
              <w:jc w:val="center"/>
              <w:rPr>
                <w:lang w:val="sr-Cyrl-RS"/>
              </w:rPr>
            </w:pPr>
            <w:r>
              <w:rPr>
                <w:lang w:val="sr-Cyrl-RS"/>
              </w:rPr>
              <w:t>10</w:t>
            </w:r>
          </w:p>
          <w:p w:rsidR="00C474CD" w:rsidRPr="00A46C82" w:rsidRDefault="00C474CD" w:rsidP="00C474CD">
            <w:pPr>
              <w:jc w:val="center"/>
              <w:rPr>
                <w:lang w:val="sr-Cyrl-RS"/>
              </w:rPr>
            </w:pPr>
          </w:p>
          <w:p w:rsidR="00C474CD" w:rsidRPr="00A46C82" w:rsidRDefault="00C474CD" w:rsidP="00C474CD">
            <w:pPr>
              <w:jc w:val="center"/>
              <w:rPr>
                <w:lang w:val="sr-Cyrl-RS"/>
              </w:rPr>
            </w:pPr>
          </w:p>
          <w:p w:rsidR="00C474CD" w:rsidRDefault="00C474CD" w:rsidP="00C474CD">
            <w:pPr>
              <w:jc w:val="center"/>
              <w:rPr>
                <w:lang w:val="sr-Cyrl-RS"/>
              </w:rPr>
            </w:pPr>
          </w:p>
          <w:p w:rsidR="00C474CD" w:rsidRDefault="00C474CD" w:rsidP="00C474CD">
            <w:pPr>
              <w:jc w:val="center"/>
              <w:rPr>
                <w:lang w:val="sr-Cyrl-RS"/>
              </w:rPr>
            </w:pPr>
          </w:p>
          <w:p w:rsidR="00C474CD" w:rsidRDefault="00C474CD" w:rsidP="00C474CD">
            <w:pPr>
              <w:jc w:val="center"/>
              <w:rPr>
                <w:lang w:val="sr-Cyrl-RS"/>
              </w:rPr>
            </w:pPr>
          </w:p>
          <w:p w:rsidR="00C474CD" w:rsidRDefault="00C474CD" w:rsidP="00C474CD">
            <w:pPr>
              <w:jc w:val="center"/>
              <w:rPr>
                <w:lang w:val="sr-Cyrl-RS"/>
              </w:rPr>
            </w:pPr>
          </w:p>
          <w:p w:rsidR="00C474CD" w:rsidRPr="00A46C82" w:rsidRDefault="00C474CD" w:rsidP="00C474CD">
            <w:pPr>
              <w:jc w:val="center"/>
              <w:rPr>
                <w:lang w:val="sr-Cyrl-RS"/>
              </w:rPr>
            </w:pPr>
            <w:r>
              <w:rPr>
                <w:lang w:val="sr-Cyrl-RS"/>
              </w:rPr>
              <w:t>10</w:t>
            </w:r>
          </w:p>
        </w:tc>
        <w:tc>
          <w:tcPr>
            <w:tcW w:w="990" w:type="dxa"/>
          </w:tcPr>
          <w:p w:rsidR="00C474CD" w:rsidRPr="002C3E68" w:rsidRDefault="00C474CD" w:rsidP="00C474CD">
            <w:pPr>
              <w:jc w:val="center"/>
              <w:rPr>
                <w:rFonts w:cs="Arial"/>
                <w:sz w:val="20"/>
                <w:lang w:val="sr-Cyrl-RS"/>
              </w:rPr>
            </w:pPr>
          </w:p>
        </w:tc>
        <w:tc>
          <w:tcPr>
            <w:tcW w:w="1080" w:type="dxa"/>
          </w:tcPr>
          <w:p w:rsidR="00C474CD" w:rsidRPr="002C3E68" w:rsidRDefault="00C474CD" w:rsidP="00C474CD">
            <w:pPr>
              <w:jc w:val="center"/>
              <w:rPr>
                <w:rFonts w:cs="Arial"/>
                <w:sz w:val="20"/>
                <w:lang w:val="sr-Cyrl-RS"/>
              </w:rPr>
            </w:pPr>
          </w:p>
        </w:tc>
        <w:tc>
          <w:tcPr>
            <w:tcW w:w="1170" w:type="dxa"/>
          </w:tcPr>
          <w:p w:rsidR="00C474CD" w:rsidRPr="002C3E68" w:rsidRDefault="00C474CD" w:rsidP="00C474CD">
            <w:pPr>
              <w:jc w:val="center"/>
              <w:rPr>
                <w:rFonts w:cs="Arial"/>
                <w:sz w:val="20"/>
                <w:lang w:val="sr-Cyrl-RS"/>
              </w:rPr>
            </w:pPr>
          </w:p>
        </w:tc>
        <w:tc>
          <w:tcPr>
            <w:tcW w:w="1170" w:type="dxa"/>
          </w:tcPr>
          <w:p w:rsidR="00C474CD" w:rsidRPr="002C3E68" w:rsidRDefault="00C474CD" w:rsidP="00C474CD">
            <w:pPr>
              <w:jc w:val="center"/>
              <w:rPr>
                <w:rFonts w:cs="Arial"/>
                <w:sz w:val="20"/>
                <w:lang w:val="sr-Cyrl-RS"/>
              </w:rPr>
            </w:pPr>
          </w:p>
        </w:tc>
      </w:tr>
      <w:tr w:rsidR="00C474CD" w:rsidRPr="002C3E68" w:rsidTr="006106BC">
        <w:tc>
          <w:tcPr>
            <w:tcW w:w="720" w:type="dxa"/>
          </w:tcPr>
          <w:p w:rsidR="00C474CD" w:rsidRDefault="00C474CD" w:rsidP="00C474CD">
            <w:pPr>
              <w:jc w:val="center"/>
              <w:rPr>
                <w:rFonts w:cs="Arial"/>
                <w:sz w:val="20"/>
                <w:lang w:val="sr-Cyrl-RS"/>
              </w:rPr>
            </w:pPr>
          </w:p>
          <w:p w:rsidR="00C474CD" w:rsidRDefault="00C474CD" w:rsidP="00C474CD">
            <w:pPr>
              <w:jc w:val="center"/>
              <w:rPr>
                <w:rFonts w:cs="Arial"/>
                <w:sz w:val="20"/>
                <w:lang w:val="sr-Cyrl-RS"/>
              </w:rPr>
            </w:pPr>
          </w:p>
          <w:p w:rsidR="00C474CD" w:rsidRDefault="00C474CD" w:rsidP="00C474CD">
            <w:pPr>
              <w:jc w:val="center"/>
              <w:rPr>
                <w:rFonts w:cs="Arial"/>
                <w:sz w:val="20"/>
                <w:lang w:val="sr-Cyrl-RS"/>
              </w:rPr>
            </w:pPr>
          </w:p>
          <w:p w:rsidR="00C474CD" w:rsidRDefault="00C474CD" w:rsidP="00C474CD">
            <w:pPr>
              <w:jc w:val="center"/>
              <w:rPr>
                <w:rFonts w:cs="Arial"/>
                <w:sz w:val="20"/>
                <w:lang w:val="sr-Cyrl-RS"/>
              </w:rPr>
            </w:pPr>
          </w:p>
          <w:p w:rsidR="00C474CD" w:rsidRDefault="00C474CD" w:rsidP="00C474CD">
            <w:pPr>
              <w:jc w:val="center"/>
              <w:rPr>
                <w:rFonts w:cs="Arial"/>
                <w:sz w:val="20"/>
                <w:lang w:val="sr-Cyrl-RS"/>
              </w:rPr>
            </w:pPr>
            <w:r>
              <w:rPr>
                <w:rFonts w:cs="Arial"/>
                <w:sz w:val="20"/>
                <w:lang w:val="sr-Cyrl-RS"/>
              </w:rPr>
              <w:t>7.</w:t>
            </w:r>
          </w:p>
        </w:tc>
        <w:tc>
          <w:tcPr>
            <w:tcW w:w="3780" w:type="dxa"/>
          </w:tcPr>
          <w:p w:rsidR="00C474CD" w:rsidRDefault="00C474CD" w:rsidP="00C474CD">
            <w:pPr>
              <w:spacing w:before="0"/>
            </w:pPr>
            <w:r>
              <w:t>Набавка потребног материјала и замена појединих делова фронтова и крила ормана, оштећеног намештаја.</w:t>
            </w:r>
          </w:p>
          <w:p w:rsidR="00C474CD" w:rsidRDefault="00C474CD" w:rsidP="00C474CD">
            <w:pPr>
              <w:spacing w:before="0"/>
            </w:pPr>
            <w:r>
              <w:t xml:space="preserve">•   Фронтови и </w:t>
            </w:r>
            <w:proofErr w:type="gramStart"/>
            <w:r>
              <w:t>крила  од</w:t>
            </w:r>
            <w:proofErr w:type="gramEnd"/>
            <w:r>
              <w:t xml:space="preserve"> фурниране иверице завршно бајцован у тону по избору инвеститора – наручиоца  д=18 мм кантован АБС траком.</w:t>
            </w:r>
          </w:p>
          <w:p w:rsidR="00C474CD" w:rsidRDefault="00C474CD" w:rsidP="00C474CD">
            <w:pPr>
              <w:spacing w:before="0"/>
            </w:pPr>
            <w:r>
              <w:t xml:space="preserve">Обрачун по м²  </w:t>
            </w:r>
          </w:p>
          <w:p w:rsidR="00C474CD" w:rsidRDefault="00C474CD" w:rsidP="00C474CD">
            <w:pPr>
              <w:spacing w:before="0"/>
            </w:pPr>
            <w:r>
              <w:t xml:space="preserve">• Фронтови и крила од оплемењене  иверице </w:t>
            </w:r>
          </w:p>
          <w:p w:rsidR="00C474CD" w:rsidRPr="007946CD" w:rsidRDefault="00C474CD" w:rsidP="00C474CD">
            <w:pPr>
              <w:spacing w:before="0"/>
            </w:pPr>
            <w:r>
              <w:t xml:space="preserve">д=18 </w:t>
            </w:r>
            <w:proofErr w:type="gramStart"/>
            <w:r>
              <w:t>цм  кантовани</w:t>
            </w:r>
            <w:proofErr w:type="gramEnd"/>
            <w:r>
              <w:t xml:space="preserve">  АБС траком.</w:t>
            </w:r>
          </w:p>
        </w:tc>
        <w:tc>
          <w:tcPr>
            <w:tcW w:w="900" w:type="dxa"/>
          </w:tcPr>
          <w:p w:rsidR="00C474CD" w:rsidRDefault="00C474CD" w:rsidP="00021988">
            <w:pPr>
              <w:jc w:val="center"/>
            </w:pPr>
          </w:p>
          <w:p w:rsidR="00C474CD" w:rsidRPr="00A46C82" w:rsidRDefault="00C474CD" w:rsidP="00021988">
            <w:pPr>
              <w:jc w:val="center"/>
            </w:pPr>
          </w:p>
          <w:p w:rsidR="00C474CD" w:rsidRPr="00A46C82" w:rsidRDefault="00C474CD" w:rsidP="00021988">
            <w:pPr>
              <w:jc w:val="center"/>
            </w:pPr>
          </w:p>
          <w:p w:rsidR="00C474CD" w:rsidRDefault="00C474CD" w:rsidP="00021988">
            <w:pPr>
              <w:jc w:val="center"/>
            </w:pPr>
            <w:r w:rsidRPr="00A46C82">
              <w:t>m²</w:t>
            </w:r>
          </w:p>
          <w:p w:rsidR="00C474CD" w:rsidRDefault="00C474CD" w:rsidP="00021988">
            <w:pPr>
              <w:jc w:val="center"/>
            </w:pPr>
          </w:p>
          <w:p w:rsidR="00C474CD" w:rsidRDefault="00C474CD" w:rsidP="00021988">
            <w:pPr>
              <w:jc w:val="center"/>
            </w:pPr>
          </w:p>
          <w:p w:rsidR="00C474CD" w:rsidRDefault="00C474CD" w:rsidP="00021988">
            <w:pPr>
              <w:jc w:val="center"/>
            </w:pPr>
          </w:p>
          <w:p w:rsidR="00C474CD" w:rsidRPr="00A46C82" w:rsidRDefault="00C474CD" w:rsidP="00021988">
            <w:pPr>
              <w:jc w:val="center"/>
            </w:pPr>
            <w:r w:rsidRPr="00A46C82">
              <w:t>m²</w:t>
            </w:r>
          </w:p>
        </w:tc>
        <w:tc>
          <w:tcPr>
            <w:tcW w:w="1350" w:type="dxa"/>
          </w:tcPr>
          <w:p w:rsidR="00C474CD" w:rsidRDefault="00C474CD" w:rsidP="00C474CD">
            <w:pPr>
              <w:jc w:val="center"/>
            </w:pPr>
          </w:p>
          <w:p w:rsidR="00C474CD" w:rsidRPr="00A46C82" w:rsidRDefault="00C474CD" w:rsidP="00C474CD">
            <w:pPr>
              <w:jc w:val="center"/>
            </w:pPr>
          </w:p>
          <w:p w:rsidR="00C474CD" w:rsidRDefault="00C474CD" w:rsidP="00C474CD">
            <w:pPr>
              <w:jc w:val="center"/>
            </w:pPr>
          </w:p>
          <w:p w:rsidR="00021988" w:rsidRDefault="00021988" w:rsidP="00021988">
            <w:pPr>
              <w:jc w:val="center"/>
            </w:pPr>
            <w:r>
              <w:t>15</w:t>
            </w:r>
          </w:p>
          <w:p w:rsidR="00021988" w:rsidRPr="00021988" w:rsidRDefault="00021988" w:rsidP="00021988">
            <w:pPr>
              <w:jc w:val="center"/>
            </w:pPr>
          </w:p>
          <w:p w:rsidR="00021988" w:rsidRPr="00021988" w:rsidRDefault="00021988" w:rsidP="00021988">
            <w:pPr>
              <w:jc w:val="center"/>
            </w:pPr>
          </w:p>
          <w:p w:rsidR="00021988" w:rsidRDefault="00021988" w:rsidP="00021988">
            <w:pPr>
              <w:jc w:val="center"/>
            </w:pPr>
          </w:p>
          <w:p w:rsidR="00C474CD" w:rsidRPr="00021988" w:rsidRDefault="00021988" w:rsidP="00021988">
            <w:pPr>
              <w:jc w:val="center"/>
            </w:pPr>
            <w:r>
              <w:t>40</w:t>
            </w:r>
          </w:p>
        </w:tc>
        <w:tc>
          <w:tcPr>
            <w:tcW w:w="990" w:type="dxa"/>
          </w:tcPr>
          <w:p w:rsidR="00C474CD" w:rsidRPr="002C3E68" w:rsidRDefault="00C474CD" w:rsidP="00C474CD">
            <w:pPr>
              <w:jc w:val="center"/>
              <w:rPr>
                <w:rFonts w:cs="Arial"/>
                <w:sz w:val="20"/>
                <w:lang w:val="sr-Cyrl-RS"/>
              </w:rPr>
            </w:pPr>
          </w:p>
        </w:tc>
        <w:tc>
          <w:tcPr>
            <w:tcW w:w="1080" w:type="dxa"/>
          </w:tcPr>
          <w:p w:rsidR="00C474CD" w:rsidRPr="002C3E68" w:rsidRDefault="00C474CD" w:rsidP="00C474CD">
            <w:pPr>
              <w:jc w:val="center"/>
              <w:rPr>
                <w:rFonts w:cs="Arial"/>
                <w:sz w:val="20"/>
                <w:lang w:val="sr-Cyrl-RS"/>
              </w:rPr>
            </w:pPr>
          </w:p>
        </w:tc>
        <w:tc>
          <w:tcPr>
            <w:tcW w:w="1170" w:type="dxa"/>
          </w:tcPr>
          <w:p w:rsidR="00C474CD" w:rsidRPr="002C3E68" w:rsidRDefault="00C474CD" w:rsidP="00C474CD">
            <w:pPr>
              <w:jc w:val="center"/>
              <w:rPr>
                <w:rFonts w:cs="Arial"/>
                <w:sz w:val="20"/>
                <w:lang w:val="sr-Cyrl-RS"/>
              </w:rPr>
            </w:pPr>
          </w:p>
        </w:tc>
        <w:tc>
          <w:tcPr>
            <w:tcW w:w="1170" w:type="dxa"/>
          </w:tcPr>
          <w:p w:rsidR="00C474CD" w:rsidRPr="002C3E68" w:rsidRDefault="00C474CD" w:rsidP="00C474CD">
            <w:pPr>
              <w:jc w:val="center"/>
              <w:rPr>
                <w:rFonts w:cs="Arial"/>
                <w:sz w:val="20"/>
                <w:lang w:val="sr-Cyrl-RS"/>
              </w:rPr>
            </w:pPr>
          </w:p>
        </w:tc>
      </w:tr>
      <w:tr w:rsidR="00C474CD" w:rsidRPr="002C3E68" w:rsidTr="007F3080">
        <w:trPr>
          <w:trHeight w:val="2060"/>
        </w:trPr>
        <w:tc>
          <w:tcPr>
            <w:tcW w:w="720" w:type="dxa"/>
          </w:tcPr>
          <w:p w:rsidR="00C474CD" w:rsidRDefault="00C474CD" w:rsidP="00C474CD">
            <w:pPr>
              <w:jc w:val="center"/>
              <w:rPr>
                <w:rFonts w:cs="Arial"/>
                <w:sz w:val="20"/>
                <w:lang w:val="sr-Cyrl-RS"/>
              </w:rPr>
            </w:pPr>
          </w:p>
          <w:p w:rsidR="00C474CD" w:rsidRDefault="00C474CD" w:rsidP="00C474CD">
            <w:pPr>
              <w:jc w:val="center"/>
              <w:rPr>
                <w:rFonts w:cs="Arial"/>
                <w:sz w:val="20"/>
                <w:lang w:val="sr-Cyrl-RS"/>
              </w:rPr>
            </w:pPr>
          </w:p>
          <w:p w:rsidR="00C474CD" w:rsidRDefault="00C474CD" w:rsidP="00C474CD">
            <w:pPr>
              <w:jc w:val="center"/>
              <w:rPr>
                <w:rFonts w:cs="Arial"/>
                <w:sz w:val="20"/>
                <w:lang w:val="sr-Cyrl-RS"/>
              </w:rPr>
            </w:pPr>
          </w:p>
          <w:p w:rsidR="00C474CD" w:rsidRDefault="00C474CD" w:rsidP="00C474CD">
            <w:pPr>
              <w:jc w:val="center"/>
              <w:rPr>
                <w:rFonts w:cs="Arial"/>
                <w:sz w:val="20"/>
                <w:lang w:val="sr-Cyrl-RS"/>
              </w:rPr>
            </w:pPr>
            <w:r>
              <w:rPr>
                <w:rFonts w:cs="Arial"/>
                <w:sz w:val="20"/>
                <w:lang w:val="sr-Cyrl-RS"/>
              </w:rPr>
              <w:t>8.</w:t>
            </w:r>
          </w:p>
        </w:tc>
        <w:tc>
          <w:tcPr>
            <w:tcW w:w="3780" w:type="dxa"/>
          </w:tcPr>
          <w:p w:rsidR="00C474CD" w:rsidRDefault="00C474CD" w:rsidP="00C474CD">
            <w:r>
              <w:t xml:space="preserve">Набавка потребног материјала, израда  т.ј. дорада вертикалних страница стола (носача радне плоче стола) </w:t>
            </w:r>
          </w:p>
          <w:p w:rsidR="00C474CD" w:rsidRPr="00104F90" w:rsidRDefault="00C474CD" w:rsidP="00104F90">
            <w:r>
              <w:t xml:space="preserve">• </w:t>
            </w:r>
            <w:proofErr w:type="gramStart"/>
            <w:r>
              <w:t>медијапаном</w:t>
            </w:r>
            <w:proofErr w:type="gramEnd"/>
            <w:r>
              <w:t xml:space="preserve"> д=30 мм завршно бојеним полиуретанском бојом.</w:t>
            </w:r>
            <w:r w:rsidR="00306037">
              <w:rPr>
                <w:lang w:val="sr-Cyrl-RS"/>
              </w:rPr>
              <w:t xml:space="preserve"> </w:t>
            </w:r>
            <w:r>
              <w:t>Обрачун по м²</w:t>
            </w:r>
          </w:p>
          <w:p w:rsidR="00C474CD" w:rsidRDefault="00C474CD" w:rsidP="00C474CD">
            <w:r>
              <w:lastRenderedPageBreak/>
              <w:t>•  дуплом фурнираном иверицом (2х18 мм) са кантовањем АБС тракомОбрачун по м²</w:t>
            </w:r>
          </w:p>
          <w:p w:rsidR="00C474CD" w:rsidRPr="00021988" w:rsidRDefault="00C474CD" w:rsidP="00021988">
            <w:r>
              <w:t>•  дуплом фурнираном иверицом (2х18 мм) са кантовањем АБС тракомОбрачун по м²</w:t>
            </w:r>
          </w:p>
        </w:tc>
        <w:tc>
          <w:tcPr>
            <w:tcW w:w="900" w:type="dxa"/>
          </w:tcPr>
          <w:p w:rsidR="00C474CD" w:rsidRDefault="00C474CD" w:rsidP="003613D0">
            <w:pPr>
              <w:jc w:val="center"/>
            </w:pPr>
          </w:p>
          <w:p w:rsidR="00C474CD" w:rsidRDefault="00C474CD" w:rsidP="003613D0">
            <w:pPr>
              <w:jc w:val="center"/>
            </w:pPr>
          </w:p>
          <w:p w:rsidR="00C474CD" w:rsidRDefault="00C474CD" w:rsidP="003613D0">
            <w:pPr>
              <w:jc w:val="center"/>
            </w:pPr>
          </w:p>
          <w:p w:rsidR="00C474CD" w:rsidRDefault="00C474CD" w:rsidP="003613D0">
            <w:pPr>
              <w:jc w:val="center"/>
            </w:pPr>
            <w:r>
              <w:t>m²</w:t>
            </w:r>
          </w:p>
          <w:p w:rsidR="00C474CD" w:rsidRDefault="00C474CD" w:rsidP="003613D0">
            <w:pPr>
              <w:jc w:val="center"/>
            </w:pPr>
          </w:p>
          <w:p w:rsidR="00C474CD" w:rsidRDefault="00C474CD" w:rsidP="003613D0">
            <w:pPr>
              <w:jc w:val="center"/>
            </w:pPr>
          </w:p>
          <w:p w:rsidR="007F3080" w:rsidRDefault="007F3080" w:rsidP="003613D0">
            <w:pPr>
              <w:jc w:val="center"/>
            </w:pPr>
          </w:p>
          <w:p w:rsidR="00021988" w:rsidRDefault="00021988" w:rsidP="003613D0">
            <w:pPr>
              <w:jc w:val="center"/>
            </w:pPr>
            <w:r w:rsidRPr="00021988">
              <w:lastRenderedPageBreak/>
              <w:t>m²</w:t>
            </w:r>
          </w:p>
          <w:p w:rsidR="00021988" w:rsidRDefault="00021988" w:rsidP="003613D0">
            <w:pPr>
              <w:jc w:val="center"/>
            </w:pPr>
          </w:p>
          <w:p w:rsidR="00021988" w:rsidRDefault="00021988" w:rsidP="003613D0">
            <w:pPr>
              <w:jc w:val="center"/>
            </w:pPr>
          </w:p>
          <w:p w:rsidR="00C474CD" w:rsidRDefault="00C474CD" w:rsidP="003613D0">
            <w:pPr>
              <w:jc w:val="center"/>
            </w:pPr>
            <w:r w:rsidRPr="00A46C82">
              <w:t>m²</w:t>
            </w:r>
          </w:p>
          <w:p w:rsidR="00021988" w:rsidRDefault="00021988" w:rsidP="003613D0">
            <w:pPr>
              <w:jc w:val="center"/>
            </w:pPr>
          </w:p>
          <w:p w:rsidR="00021988" w:rsidRPr="00A446E4" w:rsidRDefault="00021988" w:rsidP="003613D0">
            <w:pPr>
              <w:jc w:val="center"/>
            </w:pPr>
          </w:p>
        </w:tc>
        <w:tc>
          <w:tcPr>
            <w:tcW w:w="1350" w:type="dxa"/>
          </w:tcPr>
          <w:p w:rsidR="00C474CD" w:rsidRDefault="00C474CD" w:rsidP="003613D0">
            <w:pPr>
              <w:jc w:val="center"/>
            </w:pPr>
          </w:p>
          <w:p w:rsidR="00C474CD" w:rsidRDefault="00C474CD" w:rsidP="003613D0">
            <w:pPr>
              <w:jc w:val="center"/>
            </w:pPr>
          </w:p>
          <w:p w:rsidR="00C474CD" w:rsidRDefault="00C474CD" w:rsidP="003613D0">
            <w:pPr>
              <w:jc w:val="center"/>
            </w:pPr>
          </w:p>
          <w:p w:rsidR="00C474CD" w:rsidRDefault="00C474CD" w:rsidP="003613D0">
            <w:pPr>
              <w:jc w:val="center"/>
              <w:rPr>
                <w:lang w:val="sr-Cyrl-RS"/>
              </w:rPr>
            </w:pPr>
            <w:r>
              <w:rPr>
                <w:lang w:val="sr-Cyrl-RS"/>
              </w:rPr>
              <w:t>6</w:t>
            </w:r>
          </w:p>
          <w:p w:rsidR="00C474CD" w:rsidRDefault="00C474CD" w:rsidP="003613D0">
            <w:pPr>
              <w:jc w:val="center"/>
              <w:rPr>
                <w:lang w:val="sr-Cyrl-RS"/>
              </w:rPr>
            </w:pPr>
          </w:p>
          <w:p w:rsidR="00021988" w:rsidRDefault="00021988" w:rsidP="003613D0">
            <w:pPr>
              <w:jc w:val="center"/>
              <w:rPr>
                <w:lang w:val="sr-Cyrl-RS"/>
              </w:rPr>
            </w:pPr>
          </w:p>
          <w:p w:rsidR="007F3080" w:rsidRDefault="007F3080" w:rsidP="003613D0">
            <w:pPr>
              <w:jc w:val="center"/>
            </w:pPr>
          </w:p>
          <w:p w:rsidR="00021988" w:rsidRPr="00021988" w:rsidRDefault="00021988" w:rsidP="003613D0">
            <w:pPr>
              <w:jc w:val="center"/>
            </w:pPr>
            <w:r>
              <w:lastRenderedPageBreak/>
              <w:t>6</w:t>
            </w:r>
          </w:p>
          <w:p w:rsidR="00C474CD" w:rsidRDefault="00C474CD" w:rsidP="003613D0">
            <w:pPr>
              <w:jc w:val="center"/>
              <w:rPr>
                <w:lang w:val="sr-Cyrl-RS"/>
              </w:rPr>
            </w:pPr>
          </w:p>
          <w:p w:rsidR="00021988" w:rsidRDefault="00021988" w:rsidP="003613D0">
            <w:pPr>
              <w:jc w:val="center"/>
              <w:rPr>
                <w:lang w:val="sr-Cyrl-RS"/>
              </w:rPr>
            </w:pPr>
          </w:p>
          <w:p w:rsidR="00C474CD" w:rsidRPr="00A46C82" w:rsidRDefault="00C474CD" w:rsidP="003613D0">
            <w:pPr>
              <w:jc w:val="center"/>
              <w:rPr>
                <w:lang w:val="sr-Cyrl-RS"/>
              </w:rPr>
            </w:pPr>
            <w:r>
              <w:rPr>
                <w:lang w:val="sr-Cyrl-RS"/>
              </w:rPr>
              <w:t>6</w:t>
            </w:r>
          </w:p>
        </w:tc>
        <w:tc>
          <w:tcPr>
            <w:tcW w:w="990" w:type="dxa"/>
          </w:tcPr>
          <w:p w:rsidR="00C474CD" w:rsidRPr="002C3E68" w:rsidRDefault="00C474CD" w:rsidP="00C474CD">
            <w:pPr>
              <w:jc w:val="center"/>
              <w:rPr>
                <w:rFonts w:cs="Arial"/>
                <w:sz w:val="20"/>
                <w:lang w:val="sr-Cyrl-RS"/>
              </w:rPr>
            </w:pPr>
          </w:p>
        </w:tc>
        <w:tc>
          <w:tcPr>
            <w:tcW w:w="1080" w:type="dxa"/>
          </w:tcPr>
          <w:p w:rsidR="00C474CD" w:rsidRPr="002C3E68" w:rsidRDefault="00C474CD" w:rsidP="00C474CD">
            <w:pPr>
              <w:jc w:val="center"/>
              <w:rPr>
                <w:rFonts w:cs="Arial"/>
                <w:sz w:val="20"/>
                <w:lang w:val="sr-Cyrl-RS"/>
              </w:rPr>
            </w:pPr>
          </w:p>
        </w:tc>
        <w:tc>
          <w:tcPr>
            <w:tcW w:w="1170" w:type="dxa"/>
          </w:tcPr>
          <w:p w:rsidR="00C474CD" w:rsidRPr="002C3E68" w:rsidRDefault="00C474CD" w:rsidP="00C474CD">
            <w:pPr>
              <w:jc w:val="center"/>
              <w:rPr>
                <w:rFonts w:cs="Arial"/>
                <w:sz w:val="20"/>
                <w:lang w:val="sr-Cyrl-RS"/>
              </w:rPr>
            </w:pPr>
          </w:p>
        </w:tc>
        <w:tc>
          <w:tcPr>
            <w:tcW w:w="1170" w:type="dxa"/>
          </w:tcPr>
          <w:p w:rsidR="00C474CD" w:rsidRPr="002C3E68" w:rsidRDefault="00C474CD" w:rsidP="00C474CD">
            <w:pPr>
              <w:jc w:val="center"/>
              <w:rPr>
                <w:rFonts w:cs="Arial"/>
                <w:sz w:val="20"/>
                <w:lang w:val="sr-Cyrl-RS"/>
              </w:rPr>
            </w:pPr>
          </w:p>
        </w:tc>
      </w:tr>
      <w:tr w:rsidR="00C474CD" w:rsidRPr="002C3E68" w:rsidTr="006106BC">
        <w:tc>
          <w:tcPr>
            <w:tcW w:w="720" w:type="dxa"/>
          </w:tcPr>
          <w:p w:rsidR="00C474CD" w:rsidRDefault="00C474CD" w:rsidP="00C474CD">
            <w:pPr>
              <w:jc w:val="center"/>
              <w:rPr>
                <w:rFonts w:cs="Arial"/>
                <w:sz w:val="20"/>
                <w:lang w:val="sr-Cyrl-RS"/>
              </w:rPr>
            </w:pPr>
          </w:p>
          <w:p w:rsidR="00C474CD" w:rsidRPr="007E3577" w:rsidRDefault="00C474CD" w:rsidP="00C474CD">
            <w:pPr>
              <w:jc w:val="center"/>
              <w:rPr>
                <w:rFonts w:cs="Arial"/>
                <w:sz w:val="20"/>
                <w:lang w:val="sr-Cyrl-RS"/>
              </w:rPr>
            </w:pPr>
          </w:p>
          <w:p w:rsidR="00C474CD" w:rsidRPr="007E3577" w:rsidRDefault="00C474CD" w:rsidP="00C474CD">
            <w:pPr>
              <w:jc w:val="center"/>
              <w:rPr>
                <w:rFonts w:cs="Arial"/>
                <w:sz w:val="20"/>
                <w:lang w:val="sr-Cyrl-RS"/>
              </w:rPr>
            </w:pPr>
          </w:p>
          <w:p w:rsidR="00C474CD" w:rsidRDefault="00C474CD" w:rsidP="00C474CD">
            <w:pPr>
              <w:jc w:val="center"/>
              <w:rPr>
                <w:rFonts w:cs="Arial"/>
                <w:sz w:val="20"/>
                <w:lang w:val="sr-Cyrl-RS"/>
              </w:rPr>
            </w:pPr>
          </w:p>
          <w:p w:rsidR="00C474CD" w:rsidRDefault="00C474CD" w:rsidP="00C474CD">
            <w:pPr>
              <w:jc w:val="center"/>
              <w:rPr>
                <w:rFonts w:cs="Arial"/>
                <w:sz w:val="20"/>
                <w:lang w:val="sr-Cyrl-RS"/>
              </w:rPr>
            </w:pPr>
          </w:p>
          <w:p w:rsidR="00C474CD" w:rsidRDefault="00C474CD" w:rsidP="00C474CD">
            <w:pPr>
              <w:jc w:val="center"/>
              <w:rPr>
                <w:rFonts w:cs="Arial"/>
                <w:sz w:val="20"/>
                <w:lang w:val="sr-Cyrl-RS"/>
              </w:rPr>
            </w:pPr>
          </w:p>
          <w:p w:rsidR="00C474CD" w:rsidRPr="007E3577" w:rsidRDefault="00C474CD" w:rsidP="00C474CD">
            <w:pPr>
              <w:jc w:val="center"/>
              <w:rPr>
                <w:rFonts w:cs="Arial"/>
                <w:sz w:val="20"/>
                <w:lang w:val="sr-Cyrl-RS"/>
              </w:rPr>
            </w:pPr>
            <w:r>
              <w:rPr>
                <w:rFonts w:cs="Arial"/>
                <w:sz w:val="20"/>
                <w:lang w:val="sr-Cyrl-RS"/>
              </w:rPr>
              <w:t>9.</w:t>
            </w:r>
          </w:p>
        </w:tc>
        <w:tc>
          <w:tcPr>
            <w:tcW w:w="3780" w:type="dxa"/>
          </w:tcPr>
          <w:p w:rsidR="00C474CD" w:rsidRDefault="00C474CD" w:rsidP="00C474CD">
            <w:pPr>
              <w:spacing w:before="0"/>
            </w:pPr>
            <w:r>
              <w:t>Делимична поправка и репарација постојећих сатарих столова.                                             Ова поправка подразумева „утезање</w:t>
            </w:r>
            <w:proofErr w:type="gramStart"/>
            <w:r>
              <w:t>“ столова</w:t>
            </w:r>
            <w:proofErr w:type="gramEnd"/>
            <w:r>
              <w:t xml:space="preserve"> додатно причвршћивање свих елемената стола а репарација брушење,</w:t>
            </w:r>
            <w:r>
              <w:rPr>
                <w:lang w:val="sr-Cyrl-RS"/>
              </w:rPr>
              <w:t xml:space="preserve"> </w:t>
            </w:r>
            <w:r>
              <w:t>бајцовање и лакирање полиуретанским лаком. У цену ове позиције улази изношење столова из објекта, утовар у транспортно средство,</w:t>
            </w:r>
            <w:r>
              <w:rPr>
                <w:lang w:val="sr-Cyrl-RS"/>
              </w:rPr>
              <w:t xml:space="preserve"> </w:t>
            </w:r>
            <w:r>
              <w:t xml:space="preserve">одвоз у </w:t>
            </w:r>
            <w:proofErr w:type="gramStart"/>
            <w:r>
              <w:t>радионицу ,довоз</w:t>
            </w:r>
            <w:proofErr w:type="gramEnd"/>
            <w:r>
              <w:t xml:space="preserve"> из радионице и постављање на првобитно место.</w:t>
            </w:r>
          </w:p>
          <w:p w:rsidR="00C474CD" w:rsidRDefault="00C474CD" w:rsidP="00C474CD">
            <w:pPr>
              <w:spacing w:before="0"/>
            </w:pPr>
            <w:r>
              <w:t>• Делимична поправјка столова (најчешћа  величина стола 1,2-1.6мх0,6-0,8м)</w:t>
            </w:r>
          </w:p>
          <w:p w:rsidR="00C474CD" w:rsidRDefault="00C474CD" w:rsidP="00C474CD">
            <w:pPr>
              <w:spacing w:before="0"/>
            </w:pPr>
            <w:r>
              <w:t>Обрачун по ком</w:t>
            </w:r>
          </w:p>
          <w:p w:rsidR="00C474CD" w:rsidRDefault="00C474CD" w:rsidP="00C474CD">
            <w:pPr>
              <w:spacing w:before="0"/>
            </w:pPr>
            <w:r>
              <w:t xml:space="preserve">• Репарација столова урађених од фурниране </w:t>
            </w:r>
            <w:proofErr w:type="gramStart"/>
            <w:r>
              <w:t>иверице  брушењем</w:t>
            </w:r>
            <w:proofErr w:type="gramEnd"/>
            <w:r>
              <w:t>,</w:t>
            </w:r>
            <w:r>
              <w:rPr>
                <w:lang w:val="sr-Cyrl-RS"/>
              </w:rPr>
              <w:t xml:space="preserve"> </w:t>
            </w:r>
            <w:r>
              <w:t>бајцовањем  и лакирањем  полиуретанским лаком.</w:t>
            </w:r>
          </w:p>
          <w:p w:rsidR="00C474CD" w:rsidRDefault="00C474CD" w:rsidP="00C474CD">
            <w:pPr>
              <w:spacing w:before="0"/>
            </w:pPr>
            <w:r>
              <w:t>Обрачун по м²</w:t>
            </w:r>
          </w:p>
        </w:tc>
        <w:tc>
          <w:tcPr>
            <w:tcW w:w="900" w:type="dxa"/>
          </w:tcPr>
          <w:p w:rsidR="00C474CD" w:rsidRDefault="00C474CD" w:rsidP="006D4583">
            <w:pPr>
              <w:jc w:val="center"/>
            </w:pPr>
          </w:p>
          <w:p w:rsidR="00C474CD" w:rsidRDefault="00C474CD" w:rsidP="006D4583">
            <w:pPr>
              <w:jc w:val="center"/>
            </w:pPr>
          </w:p>
          <w:p w:rsidR="00C474CD" w:rsidRDefault="00C474CD" w:rsidP="006D4583">
            <w:pPr>
              <w:jc w:val="center"/>
            </w:pPr>
          </w:p>
          <w:p w:rsidR="00C474CD" w:rsidRDefault="00C474CD" w:rsidP="006D4583">
            <w:pPr>
              <w:jc w:val="center"/>
            </w:pPr>
          </w:p>
          <w:p w:rsidR="00C474CD" w:rsidRDefault="00C474CD" w:rsidP="006D4583">
            <w:pPr>
              <w:jc w:val="center"/>
            </w:pPr>
          </w:p>
          <w:p w:rsidR="00C474CD" w:rsidRDefault="00C474CD" w:rsidP="006D4583">
            <w:pPr>
              <w:jc w:val="center"/>
            </w:pPr>
          </w:p>
          <w:p w:rsidR="00C474CD" w:rsidRDefault="00C474CD" w:rsidP="006D4583">
            <w:pPr>
              <w:jc w:val="center"/>
            </w:pPr>
          </w:p>
          <w:p w:rsidR="00C474CD" w:rsidRDefault="00C474CD" w:rsidP="006D4583">
            <w:pPr>
              <w:jc w:val="center"/>
            </w:pPr>
          </w:p>
          <w:p w:rsidR="00C474CD" w:rsidRDefault="00C474CD" w:rsidP="006D4583">
            <w:pPr>
              <w:jc w:val="center"/>
            </w:pPr>
          </w:p>
          <w:p w:rsidR="00C474CD" w:rsidRDefault="00C474CD" w:rsidP="006D4583">
            <w:pPr>
              <w:jc w:val="center"/>
            </w:pPr>
          </w:p>
          <w:p w:rsidR="00C474CD" w:rsidRDefault="00C474CD" w:rsidP="006D4583">
            <w:pPr>
              <w:jc w:val="center"/>
              <w:rPr>
                <w:lang w:val="sr-Cyrl-RS"/>
              </w:rPr>
            </w:pPr>
            <w:r>
              <w:rPr>
                <w:lang w:val="sr-Cyrl-RS"/>
              </w:rPr>
              <w:t>ком.</w:t>
            </w:r>
          </w:p>
          <w:p w:rsidR="00C474CD" w:rsidRPr="00A46C82" w:rsidRDefault="00C474CD" w:rsidP="006D4583">
            <w:pPr>
              <w:jc w:val="center"/>
              <w:rPr>
                <w:lang w:val="sr-Cyrl-RS"/>
              </w:rPr>
            </w:pPr>
          </w:p>
          <w:p w:rsidR="00C474CD" w:rsidRPr="00A46C82" w:rsidRDefault="00C474CD" w:rsidP="006D4583">
            <w:pPr>
              <w:jc w:val="center"/>
              <w:rPr>
                <w:lang w:val="sr-Cyrl-RS"/>
              </w:rPr>
            </w:pPr>
            <w:r w:rsidRPr="00A46C82">
              <w:rPr>
                <w:lang w:val="sr-Cyrl-RS"/>
              </w:rPr>
              <w:t>m²</w:t>
            </w:r>
          </w:p>
        </w:tc>
        <w:tc>
          <w:tcPr>
            <w:tcW w:w="1350" w:type="dxa"/>
          </w:tcPr>
          <w:p w:rsidR="00C474CD" w:rsidRDefault="00C474CD" w:rsidP="006D4583">
            <w:pPr>
              <w:jc w:val="center"/>
            </w:pPr>
          </w:p>
          <w:p w:rsidR="00C474CD" w:rsidRPr="00A46C82" w:rsidRDefault="00C474CD" w:rsidP="006D4583">
            <w:pPr>
              <w:jc w:val="center"/>
            </w:pPr>
          </w:p>
          <w:p w:rsidR="00C474CD" w:rsidRPr="00A46C82" w:rsidRDefault="00C474CD" w:rsidP="006D4583">
            <w:pPr>
              <w:jc w:val="center"/>
            </w:pPr>
          </w:p>
          <w:p w:rsidR="00C474CD" w:rsidRPr="00A46C82" w:rsidRDefault="00C474CD" w:rsidP="006D4583">
            <w:pPr>
              <w:jc w:val="center"/>
            </w:pPr>
          </w:p>
          <w:p w:rsidR="00C474CD" w:rsidRPr="00A46C82" w:rsidRDefault="00C474CD" w:rsidP="006D4583">
            <w:pPr>
              <w:jc w:val="center"/>
            </w:pPr>
          </w:p>
          <w:p w:rsidR="00C474CD" w:rsidRPr="00A46C82" w:rsidRDefault="00C474CD" w:rsidP="006D4583">
            <w:pPr>
              <w:jc w:val="center"/>
            </w:pPr>
          </w:p>
          <w:p w:rsidR="00C474CD" w:rsidRPr="00A46C82" w:rsidRDefault="00C474CD" w:rsidP="006D4583">
            <w:pPr>
              <w:jc w:val="center"/>
            </w:pPr>
          </w:p>
          <w:p w:rsidR="00C474CD" w:rsidRPr="00A46C82" w:rsidRDefault="00C474CD" w:rsidP="006D4583">
            <w:pPr>
              <w:jc w:val="center"/>
            </w:pPr>
          </w:p>
          <w:p w:rsidR="00C474CD" w:rsidRPr="00A46C82" w:rsidRDefault="00C474CD" w:rsidP="006D4583">
            <w:pPr>
              <w:jc w:val="center"/>
            </w:pPr>
          </w:p>
          <w:p w:rsidR="00C474CD" w:rsidRDefault="00C474CD" w:rsidP="006D4583">
            <w:pPr>
              <w:jc w:val="center"/>
            </w:pPr>
          </w:p>
          <w:p w:rsidR="00C474CD" w:rsidRDefault="00C474CD" w:rsidP="006D4583">
            <w:pPr>
              <w:jc w:val="center"/>
              <w:rPr>
                <w:lang w:val="sr-Cyrl-RS"/>
              </w:rPr>
            </w:pPr>
            <w:r>
              <w:rPr>
                <w:lang w:val="sr-Cyrl-RS"/>
              </w:rPr>
              <w:t>20</w:t>
            </w:r>
          </w:p>
          <w:p w:rsidR="00C474CD" w:rsidRPr="00A46C82" w:rsidRDefault="00C474CD" w:rsidP="006D4583">
            <w:pPr>
              <w:jc w:val="center"/>
              <w:rPr>
                <w:lang w:val="sr-Cyrl-RS"/>
              </w:rPr>
            </w:pPr>
          </w:p>
          <w:p w:rsidR="00C474CD" w:rsidRPr="00A46C82" w:rsidRDefault="00C474CD" w:rsidP="006D4583">
            <w:pPr>
              <w:jc w:val="center"/>
              <w:rPr>
                <w:lang w:val="sr-Cyrl-RS"/>
              </w:rPr>
            </w:pPr>
            <w:r>
              <w:rPr>
                <w:lang w:val="sr-Cyrl-RS"/>
              </w:rPr>
              <w:t>10</w:t>
            </w:r>
          </w:p>
        </w:tc>
        <w:tc>
          <w:tcPr>
            <w:tcW w:w="990" w:type="dxa"/>
          </w:tcPr>
          <w:p w:rsidR="00C474CD" w:rsidRPr="002C3E68" w:rsidRDefault="00C474CD" w:rsidP="00C474CD">
            <w:pPr>
              <w:jc w:val="center"/>
              <w:rPr>
                <w:rFonts w:cs="Arial"/>
                <w:sz w:val="20"/>
                <w:lang w:val="sr-Cyrl-RS"/>
              </w:rPr>
            </w:pPr>
          </w:p>
        </w:tc>
        <w:tc>
          <w:tcPr>
            <w:tcW w:w="1080" w:type="dxa"/>
          </w:tcPr>
          <w:p w:rsidR="00C474CD" w:rsidRPr="002C3E68" w:rsidRDefault="00C474CD" w:rsidP="00C474CD">
            <w:pPr>
              <w:jc w:val="center"/>
              <w:rPr>
                <w:rFonts w:cs="Arial"/>
                <w:sz w:val="20"/>
                <w:lang w:val="sr-Cyrl-RS"/>
              </w:rPr>
            </w:pPr>
          </w:p>
        </w:tc>
        <w:tc>
          <w:tcPr>
            <w:tcW w:w="1170" w:type="dxa"/>
          </w:tcPr>
          <w:p w:rsidR="00C474CD" w:rsidRPr="002C3E68" w:rsidRDefault="00C474CD" w:rsidP="00C474CD">
            <w:pPr>
              <w:jc w:val="center"/>
              <w:rPr>
                <w:rFonts w:cs="Arial"/>
                <w:sz w:val="20"/>
                <w:lang w:val="sr-Cyrl-RS"/>
              </w:rPr>
            </w:pPr>
          </w:p>
        </w:tc>
        <w:tc>
          <w:tcPr>
            <w:tcW w:w="1170" w:type="dxa"/>
          </w:tcPr>
          <w:p w:rsidR="00C474CD" w:rsidRPr="002C3E68" w:rsidRDefault="00C474CD" w:rsidP="00C474CD">
            <w:pPr>
              <w:jc w:val="center"/>
              <w:rPr>
                <w:rFonts w:cs="Arial"/>
                <w:sz w:val="20"/>
                <w:lang w:val="sr-Cyrl-RS"/>
              </w:rPr>
            </w:pPr>
          </w:p>
        </w:tc>
      </w:tr>
      <w:tr w:rsidR="003613D0" w:rsidRPr="002C3E68" w:rsidTr="003613D0">
        <w:trPr>
          <w:trHeight w:val="638"/>
        </w:trPr>
        <w:tc>
          <w:tcPr>
            <w:tcW w:w="720" w:type="dxa"/>
          </w:tcPr>
          <w:p w:rsidR="003613D0" w:rsidRDefault="003613D0" w:rsidP="003613D0">
            <w:pPr>
              <w:jc w:val="center"/>
              <w:rPr>
                <w:rFonts w:cs="Arial"/>
                <w:sz w:val="20"/>
                <w:lang w:val="sr-Cyrl-RS"/>
              </w:rPr>
            </w:pPr>
            <w:r>
              <w:rPr>
                <w:rFonts w:cs="Arial"/>
                <w:sz w:val="20"/>
                <w:lang w:val="sr-Cyrl-RS"/>
              </w:rPr>
              <w:t>10.</w:t>
            </w:r>
          </w:p>
        </w:tc>
        <w:tc>
          <w:tcPr>
            <w:tcW w:w="3780" w:type="dxa"/>
            <w:tcBorders>
              <w:top w:val="single" w:sz="4" w:space="0" w:color="auto"/>
              <w:left w:val="nil"/>
              <w:bottom w:val="single" w:sz="4" w:space="0" w:color="auto"/>
              <w:right w:val="single" w:sz="4" w:space="0" w:color="auto"/>
            </w:tcBorders>
            <w:shd w:val="clear" w:color="auto" w:fill="auto"/>
            <w:vAlign w:val="center"/>
          </w:tcPr>
          <w:p w:rsidR="003613D0" w:rsidRDefault="00E623AC" w:rsidP="003613D0">
            <w:pPr>
              <w:spacing w:before="0"/>
            </w:pPr>
            <w:r w:rsidRPr="000D1938">
              <w:rPr>
                <w:rFonts w:cs="Arial"/>
                <w:color w:val="000000"/>
              </w:rPr>
              <w:t>Набавка и</w:t>
            </w:r>
            <w:r>
              <w:rPr>
                <w:rFonts w:cs="Arial"/>
                <w:color w:val="000000"/>
                <w:lang w:val="sr-Cyrl-RS"/>
              </w:rPr>
              <w:t xml:space="preserve"> з</w:t>
            </w:r>
            <w:r w:rsidR="003613D0">
              <w:rPr>
                <w:rFonts w:cs="Arial"/>
                <w:color w:val="000000"/>
                <w:lang w:val="sr-Cyrl-RS"/>
              </w:rPr>
              <w:t>амена гуменог точкића на радној столици или фотељи</w:t>
            </w:r>
          </w:p>
        </w:tc>
        <w:tc>
          <w:tcPr>
            <w:tcW w:w="900" w:type="dxa"/>
          </w:tcPr>
          <w:p w:rsidR="003613D0" w:rsidRDefault="003613D0" w:rsidP="003613D0">
            <w:pPr>
              <w:jc w:val="center"/>
            </w:pPr>
            <w:proofErr w:type="gramStart"/>
            <w:r w:rsidRPr="003613D0">
              <w:t>ком</w:t>
            </w:r>
            <w:proofErr w:type="gramEnd"/>
            <w:r w:rsidRPr="003613D0">
              <w:t>.</w:t>
            </w:r>
          </w:p>
        </w:tc>
        <w:tc>
          <w:tcPr>
            <w:tcW w:w="1350" w:type="dxa"/>
          </w:tcPr>
          <w:p w:rsidR="003613D0" w:rsidRDefault="00E70643" w:rsidP="003613D0">
            <w:pPr>
              <w:jc w:val="center"/>
            </w:pPr>
            <w:r>
              <w:t>10</w:t>
            </w:r>
          </w:p>
        </w:tc>
        <w:tc>
          <w:tcPr>
            <w:tcW w:w="990" w:type="dxa"/>
          </w:tcPr>
          <w:p w:rsidR="003613D0" w:rsidRPr="002C3E68" w:rsidRDefault="003613D0" w:rsidP="003613D0">
            <w:pPr>
              <w:jc w:val="center"/>
              <w:rPr>
                <w:rFonts w:cs="Arial"/>
                <w:sz w:val="20"/>
                <w:lang w:val="sr-Cyrl-RS"/>
              </w:rPr>
            </w:pPr>
          </w:p>
        </w:tc>
        <w:tc>
          <w:tcPr>
            <w:tcW w:w="1080" w:type="dxa"/>
          </w:tcPr>
          <w:p w:rsidR="003613D0" w:rsidRPr="002C3E68" w:rsidRDefault="003613D0" w:rsidP="003613D0">
            <w:pPr>
              <w:jc w:val="center"/>
              <w:rPr>
                <w:rFonts w:cs="Arial"/>
                <w:sz w:val="20"/>
                <w:lang w:val="sr-Cyrl-RS"/>
              </w:rPr>
            </w:pPr>
          </w:p>
        </w:tc>
        <w:tc>
          <w:tcPr>
            <w:tcW w:w="1170" w:type="dxa"/>
          </w:tcPr>
          <w:p w:rsidR="003613D0" w:rsidRPr="002C3E68" w:rsidRDefault="003613D0" w:rsidP="003613D0">
            <w:pPr>
              <w:jc w:val="center"/>
              <w:rPr>
                <w:rFonts w:cs="Arial"/>
                <w:sz w:val="20"/>
                <w:lang w:val="sr-Cyrl-RS"/>
              </w:rPr>
            </w:pPr>
          </w:p>
        </w:tc>
        <w:tc>
          <w:tcPr>
            <w:tcW w:w="1170" w:type="dxa"/>
          </w:tcPr>
          <w:p w:rsidR="003613D0" w:rsidRPr="002C3E68" w:rsidRDefault="003613D0" w:rsidP="003613D0">
            <w:pPr>
              <w:jc w:val="center"/>
              <w:rPr>
                <w:rFonts w:cs="Arial"/>
                <w:sz w:val="20"/>
                <w:lang w:val="sr-Cyrl-RS"/>
              </w:rPr>
            </w:pPr>
          </w:p>
        </w:tc>
      </w:tr>
      <w:tr w:rsidR="003613D0" w:rsidRPr="002C3E68" w:rsidTr="003613D0">
        <w:trPr>
          <w:trHeight w:val="620"/>
        </w:trPr>
        <w:tc>
          <w:tcPr>
            <w:tcW w:w="720" w:type="dxa"/>
          </w:tcPr>
          <w:p w:rsidR="003613D0" w:rsidRDefault="003613D0" w:rsidP="003613D0">
            <w:pPr>
              <w:jc w:val="center"/>
              <w:rPr>
                <w:rFonts w:cs="Arial"/>
                <w:sz w:val="20"/>
                <w:lang w:val="sr-Cyrl-RS"/>
              </w:rPr>
            </w:pPr>
            <w:r>
              <w:rPr>
                <w:rFonts w:cs="Arial"/>
                <w:sz w:val="20"/>
                <w:lang w:val="sr-Cyrl-RS"/>
              </w:rPr>
              <w:t>11.</w:t>
            </w:r>
          </w:p>
        </w:tc>
        <w:tc>
          <w:tcPr>
            <w:tcW w:w="3780" w:type="dxa"/>
            <w:tcBorders>
              <w:top w:val="single" w:sz="4" w:space="0" w:color="auto"/>
              <w:left w:val="nil"/>
              <w:bottom w:val="single" w:sz="4" w:space="0" w:color="auto"/>
              <w:right w:val="single" w:sz="4" w:space="0" w:color="auto"/>
            </w:tcBorders>
            <w:shd w:val="clear" w:color="auto" w:fill="auto"/>
            <w:vAlign w:val="center"/>
          </w:tcPr>
          <w:p w:rsidR="003613D0" w:rsidRDefault="002B04F3" w:rsidP="003613D0">
            <w:pPr>
              <w:spacing w:before="0"/>
            </w:pPr>
            <w:r>
              <w:rPr>
                <w:rFonts w:cs="Arial"/>
                <w:color w:val="000000"/>
              </w:rPr>
              <w:t xml:space="preserve">Набавка </w:t>
            </w:r>
            <w:r w:rsidR="00E623AC" w:rsidRPr="000D1938">
              <w:rPr>
                <w:rFonts w:cs="Arial"/>
                <w:color w:val="000000"/>
              </w:rPr>
              <w:t>и</w:t>
            </w:r>
            <w:r w:rsidR="00E623AC" w:rsidRPr="00871F85">
              <w:rPr>
                <w:rFonts w:cs="Arial"/>
                <w:color w:val="000000"/>
              </w:rPr>
              <w:t xml:space="preserve"> </w:t>
            </w:r>
            <w:r w:rsidR="00E623AC">
              <w:rPr>
                <w:rFonts w:cs="Arial"/>
                <w:color w:val="000000"/>
              </w:rPr>
              <w:t>з</w:t>
            </w:r>
            <w:r w:rsidR="003613D0" w:rsidRPr="00871F85">
              <w:rPr>
                <w:rFonts w:cs="Arial"/>
                <w:color w:val="000000"/>
              </w:rPr>
              <w:t>амена г</w:t>
            </w:r>
            <w:r w:rsidR="003613D0">
              <w:rPr>
                <w:rFonts w:cs="Arial"/>
                <w:color w:val="000000"/>
                <w:lang w:val="sr-Cyrl-RS"/>
              </w:rPr>
              <w:t>асног амортизера</w:t>
            </w:r>
            <w:r w:rsidR="003613D0" w:rsidRPr="00871F85">
              <w:rPr>
                <w:rFonts w:cs="Arial"/>
                <w:color w:val="000000"/>
              </w:rPr>
              <w:t xml:space="preserve"> на радној столици или фотељи</w:t>
            </w:r>
          </w:p>
        </w:tc>
        <w:tc>
          <w:tcPr>
            <w:tcW w:w="900" w:type="dxa"/>
          </w:tcPr>
          <w:p w:rsidR="003613D0" w:rsidRDefault="003613D0" w:rsidP="003613D0">
            <w:pPr>
              <w:jc w:val="center"/>
            </w:pPr>
            <w:proofErr w:type="gramStart"/>
            <w:r w:rsidRPr="003613D0">
              <w:t>ком</w:t>
            </w:r>
            <w:proofErr w:type="gramEnd"/>
            <w:r w:rsidRPr="003613D0">
              <w:t>.</w:t>
            </w:r>
          </w:p>
        </w:tc>
        <w:tc>
          <w:tcPr>
            <w:tcW w:w="1350" w:type="dxa"/>
          </w:tcPr>
          <w:p w:rsidR="003613D0" w:rsidRDefault="00E70643" w:rsidP="003613D0">
            <w:pPr>
              <w:jc w:val="center"/>
            </w:pPr>
            <w:r>
              <w:t>10</w:t>
            </w:r>
          </w:p>
        </w:tc>
        <w:tc>
          <w:tcPr>
            <w:tcW w:w="990" w:type="dxa"/>
          </w:tcPr>
          <w:p w:rsidR="003613D0" w:rsidRPr="002C3E68" w:rsidRDefault="003613D0" w:rsidP="003613D0">
            <w:pPr>
              <w:jc w:val="center"/>
              <w:rPr>
                <w:rFonts w:cs="Arial"/>
                <w:sz w:val="20"/>
                <w:lang w:val="sr-Cyrl-RS"/>
              </w:rPr>
            </w:pPr>
          </w:p>
        </w:tc>
        <w:tc>
          <w:tcPr>
            <w:tcW w:w="1080" w:type="dxa"/>
          </w:tcPr>
          <w:p w:rsidR="003613D0" w:rsidRPr="002C3E68" w:rsidRDefault="003613D0" w:rsidP="003613D0">
            <w:pPr>
              <w:jc w:val="center"/>
              <w:rPr>
                <w:rFonts w:cs="Arial"/>
                <w:sz w:val="20"/>
                <w:lang w:val="sr-Cyrl-RS"/>
              </w:rPr>
            </w:pPr>
          </w:p>
        </w:tc>
        <w:tc>
          <w:tcPr>
            <w:tcW w:w="1170" w:type="dxa"/>
          </w:tcPr>
          <w:p w:rsidR="003613D0" w:rsidRPr="002C3E68" w:rsidRDefault="003613D0" w:rsidP="003613D0">
            <w:pPr>
              <w:jc w:val="center"/>
              <w:rPr>
                <w:rFonts w:cs="Arial"/>
                <w:sz w:val="20"/>
                <w:lang w:val="sr-Cyrl-RS"/>
              </w:rPr>
            </w:pPr>
          </w:p>
        </w:tc>
        <w:tc>
          <w:tcPr>
            <w:tcW w:w="1170" w:type="dxa"/>
          </w:tcPr>
          <w:p w:rsidR="003613D0" w:rsidRPr="002C3E68" w:rsidRDefault="003613D0" w:rsidP="003613D0">
            <w:pPr>
              <w:jc w:val="center"/>
              <w:rPr>
                <w:rFonts w:cs="Arial"/>
                <w:sz w:val="20"/>
                <w:lang w:val="sr-Cyrl-RS"/>
              </w:rPr>
            </w:pPr>
          </w:p>
        </w:tc>
      </w:tr>
      <w:tr w:rsidR="003613D0" w:rsidRPr="002C3E68" w:rsidTr="003613D0">
        <w:trPr>
          <w:trHeight w:val="890"/>
        </w:trPr>
        <w:tc>
          <w:tcPr>
            <w:tcW w:w="720" w:type="dxa"/>
          </w:tcPr>
          <w:p w:rsidR="003613D0" w:rsidRDefault="003613D0" w:rsidP="003613D0">
            <w:pPr>
              <w:jc w:val="center"/>
              <w:rPr>
                <w:rFonts w:cs="Arial"/>
                <w:sz w:val="20"/>
                <w:lang w:val="sr-Cyrl-RS"/>
              </w:rPr>
            </w:pPr>
            <w:r>
              <w:rPr>
                <w:rFonts w:cs="Arial"/>
                <w:sz w:val="20"/>
                <w:lang w:val="sr-Cyrl-RS"/>
              </w:rPr>
              <w:t>12.</w:t>
            </w:r>
          </w:p>
        </w:tc>
        <w:tc>
          <w:tcPr>
            <w:tcW w:w="3780" w:type="dxa"/>
            <w:tcBorders>
              <w:top w:val="single" w:sz="4" w:space="0" w:color="auto"/>
              <w:left w:val="nil"/>
              <w:bottom w:val="single" w:sz="4" w:space="0" w:color="auto"/>
              <w:right w:val="single" w:sz="4" w:space="0" w:color="auto"/>
            </w:tcBorders>
            <w:shd w:val="clear" w:color="auto" w:fill="auto"/>
            <w:vAlign w:val="center"/>
          </w:tcPr>
          <w:p w:rsidR="003613D0" w:rsidRDefault="002B04F3" w:rsidP="003613D0">
            <w:pPr>
              <w:spacing w:before="0"/>
            </w:pPr>
            <w:r>
              <w:rPr>
                <w:rFonts w:cs="Arial"/>
                <w:color w:val="000000"/>
              </w:rPr>
              <w:t xml:space="preserve">Набавка </w:t>
            </w:r>
            <w:r w:rsidR="00E623AC" w:rsidRPr="000D1938">
              <w:rPr>
                <w:rFonts w:cs="Arial"/>
                <w:color w:val="000000"/>
              </w:rPr>
              <w:t>и</w:t>
            </w:r>
            <w:r w:rsidR="00E623AC" w:rsidRPr="00871F85">
              <w:rPr>
                <w:rFonts w:cs="Arial"/>
                <w:color w:val="000000"/>
              </w:rPr>
              <w:t xml:space="preserve"> </w:t>
            </w:r>
            <w:r w:rsidR="00E623AC">
              <w:rPr>
                <w:rFonts w:cs="Arial"/>
                <w:color w:val="000000"/>
              </w:rPr>
              <w:t>з</w:t>
            </w:r>
            <w:r w:rsidR="003613D0" w:rsidRPr="00871F85">
              <w:rPr>
                <w:rFonts w:cs="Arial"/>
                <w:color w:val="000000"/>
              </w:rPr>
              <w:t>амена</w:t>
            </w:r>
            <w:r w:rsidR="003613D0">
              <w:rPr>
                <w:rFonts w:cs="Arial"/>
                <w:color w:val="000000"/>
                <w:lang w:val="sr-Cyrl-RS"/>
              </w:rPr>
              <w:t xml:space="preserve"> и поправка петокраке хромиране звезде на радној столици или фотељи</w:t>
            </w:r>
          </w:p>
        </w:tc>
        <w:tc>
          <w:tcPr>
            <w:tcW w:w="900" w:type="dxa"/>
          </w:tcPr>
          <w:p w:rsidR="00E70643" w:rsidRDefault="00E70643" w:rsidP="003613D0">
            <w:pPr>
              <w:jc w:val="center"/>
            </w:pPr>
          </w:p>
          <w:p w:rsidR="003613D0" w:rsidRDefault="003613D0" w:rsidP="003613D0">
            <w:pPr>
              <w:jc w:val="center"/>
            </w:pPr>
            <w:proofErr w:type="gramStart"/>
            <w:r w:rsidRPr="003613D0">
              <w:t>ком</w:t>
            </w:r>
            <w:proofErr w:type="gramEnd"/>
            <w:r w:rsidRPr="003613D0">
              <w:t>.</w:t>
            </w:r>
          </w:p>
        </w:tc>
        <w:tc>
          <w:tcPr>
            <w:tcW w:w="1350" w:type="dxa"/>
          </w:tcPr>
          <w:p w:rsidR="00E70643" w:rsidRDefault="00E70643" w:rsidP="003613D0">
            <w:pPr>
              <w:jc w:val="center"/>
            </w:pPr>
          </w:p>
          <w:p w:rsidR="003613D0" w:rsidRDefault="00E70643" w:rsidP="003613D0">
            <w:pPr>
              <w:jc w:val="center"/>
            </w:pPr>
            <w:r>
              <w:t>10</w:t>
            </w:r>
          </w:p>
        </w:tc>
        <w:tc>
          <w:tcPr>
            <w:tcW w:w="990" w:type="dxa"/>
          </w:tcPr>
          <w:p w:rsidR="003613D0" w:rsidRPr="002C3E68" w:rsidRDefault="003613D0" w:rsidP="003613D0">
            <w:pPr>
              <w:jc w:val="center"/>
              <w:rPr>
                <w:rFonts w:cs="Arial"/>
                <w:sz w:val="20"/>
                <w:lang w:val="sr-Cyrl-RS"/>
              </w:rPr>
            </w:pPr>
          </w:p>
        </w:tc>
        <w:tc>
          <w:tcPr>
            <w:tcW w:w="1080" w:type="dxa"/>
          </w:tcPr>
          <w:p w:rsidR="003613D0" w:rsidRPr="002C3E68" w:rsidRDefault="003613D0" w:rsidP="003613D0">
            <w:pPr>
              <w:jc w:val="center"/>
              <w:rPr>
                <w:rFonts w:cs="Arial"/>
                <w:sz w:val="20"/>
                <w:lang w:val="sr-Cyrl-RS"/>
              </w:rPr>
            </w:pPr>
          </w:p>
        </w:tc>
        <w:tc>
          <w:tcPr>
            <w:tcW w:w="1170" w:type="dxa"/>
          </w:tcPr>
          <w:p w:rsidR="003613D0" w:rsidRPr="002C3E68" w:rsidRDefault="003613D0" w:rsidP="003613D0">
            <w:pPr>
              <w:jc w:val="center"/>
              <w:rPr>
                <w:rFonts w:cs="Arial"/>
                <w:sz w:val="20"/>
                <w:lang w:val="sr-Cyrl-RS"/>
              </w:rPr>
            </w:pPr>
          </w:p>
        </w:tc>
        <w:tc>
          <w:tcPr>
            <w:tcW w:w="1170" w:type="dxa"/>
          </w:tcPr>
          <w:p w:rsidR="003613D0" w:rsidRPr="002C3E68" w:rsidRDefault="003613D0" w:rsidP="003613D0">
            <w:pPr>
              <w:jc w:val="center"/>
              <w:rPr>
                <w:rFonts w:cs="Arial"/>
                <w:sz w:val="20"/>
                <w:lang w:val="sr-Cyrl-RS"/>
              </w:rPr>
            </w:pPr>
          </w:p>
        </w:tc>
      </w:tr>
      <w:tr w:rsidR="003613D0" w:rsidRPr="002C3E68" w:rsidTr="003613D0">
        <w:trPr>
          <w:trHeight w:val="620"/>
        </w:trPr>
        <w:tc>
          <w:tcPr>
            <w:tcW w:w="720" w:type="dxa"/>
          </w:tcPr>
          <w:p w:rsidR="003613D0" w:rsidRDefault="003613D0" w:rsidP="003613D0">
            <w:pPr>
              <w:jc w:val="center"/>
              <w:rPr>
                <w:rFonts w:cs="Arial"/>
                <w:sz w:val="20"/>
                <w:lang w:val="sr-Cyrl-RS"/>
              </w:rPr>
            </w:pPr>
            <w:r>
              <w:rPr>
                <w:rFonts w:cs="Arial"/>
                <w:sz w:val="20"/>
                <w:lang w:val="sr-Cyrl-RS"/>
              </w:rPr>
              <w:t>13.</w:t>
            </w:r>
          </w:p>
        </w:tc>
        <w:tc>
          <w:tcPr>
            <w:tcW w:w="3780" w:type="dxa"/>
            <w:tcBorders>
              <w:top w:val="single" w:sz="4" w:space="0" w:color="auto"/>
              <w:left w:val="nil"/>
              <w:bottom w:val="single" w:sz="4" w:space="0" w:color="auto"/>
              <w:right w:val="single" w:sz="4" w:space="0" w:color="auto"/>
            </w:tcBorders>
            <w:shd w:val="clear" w:color="auto" w:fill="auto"/>
            <w:vAlign w:val="center"/>
          </w:tcPr>
          <w:p w:rsidR="003613D0" w:rsidRDefault="00E623AC" w:rsidP="003613D0">
            <w:pPr>
              <w:spacing w:before="0"/>
            </w:pPr>
            <w:r w:rsidRPr="000D1938">
              <w:rPr>
                <w:rFonts w:cs="Arial"/>
                <w:color w:val="000000"/>
              </w:rPr>
              <w:t>Набавка и</w:t>
            </w:r>
            <w:r>
              <w:rPr>
                <w:rFonts w:cs="Arial"/>
                <w:color w:val="000000"/>
                <w:lang w:val="sr-Cyrl-RS"/>
              </w:rPr>
              <w:t xml:space="preserve"> з</w:t>
            </w:r>
            <w:r w:rsidR="003613D0">
              <w:rPr>
                <w:rFonts w:cs="Arial"/>
                <w:color w:val="000000"/>
                <w:lang w:val="sr-Cyrl-RS"/>
              </w:rPr>
              <w:t>амена пластичног руконаслона столице</w:t>
            </w:r>
          </w:p>
        </w:tc>
        <w:tc>
          <w:tcPr>
            <w:tcW w:w="900" w:type="dxa"/>
          </w:tcPr>
          <w:p w:rsidR="003613D0" w:rsidRDefault="003613D0" w:rsidP="003613D0">
            <w:pPr>
              <w:jc w:val="center"/>
            </w:pPr>
            <w:proofErr w:type="gramStart"/>
            <w:r w:rsidRPr="003613D0">
              <w:t>ком</w:t>
            </w:r>
            <w:proofErr w:type="gramEnd"/>
            <w:r w:rsidRPr="003613D0">
              <w:t>.</w:t>
            </w:r>
          </w:p>
        </w:tc>
        <w:tc>
          <w:tcPr>
            <w:tcW w:w="1350" w:type="dxa"/>
          </w:tcPr>
          <w:p w:rsidR="003613D0" w:rsidRDefault="00E70643" w:rsidP="003613D0">
            <w:pPr>
              <w:jc w:val="center"/>
            </w:pPr>
            <w:r>
              <w:t>10</w:t>
            </w:r>
          </w:p>
        </w:tc>
        <w:tc>
          <w:tcPr>
            <w:tcW w:w="990" w:type="dxa"/>
          </w:tcPr>
          <w:p w:rsidR="003613D0" w:rsidRPr="002C3E68" w:rsidRDefault="003613D0" w:rsidP="003613D0">
            <w:pPr>
              <w:jc w:val="center"/>
              <w:rPr>
                <w:rFonts w:cs="Arial"/>
                <w:sz w:val="20"/>
                <w:lang w:val="sr-Cyrl-RS"/>
              </w:rPr>
            </w:pPr>
          </w:p>
        </w:tc>
        <w:tc>
          <w:tcPr>
            <w:tcW w:w="1080" w:type="dxa"/>
          </w:tcPr>
          <w:p w:rsidR="003613D0" w:rsidRPr="002C3E68" w:rsidRDefault="003613D0" w:rsidP="003613D0">
            <w:pPr>
              <w:jc w:val="center"/>
              <w:rPr>
                <w:rFonts w:cs="Arial"/>
                <w:sz w:val="20"/>
                <w:lang w:val="sr-Cyrl-RS"/>
              </w:rPr>
            </w:pPr>
          </w:p>
        </w:tc>
        <w:tc>
          <w:tcPr>
            <w:tcW w:w="1170" w:type="dxa"/>
          </w:tcPr>
          <w:p w:rsidR="003613D0" w:rsidRPr="002C3E68" w:rsidRDefault="003613D0" w:rsidP="003613D0">
            <w:pPr>
              <w:jc w:val="center"/>
              <w:rPr>
                <w:rFonts w:cs="Arial"/>
                <w:sz w:val="20"/>
                <w:lang w:val="sr-Cyrl-RS"/>
              </w:rPr>
            </w:pPr>
          </w:p>
        </w:tc>
        <w:tc>
          <w:tcPr>
            <w:tcW w:w="1170" w:type="dxa"/>
          </w:tcPr>
          <w:p w:rsidR="003613D0" w:rsidRPr="002C3E68" w:rsidRDefault="003613D0" w:rsidP="003613D0">
            <w:pPr>
              <w:jc w:val="center"/>
              <w:rPr>
                <w:rFonts w:cs="Arial"/>
                <w:sz w:val="20"/>
                <w:lang w:val="sr-Cyrl-RS"/>
              </w:rPr>
            </w:pPr>
          </w:p>
        </w:tc>
      </w:tr>
      <w:tr w:rsidR="00C474CD" w:rsidRPr="002C3E68" w:rsidTr="006106BC">
        <w:tc>
          <w:tcPr>
            <w:tcW w:w="720" w:type="dxa"/>
          </w:tcPr>
          <w:p w:rsidR="00C474CD" w:rsidRDefault="00C474CD" w:rsidP="00C474CD">
            <w:pPr>
              <w:jc w:val="center"/>
              <w:rPr>
                <w:rFonts w:cs="Arial"/>
                <w:sz w:val="20"/>
                <w:lang w:val="sr-Cyrl-RS"/>
              </w:rPr>
            </w:pPr>
          </w:p>
          <w:p w:rsidR="00C474CD" w:rsidRPr="002C3E68" w:rsidRDefault="003613D0" w:rsidP="00C474CD">
            <w:pPr>
              <w:jc w:val="center"/>
              <w:rPr>
                <w:rFonts w:cs="Arial"/>
                <w:sz w:val="20"/>
                <w:lang w:val="sr-Cyrl-RS"/>
              </w:rPr>
            </w:pPr>
            <w:r>
              <w:rPr>
                <w:rFonts w:cs="Arial"/>
                <w:sz w:val="20"/>
                <w:lang w:val="sr-Cyrl-RS"/>
              </w:rPr>
              <w:t>14</w:t>
            </w:r>
            <w:r w:rsidR="00C474CD">
              <w:rPr>
                <w:rFonts w:cs="Arial"/>
                <w:sz w:val="20"/>
                <w:lang w:val="sr-Cyrl-RS"/>
              </w:rPr>
              <w:t>.</w:t>
            </w:r>
          </w:p>
        </w:tc>
        <w:tc>
          <w:tcPr>
            <w:tcW w:w="3780" w:type="dxa"/>
          </w:tcPr>
          <w:p w:rsidR="00C474CD" w:rsidRDefault="00C474CD" w:rsidP="00C474CD">
            <w:pPr>
              <w:spacing w:before="0"/>
            </w:pPr>
            <w:r>
              <w:t>Изв</w:t>
            </w:r>
            <w:r w:rsidR="002B04F3">
              <w:t xml:space="preserve">ођење разних мајсторских радова </w:t>
            </w:r>
            <w:r>
              <w:t>на поправкама, преправкама намештаја.</w:t>
            </w:r>
          </w:p>
          <w:p w:rsidR="00C474CD" w:rsidRPr="007946CD" w:rsidRDefault="00C474CD" w:rsidP="00C474CD">
            <w:pPr>
              <w:spacing w:before="0"/>
            </w:pPr>
            <w:r>
              <w:t xml:space="preserve">Обрачун по </w:t>
            </w:r>
            <w:r>
              <w:rPr>
                <w:lang w:val="sr-Cyrl-RS"/>
              </w:rPr>
              <w:t>норма часу.</w:t>
            </w:r>
          </w:p>
        </w:tc>
        <w:tc>
          <w:tcPr>
            <w:tcW w:w="900" w:type="dxa"/>
          </w:tcPr>
          <w:p w:rsidR="00C474CD" w:rsidRDefault="00C474CD" w:rsidP="00C474CD">
            <w:pPr>
              <w:jc w:val="center"/>
            </w:pPr>
          </w:p>
          <w:p w:rsidR="00C474CD" w:rsidRPr="00A46C82" w:rsidRDefault="00C474CD" w:rsidP="00C474CD">
            <w:pPr>
              <w:jc w:val="center"/>
              <w:rPr>
                <w:lang w:val="sr-Cyrl-RS"/>
              </w:rPr>
            </w:pPr>
            <w:r>
              <w:rPr>
                <w:lang w:val="sr-Cyrl-RS"/>
              </w:rPr>
              <w:t>НЧ</w:t>
            </w:r>
          </w:p>
        </w:tc>
        <w:tc>
          <w:tcPr>
            <w:tcW w:w="1350" w:type="dxa"/>
          </w:tcPr>
          <w:p w:rsidR="00C474CD" w:rsidRDefault="00C474CD" w:rsidP="00C474CD">
            <w:pPr>
              <w:jc w:val="center"/>
            </w:pPr>
          </w:p>
          <w:p w:rsidR="00C474CD" w:rsidRPr="00A46C82" w:rsidRDefault="00C474CD" w:rsidP="00C474CD">
            <w:pPr>
              <w:jc w:val="center"/>
              <w:rPr>
                <w:lang w:val="sr-Cyrl-RS"/>
              </w:rPr>
            </w:pPr>
            <w:r>
              <w:rPr>
                <w:lang w:val="sr-Cyrl-RS"/>
              </w:rPr>
              <w:t>160</w:t>
            </w:r>
          </w:p>
        </w:tc>
        <w:tc>
          <w:tcPr>
            <w:tcW w:w="990" w:type="dxa"/>
          </w:tcPr>
          <w:p w:rsidR="00C474CD" w:rsidRPr="002C3E68" w:rsidRDefault="00C474CD" w:rsidP="00C474CD">
            <w:pPr>
              <w:jc w:val="center"/>
              <w:rPr>
                <w:rFonts w:cs="Arial"/>
                <w:sz w:val="20"/>
                <w:lang w:val="sr-Cyrl-RS"/>
              </w:rPr>
            </w:pPr>
          </w:p>
        </w:tc>
        <w:tc>
          <w:tcPr>
            <w:tcW w:w="1080" w:type="dxa"/>
          </w:tcPr>
          <w:p w:rsidR="00C474CD" w:rsidRPr="002C3E68" w:rsidRDefault="00C474CD" w:rsidP="00C474CD">
            <w:pPr>
              <w:jc w:val="center"/>
              <w:rPr>
                <w:rFonts w:cs="Arial"/>
                <w:sz w:val="20"/>
                <w:lang w:val="sr-Cyrl-RS"/>
              </w:rPr>
            </w:pPr>
          </w:p>
        </w:tc>
        <w:tc>
          <w:tcPr>
            <w:tcW w:w="1170" w:type="dxa"/>
          </w:tcPr>
          <w:p w:rsidR="00C474CD" w:rsidRPr="002C3E68" w:rsidRDefault="00C474CD" w:rsidP="00C474CD">
            <w:pPr>
              <w:jc w:val="center"/>
              <w:rPr>
                <w:rFonts w:cs="Arial"/>
                <w:sz w:val="20"/>
                <w:lang w:val="sr-Cyrl-RS"/>
              </w:rPr>
            </w:pPr>
          </w:p>
        </w:tc>
        <w:tc>
          <w:tcPr>
            <w:tcW w:w="1170" w:type="dxa"/>
          </w:tcPr>
          <w:p w:rsidR="00C474CD" w:rsidRPr="002C3E68" w:rsidRDefault="00C474CD" w:rsidP="00C474CD">
            <w:pPr>
              <w:jc w:val="center"/>
              <w:rPr>
                <w:rFonts w:cs="Arial"/>
                <w:sz w:val="20"/>
                <w:lang w:val="sr-Cyrl-RS"/>
              </w:rPr>
            </w:pPr>
          </w:p>
        </w:tc>
      </w:tr>
      <w:tr w:rsidR="00C474CD" w:rsidRPr="002C3E68" w:rsidTr="00C474CD">
        <w:tc>
          <w:tcPr>
            <w:tcW w:w="8820" w:type="dxa"/>
            <w:gridSpan w:val="6"/>
          </w:tcPr>
          <w:p w:rsidR="00C474CD" w:rsidRPr="00BB0360" w:rsidRDefault="00C474CD" w:rsidP="00C474CD">
            <w:pPr>
              <w:jc w:val="right"/>
              <w:rPr>
                <w:rFonts w:cs="Arial"/>
                <w:b/>
                <w:sz w:val="20"/>
                <w:lang w:val="sr-Cyrl-RS"/>
              </w:rPr>
            </w:pPr>
            <w:r>
              <w:rPr>
                <w:rFonts w:cs="Arial"/>
                <w:b/>
                <w:sz w:val="20"/>
                <w:lang w:val="sr-Cyrl-RS"/>
              </w:rPr>
              <w:t>УКУПНА  ЦЕНА</w:t>
            </w:r>
            <w:r w:rsidR="00AE3E87">
              <w:rPr>
                <w:rFonts w:cs="Arial"/>
                <w:b/>
                <w:sz w:val="20"/>
                <w:lang w:val="sr-Cyrl-RS"/>
              </w:rPr>
              <w:t xml:space="preserve"> </w:t>
            </w:r>
            <w:r>
              <w:rPr>
                <w:rFonts w:cs="Arial"/>
                <w:b/>
                <w:sz w:val="20"/>
                <w:lang w:val="sr-Cyrl-RS"/>
              </w:rPr>
              <w:t>( табела 1) БЕЗ ПДВ</w:t>
            </w:r>
          </w:p>
        </w:tc>
        <w:tc>
          <w:tcPr>
            <w:tcW w:w="1170" w:type="dxa"/>
          </w:tcPr>
          <w:p w:rsidR="00C474CD" w:rsidRPr="002C3E68" w:rsidRDefault="00C474CD" w:rsidP="00C474CD">
            <w:pPr>
              <w:jc w:val="center"/>
              <w:rPr>
                <w:rFonts w:cs="Arial"/>
                <w:sz w:val="20"/>
                <w:lang w:val="sr-Cyrl-RS"/>
              </w:rPr>
            </w:pPr>
          </w:p>
        </w:tc>
        <w:tc>
          <w:tcPr>
            <w:tcW w:w="1170" w:type="dxa"/>
          </w:tcPr>
          <w:p w:rsidR="00C474CD" w:rsidRPr="002C3E68" w:rsidRDefault="00C474CD" w:rsidP="00C474CD">
            <w:pPr>
              <w:jc w:val="center"/>
              <w:rPr>
                <w:rFonts w:cs="Arial"/>
                <w:sz w:val="20"/>
                <w:lang w:val="sr-Cyrl-RS"/>
              </w:rPr>
            </w:pPr>
          </w:p>
        </w:tc>
      </w:tr>
      <w:tr w:rsidR="00C474CD" w:rsidRPr="002C3E68" w:rsidTr="00C474CD">
        <w:tc>
          <w:tcPr>
            <w:tcW w:w="8820" w:type="dxa"/>
            <w:gridSpan w:val="6"/>
          </w:tcPr>
          <w:p w:rsidR="00C474CD" w:rsidRDefault="00C474CD" w:rsidP="00C474CD">
            <w:pPr>
              <w:jc w:val="right"/>
              <w:rPr>
                <w:rFonts w:cs="Arial"/>
                <w:b/>
                <w:sz w:val="20"/>
                <w:lang w:val="sr-Cyrl-RS"/>
              </w:rPr>
            </w:pPr>
            <w:r>
              <w:rPr>
                <w:rFonts w:cs="Arial"/>
                <w:b/>
                <w:sz w:val="20"/>
                <w:lang w:val="sr-Cyrl-RS"/>
              </w:rPr>
              <w:t>УКУПАН ПДВ ( табела 1)</w:t>
            </w:r>
          </w:p>
        </w:tc>
        <w:tc>
          <w:tcPr>
            <w:tcW w:w="1170" w:type="dxa"/>
          </w:tcPr>
          <w:p w:rsidR="00C474CD" w:rsidRPr="002C3E68" w:rsidRDefault="00C474CD" w:rsidP="00C474CD">
            <w:pPr>
              <w:jc w:val="center"/>
              <w:rPr>
                <w:rFonts w:cs="Arial"/>
                <w:sz w:val="20"/>
                <w:lang w:val="sr-Cyrl-RS"/>
              </w:rPr>
            </w:pPr>
          </w:p>
        </w:tc>
        <w:tc>
          <w:tcPr>
            <w:tcW w:w="1170" w:type="dxa"/>
          </w:tcPr>
          <w:p w:rsidR="00C474CD" w:rsidRPr="002C3E68" w:rsidRDefault="00C474CD" w:rsidP="00C474CD">
            <w:pPr>
              <w:jc w:val="center"/>
              <w:rPr>
                <w:rFonts w:cs="Arial"/>
                <w:sz w:val="20"/>
                <w:lang w:val="sr-Cyrl-RS"/>
              </w:rPr>
            </w:pPr>
          </w:p>
        </w:tc>
      </w:tr>
      <w:tr w:rsidR="00C474CD" w:rsidRPr="002C3E68" w:rsidTr="00C474CD">
        <w:tc>
          <w:tcPr>
            <w:tcW w:w="8820" w:type="dxa"/>
            <w:gridSpan w:val="6"/>
          </w:tcPr>
          <w:p w:rsidR="00C474CD" w:rsidRPr="00BB0360" w:rsidRDefault="00C474CD" w:rsidP="00C474CD">
            <w:pPr>
              <w:jc w:val="right"/>
              <w:rPr>
                <w:rFonts w:cs="Arial"/>
                <w:b/>
                <w:sz w:val="20"/>
                <w:lang w:val="sr-Cyrl-RS"/>
              </w:rPr>
            </w:pPr>
            <w:r>
              <w:rPr>
                <w:rFonts w:cs="Arial"/>
                <w:b/>
                <w:sz w:val="20"/>
                <w:lang w:val="sr-Cyrl-RS"/>
              </w:rPr>
              <w:t>УКУПНА  ЦЕНА</w:t>
            </w:r>
            <w:r w:rsidR="00AE3E87">
              <w:rPr>
                <w:rFonts w:cs="Arial"/>
                <w:b/>
                <w:sz w:val="20"/>
                <w:lang w:val="sr-Cyrl-RS"/>
              </w:rPr>
              <w:t xml:space="preserve"> </w:t>
            </w:r>
            <w:r>
              <w:rPr>
                <w:rFonts w:cs="Arial"/>
                <w:b/>
                <w:sz w:val="20"/>
                <w:lang w:val="sr-Cyrl-RS"/>
              </w:rPr>
              <w:t>( табела 1) СА ПДВ</w:t>
            </w:r>
          </w:p>
        </w:tc>
        <w:tc>
          <w:tcPr>
            <w:tcW w:w="1170" w:type="dxa"/>
          </w:tcPr>
          <w:p w:rsidR="00C474CD" w:rsidRPr="002C3E68" w:rsidRDefault="00C474CD" w:rsidP="00C474CD">
            <w:pPr>
              <w:jc w:val="center"/>
              <w:rPr>
                <w:rFonts w:cs="Arial"/>
                <w:sz w:val="20"/>
                <w:lang w:val="sr-Cyrl-RS"/>
              </w:rPr>
            </w:pPr>
          </w:p>
        </w:tc>
        <w:tc>
          <w:tcPr>
            <w:tcW w:w="1170" w:type="dxa"/>
          </w:tcPr>
          <w:p w:rsidR="00C474CD" w:rsidRPr="002C3E68" w:rsidRDefault="00C474CD" w:rsidP="00C474CD">
            <w:pPr>
              <w:jc w:val="center"/>
              <w:rPr>
                <w:rFonts w:cs="Arial"/>
                <w:sz w:val="20"/>
                <w:lang w:val="sr-Cyrl-RS"/>
              </w:rPr>
            </w:pPr>
          </w:p>
        </w:tc>
      </w:tr>
    </w:tbl>
    <w:p w:rsidR="00306037" w:rsidRDefault="00306037" w:rsidP="001F1969">
      <w:pPr>
        <w:rPr>
          <w:rFonts w:cs="Arial"/>
          <w:b/>
          <w:szCs w:val="24"/>
          <w:lang w:val="sr-Cyrl-RS"/>
        </w:rPr>
      </w:pPr>
    </w:p>
    <w:p w:rsidR="002D2CE5" w:rsidRDefault="002D2CE5" w:rsidP="001F1969">
      <w:pPr>
        <w:rPr>
          <w:rFonts w:cs="Arial"/>
          <w:b/>
          <w:szCs w:val="24"/>
          <w:lang w:val="sr-Cyrl-RS"/>
        </w:rPr>
      </w:pPr>
    </w:p>
    <w:p w:rsidR="002D2CE5" w:rsidRDefault="002D2CE5" w:rsidP="001F1969">
      <w:pPr>
        <w:rPr>
          <w:rFonts w:cs="Arial"/>
          <w:b/>
          <w:szCs w:val="24"/>
          <w:lang w:val="sr-Cyrl-RS"/>
        </w:rPr>
      </w:pPr>
    </w:p>
    <w:p w:rsidR="001F1969" w:rsidRDefault="00306037" w:rsidP="001F1969">
      <w:pPr>
        <w:rPr>
          <w:rFonts w:cs="Arial"/>
          <w:b/>
          <w:szCs w:val="24"/>
          <w:lang w:val="sr-Cyrl-RS"/>
        </w:rPr>
      </w:pPr>
      <w:r>
        <w:rPr>
          <w:rFonts w:cs="Arial"/>
          <w:b/>
          <w:szCs w:val="24"/>
          <w:lang w:val="sr-Cyrl-RS"/>
        </w:rPr>
        <w:t>Табела 2</w:t>
      </w:r>
    </w:p>
    <w:tbl>
      <w:tblPr>
        <w:tblpPr w:leftFromText="141" w:rightFromText="141" w:vertAnchor="text" w:horzAnchor="margin" w:tblpX="-725" w:tblpY="281"/>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3"/>
        <w:gridCol w:w="6262"/>
        <w:gridCol w:w="3065"/>
      </w:tblGrid>
      <w:tr w:rsidR="00147997" w:rsidRPr="00147997" w:rsidTr="00104F90">
        <w:trPr>
          <w:trHeight w:val="707"/>
        </w:trPr>
        <w:tc>
          <w:tcPr>
            <w:tcW w:w="1293" w:type="dxa"/>
            <w:vAlign w:val="center"/>
          </w:tcPr>
          <w:p w:rsidR="00147997" w:rsidRPr="00147997" w:rsidRDefault="00147997" w:rsidP="00C474CD">
            <w:pPr>
              <w:spacing w:before="0"/>
              <w:jc w:val="center"/>
              <w:rPr>
                <w:rFonts w:cs="Arial"/>
                <w:b/>
                <w:sz w:val="24"/>
                <w:szCs w:val="24"/>
                <w:lang w:val="sr-Latn-CS"/>
              </w:rPr>
            </w:pPr>
            <w:r w:rsidRPr="00147997">
              <w:rPr>
                <w:rFonts w:cs="Arial"/>
                <w:b/>
                <w:sz w:val="24"/>
                <w:szCs w:val="24"/>
              </w:rPr>
              <w:t>I</w:t>
            </w:r>
          </w:p>
        </w:tc>
        <w:tc>
          <w:tcPr>
            <w:tcW w:w="6262" w:type="dxa"/>
          </w:tcPr>
          <w:p w:rsidR="00147997" w:rsidRPr="00147997" w:rsidRDefault="00147997" w:rsidP="00C474CD">
            <w:pPr>
              <w:spacing w:before="0"/>
              <w:jc w:val="left"/>
              <w:rPr>
                <w:rFonts w:cs="Arial"/>
                <w:b/>
                <w:sz w:val="24"/>
                <w:szCs w:val="24"/>
                <w:lang w:val="sr-Cyrl-RS"/>
              </w:rPr>
            </w:pPr>
            <w:r w:rsidRPr="00147997">
              <w:rPr>
                <w:rFonts w:cs="Arial"/>
                <w:b/>
                <w:sz w:val="24"/>
                <w:szCs w:val="24"/>
              </w:rPr>
              <w:t>УКУПНО ПОНУЂЕНА ЦЕНА  без ПДВ динара</w:t>
            </w:r>
          </w:p>
          <w:p w:rsidR="00147997" w:rsidRPr="00147997" w:rsidRDefault="00147997" w:rsidP="00C474CD">
            <w:pPr>
              <w:spacing w:before="0"/>
              <w:jc w:val="left"/>
              <w:rPr>
                <w:rFonts w:cs="Arial"/>
                <w:b/>
                <w:sz w:val="24"/>
                <w:szCs w:val="24"/>
              </w:rPr>
            </w:pPr>
            <w:r w:rsidRPr="00147997">
              <w:rPr>
                <w:rFonts w:cs="Arial"/>
                <w:b/>
                <w:sz w:val="24"/>
                <w:szCs w:val="24"/>
              </w:rPr>
              <w:t xml:space="preserve">(збир колоне бр. </w:t>
            </w:r>
            <w:r w:rsidRPr="00147997">
              <w:rPr>
                <w:rFonts w:cs="Arial"/>
                <w:b/>
                <w:sz w:val="24"/>
                <w:szCs w:val="24"/>
                <w:lang w:val="sr-Cyrl-CS"/>
              </w:rPr>
              <w:t>7</w:t>
            </w:r>
            <w:r w:rsidRPr="00147997">
              <w:rPr>
                <w:rFonts w:cs="Arial"/>
                <w:b/>
                <w:sz w:val="24"/>
                <w:szCs w:val="24"/>
              </w:rPr>
              <w:t>)</w:t>
            </w:r>
          </w:p>
        </w:tc>
        <w:tc>
          <w:tcPr>
            <w:tcW w:w="3065" w:type="dxa"/>
          </w:tcPr>
          <w:p w:rsidR="00147997" w:rsidRPr="00147997" w:rsidRDefault="00147997" w:rsidP="00C474CD">
            <w:pPr>
              <w:spacing w:before="0"/>
              <w:jc w:val="left"/>
              <w:rPr>
                <w:rFonts w:cs="Arial"/>
                <w:b/>
                <w:sz w:val="24"/>
                <w:szCs w:val="24"/>
              </w:rPr>
            </w:pPr>
          </w:p>
        </w:tc>
      </w:tr>
      <w:tr w:rsidR="00147997" w:rsidRPr="00147997" w:rsidTr="00104F90">
        <w:trPr>
          <w:trHeight w:val="698"/>
        </w:trPr>
        <w:tc>
          <w:tcPr>
            <w:tcW w:w="1293" w:type="dxa"/>
            <w:tcBorders>
              <w:bottom w:val="single" w:sz="4" w:space="0" w:color="auto"/>
            </w:tcBorders>
            <w:vAlign w:val="center"/>
          </w:tcPr>
          <w:p w:rsidR="00104F90" w:rsidRDefault="00104F90" w:rsidP="00C474CD">
            <w:pPr>
              <w:spacing w:before="0"/>
              <w:jc w:val="center"/>
              <w:rPr>
                <w:rFonts w:cs="Arial"/>
                <w:b/>
                <w:sz w:val="24"/>
                <w:szCs w:val="24"/>
                <w:lang w:val="sr-Latn-CS"/>
              </w:rPr>
            </w:pPr>
          </w:p>
          <w:p w:rsidR="00147997" w:rsidRPr="00147997" w:rsidRDefault="00147997" w:rsidP="00C474CD">
            <w:pPr>
              <w:spacing w:before="0"/>
              <w:jc w:val="center"/>
              <w:rPr>
                <w:rFonts w:cs="Arial"/>
                <w:b/>
                <w:sz w:val="24"/>
                <w:szCs w:val="24"/>
                <w:lang w:val="sr-Latn-CS"/>
              </w:rPr>
            </w:pPr>
            <w:r w:rsidRPr="00147997">
              <w:rPr>
                <w:rFonts w:cs="Arial"/>
                <w:b/>
                <w:sz w:val="24"/>
                <w:szCs w:val="24"/>
                <w:lang w:val="sr-Latn-CS"/>
              </w:rPr>
              <w:t>II</w:t>
            </w:r>
          </w:p>
        </w:tc>
        <w:tc>
          <w:tcPr>
            <w:tcW w:w="6262" w:type="dxa"/>
            <w:tcBorders>
              <w:bottom w:val="single" w:sz="4" w:space="0" w:color="auto"/>
              <w:right w:val="single" w:sz="4" w:space="0" w:color="auto"/>
            </w:tcBorders>
          </w:tcPr>
          <w:p w:rsidR="00104F90" w:rsidRDefault="00104F90" w:rsidP="00C474CD">
            <w:pPr>
              <w:spacing w:before="0"/>
              <w:jc w:val="left"/>
              <w:rPr>
                <w:rFonts w:cs="Arial"/>
                <w:b/>
                <w:sz w:val="24"/>
                <w:szCs w:val="24"/>
              </w:rPr>
            </w:pPr>
          </w:p>
          <w:p w:rsidR="00147997" w:rsidRPr="00147997" w:rsidRDefault="00147997" w:rsidP="00C474CD">
            <w:pPr>
              <w:spacing w:before="0"/>
              <w:jc w:val="left"/>
              <w:rPr>
                <w:rFonts w:cs="Arial"/>
                <w:b/>
                <w:sz w:val="24"/>
                <w:szCs w:val="24"/>
                <w:lang w:val="sr-Cyrl-RS"/>
              </w:rPr>
            </w:pPr>
            <w:r w:rsidRPr="00147997">
              <w:rPr>
                <w:rFonts w:cs="Arial"/>
                <w:b/>
                <w:sz w:val="24"/>
                <w:szCs w:val="24"/>
              </w:rPr>
              <w:t>УКУПАН ИЗНОС  ПДВ динара</w:t>
            </w:r>
          </w:p>
        </w:tc>
        <w:tc>
          <w:tcPr>
            <w:tcW w:w="3065" w:type="dxa"/>
            <w:tcBorders>
              <w:bottom w:val="single" w:sz="4" w:space="0" w:color="auto"/>
              <w:right w:val="single" w:sz="4" w:space="0" w:color="auto"/>
            </w:tcBorders>
          </w:tcPr>
          <w:p w:rsidR="00147997" w:rsidRPr="00147997" w:rsidRDefault="00147997" w:rsidP="00C474CD">
            <w:pPr>
              <w:spacing w:before="0"/>
              <w:jc w:val="left"/>
              <w:rPr>
                <w:rFonts w:cs="Arial"/>
                <w:b/>
                <w:sz w:val="24"/>
                <w:szCs w:val="24"/>
              </w:rPr>
            </w:pPr>
          </w:p>
        </w:tc>
      </w:tr>
      <w:tr w:rsidR="00147997" w:rsidRPr="00147997" w:rsidTr="00104F90">
        <w:trPr>
          <w:trHeight w:val="635"/>
        </w:trPr>
        <w:tc>
          <w:tcPr>
            <w:tcW w:w="1293" w:type="dxa"/>
            <w:tcBorders>
              <w:bottom w:val="single" w:sz="4" w:space="0" w:color="auto"/>
            </w:tcBorders>
            <w:vAlign w:val="center"/>
          </w:tcPr>
          <w:p w:rsidR="00147997" w:rsidRPr="00147997" w:rsidRDefault="00147997" w:rsidP="00C474CD">
            <w:pPr>
              <w:spacing w:before="0"/>
              <w:jc w:val="center"/>
              <w:rPr>
                <w:rFonts w:cs="Arial"/>
                <w:b/>
                <w:sz w:val="24"/>
                <w:szCs w:val="24"/>
                <w:lang w:val="sr-Latn-CS"/>
              </w:rPr>
            </w:pPr>
            <w:r w:rsidRPr="00147997">
              <w:rPr>
                <w:rFonts w:cs="Arial"/>
                <w:b/>
                <w:sz w:val="24"/>
                <w:szCs w:val="24"/>
                <w:lang w:val="sr-Latn-CS"/>
              </w:rPr>
              <w:t>III</w:t>
            </w:r>
          </w:p>
        </w:tc>
        <w:tc>
          <w:tcPr>
            <w:tcW w:w="6262" w:type="dxa"/>
            <w:tcBorders>
              <w:bottom w:val="single" w:sz="4" w:space="0" w:color="auto"/>
              <w:right w:val="single" w:sz="4" w:space="0" w:color="auto"/>
            </w:tcBorders>
          </w:tcPr>
          <w:p w:rsidR="00147997" w:rsidRPr="00147997" w:rsidRDefault="00147997" w:rsidP="00C474CD">
            <w:pPr>
              <w:spacing w:before="0"/>
              <w:jc w:val="left"/>
              <w:rPr>
                <w:rFonts w:cs="Arial"/>
                <w:b/>
                <w:sz w:val="24"/>
                <w:szCs w:val="24"/>
              </w:rPr>
            </w:pPr>
            <w:r w:rsidRPr="00147997">
              <w:rPr>
                <w:rFonts w:cs="Arial"/>
                <w:b/>
                <w:sz w:val="24"/>
                <w:szCs w:val="24"/>
              </w:rPr>
              <w:t>УКУПНО ПОНУЂЕНА ЦЕНА  са ПДВ</w:t>
            </w:r>
          </w:p>
          <w:p w:rsidR="00147997" w:rsidRPr="00147997" w:rsidRDefault="00147997" w:rsidP="00C474CD">
            <w:pPr>
              <w:spacing w:before="0"/>
              <w:jc w:val="left"/>
              <w:rPr>
                <w:rFonts w:cs="Arial"/>
                <w:b/>
                <w:sz w:val="24"/>
                <w:szCs w:val="24"/>
                <w:lang w:val="sr-Cyrl-RS"/>
              </w:rPr>
            </w:pPr>
            <w:r w:rsidRPr="00147997">
              <w:rPr>
                <w:rFonts w:cs="Arial"/>
                <w:b/>
                <w:sz w:val="24"/>
                <w:szCs w:val="24"/>
              </w:rPr>
              <w:t>(ред. бр.</w:t>
            </w:r>
            <w:r w:rsidRPr="00147997">
              <w:rPr>
                <w:rFonts w:cs="Arial"/>
                <w:b/>
                <w:sz w:val="24"/>
                <w:szCs w:val="24"/>
                <w:lang w:val="sr-Latn-CS"/>
              </w:rPr>
              <w:t>I</w:t>
            </w:r>
            <w:r w:rsidRPr="00147997">
              <w:rPr>
                <w:rFonts w:cs="Arial"/>
                <w:b/>
                <w:sz w:val="24"/>
                <w:szCs w:val="24"/>
              </w:rPr>
              <w:t>+ред.бр.</w:t>
            </w:r>
            <w:r w:rsidRPr="00147997">
              <w:rPr>
                <w:rFonts w:cs="Arial"/>
                <w:b/>
                <w:sz w:val="24"/>
                <w:szCs w:val="24"/>
                <w:lang w:val="sr-Latn-CS"/>
              </w:rPr>
              <w:t>II</w:t>
            </w:r>
            <w:r w:rsidRPr="00147997">
              <w:rPr>
                <w:rFonts w:cs="Arial"/>
                <w:b/>
                <w:sz w:val="24"/>
                <w:szCs w:val="24"/>
              </w:rPr>
              <w:t>) динара</w:t>
            </w:r>
          </w:p>
        </w:tc>
        <w:tc>
          <w:tcPr>
            <w:tcW w:w="3065" w:type="dxa"/>
            <w:tcBorders>
              <w:bottom w:val="single" w:sz="4" w:space="0" w:color="auto"/>
              <w:right w:val="single" w:sz="4" w:space="0" w:color="auto"/>
            </w:tcBorders>
          </w:tcPr>
          <w:p w:rsidR="00147997" w:rsidRPr="00147997" w:rsidRDefault="00147997" w:rsidP="00C474CD">
            <w:pPr>
              <w:spacing w:before="0"/>
              <w:jc w:val="left"/>
              <w:rPr>
                <w:rFonts w:cs="Arial"/>
                <w:b/>
                <w:sz w:val="24"/>
                <w:szCs w:val="24"/>
              </w:rPr>
            </w:pPr>
          </w:p>
        </w:tc>
      </w:tr>
    </w:tbl>
    <w:p w:rsidR="001F1969" w:rsidRDefault="001F1969" w:rsidP="00147997">
      <w:pPr>
        <w:spacing w:before="0"/>
        <w:jc w:val="left"/>
        <w:rPr>
          <w:rFonts w:cs="Arial"/>
          <w:b/>
          <w:sz w:val="24"/>
          <w:szCs w:val="24"/>
        </w:rPr>
      </w:pPr>
    </w:p>
    <w:p w:rsidR="00343A18" w:rsidRPr="00EC5BB4" w:rsidRDefault="00343A18" w:rsidP="00343A18">
      <w:pPr>
        <w:spacing w:before="0"/>
        <w:rPr>
          <w:rFonts w:cs="Arial"/>
          <w:b/>
          <w:sz w:val="24"/>
          <w:szCs w:val="24"/>
          <w:lang w:val="sr-Latn-CS"/>
        </w:rPr>
      </w:pPr>
    </w:p>
    <w:p w:rsidR="00104F90" w:rsidRDefault="00104F90" w:rsidP="00343A18">
      <w:pPr>
        <w:spacing w:before="0"/>
        <w:rPr>
          <w:rFonts w:cs="Arial"/>
          <w:b/>
          <w:i/>
          <w:sz w:val="20"/>
          <w:szCs w:val="20"/>
          <w:lang w:val="sr-Cyrl-CS"/>
        </w:rPr>
      </w:pPr>
    </w:p>
    <w:p w:rsidR="00104F90" w:rsidRDefault="00104F90" w:rsidP="00343A18">
      <w:pPr>
        <w:spacing w:before="0"/>
        <w:rPr>
          <w:rFonts w:cs="Arial"/>
          <w:b/>
          <w:i/>
          <w:sz w:val="20"/>
          <w:szCs w:val="20"/>
          <w:lang w:val="sr-Cyrl-CS"/>
        </w:rPr>
      </w:pPr>
    </w:p>
    <w:p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rsidR="00343A18" w:rsidRDefault="00343A18" w:rsidP="00343A18">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F6390F" w:rsidRDefault="00F6390F" w:rsidP="00343A18">
      <w:pPr>
        <w:spacing w:before="0"/>
        <w:rPr>
          <w:rFonts w:cs="Arial"/>
          <w:b/>
          <w:sz w:val="24"/>
          <w:szCs w:val="24"/>
          <w:lang w:val="sr-Latn-CS"/>
        </w:rPr>
      </w:pPr>
    </w:p>
    <w:p w:rsidR="00F6390F" w:rsidRDefault="00F6390F" w:rsidP="00343A18">
      <w:pPr>
        <w:spacing w:before="0"/>
        <w:rPr>
          <w:rFonts w:cs="Arial"/>
          <w:b/>
          <w:sz w:val="24"/>
          <w:szCs w:val="24"/>
          <w:lang w:val="sr-Latn-CS"/>
        </w:rPr>
      </w:pPr>
    </w:p>
    <w:p w:rsidR="00343A18" w:rsidRPr="005A6E57" w:rsidRDefault="00343A18" w:rsidP="00343A18">
      <w:pPr>
        <w:spacing w:before="0"/>
        <w:rPr>
          <w:rFonts w:cs="Arial"/>
          <w:b/>
          <w:sz w:val="24"/>
          <w:szCs w:val="24"/>
          <w:lang w:val="ru-RU"/>
        </w:rPr>
      </w:pPr>
      <w:r w:rsidRPr="005A6E57">
        <w:rPr>
          <w:rFonts w:cs="Arial"/>
          <w:b/>
          <w:sz w:val="24"/>
          <w:szCs w:val="24"/>
          <w:lang w:val="sr-Latn-CS"/>
        </w:rPr>
        <w:t>Упутство</w:t>
      </w:r>
      <w:r w:rsidR="00147997" w:rsidRPr="005A6E57">
        <w:rPr>
          <w:rFonts w:cs="Arial"/>
          <w:b/>
          <w:sz w:val="24"/>
          <w:szCs w:val="24"/>
          <w:lang w:val="sr-Cyrl-RS"/>
        </w:rPr>
        <w:t xml:space="preserve"> </w:t>
      </w:r>
      <w:r w:rsidRPr="005A6E57">
        <w:rPr>
          <w:rFonts w:cs="Arial"/>
          <w:b/>
          <w:sz w:val="24"/>
          <w:szCs w:val="24"/>
          <w:lang w:val="sr-Latn-CS"/>
        </w:rPr>
        <w:t>за попуњавањ</w:t>
      </w:r>
      <w:r w:rsidRPr="005A6E57">
        <w:rPr>
          <w:rFonts w:cs="Arial"/>
          <w:b/>
          <w:sz w:val="24"/>
          <w:szCs w:val="24"/>
          <w:lang w:val="ru-RU"/>
        </w:rPr>
        <w:t>е</w:t>
      </w:r>
      <w:r w:rsidR="007E7BB8" w:rsidRPr="005A6E57">
        <w:rPr>
          <w:rFonts w:cs="Arial"/>
          <w:b/>
          <w:sz w:val="24"/>
          <w:szCs w:val="24"/>
          <w:lang w:val="ru-RU"/>
        </w:rPr>
        <w:t xml:space="preserve"> О</w:t>
      </w:r>
      <w:r w:rsidRPr="005A6E57">
        <w:rPr>
          <w:rFonts w:cs="Arial"/>
          <w:b/>
          <w:sz w:val="24"/>
          <w:szCs w:val="24"/>
          <w:lang w:val="ru-RU"/>
        </w:rPr>
        <w:t>брасца структуре цене</w:t>
      </w:r>
    </w:p>
    <w:p w:rsidR="00343A18" w:rsidRPr="00D1776A" w:rsidRDefault="00343A18" w:rsidP="00343A18">
      <w:pPr>
        <w:spacing w:before="0"/>
        <w:rPr>
          <w:rFonts w:cs="Arial"/>
          <w:b/>
        </w:rPr>
      </w:pPr>
    </w:p>
    <w:p w:rsidR="004431C1" w:rsidRPr="004431C1" w:rsidRDefault="004431C1" w:rsidP="004431C1">
      <w:pPr>
        <w:tabs>
          <w:tab w:val="left" w:pos="90"/>
        </w:tabs>
        <w:spacing w:before="0"/>
        <w:contextualSpacing/>
        <w:rPr>
          <w:rFonts w:eastAsia="Calibri" w:cs="Arial"/>
          <w:bCs/>
          <w:iCs/>
          <w:sz w:val="24"/>
          <w:szCs w:val="24"/>
        </w:rPr>
      </w:pPr>
      <w:r w:rsidRPr="004431C1">
        <w:rPr>
          <w:rFonts w:eastAsia="Calibri" w:cs="Arial"/>
          <w:bCs/>
          <w:iCs/>
          <w:sz w:val="24"/>
          <w:szCs w:val="24"/>
        </w:rPr>
        <w:t>Понуђач треба да попун</w:t>
      </w:r>
      <w:r w:rsidRPr="004431C1">
        <w:rPr>
          <w:rFonts w:eastAsia="Calibri" w:cs="Arial"/>
          <w:bCs/>
          <w:iCs/>
          <w:sz w:val="24"/>
          <w:szCs w:val="24"/>
          <w:lang w:val="sr-Cyrl-CS"/>
        </w:rPr>
        <w:t>и</w:t>
      </w:r>
      <w:r w:rsidRPr="004431C1">
        <w:rPr>
          <w:rFonts w:eastAsia="Calibri" w:cs="Arial"/>
          <w:bCs/>
          <w:iCs/>
          <w:sz w:val="24"/>
          <w:szCs w:val="24"/>
        </w:rPr>
        <w:t xml:space="preserve"> образац структуре цене</w:t>
      </w:r>
      <w:r w:rsidRPr="004431C1">
        <w:rPr>
          <w:rFonts w:eastAsia="Calibri" w:cs="Arial"/>
          <w:bCs/>
          <w:iCs/>
          <w:sz w:val="24"/>
          <w:szCs w:val="24"/>
          <w:lang w:val="sr-Cyrl-CS"/>
        </w:rPr>
        <w:t xml:space="preserve"> на следећи начин</w:t>
      </w:r>
      <w:r w:rsidRPr="004431C1">
        <w:rPr>
          <w:rFonts w:eastAsia="Calibri" w:cs="Arial"/>
          <w:bCs/>
          <w:iCs/>
          <w:sz w:val="24"/>
          <w:szCs w:val="24"/>
        </w:rPr>
        <w:t>:</w:t>
      </w:r>
    </w:p>
    <w:p w:rsidR="004431C1" w:rsidRPr="004431C1" w:rsidRDefault="004431C1" w:rsidP="004431C1">
      <w:pPr>
        <w:tabs>
          <w:tab w:val="left" w:pos="90"/>
        </w:tabs>
        <w:suppressAutoHyphens/>
        <w:spacing w:before="0"/>
        <w:rPr>
          <w:rFonts w:eastAsia="Calibri" w:cs="Arial"/>
          <w:bCs/>
          <w:iCs/>
          <w:sz w:val="24"/>
          <w:szCs w:val="24"/>
        </w:rPr>
      </w:pPr>
      <w:r w:rsidRPr="004431C1">
        <w:rPr>
          <w:rFonts w:eastAsia="Calibri" w:cs="Arial"/>
          <w:bCs/>
          <w:iCs/>
          <w:sz w:val="24"/>
          <w:szCs w:val="24"/>
          <w:lang w:val="sr-Cyrl-CS"/>
        </w:rPr>
        <w:t xml:space="preserve">у колону 5. </w:t>
      </w:r>
      <w:proofErr w:type="gramStart"/>
      <w:r w:rsidRPr="004431C1">
        <w:rPr>
          <w:rFonts w:eastAsia="Calibri" w:cs="Arial"/>
          <w:bCs/>
          <w:iCs/>
          <w:sz w:val="24"/>
          <w:szCs w:val="24"/>
        </w:rPr>
        <w:t>уписати</w:t>
      </w:r>
      <w:proofErr w:type="gramEnd"/>
      <w:r w:rsidRPr="004431C1">
        <w:rPr>
          <w:rFonts w:eastAsia="Calibri" w:cs="Arial"/>
          <w:bCs/>
          <w:iCs/>
          <w:sz w:val="24"/>
          <w:szCs w:val="24"/>
        </w:rPr>
        <w:t xml:space="preserve"> колико износи јединична цена без ПДВ за </w:t>
      </w:r>
      <w:r w:rsidRPr="004431C1">
        <w:rPr>
          <w:rFonts w:eastAsia="Calibri" w:cs="Arial"/>
          <w:bCs/>
          <w:iCs/>
          <w:sz w:val="24"/>
          <w:szCs w:val="24"/>
          <w:lang w:val="sr-Cyrl-RS"/>
        </w:rPr>
        <w:t>извршену услугу</w:t>
      </w:r>
      <w:r w:rsidRPr="004431C1">
        <w:rPr>
          <w:rFonts w:eastAsia="Calibri" w:cs="Arial"/>
          <w:bCs/>
          <w:iCs/>
          <w:sz w:val="24"/>
          <w:szCs w:val="24"/>
        </w:rPr>
        <w:t>;</w:t>
      </w:r>
    </w:p>
    <w:p w:rsidR="004431C1" w:rsidRPr="004431C1" w:rsidRDefault="004431C1" w:rsidP="004431C1">
      <w:pPr>
        <w:tabs>
          <w:tab w:val="left" w:pos="90"/>
        </w:tabs>
        <w:suppressAutoHyphens/>
        <w:spacing w:before="0"/>
        <w:rPr>
          <w:rFonts w:eastAsia="Calibri" w:cs="Arial"/>
          <w:bCs/>
          <w:iCs/>
          <w:sz w:val="24"/>
          <w:szCs w:val="24"/>
        </w:rPr>
      </w:pPr>
      <w:proofErr w:type="gramStart"/>
      <w:r w:rsidRPr="004431C1">
        <w:rPr>
          <w:rFonts w:eastAsia="Calibri" w:cs="Arial"/>
          <w:bCs/>
          <w:iCs/>
          <w:sz w:val="24"/>
          <w:szCs w:val="24"/>
        </w:rPr>
        <w:t>у</w:t>
      </w:r>
      <w:proofErr w:type="gramEnd"/>
      <w:r w:rsidRPr="004431C1">
        <w:rPr>
          <w:rFonts w:eastAsia="Calibri" w:cs="Arial"/>
          <w:bCs/>
          <w:iCs/>
          <w:sz w:val="24"/>
          <w:szCs w:val="24"/>
        </w:rPr>
        <w:t xml:space="preserve"> колону </w:t>
      </w:r>
      <w:r w:rsidRPr="004431C1">
        <w:rPr>
          <w:rFonts w:eastAsia="Calibri" w:cs="Arial"/>
          <w:bCs/>
          <w:iCs/>
          <w:sz w:val="24"/>
          <w:szCs w:val="24"/>
          <w:lang w:val="sr-Cyrl-CS"/>
        </w:rPr>
        <w:t>6</w:t>
      </w:r>
      <w:r w:rsidRPr="004431C1">
        <w:rPr>
          <w:rFonts w:eastAsia="Calibri" w:cs="Arial"/>
          <w:bCs/>
          <w:iCs/>
          <w:sz w:val="24"/>
          <w:szCs w:val="24"/>
        </w:rPr>
        <w:t xml:space="preserve">. </w:t>
      </w:r>
      <w:proofErr w:type="gramStart"/>
      <w:r w:rsidRPr="004431C1">
        <w:rPr>
          <w:rFonts w:eastAsia="Calibri" w:cs="Arial"/>
          <w:bCs/>
          <w:iCs/>
          <w:sz w:val="24"/>
          <w:szCs w:val="24"/>
        </w:rPr>
        <w:t>уписати</w:t>
      </w:r>
      <w:proofErr w:type="gramEnd"/>
      <w:r w:rsidRPr="004431C1">
        <w:rPr>
          <w:rFonts w:eastAsia="Calibri" w:cs="Arial"/>
          <w:bCs/>
          <w:iCs/>
          <w:sz w:val="24"/>
          <w:szCs w:val="24"/>
        </w:rPr>
        <w:t xml:space="preserve"> колико износи јединична цена са ПДВ за </w:t>
      </w:r>
      <w:r w:rsidRPr="004431C1">
        <w:rPr>
          <w:rFonts w:eastAsia="Calibri" w:cs="Arial"/>
          <w:bCs/>
          <w:iCs/>
          <w:sz w:val="24"/>
          <w:szCs w:val="24"/>
          <w:lang w:val="sr-Cyrl-RS"/>
        </w:rPr>
        <w:t>извршену услугу</w:t>
      </w:r>
      <w:r w:rsidRPr="004431C1">
        <w:rPr>
          <w:rFonts w:eastAsia="Calibri" w:cs="Arial"/>
          <w:bCs/>
          <w:iCs/>
          <w:sz w:val="24"/>
          <w:szCs w:val="24"/>
        </w:rPr>
        <w:t>;</w:t>
      </w:r>
    </w:p>
    <w:p w:rsidR="004431C1" w:rsidRPr="004431C1" w:rsidRDefault="004431C1" w:rsidP="004431C1">
      <w:pPr>
        <w:tabs>
          <w:tab w:val="left" w:pos="90"/>
        </w:tabs>
        <w:suppressAutoHyphens/>
        <w:spacing w:before="0"/>
        <w:rPr>
          <w:rFonts w:eastAsia="Calibri" w:cs="Arial"/>
          <w:bCs/>
          <w:iCs/>
          <w:sz w:val="24"/>
          <w:szCs w:val="24"/>
        </w:rPr>
      </w:pPr>
      <w:proofErr w:type="gramStart"/>
      <w:r w:rsidRPr="004431C1">
        <w:rPr>
          <w:rFonts w:eastAsia="Calibri" w:cs="Arial"/>
          <w:bCs/>
          <w:iCs/>
          <w:sz w:val="24"/>
          <w:szCs w:val="24"/>
        </w:rPr>
        <w:t>у</w:t>
      </w:r>
      <w:proofErr w:type="gramEnd"/>
      <w:r w:rsidRPr="004431C1">
        <w:rPr>
          <w:rFonts w:eastAsia="Calibri" w:cs="Arial"/>
          <w:bCs/>
          <w:iCs/>
          <w:sz w:val="24"/>
          <w:szCs w:val="24"/>
        </w:rPr>
        <w:t xml:space="preserve"> колону </w:t>
      </w:r>
      <w:r w:rsidRPr="004431C1">
        <w:rPr>
          <w:rFonts w:eastAsia="Calibri" w:cs="Arial"/>
          <w:bCs/>
          <w:iCs/>
          <w:sz w:val="24"/>
          <w:szCs w:val="24"/>
          <w:lang w:val="sr-Cyrl-CS"/>
        </w:rPr>
        <w:t>7</w:t>
      </w:r>
      <w:r w:rsidRPr="004431C1">
        <w:rPr>
          <w:rFonts w:eastAsia="Calibri" w:cs="Arial"/>
          <w:bCs/>
          <w:iCs/>
          <w:sz w:val="24"/>
          <w:szCs w:val="24"/>
        </w:rPr>
        <w:t xml:space="preserve">. </w:t>
      </w:r>
      <w:proofErr w:type="gramStart"/>
      <w:r w:rsidRPr="004431C1">
        <w:rPr>
          <w:rFonts w:eastAsia="Calibri" w:cs="Arial"/>
          <w:bCs/>
          <w:iCs/>
          <w:sz w:val="24"/>
          <w:szCs w:val="24"/>
        </w:rPr>
        <w:t>уписати</w:t>
      </w:r>
      <w:proofErr w:type="gramEnd"/>
      <w:r w:rsidRPr="004431C1">
        <w:rPr>
          <w:rFonts w:eastAsia="Calibri" w:cs="Arial"/>
          <w:bCs/>
          <w:iCs/>
          <w:sz w:val="24"/>
          <w:szCs w:val="24"/>
        </w:rPr>
        <w:t xml:space="preserve"> колико износи укупна цена без ПДВ и то тако што ће помножити јединичну цену без ПДВ (наведену у колони </w:t>
      </w:r>
      <w:r w:rsidRPr="004431C1">
        <w:rPr>
          <w:rFonts w:eastAsia="Calibri" w:cs="Arial"/>
          <w:bCs/>
          <w:iCs/>
          <w:sz w:val="24"/>
          <w:szCs w:val="24"/>
          <w:lang w:val="sr-Cyrl-CS"/>
        </w:rPr>
        <w:t>5</w:t>
      </w:r>
      <w:r w:rsidRPr="004431C1">
        <w:rPr>
          <w:rFonts w:eastAsia="Calibri" w:cs="Arial"/>
          <w:bCs/>
          <w:iCs/>
          <w:sz w:val="24"/>
          <w:szCs w:val="24"/>
        </w:rPr>
        <w:t>.) са траженим</w:t>
      </w:r>
      <w:r w:rsidRPr="004431C1">
        <w:rPr>
          <w:rFonts w:eastAsia="Calibri" w:cs="Arial"/>
          <w:bCs/>
          <w:iCs/>
          <w:sz w:val="24"/>
          <w:szCs w:val="24"/>
          <w:lang w:val="sr-Cyrl-RS"/>
        </w:rPr>
        <w:t xml:space="preserve"> обимом</w:t>
      </w:r>
      <w:r w:rsidRPr="004431C1">
        <w:rPr>
          <w:rFonts w:eastAsia="Calibri" w:cs="Arial"/>
          <w:bCs/>
          <w:iCs/>
          <w:sz w:val="24"/>
          <w:szCs w:val="24"/>
        </w:rPr>
        <w:t xml:space="preserve">-количином (која је наведена у колони </w:t>
      </w:r>
      <w:r w:rsidRPr="004431C1">
        <w:rPr>
          <w:rFonts w:eastAsia="Calibri" w:cs="Arial"/>
          <w:bCs/>
          <w:iCs/>
          <w:sz w:val="24"/>
          <w:szCs w:val="24"/>
          <w:lang w:val="sr-Cyrl-CS"/>
        </w:rPr>
        <w:t>4</w:t>
      </w:r>
      <w:r w:rsidRPr="004431C1">
        <w:rPr>
          <w:rFonts w:eastAsia="Calibri" w:cs="Arial"/>
          <w:bCs/>
          <w:iCs/>
          <w:sz w:val="24"/>
          <w:szCs w:val="24"/>
        </w:rPr>
        <w:t xml:space="preserve">.); </w:t>
      </w:r>
    </w:p>
    <w:p w:rsidR="0091063E" w:rsidRDefault="004431C1" w:rsidP="00147997">
      <w:pPr>
        <w:tabs>
          <w:tab w:val="left" w:pos="90"/>
        </w:tabs>
        <w:suppressAutoHyphens/>
        <w:spacing w:before="0"/>
        <w:rPr>
          <w:rFonts w:eastAsia="Calibri" w:cs="Arial"/>
          <w:bCs/>
          <w:iCs/>
          <w:sz w:val="24"/>
          <w:szCs w:val="24"/>
        </w:rPr>
      </w:pPr>
      <w:r w:rsidRPr="004431C1">
        <w:rPr>
          <w:rFonts w:eastAsia="Calibri" w:cs="Arial"/>
          <w:bCs/>
          <w:iCs/>
          <w:sz w:val="24"/>
          <w:szCs w:val="24"/>
          <w:lang w:val="sr-Cyrl-CS"/>
        </w:rPr>
        <w:t>у колону 8</w:t>
      </w:r>
      <w:r w:rsidRPr="004431C1">
        <w:rPr>
          <w:rFonts w:eastAsia="Calibri" w:cs="Arial"/>
          <w:bCs/>
          <w:iCs/>
          <w:sz w:val="24"/>
          <w:szCs w:val="24"/>
        </w:rPr>
        <w:t xml:space="preserve">. </w:t>
      </w:r>
      <w:proofErr w:type="gramStart"/>
      <w:r w:rsidRPr="004431C1">
        <w:rPr>
          <w:rFonts w:eastAsia="Calibri" w:cs="Arial"/>
          <w:bCs/>
          <w:iCs/>
          <w:sz w:val="24"/>
          <w:szCs w:val="24"/>
        </w:rPr>
        <w:t>уписати</w:t>
      </w:r>
      <w:proofErr w:type="gramEnd"/>
      <w:r w:rsidRPr="004431C1">
        <w:rPr>
          <w:rFonts w:eastAsia="Calibri" w:cs="Arial"/>
          <w:bCs/>
          <w:iCs/>
          <w:sz w:val="24"/>
          <w:szCs w:val="24"/>
        </w:rPr>
        <w:t xml:space="preserve"> колико износи укупна цена са ПДВ и то тако што ће помножити јединичну цену са ПДВ (наведену у колони </w:t>
      </w:r>
      <w:r w:rsidRPr="004431C1">
        <w:rPr>
          <w:rFonts w:eastAsia="Calibri" w:cs="Arial"/>
          <w:bCs/>
          <w:iCs/>
          <w:sz w:val="24"/>
          <w:szCs w:val="24"/>
          <w:lang w:val="sr-Cyrl-CS"/>
        </w:rPr>
        <w:t>6</w:t>
      </w:r>
      <w:r w:rsidRPr="004431C1">
        <w:rPr>
          <w:rFonts w:eastAsia="Calibri" w:cs="Arial"/>
          <w:bCs/>
          <w:iCs/>
          <w:sz w:val="24"/>
          <w:szCs w:val="24"/>
        </w:rPr>
        <w:t>.) са траженим</w:t>
      </w:r>
      <w:r w:rsidRPr="004431C1">
        <w:rPr>
          <w:rFonts w:eastAsia="Calibri" w:cs="Arial"/>
          <w:bCs/>
          <w:iCs/>
          <w:sz w:val="24"/>
          <w:szCs w:val="24"/>
          <w:lang w:val="sr-Cyrl-RS"/>
        </w:rPr>
        <w:t xml:space="preserve"> обимом-</w:t>
      </w:r>
      <w:r w:rsidRPr="004431C1">
        <w:rPr>
          <w:rFonts w:eastAsia="Calibri" w:cs="Arial"/>
          <w:bCs/>
          <w:iCs/>
          <w:sz w:val="24"/>
          <w:szCs w:val="24"/>
        </w:rPr>
        <w:t xml:space="preserve"> количином (која је наведена у колони </w:t>
      </w:r>
      <w:r w:rsidRPr="004431C1">
        <w:rPr>
          <w:rFonts w:eastAsia="Calibri" w:cs="Arial"/>
          <w:bCs/>
          <w:iCs/>
          <w:sz w:val="24"/>
          <w:szCs w:val="24"/>
          <w:lang w:val="sr-Cyrl-CS"/>
        </w:rPr>
        <w:t>4</w:t>
      </w:r>
      <w:r w:rsidR="005A6E57">
        <w:rPr>
          <w:rFonts w:eastAsia="Calibri" w:cs="Arial"/>
          <w:bCs/>
          <w:iCs/>
          <w:sz w:val="24"/>
          <w:szCs w:val="24"/>
        </w:rPr>
        <w:t>.)</w:t>
      </w:r>
    </w:p>
    <w:p w:rsidR="00F6390F" w:rsidRDefault="00F6390F" w:rsidP="00147997">
      <w:pPr>
        <w:tabs>
          <w:tab w:val="left" w:pos="90"/>
        </w:tabs>
        <w:suppressAutoHyphens/>
        <w:spacing w:before="0"/>
        <w:rPr>
          <w:rFonts w:eastAsia="Calibri" w:cs="Arial"/>
          <w:bCs/>
          <w:iCs/>
          <w:sz w:val="24"/>
          <w:szCs w:val="24"/>
        </w:rPr>
      </w:pPr>
    </w:p>
    <w:p w:rsidR="00F6390F" w:rsidRDefault="00F6390F" w:rsidP="00147997">
      <w:pPr>
        <w:tabs>
          <w:tab w:val="left" w:pos="90"/>
        </w:tabs>
        <w:suppressAutoHyphens/>
        <w:spacing w:before="0"/>
        <w:rPr>
          <w:rFonts w:eastAsia="Calibri" w:cs="Arial"/>
          <w:bCs/>
          <w:iCs/>
          <w:sz w:val="24"/>
          <w:szCs w:val="24"/>
        </w:rPr>
      </w:pPr>
    </w:p>
    <w:p w:rsidR="00F6390F" w:rsidRDefault="00F6390F" w:rsidP="00147997">
      <w:pPr>
        <w:tabs>
          <w:tab w:val="left" w:pos="90"/>
        </w:tabs>
        <w:suppressAutoHyphens/>
        <w:spacing w:before="0"/>
        <w:rPr>
          <w:rFonts w:eastAsia="Calibri" w:cs="Arial"/>
          <w:bCs/>
          <w:iCs/>
          <w:sz w:val="24"/>
          <w:szCs w:val="24"/>
        </w:rPr>
      </w:pPr>
    </w:p>
    <w:p w:rsidR="00F6390F" w:rsidRDefault="00F6390F" w:rsidP="00147997">
      <w:pPr>
        <w:tabs>
          <w:tab w:val="left" w:pos="90"/>
        </w:tabs>
        <w:suppressAutoHyphens/>
        <w:spacing w:before="0"/>
        <w:rPr>
          <w:rFonts w:eastAsia="Calibri" w:cs="Arial"/>
          <w:bCs/>
          <w:iCs/>
          <w:sz w:val="24"/>
          <w:szCs w:val="24"/>
        </w:rPr>
      </w:pPr>
    </w:p>
    <w:p w:rsidR="00F6390F" w:rsidRDefault="00F6390F" w:rsidP="00147997">
      <w:pPr>
        <w:tabs>
          <w:tab w:val="left" w:pos="90"/>
        </w:tabs>
        <w:suppressAutoHyphens/>
        <w:spacing w:before="0"/>
        <w:rPr>
          <w:rFonts w:eastAsia="Calibri" w:cs="Arial"/>
          <w:bCs/>
          <w:iCs/>
          <w:sz w:val="24"/>
          <w:szCs w:val="24"/>
        </w:rPr>
      </w:pPr>
    </w:p>
    <w:p w:rsidR="00F6390F" w:rsidRDefault="00F6390F" w:rsidP="00147997">
      <w:pPr>
        <w:tabs>
          <w:tab w:val="left" w:pos="90"/>
        </w:tabs>
        <w:suppressAutoHyphens/>
        <w:spacing w:before="0"/>
        <w:rPr>
          <w:rFonts w:eastAsia="Calibri" w:cs="Arial"/>
          <w:bCs/>
          <w:iCs/>
          <w:sz w:val="24"/>
          <w:szCs w:val="24"/>
        </w:rPr>
      </w:pPr>
    </w:p>
    <w:p w:rsidR="00F6390F" w:rsidRDefault="00F6390F" w:rsidP="00147997">
      <w:pPr>
        <w:tabs>
          <w:tab w:val="left" w:pos="90"/>
        </w:tabs>
        <w:suppressAutoHyphens/>
        <w:spacing w:before="0"/>
        <w:rPr>
          <w:rFonts w:eastAsia="Calibri" w:cs="Arial"/>
          <w:bCs/>
          <w:iCs/>
          <w:sz w:val="24"/>
          <w:szCs w:val="24"/>
        </w:rPr>
      </w:pPr>
    </w:p>
    <w:p w:rsidR="00F6390F" w:rsidRDefault="00F6390F" w:rsidP="00147997">
      <w:pPr>
        <w:tabs>
          <w:tab w:val="left" w:pos="90"/>
        </w:tabs>
        <w:suppressAutoHyphens/>
        <w:spacing w:before="0"/>
        <w:rPr>
          <w:rFonts w:eastAsia="Calibri" w:cs="Arial"/>
          <w:bCs/>
          <w:iCs/>
          <w:sz w:val="24"/>
          <w:szCs w:val="24"/>
        </w:rPr>
      </w:pPr>
    </w:p>
    <w:p w:rsidR="00F6390F" w:rsidRDefault="00F6390F" w:rsidP="00147997">
      <w:pPr>
        <w:tabs>
          <w:tab w:val="left" w:pos="90"/>
        </w:tabs>
        <w:suppressAutoHyphens/>
        <w:spacing w:before="0"/>
        <w:rPr>
          <w:rFonts w:eastAsia="Calibri" w:cs="Arial"/>
          <w:bCs/>
          <w:iCs/>
          <w:sz w:val="24"/>
          <w:szCs w:val="24"/>
        </w:rPr>
      </w:pPr>
    </w:p>
    <w:p w:rsidR="00F6390F" w:rsidRDefault="00F6390F" w:rsidP="00147997">
      <w:pPr>
        <w:tabs>
          <w:tab w:val="left" w:pos="90"/>
        </w:tabs>
        <w:suppressAutoHyphens/>
        <w:spacing w:before="0"/>
        <w:rPr>
          <w:rFonts w:eastAsia="Calibri" w:cs="Arial"/>
          <w:bCs/>
          <w:iCs/>
          <w:sz w:val="24"/>
          <w:szCs w:val="24"/>
        </w:rPr>
      </w:pPr>
    </w:p>
    <w:p w:rsidR="00F6390F" w:rsidRDefault="00F6390F" w:rsidP="00147997">
      <w:pPr>
        <w:tabs>
          <w:tab w:val="left" w:pos="90"/>
        </w:tabs>
        <w:suppressAutoHyphens/>
        <w:spacing w:before="0"/>
        <w:rPr>
          <w:rFonts w:eastAsia="Calibri" w:cs="Arial"/>
          <w:bCs/>
          <w:iCs/>
          <w:sz w:val="24"/>
          <w:szCs w:val="24"/>
        </w:rPr>
      </w:pPr>
    </w:p>
    <w:p w:rsidR="00F6390F" w:rsidRDefault="00F6390F" w:rsidP="00147997">
      <w:pPr>
        <w:tabs>
          <w:tab w:val="left" w:pos="90"/>
        </w:tabs>
        <w:suppressAutoHyphens/>
        <w:spacing w:before="0"/>
        <w:rPr>
          <w:rFonts w:eastAsia="Calibri" w:cs="Arial"/>
          <w:bCs/>
          <w:iCs/>
          <w:sz w:val="24"/>
          <w:szCs w:val="24"/>
        </w:rPr>
      </w:pPr>
    </w:p>
    <w:p w:rsidR="00F6390F" w:rsidRDefault="00F6390F" w:rsidP="00147997">
      <w:pPr>
        <w:tabs>
          <w:tab w:val="left" w:pos="90"/>
        </w:tabs>
        <w:suppressAutoHyphens/>
        <w:spacing w:before="0"/>
        <w:rPr>
          <w:rFonts w:eastAsia="Calibri" w:cs="Arial"/>
          <w:bCs/>
          <w:iCs/>
          <w:sz w:val="24"/>
          <w:szCs w:val="24"/>
        </w:rPr>
      </w:pPr>
    </w:p>
    <w:p w:rsidR="00F6390F" w:rsidRDefault="00F6390F" w:rsidP="00147997">
      <w:pPr>
        <w:tabs>
          <w:tab w:val="left" w:pos="90"/>
        </w:tabs>
        <w:suppressAutoHyphens/>
        <w:spacing w:before="0"/>
        <w:rPr>
          <w:rFonts w:eastAsia="Calibri" w:cs="Arial"/>
          <w:bCs/>
          <w:iCs/>
          <w:sz w:val="24"/>
          <w:szCs w:val="24"/>
        </w:rPr>
      </w:pPr>
    </w:p>
    <w:p w:rsidR="00F6390F" w:rsidRDefault="00F6390F" w:rsidP="00147997">
      <w:pPr>
        <w:tabs>
          <w:tab w:val="left" w:pos="90"/>
        </w:tabs>
        <w:suppressAutoHyphens/>
        <w:spacing w:before="0"/>
        <w:rPr>
          <w:rFonts w:eastAsia="Calibri" w:cs="Arial"/>
          <w:bCs/>
          <w:iCs/>
          <w:sz w:val="24"/>
          <w:szCs w:val="24"/>
        </w:rPr>
      </w:pPr>
    </w:p>
    <w:p w:rsidR="00D51DC2" w:rsidRDefault="00D51DC2" w:rsidP="00147997">
      <w:pPr>
        <w:tabs>
          <w:tab w:val="left" w:pos="90"/>
        </w:tabs>
        <w:suppressAutoHyphens/>
        <w:spacing w:before="0"/>
        <w:rPr>
          <w:rFonts w:eastAsia="Calibri" w:cs="Arial"/>
          <w:bCs/>
          <w:iCs/>
          <w:sz w:val="24"/>
          <w:szCs w:val="24"/>
        </w:rPr>
      </w:pPr>
    </w:p>
    <w:p w:rsidR="00F6390F" w:rsidRDefault="00F6390F" w:rsidP="00147997">
      <w:pPr>
        <w:tabs>
          <w:tab w:val="left" w:pos="90"/>
        </w:tabs>
        <w:suppressAutoHyphens/>
        <w:spacing w:before="0"/>
        <w:rPr>
          <w:rFonts w:eastAsia="Calibri" w:cs="Arial"/>
          <w:bCs/>
          <w:iCs/>
          <w:sz w:val="24"/>
          <w:szCs w:val="24"/>
        </w:rPr>
      </w:pPr>
    </w:p>
    <w:p w:rsidR="002D2CE5" w:rsidRDefault="002D2CE5" w:rsidP="00147997">
      <w:pPr>
        <w:tabs>
          <w:tab w:val="left" w:pos="90"/>
        </w:tabs>
        <w:suppressAutoHyphens/>
        <w:spacing w:before="0"/>
        <w:rPr>
          <w:rFonts w:eastAsia="Calibri" w:cs="Arial"/>
          <w:bCs/>
          <w:iCs/>
          <w:sz w:val="24"/>
          <w:szCs w:val="24"/>
        </w:rPr>
      </w:pPr>
    </w:p>
    <w:p w:rsidR="002D2CE5" w:rsidRDefault="002D2CE5" w:rsidP="00147997">
      <w:pPr>
        <w:tabs>
          <w:tab w:val="left" w:pos="90"/>
        </w:tabs>
        <w:suppressAutoHyphens/>
        <w:spacing w:before="0"/>
        <w:rPr>
          <w:rFonts w:eastAsia="Calibri" w:cs="Arial"/>
          <w:bCs/>
          <w:iCs/>
          <w:sz w:val="24"/>
          <w:szCs w:val="24"/>
        </w:rPr>
      </w:pPr>
    </w:p>
    <w:p w:rsidR="002D2CE5" w:rsidRDefault="002D2CE5" w:rsidP="00147997">
      <w:pPr>
        <w:tabs>
          <w:tab w:val="left" w:pos="90"/>
        </w:tabs>
        <w:suppressAutoHyphens/>
        <w:spacing w:before="0"/>
        <w:rPr>
          <w:rFonts w:eastAsia="Calibri" w:cs="Arial"/>
          <w:bCs/>
          <w:iCs/>
          <w:sz w:val="24"/>
          <w:szCs w:val="24"/>
        </w:rPr>
      </w:pPr>
    </w:p>
    <w:p w:rsidR="002D2CE5" w:rsidRDefault="002D2CE5" w:rsidP="00147997">
      <w:pPr>
        <w:tabs>
          <w:tab w:val="left" w:pos="90"/>
        </w:tabs>
        <w:suppressAutoHyphens/>
        <w:spacing w:before="0"/>
        <w:rPr>
          <w:rFonts w:eastAsia="Calibri" w:cs="Arial"/>
          <w:bCs/>
          <w:iCs/>
          <w:sz w:val="24"/>
          <w:szCs w:val="24"/>
        </w:rPr>
      </w:pPr>
    </w:p>
    <w:p w:rsidR="002D2CE5" w:rsidRPr="00147997" w:rsidRDefault="002D2CE5" w:rsidP="00147997">
      <w:pPr>
        <w:tabs>
          <w:tab w:val="left" w:pos="90"/>
        </w:tabs>
        <w:suppressAutoHyphens/>
        <w:spacing w:before="0"/>
        <w:rPr>
          <w:rFonts w:eastAsia="Calibri" w:cs="Arial"/>
          <w:bCs/>
          <w:iCs/>
          <w:sz w:val="24"/>
          <w:szCs w:val="24"/>
        </w:rPr>
      </w:pPr>
    </w:p>
    <w:p w:rsidR="00343A18" w:rsidRPr="00EC5BB4" w:rsidRDefault="00343A18" w:rsidP="00343A18">
      <w:pPr>
        <w:pStyle w:val="KDObrazac"/>
        <w:spacing w:before="0"/>
        <w:rPr>
          <w:sz w:val="24"/>
          <w:szCs w:val="24"/>
        </w:rPr>
      </w:pPr>
      <w:bookmarkStart w:id="243" w:name="_Toc442559926"/>
      <w:r w:rsidRPr="00EC5BB4">
        <w:rPr>
          <w:sz w:val="24"/>
          <w:szCs w:val="24"/>
        </w:rPr>
        <w:t xml:space="preserve">ОБРАЗАЦ </w:t>
      </w:r>
      <w:r w:rsidR="005B5B92">
        <w:rPr>
          <w:sz w:val="24"/>
          <w:szCs w:val="24"/>
          <w:lang w:val="sr-Cyrl-RS"/>
        </w:rPr>
        <w:t>3</w:t>
      </w:r>
      <w:bookmarkEnd w:id="243"/>
    </w:p>
    <w:p w:rsidR="00343A18" w:rsidRPr="001C0643" w:rsidRDefault="00343A18" w:rsidP="001C0643">
      <w:pPr>
        <w:tabs>
          <w:tab w:val="left" w:pos="6870"/>
        </w:tabs>
        <w:spacing w:before="0"/>
        <w:rPr>
          <w:rFonts w:cs="Arial"/>
          <w:sz w:val="24"/>
          <w:szCs w:val="24"/>
        </w:rPr>
      </w:pPr>
    </w:p>
    <w:p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w:t>
      </w:r>
      <w:r w:rsidR="000B0F01" w:rsidRPr="000B0F01">
        <w:rPr>
          <w:rFonts w:cs="Arial"/>
          <w:sz w:val="24"/>
          <w:szCs w:val="24"/>
          <w:lang w:val="ru-RU"/>
        </w:rPr>
        <w:t>„</w:t>
      </w:r>
      <w:r w:rsidRPr="00EC5BB4">
        <w:rPr>
          <w:rFonts w:cs="Arial"/>
          <w:sz w:val="24"/>
          <w:szCs w:val="24"/>
          <w:lang w:val="ru-RU"/>
        </w:rPr>
        <w:t>Службени гласник РС</w:t>
      </w:r>
      <w:r w:rsidR="000B0F01" w:rsidRPr="000B0F01">
        <w:rPr>
          <w:rFonts w:cs="Arial"/>
          <w:sz w:val="24"/>
          <w:szCs w:val="24"/>
          <w:lang w:val="ru-RU"/>
        </w:rPr>
        <w:t>“</w:t>
      </w:r>
      <w:r w:rsidRPr="00EC5BB4">
        <w:rPr>
          <w:rFonts w:cs="Arial"/>
          <w:sz w:val="24"/>
          <w:szCs w:val="24"/>
          <w:lang w:val="ru-RU"/>
        </w:rPr>
        <w:t>, бр.86/15) понуђач даје:</w:t>
      </w:r>
    </w:p>
    <w:p w:rsidR="00343A18" w:rsidRPr="00EC5BB4" w:rsidRDefault="00343A18" w:rsidP="00343A18">
      <w:pPr>
        <w:rPr>
          <w:rFonts w:cs="Arial"/>
          <w:sz w:val="24"/>
          <w:szCs w:val="24"/>
          <w:lang w:val="ru-RU"/>
        </w:rPr>
      </w:pPr>
    </w:p>
    <w:p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rsidR="00343A18" w:rsidRPr="00EC5BB4" w:rsidRDefault="00343A18" w:rsidP="00F700A8">
      <w:pPr>
        <w:rPr>
          <w:rFonts w:cs="Arial"/>
          <w:b/>
          <w:sz w:val="24"/>
          <w:szCs w:val="24"/>
          <w:lang w:val="ru-RU"/>
        </w:rPr>
      </w:pPr>
    </w:p>
    <w:p w:rsidR="00B84CC3" w:rsidRPr="00B84CC3" w:rsidRDefault="00B84CC3" w:rsidP="00F700A8">
      <w:pPr>
        <w:rPr>
          <w:rFonts w:cs="Arial"/>
          <w:sz w:val="24"/>
          <w:szCs w:val="24"/>
          <w:lang w:val="ru-RU"/>
        </w:rPr>
      </w:pPr>
      <w:r w:rsidRPr="00B84CC3">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BE7826">
        <w:rPr>
          <w:rFonts w:cs="Arial"/>
          <w:sz w:val="24"/>
          <w:szCs w:val="24"/>
          <w:lang w:val="sr-Cyrl-RS"/>
        </w:rPr>
        <w:t>услуга -</w:t>
      </w:r>
      <w:r w:rsidR="00BE7826">
        <w:rPr>
          <w:rFonts w:cs="Arial"/>
          <w:sz w:val="24"/>
          <w:szCs w:val="24"/>
          <w:lang w:val="sr-Latn-RS"/>
        </w:rPr>
        <w:t xml:space="preserve"> </w:t>
      </w:r>
      <w:r w:rsidR="006117CA" w:rsidRPr="006117CA">
        <w:rPr>
          <w:rFonts w:cs="Arial"/>
          <w:sz w:val="24"/>
          <w:szCs w:val="24"/>
          <w:lang w:val="sr-Cyrl-RS"/>
        </w:rPr>
        <w:t>Одржавање</w:t>
      </w:r>
      <w:r w:rsidR="00FD6C61">
        <w:rPr>
          <w:rFonts w:cs="Arial"/>
          <w:sz w:val="24"/>
          <w:szCs w:val="24"/>
          <w:lang w:val="sr-Cyrl-RS"/>
        </w:rPr>
        <w:t xml:space="preserve"> намештаја</w:t>
      </w:r>
      <w:r w:rsidR="00BE7826">
        <w:rPr>
          <w:rFonts w:cs="Arial"/>
          <w:sz w:val="24"/>
          <w:szCs w:val="24"/>
          <w:lang w:val="sr-Cyrl-RS"/>
        </w:rPr>
        <w:t>,</w:t>
      </w:r>
      <w:r w:rsidRPr="00B84CC3">
        <w:rPr>
          <w:rFonts w:cs="Arial"/>
          <w:sz w:val="24"/>
          <w:szCs w:val="24"/>
          <w:lang w:val="ru-RU"/>
        </w:rPr>
        <w:t xml:space="preserve"> у отвореном поступку</w:t>
      </w:r>
      <w:r w:rsidR="00FE2504">
        <w:rPr>
          <w:rFonts w:cs="Arial"/>
          <w:sz w:val="24"/>
          <w:szCs w:val="24"/>
          <w:lang w:val="ru-RU"/>
        </w:rPr>
        <w:t>,</w:t>
      </w:r>
      <w:r w:rsidRPr="00B84CC3">
        <w:rPr>
          <w:rFonts w:cs="Arial"/>
          <w:sz w:val="24"/>
          <w:szCs w:val="24"/>
          <w:lang w:val="ru-RU"/>
        </w:rPr>
        <w:t xml:space="preserve"> ради закључења оквирног споразума са једним</w:t>
      </w:r>
      <w:r w:rsidRPr="00B84CC3">
        <w:rPr>
          <w:rFonts w:cs="Arial"/>
          <w:color w:val="00B0F0"/>
          <w:sz w:val="24"/>
          <w:szCs w:val="24"/>
          <w:lang w:val="ru-RU"/>
        </w:rPr>
        <w:t xml:space="preserve"> </w:t>
      </w:r>
      <w:r w:rsidRPr="00B84CC3">
        <w:rPr>
          <w:rFonts w:cs="Arial"/>
          <w:sz w:val="24"/>
          <w:szCs w:val="24"/>
          <w:lang w:val="ru-RU"/>
        </w:rPr>
        <w:t>понуђачем</w:t>
      </w:r>
      <w:r w:rsidRPr="00B84CC3">
        <w:rPr>
          <w:rFonts w:cs="Arial"/>
          <w:color w:val="00B0F0"/>
          <w:sz w:val="24"/>
          <w:szCs w:val="24"/>
          <w:lang w:val="ru-RU"/>
        </w:rPr>
        <w:t xml:space="preserve"> </w:t>
      </w:r>
      <w:r w:rsidRPr="00B84CC3">
        <w:rPr>
          <w:rFonts w:cs="Arial"/>
          <w:sz w:val="24"/>
          <w:szCs w:val="24"/>
          <w:lang w:val="ru-RU"/>
        </w:rPr>
        <w:t>на период</w:t>
      </w:r>
      <w:r w:rsidR="00FE2504">
        <w:rPr>
          <w:rFonts w:cs="Arial"/>
          <w:sz w:val="24"/>
          <w:szCs w:val="24"/>
          <w:lang w:val="ru-RU"/>
        </w:rPr>
        <w:t xml:space="preserve"> </w:t>
      </w:r>
      <w:r w:rsidR="00993311">
        <w:rPr>
          <w:rFonts w:cs="Arial"/>
          <w:sz w:val="24"/>
          <w:szCs w:val="24"/>
          <w:lang w:val="ru-RU"/>
        </w:rPr>
        <w:t xml:space="preserve">од </w:t>
      </w:r>
      <w:r w:rsidR="00690716">
        <w:rPr>
          <w:rFonts w:cs="Arial"/>
          <w:sz w:val="24"/>
          <w:szCs w:val="24"/>
          <w:lang w:val="ru-RU"/>
        </w:rPr>
        <w:t>две године</w:t>
      </w:r>
      <w:r w:rsidR="00FE2504">
        <w:rPr>
          <w:rFonts w:cs="Arial"/>
          <w:sz w:val="24"/>
          <w:szCs w:val="24"/>
          <w:lang w:val="ru-RU"/>
        </w:rPr>
        <w:t>,</w:t>
      </w:r>
      <w:r w:rsidR="00F04060">
        <w:rPr>
          <w:rFonts w:cs="Arial"/>
          <w:sz w:val="24"/>
          <w:szCs w:val="24"/>
          <w:lang w:val="ru-RU"/>
        </w:rPr>
        <w:t xml:space="preserve"> </w:t>
      </w:r>
      <w:r w:rsidRPr="00B84CC3">
        <w:rPr>
          <w:rFonts w:cs="Arial"/>
          <w:sz w:val="24"/>
          <w:szCs w:val="24"/>
          <w:lang w:val="ru-RU"/>
        </w:rPr>
        <w:t>бр.</w:t>
      </w:r>
      <w:r w:rsidR="007F59AD">
        <w:t xml:space="preserve"> </w:t>
      </w:r>
      <w:r w:rsidR="007F59AD" w:rsidRPr="007F59AD">
        <w:rPr>
          <w:rFonts w:cs="Arial"/>
          <w:sz w:val="24"/>
          <w:szCs w:val="24"/>
          <w:lang w:val="ru-RU"/>
        </w:rPr>
        <w:t>JН/8300/0105/2017</w:t>
      </w:r>
      <w:r w:rsidR="002B029B">
        <w:rPr>
          <w:rFonts w:cs="Arial"/>
          <w:sz w:val="24"/>
          <w:szCs w:val="24"/>
        </w:rPr>
        <w:t xml:space="preserve">, </w:t>
      </w:r>
      <w:r w:rsidRPr="00B84CC3">
        <w:rPr>
          <w:rFonts w:cs="Arial"/>
          <w:sz w:val="24"/>
          <w:szCs w:val="24"/>
          <w:lang w:val="ru-RU"/>
        </w:rPr>
        <w:t>Наручиоца Јавно предузеће „Електропривреда Србије“ Београд</w:t>
      </w:r>
      <w:r w:rsidR="00FE2504">
        <w:rPr>
          <w:rFonts w:cs="Arial"/>
          <w:sz w:val="24"/>
          <w:szCs w:val="24"/>
          <w:lang w:val="ru-RU"/>
        </w:rPr>
        <w:t>,</w:t>
      </w:r>
      <w:r w:rsidRPr="00B84CC3">
        <w:rPr>
          <w:rFonts w:cs="Arial"/>
          <w:sz w:val="24"/>
          <w:szCs w:val="24"/>
          <w:lang w:val="ru-RU"/>
        </w:rPr>
        <w:t xml:space="preserve"> по Позиву за подношење понуда објављеном на Порталу јавних набавки и интернет страници Наручиоца дана </w:t>
      </w:r>
      <w:r w:rsidR="00916473">
        <w:rPr>
          <w:rFonts w:cs="Arial"/>
          <w:sz w:val="24"/>
          <w:szCs w:val="24"/>
          <w:lang w:val="ru-RU"/>
        </w:rPr>
        <w:t>23.10.2017.</w:t>
      </w:r>
      <w:r w:rsidRPr="00B84CC3">
        <w:rPr>
          <w:rFonts w:cs="Arial"/>
          <w:sz w:val="24"/>
          <w:szCs w:val="24"/>
          <w:lang w:val="ru-RU"/>
        </w:rPr>
        <w:t xml:space="preserve"> године, поднео независно, без договора са другим понуђачима или заинтересованим лицима.</w:t>
      </w:r>
    </w:p>
    <w:p w:rsidR="00B84CC3" w:rsidRPr="00B84CC3" w:rsidRDefault="00B84CC3" w:rsidP="00B84CC3">
      <w:pPr>
        <w:jc w:val="left"/>
        <w:rPr>
          <w:rFonts w:cs="Arial"/>
          <w:sz w:val="24"/>
          <w:szCs w:val="24"/>
          <w:lang w:val="ru-RU"/>
        </w:rPr>
      </w:pPr>
    </w:p>
    <w:p w:rsidR="00343A18" w:rsidRPr="00EC5BB4" w:rsidRDefault="00343A18" w:rsidP="00343A18">
      <w:pPr>
        <w:rPr>
          <w:rFonts w:cs="Arial"/>
          <w:b/>
          <w:sz w:val="24"/>
          <w:szCs w:val="24"/>
          <w:lang w:val="ru-RU"/>
        </w:rPr>
      </w:pPr>
    </w:p>
    <w:p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2479F9">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jc w:val="center"/>
        <w:rPr>
          <w:rFonts w:cs="Arial"/>
          <w:b/>
          <w:sz w:val="24"/>
          <w:szCs w:val="24"/>
          <w:lang w:val="ru-RU"/>
        </w:rPr>
      </w:pPr>
    </w:p>
    <w:p w:rsidR="00B84CC3" w:rsidRPr="00B84CC3" w:rsidRDefault="00343A18" w:rsidP="00B84CC3">
      <w:pPr>
        <w:rPr>
          <w:rFonts w:cs="Arial"/>
          <w:i/>
          <w:sz w:val="20"/>
          <w:szCs w:val="20"/>
        </w:rPr>
      </w:pPr>
      <w:r w:rsidRPr="0042687E">
        <w:rPr>
          <w:rFonts w:cs="Arial"/>
          <w:b/>
          <w:i/>
          <w:sz w:val="20"/>
          <w:szCs w:val="20"/>
          <w:lang w:val="ru-RU"/>
        </w:rPr>
        <w:t>Напомена:</w:t>
      </w:r>
      <w:r w:rsidR="00B84CC3" w:rsidRPr="00B84CC3">
        <w:rPr>
          <w:rFonts w:cs="Arial"/>
          <w:i/>
          <w:sz w:val="20"/>
          <w:szCs w:val="20"/>
        </w:rPr>
        <w:t>у</w:t>
      </w:r>
      <w:r w:rsidR="00B84CC3" w:rsidRPr="00B84CC3">
        <w:rPr>
          <w:rFonts w:cs="Arial"/>
          <w:i/>
          <w:sz w:val="20"/>
          <w:szCs w:val="20"/>
          <w:lang w:val="sr-Cyrl-RS"/>
        </w:rPr>
        <w:t xml:space="preserve"> </w:t>
      </w:r>
      <w:r w:rsidR="00B84CC3" w:rsidRPr="00B84CC3">
        <w:rPr>
          <w:rFonts w:cs="Arial"/>
          <w:i/>
          <w:sz w:val="20"/>
          <w:szCs w:val="20"/>
        </w:rPr>
        <w:t>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BE7826">
        <w:rPr>
          <w:rFonts w:cs="Arial"/>
          <w:i/>
          <w:sz w:val="20"/>
          <w:szCs w:val="20"/>
          <w:lang w:val="sr-Cyrl-RS"/>
        </w:rPr>
        <w:t xml:space="preserve"> </w:t>
      </w:r>
      <w:r w:rsidR="00B84CC3" w:rsidRPr="00B84CC3">
        <w:rPr>
          <w:rFonts w:cs="Arial"/>
          <w:i/>
          <w:sz w:val="20"/>
          <w:szCs w:val="20"/>
        </w:rPr>
        <w:t xml:space="preserve">Повреда конкуренције представља негативну референцу, у смислу члана 82. </w:t>
      </w:r>
      <w:proofErr w:type="gramStart"/>
      <w:r w:rsidR="00B84CC3" w:rsidRPr="00B84CC3">
        <w:rPr>
          <w:rFonts w:cs="Arial"/>
          <w:i/>
          <w:sz w:val="20"/>
          <w:szCs w:val="20"/>
        </w:rPr>
        <w:t>став</w:t>
      </w:r>
      <w:proofErr w:type="gramEnd"/>
      <w:r w:rsidR="00B84CC3" w:rsidRPr="00B84CC3">
        <w:rPr>
          <w:rFonts w:cs="Arial"/>
          <w:i/>
          <w:sz w:val="20"/>
          <w:szCs w:val="20"/>
        </w:rPr>
        <w:t xml:space="preserve"> 1. </w:t>
      </w:r>
      <w:proofErr w:type="gramStart"/>
      <w:r w:rsidR="00B84CC3" w:rsidRPr="00B84CC3">
        <w:rPr>
          <w:rFonts w:cs="Arial"/>
          <w:i/>
          <w:sz w:val="20"/>
          <w:szCs w:val="20"/>
        </w:rPr>
        <w:t>тачка</w:t>
      </w:r>
      <w:proofErr w:type="gramEnd"/>
      <w:r w:rsidR="00B84CC3" w:rsidRPr="00B84CC3">
        <w:rPr>
          <w:rFonts w:cs="Arial"/>
          <w:i/>
          <w:sz w:val="20"/>
          <w:szCs w:val="20"/>
        </w:rPr>
        <w:t xml:space="preserve"> 2) Закона. </w:t>
      </w:r>
    </w:p>
    <w:p w:rsidR="00B84CC3" w:rsidRPr="00B84CC3" w:rsidRDefault="00B84CC3" w:rsidP="00B84CC3">
      <w:pPr>
        <w:rPr>
          <w:rFonts w:cs="Arial"/>
          <w:i/>
          <w:sz w:val="20"/>
          <w:szCs w:val="20"/>
        </w:rPr>
      </w:pPr>
      <w:r w:rsidRPr="00B84CC3">
        <w:rPr>
          <w:rFonts w:cs="Arial"/>
          <w:i/>
          <w:sz w:val="20"/>
          <w:szCs w:val="20"/>
        </w:rPr>
        <w:t>Уколико понуду подноси група понуђача</w:t>
      </w:r>
      <w:proofErr w:type="gramStart"/>
      <w:r w:rsidRPr="00B84CC3">
        <w:rPr>
          <w:rFonts w:cs="Arial"/>
          <w:i/>
          <w:sz w:val="20"/>
          <w:szCs w:val="20"/>
        </w:rPr>
        <w:t>,Изјава</w:t>
      </w:r>
      <w:proofErr w:type="gramEnd"/>
      <w:r w:rsidRPr="00B84CC3">
        <w:rPr>
          <w:rFonts w:cs="Arial"/>
          <w:i/>
          <w:sz w:val="20"/>
          <w:szCs w:val="20"/>
        </w:rPr>
        <w:t xml:space="preserve"> мора бити потписана од стране овлашћеног лица сваког понуђача из групе понуђача и оверена печатом.</w:t>
      </w:r>
    </w:p>
    <w:p w:rsidR="00343A18" w:rsidRDefault="00B84CC3" w:rsidP="00343A18">
      <w:pPr>
        <w:rPr>
          <w:rFonts w:cs="Arial"/>
          <w:i/>
          <w:sz w:val="20"/>
          <w:szCs w:val="20"/>
        </w:rPr>
      </w:pPr>
      <w:r w:rsidRPr="00B84CC3">
        <w:rPr>
          <w:rFonts w:cs="Arial"/>
          <w:i/>
          <w:sz w:val="20"/>
          <w:szCs w:val="20"/>
        </w:rPr>
        <w:t>(У случају да понуду даје група понуђача образац копирати.)</w:t>
      </w:r>
    </w:p>
    <w:p w:rsidR="00F700A8" w:rsidRDefault="00F700A8" w:rsidP="00343A18">
      <w:pPr>
        <w:rPr>
          <w:rFonts w:cs="Arial"/>
          <w:i/>
          <w:sz w:val="20"/>
          <w:szCs w:val="20"/>
        </w:rPr>
      </w:pPr>
    </w:p>
    <w:p w:rsidR="00D9192A" w:rsidRDefault="00D9192A" w:rsidP="00343A18">
      <w:pPr>
        <w:rPr>
          <w:rFonts w:cs="Arial"/>
          <w:i/>
          <w:sz w:val="24"/>
          <w:szCs w:val="24"/>
        </w:rPr>
      </w:pPr>
    </w:p>
    <w:p w:rsidR="00147997" w:rsidRDefault="00147997" w:rsidP="00343A18">
      <w:pPr>
        <w:rPr>
          <w:rFonts w:cs="Arial"/>
          <w:i/>
          <w:sz w:val="24"/>
          <w:szCs w:val="24"/>
        </w:rPr>
      </w:pPr>
    </w:p>
    <w:p w:rsidR="00582F03" w:rsidRDefault="00582F03" w:rsidP="00343A18">
      <w:pPr>
        <w:rPr>
          <w:rFonts w:cs="Arial"/>
          <w:i/>
          <w:sz w:val="24"/>
          <w:szCs w:val="24"/>
        </w:rPr>
      </w:pPr>
    </w:p>
    <w:p w:rsidR="00104F90" w:rsidRPr="00CC421D" w:rsidRDefault="00104F90" w:rsidP="00343A18">
      <w:pPr>
        <w:rPr>
          <w:rFonts w:cs="Arial"/>
          <w:i/>
          <w:sz w:val="24"/>
          <w:szCs w:val="24"/>
        </w:rPr>
      </w:pPr>
    </w:p>
    <w:p w:rsidR="00343A18" w:rsidRPr="00EC5BB4" w:rsidRDefault="00343A18" w:rsidP="00343A18">
      <w:pPr>
        <w:pStyle w:val="KDObrazac"/>
        <w:spacing w:before="0"/>
        <w:rPr>
          <w:sz w:val="24"/>
          <w:szCs w:val="24"/>
        </w:rPr>
      </w:pPr>
      <w:bookmarkStart w:id="244" w:name="_Toc442559928"/>
      <w:r w:rsidRPr="00EC5BB4">
        <w:rPr>
          <w:sz w:val="24"/>
          <w:szCs w:val="24"/>
        </w:rPr>
        <w:t xml:space="preserve">ОБРАЗАЦ </w:t>
      </w:r>
      <w:r w:rsidR="005B5B92">
        <w:rPr>
          <w:sz w:val="24"/>
          <w:szCs w:val="24"/>
          <w:lang w:val="sr-Cyrl-RS"/>
        </w:rPr>
        <w:t>4</w:t>
      </w:r>
      <w:bookmarkEnd w:id="244"/>
    </w:p>
    <w:p w:rsidR="00343A18" w:rsidRPr="00EC5BB4" w:rsidRDefault="00343A18" w:rsidP="00343A18">
      <w:pPr>
        <w:pStyle w:val="KDParagraf"/>
        <w:spacing w:before="0"/>
        <w:rPr>
          <w:rFonts w:cs="Arial"/>
          <w:sz w:val="24"/>
          <w:szCs w:val="24"/>
        </w:rPr>
      </w:pPr>
    </w:p>
    <w:p w:rsidR="00343A18" w:rsidRPr="00EC5BB4" w:rsidRDefault="00343A18" w:rsidP="000B0F01">
      <w:pPr>
        <w:pStyle w:val="Title"/>
        <w:spacing w:before="0"/>
        <w:jc w:val="both"/>
        <w:rPr>
          <w:rFonts w:cs="Arial"/>
          <w:b w:val="0"/>
          <w:caps/>
          <w:szCs w:val="24"/>
        </w:rPr>
      </w:pPr>
    </w:p>
    <w:p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rsidR="00343A18" w:rsidRPr="00EC5BB4" w:rsidRDefault="00343A18" w:rsidP="00343A18">
      <w:pPr>
        <w:rPr>
          <w:rFonts w:cs="Arial"/>
          <w:sz w:val="24"/>
          <w:szCs w:val="24"/>
          <w:lang w:val="ru-RU"/>
        </w:rPr>
      </w:pPr>
    </w:p>
    <w:p w:rsidR="00343A18" w:rsidRPr="00EC5BB4" w:rsidRDefault="00343A18" w:rsidP="00343A18">
      <w:pPr>
        <w:rPr>
          <w:rFonts w:cs="Arial"/>
          <w:sz w:val="24"/>
          <w:szCs w:val="24"/>
          <w:lang w:val="ru-RU"/>
        </w:rPr>
      </w:pPr>
    </w:p>
    <w:p w:rsidR="00343A18" w:rsidRPr="00B02E86" w:rsidRDefault="00343A18" w:rsidP="00B02E86">
      <w:pPr>
        <w:jc w:val="center"/>
        <w:rPr>
          <w:b/>
          <w:lang w:val="ru-RU"/>
        </w:rPr>
      </w:pPr>
      <w:bookmarkStart w:id="245" w:name="_Toc442559929"/>
      <w:r w:rsidRPr="00B02E86">
        <w:rPr>
          <w:b/>
          <w:lang w:val="ru-RU"/>
        </w:rPr>
        <w:t>И З Ј А В У</w:t>
      </w:r>
      <w:bookmarkEnd w:id="245"/>
    </w:p>
    <w:p w:rsidR="00343A18" w:rsidRPr="00874F5B" w:rsidRDefault="00343A18" w:rsidP="00874F5B"/>
    <w:p w:rsidR="00B84CC3" w:rsidRPr="00B84CC3" w:rsidRDefault="00B84CC3" w:rsidP="007F59AD">
      <w:pPr>
        <w:tabs>
          <w:tab w:val="left" w:pos="360"/>
          <w:tab w:val="left" w:pos="6028"/>
        </w:tabs>
        <w:autoSpaceDE w:val="0"/>
        <w:autoSpaceDN w:val="0"/>
        <w:adjustRightInd w:val="0"/>
        <w:rPr>
          <w:rFonts w:cs="Arial"/>
          <w:sz w:val="24"/>
          <w:szCs w:val="24"/>
          <w:lang w:val="ru-RU"/>
        </w:rPr>
      </w:pPr>
      <w:r w:rsidRPr="00B84CC3">
        <w:rPr>
          <w:rFonts w:cs="Arial"/>
          <w:sz w:val="24"/>
          <w:szCs w:val="24"/>
          <w:lang w:val="ru-RU"/>
        </w:rPr>
        <w:t>којом изричито наводимо да смо у свом досадашње</w:t>
      </w:r>
      <w:r w:rsidR="001C0643">
        <w:rPr>
          <w:rFonts w:cs="Arial"/>
          <w:sz w:val="24"/>
          <w:szCs w:val="24"/>
          <w:lang w:val="ru-RU"/>
        </w:rPr>
        <w:t>м раду и при састављању Понуде број:______________</w:t>
      </w:r>
      <w:r w:rsidRPr="00B84CC3">
        <w:rPr>
          <w:rFonts w:cs="Arial"/>
          <w:sz w:val="24"/>
          <w:szCs w:val="24"/>
          <w:lang w:val="ru-RU"/>
        </w:rPr>
        <w:t xml:space="preserve">за јавну набавку </w:t>
      </w:r>
      <w:r w:rsidR="00BE7826" w:rsidRPr="00BE7826">
        <w:rPr>
          <w:rFonts w:cs="Arial"/>
          <w:sz w:val="24"/>
          <w:szCs w:val="24"/>
          <w:lang w:val="ru-RU"/>
        </w:rPr>
        <w:t xml:space="preserve">услуга - </w:t>
      </w:r>
      <w:r w:rsidR="006117CA" w:rsidRPr="006117CA">
        <w:rPr>
          <w:rFonts w:cs="Arial"/>
          <w:sz w:val="24"/>
          <w:szCs w:val="24"/>
          <w:lang w:val="ru-RU"/>
        </w:rPr>
        <w:t xml:space="preserve">Одржавање </w:t>
      </w:r>
      <w:r w:rsidR="00FD6C61">
        <w:rPr>
          <w:rFonts w:cs="Arial"/>
          <w:sz w:val="24"/>
          <w:szCs w:val="24"/>
          <w:lang w:val="ru-RU"/>
        </w:rPr>
        <w:t>намештаја</w:t>
      </w:r>
      <w:r w:rsidR="002B029B" w:rsidRPr="002B029B">
        <w:rPr>
          <w:rFonts w:cs="Arial"/>
          <w:sz w:val="24"/>
          <w:szCs w:val="24"/>
          <w:lang w:val="ru-RU"/>
        </w:rPr>
        <w:t>,</w:t>
      </w:r>
      <w:r w:rsidRPr="00056D70">
        <w:rPr>
          <w:rFonts w:cs="Arial"/>
          <w:b/>
          <w:sz w:val="24"/>
          <w:szCs w:val="24"/>
          <w:lang w:val="ru-RU"/>
        </w:rPr>
        <w:t xml:space="preserve"> </w:t>
      </w:r>
      <w:r w:rsidRPr="00B84CC3">
        <w:rPr>
          <w:rFonts w:cs="Arial"/>
          <w:sz w:val="24"/>
          <w:szCs w:val="24"/>
          <w:lang w:val="ru-RU"/>
        </w:rPr>
        <w:t>у отвореном поступку ради закључења оквирног споразума са једним</w:t>
      </w:r>
      <w:r w:rsidRPr="00B84CC3">
        <w:rPr>
          <w:rFonts w:cs="Arial"/>
          <w:color w:val="00B0F0"/>
          <w:sz w:val="24"/>
          <w:szCs w:val="24"/>
          <w:lang w:val="ru-RU"/>
        </w:rPr>
        <w:t xml:space="preserve"> </w:t>
      </w:r>
      <w:r w:rsidRPr="00B84CC3">
        <w:rPr>
          <w:rFonts w:cs="Arial"/>
          <w:sz w:val="24"/>
          <w:szCs w:val="24"/>
          <w:lang w:val="ru-RU"/>
        </w:rPr>
        <w:t>понуђачем</w:t>
      </w:r>
      <w:r w:rsidRPr="00B84CC3">
        <w:rPr>
          <w:rFonts w:cs="Arial"/>
          <w:color w:val="00B0F0"/>
          <w:sz w:val="24"/>
          <w:szCs w:val="24"/>
          <w:lang w:val="ru-RU"/>
        </w:rPr>
        <w:t xml:space="preserve"> </w:t>
      </w:r>
      <w:r w:rsidRPr="00B84CC3">
        <w:rPr>
          <w:rFonts w:cs="Arial"/>
          <w:sz w:val="24"/>
          <w:szCs w:val="24"/>
          <w:lang w:val="ru-RU"/>
        </w:rPr>
        <w:t xml:space="preserve">на период </w:t>
      </w:r>
      <w:r w:rsidR="00993311">
        <w:rPr>
          <w:rFonts w:cs="Arial"/>
          <w:sz w:val="24"/>
          <w:szCs w:val="24"/>
          <w:lang w:val="ru-RU"/>
        </w:rPr>
        <w:t>од</w:t>
      </w:r>
      <w:r w:rsidR="00690716">
        <w:rPr>
          <w:rFonts w:cs="Arial"/>
          <w:sz w:val="24"/>
          <w:szCs w:val="24"/>
          <w:lang w:val="ru-RU"/>
        </w:rPr>
        <w:t xml:space="preserve"> две године</w:t>
      </w:r>
      <w:r w:rsidR="00600BCB">
        <w:rPr>
          <w:rFonts w:cs="Arial"/>
          <w:sz w:val="24"/>
          <w:szCs w:val="24"/>
          <w:lang w:val="ru-RU"/>
        </w:rPr>
        <w:t>, јавна набавка бр.</w:t>
      </w:r>
      <w:r w:rsidR="002B029B" w:rsidRPr="002B029B">
        <w:t xml:space="preserve"> </w:t>
      </w:r>
      <w:r w:rsidR="007F59AD" w:rsidRPr="007F59AD">
        <w:rPr>
          <w:rFonts w:cs="Arial"/>
          <w:sz w:val="24"/>
          <w:szCs w:val="24"/>
          <w:lang w:val="ru-RU"/>
        </w:rPr>
        <w:t>JН/8300/0105/2017</w:t>
      </w:r>
      <w:r w:rsidR="002B029B">
        <w:rPr>
          <w:rFonts w:cs="Arial"/>
          <w:sz w:val="24"/>
          <w:szCs w:val="24"/>
        </w:rPr>
        <w:t>,</w:t>
      </w:r>
      <w:r w:rsidR="00F700A8">
        <w:rPr>
          <w:rFonts w:cs="Arial"/>
          <w:sz w:val="24"/>
          <w:szCs w:val="24"/>
          <w:lang w:val="ru-RU"/>
        </w:rPr>
        <w:t xml:space="preserve"> </w:t>
      </w:r>
      <w:r w:rsidRPr="00B84CC3">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9630" w:type="dxa"/>
        <w:jc w:val="center"/>
        <w:tblLayout w:type="fixed"/>
        <w:tblLook w:val="0000" w:firstRow="0" w:lastRow="0" w:firstColumn="0" w:lastColumn="0" w:noHBand="0" w:noVBand="0"/>
      </w:tblPr>
      <w:tblGrid>
        <w:gridCol w:w="3612"/>
        <w:gridCol w:w="2127"/>
        <w:gridCol w:w="3891"/>
      </w:tblGrid>
      <w:tr w:rsidR="00343A18" w:rsidRPr="00EC5BB4" w:rsidTr="00486A38">
        <w:trPr>
          <w:jc w:val="center"/>
        </w:trPr>
        <w:tc>
          <w:tcPr>
            <w:tcW w:w="361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3891"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rsidTr="00486A38">
        <w:trPr>
          <w:jc w:val="center"/>
        </w:trPr>
        <w:tc>
          <w:tcPr>
            <w:tcW w:w="361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3891" w:type="dxa"/>
          </w:tcPr>
          <w:p w:rsidR="00343A18" w:rsidRPr="00EC5BB4" w:rsidRDefault="00343A18" w:rsidP="00BC01DC">
            <w:pPr>
              <w:spacing w:before="0"/>
              <w:jc w:val="center"/>
              <w:rPr>
                <w:rFonts w:cs="Arial"/>
                <w:sz w:val="24"/>
                <w:szCs w:val="24"/>
                <w:lang w:val="ru-RU"/>
              </w:rPr>
            </w:pPr>
          </w:p>
        </w:tc>
      </w:tr>
      <w:tr w:rsidR="00343A18" w:rsidRPr="00EC5BB4" w:rsidTr="00486A38">
        <w:trPr>
          <w:jc w:val="center"/>
        </w:trPr>
        <w:tc>
          <w:tcPr>
            <w:tcW w:w="361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3891"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486A38">
        <w:trPr>
          <w:trHeight w:val="389"/>
          <w:jc w:val="center"/>
        </w:trPr>
        <w:tc>
          <w:tcPr>
            <w:tcW w:w="361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3891"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rsidR="00343A18" w:rsidRPr="00874F5B" w:rsidRDefault="00343A18" w:rsidP="00874F5B"/>
    <w:p w:rsidR="000F683D" w:rsidRPr="00874F5B" w:rsidRDefault="000F683D" w:rsidP="00874F5B"/>
    <w:p w:rsidR="000F683D" w:rsidRDefault="000F683D" w:rsidP="00874F5B"/>
    <w:p w:rsidR="00CC421D" w:rsidRDefault="00CC421D" w:rsidP="00874F5B"/>
    <w:p w:rsidR="00CC421D" w:rsidRDefault="00CC421D" w:rsidP="00874F5B"/>
    <w:p w:rsidR="00CC421D" w:rsidRDefault="00CC421D" w:rsidP="00874F5B"/>
    <w:p w:rsidR="009C1B51" w:rsidRDefault="009C1B51" w:rsidP="00874F5B"/>
    <w:p w:rsidR="009C1B51" w:rsidRDefault="009C1B51" w:rsidP="00874F5B"/>
    <w:p w:rsidR="009C1B51" w:rsidRDefault="009C1B51" w:rsidP="00874F5B"/>
    <w:p w:rsidR="009C1B51" w:rsidRDefault="009C1B51" w:rsidP="00874F5B"/>
    <w:p w:rsidR="008405A1" w:rsidRDefault="008405A1" w:rsidP="00874F5B"/>
    <w:p w:rsidR="00582F03" w:rsidRDefault="00582F03" w:rsidP="00874F5B"/>
    <w:p w:rsidR="007E7BB8" w:rsidRDefault="007E7BB8" w:rsidP="007E7BB8">
      <w:pPr>
        <w:pStyle w:val="KDObrazac"/>
        <w:spacing w:before="0"/>
        <w:rPr>
          <w:sz w:val="24"/>
          <w:szCs w:val="24"/>
        </w:rPr>
      </w:pPr>
      <w:r w:rsidRPr="00EC5BB4">
        <w:rPr>
          <w:sz w:val="24"/>
          <w:szCs w:val="24"/>
        </w:rPr>
        <w:t>ОБРАЗАЦ</w:t>
      </w:r>
      <w:r w:rsidR="00B3201C">
        <w:rPr>
          <w:sz w:val="24"/>
          <w:szCs w:val="24"/>
        </w:rPr>
        <w:t xml:space="preserve"> 5</w:t>
      </w:r>
    </w:p>
    <w:p w:rsidR="00071A33" w:rsidRPr="00EC5BB4" w:rsidRDefault="00071A33" w:rsidP="007E7BB8">
      <w:pPr>
        <w:pStyle w:val="KDObrazac"/>
        <w:spacing w:before="0"/>
        <w:rPr>
          <w:sz w:val="24"/>
          <w:szCs w:val="24"/>
          <w:lang w:val="sr-Cyrl-RS"/>
        </w:rPr>
      </w:pPr>
    </w:p>
    <w:p w:rsidR="007E7BB8" w:rsidRPr="00EC5BB4" w:rsidRDefault="007E7BB8" w:rsidP="007E7BB8">
      <w:pPr>
        <w:spacing w:before="0"/>
        <w:rPr>
          <w:rFonts w:cs="Arial"/>
          <w:sz w:val="24"/>
          <w:szCs w:val="24"/>
          <w:lang w:val="sr-Cyrl-CS"/>
        </w:rPr>
      </w:pPr>
    </w:p>
    <w:p w:rsidR="007E7BB8" w:rsidRPr="00EC5BB4" w:rsidRDefault="007E7BB8" w:rsidP="000C07F7">
      <w:pPr>
        <w:spacing w:before="0"/>
        <w:jc w:val="center"/>
        <w:rPr>
          <w:rFonts w:cs="Arial"/>
          <w:b/>
          <w:sz w:val="24"/>
          <w:szCs w:val="24"/>
        </w:rPr>
      </w:pPr>
      <w:r w:rsidRPr="00EC5BB4">
        <w:rPr>
          <w:rFonts w:cs="Arial"/>
          <w:b/>
          <w:sz w:val="24"/>
          <w:szCs w:val="24"/>
        </w:rPr>
        <w:t>ОБРАЗАЦ ТРОШКОВА ПРИПРЕМЕ ПОНУДЕ</w:t>
      </w:r>
    </w:p>
    <w:p w:rsidR="007E7BB8" w:rsidRPr="00DA017C" w:rsidRDefault="007E7BB8" w:rsidP="000C07F7">
      <w:pPr>
        <w:spacing w:before="0"/>
        <w:jc w:val="center"/>
        <w:rPr>
          <w:rFonts w:cs="Arial"/>
          <w:sz w:val="24"/>
          <w:szCs w:val="24"/>
          <w:lang w:val="sr-Cyrl-RS"/>
        </w:rPr>
      </w:pPr>
      <w:proofErr w:type="gramStart"/>
      <w:r w:rsidRPr="00EC5BB4">
        <w:rPr>
          <w:rFonts w:cs="Arial"/>
          <w:sz w:val="24"/>
          <w:szCs w:val="24"/>
        </w:rPr>
        <w:t>за</w:t>
      </w:r>
      <w:proofErr w:type="gramEnd"/>
      <w:r w:rsidRPr="00EC5BB4">
        <w:rPr>
          <w:rFonts w:cs="Arial"/>
          <w:sz w:val="24"/>
          <w:szCs w:val="24"/>
        </w:rPr>
        <w:t xml:space="preserve"> јавну набавку </w:t>
      </w:r>
      <w:r w:rsidR="00BE7826" w:rsidRPr="00BE7826">
        <w:rPr>
          <w:rFonts w:cs="Arial"/>
          <w:sz w:val="24"/>
          <w:szCs w:val="24"/>
        </w:rPr>
        <w:t xml:space="preserve">услуга - </w:t>
      </w:r>
      <w:r w:rsidR="006117CA" w:rsidRPr="006117CA">
        <w:rPr>
          <w:rFonts w:cs="Arial"/>
          <w:sz w:val="24"/>
          <w:szCs w:val="24"/>
        </w:rPr>
        <w:t xml:space="preserve">Одржавање </w:t>
      </w:r>
      <w:r w:rsidR="00FD6C61">
        <w:rPr>
          <w:rFonts w:cs="Arial"/>
          <w:sz w:val="24"/>
          <w:szCs w:val="24"/>
        </w:rPr>
        <w:t>намештаја</w:t>
      </w:r>
    </w:p>
    <w:p w:rsidR="00BE7826" w:rsidRDefault="007F59AD" w:rsidP="000C07F7">
      <w:pPr>
        <w:tabs>
          <w:tab w:val="left" w:pos="0"/>
        </w:tabs>
        <w:spacing w:before="0"/>
        <w:jc w:val="center"/>
        <w:rPr>
          <w:rFonts w:cs="Arial"/>
          <w:sz w:val="24"/>
          <w:szCs w:val="24"/>
          <w:lang w:val="sr-Latn-RS"/>
        </w:rPr>
      </w:pPr>
      <w:r>
        <w:rPr>
          <w:rFonts w:cs="Arial"/>
          <w:sz w:val="24"/>
          <w:szCs w:val="24"/>
          <w:lang w:val="sr-Latn-RS"/>
        </w:rPr>
        <w:t>JН</w:t>
      </w:r>
      <w:r w:rsidR="002B029B">
        <w:rPr>
          <w:rFonts w:cs="Arial"/>
          <w:sz w:val="24"/>
          <w:szCs w:val="24"/>
          <w:lang w:val="sr-Latn-RS"/>
        </w:rPr>
        <w:t>/</w:t>
      </w:r>
      <w:r>
        <w:rPr>
          <w:rFonts w:cs="Arial"/>
          <w:sz w:val="24"/>
          <w:szCs w:val="24"/>
          <w:lang w:val="sr-Cyrl-RS"/>
        </w:rPr>
        <w:t>83</w:t>
      </w:r>
      <w:r>
        <w:rPr>
          <w:rFonts w:cs="Arial"/>
          <w:sz w:val="24"/>
          <w:szCs w:val="24"/>
          <w:lang w:val="sr-Latn-RS"/>
        </w:rPr>
        <w:t>00/0105/2017</w:t>
      </w:r>
    </w:p>
    <w:p w:rsidR="007E7BB8" w:rsidRPr="00EC5BB4" w:rsidRDefault="007E7BB8" w:rsidP="00147997">
      <w:pPr>
        <w:tabs>
          <w:tab w:val="left" w:pos="0"/>
          <w:tab w:val="left" w:pos="9000"/>
        </w:tabs>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63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781"/>
      </w:tblGrid>
      <w:tr w:rsidR="007E7BB8" w:rsidRPr="00EC5BB4" w:rsidTr="00104F90">
        <w:trPr>
          <w:trHeight w:val="749"/>
          <w:tblCellSpacing w:w="20" w:type="dxa"/>
        </w:trPr>
        <w:tc>
          <w:tcPr>
            <w:tcW w:w="5789" w:type="dxa"/>
            <w:shd w:val="clear" w:color="auto" w:fill="auto"/>
            <w:vAlign w:val="center"/>
          </w:tcPr>
          <w:p w:rsidR="007E7BB8" w:rsidRPr="00EC5BB4" w:rsidRDefault="007E7BB8" w:rsidP="00BE2EA9">
            <w:pPr>
              <w:jc w:val="center"/>
              <w:rPr>
                <w:rFonts w:cs="Arial"/>
                <w:color w:val="00B0F0"/>
                <w:sz w:val="24"/>
                <w:szCs w:val="24"/>
              </w:rPr>
            </w:pPr>
            <w:r w:rsidRPr="000D68C8">
              <w:rPr>
                <w:rFonts w:cs="Arial"/>
                <w:sz w:val="24"/>
                <w:szCs w:val="24"/>
              </w:rPr>
              <w:t>трошкови прибављања средстава обезбеђења</w:t>
            </w:r>
          </w:p>
        </w:tc>
        <w:tc>
          <w:tcPr>
            <w:tcW w:w="3721" w:type="dxa"/>
            <w:shd w:val="clear" w:color="auto" w:fill="auto"/>
          </w:tcPr>
          <w:p w:rsidR="007E7BB8" w:rsidRPr="00EC5BB4" w:rsidRDefault="007E7BB8" w:rsidP="00BE2EA9">
            <w:pPr>
              <w:rPr>
                <w:rFonts w:cs="Arial"/>
                <w:sz w:val="24"/>
                <w:szCs w:val="24"/>
              </w:rPr>
            </w:pPr>
          </w:p>
          <w:p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rsidTr="00104F90">
        <w:trPr>
          <w:trHeight w:val="307"/>
          <w:tblCellSpacing w:w="20" w:type="dxa"/>
        </w:trPr>
        <w:tc>
          <w:tcPr>
            <w:tcW w:w="5789" w:type="dxa"/>
            <w:shd w:val="clear" w:color="auto" w:fill="auto"/>
            <w:vAlign w:val="center"/>
          </w:tcPr>
          <w:p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3721"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104F90">
        <w:trPr>
          <w:trHeight w:val="433"/>
          <w:tblCellSpacing w:w="20" w:type="dxa"/>
        </w:trPr>
        <w:tc>
          <w:tcPr>
            <w:tcW w:w="5789" w:type="dxa"/>
            <w:shd w:val="clear" w:color="auto" w:fill="auto"/>
            <w:vAlign w:val="center"/>
          </w:tcPr>
          <w:p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3721"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104F90">
        <w:trPr>
          <w:trHeight w:val="190"/>
          <w:tblCellSpacing w:w="20" w:type="dxa"/>
        </w:trPr>
        <w:tc>
          <w:tcPr>
            <w:tcW w:w="5789" w:type="dxa"/>
            <w:shd w:val="clear" w:color="auto" w:fill="auto"/>
          </w:tcPr>
          <w:p w:rsidR="007E7BB8" w:rsidRPr="00EC5BB4" w:rsidRDefault="007E7BB8" w:rsidP="00BE2EA9">
            <w:pPr>
              <w:jc w:val="center"/>
              <w:rPr>
                <w:rFonts w:cs="Arial"/>
                <w:sz w:val="24"/>
                <w:szCs w:val="24"/>
              </w:rPr>
            </w:pPr>
          </w:p>
          <w:p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3721"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bl>
    <w:p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rsidR="007E7BB8" w:rsidRPr="00EC5BB4" w:rsidRDefault="007E7BB8" w:rsidP="00BE2EA9">
            <w:pPr>
              <w:spacing w:before="0"/>
              <w:jc w:val="center"/>
              <w:rPr>
                <w:rFonts w:cs="Arial"/>
                <w:sz w:val="24"/>
                <w:szCs w:val="24"/>
                <w:lang w:val="ru-RU"/>
              </w:rPr>
            </w:pPr>
          </w:p>
        </w:tc>
        <w:tc>
          <w:tcPr>
            <w:tcW w:w="4022" w:type="dxa"/>
          </w:tcPr>
          <w:p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rsidR="007E7BB8" w:rsidRPr="00EC5BB4" w:rsidRDefault="007E7BB8" w:rsidP="00BE2EA9">
            <w:pPr>
              <w:spacing w:before="0"/>
              <w:jc w:val="center"/>
              <w:rPr>
                <w:rFonts w:cs="Arial"/>
                <w:sz w:val="24"/>
                <w:szCs w:val="24"/>
                <w:lang w:val="ru-RU"/>
              </w:rPr>
            </w:pPr>
          </w:p>
        </w:tc>
      </w:tr>
      <w:tr w:rsidR="007E7BB8" w:rsidRPr="00EC5BB4" w:rsidTr="00BE2EA9">
        <w:trPr>
          <w:jc w:val="center"/>
        </w:trPr>
        <w:tc>
          <w:tcPr>
            <w:tcW w:w="3882" w:type="dxa"/>
            <w:tcBorders>
              <w:bottom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EC5BB4" w:rsidRDefault="007E7BB8" w:rsidP="00BE2EA9">
            <w:pPr>
              <w:spacing w:before="0"/>
              <w:jc w:val="center"/>
              <w:rPr>
                <w:rFonts w:cs="Arial"/>
                <w:sz w:val="24"/>
                <w:szCs w:val="24"/>
                <w:lang w:val="ru-RU"/>
              </w:rPr>
            </w:pPr>
          </w:p>
        </w:tc>
      </w:tr>
      <w:tr w:rsidR="007E7BB8" w:rsidRPr="00EC5BB4" w:rsidTr="00BE2EA9">
        <w:trPr>
          <w:trHeight w:val="389"/>
          <w:jc w:val="center"/>
        </w:trPr>
        <w:tc>
          <w:tcPr>
            <w:tcW w:w="3882" w:type="dxa"/>
            <w:tcBorders>
              <w:top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EC5BB4" w:rsidRDefault="007E7BB8" w:rsidP="00BE2EA9">
            <w:pPr>
              <w:spacing w:before="0"/>
              <w:jc w:val="center"/>
              <w:rPr>
                <w:rFonts w:cs="Arial"/>
                <w:sz w:val="24"/>
                <w:szCs w:val="24"/>
                <w:lang w:val="ru-RU"/>
              </w:rPr>
            </w:pPr>
          </w:p>
        </w:tc>
      </w:tr>
    </w:tbl>
    <w:p w:rsidR="002A504C" w:rsidRDefault="002A504C" w:rsidP="007E7BB8">
      <w:pPr>
        <w:tabs>
          <w:tab w:val="left" w:pos="0"/>
        </w:tabs>
        <w:spacing w:before="0"/>
        <w:rPr>
          <w:rFonts w:cs="Arial"/>
          <w:b/>
          <w:i/>
          <w:sz w:val="24"/>
          <w:szCs w:val="24"/>
          <w:lang w:val="ru-RU"/>
        </w:rPr>
      </w:pPr>
    </w:p>
    <w:p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w:t>
      </w:r>
      <w:r w:rsidR="00BE7826">
        <w:rPr>
          <w:rFonts w:cs="Arial"/>
          <w:i/>
          <w:sz w:val="20"/>
          <w:szCs w:val="20"/>
          <w:lang w:val="ru-RU"/>
        </w:rPr>
        <w:t>ошкова (члан 88. став 2. Закона</w:t>
      </w:r>
      <w:r w:rsidRPr="0042687E">
        <w:rPr>
          <w:rFonts w:cs="Arial"/>
          <w:i/>
          <w:sz w:val="20"/>
          <w:szCs w:val="20"/>
          <w:lang w:val="ru-RU"/>
        </w:rPr>
        <w:t xml:space="preserve">) </w:t>
      </w:r>
    </w:p>
    <w:p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C576A1" w:rsidRDefault="00C576A1" w:rsidP="007E7BB8">
      <w:pPr>
        <w:pStyle w:val="KDKomentar"/>
        <w:spacing w:before="0"/>
        <w:rPr>
          <w:rFonts w:eastAsia="TimesNewRomanPS-BoldMT" w:cs="Arial"/>
          <w:color w:val="auto"/>
        </w:rPr>
      </w:pPr>
    </w:p>
    <w:p w:rsidR="00C576A1" w:rsidRDefault="00C576A1" w:rsidP="007E7BB8">
      <w:pPr>
        <w:pStyle w:val="KDKomentar"/>
        <w:spacing w:before="0"/>
        <w:rPr>
          <w:rFonts w:eastAsia="TimesNewRomanPS-BoldMT" w:cs="Arial"/>
          <w:color w:val="auto"/>
        </w:rPr>
      </w:pPr>
    </w:p>
    <w:p w:rsidR="00C576A1" w:rsidRDefault="00C576A1" w:rsidP="007E7BB8">
      <w:pPr>
        <w:pStyle w:val="KDKomentar"/>
        <w:spacing w:before="0"/>
        <w:rPr>
          <w:rFonts w:eastAsia="TimesNewRomanPS-BoldMT" w:cs="Arial"/>
          <w:color w:val="auto"/>
        </w:rPr>
      </w:pPr>
    </w:p>
    <w:p w:rsidR="00B3201C" w:rsidRPr="00EC5BB4" w:rsidRDefault="00B3201C" w:rsidP="00B3201C">
      <w:pPr>
        <w:tabs>
          <w:tab w:val="num" w:pos="360"/>
        </w:tabs>
        <w:rPr>
          <w:sz w:val="24"/>
          <w:szCs w:val="24"/>
          <w:lang w:val="sr-Cyrl-RS"/>
        </w:rPr>
      </w:pPr>
    </w:p>
    <w:p w:rsidR="00925E05" w:rsidRPr="00EC5BB4" w:rsidRDefault="00925E05" w:rsidP="00925E05">
      <w:pPr>
        <w:pStyle w:val="KDObrazac"/>
        <w:spacing w:before="0"/>
        <w:rPr>
          <w:sz w:val="24"/>
          <w:szCs w:val="24"/>
          <w:lang w:val="sr-Cyrl-RS"/>
        </w:rPr>
      </w:pPr>
      <w:r w:rsidRPr="00EC5BB4">
        <w:rPr>
          <w:sz w:val="24"/>
          <w:szCs w:val="24"/>
          <w:lang w:val="sr-Cyrl-RS"/>
        </w:rPr>
        <w:lastRenderedPageBreak/>
        <w:t xml:space="preserve">ПРИЛОГ </w:t>
      </w:r>
      <w:r w:rsidR="00756179">
        <w:rPr>
          <w:sz w:val="24"/>
          <w:szCs w:val="24"/>
          <w:lang w:val="sr-Cyrl-RS"/>
        </w:rPr>
        <w:t>бр.</w:t>
      </w:r>
      <w:r w:rsidRPr="00EC5BB4">
        <w:rPr>
          <w:sz w:val="24"/>
          <w:szCs w:val="24"/>
        </w:rPr>
        <w:t xml:space="preserve"> </w:t>
      </w:r>
      <w:r w:rsidR="00756179">
        <w:rPr>
          <w:sz w:val="24"/>
          <w:szCs w:val="24"/>
        </w:rPr>
        <w:t>1</w:t>
      </w: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932668" w:rsidRPr="00EC5BB4" w:rsidRDefault="00932668" w:rsidP="00932668">
      <w:pPr>
        <w:pStyle w:val="NoSpacing"/>
        <w:suppressAutoHyphens w:val="0"/>
        <w:spacing w:before="0"/>
        <w:jc w:val="center"/>
        <w:rPr>
          <w:rFonts w:cs="Arial"/>
          <w:b/>
          <w:szCs w:val="24"/>
        </w:rPr>
      </w:pPr>
    </w:p>
    <w:p w:rsidR="00932668" w:rsidRPr="000D68C8" w:rsidRDefault="00932668" w:rsidP="00932668">
      <w:pPr>
        <w:pStyle w:val="NoSpacing"/>
        <w:rPr>
          <w:rFonts w:cs="Arial"/>
          <w:szCs w:val="24"/>
        </w:rPr>
      </w:pPr>
      <w:r w:rsidRPr="000D68C8">
        <w:rPr>
          <w:rFonts w:cs="Arial"/>
          <w:szCs w:val="24"/>
        </w:rPr>
        <w:t xml:space="preserve">На основу члана 81. Закона о јавним набавкама </w:t>
      </w:r>
      <w:r w:rsidRPr="000D68C8">
        <w:rPr>
          <w:rFonts w:eastAsia="TimesNewRomanPSMT" w:cs="Arial"/>
          <w:szCs w:val="24"/>
          <w:lang w:val="ru-RU" w:eastAsia="en-US"/>
        </w:rPr>
        <w:t xml:space="preserve">(„Сл. </w:t>
      </w:r>
      <w:r w:rsidRPr="000D68C8">
        <w:rPr>
          <w:rFonts w:eastAsia="TimesNewRomanPSMT" w:cs="Arial"/>
          <w:szCs w:val="24"/>
          <w:lang w:val="sr-Cyrl-RS" w:eastAsia="en-US"/>
        </w:rPr>
        <w:t>г</w:t>
      </w:r>
      <w:r w:rsidRPr="000D68C8">
        <w:rPr>
          <w:rFonts w:eastAsia="TimesNewRomanPSMT" w:cs="Arial"/>
          <w:szCs w:val="24"/>
          <w:lang w:val="ru-RU" w:eastAsia="en-US"/>
        </w:rPr>
        <w:t>ласник РС” бр. 1</w:t>
      </w:r>
      <w:r w:rsidRPr="000D68C8">
        <w:rPr>
          <w:rFonts w:eastAsia="TimesNewRomanPSMT" w:cs="Arial"/>
          <w:szCs w:val="24"/>
          <w:lang w:val="sr-Cyrl-RS" w:eastAsia="en-US"/>
        </w:rPr>
        <w:t>24</w:t>
      </w:r>
      <w:r w:rsidRPr="000D68C8">
        <w:rPr>
          <w:rFonts w:eastAsia="TimesNewRomanPSMT" w:cs="Arial"/>
          <w:szCs w:val="24"/>
          <w:lang w:val="ru-RU" w:eastAsia="en-US"/>
        </w:rPr>
        <w:t>/20</w:t>
      </w:r>
      <w:r w:rsidRPr="000D68C8">
        <w:rPr>
          <w:rFonts w:eastAsia="TimesNewRomanPSMT" w:cs="Arial"/>
          <w:szCs w:val="24"/>
          <w:lang w:val="sr-Cyrl-RS" w:eastAsia="en-US"/>
        </w:rPr>
        <w:t>12</w:t>
      </w:r>
      <w:r w:rsidRPr="000D68C8">
        <w:rPr>
          <w:rFonts w:eastAsia="TimesNewRomanPSMT" w:cs="Arial"/>
          <w:szCs w:val="24"/>
          <w:lang w:val="ru-RU" w:eastAsia="en-US"/>
        </w:rPr>
        <w:t>, 14/15, 68/15</w:t>
      </w:r>
      <w:r w:rsidRPr="000D68C8">
        <w:rPr>
          <w:rFonts w:cs="Arial"/>
          <w:szCs w:val="24"/>
        </w:rPr>
        <w:t>) саставни део заједничке понуде је споразум којим се понуђачи из групе међусобно и према наручиоцу обавезују на извршење јавне набавке</w:t>
      </w:r>
      <w:r w:rsidR="00582F03" w:rsidRPr="00582F03">
        <w:t xml:space="preserve"> </w:t>
      </w:r>
      <w:r w:rsidR="00582F03">
        <w:rPr>
          <w:lang w:val="sr-Cyrl-RS"/>
        </w:rPr>
        <w:t xml:space="preserve">бр. </w:t>
      </w:r>
      <w:r w:rsidR="007F59AD" w:rsidRPr="007F59AD">
        <w:rPr>
          <w:rFonts w:cs="Arial"/>
          <w:szCs w:val="24"/>
        </w:rPr>
        <w:t>JН/8300/0105/2017</w:t>
      </w:r>
      <w:r w:rsidRPr="000D68C8">
        <w:rPr>
          <w:rFonts w:cs="Arial"/>
          <w:szCs w:val="24"/>
        </w:rPr>
        <w:t>, а</w:t>
      </w:r>
      <w:r w:rsidR="00FE2504">
        <w:rPr>
          <w:rFonts w:cs="Arial"/>
          <w:szCs w:val="24"/>
        </w:rPr>
        <w:t xml:space="preserve"> који обавезно садржи податке о</w:t>
      </w:r>
      <w:r w:rsidRPr="000D68C8">
        <w:rPr>
          <w:rFonts w:cs="Arial"/>
          <w:szCs w:val="24"/>
        </w:rPr>
        <w:t xml:space="preserve">: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2B6251">
            <w:pPr>
              <w:pStyle w:val="NoSpacing"/>
              <w:jc w:val="center"/>
              <w:rPr>
                <w:rFonts w:cs="Arial"/>
                <w:szCs w:val="24"/>
              </w:rPr>
            </w:pPr>
            <w:r w:rsidRPr="00EC5BB4">
              <w:rPr>
                <w:rFonts w:cs="Arial"/>
                <w:szCs w:val="24"/>
              </w:rPr>
              <w:t>ПОДАТАК О</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2B6251">
            <w:pPr>
              <w:pStyle w:val="NoSpacing"/>
              <w:jc w:val="center"/>
              <w:rPr>
                <w:rFonts w:cs="Arial"/>
                <w:szCs w:val="24"/>
              </w:rPr>
            </w:pPr>
            <w:r w:rsidRPr="00EC5BB4">
              <w:rPr>
                <w:rFonts w:cs="Arial"/>
                <w:szCs w:val="24"/>
              </w:rPr>
              <w:t>НАЗИВ И СЕДИШТЕ ЧЛАНА ГРУПЕ ПОНУЂАЧА</w:t>
            </w:r>
          </w:p>
          <w:p w:rsidR="00932668" w:rsidRPr="00EC5BB4" w:rsidRDefault="00932668" w:rsidP="002B6251">
            <w:pPr>
              <w:pStyle w:val="NoSpacing"/>
              <w:jc w:val="center"/>
              <w:rPr>
                <w:rFonts w:cs="Arial"/>
                <w:szCs w:val="24"/>
              </w:rPr>
            </w:pPr>
          </w:p>
        </w:tc>
      </w:tr>
      <w:tr w:rsidR="00932668" w:rsidRPr="00EC5BB4"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F11A0A">
        <w:trPr>
          <w:trHeight w:val="1727"/>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950E52">
            <w:pPr>
              <w:pStyle w:val="NoSpacing"/>
              <w:jc w:val="left"/>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00950E52">
              <w:rPr>
                <w:rFonts w:cs="Arial"/>
                <w:i/>
                <w:szCs w:val="24"/>
              </w:rPr>
              <w:t xml:space="preserve"> </w:t>
            </w:r>
            <w:r w:rsidR="00950E52">
              <w:rPr>
                <w:rFonts w:cs="Arial"/>
                <w:i/>
                <w:szCs w:val="24"/>
                <w:lang w:val="sr-Cyrl-RS"/>
              </w:rPr>
              <w:t>оквирног споразума</w:t>
            </w:r>
            <w:r w:rsidRPr="00EC5BB4">
              <w:rPr>
                <w:rFonts w:cs="Arial"/>
                <w:i/>
                <w:szCs w:val="24"/>
              </w:rPr>
              <w:t>:</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9C1B51">
        <w:trPr>
          <w:trHeight w:val="1730"/>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lang w:val="sr-Cyrl-RS"/>
              </w:rPr>
            </w:pPr>
            <w:r w:rsidRPr="00EC5BB4">
              <w:rPr>
                <w:rFonts w:cs="Arial"/>
                <w:i/>
                <w:szCs w:val="24"/>
                <w:lang w:val="sr-Cyrl-RS"/>
              </w:rPr>
              <w:t>3.</w:t>
            </w:r>
            <w:r w:rsidR="00EE4D53">
              <w:rPr>
                <w:rFonts w:cs="Arial"/>
                <w:i/>
                <w:szCs w:val="24"/>
                <w:lang w:val="sr-Cyrl-RS"/>
              </w:rPr>
              <w:t xml:space="preserve"> </w:t>
            </w:r>
            <w:r w:rsidRPr="00EC5BB4">
              <w:rPr>
                <w:rFonts w:cs="Arial"/>
                <w:i/>
                <w:szCs w:val="24"/>
                <w:lang w:val="sr-Cyrl-RS"/>
              </w:rPr>
              <w:t>Друго:</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bl>
    <w:p w:rsidR="00932668" w:rsidRPr="00EC5BB4" w:rsidRDefault="00932668" w:rsidP="00932668">
      <w:pPr>
        <w:tabs>
          <w:tab w:val="num" w:pos="360"/>
        </w:tabs>
        <w:rPr>
          <w:rFonts w:cs="Arial"/>
          <w:i/>
          <w:spacing w:val="2"/>
          <w:sz w:val="24"/>
          <w:szCs w:val="24"/>
          <w:lang w:val="sr-Cyrl-RS"/>
        </w:rPr>
      </w:pP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C474CD" w:rsidRDefault="00932668" w:rsidP="00147997">
      <w:pPr>
        <w:spacing w:after="120"/>
        <w:rPr>
          <w:rFonts w:cs="Arial"/>
          <w:spacing w:val="4"/>
          <w:sz w:val="24"/>
          <w:szCs w:val="24"/>
          <w:lang w:val="sr-Cyrl-CS"/>
        </w:rPr>
      </w:pPr>
      <w:r w:rsidRPr="00EC5BB4">
        <w:rPr>
          <w:rFonts w:cs="Arial"/>
          <w:sz w:val="24"/>
          <w:szCs w:val="24"/>
          <w:lang w:val="sr-Cyrl-CS"/>
        </w:rPr>
        <w:t xml:space="preserve">        </w:t>
      </w:r>
      <w:r w:rsidRPr="00EC5BB4">
        <w:rPr>
          <w:rFonts w:cs="Arial"/>
          <w:spacing w:val="4"/>
          <w:sz w:val="24"/>
          <w:szCs w:val="24"/>
          <w:lang w:val="sr-Cyrl-CS"/>
        </w:rPr>
        <w:t xml:space="preserve">Датум:                                                                                          </w:t>
      </w:r>
    </w:p>
    <w:p w:rsidR="00C474CD" w:rsidRDefault="00C474CD" w:rsidP="00147997">
      <w:pPr>
        <w:spacing w:after="120"/>
        <w:rPr>
          <w:rFonts w:cs="Arial"/>
          <w:spacing w:val="4"/>
          <w:sz w:val="24"/>
          <w:szCs w:val="24"/>
          <w:lang w:val="sr-Cyrl-CS"/>
        </w:rPr>
      </w:pPr>
    </w:p>
    <w:p w:rsidR="00C474CD" w:rsidRDefault="00C474CD" w:rsidP="00147997">
      <w:pPr>
        <w:spacing w:after="120"/>
        <w:rPr>
          <w:rFonts w:cs="Arial"/>
          <w:spacing w:val="4"/>
          <w:sz w:val="24"/>
          <w:szCs w:val="24"/>
          <w:lang w:val="sr-Cyrl-CS"/>
        </w:rPr>
      </w:pPr>
    </w:p>
    <w:p w:rsidR="009D22A1" w:rsidRPr="00147997" w:rsidRDefault="009D22A1" w:rsidP="00147997">
      <w:pPr>
        <w:spacing w:after="120"/>
        <w:rPr>
          <w:rFonts w:cs="Arial"/>
          <w:spacing w:val="4"/>
          <w:sz w:val="24"/>
          <w:szCs w:val="24"/>
          <w:lang w:val="sr-Cyrl-RS"/>
        </w:rPr>
      </w:pPr>
    </w:p>
    <w:p w:rsidR="00B740FF" w:rsidRPr="00147997" w:rsidRDefault="00B740FF" w:rsidP="009D22A1">
      <w:pPr>
        <w:jc w:val="right"/>
        <w:rPr>
          <w:rFonts w:cs="Arial"/>
          <w:b/>
          <w:sz w:val="24"/>
          <w:szCs w:val="24"/>
        </w:rPr>
      </w:pPr>
      <w:r w:rsidRPr="00147997">
        <w:rPr>
          <w:rFonts w:cs="Arial"/>
          <w:b/>
          <w:sz w:val="24"/>
          <w:szCs w:val="24"/>
          <w:lang w:val="sr-Cyrl-CS"/>
        </w:rPr>
        <w:lastRenderedPageBreak/>
        <w:t>ПРИЛОГ бр</w:t>
      </w:r>
      <w:r w:rsidR="003756CB">
        <w:rPr>
          <w:rFonts w:cs="Arial"/>
          <w:b/>
          <w:sz w:val="24"/>
          <w:szCs w:val="24"/>
        </w:rPr>
        <w:t>. 2</w:t>
      </w:r>
    </w:p>
    <w:p w:rsidR="00820F75" w:rsidRPr="00147997" w:rsidRDefault="00820F75" w:rsidP="009D22A1">
      <w:pPr>
        <w:jc w:val="right"/>
        <w:rPr>
          <w:rFonts w:cs="Arial"/>
          <w:b/>
          <w:sz w:val="24"/>
          <w:szCs w:val="24"/>
        </w:rPr>
      </w:pPr>
    </w:p>
    <w:p w:rsidR="00820F75" w:rsidRPr="00147997" w:rsidRDefault="00820F75" w:rsidP="00820F75">
      <w:pPr>
        <w:spacing w:before="0"/>
        <w:jc w:val="center"/>
        <w:rPr>
          <w:rFonts w:cs="Arial"/>
          <w:sz w:val="24"/>
          <w:szCs w:val="24"/>
        </w:rPr>
      </w:pPr>
      <w:r w:rsidRPr="00147997">
        <w:rPr>
          <w:rFonts w:cs="Arial"/>
          <w:sz w:val="24"/>
          <w:szCs w:val="24"/>
        </w:rPr>
        <w:t>ЗАПИСНИК О ПРУЖЕНИМ УСЛУГАМА</w:t>
      </w:r>
    </w:p>
    <w:p w:rsidR="00820F75" w:rsidRDefault="009C1B51" w:rsidP="00820F75">
      <w:pPr>
        <w:spacing w:before="0"/>
        <w:rPr>
          <w:rFonts w:cs="Arial"/>
          <w:sz w:val="24"/>
          <w:szCs w:val="24"/>
        </w:rPr>
      </w:pPr>
      <w:r>
        <w:rPr>
          <w:rFonts w:cs="Arial"/>
          <w:sz w:val="24"/>
          <w:szCs w:val="24"/>
          <w:lang w:val="sr-Cyrl-RS"/>
        </w:rPr>
        <w:t xml:space="preserve">                     </w:t>
      </w:r>
      <w:r w:rsidR="00F42F23">
        <w:rPr>
          <w:rFonts w:cs="Arial"/>
          <w:sz w:val="24"/>
          <w:szCs w:val="24"/>
          <w:lang w:val="sr-Cyrl-RS"/>
        </w:rPr>
        <w:t xml:space="preserve">            </w:t>
      </w:r>
      <w:r w:rsidR="00F42F23" w:rsidRPr="00F42F23">
        <w:rPr>
          <w:rFonts w:cs="Arial"/>
          <w:sz w:val="24"/>
          <w:szCs w:val="24"/>
          <w:lang w:val="sr-Cyrl-RS"/>
        </w:rPr>
        <w:t>Одржавање намештаја</w:t>
      </w:r>
      <w:r w:rsidR="00F42F23">
        <w:rPr>
          <w:rFonts w:cs="Arial"/>
          <w:sz w:val="24"/>
          <w:szCs w:val="24"/>
          <w:lang w:val="sr-Cyrl-RS"/>
        </w:rPr>
        <w:t xml:space="preserve"> -</w:t>
      </w:r>
      <w:r>
        <w:rPr>
          <w:rFonts w:cs="Arial"/>
          <w:sz w:val="24"/>
          <w:szCs w:val="24"/>
          <w:lang w:val="sr-Cyrl-RS"/>
        </w:rPr>
        <w:t xml:space="preserve"> </w:t>
      </w:r>
      <w:r w:rsidRPr="009C1B51">
        <w:rPr>
          <w:rFonts w:cs="Arial"/>
          <w:sz w:val="24"/>
          <w:szCs w:val="24"/>
        </w:rPr>
        <w:t>JН/8300/0105/2017</w:t>
      </w:r>
    </w:p>
    <w:p w:rsidR="009C1B51" w:rsidRPr="00147997" w:rsidRDefault="009C1B51" w:rsidP="00820F75">
      <w:pPr>
        <w:spacing w:before="0"/>
        <w:rPr>
          <w:rFonts w:cs="Arial"/>
          <w:sz w:val="24"/>
          <w:szCs w:val="24"/>
        </w:rPr>
      </w:pPr>
    </w:p>
    <w:p w:rsidR="00820F75" w:rsidRPr="00147997" w:rsidRDefault="00820F75" w:rsidP="00820F75">
      <w:pPr>
        <w:spacing w:before="0"/>
        <w:rPr>
          <w:rFonts w:cs="Arial"/>
          <w:sz w:val="24"/>
          <w:szCs w:val="24"/>
        </w:rPr>
      </w:pPr>
      <w:r w:rsidRPr="00147997">
        <w:rPr>
          <w:rFonts w:cs="Arial"/>
          <w:sz w:val="24"/>
          <w:szCs w:val="24"/>
        </w:rPr>
        <w:tab/>
      </w:r>
      <w:r w:rsidRPr="00147997">
        <w:rPr>
          <w:rFonts w:cs="Arial"/>
          <w:sz w:val="24"/>
          <w:szCs w:val="24"/>
        </w:rPr>
        <w:tab/>
      </w:r>
      <w:r w:rsidRPr="00147997">
        <w:rPr>
          <w:rFonts w:cs="Arial"/>
          <w:sz w:val="24"/>
          <w:szCs w:val="24"/>
        </w:rPr>
        <w:tab/>
        <w:t>Датум ___________</w:t>
      </w:r>
    </w:p>
    <w:p w:rsidR="00820F75" w:rsidRPr="00147997" w:rsidRDefault="00820F75" w:rsidP="00820F75">
      <w:pPr>
        <w:spacing w:before="0"/>
        <w:rPr>
          <w:rFonts w:cs="Arial"/>
          <w:sz w:val="24"/>
          <w:szCs w:val="24"/>
        </w:rPr>
      </w:pPr>
    </w:p>
    <w:p w:rsidR="00820F75" w:rsidRPr="000A279D" w:rsidRDefault="00820F75" w:rsidP="00820F75">
      <w:pPr>
        <w:tabs>
          <w:tab w:val="left" w:pos="720"/>
          <w:tab w:val="left" w:pos="1440"/>
          <w:tab w:val="left" w:pos="2160"/>
          <w:tab w:val="left" w:pos="2880"/>
          <w:tab w:val="left" w:pos="3600"/>
          <w:tab w:val="left" w:pos="5085"/>
        </w:tabs>
        <w:spacing w:before="0"/>
        <w:rPr>
          <w:rFonts w:cs="Arial"/>
          <w:sz w:val="24"/>
          <w:szCs w:val="24"/>
          <w:lang w:val="sr-Cyrl-RS"/>
        </w:rPr>
      </w:pPr>
      <w:r w:rsidRPr="00147997">
        <w:rPr>
          <w:rFonts w:cs="Arial"/>
          <w:sz w:val="24"/>
          <w:szCs w:val="24"/>
        </w:rPr>
        <w:tab/>
        <w:t>ПР</w:t>
      </w:r>
      <w:r w:rsidRPr="00147997">
        <w:rPr>
          <w:rFonts w:cs="Arial"/>
          <w:sz w:val="24"/>
          <w:szCs w:val="24"/>
          <w:lang w:val="sr-Cyrl-RS"/>
        </w:rPr>
        <w:t>УЖАЛАЦ УСЛУГА</w:t>
      </w:r>
      <w:r w:rsidRPr="00147997">
        <w:rPr>
          <w:rFonts w:cs="Arial"/>
          <w:sz w:val="24"/>
          <w:szCs w:val="24"/>
        </w:rPr>
        <w:t>:</w:t>
      </w:r>
      <w:r w:rsidRPr="00147997">
        <w:rPr>
          <w:rFonts w:cs="Arial"/>
          <w:sz w:val="24"/>
          <w:szCs w:val="24"/>
        </w:rPr>
        <w:tab/>
      </w:r>
      <w:r w:rsidRPr="00147997">
        <w:rPr>
          <w:rFonts w:cs="Arial"/>
          <w:sz w:val="24"/>
          <w:szCs w:val="24"/>
        </w:rPr>
        <w:tab/>
      </w:r>
      <w:r w:rsidRPr="00147997">
        <w:rPr>
          <w:rFonts w:cs="Arial"/>
          <w:sz w:val="24"/>
          <w:szCs w:val="24"/>
          <w:lang w:val="sr-Cyrl-RS"/>
        </w:rPr>
        <w:t xml:space="preserve">      КОРИСНИК УСЛУГА:</w:t>
      </w:r>
    </w:p>
    <w:p w:rsidR="00820F75" w:rsidRPr="000A279D" w:rsidRDefault="00820F75" w:rsidP="00820F75">
      <w:pPr>
        <w:spacing w:before="0"/>
        <w:rPr>
          <w:rFonts w:cs="Arial"/>
          <w:sz w:val="24"/>
          <w:szCs w:val="24"/>
        </w:rPr>
      </w:pPr>
      <w:r w:rsidRPr="000A279D">
        <w:rPr>
          <w:rFonts w:cs="Arial"/>
          <w:sz w:val="24"/>
          <w:szCs w:val="24"/>
          <w:lang w:val="sr-Cyrl-RS"/>
        </w:rPr>
        <w:t>_________________________</w:t>
      </w:r>
      <w:r w:rsidRPr="000A279D">
        <w:rPr>
          <w:rFonts w:cs="Arial"/>
          <w:sz w:val="24"/>
          <w:szCs w:val="24"/>
        </w:rPr>
        <w:tab/>
      </w:r>
      <w:r w:rsidRPr="000A279D">
        <w:rPr>
          <w:rFonts w:cs="Arial"/>
          <w:sz w:val="24"/>
          <w:szCs w:val="24"/>
        </w:rPr>
        <w:tab/>
      </w:r>
      <w:r w:rsidRPr="000A279D">
        <w:rPr>
          <w:rFonts w:cs="Arial"/>
          <w:sz w:val="24"/>
          <w:szCs w:val="24"/>
          <w:lang w:val="sr-Cyrl-RS"/>
        </w:rPr>
        <w:t xml:space="preserve">        </w:t>
      </w:r>
      <w:r w:rsidRPr="000A279D">
        <w:rPr>
          <w:rFonts w:cs="Arial"/>
          <w:sz w:val="24"/>
          <w:szCs w:val="24"/>
        </w:rPr>
        <w:t>___________________________</w:t>
      </w:r>
    </w:p>
    <w:p w:rsidR="00820F75" w:rsidRPr="000A279D" w:rsidRDefault="00820F75" w:rsidP="00820F75">
      <w:pPr>
        <w:spacing w:before="0"/>
        <w:rPr>
          <w:rFonts w:cs="Arial"/>
          <w:sz w:val="24"/>
          <w:szCs w:val="24"/>
        </w:rPr>
      </w:pPr>
      <w:r w:rsidRPr="000A279D">
        <w:rPr>
          <w:rFonts w:cs="Arial"/>
          <w:sz w:val="24"/>
          <w:szCs w:val="24"/>
        </w:rPr>
        <w:t xml:space="preserve">    (Назив </w:t>
      </w:r>
      <w:proofErr w:type="gramStart"/>
      <w:r w:rsidRPr="000A279D">
        <w:rPr>
          <w:rFonts w:cs="Arial"/>
          <w:sz w:val="24"/>
          <w:szCs w:val="24"/>
        </w:rPr>
        <w:t>правног  лица</w:t>
      </w:r>
      <w:proofErr w:type="gramEnd"/>
      <w:r w:rsidRPr="000A279D">
        <w:rPr>
          <w:rFonts w:cs="Arial"/>
          <w:sz w:val="24"/>
          <w:szCs w:val="24"/>
        </w:rPr>
        <w:t xml:space="preserve">) </w:t>
      </w:r>
      <w:r w:rsidRPr="000A279D">
        <w:rPr>
          <w:rFonts w:cs="Arial"/>
          <w:sz w:val="24"/>
          <w:szCs w:val="24"/>
        </w:rPr>
        <w:tab/>
      </w:r>
      <w:r w:rsidRPr="000A279D">
        <w:rPr>
          <w:rFonts w:cs="Arial"/>
          <w:sz w:val="24"/>
          <w:szCs w:val="24"/>
        </w:rPr>
        <w:tab/>
      </w:r>
      <w:r w:rsidRPr="000A279D">
        <w:rPr>
          <w:rFonts w:cs="Arial"/>
          <w:sz w:val="24"/>
          <w:szCs w:val="24"/>
        </w:rPr>
        <w:tab/>
      </w:r>
      <w:r w:rsidRPr="000A279D">
        <w:rPr>
          <w:rFonts w:cs="Arial"/>
          <w:sz w:val="24"/>
          <w:szCs w:val="24"/>
          <w:lang w:val="sr-Cyrl-RS"/>
        </w:rPr>
        <w:t xml:space="preserve">       </w:t>
      </w:r>
      <w:r w:rsidRPr="000A279D">
        <w:rPr>
          <w:rFonts w:cs="Arial"/>
          <w:sz w:val="24"/>
          <w:szCs w:val="24"/>
        </w:rPr>
        <w:t>(Назив организационог дела ЈП ЕПС)</w:t>
      </w:r>
    </w:p>
    <w:p w:rsidR="00820F75" w:rsidRPr="000A279D" w:rsidRDefault="00820F75" w:rsidP="00820F75">
      <w:pPr>
        <w:tabs>
          <w:tab w:val="center" w:pos="4514"/>
        </w:tabs>
        <w:spacing w:before="0"/>
        <w:rPr>
          <w:rFonts w:cs="Arial"/>
          <w:sz w:val="24"/>
          <w:szCs w:val="24"/>
          <w:lang w:val="sr-Cyrl-RS"/>
        </w:rPr>
      </w:pPr>
      <w:r w:rsidRPr="000A279D">
        <w:rPr>
          <w:rFonts w:cs="Arial"/>
          <w:sz w:val="24"/>
          <w:szCs w:val="24"/>
          <w:lang w:val="sr-Cyrl-RS"/>
        </w:rPr>
        <w:t>__________________________</w:t>
      </w:r>
      <w:r w:rsidRPr="000A279D">
        <w:rPr>
          <w:rFonts w:cs="Arial"/>
          <w:sz w:val="24"/>
          <w:szCs w:val="24"/>
          <w:lang w:val="sr-Cyrl-RS"/>
        </w:rPr>
        <w:tab/>
        <w:t xml:space="preserve">                      ______________________________</w:t>
      </w:r>
    </w:p>
    <w:p w:rsidR="00820F75" w:rsidRPr="000A279D" w:rsidRDefault="00820F75" w:rsidP="00820F75">
      <w:pPr>
        <w:spacing w:before="0"/>
        <w:rPr>
          <w:rFonts w:cs="Arial"/>
          <w:sz w:val="24"/>
          <w:szCs w:val="24"/>
        </w:rPr>
      </w:pPr>
      <w:r>
        <w:rPr>
          <w:rFonts w:cs="Arial"/>
          <w:sz w:val="24"/>
          <w:szCs w:val="24"/>
          <w:lang w:val="sr-Cyrl-RS"/>
        </w:rPr>
        <w:t xml:space="preserve">   </w:t>
      </w:r>
      <w:r w:rsidRPr="000A279D">
        <w:rPr>
          <w:rFonts w:cs="Arial"/>
          <w:sz w:val="24"/>
          <w:szCs w:val="24"/>
        </w:rPr>
        <w:t xml:space="preserve">(Адреса </w:t>
      </w:r>
      <w:proofErr w:type="gramStart"/>
      <w:r w:rsidRPr="000A279D">
        <w:rPr>
          <w:rFonts w:cs="Arial"/>
          <w:sz w:val="24"/>
          <w:szCs w:val="24"/>
        </w:rPr>
        <w:t>правног  лица</w:t>
      </w:r>
      <w:proofErr w:type="gramEnd"/>
      <w:r w:rsidRPr="000A279D">
        <w:rPr>
          <w:rFonts w:cs="Arial"/>
          <w:sz w:val="24"/>
          <w:szCs w:val="24"/>
        </w:rPr>
        <w:t xml:space="preserve">) </w:t>
      </w:r>
      <w:r w:rsidRPr="000A279D">
        <w:rPr>
          <w:rFonts w:cs="Arial"/>
          <w:sz w:val="24"/>
          <w:szCs w:val="24"/>
        </w:rPr>
        <w:tab/>
      </w:r>
      <w:r w:rsidRPr="000A279D">
        <w:rPr>
          <w:rFonts w:cs="Arial"/>
          <w:sz w:val="24"/>
          <w:szCs w:val="24"/>
        </w:rPr>
        <w:tab/>
      </w:r>
      <w:r w:rsidRPr="000A279D">
        <w:rPr>
          <w:rFonts w:cs="Arial"/>
          <w:sz w:val="24"/>
          <w:szCs w:val="24"/>
        </w:rPr>
        <w:tab/>
        <w:t xml:space="preserve">      (Адреса организационог дела ЈП ЕПС)</w:t>
      </w:r>
    </w:p>
    <w:p w:rsidR="00820F75" w:rsidRPr="000A279D" w:rsidRDefault="00820F75" w:rsidP="00820F75">
      <w:pPr>
        <w:spacing w:before="0"/>
        <w:rPr>
          <w:rFonts w:cs="Arial"/>
          <w:sz w:val="24"/>
          <w:szCs w:val="24"/>
        </w:rPr>
      </w:pPr>
    </w:p>
    <w:p w:rsidR="00820F75" w:rsidRPr="000A279D" w:rsidRDefault="00820F75" w:rsidP="00820F75">
      <w:pPr>
        <w:spacing w:before="0"/>
        <w:rPr>
          <w:rFonts w:cs="Arial"/>
          <w:sz w:val="24"/>
          <w:szCs w:val="24"/>
        </w:rPr>
      </w:pPr>
      <w:r w:rsidRPr="000A279D">
        <w:rPr>
          <w:rFonts w:cs="Arial"/>
          <w:sz w:val="24"/>
          <w:szCs w:val="24"/>
        </w:rPr>
        <w:t>Број Уговора/Датум:      __________________________________________</w:t>
      </w:r>
    </w:p>
    <w:p w:rsidR="00820F75" w:rsidRPr="000A279D" w:rsidRDefault="00732EF5" w:rsidP="00820F75">
      <w:pPr>
        <w:spacing w:before="0"/>
        <w:rPr>
          <w:rFonts w:cs="Arial"/>
          <w:sz w:val="24"/>
          <w:szCs w:val="24"/>
        </w:rPr>
      </w:pPr>
      <w:r>
        <w:rPr>
          <w:rFonts w:cs="Arial"/>
          <w:sz w:val="24"/>
          <w:szCs w:val="24"/>
        </w:rPr>
        <w:t>Број на</w:t>
      </w:r>
      <w:r>
        <w:rPr>
          <w:rFonts w:cs="Arial"/>
          <w:sz w:val="24"/>
          <w:szCs w:val="24"/>
          <w:lang w:val="sr-Cyrl-RS"/>
        </w:rPr>
        <w:t>руџбенице</w:t>
      </w:r>
      <w:r w:rsidR="00820F75" w:rsidRPr="000A279D">
        <w:rPr>
          <w:rFonts w:cs="Arial"/>
          <w:sz w:val="24"/>
          <w:szCs w:val="24"/>
        </w:rPr>
        <w:t>:  ________________________</w:t>
      </w:r>
    </w:p>
    <w:p w:rsidR="00820F75" w:rsidRPr="000A279D" w:rsidRDefault="00820F75" w:rsidP="00820F75">
      <w:pPr>
        <w:spacing w:before="0"/>
        <w:rPr>
          <w:rFonts w:cs="Arial"/>
          <w:sz w:val="24"/>
          <w:szCs w:val="24"/>
        </w:rPr>
      </w:pPr>
      <w:r w:rsidRPr="000A279D">
        <w:rPr>
          <w:rFonts w:cs="Arial"/>
          <w:sz w:val="24"/>
          <w:szCs w:val="24"/>
        </w:rPr>
        <w:t>Место извршене услуге:  __________________________</w:t>
      </w:r>
    </w:p>
    <w:p w:rsidR="00820F75" w:rsidRPr="000A279D" w:rsidRDefault="00820F75" w:rsidP="00820F75">
      <w:pPr>
        <w:spacing w:before="0"/>
        <w:rPr>
          <w:rFonts w:cs="Arial"/>
          <w:sz w:val="24"/>
          <w:szCs w:val="24"/>
        </w:rPr>
      </w:pPr>
      <w:r w:rsidRPr="000A279D">
        <w:rPr>
          <w:rFonts w:cs="Arial"/>
          <w:sz w:val="24"/>
          <w:szCs w:val="24"/>
        </w:rPr>
        <w:t>Објекат: ______________________________________________________</w:t>
      </w:r>
    </w:p>
    <w:p w:rsidR="00820F75" w:rsidRPr="000A279D" w:rsidRDefault="00820F75" w:rsidP="00820F75">
      <w:pPr>
        <w:spacing w:before="0"/>
        <w:rPr>
          <w:rFonts w:cs="Arial"/>
          <w:sz w:val="24"/>
          <w:szCs w:val="24"/>
        </w:rPr>
      </w:pPr>
    </w:p>
    <w:p w:rsidR="00820F75" w:rsidRPr="000A279D" w:rsidRDefault="00820F75" w:rsidP="00820F75">
      <w:pPr>
        <w:spacing w:before="0"/>
        <w:rPr>
          <w:rFonts w:cs="Arial"/>
          <w:sz w:val="24"/>
          <w:szCs w:val="24"/>
        </w:rPr>
      </w:pPr>
    </w:p>
    <w:p w:rsidR="00820F75" w:rsidRPr="00996D97" w:rsidRDefault="00820F75" w:rsidP="00820F75">
      <w:pPr>
        <w:spacing w:before="0"/>
        <w:rPr>
          <w:rFonts w:cs="Arial"/>
          <w:sz w:val="24"/>
          <w:szCs w:val="24"/>
        </w:rPr>
      </w:pPr>
      <w:r w:rsidRPr="00996D97">
        <w:rPr>
          <w:rFonts w:cs="Arial"/>
          <w:sz w:val="24"/>
          <w:szCs w:val="24"/>
        </w:rPr>
        <w:t>А) ДЕТАЉНА СПЕЦИФИКАЦИЈА УСЛУГЕ:</w:t>
      </w:r>
    </w:p>
    <w:p w:rsidR="00820F75" w:rsidRPr="00996D97" w:rsidRDefault="00820F75" w:rsidP="00820F75">
      <w:pPr>
        <w:spacing w:before="0"/>
        <w:rPr>
          <w:rFonts w:cs="Arial"/>
          <w:sz w:val="24"/>
          <w:szCs w:val="24"/>
        </w:rPr>
      </w:pPr>
    </w:p>
    <w:tbl>
      <w:tblPr>
        <w:tblStyle w:val="TableGrid"/>
        <w:tblW w:w="0" w:type="auto"/>
        <w:tblLook w:val="04A0" w:firstRow="1" w:lastRow="0" w:firstColumn="1" w:lastColumn="0" w:noHBand="0" w:noVBand="1"/>
      </w:tblPr>
      <w:tblGrid>
        <w:gridCol w:w="6385"/>
        <w:gridCol w:w="2634"/>
      </w:tblGrid>
      <w:tr w:rsidR="00820F75" w:rsidRPr="00996D97" w:rsidTr="00A54C10">
        <w:tc>
          <w:tcPr>
            <w:tcW w:w="6385" w:type="dxa"/>
          </w:tcPr>
          <w:p w:rsidR="00820F75" w:rsidRPr="00996D97" w:rsidRDefault="00820F75" w:rsidP="00A54C10">
            <w:pPr>
              <w:spacing w:before="0"/>
              <w:jc w:val="center"/>
              <w:rPr>
                <w:rFonts w:cs="Arial"/>
                <w:sz w:val="24"/>
                <w:szCs w:val="24"/>
                <w:lang w:val="sr-Cyrl-RS"/>
              </w:rPr>
            </w:pPr>
            <w:r w:rsidRPr="00996D97">
              <w:rPr>
                <w:rFonts w:cs="Arial"/>
                <w:sz w:val="24"/>
                <w:szCs w:val="24"/>
                <w:lang w:val="sr-Cyrl-RS"/>
              </w:rPr>
              <w:t>Врста услуге</w:t>
            </w:r>
          </w:p>
        </w:tc>
        <w:tc>
          <w:tcPr>
            <w:tcW w:w="2634" w:type="dxa"/>
          </w:tcPr>
          <w:p w:rsidR="00820F75" w:rsidRPr="00996D97" w:rsidRDefault="00820F75" w:rsidP="00A54C10">
            <w:pPr>
              <w:spacing w:before="0"/>
              <w:jc w:val="center"/>
              <w:rPr>
                <w:rFonts w:cs="Arial"/>
                <w:sz w:val="24"/>
                <w:szCs w:val="24"/>
                <w:lang w:val="sr-Cyrl-RS"/>
              </w:rPr>
            </w:pPr>
          </w:p>
        </w:tc>
      </w:tr>
      <w:tr w:rsidR="00820F75" w:rsidRPr="00996D97" w:rsidTr="00A54C10">
        <w:tc>
          <w:tcPr>
            <w:tcW w:w="6385" w:type="dxa"/>
          </w:tcPr>
          <w:p w:rsidR="00820F75" w:rsidRPr="00996D97" w:rsidRDefault="00820F75" w:rsidP="00A54C10">
            <w:pPr>
              <w:spacing w:before="0"/>
              <w:jc w:val="center"/>
              <w:rPr>
                <w:rFonts w:cs="Arial"/>
                <w:sz w:val="24"/>
                <w:szCs w:val="24"/>
              </w:rPr>
            </w:pPr>
          </w:p>
        </w:tc>
        <w:tc>
          <w:tcPr>
            <w:tcW w:w="2634" w:type="dxa"/>
          </w:tcPr>
          <w:p w:rsidR="00820F75" w:rsidRPr="00996D97" w:rsidRDefault="00820F75" w:rsidP="00A54C10">
            <w:pPr>
              <w:spacing w:before="0"/>
              <w:rPr>
                <w:rFonts w:cs="Arial"/>
                <w:sz w:val="24"/>
                <w:szCs w:val="24"/>
              </w:rPr>
            </w:pPr>
          </w:p>
        </w:tc>
      </w:tr>
    </w:tbl>
    <w:p w:rsidR="00820F75" w:rsidRPr="00996D97" w:rsidRDefault="00820F75" w:rsidP="00820F75">
      <w:pPr>
        <w:spacing w:before="0"/>
        <w:rPr>
          <w:rFonts w:cs="Arial"/>
          <w:sz w:val="24"/>
          <w:szCs w:val="24"/>
        </w:rPr>
      </w:pPr>
      <w:r w:rsidRPr="00996D97">
        <w:rPr>
          <w:rFonts w:cs="Arial"/>
          <w:sz w:val="24"/>
          <w:szCs w:val="24"/>
        </w:rPr>
        <w:tab/>
      </w:r>
    </w:p>
    <w:p w:rsidR="00820F75" w:rsidRPr="00996D97" w:rsidRDefault="00820F75" w:rsidP="00820F75">
      <w:pPr>
        <w:spacing w:before="0"/>
        <w:rPr>
          <w:rFonts w:cs="Arial"/>
          <w:sz w:val="24"/>
          <w:szCs w:val="24"/>
        </w:rPr>
      </w:pPr>
      <w:r w:rsidRPr="00996D97">
        <w:rPr>
          <w:rFonts w:cs="Arial"/>
          <w:sz w:val="24"/>
          <w:szCs w:val="24"/>
        </w:rPr>
        <w:tab/>
      </w:r>
    </w:p>
    <w:p w:rsidR="00820F75" w:rsidRPr="00996D97" w:rsidRDefault="00820F75" w:rsidP="00820F75">
      <w:pPr>
        <w:spacing w:before="0"/>
        <w:rPr>
          <w:rFonts w:cs="Arial"/>
          <w:sz w:val="24"/>
          <w:szCs w:val="24"/>
        </w:rPr>
      </w:pPr>
      <w:r w:rsidRPr="00996D97">
        <w:rPr>
          <w:rFonts w:cs="Arial"/>
          <w:sz w:val="24"/>
          <w:szCs w:val="24"/>
        </w:rPr>
        <w:t>Укупна вредност извршених услуга по спецификацији (без ПДВ</w:t>
      </w:r>
      <w:proofErr w:type="gramStart"/>
      <w:r w:rsidRPr="00996D97">
        <w:rPr>
          <w:rFonts w:cs="Arial"/>
          <w:sz w:val="24"/>
          <w:szCs w:val="24"/>
        </w:rPr>
        <w:t>)_</w:t>
      </w:r>
      <w:proofErr w:type="gramEnd"/>
      <w:r w:rsidRPr="00996D97">
        <w:rPr>
          <w:rFonts w:cs="Arial"/>
          <w:sz w:val="24"/>
          <w:szCs w:val="24"/>
        </w:rPr>
        <w:t xml:space="preserve">__________ </w:t>
      </w:r>
    </w:p>
    <w:p w:rsidR="00820F75" w:rsidRPr="00996D97" w:rsidRDefault="00820F75" w:rsidP="00820F75">
      <w:pPr>
        <w:spacing w:before="0"/>
        <w:rPr>
          <w:rFonts w:cs="Arial"/>
          <w:sz w:val="24"/>
          <w:szCs w:val="24"/>
        </w:rPr>
      </w:pPr>
    </w:p>
    <w:p w:rsidR="00820F75" w:rsidRPr="00996D97" w:rsidRDefault="00820F75" w:rsidP="00820F75">
      <w:pPr>
        <w:spacing w:before="0"/>
        <w:rPr>
          <w:rFonts w:cs="Arial"/>
          <w:sz w:val="24"/>
          <w:szCs w:val="24"/>
        </w:rPr>
      </w:pPr>
      <w:r w:rsidRPr="00996D97">
        <w:rPr>
          <w:rFonts w:cs="Arial"/>
          <w:sz w:val="24"/>
          <w:szCs w:val="24"/>
        </w:rPr>
        <w:t>Предмет уговора (услуге) одговара траженим техничким карактеристикама:</w:t>
      </w:r>
      <w:r w:rsidRPr="00996D97">
        <w:rPr>
          <w:rFonts w:cs="Arial"/>
          <w:sz w:val="24"/>
          <w:szCs w:val="24"/>
        </w:rPr>
        <w:tab/>
      </w:r>
    </w:p>
    <w:p w:rsidR="00820F75" w:rsidRPr="00996D97" w:rsidRDefault="00820F75" w:rsidP="00820F75">
      <w:pPr>
        <w:spacing w:before="0"/>
        <w:rPr>
          <w:rFonts w:cs="Arial"/>
          <w:sz w:val="24"/>
          <w:szCs w:val="24"/>
        </w:rPr>
      </w:pPr>
    </w:p>
    <w:p w:rsidR="00820F75" w:rsidRPr="00996D97" w:rsidRDefault="00820F75" w:rsidP="00820F75">
      <w:pPr>
        <w:spacing w:before="0"/>
        <w:rPr>
          <w:rFonts w:cs="Arial"/>
          <w:sz w:val="24"/>
          <w:szCs w:val="24"/>
        </w:rPr>
      </w:pPr>
      <w:r w:rsidRPr="00996D97">
        <w:rPr>
          <w:rFonts w:cs="Arial"/>
          <w:sz w:val="24"/>
          <w:szCs w:val="24"/>
        </w:rPr>
        <w:t>□ ДА</w:t>
      </w:r>
    </w:p>
    <w:p w:rsidR="00820F75" w:rsidRPr="00996D97" w:rsidRDefault="00820F75" w:rsidP="00820F75">
      <w:pPr>
        <w:spacing w:before="0"/>
        <w:rPr>
          <w:rFonts w:cs="Arial"/>
          <w:sz w:val="24"/>
          <w:szCs w:val="24"/>
        </w:rPr>
      </w:pPr>
      <w:r w:rsidRPr="00996D97">
        <w:rPr>
          <w:rFonts w:cs="Arial"/>
          <w:sz w:val="24"/>
          <w:szCs w:val="24"/>
        </w:rPr>
        <w:t>□ НЕ</w:t>
      </w:r>
    </w:p>
    <w:p w:rsidR="00820F75" w:rsidRPr="00996D97" w:rsidRDefault="00820F75" w:rsidP="00820F75">
      <w:pPr>
        <w:spacing w:before="0"/>
        <w:rPr>
          <w:rFonts w:cs="Arial"/>
          <w:sz w:val="24"/>
          <w:szCs w:val="24"/>
        </w:rPr>
      </w:pPr>
    </w:p>
    <w:p w:rsidR="00820F75" w:rsidRPr="00996D97" w:rsidRDefault="00820F75" w:rsidP="00820F75">
      <w:pPr>
        <w:spacing w:before="0"/>
        <w:rPr>
          <w:rFonts w:cs="Arial"/>
          <w:sz w:val="24"/>
          <w:szCs w:val="24"/>
        </w:rPr>
      </w:pPr>
      <w:r w:rsidRPr="00996D97">
        <w:rPr>
          <w:rFonts w:cs="Arial"/>
          <w:sz w:val="24"/>
          <w:szCs w:val="24"/>
        </w:rPr>
        <w:t>Друге напомене: (достављени докази о квалитету – важећa дозволa надлежног органа за обављање делатности која је предмет јавне набавке).  ______________________________________________________________________________________________________________________________________</w:t>
      </w:r>
    </w:p>
    <w:p w:rsidR="00820F75" w:rsidRPr="00996D97" w:rsidRDefault="00820F75" w:rsidP="00820F75">
      <w:pPr>
        <w:spacing w:before="0"/>
        <w:rPr>
          <w:rFonts w:cs="Arial"/>
          <w:sz w:val="24"/>
          <w:szCs w:val="24"/>
        </w:rPr>
      </w:pPr>
    </w:p>
    <w:p w:rsidR="00820F75" w:rsidRDefault="00820F75" w:rsidP="00820F75">
      <w:pPr>
        <w:spacing w:before="0"/>
        <w:rPr>
          <w:rFonts w:cs="Arial"/>
          <w:sz w:val="24"/>
          <w:szCs w:val="24"/>
        </w:rPr>
      </w:pPr>
      <w:r w:rsidRPr="00996D97">
        <w:rPr>
          <w:rFonts w:cs="Arial"/>
          <w:sz w:val="24"/>
          <w:szCs w:val="24"/>
        </w:rPr>
        <w:t xml:space="preserve">Б) Да су </w:t>
      </w:r>
      <w:proofErr w:type="gramStart"/>
      <w:r w:rsidRPr="00996D97">
        <w:rPr>
          <w:rFonts w:cs="Arial"/>
          <w:sz w:val="24"/>
          <w:szCs w:val="24"/>
        </w:rPr>
        <w:t>услуга(</w:t>
      </w:r>
      <w:proofErr w:type="gramEnd"/>
      <w:r w:rsidRPr="00996D97">
        <w:rPr>
          <w:rFonts w:cs="Arial"/>
          <w:sz w:val="24"/>
          <w:szCs w:val="24"/>
        </w:rPr>
        <w:t>е) извршени у обиму, квалитету, уговореном року и сагласно уговору потврђују:</w:t>
      </w:r>
    </w:p>
    <w:p w:rsidR="00820F75" w:rsidRDefault="00820F75" w:rsidP="00820F75">
      <w:pPr>
        <w:spacing w:before="0"/>
        <w:rPr>
          <w:rFonts w:cs="Arial"/>
          <w:sz w:val="24"/>
          <w:szCs w:val="24"/>
        </w:rPr>
      </w:pPr>
    </w:p>
    <w:p w:rsidR="00820F75" w:rsidRPr="00996D97" w:rsidRDefault="00820F75" w:rsidP="00820F75">
      <w:pPr>
        <w:spacing w:before="0"/>
        <w:rPr>
          <w:rFonts w:cs="Arial"/>
          <w:sz w:val="24"/>
          <w:szCs w:val="24"/>
        </w:rPr>
      </w:pPr>
    </w:p>
    <w:p w:rsidR="00820F75" w:rsidRPr="00996D97" w:rsidRDefault="00820F75" w:rsidP="00820F75">
      <w:pPr>
        <w:spacing w:before="0"/>
        <w:rPr>
          <w:rFonts w:cs="Arial"/>
          <w:sz w:val="24"/>
          <w:szCs w:val="24"/>
        </w:rPr>
      </w:pPr>
    </w:p>
    <w:p w:rsidR="00820F75" w:rsidRPr="00996D97" w:rsidRDefault="00820F75" w:rsidP="00820F75">
      <w:pPr>
        <w:spacing w:before="0"/>
        <w:rPr>
          <w:rFonts w:cs="Arial"/>
          <w:sz w:val="24"/>
          <w:szCs w:val="24"/>
        </w:rPr>
      </w:pPr>
      <w:r w:rsidRPr="00996D97">
        <w:rPr>
          <w:rFonts w:cs="Arial"/>
          <w:sz w:val="24"/>
          <w:szCs w:val="24"/>
        </w:rPr>
        <w:t xml:space="preserve">       ПРУЖАЛАЦ:</w:t>
      </w:r>
      <w:r w:rsidRPr="00996D97">
        <w:rPr>
          <w:rFonts w:cs="Arial"/>
          <w:sz w:val="24"/>
          <w:szCs w:val="24"/>
        </w:rPr>
        <w:tab/>
        <w:t xml:space="preserve">                                                                 КОРИСНИК:                 </w:t>
      </w:r>
    </w:p>
    <w:p w:rsidR="00820F75" w:rsidRPr="00996D97" w:rsidRDefault="00820F75" w:rsidP="00820F75">
      <w:pPr>
        <w:spacing w:before="0"/>
        <w:rPr>
          <w:rFonts w:cs="Arial"/>
          <w:sz w:val="24"/>
          <w:szCs w:val="24"/>
        </w:rPr>
      </w:pPr>
      <w:r w:rsidRPr="00996D97">
        <w:rPr>
          <w:rFonts w:cs="Arial"/>
          <w:sz w:val="24"/>
          <w:szCs w:val="24"/>
        </w:rPr>
        <w:t>________________</w:t>
      </w:r>
      <w:r w:rsidRPr="00996D97">
        <w:rPr>
          <w:rFonts w:cs="Arial"/>
          <w:sz w:val="24"/>
          <w:szCs w:val="24"/>
        </w:rPr>
        <w:tab/>
        <w:t>__                                             __________________________</w:t>
      </w:r>
    </w:p>
    <w:p w:rsidR="00820F75" w:rsidRPr="00996D97" w:rsidRDefault="00820F75" w:rsidP="00820F75">
      <w:pPr>
        <w:spacing w:before="0"/>
        <w:rPr>
          <w:rFonts w:cs="Arial"/>
          <w:sz w:val="24"/>
          <w:szCs w:val="24"/>
        </w:rPr>
      </w:pPr>
      <w:r w:rsidRPr="00996D97">
        <w:rPr>
          <w:rFonts w:cs="Arial"/>
          <w:sz w:val="24"/>
          <w:szCs w:val="24"/>
        </w:rPr>
        <w:t xml:space="preserve">   (Име и презиме)                                                                                            </w:t>
      </w:r>
    </w:p>
    <w:p w:rsidR="00820F75" w:rsidRPr="00996D97" w:rsidRDefault="00820F75" w:rsidP="00820F75">
      <w:pPr>
        <w:spacing w:before="0"/>
        <w:rPr>
          <w:rFonts w:cs="Arial"/>
          <w:sz w:val="24"/>
          <w:szCs w:val="24"/>
        </w:rPr>
      </w:pPr>
      <w:r w:rsidRPr="00996D97">
        <w:rPr>
          <w:rFonts w:cs="Arial"/>
          <w:sz w:val="24"/>
          <w:szCs w:val="24"/>
        </w:rPr>
        <w:t>__________________</w:t>
      </w:r>
      <w:r w:rsidRPr="00996D97">
        <w:rPr>
          <w:rFonts w:cs="Arial"/>
          <w:sz w:val="24"/>
          <w:szCs w:val="24"/>
        </w:rPr>
        <w:tab/>
        <w:t xml:space="preserve">                                       __________________________</w:t>
      </w:r>
    </w:p>
    <w:p w:rsidR="00D51DC2" w:rsidRDefault="00820F75" w:rsidP="007F59AD">
      <w:pPr>
        <w:spacing w:before="0"/>
        <w:rPr>
          <w:rFonts w:cs="Arial"/>
          <w:sz w:val="24"/>
          <w:szCs w:val="24"/>
        </w:rPr>
      </w:pPr>
      <w:r w:rsidRPr="00996D97">
        <w:rPr>
          <w:rFonts w:cs="Arial"/>
          <w:sz w:val="24"/>
          <w:szCs w:val="24"/>
        </w:rPr>
        <w:t xml:space="preserve">           (Потпис)</w:t>
      </w:r>
      <w:r w:rsidRPr="00996D97">
        <w:rPr>
          <w:rFonts w:cs="Arial"/>
          <w:sz w:val="24"/>
          <w:szCs w:val="24"/>
        </w:rPr>
        <w:tab/>
      </w:r>
      <w:r w:rsidRPr="00996D97">
        <w:rPr>
          <w:rFonts w:cs="Arial"/>
          <w:sz w:val="24"/>
          <w:szCs w:val="24"/>
        </w:rPr>
        <w:tab/>
      </w:r>
      <w:r w:rsidRPr="00996D97">
        <w:rPr>
          <w:rFonts w:cs="Arial"/>
          <w:sz w:val="24"/>
          <w:szCs w:val="24"/>
        </w:rPr>
        <w:tab/>
        <w:t xml:space="preserve">                                               (Потпис)</w:t>
      </w:r>
    </w:p>
    <w:p w:rsidR="00C474CD" w:rsidRDefault="00C474CD" w:rsidP="007F59AD">
      <w:pPr>
        <w:spacing w:before="0"/>
        <w:rPr>
          <w:rFonts w:cs="Arial"/>
          <w:sz w:val="24"/>
          <w:szCs w:val="24"/>
        </w:rPr>
      </w:pPr>
    </w:p>
    <w:p w:rsidR="00056D70" w:rsidRPr="0012388C" w:rsidRDefault="00056D70" w:rsidP="00B740FF">
      <w:pPr>
        <w:rPr>
          <w:rFonts w:cs="Arial"/>
          <w:color w:val="4F81BD" w:themeColor="accent1"/>
          <w:sz w:val="24"/>
          <w:szCs w:val="24"/>
          <w:lang w:val="ru-RU"/>
        </w:rPr>
      </w:pPr>
    </w:p>
    <w:p w:rsidR="00C856FC" w:rsidRDefault="00C856FC" w:rsidP="00C856FC">
      <w:pPr>
        <w:tabs>
          <w:tab w:val="left" w:pos="567"/>
        </w:tabs>
        <w:spacing w:before="0"/>
        <w:rPr>
          <w:rFonts w:cs="Arial"/>
          <w:b/>
          <w:sz w:val="24"/>
          <w:szCs w:val="24"/>
          <w:lang w:val="sr-Cyrl-RS"/>
        </w:rPr>
      </w:pPr>
      <w:r w:rsidRPr="00C856FC">
        <w:rPr>
          <w:rFonts w:cs="Arial"/>
          <w:sz w:val="24"/>
          <w:szCs w:val="24"/>
        </w:rPr>
        <w:lastRenderedPageBreak/>
        <w:t xml:space="preserve">                                                                                                           </w:t>
      </w:r>
      <w:r w:rsidR="00C576A1">
        <w:rPr>
          <w:rFonts w:cs="Arial"/>
          <w:sz w:val="24"/>
          <w:szCs w:val="24"/>
        </w:rPr>
        <w:t xml:space="preserve">   </w:t>
      </w:r>
      <w:r w:rsidRPr="00C856FC">
        <w:rPr>
          <w:rFonts w:cs="Arial"/>
          <w:sz w:val="24"/>
          <w:szCs w:val="24"/>
        </w:rPr>
        <w:t xml:space="preserve"> </w:t>
      </w:r>
      <w:r w:rsidRPr="003756CB">
        <w:rPr>
          <w:rFonts w:cs="Arial"/>
          <w:b/>
          <w:sz w:val="24"/>
          <w:szCs w:val="24"/>
        </w:rPr>
        <w:t xml:space="preserve">ПРИЛОГ </w:t>
      </w:r>
      <w:r w:rsidR="003756CB">
        <w:rPr>
          <w:rFonts w:cs="Arial"/>
          <w:b/>
          <w:sz w:val="24"/>
          <w:szCs w:val="24"/>
          <w:lang w:val="sr-Cyrl-RS"/>
        </w:rPr>
        <w:t>бр. 3</w:t>
      </w:r>
    </w:p>
    <w:p w:rsidR="009C1B51" w:rsidRPr="00147997" w:rsidRDefault="009C1B51" w:rsidP="00C856FC">
      <w:pPr>
        <w:tabs>
          <w:tab w:val="left" w:pos="567"/>
        </w:tabs>
        <w:spacing w:before="0"/>
        <w:rPr>
          <w:rFonts w:cs="Arial"/>
          <w:b/>
          <w:sz w:val="24"/>
          <w:szCs w:val="24"/>
        </w:rPr>
      </w:pPr>
    </w:p>
    <w:p w:rsidR="00C856FC" w:rsidRPr="00147997" w:rsidRDefault="00C856FC" w:rsidP="00C856FC">
      <w:pPr>
        <w:tabs>
          <w:tab w:val="left" w:pos="567"/>
        </w:tabs>
        <w:spacing w:before="0"/>
        <w:rPr>
          <w:rFonts w:cs="Arial"/>
          <w:sz w:val="24"/>
          <w:szCs w:val="24"/>
        </w:rPr>
      </w:pPr>
    </w:p>
    <w:p w:rsidR="00C856FC" w:rsidRPr="00147997" w:rsidRDefault="00C856FC" w:rsidP="00C856FC">
      <w:pPr>
        <w:tabs>
          <w:tab w:val="left" w:pos="567"/>
        </w:tabs>
        <w:spacing w:before="0"/>
        <w:rPr>
          <w:rFonts w:cs="Arial"/>
          <w:sz w:val="24"/>
          <w:szCs w:val="24"/>
        </w:rPr>
      </w:pPr>
      <w:r w:rsidRPr="00147997">
        <w:rPr>
          <w:rFonts w:cs="Arial"/>
          <w:sz w:val="24"/>
          <w:szCs w:val="24"/>
        </w:rPr>
        <w:t>ЈАВНО ПРЕДУЗЕЋЕ „ЕЛЕКТРОПРИВРЕДА СРБИЈЕˮ БЕОГРАД</w:t>
      </w:r>
    </w:p>
    <w:p w:rsidR="00C856FC" w:rsidRPr="00147997" w:rsidRDefault="005E744D" w:rsidP="00C856FC">
      <w:pPr>
        <w:tabs>
          <w:tab w:val="left" w:pos="567"/>
        </w:tabs>
        <w:spacing w:before="0"/>
        <w:rPr>
          <w:rFonts w:cs="Arial"/>
          <w:sz w:val="24"/>
          <w:szCs w:val="24"/>
        </w:rPr>
      </w:pPr>
      <w:r w:rsidRPr="00147997">
        <w:rPr>
          <w:rFonts w:cs="Arial"/>
          <w:sz w:val="24"/>
          <w:szCs w:val="24"/>
          <w:lang w:val="sr-Cyrl-RS"/>
        </w:rPr>
        <w:t>УПРАВА ЈП ЕПС</w:t>
      </w:r>
      <w:r w:rsidR="00C856FC" w:rsidRPr="00147997">
        <w:rPr>
          <w:rFonts w:cs="Arial"/>
          <w:sz w:val="24"/>
          <w:szCs w:val="24"/>
        </w:rPr>
        <w:t xml:space="preserve">  </w:t>
      </w:r>
      <w:r w:rsidR="00C856FC" w:rsidRPr="00147997">
        <w:rPr>
          <w:rFonts w:cs="Arial"/>
          <w:color w:val="FF0000"/>
          <w:sz w:val="24"/>
          <w:szCs w:val="24"/>
        </w:rPr>
        <w:t xml:space="preserve">                                                        </w:t>
      </w:r>
    </w:p>
    <w:p w:rsidR="00C856FC" w:rsidRPr="00147997" w:rsidRDefault="00C856FC" w:rsidP="00C856FC">
      <w:pPr>
        <w:tabs>
          <w:tab w:val="left" w:pos="567"/>
        </w:tabs>
        <w:spacing w:before="0"/>
        <w:rPr>
          <w:rFonts w:cs="Arial"/>
          <w:sz w:val="24"/>
          <w:szCs w:val="24"/>
          <w:lang w:val="sr-Cyrl-RS"/>
        </w:rPr>
      </w:pPr>
      <w:r w:rsidRPr="00147997">
        <w:rPr>
          <w:rFonts w:cs="Arial"/>
          <w:sz w:val="24"/>
          <w:szCs w:val="24"/>
        </w:rPr>
        <w:t xml:space="preserve">Улица </w:t>
      </w:r>
      <w:r w:rsidR="005E744D" w:rsidRPr="00147997">
        <w:rPr>
          <w:rFonts w:cs="Arial"/>
          <w:sz w:val="24"/>
          <w:szCs w:val="24"/>
          <w:lang w:val="sr-Cyrl-RS"/>
        </w:rPr>
        <w:t>царице Милице 2</w:t>
      </w:r>
    </w:p>
    <w:p w:rsidR="00C856FC" w:rsidRPr="00147997" w:rsidRDefault="00C856FC" w:rsidP="00C856FC">
      <w:pPr>
        <w:tabs>
          <w:tab w:val="left" w:pos="567"/>
        </w:tabs>
        <w:spacing w:before="0"/>
        <w:rPr>
          <w:rFonts w:cs="Arial"/>
          <w:sz w:val="24"/>
          <w:szCs w:val="24"/>
        </w:rPr>
      </w:pPr>
      <w:r w:rsidRPr="00147997">
        <w:rPr>
          <w:rFonts w:cs="Arial"/>
          <w:sz w:val="24"/>
          <w:szCs w:val="24"/>
        </w:rPr>
        <w:t xml:space="preserve">Број: </w:t>
      </w:r>
    </w:p>
    <w:p w:rsidR="00C856FC" w:rsidRDefault="007F59AD" w:rsidP="00C856FC">
      <w:pPr>
        <w:tabs>
          <w:tab w:val="left" w:pos="567"/>
        </w:tabs>
        <w:spacing w:before="0"/>
        <w:rPr>
          <w:rFonts w:cs="Arial"/>
          <w:sz w:val="24"/>
          <w:szCs w:val="24"/>
          <w:lang w:val="sr-Cyrl-RS"/>
        </w:rPr>
      </w:pPr>
      <w:r>
        <w:rPr>
          <w:rFonts w:cs="Arial"/>
          <w:sz w:val="24"/>
          <w:szCs w:val="24"/>
        </w:rPr>
        <w:t>Место</w:t>
      </w:r>
      <w:proofErr w:type="gramStart"/>
      <w:r>
        <w:rPr>
          <w:rFonts w:cs="Arial"/>
          <w:sz w:val="24"/>
          <w:szCs w:val="24"/>
        </w:rPr>
        <w:t>,_</w:t>
      </w:r>
      <w:proofErr w:type="gramEnd"/>
      <w:r>
        <w:rPr>
          <w:rFonts w:cs="Arial"/>
          <w:sz w:val="24"/>
          <w:szCs w:val="24"/>
        </w:rPr>
        <w:t>_____</w:t>
      </w:r>
      <w:r w:rsidR="00C856FC" w:rsidRPr="00147997">
        <w:rPr>
          <w:rFonts w:cs="Arial"/>
          <w:sz w:val="24"/>
          <w:szCs w:val="24"/>
        </w:rPr>
        <w:t>дату</w:t>
      </w:r>
      <w:r w:rsidR="00C856FC" w:rsidRPr="00147997">
        <w:rPr>
          <w:rFonts w:cs="Arial"/>
          <w:sz w:val="24"/>
          <w:szCs w:val="24"/>
          <w:lang w:val="sr-Cyrl-RS"/>
        </w:rPr>
        <w:t>м</w:t>
      </w:r>
    </w:p>
    <w:p w:rsidR="007F59AD" w:rsidRDefault="007F59AD" w:rsidP="00C856FC">
      <w:pPr>
        <w:tabs>
          <w:tab w:val="left" w:pos="567"/>
        </w:tabs>
        <w:spacing w:before="0"/>
        <w:rPr>
          <w:rFonts w:cs="Arial"/>
          <w:sz w:val="24"/>
          <w:szCs w:val="24"/>
          <w:lang w:val="sr-Cyrl-RS"/>
        </w:rPr>
      </w:pPr>
    </w:p>
    <w:p w:rsidR="007F59AD" w:rsidRDefault="007F59AD" w:rsidP="00C856FC">
      <w:pPr>
        <w:tabs>
          <w:tab w:val="left" w:pos="567"/>
        </w:tabs>
        <w:spacing w:before="0"/>
        <w:rPr>
          <w:rFonts w:cs="Arial"/>
          <w:sz w:val="24"/>
          <w:szCs w:val="24"/>
          <w:lang w:val="sr-Cyrl-RS"/>
        </w:rPr>
      </w:pPr>
    </w:p>
    <w:p w:rsidR="007F59AD" w:rsidRPr="007F59AD" w:rsidRDefault="007F59AD" w:rsidP="007F59AD">
      <w:pPr>
        <w:tabs>
          <w:tab w:val="left" w:pos="567"/>
        </w:tabs>
        <w:spacing w:before="0"/>
        <w:jc w:val="right"/>
        <w:rPr>
          <w:rFonts w:cs="Arial"/>
          <w:sz w:val="24"/>
          <w:szCs w:val="24"/>
          <w:lang w:val="sr-Cyrl-RS"/>
        </w:rPr>
      </w:pPr>
      <w:r w:rsidRPr="007F59AD">
        <w:rPr>
          <w:rFonts w:cs="Arial"/>
          <w:sz w:val="24"/>
          <w:szCs w:val="24"/>
          <w:lang w:val="sr-Cyrl-RS"/>
        </w:rPr>
        <w:t xml:space="preserve">ПРУЖАЛАЦ УСЛУГЕ: </w:t>
      </w:r>
    </w:p>
    <w:p w:rsidR="007F59AD" w:rsidRDefault="007F59AD" w:rsidP="007F59AD">
      <w:pPr>
        <w:tabs>
          <w:tab w:val="left" w:pos="567"/>
        </w:tabs>
        <w:spacing w:before="0"/>
        <w:jc w:val="right"/>
        <w:rPr>
          <w:rFonts w:cs="Arial"/>
          <w:sz w:val="24"/>
          <w:szCs w:val="24"/>
          <w:lang w:val="sr-Cyrl-RS"/>
        </w:rPr>
      </w:pPr>
      <w:r w:rsidRPr="007F59AD">
        <w:rPr>
          <w:rFonts w:cs="Arial"/>
          <w:sz w:val="24"/>
          <w:szCs w:val="24"/>
          <w:lang w:val="sr-Cyrl-RS"/>
        </w:rPr>
        <w:t xml:space="preserve"> Назив и адреса Пружаоца услуге</w:t>
      </w:r>
    </w:p>
    <w:p w:rsidR="007F59AD" w:rsidRDefault="007F59AD" w:rsidP="007F59AD">
      <w:pPr>
        <w:tabs>
          <w:tab w:val="left" w:pos="567"/>
        </w:tabs>
        <w:spacing w:before="0"/>
        <w:jc w:val="right"/>
        <w:rPr>
          <w:rFonts w:cs="Arial"/>
          <w:sz w:val="24"/>
          <w:szCs w:val="24"/>
          <w:lang w:val="sr-Cyrl-RS"/>
        </w:rPr>
      </w:pPr>
      <w:r>
        <w:rPr>
          <w:rFonts w:cs="Arial"/>
          <w:sz w:val="24"/>
          <w:szCs w:val="24"/>
          <w:lang w:val="sr-Cyrl-RS"/>
        </w:rPr>
        <w:t>Матични број:</w:t>
      </w:r>
    </w:p>
    <w:p w:rsidR="007F59AD" w:rsidRPr="00147997" w:rsidRDefault="007F59AD" w:rsidP="007F59AD">
      <w:pPr>
        <w:tabs>
          <w:tab w:val="left" w:pos="567"/>
        </w:tabs>
        <w:spacing w:before="0"/>
        <w:jc w:val="right"/>
        <w:rPr>
          <w:rFonts w:cs="Arial"/>
          <w:sz w:val="24"/>
          <w:szCs w:val="24"/>
          <w:lang w:val="sr-Cyrl-RS"/>
        </w:rPr>
      </w:pPr>
      <w:r>
        <w:rPr>
          <w:rFonts w:cs="Arial"/>
          <w:sz w:val="24"/>
          <w:szCs w:val="24"/>
          <w:lang w:val="sr-Cyrl-RS"/>
        </w:rPr>
        <w:t>ПИБ:</w:t>
      </w:r>
    </w:p>
    <w:p w:rsidR="00C856FC" w:rsidRPr="00B3201C" w:rsidRDefault="00C856FC" w:rsidP="00C856FC">
      <w:pPr>
        <w:tabs>
          <w:tab w:val="left" w:pos="567"/>
        </w:tabs>
        <w:spacing w:before="0"/>
        <w:rPr>
          <w:rFonts w:cs="Arial"/>
          <w:sz w:val="24"/>
          <w:szCs w:val="24"/>
          <w:highlight w:val="yellow"/>
          <w:lang w:val="sr-Cyrl-RS"/>
        </w:rPr>
      </w:pPr>
    </w:p>
    <w:p w:rsidR="00C856FC" w:rsidRPr="00B3201C" w:rsidRDefault="00C856FC" w:rsidP="00C856FC">
      <w:pPr>
        <w:tabs>
          <w:tab w:val="left" w:pos="567"/>
        </w:tabs>
        <w:spacing w:before="0"/>
        <w:rPr>
          <w:rFonts w:cs="Arial"/>
          <w:sz w:val="24"/>
          <w:szCs w:val="24"/>
          <w:highlight w:val="yellow"/>
        </w:rPr>
      </w:pPr>
    </w:p>
    <w:p w:rsidR="00C856FC" w:rsidRPr="00333074" w:rsidRDefault="00C856FC" w:rsidP="00C856FC">
      <w:pPr>
        <w:tabs>
          <w:tab w:val="left" w:pos="567"/>
        </w:tabs>
        <w:spacing w:before="0"/>
        <w:rPr>
          <w:rFonts w:cs="Arial"/>
          <w:sz w:val="24"/>
          <w:szCs w:val="24"/>
        </w:rPr>
      </w:pPr>
      <w:r w:rsidRPr="00333074">
        <w:rPr>
          <w:rFonts w:cs="Arial"/>
          <w:sz w:val="24"/>
          <w:szCs w:val="24"/>
        </w:rPr>
        <w:t>На основу члана 40.  Закона о јавним набавкама („СЛ.гл.РС“, бр. 124/12</w:t>
      </w:r>
      <w:proofErr w:type="gramStart"/>
      <w:r w:rsidRPr="00333074">
        <w:rPr>
          <w:rFonts w:cs="Arial"/>
          <w:sz w:val="24"/>
          <w:szCs w:val="24"/>
        </w:rPr>
        <w:t>,  14</w:t>
      </w:r>
      <w:proofErr w:type="gramEnd"/>
      <w:r w:rsidRPr="00333074">
        <w:rPr>
          <w:rFonts w:cs="Arial"/>
          <w:sz w:val="24"/>
          <w:szCs w:val="24"/>
        </w:rPr>
        <w:t xml:space="preserve">/15 и 68/15) у складу са закљученим Оквирним споразумом </w:t>
      </w:r>
      <w:r w:rsidR="006117CA">
        <w:rPr>
          <w:rFonts w:cs="Arial"/>
          <w:sz w:val="24"/>
          <w:szCs w:val="24"/>
        </w:rPr>
        <w:t xml:space="preserve">бр.___________ од ____________, </w:t>
      </w:r>
      <w:r w:rsidR="007F59AD" w:rsidRPr="007F59AD">
        <w:rPr>
          <w:rFonts w:cs="Arial"/>
          <w:sz w:val="24"/>
          <w:szCs w:val="24"/>
        </w:rPr>
        <w:t>JН/8300/0105/2017</w:t>
      </w:r>
      <w:r w:rsidR="007F59AD">
        <w:rPr>
          <w:rFonts w:cs="Arial"/>
          <w:sz w:val="24"/>
          <w:szCs w:val="24"/>
          <w:lang w:val="sr-Cyrl-RS"/>
        </w:rPr>
        <w:t xml:space="preserve"> - </w:t>
      </w:r>
      <w:r w:rsidR="006117CA" w:rsidRPr="006117CA">
        <w:rPr>
          <w:rFonts w:cs="Arial"/>
          <w:sz w:val="24"/>
          <w:szCs w:val="24"/>
        </w:rPr>
        <w:t xml:space="preserve">Одржавање </w:t>
      </w:r>
      <w:r w:rsidR="006117CA">
        <w:rPr>
          <w:rFonts w:cs="Arial"/>
          <w:sz w:val="24"/>
          <w:szCs w:val="24"/>
          <w:lang w:val="sr-Cyrl-RS"/>
        </w:rPr>
        <w:t xml:space="preserve">намештаја, </w:t>
      </w:r>
      <w:r w:rsidRPr="00333074">
        <w:rPr>
          <w:rFonts w:cs="Arial"/>
          <w:sz w:val="24"/>
          <w:szCs w:val="24"/>
        </w:rPr>
        <w:t>издаје се:</w:t>
      </w:r>
    </w:p>
    <w:p w:rsidR="00C856FC" w:rsidRPr="00333074" w:rsidRDefault="00C856FC" w:rsidP="00C856FC">
      <w:pPr>
        <w:tabs>
          <w:tab w:val="left" w:pos="567"/>
        </w:tabs>
        <w:spacing w:before="0"/>
        <w:rPr>
          <w:rFonts w:cs="Arial"/>
          <w:sz w:val="24"/>
          <w:szCs w:val="24"/>
        </w:rPr>
      </w:pPr>
    </w:p>
    <w:p w:rsidR="00C856FC" w:rsidRPr="00333074" w:rsidRDefault="00C856FC" w:rsidP="00C856FC">
      <w:pPr>
        <w:tabs>
          <w:tab w:val="left" w:pos="567"/>
        </w:tabs>
        <w:spacing w:before="0"/>
        <w:rPr>
          <w:rFonts w:cs="Arial"/>
          <w:b/>
          <w:sz w:val="24"/>
          <w:szCs w:val="24"/>
        </w:rPr>
      </w:pPr>
      <w:r w:rsidRPr="00333074">
        <w:rPr>
          <w:rFonts w:cs="Arial"/>
          <w:sz w:val="24"/>
          <w:szCs w:val="24"/>
          <w:lang w:val="sr-Cyrl-RS"/>
        </w:rPr>
        <w:t xml:space="preserve">                                      </w:t>
      </w:r>
      <w:proofErr w:type="gramStart"/>
      <w:r w:rsidRPr="00333074">
        <w:rPr>
          <w:rFonts w:cs="Arial"/>
          <w:b/>
          <w:sz w:val="24"/>
          <w:szCs w:val="24"/>
        </w:rPr>
        <w:t>Н  А</w:t>
      </w:r>
      <w:proofErr w:type="gramEnd"/>
      <w:r w:rsidRPr="00333074">
        <w:rPr>
          <w:rFonts w:cs="Arial"/>
          <w:b/>
          <w:sz w:val="24"/>
          <w:szCs w:val="24"/>
        </w:rPr>
        <w:t xml:space="preserve">  Р  У Џ  Б  Е  Н   И   Ц    А</w:t>
      </w:r>
    </w:p>
    <w:p w:rsidR="00C856FC" w:rsidRPr="00333074" w:rsidRDefault="00C856FC" w:rsidP="00C856FC">
      <w:pPr>
        <w:tabs>
          <w:tab w:val="left" w:pos="567"/>
        </w:tabs>
        <w:spacing w:before="0"/>
        <w:rPr>
          <w:rFonts w:cs="Arial"/>
          <w:sz w:val="24"/>
          <w:szCs w:val="24"/>
        </w:rPr>
      </w:pPr>
    </w:p>
    <w:p w:rsidR="00C856FC" w:rsidRPr="00C856FC" w:rsidRDefault="00C856FC" w:rsidP="00C856FC">
      <w:pPr>
        <w:tabs>
          <w:tab w:val="left" w:pos="567"/>
        </w:tabs>
        <w:spacing w:before="0"/>
        <w:rPr>
          <w:rFonts w:cs="Arial"/>
          <w:sz w:val="24"/>
          <w:szCs w:val="24"/>
        </w:rPr>
      </w:pPr>
      <w:r w:rsidRPr="00333074">
        <w:rPr>
          <w:rFonts w:cs="Arial"/>
          <w:sz w:val="24"/>
          <w:szCs w:val="24"/>
        </w:rPr>
        <w:t xml:space="preserve">Молимо Вас да у складу са Вашом прихваћеном понудом бр. ___________ </w:t>
      </w:r>
      <w:proofErr w:type="gramStart"/>
      <w:r w:rsidRPr="00333074">
        <w:rPr>
          <w:rFonts w:cs="Arial"/>
          <w:sz w:val="24"/>
          <w:szCs w:val="24"/>
        </w:rPr>
        <w:t>од</w:t>
      </w:r>
      <w:proofErr w:type="gramEnd"/>
      <w:r w:rsidRPr="00333074">
        <w:rPr>
          <w:rFonts w:cs="Arial"/>
          <w:sz w:val="24"/>
          <w:szCs w:val="24"/>
        </w:rPr>
        <w:t xml:space="preserve"> __________. </w:t>
      </w:r>
      <w:proofErr w:type="gramStart"/>
      <w:r w:rsidRPr="00333074">
        <w:rPr>
          <w:rFonts w:cs="Arial"/>
          <w:sz w:val="24"/>
          <w:szCs w:val="24"/>
        </w:rPr>
        <w:t>године</w:t>
      </w:r>
      <w:proofErr w:type="gramEnd"/>
      <w:r w:rsidRPr="00333074">
        <w:rPr>
          <w:rFonts w:cs="Arial"/>
          <w:sz w:val="24"/>
          <w:szCs w:val="24"/>
        </w:rPr>
        <w:t xml:space="preserve"> </w:t>
      </w:r>
      <w:r w:rsidR="00C73C12">
        <w:rPr>
          <w:rFonts w:cs="Arial"/>
          <w:sz w:val="24"/>
          <w:szCs w:val="24"/>
          <w:lang w:val="sr-Cyrl-RS"/>
        </w:rPr>
        <w:t>извршите</w:t>
      </w:r>
      <w:r w:rsidR="005E744D" w:rsidRPr="00333074">
        <w:rPr>
          <w:rFonts w:cs="Arial"/>
          <w:sz w:val="24"/>
          <w:szCs w:val="24"/>
          <w:lang w:val="sr-Cyrl-RS"/>
        </w:rPr>
        <w:t xml:space="preserve"> следеће услуге</w:t>
      </w:r>
      <w:r w:rsidRPr="00333074">
        <w:rPr>
          <w:rFonts w:cs="Arial"/>
          <w:sz w:val="24"/>
          <w:szCs w:val="24"/>
        </w:rPr>
        <w:t>:</w:t>
      </w:r>
    </w:p>
    <w:p w:rsidR="00C856FC" w:rsidRPr="00C856FC" w:rsidRDefault="00C856FC" w:rsidP="00C856FC">
      <w:pPr>
        <w:tabs>
          <w:tab w:val="left" w:pos="567"/>
        </w:tabs>
        <w:spacing w:before="0"/>
        <w:rPr>
          <w:rFonts w:cs="Arial"/>
          <w:sz w:val="24"/>
          <w:szCs w:val="24"/>
        </w:rPr>
      </w:pPr>
    </w:p>
    <w:p w:rsidR="00C856FC" w:rsidRPr="00C856FC" w:rsidRDefault="00C856FC" w:rsidP="00C856FC">
      <w:pPr>
        <w:tabs>
          <w:tab w:val="left" w:pos="567"/>
        </w:tabs>
        <w:spacing w:before="0"/>
        <w:rPr>
          <w:rFonts w:cs="Arial"/>
          <w:sz w:val="24"/>
          <w:szCs w:val="24"/>
        </w:rPr>
      </w:pPr>
    </w:p>
    <w:tbl>
      <w:tblPr>
        <w:tblW w:w="50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
        <w:gridCol w:w="1530"/>
        <w:gridCol w:w="812"/>
        <w:gridCol w:w="781"/>
        <w:gridCol w:w="1288"/>
        <w:gridCol w:w="900"/>
        <w:gridCol w:w="1352"/>
        <w:gridCol w:w="1617"/>
      </w:tblGrid>
      <w:tr w:rsidR="00EE4832" w:rsidRPr="00C856FC" w:rsidTr="005E744D">
        <w:tc>
          <w:tcPr>
            <w:tcW w:w="443" w:type="pct"/>
            <w:shd w:val="clear" w:color="auto" w:fill="C6D9F1" w:themeFill="text2" w:themeFillTint="33"/>
            <w:vAlign w:val="center"/>
          </w:tcPr>
          <w:p w:rsidR="00EE4832" w:rsidRPr="00C856FC" w:rsidRDefault="00EE4832" w:rsidP="00C856FC">
            <w:pPr>
              <w:spacing w:before="0"/>
              <w:jc w:val="center"/>
              <w:rPr>
                <w:rFonts w:cs="Arial"/>
                <w:bCs/>
                <w:i/>
                <w:iCs/>
                <w:sz w:val="24"/>
                <w:szCs w:val="24"/>
                <w:lang w:val="sr-Cyrl-CS"/>
              </w:rPr>
            </w:pPr>
            <w:r w:rsidRPr="00C856FC">
              <w:rPr>
                <w:rFonts w:cs="Arial"/>
                <w:bCs/>
                <w:i/>
                <w:iCs/>
                <w:sz w:val="24"/>
                <w:szCs w:val="24"/>
                <w:lang w:val="sr-Cyrl-CS"/>
              </w:rPr>
              <w:t>Р</w:t>
            </w:r>
            <w:r w:rsidR="005E744D">
              <w:rPr>
                <w:rFonts w:cs="Arial"/>
                <w:bCs/>
                <w:i/>
                <w:iCs/>
                <w:sz w:val="24"/>
                <w:szCs w:val="24"/>
                <w:lang w:val="sr-Cyrl-CS"/>
              </w:rPr>
              <w:t>ед.</w:t>
            </w:r>
            <w:r w:rsidRPr="00C856FC">
              <w:rPr>
                <w:rFonts w:cs="Arial"/>
                <w:bCs/>
                <w:i/>
                <w:iCs/>
                <w:sz w:val="24"/>
                <w:szCs w:val="24"/>
                <w:lang w:val="sr-Cyrl-CS"/>
              </w:rPr>
              <w:t>бр</w:t>
            </w:r>
            <w:r w:rsidR="005E744D">
              <w:rPr>
                <w:rFonts w:cs="Arial"/>
                <w:bCs/>
                <w:i/>
                <w:iCs/>
                <w:sz w:val="24"/>
                <w:szCs w:val="24"/>
                <w:lang w:val="sr-Cyrl-CS"/>
              </w:rPr>
              <w:t>.</w:t>
            </w:r>
          </w:p>
        </w:tc>
        <w:tc>
          <w:tcPr>
            <w:tcW w:w="842" w:type="pct"/>
            <w:shd w:val="clear" w:color="auto" w:fill="C6D9F1" w:themeFill="text2" w:themeFillTint="33"/>
            <w:vAlign w:val="center"/>
          </w:tcPr>
          <w:p w:rsidR="00EE4832" w:rsidRPr="00C856FC" w:rsidRDefault="00EE4832" w:rsidP="00EE4832">
            <w:pPr>
              <w:spacing w:before="0"/>
              <w:jc w:val="center"/>
              <w:rPr>
                <w:rFonts w:cs="Arial"/>
                <w:b/>
                <w:bCs/>
                <w:i/>
                <w:iCs/>
                <w:sz w:val="24"/>
                <w:szCs w:val="24"/>
                <w:lang w:val="sr-Cyrl-CS"/>
              </w:rPr>
            </w:pPr>
            <w:r w:rsidRPr="00C856FC">
              <w:rPr>
                <w:rFonts w:cs="Arial"/>
                <w:b/>
                <w:bCs/>
                <w:i/>
                <w:iCs/>
                <w:sz w:val="24"/>
                <w:szCs w:val="24"/>
                <w:lang w:val="sr-Cyrl-CS"/>
              </w:rPr>
              <w:t xml:space="preserve">Назив </w:t>
            </w:r>
            <w:r>
              <w:rPr>
                <w:rFonts w:cs="Arial"/>
                <w:b/>
                <w:bCs/>
                <w:i/>
                <w:iCs/>
                <w:sz w:val="24"/>
                <w:szCs w:val="24"/>
                <w:lang w:val="sr-Cyrl-CS"/>
              </w:rPr>
              <w:t>услуге</w:t>
            </w:r>
          </w:p>
        </w:tc>
        <w:tc>
          <w:tcPr>
            <w:tcW w:w="447" w:type="pct"/>
            <w:shd w:val="clear" w:color="auto" w:fill="C6D9F1" w:themeFill="text2" w:themeFillTint="33"/>
            <w:vAlign w:val="center"/>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Јед.</w:t>
            </w:r>
          </w:p>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мере</w:t>
            </w:r>
          </w:p>
        </w:tc>
        <w:tc>
          <w:tcPr>
            <w:tcW w:w="430" w:type="pct"/>
            <w:shd w:val="clear" w:color="auto" w:fill="C6D9F1" w:themeFill="text2" w:themeFillTint="33"/>
            <w:vAlign w:val="center"/>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количина</w:t>
            </w:r>
          </w:p>
        </w:tc>
        <w:tc>
          <w:tcPr>
            <w:tcW w:w="709" w:type="pct"/>
            <w:shd w:val="clear" w:color="auto" w:fill="C6D9F1" w:themeFill="text2" w:themeFillTint="33"/>
            <w:vAlign w:val="center"/>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Јед.</w:t>
            </w:r>
          </w:p>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цена без ПДВ</w:t>
            </w:r>
          </w:p>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 xml:space="preserve">дин. </w:t>
            </w:r>
            <w:r w:rsidRPr="00C856FC">
              <w:rPr>
                <w:rFonts w:cs="Arial"/>
                <w:color w:val="00B0F0"/>
                <w:sz w:val="24"/>
                <w:szCs w:val="24"/>
              </w:rPr>
              <w:t xml:space="preserve"> </w:t>
            </w:r>
          </w:p>
        </w:tc>
        <w:tc>
          <w:tcPr>
            <w:tcW w:w="495" w:type="pct"/>
            <w:shd w:val="clear" w:color="auto" w:fill="C6D9F1" w:themeFill="text2" w:themeFillTint="33"/>
            <w:vAlign w:val="center"/>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Јед.</w:t>
            </w:r>
          </w:p>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цена са ПДВ</w:t>
            </w:r>
          </w:p>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 xml:space="preserve">дин. </w:t>
            </w:r>
          </w:p>
        </w:tc>
        <w:tc>
          <w:tcPr>
            <w:tcW w:w="744" w:type="pct"/>
            <w:shd w:val="clear" w:color="auto" w:fill="C6D9F1" w:themeFill="text2" w:themeFillTint="33"/>
            <w:vAlign w:val="center"/>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Укупна цена без ПДВ</w:t>
            </w:r>
          </w:p>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 xml:space="preserve">дин. </w:t>
            </w:r>
            <w:r w:rsidRPr="00C856FC">
              <w:rPr>
                <w:rFonts w:cs="Arial"/>
                <w:b/>
                <w:bCs/>
                <w:i/>
                <w:iCs/>
                <w:color w:val="00B0F0"/>
                <w:sz w:val="24"/>
                <w:szCs w:val="24"/>
                <w:lang w:val="sr-Cyrl-CS"/>
              </w:rPr>
              <w:t xml:space="preserve"> </w:t>
            </w:r>
          </w:p>
        </w:tc>
        <w:tc>
          <w:tcPr>
            <w:tcW w:w="890" w:type="pct"/>
            <w:shd w:val="clear" w:color="auto" w:fill="C6D9F1" w:themeFill="text2" w:themeFillTint="33"/>
            <w:vAlign w:val="center"/>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Укупна цена са ПДВ</w:t>
            </w:r>
          </w:p>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 xml:space="preserve">дин. </w:t>
            </w:r>
          </w:p>
        </w:tc>
      </w:tr>
      <w:tr w:rsidR="00EE4832" w:rsidRPr="00C856FC" w:rsidTr="005E744D">
        <w:tc>
          <w:tcPr>
            <w:tcW w:w="443" w:type="pct"/>
            <w:shd w:val="clear" w:color="auto" w:fill="auto"/>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(1)</w:t>
            </w:r>
          </w:p>
        </w:tc>
        <w:tc>
          <w:tcPr>
            <w:tcW w:w="842" w:type="pct"/>
            <w:shd w:val="clear" w:color="auto" w:fill="auto"/>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(2)</w:t>
            </w:r>
          </w:p>
        </w:tc>
        <w:tc>
          <w:tcPr>
            <w:tcW w:w="447" w:type="pct"/>
            <w:shd w:val="clear" w:color="auto" w:fill="auto"/>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(3)</w:t>
            </w:r>
          </w:p>
        </w:tc>
        <w:tc>
          <w:tcPr>
            <w:tcW w:w="430" w:type="pct"/>
            <w:shd w:val="clear" w:color="auto" w:fill="auto"/>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(4)</w:t>
            </w:r>
          </w:p>
        </w:tc>
        <w:tc>
          <w:tcPr>
            <w:tcW w:w="709" w:type="pct"/>
            <w:shd w:val="clear" w:color="auto" w:fill="auto"/>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(5)</w:t>
            </w:r>
          </w:p>
        </w:tc>
        <w:tc>
          <w:tcPr>
            <w:tcW w:w="495" w:type="pct"/>
            <w:shd w:val="clear" w:color="auto" w:fill="auto"/>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(6)</w:t>
            </w:r>
          </w:p>
        </w:tc>
        <w:tc>
          <w:tcPr>
            <w:tcW w:w="744" w:type="pct"/>
            <w:shd w:val="clear" w:color="auto" w:fill="auto"/>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(7)</w:t>
            </w:r>
          </w:p>
        </w:tc>
        <w:tc>
          <w:tcPr>
            <w:tcW w:w="890" w:type="pct"/>
            <w:shd w:val="clear" w:color="auto" w:fill="auto"/>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(8)</w:t>
            </w:r>
          </w:p>
        </w:tc>
      </w:tr>
      <w:tr w:rsidR="00EE4832" w:rsidRPr="00C856FC" w:rsidTr="005E744D">
        <w:tc>
          <w:tcPr>
            <w:tcW w:w="443" w:type="pct"/>
            <w:shd w:val="clear" w:color="auto" w:fill="auto"/>
            <w:vAlign w:val="center"/>
          </w:tcPr>
          <w:p w:rsidR="00EE4832" w:rsidRPr="00C856FC" w:rsidRDefault="00EE4832" w:rsidP="00C856FC">
            <w:pPr>
              <w:spacing w:before="0"/>
              <w:jc w:val="center"/>
              <w:rPr>
                <w:rFonts w:cs="Arial"/>
                <w:b/>
                <w:bCs/>
                <w:i/>
                <w:iCs/>
                <w:sz w:val="24"/>
                <w:szCs w:val="24"/>
                <w:lang w:val="sr-Cyrl-CS"/>
              </w:rPr>
            </w:pPr>
            <w:r w:rsidRPr="00C856FC">
              <w:rPr>
                <w:rFonts w:cs="Arial"/>
                <w:b/>
                <w:bCs/>
                <w:i/>
                <w:iCs/>
                <w:sz w:val="24"/>
                <w:szCs w:val="24"/>
                <w:lang w:val="sr-Cyrl-CS"/>
              </w:rPr>
              <w:t>1.</w:t>
            </w:r>
          </w:p>
        </w:tc>
        <w:tc>
          <w:tcPr>
            <w:tcW w:w="842" w:type="pct"/>
            <w:shd w:val="clear" w:color="auto" w:fill="auto"/>
          </w:tcPr>
          <w:p w:rsidR="00EE4832" w:rsidRPr="00C856FC" w:rsidRDefault="00EE4832" w:rsidP="00C856FC">
            <w:pPr>
              <w:spacing w:before="0"/>
              <w:jc w:val="center"/>
              <w:rPr>
                <w:rFonts w:cs="Arial"/>
                <w:bCs/>
                <w:i/>
                <w:iCs/>
                <w:sz w:val="24"/>
                <w:szCs w:val="24"/>
                <w:lang w:val="sr-Cyrl-CS"/>
              </w:rPr>
            </w:pPr>
          </w:p>
        </w:tc>
        <w:tc>
          <w:tcPr>
            <w:tcW w:w="447" w:type="pct"/>
            <w:shd w:val="clear" w:color="auto" w:fill="auto"/>
            <w:vAlign w:val="center"/>
          </w:tcPr>
          <w:p w:rsidR="00EE4832" w:rsidRPr="00C856FC" w:rsidRDefault="00EE4832" w:rsidP="00C856FC">
            <w:pPr>
              <w:spacing w:before="0"/>
              <w:jc w:val="center"/>
              <w:rPr>
                <w:rFonts w:cs="Arial"/>
                <w:bCs/>
                <w:i/>
                <w:iCs/>
                <w:sz w:val="24"/>
                <w:szCs w:val="24"/>
                <w:lang w:val="sr-Cyrl-CS"/>
              </w:rPr>
            </w:pPr>
          </w:p>
        </w:tc>
        <w:tc>
          <w:tcPr>
            <w:tcW w:w="430" w:type="pct"/>
            <w:shd w:val="clear" w:color="auto" w:fill="auto"/>
            <w:vAlign w:val="center"/>
          </w:tcPr>
          <w:p w:rsidR="00EE4832" w:rsidRPr="00C856FC" w:rsidRDefault="00EE4832" w:rsidP="00C856FC">
            <w:pPr>
              <w:spacing w:before="0"/>
              <w:jc w:val="center"/>
              <w:rPr>
                <w:rFonts w:cs="Arial"/>
                <w:bCs/>
                <w:i/>
                <w:iCs/>
                <w:sz w:val="24"/>
                <w:szCs w:val="24"/>
                <w:lang w:val="sr-Cyrl-CS"/>
              </w:rPr>
            </w:pPr>
          </w:p>
        </w:tc>
        <w:tc>
          <w:tcPr>
            <w:tcW w:w="709" w:type="pct"/>
            <w:shd w:val="clear" w:color="auto" w:fill="auto"/>
            <w:vAlign w:val="center"/>
          </w:tcPr>
          <w:p w:rsidR="00EE4832" w:rsidRPr="00C856FC" w:rsidRDefault="00EE4832" w:rsidP="00C856FC">
            <w:pPr>
              <w:spacing w:before="0"/>
              <w:jc w:val="center"/>
              <w:rPr>
                <w:rFonts w:cs="Arial"/>
                <w:b/>
                <w:bCs/>
                <w:i/>
                <w:iCs/>
                <w:sz w:val="24"/>
                <w:szCs w:val="24"/>
              </w:rPr>
            </w:pPr>
          </w:p>
        </w:tc>
        <w:tc>
          <w:tcPr>
            <w:tcW w:w="495" w:type="pct"/>
            <w:shd w:val="clear" w:color="auto" w:fill="auto"/>
            <w:vAlign w:val="center"/>
          </w:tcPr>
          <w:p w:rsidR="00EE4832" w:rsidRPr="00C856FC" w:rsidRDefault="00EE4832" w:rsidP="00C856FC">
            <w:pPr>
              <w:spacing w:before="0"/>
              <w:jc w:val="center"/>
              <w:rPr>
                <w:rFonts w:cs="Arial"/>
                <w:b/>
                <w:bCs/>
                <w:i/>
                <w:iCs/>
                <w:sz w:val="24"/>
                <w:szCs w:val="24"/>
              </w:rPr>
            </w:pPr>
          </w:p>
        </w:tc>
        <w:tc>
          <w:tcPr>
            <w:tcW w:w="744" w:type="pct"/>
            <w:shd w:val="clear" w:color="auto" w:fill="auto"/>
            <w:vAlign w:val="center"/>
          </w:tcPr>
          <w:p w:rsidR="00EE4832" w:rsidRPr="00C856FC" w:rsidRDefault="00EE4832" w:rsidP="00C856FC">
            <w:pPr>
              <w:spacing w:before="0"/>
              <w:jc w:val="center"/>
              <w:rPr>
                <w:rFonts w:cs="Arial"/>
                <w:b/>
                <w:bCs/>
                <w:i/>
                <w:iCs/>
                <w:sz w:val="24"/>
                <w:szCs w:val="24"/>
              </w:rPr>
            </w:pPr>
          </w:p>
        </w:tc>
        <w:tc>
          <w:tcPr>
            <w:tcW w:w="890" w:type="pct"/>
            <w:shd w:val="clear" w:color="auto" w:fill="auto"/>
            <w:vAlign w:val="center"/>
          </w:tcPr>
          <w:p w:rsidR="00EE4832" w:rsidRPr="00C856FC" w:rsidRDefault="00EE4832" w:rsidP="00C856FC">
            <w:pPr>
              <w:spacing w:before="0"/>
              <w:jc w:val="center"/>
              <w:rPr>
                <w:rFonts w:cs="Arial"/>
                <w:b/>
                <w:bCs/>
                <w:i/>
                <w:iCs/>
                <w:sz w:val="24"/>
                <w:szCs w:val="24"/>
              </w:rPr>
            </w:pPr>
          </w:p>
        </w:tc>
      </w:tr>
      <w:tr w:rsidR="00EE4832" w:rsidRPr="00C856FC" w:rsidTr="005E744D">
        <w:tc>
          <w:tcPr>
            <w:tcW w:w="443" w:type="pct"/>
            <w:shd w:val="clear" w:color="auto" w:fill="auto"/>
            <w:vAlign w:val="center"/>
          </w:tcPr>
          <w:p w:rsidR="00EE4832" w:rsidRPr="00C856FC" w:rsidRDefault="00EE4832" w:rsidP="00C856FC">
            <w:pPr>
              <w:spacing w:before="0"/>
              <w:jc w:val="center"/>
              <w:rPr>
                <w:rFonts w:cs="Arial"/>
                <w:b/>
                <w:bCs/>
                <w:i/>
                <w:iCs/>
                <w:sz w:val="24"/>
                <w:szCs w:val="24"/>
                <w:lang w:val="sr-Cyrl-CS"/>
              </w:rPr>
            </w:pPr>
          </w:p>
        </w:tc>
        <w:tc>
          <w:tcPr>
            <w:tcW w:w="842" w:type="pct"/>
            <w:shd w:val="clear" w:color="auto" w:fill="auto"/>
          </w:tcPr>
          <w:p w:rsidR="00EE4832" w:rsidRPr="00C856FC" w:rsidRDefault="00EE4832" w:rsidP="00C856FC">
            <w:pPr>
              <w:spacing w:before="0"/>
              <w:rPr>
                <w:rFonts w:cs="Arial"/>
                <w:bCs/>
                <w:iCs/>
                <w:sz w:val="24"/>
                <w:szCs w:val="24"/>
                <w:lang w:val="sr-Cyrl-CS"/>
              </w:rPr>
            </w:pPr>
          </w:p>
        </w:tc>
        <w:tc>
          <w:tcPr>
            <w:tcW w:w="3715" w:type="pct"/>
            <w:gridSpan w:val="6"/>
            <w:shd w:val="clear" w:color="auto" w:fill="auto"/>
            <w:vAlign w:val="center"/>
          </w:tcPr>
          <w:p w:rsidR="00EE4832" w:rsidRPr="00C856FC" w:rsidRDefault="00EE4832" w:rsidP="00C856FC">
            <w:pPr>
              <w:spacing w:before="0"/>
              <w:jc w:val="center"/>
              <w:rPr>
                <w:rFonts w:cs="Arial"/>
                <w:b/>
                <w:bCs/>
                <w:i/>
                <w:iCs/>
                <w:sz w:val="24"/>
                <w:szCs w:val="24"/>
              </w:rPr>
            </w:pPr>
          </w:p>
        </w:tc>
      </w:tr>
    </w:tbl>
    <w:p w:rsidR="00C856FC" w:rsidRPr="00C856FC" w:rsidRDefault="00C856FC" w:rsidP="00C856FC">
      <w:pPr>
        <w:tabs>
          <w:tab w:val="left" w:pos="567"/>
        </w:tabs>
        <w:spacing w:before="0"/>
        <w:rPr>
          <w:rFonts w:cs="Arial"/>
          <w:sz w:val="24"/>
          <w:szCs w:val="24"/>
        </w:rPr>
      </w:pPr>
    </w:p>
    <w:tbl>
      <w:tblPr>
        <w:tblpPr w:leftFromText="141" w:rightFromText="141" w:vertAnchor="text" w:horzAnchor="margin" w:tblpY="281"/>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1687"/>
      </w:tblGrid>
      <w:tr w:rsidR="00C856FC" w:rsidRPr="00C856FC" w:rsidTr="00EE4832">
        <w:trPr>
          <w:trHeight w:val="418"/>
        </w:trPr>
        <w:tc>
          <w:tcPr>
            <w:tcW w:w="568" w:type="dxa"/>
            <w:vAlign w:val="center"/>
          </w:tcPr>
          <w:p w:rsidR="00C856FC" w:rsidRPr="00C856FC" w:rsidRDefault="00C856FC" w:rsidP="00C856FC">
            <w:pPr>
              <w:spacing w:before="0"/>
              <w:jc w:val="center"/>
              <w:rPr>
                <w:rFonts w:cs="Arial"/>
                <w:b/>
                <w:sz w:val="24"/>
                <w:szCs w:val="24"/>
                <w:lang w:val="sr-Latn-CS"/>
              </w:rPr>
            </w:pPr>
            <w:r w:rsidRPr="00C856FC">
              <w:rPr>
                <w:rFonts w:cs="Arial"/>
                <w:b/>
                <w:sz w:val="24"/>
                <w:szCs w:val="24"/>
              </w:rPr>
              <w:t>I</w:t>
            </w:r>
          </w:p>
        </w:tc>
        <w:tc>
          <w:tcPr>
            <w:tcW w:w="6740" w:type="dxa"/>
          </w:tcPr>
          <w:p w:rsidR="00C856FC" w:rsidRPr="00C856FC" w:rsidRDefault="00C856FC" w:rsidP="00C856FC">
            <w:pPr>
              <w:spacing w:before="0"/>
              <w:jc w:val="center"/>
              <w:rPr>
                <w:rFonts w:cs="Arial"/>
                <w:b/>
                <w:color w:val="00B0F0"/>
                <w:sz w:val="24"/>
                <w:szCs w:val="24"/>
                <w:lang w:val="sr-Cyrl-RS"/>
              </w:rPr>
            </w:pPr>
            <w:r w:rsidRPr="00C856FC">
              <w:rPr>
                <w:rFonts w:cs="Arial"/>
                <w:b/>
                <w:sz w:val="24"/>
                <w:szCs w:val="24"/>
              </w:rPr>
              <w:t>УКУПНО ПОНУЂЕНА ЦЕНА  без ПДВ</w:t>
            </w:r>
            <w:r w:rsidRPr="00C856FC">
              <w:rPr>
                <w:rFonts w:cs="Arial"/>
                <w:b/>
                <w:sz w:val="24"/>
                <w:szCs w:val="24"/>
                <w:lang w:val="sr-Cyrl-RS"/>
              </w:rPr>
              <w:t>____</w:t>
            </w:r>
            <w:r w:rsidRPr="00C856FC">
              <w:rPr>
                <w:rFonts w:cs="Arial"/>
                <w:b/>
                <w:sz w:val="24"/>
                <w:szCs w:val="24"/>
              </w:rPr>
              <w:t xml:space="preserve"> динара</w:t>
            </w:r>
            <w:r w:rsidRPr="00C856FC">
              <w:rPr>
                <w:rFonts w:cs="Arial"/>
                <w:b/>
                <w:sz w:val="24"/>
                <w:szCs w:val="24"/>
                <w:lang w:val="sr-Cyrl-RS"/>
              </w:rPr>
              <w:t xml:space="preserve"> </w:t>
            </w:r>
          </w:p>
          <w:p w:rsidR="00C856FC" w:rsidRPr="00C856FC" w:rsidRDefault="00C856FC" w:rsidP="00C856FC">
            <w:pPr>
              <w:spacing w:before="0"/>
              <w:jc w:val="center"/>
              <w:rPr>
                <w:rFonts w:cs="Arial"/>
                <w:b/>
                <w:sz w:val="24"/>
                <w:szCs w:val="24"/>
              </w:rPr>
            </w:pPr>
            <w:r w:rsidRPr="00C856FC">
              <w:rPr>
                <w:rFonts w:cs="Arial"/>
                <w:b/>
                <w:color w:val="000000"/>
                <w:sz w:val="24"/>
                <w:szCs w:val="24"/>
              </w:rPr>
              <w:t xml:space="preserve">(збир колоне бр. </w:t>
            </w:r>
            <w:r w:rsidRPr="00C856FC">
              <w:rPr>
                <w:rFonts w:cs="Arial"/>
                <w:b/>
                <w:color w:val="000000"/>
                <w:sz w:val="24"/>
                <w:szCs w:val="24"/>
                <w:lang w:val="sr-Cyrl-CS"/>
              </w:rPr>
              <w:t>7</w:t>
            </w:r>
            <w:r w:rsidRPr="00C856FC">
              <w:rPr>
                <w:rFonts w:cs="Arial"/>
                <w:b/>
                <w:color w:val="000000"/>
                <w:sz w:val="24"/>
                <w:szCs w:val="24"/>
              </w:rPr>
              <w:t>)</w:t>
            </w:r>
          </w:p>
        </w:tc>
        <w:tc>
          <w:tcPr>
            <w:tcW w:w="1687" w:type="dxa"/>
          </w:tcPr>
          <w:p w:rsidR="00C856FC" w:rsidRPr="00C856FC" w:rsidRDefault="00C856FC" w:rsidP="00C856FC">
            <w:pPr>
              <w:spacing w:before="0"/>
              <w:rPr>
                <w:rFonts w:cs="Arial"/>
                <w:color w:val="FF0000"/>
                <w:sz w:val="24"/>
                <w:szCs w:val="24"/>
              </w:rPr>
            </w:pPr>
          </w:p>
        </w:tc>
      </w:tr>
      <w:tr w:rsidR="00C856FC" w:rsidRPr="00C856FC" w:rsidTr="00EE4832">
        <w:trPr>
          <w:trHeight w:val="418"/>
        </w:trPr>
        <w:tc>
          <w:tcPr>
            <w:tcW w:w="568" w:type="dxa"/>
            <w:tcBorders>
              <w:bottom w:val="single" w:sz="4" w:space="0" w:color="auto"/>
            </w:tcBorders>
            <w:vAlign w:val="center"/>
          </w:tcPr>
          <w:p w:rsidR="00C856FC" w:rsidRPr="00C856FC" w:rsidRDefault="00C856FC" w:rsidP="00C856FC">
            <w:pPr>
              <w:spacing w:before="0"/>
              <w:jc w:val="center"/>
              <w:rPr>
                <w:rFonts w:cs="Arial"/>
                <w:b/>
                <w:sz w:val="24"/>
                <w:szCs w:val="24"/>
                <w:lang w:val="sr-Latn-CS"/>
              </w:rPr>
            </w:pPr>
            <w:r w:rsidRPr="00C856FC">
              <w:rPr>
                <w:rFonts w:cs="Arial"/>
                <w:b/>
                <w:sz w:val="24"/>
                <w:szCs w:val="24"/>
                <w:lang w:val="sr-Latn-CS"/>
              </w:rPr>
              <w:t>II</w:t>
            </w:r>
          </w:p>
        </w:tc>
        <w:tc>
          <w:tcPr>
            <w:tcW w:w="6740" w:type="dxa"/>
            <w:tcBorders>
              <w:bottom w:val="single" w:sz="4" w:space="0" w:color="auto"/>
              <w:right w:val="single" w:sz="4" w:space="0" w:color="auto"/>
            </w:tcBorders>
          </w:tcPr>
          <w:p w:rsidR="00C856FC" w:rsidRPr="00C856FC" w:rsidRDefault="00C856FC" w:rsidP="00C856FC">
            <w:pPr>
              <w:spacing w:before="0"/>
              <w:jc w:val="center"/>
              <w:rPr>
                <w:rFonts w:cs="Arial"/>
                <w:b/>
                <w:color w:val="00B050"/>
                <w:sz w:val="24"/>
                <w:szCs w:val="24"/>
                <w:lang w:val="sr-Cyrl-RS"/>
              </w:rPr>
            </w:pPr>
            <w:r w:rsidRPr="00C856FC">
              <w:rPr>
                <w:rFonts w:cs="Arial"/>
                <w:b/>
                <w:sz w:val="24"/>
                <w:szCs w:val="24"/>
              </w:rPr>
              <w:t>УКУПАН ИЗНОС  ПДВ</w:t>
            </w:r>
            <w:r w:rsidRPr="00C856FC">
              <w:rPr>
                <w:rFonts w:cs="Arial"/>
                <w:b/>
                <w:sz w:val="24"/>
                <w:szCs w:val="24"/>
                <w:lang w:val="sr-Cyrl-RS"/>
              </w:rPr>
              <w:t>_____</w:t>
            </w:r>
            <w:r w:rsidRPr="00C856FC">
              <w:rPr>
                <w:rFonts w:cs="Arial"/>
                <w:b/>
                <w:sz w:val="24"/>
                <w:szCs w:val="24"/>
              </w:rPr>
              <w:t xml:space="preserve"> динара</w:t>
            </w:r>
          </w:p>
        </w:tc>
        <w:tc>
          <w:tcPr>
            <w:tcW w:w="1687" w:type="dxa"/>
            <w:tcBorders>
              <w:bottom w:val="single" w:sz="4" w:space="0" w:color="auto"/>
              <w:right w:val="single" w:sz="4" w:space="0" w:color="auto"/>
            </w:tcBorders>
          </w:tcPr>
          <w:p w:rsidR="00C856FC" w:rsidRPr="00C856FC" w:rsidRDefault="00C856FC" w:rsidP="00C856FC">
            <w:pPr>
              <w:spacing w:before="0"/>
              <w:rPr>
                <w:rFonts w:cs="Arial"/>
                <w:color w:val="FF0000"/>
                <w:sz w:val="24"/>
                <w:szCs w:val="24"/>
              </w:rPr>
            </w:pPr>
          </w:p>
        </w:tc>
      </w:tr>
      <w:tr w:rsidR="00C856FC" w:rsidRPr="00C856FC" w:rsidTr="00EE4832">
        <w:trPr>
          <w:trHeight w:val="562"/>
        </w:trPr>
        <w:tc>
          <w:tcPr>
            <w:tcW w:w="568" w:type="dxa"/>
            <w:tcBorders>
              <w:bottom w:val="single" w:sz="4" w:space="0" w:color="auto"/>
            </w:tcBorders>
            <w:vAlign w:val="center"/>
          </w:tcPr>
          <w:p w:rsidR="00C856FC" w:rsidRPr="00C856FC" w:rsidRDefault="00C856FC" w:rsidP="00C856FC">
            <w:pPr>
              <w:spacing w:before="0"/>
              <w:jc w:val="center"/>
              <w:rPr>
                <w:rFonts w:cs="Arial"/>
                <w:b/>
                <w:sz w:val="24"/>
                <w:szCs w:val="24"/>
                <w:lang w:val="sr-Latn-CS"/>
              </w:rPr>
            </w:pPr>
            <w:r w:rsidRPr="00C856FC">
              <w:rPr>
                <w:rFonts w:cs="Arial"/>
                <w:b/>
                <w:sz w:val="24"/>
                <w:szCs w:val="24"/>
                <w:lang w:val="sr-Latn-CS"/>
              </w:rPr>
              <w:t>III</w:t>
            </w:r>
          </w:p>
        </w:tc>
        <w:tc>
          <w:tcPr>
            <w:tcW w:w="6740" w:type="dxa"/>
            <w:tcBorders>
              <w:bottom w:val="single" w:sz="4" w:space="0" w:color="auto"/>
              <w:right w:val="single" w:sz="4" w:space="0" w:color="auto"/>
            </w:tcBorders>
          </w:tcPr>
          <w:p w:rsidR="00C856FC" w:rsidRPr="00C856FC" w:rsidRDefault="00C856FC" w:rsidP="00C856FC">
            <w:pPr>
              <w:spacing w:before="0"/>
              <w:jc w:val="center"/>
              <w:rPr>
                <w:rFonts w:cs="Arial"/>
                <w:b/>
                <w:sz w:val="24"/>
                <w:szCs w:val="24"/>
              </w:rPr>
            </w:pPr>
            <w:r w:rsidRPr="00C856FC">
              <w:rPr>
                <w:rFonts w:cs="Arial"/>
                <w:b/>
                <w:sz w:val="24"/>
                <w:szCs w:val="24"/>
              </w:rPr>
              <w:t>УКУПНО ПОНУЂЕНА ЦЕНА  са ПДВ</w:t>
            </w:r>
          </w:p>
          <w:p w:rsidR="00C856FC" w:rsidRPr="00C856FC" w:rsidRDefault="00C856FC" w:rsidP="00C856FC">
            <w:pPr>
              <w:spacing w:before="0"/>
              <w:jc w:val="center"/>
              <w:rPr>
                <w:rFonts w:cs="Arial"/>
                <w:b/>
                <w:sz w:val="24"/>
                <w:szCs w:val="24"/>
                <w:lang w:val="sr-Cyrl-RS"/>
              </w:rPr>
            </w:pPr>
            <w:r w:rsidRPr="00C856FC">
              <w:rPr>
                <w:rFonts w:cs="Arial"/>
                <w:b/>
                <w:sz w:val="24"/>
                <w:szCs w:val="24"/>
              </w:rPr>
              <w:t>(ред. бр.</w:t>
            </w:r>
            <w:r w:rsidRPr="00C856FC">
              <w:rPr>
                <w:rFonts w:cs="Arial"/>
                <w:b/>
                <w:sz w:val="24"/>
                <w:szCs w:val="24"/>
                <w:lang w:val="sr-Latn-CS"/>
              </w:rPr>
              <w:t>I</w:t>
            </w:r>
            <w:r w:rsidRPr="00C856FC">
              <w:rPr>
                <w:rFonts w:cs="Arial"/>
                <w:b/>
                <w:sz w:val="24"/>
                <w:szCs w:val="24"/>
              </w:rPr>
              <w:t>+ред.бр.</w:t>
            </w:r>
            <w:r w:rsidRPr="00C856FC">
              <w:rPr>
                <w:rFonts w:cs="Arial"/>
                <w:b/>
                <w:sz w:val="24"/>
                <w:szCs w:val="24"/>
                <w:lang w:val="sr-Latn-CS"/>
              </w:rPr>
              <w:t>II</w:t>
            </w:r>
            <w:r w:rsidRPr="00C856FC">
              <w:rPr>
                <w:rFonts w:cs="Arial"/>
                <w:b/>
                <w:sz w:val="24"/>
                <w:szCs w:val="24"/>
              </w:rPr>
              <w:t>)______динара</w:t>
            </w:r>
          </w:p>
        </w:tc>
        <w:tc>
          <w:tcPr>
            <w:tcW w:w="1687" w:type="dxa"/>
            <w:tcBorders>
              <w:bottom w:val="single" w:sz="4" w:space="0" w:color="auto"/>
              <w:right w:val="single" w:sz="4" w:space="0" w:color="auto"/>
            </w:tcBorders>
          </w:tcPr>
          <w:p w:rsidR="00C856FC" w:rsidRPr="00C856FC" w:rsidRDefault="00C856FC" w:rsidP="00C856FC">
            <w:pPr>
              <w:spacing w:before="0"/>
              <w:rPr>
                <w:rFonts w:cs="Arial"/>
                <w:color w:val="FF0000"/>
                <w:sz w:val="24"/>
                <w:szCs w:val="24"/>
              </w:rPr>
            </w:pPr>
          </w:p>
        </w:tc>
      </w:tr>
    </w:tbl>
    <w:p w:rsidR="00C856FC" w:rsidRDefault="00C856FC" w:rsidP="00C856FC">
      <w:pPr>
        <w:keepNext/>
        <w:tabs>
          <w:tab w:val="left" w:pos="567"/>
        </w:tabs>
        <w:spacing w:before="0"/>
        <w:jc w:val="left"/>
        <w:outlineLvl w:val="0"/>
        <w:rPr>
          <w:lang w:val="sr-Cyrl-RS"/>
        </w:rPr>
      </w:pPr>
    </w:p>
    <w:p w:rsidR="00EE4832" w:rsidRDefault="00EE4832" w:rsidP="00C856FC">
      <w:pPr>
        <w:keepNext/>
        <w:tabs>
          <w:tab w:val="left" w:pos="567"/>
        </w:tabs>
        <w:spacing w:before="0"/>
        <w:jc w:val="left"/>
        <w:outlineLvl w:val="0"/>
        <w:rPr>
          <w:rFonts w:eastAsia="Arial Unicode MS" w:cs="Arial"/>
          <w:b/>
          <w:sz w:val="24"/>
          <w:szCs w:val="24"/>
        </w:rPr>
      </w:pPr>
    </w:p>
    <w:p w:rsidR="00333074" w:rsidRPr="00333074" w:rsidRDefault="00333074" w:rsidP="00333074">
      <w:pPr>
        <w:keepNext/>
        <w:tabs>
          <w:tab w:val="left" w:pos="567"/>
        </w:tabs>
        <w:spacing w:before="0"/>
        <w:outlineLvl w:val="0"/>
        <w:rPr>
          <w:rFonts w:eastAsia="Arial Unicode MS" w:cs="Arial"/>
          <w:sz w:val="24"/>
          <w:szCs w:val="24"/>
        </w:rPr>
      </w:pPr>
      <w:r w:rsidRPr="00333074">
        <w:rPr>
          <w:rFonts w:eastAsia="Arial Unicode MS" w:cs="Arial"/>
          <w:sz w:val="24"/>
          <w:szCs w:val="24"/>
        </w:rPr>
        <w:t>РОК И НАЧИН ПЛАЋАЊА:</w:t>
      </w:r>
    </w:p>
    <w:p w:rsidR="00C474CD" w:rsidRDefault="00333074" w:rsidP="00333074">
      <w:pPr>
        <w:keepNext/>
        <w:tabs>
          <w:tab w:val="left" w:pos="567"/>
        </w:tabs>
        <w:spacing w:before="0"/>
        <w:outlineLvl w:val="0"/>
        <w:rPr>
          <w:rFonts w:eastAsia="Arial Unicode MS" w:cs="Arial"/>
          <w:sz w:val="24"/>
          <w:szCs w:val="24"/>
        </w:rPr>
      </w:pPr>
      <w:r w:rsidRPr="00333074">
        <w:rPr>
          <w:rFonts w:eastAsia="Arial Unicode MS" w:cs="Arial"/>
          <w:sz w:val="24"/>
          <w:szCs w:val="24"/>
        </w:rPr>
        <w:t xml:space="preserve">Наручилац се обавезује да </w:t>
      </w:r>
      <w:r w:rsidR="002D2CE5">
        <w:rPr>
          <w:rFonts w:eastAsia="Arial Unicode MS" w:cs="Arial"/>
          <w:sz w:val="24"/>
          <w:szCs w:val="24"/>
          <w:lang w:val="sr-Cyrl-RS"/>
        </w:rPr>
        <w:t>П</w:t>
      </w:r>
      <w:r>
        <w:rPr>
          <w:rFonts w:eastAsia="Arial Unicode MS" w:cs="Arial"/>
          <w:sz w:val="24"/>
          <w:szCs w:val="24"/>
          <w:lang w:val="sr-Cyrl-RS"/>
        </w:rPr>
        <w:t>ружаоцу услуге</w:t>
      </w:r>
      <w:r w:rsidRPr="00333074">
        <w:rPr>
          <w:rFonts w:eastAsia="Arial Unicode MS" w:cs="Arial"/>
          <w:sz w:val="24"/>
          <w:szCs w:val="24"/>
        </w:rPr>
        <w:t xml:space="preserve"> плати извршену Услугу сукцесивно, </w:t>
      </w:r>
      <w:r w:rsidR="002D2CE5" w:rsidRPr="002D2CE5">
        <w:rPr>
          <w:rFonts w:eastAsia="Arial Unicode MS" w:cs="Arial"/>
          <w:sz w:val="24"/>
          <w:szCs w:val="24"/>
        </w:rPr>
        <w:t xml:space="preserve">након сваке појединачне услуге и потписивања Записник о </w:t>
      </w:r>
      <w:proofErr w:type="gramStart"/>
      <w:r w:rsidR="002D2CE5" w:rsidRPr="002D2CE5">
        <w:rPr>
          <w:rFonts w:eastAsia="Arial Unicode MS" w:cs="Arial"/>
          <w:sz w:val="24"/>
          <w:szCs w:val="24"/>
        </w:rPr>
        <w:t>извршеној  услузи</w:t>
      </w:r>
      <w:proofErr w:type="gramEnd"/>
      <w:r w:rsidR="002D2CE5" w:rsidRPr="002D2CE5">
        <w:rPr>
          <w:rFonts w:eastAsia="Arial Unicode MS" w:cs="Arial"/>
          <w:sz w:val="24"/>
          <w:szCs w:val="24"/>
        </w:rPr>
        <w:t xml:space="preserve"> од стране овлашћених представника Корисника услуге и Пружаоца услуге - без примедби, у року до 45 (словима: четрдесетпет) дана од дана пријема исправног </w:t>
      </w:r>
      <w:r w:rsidR="002D2CE5" w:rsidRPr="002D2CE5">
        <w:rPr>
          <w:rFonts w:eastAsia="Arial Unicode MS" w:cs="Arial"/>
          <w:sz w:val="24"/>
          <w:szCs w:val="24"/>
        </w:rPr>
        <w:lastRenderedPageBreak/>
        <w:t>рачуна.  Износ на рачуну мора бити идентични са износом на Наруџбеници која је прилог рачуну.</w:t>
      </w:r>
    </w:p>
    <w:p w:rsidR="002D2CE5" w:rsidRPr="00333074" w:rsidRDefault="002D2CE5" w:rsidP="00333074">
      <w:pPr>
        <w:keepNext/>
        <w:tabs>
          <w:tab w:val="left" w:pos="567"/>
        </w:tabs>
        <w:spacing w:before="0"/>
        <w:outlineLvl w:val="0"/>
        <w:rPr>
          <w:rFonts w:eastAsia="Arial Unicode MS" w:cs="Arial"/>
          <w:sz w:val="24"/>
          <w:szCs w:val="24"/>
        </w:rPr>
      </w:pPr>
    </w:p>
    <w:p w:rsidR="00333074" w:rsidRPr="00333074" w:rsidRDefault="00333074" w:rsidP="00333074">
      <w:pPr>
        <w:keepNext/>
        <w:tabs>
          <w:tab w:val="left" w:pos="567"/>
        </w:tabs>
        <w:spacing w:before="0"/>
        <w:outlineLvl w:val="0"/>
        <w:rPr>
          <w:rFonts w:eastAsia="Arial Unicode MS" w:cs="Arial"/>
          <w:sz w:val="24"/>
          <w:szCs w:val="24"/>
        </w:rPr>
      </w:pPr>
      <w:r w:rsidRPr="00333074">
        <w:rPr>
          <w:rFonts w:eastAsia="Arial Unicode MS" w:cs="Arial"/>
          <w:sz w:val="24"/>
          <w:szCs w:val="24"/>
        </w:rPr>
        <w:t>РОК ИЗВРШЕЊА</w:t>
      </w:r>
    </w:p>
    <w:p w:rsidR="002D2CE5" w:rsidRPr="002D2CE5" w:rsidRDefault="002D2CE5" w:rsidP="002D2CE5">
      <w:pPr>
        <w:keepNext/>
        <w:tabs>
          <w:tab w:val="left" w:pos="567"/>
        </w:tabs>
        <w:spacing w:before="0"/>
        <w:outlineLvl w:val="0"/>
        <w:rPr>
          <w:rFonts w:eastAsia="Arial Unicode MS" w:cs="Arial"/>
          <w:sz w:val="24"/>
          <w:szCs w:val="24"/>
        </w:rPr>
      </w:pPr>
      <w:r w:rsidRPr="002D2CE5">
        <w:rPr>
          <w:rFonts w:eastAsia="Arial Unicode MS" w:cs="Arial"/>
          <w:sz w:val="24"/>
          <w:szCs w:val="24"/>
        </w:rPr>
        <w:t xml:space="preserve">Испорука услуга је сукцесивна током трајања оквирног споразума и вршиће </w:t>
      </w:r>
      <w:proofErr w:type="gramStart"/>
      <w:r w:rsidRPr="002D2CE5">
        <w:rPr>
          <w:rFonts w:eastAsia="Arial Unicode MS" w:cs="Arial"/>
          <w:sz w:val="24"/>
          <w:szCs w:val="24"/>
        </w:rPr>
        <w:t>се  у</w:t>
      </w:r>
      <w:proofErr w:type="gramEnd"/>
      <w:r w:rsidRPr="002D2CE5">
        <w:rPr>
          <w:rFonts w:eastAsia="Arial Unicode MS" w:cs="Arial"/>
          <w:sz w:val="24"/>
          <w:szCs w:val="24"/>
        </w:rPr>
        <w:t xml:space="preserve"> објектима понуђача у року до 15 (словима: петнаест) радних дана од дана преузимања предмета одржавања или у објекту Наручиоца (по процени понуђача). </w:t>
      </w:r>
    </w:p>
    <w:p w:rsidR="00333074" w:rsidRDefault="002D2CE5" w:rsidP="002D2CE5">
      <w:pPr>
        <w:keepNext/>
        <w:tabs>
          <w:tab w:val="left" w:pos="567"/>
        </w:tabs>
        <w:spacing w:before="0"/>
        <w:outlineLvl w:val="0"/>
        <w:rPr>
          <w:rFonts w:eastAsia="Arial Unicode MS" w:cs="Arial"/>
          <w:sz w:val="24"/>
          <w:szCs w:val="24"/>
        </w:rPr>
      </w:pPr>
      <w:r w:rsidRPr="002D2CE5">
        <w:rPr>
          <w:rFonts w:eastAsia="Arial Unicode MS" w:cs="Arial"/>
          <w:sz w:val="24"/>
          <w:szCs w:val="24"/>
        </w:rPr>
        <w:t>Рок за преузимање предмета одржавања или долазак у објекат Наручиоца ради испоруке предметне услуге је 3 (словима: три) радна дана од пријема наруџбенице Наручиоца достављене у писаном облику путем електронске поште.</w:t>
      </w:r>
    </w:p>
    <w:p w:rsidR="00C474CD" w:rsidRPr="00333074" w:rsidRDefault="00C474CD" w:rsidP="00333074">
      <w:pPr>
        <w:keepNext/>
        <w:tabs>
          <w:tab w:val="left" w:pos="567"/>
        </w:tabs>
        <w:spacing w:before="0"/>
        <w:outlineLvl w:val="0"/>
        <w:rPr>
          <w:rFonts w:eastAsia="Arial Unicode MS" w:cs="Arial"/>
          <w:sz w:val="24"/>
          <w:szCs w:val="24"/>
        </w:rPr>
      </w:pPr>
    </w:p>
    <w:p w:rsidR="00333074" w:rsidRPr="00333074" w:rsidRDefault="00333074" w:rsidP="00333074">
      <w:pPr>
        <w:keepNext/>
        <w:tabs>
          <w:tab w:val="left" w:pos="567"/>
        </w:tabs>
        <w:spacing w:before="0"/>
        <w:outlineLvl w:val="0"/>
        <w:rPr>
          <w:rFonts w:eastAsia="Arial Unicode MS" w:cs="Arial"/>
          <w:sz w:val="24"/>
          <w:szCs w:val="24"/>
        </w:rPr>
      </w:pPr>
      <w:r w:rsidRPr="00333074">
        <w:rPr>
          <w:rFonts w:eastAsia="Arial Unicode MS" w:cs="Arial"/>
          <w:sz w:val="24"/>
          <w:szCs w:val="24"/>
        </w:rPr>
        <w:t>ГАРАНТНИ РОК:</w:t>
      </w:r>
    </w:p>
    <w:p w:rsidR="00333074" w:rsidRDefault="00333074" w:rsidP="00333074">
      <w:pPr>
        <w:keepNext/>
        <w:tabs>
          <w:tab w:val="left" w:pos="567"/>
        </w:tabs>
        <w:spacing w:before="0"/>
        <w:outlineLvl w:val="0"/>
        <w:rPr>
          <w:rFonts w:eastAsia="Arial Unicode MS" w:cs="Arial"/>
          <w:sz w:val="24"/>
          <w:szCs w:val="24"/>
          <w:lang w:val="sr-Cyrl-RS"/>
        </w:rPr>
      </w:pPr>
      <w:r w:rsidRPr="00333074">
        <w:rPr>
          <w:rFonts w:eastAsia="Arial Unicode MS" w:cs="Arial"/>
          <w:sz w:val="24"/>
          <w:szCs w:val="24"/>
        </w:rPr>
        <w:t xml:space="preserve">Гарантни рок </w:t>
      </w:r>
      <w:r w:rsidR="002D2CE5">
        <w:rPr>
          <w:rFonts w:eastAsia="Arial Unicode MS" w:cs="Arial"/>
          <w:sz w:val="24"/>
          <w:szCs w:val="24"/>
          <w:lang w:val="sr-Cyrl-RS"/>
        </w:rPr>
        <w:t>је ________</w:t>
      </w:r>
      <w:r w:rsidRPr="00333074">
        <w:rPr>
          <w:rFonts w:eastAsia="Arial Unicode MS" w:cs="Arial"/>
          <w:sz w:val="24"/>
          <w:szCs w:val="24"/>
        </w:rPr>
        <w:t xml:space="preserve"> месеца од дана потписаног Записника о извршеној услузи</w:t>
      </w:r>
      <w:r w:rsidR="00613BFB">
        <w:rPr>
          <w:rFonts w:eastAsia="Arial Unicode MS" w:cs="Arial"/>
          <w:sz w:val="24"/>
          <w:szCs w:val="24"/>
          <w:lang w:val="sr-Cyrl-RS"/>
        </w:rPr>
        <w:t>.</w:t>
      </w:r>
    </w:p>
    <w:p w:rsidR="00C73C12" w:rsidRPr="00613BFB" w:rsidRDefault="00C73C12" w:rsidP="00333074">
      <w:pPr>
        <w:keepNext/>
        <w:tabs>
          <w:tab w:val="left" w:pos="567"/>
        </w:tabs>
        <w:spacing w:before="0"/>
        <w:outlineLvl w:val="0"/>
        <w:rPr>
          <w:rFonts w:eastAsia="Arial Unicode MS" w:cs="Arial"/>
          <w:sz w:val="24"/>
          <w:szCs w:val="24"/>
          <w:lang w:val="sr-Cyrl-RS"/>
        </w:rPr>
      </w:pPr>
    </w:p>
    <w:p w:rsidR="00333074" w:rsidRPr="00333074" w:rsidRDefault="00333074" w:rsidP="00333074">
      <w:pPr>
        <w:keepNext/>
        <w:tabs>
          <w:tab w:val="left" w:pos="567"/>
        </w:tabs>
        <w:spacing w:before="0"/>
        <w:outlineLvl w:val="0"/>
        <w:rPr>
          <w:rFonts w:eastAsia="Arial Unicode MS" w:cs="Arial"/>
          <w:sz w:val="24"/>
          <w:szCs w:val="24"/>
        </w:rPr>
      </w:pPr>
      <w:r w:rsidRPr="00333074">
        <w:rPr>
          <w:rFonts w:eastAsia="Arial Unicode MS" w:cs="Arial"/>
          <w:sz w:val="24"/>
          <w:szCs w:val="24"/>
        </w:rPr>
        <w:t>МЕСТО ИЗВРШЕЊА</w:t>
      </w:r>
    </w:p>
    <w:p w:rsidR="00C474CD" w:rsidRDefault="002D2CE5" w:rsidP="00C474CD">
      <w:pPr>
        <w:spacing w:before="0"/>
        <w:rPr>
          <w:rFonts w:cs="Arial"/>
          <w:bCs/>
          <w:iCs/>
          <w:sz w:val="24"/>
          <w:szCs w:val="24"/>
          <w:lang w:val="sr-Cyrl-RS"/>
        </w:rPr>
      </w:pPr>
      <w:r w:rsidRPr="002D2CE5">
        <w:rPr>
          <w:rFonts w:cs="Arial"/>
          <w:bCs/>
          <w:iCs/>
          <w:sz w:val="24"/>
          <w:szCs w:val="24"/>
          <w:lang w:val="sr-Cyrl-RS"/>
        </w:rPr>
        <w:t>Испорука услуга вршиће се за потребе ТЦ Краљево, на локацији означеној у наруџбеници. У случају одржавања намештаја у погону Понуђача трошкове превоза сноси понуђач.</w:t>
      </w:r>
    </w:p>
    <w:p w:rsidR="002D2CE5" w:rsidRDefault="002D2CE5" w:rsidP="00C474CD">
      <w:pPr>
        <w:spacing w:before="0"/>
        <w:rPr>
          <w:rFonts w:cs="Arial"/>
          <w:bCs/>
          <w:iCs/>
          <w:sz w:val="24"/>
          <w:szCs w:val="24"/>
          <w:lang w:val="sr-Cyrl-RS"/>
        </w:rPr>
      </w:pPr>
    </w:p>
    <w:p w:rsidR="002D2CE5" w:rsidRPr="00C474CD" w:rsidRDefault="002D2CE5" w:rsidP="00C474CD">
      <w:pPr>
        <w:spacing w:before="0"/>
        <w:rPr>
          <w:rFonts w:cs="Arial"/>
          <w:bCs/>
          <w:iCs/>
          <w:sz w:val="24"/>
          <w:szCs w:val="24"/>
          <w:lang w:val="sr-Cyrl-RS"/>
        </w:rPr>
      </w:pPr>
    </w:p>
    <w:p w:rsidR="00FC1A45" w:rsidRPr="00C474CD" w:rsidRDefault="00FC1A45" w:rsidP="00FC1A45">
      <w:pPr>
        <w:pStyle w:val="KDParagraf"/>
        <w:spacing w:before="0"/>
        <w:jc w:val="center"/>
        <w:rPr>
          <w:sz w:val="24"/>
          <w:szCs w:val="24"/>
        </w:rPr>
      </w:pPr>
      <w:r w:rsidRPr="00C474CD">
        <w:rPr>
          <w:sz w:val="24"/>
          <w:szCs w:val="24"/>
          <w:lang w:val="sr-Cyrl-RS"/>
        </w:rPr>
        <w:t xml:space="preserve">                                                           </w:t>
      </w:r>
      <w:r w:rsidR="00C474CD">
        <w:rPr>
          <w:sz w:val="24"/>
          <w:szCs w:val="24"/>
          <w:lang w:val="sr-Cyrl-RS"/>
        </w:rPr>
        <w:t xml:space="preserve">                            </w:t>
      </w:r>
      <w:r w:rsidRPr="00C474CD">
        <w:rPr>
          <w:sz w:val="24"/>
          <w:szCs w:val="24"/>
          <w:lang w:val="sr-Cyrl-RS"/>
        </w:rPr>
        <w:t xml:space="preserve"> </w:t>
      </w:r>
      <w:r w:rsidRPr="00C474CD">
        <w:rPr>
          <w:sz w:val="24"/>
          <w:szCs w:val="24"/>
        </w:rPr>
        <w:t>Јавно предузеће</w:t>
      </w:r>
    </w:p>
    <w:p w:rsidR="00FC1A45" w:rsidRPr="00C474CD" w:rsidRDefault="00FC1A45" w:rsidP="00FC1A45">
      <w:pPr>
        <w:pStyle w:val="KDParagraf"/>
        <w:spacing w:before="0"/>
        <w:jc w:val="center"/>
        <w:rPr>
          <w:sz w:val="24"/>
          <w:szCs w:val="24"/>
        </w:rPr>
      </w:pPr>
      <w:r w:rsidRPr="00C474CD">
        <w:rPr>
          <w:sz w:val="24"/>
          <w:szCs w:val="24"/>
          <w:lang w:val="sr-Cyrl-RS"/>
        </w:rPr>
        <w:t xml:space="preserve">                                                                                   </w:t>
      </w:r>
      <w:r w:rsidR="00C474CD">
        <w:rPr>
          <w:sz w:val="24"/>
          <w:szCs w:val="24"/>
          <w:lang w:val="sr-Cyrl-RS"/>
        </w:rPr>
        <w:t xml:space="preserve">    </w:t>
      </w:r>
      <w:r w:rsidRPr="00C474CD">
        <w:rPr>
          <w:sz w:val="24"/>
          <w:szCs w:val="24"/>
          <w:lang w:val="sr-Cyrl-RS"/>
        </w:rPr>
        <w:t xml:space="preserve">  </w:t>
      </w:r>
      <w:r w:rsidRPr="00C474CD">
        <w:rPr>
          <w:sz w:val="24"/>
          <w:szCs w:val="24"/>
        </w:rPr>
        <w:t>„Електропривреда Србије“</w:t>
      </w:r>
    </w:p>
    <w:p w:rsidR="00FC1A45" w:rsidRPr="00C474CD" w:rsidRDefault="00FC1A45" w:rsidP="00FC1A45">
      <w:pPr>
        <w:pStyle w:val="KDParagraf"/>
        <w:spacing w:before="0"/>
        <w:jc w:val="center"/>
        <w:rPr>
          <w:sz w:val="24"/>
          <w:szCs w:val="24"/>
        </w:rPr>
      </w:pPr>
      <w:r w:rsidRPr="00C474CD">
        <w:rPr>
          <w:sz w:val="24"/>
          <w:szCs w:val="24"/>
          <w:lang w:val="sr-Cyrl-RS"/>
        </w:rPr>
        <w:t xml:space="preserve">                                                          </w:t>
      </w:r>
      <w:r w:rsidR="00C474CD">
        <w:rPr>
          <w:sz w:val="24"/>
          <w:szCs w:val="24"/>
          <w:lang w:val="sr-Cyrl-RS"/>
        </w:rPr>
        <w:t xml:space="preserve">                               </w:t>
      </w:r>
      <w:r w:rsidRPr="00C474CD">
        <w:rPr>
          <w:sz w:val="24"/>
          <w:szCs w:val="24"/>
        </w:rPr>
        <w:t>Београд</w:t>
      </w:r>
    </w:p>
    <w:p w:rsidR="00FC1A45" w:rsidRPr="00C474CD" w:rsidRDefault="00FC1A45" w:rsidP="00FC1A45">
      <w:pPr>
        <w:pStyle w:val="KDParagraf"/>
        <w:spacing w:before="0"/>
        <w:jc w:val="center"/>
        <w:rPr>
          <w:sz w:val="24"/>
          <w:szCs w:val="24"/>
        </w:rPr>
      </w:pPr>
    </w:p>
    <w:p w:rsidR="00FC1A45" w:rsidRPr="00C474CD" w:rsidRDefault="00FC1A45" w:rsidP="00FC1A45">
      <w:pPr>
        <w:pStyle w:val="KDParagraf"/>
        <w:spacing w:before="0"/>
        <w:jc w:val="right"/>
        <w:rPr>
          <w:sz w:val="24"/>
          <w:szCs w:val="24"/>
        </w:rPr>
      </w:pPr>
      <w:r w:rsidRPr="00C474CD">
        <w:rPr>
          <w:sz w:val="24"/>
          <w:szCs w:val="24"/>
        </w:rPr>
        <w:t xml:space="preserve">                                                                                      </w:t>
      </w:r>
      <w:r w:rsidRPr="00C474CD">
        <w:rPr>
          <w:sz w:val="24"/>
          <w:szCs w:val="24"/>
          <w:lang w:val="sr-Cyrl-RS"/>
        </w:rPr>
        <w:t>__</w:t>
      </w:r>
      <w:r w:rsidRPr="00C474CD">
        <w:rPr>
          <w:sz w:val="24"/>
          <w:szCs w:val="24"/>
        </w:rPr>
        <w:t>___________________</w:t>
      </w:r>
    </w:p>
    <w:p w:rsidR="00FC1A45" w:rsidRPr="00C474CD" w:rsidRDefault="00FC1A45" w:rsidP="00FC1A45">
      <w:pPr>
        <w:pStyle w:val="KDParagraf"/>
        <w:spacing w:before="0"/>
        <w:rPr>
          <w:sz w:val="24"/>
          <w:szCs w:val="24"/>
        </w:rPr>
      </w:pPr>
      <w:r w:rsidRPr="00C474CD">
        <w:rPr>
          <w:sz w:val="24"/>
          <w:szCs w:val="24"/>
          <w:lang w:val="sr-Cyrl-RS"/>
        </w:rPr>
        <w:t xml:space="preserve">                                                                                                   </w:t>
      </w:r>
      <w:r w:rsidRPr="00C474CD">
        <w:rPr>
          <w:sz w:val="24"/>
          <w:szCs w:val="24"/>
        </w:rPr>
        <w:t>Милорад Грчић</w:t>
      </w:r>
    </w:p>
    <w:p w:rsidR="00FC1A45" w:rsidRPr="00C474CD" w:rsidRDefault="00FC1A45" w:rsidP="00FC1A45">
      <w:pPr>
        <w:pStyle w:val="KDParagraf"/>
        <w:spacing w:before="0"/>
        <w:jc w:val="center"/>
        <w:rPr>
          <w:sz w:val="24"/>
          <w:szCs w:val="24"/>
        </w:rPr>
      </w:pPr>
      <w:r w:rsidRPr="00C474CD">
        <w:rPr>
          <w:sz w:val="24"/>
          <w:szCs w:val="24"/>
          <w:lang w:val="sr-Cyrl-RS"/>
        </w:rPr>
        <w:t xml:space="preserve">                                                             </w:t>
      </w:r>
      <w:r w:rsidR="00C474CD">
        <w:rPr>
          <w:sz w:val="24"/>
          <w:szCs w:val="24"/>
          <w:lang w:val="sr-Cyrl-RS"/>
        </w:rPr>
        <w:t xml:space="preserve">                              </w:t>
      </w:r>
      <w:proofErr w:type="gramStart"/>
      <w:r w:rsidRPr="00C474CD">
        <w:rPr>
          <w:sz w:val="24"/>
          <w:szCs w:val="24"/>
        </w:rPr>
        <w:t>в.д</w:t>
      </w:r>
      <w:proofErr w:type="gramEnd"/>
      <w:r w:rsidRPr="00C474CD">
        <w:rPr>
          <w:sz w:val="24"/>
          <w:szCs w:val="24"/>
        </w:rPr>
        <w:t>. директора</w:t>
      </w:r>
    </w:p>
    <w:p w:rsidR="00FC1A45" w:rsidRDefault="00FC1A45" w:rsidP="00C856FC">
      <w:pPr>
        <w:tabs>
          <w:tab w:val="left" w:pos="567"/>
        </w:tabs>
        <w:spacing w:before="0"/>
        <w:rPr>
          <w:i/>
          <w:sz w:val="20"/>
          <w:szCs w:val="20"/>
        </w:rPr>
      </w:pPr>
    </w:p>
    <w:p w:rsidR="00FC1A45" w:rsidRDefault="00FC1A45" w:rsidP="00C856FC">
      <w:pPr>
        <w:tabs>
          <w:tab w:val="left" w:pos="567"/>
        </w:tabs>
        <w:spacing w:before="0"/>
        <w:rPr>
          <w:i/>
          <w:sz w:val="20"/>
          <w:szCs w:val="20"/>
        </w:rPr>
      </w:pPr>
    </w:p>
    <w:p w:rsidR="00C856FC" w:rsidRPr="00C856FC" w:rsidRDefault="00C856FC" w:rsidP="00C856FC">
      <w:pPr>
        <w:tabs>
          <w:tab w:val="left" w:pos="567"/>
        </w:tabs>
        <w:spacing w:before="0"/>
        <w:rPr>
          <w:i/>
          <w:sz w:val="20"/>
          <w:szCs w:val="20"/>
        </w:rPr>
      </w:pPr>
      <w:r w:rsidRPr="00C856FC">
        <w:rPr>
          <w:i/>
          <w:sz w:val="20"/>
          <w:szCs w:val="20"/>
        </w:rPr>
        <w:t>Доставити:</w:t>
      </w:r>
    </w:p>
    <w:p w:rsidR="00C856FC" w:rsidRPr="00C856FC" w:rsidRDefault="00C856FC" w:rsidP="00C856FC">
      <w:pPr>
        <w:tabs>
          <w:tab w:val="left" w:pos="567"/>
        </w:tabs>
        <w:spacing w:before="0"/>
        <w:rPr>
          <w:i/>
          <w:sz w:val="20"/>
          <w:szCs w:val="20"/>
        </w:rPr>
      </w:pPr>
      <w:r w:rsidRPr="00C856FC">
        <w:rPr>
          <w:i/>
          <w:sz w:val="20"/>
          <w:szCs w:val="20"/>
        </w:rPr>
        <w:t>-Наслову</w:t>
      </w:r>
    </w:p>
    <w:p w:rsidR="00C856FC" w:rsidRPr="00C856FC" w:rsidRDefault="00C856FC" w:rsidP="00C856FC">
      <w:pPr>
        <w:tabs>
          <w:tab w:val="left" w:pos="567"/>
        </w:tabs>
        <w:spacing w:before="0"/>
        <w:rPr>
          <w:i/>
          <w:sz w:val="20"/>
          <w:szCs w:val="20"/>
        </w:rPr>
      </w:pPr>
      <w:r w:rsidRPr="00C856FC">
        <w:rPr>
          <w:i/>
          <w:sz w:val="20"/>
          <w:szCs w:val="20"/>
        </w:rPr>
        <w:t>-Лицу за праћење извршења Оквирног споразума</w:t>
      </w:r>
    </w:p>
    <w:p w:rsidR="00C856FC" w:rsidRPr="00C856FC" w:rsidRDefault="00C856FC" w:rsidP="00C856FC">
      <w:pPr>
        <w:tabs>
          <w:tab w:val="left" w:pos="567"/>
        </w:tabs>
        <w:spacing w:before="0"/>
        <w:rPr>
          <w:i/>
          <w:sz w:val="20"/>
          <w:szCs w:val="20"/>
        </w:rPr>
      </w:pPr>
      <w:r w:rsidRPr="00C856FC">
        <w:rPr>
          <w:i/>
          <w:sz w:val="20"/>
          <w:szCs w:val="20"/>
        </w:rPr>
        <w:t>-Сектору за набавке и ком.пословање (оригинал)</w:t>
      </w:r>
    </w:p>
    <w:p w:rsidR="00C856FC" w:rsidRPr="00C856FC" w:rsidRDefault="00C856FC" w:rsidP="00C856FC">
      <w:pPr>
        <w:tabs>
          <w:tab w:val="left" w:pos="567"/>
        </w:tabs>
        <w:spacing w:before="0"/>
        <w:rPr>
          <w:i/>
          <w:sz w:val="20"/>
          <w:szCs w:val="20"/>
        </w:rPr>
      </w:pPr>
      <w:r w:rsidRPr="00C856FC">
        <w:rPr>
          <w:i/>
          <w:sz w:val="20"/>
          <w:szCs w:val="20"/>
        </w:rPr>
        <w:t>-Економско-финансијском сектору (оригинал)</w:t>
      </w:r>
    </w:p>
    <w:p w:rsidR="00C856FC" w:rsidRPr="00C856FC" w:rsidRDefault="00C856FC" w:rsidP="00C856FC">
      <w:pPr>
        <w:tabs>
          <w:tab w:val="left" w:pos="567"/>
        </w:tabs>
        <w:spacing w:before="0"/>
        <w:rPr>
          <w:i/>
          <w:sz w:val="20"/>
          <w:szCs w:val="20"/>
        </w:rPr>
      </w:pPr>
      <w:r w:rsidRPr="00C856FC">
        <w:rPr>
          <w:i/>
          <w:sz w:val="20"/>
          <w:szCs w:val="20"/>
        </w:rPr>
        <w:t>-Сектору за набавке и комерцијално пословање-План и анализа</w:t>
      </w:r>
    </w:p>
    <w:p w:rsidR="00C856FC" w:rsidRPr="00C856FC" w:rsidRDefault="00C856FC" w:rsidP="00C856FC">
      <w:pPr>
        <w:tabs>
          <w:tab w:val="left" w:pos="567"/>
        </w:tabs>
        <w:spacing w:before="0"/>
        <w:rPr>
          <w:i/>
          <w:sz w:val="20"/>
          <w:szCs w:val="20"/>
        </w:rPr>
      </w:pPr>
      <w:r w:rsidRPr="00C856FC">
        <w:rPr>
          <w:i/>
          <w:sz w:val="20"/>
          <w:szCs w:val="20"/>
        </w:rPr>
        <w:t>-Сектор за правне послове</w:t>
      </w:r>
    </w:p>
    <w:p w:rsidR="00C856FC" w:rsidRPr="00C856FC" w:rsidRDefault="00C856FC" w:rsidP="00C856FC">
      <w:pPr>
        <w:tabs>
          <w:tab w:val="left" w:pos="567"/>
        </w:tabs>
        <w:spacing w:before="0"/>
        <w:rPr>
          <w:i/>
          <w:sz w:val="20"/>
          <w:szCs w:val="20"/>
        </w:rPr>
      </w:pPr>
      <w:r w:rsidRPr="00C856FC">
        <w:rPr>
          <w:i/>
          <w:sz w:val="20"/>
          <w:szCs w:val="20"/>
        </w:rPr>
        <w:t>-Сектору за набавке и комерцијално пословање-Служба комерцијале</w:t>
      </w:r>
    </w:p>
    <w:p w:rsidR="00C856FC" w:rsidRPr="00C856FC" w:rsidRDefault="00C856FC" w:rsidP="00C856FC">
      <w:pPr>
        <w:tabs>
          <w:tab w:val="left" w:pos="567"/>
        </w:tabs>
        <w:spacing w:before="0"/>
        <w:rPr>
          <w:i/>
          <w:sz w:val="20"/>
          <w:szCs w:val="20"/>
        </w:rPr>
      </w:pPr>
      <w:r w:rsidRPr="00C856FC">
        <w:rPr>
          <w:i/>
          <w:sz w:val="20"/>
          <w:szCs w:val="20"/>
        </w:rPr>
        <w:t>-Архива (оригинал)</w:t>
      </w:r>
    </w:p>
    <w:p w:rsidR="00C856FC" w:rsidRPr="00C856FC" w:rsidRDefault="00C856FC" w:rsidP="00C856FC">
      <w:pPr>
        <w:tabs>
          <w:tab w:val="left" w:pos="567"/>
        </w:tabs>
        <w:spacing w:before="0"/>
        <w:rPr>
          <w:rFonts w:cs="Arial"/>
          <w:i/>
          <w:sz w:val="20"/>
          <w:szCs w:val="20"/>
        </w:rPr>
      </w:pPr>
    </w:p>
    <w:p w:rsidR="0030468B" w:rsidRDefault="0030468B" w:rsidP="00E17070">
      <w:pPr>
        <w:spacing w:before="0"/>
        <w:jc w:val="left"/>
        <w:rPr>
          <w:rFonts w:cs="Arial"/>
          <w:color w:val="00B0F0"/>
          <w:sz w:val="24"/>
          <w:szCs w:val="24"/>
          <w:lang w:val="sr-Cyrl-CS"/>
        </w:rPr>
      </w:pPr>
    </w:p>
    <w:p w:rsidR="0030468B" w:rsidRDefault="0030468B" w:rsidP="00E17070">
      <w:pPr>
        <w:spacing w:before="0"/>
        <w:jc w:val="left"/>
        <w:rPr>
          <w:rFonts w:cs="Arial"/>
          <w:color w:val="00B0F0"/>
          <w:sz w:val="24"/>
          <w:szCs w:val="24"/>
          <w:lang w:val="sr-Cyrl-CS"/>
        </w:rPr>
      </w:pPr>
    </w:p>
    <w:p w:rsidR="00613BFB" w:rsidRDefault="00613BFB" w:rsidP="00E17070">
      <w:pPr>
        <w:spacing w:before="0"/>
        <w:jc w:val="left"/>
        <w:rPr>
          <w:rFonts w:cs="Arial"/>
          <w:color w:val="00B0F0"/>
          <w:sz w:val="24"/>
          <w:szCs w:val="24"/>
          <w:lang w:val="sr-Cyrl-CS"/>
        </w:rPr>
      </w:pPr>
    </w:p>
    <w:p w:rsidR="00613BFB" w:rsidRDefault="00613BFB" w:rsidP="00E17070">
      <w:pPr>
        <w:spacing w:before="0"/>
        <w:jc w:val="left"/>
        <w:rPr>
          <w:rFonts w:cs="Arial"/>
          <w:color w:val="00B0F0"/>
          <w:sz w:val="24"/>
          <w:szCs w:val="24"/>
          <w:lang w:val="sr-Cyrl-CS"/>
        </w:rPr>
      </w:pPr>
    </w:p>
    <w:p w:rsidR="00613BFB" w:rsidRDefault="00613BFB" w:rsidP="00E17070">
      <w:pPr>
        <w:spacing w:before="0"/>
        <w:jc w:val="left"/>
        <w:rPr>
          <w:rFonts w:cs="Arial"/>
          <w:color w:val="00B0F0"/>
          <w:sz w:val="24"/>
          <w:szCs w:val="24"/>
          <w:lang w:val="sr-Cyrl-CS"/>
        </w:rPr>
      </w:pPr>
    </w:p>
    <w:p w:rsidR="00613BFB" w:rsidRDefault="00613BFB" w:rsidP="00E17070">
      <w:pPr>
        <w:spacing w:before="0"/>
        <w:jc w:val="left"/>
        <w:rPr>
          <w:rFonts w:cs="Arial"/>
          <w:color w:val="00B0F0"/>
          <w:sz w:val="24"/>
          <w:szCs w:val="24"/>
          <w:lang w:val="sr-Cyrl-CS"/>
        </w:rPr>
      </w:pPr>
    </w:p>
    <w:p w:rsidR="00613BFB" w:rsidRDefault="00613BFB" w:rsidP="00E17070">
      <w:pPr>
        <w:spacing w:before="0"/>
        <w:jc w:val="left"/>
        <w:rPr>
          <w:rFonts w:cs="Arial"/>
          <w:color w:val="00B0F0"/>
          <w:sz w:val="24"/>
          <w:szCs w:val="24"/>
          <w:lang w:val="sr-Cyrl-CS"/>
        </w:rPr>
      </w:pPr>
    </w:p>
    <w:p w:rsidR="00613BFB" w:rsidRDefault="00613BFB" w:rsidP="00E17070">
      <w:pPr>
        <w:spacing w:before="0"/>
        <w:jc w:val="left"/>
        <w:rPr>
          <w:rFonts w:cs="Arial"/>
          <w:color w:val="00B0F0"/>
          <w:sz w:val="24"/>
          <w:szCs w:val="24"/>
          <w:lang w:val="sr-Cyrl-CS"/>
        </w:rPr>
      </w:pPr>
    </w:p>
    <w:p w:rsidR="00E17070" w:rsidRDefault="00E17070" w:rsidP="00E17070">
      <w:pPr>
        <w:spacing w:before="0"/>
        <w:jc w:val="left"/>
        <w:rPr>
          <w:rFonts w:cs="Arial"/>
          <w:color w:val="00B0F0"/>
          <w:sz w:val="24"/>
          <w:szCs w:val="24"/>
          <w:lang w:val="sr-Cyrl-CS"/>
        </w:rPr>
      </w:pPr>
    </w:p>
    <w:p w:rsidR="007F59AD" w:rsidRDefault="007F59AD" w:rsidP="00E17070">
      <w:pPr>
        <w:spacing w:before="0"/>
        <w:jc w:val="left"/>
        <w:rPr>
          <w:rFonts w:cs="Arial"/>
          <w:color w:val="00B0F0"/>
          <w:sz w:val="24"/>
          <w:szCs w:val="24"/>
          <w:lang w:val="sr-Cyrl-CS"/>
        </w:rPr>
      </w:pPr>
    </w:p>
    <w:p w:rsidR="005E744D" w:rsidRDefault="005E744D" w:rsidP="00E17070">
      <w:pPr>
        <w:spacing w:before="0"/>
        <w:jc w:val="left"/>
        <w:rPr>
          <w:rFonts w:cs="Arial"/>
          <w:color w:val="00B0F0"/>
          <w:sz w:val="24"/>
          <w:szCs w:val="24"/>
          <w:lang w:val="sr-Cyrl-CS"/>
        </w:rPr>
      </w:pPr>
    </w:p>
    <w:p w:rsidR="00E17070" w:rsidRPr="007066F3" w:rsidRDefault="007066F3" w:rsidP="007066F3">
      <w:pPr>
        <w:spacing w:before="0"/>
        <w:rPr>
          <w:rFonts w:cs="Arial"/>
          <w:b/>
          <w:sz w:val="24"/>
          <w:szCs w:val="24"/>
          <w:lang w:val="sr-Cyrl-CS"/>
        </w:rPr>
      </w:pPr>
      <w:r w:rsidRPr="007066F3">
        <w:rPr>
          <w:rFonts w:cs="Arial"/>
          <w:b/>
          <w:sz w:val="24"/>
          <w:szCs w:val="24"/>
          <w:lang w:val="sr-Cyrl-CS"/>
        </w:rPr>
        <w:t xml:space="preserve">8.  </w:t>
      </w:r>
      <w:r w:rsidR="00756179" w:rsidRPr="007066F3">
        <w:rPr>
          <w:rFonts w:cs="Arial"/>
          <w:b/>
          <w:sz w:val="24"/>
          <w:szCs w:val="24"/>
          <w:lang w:val="sr-Cyrl-CS"/>
        </w:rPr>
        <w:t>МОДЕЛ ОКВИРНОГ СПОРАЗУМА</w:t>
      </w:r>
    </w:p>
    <w:p w:rsidR="00756179" w:rsidRDefault="00756179" w:rsidP="00756179">
      <w:pPr>
        <w:spacing w:before="0"/>
        <w:jc w:val="center"/>
        <w:rPr>
          <w:rFonts w:cs="Arial"/>
          <w:color w:val="00B0F0"/>
          <w:sz w:val="24"/>
          <w:szCs w:val="24"/>
          <w:lang w:val="sr-Cyrl-CS"/>
        </w:rPr>
      </w:pPr>
    </w:p>
    <w:p w:rsidR="005B7E34" w:rsidRDefault="00E17070" w:rsidP="00613BFB">
      <w:pPr>
        <w:spacing w:before="0"/>
        <w:rPr>
          <w:i/>
          <w:sz w:val="24"/>
          <w:szCs w:val="24"/>
        </w:rPr>
      </w:pPr>
      <w:r w:rsidRPr="00A01D62">
        <w:rPr>
          <w:i/>
          <w:sz w:val="24"/>
          <w:szCs w:val="24"/>
        </w:rPr>
        <w:t xml:space="preserve">У складу са датим Моделом </w:t>
      </w:r>
      <w:r w:rsidRPr="00A01D62">
        <w:rPr>
          <w:i/>
          <w:sz w:val="24"/>
          <w:szCs w:val="24"/>
          <w:lang w:val="sr-Cyrl-RS"/>
        </w:rPr>
        <w:t>оквирног споразума</w:t>
      </w:r>
      <w:r w:rsidRPr="00A01D62">
        <w:rPr>
          <w:i/>
          <w:sz w:val="24"/>
          <w:szCs w:val="24"/>
        </w:rPr>
        <w:t xml:space="preserve"> и елементима најповољније понуде биће закључен </w:t>
      </w:r>
      <w:r w:rsidRPr="00A01D62">
        <w:rPr>
          <w:i/>
          <w:sz w:val="24"/>
          <w:szCs w:val="24"/>
          <w:lang w:val="sr-Cyrl-RS"/>
        </w:rPr>
        <w:t>Оквирни споразум</w:t>
      </w:r>
      <w:r w:rsidRPr="00A01D62">
        <w:rPr>
          <w:i/>
          <w:sz w:val="24"/>
          <w:szCs w:val="24"/>
        </w:rPr>
        <w:t xml:space="preserve">. Понуђач дати Модел </w:t>
      </w:r>
      <w:r w:rsidRPr="00A01D62">
        <w:rPr>
          <w:i/>
          <w:sz w:val="24"/>
          <w:szCs w:val="24"/>
          <w:lang w:val="sr-Cyrl-RS"/>
        </w:rPr>
        <w:t>оквирног споразума</w:t>
      </w:r>
      <w:r w:rsidRPr="00A01D62">
        <w:rPr>
          <w:i/>
          <w:sz w:val="24"/>
          <w:szCs w:val="24"/>
        </w:rPr>
        <w:t xml:space="preserve"> потписује, оверава и доставља у понуди.</w:t>
      </w:r>
    </w:p>
    <w:p w:rsidR="00313B82" w:rsidRPr="005B7E34" w:rsidRDefault="00313B82" w:rsidP="005B7E34">
      <w:pPr>
        <w:spacing w:before="0"/>
        <w:jc w:val="left"/>
        <w:rPr>
          <w:rFonts w:cs="Arial"/>
          <w:color w:val="00B0F0"/>
          <w:sz w:val="24"/>
          <w:szCs w:val="24"/>
          <w:lang w:val="sr-Cyrl-CS"/>
        </w:rPr>
      </w:pPr>
    </w:p>
    <w:p w:rsidR="00E17070" w:rsidRPr="007066F3" w:rsidRDefault="00E17070" w:rsidP="00E17070">
      <w:pPr>
        <w:rPr>
          <w:sz w:val="24"/>
          <w:szCs w:val="24"/>
        </w:rPr>
      </w:pPr>
      <w:r w:rsidRPr="007066F3">
        <w:rPr>
          <w:sz w:val="24"/>
          <w:szCs w:val="24"/>
        </w:rPr>
        <w:t>СТРАНЕ</w:t>
      </w:r>
      <w:r w:rsidRPr="007066F3">
        <w:rPr>
          <w:sz w:val="24"/>
          <w:szCs w:val="24"/>
          <w:lang w:val="sr-Cyrl-RS"/>
        </w:rPr>
        <w:t xml:space="preserve"> У ОКВИРНОМ СПОРАЗУМУ</w:t>
      </w:r>
      <w:r w:rsidRPr="007066F3">
        <w:rPr>
          <w:sz w:val="24"/>
          <w:szCs w:val="24"/>
        </w:rPr>
        <w:t>:</w:t>
      </w:r>
    </w:p>
    <w:p w:rsidR="00E17070" w:rsidRPr="00A23B33" w:rsidRDefault="00E17070" w:rsidP="00E17070">
      <w:pPr>
        <w:rPr>
          <w:sz w:val="24"/>
          <w:szCs w:val="24"/>
        </w:rPr>
      </w:pPr>
      <w:r w:rsidRPr="005C23F2">
        <w:rPr>
          <w:b/>
          <w:sz w:val="24"/>
          <w:szCs w:val="24"/>
          <w:lang w:val="sr-Cyrl-RS"/>
        </w:rPr>
        <w:t>1.</w:t>
      </w:r>
      <w:r w:rsidRPr="00A23B33">
        <w:rPr>
          <w:sz w:val="24"/>
          <w:szCs w:val="24"/>
          <w:lang w:val="sr-Cyrl-RS"/>
        </w:rPr>
        <w:t xml:space="preserve"> </w:t>
      </w:r>
      <w:r w:rsidRPr="00A23B33">
        <w:rPr>
          <w:sz w:val="24"/>
          <w:szCs w:val="24"/>
        </w:rPr>
        <w:t xml:space="preserve">Јавно предузеће „Електропривреда </w:t>
      </w:r>
      <w:r w:rsidR="00D82518">
        <w:rPr>
          <w:sz w:val="24"/>
          <w:szCs w:val="24"/>
        </w:rPr>
        <w:t>Србије</w:t>
      </w:r>
      <w:proofErr w:type="gramStart"/>
      <w:r w:rsidR="00D82518">
        <w:rPr>
          <w:sz w:val="24"/>
          <w:szCs w:val="24"/>
        </w:rPr>
        <w:t>“ Београд</w:t>
      </w:r>
      <w:proofErr w:type="gramEnd"/>
      <w:r w:rsidRPr="00A23B33">
        <w:rPr>
          <w:sz w:val="24"/>
          <w:szCs w:val="24"/>
        </w:rPr>
        <w:t>, Улица царице Милице бр. 2, Матични број 20053658, ПИБ 1039203</w:t>
      </w:r>
      <w:r w:rsidR="00B20FB0">
        <w:rPr>
          <w:sz w:val="24"/>
          <w:szCs w:val="24"/>
        </w:rPr>
        <w:t>27, Текући рачун 160-700-13 Ban</w:t>
      </w:r>
      <w:r w:rsidR="00B20FB0">
        <w:rPr>
          <w:sz w:val="24"/>
          <w:szCs w:val="24"/>
          <w:lang w:val="sr-Latn-RS"/>
        </w:rPr>
        <w:t>c</w:t>
      </w:r>
      <w:r w:rsidRPr="00A23B33">
        <w:rPr>
          <w:sz w:val="24"/>
          <w:szCs w:val="24"/>
        </w:rPr>
        <w:t xml:space="preserve">a Intesа ад Београд, </w:t>
      </w:r>
      <w:r w:rsidRPr="00A23B33">
        <w:rPr>
          <w:sz w:val="24"/>
          <w:szCs w:val="24"/>
          <w:lang w:val="sr-Cyrl-RS"/>
        </w:rPr>
        <w:t xml:space="preserve"> </w:t>
      </w:r>
      <w:r w:rsidR="00267323">
        <w:rPr>
          <w:sz w:val="24"/>
          <w:szCs w:val="24"/>
        </w:rPr>
        <w:t>које заступа законски заступник</w:t>
      </w:r>
      <w:r w:rsidRPr="00A23B33">
        <w:rPr>
          <w:sz w:val="24"/>
          <w:szCs w:val="24"/>
        </w:rPr>
        <w:t>,</w:t>
      </w:r>
      <w:r w:rsidR="00105051">
        <w:rPr>
          <w:sz w:val="24"/>
          <w:szCs w:val="24"/>
          <w:lang w:val="sr-Cyrl-RS"/>
        </w:rPr>
        <w:t xml:space="preserve"> </w:t>
      </w:r>
      <w:r w:rsidR="001E5A5B">
        <w:rPr>
          <w:sz w:val="24"/>
          <w:szCs w:val="24"/>
          <w:lang w:val="sr-Cyrl-RS"/>
        </w:rPr>
        <w:t>Милорад Грчић</w:t>
      </w:r>
      <w:r w:rsidR="00105051" w:rsidRPr="00105051">
        <w:t xml:space="preserve"> </w:t>
      </w:r>
      <w:r w:rsidR="00105051" w:rsidRPr="00105051">
        <w:rPr>
          <w:sz w:val="24"/>
          <w:szCs w:val="24"/>
          <w:lang w:val="sr-Cyrl-RS"/>
        </w:rPr>
        <w:t>в.д. директора</w:t>
      </w:r>
      <w:r w:rsidRPr="00A23B33">
        <w:rPr>
          <w:sz w:val="24"/>
          <w:szCs w:val="24"/>
        </w:rPr>
        <w:t xml:space="preserve"> (у даљем тексту:</w:t>
      </w:r>
      <w:r w:rsidR="005950B3">
        <w:rPr>
          <w:sz w:val="24"/>
          <w:szCs w:val="24"/>
          <w:lang w:val="sr-Cyrl-RS"/>
        </w:rPr>
        <w:t xml:space="preserve"> </w:t>
      </w:r>
      <w:r w:rsidR="00516EE0">
        <w:rPr>
          <w:sz w:val="24"/>
          <w:szCs w:val="24"/>
          <w:lang w:val="sr-Cyrl-RS"/>
        </w:rPr>
        <w:t>Корисник услуге</w:t>
      </w:r>
      <w:r w:rsidRPr="00A23B33">
        <w:rPr>
          <w:sz w:val="24"/>
          <w:szCs w:val="24"/>
        </w:rPr>
        <w:t xml:space="preserve"> )</w:t>
      </w:r>
    </w:p>
    <w:p w:rsidR="00E17070" w:rsidRPr="00A23B33" w:rsidRDefault="00E17070" w:rsidP="00E17070">
      <w:pPr>
        <w:rPr>
          <w:sz w:val="24"/>
          <w:szCs w:val="24"/>
        </w:rPr>
      </w:pPr>
      <w:proofErr w:type="gramStart"/>
      <w:r w:rsidRPr="00A23B33">
        <w:rPr>
          <w:sz w:val="24"/>
          <w:szCs w:val="24"/>
        </w:rPr>
        <w:t>и</w:t>
      </w:r>
      <w:proofErr w:type="gramEnd"/>
    </w:p>
    <w:p w:rsidR="00E17070" w:rsidRPr="00A23B33" w:rsidRDefault="00E17070" w:rsidP="00E17070">
      <w:pPr>
        <w:rPr>
          <w:rFonts w:eastAsia="Calibri"/>
          <w:sz w:val="24"/>
          <w:szCs w:val="24"/>
        </w:rPr>
      </w:pPr>
      <w:r w:rsidRPr="005C23F2">
        <w:rPr>
          <w:rFonts w:eastAsia="Calibri"/>
          <w:b/>
          <w:sz w:val="24"/>
          <w:szCs w:val="24"/>
        </w:rPr>
        <w:t>2.</w:t>
      </w:r>
      <w:r w:rsidRPr="00A23B33">
        <w:rPr>
          <w:rFonts w:eastAsia="Calibri"/>
          <w:sz w:val="24"/>
          <w:szCs w:val="24"/>
        </w:rPr>
        <w:t>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w:t>
      </w:r>
      <w:r w:rsidR="000F7E5D">
        <w:rPr>
          <w:rFonts w:eastAsia="Calibri"/>
          <w:sz w:val="24"/>
          <w:szCs w:val="24"/>
          <w:lang w:val="sr-Cyrl-RS"/>
        </w:rPr>
        <w:t xml:space="preserve"> </w:t>
      </w:r>
      <w:r w:rsidRPr="00A23B33">
        <w:rPr>
          <w:rFonts w:eastAsia="Calibri"/>
          <w:sz w:val="24"/>
          <w:szCs w:val="24"/>
        </w:rPr>
        <w:t xml:space="preserve">(у даљем тексту: </w:t>
      </w:r>
      <w:r>
        <w:rPr>
          <w:rFonts w:eastAsia="Calibri"/>
          <w:sz w:val="24"/>
          <w:szCs w:val="24"/>
          <w:lang w:val="sr-Cyrl-RS"/>
        </w:rPr>
        <w:t>Пр</w:t>
      </w:r>
      <w:r w:rsidR="005950B3">
        <w:rPr>
          <w:rFonts w:eastAsia="Calibri"/>
          <w:sz w:val="24"/>
          <w:szCs w:val="24"/>
          <w:lang w:val="sr-Cyrl-RS"/>
        </w:rPr>
        <w:t>ужалац услуге</w:t>
      </w:r>
      <w:r w:rsidRPr="00A23B33">
        <w:rPr>
          <w:rFonts w:eastAsia="Calibri"/>
          <w:sz w:val="24"/>
          <w:szCs w:val="24"/>
        </w:rPr>
        <w:t xml:space="preserve">) </w:t>
      </w:r>
    </w:p>
    <w:p w:rsidR="001E5A5B" w:rsidRPr="001E5A5B" w:rsidRDefault="001E5A5B" w:rsidP="001E5A5B">
      <w:pPr>
        <w:rPr>
          <w:sz w:val="24"/>
          <w:szCs w:val="24"/>
        </w:rPr>
      </w:pPr>
      <w:r w:rsidRPr="001E5A5B">
        <w:rPr>
          <w:sz w:val="24"/>
          <w:szCs w:val="24"/>
        </w:rPr>
        <w:t>2а</w:t>
      </w:r>
      <w:proofErr w:type="gramStart"/>
      <w:r w:rsidRPr="001E5A5B">
        <w:rPr>
          <w:sz w:val="24"/>
          <w:szCs w:val="24"/>
        </w:rPr>
        <w:t>)_</w:t>
      </w:r>
      <w:proofErr w:type="gramEnd"/>
      <w:r w:rsidRPr="001E5A5B">
        <w:rPr>
          <w:sz w:val="24"/>
          <w:szCs w:val="24"/>
        </w:rPr>
        <w:t>_______________________________________из</w:t>
      </w:r>
      <w:r w:rsidRPr="001E5A5B">
        <w:rPr>
          <w:sz w:val="24"/>
          <w:szCs w:val="24"/>
        </w:rPr>
        <w:tab/>
        <w:t>_____________, улица</w:t>
      </w:r>
    </w:p>
    <w:p w:rsidR="001E5A5B" w:rsidRPr="001E5A5B" w:rsidRDefault="001E5A5B" w:rsidP="001E5A5B">
      <w:pPr>
        <w:rPr>
          <w:sz w:val="24"/>
          <w:szCs w:val="24"/>
        </w:rPr>
      </w:pPr>
      <w:r w:rsidRPr="001E5A5B">
        <w:rPr>
          <w:sz w:val="24"/>
          <w:szCs w:val="24"/>
        </w:rPr>
        <w:t xml:space="preserve"> ___________________ </w:t>
      </w:r>
      <w:proofErr w:type="gramStart"/>
      <w:r w:rsidRPr="001E5A5B">
        <w:rPr>
          <w:sz w:val="24"/>
          <w:szCs w:val="24"/>
        </w:rPr>
        <w:t>бр</w:t>
      </w:r>
      <w:proofErr w:type="gramEnd"/>
      <w:r w:rsidRPr="001E5A5B">
        <w:rPr>
          <w:sz w:val="24"/>
          <w:szCs w:val="24"/>
        </w:rPr>
        <w:t>. ___, ПИБ: _____________, матични број _____________, Текући рачун ____________, банка _____________</w:t>
      </w:r>
      <w:proofErr w:type="gramStart"/>
      <w:r w:rsidRPr="001E5A5B">
        <w:rPr>
          <w:sz w:val="24"/>
          <w:szCs w:val="24"/>
        </w:rPr>
        <w:t>_ ,кога</w:t>
      </w:r>
      <w:proofErr w:type="gramEnd"/>
      <w:r w:rsidRPr="001E5A5B">
        <w:rPr>
          <w:sz w:val="24"/>
          <w:szCs w:val="24"/>
        </w:rPr>
        <w:t xml:space="preserve"> заступа __________________________, (члан групе понуђача или подизвођач)</w:t>
      </w:r>
    </w:p>
    <w:p w:rsidR="00081DFE" w:rsidRDefault="00E17070" w:rsidP="00B81E20">
      <w:pPr>
        <w:spacing w:before="0"/>
        <w:rPr>
          <w:sz w:val="24"/>
          <w:szCs w:val="24"/>
        </w:rPr>
      </w:pPr>
      <w:r w:rsidRPr="00A23B33">
        <w:rPr>
          <w:sz w:val="24"/>
          <w:szCs w:val="24"/>
        </w:rPr>
        <w:t>(</w:t>
      </w:r>
      <w:proofErr w:type="gramStart"/>
      <w:r w:rsidRPr="00A23B33">
        <w:rPr>
          <w:sz w:val="24"/>
          <w:szCs w:val="24"/>
        </w:rPr>
        <w:t>у</w:t>
      </w:r>
      <w:proofErr w:type="gramEnd"/>
      <w:r w:rsidRPr="00A23B33">
        <w:rPr>
          <w:sz w:val="24"/>
          <w:szCs w:val="24"/>
        </w:rPr>
        <w:t xml:space="preserve"> даљем тексту заједно: </w:t>
      </w:r>
      <w:r w:rsidR="001E5B17">
        <w:rPr>
          <w:sz w:val="24"/>
          <w:szCs w:val="24"/>
          <w:lang w:val="sr-Cyrl-RS"/>
        </w:rPr>
        <w:t>С</w:t>
      </w:r>
      <w:r w:rsidRPr="00A23B33">
        <w:rPr>
          <w:sz w:val="24"/>
          <w:szCs w:val="24"/>
        </w:rPr>
        <w:t>тране)</w:t>
      </w:r>
    </w:p>
    <w:p w:rsidR="00B81E20" w:rsidRPr="00A23B33" w:rsidRDefault="00B81E20" w:rsidP="00B81E20">
      <w:pPr>
        <w:spacing w:before="0"/>
        <w:rPr>
          <w:sz w:val="24"/>
          <w:szCs w:val="24"/>
        </w:rPr>
      </w:pPr>
    </w:p>
    <w:p w:rsidR="00E17070" w:rsidRPr="00A23B33" w:rsidRDefault="00E17070" w:rsidP="00B81E20">
      <w:pPr>
        <w:spacing w:before="0"/>
        <w:rPr>
          <w:sz w:val="24"/>
          <w:szCs w:val="24"/>
        </w:rPr>
      </w:pPr>
      <w:proofErr w:type="gramStart"/>
      <w:r w:rsidRPr="00A23B33">
        <w:rPr>
          <w:sz w:val="24"/>
          <w:szCs w:val="24"/>
        </w:rPr>
        <w:t>закључил</w:t>
      </w:r>
      <w:r w:rsidR="00081DFE">
        <w:rPr>
          <w:sz w:val="24"/>
          <w:szCs w:val="24"/>
        </w:rPr>
        <w:t>е</w:t>
      </w:r>
      <w:proofErr w:type="gramEnd"/>
      <w:r w:rsidR="00081DFE">
        <w:rPr>
          <w:sz w:val="24"/>
          <w:szCs w:val="24"/>
        </w:rPr>
        <w:t xml:space="preserve"> су у Београду, </w:t>
      </w:r>
      <w:r w:rsidRPr="00A23B33">
        <w:rPr>
          <w:sz w:val="24"/>
          <w:szCs w:val="24"/>
        </w:rPr>
        <w:t>следећи:</w:t>
      </w:r>
    </w:p>
    <w:p w:rsidR="00E17070" w:rsidRPr="003756CB" w:rsidRDefault="00E17070" w:rsidP="00E17070">
      <w:pPr>
        <w:rPr>
          <w:rFonts w:cs="Arial"/>
          <w:sz w:val="24"/>
          <w:szCs w:val="24"/>
        </w:rPr>
      </w:pPr>
    </w:p>
    <w:p w:rsidR="00E17070" w:rsidRPr="003756CB" w:rsidRDefault="00E17070" w:rsidP="005950B3">
      <w:pPr>
        <w:spacing w:before="0"/>
        <w:jc w:val="center"/>
        <w:rPr>
          <w:rFonts w:cs="Arial"/>
          <w:b/>
          <w:sz w:val="24"/>
          <w:szCs w:val="24"/>
          <w:lang w:val="sr-Cyrl-RS"/>
        </w:rPr>
      </w:pPr>
      <w:r w:rsidRPr="003756CB">
        <w:rPr>
          <w:rFonts w:cs="Arial"/>
          <w:b/>
          <w:sz w:val="24"/>
          <w:szCs w:val="24"/>
          <w:lang w:val="sr-Cyrl-RS"/>
        </w:rPr>
        <w:t>ОКВИРН</w:t>
      </w:r>
      <w:r w:rsidR="00267323" w:rsidRPr="003756CB">
        <w:rPr>
          <w:rFonts w:cs="Arial"/>
          <w:b/>
          <w:sz w:val="24"/>
          <w:szCs w:val="24"/>
          <w:lang w:val="sr-Cyrl-RS"/>
        </w:rPr>
        <w:t>И</w:t>
      </w:r>
      <w:r w:rsidR="006B4F57">
        <w:rPr>
          <w:rFonts w:cs="Arial"/>
          <w:b/>
          <w:sz w:val="24"/>
          <w:szCs w:val="24"/>
          <w:lang w:val="sr-Cyrl-RS"/>
        </w:rPr>
        <w:t xml:space="preserve"> СПОРАЗУМ</w:t>
      </w:r>
      <w:r w:rsidRPr="003756CB">
        <w:rPr>
          <w:rFonts w:cs="Arial"/>
          <w:b/>
          <w:sz w:val="24"/>
          <w:szCs w:val="24"/>
        </w:rPr>
        <w:t xml:space="preserve"> О </w:t>
      </w:r>
      <w:r w:rsidR="005950B3" w:rsidRPr="003756CB">
        <w:rPr>
          <w:rFonts w:cs="Arial"/>
          <w:b/>
          <w:sz w:val="24"/>
          <w:szCs w:val="24"/>
          <w:lang w:val="sr-Cyrl-RS"/>
        </w:rPr>
        <w:t>ПРУЖАЊУ УСЛУГА</w:t>
      </w:r>
    </w:p>
    <w:p w:rsidR="005950B3" w:rsidRPr="003756CB" w:rsidRDefault="009C1B51" w:rsidP="005950B3">
      <w:pPr>
        <w:spacing w:before="0"/>
        <w:jc w:val="center"/>
        <w:rPr>
          <w:rFonts w:cs="Arial"/>
          <w:b/>
          <w:sz w:val="24"/>
          <w:szCs w:val="24"/>
          <w:lang w:val="sr-Cyrl-RS"/>
        </w:rPr>
      </w:pPr>
      <w:r>
        <w:rPr>
          <w:rFonts w:cs="Arial"/>
          <w:b/>
          <w:sz w:val="24"/>
          <w:szCs w:val="24"/>
          <w:lang w:val="sr-Cyrl-RS"/>
        </w:rPr>
        <w:t>Одржавање</w:t>
      </w:r>
      <w:r w:rsidR="00FD6C61" w:rsidRPr="003756CB">
        <w:rPr>
          <w:rFonts w:cs="Arial"/>
          <w:b/>
          <w:sz w:val="24"/>
          <w:szCs w:val="24"/>
          <w:lang w:val="sr-Cyrl-RS"/>
        </w:rPr>
        <w:t xml:space="preserve"> намештаја</w:t>
      </w:r>
    </w:p>
    <w:p w:rsidR="002B6251" w:rsidRPr="003756CB" w:rsidRDefault="002B6251" w:rsidP="005950B3">
      <w:pPr>
        <w:spacing w:before="0"/>
        <w:jc w:val="center"/>
        <w:rPr>
          <w:rFonts w:cs="Arial"/>
          <w:b/>
          <w:sz w:val="24"/>
          <w:szCs w:val="24"/>
          <w:lang w:val="sr-Cyrl-RS"/>
        </w:rPr>
      </w:pPr>
    </w:p>
    <w:p w:rsidR="00E17070" w:rsidRPr="003756CB" w:rsidRDefault="002B6251" w:rsidP="00E17070">
      <w:pPr>
        <w:rPr>
          <w:rFonts w:cs="Arial"/>
          <w:b/>
          <w:sz w:val="24"/>
          <w:szCs w:val="24"/>
          <w:lang w:val="sr-Cyrl-RS"/>
        </w:rPr>
      </w:pPr>
      <w:r w:rsidRPr="003756CB">
        <w:rPr>
          <w:rFonts w:cs="Arial"/>
          <w:b/>
          <w:sz w:val="24"/>
          <w:szCs w:val="24"/>
          <w:lang w:val="sr-Cyrl-RS"/>
        </w:rPr>
        <w:t>УВОДНЕ ОДРЕДБЕ</w:t>
      </w:r>
    </w:p>
    <w:p w:rsidR="00E17070" w:rsidRPr="003756CB" w:rsidRDefault="00267323" w:rsidP="00E17070">
      <w:pPr>
        <w:rPr>
          <w:rFonts w:cs="Arial"/>
          <w:sz w:val="24"/>
          <w:szCs w:val="24"/>
        </w:rPr>
      </w:pPr>
      <w:r w:rsidRPr="003756CB">
        <w:rPr>
          <w:rFonts w:cs="Arial"/>
          <w:sz w:val="24"/>
          <w:szCs w:val="24"/>
          <w:lang w:val="sr-Cyrl-RS"/>
        </w:rPr>
        <w:t>С</w:t>
      </w:r>
      <w:r w:rsidR="00E17070" w:rsidRPr="003756CB">
        <w:rPr>
          <w:rFonts w:cs="Arial"/>
          <w:sz w:val="24"/>
          <w:szCs w:val="24"/>
        </w:rPr>
        <w:t xml:space="preserve">тране </w:t>
      </w:r>
      <w:r w:rsidR="007C7CAF">
        <w:rPr>
          <w:rFonts w:cs="Arial"/>
          <w:sz w:val="24"/>
          <w:szCs w:val="24"/>
          <w:lang w:val="sr-Cyrl-RS"/>
        </w:rPr>
        <w:t xml:space="preserve">у Оквирном споразуму </w:t>
      </w:r>
      <w:r w:rsidR="00E17070" w:rsidRPr="003756CB">
        <w:rPr>
          <w:rFonts w:cs="Arial"/>
          <w:sz w:val="24"/>
          <w:szCs w:val="24"/>
        </w:rPr>
        <w:t>констатују:</w:t>
      </w:r>
    </w:p>
    <w:p w:rsidR="00B20FB0" w:rsidRPr="003756CB" w:rsidRDefault="00B20FB0" w:rsidP="00B20FB0">
      <w:pPr>
        <w:spacing w:before="0"/>
        <w:rPr>
          <w:rFonts w:cs="Arial"/>
          <w:sz w:val="24"/>
          <w:szCs w:val="24"/>
          <w:lang w:val="ru-RU"/>
        </w:rPr>
      </w:pPr>
      <w:r w:rsidRPr="003756CB">
        <w:rPr>
          <w:rFonts w:cs="Arial"/>
          <w:sz w:val="24"/>
          <w:szCs w:val="24"/>
          <w:lang w:val="ru-RU"/>
        </w:rPr>
        <w:t xml:space="preserve">●   да је Наручилац (у даљем тексту: Корисник услуге) спровео отворени поступак јавне набавке ради закључења Оквирног споразума </w:t>
      </w:r>
      <w:r w:rsidR="00993311">
        <w:rPr>
          <w:rFonts w:cs="Arial"/>
          <w:sz w:val="24"/>
          <w:szCs w:val="24"/>
          <w:lang w:val="ru-RU"/>
        </w:rPr>
        <w:t>са једним понуђачем на период од</w:t>
      </w:r>
      <w:r w:rsidRPr="003756CB">
        <w:rPr>
          <w:rFonts w:cs="Arial"/>
          <w:sz w:val="24"/>
          <w:szCs w:val="24"/>
          <w:lang w:val="ru-RU"/>
        </w:rPr>
        <w:t xml:space="preserve"> </w:t>
      </w:r>
      <w:r w:rsidR="0015400A" w:rsidRPr="003756CB">
        <w:rPr>
          <w:rFonts w:cs="Arial"/>
          <w:sz w:val="24"/>
          <w:szCs w:val="24"/>
          <w:lang w:val="ru-RU"/>
        </w:rPr>
        <w:t>две године</w:t>
      </w:r>
      <w:r w:rsidRPr="003756CB">
        <w:rPr>
          <w:rFonts w:cs="Arial"/>
          <w:sz w:val="24"/>
          <w:szCs w:val="24"/>
          <w:lang w:val="ru-RU"/>
        </w:rPr>
        <w:t xml:space="preserve">, бр. </w:t>
      </w:r>
      <w:r w:rsidR="007F59AD" w:rsidRPr="007F59AD">
        <w:rPr>
          <w:rFonts w:cs="Arial"/>
          <w:sz w:val="24"/>
          <w:szCs w:val="24"/>
          <w:lang w:val="ru-RU"/>
        </w:rPr>
        <w:t>JН/8300/0105/2017</w:t>
      </w:r>
      <w:r w:rsidRPr="003756CB">
        <w:rPr>
          <w:rFonts w:cs="Arial"/>
          <w:sz w:val="24"/>
          <w:szCs w:val="24"/>
          <w:lang w:val="ru-RU"/>
        </w:rPr>
        <w:t>, ради набавке услуга</w:t>
      </w:r>
      <w:r w:rsidRPr="003756CB">
        <w:rPr>
          <w:rFonts w:cs="Arial"/>
          <w:sz w:val="24"/>
          <w:szCs w:val="24"/>
          <w:lang w:val="sr-Latn-RS"/>
        </w:rPr>
        <w:t xml:space="preserve"> – </w:t>
      </w:r>
      <w:r w:rsidR="009C1B51">
        <w:rPr>
          <w:rFonts w:cs="Arial"/>
          <w:sz w:val="24"/>
          <w:szCs w:val="24"/>
          <w:lang w:val="sr-Cyrl-RS"/>
        </w:rPr>
        <w:t>Одржавање</w:t>
      </w:r>
      <w:r w:rsidR="00FD6C61" w:rsidRPr="003756CB">
        <w:rPr>
          <w:rFonts w:cs="Arial"/>
          <w:sz w:val="24"/>
          <w:szCs w:val="24"/>
          <w:lang w:val="sr-Cyrl-RS"/>
        </w:rPr>
        <w:t xml:space="preserve"> намештаја</w:t>
      </w:r>
      <w:r w:rsidRPr="003756CB">
        <w:rPr>
          <w:rFonts w:cs="Arial"/>
          <w:sz w:val="24"/>
          <w:szCs w:val="24"/>
          <w:lang w:val="ru-RU"/>
        </w:rPr>
        <w:t>;</w:t>
      </w:r>
    </w:p>
    <w:p w:rsidR="00B20FB0" w:rsidRPr="003756CB" w:rsidRDefault="00B20FB0" w:rsidP="00B20FB0">
      <w:pPr>
        <w:spacing w:before="0"/>
        <w:rPr>
          <w:rFonts w:cs="Arial"/>
          <w:sz w:val="24"/>
          <w:szCs w:val="24"/>
          <w:lang w:val="ru-RU"/>
        </w:rPr>
      </w:pPr>
      <w:r w:rsidRPr="003756CB">
        <w:rPr>
          <w:rFonts w:cs="Arial"/>
          <w:sz w:val="24"/>
          <w:szCs w:val="24"/>
          <w:lang w:val="ru-RU"/>
        </w:rPr>
        <w:t xml:space="preserve">● да је Понуђач (у даљем тексту: Пружалац услуге)  на основу Позива за подношење понуда и Конкурсне документације који су објављени на Порталу јавних набавки и на интернет страници </w:t>
      </w:r>
      <w:r w:rsidR="002B6251" w:rsidRPr="003756CB">
        <w:rPr>
          <w:rFonts w:cs="Arial"/>
          <w:sz w:val="24"/>
          <w:szCs w:val="24"/>
          <w:lang w:val="ru-RU"/>
        </w:rPr>
        <w:t>Корисник</w:t>
      </w:r>
      <w:r w:rsidR="00105051" w:rsidRPr="003756CB">
        <w:rPr>
          <w:rFonts w:cs="Arial"/>
          <w:sz w:val="24"/>
          <w:szCs w:val="24"/>
          <w:lang w:val="ru-RU"/>
        </w:rPr>
        <w:t>а</w:t>
      </w:r>
      <w:r w:rsidR="002B6251" w:rsidRPr="003756CB">
        <w:rPr>
          <w:rFonts w:cs="Arial"/>
          <w:sz w:val="24"/>
          <w:szCs w:val="24"/>
          <w:lang w:val="ru-RU"/>
        </w:rPr>
        <w:t xml:space="preserve"> услуге</w:t>
      </w:r>
      <w:r w:rsidRPr="003756CB">
        <w:rPr>
          <w:rFonts w:cs="Arial"/>
          <w:sz w:val="24"/>
          <w:szCs w:val="24"/>
          <w:lang w:val="ru-RU"/>
        </w:rPr>
        <w:t xml:space="preserve"> дана </w:t>
      </w:r>
      <w:r w:rsidR="00916473">
        <w:rPr>
          <w:rFonts w:cs="Arial"/>
          <w:sz w:val="24"/>
          <w:szCs w:val="24"/>
          <w:lang w:val="ru-RU"/>
        </w:rPr>
        <w:t>23.10.2017.</w:t>
      </w:r>
      <w:r w:rsidRPr="003756CB">
        <w:rPr>
          <w:rFonts w:cs="Arial"/>
          <w:sz w:val="24"/>
          <w:szCs w:val="24"/>
          <w:lang w:val="ru-RU"/>
        </w:rPr>
        <w:t xml:space="preserve"> године, доставио Понуду</w:t>
      </w:r>
      <w:r w:rsidR="007C7CAF">
        <w:rPr>
          <w:rFonts w:cs="Arial"/>
          <w:sz w:val="24"/>
          <w:szCs w:val="24"/>
          <w:lang w:val="ru-RU"/>
        </w:rPr>
        <w:t xml:space="preserve"> заведену код Корисника услуге под</w:t>
      </w:r>
      <w:r w:rsidRPr="003756CB">
        <w:rPr>
          <w:rFonts w:cs="Arial"/>
          <w:sz w:val="24"/>
          <w:szCs w:val="24"/>
          <w:lang w:val="ru-RU"/>
        </w:rPr>
        <w:t xml:space="preserve"> бр</w:t>
      </w:r>
      <w:r w:rsidR="007C7CAF">
        <w:rPr>
          <w:rFonts w:cs="Arial"/>
          <w:sz w:val="24"/>
          <w:szCs w:val="24"/>
          <w:lang w:val="ru-RU"/>
        </w:rPr>
        <w:t>ојем</w:t>
      </w:r>
      <w:r w:rsidRPr="003756CB">
        <w:rPr>
          <w:rFonts w:cs="Arial"/>
          <w:sz w:val="24"/>
          <w:szCs w:val="24"/>
          <w:lang w:val="ru-RU"/>
        </w:rPr>
        <w:t xml:space="preserve">_____ од ______ године; </w:t>
      </w:r>
    </w:p>
    <w:p w:rsidR="00B20FB0" w:rsidRPr="003756CB" w:rsidRDefault="00B20FB0" w:rsidP="00B20FB0">
      <w:pPr>
        <w:spacing w:before="0"/>
        <w:rPr>
          <w:rFonts w:cs="Arial"/>
          <w:sz w:val="24"/>
          <w:szCs w:val="24"/>
          <w:lang w:val="ru-RU"/>
        </w:rPr>
      </w:pPr>
      <w:r w:rsidRPr="003756CB">
        <w:rPr>
          <w:rFonts w:cs="Arial"/>
          <w:sz w:val="24"/>
          <w:szCs w:val="24"/>
          <w:lang w:val="ru-RU"/>
        </w:rPr>
        <w:t>●    да је Корисник услуге, на основу Извештаја комисије о стручној оцени понуда, у складу са чланом 105.  Закона о јавним набавкама („Службени гласник РС“ број 124/2012,14/2015</w:t>
      </w:r>
      <w:r w:rsidR="001E5B17">
        <w:rPr>
          <w:rFonts w:cs="Arial"/>
          <w:sz w:val="24"/>
          <w:szCs w:val="24"/>
          <w:lang w:val="ru-RU"/>
        </w:rPr>
        <w:t xml:space="preserve"> и</w:t>
      </w:r>
      <w:r w:rsidRPr="003756CB">
        <w:rPr>
          <w:rFonts w:cs="Arial"/>
          <w:sz w:val="24"/>
          <w:szCs w:val="24"/>
          <w:lang w:val="ru-RU"/>
        </w:rPr>
        <w:t xml:space="preserve"> 68/2015) (у даљем тексту: Закон) и Одлуке о додели Оквирног споразума бр._______од _______.године донете у складу са чланом 108. Закона, доделио Оквирни споразум о јавној набавци Пружаоцу услуге;</w:t>
      </w:r>
    </w:p>
    <w:p w:rsidR="00B20FB0" w:rsidRPr="003756CB" w:rsidRDefault="00B20FB0" w:rsidP="00B20FB0">
      <w:pPr>
        <w:spacing w:before="0"/>
        <w:rPr>
          <w:rFonts w:cs="Arial"/>
          <w:sz w:val="24"/>
          <w:szCs w:val="24"/>
          <w:lang w:val="ru-RU"/>
        </w:rPr>
      </w:pPr>
      <w:r w:rsidRPr="003756CB">
        <w:rPr>
          <w:rFonts w:cs="Arial"/>
          <w:sz w:val="24"/>
          <w:szCs w:val="24"/>
          <w:lang w:val="ru-RU"/>
        </w:rPr>
        <w:t>●   овај Оквирни споразум не представља обавезу Корисника услуге;</w:t>
      </w:r>
    </w:p>
    <w:p w:rsidR="0049352F" w:rsidRPr="003756CB" w:rsidRDefault="00B20FB0" w:rsidP="00B20FB0">
      <w:pPr>
        <w:spacing w:before="0"/>
        <w:rPr>
          <w:rFonts w:cs="Arial"/>
          <w:sz w:val="24"/>
          <w:szCs w:val="24"/>
          <w:lang w:val="ru-RU"/>
        </w:rPr>
      </w:pPr>
      <w:r w:rsidRPr="003756CB">
        <w:rPr>
          <w:rFonts w:cs="Arial"/>
          <w:sz w:val="24"/>
          <w:szCs w:val="24"/>
          <w:lang w:val="ru-RU"/>
        </w:rPr>
        <w:lastRenderedPageBreak/>
        <w:t xml:space="preserve">●  обавеза настаје пријемом Наруџбенице са битним елементима </w:t>
      </w:r>
      <w:r w:rsidR="005B3D2E" w:rsidRPr="003756CB">
        <w:rPr>
          <w:rFonts w:cs="Arial"/>
          <w:sz w:val="24"/>
          <w:szCs w:val="24"/>
          <w:lang w:val="ru-RU"/>
        </w:rPr>
        <w:t>Оквирног споразума</w:t>
      </w:r>
      <w:r w:rsidRPr="003756CB">
        <w:rPr>
          <w:rFonts w:cs="Arial"/>
          <w:sz w:val="24"/>
          <w:szCs w:val="24"/>
          <w:lang w:val="ru-RU"/>
        </w:rPr>
        <w:t>, а на основу Оквирног споразума, од стране Пружаоца услуге.</w:t>
      </w:r>
    </w:p>
    <w:p w:rsidR="00B20FB0" w:rsidRPr="003756CB" w:rsidRDefault="00B20FB0" w:rsidP="00B20FB0">
      <w:pPr>
        <w:spacing w:before="0"/>
        <w:rPr>
          <w:rFonts w:cs="Arial"/>
          <w:sz w:val="24"/>
          <w:szCs w:val="24"/>
          <w:lang w:val="ru-RU"/>
        </w:rPr>
      </w:pPr>
    </w:p>
    <w:p w:rsidR="0049352F" w:rsidRPr="003756CB" w:rsidRDefault="0049352F" w:rsidP="0049352F">
      <w:pPr>
        <w:spacing w:before="0"/>
        <w:rPr>
          <w:rFonts w:cs="Arial"/>
          <w:b/>
          <w:sz w:val="24"/>
          <w:szCs w:val="24"/>
          <w:lang w:val="sr-Cyrl-RS"/>
        </w:rPr>
      </w:pPr>
      <w:proofErr w:type="gramStart"/>
      <w:r w:rsidRPr="003756CB">
        <w:rPr>
          <w:rFonts w:cs="Arial"/>
          <w:b/>
          <w:sz w:val="24"/>
          <w:szCs w:val="24"/>
        </w:rPr>
        <w:t xml:space="preserve">ПРЕДМЕТ  </w:t>
      </w:r>
      <w:r w:rsidRPr="003756CB">
        <w:rPr>
          <w:rFonts w:cs="Arial"/>
          <w:b/>
          <w:sz w:val="24"/>
          <w:szCs w:val="24"/>
          <w:lang w:val="sr-Cyrl-RS"/>
        </w:rPr>
        <w:t>ОКВИРНОГ</w:t>
      </w:r>
      <w:proofErr w:type="gramEnd"/>
      <w:r w:rsidRPr="003756CB">
        <w:rPr>
          <w:rFonts w:cs="Arial"/>
          <w:b/>
          <w:sz w:val="24"/>
          <w:szCs w:val="24"/>
          <w:lang w:val="sr-Cyrl-RS"/>
        </w:rPr>
        <w:t xml:space="preserve"> СПОРАЗУМА</w:t>
      </w:r>
    </w:p>
    <w:p w:rsidR="0049352F" w:rsidRPr="003756CB" w:rsidRDefault="0049352F" w:rsidP="0049352F">
      <w:pPr>
        <w:jc w:val="center"/>
        <w:rPr>
          <w:rFonts w:cs="Arial"/>
          <w:b/>
          <w:sz w:val="24"/>
          <w:szCs w:val="24"/>
        </w:rPr>
      </w:pPr>
      <w:r w:rsidRPr="003756CB">
        <w:rPr>
          <w:rFonts w:cs="Arial"/>
          <w:b/>
          <w:sz w:val="24"/>
          <w:szCs w:val="24"/>
        </w:rPr>
        <w:t>Члан 1.</w:t>
      </w:r>
    </w:p>
    <w:p w:rsidR="0049352F" w:rsidRPr="003756CB" w:rsidRDefault="0049352F" w:rsidP="0049352F">
      <w:pPr>
        <w:pStyle w:val="KDParagraf"/>
        <w:spacing w:before="0"/>
        <w:rPr>
          <w:rFonts w:eastAsia="Calibri" w:cs="Arial"/>
          <w:sz w:val="24"/>
          <w:szCs w:val="24"/>
          <w:lang w:val="ru-RU"/>
        </w:rPr>
      </w:pPr>
      <w:r w:rsidRPr="003756CB">
        <w:rPr>
          <w:rFonts w:eastAsia="Calibri" w:cs="Arial"/>
          <w:sz w:val="24"/>
          <w:szCs w:val="24"/>
          <w:lang w:val="ru-RU"/>
        </w:rPr>
        <w:t xml:space="preserve">Предмет овог Оквирног споразума </w:t>
      </w:r>
      <w:r w:rsidR="007C7CAF">
        <w:rPr>
          <w:rFonts w:eastAsia="Calibri" w:cs="Arial"/>
          <w:sz w:val="24"/>
          <w:szCs w:val="24"/>
          <w:lang w:val="ru-RU"/>
        </w:rPr>
        <w:t>је пружање</w:t>
      </w:r>
      <w:r w:rsidR="00B20FB0" w:rsidRPr="003756CB">
        <w:rPr>
          <w:rFonts w:eastAsia="Calibri" w:cs="Arial"/>
          <w:sz w:val="24"/>
          <w:szCs w:val="24"/>
          <w:lang w:val="ru-RU"/>
        </w:rPr>
        <w:t xml:space="preserve"> </w:t>
      </w:r>
      <w:r w:rsidRPr="003756CB">
        <w:rPr>
          <w:rFonts w:eastAsia="Calibri" w:cs="Arial"/>
          <w:sz w:val="24"/>
          <w:szCs w:val="24"/>
          <w:lang w:val="ru-RU"/>
        </w:rPr>
        <w:t xml:space="preserve">услуга - </w:t>
      </w:r>
      <w:r w:rsidR="009C1B51" w:rsidRPr="009C1B51">
        <w:rPr>
          <w:rFonts w:eastAsia="Calibri" w:cs="Arial"/>
          <w:sz w:val="24"/>
          <w:szCs w:val="24"/>
          <w:lang w:val="ru-RU"/>
        </w:rPr>
        <w:t>Одржавање</w:t>
      </w:r>
      <w:r w:rsidR="00FD6C61" w:rsidRPr="003756CB">
        <w:rPr>
          <w:rFonts w:eastAsia="Calibri" w:cs="Arial"/>
          <w:sz w:val="24"/>
          <w:szCs w:val="24"/>
          <w:lang w:val="ru-RU"/>
        </w:rPr>
        <w:t xml:space="preserve"> намештаја</w:t>
      </w:r>
      <w:r w:rsidRPr="003756CB">
        <w:rPr>
          <w:rFonts w:eastAsia="Calibri" w:cs="Arial"/>
          <w:sz w:val="24"/>
          <w:szCs w:val="24"/>
          <w:lang w:val="ru-RU"/>
        </w:rPr>
        <w:t xml:space="preserve"> (даље: </w:t>
      </w:r>
      <w:r w:rsidR="001E5B17">
        <w:rPr>
          <w:rFonts w:eastAsia="Calibri" w:cs="Arial"/>
          <w:sz w:val="24"/>
          <w:szCs w:val="24"/>
          <w:lang w:val="ru-RU"/>
        </w:rPr>
        <w:t>У</w:t>
      </w:r>
      <w:r w:rsidRPr="003756CB">
        <w:rPr>
          <w:rFonts w:eastAsia="Calibri" w:cs="Arial"/>
          <w:sz w:val="24"/>
          <w:szCs w:val="24"/>
          <w:lang w:val="ru-RU"/>
        </w:rPr>
        <w:t xml:space="preserve">слуге) у складу са Конкурсном документацијом, Понудом бр.____ од _______. године и Обрасцем структуре цене за јавну набавку бр. </w:t>
      </w:r>
      <w:r w:rsidR="007F59AD" w:rsidRPr="007F59AD">
        <w:rPr>
          <w:rFonts w:eastAsia="Calibri" w:cs="Arial"/>
          <w:sz w:val="24"/>
          <w:szCs w:val="24"/>
          <w:lang w:val="ru-RU"/>
        </w:rPr>
        <w:t>JН/8300/0105/2017</w:t>
      </w:r>
      <w:r w:rsidRPr="003756CB">
        <w:rPr>
          <w:rFonts w:eastAsia="Calibri" w:cs="Arial"/>
          <w:sz w:val="24"/>
          <w:szCs w:val="24"/>
          <w:lang w:val="ru-RU"/>
        </w:rPr>
        <w:t>, који  као Прилог 1, Прилог 2 и Прилог 3, чине саставни део овог Оквирног споразума, као и стварним потребама Корисника услуге, а на основу појединачних наруџбеница.</w:t>
      </w:r>
    </w:p>
    <w:p w:rsidR="0049352F" w:rsidRPr="003756CB" w:rsidRDefault="0049352F" w:rsidP="0049352F">
      <w:pPr>
        <w:pStyle w:val="KDParagraf"/>
        <w:spacing w:before="0"/>
        <w:rPr>
          <w:rFonts w:eastAsia="Calibri" w:cs="Arial"/>
          <w:sz w:val="24"/>
          <w:szCs w:val="24"/>
          <w:lang w:val="ru-RU"/>
        </w:rPr>
      </w:pPr>
    </w:p>
    <w:p w:rsidR="0049352F" w:rsidRPr="003756CB" w:rsidRDefault="0049352F" w:rsidP="0049352F">
      <w:pPr>
        <w:pStyle w:val="KDParagraf"/>
        <w:spacing w:before="0"/>
        <w:jc w:val="center"/>
        <w:rPr>
          <w:rFonts w:cs="Arial"/>
          <w:sz w:val="24"/>
          <w:szCs w:val="24"/>
        </w:rPr>
      </w:pPr>
      <w:r w:rsidRPr="003756CB">
        <w:rPr>
          <w:rFonts w:cs="Arial"/>
          <w:b/>
          <w:sz w:val="24"/>
          <w:szCs w:val="24"/>
        </w:rPr>
        <w:t>Члан 2</w:t>
      </w:r>
      <w:r w:rsidRPr="003756CB">
        <w:rPr>
          <w:rFonts w:cs="Arial"/>
          <w:sz w:val="24"/>
          <w:szCs w:val="24"/>
        </w:rPr>
        <w:t>.</w:t>
      </w:r>
    </w:p>
    <w:p w:rsidR="0049352F" w:rsidRDefault="0049352F" w:rsidP="0049352F">
      <w:pPr>
        <w:spacing w:before="0"/>
        <w:rPr>
          <w:rFonts w:eastAsia="Calibri" w:cs="Arial"/>
          <w:sz w:val="24"/>
          <w:szCs w:val="24"/>
        </w:rPr>
      </w:pPr>
      <w:r w:rsidRPr="003756CB">
        <w:rPr>
          <w:rFonts w:eastAsia="Calibri" w:cs="Arial"/>
          <w:sz w:val="24"/>
          <w:szCs w:val="24"/>
        </w:rPr>
        <w:t xml:space="preserve">Овај </w:t>
      </w:r>
      <w:r w:rsidRPr="003756CB">
        <w:rPr>
          <w:rFonts w:eastAsia="Calibri" w:cs="Arial"/>
          <w:sz w:val="24"/>
          <w:szCs w:val="24"/>
          <w:lang w:val="sr-Cyrl-RS"/>
        </w:rPr>
        <w:t>Оквирни споразум</w:t>
      </w:r>
      <w:r w:rsidRPr="003756CB">
        <w:rPr>
          <w:rFonts w:eastAsia="Calibri" w:cs="Arial"/>
          <w:sz w:val="24"/>
          <w:szCs w:val="24"/>
        </w:rPr>
        <w:t xml:space="preserve"> и његови прилози сачињени су на српском језику.</w:t>
      </w:r>
    </w:p>
    <w:p w:rsidR="007C7CAF" w:rsidRPr="003756CB" w:rsidRDefault="007C7CAF" w:rsidP="0049352F">
      <w:pPr>
        <w:spacing w:before="0"/>
        <w:rPr>
          <w:rFonts w:eastAsia="Calibri" w:cs="Arial"/>
          <w:sz w:val="24"/>
          <w:szCs w:val="24"/>
        </w:rPr>
      </w:pPr>
    </w:p>
    <w:p w:rsidR="0049352F" w:rsidRPr="003756CB" w:rsidRDefault="0049352F" w:rsidP="005B7E34">
      <w:pPr>
        <w:spacing w:before="0"/>
        <w:rPr>
          <w:rFonts w:eastAsia="Calibri" w:cs="Arial"/>
          <w:sz w:val="24"/>
          <w:szCs w:val="24"/>
        </w:rPr>
      </w:pPr>
      <w:r w:rsidRPr="003756CB">
        <w:rPr>
          <w:rFonts w:eastAsia="Calibri" w:cs="Arial"/>
          <w:sz w:val="24"/>
          <w:szCs w:val="24"/>
        </w:rPr>
        <w:t xml:space="preserve">На овај </w:t>
      </w:r>
      <w:r w:rsidRPr="003756CB">
        <w:rPr>
          <w:rFonts w:eastAsia="Calibri" w:cs="Arial"/>
          <w:sz w:val="24"/>
          <w:szCs w:val="24"/>
          <w:lang w:val="sr-Cyrl-RS"/>
        </w:rPr>
        <w:t>Оквирни споразум</w:t>
      </w:r>
      <w:r w:rsidRPr="003756CB">
        <w:rPr>
          <w:rFonts w:eastAsia="Calibri" w:cs="Arial"/>
          <w:sz w:val="24"/>
          <w:szCs w:val="24"/>
        </w:rPr>
        <w:t xml:space="preserve"> примењују се закони Републике Србије. У случају спора меродавно је право Републике Србије.</w:t>
      </w:r>
    </w:p>
    <w:p w:rsidR="005B7E34" w:rsidRPr="003756CB" w:rsidRDefault="005B7E34" w:rsidP="005B7E34">
      <w:pPr>
        <w:spacing w:before="0"/>
        <w:rPr>
          <w:rFonts w:eastAsia="Calibri" w:cs="Arial"/>
          <w:sz w:val="24"/>
          <w:szCs w:val="24"/>
        </w:rPr>
      </w:pPr>
    </w:p>
    <w:p w:rsidR="0049352F" w:rsidRPr="003756CB" w:rsidRDefault="0049352F" w:rsidP="005B7E34">
      <w:pPr>
        <w:spacing w:before="0"/>
        <w:rPr>
          <w:rFonts w:cs="Arial"/>
          <w:b/>
          <w:sz w:val="24"/>
          <w:szCs w:val="24"/>
          <w:lang w:val="sr-Cyrl-RS"/>
        </w:rPr>
      </w:pPr>
      <w:r w:rsidRPr="003756CB">
        <w:rPr>
          <w:rFonts w:cs="Arial"/>
          <w:b/>
          <w:sz w:val="24"/>
          <w:szCs w:val="24"/>
          <w:lang w:val="sr-Cyrl-RS"/>
        </w:rPr>
        <w:t>ВРЕДНОСТ ОКВИРНОГ СПОРАЗУМА</w:t>
      </w:r>
    </w:p>
    <w:p w:rsidR="0049352F" w:rsidRPr="003756CB" w:rsidRDefault="0049352F" w:rsidP="0049352F">
      <w:pPr>
        <w:spacing w:before="0"/>
        <w:rPr>
          <w:rFonts w:cs="Arial"/>
          <w:b/>
          <w:sz w:val="24"/>
          <w:szCs w:val="24"/>
          <w:lang w:val="sr-Cyrl-RS"/>
        </w:rPr>
      </w:pPr>
    </w:p>
    <w:p w:rsidR="0049352F" w:rsidRPr="003756CB" w:rsidRDefault="0049352F" w:rsidP="0049352F">
      <w:pPr>
        <w:spacing w:before="0"/>
        <w:jc w:val="center"/>
        <w:rPr>
          <w:rFonts w:cs="Arial"/>
          <w:b/>
          <w:sz w:val="24"/>
          <w:szCs w:val="24"/>
        </w:rPr>
      </w:pPr>
      <w:r w:rsidRPr="003756CB">
        <w:rPr>
          <w:rFonts w:cs="Arial"/>
          <w:b/>
          <w:sz w:val="24"/>
          <w:szCs w:val="24"/>
        </w:rPr>
        <w:t>Члан 3.</w:t>
      </w:r>
    </w:p>
    <w:p w:rsidR="0049352F" w:rsidRPr="003756CB" w:rsidRDefault="0049352F" w:rsidP="0049352F">
      <w:pPr>
        <w:spacing w:before="0"/>
        <w:rPr>
          <w:rFonts w:cs="Arial"/>
          <w:sz w:val="24"/>
          <w:szCs w:val="24"/>
        </w:rPr>
      </w:pPr>
      <w:r w:rsidRPr="003756CB">
        <w:rPr>
          <w:rFonts w:cs="Arial"/>
          <w:sz w:val="24"/>
          <w:szCs w:val="24"/>
        </w:rPr>
        <w:t xml:space="preserve">Укупна вредност </w:t>
      </w:r>
      <w:r w:rsidRPr="003756CB">
        <w:rPr>
          <w:rFonts w:cs="Arial"/>
          <w:sz w:val="24"/>
          <w:szCs w:val="24"/>
          <w:lang w:val="sr-Cyrl-RS"/>
        </w:rPr>
        <w:t>овог Оквирног споразума</w:t>
      </w:r>
      <w:r w:rsidRPr="003756CB">
        <w:rPr>
          <w:rFonts w:cs="Arial"/>
          <w:sz w:val="24"/>
          <w:szCs w:val="24"/>
        </w:rPr>
        <w:t xml:space="preserve"> из члана 1.</w:t>
      </w:r>
      <w:r w:rsidRPr="003756CB">
        <w:rPr>
          <w:rFonts w:cs="Arial"/>
          <w:sz w:val="24"/>
          <w:szCs w:val="24"/>
          <w:lang w:val="sr-Cyrl-RS"/>
        </w:rPr>
        <w:t xml:space="preserve"> без обрачунатог ПДВ</w:t>
      </w:r>
      <w:r w:rsidRPr="003756CB">
        <w:rPr>
          <w:rFonts w:cs="Arial"/>
          <w:sz w:val="24"/>
          <w:szCs w:val="24"/>
        </w:rPr>
        <w:t xml:space="preserve"> износи</w:t>
      </w:r>
      <w:r w:rsidRPr="003756CB">
        <w:rPr>
          <w:rFonts w:cs="Arial"/>
          <w:sz w:val="24"/>
          <w:szCs w:val="24"/>
          <w:lang w:val="sr-Cyrl-RS"/>
        </w:rPr>
        <w:t xml:space="preserve">_________ </w:t>
      </w:r>
      <w:r w:rsidRPr="003756CB">
        <w:rPr>
          <w:rFonts w:cs="Arial"/>
          <w:sz w:val="24"/>
          <w:szCs w:val="24"/>
        </w:rPr>
        <w:t>(словима:</w:t>
      </w:r>
      <w:r w:rsidRPr="003756CB">
        <w:rPr>
          <w:rFonts w:cs="Arial"/>
          <w:sz w:val="24"/>
          <w:szCs w:val="24"/>
          <w:lang w:val="sr-Cyrl-RS"/>
        </w:rPr>
        <w:t>_______</w:t>
      </w:r>
      <w:r w:rsidRPr="003756CB">
        <w:rPr>
          <w:rFonts w:cs="Arial"/>
          <w:sz w:val="24"/>
          <w:szCs w:val="24"/>
        </w:rPr>
        <w:t>)</w:t>
      </w:r>
      <w:r w:rsidRPr="003756CB">
        <w:rPr>
          <w:rFonts w:cs="Arial"/>
          <w:sz w:val="24"/>
          <w:szCs w:val="24"/>
          <w:lang w:val="sr-Cyrl-RS"/>
        </w:rPr>
        <w:t xml:space="preserve"> динара</w:t>
      </w:r>
      <w:r w:rsidR="00C9174F">
        <w:rPr>
          <w:rFonts w:cs="Arial"/>
          <w:sz w:val="24"/>
          <w:szCs w:val="24"/>
        </w:rPr>
        <w:t xml:space="preserve"> </w:t>
      </w:r>
      <w:r w:rsidR="00C9174F">
        <w:rPr>
          <w:rFonts w:cs="Arial"/>
          <w:sz w:val="24"/>
          <w:szCs w:val="24"/>
          <w:lang w:val="sr-Cyrl-RS"/>
        </w:rPr>
        <w:t xml:space="preserve">и представља процењену вредност </w:t>
      </w:r>
      <w:r w:rsidR="001E5B17">
        <w:rPr>
          <w:rFonts w:cs="Arial"/>
          <w:sz w:val="24"/>
          <w:szCs w:val="24"/>
          <w:lang w:val="sr-Cyrl-RS"/>
        </w:rPr>
        <w:t xml:space="preserve">јавне </w:t>
      </w:r>
      <w:r w:rsidR="00C9174F">
        <w:rPr>
          <w:rFonts w:cs="Arial"/>
          <w:sz w:val="24"/>
          <w:szCs w:val="24"/>
          <w:lang w:val="sr-Cyrl-RS"/>
        </w:rPr>
        <w:t>набавке.</w:t>
      </w:r>
    </w:p>
    <w:p w:rsidR="0049352F" w:rsidRPr="003756CB" w:rsidRDefault="0049352F" w:rsidP="0049352F">
      <w:pPr>
        <w:spacing w:before="0"/>
        <w:rPr>
          <w:rFonts w:cs="Arial"/>
          <w:sz w:val="24"/>
          <w:szCs w:val="24"/>
        </w:rPr>
      </w:pPr>
    </w:p>
    <w:p w:rsidR="0049352F" w:rsidRPr="003756CB" w:rsidRDefault="002B6251" w:rsidP="0049352F">
      <w:pPr>
        <w:spacing w:before="0"/>
        <w:rPr>
          <w:rFonts w:cs="Arial"/>
          <w:sz w:val="24"/>
          <w:szCs w:val="24"/>
          <w:lang w:val="sr-Cyrl-RS"/>
        </w:rPr>
      </w:pPr>
      <w:r w:rsidRPr="003756CB">
        <w:rPr>
          <w:rFonts w:cs="Arial"/>
          <w:sz w:val="24"/>
          <w:szCs w:val="24"/>
          <w:lang w:val="sr-Cyrl-RS"/>
        </w:rPr>
        <w:t>Корисник услуге</w:t>
      </w:r>
      <w:r w:rsidR="0049352F" w:rsidRPr="003756CB">
        <w:rPr>
          <w:rFonts w:cs="Arial"/>
          <w:sz w:val="24"/>
          <w:szCs w:val="24"/>
          <w:lang w:val="sr-Cyrl-RS"/>
        </w:rPr>
        <w:t xml:space="preserve"> није у обавези да реализује целокупну вредност Оквирног споразума.</w:t>
      </w:r>
    </w:p>
    <w:p w:rsidR="0049352F" w:rsidRPr="003756CB" w:rsidRDefault="0049352F" w:rsidP="0049352F">
      <w:pPr>
        <w:spacing w:before="0"/>
        <w:rPr>
          <w:rFonts w:cs="Arial"/>
          <w:sz w:val="24"/>
          <w:szCs w:val="24"/>
          <w:lang w:val="sr-Cyrl-RS"/>
        </w:rPr>
      </w:pPr>
    </w:p>
    <w:p w:rsidR="0049352F" w:rsidRPr="003756CB" w:rsidRDefault="0049352F" w:rsidP="0049352F">
      <w:pPr>
        <w:tabs>
          <w:tab w:val="left" w:pos="567"/>
        </w:tabs>
        <w:spacing w:before="0"/>
        <w:rPr>
          <w:rFonts w:cs="Arial"/>
          <w:sz w:val="24"/>
          <w:szCs w:val="24"/>
          <w:lang w:val="sr-Cyrl-RS"/>
        </w:rPr>
      </w:pPr>
      <w:r w:rsidRPr="003756CB">
        <w:rPr>
          <w:rFonts w:cs="Arial"/>
          <w:sz w:val="24"/>
          <w:szCs w:val="24"/>
          <w:lang w:val="sr-Cyrl-RS"/>
        </w:rPr>
        <w:t>Стране у Оквирном споразуму су сагласне да су количине услуга наведене у Обрасцу структуре цене оквирне, те да су дозвољена одступања од оквирних количина, с тим да се укупна вредност Оквирног споразума не може премашити.</w:t>
      </w:r>
    </w:p>
    <w:p w:rsidR="0049352F" w:rsidRPr="003756CB" w:rsidRDefault="0049352F" w:rsidP="0049352F">
      <w:pPr>
        <w:tabs>
          <w:tab w:val="left" w:pos="567"/>
        </w:tabs>
        <w:spacing w:before="0"/>
        <w:rPr>
          <w:rFonts w:cs="Arial"/>
          <w:sz w:val="24"/>
          <w:szCs w:val="24"/>
          <w:lang w:val="sr-Cyrl-RS"/>
        </w:rPr>
      </w:pPr>
      <w:r w:rsidRPr="003756CB">
        <w:rPr>
          <w:rFonts w:cs="Arial"/>
          <w:sz w:val="24"/>
          <w:szCs w:val="24"/>
          <w:lang w:val="sr-Cyrl-RS"/>
        </w:rPr>
        <w:t>Коначна вредност извршених услуга утврдиће се применом јединичних цена на стварно извршену количину услуга.</w:t>
      </w:r>
    </w:p>
    <w:p w:rsidR="0049352F" w:rsidRPr="003756CB" w:rsidRDefault="0049352F" w:rsidP="0049352F">
      <w:pPr>
        <w:tabs>
          <w:tab w:val="left" w:pos="567"/>
        </w:tabs>
        <w:spacing w:before="0"/>
        <w:rPr>
          <w:rFonts w:cs="Arial"/>
          <w:sz w:val="24"/>
          <w:szCs w:val="24"/>
          <w:lang w:val="sr-Cyrl-RS"/>
        </w:rPr>
      </w:pPr>
    </w:p>
    <w:p w:rsidR="0049352F" w:rsidRPr="003756CB" w:rsidRDefault="0049352F" w:rsidP="0049352F">
      <w:pPr>
        <w:tabs>
          <w:tab w:val="left" w:pos="567"/>
        </w:tabs>
        <w:spacing w:before="0"/>
        <w:rPr>
          <w:rFonts w:cs="Arial"/>
          <w:sz w:val="24"/>
          <w:szCs w:val="24"/>
        </w:rPr>
      </w:pPr>
      <w:r w:rsidRPr="003756CB">
        <w:rPr>
          <w:rFonts w:cs="Arial"/>
          <w:sz w:val="24"/>
          <w:szCs w:val="24"/>
        </w:rPr>
        <w:t xml:space="preserve">Уговорена вредност из става 1. </w:t>
      </w:r>
      <w:proofErr w:type="gramStart"/>
      <w:r w:rsidRPr="003756CB">
        <w:rPr>
          <w:rFonts w:cs="Arial"/>
          <w:sz w:val="24"/>
          <w:szCs w:val="24"/>
        </w:rPr>
        <w:t>овог</w:t>
      </w:r>
      <w:proofErr w:type="gramEnd"/>
      <w:r w:rsidRPr="003756CB">
        <w:rPr>
          <w:rFonts w:cs="Arial"/>
          <w:sz w:val="24"/>
          <w:szCs w:val="24"/>
        </w:rPr>
        <w:t xml:space="preserve"> члана увећава се за порез на додату вредност, у складу са прописима Републике Србије.</w:t>
      </w:r>
    </w:p>
    <w:p w:rsidR="0049352F" w:rsidRPr="003756CB" w:rsidRDefault="0049352F" w:rsidP="0049352F">
      <w:pPr>
        <w:tabs>
          <w:tab w:val="left" w:pos="567"/>
        </w:tabs>
        <w:spacing w:before="0"/>
        <w:rPr>
          <w:rFonts w:cs="Arial"/>
          <w:sz w:val="24"/>
          <w:szCs w:val="24"/>
        </w:rPr>
      </w:pPr>
    </w:p>
    <w:p w:rsidR="0049352F" w:rsidRPr="003756CB" w:rsidRDefault="0049352F" w:rsidP="0049352F">
      <w:pPr>
        <w:tabs>
          <w:tab w:val="left" w:pos="567"/>
        </w:tabs>
        <w:spacing w:before="0"/>
        <w:rPr>
          <w:rFonts w:cs="Arial"/>
          <w:sz w:val="24"/>
          <w:szCs w:val="24"/>
        </w:rPr>
      </w:pPr>
      <w:r w:rsidRPr="003756CB">
        <w:rPr>
          <w:rFonts w:cs="Arial"/>
          <w:sz w:val="24"/>
          <w:szCs w:val="24"/>
        </w:rPr>
        <w:t xml:space="preserve">У цену су урачунати сви трошкови који се односе на предмет </w:t>
      </w:r>
      <w:r w:rsidR="00850640">
        <w:rPr>
          <w:rFonts w:cs="Arial"/>
          <w:sz w:val="24"/>
          <w:szCs w:val="24"/>
          <w:lang w:val="sr-Cyrl-RS"/>
        </w:rPr>
        <w:t>Оквирног споразума</w:t>
      </w:r>
      <w:r w:rsidRPr="003756CB">
        <w:rPr>
          <w:rFonts w:cs="Arial"/>
          <w:sz w:val="24"/>
          <w:szCs w:val="24"/>
        </w:rPr>
        <w:t>и који су одређени Конкурсном документацијом.</w:t>
      </w:r>
    </w:p>
    <w:p w:rsidR="0049352F" w:rsidRPr="003756CB" w:rsidRDefault="0049352F" w:rsidP="0049352F">
      <w:pPr>
        <w:tabs>
          <w:tab w:val="left" w:pos="567"/>
        </w:tabs>
        <w:spacing w:before="0"/>
        <w:rPr>
          <w:rFonts w:cs="Arial"/>
          <w:sz w:val="24"/>
          <w:szCs w:val="24"/>
        </w:rPr>
      </w:pPr>
    </w:p>
    <w:p w:rsidR="0049352F" w:rsidRPr="003756CB" w:rsidRDefault="0049352F" w:rsidP="0049352F">
      <w:pPr>
        <w:spacing w:before="0"/>
        <w:rPr>
          <w:rFonts w:eastAsia="Calibri" w:cs="Arial"/>
          <w:sz w:val="24"/>
          <w:szCs w:val="24"/>
          <w:lang w:val="sr-Cyrl-RS"/>
        </w:rPr>
      </w:pPr>
      <w:r w:rsidRPr="003756CB">
        <w:rPr>
          <w:rFonts w:eastAsia="Calibri" w:cs="Arial"/>
          <w:sz w:val="24"/>
          <w:szCs w:val="24"/>
          <w:lang w:val="sr-Cyrl-RS"/>
        </w:rPr>
        <w:t xml:space="preserve">Цена је фиксна за све време трајања Оквирног споразума. </w:t>
      </w:r>
    </w:p>
    <w:p w:rsidR="0049352F" w:rsidRPr="003756CB" w:rsidRDefault="0049352F" w:rsidP="0049352F">
      <w:pPr>
        <w:spacing w:before="0"/>
        <w:rPr>
          <w:rFonts w:eastAsia="Calibri" w:cs="Arial"/>
          <w:sz w:val="24"/>
          <w:szCs w:val="24"/>
          <w:lang w:val="sr-Cyrl-RS"/>
        </w:rPr>
      </w:pPr>
    </w:p>
    <w:p w:rsidR="0049352F" w:rsidRPr="003756CB" w:rsidRDefault="0049352F" w:rsidP="0049352F">
      <w:pPr>
        <w:spacing w:before="0"/>
        <w:rPr>
          <w:rFonts w:eastAsia="Calibri" w:cs="Arial"/>
          <w:b/>
          <w:sz w:val="24"/>
          <w:szCs w:val="24"/>
          <w:lang w:val="sr-Cyrl-RS"/>
        </w:rPr>
      </w:pPr>
      <w:r w:rsidRPr="003756CB">
        <w:rPr>
          <w:rFonts w:eastAsia="Calibri" w:cs="Arial"/>
          <w:b/>
          <w:sz w:val="24"/>
          <w:szCs w:val="24"/>
          <w:lang w:val="sr-Cyrl-RS"/>
        </w:rPr>
        <w:t>НАЧИН ИЗДАВАЊА НАРУЏБЕНИЦА</w:t>
      </w:r>
    </w:p>
    <w:p w:rsidR="005B7E34" w:rsidRPr="003756CB" w:rsidRDefault="005B7E34" w:rsidP="0049352F">
      <w:pPr>
        <w:spacing w:before="0"/>
        <w:rPr>
          <w:rFonts w:eastAsia="Calibri" w:cs="Arial"/>
          <w:b/>
          <w:sz w:val="24"/>
          <w:szCs w:val="24"/>
          <w:lang w:val="sr-Cyrl-RS"/>
        </w:rPr>
      </w:pPr>
    </w:p>
    <w:p w:rsidR="0049352F" w:rsidRPr="003756CB" w:rsidRDefault="0049352F" w:rsidP="0049352F">
      <w:pPr>
        <w:spacing w:before="0"/>
        <w:jc w:val="center"/>
        <w:rPr>
          <w:rFonts w:cs="Arial"/>
          <w:b/>
          <w:sz w:val="24"/>
          <w:szCs w:val="24"/>
        </w:rPr>
      </w:pPr>
      <w:r w:rsidRPr="003756CB">
        <w:rPr>
          <w:rFonts w:cs="Arial"/>
          <w:b/>
          <w:sz w:val="24"/>
          <w:szCs w:val="24"/>
        </w:rPr>
        <w:t>Члан 4.</w:t>
      </w:r>
    </w:p>
    <w:p w:rsidR="007C7CAF" w:rsidRDefault="0049352F" w:rsidP="0049352F">
      <w:pPr>
        <w:spacing w:before="0"/>
        <w:rPr>
          <w:rFonts w:eastAsia="Calibri" w:cs="Arial"/>
          <w:sz w:val="24"/>
          <w:szCs w:val="24"/>
          <w:lang w:val="sr-Cyrl-RS"/>
        </w:rPr>
      </w:pPr>
      <w:r w:rsidRPr="003756CB">
        <w:rPr>
          <w:rFonts w:eastAsia="Calibri" w:cs="Arial"/>
          <w:sz w:val="24"/>
          <w:szCs w:val="24"/>
          <w:lang w:val="sr-Cyrl-RS"/>
        </w:rPr>
        <w:t>Након закључења Оквирног споразума, када настане потреба Корисни</w:t>
      </w:r>
      <w:r w:rsidR="005B3D2E" w:rsidRPr="003756CB">
        <w:rPr>
          <w:rFonts w:eastAsia="Calibri" w:cs="Arial"/>
          <w:sz w:val="24"/>
          <w:szCs w:val="24"/>
          <w:lang w:val="sr-Cyrl-RS"/>
        </w:rPr>
        <w:t>ка услуге за у</w:t>
      </w:r>
      <w:r w:rsidRPr="003756CB">
        <w:rPr>
          <w:rFonts w:eastAsia="Calibri" w:cs="Arial"/>
          <w:sz w:val="24"/>
          <w:szCs w:val="24"/>
          <w:lang w:val="sr-Cyrl-RS"/>
        </w:rPr>
        <w:t>говореном услугом, Корисник услуге ће упутити</w:t>
      </w:r>
      <w:r w:rsidR="005B3D2E" w:rsidRPr="003756CB">
        <w:rPr>
          <w:rFonts w:eastAsia="Calibri" w:cs="Arial"/>
          <w:sz w:val="24"/>
          <w:szCs w:val="24"/>
          <w:lang w:val="sr-Cyrl-RS"/>
        </w:rPr>
        <w:t xml:space="preserve"> Пружаоцу услуге (поштом, уз потврду пријема</w:t>
      </w:r>
      <w:r w:rsidRPr="003756CB">
        <w:rPr>
          <w:rFonts w:eastAsia="Calibri" w:cs="Arial"/>
          <w:sz w:val="24"/>
          <w:szCs w:val="24"/>
          <w:lang w:val="sr-Cyrl-RS"/>
        </w:rPr>
        <w:t>) Наруџбеницу која садржи опис потребних услуга, количину, јединичне цене, рок почетка и завршетка вршења услуга, и друге услове, у складу са Оквирним споразумом.</w:t>
      </w:r>
    </w:p>
    <w:p w:rsidR="002D2CE5" w:rsidRPr="003756CB" w:rsidRDefault="002D2CE5" w:rsidP="0049352F">
      <w:pPr>
        <w:spacing w:before="0"/>
        <w:rPr>
          <w:rFonts w:eastAsia="Calibri" w:cs="Arial"/>
          <w:sz w:val="24"/>
          <w:szCs w:val="24"/>
          <w:lang w:val="sr-Cyrl-RS"/>
        </w:rPr>
      </w:pPr>
    </w:p>
    <w:p w:rsidR="0049352F" w:rsidRPr="007C7CAF" w:rsidRDefault="0049352F" w:rsidP="0049352F">
      <w:pPr>
        <w:spacing w:before="0"/>
        <w:rPr>
          <w:rFonts w:cs="Arial"/>
          <w:b/>
          <w:sz w:val="24"/>
          <w:szCs w:val="24"/>
          <w:lang w:val="sr-Cyrl-RS"/>
        </w:rPr>
      </w:pPr>
      <w:r w:rsidRPr="003756CB">
        <w:rPr>
          <w:rFonts w:cs="Arial"/>
          <w:b/>
          <w:sz w:val="24"/>
          <w:szCs w:val="24"/>
          <w:lang w:val="sr-Cyrl-RS"/>
        </w:rPr>
        <w:t xml:space="preserve">НАЧИН </w:t>
      </w:r>
      <w:r w:rsidRPr="003756CB">
        <w:rPr>
          <w:rFonts w:cs="Arial"/>
          <w:b/>
          <w:sz w:val="24"/>
          <w:szCs w:val="24"/>
        </w:rPr>
        <w:t>ПЛАЋАЊ</w:t>
      </w:r>
      <w:r w:rsidRPr="003756CB">
        <w:rPr>
          <w:rFonts w:cs="Arial"/>
          <w:b/>
          <w:sz w:val="24"/>
          <w:szCs w:val="24"/>
          <w:lang w:val="sr-Cyrl-RS"/>
        </w:rPr>
        <w:t>А</w:t>
      </w:r>
    </w:p>
    <w:p w:rsidR="0049352F" w:rsidRPr="003756CB" w:rsidRDefault="0049352F" w:rsidP="0049352F">
      <w:pPr>
        <w:spacing w:before="0"/>
        <w:jc w:val="center"/>
        <w:rPr>
          <w:rFonts w:cs="Arial"/>
          <w:b/>
          <w:sz w:val="24"/>
          <w:szCs w:val="24"/>
        </w:rPr>
      </w:pPr>
      <w:r w:rsidRPr="003756CB">
        <w:rPr>
          <w:rFonts w:cs="Arial"/>
          <w:b/>
          <w:sz w:val="24"/>
          <w:szCs w:val="24"/>
        </w:rPr>
        <w:t xml:space="preserve">Члан </w:t>
      </w:r>
      <w:r w:rsidRPr="003756CB">
        <w:rPr>
          <w:rFonts w:cs="Arial"/>
          <w:b/>
          <w:sz w:val="24"/>
          <w:szCs w:val="24"/>
          <w:lang w:val="sr-Cyrl-RS"/>
        </w:rPr>
        <w:t>5</w:t>
      </w:r>
      <w:r w:rsidRPr="003756CB">
        <w:rPr>
          <w:rFonts w:cs="Arial"/>
          <w:b/>
          <w:sz w:val="24"/>
          <w:szCs w:val="24"/>
        </w:rPr>
        <w:t>.</w:t>
      </w:r>
    </w:p>
    <w:p w:rsidR="0049352F" w:rsidRDefault="0049352F" w:rsidP="0049352F">
      <w:pPr>
        <w:tabs>
          <w:tab w:val="left" w:pos="567"/>
        </w:tabs>
        <w:spacing w:before="0"/>
        <w:rPr>
          <w:rFonts w:eastAsia="Calibri" w:cs="Arial"/>
          <w:sz w:val="24"/>
          <w:szCs w:val="24"/>
        </w:rPr>
      </w:pPr>
      <w:r w:rsidRPr="003756CB">
        <w:rPr>
          <w:rFonts w:eastAsia="Calibri" w:cs="Arial"/>
          <w:sz w:val="24"/>
          <w:szCs w:val="24"/>
        </w:rPr>
        <w:t>Плаћање услуга</w:t>
      </w:r>
      <w:r w:rsidRPr="003756CB">
        <w:rPr>
          <w:rFonts w:cs="Arial"/>
          <w:sz w:val="24"/>
          <w:szCs w:val="24"/>
        </w:rPr>
        <w:t xml:space="preserve"> </w:t>
      </w:r>
      <w:r w:rsidRPr="003756CB">
        <w:rPr>
          <w:rFonts w:eastAsia="Calibri" w:cs="Arial"/>
          <w:sz w:val="24"/>
          <w:szCs w:val="24"/>
        </w:rPr>
        <w:t xml:space="preserve">из члана 1. </w:t>
      </w:r>
      <w:proofErr w:type="gramStart"/>
      <w:r w:rsidRPr="003756CB">
        <w:rPr>
          <w:rFonts w:eastAsia="Calibri" w:cs="Arial"/>
          <w:sz w:val="24"/>
          <w:szCs w:val="24"/>
        </w:rPr>
        <w:t>овог</w:t>
      </w:r>
      <w:proofErr w:type="gramEnd"/>
      <w:r w:rsidRPr="003756CB">
        <w:rPr>
          <w:rFonts w:eastAsia="Calibri" w:cs="Arial"/>
          <w:sz w:val="24"/>
          <w:szCs w:val="24"/>
        </w:rPr>
        <w:t xml:space="preserve"> Оквирног споразума вршиће се сукцесивно, након сваке појединачне услуге и потписивања Записник о извршеној  услу</w:t>
      </w:r>
      <w:r w:rsidR="006D603F" w:rsidRPr="003756CB">
        <w:rPr>
          <w:rFonts w:eastAsia="Calibri" w:cs="Arial"/>
          <w:sz w:val="24"/>
          <w:szCs w:val="24"/>
          <w:lang w:val="sr-Cyrl-RS"/>
        </w:rPr>
        <w:t>зи</w:t>
      </w:r>
      <w:r w:rsidRPr="003756CB">
        <w:rPr>
          <w:rFonts w:eastAsia="Calibri" w:cs="Arial"/>
          <w:sz w:val="24"/>
          <w:szCs w:val="24"/>
        </w:rPr>
        <w:t xml:space="preserve"> од стране овлашћених представника </w:t>
      </w:r>
      <w:r w:rsidR="00B20FB0" w:rsidRPr="003756CB">
        <w:rPr>
          <w:rFonts w:eastAsia="Calibri" w:cs="Arial"/>
          <w:sz w:val="24"/>
          <w:szCs w:val="24"/>
        </w:rPr>
        <w:t xml:space="preserve">Корисника услуге и Пружаоца услуге </w:t>
      </w:r>
      <w:r w:rsidRPr="003756CB">
        <w:rPr>
          <w:rFonts w:eastAsia="Calibri" w:cs="Arial"/>
          <w:sz w:val="24"/>
          <w:szCs w:val="24"/>
        </w:rPr>
        <w:t xml:space="preserve">- без примедби, у року до 45 </w:t>
      </w:r>
      <w:r w:rsidRPr="003756CB">
        <w:rPr>
          <w:rFonts w:eastAsia="Calibri" w:cs="Arial"/>
          <w:sz w:val="24"/>
          <w:szCs w:val="24"/>
          <w:lang w:val="sr-Cyrl-RS"/>
        </w:rPr>
        <w:t xml:space="preserve">(словима: четрдесетпет) </w:t>
      </w:r>
      <w:r w:rsidRPr="003756CB">
        <w:rPr>
          <w:rFonts w:eastAsia="Calibri" w:cs="Arial"/>
          <w:sz w:val="24"/>
          <w:szCs w:val="24"/>
        </w:rPr>
        <w:t>дана о</w:t>
      </w:r>
      <w:r w:rsidR="007C7CAF">
        <w:rPr>
          <w:rFonts w:eastAsia="Calibri" w:cs="Arial"/>
          <w:sz w:val="24"/>
          <w:szCs w:val="24"/>
        </w:rPr>
        <w:t>д дана пријема исправног рачуна</w:t>
      </w:r>
      <w:r w:rsidR="007C7CAF">
        <w:rPr>
          <w:rFonts w:eastAsia="Calibri" w:cs="Arial"/>
          <w:sz w:val="24"/>
          <w:szCs w:val="24"/>
          <w:lang w:val="sr-Cyrl-RS"/>
        </w:rPr>
        <w:t>.</w:t>
      </w:r>
      <w:r w:rsidRPr="003756CB">
        <w:rPr>
          <w:rFonts w:eastAsia="Calibri" w:cs="Arial"/>
          <w:sz w:val="24"/>
          <w:szCs w:val="24"/>
        </w:rPr>
        <w:t xml:space="preserve">  </w:t>
      </w:r>
    </w:p>
    <w:p w:rsidR="00E33057" w:rsidRPr="003756CB" w:rsidRDefault="00E33057" w:rsidP="0049352F">
      <w:pPr>
        <w:tabs>
          <w:tab w:val="left" w:pos="567"/>
        </w:tabs>
        <w:spacing w:before="0"/>
        <w:rPr>
          <w:rFonts w:eastAsia="Calibri" w:cs="Arial"/>
          <w:sz w:val="24"/>
          <w:szCs w:val="24"/>
        </w:rPr>
      </w:pPr>
    </w:p>
    <w:p w:rsidR="00E33057" w:rsidRPr="00C92547" w:rsidRDefault="00E33057" w:rsidP="00E33057">
      <w:pPr>
        <w:pStyle w:val="KDParagraf"/>
        <w:spacing w:before="0"/>
        <w:rPr>
          <w:rFonts w:eastAsia="Calibri" w:cs="Arial"/>
          <w:color w:val="00B0F0"/>
          <w:sz w:val="24"/>
          <w:szCs w:val="24"/>
          <w:lang w:val="sr-Cyrl-RS"/>
        </w:rPr>
      </w:pPr>
      <w:r w:rsidRPr="00703B24">
        <w:rPr>
          <w:rFonts w:eastAsia="Calibri" w:cs="Arial"/>
          <w:color w:val="000000" w:themeColor="text1"/>
          <w:sz w:val="24"/>
          <w:szCs w:val="24"/>
          <w:lang w:val="sr-Cyrl-CS"/>
        </w:rPr>
        <w:t>Изн</w:t>
      </w:r>
      <w:r>
        <w:rPr>
          <w:rFonts w:eastAsia="Calibri" w:cs="Arial"/>
          <w:color w:val="000000" w:themeColor="text1"/>
          <w:sz w:val="24"/>
          <w:szCs w:val="24"/>
          <w:lang w:val="sr-Cyrl-CS"/>
        </w:rPr>
        <w:t>ос на рачуну мора бити идентични</w:t>
      </w:r>
      <w:r w:rsidRPr="00703B24">
        <w:rPr>
          <w:rFonts w:eastAsia="Calibri" w:cs="Arial"/>
          <w:color w:val="000000" w:themeColor="text1"/>
          <w:sz w:val="24"/>
          <w:szCs w:val="24"/>
          <w:lang w:val="sr-Cyrl-CS"/>
        </w:rPr>
        <w:t xml:space="preserve"> са износом на Наруџбеници</w:t>
      </w:r>
      <w:r>
        <w:rPr>
          <w:rFonts w:eastAsia="Calibri" w:cs="Arial"/>
          <w:color w:val="000000" w:themeColor="text1"/>
          <w:sz w:val="24"/>
          <w:szCs w:val="24"/>
          <w:lang w:val="sr-Cyrl-CS"/>
        </w:rPr>
        <w:t xml:space="preserve"> </w:t>
      </w:r>
      <w:r>
        <w:rPr>
          <w:rFonts w:eastAsia="Calibri" w:cs="Arial"/>
          <w:color w:val="000000" w:themeColor="text1"/>
          <w:sz w:val="24"/>
          <w:szCs w:val="24"/>
          <w:lang w:val="sr-Cyrl-RS"/>
        </w:rPr>
        <w:t>која је прилог рачуну.</w:t>
      </w:r>
    </w:p>
    <w:p w:rsidR="0049352F" w:rsidRPr="003756CB" w:rsidRDefault="0049352F" w:rsidP="0049352F">
      <w:pPr>
        <w:tabs>
          <w:tab w:val="left" w:pos="567"/>
        </w:tabs>
        <w:spacing w:before="0"/>
        <w:rPr>
          <w:rFonts w:eastAsia="Calibri" w:cs="Arial"/>
          <w:sz w:val="24"/>
          <w:szCs w:val="24"/>
        </w:rPr>
      </w:pPr>
    </w:p>
    <w:p w:rsidR="007C7CAF" w:rsidRDefault="00F866D7" w:rsidP="0049352F">
      <w:pPr>
        <w:pStyle w:val="KDParagraf"/>
        <w:spacing w:before="0"/>
        <w:rPr>
          <w:rFonts w:cs="Arial"/>
          <w:sz w:val="24"/>
          <w:szCs w:val="24"/>
        </w:rPr>
      </w:pPr>
      <w:r w:rsidRPr="00F866D7">
        <w:rPr>
          <w:rFonts w:cs="Arial"/>
          <w:sz w:val="24"/>
          <w:szCs w:val="24"/>
        </w:rPr>
        <w:t xml:space="preserve">Рачун мора бити достављен на адресу </w:t>
      </w:r>
      <w:r w:rsidR="00507925">
        <w:rPr>
          <w:rFonts w:cs="Arial"/>
          <w:sz w:val="24"/>
          <w:szCs w:val="24"/>
        </w:rPr>
        <w:t xml:space="preserve">Наручиоца: </w:t>
      </w:r>
      <w:r w:rsidR="00507925" w:rsidRPr="00507925">
        <w:rPr>
          <w:rFonts w:cs="Arial"/>
          <w:sz w:val="24"/>
          <w:szCs w:val="24"/>
        </w:rPr>
        <w:t>Јавно предузеће „Електропривреда Србије</w:t>
      </w:r>
      <w:proofErr w:type="gramStart"/>
      <w:r w:rsidR="00507925" w:rsidRPr="00507925">
        <w:rPr>
          <w:rFonts w:cs="Arial"/>
          <w:sz w:val="24"/>
          <w:szCs w:val="24"/>
        </w:rPr>
        <w:t>“ Београд</w:t>
      </w:r>
      <w:proofErr w:type="gramEnd"/>
      <w:r w:rsidR="00507925" w:rsidRPr="00507925">
        <w:rPr>
          <w:rFonts w:cs="Arial"/>
          <w:sz w:val="24"/>
          <w:szCs w:val="24"/>
        </w:rPr>
        <w:t>, улица Димитрија Туцовића број 5, Краљево</w:t>
      </w:r>
      <w:r w:rsidR="00B81E20">
        <w:rPr>
          <w:rFonts w:cs="Arial"/>
          <w:sz w:val="24"/>
          <w:szCs w:val="24"/>
        </w:rPr>
        <w:t>,</w:t>
      </w:r>
      <w:r w:rsidR="00507925" w:rsidRPr="00507925">
        <w:rPr>
          <w:rFonts w:cs="Arial"/>
          <w:sz w:val="24"/>
          <w:szCs w:val="24"/>
        </w:rPr>
        <w:t xml:space="preserve"> ПИБ 103920327</w:t>
      </w:r>
    </w:p>
    <w:p w:rsidR="00F866D7" w:rsidRDefault="00F866D7" w:rsidP="0049352F">
      <w:pPr>
        <w:pStyle w:val="KDParagraf"/>
        <w:spacing w:before="0"/>
        <w:rPr>
          <w:rFonts w:cs="Arial"/>
          <w:sz w:val="24"/>
          <w:szCs w:val="24"/>
        </w:rPr>
      </w:pPr>
    </w:p>
    <w:p w:rsidR="007C7CAF" w:rsidRPr="003756CB" w:rsidRDefault="007C7CAF" w:rsidP="0049352F">
      <w:pPr>
        <w:pStyle w:val="KDParagraf"/>
        <w:spacing w:before="0"/>
        <w:rPr>
          <w:rFonts w:cs="Arial"/>
          <w:sz w:val="24"/>
          <w:szCs w:val="24"/>
        </w:rPr>
      </w:pPr>
      <w:r w:rsidRPr="007C7CAF">
        <w:rPr>
          <w:rFonts w:cs="Arial"/>
          <w:sz w:val="24"/>
          <w:szCs w:val="24"/>
        </w:rPr>
        <w:t xml:space="preserve">У испостављеном рачуну и отпремници, Пружалац услуге је дужан да се придржава тачно дефинисаних назива из конкурсне документације и прихваћене понуде (из Образца структуре цене). Рачуни који не одговарају наведеним тачним називима, ће се сматрати неисправним. Уколико, због коришћења различитих шифарника и софтерских решења није могуће у самом рачуну навести горе наведени тачан назив, Пружалац </w:t>
      </w:r>
      <w:proofErr w:type="gramStart"/>
      <w:r w:rsidRPr="007C7CAF">
        <w:rPr>
          <w:rFonts w:cs="Arial"/>
          <w:sz w:val="24"/>
          <w:szCs w:val="24"/>
        </w:rPr>
        <w:t>услуге  је</w:t>
      </w:r>
      <w:proofErr w:type="gramEnd"/>
      <w:r w:rsidRPr="007C7CAF">
        <w:rPr>
          <w:rFonts w:cs="Arial"/>
          <w:sz w:val="24"/>
          <w:szCs w:val="24"/>
        </w:rPr>
        <w:t xml:space="preserve"> обавезан да уз рачун достави прилог са упоредним називима из рачуна са захтеваним називима из конкурсне документације и прихваћене понуде.</w:t>
      </w:r>
    </w:p>
    <w:p w:rsidR="0049352F" w:rsidRPr="003756CB" w:rsidRDefault="0049352F" w:rsidP="0049352F">
      <w:pPr>
        <w:tabs>
          <w:tab w:val="left" w:pos="567"/>
        </w:tabs>
        <w:spacing w:before="0"/>
        <w:rPr>
          <w:rFonts w:cs="Arial"/>
          <w:color w:val="00B0F0"/>
          <w:sz w:val="24"/>
          <w:szCs w:val="24"/>
        </w:rPr>
      </w:pPr>
    </w:p>
    <w:p w:rsidR="0049352F" w:rsidRPr="003756CB" w:rsidRDefault="0049352F" w:rsidP="0049352F">
      <w:pPr>
        <w:tabs>
          <w:tab w:val="left" w:pos="567"/>
        </w:tabs>
        <w:spacing w:before="0"/>
        <w:rPr>
          <w:rFonts w:cs="Arial"/>
          <w:sz w:val="24"/>
          <w:szCs w:val="24"/>
        </w:rPr>
      </w:pPr>
      <w:r w:rsidRPr="003756CB">
        <w:rPr>
          <w:rFonts w:cs="Arial"/>
          <w:sz w:val="24"/>
          <w:szCs w:val="24"/>
        </w:rPr>
        <w:t xml:space="preserve">Плаћање укупно уговорене цене извршиће се у динарима, на рачун </w:t>
      </w:r>
      <w:r w:rsidR="00B20FB0" w:rsidRPr="003756CB">
        <w:rPr>
          <w:rFonts w:cs="Arial"/>
          <w:sz w:val="24"/>
          <w:szCs w:val="24"/>
        </w:rPr>
        <w:t>Пружаоца услуге</w:t>
      </w:r>
      <w:r w:rsidRPr="003756CB">
        <w:rPr>
          <w:rFonts w:cs="Arial"/>
          <w:sz w:val="24"/>
          <w:szCs w:val="24"/>
        </w:rPr>
        <w:t xml:space="preserve"> бр.____________који се води код _________ банке</w:t>
      </w:r>
      <w:r w:rsidRPr="003756CB">
        <w:rPr>
          <w:rFonts w:cs="Arial"/>
          <w:sz w:val="24"/>
          <w:szCs w:val="24"/>
          <w:lang w:val="sr-Cyrl-RS"/>
        </w:rPr>
        <w:t>.</w:t>
      </w:r>
    </w:p>
    <w:p w:rsidR="0049352F" w:rsidRPr="003756CB" w:rsidRDefault="0049352F" w:rsidP="0049352F">
      <w:pPr>
        <w:rPr>
          <w:rFonts w:cs="Arial"/>
          <w:b/>
          <w:sz w:val="24"/>
          <w:szCs w:val="24"/>
        </w:rPr>
      </w:pPr>
    </w:p>
    <w:p w:rsidR="0049352F" w:rsidRPr="003756CB" w:rsidRDefault="0049352F" w:rsidP="0049352F">
      <w:pPr>
        <w:spacing w:before="0"/>
        <w:rPr>
          <w:rFonts w:cs="Arial"/>
          <w:b/>
          <w:sz w:val="24"/>
          <w:szCs w:val="24"/>
          <w:lang w:val="sr-Cyrl-RS"/>
        </w:rPr>
      </w:pPr>
      <w:r w:rsidRPr="003756CB">
        <w:rPr>
          <w:rFonts w:cs="Arial"/>
          <w:b/>
          <w:sz w:val="24"/>
          <w:szCs w:val="24"/>
        </w:rPr>
        <w:t xml:space="preserve">РОК И МЕСТО </w:t>
      </w:r>
      <w:r w:rsidR="00C73C12">
        <w:rPr>
          <w:rFonts w:cs="Arial"/>
          <w:b/>
          <w:sz w:val="24"/>
          <w:szCs w:val="24"/>
          <w:lang w:val="sr-Cyrl-RS"/>
        </w:rPr>
        <w:t>ИЗ</w:t>
      </w:r>
      <w:r w:rsidRPr="003756CB">
        <w:rPr>
          <w:rFonts w:cs="Arial"/>
          <w:b/>
          <w:sz w:val="24"/>
          <w:szCs w:val="24"/>
          <w:lang w:val="sr-Cyrl-RS"/>
        </w:rPr>
        <w:t>ВРШЕЊА УСЛУГЕ</w:t>
      </w:r>
    </w:p>
    <w:p w:rsidR="0049352F" w:rsidRPr="003756CB" w:rsidRDefault="0049352F" w:rsidP="0049352F">
      <w:pPr>
        <w:spacing w:before="0"/>
        <w:rPr>
          <w:rFonts w:cs="Arial"/>
          <w:b/>
          <w:sz w:val="24"/>
          <w:szCs w:val="24"/>
          <w:lang w:val="sr-Cyrl-RS"/>
        </w:rPr>
      </w:pPr>
    </w:p>
    <w:p w:rsidR="0049352F" w:rsidRPr="003756CB" w:rsidRDefault="0049352F" w:rsidP="0049352F">
      <w:pPr>
        <w:spacing w:before="0"/>
        <w:jc w:val="center"/>
        <w:rPr>
          <w:rFonts w:cs="Arial"/>
          <w:b/>
          <w:sz w:val="24"/>
          <w:szCs w:val="24"/>
        </w:rPr>
      </w:pPr>
      <w:r w:rsidRPr="003756CB">
        <w:rPr>
          <w:rFonts w:cs="Arial"/>
          <w:b/>
          <w:sz w:val="24"/>
          <w:szCs w:val="24"/>
        </w:rPr>
        <w:t xml:space="preserve">Члан </w:t>
      </w:r>
      <w:r w:rsidRPr="003756CB">
        <w:rPr>
          <w:rFonts w:cs="Arial"/>
          <w:b/>
          <w:sz w:val="24"/>
          <w:szCs w:val="24"/>
          <w:lang w:val="sr-Cyrl-RS"/>
        </w:rPr>
        <w:t>6</w:t>
      </w:r>
      <w:r w:rsidRPr="003756CB">
        <w:rPr>
          <w:rFonts w:cs="Arial"/>
          <w:b/>
          <w:sz w:val="24"/>
          <w:szCs w:val="24"/>
        </w:rPr>
        <w:t>.</w:t>
      </w:r>
    </w:p>
    <w:p w:rsidR="00F866D7" w:rsidRDefault="007C1B88" w:rsidP="007C1B88">
      <w:pPr>
        <w:spacing w:before="0"/>
        <w:rPr>
          <w:rFonts w:eastAsia="Calibri" w:cs="Arial"/>
          <w:sz w:val="24"/>
          <w:szCs w:val="24"/>
        </w:rPr>
      </w:pPr>
      <w:r w:rsidRPr="003756CB">
        <w:rPr>
          <w:rFonts w:eastAsia="Calibri" w:cs="Arial"/>
          <w:sz w:val="24"/>
          <w:szCs w:val="24"/>
        </w:rPr>
        <w:t xml:space="preserve">Сервисирање намештаја врши се у погону </w:t>
      </w:r>
      <w:r w:rsidR="00E35713">
        <w:rPr>
          <w:rFonts w:eastAsia="Calibri" w:cs="Arial"/>
          <w:sz w:val="24"/>
          <w:szCs w:val="24"/>
          <w:lang w:val="sr-Cyrl-RS"/>
        </w:rPr>
        <w:t>П</w:t>
      </w:r>
      <w:r w:rsidRPr="003756CB">
        <w:rPr>
          <w:rFonts w:eastAsia="Calibri" w:cs="Arial"/>
          <w:sz w:val="24"/>
          <w:szCs w:val="24"/>
          <w:lang w:val="sr-Cyrl-RS"/>
        </w:rPr>
        <w:t>ружа</w:t>
      </w:r>
      <w:r w:rsidR="00E35713">
        <w:rPr>
          <w:rFonts w:eastAsia="Calibri" w:cs="Arial"/>
          <w:sz w:val="24"/>
          <w:szCs w:val="24"/>
          <w:lang w:val="sr-Cyrl-RS"/>
        </w:rPr>
        <w:t>о</w:t>
      </w:r>
      <w:r w:rsidRPr="003756CB">
        <w:rPr>
          <w:rFonts w:eastAsia="Calibri" w:cs="Arial"/>
          <w:sz w:val="24"/>
          <w:szCs w:val="24"/>
          <w:lang w:val="sr-Cyrl-RS"/>
        </w:rPr>
        <w:t>ца услуге</w:t>
      </w:r>
      <w:r w:rsidRPr="003756CB">
        <w:rPr>
          <w:rFonts w:eastAsia="Calibri" w:cs="Arial"/>
          <w:sz w:val="24"/>
          <w:szCs w:val="24"/>
        </w:rPr>
        <w:t xml:space="preserve"> у року до </w:t>
      </w:r>
      <w:r w:rsidR="003919C0">
        <w:rPr>
          <w:rFonts w:eastAsia="Calibri" w:cs="Arial"/>
          <w:sz w:val="24"/>
          <w:szCs w:val="24"/>
          <w:lang w:val="sr-Cyrl-RS"/>
        </w:rPr>
        <w:t>15 (словима:</w:t>
      </w:r>
      <w:r w:rsidR="00486D80">
        <w:rPr>
          <w:rFonts w:eastAsia="Calibri" w:cs="Arial"/>
          <w:sz w:val="24"/>
          <w:szCs w:val="24"/>
        </w:rPr>
        <w:t xml:space="preserve"> </w:t>
      </w:r>
      <w:r w:rsidR="003919C0">
        <w:rPr>
          <w:rFonts w:eastAsia="Calibri" w:cs="Arial"/>
          <w:sz w:val="24"/>
          <w:szCs w:val="24"/>
          <w:lang w:val="sr-Cyrl-RS"/>
        </w:rPr>
        <w:t>петнаест)</w:t>
      </w:r>
      <w:r w:rsidRPr="003756CB">
        <w:rPr>
          <w:rFonts w:eastAsia="Calibri" w:cs="Arial"/>
          <w:sz w:val="24"/>
          <w:szCs w:val="24"/>
        </w:rPr>
        <w:t xml:space="preserve"> радних дана од дана преузимања предмета сервисирања или у објекту </w:t>
      </w:r>
      <w:r w:rsidR="00CE65C3">
        <w:rPr>
          <w:rFonts w:eastAsia="Calibri" w:cs="Arial"/>
          <w:sz w:val="24"/>
          <w:szCs w:val="24"/>
          <w:lang w:val="sr-Cyrl-RS"/>
        </w:rPr>
        <w:t xml:space="preserve">Корисника услуге </w:t>
      </w:r>
      <w:r w:rsidRPr="003756CB">
        <w:rPr>
          <w:rFonts w:eastAsia="Calibri" w:cs="Arial"/>
          <w:sz w:val="24"/>
          <w:szCs w:val="24"/>
        </w:rPr>
        <w:t xml:space="preserve">(по процени </w:t>
      </w:r>
      <w:r w:rsidR="00CE65C3">
        <w:rPr>
          <w:rFonts w:eastAsia="Calibri" w:cs="Arial"/>
          <w:sz w:val="24"/>
          <w:szCs w:val="24"/>
          <w:lang w:val="sr-Cyrl-RS"/>
        </w:rPr>
        <w:t>П</w:t>
      </w:r>
      <w:r w:rsidRPr="003756CB">
        <w:rPr>
          <w:rFonts w:eastAsia="Calibri" w:cs="Arial"/>
          <w:sz w:val="24"/>
          <w:szCs w:val="24"/>
          <w:lang w:val="sr-Cyrl-RS"/>
        </w:rPr>
        <w:t>ружалаца услуге</w:t>
      </w:r>
      <w:r w:rsidRPr="003756CB">
        <w:rPr>
          <w:rFonts w:eastAsia="Calibri" w:cs="Arial"/>
          <w:sz w:val="24"/>
          <w:szCs w:val="24"/>
        </w:rPr>
        <w:t xml:space="preserve">). </w:t>
      </w:r>
    </w:p>
    <w:p w:rsidR="00F866D7" w:rsidRDefault="00F866D7" w:rsidP="007C1B88">
      <w:pPr>
        <w:spacing w:before="0"/>
        <w:rPr>
          <w:rFonts w:eastAsia="Calibri" w:cs="Arial"/>
          <w:sz w:val="24"/>
          <w:szCs w:val="24"/>
        </w:rPr>
      </w:pPr>
    </w:p>
    <w:p w:rsidR="00456FE0" w:rsidRDefault="00F866D7" w:rsidP="00456FE0">
      <w:pPr>
        <w:spacing w:before="0"/>
        <w:rPr>
          <w:rFonts w:eastAsia="Calibri" w:cs="Arial"/>
          <w:sz w:val="24"/>
          <w:szCs w:val="24"/>
          <w:lang w:val="sr-Cyrl-RS"/>
        </w:rPr>
      </w:pPr>
      <w:r w:rsidRPr="00F866D7">
        <w:rPr>
          <w:rFonts w:eastAsia="Calibri" w:cs="Arial"/>
          <w:sz w:val="24"/>
          <w:szCs w:val="24"/>
          <w:lang w:val="sr-Cyrl-RS"/>
        </w:rPr>
        <w:t>Рок за преузимање предмета одржавања или долазак у објекат Корисника услуге ради испоруке предметне услуге је 3 (словима: три) радна дана од пријема наруџбенице Корисника услуге достављене у писаном облику путем електронске поште.</w:t>
      </w:r>
    </w:p>
    <w:p w:rsidR="00F866D7" w:rsidRPr="003756CB" w:rsidRDefault="00F866D7" w:rsidP="00456FE0">
      <w:pPr>
        <w:spacing w:before="0"/>
        <w:rPr>
          <w:rFonts w:eastAsia="Calibri" w:cs="Arial"/>
          <w:sz w:val="24"/>
          <w:szCs w:val="24"/>
          <w:lang w:val="sr-Cyrl-RS"/>
        </w:rPr>
      </w:pPr>
    </w:p>
    <w:p w:rsidR="0049352F" w:rsidRPr="003756CB" w:rsidRDefault="0049352F" w:rsidP="0049352F">
      <w:pPr>
        <w:spacing w:before="0"/>
        <w:rPr>
          <w:rFonts w:eastAsia="Calibri" w:cs="Arial"/>
          <w:sz w:val="24"/>
          <w:szCs w:val="24"/>
        </w:rPr>
      </w:pPr>
      <w:r w:rsidRPr="003756CB">
        <w:rPr>
          <w:rFonts w:eastAsia="Calibri" w:cs="Arial"/>
          <w:sz w:val="24"/>
          <w:szCs w:val="24"/>
        </w:rPr>
        <w:t xml:space="preserve">У случају да Пружалац услуге не изврши </w:t>
      </w:r>
      <w:r w:rsidR="00CE65C3">
        <w:rPr>
          <w:rFonts w:eastAsia="Calibri" w:cs="Arial"/>
          <w:sz w:val="24"/>
          <w:szCs w:val="24"/>
          <w:lang w:val="sr-Cyrl-RS"/>
        </w:rPr>
        <w:t>у</w:t>
      </w:r>
      <w:r w:rsidRPr="003756CB">
        <w:rPr>
          <w:rFonts w:eastAsia="Calibri" w:cs="Arial"/>
          <w:sz w:val="24"/>
          <w:szCs w:val="24"/>
        </w:rPr>
        <w:t xml:space="preserve">говорену </w:t>
      </w:r>
      <w:r w:rsidR="00CE65C3">
        <w:rPr>
          <w:rFonts w:eastAsia="Calibri" w:cs="Arial"/>
          <w:sz w:val="24"/>
          <w:szCs w:val="24"/>
          <w:lang w:val="sr-Cyrl-RS"/>
        </w:rPr>
        <w:t>У</w:t>
      </w:r>
      <w:r w:rsidRPr="003756CB">
        <w:rPr>
          <w:rFonts w:eastAsia="Calibri" w:cs="Arial"/>
          <w:sz w:val="24"/>
          <w:szCs w:val="24"/>
        </w:rPr>
        <w:t xml:space="preserve">слугу у уговореним роковима, Корисник услуге има </w:t>
      </w:r>
      <w:r w:rsidR="007C1B88" w:rsidRPr="003756CB">
        <w:rPr>
          <w:rFonts w:eastAsia="Calibri" w:cs="Arial"/>
          <w:sz w:val="24"/>
          <w:szCs w:val="24"/>
        </w:rPr>
        <w:t xml:space="preserve">право на наплату уговорне казне, </w:t>
      </w:r>
      <w:r w:rsidRPr="003756CB">
        <w:rPr>
          <w:rFonts w:eastAsia="Calibri" w:cs="Arial"/>
          <w:sz w:val="24"/>
          <w:szCs w:val="24"/>
        </w:rPr>
        <w:t>као и право на раскид Оквирног споразума.</w:t>
      </w:r>
    </w:p>
    <w:p w:rsidR="007C1B88" w:rsidRPr="003756CB" w:rsidRDefault="007C1B88" w:rsidP="0049352F">
      <w:pPr>
        <w:spacing w:before="0"/>
        <w:rPr>
          <w:rFonts w:eastAsia="Calibri" w:cs="Arial"/>
          <w:sz w:val="24"/>
          <w:szCs w:val="24"/>
        </w:rPr>
      </w:pPr>
    </w:p>
    <w:p w:rsidR="007C1B88" w:rsidRPr="003756CB" w:rsidRDefault="007C1B88" w:rsidP="007C1B88">
      <w:pPr>
        <w:spacing w:before="0"/>
        <w:rPr>
          <w:rFonts w:eastAsia="Calibri" w:cs="Arial"/>
          <w:sz w:val="24"/>
          <w:szCs w:val="24"/>
        </w:rPr>
      </w:pPr>
      <w:r w:rsidRPr="003756CB">
        <w:rPr>
          <w:rFonts w:eastAsia="Calibri" w:cs="Arial"/>
          <w:sz w:val="24"/>
          <w:szCs w:val="24"/>
        </w:rPr>
        <w:t xml:space="preserve">Преузимање намештаја који се сервисира обавља се у објектима </w:t>
      </w:r>
      <w:r w:rsidR="00CE65C3">
        <w:rPr>
          <w:rFonts w:eastAsia="Calibri" w:cs="Arial"/>
          <w:sz w:val="24"/>
          <w:szCs w:val="24"/>
          <w:lang w:val="sr-Cyrl-RS"/>
        </w:rPr>
        <w:t>Корисника услуге</w:t>
      </w:r>
      <w:r w:rsidRPr="003756CB">
        <w:rPr>
          <w:rFonts w:eastAsia="Calibri" w:cs="Arial"/>
          <w:sz w:val="24"/>
          <w:szCs w:val="24"/>
        </w:rPr>
        <w:t>, на локацији означеној у наруџбеници</w:t>
      </w:r>
      <w:r w:rsidR="00486D80">
        <w:rPr>
          <w:rFonts w:eastAsia="Calibri" w:cs="Arial"/>
          <w:sz w:val="24"/>
          <w:szCs w:val="24"/>
        </w:rPr>
        <w:t>.</w:t>
      </w:r>
      <w:r w:rsidRPr="003756CB">
        <w:rPr>
          <w:rFonts w:eastAsia="Calibri" w:cs="Arial"/>
          <w:sz w:val="24"/>
          <w:szCs w:val="24"/>
        </w:rPr>
        <w:t xml:space="preserve"> </w:t>
      </w:r>
    </w:p>
    <w:p w:rsidR="007C1B88" w:rsidRPr="003756CB" w:rsidRDefault="007C1B88" w:rsidP="007C1B88">
      <w:pPr>
        <w:spacing w:before="0"/>
        <w:rPr>
          <w:rFonts w:eastAsia="Calibri" w:cs="Arial"/>
          <w:sz w:val="24"/>
          <w:szCs w:val="24"/>
        </w:rPr>
      </w:pPr>
    </w:p>
    <w:p w:rsidR="0049352F" w:rsidRPr="003756CB" w:rsidRDefault="0049352F" w:rsidP="0049352F">
      <w:pPr>
        <w:spacing w:before="0"/>
        <w:rPr>
          <w:rFonts w:eastAsia="Calibri" w:cs="Arial"/>
          <w:b/>
          <w:sz w:val="24"/>
          <w:szCs w:val="24"/>
        </w:rPr>
      </w:pPr>
      <w:r w:rsidRPr="003756CB">
        <w:rPr>
          <w:rFonts w:eastAsia="Calibri" w:cs="Arial"/>
          <w:b/>
          <w:sz w:val="24"/>
          <w:szCs w:val="24"/>
        </w:rPr>
        <w:t>ОБАВЕЗЕ КОРИСНИКА УСЛУГЕ</w:t>
      </w:r>
    </w:p>
    <w:p w:rsidR="0049352F" w:rsidRPr="003756CB" w:rsidRDefault="0049352F" w:rsidP="0049352F">
      <w:pPr>
        <w:spacing w:before="0"/>
        <w:rPr>
          <w:rFonts w:eastAsia="Calibri" w:cs="Arial"/>
          <w:b/>
          <w:sz w:val="24"/>
          <w:szCs w:val="24"/>
        </w:rPr>
      </w:pPr>
    </w:p>
    <w:p w:rsidR="0049352F" w:rsidRPr="003756CB" w:rsidRDefault="0049352F" w:rsidP="0049352F">
      <w:pPr>
        <w:spacing w:before="0"/>
        <w:jc w:val="center"/>
        <w:rPr>
          <w:rFonts w:eastAsia="Calibri" w:cs="Arial"/>
          <w:b/>
          <w:sz w:val="24"/>
          <w:szCs w:val="24"/>
        </w:rPr>
      </w:pPr>
      <w:r w:rsidRPr="00A10EC7">
        <w:rPr>
          <w:rFonts w:eastAsia="Calibri" w:cs="Arial"/>
          <w:b/>
          <w:sz w:val="24"/>
          <w:szCs w:val="24"/>
        </w:rPr>
        <w:t xml:space="preserve">Члан </w:t>
      </w:r>
      <w:r w:rsidR="00081DFE" w:rsidRPr="00A10EC7">
        <w:rPr>
          <w:rFonts w:eastAsia="Calibri" w:cs="Arial"/>
          <w:b/>
          <w:sz w:val="24"/>
          <w:szCs w:val="24"/>
          <w:lang w:val="sr-Cyrl-RS"/>
        </w:rPr>
        <w:t>7</w:t>
      </w:r>
      <w:r w:rsidRPr="00A10EC7">
        <w:rPr>
          <w:rFonts w:eastAsia="Calibri" w:cs="Arial"/>
          <w:b/>
          <w:sz w:val="24"/>
          <w:szCs w:val="24"/>
        </w:rPr>
        <w:t>.</w:t>
      </w:r>
    </w:p>
    <w:p w:rsidR="0049352F" w:rsidRPr="003756CB" w:rsidRDefault="00105051" w:rsidP="0049352F">
      <w:pPr>
        <w:spacing w:before="0"/>
        <w:rPr>
          <w:rFonts w:eastAsia="Calibri" w:cs="Arial"/>
          <w:sz w:val="24"/>
          <w:szCs w:val="24"/>
        </w:rPr>
      </w:pPr>
      <w:r w:rsidRPr="003756CB">
        <w:rPr>
          <w:rFonts w:eastAsia="Calibri" w:cs="Arial"/>
          <w:sz w:val="24"/>
          <w:szCs w:val="24"/>
        </w:rPr>
        <w:lastRenderedPageBreak/>
        <w:t>Корисник услуге</w:t>
      </w:r>
      <w:r w:rsidR="0049352F" w:rsidRPr="003756CB">
        <w:rPr>
          <w:rFonts w:eastAsia="Calibri" w:cs="Arial"/>
          <w:sz w:val="24"/>
          <w:szCs w:val="24"/>
        </w:rPr>
        <w:t xml:space="preserve"> се </w:t>
      </w:r>
      <w:proofErr w:type="gramStart"/>
      <w:r w:rsidR="0049352F" w:rsidRPr="003756CB">
        <w:rPr>
          <w:rFonts w:eastAsia="Calibri" w:cs="Arial"/>
          <w:sz w:val="24"/>
          <w:szCs w:val="24"/>
        </w:rPr>
        <w:t>обавезује :</w:t>
      </w:r>
      <w:proofErr w:type="gramEnd"/>
    </w:p>
    <w:p w:rsidR="000B0F01" w:rsidRPr="003756CB" w:rsidRDefault="006D603F" w:rsidP="0049352F">
      <w:pPr>
        <w:spacing w:before="0"/>
        <w:rPr>
          <w:rFonts w:eastAsia="Calibri" w:cs="Arial"/>
          <w:sz w:val="24"/>
          <w:szCs w:val="24"/>
        </w:rPr>
      </w:pPr>
      <w:r w:rsidRPr="003756CB">
        <w:rPr>
          <w:rFonts w:eastAsia="Calibri" w:cs="Arial"/>
          <w:sz w:val="24"/>
          <w:szCs w:val="24"/>
        </w:rPr>
        <w:t>•</w:t>
      </w:r>
      <w:r w:rsidRPr="003756CB">
        <w:rPr>
          <w:rFonts w:eastAsia="Calibri" w:cs="Arial"/>
          <w:sz w:val="24"/>
          <w:szCs w:val="24"/>
        </w:rPr>
        <w:tab/>
      </w:r>
      <w:proofErr w:type="gramStart"/>
      <w:r w:rsidRPr="003756CB">
        <w:rPr>
          <w:rFonts w:eastAsia="Calibri" w:cs="Arial"/>
          <w:sz w:val="24"/>
          <w:szCs w:val="24"/>
        </w:rPr>
        <w:t>д</w:t>
      </w:r>
      <w:r w:rsidR="009770DA">
        <w:rPr>
          <w:rFonts w:eastAsia="Calibri" w:cs="Arial"/>
          <w:sz w:val="24"/>
          <w:szCs w:val="24"/>
        </w:rPr>
        <w:t>а</w:t>
      </w:r>
      <w:proofErr w:type="gramEnd"/>
      <w:r w:rsidR="009770DA">
        <w:rPr>
          <w:rFonts w:eastAsia="Calibri" w:cs="Arial"/>
          <w:sz w:val="24"/>
          <w:szCs w:val="24"/>
        </w:rPr>
        <w:t xml:space="preserve"> се</w:t>
      </w:r>
      <w:r w:rsidR="009770DA">
        <w:rPr>
          <w:rFonts w:eastAsia="Calibri" w:cs="Arial"/>
          <w:sz w:val="24"/>
          <w:szCs w:val="24"/>
          <w:lang w:val="sr-Cyrl-RS"/>
        </w:rPr>
        <w:t xml:space="preserve"> </w:t>
      </w:r>
      <w:r w:rsidR="009770DA">
        <w:rPr>
          <w:rFonts w:eastAsia="Calibri" w:cs="Arial"/>
          <w:sz w:val="24"/>
          <w:szCs w:val="24"/>
        </w:rPr>
        <w:t xml:space="preserve">сагласи или не </w:t>
      </w:r>
      <w:r w:rsidR="0049352F" w:rsidRPr="003756CB">
        <w:rPr>
          <w:rFonts w:eastAsia="Calibri" w:cs="Arial"/>
          <w:sz w:val="24"/>
          <w:szCs w:val="24"/>
        </w:rPr>
        <w:t>сагласи сa Записникo</w:t>
      </w:r>
      <w:r w:rsidR="0049352F" w:rsidRPr="003756CB">
        <w:rPr>
          <w:rFonts w:eastAsia="Calibri" w:cs="Arial"/>
          <w:sz w:val="24"/>
          <w:szCs w:val="24"/>
          <w:lang w:val="sr-Cyrl-RS"/>
        </w:rPr>
        <w:t>м</w:t>
      </w:r>
      <w:r w:rsidR="00D82518" w:rsidRPr="003756CB">
        <w:rPr>
          <w:rFonts w:eastAsia="Calibri" w:cs="Arial"/>
          <w:sz w:val="24"/>
          <w:szCs w:val="24"/>
        </w:rPr>
        <w:t xml:space="preserve"> о извршеним услугама,</w:t>
      </w:r>
    </w:p>
    <w:p w:rsidR="0049352F" w:rsidRDefault="000B0F01" w:rsidP="0049352F">
      <w:pPr>
        <w:spacing w:before="0"/>
        <w:rPr>
          <w:rFonts w:eastAsia="Calibri" w:cs="Arial"/>
          <w:sz w:val="24"/>
          <w:szCs w:val="24"/>
        </w:rPr>
      </w:pPr>
      <w:r w:rsidRPr="003756CB">
        <w:rPr>
          <w:rFonts w:eastAsia="Calibri" w:cs="Arial"/>
          <w:sz w:val="24"/>
          <w:szCs w:val="24"/>
        </w:rPr>
        <w:t>•</w:t>
      </w:r>
      <w:r w:rsidRPr="003756CB">
        <w:rPr>
          <w:rFonts w:eastAsia="Calibri" w:cs="Arial"/>
          <w:sz w:val="24"/>
          <w:szCs w:val="24"/>
        </w:rPr>
        <w:tab/>
      </w:r>
      <w:proofErr w:type="gramStart"/>
      <w:r w:rsidRPr="003756CB">
        <w:rPr>
          <w:rFonts w:eastAsia="Calibri" w:cs="Arial"/>
          <w:sz w:val="24"/>
          <w:szCs w:val="24"/>
        </w:rPr>
        <w:t>да</w:t>
      </w:r>
      <w:proofErr w:type="gramEnd"/>
      <w:r w:rsidRPr="003756CB">
        <w:rPr>
          <w:rFonts w:eastAsia="Calibri" w:cs="Arial"/>
          <w:sz w:val="24"/>
          <w:szCs w:val="24"/>
        </w:rPr>
        <w:t xml:space="preserve"> </w:t>
      </w:r>
      <w:r w:rsidRPr="003756CB">
        <w:rPr>
          <w:rFonts w:eastAsia="Calibri" w:cs="Arial"/>
          <w:sz w:val="24"/>
          <w:szCs w:val="24"/>
          <w:lang w:val="sr-Cyrl-RS"/>
        </w:rPr>
        <w:t>Пружаоцу</w:t>
      </w:r>
      <w:r w:rsidRPr="003756CB">
        <w:rPr>
          <w:rFonts w:eastAsia="Calibri" w:cs="Arial"/>
          <w:sz w:val="24"/>
          <w:szCs w:val="24"/>
        </w:rPr>
        <w:t xml:space="preserve"> услуге изврши исплату цене Услуге из члана 3. </w:t>
      </w:r>
      <w:proofErr w:type="gramStart"/>
      <w:r w:rsidRPr="003756CB">
        <w:rPr>
          <w:rFonts w:eastAsia="Calibri" w:cs="Arial"/>
          <w:sz w:val="24"/>
          <w:szCs w:val="24"/>
        </w:rPr>
        <w:t>овог</w:t>
      </w:r>
      <w:proofErr w:type="gramEnd"/>
      <w:r w:rsidRPr="003756CB">
        <w:rPr>
          <w:rFonts w:eastAsia="Calibri" w:cs="Arial"/>
          <w:sz w:val="24"/>
          <w:szCs w:val="24"/>
        </w:rPr>
        <w:t xml:space="preserve"> </w:t>
      </w:r>
      <w:r w:rsidR="00F62BD4" w:rsidRPr="003756CB">
        <w:rPr>
          <w:rFonts w:eastAsia="Calibri" w:cs="Arial"/>
          <w:sz w:val="24"/>
          <w:szCs w:val="24"/>
        </w:rPr>
        <w:t>Оквирног споразума</w:t>
      </w:r>
      <w:r w:rsidRPr="003756CB">
        <w:rPr>
          <w:rFonts w:eastAsia="Calibri" w:cs="Arial"/>
          <w:sz w:val="24"/>
          <w:szCs w:val="24"/>
        </w:rPr>
        <w:t xml:space="preserve">, на начин и у роковима утврђеним чланом 5. </w:t>
      </w:r>
      <w:proofErr w:type="gramStart"/>
      <w:r w:rsidRPr="003756CB">
        <w:rPr>
          <w:rFonts w:eastAsia="Calibri" w:cs="Arial"/>
          <w:sz w:val="24"/>
          <w:szCs w:val="24"/>
        </w:rPr>
        <w:t>овог</w:t>
      </w:r>
      <w:proofErr w:type="gramEnd"/>
      <w:r w:rsidRPr="003756CB">
        <w:rPr>
          <w:rFonts w:eastAsia="Calibri" w:cs="Arial"/>
          <w:sz w:val="24"/>
          <w:szCs w:val="24"/>
        </w:rPr>
        <w:t xml:space="preserve"> </w:t>
      </w:r>
      <w:r w:rsidR="00F62BD4" w:rsidRPr="003756CB">
        <w:rPr>
          <w:rFonts w:eastAsia="Calibri" w:cs="Arial"/>
          <w:sz w:val="24"/>
          <w:szCs w:val="24"/>
        </w:rPr>
        <w:t>Оквирног споразума</w:t>
      </w:r>
      <w:r w:rsidRPr="003756CB">
        <w:rPr>
          <w:rFonts w:eastAsia="Calibri" w:cs="Arial"/>
          <w:sz w:val="24"/>
          <w:szCs w:val="24"/>
        </w:rPr>
        <w:t>.</w:t>
      </w:r>
    </w:p>
    <w:p w:rsidR="009770DA" w:rsidRPr="003756CB" w:rsidRDefault="009770DA" w:rsidP="0049352F">
      <w:pPr>
        <w:spacing w:before="0"/>
        <w:rPr>
          <w:rFonts w:eastAsia="Calibri" w:cs="Arial"/>
          <w:sz w:val="24"/>
          <w:szCs w:val="24"/>
        </w:rPr>
      </w:pPr>
    </w:p>
    <w:p w:rsidR="0049352F" w:rsidRPr="003756CB" w:rsidRDefault="0049352F" w:rsidP="0049352F">
      <w:pPr>
        <w:spacing w:before="0"/>
        <w:rPr>
          <w:rFonts w:cs="Arial"/>
          <w:b/>
          <w:sz w:val="24"/>
          <w:szCs w:val="24"/>
          <w:lang w:val="sr-Cyrl-RS"/>
        </w:rPr>
      </w:pPr>
      <w:r w:rsidRPr="003756CB">
        <w:rPr>
          <w:rFonts w:cs="Arial"/>
          <w:b/>
          <w:sz w:val="24"/>
          <w:szCs w:val="24"/>
          <w:lang w:val="sr-Cyrl-RS"/>
        </w:rPr>
        <w:t>ОБАВЕЗЕ ПРУЖАОЦА УСЛУГЕ</w:t>
      </w:r>
    </w:p>
    <w:p w:rsidR="0049352F" w:rsidRPr="003756CB" w:rsidRDefault="0049352F" w:rsidP="0049352F">
      <w:pPr>
        <w:spacing w:before="0"/>
        <w:rPr>
          <w:rFonts w:cs="Arial"/>
          <w:b/>
          <w:sz w:val="24"/>
          <w:szCs w:val="24"/>
          <w:lang w:val="sr-Cyrl-RS"/>
        </w:rPr>
      </w:pPr>
    </w:p>
    <w:p w:rsidR="0049352F" w:rsidRPr="003756CB" w:rsidRDefault="0049352F" w:rsidP="0049352F">
      <w:pPr>
        <w:spacing w:before="0"/>
        <w:ind w:left="1211"/>
        <w:jc w:val="left"/>
        <w:rPr>
          <w:rFonts w:cs="Arial"/>
          <w:b/>
          <w:sz w:val="24"/>
          <w:szCs w:val="24"/>
          <w:lang w:val="sr-Cyrl-CS"/>
        </w:rPr>
      </w:pPr>
      <w:r w:rsidRPr="003756CB">
        <w:rPr>
          <w:rFonts w:cs="Arial"/>
          <w:b/>
          <w:sz w:val="24"/>
          <w:szCs w:val="24"/>
          <w:lang w:val="sr-Cyrl-RS"/>
        </w:rPr>
        <w:t xml:space="preserve">                                           </w:t>
      </w:r>
      <w:r w:rsidRPr="003756CB">
        <w:rPr>
          <w:rFonts w:cs="Arial"/>
          <w:b/>
          <w:sz w:val="24"/>
          <w:szCs w:val="24"/>
          <w:lang w:val="sr-Cyrl-CS"/>
        </w:rPr>
        <w:t xml:space="preserve">Члан </w:t>
      </w:r>
      <w:r w:rsidR="00A10EC7">
        <w:rPr>
          <w:rFonts w:cs="Arial"/>
          <w:b/>
          <w:sz w:val="24"/>
          <w:szCs w:val="24"/>
          <w:lang w:val="sr-Cyrl-CS"/>
        </w:rPr>
        <w:t>8</w:t>
      </w:r>
      <w:r w:rsidRPr="003756CB">
        <w:rPr>
          <w:rFonts w:cs="Arial"/>
          <w:b/>
          <w:sz w:val="24"/>
          <w:szCs w:val="24"/>
          <w:lang w:val="sr-Cyrl-CS"/>
        </w:rPr>
        <w:t>.</w:t>
      </w:r>
    </w:p>
    <w:p w:rsidR="0049352F" w:rsidRPr="003756CB" w:rsidRDefault="0049352F" w:rsidP="0049352F">
      <w:pPr>
        <w:spacing w:before="0"/>
        <w:jc w:val="left"/>
        <w:rPr>
          <w:rFonts w:cs="Arial"/>
          <w:sz w:val="24"/>
          <w:szCs w:val="24"/>
          <w:lang w:val="sr-Cyrl-RS"/>
        </w:rPr>
      </w:pPr>
      <w:r w:rsidRPr="003756CB">
        <w:rPr>
          <w:rFonts w:cs="Arial"/>
          <w:sz w:val="24"/>
          <w:szCs w:val="24"/>
          <w:lang w:val="sr-Cyrl-RS"/>
        </w:rPr>
        <w:t>Пружалац</w:t>
      </w:r>
      <w:r w:rsidRPr="003756CB">
        <w:rPr>
          <w:rFonts w:cs="Arial"/>
          <w:sz w:val="24"/>
          <w:szCs w:val="24"/>
          <w:lang w:val="sr-Cyrl-CS"/>
        </w:rPr>
        <w:t xml:space="preserve"> услуга се обавезује</w:t>
      </w:r>
      <w:r w:rsidRPr="003756CB">
        <w:rPr>
          <w:rFonts w:cs="Arial"/>
          <w:sz w:val="24"/>
          <w:szCs w:val="24"/>
          <w:lang w:val="sr-Cyrl-RS"/>
        </w:rPr>
        <w:t>:</w:t>
      </w:r>
    </w:p>
    <w:p w:rsidR="009407EF" w:rsidRPr="009770DA" w:rsidRDefault="00A32072" w:rsidP="00A32072">
      <w:pPr>
        <w:tabs>
          <w:tab w:val="left" w:pos="284"/>
          <w:tab w:val="left" w:pos="330"/>
        </w:tabs>
        <w:suppressAutoHyphens/>
        <w:spacing w:before="0"/>
        <w:rPr>
          <w:rFonts w:cs="Arial"/>
          <w:b/>
          <w:sz w:val="24"/>
          <w:szCs w:val="24"/>
        </w:rPr>
      </w:pPr>
      <w:r w:rsidRPr="00A32072">
        <w:rPr>
          <w:rFonts w:cs="Arial"/>
          <w:sz w:val="24"/>
          <w:szCs w:val="24"/>
          <w:lang w:val="sr-Cyrl-CS"/>
        </w:rPr>
        <w:t>•</w:t>
      </w:r>
      <w:r>
        <w:rPr>
          <w:rFonts w:cs="Arial"/>
          <w:sz w:val="24"/>
          <w:szCs w:val="24"/>
        </w:rPr>
        <w:t xml:space="preserve">    </w:t>
      </w:r>
      <w:r w:rsidR="006D603F" w:rsidRPr="003756CB">
        <w:rPr>
          <w:rFonts w:cs="Arial"/>
          <w:sz w:val="24"/>
          <w:szCs w:val="24"/>
          <w:lang w:val="sr-Cyrl-CS"/>
        </w:rPr>
        <w:t xml:space="preserve">да предмет Оквирног споразума реализује у складу са Техничком спецификацијом, важећим прописима и прописаним стандардима </w:t>
      </w:r>
    </w:p>
    <w:p w:rsidR="009770DA" w:rsidRDefault="009770DA" w:rsidP="009770DA">
      <w:pPr>
        <w:tabs>
          <w:tab w:val="left" w:pos="284"/>
          <w:tab w:val="left" w:pos="330"/>
        </w:tabs>
        <w:suppressAutoHyphens/>
        <w:spacing w:before="0"/>
        <w:rPr>
          <w:rFonts w:cs="Arial"/>
          <w:sz w:val="24"/>
          <w:szCs w:val="24"/>
          <w:lang w:val="sr-Cyrl-CS"/>
        </w:rPr>
      </w:pPr>
    </w:p>
    <w:p w:rsidR="009770DA" w:rsidRPr="003756CB" w:rsidRDefault="009770DA" w:rsidP="009770DA">
      <w:pPr>
        <w:spacing w:before="0"/>
        <w:rPr>
          <w:rFonts w:cs="Arial"/>
          <w:b/>
          <w:sz w:val="24"/>
          <w:szCs w:val="24"/>
          <w:lang w:val="sr-Cyrl-RS"/>
        </w:rPr>
      </w:pPr>
      <w:r w:rsidRPr="003756CB">
        <w:rPr>
          <w:rFonts w:cs="Arial"/>
          <w:b/>
          <w:sz w:val="24"/>
          <w:szCs w:val="24"/>
          <w:lang w:val="sr-Cyrl-RS"/>
        </w:rPr>
        <w:t>ЛИЦЕ ЗАДУЖЕНО ЗА ПРАЋЕЊЕ РЕАЛИЗАЦИЈЕ ОКВИРНОГ СПОРАЗУМА</w:t>
      </w:r>
    </w:p>
    <w:p w:rsidR="009770DA" w:rsidRPr="003756CB" w:rsidRDefault="009770DA" w:rsidP="009770DA">
      <w:pPr>
        <w:spacing w:before="0"/>
        <w:rPr>
          <w:rFonts w:cs="Arial"/>
          <w:b/>
          <w:sz w:val="24"/>
          <w:szCs w:val="24"/>
          <w:lang w:val="sr-Cyrl-RS"/>
        </w:rPr>
      </w:pPr>
    </w:p>
    <w:p w:rsidR="009770DA" w:rsidRPr="003756CB" w:rsidRDefault="009770DA" w:rsidP="009770DA">
      <w:pPr>
        <w:spacing w:before="0"/>
        <w:jc w:val="center"/>
        <w:rPr>
          <w:rFonts w:cs="Arial"/>
          <w:b/>
          <w:sz w:val="24"/>
          <w:szCs w:val="24"/>
          <w:lang w:val="sr-Cyrl-RS"/>
        </w:rPr>
      </w:pPr>
      <w:r w:rsidRPr="003756CB">
        <w:rPr>
          <w:rFonts w:cs="Arial"/>
          <w:b/>
          <w:sz w:val="24"/>
          <w:szCs w:val="24"/>
          <w:lang w:val="sr-Cyrl-CS"/>
        </w:rPr>
        <w:t xml:space="preserve">Члан </w:t>
      </w:r>
      <w:r w:rsidR="00A10EC7">
        <w:rPr>
          <w:rFonts w:cs="Arial"/>
          <w:b/>
          <w:sz w:val="24"/>
          <w:szCs w:val="24"/>
          <w:lang w:val="sr-Cyrl-CS"/>
        </w:rPr>
        <w:t>9</w:t>
      </w:r>
      <w:r w:rsidRPr="003756CB">
        <w:rPr>
          <w:rFonts w:cs="Arial"/>
          <w:b/>
          <w:sz w:val="24"/>
          <w:szCs w:val="24"/>
          <w:lang w:val="sr-Cyrl-CS"/>
        </w:rPr>
        <w:t>.</w:t>
      </w:r>
    </w:p>
    <w:p w:rsidR="009770DA" w:rsidRPr="003756CB" w:rsidRDefault="009770DA" w:rsidP="009770DA">
      <w:pPr>
        <w:spacing w:before="0"/>
        <w:rPr>
          <w:rFonts w:cs="Arial"/>
          <w:sz w:val="24"/>
          <w:szCs w:val="24"/>
          <w:lang w:val="sr-Cyrl-RS"/>
        </w:rPr>
      </w:pPr>
      <w:r w:rsidRPr="003756CB">
        <w:rPr>
          <w:rFonts w:cs="Arial"/>
          <w:sz w:val="24"/>
          <w:szCs w:val="24"/>
          <w:lang w:val="sr-Cyrl-RS"/>
        </w:rPr>
        <w:t xml:space="preserve">Овлашћени представници за праћење реализације Оквирног споразума из члана 1. овог Оквирног споразума су: </w:t>
      </w:r>
    </w:p>
    <w:p w:rsidR="009770DA" w:rsidRPr="003756CB" w:rsidRDefault="009770DA" w:rsidP="009770DA">
      <w:pPr>
        <w:spacing w:before="0"/>
        <w:rPr>
          <w:rFonts w:cs="Arial"/>
          <w:sz w:val="24"/>
          <w:szCs w:val="24"/>
          <w:lang w:val="sr-Cyrl-RS"/>
        </w:rPr>
      </w:pPr>
      <w:r w:rsidRPr="00391011">
        <w:rPr>
          <w:rFonts w:cs="Arial"/>
          <w:sz w:val="24"/>
          <w:szCs w:val="24"/>
          <w:lang w:val="sr-Cyrl-RS"/>
        </w:rPr>
        <w:t>за Корисника услуге: _________________</w:t>
      </w:r>
    </w:p>
    <w:p w:rsidR="009770DA" w:rsidRPr="003756CB" w:rsidRDefault="009770DA" w:rsidP="009770DA">
      <w:pPr>
        <w:spacing w:before="0"/>
        <w:rPr>
          <w:rFonts w:cs="Arial"/>
          <w:sz w:val="24"/>
          <w:szCs w:val="24"/>
          <w:lang w:val="sr-Cyrl-RS"/>
        </w:rPr>
      </w:pPr>
      <w:r w:rsidRPr="003756CB">
        <w:rPr>
          <w:rFonts w:cs="Arial"/>
          <w:sz w:val="24"/>
          <w:szCs w:val="24"/>
          <w:lang w:val="sr-Cyrl-RS"/>
        </w:rPr>
        <w:t>за Пружаоца услуге: _________________</w:t>
      </w:r>
    </w:p>
    <w:p w:rsidR="009770DA" w:rsidRPr="003756CB" w:rsidRDefault="009770DA" w:rsidP="009770DA">
      <w:pPr>
        <w:spacing w:before="0"/>
        <w:rPr>
          <w:rFonts w:cs="Arial"/>
          <w:sz w:val="24"/>
          <w:szCs w:val="24"/>
          <w:lang w:val="sr-Cyrl-RS"/>
        </w:rPr>
      </w:pPr>
    </w:p>
    <w:p w:rsidR="009770DA" w:rsidRPr="003756CB" w:rsidRDefault="009770DA" w:rsidP="009770DA">
      <w:pPr>
        <w:spacing w:before="0"/>
        <w:rPr>
          <w:rFonts w:cs="Arial"/>
          <w:sz w:val="24"/>
          <w:szCs w:val="24"/>
          <w:lang w:val="sr-Cyrl-RS"/>
        </w:rPr>
      </w:pPr>
      <w:r w:rsidRPr="003756CB">
        <w:rPr>
          <w:rFonts w:cs="Arial"/>
          <w:sz w:val="24"/>
          <w:szCs w:val="24"/>
          <w:lang w:val="sr-Cyrl-RS"/>
        </w:rPr>
        <w:t>Именовани су  дужани  да врше следеће послове:</w:t>
      </w:r>
    </w:p>
    <w:p w:rsidR="009770DA" w:rsidRPr="003756CB" w:rsidRDefault="009770DA" w:rsidP="009770DA">
      <w:pPr>
        <w:spacing w:before="0"/>
        <w:rPr>
          <w:rFonts w:cs="Arial"/>
          <w:sz w:val="24"/>
          <w:szCs w:val="24"/>
          <w:lang w:val="sr-Cyrl-RS"/>
        </w:rPr>
      </w:pPr>
      <w:r w:rsidRPr="003756CB">
        <w:rPr>
          <w:rFonts w:cs="Arial"/>
          <w:sz w:val="24"/>
          <w:szCs w:val="24"/>
          <w:lang w:val="sr-Cyrl-RS"/>
        </w:rPr>
        <w:t>•</w:t>
      </w:r>
      <w:r w:rsidRPr="003756CB">
        <w:rPr>
          <w:rFonts w:cs="Arial"/>
          <w:sz w:val="24"/>
          <w:szCs w:val="24"/>
          <w:lang w:val="sr-Cyrl-RS"/>
        </w:rPr>
        <w:tab/>
        <w:t>праћење степена и динамике реализације Оквирног споразума</w:t>
      </w:r>
    </w:p>
    <w:p w:rsidR="009770DA" w:rsidRPr="003756CB" w:rsidRDefault="009770DA" w:rsidP="009770DA">
      <w:pPr>
        <w:spacing w:before="0"/>
        <w:rPr>
          <w:rFonts w:cs="Arial"/>
          <w:sz w:val="24"/>
          <w:szCs w:val="24"/>
          <w:lang w:val="sr-Cyrl-RS"/>
        </w:rPr>
      </w:pPr>
      <w:r w:rsidRPr="003756CB">
        <w:rPr>
          <w:rFonts w:cs="Arial"/>
          <w:sz w:val="24"/>
          <w:szCs w:val="24"/>
          <w:lang w:val="sr-Cyrl-RS"/>
        </w:rPr>
        <w:t>•</w:t>
      </w:r>
      <w:r w:rsidRPr="003756CB">
        <w:rPr>
          <w:rFonts w:cs="Arial"/>
          <w:sz w:val="24"/>
          <w:szCs w:val="24"/>
          <w:lang w:val="sr-Cyrl-RS"/>
        </w:rPr>
        <w:tab/>
        <w:t xml:space="preserve">праћење датума истека Оквирног споразума </w:t>
      </w:r>
    </w:p>
    <w:p w:rsidR="009770DA" w:rsidRPr="009770DA" w:rsidRDefault="009770DA" w:rsidP="009770DA">
      <w:pPr>
        <w:spacing w:before="0"/>
        <w:rPr>
          <w:rFonts w:cs="Arial"/>
          <w:sz w:val="24"/>
          <w:szCs w:val="24"/>
          <w:lang w:val="sr-Cyrl-RS"/>
        </w:rPr>
      </w:pPr>
      <w:r w:rsidRPr="003756CB">
        <w:rPr>
          <w:rFonts w:cs="Arial"/>
          <w:sz w:val="24"/>
          <w:szCs w:val="24"/>
          <w:lang w:val="sr-Cyrl-RS"/>
        </w:rPr>
        <w:t>•</w:t>
      </w:r>
      <w:r w:rsidRPr="003756CB">
        <w:rPr>
          <w:rFonts w:cs="Arial"/>
          <w:sz w:val="24"/>
          <w:szCs w:val="24"/>
          <w:lang w:val="sr-Cyrl-RS"/>
        </w:rPr>
        <w:tab/>
        <w:t>праћење усаглашености уговорених и реализованих позиција и евентуалних одступања.</w:t>
      </w:r>
    </w:p>
    <w:p w:rsidR="0049352F" w:rsidRPr="003756CB" w:rsidRDefault="0049352F" w:rsidP="00460F52">
      <w:pPr>
        <w:spacing w:before="0"/>
        <w:rPr>
          <w:rFonts w:cs="Arial"/>
          <w:sz w:val="24"/>
          <w:szCs w:val="24"/>
        </w:rPr>
      </w:pPr>
    </w:p>
    <w:p w:rsidR="00460F52" w:rsidRPr="003756CB" w:rsidRDefault="00460F52" w:rsidP="00460F52">
      <w:pPr>
        <w:spacing w:before="0"/>
        <w:rPr>
          <w:rFonts w:cs="Arial"/>
          <w:b/>
          <w:sz w:val="24"/>
          <w:szCs w:val="24"/>
          <w:lang w:val="sr-Cyrl-RS"/>
        </w:rPr>
      </w:pPr>
      <w:r w:rsidRPr="003756CB">
        <w:rPr>
          <w:rFonts w:cs="Arial"/>
          <w:b/>
          <w:sz w:val="24"/>
          <w:szCs w:val="24"/>
          <w:lang w:val="sr-Cyrl-RS"/>
        </w:rPr>
        <w:t>БЕЗБЕДНОСТ И ЗДРАВЉЕ НА РАДУ</w:t>
      </w:r>
    </w:p>
    <w:p w:rsidR="008608CA" w:rsidRPr="003756CB" w:rsidRDefault="008608CA" w:rsidP="00460F52">
      <w:pPr>
        <w:spacing w:before="0"/>
        <w:rPr>
          <w:rFonts w:cs="Arial"/>
          <w:b/>
          <w:sz w:val="24"/>
          <w:szCs w:val="24"/>
          <w:lang w:val="sr-Cyrl-RS"/>
        </w:rPr>
      </w:pPr>
    </w:p>
    <w:p w:rsidR="00DE5D68" w:rsidRPr="00DE5D68" w:rsidRDefault="007C1B88" w:rsidP="00DE5D68">
      <w:pPr>
        <w:spacing w:before="0"/>
        <w:jc w:val="center"/>
        <w:rPr>
          <w:rFonts w:cs="Arial"/>
          <w:b/>
          <w:sz w:val="24"/>
          <w:szCs w:val="24"/>
          <w:lang w:val="sr-Cyrl-RS"/>
        </w:rPr>
      </w:pPr>
      <w:r w:rsidRPr="003756CB">
        <w:rPr>
          <w:rFonts w:cs="Arial"/>
          <w:b/>
          <w:sz w:val="24"/>
          <w:szCs w:val="24"/>
          <w:lang w:val="sr-Cyrl-RS"/>
        </w:rPr>
        <w:t>Члан 10</w:t>
      </w:r>
      <w:r w:rsidR="008608CA" w:rsidRPr="003756CB">
        <w:rPr>
          <w:rFonts w:cs="Arial"/>
          <w:b/>
          <w:sz w:val="24"/>
          <w:szCs w:val="24"/>
          <w:lang w:val="sr-Cyrl-RS"/>
        </w:rPr>
        <w:t>.</w:t>
      </w:r>
    </w:p>
    <w:p w:rsidR="00DE5D68" w:rsidRPr="00375F36" w:rsidRDefault="00DE5D68" w:rsidP="00DE5D68">
      <w:pPr>
        <w:spacing w:after="120"/>
        <w:rPr>
          <w:rFonts w:cs="Arial"/>
          <w:sz w:val="24"/>
          <w:szCs w:val="24"/>
          <w:lang w:val="sr-Cyrl-RS"/>
        </w:rPr>
      </w:pPr>
      <w:r w:rsidRPr="00375F36">
        <w:rPr>
          <w:rFonts w:cs="Arial"/>
          <w:sz w:val="24"/>
          <w:szCs w:val="24"/>
        </w:rPr>
        <w:t xml:space="preserve">Пружалац услуге дужан је да све послове које обавља у циљу реализације овог </w:t>
      </w:r>
      <w:r>
        <w:rPr>
          <w:rFonts w:cs="Arial"/>
          <w:sz w:val="24"/>
          <w:szCs w:val="24"/>
          <w:lang w:val="sr-Cyrl-RS"/>
        </w:rPr>
        <w:t>оквирног споразума</w:t>
      </w:r>
      <w:r w:rsidRPr="00375F36">
        <w:rPr>
          <w:rFonts w:cs="Arial"/>
          <w:sz w:val="24"/>
          <w:szCs w:val="24"/>
        </w:rPr>
        <w:t>,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w:t>
      </w:r>
      <w:r w:rsidRPr="00375F36">
        <w:rPr>
          <w:rFonts w:cs="Arial"/>
          <w:sz w:val="24"/>
          <w:szCs w:val="24"/>
          <w:lang w:val="sr-Cyrl-RS"/>
        </w:rPr>
        <w:t>ата</w:t>
      </w:r>
      <w:r w:rsidRPr="00375F36">
        <w:rPr>
          <w:rFonts w:cs="Arial"/>
          <w:sz w:val="24"/>
          <w:szCs w:val="24"/>
        </w:rPr>
        <w:t xml:space="preserve"> Корисник</w:t>
      </w:r>
      <w:r w:rsidRPr="00375F36">
        <w:rPr>
          <w:rFonts w:cs="Arial"/>
          <w:sz w:val="24"/>
          <w:szCs w:val="24"/>
          <w:lang w:val="sr-Cyrl-RS"/>
        </w:rPr>
        <w:t>а</w:t>
      </w:r>
      <w:r w:rsidRPr="00375F36">
        <w:rPr>
          <w:rFonts w:cs="Arial"/>
          <w:sz w:val="24"/>
          <w:szCs w:val="24"/>
        </w:rPr>
        <w:t xml:space="preserve"> услуге, односно</w:t>
      </w:r>
      <w:r w:rsidRPr="00375F36">
        <w:rPr>
          <w:rFonts w:cs="Arial"/>
          <w:sz w:val="24"/>
          <w:szCs w:val="24"/>
          <w:lang w:val="sr-Cyrl-RS"/>
        </w:rPr>
        <w:t xml:space="preserve"> докумената које </w:t>
      </w:r>
      <w:r w:rsidRPr="00375F36">
        <w:rPr>
          <w:rFonts w:cs="Arial"/>
          <w:sz w:val="24"/>
          <w:szCs w:val="24"/>
        </w:rPr>
        <w:t xml:space="preserve"> Уговорне стране закључе из области безбедности и здравља на раду у складу са прописима </w:t>
      </w:r>
      <w:r w:rsidRPr="00375F36">
        <w:rPr>
          <w:rFonts w:cs="Arial"/>
          <w:sz w:val="24"/>
          <w:szCs w:val="24"/>
          <w:lang w:val="sr-Cyrl-RS"/>
        </w:rPr>
        <w:t>Републике Србије.</w:t>
      </w:r>
    </w:p>
    <w:p w:rsidR="00DE5D68" w:rsidRPr="00375F36" w:rsidRDefault="00DE5D68" w:rsidP="00DE5D68">
      <w:pPr>
        <w:spacing w:after="120"/>
        <w:rPr>
          <w:rFonts w:cs="Arial"/>
          <w:sz w:val="24"/>
          <w:szCs w:val="24"/>
        </w:rPr>
      </w:pPr>
      <w:r w:rsidRPr="00375F36">
        <w:rPr>
          <w:rFonts w:cs="Arial"/>
          <w:sz w:val="24"/>
          <w:szCs w:val="24"/>
        </w:rPr>
        <w:t>Пружалац услуге је одговоран за предузимање свих мера безбедности и здравља на раду, које je</w:t>
      </w:r>
      <w:r w:rsidRPr="00375F36">
        <w:rPr>
          <w:rFonts w:cs="Arial"/>
          <w:sz w:val="24"/>
          <w:szCs w:val="24"/>
          <w:lang w:val="sr-Cyrl-RS"/>
        </w:rPr>
        <w:t>,</w:t>
      </w:r>
      <w:r w:rsidRPr="00375F36">
        <w:rPr>
          <w:rFonts w:cs="Arial"/>
          <w:sz w:val="24"/>
          <w:szCs w:val="24"/>
        </w:rPr>
        <w:t xml:space="preserve"> полазећи од специфичности послова које су предмет овог </w:t>
      </w:r>
      <w:r>
        <w:rPr>
          <w:rFonts w:cs="Arial"/>
          <w:sz w:val="24"/>
          <w:szCs w:val="24"/>
          <w:lang w:val="sr-Cyrl-RS"/>
        </w:rPr>
        <w:t>оквирног споразума</w:t>
      </w:r>
      <w:r w:rsidRPr="00375F36">
        <w:rPr>
          <w:rFonts w:cs="Arial"/>
          <w:sz w:val="24"/>
          <w:szCs w:val="24"/>
        </w:rPr>
        <w:t>, технологије рада и стеченог искуствa, неопходно спровести како би се заштитили запослени код Пружаоца услуге,</w:t>
      </w:r>
      <w:r w:rsidRPr="00375F36">
        <w:rPr>
          <w:rFonts w:cs="Arial"/>
          <w:sz w:val="24"/>
          <w:szCs w:val="24"/>
          <w:lang w:val="sr-Cyrl-RS"/>
        </w:rPr>
        <w:t xml:space="preserve"> као и друга лица која Пружалац услуге ангажује приликом пружања услуге и имовина.</w:t>
      </w:r>
      <w:r w:rsidRPr="00375F36">
        <w:rPr>
          <w:rFonts w:cs="Arial"/>
          <w:sz w:val="24"/>
          <w:szCs w:val="24"/>
        </w:rPr>
        <w:t xml:space="preserve"> </w:t>
      </w:r>
    </w:p>
    <w:p w:rsidR="00DE5D68" w:rsidRDefault="00DE5D68" w:rsidP="002A504C">
      <w:pPr>
        <w:spacing w:before="0"/>
        <w:rPr>
          <w:rFonts w:cs="Arial"/>
          <w:sz w:val="24"/>
          <w:szCs w:val="24"/>
        </w:rPr>
      </w:pPr>
      <w:r w:rsidRPr="00375F36">
        <w:rPr>
          <w:rFonts w:cs="Arial"/>
          <w:sz w:val="24"/>
          <w:szCs w:val="24"/>
        </w:rPr>
        <w:t xml:space="preserve">У случају било каквог кршења обавезе наведене у ставу 1. </w:t>
      </w:r>
      <w:proofErr w:type="gramStart"/>
      <w:r w:rsidRPr="00375F36">
        <w:rPr>
          <w:rFonts w:cs="Arial"/>
          <w:sz w:val="24"/>
          <w:szCs w:val="24"/>
        </w:rPr>
        <w:t>и</w:t>
      </w:r>
      <w:proofErr w:type="gramEnd"/>
      <w:r w:rsidRPr="00375F36">
        <w:rPr>
          <w:rFonts w:cs="Arial"/>
          <w:sz w:val="24"/>
          <w:szCs w:val="24"/>
        </w:rPr>
        <w:t xml:space="preserve"> 2. </w:t>
      </w:r>
      <w:proofErr w:type="gramStart"/>
      <w:r w:rsidRPr="00375F36">
        <w:rPr>
          <w:rFonts w:cs="Arial"/>
          <w:sz w:val="24"/>
          <w:szCs w:val="24"/>
        </w:rPr>
        <w:t>овог</w:t>
      </w:r>
      <w:proofErr w:type="gramEnd"/>
      <w:r w:rsidRPr="00375F36">
        <w:rPr>
          <w:rFonts w:cs="Arial"/>
          <w:sz w:val="24"/>
          <w:szCs w:val="24"/>
        </w:rPr>
        <w:t xml:space="preserve"> члана Корисник услуге може раскинути овај </w:t>
      </w:r>
      <w:r>
        <w:rPr>
          <w:rFonts w:cs="Arial"/>
          <w:sz w:val="24"/>
          <w:szCs w:val="24"/>
          <w:lang w:val="sr-Cyrl-RS"/>
        </w:rPr>
        <w:t xml:space="preserve">оквирни споразум </w:t>
      </w:r>
      <w:r w:rsidRPr="00375F36">
        <w:rPr>
          <w:rFonts w:cs="Arial"/>
          <w:sz w:val="24"/>
          <w:szCs w:val="24"/>
        </w:rPr>
        <w:t>.</w:t>
      </w:r>
    </w:p>
    <w:p w:rsidR="002A504C" w:rsidRPr="002A504C" w:rsidRDefault="002A504C" w:rsidP="002A504C">
      <w:pPr>
        <w:spacing w:before="0"/>
        <w:rPr>
          <w:rFonts w:cs="Arial"/>
          <w:sz w:val="24"/>
          <w:szCs w:val="24"/>
        </w:rPr>
      </w:pPr>
    </w:p>
    <w:p w:rsidR="00DE5D68" w:rsidRPr="00375F36" w:rsidRDefault="00DE5D68" w:rsidP="002A504C">
      <w:pPr>
        <w:spacing w:before="0"/>
        <w:jc w:val="center"/>
        <w:rPr>
          <w:rFonts w:cs="Arial"/>
          <w:b/>
          <w:sz w:val="24"/>
          <w:szCs w:val="24"/>
          <w:lang w:val="sr-Cyrl-RS"/>
        </w:rPr>
      </w:pPr>
      <w:r w:rsidRPr="00375F36">
        <w:rPr>
          <w:rFonts w:cs="Arial"/>
          <w:b/>
          <w:sz w:val="24"/>
          <w:szCs w:val="24"/>
        </w:rPr>
        <w:t xml:space="preserve">Члан </w:t>
      </w:r>
      <w:r w:rsidRPr="00375F36">
        <w:rPr>
          <w:rFonts w:cs="Arial"/>
          <w:b/>
          <w:sz w:val="24"/>
          <w:szCs w:val="24"/>
          <w:lang w:val="sr-Cyrl-RS"/>
        </w:rPr>
        <w:t>1</w:t>
      </w:r>
      <w:r>
        <w:rPr>
          <w:rFonts w:cs="Arial"/>
          <w:b/>
          <w:sz w:val="24"/>
          <w:szCs w:val="24"/>
        </w:rPr>
        <w:t>1</w:t>
      </w:r>
      <w:r w:rsidRPr="00375F36">
        <w:rPr>
          <w:rFonts w:cs="Arial"/>
          <w:b/>
          <w:sz w:val="24"/>
          <w:szCs w:val="24"/>
          <w:lang w:val="sr-Cyrl-RS"/>
        </w:rPr>
        <w:t>.</w:t>
      </w:r>
    </w:p>
    <w:p w:rsidR="00DE5D68" w:rsidRDefault="00DE5D68" w:rsidP="002A504C">
      <w:pPr>
        <w:spacing w:before="0"/>
        <w:rPr>
          <w:rFonts w:cs="Arial"/>
          <w:sz w:val="24"/>
          <w:szCs w:val="24"/>
        </w:rPr>
      </w:pPr>
      <w:r w:rsidRPr="00375F36">
        <w:rPr>
          <w:rFonts w:cs="Arial"/>
          <w:sz w:val="24"/>
          <w:szCs w:val="24"/>
        </w:rPr>
        <w:t xml:space="preserve">Права и обавезе Уговорних страна у вези са безбедности и здрављем на раду дефинисане су у </w:t>
      </w:r>
      <w:proofErr w:type="gramStart"/>
      <w:r w:rsidRPr="00375F36">
        <w:rPr>
          <w:rFonts w:cs="Arial"/>
          <w:sz w:val="24"/>
          <w:szCs w:val="24"/>
        </w:rPr>
        <w:t>Прилогу</w:t>
      </w:r>
      <w:r w:rsidRPr="00375F36">
        <w:rPr>
          <w:rFonts w:cs="Arial"/>
          <w:sz w:val="24"/>
          <w:szCs w:val="24"/>
          <w:lang w:val="sr-Cyrl-RS"/>
        </w:rPr>
        <w:t xml:space="preserve"> </w:t>
      </w:r>
      <w:r w:rsidRPr="00375F36">
        <w:rPr>
          <w:rFonts w:cs="Arial"/>
          <w:sz w:val="24"/>
          <w:szCs w:val="24"/>
        </w:rPr>
        <w:t xml:space="preserve"> о</w:t>
      </w:r>
      <w:proofErr w:type="gramEnd"/>
      <w:r w:rsidRPr="00375F36">
        <w:rPr>
          <w:rFonts w:cs="Arial"/>
          <w:sz w:val="24"/>
          <w:szCs w:val="24"/>
        </w:rPr>
        <w:t xml:space="preserve"> безбедности и здрављу на раду </w:t>
      </w:r>
      <w:r w:rsidRPr="00375F36">
        <w:rPr>
          <w:rFonts w:cs="Arial"/>
          <w:sz w:val="24"/>
          <w:szCs w:val="24"/>
          <w:lang w:val="sr-Cyrl-RS"/>
        </w:rPr>
        <w:t>(</w:t>
      </w:r>
      <w:r w:rsidRPr="00375F36">
        <w:rPr>
          <w:rFonts w:cs="Arial"/>
          <w:sz w:val="24"/>
          <w:szCs w:val="24"/>
        </w:rPr>
        <w:t xml:space="preserve">дат је  у </w:t>
      </w:r>
      <w:r w:rsidRPr="00E20C8F">
        <w:rPr>
          <w:rFonts w:cs="Arial"/>
          <w:sz w:val="24"/>
          <w:szCs w:val="24"/>
        </w:rPr>
        <w:t xml:space="preserve">Прилогу </w:t>
      </w:r>
      <w:r>
        <w:rPr>
          <w:rFonts w:cs="Arial"/>
          <w:sz w:val="24"/>
          <w:szCs w:val="24"/>
          <w:lang w:val="sr-Cyrl-RS"/>
        </w:rPr>
        <w:t>4</w:t>
      </w:r>
      <w:r w:rsidRPr="00375F36">
        <w:rPr>
          <w:rFonts w:cs="Arial"/>
          <w:sz w:val="24"/>
          <w:szCs w:val="24"/>
        </w:rPr>
        <w:t xml:space="preserve">. овог </w:t>
      </w:r>
      <w:r>
        <w:rPr>
          <w:rFonts w:cs="Arial"/>
          <w:sz w:val="24"/>
          <w:szCs w:val="24"/>
          <w:lang w:val="sr-Cyrl-RS"/>
        </w:rPr>
        <w:t>Оквирног споразума</w:t>
      </w:r>
      <w:r w:rsidRPr="00375F36">
        <w:rPr>
          <w:rFonts w:cs="Arial"/>
          <w:sz w:val="24"/>
          <w:szCs w:val="24"/>
        </w:rPr>
        <w:t>)</w:t>
      </w:r>
      <w:r w:rsidRPr="00375F36">
        <w:rPr>
          <w:rFonts w:cs="Arial"/>
          <w:sz w:val="24"/>
          <w:szCs w:val="24"/>
          <w:lang w:val="sr-Cyrl-RS"/>
        </w:rPr>
        <w:t>,</w:t>
      </w:r>
      <w:r w:rsidRPr="00375F36">
        <w:rPr>
          <w:rFonts w:cs="Arial"/>
          <w:sz w:val="24"/>
          <w:szCs w:val="24"/>
        </w:rPr>
        <w:t xml:space="preserve"> који </w:t>
      </w:r>
      <w:r w:rsidRPr="00375F36">
        <w:rPr>
          <w:rFonts w:cs="Arial"/>
          <w:sz w:val="24"/>
          <w:szCs w:val="24"/>
          <w:lang w:val="sr-Cyrl-RS"/>
        </w:rPr>
        <w:t>чини</w:t>
      </w:r>
      <w:r>
        <w:rPr>
          <w:rFonts w:cs="Arial"/>
          <w:sz w:val="24"/>
          <w:szCs w:val="24"/>
          <w:lang w:val="sr-Cyrl-RS"/>
        </w:rPr>
        <w:t xml:space="preserve"> </w:t>
      </w:r>
      <w:r w:rsidRPr="00375F36">
        <w:rPr>
          <w:rFonts w:cs="Arial"/>
          <w:sz w:val="24"/>
          <w:szCs w:val="24"/>
          <w:lang w:val="sr-Cyrl-RS"/>
        </w:rPr>
        <w:t>саставни део</w:t>
      </w:r>
      <w:r w:rsidRPr="00375F36">
        <w:rPr>
          <w:rFonts w:cs="Arial"/>
          <w:sz w:val="24"/>
          <w:szCs w:val="24"/>
        </w:rPr>
        <w:t xml:space="preserve"> овог </w:t>
      </w:r>
      <w:r>
        <w:rPr>
          <w:rFonts w:cs="Arial"/>
          <w:sz w:val="24"/>
          <w:szCs w:val="24"/>
          <w:lang w:val="sr-Cyrl-RS"/>
        </w:rPr>
        <w:t>Оквирног споразума</w:t>
      </w:r>
      <w:r w:rsidRPr="00375F36">
        <w:rPr>
          <w:rFonts w:cs="Arial"/>
          <w:sz w:val="24"/>
          <w:szCs w:val="24"/>
        </w:rPr>
        <w:t>.</w:t>
      </w:r>
    </w:p>
    <w:p w:rsidR="002A504C" w:rsidRPr="002A504C" w:rsidRDefault="002A504C" w:rsidP="002A504C">
      <w:pPr>
        <w:spacing w:before="0"/>
        <w:rPr>
          <w:rFonts w:cs="Arial"/>
          <w:sz w:val="24"/>
          <w:szCs w:val="24"/>
        </w:rPr>
      </w:pPr>
    </w:p>
    <w:p w:rsidR="00DE5D68" w:rsidRPr="00375F36" w:rsidRDefault="00DE5D68" w:rsidP="002A504C">
      <w:pPr>
        <w:tabs>
          <w:tab w:val="left" w:pos="567"/>
        </w:tabs>
        <w:spacing w:before="0"/>
        <w:jc w:val="center"/>
        <w:rPr>
          <w:rFonts w:cs="Arial"/>
          <w:sz w:val="24"/>
          <w:szCs w:val="24"/>
        </w:rPr>
      </w:pPr>
      <w:r w:rsidRPr="00375F36">
        <w:rPr>
          <w:rFonts w:cs="Arial"/>
          <w:b/>
          <w:sz w:val="24"/>
          <w:szCs w:val="24"/>
        </w:rPr>
        <w:t>Члан 1</w:t>
      </w:r>
      <w:r>
        <w:rPr>
          <w:rFonts w:cs="Arial"/>
          <w:b/>
          <w:sz w:val="24"/>
          <w:szCs w:val="24"/>
        </w:rPr>
        <w:t>2</w:t>
      </w:r>
      <w:r w:rsidRPr="00375F36">
        <w:rPr>
          <w:rFonts w:cs="Arial"/>
          <w:sz w:val="24"/>
          <w:szCs w:val="24"/>
        </w:rPr>
        <w:t>.</w:t>
      </w:r>
    </w:p>
    <w:p w:rsidR="009A04AF" w:rsidRDefault="00DE5D68" w:rsidP="006A1901">
      <w:pPr>
        <w:spacing w:before="0"/>
        <w:rPr>
          <w:rFonts w:cs="Arial"/>
          <w:noProof/>
          <w:sz w:val="24"/>
          <w:szCs w:val="24"/>
        </w:rPr>
      </w:pPr>
      <w:r w:rsidRPr="00375F36">
        <w:rPr>
          <w:rFonts w:cs="Arial"/>
          <w:noProof/>
          <w:sz w:val="24"/>
          <w:szCs w:val="24"/>
          <w:lang w:val="sr-Cyrl-RS"/>
        </w:rPr>
        <w:lastRenderedPageBreak/>
        <w:t>Пружалац услуге</w:t>
      </w:r>
      <w:r w:rsidRPr="00375F36">
        <w:rPr>
          <w:rFonts w:cs="Arial"/>
          <w:noProof/>
          <w:sz w:val="24"/>
          <w:szCs w:val="24"/>
        </w:rPr>
        <w:t xml:space="preserve"> дужан је да колективно осигура своје запослене</w:t>
      </w:r>
      <w:r w:rsidRPr="00375F36">
        <w:rPr>
          <w:rFonts w:cs="Arial"/>
          <w:noProof/>
          <w:sz w:val="24"/>
          <w:szCs w:val="24"/>
          <w:lang w:val="sr-Cyrl-RS"/>
        </w:rPr>
        <w:t xml:space="preserve"> (извршиоце)</w:t>
      </w:r>
      <w:r w:rsidRPr="00375F36">
        <w:rPr>
          <w:rFonts w:cs="Arial"/>
          <w:noProof/>
          <w:sz w:val="24"/>
          <w:szCs w:val="24"/>
        </w:rPr>
        <w:t xml:space="preserve"> у случају повреде на раду, професионалних обољења и обољења у вези са радом.</w:t>
      </w:r>
    </w:p>
    <w:p w:rsidR="006A1901" w:rsidRPr="009770DA" w:rsidRDefault="006A1901" w:rsidP="006A1901">
      <w:pPr>
        <w:spacing w:before="0"/>
        <w:rPr>
          <w:rFonts w:cs="Arial"/>
          <w:noProof/>
          <w:sz w:val="24"/>
          <w:szCs w:val="24"/>
        </w:rPr>
      </w:pPr>
    </w:p>
    <w:p w:rsidR="009770DA" w:rsidRPr="00375F36" w:rsidRDefault="00DE5D68" w:rsidP="006A1901">
      <w:pPr>
        <w:spacing w:before="0"/>
        <w:jc w:val="center"/>
        <w:rPr>
          <w:rFonts w:cs="Arial"/>
          <w:b/>
          <w:sz w:val="24"/>
          <w:szCs w:val="24"/>
          <w:lang w:val="sr-Cyrl-RS"/>
        </w:rPr>
      </w:pPr>
      <w:r w:rsidRPr="00375F36">
        <w:rPr>
          <w:rFonts w:cs="Arial"/>
          <w:b/>
          <w:sz w:val="24"/>
          <w:szCs w:val="24"/>
        </w:rPr>
        <w:t xml:space="preserve">Члан </w:t>
      </w:r>
      <w:r>
        <w:rPr>
          <w:rFonts w:cs="Arial"/>
          <w:b/>
          <w:sz w:val="24"/>
          <w:szCs w:val="24"/>
          <w:lang w:val="sr-Cyrl-RS"/>
        </w:rPr>
        <w:t>1</w:t>
      </w:r>
      <w:r>
        <w:rPr>
          <w:rFonts w:cs="Arial"/>
          <w:b/>
          <w:sz w:val="24"/>
          <w:szCs w:val="24"/>
        </w:rPr>
        <w:t>3</w:t>
      </w:r>
      <w:r w:rsidRPr="00375F36">
        <w:rPr>
          <w:rFonts w:cs="Arial"/>
          <w:b/>
          <w:sz w:val="24"/>
          <w:szCs w:val="24"/>
          <w:lang w:val="sr-Cyrl-RS"/>
        </w:rPr>
        <w:t>.</w:t>
      </w:r>
    </w:p>
    <w:p w:rsidR="00DE5D68" w:rsidRPr="00375F36" w:rsidRDefault="00DE5D68" w:rsidP="00DE5D68">
      <w:pPr>
        <w:spacing w:after="120"/>
        <w:rPr>
          <w:rFonts w:cs="Arial"/>
          <w:sz w:val="24"/>
          <w:szCs w:val="24"/>
        </w:rPr>
      </w:pPr>
      <w:r w:rsidRPr="00375F36">
        <w:rPr>
          <w:rFonts w:cs="Arial"/>
          <w:sz w:val="24"/>
          <w:szCs w:val="24"/>
        </w:rPr>
        <w:t xml:space="preserve">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w:t>
      </w:r>
      <w:r w:rsidRPr="00375F36">
        <w:rPr>
          <w:rFonts w:cs="Arial"/>
          <w:sz w:val="24"/>
          <w:szCs w:val="24"/>
          <w:lang w:val="sr-Cyrl-RS"/>
        </w:rPr>
        <w:t xml:space="preserve">је </w:t>
      </w:r>
      <w:r w:rsidRPr="00375F36">
        <w:rPr>
          <w:rFonts w:cs="Arial"/>
          <w:sz w:val="24"/>
          <w:szCs w:val="24"/>
        </w:rPr>
        <w:t>ангажовао Пружа</w:t>
      </w:r>
      <w:r w:rsidRPr="00375F36">
        <w:rPr>
          <w:rFonts w:cs="Arial"/>
          <w:sz w:val="24"/>
          <w:szCs w:val="24"/>
          <w:lang w:val="sr-Cyrl-RS"/>
        </w:rPr>
        <w:t>лац</w:t>
      </w:r>
      <w:r w:rsidRPr="00375F36">
        <w:rPr>
          <w:rFonts w:cs="Arial"/>
          <w:sz w:val="24"/>
          <w:szCs w:val="24"/>
        </w:rPr>
        <w:t xml:space="preserve"> услуге, ради обављања послова који су предмет овог </w:t>
      </w:r>
      <w:r>
        <w:rPr>
          <w:rFonts w:cs="Arial"/>
          <w:sz w:val="24"/>
          <w:szCs w:val="24"/>
          <w:lang w:val="sr-Cyrl-RS"/>
        </w:rPr>
        <w:t>Оквирног споразума</w:t>
      </w:r>
      <w:r w:rsidRPr="00375F36">
        <w:rPr>
          <w:rFonts w:cs="Arial"/>
          <w:sz w:val="24"/>
          <w:szCs w:val="24"/>
        </w:rPr>
        <w:t>.</w:t>
      </w:r>
    </w:p>
    <w:p w:rsidR="00DE5D68" w:rsidRPr="00375F36" w:rsidRDefault="00DE5D68" w:rsidP="00DE5D68">
      <w:pPr>
        <w:spacing w:after="120"/>
        <w:rPr>
          <w:rFonts w:cs="Arial"/>
          <w:sz w:val="24"/>
          <w:szCs w:val="24"/>
        </w:rPr>
      </w:pPr>
      <w:r w:rsidRPr="00375F36">
        <w:rPr>
          <w:rFonts w:cs="Arial"/>
          <w:sz w:val="24"/>
          <w:szCs w:val="24"/>
        </w:rPr>
        <w:t xml:space="preserve">Под штетом, у смислу става 1. </w:t>
      </w:r>
      <w:proofErr w:type="gramStart"/>
      <w:r w:rsidRPr="00375F36">
        <w:rPr>
          <w:rFonts w:cs="Arial"/>
          <w:sz w:val="24"/>
          <w:szCs w:val="24"/>
        </w:rPr>
        <w:t>овог</w:t>
      </w:r>
      <w:proofErr w:type="gramEnd"/>
      <w:r w:rsidRPr="00375F36">
        <w:rPr>
          <w:rFonts w:cs="Arial"/>
          <w:sz w:val="24"/>
          <w:szCs w:val="24"/>
        </w:rPr>
        <w:t xml:space="preserve"> члана, подразумева се нематеријална штета настала услед смрти или повреде запосленог код Корисник</w:t>
      </w:r>
      <w:r w:rsidRPr="00375F36">
        <w:rPr>
          <w:rFonts w:cs="Arial"/>
          <w:sz w:val="24"/>
          <w:szCs w:val="24"/>
          <w:lang w:val="sr-Cyrl-RS"/>
        </w:rPr>
        <w:t>а</w:t>
      </w:r>
      <w:r w:rsidRPr="00375F36">
        <w:rPr>
          <w:rFonts w:cs="Arial"/>
          <w:sz w:val="24"/>
          <w:szCs w:val="24"/>
        </w:rPr>
        <w:t xml:space="preserve"> услуге, штета настала на имовини Корисник</w:t>
      </w:r>
      <w:r w:rsidRPr="00375F36">
        <w:rPr>
          <w:rFonts w:cs="Arial"/>
          <w:sz w:val="24"/>
          <w:szCs w:val="24"/>
          <w:lang w:val="sr-Cyrl-RS"/>
        </w:rPr>
        <w:t>а</w:t>
      </w:r>
      <w:r w:rsidRPr="00375F36">
        <w:rPr>
          <w:rFonts w:cs="Arial"/>
          <w:sz w:val="24"/>
          <w:szCs w:val="24"/>
        </w:rPr>
        <w:t xml:space="preserve"> услуге, као и сви други трошкови и накнаде које је имао Корисник услуге ради отклањања последица настале штете.</w:t>
      </w:r>
    </w:p>
    <w:p w:rsidR="002A504C" w:rsidRDefault="00DE5D68" w:rsidP="006A1901">
      <w:pPr>
        <w:spacing w:before="0"/>
        <w:rPr>
          <w:rFonts w:cs="Arial"/>
          <w:noProof/>
          <w:sz w:val="24"/>
          <w:szCs w:val="24"/>
          <w:lang w:val="sr-Cyrl-RS"/>
        </w:rPr>
      </w:pPr>
      <w:r w:rsidRPr="00375F36">
        <w:rPr>
          <w:rFonts w:cs="Arial"/>
          <w:noProof/>
          <w:sz w:val="24"/>
          <w:szCs w:val="24"/>
        </w:rPr>
        <w:t xml:space="preserve">Пружалац услуге је дужан да поседује полису осигурања од одговорности из делатности за штете причињене трећим лицима </w:t>
      </w:r>
      <w:r w:rsidRPr="00375F36">
        <w:rPr>
          <w:rFonts w:cs="Arial"/>
          <w:noProof/>
          <w:sz w:val="24"/>
          <w:szCs w:val="24"/>
          <w:lang w:val="sr-Cyrl-RS"/>
        </w:rPr>
        <w:t>.</w:t>
      </w:r>
    </w:p>
    <w:p w:rsidR="009770DA" w:rsidRPr="002A504C" w:rsidRDefault="009770DA" w:rsidP="006A1901">
      <w:pPr>
        <w:spacing w:before="0"/>
        <w:rPr>
          <w:rFonts w:cs="Arial"/>
          <w:noProof/>
          <w:sz w:val="24"/>
          <w:szCs w:val="24"/>
          <w:lang w:val="sr-Cyrl-RS"/>
        </w:rPr>
      </w:pPr>
    </w:p>
    <w:p w:rsidR="00DE5D68" w:rsidRPr="00375F36" w:rsidRDefault="00DE5D68" w:rsidP="006A1901">
      <w:pPr>
        <w:spacing w:before="0"/>
        <w:jc w:val="center"/>
        <w:rPr>
          <w:rFonts w:cs="Arial"/>
          <w:b/>
          <w:sz w:val="24"/>
          <w:szCs w:val="24"/>
          <w:lang w:val="sr-Cyrl-RS"/>
        </w:rPr>
      </w:pPr>
      <w:r w:rsidRPr="00375F36">
        <w:rPr>
          <w:rFonts w:cs="Arial"/>
          <w:b/>
          <w:sz w:val="24"/>
          <w:szCs w:val="24"/>
        </w:rPr>
        <w:t xml:space="preserve">Члан </w:t>
      </w:r>
      <w:r>
        <w:rPr>
          <w:rFonts w:cs="Arial"/>
          <w:b/>
          <w:sz w:val="24"/>
          <w:szCs w:val="24"/>
          <w:lang w:val="sr-Cyrl-RS"/>
        </w:rPr>
        <w:t>1</w:t>
      </w:r>
      <w:r>
        <w:rPr>
          <w:rFonts w:cs="Arial"/>
          <w:b/>
          <w:sz w:val="24"/>
          <w:szCs w:val="24"/>
        </w:rPr>
        <w:t>4</w:t>
      </w:r>
      <w:r w:rsidRPr="00375F36">
        <w:rPr>
          <w:rFonts w:cs="Arial"/>
          <w:b/>
          <w:sz w:val="24"/>
          <w:szCs w:val="24"/>
          <w:lang w:val="sr-Cyrl-RS"/>
        </w:rPr>
        <w:t>.</w:t>
      </w:r>
    </w:p>
    <w:p w:rsidR="00DE5D68" w:rsidRPr="00375F36" w:rsidRDefault="00DE5D68" w:rsidP="00DE5D68">
      <w:pPr>
        <w:spacing w:after="120"/>
        <w:rPr>
          <w:rFonts w:cs="Arial"/>
          <w:sz w:val="24"/>
          <w:szCs w:val="24"/>
        </w:rPr>
      </w:pPr>
      <w:r w:rsidRPr="00375F36">
        <w:rPr>
          <w:rFonts w:cs="Arial"/>
          <w:sz w:val="24"/>
          <w:szCs w:val="24"/>
        </w:rPr>
        <w:t>Пружалац услуге је дужан да, у складу са Законом</w:t>
      </w:r>
      <w:r w:rsidRPr="00375F36">
        <w:rPr>
          <w:rFonts w:cs="Arial"/>
          <w:sz w:val="24"/>
          <w:szCs w:val="24"/>
          <w:lang w:val="sr-Cyrl-RS"/>
        </w:rPr>
        <w:t xml:space="preserve"> о  безбедности и здравља на раду („Службени гласник РС“</w:t>
      </w:r>
      <w:r w:rsidRPr="00375F36">
        <w:rPr>
          <w:rFonts w:cs="Arial"/>
          <w:sz w:val="24"/>
          <w:szCs w:val="24"/>
        </w:rPr>
        <w:t>,</w:t>
      </w:r>
      <w:r w:rsidRPr="00375F36">
        <w:rPr>
          <w:rFonts w:cs="Arial"/>
          <w:sz w:val="24"/>
          <w:szCs w:val="24"/>
          <w:lang w:val="sr-Cyrl-RS"/>
        </w:rPr>
        <w:t xml:space="preserve"> бр. 101/2005 и 91/2015), (даља: Закон о БЗР),</w:t>
      </w:r>
      <w:r w:rsidRPr="00375F36">
        <w:rPr>
          <w:rFonts w:cs="Arial"/>
          <w:sz w:val="24"/>
          <w:szCs w:val="24"/>
        </w:rPr>
        <w:t xml:space="preserve"> обустави послове на радном месту уколико је забрану рада на радном месту или забрану употребе средства за рад издало лице одређено</w:t>
      </w:r>
      <w:r w:rsidRPr="00375F36">
        <w:rPr>
          <w:rFonts w:cs="Arial"/>
          <w:sz w:val="24"/>
          <w:szCs w:val="24"/>
          <w:lang w:val="sr-Cyrl-RS"/>
        </w:rPr>
        <w:t xml:space="preserve"> од стране Корисника услуге</w:t>
      </w:r>
      <w:r w:rsidRPr="00375F36">
        <w:rPr>
          <w:rFonts w:cs="Arial"/>
          <w:sz w:val="24"/>
          <w:szCs w:val="24"/>
        </w:rPr>
        <w:t>, у складу са прописима, од стране Корисник</w:t>
      </w:r>
      <w:r w:rsidRPr="00375F36">
        <w:rPr>
          <w:rFonts w:cs="Arial"/>
          <w:sz w:val="24"/>
          <w:szCs w:val="24"/>
          <w:lang w:val="sr-Cyrl-RS"/>
        </w:rPr>
        <w:t>а</w:t>
      </w:r>
      <w:r w:rsidRPr="00375F36">
        <w:rPr>
          <w:rFonts w:cs="Arial"/>
          <w:sz w:val="24"/>
          <w:szCs w:val="24"/>
        </w:rPr>
        <w:t xml:space="preserve"> услуге</w:t>
      </w:r>
      <w:r w:rsidRPr="00375F36">
        <w:rPr>
          <w:rFonts w:cs="Arial"/>
          <w:sz w:val="24"/>
          <w:szCs w:val="24"/>
          <w:lang w:val="sr-Cyrl-RS"/>
        </w:rPr>
        <w:t xml:space="preserve">, као и </w:t>
      </w:r>
      <w:r w:rsidRPr="00375F36">
        <w:rPr>
          <w:rFonts w:cs="Arial"/>
          <w:sz w:val="24"/>
          <w:szCs w:val="24"/>
        </w:rPr>
        <w:t xml:space="preserve"> да спроводи контролу примене превентивних мера за безбедан и здрав рад, док се не отклоне примедбе </w:t>
      </w:r>
      <w:r w:rsidRPr="00375F36">
        <w:rPr>
          <w:rFonts w:cs="Arial"/>
          <w:sz w:val="24"/>
          <w:szCs w:val="24"/>
          <w:lang w:val="sr-Cyrl-RS"/>
        </w:rPr>
        <w:t>Корисника услуге.</w:t>
      </w:r>
    </w:p>
    <w:p w:rsidR="00DE5D68" w:rsidRPr="00375F36" w:rsidRDefault="00DE5D68" w:rsidP="006A1901">
      <w:pPr>
        <w:spacing w:before="0"/>
        <w:rPr>
          <w:rFonts w:cs="Arial"/>
          <w:sz w:val="24"/>
          <w:szCs w:val="24"/>
        </w:rPr>
      </w:pPr>
      <w:r w:rsidRPr="00375F36">
        <w:rPr>
          <w:rFonts w:cs="Arial"/>
          <w:sz w:val="24"/>
          <w:szCs w:val="24"/>
        </w:rPr>
        <w:t xml:space="preserve">Пружалац услуге нема право на накнаду трошкова насталих због оправданог обустављања послова на начин утврђен у ставу 1. </w:t>
      </w:r>
      <w:proofErr w:type="gramStart"/>
      <w:r w:rsidRPr="00375F36">
        <w:rPr>
          <w:rFonts w:cs="Arial"/>
          <w:sz w:val="24"/>
          <w:szCs w:val="24"/>
        </w:rPr>
        <w:t>овог</w:t>
      </w:r>
      <w:proofErr w:type="gramEnd"/>
      <w:r w:rsidRPr="00375F36">
        <w:rPr>
          <w:rFonts w:cs="Arial"/>
          <w:sz w:val="24"/>
          <w:szCs w:val="24"/>
        </w:rPr>
        <w:t xml:space="preserve"> члана, нити може продужити рок за </w:t>
      </w:r>
      <w:r w:rsidRPr="00375F36">
        <w:rPr>
          <w:rFonts w:cs="Arial"/>
          <w:sz w:val="24"/>
          <w:szCs w:val="24"/>
          <w:lang w:val="sr-Cyrl-RS"/>
        </w:rPr>
        <w:t>пружање услуга</w:t>
      </w:r>
      <w:r w:rsidRPr="00375F36">
        <w:rPr>
          <w:rFonts w:cs="Arial"/>
          <w:sz w:val="24"/>
          <w:szCs w:val="24"/>
        </w:rPr>
        <w:t>, због тога што су послови обустављени од стране лица одређеног од стране Корисника услуге за спровођење контроле примене превентивних мера за безбедан и здрав рад.</w:t>
      </w:r>
    </w:p>
    <w:p w:rsidR="008608CA" w:rsidRPr="003756CB" w:rsidRDefault="008608CA" w:rsidP="006A1901">
      <w:pPr>
        <w:spacing w:before="0"/>
        <w:rPr>
          <w:rFonts w:cs="Arial"/>
          <w:sz w:val="24"/>
          <w:szCs w:val="24"/>
        </w:rPr>
      </w:pPr>
    </w:p>
    <w:p w:rsidR="00460F52" w:rsidRPr="003756CB" w:rsidRDefault="00460F52" w:rsidP="006A1901">
      <w:pPr>
        <w:pStyle w:val="KDParagraf"/>
        <w:spacing w:before="0"/>
        <w:rPr>
          <w:rFonts w:cs="Arial"/>
          <w:b/>
          <w:sz w:val="24"/>
          <w:szCs w:val="24"/>
          <w:lang w:val="sr-Cyrl-RS"/>
        </w:rPr>
      </w:pPr>
      <w:r w:rsidRPr="003756CB">
        <w:rPr>
          <w:rFonts w:cs="Arial"/>
          <w:b/>
          <w:sz w:val="24"/>
          <w:szCs w:val="24"/>
          <w:lang w:val="sr-Cyrl-RS"/>
        </w:rPr>
        <w:t>ГАРАНТНИ РОК</w:t>
      </w:r>
    </w:p>
    <w:p w:rsidR="00456FE0" w:rsidRPr="003756CB" w:rsidRDefault="00456FE0" w:rsidP="006A1901">
      <w:pPr>
        <w:pStyle w:val="KDParagraf"/>
        <w:spacing w:before="0"/>
        <w:rPr>
          <w:rFonts w:cs="Arial"/>
          <w:b/>
          <w:sz w:val="24"/>
          <w:szCs w:val="24"/>
          <w:lang w:val="sr-Cyrl-RS"/>
        </w:rPr>
      </w:pPr>
    </w:p>
    <w:p w:rsidR="00460F52" w:rsidRPr="003756CB" w:rsidRDefault="004B051D" w:rsidP="00456FE0">
      <w:pPr>
        <w:pStyle w:val="KDParagraf"/>
        <w:spacing w:before="0"/>
        <w:jc w:val="center"/>
        <w:rPr>
          <w:rFonts w:cs="Arial"/>
          <w:b/>
          <w:sz w:val="24"/>
          <w:szCs w:val="24"/>
          <w:lang w:val="sr-Cyrl-RS"/>
        </w:rPr>
      </w:pPr>
      <w:r w:rsidRPr="003756CB">
        <w:rPr>
          <w:rFonts w:cs="Arial"/>
          <w:b/>
          <w:sz w:val="24"/>
          <w:szCs w:val="24"/>
          <w:lang w:val="sr-Cyrl-RS"/>
        </w:rPr>
        <w:t>Члан 15</w:t>
      </w:r>
      <w:r w:rsidR="00456FE0" w:rsidRPr="003756CB">
        <w:rPr>
          <w:rFonts w:cs="Arial"/>
          <w:b/>
          <w:sz w:val="24"/>
          <w:szCs w:val="24"/>
          <w:lang w:val="sr-Cyrl-RS"/>
        </w:rPr>
        <w:t>.</w:t>
      </w:r>
    </w:p>
    <w:p w:rsidR="00391011" w:rsidRDefault="00391011" w:rsidP="00391011">
      <w:pPr>
        <w:pStyle w:val="ListParagraph"/>
        <w:autoSpaceDE w:val="0"/>
        <w:autoSpaceDN w:val="0"/>
        <w:adjustRightInd w:val="0"/>
        <w:ind w:left="0"/>
        <w:rPr>
          <w:rFonts w:ascii="Arial" w:hAnsi="Arial" w:cs="Arial"/>
          <w:iCs/>
          <w:sz w:val="24"/>
          <w:szCs w:val="24"/>
          <w:lang w:val="sr-Cyrl-RS"/>
        </w:rPr>
      </w:pPr>
      <w:r w:rsidRPr="007B6164">
        <w:rPr>
          <w:rFonts w:ascii="Arial" w:hAnsi="Arial" w:cs="Arial"/>
          <w:iCs/>
          <w:sz w:val="24"/>
          <w:szCs w:val="24"/>
          <w:lang w:val="sr-Cyrl-RS"/>
        </w:rPr>
        <w:t xml:space="preserve">Гарантни рок </w:t>
      </w:r>
      <w:r w:rsidR="00153DA1">
        <w:rPr>
          <w:rFonts w:ascii="Arial" w:hAnsi="Arial" w:cs="Arial"/>
          <w:iCs/>
          <w:sz w:val="24"/>
          <w:szCs w:val="24"/>
          <w:lang w:val="sr-Cyrl-RS"/>
        </w:rPr>
        <w:t>је</w:t>
      </w:r>
      <w:r>
        <w:rPr>
          <w:rFonts w:ascii="Arial" w:hAnsi="Arial" w:cs="Arial"/>
          <w:iCs/>
          <w:sz w:val="24"/>
          <w:szCs w:val="24"/>
          <w:lang w:val="sr-Cyrl-RS"/>
        </w:rPr>
        <w:t>_______ (словима:__________)</w:t>
      </w:r>
      <w:r w:rsidRPr="007B6164">
        <w:rPr>
          <w:rFonts w:ascii="Arial" w:hAnsi="Arial" w:cs="Arial"/>
          <w:iCs/>
          <w:sz w:val="24"/>
          <w:szCs w:val="24"/>
        </w:rPr>
        <w:t xml:space="preserve"> месеца од дана потпис</w:t>
      </w:r>
      <w:r w:rsidR="00153DA1">
        <w:rPr>
          <w:rFonts w:ascii="Arial" w:hAnsi="Arial" w:cs="Arial"/>
          <w:iCs/>
          <w:sz w:val="24"/>
          <w:szCs w:val="24"/>
          <w:lang w:val="sr-Cyrl-RS"/>
        </w:rPr>
        <w:t>ивања</w:t>
      </w:r>
      <w:r w:rsidRPr="007B6164">
        <w:rPr>
          <w:rFonts w:ascii="Arial" w:hAnsi="Arial" w:cs="Arial"/>
          <w:iCs/>
          <w:sz w:val="24"/>
          <w:szCs w:val="24"/>
        </w:rPr>
        <w:t xml:space="preserve"> Записника о </w:t>
      </w:r>
      <w:r w:rsidRPr="007B6164">
        <w:rPr>
          <w:rFonts w:ascii="Arial" w:hAnsi="Arial" w:cs="Arial"/>
          <w:iCs/>
          <w:sz w:val="24"/>
          <w:szCs w:val="24"/>
          <w:lang w:val="sr-Cyrl-RS"/>
        </w:rPr>
        <w:t>извршеној услузи.</w:t>
      </w:r>
    </w:p>
    <w:p w:rsidR="0049352F" w:rsidRPr="003756CB" w:rsidRDefault="0049352F" w:rsidP="0049352F">
      <w:pPr>
        <w:spacing w:before="0"/>
        <w:rPr>
          <w:rFonts w:cs="Arial"/>
          <w:b/>
          <w:sz w:val="24"/>
          <w:szCs w:val="24"/>
          <w:lang w:val="sr-Cyrl-RS"/>
        </w:rPr>
      </w:pPr>
      <w:r w:rsidRPr="003756CB">
        <w:rPr>
          <w:rFonts w:cs="Arial"/>
          <w:b/>
          <w:sz w:val="24"/>
          <w:szCs w:val="24"/>
        </w:rPr>
        <w:t>УГОВОРНА КАЗНА ЗБОГ ЗАКАШЊЕЊА У И</w:t>
      </w:r>
      <w:r w:rsidRPr="003756CB">
        <w:rPr>
          <w:rFonts w:cs="Arial"/>
          <w:b/>
          <w:sz w:val="24"/>
          <w:szCs w:val="24"/>
          <w:lang w:val="sr-Cyrl-RS"/>
        </w:rPr>
        <w:t>ЗВРШЕЊУ УСЛУГА</w:t>
      </w:r>
    </w:p>
    <w:p w:rsidR="0049352F" w:rsidRPr="003756CB" w:rsidRDefault="0049352F" w:rsidP="0049352F">
      <w:pPr>
        <w:spacing w:before="0"/>
        <w:rPr>
          <w:rFonts w:cs="Arial"/>
          <w:b/>
          <w:sz w:val="24"/>
          <w:szCs w:val="24"/>
        </w:rPr>
      </w:pPr>
    </w:p>
    <w:p w:rsidR="0049352F" w:rsidRPr="003756CB" w:rsidRDefault="0049352F" w:rsidP="0049352F">
      <w:pPr>
        <w:spacing w:before="0"/>
        <w:jc w:val="center"/>
        <w:rPr>
          <w:rFonts w:cs="Arial"/>
          <w:b/>
          <w:sz w:val="24"/>
          <w:szCs w:val="24"/>
        </w:rPr>
      </w:pPr>
      <w:r w:rsidRPr="003756CB">
        <w:rPr>
          <w:rFonts w:cs="Arial"/>
          <w:b/>
          <w:sz w:val="24"/>
          <w:szCs w:val="24"/>
        </w:rPr>
        <w:t>Члан 1</w:t>
      </w:r>
      <w:r w:rsidR="004B051D" w:rsidRPr="003756CB">
        <w:rPr>
          <w:rFonts w:cs="Arial"/>
          <w:b/>
          <w:sz w:val="24"/>
          <w:szCs w:val="24"/>
          <w:lang w:val="sr-Cyrl-RS"/>
        </w:rPr>
        <w:t>6</w:t>
      </w:r>
      <w:r w:rsidRPr="003756CB">
        <w:rPr>
          <w:rFonts w:cs="Arial"/>
          <w:b/>
          <w:sz w:val="24"/>
          <w:szCs w:val="24"/>
        </w:rPr>
        <w:t>.</w:t>
      </w:r>
    </w:p>
    <w:p w:rsidR="0049352F" w:rsidRDefault="0049352F" w:rsidP="0049352F">
      <w:pPr>
        <w:spacing w:before="0"/>
        <w:rPr>
          <w:rFonts w:cs="Arial"/>
          <w:sz w:val="24"/>
          <w:szCs w:val="24"/>
          <w:lang w:val="sr-Cyrl-RS"/>
        </w:rPr>
      </w:pPr>
      <w:r w:rsidRPr="003756CB">
        <w:rPr>
          <w:rFonts w:cs="Arial"/>
          <w:sz w:val="24"/>
          <w:szCs w:val="24"/>
          <w:lang w:val="sr-Cyrl-CS"/>
        </w:rPr>
        <w:t xml:space="preserve">Уколико </w:t>
      </w:r>
      <w:r w:rsidRPr="003756CB">
        <w:rPr>
          <w:rFonts w:cs="Arial"/>
          <w:bCs/>
          <w:sz w:val="24"/>
          <w:szCs w:val="24"/>
          <w:lang w:val="sr-Cyrl-RS" w:eastAsia="sr-Latn-RS"/>
        </w:rPr>
        <w:t>Пружалац услуге</w:t>
      </w:r>
      <w:r w:rsidRPr="003756CB">
        <w:rPr>
          <w:rFonts w:cs="Arial"/>
          <w:sz w:val="24"/>
          <w:szCs w:val="24"/>
          <w:lang w:val="sr-Cyrl-CS"/>
        </w:rPr>
        <w:t xml:space="preserve"> у уговореном року не и</w:t>
      </w:r>
      <w:r w:rsidRPr="003756CB">
        <w:rPr>
          <w:rFonts w:cs="Arial"/>
          <w:sz w:val="24"/>
          <w:szCs w:val="24"/>
          <w:lang w:val="sr-Cyrl-RS"/>
        </w:rPr>
        <w:t xml:space="preserve">спуни своју уговорну обавезу из члана 1. овог Оквирног споразума, </w:t>
      </w:r>
      <w:r w:rsidR="007D63A7" w:rsidRPr="003756CB">
        <w:rPr>
          <w:rFonts w:cs="Arial"/>
          <w:sz w:val="24"/>
          <w:szCs w:val="24"/>
          <w:lang w:val="sr-Cyrl-RS"/>
        </w:rPr>
        <w:t>Корисник услуге</w:t>
      </w:r>
      <w:r w:rsidRPr="003756CB">
        <w:rPr>
          <w:rFonts w:cs="Arial"/>
          <w:sz w:val="24"/>
          <w:szCs w:val="24"/>
          <w:lang w:val="sr-Cyrl-RS"/>
        </w:rPr>
        <w:t xml:space="preserve"> има право да</w:t>
      </w:r>
      <w:r w:rsidR="009770DA">
        <w:rPr>
          <w:rFonts w:cs="Arial"/>
          <w:sz w:val="24"/>
          <w:szCs w:val="24"/>
          <w:lang w:val="sr-Cyrl-RS"/>
        </w:rPr>
        <w:t xml:space="preserve"> наплати уговорну казну и то 0,2</w:t>
      </w:r>
      <w:r w:rsidRPr="003756CB">
        <w:rPr>
          <w:rFonts w:cs="Arial"/>
          <w:sz w:val="24"/>
          <w:szCs w:val="24"/>
          <w:lang w:val="sr-Cyrl-CS"/>
        </w:rPr>
        <w:t>%</w:t>
      </w:r>
      <w:r w:rsidRPr="003756CB">
        <w:rPr>
          <w:rFonts w:cs="Arial"/>
          <w:sz w:val="24"/>
          <w:szCs w:val="24"/>
          <w:lang w:val="sr-Cyrl-RS"/>
        </w:rPr>
        <w:t xml:space="preserve"> од вредности појединачно издате Наруџбенице,</w:t>
      </w:r>
      <w:r w:rsidR="0038261D">
        <w:rPr>
          <w:rFonts w:cs="Arial"/>
          <w:sz w:val="24"/>
          <w:szCs w:val="24"/>
        </w:rPr>
        <w:t xml:space="preserve"> </w:t>
      </w:r>
      <w:r w:rsidRPr="003756CB">
        <w:rPr>
          <w:rFonts w:cs="Arial"/>
          <w:sz w:val="24"/>
          <w:szCs w:val="24"/>
          <w:lang w:val="sr-Cyrl-RS"/>
        </w:rPr>
        <w:t>за сваки дан закашњења, а највише у укупном износу од 10% вредности Наруџбенице без ПДВ.</w:t>
      </w:r>
    </w:p>
    <w:p w:rsidR="0038261D" w:rsidRPr="003756CB" w:rsidRDefault="0038261D" w:rsidP="0049352F">
      <w:pPr>
        <w:spacing w:before="0"/>
        <w:rPr>
          <w:rFonts w:cs="Arial"/>
          <w:sz w:val="24"/>
          <w:szCs w:val="24"/>
          <w:lang w:val="sr-Cyrl-RS"/>
        </w:rPr>
      </w:pPr>
    </w:p>
    <w:p w:rsidR="0049352F" w:rsidRDefault="0038261D" w:rsidP="0049352F">
      <w:pPr>
        <w:spacing w:before="0"/>
        <w:rPr>
          <w:rFonts w:cs="Arial"/>
          <w:sz w:val="24"/>
          <w:szCs w:val="24"/>
          <w:lang w:val="sr-Cyrl-RS"/>
        </w:rPr>
      </w:pPr>
      <w:r w:rsidRPr="0038261D">
        <w:rPr>
          <w:rFonts w:cs="Arial"/>
          <w:sz w:val="24"/>
          <w:szCs w:val="24"/>
          <w:lang w:val="sr-Cyrl-RS"/>
        </w:rPr>
        <w:lastRenderedPageBreak/>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38261D" w:rsidRPr="003756CB" w:rsidRDefault="0038261D" w:rsidP="0049352F">
      <w:pPr>
        <w:spacing w:before="0"/>
        <w:rPr>
          <w:rFonts w:cs="Arial"/>
          <w:sz w:val="24"/>
          <w:szCs w:val="24"/>
          <w:lang w:val="sr-Cyrl-RS"/>
        </w:rPr>
      </w:pPr>
    </w:p>
    <w:p w:rsidR="0049352F" w:rsidRPr="003756CB" w:rsidRDefault="0049352F" w:rsidP="0049352F">
      <w:pPr>
        <w:spacing w:before="0"/>
        <w:rPr>
          <w:rFonts w:cs="Arial"/>
          <w:sz w:val="24"/>
          <w:szCs w:val="24"/>
          <w:lang w:val="sr-Cyrl-CS"/>
        </w:rPr>
      </w:pPr>
      <w:r w:rsidRPr="003756CB">
        <w:rPr>
          <w:rFonts w:cs="Arial"/>
          <w:sz w:val="24"/>
          <w:szCs w:val="24"/>
          <w:lang w:val="sr-Cyrl-RS"/>
        </w:rPr>
        <w:t>У случају доцње Корисник услуге</w:t>
      </w:r>
      <w:r w:rsidRPr="003756CB">
        <w:rPr>
          <w:rFonts w:cs="Arial"/>
          <w:sz w:val="24"/>
          <w:szCs w:val="24"/>
          <w:lang w:val="sr-Cyrl-CS"/>
        </w:rPr>
        <w:t xml:space="preserve"> има право да захтева и испуњење </w:t>
      </w:r>
      <w:r w:rsidRPr="003756CB">
        <w:rPr>
          <w:rFonts w:cs="Arial"/>
          <w:sz w:val="24"/>
          <w:szCs w:val="24"/>
          <w:lang w:val="sr-Cyrl-RS"/>
        </w:rPr>
        <w:t xml:space="preserve">уговорне </w:t>
      </w:r>
      <w:r w:rsidRPr="003756CB">
        <w:rPr>
          <w:rFonts w:cs="Arial"/>
          <w:sz w:val="24"/>
          <w:szCs w:val="24"/>
          <w:lang w:val="sr-Cyrl-CS"/>
        </w:rPr>
        <w:t>обавезе и уговорну казну</w:t>
      </w:r>
      <w:r w:rsidRPr="003756CB">
        <w:rPr>
          <w:rFonts w:cs="Arial"/>
          <w:sz w:val="24"/>
          <w:szCs w:val="24"/>
          <w:lang w:val="sr-Cyrl-RS"/>
        </w:rPr>
        <w:t xml:space="preserve">, под условом да без одлагања, а најкасније пре пријема Извештаја саопшти Пружаоцу услуге да задржава право на уговорну казну и под условом да </w:t>
      </w:r>
      <w:r w:rsidRPr="003756CB">
        <w:rPr>
          <w:rFonts w:cs="Arial"/>
          <w:sz w:val="24"/>
          <w:szCs w:val="24"/>
          <w:lang w:val="sr-Cyrl-CS"/>
        </w:rPr>
        <w:t>до за</w:t>
      </w:r>
      <w:r w:rsidRPr="003756CB">
        <w:rPr>
          <w:rFonts w:cs="Arial"/>
          <w:sz w:val="24"/>
          <w:szCs w:val="24"/>
          <w:lang w:val="sr-Cyrl-RS"/>
        </w:rPr>
        <w:t>каш</w:t>
      </w:r>
      <w:r w:rsidRPr="003756CB">
        <w:rPr>
          <w:rFonts w:cs="Arial"/>
          <w:sz w:val="24"/>
          <w:szCs w:val="24"/>
          <w:lang w:val="sr-Cyrl-CS"/>
        </w:rPr>
        <w:t xml:space="preserve">њења </w:t>
      </w:r>
      <w:r w:rsidRPr="003756CB">
        <w:rPr>
          <w:rFonts w:cs="Arial"/>
          <w:sz w:val="24"/>
          <w:szCs w:val="24"/>
          <w:lang w:val="sr-Cyrl-RS"/>
        </w:rPr>
        <w:t xml:space="preserve">није </w:t>
      </w:r>
      <w:r w:rsidRPr="003756CB">
        <w:rPr>
          <w:rFonts w:cs="Arial"/>
          <w:sz w:val="24"/>
          <w:szCs w:val="24"/>
          <w:lang w:val="sr-Cyrl-CS"/>
        </w:rPr>
        <w:t xml:space="preserve">дошло </w:t>
      </w:r>
      <w:r w:rsidR="007D63A7" w:rsidRPr="003756CB">
        <w:rPr>
          <w:rFonts w:cs="Arial"/>
          <w:sz w:val="24"/>
          <w:szCs w:val="24"/>
          <w:lang w:val="sr-Cyrl-RS"/>
        </w:rPr>
        <w:t>кривицом Корисника услуге</w:t>
      </w:r>
      <w:r w:rsidRPr="003756CB">
        <w:rPr>
          <w:rFonts w:cs="Arial"/>
          <w:sz w:val="24"/>
          <w:szCs w:val="24"/>
          <w:lang w:val="sr-Cyrl-RS"/>
        </w:rPr>
        <w:t>, нити услед дејства више силе</w:t>
      </w:r>
      <w:r w:rsidRPr="003756CB">
        <w:rPr>
          <w:rFonts w:cs="Arial"/>
          <w:sz w:val="24"/>
          <w:szCs w:val="24"/>
          <w:lang w:val="sr-Cyrl-CS"/>
        </w:rPr>
        <w:t>.</w:t>
      </w:r>
    </w:p>
    <w:p w:rsidR="0049352F" w:rsidRPr="003756CB" w:rsidRDefault="0049352F" w:rsidP="0049352F">
      <w:pPr>
        <w:spacing w:before="0"/>
        <w:rPr>
          <w:rFonts w:cs="Arial"/>
          <w:sz w:val="24"/>
          <w:szCs w:val="24"/>
          <w:lang w:val="sr-Cyrl-RS"/>
        </w:rPr>
      </w:pPr>
    </w:p>
    <w:p w:rsidR="0049352F" w:rsidRPr="003756CB" w:rsidRDefault="0049352F" w:rsidP="0049352F">
      <w:pPr>
        <w:spacing w:before="0"/>
        <w:rPr>
          <w:rFonts w:cs="Arial"/>
          <w:sz w:val="24"/>
          <w:szCs w:val="24"/>
          <w:lang w:val="sr-Cyrl-RS"/>
        </w:rPr>
      </w:pPr>
      <w:r w:rsidRPr="003756CB">
        <w:rPr>
          <w:rFonts w:cs="Arial"/>
          <w:sz w:val="24"/>
          <w:szCs w:val="24"/>
          <w:lang w:val="sr-Cyrl-RS"/>
        </w:rPr>
        <w:t>Наплато</w:t>
      </w:r>
      <w:r w:rsidR="007D63A7" w:rsidRPr="003756CB">
        <w:rPr>
          <w:rFonts w:cs="Arial"/>
          <w:sz w:val="24"/>
          <w:szCs w:val="24"/>
          <w:lang w:val="sr-Cyrl-RS"/>
        </w:rPr>
        <w:t>м уговорне казне Корисник услуге</w:t>
      </w:r>
      <w:r w:rsidRPr="003756CB">
        <w:rPr>
          <w:rFonts w:cs="Arial"/>
          <w:sz w:val="24"/>
          <w:szCs w:val="24"/>
          <w:lang w:val="sr-Cyrl-RS"/>
        </w:rPr>
        <w:t xml:space="preserve"> не губи право на накнаду штете.  </w:t>
      </w:r>
    </w:p>
    <w:p w:rsidR="004B051D" w:rsidRPr="003756CB" w:rsidRDefault="004B051D" w:rsidP="0049352F">
      <w:pPr>
        <w:spacing w:before="0"/>
        <w:rPr>
          <w:rFonts w:cs="Arial"/>
          <w:sz w:val="24"/>
          <w:szCs w:val="24"/>
          <w:lang w:val="sr-Cyrl-CS"/>
        </w:rPr>
      </w:pPr>
    </w:p>
    <w:p w:rsidR="0049352F" w:rsidRPr="003756CB" w:rsidRDefault="0049352F" w:rsidP="0049352F">
      <w:pPr>
        <w:spacing w:before="0"/>
        <w:rPr>
          <w:rFonts w:cs="Arial"/>
          <w:b/>
          <w:sz w:val="24"/>
          <w:szCs w:val="24"/>
          <w:lang w:val="sr-Cyrl-RS"/>
        </w:rPr>
      </w:pPr>
      <w:r w:rsidRPr="003756CB">
        <w:rPr>
          <w:rFonts w:cs="Arial"/>
          <w:b/>
          <w:sz w:val="24"/>
          <w:szCs w:val="24"/>
          <w:lang w:val="sr-Cyrl-RS"/>
        </w:rPr>
        <w:t>ВАЖНОСТ ОКВИРНОГ СПОРАЗУМА</w:t>
      </w:r>
    </w:p>
    <w:p w:rsidR="0049352F" w:rsidRPr="003756CB" w:rsidRDefault="0049352F" w:rsidP="0049352F">
      <w:pPr>
        <w:spacing w:before="0"/>
        <w:rPr>
          <w:rFonts w:cs="Arial"/>
          <w:b/>
          <w:sz w:val="24"/>
          <w:szCs w:val="24"/>
          <w:lang w:val="sr-Cyrl-RS"/>
        </w:rPr>
      </w:pPr>
    </w:p>
    <w:p w:rsidR="0049352F" w:rsidRPr="003756CB" w:rsidRDefault="0049352F" w:rsidP="0049352F">
      <w:pPr>
        <w:spacing w:before="0"/>
        <w:jc w:val="center"/>
        <w:rPr>
          <w:rFonts w:cs="Arial"/>
          <w:b/>
          <w:sz w:val="24"/>
          <w:szCs w:val="24"/>
          <w:lang w:val="sr-Cyrl-RS"/>
        </w:rPr>
      </w:pPr>
      <w:r w:rsidRPr="003756CB">
        <w:rPr>
          <w:rFonts w:cs="Arial"/>
          <w:b/>
          <w:sz w:val="24"/>
          <w:szCs w:val="24"/>
          <w:lang w:val="sr-Cyrl-CS"/>
        </w:rPr>
        <w:t xml:space="preserve">Члан </w:t>
      </w:r>
      <w:r w:rsidRPr="003756CB">
        <w:rPr>
          <w:rFonts w:cs="Arial"/>
          <w:b/>
          <w:sz w:val="24"/>
          <w:szCs w:val="24"/>
          <w:lang w:val="sr-Cyrl-RS"/>
        </w:rPr>
        <w:t>1</w:t>
      </w:r>
      <w:r w:rsidR="004B051D" w:rsidRPr="003756CB">
        <w:rPr>
          <w:rFonts w:cs="Arial"/>
          <w:b/>
          <w:sz w:val="24"/>
          <w:szCs w:val="24"/>
          <w:lang w:val="sr-Cyrl-RS"/>
        </w:rPr>
        <w:t>7</w:t>
      </w:r>
      <w:r w:rsidRPr="003756CB">
        <w:rPr>
          <w:rFonts w:cs="Arial"/>
          <w:b/>
          <w:sz w:val="24"/>
          <w:szCs w:val="24"/>
          <w:lang w:val="sr-Cyrl-CS"/>
        </w:rPr>
        <w:t>.</w:t>
      </w:r>
    </w:p>
    <w:p w:rsidR="0049352F" w:rsidRPr="003756CB" w:rsidRDefault="0049352F" w:rsidP="0049352F">
      <w:pPr>
        <w:spacing w:before="0"/>
        <w:rPr>
          <w:rFonts w:eastAsia="Lucida Sans Unicode" w:cs="Arial"/>
          <w:sz w:val="24"/>
          <w:szCs w:val="24"/>
          <w:lang w:val="sr-Cyrl-CS"/>
        </w:rPr>
      </w:pPr>
      <w:r w:rsidRPr="003756CB">
        <w:rPr>
          <w:rFonts w:eastAsia="Lucida Sans Unicode" w:cs="Arial"/>
          <w:sz w:val="24"/>
          <w:szCs w:val="24"/>
          <w:lang w:val="am-ET"/>
        </w:rPr>
        <w:t xml:space="preserve">Овај </w:t>
      </w:r>
      <w:r w:rsidRPr="003756CB">
        <w:rPr>
          <w:rFonts w:eastAsia="Lucida Sans Unicode" w:cs="Arial"/>
          <w:sz w:val="24"/>
          <w:szCs w:val="24"/>
          <w:lang w:val="sr-Cyrl-RS"/>
        </w:rPr>
        <w:t>Оквирни споразум</w:t>
      </w:r>
      <w:r w:rsidRPr="003756CB">
        <w:rPr>
          <w:rFonts w:eastAsia="Lucida Sans Unicode" w:cs="Arial"/>
          <w:sz w:val="24"/>
          <w:szCs w:val="24"/>
          <w:lang w:val="am-ET"/>
        </w:rPr>
        <w:t xml:space="preserve"> се сматра закљученим</w:t>
      </w:r>
      <w:r w:rsidR="004B051D" w:rsidRPr="003756CB">
        <w:rPr>
          <w:rFonts w:eastAsia="Lucida Sans Unicode" w:cs="Arial"/>
          <w:sz w:val="24"/>
          <w:szCs w:val="24"/>
          <w:lang w:val="sr-Cyrl-CS"/>
        </w:rPr>
        <w:t xml:space="preserve"> и ступа на правну снагу</w:t>
      </w:r>
      <w:r w:rsidRPr="003756CB">
        <w:rPr>
          <w:rFonts w:eastAsia="Lucida Sans Unicode" w:cs="Arial"/>
          <w:sz w:val="24"/>
          <w:szCs w:val="24"/>
          <w:lang w:val="am-ET"/>
        </w:rPr>
        <w:t xml:space="preserve"> када га потпишу </w:t>
      </w:r>
      <w:r w:rsidRPr="003756CB">
        <w:rPr>
          <w:rFonts w:eastAsia="Lucida Sans Unicode" w:cs="Arial"/>
          <w:sz w:val="24"/>
          <w:szCs w:val="24"/>
          <w:lang w:val="sr-Cyrl-CS"/>
        </w:rPr>
        <w:t xml:space="preserve">законски заступници </w:t>
      </w:r>
      <w:r w:rsidRPr="003756CB">
        <w:rPr>
          <w:rFonts w:eastAsia="Lucida Sans Unicode" w:cs="Arial"/>
          <w:sz w:val="24"/>
          <w:szCs w:val="24"/>
          <w:lang w:val="am-ET"/>
        </w:rPr>
        <w:t>Страна</w:t>
      </w:r>
      <w:r w:rsidRPr="003756CB">
        <w:rPr>
          <w:rFonts w:eastAsia="Lucida Sans Unicode" w:cs="Arial"/>
          <w:sz w:val="24"/>
          <w:szCs w:val="24"/>
          <w:lang w:val="sr-Cyrl-RS"/>
        </w:rPr>
        <w:t xml:space="preserve"> у Оквирном споразуму</w:t>
      </w:r>
      <w:r w:rsidR="004B051D" w:rsidRPr="003756CB">
        <w:rPr>
          <w:rFonts w:eastAsia="Lucida Sans Unicode" w:cs="Arial"/>
          <w:sz w:val="24"/>
          <w:szCs w:val="24"/>
          <w:lang w:val="sr-Cyrl-CS"/>
        </w:rPr>
        <w:t>.</w:t>
      </w:r>
    </w:p>
    <w:p w:rsidR="0049352F" w:rsidRPr="003756CB" w:rsidRDefault="0049352F" w:rsidP="00820669">
      <w:pPr>
        <w:spacing w:before="0"/>
        <w:rPr>
          <w:rFonts w:cs="Arial"/>
          <w:sz w:val="24"/>
          <w:szCs w:val="24"/>
          <w:lang w:val="sr-Cyrl-RS"/>
        </w:rPr>
      </w:pPr>
      <w:r w:rsidRPr="003756CB">
        <w:rPr>
          <w:rFonts w:cs="Arial"/>
          <w:sz w:val="24"/>
          <w:szCs w:val="24"/>
          <w:lang w:val="sr-Cyrl-RS"/>
        </w:rPr>
        <w:t>Оквирни споразум се закључује на период</w:t>
      </w:r>
      <w:r w:rsidRPr="003756CB">
        <w:rPr>
          <w:rFonts w:cs="Arial"/>
          <w:sz w:val="24"/>
          <w:szCs w:val="24"/>
        </w:rPr>
        <w:t xml:space="preserve"> </w:t>
      </w:r>
      <w:r w:rsidR="00690716">
        <w:rPr>
          <w:rFonts w:cs="Arial"/>
          <w:sz w:val="24"/>
          <w:szCs w:val="24"/>
          <w:lang w:val="sr-Cyrl-RS"/>
        </w:rPr>
        <w:t>до две године</w:t>
      </w:r>
      <w:r w:rsidR="00456FE0" w:rsidRPr="003756CB">
        <w:rPr>
          <w:rFonts w:cs="Arial"/>
          <w:sz w:val="24"/>
          <w:szCs w:val="24"/>
          <w:lang w:val="sr-Cyrl-RS"/>
        </w:rPr>
        <w:t xml:space="preserve"> од дана ступања на снагу</w:t>
      </w:r>
      <w:r w:rsidRPr="003756CB">
        <w:rPr>
          <w:rFonts w:cs="Arial"/>
          <w:sz w:val="24"/>
          <w:szCs w:val="24"/>
          <w:lang w:val="sr-Cyrl-RS"/>
        </w:rPr>
        <w:t>, а најкасније до</w:t>
      </w:r>
      <w:r w:rsidRPr="003756CB">
        <w:rPr>
          <w:rFonts w:cs="Arial"/>
          <w:color w:val="00B050"/>
          <w:sz w:val="24"/>
          <w:szCs w:val="24"/>
          <w:lang w:val="sr-Cyrl-RS"/>
        </w:rPr>
        <w:t xml:space="preserve"> </w:t>
      </w:r>
      <w:r w:rsidRPr="003756CB">
        <w:rPr>
          <w:rFonts w:cs="Arial"/>
          <w:sz w:val="24"/>
          <w:szCs w:val="24"/>
          <w:lang w:val="sr-Cyrl-RS"/>
        </w:rPr>
        <w:t>утрошка предвиђених средстава.</w:t>
      </w:r>
    </w:p>
    <w:p w:rsidR="00554E14" w:rsidRPr="003756CB" w:rsidRDefault="00554E14" w:rsidP="00820669">
      <w:pPr>
        <w:spacing w:before="0"/>
        <w:rPr>
          <w:rFonts w:cs="Arial"/>
          <w:sz w:val="24"/>
          <w:szCs w:val="24"/>
          <w:lang w:val="sr-Cyrl-RS"/>
        </w:rPr>
      </w:pPr>
    </w:p>
    <w:p w:rsidR="00554E14" w:rsidRPr="003756CB" w:rsidRDefault="00554E14" w:rsidP="00820669">
      <w:pPr>
        <w:spacing w:before="0"/>
        <w:rPr>
          <w:rFonts w:eastAsia="Calibri" w:cs="Arial"/>
          <w:sz w:val="24"/>
          <w:szCs w:val="24"/>
          <w:lang w:val="sr-Cyrl-RS"/>
        </w:rPr>
      </w:pPr>
      <w:r w:rsidRPr="003756CB">
        <w:rPr>
          <w:rFonts w:cs="Arial"/>
          <w:sz w:val="24"/>
          <w:szCs w:val="24"/>
        </w:rPr>
        <w:t xml:space="preserve">Уколико Оквирни споразум није раскинут или престао да важи на други начин у складу са одредбама овог Оквирног споразума или </w:t>
      </w:r>
      <w:r w:rsidRPr="003756CB">
        <w:rPr>
          <w:rFonts w:cs="Arial"/>
          <w:sz w:val="24"/>
          <w:szCs w:val="24"/>
          <w:lang w:val="sr-Cyrl-RS"/>
        </w:rPr>
        <w:t>З</w:t>
      </w:r>
      <w:r w:rsidRPr="003756CB">
        <w:rPr>
          <w:rFonts w:cs="Arial"/>
          <w:sz w:val="24"/>
          <w:szCs w:val="24"/>
        </w:rPr>
        <w:t>акона, Оквирни споразум престаје да важи исплатом укупне вредности из</w:t>
      </w:r>
      <w:r w:rsidRPr="003756CB">
        <w:rPr>
          <w:rFonts w:cs="Arial"/>
          <w:sz w:val="24"/>
          <w:szCs w:val="24"/>
          <w:lang w:val="sr-Cyrl-RS"/>
        </w:rPr>
        <w:t xml:space="preserve"> члана 3. </w:t>
      </w:r>
      <w:proofErr w:type="gramStart"/>
      <w:r w:rsidRPr="003756CB">
        <w:rPr>
          <w:rFonts w:cs="Arial"/>
          <w:sz w:val="24"/>
          <w:szCs w:val="24"/>
        </w:rPr>
        <w:t>ово</w:t>
      </w:r>
      <w:r w:rsidRPr="003756CB">
        <w:rPr>
          <w:rFonts w:cs="Arial"/>
          <w:sz w:val="24"/>
          <w:szCs w:val="24"/>
          <w:lang w:val="sr-Cyrl-RS"/>
        </w:rPr>
        <w:t>г</w:t>
      </w:r>
      <w:proofErr w:type="gramEnd"/>
      <w:r w:rsidRPr="003756CB">
        <w:rPr>
          <w:rFonts w:cs="Arial"/>
          <w:sz w:val="24"/>
          <w:szCs w:val="24"/>
        </w:rPr>
        <w:t xml:space="preserve"> Оквирног споразума</w:t>
      </w:r>
      <w:r w:rsidR="00820669" w:rsidRPr="003756CB">
        <w:rPr>
          <w:rFonts w:cs="Arial"/>
          <w:sz w:val="24"/>
          <w:szCs w:val="24"/>
          <w:lang w:val="sr-Cyrl-RS"/>
        </w:rPr>
        <w:t>.</w:t>
      </w:r>
    </w:p>
    <w:p w:rsidR="00554E14" w:rsidRDefault="00554E14" w:rsidP="00554E14">
      <w:pPr>
        <w:pStyle w:val="CommentText"/>
        <w:rPr>
          <w:rFonts w:cs="Arial"/>
          <w:sz w:val="24"/>
          <w:szCs w:val="24"/>
          <w:lang w:val="sr-Cyrl-RS"/>
        </w:rPr>
      </w:pPr>
      <w:r w:rsidRPr="003756CB">
        <w:rPr>
          <w:rFonts w:cs="Arial"/>
          <w:sz w:val="24"/>
          <w:szCs w:val="24"/>
        </w:rPr>
        <w:t xml:space="preserve">Уколико Оквирни споразум није извршен, раскинут или престао да важи на други начин у складу са одредбама овог Оквирног споразума или </w:t>
      </w:r>
      <w:r w:rsidRPr="003756CB">
        <w:rPr>
          <w:rFonts w:cs="Arial"/>
          <w:sz w:val="24"/>
          <w:szCs w:val="24"/>
          <w:lang w:val="sr-Cyrl-RS"/>
        </w:rPr>
        <w:t>З</w:t>
      </w:r>
      <w:r w:rsidRPr="003756CB">
        <w:rPr>
          <w:rFonts w:cs="Arial"/>
          <w:sz w:val="24"/>
          <w:szCs w:val="24"/>
        </w:rPr>
        <w:t xml:space="preserve">акона, Оквирни споразум престаје да важи истеком рока </w:t>
      </w:r>
      <w:r w:rsidR="00690716">
        <w:rPr>
          <w:rFonts w:cs="Arial"/>
          <w:sz w:val="24"/>
          <w:szCs w:val="24"/>
        </w:rPr>
        <w:t xml:space="preserve">до </w:t>
      </w:r>
      <w:r w:rsidR="00D931AF">
        <w:rPr>
          <w:rFonts w:cs="Arial"/>
          <w:sz w:val="24"/>
          <w:szCs w:val="24"/>
          <w:lang w:val="sr-Cyrl-RS"/>
        </w:rPr>
        <w:t xml:space="preserve">2 (словима: </w:t>
      </w:r>
      <w:r w:rsidR="00690716">
        <w:rPr>
          <w:rFonts w:cs="Arial"/>
          <w:sz w:val="24"/>
          <w:szCs w:val="24"/>
        </w:rPr>
        <w:t>две</w:t>
      </w:r>
      <w:r w:rsidR="00D931AF">
        <w:rPr>
          <w:rFonts w:cs="Arial"/>
          <w:sz w:val="24"/>
          <w:szCs w:val="24"/>
          <w:lang w:val="sr-Cyrl-RS"/>
        </w:rPr>
        <w:t>)</w:t>
      </w:r>
      <w:r w:rsidR="00690716">
        <w:rPr>
          <w:rFonts w:cs="Arial"/>
          <w:sz w:val="24"/>
          <w:szCs w:val="24"/>
        </w:rPr>
        <w:t xml:space="preserve"> године</w:t>
      </w:r>
      <w:r w:rsidRPr="003756CB">
        <w:rPr>
          <w:rFonts w:cs="Arial"/>
          <w:sz w:val="24"/>
          <w:szCs w:val="24"/>
          <w:lang w:val="sr-Cyrl-RS"/>
        </w:rPr>
        <w:t xml:space="preserve"> </w:t>
      </w:r>
      <w:r w:rsidRPr="003756CB">
        <w:rPr>
          <w:rFonts w:cs="Arial"/>
          <w:sz w:val="24"/>
          <w:szCs w:val="24"/>
        </w:rPr>
        <w:t>од дана закључења Оквирног споразума</w:t>
      </w:r>
      <w:r w:rsidRPr="003756CB">
        <w:rPr>
          <w:rFonts w:cs="Arial"/>
          <w:sz w:val="24"/>
          <w:szCs w:val="24"/>
          <w:lang w:val="sr-Cyrl-RS"/>
        </w:rPr>
        <w:t>.</w:t>
      </w:r>
    </w:p>
    <w:p w:rsidR="0049352F" w:rsidRPr="003756CB" w:rsidRDefault="0049352F" w:rsidP="0049352F">
      <w:pPr>
        <w:spacing w:before="0"/>
        <w:rPr>
          <w:rFonts w:cs="Arial"/>
          <w:i/>
          <w:color w:val="00B050"/>
          <w:sz w:val="24"/>
          <w:szCs w:val="24"/>
          <w:lang w:val="sr-Cyrl-RS"/>
        </w:rPr>
      </w:pPr>
    </w:p>
    <w:p w:rsidR="0049352F" w:rsidRPr="003756CB" w:rsidRDefault="0049352F" w:rsidP="0049352F">
      <w:pPr>
        <w:pStyle w:val="CommentText"/>
        <w:spacing w:before="0"/>
        <w:rPr>
          <w:rFonts w:cs="Arial"/>
          <w:b/>
          <w:sz w:val="24"/>
          <w:szCs w:val="24"/>
          <w:lang w:val="sr-Cyrl-RS"/>
        </w:rPr>
      </w:pPr>
      <w:r w:rsidRPr="003756CB">
        <w:rPr>
          <w:rFonts w:cs="Arial"/>
          <w:b/>
          <w:sz w:val="24"/>
          <w:szCs w:val="24"/>
          <w:lang w:val="sr-Cyrl-RS"/>
        </w:rPr>
        <w:t>ИЗМЕНЕ ОКВИРНОГ СПОРАЗУМА</w:t>
      </w:r>
    </w:p>
    <w:p w:rsidR="0049352F" w:rsidRPr="003756CB" w:rsidRDefault="0049352F" w:rsidP="0049352F">
      <w:pPr>
        <w:pStyle w:val="CommentText"/>
        <w:spacing w:before="0"/>
        <w:rPr>
          <w:rFonts w:cs="Arial"/>
          <w:b/>
          <w:sz w:val="24"/>
          <w:szCs w:val="24"/>
          <w:lang w:val="sr-Cyrl-RS"/>
        </w:rPr>
      </w:pPr>
    </w:p>
    <w:p w:rsidR="0049352F" w:rsidRPr="003756CB" w:rsidRDefault="0049352F" w:rsidP="0049352F">
      <w:pPr>
        <w:pStyle w:val="CommentText"/>
        <w:spacing w:before="0"/>
        <w:jc w:val="center"/>
        <w:rPr>
          <w:rFonts w:cs="Arial"/>
          <w:b/>
          <w:sz w:val="24"/>
          <w:szCs w:val="24"/>
          <w:lang w:val="sr-Cyrl-RS"/>
        </w:rPr>
      </w:pPr>
      <w:r w:rsidRPr="003756CB">
        <w:rPr>
          <w:rFonts w:cs="Arial"/>
          <w:b/>
          <w:sz w:val="24"/>
          <w:szCs w:val="24"/>
          <w:lang w:val="sr-Cyrl-RS"/>
        </w:rPr>
        <w:t>Члан 1</w:t>
      </w:r>
      <w:r w:rsidR="004B051D" w:rsidRPr="003756CB">
        <w:rPr>
          <w:rFonts w:cs="Arial"/>
          <w:b/>
          <w:sz w:val="24"/>
          <w:szCs w:val="24"/>
          <w:lang w:val="sr-Cyrl-RS"/>
        </w:rPr>
        <w:t>8</w:t>
      </w:r>
      <w:r w:rsidRPr="003756CB">
        <w:rPr>
          <w:rFonts w:cs="Arial"/>
          <w:b/>
          <w:sz w:val="24"/>
          <w:szCs w:val="24"/>
          <w:lang w:val="sr-Cyrl-RS"/>
        </w:rPr>
        <w:t>.</w:t>
      </w:r>
    </w:p>
    <w:p w:rsidR="0049352F" w:rsidRPr="003756CB" w:rsidRDefault="0049352F" w:rsidP="0049352F">
      <w:pPr>
        <w:pStyle w:val="CommentText"/>
        <w:spacing w:before="0"/>
        <w:rPr>
          <w:rFonts w:cs="Arial"/>
          <w:sz w:val="24"/>
          <w:szCs w:val="24"/>
          <w:lang w:val="sr-Cyrl-RS"/>
        </w:rPr>
      </w:pPr>
      <w:r w:rsidRPr="003756CB">
        <w:rPr>
          <w:rFonts w:cs="Arial"/>
          <w:sz w:val="24"/>
          <w:szCs w:val="24"/>
          <w:lang w:val="sr-Cyrl-RS"/>
        </w:rPr>
        <w:t>Корисник услуге може након закључења овог Оквирног споразума без спровођења поступка јавне набавке повећати обим предмета набавке до лимита прописаног чланом 115. став 1. Закона.</w:t>
      </w:r>
    </w:p>
    <w:p w:rsidR="0049352F" w:rsidRPr="003756CB" w:rsidRDefault="0049352F" w:rsidP="0049352F">
      <w:pPr>
        <w:pStyle w:val="CommentText"/>
        <w:rPr>
          <w:rFonts w:cs="Arial"/>
          <w:sz w:val="24"/>
          <w:szCs w:val="24"/>
          <w:lang w:val="sr-Cyrl-RS"/>
        </w:rPr>
      </w:pPr>
      <w:r w:rsidRPr="003756CB">
        <w:rPr>
          <w:rFonts w:cs="Arial"/>
          <w:sz w:val="24"/>
          <w:szCs w:val="24"/>
          <w:lang w:val="sr-Cyrl-RS"/>
        </w:rPr>
        <w:t>У случају из става 1. овог члана Оквирног споразума, Корисник услуге ће донети Одлуку о измени уговора која садржи податке у складу са Прилогом 3Л Закона и у року од 3 (словима: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49352F" w:rsidRPr="003756CB" w:rsidRDefault="0049352F" w:rsidP="0049352F">
      <w:pPr>
        <w:spacing w:before="0"/>
        <w:rPr>
          <w:rFonts w:cs="Arial"/>
          <w:sz w:val="24"/>
          <w:szCs w:val="24"/>
          <w:lang w:val="sr-Cyrl-RS"/>
        </w:rPr>
      </w:pPr>
    </w:p>
    <w:p w:rsidR="0049352F" w:rsidRPr="003756CB" w:rsidRDefault="004B051D" w:rsidP="0049352F">
      <w:pPr>
        <w:spacing w:before="0"/>
        <w:jc w:val="center"/>
        <w:rPr>
          <w:rFonts w:cs="Arial"/>
          <w:b/>
          <w:sz w:val="24"/>
          <w:szCs w:val="24"/>
          <w:lang w:val="sr-Cyrl-RS"/>
        </w:rPr>
      </w:pPr>
      <w:r w:rsidRPr="003756CB">
        <w:rPr>
          <w:rFonts w:cs="Arial"/>
          <w:b/>
          <w:sz w:val="24"/>
          <w:szCs w:val="24"/>
          <w:lang w:val="sr-Cyrl-CS"/>
        </w:rPr>
        <w:t>Члан 19</w:t>
      </w:r>
      <w:r w:rsidR="0049352F" w:rsidRPr="003756CB">
        <w:rPr>
          <w:rFonts w:cs="Arial"/>
          <w:b/>
          <w:sz w:val="24"/>
          <w:szCs w:val="24"/>
          <w:lang w:val="sr-Cyrl-CS"/>
        </w:rPr>
        <w:t>.</w:t>
      </w:r>
    </w:p>
    <w:p w:rsidR="0049352F" w:rsidRPr="003756CB" w:rsidRDefault="0049352F" w:rsidP="0049352F">
      <w:pPr>
        <w:spacing w:before="0"/>
        <w:rPr>
          <w:rFonts w:cs="Arial"/>
          <w:sz w:val="24"/>
          <w:szCs w:val="24"/>
          <w:lang w:val="sr-Cyrl-CS" w:eastAsia="sr-Latn-CS"/>
        </w:rPr>
      </w:pPr>
      <w:r w:rsidRPr="003756CB">
        <w:rPr>
          <w:rFonts w:cs="Arial"/>
          <w:sz w:val="24"/>
          <w:szCs w:val="24"/>
          <w:lang w:val="sr-Cyrl-RS" w:eastAsia="sr-Latn-CS"/>
        </w:rPr>
        <w:t>Стране</w:t>
      </w:r>
      <w:r w:rsidRPr="003756CB">
        <w:rPr>
          <w:rFonts w:cs="Arial"/>
          <w:sz w:val="24"/>
          <w:szCs w:val="24"/>
          <w:lang w:val="sr-Cyrl-CS" w:eastAsia="sr-Latn-CS"/>
        </w:rPr>
        <w:t xml:space="preserve"> </w:t>
      </w:r>
      <w:r w:rsidRPr="003756CB">
        <w:rPr>
          <w:rFonts w:cs="Arial"/>
          <w:sz w:val="24"/>
          <w:szCs w:val="24"/>
          <w:lang w:val="sr-Cyrl-RS" w:eastAsia="sr-Latn-CS"/>
        </w:rPr>
        <w:t xml:space="preserve">у Оквирном споразуму </w:t>
      </w:r>
      <w:r w:rsidRPr="003756CB">
        <w:rPr>
          <w:rFonts w:cs="Arial"/>
          <w:sz w:val="24"/>
          <w:szCs w:val="24"/>
          <w:lang w:val="sr-Cyrl-CS" w:eastAsia="sr-Latn-CS"/>
        </w:rPr>
        <w:t xml:space="preserve">су сагласне да се евентуалне измене и допуне овог </w:t>
      </w:r>
      <w:r w:rsidRPr="003756CB">
        <w:rPr>
          <w:rFonts w:cs="Arial"/>
          <w:sz w:val="24"/>
          <w:szCs w:val="24"/>
          <w:lang w:val="sr-Cyrl-RS" w:eastAsia="sr-Latn-CS"/>
        </w:rPr>
        <w:t>Оквирног споразума</w:t>
      </w:r>
      <w:r w:rsidRPr="003756CB">
        <w:rPr>
          <w:rFonts w:cs="Arial"/>
          <w:sz w:val="24"/>
          <w:szCs w:val="24"/>
          <w:lang w:val="sr-Cyrl-CS" w:eastAsia="sr-Latn-CS"/>
        </w:rPr>
        <w:t xml:space="preserve"> изврше у писаној форми - закључивањем Анекса </w:t>
      </w:r>
      <w:r w:rsidRPr="003756CB">
        <w:rPr>
          <w:rFonts w:cs="Arial"/>
          <w:sz w:val="24"/>
          <w:szCs w:val="24"/>
          <w:lang w:val="sr-Cyrl-RS" w:eastAsia="sr-Latn-CS"/>
        </w:rPr>
        <w:t>Оквирног споразума</w:t>
      </w:r>
      <w:r w:rsidRPr="003756CB">
        <w:rPr>
          <w:rFonts w:cs="Arial"/>
          <w:sz w:val="24"/>
          <w:szCs w:val="24"/>
          <w:lang w:val="sr-Cyrl-CS" w:eastAsia="sr-Latn-CS"/>
        </w:rPr>
        <w:t>.</w:t>
      </w:r>
    </w:p>
    <w:p w:rsidR="0049352F" w:rsidRPr="003756CB" w:rsidRDefault="0049352F" w:rsidP="0049352F">
      <w:pPr>
        <w:spacing w:before="0"/>
        <w:rPr>
          <w:rFonts w:cs="Arial"/>
          <w:sz w:val="24"/>
          <w:szCs w:val="24"/>
          <w:lang w:val="sr-Cyrl-RS"/>
        </w:rPr>
      </w:pPr>
    </w:p>
    <w:p w:rsidR="0049352F" w:rsidRPr="003756CB" w:rsidRDefault="0049352F" w:rsidP="0049352F">
      <w:pPr>
        <w:spacing w:before="0"/>
        <w:rPr>
          <w:rFonts w:cs="Arial"/>
          <w:b/>
          <w:sz w:val="24"/>
          <w:szCs w:val="24"/>
          <w:lang w:val="sr-Cyrl-RS"/>
        </w:rPr>
      </w:pPr>
      <w:r w:rsidRPr="003756CB">
        <w:rPr>
          <w:rFonts w:cs="Arial"/>
          <w:b/>
          <w:sz w:val="24"/>
          <w:szCs w:val="24"/>
          <w:lang w:val="sr-Cyrl-CS"/>
        </w:rPr>
        <w:t xml:space="preserve">РАСКИД </w:t>
      </w:r>
      <w:r w:rsidRPr="003756CB">
        <w:rPr>
          <w:rFonts w:cs="Arial"/>
          <w:b/>
          <w:sz w:val="24"/>
          <w:szCs w:val="24"/>
          <w:lang w:val="sr-Cyrl-RS"/>
        </w:rPr>
        <w:t xml:space="preserve">ОКВИРНОГ СПОРАЗУМА </w:t>
      </w:r>
    </w:p>
    <w:p w:rsidR="0049352F" w:rsidRPr="003756CB" w:rsidRDefault="0049352F" w:rsidP="0049352F">
      <w:pPr>
        <w:spacing w:before="0"/>
        <w:rPr>
          <w:rFonts w:cs="Arial"/>
          <w:b/>
          <w:sz w:val="24"/>
          <w:szCs w:val="24"/>
          <w:lang w:val="sr-Cyrl-RS"/>
        </w:rPr>
      </w:pPr>
    </w:p>
    <w:p w:rsidR="00391011" w:rsidRPr="00B90EF2" w:rsidRDefault="004B051D" w:rsidP="000F3F69">
      <w:pPr>
        <w:spacing w:before="0"/>
        <w:jc w:val="center"/>
        <w:rPr>
          <w:noProof/>
        </w:rPr>
      </w:pPr>
      <w:r w:rsidRPr="003756CB">
        <w:rPr>
          <w:rFonts w:cs="Arial"/>
          <w:b/>
          <w:sz w:val="24"/>
          <w:szCs w:val="24"/>
          <w:lang w:val="sr-Cyrl-CS"/>
        </w:rPr>
        <w:t>Члан 20</w:t>
      </w:r>
      <w:r w:rsidR="0049352F" w:rsidRPr="003756CB">
        <w:rPr>
          <w:rFonts w:cs="Arial"/>
          <w:b/>
          <w:sz w:val="24"/>
          <w:szCs w:val="24"/>
          <w:lang w:val="sr-Cyrl-CS"/>
        </w:rPr>
        <w:t>.</w:t>
      </w:r>
    </w:p>
    <w:p w:rsidR="00391011" w:rsidRPr="00391011" w:rsidRDefault="00391011" w:rsidP="009A04AF">
      <w:pPr>
        <w:pStyle w:val="ArrialNarrow"/>
        <w:spacing w:before="0" w:after="0"/>
        <w:rPr>
          <w:rFonts w:ascii="Arial" w:hAnsi="Arial" w:cs="Arial"/>
          <w:noProof/>
          <w:szCs w:val="24"/>
        </w:rPr>
      </w:pPr>
      <w:r w:rsidRPr="00391011">
        <w:rPr>
          <w:rFonts w:ascii="Arial" w:hAnsi="Arial" w:cs="Arial"/>
          <w:noProof/>
          <w:szCs w:val="24"/>
        </w:rPr>
        <w:lastRenderedPageBreak/>
        <w:t xml:space="preserve">Свака </w:t>
      </w:r>
      <w:r w:rsidRPr="00391011">
        <w:rPr>
          <w:rFonts w:ascii="Arial" w:hAnsi="Arial" w:cs="Arial"/>
          <w:noProof/>
          <w:szCs w:val="24"/>
          <w:lang w:val="sr-Cyrl-RS"/>
        </w:rPr>
        <w:t xml:space="preserve"> Страна у споразуму</w:t>
      </w:r>
      <w:r w:rsidRPr="00391011">
        <w:rPr>
          <w:rFonts w:ascii="Arial" w:hAnsi="Arial" w:cs="Arial"/>
          <w:noProof/>
          <w:szCs w:val="24"/>
        </w:rPr>
        <w:t xml:space="preserve"> може једнострано раскинути овај Споразум</w:t>
      </w:r>
      <w:r w:rsidRPr="00391011">
        <w:rPr>
          <w:rFonts w:ascii="Arial" w:hAnsi="Arial" w:cs="Arial"/>
          <w:noProof/>
          <w:szCs w:val="24"/>
          <w:lang w:val="sr-Cyrl-RS"/>
        </w:rPr>
        <w:t xml:space="preserve"> </w:t>
      </w:r>
      <w:r w:rsidRPr="00391011">
        <w:rPr>
          <w:rFonts w:ascii="Arial" w:hAnsi="Arial" w:cs="Arial"/>
          <w:noProof/>
          <w:szCs w:val="24"/>
        </w:rPr>
        <w:t xml:space="preserve">пре истека рока, у случају непридржавања друге </w:t>
      </w:r>
      <w:r w:rsidRPr="00391011">
        <w:rPr>
          <w:rFonts w:ascii="Arial" w:hAnsi="Arial" w:cs="Arial"/>
          <w:noProof/>
          <w:szCs w:val="24"/>
          <w:lang w:val="sr-Cyrl-RS"/>
        </w:rPr>
        <w:t>Стране у споразуму</w:t>
      </w:r>
      <w:r w:rsidRPr="00391011">
        <w:rPr>
          <w:rFonts w:ascii="Arial" w:hAnsi="Arial" w:cs="Arial"/>
          <w:noProof/>
          <w:szCs w:val="24"/>
        </w:rPr>
        <w:t xml:space="preserve">, одредби овог Споразума, неотпочињања или неквалитетног извршења Услуге која је предмет овог Споразума, достављањем писане изјаве о једностраном раскиду Споразума другој </w:t>
      </w:r>
      <w:r w:rsidRPr="00391011">
        <w:rPr>
          <w:rFonts w:ascii="Arial" w:hAnsi="Arial" w:cs="Arial"/>
          <w:noProof/>
          <w:szCs w:val="24"/>
          <w:lang w:val="sr-Cyrl-RS"/>
        </w:rPr>
        <w:t>Страни у споразуму</w:t>
      </w:r>
      <w:r w:rsidRPr="00391011">
        <w:rPr>
          <w:rFonts w:ascii="Arial" w:hAnsi="Arial" w:cs="Arial"/>
          <w:noProof/>
          <w:szCs w:val="24"/>
        </w:rPr>
        <w:t xml:space="preserve"> и уз поштовање отказног рока од 15 (словима: петнаест) дана од дана достављања писане изјаве. </w:t>
      </w:r>
    </w:p>
    <w:p w:rsidR="00391011" w:rsidRPr="00391011" w:rsidRDefault="00391011" w:rsidP="009A04AF">
      <w:pPr>
        <w:pStyle w:val="ArrialNarrow"/>
        <w:spacing w:before="0" w:after="0"/>
        <w:rPr>
          <w:rFonts w:ascii="Arial" w:hAnsi="Arial" w:cs="Arial"/>
          <w:noProof/>
          <w:szCs w:val="24"/>
        </w:rPr>
      </w:pPr>
    </w:p>
    <w:p w:rsidR="00391011" w:rsidRPr="00391011" w:rsidRDefault="00391011" w:rsidP="006A1901">
      <w:pPr>
        <w:pStyle w:val="ArrialNarrow"/>
        <w:spacing w:before="0" w:after="0"/>
        <w:rPr>
          <w:rFonts w:ascii="Arial" w:hAnsi="Arial" w:cs="Arial"/>
          <w:noProof/>
          <w:szCs w:val="24"/>
        </w:rPr>
      </w:pPr>
      <w:r w:rsidRPr="00391011">
        <w:rPr>
          <w:rFonts w:ascii="Arial" w:hAnsi="Arial" w:cs="Arial"/>
          <w:noProof/>
          <w:szCs w:val="24"/>
        </w:rPr>
        <w:t>Корисник услуге може једнострано раскинути овај Споразум пре истека рока услед престанка потребе за ангажовањем  Пружаоца услуге, достављањем писане изјаве о једностраном раскиду Споразума Пружаоцу услуге и уз поштовање отказног рока од 15 (словима: петнаест) дана од дана достављања писане изјаве.</w:t>
      </w:r>
    </w:p>
    <w:p w:rsidR="00391011" w:rsidRPr="00391011" w:rsidRDefault="00391011" w:rsidP="006A1901">
      <w:pPr>
        <w:pStyle w:val="ArrialNarrow"/>
        <w:spacing w:before="0" w:after="0"/>
        <w:rPr>
          <w:rFonts w:ascii="Arial" w:hAnsi="Arial" w:cs="Arial"/>
          <w:noProof/>
          <w:szCs w:val="24"/>
        </w:rPr>
      </w:pPr>
    </w:p>
    <w:p w:rsidR="00855D39" w:rsidRPr="00391011" w:rsidRDefault="00391011" w:rsidP="006A1901">
      <w:pPr>
        <w:spacing w:before="0"/>
        <w:rPr>
          <w:rFonts w:cs="Arial"/>
          <w:noProof/>
          <w:sz w:val="24"/>
          <w:szCs w:val="24"/>
        </w:rPr>
      </w:pPr>
      <w:r w:rsidRPr="00391011">
        <w:rPr>
          <w:rFonts w:cs="Arial"/>
          <w:noProof/>
          <w:sz w:val="24"/>
          <w:szCs w:val="24"/>
        </w:rPr>
        <w:t xml:space="preserve">Уколико било која </w:t>
      </w:r>
      <w:r w:rsidRPr="00391011">
        <w:rPr>
          <w:rFonts w:cs="Arial"/>
          <w:noProof/>
          <w:sz w:val="24"/>
          <w:szCs w:val="24"/>
          <w:lang w:val="sr-Cyrl-RS"/>
        </w:rPr>
        <w:t>Страна у споразуму</w:t>
      </w:r>
      <w:r w:rsidRPr="00391011">
        <w:rPr>
          <w:rFonts w:cs="Arial"/>
          <w:noProof/>
          <w:sz w:val="24"/>
          <w:szCs w:val="24"/>
        </w:rPr>
        <w:t xml:space="preserve"> откаже овај Споразум без оправданог, односно објективног и доказаног разлога, друга </w:t>
      </w:r>
      <w:r w:rsidRPr="00391011">
        <w:rPr>
          <w:rFonts w:cs="Arial"/>
          <w:noProof/>
          <w:sz w:val="24"/>
          <w:szCs w:val="24"/>
          <w:lang w:val="sr-Cyrl-RS"/>
        </w:rPr>
        <w:t>Страна у споразуму</w:t>
      </w:r>
      <w:r w:rsidRPr="00391011">
        <w:rPr>
          <w:rFonts w:cs="Arial"/>
          <w:noProof/>
          <w:sz w:val="24"/>
          <w:szCs w:val="24"/>
        </w:rPr>
        <w:t xml:space="preserve"> има право да на име неоправданог отказа наплати уговорну казну </w:t>
      </w:r>
      <w:r w:rsidRPr="00391011">
        <w:rPr>
          <w:rFonts w:cs="Arial"/>
          <w:noProof/>
          <w:sz w:val="24"/>
          <w:szCs w:val="24"/>
          <w:lang w:val="sr-Cyrl-RS"/>
        </w:rPr>
        <w:t xml:space="preserve">из члана 29. овог Споразума, </w:t>
      </w:r>
      <w:r w:rsidRPr="00391011">
        <w:rPr>
          <w:rFonts w:cs="Arial"/>
          <w:noProof/>
          <w:sz w:val="24"/>
          <w:szCs w:val="24"/>
        </w:rPr>
        <w:t>у висини од 10% од укупне вредности Споразума, у свему у складу са З</w:t>
      </w:r>
      <w:r w:rsidRPr="00391011">
        <w:rPr>
          <w:rFonts w:cs="Arial"/>
          <w:sz w:val="24"/>
          <w:szCs w:val="24"/>
          <w:lang w:val="sr-Cyrl-RS"/>
        </w:rPr>
        <w:t>аконом о облигационим односима ("Сл. лист СФРJ", бр. 29/78, 39/85, 45/89 - oдлукa УСJ и 57/89, "Сл. лист СРJ", бр. 31/93 и "Сл. лист СЦГ", бр. 1/2003 - Устaвнa пoвeљa), (даље: ЗОО)</w:t>
      </w:r>
      <w:r w:rsidRPr="00391011">
        <w:rPr>
          <w:rFonts w:cs="Arial"/>
          <w:noProof/>
          <w:sz w:val="24"/>
          <w:szCs w:val="24"/>
        </w:rPr>
        <w:t>, одговорност за штету због неиспуњења, делимичног испуњења или задоцњења у испуњењу обавеза преузетих овим Споразумом.</w:t>
      </w:r>
    </w:p>
    <w:p w:rsidR="00391011" w:rsidRPr="003756CB" w:rsidRDefault="00391011" w:rsidP="00391011">
      <w:pPr>
        <w:spacing w:before="0"/>
        <w:rPr>
          <w:rFonts w:cs="Arial"/>
          <w:sz w:val="24"/>
          <w:szCs w:val="24"/>
          <w:lang w:val="sr-Cyrl-CS"/>
        </w:rPr>
      </w:pPr>
    </w:p>
    <w:p w:rsidR="00855D39" w:rsidRPr="003756CB" w:rsidRDefault="00855D39" w:rsidP="00855D39">
      <w:pPr>
        <w:spacing w:before="0"/>
        <w:rPr>
          <w:rFonts w:cs="Arial"/>
          <w:b/>
          <w:sz w:val="24"/>
          <w:szCs w:val="24"/>
          <w:lang w:val="sr-Cyrl-RS"/>
        </w:rPr>
      </w:pPr>
      <w:r w:rsidRPr="003756CB">
        <w:rPr>
          <w:rFonts w:cs="Arial"/>
          <w:b/>
          <w:sz w:val="24"/>
          <w:szCs w:val="24"/>
          <w:lang w:val="sr-Cyrl-RS"/>
        </w:rPr>
        <w:t>НАКНАДА ШТЕТЕ</w:t>
      </w:r>
    </w:p>
    <w:p w:rsidR="00855D39" w:rsidRPr="003756CB" w:rsidRDefault="00855D39" w:rsidP="00855D39">
      <w:pPr>
        <w:spacing w:before="0"/>
        <w:rPr>
          <w:rFonts w:cs="Arial"/>
          <w:b/>
          <w:sz w:val="24"/>
          <w:szCs w:val="24"/>
          <w:lang w:val="sr-Cyrl-RS"/>
        </w:rPr>
      </w:pPr>
    </w:p>
    <w:p w:rsidR="00855D39" w:rsidRPr="003756CB" w:rsidRDefault="004B051D" w:rsidP="008608CA">
      <w:pPr>
        <w:spacing w:before="0"/>
        <w:jc w:val="center"/>
        <w:rPr>
          <w:rFonts w:cs="Arial"/>
          <w:b/>
          <w:sz w:val="24"/>
          <w:szCs w:val="24"/>
          <w:lang w:val="sr-Cyrl-RS"/>
        </w:rPr>
      </w:pPr>
      <w:r w:rsidRPr="003756CB">
        <w:rPr>
          <w:rFonts w:cs="Arial"/>
          <w:b/>
          <w:sz w:val="24"/>
          <w:szCs w:val="24"/>
          <w:lang w:val="sr-Cyrl-RS"/>
        </w:rPr>
        <w:t>Члан 21</w:t>
      </w:r>
      <w:r w:rsidR="00855D39" w:rsidRPr="003756CB">
        <w:rPr>
          <w:rFonts w:cs="Arial"/>
          <w:b/>
          <w:sz w:val="24"/>
          <w:szCs w:val="24"/>
          <w:lang w:val="sr-Cyrl-RS"/>
        </w:rPr>
        <w:t>.</w:t>
      </w:r>
    </w:p>
    <w:p w:rsidR="00855D39" w:rsidRPr="003756CB" w:rsidRDefault="00855D39" w:rsidP="00855D39">
      <w:pPr>
        <w:spacing w:before="0"/>
        <w:rPr>
          <w:rFonts w:cs="Arial"/>
          <w:sz w:val="24"/>
          <w:szCs w:val="24"/>
          <w:lang w:val="sr-Latn-CS"/>
        </w:rPr>
      </w:pPr>
      <w:r w:rsidRPr="003756CB">
        <w:rPr>
          <w:rFonts w:cs="Arial"/>
          <w:sz w:val="24"/>
          <w:szCs w:val="24"/>
          <w:lang w:val="sr-Latn-CS"/>
        </w:rPr>
        <w:t>Пружалац услуг</w:t>
      </w:r>
      <w:r w:rsidRPr="003756CB">
        <w:rPr>
          <w:rFonts w:cs="Arial"/>
          <w:sz w:val="24"/>
          <w:szCs w:val="24"/>
          <w:lang w:val="sr-Cyrl-CS"/>
        </w:rPr>
        <w:t>е</w:t>
      </w:r>
      <w:r w:rsidRPr="003756CB">
        <w:rPr>
          <w:rFonts w:cs="Arial"/>
          <w:sz w:val="24"/>
          <w:szCs w:val="24"/>
          <w:lang w:val="sr-Latn-CS"/>
        </w:rPr>
        <w:t xml:space="preserve"> је у складу са </w:t>
      </w:r>
      <w:r w:rsidRPr="003756CB">
        <w:rPr>
          <w:rFonts w:cs="Arial"/>
          <w:sz w:val="24"/>
          <w:szCs w:val="24"/>
        </w:rPr>
        <w:t xml:space="preserve">ЗОО </w:t>
      </w:r>
      <w:r w:rsidRPr="003756CB">
        <w:rPr>
          <w:rFonts w:cs="Arial"/>
          <w:sz w:val="24"/>
          <w:szCs w:val="24"/>
          <w:lang w:val="sr-Latn-CS"/>
        </w:rPr>
        <w:t xml:space="preserve">одговоран за штету коју је претрпео </w:t>
      </w:r>
      <w:r w:rsidRPr="003756CB">
        <w:rPr>
          <w:rFonts w:cs="Arial"/>
          <w:sz w:val="24"/>
          <w:szCs w:val="24"/>
        </w:rPr>
        <w:t>Корисник услуге</w:t>
      </w:r>
      <w:r w:rsidRPr="003756CB">
        <w:rPr>
          <w:rFonts w:cs="Arial"/>
          <w:sz w:val="24"/>
          <w:szCs w:val="24"/>
          <w:lang w:val="sr-Latn-CS"/>
        </w:rPr>
        <w:t xml:space="preserve"> неиспуњењем, делимичним испуњењем или задоцњењем у испуњењу обавеза преузетих овим </w:t>
      </w:r>
      <w:r w:rsidRPr="003756CB">
        <w:rPr>
          <w:rFonts w:cs="Arial"/>
          <w:sz w:val="24"/>
          <w:szCs w:val="24"/>
          <w:lang w:val="sr-Cyrl-RS"/>
        </w:rPr>
        <w:t>Оквирним споразумом</w:t>
      </w:r>
      <w:r w:rsidRPr="003756CB">
        <w:rPr>
          <w:rFonts w:cs="Arial"/>
          <w:sz w:val="24"/>
          <w:szCs w:val="24"/>
          <w:lang w:val="sr-Latn-CS"/>
        </w:rPr>
        <w:t>.</w:t>
      </w:r>
    </w:p>
    <w:p w:rsidR="00855D39" w:rsidRPr="003756CB" w:rsidRDefault="00855D39" w:rsidP="00855D39">
      <w:pPr>
        <w:spacing w:before="0"/>
        <w:rPr>
          <w:rFonts w:cs="Arial"/>
          <w:sz w:val="24"/>
          <w:szCs w:val="24"/>
          <w:lang w:val="sr-Latn-CS"/>
        </w:rPr>
      </w:pPr>
    </w:p>
    <w:p w:rsidR="00855D39" w:rsidRPr="003756CB" w:rsidRDefault="00855D39" w:rsidP="00855D39">
      <w:pPr>
        <w:spacing w:before="0"/>
        <w:rPr>
          <w:rFonts w:cs="Arial"/>
          <w:sz w:val="24"/>
          <w:szCs w:val="24"/>
          <w:lang w:val="sr-Latn-CS"/>
        </w:rPr>
      </w:pPr>
      <w:r w:rsidRPr="003756CB">
        <w:rPr>
          <w:rFonts w:cs="Arial"/>
          <w:sz w:val="24"/>
          <w:szCs w:val="24"/>
          <w:lang w:val="sr-Latn-CS"/>
        </w:rPr>
        <w:t xml:space="preserve">Уколико </w:t>
      </w:r>
      <w:r w:rsidRPr="003756CB">
        <w:rPr>
          <w:rFonts w:cs="Arial"/>
          <w:sz w:val="24"/>
          <w:szCs w:val="24"/>
        </w:rPr>
        <w:t>Корисник услуге</w:t>
      </w:r>
      <w:r w:rsidRPr="003756CB">
        <w:rPr>
          <w:rFonts w:cs="Arial"/>
          <w:sz w:val="24"/>
          <w:szCs w:val="24"/>
          <w:lang w:val="sr-Latn-CS"/>
        </w:rPr>
        <w:t xml:space="preserve"> претрпи штету због чињења или нечињења Пружаоца услуге и уколико се Стране сагласе око основа и висине претрпљене штете, </w:t>
      </w:r>
      <w:r w:rsidRPr="003756CB">
        <w:rPr>
          <w:rFonts w:cs="Arial"/>
          <w:sz w:val="24"/>
          <w:szCs w:val="24"/>
        </w:rPr>
        <w:t>П</w:t>
      </w:r>
      <w:r w:rsidRPr="003756CB">
        <w:rPr>
          <w:rFonts w:cs="Arial"/>
          <w:sz w:val="24"/>
          <w:szCs w:val="24"/>
          <w:lang w:val="sr-Latn-CS"/>
        </w:rPr>
        <w:t xml:space="preserve">ружалац услуге је сагласан да </w:t>
      </w:r>
      <w:r w:rsidRPr="003756CB">
        <w:rPr>
          <w:rFonts w:cs="Arial"/>
          <w:sz w:val="24"/>
          <w:szCs w:val="24"/>
        </w:rPr>
        <w:t>Кориснику услуге</w:t>
      </w:r>
      <w:r w:rsidRPr="003756CB">
        <w:rPr>
          <w:rFonts w:cs="Arial"/>
          <w:sz w:val="24"/>
          <w:szCs w:val="24"/>
          <w:lang w:val="sr-Latn-CS"/>
        </w:rPr>
        <w:t xml:space="preserve"> исту накнади, тако што </w:t>
      </w:r>
      <w:r w:rsidRPr="003756CB">
        <w:rPr>
          <w:rFonts w:cs="Arial"/>
          <w:sz w:val="24"/>
          <w:szCs w:val="24"/>
        </w:rPr>
        <w:t>Корисник услуге</w:t>
      </w:r>
      <w:r w:rsidRPr="003756CB">
        <w:rPr>
          <w:rFonts w:cs="Arial"/>
          <w:sz w:val="24"/>
          <w:szCs w:val="24"/>
          <w:lang w:val="sr-Latn-CS"/>
        </w:rPr>
        <w:t xml:space="preserve"> има право на наплату накнаде штете без посебног обавештења Пружаоца услуг</w:t>
      </w:r>
      <w:r w:rsidRPr="003756CB">
        <w:rPr>
          <w:rFonts w:cs="Arial"/>
          <w:sz w:val="24"/>
          <w:szCs w:val="24"/>
          <w:lang w:val="sr-Cyrl-RS"/>
        </w:rPr>
        <w:t>е</w:t>
      </w:r>
      <w:r w:rsidR="0038261D">
        <w:rPr>
          <w:rFonts w:cs="Arial"/>
          <w:sz w:val="24"/>
          <w:szCs w:val="24"/>
          <w:lang w:val="sr-Latn-CS"/>
        </w:rPr>
        <w:t xml:space="preserve"> уз издавање одговарајућег </w:t>
      </w:r>
      <w:r w:rsidRPr="003756CB">
        <w:rPr>
          <w:rFonts w:cs="Arial"/>
          <w:sz w:val="24"/>
          <w:szCs w:val="24"/>
          <w:lang w:val="sr-Latn-CS"/>
        </w:rPr>
        <w:t>рачуна са роком плаћања од 15</w:t>
      </w:r>
      <w:r w:rsidRPr="003756CB">
        <w:rPr>
          <w:rFonts w:cs="Arial"/>
          <w:sz w:val="24"/>
          <w:szCs w:val="24"/>
          <w:lang w:val="sr-Cyrl-RS"/>
        </w:rPr>
        <w:t xml:space="preserve"> (словима: петнаест)</w:t>
      </w:r>
      <w:r w:rsidRPr="003756CB">
        <w:rPr>
          <w:rFonts w:cs="Arial"/>
          <w:sz w:val="24"/>
          <w:szCs w:val="24"/>
          <w:lang w:val="sr-Latn-CS"/>
        </w:rPr>
        <w:t xml:space="preserve"> дана од датума издавања истог.</w:t>
      </w:r>
    </w:p>
    <w:p w:rsidR="00855D39" w:rsidRPr="003756CB" w:rsidRDefault="00855D39" w:rsidP="00855D39">
      <w:pPr>
        <w:spacing w:before="0"/>
        <w:rPr>
          <w:rFonts w:cs="Arial"/>
          <w:sz w:val="24"/>
          <w:szCs w:val="24"/>
          <w:lang w:val="sr-Latn-CS"/>
        </w:rPr>
      </w:pPr>
    </w:p>
    <w:p w:rsidR="00855D39" w:rsidRPr="003756CB" w:rsidRDefault="00855D39" w:rsidP="00855D39">
      <w:pPr>
        <w:spacing w:before="0"/>
        <w:rPr>
          <w:rFonts w:cs="Arial"/>
          <w:sz w:val="24"/>
          <w:szCs w:val="24"/>
          <w:lang w:val="sr-Latn-CS"/>
        </w:rPr>
      </w:pPr>
      <w:r w:rsidRPr="003756CB">
        <w:rPr>
          <w:rFonts w:cs="Arial"/>
          <w:sz w:val="24"/>
          <w:szCs w:val="24"/>
          <w:lang w:val="sr-Latn-CS"/>
        </w:rPr>
        <w:t xml:space="preserve">Ниједна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w:t>
      </w:r>
      <w:r w:rsidRPr="003756CB">
        <w:rPr>
          <w:rFonts w:cs="Arial"/>
          <w:sz w:val="24"/>
          <w:szCs w:val="24"/>
          <w:lang w:val="sr-Cyrl-RS"/>
        </w:rPr>
        <w:t>Оквирним споразумом</w:t>
      </w:r>
      <w:r w:rsidRPr="003756CB">
        <w:rPr>
          <w:rFonts w:cs="Arial"/>
          <w:sz w:val="24"/>
          <w:szCs w:val="24"/>
          <w:lang w:val="sr-Latn-CS"/>
        </w:rPr>
        <w:t xml:space="preserve">, изузев уколико је у питању груба непажња или поступање изван професионалних стандарда за ову врсту услуга на страни Пружаоца услуге. </w:t>
      </w:r>
    </w:p>
    <w:p w:rsidR="004B051D" w:rsidRPr="003756CB" w:rsidRDefault="004B051D" w:rsidP="009F1E17">
      <w:pPr>
        <w:spacing w:before="0"/>
        <w:rPr>
          <w:rFonts w:cs="Arial"/>
          <w:sz w:val="24"/>
          <w:szCs w:val="24"/>
          <w:lang w:val="sr-Cyrl-RS"/>
        </w:rPr>
      </w:pPr>
    </w:p>
    <w:p w:rsidR="0049352F" w:rsidRPr="003756CB" w:rsidRDefault="0049352F" w:rsidP="003756CB">
      <w:pPr>
        <w:spacing w:before="0"/>
        <w:rPr>
          <w:rFonts w:cs="Arial"/>
          <w:b/>
          <w:sz w:val="24"/>
          <w:szCs w:val="24"/>
        </w:rPr>
      </w:pPr>
      <w:r w:rsidRPr="003756CB">
        <w:rPr>
          <w:rFonts w:cs="Arial"/>
          <w:b/>
          <w:sz w:val="24"/>
          <w:szCs w:val="24"/>
        </w:rPr>
        <w:t>ВИША СИЛА</w:t>
      </w:r>
    </w:p>
    <w:p w:rsidR="0049352F" w:rsidRPr="003756CB" w:rsidRDefault="00A10EC7" w:rsidP="0049352F">
      <w:pPr>
        <w:spacing w:before="0"/>
        <w:jc w:val="center"/>
        <w:rPr>
          <w:rFonts w:cs="Arial"/>
          <w:b/>
          <w:sz w:val="24"/>
          <w:szCs w:val="24"/>
        </w:rPr>
      </w:pPr>
      <w:r>
        <w:rPr>
          <w:rFonts w:cs="Arial"/>
          <w:b/>
          <w:sz w:val="24"/>
          <w:szCs w:val="24"/>
        </w:rPr>
        <w:t>Члан 22</w:t>
      </w:r>
      <w:r w:rsidR="0049352F" w:rsidRPr="003756CB">
        <w:rPr>
          <w:rFonts w:cs="Arial"/>
          <w:b/>
          <w:sz w:val="24"/>
          <w:szCs w:val="24"/>
        </w:rPr>
        <w:t>.</w:t>
      </w:r>
    </w:p>
    <w:p w:rsidR="0049352F" w:rsidRPr="003756CB" w:rsidRDefault="0049352F" w:rsidP="0049352F">
      <w:pPr>
        <w:spacing w:before="0"/>
        <w:rPr>
          <w:rFonts w:cs="Arial"/>
          <w:sz w:val="24"/>
          <w:szCs w:val="24"/>
        </w:rPr>
      </w:pPr>
      <w:r w:rsidRPr="003756CB">
        <w:rPr>
          <w:rFonts w:cs="Arial"/>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3756CB">
        <w:rPr>
          <w:rFonts w:cs="Arial"/>
          <w:sz w:val="24"/>
          <w:szCs w:val="24"/>
          <w:lang w:val="sr-Cyrl-CS"/>
        </w:rPr>
        <w:t>за</w:t>
      </w:r>
      <w:r w:rsidRPr="003756CB">
        <w:rPr>
          <w:rFonts w:cs="Arial"/>
          <w:sz w:val="24"/>
          <w:szCs w:val="24"/>
        </w:rPr>
        <w:t xml:space="preserve"> накнаду штете за делимично или потпуно неизвршење уговорених обавеза</w:t>
      </w:r>
      <w:r w:rsidRPr="003756CB">
        <w:rPr>
          <w:rFonts w:cs="Arial"/>
          <w:sz w:val="24"/>
          <w:szCs w:val="24"/>
          <w:lang w:val="sr-Cyrl-CS"/>
        </w:rPr>
        <w:t xml:space="preserve">, за </w:t>
      </w:r>
      <w:r w:rsidRPr="003756CB">
        <w:rPr>
          <w:rFonts w:cs="Arial"/>
          <w:sz w:val="24"/>
          <w:szCs w:val="24"/>
        </w:rPr>
        <w:t xml:space="preserve">ону страну код које је наступио случај више силе, или обе стране када је код обе стране наступио </w:t>
      </w:r>
      <w:r w:rsidRPr="003756CB">
        <w:rPr>
          <w:rFonts w:cs="Arial"/>
          <w:sz w:val="24"/>
          <w:szCs w:val="24"/>
        </w:rPr>
        <w:lastRenderedPageBreak/>
        <w:t>случај више силе, а извршење обавеза које је онемогућено због дејства више силе</w:t>
      </w:r>
      <w:r w:rsidRPr="003756CB">
        <w:rPr>
          <w:rFonts w:cs="Arial"/>
          <w:sz w:val="24"/>
          <w:szCs w:val="24"/>
          <w:lang w:val="sr-Cyrl-CS"/>
        </w:rPr>
        <w:t>,</w:t>
      </w:r>
      <w:r w:rsidRPr="003756CB">
        <w:rPr>
          <w:rFonts w:cs="Arial"/>
          <w:sz w:val="24"/>
          <w:szCs w:val="24"/>
        </w:rPr>
        <w:t xml:space="preserve"> одлаже се за време њеног трајања. </w:t>
      </w:r>
    </w:p>
    <w:p w:rsidR="0049352F" w:rsidRPr="003756CB" w:rsidRDefault="0049352F" w:rsidP="0049352F">
      <w:pPr>
        <w:rPr>
          <w:rFonts w:cs="Arial"/>
          <w:sz w:val="24"/>
          <w:szCs w:val="24"/>
          <w:lang w:val="hr-HR"/>
        </w:rPr>
      </w:pPr>
      <w:r w:rsidRPr="003756CB">
        <w:rPr>
          <w:rFonts w:cs="Arial"/>
          <w:sz w:val="24"/>
          <w:szCs w:val="24"/>
          <w:lang w:val="sr-Cyrl-RS"/>
        </w:rPr>
        <w:t>С</w:t>
      </w:r>
      <w:r w:rsidRPr="003756CB">
        <w:rPr>
          <w:rFonts w:cs="Arial"/>
          <w:sz w:val="24"/>
          <w:szCs w:val="24"/>
        </w:rPr>
        <w:t>трана којој је извршавање уговорних обавеза онемогућено услед дејства више силе је у обавези да одмах</w:t>
      </w:r>
      <w:r w:rsidRPr="003756CB">
        <w:rPr>
          <w:rFonts w:cs="Arial"/>
          <w:sz w:val="24"/>
          <w:szCs w:val="24"/>
          <w:lang w:val="hr-HR"/>
        </w:rPr>
        <w:t xml:space="preserve">, </w:t>
      </w:r>
      <w:r w:rsidRPr="003756CB">
        <w:rPr>
          <w:rFonts w:cs="Arial"/>
          <w:sz w:val="24"/>
          <w:szCs w:val="24"/>
        </w:rPr>
        <w:t>без одлагања</w:t>
      </w:r>
      <w:r w:rsidRPr="003756CB">
        <w:rPr>
          <w:rFonts w:cs="Arial"/>
          <w:sz w:val="24"/>
          <w:szCs w:val="24"/>
          <w:lang w:val="hr-HR"/>
        </w:rPr>
        <w:t>, а најкасније у року од 48 (</w:t>
      </w:r>
      <w:r w:rsidRPr="003756CB">
        <w:rPr>
          <w:rFonts w:cs="Arial"/>
          <w:sz w:val="24"/>
          <w:szCs w:val="24"/>
          <w:lang w:val="sr-Cyrl-RS"/>
        </w:rPr>
        <w:t xml:space="preserve">словима: </w:t>
      </w:r>
      <w:r w:rsidRPr="003756CB">
        <w:rPr>
          <w:rFonts w:cs="Arial"/>
          <w:sz w:val="24"/>
          <w:szCs w:val="24"/>
          <w:lang w:val="hr-HR"/>
        </w:rPr>
        <w:t xml:space="preserve">четрдесетосам) часова, од часа наступања случаја више силе, писаним путем обавести другу </w:t>
      </w:r>
      <w:r w:rsidR="00D95EF1">
        <w:rPr>
          <w:rFonts w:cs="Arial"/>
          <w:sz w:val="24"/>
          <w:szCs w:val="24"/>
          <w:lang w:val="sr-Cyrl-RS"/>
        </w:rPr>
        <w:t>С</w:t>
      </w:r>
      <w:r w:rsidRPr="003756CB">
        <w:rPr>
          <w:rFonts w:cs="Arial"/>
          <w:sz w:val="24"/>
          <w:szCs w:val="24"/>
        </w:rPr>
        <w:t>трану о настанку</w:t>
      </w:r>
      <w:r w:rsidRPr="003756CB">
        <w:rPr>
          <w:rFonts w:cs="Arial"/>
          <w:sz w:val="24"/>
          <w:szCs w:val="24"/>
          <w:lang w:val="hr-HR"/>
        </w:rPr>
        <w:t xml:space="preserve"> више силе</w:t>
      </w:r>
      <w:r w:rsidRPr="003756CB">
        <w:rPr>
          <w:rFonts w:cs="Arial"/>
          <w:sz w:val="24"/>
          <w:szCs w:val="24"/>
        </w:rPr>
        <w:t xml:space="preserve"> и њеном процењеном или очекиваном трајању</w:t>
      </w:r>
      <w:r w:rsidRPr="003756CB">
        <w:rPr>
          <w:rFonts w:cs="Arial"/>
          <w:sz w:val="24"/>
          <w:szCs w:val="24"/>
          <w:lang w:val="hr-HR"/>
        </w:rPr>
        <w:t>, уз достављање доказа о постојању више силе.</w:t>
      </w:r>
    </w:p>
    <w:p w:rsidR="0049352F" w:rsidRPr="003756CB" w:rsidRDefault="0049352F" w:rsidP="0049352F">
      <w:pPr>
        <w:rPr>
          <w:rFonts w:cs="Arial"/>
          <w:sz w:val="24"/>
          <w:szCs w:val="24"/>
        </w:rPr>
      </w:pPr>
      <w:r w:rsidRPr="003756CB">
        <w:rPr>
          <w:rFonts w:cs="Arial"/>
          <w:sz w:val="24"/>
          <w:szCs w:val="24"/>
        </w:rPr>
        <w:t xml:space="preserve">За време трајања више силе свака </w:t>
      </w:r>
      <w:r w:rsidR="00D95EF1">
        <w:rPr>
          <w:rFonts w:cs="Arial"/>
          <w:sz w:val="24"/>
          <w:szCs w:val="24"/>
          <w:lang w:val="sr-Cyrl-RS"/>
        </w:rPr>
        <w:t>С</w:t>
      </w:r>
      <w:r w:rsidRPr="003756CB">
        <w:rPr>
          <w:rFonts w:cs="Arial"/>
          <w:sz w:val="24"/>
          <w:szCs w:val="24"/>
        </w:rPr>
        <w:t>трана сноси своје трошкове</w:t>
      </w:r>
      <w:r w:rsidRPr="003756CB">
        <w:rPr>
          <w:rFonts w:cs="Arial"/>
          <w:sz w:val="24"/>
          <w:szCs w:val="24"/>
          <w:lang w:val="sr-Cyrl-CS"/>
        </w:rPr>
        <w:t xml:space="preserve"> и ни један трошак, или губитак једне и/или обе </w:t>
      </w:r>
      <w:r w:rsidR="00D95EF1">
        <w:rPr>
          <w:rFonts w:cs="Arial"/>
          <w:sz w:val="24"/>
          <w:szCs w:val="24"/>
          <w:lang w:val="sr-Cyrl-CS"/>
        </w:rPr>
        <w:t>С</w:t>
      </w:r>
      <w:r w:rsidRPr="003756CB">
        <w:rPr>
          <w:rFonts w:cs="Arial"/>
          <w:sz w:val="24"/>
          <w:szCs w:val="24"/>
          <w:lang w:val="sr-Cyrl-CS"/>
        </w:rPr>
        <w:t xml:space="preserve">тране, који је настао за време трајања више силе, или у вези дејства више силе, се не сматра штетом коју је обавезна да надокнади друга </w:t>
      </w:r>
      <w:r w:rsidR="00D95EF1">
        <w:rPr>
          <w:rFonts w:cs="Arial"/>
          <w:sz w:val="24"/>
          <w:szCs w:val="24"/>
          <w:lang w:val="sr-Cyrl-CS"/>
        </w:rPr>
        <w:t>С</w:t>
      </w:r>
      <w:r w:rsidRPr="003756CB">
        <w:rPr>
          <w:rFonts w:cs="Arial"/>
          <w:sz w:val="24"/>
          <w:szCs w:val="24"/>
          <w:lang w:val="sr-Cyrl-CS"/>
        </w:rPr>
        <w:t>трана, ни за време трајања више силе, ни по њеном престанку</w:t>
      </w:r>
      <w:r w:rsidRPr="003756CB">
        <w:rPr>
          <w:rFonts w:cs="Arial"/>
          <w:sz w:val="24"/>
          <w:szCs w:val="24"/>
        </w:rPr>
        <w:t>.</w:t>
      </w:r>
    </w:p>
    <w:p w:rsidR="00865F63" w:rsidRDefault="00865F63" w:rsidP="0049352F">
      <w:pPr>
        <w:spacing w:before="0"/>
        <w:rPr>
          <w:rFonts w:cs="Arial"/>
          <w:sz w:val="24"/>
          <w:szCs w:val="24"/>
        </w:rPr>
      </w:pPr>
    </w:p>
    <w:p w:rsidR="0049352F" w:rsidRDefault="0049352F" w:rsidP="0049352F">
      <w:pPr>
        <w:spacing w:before="0"/>
        <w:rPr>
          <w:rFonts w:cs="Arial"/>
          <w:sz w:val="24"/>
          <w:szCs w:val="24"/>
        </w:rPr>
      </w:pPr>
      <w:r w:rsidRPr="003756CB">
        <w:rPr>
          <w:rFonts w:cs="Arial"/>
          <w:sz w:val="24"/>
          <w:szCs w:val="24"/>
        </w:rPr>
        <w:t>Уколико деловање више силе траје дуже од 30 (</w:t>
      </w:r>
      <w:r w:rsidRPr="003756CB">
        <w:rPr>
          <w:rFonts w:cs="Arial"/>
          <w:sz w:val="24"/>
          <w:szCs w:val="24"/>
          <w:lang w:val="sr-Cyrl-RS"/>
        </w:rPr>
        <w:t xml:space="preserve">словима: </w:t>
      </w:r>
      <w:r w:rsidRPr="003756CB">
        <w:rPr>
          <w:rFonts w:cs="Arial"/>
          <w:sz w:val="24"/>
          <w:szCs w:val="24"/>
        </w:rPr>
        <w:t xml:space="preserve">тридесет) календарских дана, </w:t>
      </w:r>
      <w:r w:rsidR="00D95EF1">
        <w:rPr>
          <w:rFonts w:cs="Arial"/>
          <w:sz w:val="24"/>
          <w:szCs w:val="24"/>
          <w:lang w:val="sr-Cyrl-RS"/>
        </w:rPr>
        <w:t>С</w:t>
      </w:r>
      <w:r w:rsidRPr="003756CB">
        <w:rPr>
          <w:rFonts w:cs="Arial"/>
          <w:sz w:val="24"/>
          <w:szCs w:val="24"/>
        </w:rPr>
        <w:t xml:space="preserve">тране ће се договорити о даљем поступању у извршавању одредаба овог </w:t>
      </w:r>
      <w:r w:rsidRPr="003756CB">
        <w:rPr>
          <w:rFonts w:cs="Arial"/>
          <w:sz w:val="24"/>
          <w:szCs w:val="24"/>
          <w:lang w:val="sr-Cyrl-RS"/>
        </w:rPr>
        <w:t>Оквирног споразума</w:t>
      </w:r>
      <w:r w:rsidRPr="003756CB">
        <w:rPr>
          <w:rFonts w:cs="Arial"/>
          <w:sz w:val="24"/>
          <w:szCs w:val="24"/>
        </w:rPr>
        <w:t xml:space="preserve"> –</w:t>
      </w:r>
      <w:r w:rsidRPr="003756CB">
        <w:rPr>
          <w:rFonts w:cs="Arial"/>
          <w:sz w:val="24"/>
          <w:szCs w:val="24"/>
          <w:lang w:val="sr-Cyrl-RS"/>
        </w:rPr>
        <w:t xml:space="preserve"> </w:t>
      </w:r>
      <w:r w:rsidRPr="003756CB">
        <w:rPr>
          <w:rFonts w:cs="Arial"/>
          <w:sz w:val="24"/>
          <w:szCs w:val="24"/>
        </w:rPr>
        <w:t xml:space="preserve">одлагању испуњења и о томе ће закључити анекс овог </w:t>
      </w:r>
      <w:r w:rsidRPr="003756CB">
        <w:rPr>
          <w:rFonts w:cs="Arial"/>
          <w:sz w:val="24"/>
          <w:szCs w:val="24"/>
          <w:lang w:val="sr-Cyrl-RS"/>
        </w:rPr>
        <w:t>Оквирног споразума</w:t>
      </w:r>
      <w:r w:rsidRPr="003756CB">
        <w:rPr>
          <w:rFonts w:cs="Arial"/>
          <w:sz w:val="24"/>
          <w:szCs w:val="24"/>
        </w:rPr>
        <w:t xml:space="preserve">, или ће се договорити о раскиду овог </w:t>
      </w:r>
      <w:r w:rsidRPr="003756CB">
        <w:rPr>
          <w:rFonts w:cs="Arial"/>
          <w:sz w:val="24"/>
          <w:szCs w:val="24"/>
          <w:lang w:val="sr-Cyrl-RS"/>
        </w:rPr>
        <w:t>Оквирног споразума</w:t>
      </w:r>
      <w:r w:rsidRPr="003756CB">
        <w:rPr>
          <w:rFonts w:cs="Arial"/>
          <w:sz w:val="24"/>
          <w:szCs w:val="24"/>
        </w:rPr>
        <w:t xml:space="preserve">, с тим да у случају раскида </w:t>
      </w:r>
      <w:r w:rsidRPr="003756CB">
        <w:rPr>
          <w:rFonts w:cs="Arial"/>
          <w:sz w:val="24"/>
          <w:szCs w:val="24"/>
          <w:lang w:val="sr-Cyrl-RS"/>
        </w:rPr>
        <w:t>Оквирног споразума</w:t>
      </w:r>
      <w:r w:rsidRPr="003756CB">
        <w:rPr>
          <w:rFonts w:cs="Arial"/>
          <w:sz w:val="24"/>
          <w:szCs w:val="24"/>
        </w:rPr>
        <w:t xml:space="preserve"> </w:t>
      </w:r>
      <w:r w:rsidRPr="003756CB">
        <w:rPr>
          <w:rFonts w:cs="Arial"/>
          <w:sz w:val="24"/>
          <w:szCs w:val="24"/>
          <w:lang w:val="sr-Cyrl-CS"/>
        </w:rPr>
        <w:t xml:space="preserve">по овом основу – </w:t>
      </w:r>
      <w:r w:rsidRPr="003756CB">
        <w:rPr>
          <w:rFonts w:cs="Arial"/>
          <w:sz w:val="24"/>
          <w:szCs w:val="24"/>
        </w:rPr>
        <w:t>ни једна од страна не стиче право на накнаду било какве штете.</w:t>
      </w:r>
    </w:p>
    <w:p w:rsidR="00865F63" w:rsidRDefault="00865F63" w:rsidP="0049352F">
      <w:pPr>
        <w:spacing w:before="0"/>
        <w:rPr>
          <w:rFonts w:cs="Arial"/>
          <w:sz w:val="24"/>
          <w:szCs w:val="24"/>
        </w:rPr>
      </w:pPr>
    </w:p>
    <w:p w:rsidR="00865F63" w:rsidRPr="003756CB" w:rsidRDefault="00D931AF" w:rsidP="0049352F">
      <w:pPr>
        <w:spacing w:before="0"/>
        <w:rPr>
          <w:rFonts w:cs="Arial"/>
          <w:sz w:val="24"/>
          <w:szCs w:val="24"/>
          <w:lang w:val="sr-Cyrl-CS"/>
        </w:rPr>
      </w:pPr>
      <w:r w:rsidRPr="00D931AF">
        <w:rPr>
          <w:rFonts w:cs="Arial"/>
          <w:sz w:val="24"/>
          <w:szCs w:val="24"/>
          <w:lang w:val="sr-Cyrl-CS"/>
        </w:rPr>
        <w:t>У случају из претходног става овог члана Споразума Корисник услуге ће поступати у складу са чланом 115. Закона.</w:t>
      </w:r>
    </w:p>
    <w:p w:rsidR="0049352F" w:rsidRPr="003756CB" w:rsidRDefault="0049352F" w:rsidP="0049352F">
      <w:pPr>
        <w:pStyle w:val="KDParagraf"/>
        <w:spacing w:before="0"/>
        <w:rPr>
          <w:rFonts w:cs="Arial"/>
          <w:i/>
          <w:color w:val="00B0F0"/>
          <w:sz w:val="24"/>
          <w:szCs w:val="24"/>
        </w:rPr>
      </w:pPr>
    </w:p>
    <w:p w:rsidR="0049352F" w:rsidRPr="003756CB" w:rsidRDefault="0049352F" w:rsidP="0049352F">
      <w:pPr>
        <w:spacing w:before="0"/>
        <w:rPr>
          <w:rFonts w:cs="Arial"/>
          <w:b/>
          <w:sz w:val="24"/>
          <w:szCs w:val="24"/>
        </w:rPr>
      </w:pPr>
      <w:r w:rsidRPr="003756CB">
        <w:rPr>
          <w:rFonts w:cs="Arial"/>
          <w:b/>
          <w:sz w:val="24"/>
          <w:szCs w:val="24"/>
        </w:rPr>
        <w:t>ЗАВРШНЕ ОДРЕДБЕ</w:t>
      </w:r>
    </w:p>
    <w:p w:rsidR="00554E14" w:rsidRPr="003756CB" w:rsidRDefault="00554E14" w:rsidP="0049352F">
      <w:pPr>
        <w:spacing w:before="0"/>
        <w:rPr>
          <w:rFonts w:cs="Arial"/>
          <w:b/>
          <w:sz w:val="24"/>
          <w:szCs w:val="24"/>
        </w:rPr>
      </w:pPr>
    </w:p>
    <w:p w:rsidR="00554E14" w:rsidRPr="003756CB" w:rsidRDefault="00554E14" w:rsidP="00554E14">
      <w:pPr>
        <w:spacing w:before="0"/>
        <w:jc w:val="center"/>
        <w:rPr>
          <w:rFonts w:cs="Arial"/>
          <w:b/>
          <w:sz w:val="24"/>
          <w:szCs w:val="24"/>
        </w:rPr>
      </w:pPr>
      <w:r w:rsidRPr="003756CB">
        <w:rPr>
          <w:rFonts w:cs="Arial"/>
          <w:b/>
          <w:sz w:val="24"/>
          <w:szCs w:val="24"/>
        </w:rPr>
        <w:t>Чла</w:t>
      </w:r>
      <w:r w:rsidR="00A10EC7">
        <w:rPr>
          <w:rFonts w:cs="Arial"/>
          <w:b/>
          <w:sz w:val="24"/>
          <w:szCs w:val="24"/>
        </w:rPr>
        <w:t>н 23</w:t>
      </w:r>
      <w:r w:rsidRPr="003756CB">
        <w:rPr>
          <w:rFonts w:cs="Arial"/>
          <w:b/>
          <w:sz w:val="24"/>
          <w:szCs w:val="24"/>
        </w:rPr>
        <w:t>.</w:t>
      </w:r>
    </w:p>
    <w:p w:rsidR="00554E14" w:rsidRPr="003756CB" w:rsidRDefault="00554E14" w:rsidP="00554E14">
      <w:pPr>
        <w:spacing w:before="0"/>
        <w:rPr>
          <w:rFonts w:cs="Arial"/>
          <w:sz w:val="24"/>
          <w:szCs w:val="24"/>
        </w:rPr>
      </w:pPr>
      <w:r w:rsidRPr="003756CB">
        <w:rPr>
          <w:rFonts w:cs="Arial"/>
          <w:sz w:val="24"/>
          <w:szCs w:val="24"/>
        </w:rPr>
        <w:t>Уколико у току трајања обавеза из овог Оквирног споразума дође до статусних промена код Страна, права и обавезе прелазе на одговарајућег правног следбеника.</w:t>
      </w:r>
    </w:p>
    <w:p w:rsidR="00554E14" w:rsidRPr="003756CB" w:rsidRDefault="00554E14" w:rsidP="00554E14">
      <w:pPr>
        <w:spacing w:before="0"/>
        <w:rPr>
          <w:rFonts w:cs="Arial"/>
          <w:sz w:val="24"/>
          <w:szCs w:val="24"/>
        </w:rPr>
      </w:pPr>
    </w:p>
    <w:p w:rsidR="00554E14" w:rsidRPr="003756CB" w:rsidRDefault="00554E14" w:rsidP="00554E14">
      <w:pPr>
        <w:spacing w:before="0"/>
        <w:rPr>
          <w:rFonts w:cs="Arial"/>
          <w:sz w:val="24"/>
          <w:szCs w:val="24"/>
        </w:rPr>
      </w:pPr>
      <w:r w:rsidRPr="003756CB">
        <w:rPr>
          <w:rFonts w:cs="Arial"/>
          <w:sz w:val="24"/>
          <w:szCs w:val="24"/>
        </w:rPr>
        <w:t>Након закључења и ступања на правну снагу овог Оквирног споразума, Корисник услуге може да дозволи, а Пружалац услуге је обавезан да прихвати промену страна због статусних промена код Корисника услуге, у складу са Уговором о статусној промени.</w:t>
      </w:r>
    </w:p>
    <w:p w:rsidR="0049352F" w:rsidRPr="003756CB" w:rsidRDefault="0049352F" w:rsidP="0049352F">
      <w:pPr>
        <w:spacing w:before="0"/>
        <w:rPr>
          <w:rFonts w:cs="Arial"/>
          <w:b/>
          <w:sz w:val="24"/>
          <w:szCs w:val="24"/>
        </w:rPr>
      </w:pPr>
    </w:p>
    <w:p w:rsidR="0049352F" w:rsidRPr="003756CB" w:rsidRDefault="00A10EC7" w:rsidP="0049352F">
      <w:pPr>
        <w:spacing w:before="0"/>
        <w:jc w:val="center"/>
        <w:rPr>
          <w:rFonts w:cs="Arial"/>
          <w:b/>
          <w:sz w:val="24"/>
          <w:szCs w:val="24"/>
          <w:lang w:val="sr-Cyrl-RS"/>
        </w:rPr>
      </w:pPr>
      <w:r>
        <w:rPr>
          <w:rFonts w:cs="Arial"/>
          <w:b/>
          <w:sz w:val="24"/>
          <w:szCs w:val="24"/>
          <w:lang w:val="sr-Cyrl-CS"/>
        </w:rPr>
        <w:t>Члан 24</w:t>
      </w:r>
      <w:r w:rsidR="0049352F" w:rsidRPr="003756CB">
        <w:rPr>
          <w:rFonts w:cs="Arial"/>
          <w:b/>
          <w:sz w:val="24"/>
          <w:szCs w:val="24"/>
          <w:lang w:val="sr-Cyrl-CS"/>
        </w:rPr>
        <w:t>.</w:t>
      </w:r>
    </w:p>
    <w:p w:rsidR="0049352F" w:rsidRPr="003756CB" w:rsidRDefault="0049352F" w:rsidP="0049352F">
      <w:pPr>
        <w:spacing w:before="0"/>
        <w:rPr>
          <w:rFonts w:eastAsia="Calibri" w:cs="Arial"/>
          <w:noProof/>
          <w:sz w:val="24"/>
          <w:szCs w:val="24"/>
          <w:lang w:val="ru-RU"/>
        </w:rPr>
      </w:pPr>
      <w:r w:rsidRPr="003756CB">
        <w:rPr>
          <w:rFonts w:eastAsia="Calibri" w:cs="Arial"/>
          <w:noProof/>
          <w:sz w:val="24"/>
          <w:szCs w:val="24"/>
          <w:lang w:val="sr-Cyrl-RS"/>
        </w:rPr>
        <w:t>Пр</w:t>
      </w:r>
      <w:r w:rsidR="004012EF" w:rsidRPr="003756CB">
        <w:rPr>
          <w:rFonts w:eastAsia="Calibri" w:cs="Arial"/>
          <w:noProof/>
          <w:sz w:val="24"/>
          <w:szCs w:val="24"/>
          <w:lang w:val="sr-Cyrl-RS"/>
        </w:rPr>
        <w:t>ужалац услугe</w:t>
      </w:r>
      <w:r w:rsidRPr="003756CB">
        <w:rPr>
          <w:rFonts w:eastAsia="Calibri" w:cs="Arial"/>
          <w:noProof/>
          <w:sz w:val="24"/>
          <w:szCs w:val="24"/>
          <w:lang w:val="ru-RU"/>
        </w:rPr>
        <w:t xml:space="preserve"> је дужан да без одлагања, а најкасније у року од 5 (словима: пет) дана од дана настанка промене у било којем од података </w:t>
      </w:r>
      <w:r w:rsidRPr="003756CB">
        <w:rPr>
          <w:rFonts w:eastAsia="TimesNewRomanPSMT" w:cs="Arial"/>
          <w:bCs/>
          <w:sz w:val="24"/>
          <w:szCs w:val="24"/>
          <w:lang w:val="ru-RU"/>
        </w:rPr>
        <w:t>у вези са испуњеношћу услова из поступка јавне набавке</w:t>
      </w:r>
      <w:r w:rsidRPr="003756CB">
        <w:rPr>
          <w:rFonts w:eastAsia="Calibri" w:cs="Arial"/>
          <w:noProof/>
          <w:sz w:val="24"/>
          <w:szCs w:val="24"/>
          <w:lang w:val="ru-RU"/>
        </w:rPr>
        <w:t xml:space="preserve">, о насталој промени писмено обавести </w:t>
      </w:r>
      <w:r w:rsidR="00AF13C4" w:rsidRPr="003756CB">
        <w:rPr>
          <w:rFonts w:eastAsia="Calibri" w:cs="Arial"/>
          <w:noProof/>
          <w:sz w:val="24"/>
          <w:szCs w:val="24"/>
          <w:lang w:val="sr-Cyrl-RS"/>
        </w:rPr>
        <w:t>Корисника услуге</w:t>
      </w:r>
      <w:r w:rsidRPr="003756CB">
        <w:rPr>
          <w:rFonts w:eastAsia="Calibri" w:cs="Arial"/>
          <w:noProof/>
          <w:sz w:val="24"/>
          <w:szCs w:val="24"/>
          <w:lang w:val="ru-RU"/>
        </w:rPr>
        <w:t xml:space="preserve"> и да је документује на прописан начин.</w:t>
      </w:r>
    </w:p>
    <w:p w:rsidR="0049352F" w:rsidRPr="003756CB" w:rsidRDefault="0049352F" w:rsidP="0049352F">
      <w:pPr>
        <w:spacing w:before="0"/>
        <w:rPr>
          <w:rFonts w:eastAsia="Calibri" w:cs="Arial"/>
          <w:noProof/>
          <w:sz w:val="24"/>
          <w:szCs w:val="24"/>
          <w:lang w:val="ru-RU"/>
        </w:rPr>
      </w:pPr>
    </w:p>
    <w:p w:rsidR="0049352F" w:rsidRPr="003756CB" w:rsidRDefault="0049352F" w:rsidP="0049352F">
      <w:pPr>
        <w:spacing w:before="0"/>
        <w:rPr>
          <w:rFonts w:eastAsia="Calibri" w:cs="Arial"/>
          <w:noProof/>
          <w:sz w:val="24"/>
          <w:szCs w:val="24"/>
          <w:lang w:val="sr-Cyrl-RS"/>
        </w:rPr>
      </w:pPr>
      <w:r w:rsidRPr="003756CB">
        <w:rPr>
          <w:rFonts w:eastAsia="Calibri" w:cs="Arial"/>
          <w:noProof/>
          <w:sz w:val="24"/>
          <w:szCs w:val="24"/>
          <w:lang w:val="ru-RU"/>
        </w:rPr>
        <w:t>Стране у Оквирном споразуму су обавезне да једна другу без одлагања обавесте о свим променама које могу утицати на реализацију овог Оквирног споразума.</w:t>
      </w:r>
    </w:p>
    <w:p w:rsidR="00313B82" w:rsidRPr="003756CB" w:rsidRDefault="00313B82" w:rsidP="004B051D">
      <w:pPr>
        <w:spacing w:before="0"/>
        <w:rPr>
          <w:rFonts w:cs="Arial"/>
          <w:b/>
          <w:sz w:val="24"/>
          <w:szCs w:val="24"/>
          <w:lang w:val="sr-Cyrl-CS"/>
        </w:rPr>
      </w:pPr>
    </w:p>
    <w:p w:rsidR="0049352F" w:rsidRPr="003756CB" w:rsidRDefault="0049352F" w:rsidP="0049352F">
      <w:pPr>
        <w:spacing w:before="0"/>
        <w:jc w:val="center"/>
        <w:rPr>
          <w:rFonts w:cs="Arial"/>
          <w:sz w:val="24"/>
          <w:szCs w:val="24"/>
          <w:lang w:val="sr-Cyrl-RS"/>
        </w:rPr>
      </w:pPr>
      <w:r w:rsidRPr="003756CB">
        <w:rPr>
          <w:rFonts w:cs="Arial"/>
          <w:b/>
          <w:sz w:val="24"/>
          <w:szCs w:val="24"/>
          <w:lang w:val="sr-Cyrl-CS"/>
        </w:rPr>
        <w:t xml:space="preserve">Члан </w:t>
      </w:r>
      <w:r w:rsidR="00180140" w:rsidRPr="003756CB">
        <w:rPr>
          <w:rFonts w:cs="Arial"/>
          <w:b/>
          <w:sz w:val="24"/>
          <w:szCs w:val="24"/>
          <w:lang w:val="sr-Cyrl-CS"/>
        </w:rPr>
        <w:t>2</w:t>
      </w:r>
      <w:r w:rsidR="00A10EC7">
        <w:rPr>
          <w:rFonts w:cs="Arial"/>
          <w:b/>
          <w:sz w:val="24"/>
          <w:szCs w:val="24"/>
          <w:lang w:val="sr-Cyrl-CS"/>
        </w:rPr>
        <w:t>5</w:t>
      </w:r>
      <w:r w:rsidRPr="003756CB">
        <w:rPr>
          <w:rFonts w:cs="Arial"/>
          <w:b/>
          <w:sz w:val="24"/>
          <w:szCs w:val="24"/>
          <w:lang w:val="sr-Cyrl-CS"/>
        </w:rPr>
        <w:t>.</w:t>
      </w:r>
    </w:p>
    <w:p w:rsidR="0049352F" w:rsidRPr="003756CB" w:rsidRDefault="0049352F" w:rsidP="0049352F">
      <w:pPr>
        <w:spacing w:before="0"/>
        <w:rPr>
          <w:rFonts w:cs="Arial"/>
          <w:sz w:val="24"/>
          <w:szCs w:val="24"/>
          <w:lang w:val="sr-Cyrl-CS"/>
        </w:rPr>
      </w:pPr>
      <w:r w:rsidRPr="003756CB">
        <w:rPr>
          <w:rFonts w:cs="Arial"/>
          <w:sz w:val="24"/>
          <w:szCs w:val="24"/>
          <w:lang w:val="sr-Cyrl-CS"/>
        </w:rPr>
        <w:t xml:space="preserve">У случају неоснованог одустанка или неиспуњења </w:t>
      </w:r>
      <w:r w:rsidRPr="003756CB">
        <w:rPr>
          <w:rFonts w:cs="Arial"/>
          <w:sz w:val="24"/>
          <w:szCs w:val="24"/>
          <w:lang w:val="sr-Cyrl-RS"/>
        </w:rPr>
        <w:t>Оквирног споразума</w:t>
      </w:r>
      <w:r w:rsidRPr="003756CB">
        <w:rPr>
          <w:rFonts w:cs="Arial"/>
          <w:sz w:val="24"/>
          <w:szCs w:val="24"/>
          <w:lang w:val="sr-Cyrl-CS"/>
        </w:rPr>
        <w:t xml:space="preserve"> од стране једне </w:t>
      </w:r>
      <w:r w:rsidR="001E5B17">
        <w:rPr>
          <w:rFonts w:cs="Arial"/>
          <w:sz w:val="24"/>
          <w:szCs w:val="24"/>
          <w:lang w:val="sr-Cyrl-CS"/>
        </w:rPr>
        <w:t>С</w:t>
      </w:r>
      <w:r w:rsidRPr="003756CB">
        <w:rPr>
          <w:rFonts w:cs="Arial"/>
          <w:sz w:val="24"/>
          <w:szCs w:val="24"/>
          <w:lang w:val="sr-Cyrl-CS"/>
        </w:rPr>
        <w:t xml:space="preserve">тране, друга </w:t>
      </w:r>
      <w:r w:rsidR="001E5B17">
        <w:rPr>
          <w:rFonts w:cs="Arial"/>
          <w:sz w:val="24"/>
          <w:szCs w:val="24"/>
          <w:lang w:val="sr-Cyrl-CS"/>
        </w:rPr>
        <w:t>С</w:t>
      </w:r>
      <w:r w:rsidRPr="003756CB">
        <w:rPr>
          <w:rFonts w:cs="Arial"/>
          <w:sz w:val="24"/>
          <w:szCs w:val="24"/>
          <w:lang w:val="sr-Cyrl-CS"/>
        </w:rPr>
        <w:t>трана</w:t>
      </w:r>
      <w:r w:rsidRPr="003756CB">
        <w:rPr>
          <w:rFonts w:cs="Arial"/>
          <w:sz w:val="24"/>
          <w:szCs w:val="24"/>
          <w:lang w:val="sr-Cyrl-RS"/>
        </w:rPr>
        <w:t xml:space="preserve"> у Оквирном споразуму</w:t>
      </w:r>
      <w:r w:rsidRPr="003756CB">
        <w:rPr>
          <w:rFonts w:cs="Arial"/>
          <w:sz w:val="24"/>
          <w:szCs w:val="24"/>
          <w:lang w:val="sr-Cyrl-CS"/>
        </w:rPr>
        <w:t xml:space="preserve"> има право на раскид </w:t>
      </w:r>
      <w:r w:rsidRPr="003756CB">
        <w:rPr>
          <w:rFonts w:cs="Arial"/>
          <w:sz w:val="24"/>
          <w:szCs w:val="24"/>
          <w:lang w:val="sr-Cyrl-RS"/>
        </w:rPr>
        <w:t>истог</w:t>
      </w:r>
      <w:r w:rsidRPr="003756CB">
        <w:rPr>
          <w:rFonts w:cs="Arial"/>
          <w:sz w:val="24"/>
          <w:szCs w:val="24"/>
          <w:lang w:val="sr-Cyrl-CS"/>
        </w:rPr>
        <w:t xml:space="preserve"> и накнаду штете. </w:t>
      </w:r>
    </w:p>
    <w:p w:rsidR="0049352F" w:rsidRPr="003756CB" w:rsidRDefault="0049352F" w:rsidP="0049352F">
      <w:pPr>
        <w:spacing w:before="0"/>
        <w:rPr>
          <w:rFonts w:cs="Arial"/>
          <w:sz w:val="24"/>
          <w:szCs w:val="24"/>
          <w:lang w:val="sr-Cyrl-CS"/>
        </w:rPr>
      </w:pPr>
    </w:p>
    <w:p w:rsidR="0049352F" w:rsidRPr="003756CB" w:rsidRDefault="0049352F" w:rsidP="0049352F">
      <w:pPr>
        <w:spacing w:before="0"/>
        <w:rPr>
          <w:rFonts w:cs="Arial"/>
          <w:sz w:val="24"/>
          <w:szCs w:val="24"/>
          <w:lang w:val="sr-Cyrl-CS"/>
        </w:rPr>
      </w:pPr>
      <w:r w:rsidRPr="003756CB">
        <w:rPr>
          <w:rFonts w:cs="Arial"/>
          <w:sz w:val="24"/>
          <w:szCs w:val="24"/>
          <w:lang w:val="sr-Cyrl-CS"/>
        </w:rPr>
        <w:lastRenderedPageBreak/>
        <w:t xml:space="preserve">За све што није регулисано овим </w:t>
      </w:r>
      <w:r w:rsidRPr="003756CB">
        <w:rPr>
          <w:rFonts w:cs="Arial"/>
          <w:sz w:val="24"/>
          <w:szCs w:val="24"/>
          <w:lang w:val="sr-Cyrl-RS"/>
        </w:rPr>
        <w:t>Оквирним споразумом</w:t>
      </w:r>
      <w:r w:rsidRPr="003756CB">
        <w:rPr>
          <w:rFonts w:cs="Arial"/>
          <w:sz w:val="24"/>
          <w:szCs w:val="24"/>
          <w:lang w:val="sr-Cyrl-CS"/>
        </w:rPr>
        <w:t xml:space="preserve">, примењиваће се одредбе </w:t>
      </w:r>
      <w:r w:rsidRPr="003756CB">
        <w:rPr>
          <w:rFonts w:cs="Arial"/>
          <w:sz w:val="24"/>
          <w:szCs w:val="24"/>
          <w:lang w:val="sr-Cyrl-RS"/>
        </w:rPr>
        <w:t>З</w:t>
      </w:r>
      <w:r w:rsidR="00D95EF1">
        <w:rPr>
          <w:rFonts w:cs="Arial"/>
          <w:sz w:val="24"/>
          <w:szCs w:val="24"/>
          <w:lang w:val="sr-Cyrl-RS"/>
        </w:rPr>
        <w:t>ОО</w:t>
      </w:r>
      <w:r w:rsidRPr="003756CB">
        <w:rPr>
          <w:rFonts w:cs="Arial"/>
          <w:sz w:val="24"/>
          <w:szCs w:val="24"/>
          <w:lang w:val="sr-Cyrl-CS"/>
        </w:rPr>
        <w:t xml:space="preserve"> и других закона, подзаконских аката, стандарда и техничких норматива Републике Србије – примењивих с обзиром на предмет овог </w:t>
      </w:r>
      <w:r w:rsidRPr="003756CB">
        <w:rPr>
          <w:rFonts w:cs="Arial"/>
          <w:sz w:val="24"/>
          <w:szCs w:val="24"/>
          <w:lang w:val="sr-Cyrl-RS"/>
        </w:rPr>
        <w:t>Оквирног споразума</w:t>
      </w:r>
      <w:r w:rsidRPr="003756CB">
        <w:rPr>
          <w:rFonts w:cs="Arial"/>
          <w:sz w:val="24"/>
          <w:szCs w:val="24"/>
          <w:lang w:val="sr-Cyrl-CS"/>
        </w:rPr>
        <w:t>.</w:t>
      </w:r>
    </w:p>
    <w:p w:rsidR="0049352F" w:rsidRPr="003756CB" w:rsidRDefault="0049352F" w:rsidP="0049352F">
      <w:pPr>
        <w:spacing w:before="0"/>
        <w:rPr>
          <w:rFonts w:cs="Arial"/>
          <w:sz w:val="24"/>
          <w:szCs w:val="24"/>
          <w:lang w:val="sr-Cyrl-CS"/>
        </w:rPr>
      </w:pPr>
    </w:p>
    <w:p w:rsidR="0049352F" w:rsidRPr="003756CB" w:rsidRDefault="0049352F" w:rsidP="0049352F">
      <w:pPr>
        <w:spacing w:before="0"/>
        <w:jc w:val="center"/>
        <w:rPr>
          <w:rFonts w:cs="Arial"/>
          <w:b/>
          <w:sz w:val="24"/>
          <w:szCs w:val="24"/>
          <w:lang w:val="sr-Cyrl-CS"/>
        </w:rPr>
      </w:pPr>
      <w:r w:rsidRPr="003756CB">
        <w:rPr>
          <w:rFonts w:cs="Arial"/>
          <w:b/>
          <w:sz w:val="24"/>
          <w:szCs w:val="24"/>
          <w:lang w:val="sr-Cyrl-CS"/>
        </w:rPr>
        <w:t xml:space="preserve">Члан </w:t>
      </w:r>
      <w:r w:rsidR="00180140" w:rsidRPr="003756CB">
        <w:rPr>
          <w:rFonts w:cs="Arial"/>
          <w:b/>
          <w:sz w:val="24"/>
          <w:szCs w:val="24"/>
          <w:lang w:val="sr-Cyrl-CS"/>
        </w:rPr>
        <w:t>2</w:t>
      </w:r>
      <w:r w:rsidR="00A10EC7">
        <w:rPr>
          <w:rFonts w:cs="Arial"/>
          <w:b/>
          <w:sz w:val="24"/>
          <w:szCs w:val="24"/>
          <w:lang w:val="sr-Cyrl-CS"/>
        </w:rPr>
        <w:t>6</w:t>
      </w:r>
      <w:r w:rsidRPr="003756CB">
        <w:rPr>
          <w:rFonts w:cs="Arial"/>
          <w:b/>
          <w:sz w:val="24"/>
          <w:szCs w:val="24"/>
          <w:lang w:val="sr-Cyrl-CS"/>
        </w:rPr>
        <w:t>.</w:t>
      </w:r>
    </w:p>
    <w:p w:rsidR="0049352F" w:rsidRPr="003756CB" w:rsidRDefault="0049352F" w:rsidP="0049352F">
      <w:pPr>
        <w:spacing w:before="0"/>
        <w:rPr>
          <w:rFonts w:cs="Arial"/>
          <w:sz w:val="24"/>
          <w:szCs w:val="24"/>
          <w:lang w:val="sr-Cyrl-CS"/>
        </w:rPr>
      </w:pPr>
      <w:r w:rsidRPr="003756CB">
        <w:rPr>
          <w:rFonts w:cs="Arial"/>
          <w:sz w:val="24"/>
          <w:szCs w:val="24"/>
          <w:lang w:val="sr-Cyrl-CS"/>
        </w:rPr>
        <w:t>Неважење било које одредбе овог Оквирног споразума неће имати утицаја на важење осталих одредби овог Оквирног споразума, уколико битно не утиче на реализацију овог Оквирног споразума.</w:t>
      </w:r>
    </w:p>
    <w:p w:rsidR="00554E14" w:rsidRPr="003756CB" w:rsidRDefault="00554E14" w:rsidP="0049352F">
      <w:pPr>
        <w:spacing w:before="0"/>
        <w:rPr>
          <w:rFonts w:cs="Arial"/>
          <w:sz w:val="24"/>
          <w:szCs w:val="24"/>
          <w:lang w:val="sr-Cyrl-CS"/>
        </w:rPr>
      </w:pPr>
    </w:p>
    <w:p w:rsidR="0049352F" w:rsidRPr="003756CB" w:rsidRDefault="0049352F" w:rsidP="0049352F">
      <w:pPr>
        <w:spacing w:before="0"/>
        <w:jc w:val="center"/>
        <w:rPr>
          <w:rFonts w:cs="Arial"/>
          <w:b/>
          <w:sz w:val="24"/>
          <w:szCs w:val="24"/>
          <w:lang w:val="sr-Cyrl-RS"/>
        </w:rPr>
      </w:pPr>
      <w:r w:rsidRPr="003756CB">
        <w:rPr>
          <w:rFonts w:cs="Arial"/>
          <w:b/>
          <w:sz w:val="24"/>
          <w:szCs w:val="24"/>
          <w:lang w:val="sr-Cyrl-CS"/>
        </w:rPr>
        <w:t xml:space="preserve">Члан </w:t>
      </w:r>
      <w:r w:rsidRPr="003756CB">
        <w:rPr>
          <w:rFonts w:cs="Arial"/>
          <w:b/>
          <w:sz w:val="24"/>
          <w:szCs w:val="24"/>
          <w:lang w:val="sr-Cyrl-RS"/>
        </w:rPr>
        <w:t>2</w:t>
      </w:r>
      <w:r w:rsidR="00A10EC7">
        <w:rPr>
          <w:rFonts w:cs="Arial"/>
          <w:b/>
          <w:sz w:val="24"/>
          <w:szCs w:val="24"/>
          <w:lang w:val="sr-Cyrl-RS"/>
        </w:rPr>
        <w:t>7</w:t>
      </w:r>
      <w:r w:rsidRPr="003756CB">
        <w:rPr>
          <w:rFonts w:cs="Arial"/>
          <w:b/>
          <w:sz w:val="24"/>
          <w:szCs w:val="24"/>
          <w:lang w:val="sr-Cyrl-RS"/>
        </w:rPr>
        <w:t>.</w:t>
      </w:r>
    </w:p>
    <w:p w:rsidR="00AF13C4" w:rsidRPr="002B04F3" w:rsidRDefault="0049352F" w:rsidP="00AF13C4">
      <w:pPr>
        <w:spacing w:before="0"/>
        <w:rPr>
          <w:rFonts w:cs="Arial"/>
          <w:i/>
          <w:sz w:val="24"/>
          <w:szCs w:val="24"/>
          <w:lang w:val="sr-Cyrl-RS"/>
        </w:rPr>
      </w:pPr>
      <w:r w:rsidRPr="003756CB">
        <w:rPr>
          <w:rFonts w:cs="Arial"/>
          <w:sz w:val="24"/>
          <w:szCs w:val="24"/>
          <w:lang w:val="sr-Cyrl-CS"/>
        </w:rPr>
        <w:t xml:space="preserve">Евентуалне спорове по овом </w:t>
      </w:r>
      <w:r w:rsidRPr="003756CB">
        <w:rPr>
          <w:rFonts w:cs="Arial"/>
          <w:sz w:val="24"/>
          <w:szCs w:val="24"/>
          <w:lang w:val="sr-Cyrl-RS"/>
        </w:rPr>
        <w:t>Оквирном споразуму</w:t>
      </w:r>
      <w:r w:rsidRPr="003756CB">
        <w:rPr>
          <w:rFonts w:cs="Arial"/>
          <w:sz w:val="24"/>
          <w:szCs w:val="24"/>
          <w:lang w:val="sr-Cyrl-CS"/>
        </w:rPr>
        <w:t xml:space="preserve"> </w:t>
      </w:r>
      <w:r w:rsidR="00B21388">
        <w:rPr>
          <w:rFonts w:cs="Arial"/>
          <w:sz w:val="24"/>
          <w:szCs w:val="24"/>
          <w:lang w:val="sr-Cyrl-CS"/>
        </w:rPr>
        <w:t>С</w:t>
      </w:r>
      <w:r w:rsidRPr="003756CB">
        <w:rPr>
          <w:rFonts w:cs="Arial"/>
          <w:sz w:val="24"/>
          <w:szCs w:val="24"/>
          <w:lang w:val="sr-Cyrl-CS"/>
        </w:rPr>
        <w:t>тране</w:t>
      </w:r>
      <w:r w:rsidRPr="003756CB">
        <w:rPr>
          <w:rFonts w:cs="Arial"/>
          <w:sz w:val="24"/>
          <w:szCs w:val="24"/>
          <w:lang w:val="sr-Cyrl-RS"/>
        </w:rPr>
        <w:t xml:space="preserve"> у Оквирном споразуму</w:t>
      </w:r>
      <w:r w:rsidRPr="003756CB">
        <w:rPr>
          <w:rFonts w:cs="Arial"/>
          <w:sz w:val="24"/>
          <w:szCs w:val="24"/>
          <w:lang w:val="sr-Cyrl-CS"/>
        </w:rPr>
        <w:t xml:space="preserve"> ће настојати да реше на споразуман начин, а уколико у томе не успеју, уговара се надлежност суда  у </w:t>
      </w:r>
      <w:r w:rsidRPr="003756CB">
        <w:rPr>
          <w:rFonts w:cs="Arial"/>
          <w:sz w:val="24"/>
          <w:szCs w:val="24"/>
          <w:lang w:val="sr-Cyrl-RS"/>
        </w:rPr>
        <w:t>Београду.</w:t>
      </w:r>
      <w:r w:rsidR="00AF13C4" w:rsidRPr="003756CB">
        <w:rPr>
          <w:rFonts w:cs="Arial"/>
          <w:sz w:val="24"/>
          <w:szCs w:val="24"/>
        </w:rPr>
        <w:t xml:space="preserve"> </w:t>
      </w:r>
      <w:r w:rsidR="00AF13C4" w:rsidRPr="003756CB">
        <w:rPr>
          <w:rFonts w:cs="Arial"/>
          <w:sz w:val="24"/>
          <w:szCs w:val="24"/>
          <w:lang w:val="sr-Cyrl-RS"/>
        </w:rPr>
        <w:t>(</w:t>
      </w:r>
      <w:r w:rsidR="00AF13C4" w:rsidRPr="002B04F3">
        <w:rPr>
          <w:rFonts w:cs="Arial"/>
          <w:i/>
          <w:sz w:val="24"/>
          <w:szCs w:val="24"/>
          <w:lang w:val="sr-Cyrl-RS"/>
        </w:rPr>
        <w:t>Стална арбитража при Привредној комори Србије са местом арбитраже у Београду, уз примену њеног Правилника [напомена: коначан текст у Оквирном споразуму зависи од тога да ли је изабран домаћи или страни пружалац услуге])</w:t>
      </w:r>
    </w:p>
    <w:p w:rsidR="00AF13C4" w:rsidRPr="003756CB" w:rsidRDefault="00AF13C4" w:rsidP="00AF13C4">
      <w:pPr>
        <w:spacing w:before="0"/>
        <w:rPr>
          <w:rFonts w:cs="Arial"/>
          <w:sz w:val="24"/>
          <w:szCs w:val="24"/>
          <w:lang w:val="sr-Cyrl-RS"/>
        </w:rPr>
      </w:pPr>
    </w:p>
    <w:p w:rsidR="0049352F" w:rsidRPr="003756CB" w:rsidRDefault="00AF13C4" w:rsidP="00AF13C4">
      <w:pPr>
        <w:spacing w:before="0"/>
        <w:rPr>
          <w:rFonts w:cs="Arial"/>
          <w:sz w:val="24"/>
          <w:szCs w:val="24"/>
          <w:lang w:val="sr-Cyrl-RS"/>
        </w:rPr>
      </w:pPr>
      <w:r w:rsidRPr="003756CB">
        <w:rPr>
          <w:rFonts w:cs="Arial"/>
          <w:sz w:val="24"/>
          <w:szCs w:val="24"/>
          <w:lang w:val="sr-Cyrl-RS"/>
        </w:rPr>
        <w:t>У случају спора примењује се материјално и процесно право Републике Србије, а поступак се води на српском језику.</w:t>
      </w:r>
    </w:p>
    <w:p w:rsidR="0049352F" w:rsidRPr="003756CB" w:rsidRDefault="0049352F" w:rsidP="0049352F">
      <w:pPr>
        <w:spacing w:before="0"/>
        <w:jc w:val="center"/>
        <w:rPr>
          <w:rFonts w:cs="Arial"/>
          <w:b/>
          <w:sz w:val="24"/>
          <w:szCs w:val="24"/>
        </w:rPr>
      </w:pPr>
    </w:p>
    <w:p w:rsidR="0049352F" w:rsidRPr="003756CB" w:rsidRDefault="0049352F" w:rsidP="0049352F">
      <w:pPr>
        <w:spacing w:before="0"/>
        <w:jc w:val="center"/>
        <w:rPr>
          <w:rFonts w:cs="Arial"/>
          <w:b/>
          <w:sz w:val="24"/>
          <w:szCs w:val="24"/>
          <w:lang w:val="sr-Cyrl-CS"/>
        </w:rPr>
      </w:pPr>
      <w:r w:rsidRPr="003756CB">
        <w:rPr>
          <w:rFonts w:cs="Arial"/>
          <w:b/>
          <w:sz w:val="24"/>
          <w:szCs w:val="24"/>
          <w:lang w:val="sr-Cyrl-CS"/>
        </w:rPr>
        <w:t xml:space="preserve">Члан </w:t>
      </w:r>
      <w:r w:rsidR="00A10EC7">
        <w:rPr>
          <w:rFonts w:cs="Arial"/>
          <w:b/>
          <w:sz w:val="24"/>
          <w:szCs w:val="24"/>
          <w:lang w:val="sr-Cyrl-RS"/>
        </w:rPr>
        <w:t>28</w:t>
      </w:r>
      <w:r w:rsidRPr="003756CB">
        <w:rPr>
          <w:rFonts w:cs="Arial"/>
          <w:b/>
          <w:sz w:val="24"/>
          <w:szCs w:val="24"/>
          <w:lang w:val="sr-Cyrl-CS"/>
        </w:rPr>
        <w:t>.</w:t>
      </w:r>
    </w:p>
    <w:p w:rsidR="0049352F" w:rsidRPr="003756CB" w:rsidRDefault="0049352F" w:rsidP="0049352F">
      <w:pPr>
        <w:spacing w:before="0"/>
        <w:rPr>
          <w:rFonts w:cs="Arial"/>
          <w:sz w:val="24"/>
          <w:szCs w:val="24"/>
          <w:lang w:val="sr-Cyrl-RS"/>
        </w:rPr>
      </w:pPr>
      <w:r w:rsidRPr="003756CB">
        <w:rPr>
          <w:rFonts w:cs="Arial"/>
          <w:sz w:val="24"/>
          <w:szCs w:val="24"/>
          <w:lang w:val="sr-Cyrl-RS"/>
        </w:rPr>
        <w:t>Оквирни споразум</w:t>
      </w:r>
      <w:r w:rsidRPr="003756CB">
        <w:rPr>
          <w:rFonts w:cs="Arial"/>
          <w:sz w:val="24"/>
          <w:szCs w:val="24"/>
          <w:lang w:val="sr-Cyrl-CS"/>
        </w:rPr>
        <w:t xml:space="preserve"> је сачињен у </w:t>
      </w:r>
      <w:r w:rsidRPr="003756CB">
        <w:rPr>
          <w:rFonts w:cs="Arial"/>
          <w:sz w:val="24"/>
          <w:szCs w:val="24"/>
          <w:lang w:val="sr-Cyrl-RS"/>
        </w:rPr>
        <w:t>6</w:t>
      </w:r>
      <w:r w:rsidRPr="003756CB">
        <w:rPr>
          <w:rFonts w:cs="Arial"/>
          <w:sz w:val="24"/>
          <w:szCs w:val="24"/>
          <w:lang w:val="sr-Cyrl-CS"/>
        </w:rPr>
        <w:t xml:space="preserve"> (</w:t>
      </w:r>
      <w:r w:rsidRPr="003756CB">
        <w:rPr>
          <w:rFonts w:cs="Arial"/>
          <w:sz w:val="24"/>
          <w:szCs w:val="24"/>
          <w:lang w:val="sr-Cyrl-RS"/>
        </w:rPr>
        <w:t>словима: шест</w:t>
      </w:r>
      <w:r w:rsidRPr="003756CB">
        <w:rPr>
          <w:rFonts w:cs="Arial"/>
          <w:sz w:val="24"/>
          <w:szCs w:val="24"/>
          <w:lang w:val="sr-Cyrl-CS"/>
        </w:rPr>
        <w:t>) истоветн</w:t>
      </w:r>
      <w:r w:rsidRPr="003756CB">
        <w:rPr>
          <w:rFonts w:cs="Arial"/>
          <w:sz w:val="24"/>
          <w:szCs w:val="24"/>
          <w:lang w:val="sr-Cyrl-RS"/>
        </w:rPr>
        <w:t>их</w:t>
      </w:r>
      <w:r w:rsidRPr="003756CB">
        <w:rPr>
          <w:rFonts w:cs="Arial"/>
          <w:sz w:val="24"/>
          <w:szCs w:val="24"/>
          <w:lang w:val="sr-Cyrl-CS"/>
        </w:rPr>
        <w:t xml:space="preserve"> пример</w:t>
      </w:r>
      <w:r w:rsidRPr="003756CB">
        <w:rPr>
          <w:rFonts w:cs="Arial"/>
          <w:sz w:val="24"/>
          <w:szCs w:val="24"/>
          <w:lang w:val="sr-Cyrl-RS"/>
        </w:rPr>
        <w:t>а</w:t>
      </w:r>
      <w:r w:rsidRPr="003756CB">
        <w:rPr>
          <w:rFonts w:cs="Arial"/>
          <w:sz w:val="24"/>
          <w:szCs w:val="24"/>
          <w:lang w:val="sr-Cyrl-CS"/>
        </w:rPr>
        <w:t xml:space="preserve">ка од којих  </w:t>
      </w:r>
      <w:r w:rsidRPr="003756CB">
        <w:rPr>
          <w:rFonts w:cs="Arial"/>
          <w:sz w:val="24"/>
          <w:szCs w:val="24"/>
          <w:lang w:val="sr-Cyrl-RS"/>
        </w:rPr>
        <w:t xml:space="preserve">по 3 (словима: три) за сваку  </w:t>
      </w:r>
      <w:r w:rsidR="00D931AF">
        <w:rPr>
          <w:rFonts w:cs="Arial"/>
          <w:sz w:val="24"/>
          <w:szCs w:val="24"/>
          <w:lang w:val="sr-Cyrl-RS"/>
        </w:rPr>
        <w:t>С</w:t>
      </w:r>
      <w:r w:rsidRPr="003756CB">
        <w:rPr>
          <w:rFonts w:cs="Arial"/>
          <w:sz w:val="24"/>
          <w:szCs w:val="24"/>
          <w:lang w:val="sr-Cyrl-RS"/>
        </w:rPr>
        <w:t>трану</w:t>
      </w:r>
      <w:r w:rsidRPr="003756CB">
        <w:rPr>
          <w:rFonts w:cs="Arial"/>
          <w:sz w:val="24"/>
          <w:szCs w:val="24"/>
          <w:lang w:val="sr-Cyrl-CS" w:eastAsia="ar-SA"/>
        </w:rPr>
        <w:t xml:space="preserve"> </w:t>
      </w:r>
      <w:r w:rsidRPr="003756CB">
        <w:rPr>
          <w:rFonts w:cs="Arial"/>
          <w:sz w:val="24"/>
          <w:szCs w:val="24"/>
          <w:lang w:val="sr-Cyrl-RS"/>
        </w:rPr>
        <w:t>у Оквирном споразуму.</w:t>
      </w:r>
    </w:p>
    <w:p w:rsidR="0049352F" w:rsidRPr="003756CB" w:rsidRDefault="0049352F" w:rsidP="0049352F">
      <w:pPr>
        <w:spacing w:before="0"/>
        <w:rPr>
          <w:rFonts w:cs="Arial"/>
          <w:b/>
          <w:sz w:val="24"/>
          <w:szCs w:val="24"/>
        </w:rPr>
      </w:pPr>
    </w:p>
    <w:p w:rsidR="0049352F" w:rsidRPr="003756CB" w:rsidRDefault="00A10EC7" w:rsidP="0049352F">
      <w:pPr>
        <w:spacing w:before="0"/>
        <w:jc w:val="center"/>
        <w:rPr>
          <w:rFonts w:cs="Arial"/>
          <w:b/>
          <w:sz w:val="24"/>
          <w:szCs w:val="24"/>
        </w:rPr>
      </w:pPr>
      <w:r>
        <w:rPr>
          <w:rFonts w:cs="Arial"/>
          <w:b/>
          <w:sz w:val="24"/>
          <w:szCs w:val="24"/>
        </w:rPr>
        <w:t>Члан 29</w:t>
      </w:r>
      <w:r w:rsidR="0049352F" w:rsidRPr="003756CB">
        <w:rPr>
          <w:rFonts w:cs="Arial"/>
          <w:b/>
          <w:sz w:val="24"/>
          <w:szCs w:val="24"/>
        </w:rPr>
        <w:t>.</w:t>
      </w:r>
    </w:p>
    <w:p w:rsidR="0049352F" w:rsidRDefault="0049352F" w:rsidP="0049352F">
      <w:pPr>
        <w:spacing w:before="0"/>
        <w:rPr>
          <w:rFonts w:cs="Arial"/>
          <w:sz w:val="24"/>
          <w:szCs w:val="24"/>
          <w:lang w:val="sr-Cyrl-CS"/>
        </w:rPr>
      </w:pPr>
      <w:r w:rsidRPr="003756CB">
        <w:rPr>
          <w:rFonts w:cs="Arial"/>
          <w:sz w:val="24"/>
          <w:szCs w:val="24"/>
          <w:lang w:val="sr-Cyrl-CS"/>
        </w:rPr>
        <w:t>Саставни део овог Оквирног споразума чине:</w:t>
      </w:r>
    </w:p>
    <w:p w:rsidR="00A54412" w:rsidRPr="003756CB" w:rsidRDefault="00A54412" w:rsidP="0049352F">
      <w:pPr>
        <w:spacing w:before="0"/>
        <w:rPr>
          <w:rFonts w:cs="Arial"/>
          <w:sz w:val="24"/>
          <w:szCs w:val="24"/>
          <w:lang w:val="sr-Cyrl-CS"/>
        </w:rPr>
      </w:pPr>
    </w:p>
    <w:p w:rsidR="0049352F" w:rsidRPr="003756CB" w:rsidRDefault="0049352F" w:rsidP="0049352F">
      <w:pPr>
        <w:spacing w:before="0"/>
        <w:rPr>
          <w:rFonts w:cs="Arial"/>
          <w:sz w:val="24"/>
          <w:szCs w:val="24"/>
        </w:rPr>
      </w:pPr>
      <w:proofErr w:type="gramStart"/>
      <w:r w:rsidRPr="003756CB">
        <w:rPr>
          <w:rFonts w:cs="Arial"/>
          <w:sz w:val="24"/>
          <w:szCs w:val="24"/>
        </w:rPr>
        <w:t xml:space="preserve">Прилог </w:t>
      </w:r>
      <w:r w:rsidRPr="003756CB">
        <w:rPr>
          <w:rFonts w:cs="Arial"/>
          <w:sz w:val="24"/>
          <w:szCs w:val="24"/>
          <w:lang w:val="sr-Cyrl-RS"/>
        </w:rPr>
        <w:t xml:space="preserve"> </w:t>
      </w:r>
      <w:r w:rsidRPr="003756CB">
        <w:rPr>
          <w:rFonts w:cs="Arial"/>
          <w:sz w:val="24"/>
          <w:szCs w:val="24"/>
        </w:rPr>
        <w:t>1</w:t>
      </w:r>
      <w:proofErr w:type="gramEnd"/>
      <w:r w:rsidRPr="003756CB">
        <w:rPr>
          <w:rFonts w:cs="Arial"/>
          <w:sz w:val="24"/>
          <w:szCs w:val="24"/>
        </w:rPr>
        <w:t xml:space="preserve"> </w:t>
      </w:r>
      <w:r w:rsidRPr="003756CB">
        <w:rPr>
          <w:rFonts w:cs="Arial"/>
          <w:sz w:val="24"/>
          <w:szCs w:val="24"/>
          <w:lang w:val="sr-Cyrl-RS"/>
        </w:rPr>
        <w:t xml:space="preserve">  </w:t>
      </w:r>
      <w:r w:rsidRPr="003756CB">
        <w:rPr>
          <w:rFonts w:cs="Arial"/>
          <w:sz w:val="24"/>
          <w:szCs w:val="24"/>
        </w:rPr>
        <w:t>Конкурсна документација (на Порталу ЈН под шифром _____)</w:t>
      </w:r>
    </w:p>
    <w:p w:rsidR="0049352F" w:rsidRPr="003756CB" w:rsidRDefault="0049352F" w:rsidP="0049352F">
      <w:pPr>
        <w:spacing w:before="0"/>
        <w:rPr>
          <w:rFonts w:cs="Arial"/>
          <w:sz w:val="24"/>
          <w:szCs w:val="24"/>
          <w:lang w:val="sr-Cyrl-RS"/>
        </w:rPr>
      </w:pPr>
      <w:proofErr w:type="gramStart"/>
      <w:r w:rsidRPr="003756CB">
        <w:rPr>
          <w:rFonts w:cs="Arial"/>
          <w:sz w:val="24"/>
          <w:szCs w:val="24"/>
        </w:rPr>
        <w:t xml:space="preserve">Прилог </w:t>
      </w:r>
      <w:r w:rsidRPr="003756CB">
        <w:rPr>
          <w:rFonts w:cs="Arial"/>
          <w:sz w:val="24"/>
          <w:szCs w:val="24"/>
          <w:lang w:val="sr-Cyrl-RS"/>
        </w:rPr>
        <w:t xml:space="preserve"> </w:t>
      </w:r>
      <w:r w:rsidRPr="003756CB">
        <w:rPr>
          <w:rFonts w:cs="Arial"/>
          <w:sz w:val="24"/>
          <w:szCs w:val="24"/>
        </w:rPr>
        <w:t>2</w:t>
      </w:r>
      <w:proofErr w:type="gramEnd"/>
      <w:r w:rsidRPr="003756CB">
        <w:rPr>
          <w:rFonts w:cs="Arial"/>
          <w:sz w:val="24"/>
          <w:szCs w:val="24"/>
        </w:rPr>
        <w:t xml:space="preserve"> </w:t>
      </w:r>
      <w:r w:rsidRPr="003756CB">
        <w:rPr>
          <w:rFonts w:cs="Arial"/>
          <w:sz w:val="24"/>
          <w:szCs w:val="24"/>
          <w:lang w:val="sr-Cyrl-RS"/>
        </w:rPr>
        <w:t xml:space="preserve">  </w:t>
      </w:r>
      <w:r w:rsidRPr="003756CB">
        <w:rPr>
          <w:rFonts w:cs="Arial"/>
          <w:sz w:val="24"/>
          <w:szCs w:val="24"/>
        </w:rPr>
        <w:t>Понуда</w:t>
      </w:r>
      <w:r w:rsidRPr="003756CB">
        <w:rPr>
          <w:rFonts w:cs="Arial"/>
          <w:sz w:val="24"/>
          <w:szCs w:val="24"/>
          <w:lang w:val="sr-Cyrl-RS"/>
        </w:rPr>
        <w:t xml:space="preserve"> број____од______</w:t>
      </w:r>
    </w:p>
    <w:p w:rsidR="00554E14" w:rsidRPr="003756CB" w:rsidRDefault="0049352F" w:rsidP="0049352F">
      <w:pPr>
        <w:spacing w:before="0"/>
        <w:rPr>
          <w:rFonts w:cs="Arial"/>
          <w:sz w:val="24"/>
          <w:szCs w:val="24"/>
        </w:rPr>
      </w:pPr>
      <w:proofErr w:type="gramStart"/>
      <w:r w:rsidRPr="003756CB">
        <w:rPr>
          <w:rFonts w:cs="Arial"/>
          <w:sz w:val="24"/>
          <w:szCs w:val="24"/>
        </w:rPr>
        <w:t xml:space="preserve">Прилог </w:t>
      </w:r>
      <w:r w:rsidRPr="003756CB">
        <w:rPr>
          <w:rFonts w:cs="Arial"/>
          <w:sz w:val="24"/>
          <w:szCs w:val="24"/>
          <w:lang w:val="sr-Cyrl-RS"/>
        </w:rPr>
        <w:t xml:space="preserve"> </w:t>
      </w:r>
      <w:r w:rsidRPr="003756CB">
        <w:rPr>
          <w:rFonts w:cs="Arial"/>
          <w:sz w:val="24"/>
          <w:szCs w:val="24"/>
        </w:rPr>
        <w:t>3</w:t>
      </w:r>
      <w:proofErr w:type="gramEnd"/>
      <w:r w:rsidRPr="003756CB">
        <w:rPr>
          <w:rFonts w:cs="Arial"/>
          <w:sz w:val="24"/>
          <w:szCs w:val="24"/>
        </w:rPr>
        <w:t xml:space="preserve"> </w:t>
      </w:r>
      <w:r w:rsidRPr="003756CB">
        <w:rPr>
          <w:rFonts w:cs="Arial"/>
          <w:sz w:val="24"/>
          <w:szCs w:val="24"/>
          <w:lang w:val="sr-Cyrl-RS"/>
        </w:rPr>
        <w:t xml:space="preserve">  </w:t>
      </w:r>
      <w:r w:rsidRPr="003756CB">
        <w:rPr>
          <w:rFonts w:cs="Arial"/>
          <w:sz w:val="24"/>
          <w:szCs w:val="24"/>
        </w:rPr>
        <w:t>Образац структуре цене</w:t>
      </w:r>
    </w:p>
    <w:p w:rsidR="0049352F" w:rsidRPr="003756CB" w:rsidRDefault="00554E14" w:rsidP="0049352F">
      <w:pPr>
        <w:spacing w:before="0"/>
        <w:rPr>
          <w:rFonts w:cs="Arial"/>
          <w:sz w:val="24"/>
          <w:szCs w:val="24"/>
        </w:rPr>
      </w:pPr>
      <w:proofErr w:type="gramStart"/>
      <w:r w:rsidRPr="003756CB">
        <w:rPr>
          <w:rFonts w:cs="Arial"/>
          <w:sz w:val="24"/>
          <w:szCs w:val="24"/>
        </w:rPr>
        <w:t xml:space="preserve">Прилог </w:t>
      </w:r>
      <w:r w:rsidRPr="003756CB">
        <w:rPr>
          <w:rFonts w:cs="Arial"/>
          <w:sz w:val="24"/>
          <w:szCs w:val="24"/>
          <w:lang w:val="sr-Cyrl-RS"/>
        </w:rPr>
        <w:t xml:space="preserve"> </w:t>
      </w:r>
      <w:r w:rsidRPr="003756CB">
        <w:rPr>
          <w:rFonts w:cs="Arial"/>
          <w:sz w:val="24"/>
          <w:szCs w:val="24"/>
        </w:rPr>
        <w:t>4</w:t>
      </w:r>
      <w:proofErr w:type="gramEnd"/>
      <w:r w:rsidRPr="003756CB">
        <w:rPr>
          <w:rFonts w:cs="Arial"/>
          <w:sz w:val="24"/>
          <w:szCs w:val="24"/>
        </w:rPr>
        <w:t xml:space="preserve">  </w:t>
      </w:r>
      <w:r w:rsidRPr="003756CB">
        <w:rPr>
          <w:rFonts w:cs="Arial"/>
          <w:sz w:val="24"/>
          <w:szCs w:val="24"/>
          <w:lang w:val="sr-Cyrl-RS"/>
        </w:rPr>
        <w:t xml:space="preserve"> </w:t>
      </w:r>
      <w:r w:rsidRPr="003756CB">
        <w:rPr>
          <w:rFonts w:cs="Arial"/>
          <w:sz w:val="24"/>
          <w:szCs w:val="24"/>
        </w:rPr>
        <w:t>Прилог о безбедности и здрављу на раду</w:t>
      </w:r>
    </w:p>
    <w:p w:rsidR="008608CA" w:rsidRPr="003756CB" w:rsidRDefault="00554E14" w:rsidP="0049352F">
      <w:pPr>
        <w:spacing w:before="0"/>
        <w:rPr>
          <w:rFonts w:cs="Arial"/>
          <w:sz w:val="24"/>
          <w:szCs w:val="24"/>
          <w:lang w:val="sr-Cyrl-RS"/>
        </w:rPr>
      </w:pPr>
      <w:r w:rsidRPr="003756CB">
        <w:rPr>
          <w:rFonts w:cs="Arial"/>
          <w:sz w:val="24"/>
          <w:szCs w:val="24"/>
        </w:rPr>
        <w:t xml:space="preserve">Прилог </w:t>
      </w:r>
      <w:proofErr w:type="gramStart"/>
      <w:r w:rsidRPr="003756CB">
        <w:rPr>
          <w:rFonts w:cs="Arial"/>
          <w:sz w:val="24"/>
          <w:szCs w:val="24"/>
        </w:rPr>
        <w:t>5</w:t>
      </w:r>
      <w:r w:rsidR="0049352F" w:rsidRPr="003756CB">
        <w:rPr>
          <w:rFonts w:cs="Arial"/>
          <w:sz w:val="24"/>
          <w:szCs w:val="24"/>
        </w:rPr>
        <w:t xml:space="preserve"> </w:t>
      </w:r>
      <w:r w:rsidR="0049352F" w:rsidRPr="003756CB">
        <w:rPr>
          <w:rFonts w:cs="Arial"/>
          <w:sz w:val="24"/>
          <w:szCs w:val="24"/>
          <w:lang w:val="sr-Cyrl-RS"/>
        </w:rPr>
        <w:t xml:space="preserve"> </w:t>
      </w:r>
      <w:r w:rsidR="0049352F" w:rsidRPr="003756CB">
        <w:rPr>
          <w:rFonts w:cs="Arial"/>
          <w:sz w:val="24"/>
          <w:szCs w:val="24"/>
        </w:rPr>
        <w:t>Споразум</w:t>
      </w:r>
      <w:proofErr w:type="gramEnd"/>
      <w:r w:rsidR="0049352F" w:rsidRPr="003756CB">
        <w:rPr>
          <w:rFonts w:cs="Arial"/>
          <w:sz w:val="24"/>
          <w:szCs w:val="24"/>
        </w:rPr>
        <w:t xml:space="preserve"> о заједничком наступању</w:t>
      </w:r>
      <w:r w:rsidR="0049352F" w:rsidRPr="003756CB">
        <w:rPr>
          <w:rFonts w:cs="Arial"/>
          <w:sz w:val="24"/>
          <w:szCs w:val="24"/>
          <w:lang w:val="sr-Cyrl-RS"/>
        </w:rPr>
        <w:t xml:space="preserve"> (уколико је реч о заједничкој понуди)</w:t>
      </w:r>
      <w:r w:rsidR="00C9174F" w:rsidRPr="00C9174F">
        <w:rPr>
          <w:rFonts w:cs="Arial"/>
          <w:sz w:val="24"/>
          <w:szCs w:val="24"/>
          <w:lang w:val="sr-Cyrl-RS"/>
        </w:rPr>
        <w:t xml:space="preserve"> </w:t>
      </w:r>
      <w:r w:rsidR="00C9174F">
        <w:rPr>
          <w:rFonts w:cs="Arial"/>
          <w:sz w:val="24"/>
          <w:szCs w:val="24"/>
          <w:lang w:val="sr-Cyrl-RS"/>
        </w:rPr>
        <w:t>број________од___________.</w:t>
      </w:r>
    </w:p>
    <w:p w:rsidR="005B7E34" w:rsidRPr="003756CB" w:rsidRDefault="005B7E34" w:rsidP="0049352F">
      <w:pPr>
        <w:spacing w:before="0"/>
        <w:rPr>
          <w:rFonts w:cs="Arial"/>
          <w:sz w:val="24"/>
          <w:szCs w:val="24"/>
          <w:lang w:val="sr-Cyrl-RS"/>
        </w:rPr>
      </w:pPr>
    </w:p>
    <w:p w:rsidR="00313B82" w:rsidRPr="003756CB" w:rsidRDefault="00313B82" w:rsidP="0049352F">
      <w:pPr>
        <w:spacing w:before="0"/>
        <w:rPr>
          <w:rFonts w:cs="Arial"/>
          <w:sz w:val="24"/>
          <w:szCs w:val="24"/>
          <w:lang w:val="sr-Cyrl-RS"/>
        </w:rPr>
      </w:pPr>
    </w:p>
    <w:tbl>
      <w:tblPr>
        <w:tblW w:w="0" w:type="auto"/>
        <w:tblLook w:val="04A0" w:firstRow="1" w:lastRow="0" w:firstColumn="1" w:lastColumn="0" w:noHBand="0" w:noVBand="1"/>
      </w:tblPr>
      <w:tblGrid>
        <w:gridCol w:w="3975"/>
        <w:gridCol w:w="1005"/>
        <w:gridCol w:w="4049"/>
      </w:tblGrid>
      <w:tr w:rsidR="0049352F" w:rsidRPr="003756CB" w:rsidTr="0049352F">
        <w:tc>
          <w:tcPr>
            <w:tcW w:w="4503" w:type="dxa"/>
            <w:shd w:val="clear" w:color="auto" w:fill="auto"/>
            <w:vAlign w:val="center"/>
            <w:hideMark/>
          </w:tcPr>
          <w:p w:rsidR="0049352F" w:rsidRPr="003756CB" w:rsidRDefault="0049352F" w:rsidP="005B7E34">
            <w:pPr>
              <w:spacing w:before="0"/>
              <w:jc w:val="center"/>
              <w:rPr>
                <w:rFonts w:cs="Arial"/>
                <w:sz w:val="24"/>
                <w:szCs w:val="24"/>
                <w:lang w:val="sr-Cyrl-RS"/>
              </w:rPr>
            </w:pPr>
            <w:r w:rsidRPr="003756CB">
              <w:rPr>
                <w:rFonts w:cs="Arial"/>
                <w:sz w:val="24"/>
                <w:szCs w:val="24"/>
                <w:lang w:val="sr-Cyrl-RS"/>
              </w:rPr>
              <w:t>КОРИСНИК УСЛУГЕ</w:t>
            </w:r>
          </w:p>
        </w:tc>
        <w:tc>
          <w:tcPr>
            <w:tcW w:w="1275" w:type="dxa"/>
            <w:shd w:val="clear" w:color="auto" w:fill="auto"/>
            <w:vAlign w:val="center"/>
          </w:tcPr>
          <w:p w:rsidR="0049352F" w:rsidRPr="003756CB" w:rsidRDefault="0049352F" w:rsidP="005B7E34">
            <w:pPr>
              <w:spacing w:before="0"/>
              <w:rPr>
                <w:rFonts w:cs="Arial"/>
                <w:sz w:val="24"/>
                <w:szCs w:val="24"/>
              </w:rPr>
            </w:pPr>
          </w:p>
        </w:tc>
        <w:tc>
          <w:tcPr>
            <w:tcW w:w="4395" w:type="dxa"/>
            <w:shd w:val="clear" w:color="auto" w:fill="auto"/>
            <w:vAlign w:val="center"/>
            <w:hideMark/>
          </w:tcPr>
          <w:p w:rsidR="0049352F" w:rsidRPr="003756CB" w:rsidRDefault="0049352F" w:rsidP="005B7E34">
            <w:pPr>
              <w:spacing w:before="0"/>
              <w:rPr>
                <w:rFonts w:cs="Arial"/>
                <w:sz w:val="24"/>
                <w:szCs w:val="24"/>
                <w:lang w:val="sr-Cyrl-RS"/>
              </w:rPr>
            </w:pPr>
            <w:r w:rsidRPr="003756CB">
              <w:rPr>
                <w:rFonts w:cs="Arial"/>
                <w:sz w:val="24"/>
                <w:szCs w:val="24"/>
                <w:lang w:val="sr-Cyrl-RS"/>
              </w:rPr>
              <w:t xml:space="preserve">                ПРУЖАЛАЦ УСЛУГЕ</w:t>
            </w:r>
          </w:p>
        </w:tc>
      </w:tr>
      <w:tr w:rsidR="0049352F" w:rsidRPr="003756CB" w:rsidTr="0049352F">
        <w:tc>
          <w:tcPr>
            <w:tcW w:w="4503" w:type="dxa"/>
            <w:shd w:val="clear" w:color="auto" w:fill="auto"/>
            <w:vAlign w:val="center"/>
            <w:hideMark/>
          </w:tcPr>
          <w:p w:rsidR="0049352F" w:rsidRPr="003756CB" w:rsidRDefault="0049352F" w:rsidP="005B7E34">
            <w:pPr>
              <w:spacing w:before="0"/>
              <w:jc w:val="center"/>
              <w:rPr>
                <w:rFonts w:cs="Arial"/>
                <w:sz w:val="24"/>
                <w:szCs w:val="24"/>
              </w:rPr>
            </w:pPr>
            <w:r w:rsidRPr="003756CB">
              <w:rPr>
                <w:rFonts w:cs="Arial"/>
                <w:sz w:val="24"/>
                <w:szCs w:val="24"/>
              </w:rPr>
              <w:t>Ј</w:t>
            </w:r>
            <w:r w:rsidRPr="003756CB">
              <w:rPr>
                <w:rFonts w:cs="Arial"/>
                <w:sz w:val="24"/>
                <w:szCs w:val="24"/>
                <w:lang w:val="sr-Cyrl-RS"/>
              </w:rPr>
              <w:t xml:space="preserve">авно предузеће </w:t>
            </w:r>
            <w:r w:rsidRPr="003756CB">
              <w:rPr>
                <w:rFonts w:cs="Arial"/>
                <w:sz w:val="24"/>
                <w:szCs w:val="24"/>
              </w:rPr>
              <w:t>„Електропривреда  Србије“</w:t>
            </w:r>
            <w:r w:rsidRPr="003756CB">
              <w:rPr>
                <w:rFonts w:cs="Arial"/>
                <w:sz w:val="24"/>
                <w:szCs w:val="24"/>
                <w:lang w:val="sr-Cyrl-RS"/>
              </w:rPr>
              <w:t xml:space="preserve"> </w:t>
            </w:r>
            <w:r w:rsidRPr="003756CB">
              <w:rPr>
                <w:rFonts w:cs="Arial"/>
                <w:sz w:val="24"/>
                <w:szCs w:val="24"/>
              </w:rPr>
              <w:t>Београд</w:t>
            </w:r>
          </w:p>
        </w:tc>
        <w:tc>
          <w:tcPr>
            <w:tcW w:w="1275" w:type="dxa"/>
            <w:shd w:val="clear" w:color="auto" w:fill="auto"/>
            <w:vAlign w:val="center"/>
          </w:tcPr>
          <w:p w:rsidR="0049352F" w:rsidRPr="003756CB" w:rsidRDefault="0049352F" w:rsidP="005B7E34">
            <w:pPr>
              <w:spacing w:before="0"/>
              <w:rPr>
                <w:rFonts w:cs="Arial"/>
                <w:sz w:val="24"/>
                <w:szCs w:val="24"/>
              </w:rPr>
            </w:pPr>
          </w:p>
        </w:tc>
        <w:tc>
          <w:tcPr>
            <w:tcW w:w="4395" w:type="dxa"/>
            <w:shd w:val="clear" w:color="auto" w:fill="auto"/>
            <w:vAlign w:val="center"/>
          </w:tcPr>
          <w:p w:rsidR="0049352F" w:rsidRPr="003756CB" w:rsidRDefault="0049352F" w:rsidP="005B7E34">
            <w:pPr>
              <w:spacing w:before="0"/>
              <w:rPr>
                <w:rFonts w:cs="Arial"/>
                <w:sz w:val="24"/>
                <w:szCs w:val="24"/>
              </w:rPr>
            </w:pPr>
            <w:r w:rsidRPr="003756CB">
              <w:rPr>
                <w:rFonts w:cs="Arial"/>
                <w:sz w:val="24"/>
                <w:szCs w:val="24"/>
                <w:lang w:val="sr-Cyrl-RS"/>
              </w:rPr>
              <w:t xml:space="preserve">                     </w:t>
            </w:r>
            <w:r w:rsidR="00180140" w:rsidRPr="003756CB">
              <w:rPr>
                <w:rFonts w:cs="Arial"/>
                <w:sz w:val="24"/>
                <w:szCs w:val="24"/>
                <w:lang w:val="sr-Cyrl-RS"/>
              </w:rPr>
              <w:t xml:space="preserve">     </w:t>
            </w:r>
            <w:r w:rsidRPr="003756CB">
              <w:rPr>
                <w:rFonts w:cs="Arial"/>
                <w:sz w:val="24"/>
                <w:szCs w:val="24"/>
              </w:rPr>
              <w:t>Назив</w:t>
            </w:r>
          </w:p>
        </w:tc>
      </w:tr>
      <w:tr w:rsidR="0049352F" w:rsidRPr="003756CB" w:rsidTr="0049352F">
        <w:tc>
          <w:tcPr>
            <w:tcW w:w="4503" w:type="dxa"/>
            <w:shd w:val="clear" w:color="auto" w:fill="auto"/>
            <w:vAlign w:val="center"/>
            <w:hideMark/>
          </w:tcPr>
          <w:p w:rsidR="0049352F" w:rsidRPr="003756CB" w:rsidRDefault="0049352F" w:rsidP="0049352F">
            <w:pPr>
              <w:rPr>
                <w:rFonts w:cs="Arial"/>
                <w:sz w:val="24"/>
                <w:szCs w:val="24"/>
              </w:rPr>
            </w:pPr>
            <w:r w:rsidRPr="003756CB">
              <w:rPr>
                <w:rFonts w:cs="Arial"/>
                <w:sz w:val="24"/>
                <w:szCs w:val="24"/>
              </w:rPr>
              <w:t xml:space="preserve">     ________________________</w:t>
            </w:r>
          </w:p>
        </w:tc>
        <w:tc>
          <w:tcPr>
            <w:tcW w:w="1275" w:type="dxa"/>
            <w:shd w:val="clear" w:color="auto" w:fill="auto"/>
            <w:vAlign w:val="center"/>
            <w:hideMark/>
          </w:tcPr>
          <w:p w:rsidR="0049352F" w:rsidRPr="003756CB" w:rsidRDefault="0049352F" w:rsidP="0049352F">
            <w:pPr>
              <w:rPr>
                <w:rFonts w:cs="Arial"/>
                <w:sz w:val="24"/>
                <w:szCs w:val="24"/>
                <w:lang w:val="sr-Cyrl-RS"/>
              </w:rPr>
            </w:pPr>
            <w:r w:rsidRPr="003756CB">
              <w:rPr>
                <w:rFonts w:cs="Arial"/>
                <w:sz w:val="24"/>
                <w:szCs w:val="24"/>
              </w:rPr>
              <w:t>М.П.</w:t>
            </w:r>
            <w:r w:rsidRPr="003756CB">
              <w:rPr>
                <w:rFonts w:cs="Arial"/>
                <w:sz w:val="24"/>
                <w:szCs w:val="24"/>
                <w:lang w:val="sr-Cyrl-RS"/>
              </w:rPr>
              <w:t xml:space="preserve">   </w:t>
            </w:r>
          </w:p>
        </w:tc>
        <w:tc>
          <w:tcPr>
            <w:tcW w:w="4395" w:type="dxa"/>
            <w:shd w:val="clear" w:color="auto" w:fill="auto"/>
            <w:vAlign w:val="center"/>
            <w:hideMark/>
          </w:tcPr>
          <w:p w:rsidR="0049352F" w:rsidRPr="003756CB" w:rsidRDefault="005B7E34" w:rsidP="0049352F">
            <w:pPr>
              <w:rPr>
                <w:rFonts w:cs="Arial"/>
                <w:sz w:val="24"/>
                <w:szCs w:val="24"/>
              </w:rPr>
            </w:pPr>
            <w:r w:rsidRPr="003756CB">
              <w:rPr>
                <w:rFonts w:cs="Arial"/>
                <w:sz w:val="24"/>
                <w:szCs w:val="24"/>
              </w:rPr>
              <w:t xml:space="preserve">  </w:t>
            </w:r>
            <w:r w:rsidR="0049352F" w:rsidRPr="003756CB">
              <w:rPr>
                <w:rFonts w:cs="Arial"/>
                <w:sz w:val="24"/>
                <w:szCs w:val="24"/>
              </w:rPr>
              <w:t>__________________________</w:t>
            </w:r>
          </w:p>
        </w:tc>
      </w:tr>
      <w:tr w:rsidR="0049352F" w:rsidRPr="003756CB" w:rsidTr="0049352F">
        <w:tc>
          <w:tcPr>
            <w:tcW w:w="4503" w:type="dxa"/>
            <w:shd w:val="clear" w:color="auto" w:fill="auto"/>
            <w:vAlign w:val="center"/>
            <w:hideMark/>
          </w:tcPr>
          <w:p w:rsidR="0049352F" w:rsidRPr="003756CB" w:rsidRDefault="0049352F" w:rsidP="0049352F">
            <w:pPr>
              <w:rPr>
                <w:rFonts w:cs="Arial"/>
                <w:sz w:val="24"/>
                <w:szCs w:val="24"/>
                <w:lang w:val="sr-Cyrl-RS"/>
              </w:rPr>
            </w:pPr>
            <w:r w:rsidRPr="003756CB">
              <w:rPr>
                <w:rFonts w:cs="Arial"/>
                <w:sz w:val="24"/>
                <w:szCs w:val="24"/>
                <w:lang w:val="sr-Cyrl-RS"/>
              </w:rPr>
              <w:t xml:space="preserve">                Милорад Грчић</w:t>
            </w:r>
          </w:p>
        </w:tc>
        <w:tc>
          <w:tcPr>
            <w:tcW w:w="1275" w:type="dxa"/>
            <w:shd w:val="clear" w:color="auto" w:fill="auto"/>
            <w:vAlign w:val="center"/>
          </w:tcPr>
          <w:p w:rsidR="0049352F" w:rsidRPr="003756CB" w:rsidRDefault="0049352F" w:rsidP="0049352F">
            <w:pPr>
              <w:rPr>
                <w:rFonts w:cs="Arial"/>
                <w:sz w:val="24"/>
                <w:szCs w:val="24"/>
              </w:rPr>
            </w:pPr>
          </w:p>
        </w:tc>
        <w:tc>
          <w:tcPr>
            <w:tcW w:w="4395" w:type="dxa"/>
            <w:shd w:val="clear" w:color="auto" w:fill="auto"/>
            <w:vAlign w:val="center"/>
            <w:hideMark/>
          </w:tcPr>
          <w:p w:rsidR="0049352F" w:rsidRPr="003756CB" w:rsidRDefault="0049352F" w:rsidP="0049352F">
            <w:pPr>
              <w:rPr>
                <w:rFonts w:cs="Arial"/>
                <w:sz w:val="24"/>
                <w:szCs w:val="24"/>
              </w:rPr>
            </w:pPr>
            <w:r w:rsidRPr="003756CB">
              <w:rPr>
                <w:rFonts w:cs="Arial"/>
                <w:sz w:val="24"/>
                <w:szCs w:val="24"/>
                <w:lang w:val="sr-Cyrl-RS"/>
              </w:rPr>
              <w:t xml:space="preserve">          </w:t>
            </w:r>
            <w:r w:rsidR="00554E14" w:rsidRPr="003756CB">
              <w:rPr>
                <w:rFonts w:cs="Arial"/>
                <w:sz w:val="24"/>
                <w:szCs w:val="24"/>
                <w:lang w:val="sr-Cyrl-RS"/>
              </w:rPr>
              <w:t xml:space="preserve">    </w:t>
            </w:r>
            <w:r w:rsidRPr="003756CB">
              <w:rPr>
                <w:rFonts w:cs="Arial"/>
                <w:sz w:val="24"/>
                <w:szCs w:val="24"/>
                <w:lang w:val="sr-Cyrl-RS"/>
              </w:rPr>
              <w:t xml:space="preserve">   </w:t>
            </w:r>
            <w:r w:rsidRPr="003756CB">
              <w:rPr>
                <w:rFonts w:cs="Arial"/>
                <w:sz w:val="24"/>
                <w:szCs w:val="24"/>
              </w:rPr>
              <w:t>име и презиме</w:t>
            </w:r>
          </w:p>
        </w:tc>
      </w:tr>
      <w:tr w:rsidR="0049352F" w:rsidRPr="003756CB" w:rsidTr="0049352F">
        <w:tc>
          <w:tcPr>
            <w:tcW w:w="4503" w:type="dxa"/>
            <w:shd w:val="clear" w:color="auto" w:fill="auto"/>
            <w:vAlign w:val="center"/>
            <w:hideMark/>
          </w:tcPr>
          <w:p w:rsidR="0049352F" w:rsidRPr="003756CB" w:rsidRDefault="0049352F" w:rsidP="0049352F">
            <w:pPr>
              <w:rPr>
                <w:rFonts w:cs="Arial"/>
                <w:sz w:val="24"/>
                <w:szCs w:val="24"/>
                <w:lang w:val="sr-Cyrl-RS"/>
              </w:rPr>
            </w:pPr>
            <w:r w:rsidRPr="003756CB">
              <w:rPr>
                <w:rFonts w:cs="Arial"/>
                <w:sz w:val="24"/>
                <w:szCs w:val="24"/>
                <w:lang w:val="sr-Cyrl-RS"/>
              </w:rPr>
              <w:t xml:space="preserve">                 в.д. директора </w:t>
            </w:r>
          </w:p>
        </w:tc>
        <w:tc>
          <w:tcPr>
            <w:tcW w:w="1275" w:type="dxa"/>
            <w:shd w:val="clear" w:color="auto" w:fill="auto"/>
            <w:vAlign w:val="center"/>
          </w:tcPr>
          <w:p w:rsidR="0049352F" w:rsidRPr="003756CB" w:rsidRDefault="0049352F" w:rsidP="0049352F">
            <w:pPr>
              <w:rPr>
                <w:rFonts w:cs="Arial"/>
                <w:sz w:val="24"/>
                <w:szCs w:val="24"/>
              </w:rPr>
            </w:pPr>
          </w:p>
        </w:tc>
        <w:tc>
          <w:tcPr>
            <w:tcW w:w="4395" w:type="dxa"/>
            <w:shd w:val="clear" w:color="auto" w:fill="auto"/>
            <w:vAlign w:val="center"/>
          </w:tcPr>
          <w:p w:rsidR="0049352F" w:rsidRPr="003756CB" w:rsidRDefault="0049352F" w:rsidP="0049352F">
            <w:pPr>
              <w:rPr>
                <w:rFonts w:cs="Arial"/>
                <w:sz w:val="24"/>
                <w:szCs w:val="24"/>
              </w:rPr>
            </w:pPr>
            <w:r w:rsidRPr="003756CB">
              <w:rPr>
                <w:rFonts w:cs="Arial"/>
                <w:sz w:val="24"/>
                <w:szCs w:val="24"/>
                <w:lang w:val="sr-Cyrl-RS"/>
              </w:rPr>
              <w:t xml:space="preserve">                   </w:t>
            </w:r>
            <w:r w:rsidR="00554E14" w:rsidRPr="003756CB">
              <w:rPr>
                <w:rFonts w:cs="Arial"/>
                <w:sz w:val="24"/>
                <w:szCs w:val="24"/>
                <w:lang w:val="sr-Cyrl-RS"/>
              </w:rPr>
              <w:t xml:space="preserve">   </w:t>
            </w:r>
            <w:r w:rsidRPr="003756CB">
              <w:rPr>
                <w:rFonts w:cs="Arial"/>
                <w:sz w:val="24"/>
                <w:szCs w:val="24"/>
              </w:rPr>
              <w:t>функција</w:t>
            </w:r>
          </w:p>
        </w:tc>
      </w:tr>
    </w:tbl>
    <w:p w:rsidR="005B7E34" w:rsidRPr="003756CB" w:rsidRDefault="005B7E34" w:rsidP="00B07F14">
      <w:pPr>
        <w:tabs>
          <w:tab w:val="left" w:pos="567"/>
        </w:tabs>
        <w:spacing w:before="0"/>
        <w:rPr>
          <w:rFonts w:cs="Arial"/>
          <w:sz w:val="24"/>
          <w:szCs w:val="24"/>
        </w:rPr>
      </w:pPr>
    </w:p>
    <w:p w:rsidR="00946911" w:rsidRDefault="00946911" w:rsidP="00B07F14">
      <w:pPr>
        <w:tabs>
          <w:tab w:val="left" w:pos="567"/>
        </w:tabs>
        <w:spacing w:before="0"/>
        <w:rPr>
          <w:rFonts w:cs="Arial"/>
          <w:sz w:val="24"/>
          <w:szCs w:val="24"/>
        </w:rPr>
      </w:pPr>
    </w:p>
    <w:p w:rsidR="003756CB" w:rsidRDefault="003756CB" w:rsidP="00B07F14">
      <w:pPr>
        <w:tabs>
          <w:tab w:val="left" w:pos="567"/>
        </w:tabs>
        <w:spacing w:before="0"/>
        <w:rPr>
          <w:rFonts w:cs="Arial"/>
          <w:sz w:val="24"/>
          <w:szCs w:val="24"/>
        </w:rPr>
      </w:pPr>
    </w:p>
    <w:p w:rsidR="006A1901" w:rsidRDefault="006A1901" w:rsidP="00B07F14">
      <w:pPr>
        <w:tabs>
          <w:tab w:val="left" w:pos="567"/>
        </w:tabs>
        <w:spacing w:before="0"/>
        <w:rPr>
          <w:rFonts w:cs="Arial"/>
          <w:sz w:val="24"/>
          <w:szCs w:val="24"/>
        </w:rPr>
      </w:pPr>
    </w:p>
    <w:p w:rsidR="002D2F4C" w:rsidRDefault="002D2F4C" w:rsidP="00B07F14">
      <w:pPr>
        <w:tabs>
          <w:tab w:val="left" w:pos="567"/>
        </w:tabs>
        <w:spacing w:before="0"/>
        <w:rPr>
          <w:rFonts w:cs="Arial"/>
          <w:sz w:val="24"/>
          <w:szCs w:val="24"/>
        </w:rPr>
      </w:pPr>
    </w:p>
    <w:p w:rsidR="00AE3E87" w:rsidRDefault="00AE3E87" w:rsidP="00B07F14">
      <w:pPr>
        <w:tabs>
          <w:tab w:val="left" w:pos="567"/>
        </w:tabs>
        <w:spacing w:before="0"/>
        <w:rPr>
          <w:rFonts w:cs="Arial"/>
          <w:sz w:val="24"/>
          <w:szCs w:val="24"/>
        </w:rPr>
      </w:pPr>
    </w:p>
    <w:p w:rsidR="00AE3E87" w:rsidRDefault="00AE3E87" w:rsidP="00B07F14">
      <w:pPr>
        <w:tabs>
          <w:tab w:val="left" w:pos="567"/>
        </w:tabs>
        <w:spacing w:before="0"/>
        <w:rPr>
          <w:rFonts w:cs="Arial"/>
          <w:sz w:val="24"/>
          <w:szCs w:val="24"/>
        </w:rPr>
      </w:pPr>
    </w:p>
    <w:p w:rsidR="00AE3E87" w:rsidRDefault="00AE3E87" w:rsidP="00B07F14">
      <w:pPr>
        <w:tabs>
          <w:tab w:val="left" w:pos="567"/>
        </w:tabs>
        <w:spacing w:before="0"/>
        <w:rPr>
          <w:rFonts w:cs="Arial"/>
          <w:sz w:val="24"/>
          <w:szCs w:val="24"/>
        </w:rPr>
      </w:pPr>
    </w:p>
    <w:p w:rsidR="00DE5D68" w:rsidRPr="00265A2C" w:rsidRDefault="00DE5D68" w:rsidP="00DE5D68">
      <w:pPr>
        <w:tabs>
          <w:tab w:val="left" w:pos="567"/>
        </w:tabs>
        <w:spacing w:before="0"/>
        <w:jc w:val="right"/>
        <w:rPr>
          <w:rFonts w:cs="Arial"/>
          <w:b/>
          <w:sz w:val="24"/>
          <w:szCs w:val="24"/>
          <w:lang w:val="sr-Cyrl-RS"/>
        </w:rPr>
      </w:pPr>
      <w:r w:rsidRPr="00265A2C">
        <w:rPr>
          <w:rFonts w:cs="Arial"/>
          <w:b/>
          <w:sz w:val="24"/>
          <w:szCs w:val="24"/>
        </w:rPr>
        <w:t xml:space="preserve">ПРИЛОГ бр. </w:t>
      </w:r>
      <w:r w:rsidRPr="00265A2C">
        <w:rPr>
          <w:rFonts w:cs="Arial"/>
          <w:b/>
          <w:sz w:val="24"/>
          <w:szCs w:val="24"/>
          <w:lang w:val="sr-Cyrl-RS"/>
        </w:rPr>
        <w:t>4</w:t>
      </w:r>
    </w:p>
    <w:p w:rsidR="00DE5D68" w:rsidRPr="00265A2C" w:rsidRDefault="00DE5D68" w:rsidP="00DE5D68">
      <w:pPr>
        <w:tabs>
          <w:tab w:val="left" w:pos="567"/>
        </w:tabs>
        <w:spacing w:before="0"/>
        <w:rPr>
          <w:rFonts w:cs="Arial"/>
          <w:sz w:val="24"/>
          <w:szCs w:val="24"/>
        </w:rPr>
      </w:pPr>
    </w:p>
    <w:p w:rsidR="00DE5D68" w:rsidRPr="004A482C" w:rsidRDefault="00DE5D68" w:rsidP="00DE5D68">
      <w:pPr>
        <w:jc w:val="center"/>
        <w:rPr>
          <w:rFonts w:cs="Arial"/>
          <w:b/>
          <w:color w:val="00B0F0"/>
          <w:sz w:val="24"/>
          <w:szCs w:val="24"/>
          <w:lang w:val="sr-Cyrl-RS"/>
        </w:rPr>
      </w:pPr>
      <w:r w:rsidRPr="004A482C">
        <w:rPr>
          <w:rFonts w:cs="Arial"/>
          <w:b/>
          <w:sz w:val="24"/>
          <w:szCs w:val="24"/>
        </w:rPr>
        <w:t>Прилог о безбедности и здрављу на раду</w:t>
      </w:r>
      <w:r w:rsidRPr="004A482C">
        <w:rPr>
          <w:rFonts w:cs="Arial"/>
          <w:b/>
          <w:sz w:val="24"/>
          <w:szCs w:val="24"/>
          <w:lang w:val="sr-Cyrl-RS"/>
        </w:rPr>
        <w:t xml:space="preserve"> </w:t>
      </w:r>
    </w:p>
    <w:p w:rsidR="00DE5D68" w:rsidRPr="004A482C" w:rsidRDefault="00DE5D68" w:rsidP="00DE5D68">
      <w:pPr>
        <w:rPr>
          <w:rFonts w:cs="Arial"/>
          <w:sz w:val="24"/>
          <w:szCs w:val="24"/>
        </w:rPr>
      </w:pPr>
      <w:r w:rsidRPr="004A482C">
        <w:rPr>
          <w:rFonts w:cs="Arial"/>
          <w:sz w:val="24"/>
          <w:szCs w:val="24"/>
        </w:rPr>
        <w:t xml:space="preserve"> </w:t>
      </w:r>
    </w:p>
    <w:p w:rsidR="00DE5D68" w:rsidRPr="004A482C" w:rsidRDefault="00DE5D68" w:rsidP="00DE5D68">
      <w:pPr>
        <w:rPr>
          <w:rFonts w:cs="Arial"/>
          <w:sz w:val="24"/>
          <w:szCs w:val="24"/>
          <w:lang w:val="sr-Cyrl-RS"/>
        </w:rPr>
      </w:pPr>
      <w:r>
        <w:rPr>
          <w:rFonts w:cs="Arial"/>
          <w:sz w:val="24"/>
          <w:szCs w:val="24"/>
          <w:lang w:val="sr-Cyrl-RS"/>
        </w:rPr>
        <w:t>Оквирни споразум</w:t>
      </w:r>
      <w:r w:rsidRPr="004A482C">
        <w:rPr>
          <w:rFonts w:cs="Arial"/>
          <w:sz w:val="24"/>
          <w:szCs w:val="24"/>
        </w:rPr>
        <w:t xml:space="preserve"> ................................................ </w:t>
      </w:r>
      <w:proofErr w:type="gramStart"/>
      <w:r w:rsidRPr="004A482C">
        <w:rPr>
          <w:rFonts w:cs="Arial"/>
          <w:sz w:val="24"/>
          <w:szCs w:val="24"/>
        </w:rPr>
        <w:t>бр</w:t>
      </w:r>
      <w:proofErr w:type="gramEnd"/>
      <w:r w:rsidRPr="004A482C">
        <w:rPr>
          <w:rFonts w:cs="Arial"/>
          <w:sz w:val="24"/>
          <w:szCs w:val="24"/>
        </w:rPr>
        <w:t xml:space="preserve">. ............. </w:t>
      </w:r>
      <w:proofErr w:type="gramStart"/>
      <w:r w:rsidRPr="004A482C">
        <w:rPr>
          <w:rFonts w:cs="Arial"/>
          <w:sz w:val="24"/>
          <w:szCs w:val="24"/>
        </w:rPr>
        <w:t>од</w:t>
      </w:r>
      <w:proofErr w:type="gramEnd"/>
      <w:r w:rsidRPr="004A482C">
        <w:rPr>
          <w:rFonts w:cs="Arial"/>
          <w:sz w:val="24"/>
          <w:szCs w:val="24"/>
        </w:rPr>
        <w:t xml:space="preserve"> .........................године</w:t>
      </w:r>
      <w:r w:rsidRPr="004A482C">
        <w:rPr>
          <w:rFonts w:cs="Arial"/>
          <w:sz w:val="24"/>
          <w:szCs w:val="24"/>
          <w:lang w:val="sr-Cyrl-RS"/>
        </w:rPr>
        <w:t xml:space="preserve"> (даље: Прилог о БЗР)</w:t>
      </w:r>
    </w:p>
    <w:p w:rsidR="00DE5D68" w:rsidRPr="004A482C" w:rsidRDefault="00DE5D68" w:rsidP="00DE5D68">
      <w:pPr>
        <w:rPr>
          <w:rFonts w:cs="Arial"/>
          <w:sz w:val="24"/>
          <w:szCs w:val="24"/>
          <w:lang w:val="sr-Cyrl-RS"/>
        </w:rPr>
      </w:pPr>
    </w:p>
    <w:p w:rsidR="00DE5D68" w:rsidRPr="004A482C" w:rsidRDefault="00DE5D68" w:rsidP="00DE5D68">
      <w:pPr>
        <w:rPr>
          <w:rFonts w:cs="Arial"/>
          <w:sz w:val="24"/>
          <w:szCs w:val="24"/>
          <w:lang w:val="sr-Cyrl-RS"/>
        </w:rPr>
      </w:pPr>
      <w:r w:rsidRPr="004A482C">
        <w:rPr>
          <w:rFonts w:cs="Arial"/>
          <w:sz w:val="24"/>
          <w:szCs w:val="24"/>
          <w:lang w:val="sr-Cyrl-RS"/>
        </w:rPr>
        <w:t>Корисник услуге</w:t>
      </w:r>
      <w:r w:rsidRPr="004A482C">
        <w:rPr>
          <w:rFonts w:cs="Arial"/>
          <w:sz w:val="24"/>
          <w:szCs w:val="24"/>
        </w:rPr>
        <w:t>: Јавно предузећа „Електропривреда Србије“, Београд, Улица царице Милице бр. 2</w:t>
      </w:r>
      <w:r w:rsidRPr="004A482C">
        <w:rPr>
          <w:rFonts w:cs="Arial"/>
          <w:sz w:val="24"/>
          <w:szCs w:val="24"/>
          <w:lang w:val="sr-Cyrl-RS"/>
        </w:rPr>
        <w:t xml:space="preserve">, матични број: 20053658, ПИБ 103920327, бр.тек.рачуна: 160-700-13 Banka Intesa ад Београд, које заступа законски заступник Милорад Грчић, в.д. </w:t>
      </w:r>
      <w:proofErr w:type="gramStart"/>
      <w:r w:rsidRPr="004A482C">
        <w:rPr>
          <w:rFonts w:cs="Arial"/>
          <w:sz w:val="24"/>
          <w:szCs w:val="24"/>
          <w:lang w:val="sr-Cyrl-RS"/>
        </w:rPr>
        <w:t>директора  (</w:t>
      </w:r>
      <w:proofErr w:type="gramEnd"/>
      <w:r w:rsidRPr="004A482C">
        <w:rPr>
          <w:rFonts w:cs="Arial"/>
          <w:sz w:val="24"/>
          <w:szCs w:val="24"/>
          <w:lang w:val="sr-Cyrl-RS"/>
        </w:rPr>
        <w:t xml:space="preserve">у даљем тексту: Корисник услуге), </w:t>
      </w:r>
    </w:p>
    <w:p w:rsidR="00DE5D68" w:rsidRPr="004A482C" w:rsidRDefault="00DE5D68" w:rsidP="00DE5D68">
      <w:pPr>
        <w:rPr>
          <w:rFonts w:cs="Arial"/>
          <w:sz w:val="24"/>
          <w:szCs w:val="24"/>
          <w:lang w:val="sr-Cyrl-RS"/>
        </w:rPr>
      </w:pPr>
    </w:p>
    <w:p w:rsidR="00DE5D68" w:rsidRPr="004A482C" w:rsidRDefault="00DE5D68" w:rsidP="00DE5D68">
      <w:pPr>
        <w:rPr>
          <w:rFonts w:cs="Arial"/>
          <w:sz w:val="24"/>
          <w:szCs w:val="24"/>
          <w:lang w:val="sr-Cyrl-RS"/>
        </w:rPr>
      </w:pPr>
      <w:r w:rsidRPr="004A482C">
        <w:rPr>
          <w:rFonts w:cs="Arial"/>
          <w:sz w:val="24"/>
          <w:szCs w:val="24"/>
          <w:lang w:val="sr-Cyrl-RS"/>
        </w:rPr>
        <w:t>Пружалац услуге:________________(</w:t>
      </w:r>
      <w:r w:rsidRPr="004A482C">
        <w:rPr>
          <w:rFonts w:cs="Arial"/>
          <w:i/>
          <w:lang w:val="sr-Cyrl-RS"/>
        </w:rPr>
        <w:t>назив</w:t>
      </w:r>
      <w:r w:rsidRPr="004A482C">
        <w:rPr>
          <w:rFonts w:cs="Arial"/>
          <w:sz w:val="24"/>
          <w:szCs w:val="24"/>
          <w:lang w:val="sr-Cyrl-RS"/>
        </w:rPr>
        <w:t>) из _______________(</w:t>
      </w:r>
      <w:r w:rsidRPr="004A482C">
        <w:rPr>
          <w:rFonts w:cs="Arial"/>
          <w:i/>
          <w:lang w:val="sr-Cyrl-RS"/>
        </w:rPr>
        <w:t>седиште</w:t>
      </w:r>
      <w:r w:rsidRPr="004A482C">
        <w:rPr>
          <w:rFonts w:cs="Arial"/>
          <w:sz w:val="24"/>
          <w:szCs w:val="24"/>
          <w:lang w:val="sr-Cyrl-RS"/>
        </w:rPr>
        <w:t>), ул.________________________(</w:t>
      </w:r>
      <w:r w:rsidRPr="004A482C">
        <w:rPr>
          <w:rFonts w:cs="Arial"/>
          <w:i/>
          <w:lang w:val="sr-Cyrl-RS"/>
        </w:rPr>
        <w:t>назив улице</w:t>
      </w:r>
      <w:r w:rsidRPr="004A482C">
        <w:rPr>
          <w:rFonts w:cs="Arial"/>
          <w:sz w:val="24"/>
          <w:szCs w:val="24"/>
          <w:lang w:val="sr-Cyrl-RS"/>
        </w:rPr>
        <w:t>), матични број: ___________, ПИБ _______________, текући рачун: ____________(</w:t>
      </w:r>
      <w:r w:rsidRPr="004A482C">
        <w:rPr>
          <w:rFonts w:cs="Arial"/>
          <w:i/>
          <w:lang w:val="sr-Cyrl-RS"/>
        </w:rPr>
        <w:t>број текућег рачуна</w:t>
      </w:r>
      <w:r w:rsidRPr="004A482C">
        <w:rPr>
          <w:rFonts w:cs="Arial"/>
          <w:sz w:val="24"/>
          <w:szCs w:val="24"/>
          <w:lang w:val="sr-Cyrl-RS"/>
        </w:rPr>
        <w:t>), Банка_____________(</w:t>
      </w:r>
      <w:r w:rsidRPr="004A482C">
        <w:rPr>
          <w:rFonts w:cs="Arial"/>
          <w:i/>
          <w:lang w:val="sr-Cyrl-RS"/>
        </w:rPr>
        <w:t>назив банке</w:t>
      </w:r>
      <w:r w:rsidRPr="004A482C">
        <w:rPr>
          <w:rFonts w:cs="Arial"/>
          <w:sz w:val="24"/>
          <w:szCs w:val="24"/>
          <w:lang w:val="sr-Cyrl-RS"/>
        </w:rPr>
        <w:t>), кога заступа _________________,  (</w:t>
      </w:r>
      <w:r w:rsidRPr="004A482C">
        <w:rPr>
          <w:rFonts w:cs="Arial"/>
          <w:i/>
          <w:lang w:val="sr-Cyrl-RS"/>
        </w:rPr>
        <w:t>својство</w:t>
      </w:r>
      <w:r w:rsidRPr="004A482C">
        <w:rPr>
          <w:rFonts w:cs="Arial"/>
          <w:sz w:val="24"/>
          <w:szCs w:val="24"/>
          <w:lang w:val="sr-Cyrl-RS"/>
        </w:rPr>
        <w:t>), ____________________________(</w:t>
      </w:r>
      <w:r w:rsidRPr="004A482C">
        <w:rPr>
          <w:rFonts w:cs="Arial"/>
          <w:lang w:val="sr-Cyrl-RS"/>
        </w:rPr>
        <w:t>име и презиме</w:t>
      </w:r>
      <w:r w:rsidRPr="004A482C">
        <w:rPr>
          <w:rFonts w:cs="Arial"/>
          <w:sz w:val="24"/>
          <w:szCs w:val="24"/>
          <w:lang w:val="sr-Cyrl-RS"/>
        </w:rPr>
        <w:t>), ___________(</w:t>
      </w:r>
      <w:r w:rsidRPr="004A482C">
        <w:rPr>
          <w:rFonts w:cs="Arial"/>
          <w:i/>
          <w:lang w:val="sr-Cyrl-RS"/>
        </w:rPr>
        <w:t>функција</w:t>
      </w:r>
      <w:r w:rsidRPr="004A482C">
        <w:rPr>
          <w:rFonts w:cs="Arial"/>
          <w:sz w:val="24"/>
          <w:szCs w:val="24"/>
          <w:lang w:val="sr-Cyrl-RS"/>
        </w:rPr>
        <w:t xml:space="preserve">) (у даљем тексту Пружалац услуге), </w:t>
      </w:r>
    </w:p>
    <w:p w:rsidR="00DE5D68" w:rsidRPr="004A482C" w:rsidRDefault="00DE5D68" w:rsidP="00DE5D68">
      <w:pPr>
        <w:rPr>
          <w:rFonts w:cs="Arial"/>
          <w:sz w:val="24"/>
          <w:szCs w:val="24"/>
          <w:lang w:val="sr-Cyrl-RS"/>
        </w:rPr>
      </w:pPr>
    </w:p>
    <w:p w:rsidR="00DE5D68" w:rsidRPr="004A482C" w:rsidRDefault="00DE5D68" w:rsidP="00DE5D68">
      <w:pPr>
        <w:rPr>
          <w:rFonts w:cs="Arial"/>
          <w:sz w:val="24"/>
          <w:szCs w:val="24"/>
          <w:lang w:val="sr-Cyrl-RS"/>
        </w:rPr>
      </w:pPr>
      <w:r w:rsidRPr="004A482C">
        <w:rPr>
          <w:rFonts w:cs="Arial"/>
          <w:sz w:val="24"/>
          <w:szCs w:val="24"/>
          <w:lang w:val="sr-Cyrl-RS"/>
        </w:rPr>
        <w:t>За потребе овог Прилога о БЗР заједно названи: Стране.</w:t>
      </w:r>
    </w:p>
    <w:p w:rsidR="00DE5D68" w:rsidRPr="004A482C" w:rsidRDefault="00DE5D68" w:rsidP="00DE5D68">
      <w:pPr>
        <w:rPr>
          <w:rFonts w:cs="Arial"/>
          <w:sz w:val="24"/>
          <w:szCs w:val="24"/>
        </w:rPr>
      </w:pPr>
    </w:p>
    <w:p w:rsidR="00DE5D68" w:rsidRPr="004A482C" w:rsidRDefault="00DE5D68" w:rsidP="00DE5D68">
      <w:pPr>
        <w:rPr>
          <w:rFonts w:cs="Arial"/>
          <w:sz w:val="24"/>
          <w:szCs w:val="24"/>
          <w:lang w:val="sr-Cyrl-RS"/>
        </w:rPr>
      </w:pPr>
      <w:r w:rsidRPr="004A482C">
        <w:rPr>
          <w:rFonts w:cs="Arial"/>
          <w:sz w:val="24"/>
          <w:szCs w:val="24"/>
          <w:lang w:val="sr-Cyrl-RS"/>
        </w:rPr>
        <w:t>Уводне одредбе:</w:t>
      </w:r>
    </w:p>
    <w:p w:rsidR="00DE5D68" w:rsidRPr="004A482C" w:rsidRDefault="00DE5D68" w:rsidP="00DE5D68">
      <w:pPr>
        <w:rPr>
          <w:rFonts w:cs="Arial"/>
          <w:sz w:val="24"/>
          <w:szCs w:val="24"/>
        </w:rPr>
      </w:pPr>
      <w:r w:rsidRPr="004A482C">
        <w:rPr>
          <w:rFonts w:cs="Arial"/>
          <w:sz w:val="24"/>
          <w:szCs w:val="24"/>
          <w:lang w:val="sr-Cyrl-RS"/>
        </w:rPr>
        <w:t>Стране</w:t>
      </w:r>
      <w:r w:rsidRPr="004A482C">
        <w:rPr>
          <w:rFonts w:cs="Arial"/>
          <w:sz w:val="24"/>
          <w:szCs w:val="24"/>
        </w:rPr>
        <w:t xml:space="preserve">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w:t>
      </w:r>
      <w:r>
        <w:rPr>
          <w:rFonts w:cs="Arial"/>
          <w:sz w:val="24"/>
          <w:szCs w:val="24"/>
          <w:lang w:val="sr-Cyrl-RS"/>
        </w:rPr>
        <w:t>Оквирног споразума</w:t>
      </w:r>
      <w:r w:rsidRPr="004A482C">
        <w:rPr>
          <w:rFonts w:cs="Arial"/>
          <w:sz w:val="24"/>
          <w:szCs w:val="24"/>
        </w:rPr>
        <w:t xml:space="preserve">, као и свих других лица на чије здравље и безбедност могу да утичу </w:t>
      </w:r>
      <w:r w:rsidRPr="004A482C">
        <w:rPr>
          <w:rFonts w:cs="Arial"/>
          <w:sz w:val="24"/>
          <w:szCs w:val="24"/>
          <w:lang w:val="sr-Cyrl-RS"/>
        </w:rPr>
        <w:t>услуге</w:t>
      </w:r>
      <w:r w:rsidRPr="004A482C">
        <w:rPr>
          <w:rFonts w:cs="Arial"/>
          <w:sz w:val="24"/>
          <w:szCs w:val="24"/>
        </w:rPr>
        <w:t xml:space="preserve"> кој</w:t>
      </w:r>
      <w:r w:rsidRPr="004A482C">
        <w:rPr>
          <w:rFonts w:cs="Arial"/>
          <w:sz w:val="24"/>
          <w:szCs w:val="24"/>
          <w:lang w:val="sr-Cyrl-RS"/>
        </w:rPr>
        <w:t>е</w:t>
      </w:r>
      <w:r w:rsidRPr="004A482C">
        <w:rPr>
          <w:rFonts w:cs="Arial"/>
          <w:sz w:val="24"/>
          <w:szCs w:val="24"/>
        </w:rPr>
        <w:t xml:space="preserve"> су предмет Уговора.</w:t>
      </w:r>
    </w:p>
    <w:p w:rsidR="00DE5D68" w:rsidRPr="004A482C" w:rsidRDefault="00DE5D68" w:rsidP="00DE5D68">
      <w:pPr>
        <w:rPr>
          <w:rFonts w:cs="Arial"/>
          <w:sz w:val="24"/>
          <w:szCs w:val="24"/>
        </w:rPr>
      </w:pPr>
    </w:p>
    <w:p w:rsidR="00DE5D68" w:rsidRPr="004A482C" w:rsidRDefault="00DE5D68" w:rsidP="00DE5D68">
      <w:pPr>
        <w:rPr>
          <w:rFonts w:cs="Arial"/>
          <w:sz w:val="24"/>
          <w:szCs w:val="24"/>
        </w:rPr>
      </w:pPr>
      <w:r w:rsidRPr="004A482C">
        <w:rPr>
          <w:rFonts w:cs="Arial"/>
          <w:sz w:val="24"/>
          <w:szCs w:val="24"/>
          <w:lang w:val="sr-Cyrl-RS"/>
        </w:rPr>
        <w:t>Стране су сагласене</w:t>
      </w:r>
      <w:r w:rsidRPr="004A482C">
        <w:rPr>
          <w:rFonts w:cs="Arial"/>
          <w:sz w:val="24"/>
          <w:szCs w:val="24"/>
        </w:rPr>
        <w:t>:</w:t>
      </w:r>
    </w:p>
    <w:p w:rsidR="00DE5D68" w:rsidRPr="004A482C" w:rsidRDefault="00DE5D68" w:rsidP="00DE5D68">
      <w:pPr>
        <w:ind w:hanging="284"/>
        <w:rPr>
          <w:rFonts w:cs="Arial"/>
          <w:sz w:val="24"/>
          <w:szCs w:val="24"/>
        </w:rPr>
      </w:pPr>
      <w:r w:rsidRPr="004A482C">
        <w:rPr>
          <w:rFonts w:cs="Arial"/>
          <w:sz w:val="24"/>
          <w:szCs w:val="24"/>
        </w:rPr>
        <w:t xml:space="preserve">I Да је Пословна политика </w:t>
      </w:r>
      <w:r w:rsidRPr="004A482C">
        <w:rPr>
          <w:rFonts w:cs="Arial"/>
          <w:sz w:val="24"/>
          <w:szCs w:val="24"/>
          <w:lang w:val="sr-Cyrl-RS"/>
        </w:rPr>
        <w:t>Корисника услуге</w:t>
      </w:r>
      <w:r w:rsidRPr="004A482C">
        <w:rPr>
          <w:rFonts w:cs="Arial"/>
          <w:sz w:val="24"/>
          <w:szCs w:val="24"/>
        </w:rPr>
        <w:t xml:space="preserve"> спровођење и унапређење безбедности и здравља на раду запослених и свих других лица која учествују у радним процесима </w:t>
      </w:r>
      <w:r w:rsidRPr="004A482C">
        <w:rPr>
          <w:rFonts w:cs="Arial"/>
          <w:sz w:val="24"/>
          <w:szCs w:val="24"/>
          <w:lang w:val="sr-Cyrl-RS"/>
        </w:rPr>
        <w:t>Корисника услуге</w:t>
      </w:r>
      <w:r w:rsidRPr="004A482C">
        <w:rPr>
          <w:rFonts w:cs="Arial"/>
          <w:sz w:val="24"/>
          <w:szCs w:val="24"/>
        </w:rPr>
        <w:t>,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w:t>
      </w:r>
      <w:r w:rsidRPr="004A482C">
        <w:rPr>
          <w:rFonts w:cs="Arial"/>
          <w:sz w:val="24"/>
          <w:szCs w:val="24"/>
          <w:lang w:val="sr-Cyrl-RS"/>
        </w:rPr>
        <w:t xml:space="preserve"> („Службени гласник РС“</w:t>
      </w:r>
      <w:r w:rsidRPr="004A482C">
        <w:rPr>
          <w:rFonts w:cs="Arial"/>
          <w:sz w:val="24"/>
          <w:szCs w:val="24"/>
        </w:rPr>
        <w:t>,</w:t>
      </w:r>
      <w:r w:rsidRPr="004A482C">
        <w:rPr>
          <w:rFonts w:cs="Arial"/>
          <w:sz w:val="24"/>
          <w:szCs w:val="24"/>
          <w:lang w:val="sr-Cyrl-RS"/>
        </w:rPr>
        <w:t xml:space="preserve"> бр. 101/2005 и 91/2015), (даље: Закон) као </w:t>
      </w:r>
      <w:r w:rsidRPr="004A482C">
        <w:rPr>
          <w:rFonts w:cs="Arial"/>
          <w:sz w:val="24"/>
          <w:szCs w:val="24"/>
        </w:rPr>
        <w:t xml:space="preserve"> и других прописа</w:t>
      </w:r>
      <w:r w:rsidRPr="004A482C">
        <w:rPr>
          <w:rFonts w:cs="Arial"/>
          <w:sz w:val="24"/>
          <w:szCs w:val="24"/>
          <w:lang w:val="sr-Cyrl-RS"/>
        </w:rPr>
        <w:t xml:space="preserve"> Републике Србије</w:t>
      </w:r>
      <w:r w:rsidRPr="004A482C">
        <w:rPr>
          <w:rFonts w:cs="Arial"/>
          <w:sz w:val="24"/>
          <w:szCs w:val="24"/>
        </w:rPr>
        <w:t xml:space="preserve"> и посебних аката </w:t>
      </w:r>
      <w:r w:rsidRPr="004A482C">
        <w:rPr>
          <w:rFonts w:cs="Arial"/>
          <w:sz w:val="24"/>
          <w:szCs w:val="24"/>
          <w:lang w:val="sr-Cyrl-RS"/>
        </w:rPr>
        <w:t>Корисника услуге</w:t>
      </w:r>
      <w:r w:rsidRPr="004A482C">
        <w:rPr>
          <w:rFonts w:cs="Arial"/>
          <w:sz w:val="24"/>
          <w:szCs w:val="24"/>
        </w:rPr>
        <w:t>, која регулишу ову материју.</w:t>
      </w:r>
    </w:p>
    <w:p w:rsidR="00DE5D68" w:rsidRPr="004A482C" w:rsidRDefault="00DE5D68" w:rsidP="00DE5D68">
      <w:pPr>
        <w:ind w:hanging="284"/>
        <w:rPr>
          <w:rFonts w:cs="Arial"/>
          <w:sz w:val="24"/>
          <w:szCs w:val="24"/>
        </w:rPr>
      </w:pPr>
    </w:p>
    <w:p w:rsidR="00DE5D68" w:rsidRPr="004A482C" w:rsidRDefault="00DE5D68" w:rsidP="00DE5D68">
      <w:pPr>
        <w:spacing w:before="0"/>
        <w:ind w:left="-284"/>
        <w:rPr>
          <w:rFonts w:cs="Arial"/>
          <w:sz w:val="24"/>
          <w:szCs w:val="24"/>
        </w:rPr>
      </w:pPr>
      <w:r w:rsidRPr="004A482C">
        <w:rPr>
          <w:rFonts w:cs="Arial"/>
          <w:sz w:val="24"/>
          <w:szCs w:val="24"/>
        </w:rPr>
        <w:t xml:space="preserve">II   Да </w:t>
      </w:r>
      <w:r w:rsidRPr="004A482C">
        <w:rPr>
          <w:rFonts w:cs="Arial"/>
          <w:sz w:val="24"/>
          <w:szCs w:val="24"/>
          <w:lang w:val="sr-Cyrl-RS"/>
        </w:rPr>
        <w:t>Корисник услуге</w:t>
      </w:r>
      <w:r w:rsidRPr="004A482C">
        <w:rPr>
          <w:rFonts w:cs="Arial"/>
          <w:sz w:val="24"/>
          <w:szCs w:val="24"/>
        </w:rPr>
        <w:t xml:space="preserve"> захтева од Пружаоца услуге да се приликом пружања услуга     </w:t>
      </w:r>
    </w:p>
    <w:p w:rsidR="00DE5D68" w:rsidRPr="004A482C" w:rsidRDefault="00DE5D68" w:rsidP="00DE5D68">
      <w:pPr>
        <w:spacing w:before="0"/>
        <w:rPr>
          <w:rFonts w:cs="Arial"/>
          <w:sz w:val="24"/>
          <w:szCs w:val="24"/>
        </w:rPr>
      </w:pPr>
      <w:r w:rsidRPr="004A482C">
        <w:rPr>
          <w:rFonts w:cs="Arial"/>
          <w:sz w:val="24"/>
          <w:szCs w:val="24"/>
        </w:rPr>
        <w:t xml:space="preserve">које су предмет овог </w:t>
      </w:r>
      <w:r>
        <w:rPr>
          <w:rFonts w:cs="Arial"/>
          <w:sz w:val="24"/>
          <w:szCs w:val="24"/>
          <w:lang w:val="sr-Cyrl-RS"/>
        </w:rPr>
        <w:t>Оквирног споразума</w:t>
      </w:r>
      <w:r w:rsidRPr="004A482C">
        <w:rPr>
          <w:rFonts w:cs="Arial"/>
          <w:sz w:val="24"/>
          <w:szCs w:val="24"/>
        </w:rPr>
        <w:t xml:space="preserve">, доследно придржава Пословне политике </w:t>
      </w:r>
      <w:r w:rsidRPr="004A482C">
        <w:rPr>
          <w:rFonts w:cs="Arial"/>
          <w:sz w:val="24"/>
          <w:szCs w:val="24"/>
          <w:lang w:val="sr-Cyrl-RS"/>
        </w:rPr>
        <w:t>Корисника услуге</w:t>
      </w:r>
      <w:r w:rsidRPr="004A482C">
        <w:rPr>
          <w:rFonts w:cs="Arial"/>
          <w:sz w:val="24"/>
          <w:szCs w:val="24"/>
        </w:rPr>
        <w:t xml:space="preserve"> у вези са спровођењем и унапређењем безбедности и здравља на раду запослених и свих других лица која учествују у радним </w:t>
      </w:r>
      <w:r w:rsidRPr="004A482C">
        <w:rPr>
          <w:rFonts w:cs="Arial"/>
          <w:sz w:val="24"/>
          <w:szCs w:val="24"/>
        </w:rPr>
        <w:lastRenderedPageBreak/>
        <w:t xml:space="preserve">процесима </w:t>
      </w:r>
      <w:r w:rsidRPr="004A482C">
        <w:rPr>
          <w:rFonts w:cs="Arial"/>
          <w:sz w:val="24"/>
          <w:szCs w:val="24"/>
          <w:lang w:val="sr-Cyrl-RS"/>
        </w:rPr>
        <w:t>Корисника услуге</w:t>
      </w:r>
      <w:r w:rsidRPr="004A482C">
        <w:rPr>
          <w:rFonts w:cs="Arial"/>
          <w:sz w:val="24"/>
          <w:szCs w:val="24"/>
        </w:rPr>
        <w:t>, као и лица која се затекну у радној околини, ради спречавања настанка повреда на раду и професионалних болести и доследно спровођење Закона</w:t>
      </w:r>
      <w:r w:rsidRPr="004A482C">
        <w:rPr>
          <w:rFonts w:cs="Arial"/>
          <w:sz w:val="24"/>
          <w:szCs w:val="24"/>
          <w:lang w:val="sr-Cyrl-RS"/>
        </w:rPr>
        <w:t xml:space="preserve">, као </w:t>
      </w:r>
      <w:r w:rsidRPr="004A482C">
        <w:rPr>
          <w:rFonts w:cs="Arial"/>
          <w:sz w:val="24"/>
          <w:szCs w:val="24"/>
        </w:rPr>
        <w:t xml:space="preserve"> и других прописа</w:t>
      </w:r>
      <w:r w:rsidRPr="004A482C">
        <w:rPr>
          <w:rFonts w:cs="Arial"/>
          <w:sz w:val="24"/>
          <w:szCs w:val="24"/>
          <w:lang w:val="sr-Cyrl-RS"/>
        </w:rPr>
        <w:t xml:space="preserve"> Републике Србије</w:t>
      </w:r>
      <w:r w:rsidRPr="004A482C">
        <w:rPr>
          <w:rFonts w:cs="Arial"/>
          <w:sz w:val="24"/>
          <w:szCs w:val="24"/>
        </w:rPr>
        <w:t xml:space="preserve"> и посебних аката </w:t>
      </w:r>
      <w:r w:rsidRPr="004A482C">
        <w:rPr>
          <w:rFonts w:cs="Arial"/>
          <w:sz w:val="24"/>
          <w:szCs w:val="24"/>
          <w:lang w:val="sr-Cyrl-RS"/>
        </w:rPr>
        <w:t>Корисника услуге</w:t>
      </w:r>
      <w:r w:rsidRPr="004A482C">
        <w:rPr>
          <w:rFonts w:cs="Arial"/>
          <w:sz w:val="24"/>
          <w:szCs w:val="24"/>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DE5D68" w:rsidRPr="004A482C" w:rsidRDefault="00DE5D68" w:rsidP="00DE5D68">
      <w:pPr>
        <w:rPr>
          <w:rFonts w:cs="Arial"/>
          <w:sz w:val="24"/>
          <w:szCs w:val="24"/>
        </w:rPr>
      </w:pPr>
    </w:p>
    <w:p w:rsidR="00DE5D68" w:rsidRPr="004A482C" w:rsidRDefault="00DE5D68" w:rsidP="00DE5D68">
      <w:pPr>
        <w:spacing w:before="0"/>
        <w:ind w:left="-284"/>
        <w:rPr>
          <w:rFonts w:cs="Arial"/>
          <w:sz w:val="24"/>
          <w:szCs w:val="24"/>
        </w:rPr>
      </w:pPr>
      <w:proofErr w:type="gramStart"/>
      <w:r w:rsidRPr="004A482C">
        <w:rPr>
          <w:rFonts w:cs="Arial"/>
          <w:sz w:val="24"/>
          <w:szCs w:val="24"/>
        </w:rPr>
        <w:t>III  Да</w:t>
      </w:r>
      <w:proofErr w:type="gramEnd"/>
      <w:r w:rsidRPr="004A482C">
        <w:rPr>
          <w:rFonts w:cs="Arial"/>
          <w:sz w:val="24"/>
          <w:szCs w:val="24"/>
        </w:rPr>
        <w:t xml:space="preserve"> Пружалац услуге </w:t>
      </w:r>
      <w:r w:rsidRPr="004A482C">
        <w:rPr>
          <w:rFonts w:cs="Arial"/>
          <w:sz w:val="24"/>
          <w:szCs w:val="24"/>
          <w:lang w:val="sr-Cyrl-RS"/>
        </w:rPr>
        <w:t xml:space="preserve">прихвата </w:t>
      </w:r>
      <w:r w:rsidRPr="004A482C">
        <w:rPr>
          <w:rFonts w:cs="Arial"/>
          <w:sz w:val="24"/>
          <w:szCs w:val="24"/>
        </w:rPr>
        <w:t xml:space="preserve">захтеве </w:t>
      </w:r>
      <w:r w:rsidRPr="004A482C">
        <w:rPr>
          <w:rFonts w:cs="Arial"/>
          <w:sz w:val="24"/>
          <w:szCs w:val="24"/>
          <w:lang w:val="sr-Cyrl-RS"/>
        </w:rPr>
        <w:t>Корисника услуге</w:t>
      </w:r>
      <w:r w:rsidRPr="004A482C">
        <w:rPr>
          <w:rFonts w:cs="Arial"/>
          <w:sz w:val="24"/>
          <w:szCs w:val="24"/>
        </w:rPr>
        <w:t xml:space="preserve"> из тачке 2. Става  </w:t>
      </w:r>
    </w:p>
    <w:p w:rsidR="00DE5D68" w:rsidRPr="004A482C" w:rsidRDefault="00DE5D68" w:rsidP="00DE5D68">
      <w:pPr>
        <w:spacing w:before="0"/>
        <w:rPr>
          <w:rFonts w:cs="Arial"/>
          <w:sz w:val="24"/>
          <w:szCs w:val="24"/>
          <w:lang w:val="sr-Latn-RS"/>
        </w:rPr>
      </w:pPr>
      <w:r w:rsidRPr="004A482C">
        <w:rPr>
          <w:rFonts w:cs="Arial"/>
          <w:sz w:val="24"/>
          <w:szCs w:val="24"/>
        </w:rPr>
        <w:t xml:space="preserve"> </w:t>
      </w:r>
      <w:r w:rsidRPr="004A482C">
        <w:rPr>
          <w:rFonts w:cs="Arial"/>
          <w:sz w:val="24"/>
          <w:szCs w:val="24"/>
          <w:lang w:val="sr-Cyrl-RS"/>
        </w:rPr>
        <w:t>Другог</w:t>
      </w:r>
      <w:r>
        <w:rPr>
          <w:rFonts w:cs="Arial"/>
          <w:sz w:val="24"/>
          <w:szCs w:val="24"/>
          <w:lang w:val="sr-Cyrl-RS"/>
        </w:rPr>
        <w:t xml:space="preserve"> </w:t>
      </w:r>
      <w:r w:rsidRPr="004A482C">
        <w:rPr>
          <w:rFonts w:cs="Arial"/>
          <w:sz w:val="24"/>
          <w:szCs w:val="24"/>
          <w:lang w:val="sr-Cyrl-RS"/>
        </w:rPr>
        <w:t>Уводних одредби</w:t>
      </w:r>
    </w:p>
    <w:p w:rsidR="00DE5D68" w:rsidRPr="004A482C" w:rsidRDefault="00DE5D68" w:rsidP="00DE5D68">
      <w:pPr>
        <w:rPr>
          <w:rFonts w:cs="Arial"/>
          <w:sz w:val="24"/>
          <w:szCs w:val="24"/>
        </w:rPr>
      </w:pPr>
    </w:p>
    <w:p w:rsidR="00DE5D68" w:rsidRPr="004A482C" w:rsidRDefault="00DE5D68" w:rsidP="00DE5D68">
      <w:pPr>
        <w:numPr>
          <w:ilvl w:val="0"/>
          <w:numId w:val="42"/>
        </w:numPr>
        <w:spacing w:before="0"/>
        <w:ind w:left="0" w:hanging="284"/>
        <w:contextualSpacing/>
        <w:rPr>
          <w:rFonts w:eastAsia="Calibri" w:cs="Arial"/>
          <w:sz w:val="24"/>
          <w:szCs w:val="24"/>
        </w:rPr>
      </w:pPr>
      <w:r w:rsidRPr="004A482C">
        <w:rPr>
          <w:rFonts w:eastAsia="Calibri" w:cs="Arial"/>
          <w:sz w:val="24"/>
          <w:szCs w:val="24"/>
        </w:rPr>
        <w:t xml:space="preserve">Предмет овог Прилога o БЗР је дефинисање права </w:t>
      </w:r>
      <w:r w:rsidRPr="004A482C">
        <w:rPr>
          <w:rFonts w:eastAsia="Calibri" w:cs="Arial"/>
          <w:sz w:val="24"/>
          <w:szCs w:val="24"/>
          <w:lang w:val="sr-Cyrl-RS"/>
        </w:rPr>
        <w:t>Корисника услуге</w:t>
      </w:r>
      <w:r w:rsidRPr="004A482C">
        <w:rPr>
          <w:rFonts w:eastAsia="Calibri" w:cs="Arial"/>
          <w:sz w:val="24"/>
          <w:szCs w:val="24"/>
        </w:rPr>
        <w:t xml:space="preserve"> и права и обавеза Пружаоца услуге, као и његових запослених и других лица која ангажује приликом пружања услуга које су предмет </w:t>
      </w:r>
      <w:r>
        <w:rPr>
          <w:rFonts w:cs="Arial"/>
          <w:sz w:val="24"/>
          <w:szCs w:val="24"/>
          <w:lang w:val="sr-Cyrl-RS"/>
        </w:rPr>
        <w:t>Оквирног споразума</w:t>
      </w:r>
      <w:r w:rsidRPr="004A482C">
        <w:rPr>
          <w:rFonts w:eastAsia="Calibri" w:cs="Arial"/>
          <w:sz w:val="24"/>
          <w:szCs w:val="24"/>
        </w:rPr>
        <w:t>, а у вези безбедности и здравља на раду (у даљем тексту: БЗР).</w:t>
      </w:r>
    </w:p>
    <w:p w:rsidR="00DE5D68" w:rsidRPr="004A482C" w:rsidRDefault="00DE5D68" w:rsidP="00DE5D68">
      <w:pPr>
        <w:spacing w:before="0"/>
        <w:contextualSpacing/>
        <w:rPr>
          <w:rFonts w:eastAsia="Calibri" w:cs="Arial"/>
          <w:sz w:val="24"/>
          <w:szCs w:val="24"/>
        </w:rPr>
      </w:pPr>
    </w:p>
    <w:p w:rsidR="00DE5D68" w:rsidRPr="004A482C" w:rsidRDefault="00DE5D68" w:rsidP="00DE5D68">
      <w:pPr>
        <w:numPr>
          <w:ilvl w:val="0"/>
          <w:numId w:val="42"/>
        </w:numPr>
        <w:spacing w:before="0"/>
        <w:ind w:left="0" w:hanging="284"/>
        <w:contextualSpacing/>
        <w:rPr>
          <w:rFonts w:eastAsia="Calibri" w:cs="Arial"/>
          <w:sz w:val="24"/>
          <w:szCs w:val="24"/>
        </w:rPr>
      </w:pPr>
      <w:r w:rsidRPr="004A482C">
        <w:rPr>
          <w:rFonts w:eastAsia="Calibri" w:cs="Arial"/>
          <w:sz w:val="24"/>
          <w:szCs w:val="24"/>
        </w:rPr>
        <w:t xml:space="preserve">Пружалац услуге, његови запослени и сва друга лица која ангажује, дужни су да у току припрема за пружање услуга који су предмет </w:t>
      </w:r>
      <w:r>
        <w:rPr>
          <w:rFonts w:cs="Arial"/>
          <w:sz w:val="24"/>
          <w:szCs w:val="24"/>
          <w:lang w:val="sr-Cyrl-RS"/>
        </w:rPr>
        <w:t>Оквирног споразума</w:t>
      </w:r>
      <w:r w:rsidRPr="004A482C">
        <w:rPr>
          <w:rFonts w:eastAsia="Calibri" w:cs="Arial"/>
          <w:sz w:val="24"/>
          <w:szCs w:val="24"/>
        </w:rPr>
        <w:t xml:space="preserve">, у току трајања </w:t>
      </w:r>
      <w:r w:rsidRPr="004A482C">
        <w:rPr>
          <w:rFonts w:eastAsia="Calibri" w:cs="Arial"/>
          <w:sz w:val="24"/>
          <w:szCs w:val="24"/>
          <w:lang w:val="sr-Cyrl-RS"/>
        </w:rPr>
        <w:t>уговорних обавеза</w:t>
      </w:r>
      <w:r w:rsidRPr="004A482C">
        <w:rPr>
          <w:rFonts w:eastAsia="Calibri" w:cs="Arial"/>
          <w:sz w:val="24"/>
          <w:szCs w:val="24"/>
        </w:rPr>
        <w:t>, као и приликом отклањања недостатака у гарантном року, поступају у свему у складу са Законом и осталим важећим прописима у Републици Србији</w:t>
      </w:r>
      <w:r w:rsidRPr="004A482C">
        <w:rPr>
          <w:rFonts w:eastAsia="Calibri" w:cs="Arial"/>
          <w:sz w:val="24"/>
          <w:szCs w:val="24"/>
          <w:lang w:val="sr-Cyrl-RS"/>
        </w:rPr>
        <w:t xml:space="preserve"> који регулишу ову материју </w:t>
      </w:r>
      <w:proofErr w:type="gramStart"/>
      <w:r w:rsidRPr="004A482C">
        <w:rPr>
          <w:rFonts w:eastAsia="Calibri" w:cs="Arial"/>
          <w:sz w:val="24"/>
          <w:szCs w:val="24"/>
          <w:lang w:val="sr-Cyrl-RS"/>
        </w:rPr>
        <w:t xml:space="preserve">и </w:t>
      </w:r>
      <w:r w:rsidRPr="004A482C">
        <w:rPr>
          <w:rFonts w:eastAsia="Calibri" w:cs="Arial"/>
          <w:sz w:val="24"/>
          <w:szCs w:val="24"/>
        </w:rPr>
        <w:t xml:space="preserve"> и</w:t>
      </w:r>
      <w:proofErr w:type="gramEnd"/>
      <w:r w:rsidRPr="004A482C">
        <w:rPr>
          <w:rFonts w:eastAsia="Calibri" w:cs="Arial"/>
          <w:sz w:val="24"/>
          <w:szCs w:val="24"/>
        </w:rPr>
        <w:t xml:space="preserve"> интерним актима </w:t>
      </w:r>
      <w:r w:rsidRPr="004A482C">
        <w:rPr>
          <w:rFonts w:eastAsia="Calibri" w:cs="Arial"/>
          <w:sz w:val="24"/>
          <w:szCs w:val="24"/>
          <w:lang w:val="sr-Cyrl-RS"/>
        </w:rPr>
        <w:t>Корисника услуге</w:t>
      </w:r>
      <w:r w:rsidRPr="004A482C">
        <w:rPr>
          <w:rFonts w:eastAsia="Calibri" w:cs="Arial"/>
          <w:sz w:val="24"/>
          <w:szCs w:val="24"/>
        </w:rPr>
        <w:t>.</w:t>
      </w:r>
    </w:p>
    <w:p w:rsidR="00DE5D68" w:rsidRPr="004A482C" w:rsidRDefault="00DE5D68" w:rsidP="00DE5D68">
      <w:pPr>
        <w:rPr>
          <w:rFonts w:cs="Arial"/>
          <w:sz w:val="24"/>
          <w:szCs w:val="24"/>
        </w:rPr>
      </w:pPr>
    </w:p>
    <w:p w:rsidR="00DE5D68" w:rsidRPr="004A482C" w:rsidRDefault="00DE5D68" w:rsidP="00DE5D68">
      <w:pPr>
        <w:numPr>
          <w:ilvl w:val="0"/>
          <w:numId w:val="42"/>
        </w:numPr>
        <w:spacing w:before="0"/>
        <w:ind w:left="0" w:hanging="284"/>
        <w:contextualSpacing/>
        <w:rPr>
          <w:rFonts w:eastAsia="Calibri" w:cs="Arial"/>
          <w:sz w:val="24"/>
          <w:szCs w:val="24"/>
        </w:rPr>
      </w:pPr>
      <w:r w:rsidRPr="004A482C">
        <w:rPr>
          <w:rFonts w:eastAsia="Calibri" w:cs="Arial"/>
          <w:sz w:val="24"/>
          <w:szCs w:val="24"/>
        </w:rPr>
        <w:t xml:space="preserve">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w:t>
      </w:r>
      <w:r w:rsidRPr="004A482C">
        <w:rPr>
          <w:rFonts w:eastAsia="Calibri" w:cs="Arial"/>
          <w:sz w:val="24"/>
          <w:szCs w:val="24"/>
          <w:lang w:val="sr-Cyrl-RS"/>
        </w:rPr>
        <w:t>пружање услуга</w:t>
      </w:r>
      <w:r w:rsidRPr="004A482C">
        <w:rPr>
          <w:rFonts w:eastAsia="Calibri" w:cs="Arial"/>
          <w:sz w:val="24"/>
          <w:szCs w:val="24"/>
        </w:rPr>
        <w:t xml:space="preserve"> кој</w:t>
      </w:r>
      <w:r w:rsidRPr="004A482C">
        <w:rPr>
          <w:rFonts w:eastAsia="Calibri" w:cs="Arial"/>
          <w:sz w:val="24"/>
          <w:szCs w:val="24"/>
          <w:lang w:val="sr-Cyrl-RS"/>
        </w:rPr>
        <w:t>е</w:t>
      </w:r>
      <w:r w:rsidRPr="004A482C">
        <w:rPr>
          <w:rFonts w:eastAsia="Calibri" w:cs="Arial"/>
          <w:sz w:val="24"/>
          <w:szCs w:val="24"/>
        </w:rPr>
        <w:t xml:space="preserve"> су предмет </w:t>
      </w:r>
      <w:r>
        <w:rPr>
          <w:rFonts w:cs="Arial"/>
          <w:sz w:val="24"/>
          <w:szCs w:val="24"/>
          <w:lang w:val="sr-Cyrl-RS"/>
        </w:rPr>
        <w:t>Оквирног споразума</w:t>
      </w:r>
      <w:r w:rsidRPr="004A482C">
        <w:rPr>
          <w:rFonts w:eastAsia="Calibri" w:cs="Arial"/>
          <w:sz w:val="24"/>
          <w:szCs w:val="24"/>
        </w:rPr>
        <w:t>, суседних објеката, пролазника или учесника у саобраћају.</w:t>
      </w:r>
    </w:p>
    <w:p w:rsidR="00DE5D68" w:rsidRPr="004A482C" w:rsidRDefault="00DE5D68" w:rsidP="00DE5D68">
      <w:pPr>
        <w:spacing w:before="0"/>
        <w:rPr>
          <w:rFonts w:cs="Arial"/>
          <w:sz w:val="24"/>
          <w:szCs w:val="24"/>
        </w:rPr>
      </w:pPr>
    </w:p>
    <w:p w:rsidR="00DE5D68" w:rsidRPr="004A482C" w:rsidRDefault="00DE5D68" w:rsidP="00DE5D68">
      <w:pPr>
        <w:numPr>
          <w:ilvl w:val="0"/>
          <w:numId w:val="42"/>
        </w:numPr>
        <w:spacing w:before="0"/>
        <w:ind w:left="0" w:hanging="284"/>
        <w:contextualSpacing/>
        <w:rPr>
          <w:rFonts w:eastAsia="Calibri" w:cs="Arial"/>
          <w:sz w:val="24"/>
          <w:szCs w:val="24"/>
        </w:rPr>
      </w:pPr>
      <w:r w:rsidRPr="004A482C">
        <w:rPr>
          <w:rFonts w:eastAsia="Calibri" w:cs="Arial"/>
          <w:sz w:val="24"/>
          <w:szCs w:val="24"/>
        </w:rPr>
        <w:t xml:space="preserve">Пружалац услуге је дужан да обавести запослене и друга лица која ангажује приликом пружања услуга које су предмет </w:t>
      </w:r>
      <w:r>
        <w:rPr>
          <w:rFonts w:cs="Arial"/>
          <w:sz w:val="24"/>
          <w:szCs w:val="24"/>
          <w:lang w:val="sr-Cyrl-RS"/>
        </w:rPr>
        <w:t>Оквирног споразума</w:t>
      </w:r>
      <w:r w:rsidRPr="004A482C">
        <w:rPr>
          <w:rFonts w:eastAsia="Calibri" w:cs="Arial"/>
          <w:sz w:val="24"/>
          <w:szCs w:val="24"/>
        </w:rPr>
        <w:t xml:space="preserve"> о обавезама из овог Прилога о БЗР (подизвођаче, кооперанте, повезана лица).</w:t>
      </w:r>
    </w:p>
    <w:p w:rsidR="00DE5D68" w:rsidRPr="004A482C" w:rsidRDefault="00DE5D68" w:rsidP="00DE5D68">
      <w:pPr>
        <w:spacing w:after="200" w:line="276" w:lineRule="auto"/>
        <w:ind w:left="720"/>
        <w:contextualSpacing/>
        <w:rPr>
          <w:rFonts w:ascii="Calibri" w:eastAsia="Calibri" w:hAnsi="Calibri" w:cs="Arial"/>
          <w:sz w:val="24"/>
          <w:szCs w:val="24"/>
        </w:rPr>
      </w:pPr>
    </w:p>
    <w:p w:rsidR="00DE5D68" w:rsidRPr="004A482C" w:rsidRDefault="00DE5D68" w:rsidP="00DE5D68">
      <w:pPr>
        <w:numPr>
          <w:ilvl w:val="0"/>
          <w:numId w:val="42"/>
        </w:numPr>
        <w:spacing w:before="0"/>
        <w:ind w:left="0" w:hanging="284"/>
        <w:contextualSpacing/>
        <w:rPr>
          <w:rFonts w:eastAsia="Calibri" w:cs="Arial"/>
          <w:sz w:val="24"/>
          <w:szCs w:val="24"/>
        </w:rPr>
      </w:pPr>
      <w:r w:rsidRPr="004A482C">
        <w:rPr>
          <w:rFonts w:eastAsia="Calibri" w:cs="Arial"/>
          <w:sz w:val="24"/>
          <w:szCs w:val="24"/>
        </w:rPr>
        <w:t xml:space="preserve">Пружалац услуге, његови запослени и сва друга лица која ангажује, дужни су да се у току припрема за пружање услуга које су предмет </w:t>
      </w:r>
      <w:r>
        <w:rPr>
          <w:rFonts w:cs="Arial"/>
          <w:sz w:val="24"/>
          <w:szCs w:val="24"/>
          <w:lang w:val="sr-Cyrl-RS"/>
        </w:rPr>
        <w:t>Оквирног споразума</w:t>
      </w:r>
      <w:r w:rsidRPr="004A482C">
        <w:rPr>
          <w:rFonts w:eastAsia="Calibri" w:cs="Arial"/>
          <w:sz w:val="24"/>
          <w:szCs w:val="24"/>
        </w:rPr>
        <w:t xml:space="preserve"> и  у току трајања </w:t>
      </w:r>
      <w:r w:rsidRPr="004A482C">
        <w:rPr>
          <w:rFonts w:eastAsia="Calibri" w:cs="Arial"/>
          <w:sz w:val="24"/>
          <w:szCs w:val="24"/>
          <w:lang w:val="sr-Cyrl-RS"/>
        </w:rPr>
        <w:t>уговорних обавеза, као и приликом отјклањања недостатака у гарантном року,</w:t>
      </w:r>
      <w:r w:rsidRPr="004A482C">
        <w:rPr>
          <w:rFonts w:eastAsia="Calibri" w:cs="Arial"/>
          <w:sz w:val="24"/>
          <w:szCs w:val="24"/>
        </w:rPr>
        <w:t xml:space="preserve"> придржавају свих правила, интерних стандарда, процедура, упутстава и инструкција о БЗР које важе код </w:t>
      </w:r>
      <w:r w:rsidRPr="004A482C">
        <w:rPr>
          <w:rFonts w:eastAsia="Calibri" w:cs="Arial"/>
          <w:sz w:val="24"/>
          <w:szCs w:val="24"/>
          <w:lang w:val="sr-Cyrl-RS"/>
        </w:rPr>
        <w:t>Корисника услуге</w:t>
      </w:r>
      <w:r w:rsidRPr="004A482C">
        <w:rPr>
          <w:rFonts w:eastAsia="Calibri" w:cs="Arial"/>
          <w:sz w:val="24"/>
          <w:szCs w:val="24"/>
        </w:rPr>
        <w:t>, а посебно су дужни да се придржавају следећих правила:</w:t>
      </w:r>
    </w:p>
    <w:p w:rsidR="00DE5D68" w:rsidRPr="004A482C" w:rsidRDefault="00DE5D68" w:rsidP="00DE5D68">
      <w:pPr>
        <w:spacing w:before="0"/>
        <w:rPr>
          <w:rFonts w:cs="Arial"/>
          <w:sz w:val="24"/>
          <w:szCs w:val="24"/>
        </w:rPr>
      </w:pPr>
      <w:r w:rsidRPr="004A482C">
        <w:rPr>
          <w:rFonts w:cs="Arial"/>
          <w:sz w:val="24"/>
          <w:szCs w:val="24"/>
          <w:lang w:val="sr-Cyrl-RS"/>
        </w:rPr>
        <w:t>5.</w:t>
      </w:r>
      <w:r w:rsidRPr="004A482C">
        <w:rPr>
          <w:rFonts w:cs="Arial"/>
          <w:sz w:val="24"/>
          <w:szCs w:val="24"/>
        </w:rPr>
        <w:t xml:space="preserve">1. </w:t>
      </w:r>
      <w:proofErr w:type="gramStart"/>
      <w:r w:rsidRPr="004A482C">
        <w:rPr>
          <w:rFonts w:cs="Arial"/>
          <w:sz w:val="24"/>
          <w:szCs w:val="24"/>
        </w:rPr>
        <w:t>забрањено</w:t>
      </w:r>
      <w:proofErr w:type="gramEnd"/>
      <w:r w:rsidRPr="004A482C">
        <w:rPr>
          <w:rFonts w:cs="Arial"/>
          <w:sz w:val="24"/>
          <w:szCs w:val="24"/>
        </w:rPr>
        <w:t xml:space="preserve"> је избегавање примене и/или ометање спровођења мера БЗР;</w:t>
      </w:r>
    </w:p>
    <w:p w:rsidR="00DE5D68" w:rsidRPr="004A482C" w:rsidRDefault="00DE5D68" w:rsidP="00DE5D68">
      <w:pPr>
        <w:spacing w:before="0"/>
        <w:rPr>
          <w:rFonts w:cs="Arial"/>
          <w:sz w:val="24"/>
          <w:szCs w:val="24"/>
        </w:rPr>
      </w:pPr>
      <w:r w:rsidRPr="004A482C">
        <w:rPr>
          <w:rFonts w:cs="Arial"/>
          <w:sz w:val="24"/>
          <w:szCs w:val="24"/>
          <w:lang w:val="sr-Cyrl-RS"/>
        </w:rPr>
        <w:t>5.</w:t>
      </w:r>
      <w:r w:rsidRPr="004A482C">
        <w:rPr>
          <w:rFonts w:cs="Arial"/>
          <w:sz w:val="24"/>
          <w:szCs w:val="24"/>
        </w:rPr>
        <w:t xml:space="preserve">2. </w:t>
      </w:r>
      <w:proofErr w:type="gramStart"/>
      <w:r w:rsidRPr="004A482C">
        <w:rPr>
          <w:rFonts w:cs="Arial"/>
          <w:sz w:val="24"/>
          <w:szCs w:val="24"/>
        </w:rPr>
        <w:t>обавезно</w:t>
      </w:r>
      <w:proofErr w:type="gramEnd"/>
      <w:r w:rsidRPr="004A482C">
        <w:rPr>
          <w:rFonts w:cs="Arial"/>
          <w:sz w:val="24"/>
          <w:szCs w:val="24"/>
        </w:rPr>
        <w:t xml:space="preserve"> је поштовање правила коришћења средстава и опреме за личну заштиту на раду;</w:t>
      </w:r>
    </w:p>
    <w:p w:rsidR="00DE5D68" w:rsidRPr="004A482C" w:rsidRDefault="00DE5D68" w:rsidP="00DE5D68">
      <w:pPr>
        <w:spacing w:before="0"/>
        <w:rPr>
          <w:rFonts w:cs="Arial"/>
          <w:sz w:val="24"/>
          <w:szCs w:val="24"/>
        </w:rPr>
      </w:pPr>
      <w:r w:rsidRPr="004A482C">
        <w:rPr>
          <w:rFonts w:cs="Arial"/>
          <w:sz w:val="24"/>
          <w:szCs w:val="24"/>
          <w:lang w:val="sr-Cyrl-RS"/>
        </w:rPr>
        <w:t>5.</w:t>
      </w:r>
      <w:r w:rsidRPr="004A482C">
        <w:rPr>
          <w:rFonts w:cs="Arial"/>
          <w:sz w:val="24"/>
          <w:szCs w:val="24"/>
        </w:rPr>
        <w:t xml:space="preserve">3. </w:t>
      </w:r>
      <w:proofErr w:type="gramStart"/>
      <w:r w:rsidRPr="004A482C">
        <w:rPr>
          <w:rFonts w:cs="Arial"/>
          <w:sz w:val="24"/>
          <w:szCs w:val="24"/>
        </w:rPr>
        <w:t>процедуре</w:t>
      </w:r>
      <w:proofErr w:type="gramEnd"/>
      <w:r w:rsidRPr="004A482C">
        <w:rPr>
          <w:rFonts w:cs="Arial"/>
          <w:sz w:val="24"/>
          <w:szCs w:val="24"/>
        </w:rPr>
        <w:t xml:space="preserve"> </w:t>
      </w:r>
      <w:r w:rsidRPr="004A482C">
        <w:rPr>
          <w:rFonts w:cs="Arial"/>
          <w:sz w:val="24"/>
          <w:szCs w:val="24"/>
          <w:lang w:val="sr-Cyrl-RS"/>
        </w:rPr>
        <w:t>Корисника услуге</w:t>
      </w:r>
      <w:r w:rsidRPr="004A482C">
        <w:rPr>
          <w:rFonts w:cs="Arial"/>
          <w:sz w:val="24"/>
          <w:szCs w:val="24"/>
        </w:rPr>
        <w:t xml:space="preserve"> за спровођење система контроле приступа и дозвола за рад увек морају да буду испоштоване;</w:t>
      </w:r>
    </w:p>
    <w:p w:rsidR="00DE5D68" w:rsidRPr="004A482C" w:rsidRDefault="00DE5D68" w:rsidP="00DE5D68">
      <w:pPr>
        <w:spacing w:before="0"/>
        <w:rPr>
          <w:rFonts w:cs="Arial"/>
          <w:sz w:val="24"/>
          <w:szCs w:val="24"/>
        </w:rPr>
      </w:pPr>
      <w:r w:rsidRPr="004A482C">
        <w:rPr>
          <w:rFonts w:cs="Arial"/>
          <w:sz w:val="24"/>
          <w:szCs w:val="24"/>
          <w:lang w:val="sr-Cyrl-RS"/>
        </w:rPr>
        <w:t>5.</w:t>
      </w:r>
      <w:r w:rsidRPr="004A482C">
        <w:rPr>
          <w:rFonts w:cs="Arial"/>
          <w:sz w:val="24"/>
          <w:szCs w:val="24"/>
        </w:rPr>
        <w:t xml:space="preserve">4. </w:t>
      </w:r>
      <w:proofErr w:type="gramStart"/>
      <w:r w:rsidRPr="004A482C">
        <w:rPr>
          <w:rFonts w:cs="Arial"/>
          <w:sz w:val="24"/>
          <w:szCs w:val="24"/>
        </w:rPr>
        <w:t>процедуре</w:t>
      </w:r>
      <w:proofErr w:type="gramEnd"/>
      <w:r w:rsidRPr="004A482C">
        <w:rPr>
          <w:rFonts w:cs="Arial"/>
          <w:sz w:val="24"/>
          <w:szCs w:val="24"/>
        </w:rPr>
        <w:t xml:space="preserve"> за изолацију и закључавање извора енергије и радних флуида увек морају да буду испоштоване;</w:t>
      </w:r>
    </w:p>
    <w:p w:rsidR="00DE5D68" w:rsidRPr="004A482C" w:rsidRDefault="00DE5D68" w:rsidP="00DE5D68">
      <w:pPr>
        <w:spacing w:before="0"/>
        <w:rPr>
          <w:rFonts w:cs="Arial"/>
          <w:sz w:val="24"/>
          <w:szCs w:val="24"/>
        </w:rPr>
      </w:pPr>
      <w:r w:rsidRPr="004A482C">
        <w:rPr>
          <w:rFonts w:cs="Arial"/>
          <w:sz w:val="24"/>
          <w:szCs w:val="24"/>
          <w:lang w:val="sr-Cyrl-RS"/>
        </w:rPr>
        <w:lastRenderedPageBreak/>
        <w:t>5.</w:t>
      </w:r>
      <w:r w:rsidRPr="004A482C">
        <w:rPr>
          <w:rFonts w:cs="Arial"/>
          <w:sz w:val="24"/>
          <w:szCs w:val="24"/>
        </w:rPr>
        <w:t xml:space="preserve">5. </w:t>
      </w:r>
      <w:proofErr w:type="gramStart"/>
      <w:r w:rsidRPr="004A482C">
        <w:rPr>
          <w:rFonts w:cs="Arial"/>
          <w:sz w:val="24"/>
          <w:szCs w:val="24"/>
        </w:rPr>
        <w:t>најстроже</w:t>
      </w:r>
      <w:proofErr w:type="gramEnd"/>
      <w:r w:rsidRPr="004A482C">
        <w:rPr>
          <w:rFonts w:cs="Arial"/>
          <w:sz w:val="24"/>
          <w:szCs w:val="24"/>
        </w:rPr>
        <w:t xml:space="preserve"> је забрањен улазак, боравак или рад, на територији и у просторијама </w:t>
      </w:r>
      <w:r w:rsidRPr="004A482C">
        <w:rPr>
          <w:rFonts w:cs="Arial"/>
          <w:sz w:val="24"/>
          <w:szCs w:val="24"/>
          <w:lang w:val="sr-Cyrl-RS"/>
        </w:rPr>
        <w:t>Корисника услуге</w:t>
      </w:r>
      <w:r w:rsidRPr="004A482C">
        <w:rPr>
          <w:rFonts w:cs="Arial"/>
          <w:sz w:val="24"/>
          <w:szCs w:val="24"/>
        </w:rPr>
        <w:t>, под утицајем алкохола или других психоактивних супстанци;</w:t>
      </w:r>
    </w:p>
    <w:p w:rsidR="00DE5D68" w:rsidRPr="004A482C" w:rsidRDefault="00DE5D68" w:rsidP="00DE5D68">
      <w:pPr>
        <w:spacing w:before="0"/>
        <w:rPr>
          <w:rFonts w:cs="Arial"/>
          <w:sz w:val="24"/>
          <w:szCs w:val="24"/>
        </w:rPr>
      </w:pPr>
      <w:r w:rsidRPr="004A482C">
        <w:rPr>
          <w:rFonts w:cs="Arial"/>
          <w:sz w:val="24"/>
          <w:szCs w:val="24"/>
          <w:lang w:val="sr-Cyrl-RS"/>
        </w:rPr>
        <w:t>5.</w:t>
      </w:r>
      <w:r w:rsidRPr="004A482C">
        <w:rPr>
          <w:rFonts w:cs="Arial"/>
          <w:sz w:val="24"/>
          <w:szCs w:val="24"/>
        </w:rPr>
        <w:t xml:space="preserve">6. </w:t>
      </w:r>
      <w:proofErr w:type="gramStart"/>
      <w:r w:rsidRPr="004A482C">
        <w:rPr>
          <w:rFonts w:cs="Arial"/>
          <w:sz w:val="24"/>
          <w:szCs w:val="24"/>
        </w:rPr>
        <w:t>забрањено</w:t>
      </w:r>
      <w:proofErr w:type="gramEnd"/>
      <w:r w:rsidRPr="004A482C">
        <w:rPr>
          <w:rFonts w:cs="Arial"/>
          <w:sz w:val="24"/>
          <w:szCs w:val="24"/>
        </w:rPr>
        <w:t xml:space="preserve"> је уношење оружја унутар локација </w:t>
      </w:r>
      <w:r w:rsidRPr="004A482C">
        <w:rPr>
          <w:rFonts w:cs="Arial"/>
          <w:sz w:val="24"/>
          <w:szCs w:val="24"/>
          <w:lang w:val="sr-Cyrl-RS"/>
        </w:rPr>
        <w:t>Корисника услуге</w:t>
      </w:r>
      <w:r w:rsidRPr="004A482C">
        <w:rPr>
          <w:rFonts w:cs="Arial"/>
          <w:sz w:val="24"/>
          <w:szCs w:val="24"/>
        </w:rPr>
        <w:t>, као и неовлашћено фотографисање;</w:t>
      </w:r>
    </w:p>
    <w:p w:rsidR="00DE5D68" w:rsidRPr="004A482C" w:rsidRDefault="00DE5D68" w:rsidP="00DE5D68">
      <w:pPr>
        <w:spacing w:before="0"/>
        <w:rPr>
          <w:rFonts w:cs="Arial"/>
          <w:sz w:val="24"/>
          <w:szCs w:val="24"/>
          <w:lang w:val="sr-Cyrl-RS"/>
        </w:rPr>
      </w:pPr>
      <w:r w:rsidRPr="004A482C">
        <w:rPr>
          <w:rFonts w:cs="Arial"/>
          <w:sz w:val="24"/>
          <w:szCs w:val="24"/>
          <w:lang w:val="sr-Cyrl-RS"/>
        </w:rPr>
        <w:t>5.</w:t>
      </w:r>
      <w:r w:rsidRPr="004A482C">
        <w:rPr>
          <w:rFonts w:cs="Arial"/>
          <w:sz w:val="24"/>
          <w:szCs w:val="24"/>
        </w:rPr>
        <w:t xml:space="preserve">7. </w:t>
      </w:r>
      <w:proofErr w:type="gramStart"/>
      <w:r w:rsidRPr="004A482C">
        <w:rPr>
          <w:rFonts w:cs="Arial"/>
          <w:sz w:val="24"/>
          <w:szCs w:val="24"/>
        </w:rPr>
        <w:t>обавезно</w:t>
      </w:r>
      <w:proofErr w:type="gramEnd"/>
      <w:r w:rsidRPr="004A482C">
        <w:rPr>
          <w:rFonts w:cs="Arial"/>
          <w:sz w:val="24"/>
          <w:szCs w:val="24"/>
        </w:rPr>
        <w:t xml:space="preserve"> је придржавање правила и сигнализације безбедности у саобраћају.</w:t>
      </w:r>
    </w:p>
    <w:p w:rsidR="00DE5D68" w:rsidRPr="004A482C" w:rsidRDefault="00DE5D68" w:rsidP="00DE5D68">
      <w:pPr>
        <w:spacing w:after="120"/>
        <w:ind w:left="360"/>
        <w:rPr>
          <w:rFonts w:cs="Arial"/>
          <w:sz w:val="24"/>
          <w:szCs w:val="24"/>
          <w:lang w:val="sr-Cyrl-RS"/>
        </w:rPr>
      </w:pPr>
    </w:p>
    <w:p w:rsidR="00DE5D68" w:rsidRPr="004A482C" w:rsidRDefault="00DE5D68" w:rsidP="00DE5D68">
      <w:pPr>
        <w:numPr>
          <w:ilvl w:val="0"/>
          <w:numId w:val="42"/>
        </w:numPr>
        <w:spacing w:before="0"/>
        <w:ind w:left="0" w:hanging="284"/>
        <w:contextualSpacing/>
        <w:rPr>
          <w:rFonts w:eastAsia="Calibri" w:cs="Arial"/>
          <w:sz w:val="24"/>
          <w:szCs w:val="24"/>
          <w:lang w:val="sr-Cyrl-RS"/>
        </w:rPr>
      </w:pPr>
      <w:r w:rsidRPr="004A482C">
        <w:rPr>
          <w:rFonts w:eastAsia="Calibri" w:cs="Arial"/>
          <w:sz w:val="24"/>
          <w:szCs w:val="24"/>
        </w:rPr>
        <w:t xml:space="preserve">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 </w:t>
      </w:r>
      <w:r>
        <w:rPr>
          <w:rFonts w:cs="Arial"/>
          <w:sz w:val="24"/>
          <w:szCs w:val="24"/>
          <w:lang w:val="sr-Cyrl-RS"/>
        </w:rPr>
        <w:t>Оквирног споразума</w:t>
      </w:r>
      <w:r w:rsidRPr="004A482C">
        <w:rPr>
          <w:rFonts w:eastAsia="Calibri" w:cs="Arial"/>
          <w:sz w:val="24"/>
          <w:szCs w:val="24"/>
        </w:rPr>
        <w:t>.</w:t>
      </w:r>
      <w:r w:rsidRPr="004A482C">
        <w:rPr>
          <w:rFonts w:eastAsia="Calibri" w:cs="Arial"/>
          <w:sz w:val="24"/>
          <w:szCs w:val="24"/>
          <w:lang w:val="sr-Cyrl-RS"/>
        </w:rPr>
        <w:t xml:space="preserve"> </w:t>
      </w:r>
      <w:r w:rsidRPr="004A482C">
        <w:rPr>
          <w:rFonts w:eastAsia="Calibri" w:cs="Arial"/>
          <w:sz w:val="24"/>
          <w:szCs w:val="24"/>
        </w:rPr>
        <w:t xml:space="preserve">У случају непоштовања правила БЗР, </w:t>
      </w:r>
      <w:r w:rsidRPr="004A482C">
        <w:rPr>
          <w:rFonts w:eastAsia="Calibri" w:cs="Arial"/>
          <w:sz w:val="24"/>
          <w:szCs w:val="24"/>
          <w:lang w:val="sr-Cyrl-RS"/>
        </w:rPr>
        <w:t>Корисник услуге</w:t>
      </w:r>
      <w:r w:rsidRPr="004A482C">
        <w:rPr>
          <w:rFonts w:eastAsia="Calibri" w:cs="Arial"/>
          <w:sz w:val="24"/>
          <w:szCs w:val="24"/>
        </w:rPr>
        <w:t xml:space="preserve"> неће сносити никакву одговорност нити исплатити накнаде/трошкове Пружаоцу услуге по питању повреда на раду, односно оштећења средстава за рад.</w:t>
      </w:r>
    </w:p>
    <w:p w:rsidR="00DE5D68" w:rsidRPr="004A482C" w:rsidRDefault="00DE5D68" w:rsidP="00DE5D68">
      <w:pPr>
        <w:spacing w:before="0"/>
        <w:contextualSpacing/>
        <w:rPr>
          <w:rFonts w:eastAsia="Calibri" w:cs="Arial"/>
          <w:sz w:val="24"/>
          <w:szCs w:val="24"/>
          <w:lang w:val="sr-Cyrl-RS"/>
        </w:rPr>
      </w:pPr>
    </w:p>
    <w:p w:rsidR="00DE5D68" w:rsidRPr="004A482C" w:rsidRDefault="00DE5D68" w:rsidP="00DE5D68">
      <w:pPr>
        <w:numPr>
          <w:ilvl w:val="0"/>
          <w:numId w:val="42"/>
        </w:numPr>
        <w:spacing w:before="0"/>
        <w:ind w:left="0" w:hanging="284"/>
        <w:contextualSpacing/>
        <w:rPr>
          <w:rFonts w:eastAsia="Calibri" w:cs="Arial"/>
          <w:sz w:val="24"/>
          <w:szCs w:val="24"/>
        </w:rPr>
      </w:pPr>
      <w:r w:rsidRPr="004A482C">
        <w:rPr>
          <w:rFonts w:eastAsia="Calibri" w:cs="Arial"/>
          <w:sz w:val="24"/>
          <w:szCs w:val="24"/>
        </w:rPr>
        <w:t xml:space="preserve">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w:t>
      </w:r>
      <w:r w:rsidRPr="004A482C">
        <w:rPr>
          <w:rFonts w:eastAsia="Calibri" w:cs="Arial"/>
          <w:sz w:val="24"/>
          <w:szCs w:val="24"/>
          <w:lang w:val="sr-Cyrl-RS"/>
        </w:rPr>
        <w:t xml:space="preserve">Законом, као </w:t>
      </w:r>
      <w:proofErr w:type="gramStart"/>
      <w:r w:rsidRPr="004A482C">
        <w:rPr>
          <w:rFonts w:eastAsia="Calibri" w:cs="Arial"/>
          <w:sz w:val="24"/>
          <w:szCs w:val="24"/>
          <w:lang w:val="sr-Cyrl-RS"/>
        </w:rPr>
        <w:t xml:space="preserve">и  </w:t>
      </w:r>
      <w:r w:rsidRPr="004A482C">
        <w:rPr>
          <w:rFonts w:eastAsia="Calibri" w:cs="Arial"/>
          <w:sz w:val="24"/>
          <w:szCs w:val="24"/>
        </w:rPr>
        <w:t>прописима</w:t>
      </w:r>
      <w:proofErr w:type="gramEnd"/>
      <w:r w:rsidRPr="004A482C">
        <w:rPr>
          <w:rFonts w:eastAsia="Calibri" w:cs="Arial"/>
          <w:sz w:val="24"/>
          <w:szCs w:val="24"/>
        </w:rPr>
        <w:t xml:space="preserve">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w:t>
      </w:r>
      <w:r>
        <w:rPr>
          <w:rFonts w:cs="Arial"/>
          <w:sz w:val="24"/>
          <w:szCs w:val="24"/>
          <w:lang w:val="sr-Cyrl-RS"/>
        </w:rPr>
        <w:t>Оквирног споразума</w:t>
      </w:r>
      <w:r w:rsidRPr="004A482C">
        <w:rPr>
          <w:rFonts w:eastAsia="Calibri" w:cs="Arial"/>
          <w:sz w:val="24"/>
          <w:szCs w:val="24"/>
        </w:rPr>
        <w:t xml:space="preserve">, а све у складу са прописима </w:t>
      </w:r>
      <w:r w:rsidRPr="004A482C">
        <w:rPr>
          <w:rFonts w:eastAsia="Calibri" w:cs="Arial"/>
          <w:sz w:val="24"/>
          <w:szCs w:val="24"/>
          <w:lang w:val="sr-Cyrl-RS"/>
        </w:rPr>
        <w:t xml:space="preserve">у Републици Србији, који регулишу ову материју и   </w:t>
      </w:r>
      <w:r w:rsidRPr="004A482C">
        <w:rPr>
          <w:rFonts w:eastAsia="Calibri" w:cs="Arial"/>
          <w:sz w:val="24"/>
          <w:szCs w:val="24"/>
        </w:rPr>
        <w:t xml:space="preserve">интерним </w:t>
      </w:r>
      <w:r w:rsidRPr="004A482C">
        <w:rPr>
          <w:rFonts w:eastAsia="Calibri" w:cs="Arial"/>
          <w:sz w:val="24"/>
          <w:szCs w:val="24"/>
          <w:lang w:val="sr-Cyrl-RS"/>
        </w:rPr>
        <w:t>актима</w:t>
      </w:r>
      <w:r w:rsidRPr="004A482C">
        <w:rPr>
          <w:rFonts w:eastAsia="Calibri" w:cs="Arial"/>
          <w:sz w:val="24"/>
          <w:szCs w:val="24"/>
        </w:rPr>
        <w:t xml:space="preserve"> </w:t>
      </w:r>
      <w:r w:rsidRPr="004A482C">
        <w:rPr>
          <w:rFonts w:eastAsia="Calibri" w:cs="Arial"/>
          <w:sz w:val="24"/>
          <w:szCs w:val="24"/>
          <w:lang w:val="sr-Cyrl-RS"/>
        </w:rPr>
        <w:t>Корисника услуге.</w:t>
      </w:r>
    </w:p>
    <w:p w:rsidR="00DE5D68" w:rsidRPr="004A482C" w:rsidRDefault="00DE5D68" w:rsidP="00DE5D68">
      <w:pPr>
        <w:spacing w:before="0"/>
        <w:rPr>
          <w:rFonts w:cs="Arial"/>
          <w:sz w:val="24"/>
          <w:szCs w:val="24"/>
        </w:rPr>
      </w:pPr>
    </w:p>
    <w:p w:rsidR="00DE5D68" w:rsidRPr="004A482C" w:rsidRDefault="00DE5D68" w:rsidP="00DE5D68">
      <w:pPr>
        <w:numPr>
          <w:ilvl w:val="0"/>
          <w:numId w:val="42"/>
        </w:numPr>
        <w:spacing w:before="0"/>
        <w:ind w:left="0" w:hanging="284"/>
        <w:contextualSpacing/>
        <w:rPr>
          <w:rFonts w:eastAsia="Calibri" w:cs="Arial"/>
          <w:sz w:val="24"/>
          <w:szCs w:val="24"/>
        </w:rPr>
      </w:pPr>
      <w:r w:rsidRPr="004A482C">
        <w:rPr>
          <w:rFonts w:eastAsia="Calibri" w:cs="Arial"/>
          <w:sz w:val="24"/>
          <w:szCs w:val="24"/>
        </w:rPr>
        <w:t xml:space="preserve">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w:t>
      </w:r>
      <w:r>
        <w:rPr>
          <w:rFonts w:cs="Arial"/>
          <w:sz w:val="24"/>
          <w:szCs w:val="24"/>
          <w:lang w:val="sr-Cyrl-RS"/>
        </w:rPr>
        <w:t>Оквирног споразума</w:t>
      </w:r>
      <w:r w:rsidRPr="004A482C">
        <w:rPr>
          <w:rFonts w:eastAsia="Calibri" w:cs="Arial"/>
          <w:sz w:val="24"/>
          <w:szCs w:val="24"/>
        </w:rPr>
        <w:t xml:space="preserve">, у складу са законским прописима из области БЗР, као и свим другим прописима и важећим стандардима у Републици Србији односно интерним актима </w:t>
      </w:r>
      <w:r w:rsidRPr="004A482C">
        <w:rPr>
          <w:rFonts w:eastAsia="Calibri" w:cs="Arial"/>
          <w:sz w:val="24"/>
          <w:szCs w:val="24"/>
          <w:lang w:val="sr-Cyrl-RS"/>
        </w:rPr>
        <w:t>Корисника услуге</w:t>
      </w:r>
      <w:r w:rsidRPr="004A482C">
        <w:rPr>
          <w:rFonts w:eastAsia="Calibri" w:cs="Arial"/>
          <w:sz w:val="24"/>
          <w:szCs w:val="24"/>
        </w:rPr>
        <w:t>.</w:t>
      </w:r>
    </w:p>
    <w:p w:rsidR="00DE5D68" w:rsidRPr="004A482C" w:rsidRDefault="00DE5D68" w:rsidP="00DE5D68">
      <w:pPr>
        <w:spacing w:before="0"/>
        <w:rPr>
          <w:rFonts w:cs="Arial"/>
          <w:sz w:val="24"/>
          <w:szCs w:val="24"/>
        </w:rPr>
      </w:pPr>
      <w:r w:rsidRPr="004A482C">
        <w:rPr>
          <w:rFonts w:cs="Arial"/>
          <w:sz w:val="24"/>
          <w:szCs w:val="24"/>
        </w:rPr>
        <w:t xml:space="preserve">Уколико </w:t>
      </w:r>
      <w:r w:rsidRPr="004A482C">
        <w:rPr>
          <w:rFonts w:cs="Arial"/>
          <w:sz w:val="24"/>
          <w:szCs w:val="24"/>
          <w:lang w:val="sr-Cyrl-RS"/>
        </w:rPr>
        <w:t>Корисник услуге</w:t>
      </w:r>
      <w:r w:rsidRPr="004A482C">
        <w:rPr>
          <w:rFonts w:cs="Arial"/>
          <w:sz w:val="24"/>
          <w:szCs w:val="24"/>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w:t>
      </w:r>
      <w:r w:rsidRPr="004A482C">
        <w:rPr>
          <w:rFonts w:cs="Arial"/>
          <w:sz w:val="24"/>
          <w:szCs w:val="24"/>
          <w:lang w:val="sr-Cyrl-RS"/>
        </w:rPr>
        <w:t xml:space="preserve"> средстава за рад</w:t>
      </w:r>
      <w:r w:rsidRPr="004A482C">
        <w:rPr>
          <w:rFonts w:cs="Arial"/>
          <w:sz w:val="24"/>
          <w:szCs w:val="24"/>
        </w:rPr>
        <w:t xml:space="preserve"> на локацију </w:t>
      </w:r>
      <w:r w:rsidRPr="004A482C">
        <w:rPr>
          <w:rFonts w:cs="Arial"/>
          <w:sz w:val="24"/>
          <w:szCs w:val="24"/>
          <w:lang w:val="sr-Cyrl-RS"/>
        </w:rPr>
        <w:t>Корисника услуге</w:t>
      </w:r>
      <w:r w:rsidRPr="004A482C">
        <w:rPr>
          <w:rFonts w:cs="Arial"/>
          <w:sz w:val="24"/>
          <w:szCs w:val="24"/>
        </w:rPr>
        <w:t xml:space="preserve"> неће бити дозвољено.</w:t>
      </w:r>
    </w:p>
    <w:p w:rsidR="00DE5D68" w:rsidRPr="004A482C" w:rsidRDefault="00DE5D68" w:rsidP="00DE5D68">
      <w:pPr>
        <w:spacing w:before="0"/>
        <w:rPr>
          <w:rFonts w:cs="Arial"/>
          <w:sz w:val="24"/>
          <w:szCs w:val="24"/>
        </w:rPr>
      </w:pPr>
    </w:p>
    <w:p w:rsidR="00DE5D68" w:rsidRPr="004A482C" w:rsidRDefault="00DE5D68" w:rsidP="00DE5D68">
      <w:pPr>
        <w:numPr>
          <w:ilvl w:val="0"/>
          <w:numId w:val="42"/>
        </w:numPr>
        <w:spacing w:before="0"/>
        <w:ind w:left="0" w:hanging="357"/>
        <w:contextualSpacing/>
        <w:rPr>
          <w:rFonts w:eastAsia="Calibri" w:cs="Arial"/>
          <w:sz w:val="24"/>
          <w:szCs w:val="24"/>
          <w:lang w:val="sr-Cyrl-RS"/>
        </w:rPr>
      </w:pPr>
      <w:r w:rsidRPr="004A482C">
        <w:rPr>
          <w:rFonts w:eastAsia="Calibri" w:cs="Arial"/>
          <w:sz w:val="24"/>
          <w:szCs w:val="24"/>
        </w:rPr>
        <w:t xml:space="preserve">Пружалац услуге је дужан да </w:t>
      </w:r>
      <w:r w:rsidRPr="004A482C">
        <w:rPr>
          <w:rFonts w:eastAsia="Calibri" w:cs="Arial"/>
          <w:sz w:val="24"/>
          <w:szCs w:val="24"/>
          <w:lang w:val="sr-Cyrl-RS"/>
        </w:rPr>
        <w:t>Кориснику услуге</w:t>
      </w:r>
      <w:r w:rsidRPr="004A482C">
        <w:rPr>
          <w:rFonts w:eastAsia="Calibri" w:cs="Arial"/>
          <w:sz w:val="24"/>
          <w:szCs w:val="24"/>
        </w:rPr>
        <w:t xml:space="preserve"> најкасније </w:t>
      </w:r>
      <w:r w:rsidRPr="004A482C">
        <w:rPr>
          <w:rFonts w:eastAsia="Calibri" w:cs="Arial"/>
          <w:sz w:val="24"/>
          <w:szCs w:val="24"/>
          <w:lang w:val="sr-Cyrl-RS"/>
        </w:rPr>
        <w:t xml:space="preserve">3 (словима: </w:t>
      </w:r>
      <w:r w:rsidRPr="004A482C">
        <w:rPr>
          <w:rFonts w:eastAsia="Calibri" w:cs="Arial"/>
          <w:sz w:val="24"/>
          <w:szCs w:val="24"/>
        </w:rPr>
        <w:t>три</w:t>
      </w:r>
      <w:r w:rsidRPr="004A482C">
        <w:rPr>
          <w:rFonts w:eastAsia="Calibri" w:cs="Arial"/>
          <w:sz w:val="24"/>
          <w:szCs w:val="24"/>
          <w:lang w:val="sr-Cyrl-RS"/>
        </w:rPr>
        <w:t>)</w:t>
      </w:r>
      <w:r w:rsidRPr="004A482C">
        <w:rPr>
          <w:rFonts w:eastAsia="Calibri" w:cs="Arial"/>
          <w:sz w:val="24"/>
          <w:szCs w:val="24"/>
        </w:rPr>
        <w:t xml:space="preserve"> дана пре датума почетка </w:t>
      </w:r>
      <w:r w:rsidRPr="004A482C">
        <w:rPr>
          <w:rFonts w:eastAsia="Calibri" w:cs="Arial"/>
          <w:sz w:val="24"/>
          <w:szCs w:val="24"/>
          <w:lang w:val="sr-Cyrl-RS"/>
        </w:rPr>
        <w:t>пружања услуге</w:t>
      </w:r>
      <w:r w:rsidRPr="004A482C">
        <w:rPr>
          <w:rFonts w:eastAsia="Calibri" w:cs="Arial"/>
          <w:sz w:val="24"/>
          <w:szCs w:val="24"/>
        </w:rPr>
        <w:t xml:space="preserve"> достави</w:t>
      </w:r>
      <w:r w:rsidRPr="004A482C">
        <w:rPr>
          <w:rFonts w:eastAsia="Calibri" w:cs="Arial"/>
          <w:sz w:val="24"/>
          <w:szCs w:val="24"/>
          <w:lang w:val="sr-Cyrl-RS"/>
        </w:rPr>
        <w:t>:</w:t>
      </w:r>
    </w:p>
    <w:p w:rsidR="00DE5D68" w:rsidRPr="004A482C" w:rsidRDefault="00DE5D68" w:rsidP="00DE5D68">
      <w:pPr>
        <w:spacing w:before="0"/>
        <w:rPr>
          <w:rFonts w:cs="Arial"/>
          <w:sz w:val="24"/>
          <w:szCs w:val="24"/>
        </w:rPr>
      </w:pPr>
      <w:r w:rsidRPr="004A482C">
        <w:rPr>
          <w:rFonts w:cs="Arial"/>
          <w:sz w:val="24"/>
          <w:szCs w:val="24"/>
          <w:lang w:val="sr-Cyrl-RS"/>
        </w:rPr>
        <w:t>9.</w:t>
      </w:r>
      <w:r w:rsidRPr="004A482C">
        <w:rPr>
          <w:rFonts w:cs="Arial"/>
          <w:sz w:val="24"/>
          <w:szCs w:val="24"/>
        </w:rPr>
        <w:t xml:space="preserve">1. </w:t>
      </w:r>
      <w:proofErr w:type="gramStart"/>
      <w:r w:rsidRPr="004A482C">
        <w:rPr>
          <w:rFonts w:cs="Arial"/>
          <w:sz w:val="24"/>
          <w:szCs w:val="24"/>
        </w:rPr>
        <w:t>списак</w:t>
      </w:r>
      <w:proofErr w:type="gramEnd"/>
      <w:r w:rsidRPr="004A482C">
        <w:rPr>
          <w:rFonts w:cs="Arial"/>
          <w:sz w:val="24"/>
          <w:szCs w:val="24"/>
        </w:rPr>
        <w:t xml:space="preserve"> лица са њиховим својеручно потписаним изјавама</w:t>
      </w:r>
      <w:r w:rsidRPr="004A482C">
        <w:rPr>
          <w:rFonts w:cs="Arial"/>
          <w:sz w:val="24"/>
          <w:szCs w:val="24"/>
          <w:lang w:val="sr-Cyrl-RS"/>
        </w:rPr>
        <w:t xml:space="preserve"> на околност да су </w:t>
      </w:r>
      <w:r w:rsidRPr="004A482C">
        <w:rPr>
          <w:rFonts w:cs="Arial"/>
          <w:sz w:val="24"/>
          <w:szCs w:val="24"/>
        </w:rPr>
        <w:t xml:space="preserve"> упознати са обавезама у складу са тачком 4. </w:t>
      </w:r>
      <w:proofErr w:type="gramStart"/>
      <w:r w:rsidRPr="004A482C">
        <w:rPr>
          <w:rFonts w:cs="Arial"/>
          <w:sz w:val="24"/>
          <w:szCs w:val="24"/>
        </w:rPr>
        <w:t>овог</w:t>
      </w:r>
      <w:proofErr w:type="gramEnd"/>
      <w:r w:rsidRPr="004A482C">
        <w:rPr>
          <w:rFonts w:cs="Arial"/>
          <w:sz w:val="24"/>
          <w:szCs w:val="24"/>
        </w:rPr>
        <w:t xml:space="preserve"> Прилога о БЗР,</w:t>
      </w:r>
    </w:p>
    <w:p w:rsidR="00DE5D68" w:rsidRPr="004A482C" w:rsidRDefault="00DE5D68" w:rsidP="00DE5D68">
      <w:pPr>
        <w:spacing w:before="0"/>
        <w:rPr>
          <w:rFonts w:cs="Arial"/>
          <w:sz w:val="24"/>
          <w:szCs w:val="24"/>
        </w:rPr>
      </w:pPr>
      <w:r w:rsidRPr="004A482C">
        <w:rPr>
          <w:rFonts w:cs="Arial"/>
          <w:sz w:val="24"/>
          <w:szCs w:val="24"/>
          <w:lang w:val="sr-Cyrl-RS"/>
        </w:rPr>
        <w:t>9.</w:t>
      </w:r>
      <w:r w:rsidRPr="004A482C">
        <w:rPr>
          <w:rFonts w:cs="Arial"/>
          <w:sz w:val="24"/>
          <w:szCs w:val="24"/>
        </w:rPr>
        <w:t xml:space="preserve">2. </w:t>
      </w:r>
      <w:proofErr w:type="gramStart"/>
      <w:r w:rsidRPr="004A482C">
        <w:rPr>
          <w:rFonts w:cs="Arial"/>
          <w:sz w:val="24"/>
          <w:szCs w:val="24"/>
        </w:rPr>
        <w:t>списак</w:t>
      </w:r>
      <w:proofErr w:type="gramEnd"/>
      <w:r w:rsidRPr="004A482C">
        <w:rPr>
          <w:rFonts w:cs="Arial"/>
          <w:sz w:val="24"/>
          <w:szCs w:val="24"/>
        </w:rPr>
        <w:t xml:space="preserve"> средстава за рад која ће бити ангажована за </w:t>
      </w:r>
      <w:r w:rsidRPr="004A482C">
        <w:rPr>
          <w:rFonts w:cs="Arial"/>
          <w:sz w:val="24"/>
          <w:szCs w:val="24"/>
          <w:lang w:val="sr-Cyrl-RS"/>
        </w:rPr>
        <w:t>пружање услуге,</w:t>
      </w:r>
      <w:r w:rsidRPr="004A482C">
        <w:rPr>
          <w:rFonts w:cs="Arial"/>
          <w:sz w:val="24"/>
          <w:szCs w:val="24"/>
        </w:rPr>
        <w:t xml:space="preserve"> и</w:t>
      </w:r>
    </w:p>
    <w:p w:rsidR="00DE5D68" w:rsidRPr="004A482C" w:rsidRDefault="00DE5D68" w:rsidP="00DE5D68">
      <w:pPr>
        <w:spacing w:before="0"/>
        <w:rPr>
          <w:rFonts w:cs="Arial"/>
          <w:sz w:val="24"/>
          <w:szCs w:val="24"/>
        </w:rPr>
      </w:pPr>
      <w:r w:rsidRPr="004A482C">
        <w:rPr>
          <w:rFonts w:cs="Arial"/>
          <w:sz w:val="24"/>
          <w:szCs w:val="24"/>
          <w:lang w:val="sr-Cyrl-RS"/>
        </w:rPr>
        <w:t>9.</w:t>
      </w:r>
      <w:r w:rsidRPr="004A482C">
        <w:rPr>
          <w:rFonts w:cs="Arial"/>
          <w:sz w:val="24"/>
          <w:szCs w:val="24"/>
        </w:rPr>
        <w:t xml:space="preserve">3. </w:t>
      </w:r>
      <w:proofErr w:type="gramStart"/>
      <w:r w:rsidRPr="004A482C">
        <w:rPr>
          <w:rFonts w:cs="Arial"/>
          <w:sz w:val="24"/>
          <w:szCs w:val="24"/>
        </w:rPr>
        <w:t>податке</w:t>
      </w:r>
      <w:proofErr w:type="gramEnd"/>
      <w:r w:rsidRPr="004A482C">
        <w:rPr>
          <w:rFonts w:cs="Arial"/>
          <w:sz w:val="24"/>
          <w:szCs w:val="24"/>
        </w:rPr>
        <w:t xml:space="preserve"> о лицу за </w:t>
      </w:r>
      <w:r w:rsidRPr="004A482C">
        <w:rPr>
          <w:rFonts w:cs="Arial"/>
          <w:sz w:val="24"/>
          <w:szCs w:val="24"/>
          <w:lang w:val="sr-Cyrl-RS"/>
        </w:rPr>
        <w:t>БЗР</w:t>
      </w:r>
      <w:r w:rsidRPr="004A482C">
        <w:rPr>
          <w:rFonts w:cs="Arial"/>
          <w:sz w:val="24"/>
          <w:szCs w:val="24"/>
        </w:rPr>
        <w:t xml:space="preserve"> код Пружа</w:t>
      </w:r>
      <w:r w:rsidRPr="004A482C">
        <w:rPr>
          <w:rFonts w:cs="Arial"/>
          <w:sz w:val="24"/>
          <w:szCs w:val="24"/>
          <w:lang w:val="sr-Cyrl-RS"/>
        </w:rPr>
        <w:t>оца</w:t>
      </w:r>
      <w:r w:rsidRPr="004A482C">
        <w:rPr>
          <w:rFonts w:cs="Arial"/>
          <w:sz w:val="24"/>
          <w:szCs w:val="24"/>
        </w:rPr>
        <w:t xml:space="preserve"> услуге. </w:t>
      </w:r>
    </w:p>
    <w:p w:rsidR="00DE5D68" w:rsidRPr="004A482C" w:rsidRDefault="00DE5D68" w:rsidP="00DE5D68">
      <w:pPr>
        <w:spacing w:before="0"/>
        <w:rPr>
          <w:rFonts w:cs="Arial"/>
          <w:sz w:val="24"/>
          <w:szCs w:val="24"/>
        </w:rPr>
      </w:pPr>
      <w:r w:rsidRPr="004A482C">
        <w:rPr>
          <w:rFonts w:cs="Arial"/>
          <w:sz w:val="24"/>
          <w:szCs w:val="24"/>
        </w:rPr>
        <w:t xml:space="preserve">Уз списак лица из става </w:t>
      </w:r>
      <w:r w:rsidRPr="004A482C">
        <w:rPr>
          <w:rFonts w:cs="Arial"/>
          <w:sz w:val="24"/>
          <w:szCs w:val="24"/>
          <w:lang w:val="sr-Cyrl-RS"/>
        </w:rPr>
        <w:t>9.1</w:t>
      </w:r>
      <w:r w:rsidRPr="004A482C">
        <w:rPr>
          <w:rFonts w:cs="Arial"/>
          <w:sz w:val="24"/>
          <w:szCs w:val="24"/>
        </w:rPr>
        <w:t xml:space="preserve">. </w:t>
      </w:r>
      <w:proofErr w:type="gramStart"/>
      <w:r w:rsidRPr="004A482C">
        <w:rPr>
          <w:rFonts w:cs="Arial"/>
          <w:sz w:val="24"/>
          <w:szCs w:val="24"/>
        </w:rPr>
        <w:t>ове</w:t>
      </w:r>
      <w:proofErr w:type="gramEnd"/>
      <w:r w:rsidRPr="004A482C">
        <w:rPr>
          <w:rFonts w:cs="Arial"/>
          <w:sz w:val="24"/>
          <w:szCs w:val="24"/>
        </w:rPr>
        <w:t xml:space="preserve"> тачке, Пружалац услуге је дужан да достави доказе о:</w:t>
      </w:r>
    </w:p>
    <w:p w:rsidR="00DE5D68" w:rsidRPr="004A482C" w:rsidRDefault="00DE5D68" w:rsidP="00DE5D68">
      <w:pPr>
        <w:spacing w:before="0"/>
        <w:rPr>
          <w:rFonts w:cs="Arial"/>
          <w:sz w:val="24"/>
          <w:szCs w:val="24"/>
        </w:rPr>
      </w:pPr>
      <w:r w:rsidRPr="004A482C">
        <w:rPr>
          <w:rFonts w:cs="Arial"/>
          <w:sz w:val="24"/>
          <w:szCs w:val="24"/>
        </w:rPr>
        <w:tab/>
      </w:r>
      <w:r w:rsidRPr="004A482C">
        <w:rPr>
          <w:rFonts w:cs="Arial"/>
          <w:sz w:val="24"/>
          <w:szCs w:val="24"/>
          <w:lang w:val="sr-Cyrl-RS"/>
        </w:rPr>
        <w:t>9.1.</w:t>
      </w:r>
      <w:r w:rsidRPr="004A482C">
        <w:rPr>
          <w:rFonts w:cs="Arial"/>
          <w:sz w:val="24"/>
          <w:szCs w:val="24"/>
        </w:rPr>
        <w:t xml:space="preserve">1. </w:t>
      </w:r>
      <w:proofErr w:type="gramStart"/>
      <w:r w:rsidRPr="004A482C">
        <w:rPr>
          <w:rFonts w:cs="Arial"/>
          <w:sz w:val="24"/>
          <w:szCs w:val="24"/>
        </w:rPr>
        <w:t>извршеном</w:t>
      </w:r>
      <w:proofErr w:type="gramEnd"/>
      <w:r w:rsidRPr="004A482C">
        <w:rPr>
          <w:rFonts w:cs="Arial"/>
          <w:sz w:val="24"/>
          <w:szCs w:val="24"/>
        </w:rPr>
        <w:t xml:space="preserve"> оспособљавању запослених за безбедан и здрав рад,</w:t>
      </w:r>
    </w:p>
    <w:p w:rsidR="00DE5D68" w:rsidRPr="004A482C" w:rsidRDefault="00DE5D68" w:rsidP="00DE5D68">
      <w:pPr>
        <w:spacing w:before="0"/>
        <w:rPr>
          <w:rFonts w:cs="Arial"/>
          <w:sz w:val="24"/>
          <w:szCs w:val="24"/>
        </w:rPr>
      </w:pPr>
      <w:r w:rsidRPr="004A482C">
        <w:rPr>
          <w:rFonts w:cs="Arial"/>
          <w:sz w:val="24"/>
          <w:szCs w:val="24"/>
        </w:rPr>
        <w:tab/>
      </w:r>
      <w:r w:rsidRPr="004A482C">
        <w:rPr>
          <w:rFonts w:cs="Arial"/>
          <w:sz w:val="24"/>
          <w:szCs w:val="24"/>
          <w:lang w:val="sr-Cyrl-RS"/>
        </w:rPr>
        <w:t>9.1.</w:t>
      </w:r>
      <w:r w:rsidRPr="004A482C">
        <w:rPr>
          <w:rFonts w:cs="Arial"/>
          <w:sz w:val="24"/>
          <w:szCs w:val="24"/>
        </w:rPr>
        <w:t xml:space="preserve">2. </w:t>
      </w:r>
      <w:proofErr w:type="gramStart"/>
      <w:r w:rsidRPr="004A482C">
        <w:rPr>
          <w:rFonts w:cs="Arial"/>
          <w:sz w:val="24"/>
          <w:szCs w:val="24"/>
        </w:rPr>
        <w:t>извршеним</w:t>
      </w:r>
      <w:proofErr w:type="gramEnd"/>
      <w:r w:rsidRPr="004A482C">
        <w:rPr>
          <w:rFonts w:cs="Arial"/>
          <w:sz w:val="24"/>
          <w:szCs w:val="24"/>
        </w:rPr>
        <w:t xml:space="preserve"> лекарским прегледима запослених,</w:t>
      </w:r>
    </w:p>
    <w:p w:rsidR="00DE5D68" w:rsidRPr="004A482C" w:rsidRDefault="00DE5D68" w:rsidP="00DE5D68">
      <w:pPr>
        <w:spacing w:before="0"/>
        <w:rPr>
          <w:rFonts w:cs="Arial"/>
          <w:sz w:val="24"/>
          <w:szCs w:val="24"/>
        </w:rPr>
      </w:pPr>
      <w:r w:rsidRPr="004A482C">
        <w:rPr>
          <w:rFonts w:cs="Arial"/>
          <w:sz w:val="24"/>
          <w:szCs w:val="24"/>
        </w:rPr>
        <w:tab/>
      </w:r>
      <w:r w:rsidRPr="004A482C">
        <w:rPr>
          <w:rFonts w:cs="Arial"/>
          <w:sz w:val="24"/>
          <w:szCs w:val="24"/>
          <w:lang w:val="sr-Cyrl-RS"/>
        </w:rPr>
        <w:t>9.1.</w:t>
      </w:r>
      <w:r w:rsidRPr="004A482C">
        <w:rPr>
          <w:rFonts w:cs="Arial"/>
          <w:sz w:val="24"/>
          <w:szCs w:val="24"/>
        </w:rPr>
        <w:t xml:space="preserve">3. </w:t>
      </w:r>
      <w:proofErr w:type="gramStart"/>
      <w:r w:rsidRPr="004A482C">
        <w:rPr>
          <w:rFonts w:cs="Arial"/>
          <w:sz w:val="24"/>
          <w:szCs w:val="24"/>
        </w:rPr>
        <w:t>извршеним</w:t>
      </w:r>
      <w:proofErr w:type="gramEnd"/>
      <w:r w:rsidRPr="004A482C">
        <w:rPr>
          <w:rFonts w:cs="Arial"/>
          <w:sz w:val="24"/>
          <w:szCs w:val="24"/>
        </w:rPr>
        <w:t xml:space="preserve"> прегледима и испитивањима опреме за рад и</w:t>
      </w:r>
    </w:p>
    <w:p w:rsidR="00DE5D68" w:rsidRPr="004A482C" w:rsidRDefault="00DE5D68" w:rsidP="00DE5D68">
      <w:pPr>
        <w:spacing w:before="0"/>
        <w:rPr>
          <w:rFonts w:cs="Arial"/>
          <w:sz w:val="24"/>
          <w:szCs w:val="24"/>
        </w:rPr>
      </w:pPr>
      <w:r w:rsidRPr="004A482C">
        <w:rPr>
          <w:rFonts w:cs="Arial"/>
          <w:sz w:val="24"/>
          <w:szCs w:val="24"/>
        </w:rPr>
        <w:tab/>
      </w:r>
      <w:r w:rsidRPr="004A482C">
        <w:rPr>
          <w:rFonts w:cs="Arial"/>
          <w:sz w:val="24"/>
          <w:szCs w:val="24"/>
          <w:lang w:val="sr-Cyrl-RS"/>
        </w:rPr>
        <w:t>9.1.</w:t>
      </w:r>
      <w:r w:rsidRPr="004A482C">
        <w:rPr>
          <w:rFonts w:cs="Arial"/>
          <w:sz w:val="24"/>
          <w:szCs w:val="24"/>
        </w:rPr>
        <w:t xml:space="preserve">4. </w:t>
      </w:r>
      <w:proofErr w:type="gramStart"/>
      <w:r w:rsidRPr="004A482C">
        <w:rPr>
          <w:rFonts w:cs="Arial"/>
          <w:sz w:val="24"/>
          <w:szCs w:val="24"/>
        </w:rPr>
        <w:t>коришћењу</w:t>
      </w:r>
      <w:proofErr w:type="gramEnd"/>
      <w:r w:rsidRPr="004A482C">
        <w:rPr>
          <w:rFonts w:cs="Arial"/>
          <w:sz w:val="24"/>
          <w:szCs w:val="24"/>
        </w:rPr>
        <w:t xml:space="preserve"> средстава и опреме за личну заштиту на раду.</w:t>
      </w:r>
    </w:p>
    <w:p w:rsidR="00DE5D68" w:rsidRPr="004A482C" w:rsidRDefault="00DE5D68" w:rsidP="00DE5D68">
      <w:pPr>
        <w:spacing w:before="0"/>
        <w:rPr>
          <w:rFonts w:cs="Arial"/>
          <w:sz w:val="24"/>
          <w:szCs w:val="24"/>
          <w:lang w:val="sr-Cyrl-RS"/>
        </w:rPr>
      </w:pPr>
    </w:p>
    <w:p w:rsidR="00DE5D68" w:rsidRPr="004A482C" w:rsidRDefault="00DE5D68" w:rsidP="00DE5D68">
      <w:pPr>
        <w:numPr>
          <w:ilvl w:val="0"/>
          <w:numId w:val="42"/>
        </w:numPr>
        <w:spacing w:before="0"/>
        <w:ind w:left="0" w:hanging="426"/>
        <w:contextualSpacing/>
        <w:rPr>
          <w:rFonts w:eastAsia="Calibri" w:cs="Arial"/>
          <w:sz w:val="24"/>
          <w:szCs w:val="24"/>
        </w:rPr>
      </w:pPr>
      <w:r w:rsidRPr="004A482C">
        <w:rPr>
          <w:rFonts w:eastAsia="Calibri" w:cs="Arial"/>
          <w:sz w:val="24"/>
          <w:szCs w:val="24"/>
          <w:lang w:val="sr-Cyrl-RS"/>
        </w:rPr>
        <w:lastRenderedPageBreak/>
        <w:t>Корисника услуге</w:t>
      </w:r>
      <w:r w:rsidRPr="004A482C">
        <w:rPr>
          <w:rFonts w:eastAsia="Calibri" w:cs="Arial"/>
          <w:sz w:val="24"/>
          <w:szCs w:val="24"/>
        </w:rPr>
        <w:t xml:space="preserve"> има право да врши контролу примене превентивних мера за безбедан и здрав рад приликом пружања услуга које су предмет </w:t>
      </w:r>
      <w:r>
        <w:rPr>
          <w:rFonts w:cs="Arial"/>
          <w:sz w:val="24"/>
          <w:szCs w:val="24"/>
          <w:lang w:val="sr-Cyrl-RS"/>
        </w:rPr>
        <w:t>Оквирног споразума</w:t>
      </w:r>
      <w:r w:rsidRPr="004A482C">
        <w:rPr>
          <w:rFonts w:eastAsia="Calibri" w:cs="Arial"/>
          <w:sz w:val="24"/>
          <w:szCs w:val="24"/>
        </w:rPr>
        <w:t>.</w:t>
      </w:r>
    </w:p>
    <w:p w:rsidR="00DE5D68" w:rsidRPr="004A482C" w:rsidRDefault="00DE5D68" w:rsidP="00DE5D68">
      <w:pPr>
        <w:spacing w:before="0"/>
        <w:rPr>
          <w:rFonts w:cs="Arial"/>
          <w:sz w:val="24"/>
          <w:szCs w:val="24"/>
        </w:rPr>
      </w:pPr>
      <w:r w:rsidRPr="004A482C">
        <w:rPr>
          <w:rFonts w:cs="Arial"/>
          <w:sz w:val="24"/>
          <w:szCs w:val="24"/>
        </w:rPr>
        <w:t xml:space="preserve">Пружалац услуге је дужан да лицу одређеном од стране Корисника услуге омогући </w:t>
      </w:r>
      <w:r w:rsidRPr="004A482C">
        <w:rPr>
          <w:rFonts w:cs="Arial"/>
          <w:sz w:val="24"/>
          <w:szCs w:val="24"/>
          <w:lang w:val="sr-Cyrl-RS"/>
        </w:rPr>
        <w:t xml:space="preserve">перманентну могућност за </w:t>
      </w:r>
      <w:r w:rsidRPr="004A482C">
        <w:rPr>
          <w:rFonts w:cs="Arial"/>
          <w:sz w:val="24"/>
          <w:szCs w:val="24"/>
        </w:rPr>
        <w:t>спровођење контроле примене превентивних мера за безбедан и здрав рад.</w:t>
      </w:r>
    </w:p>
    <w:p w:rsidR="00DE5D68" w:rsidRPr="004A482C" w:rsidRDefault="00DE5D68" w:rsidP="00DE5D68">
      <w:pPr>
        <w:spacing w:before="0"/>
        <w:rPr>
          <w:rFonts w:cs="Arial"/>
          <w:sz w:val="24"/>
          <w:szCs w:val="24"/>
        </w:rPr>
      </w:pPr>
      <w:r w:rsidRPr="004A482C">
        <w:rPr>
          <w:rFonts w:cs="Arial"/>
          <w:sz w:val="24"/>
          <w:szCs w:val="24"/>
          <w:lang w:val="sr-Cyrl-RS"/>
        </w:rPr>
        <w:t>Корисник услуге</w:t>
      </w:r>
      <w:r w:rsidRPr="004A482C">
        <w:rPr>
          <w:rFonts w:cs="Arial"/>
          <w:sz w:val="24"/>
          <w:szCs w:val="24"/>
        </w:rPr>
        <w:t xml:space="preserve">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Пружаоца</w:t>
      </w:r>
      <w:r w:rsidRPr="004A482C">
        <w:rPr>
          <w:rFonts w:cs="Arial"/>
          <w:sz w:val="24"/>
          <w:szCs w:val="24"/>
          <w:lang w:val="sr-Cyrl-RS"/>
        </w:rPr>
        <w:t xml:space="preserve"> услуге, као</w:t>
      </w:r>
      <w:r w:rsidRPr="004A482C">
        <w:rPr>
          <w:rFonts w:cs="Arial"/>
          <w:sz w:val="24"/>
          <w:szCs w:val="24"/>
        </w:rPr>
        <w:t xml:space="preserve"> и надлежну инспекцијску службу.</w:t>
      </w:r>
      <w:r w:rsidRPr="004A482C">
        <w:rPr>
          <w:rFonts w:cs="Arial"/>
          <w:sz w:val="24"/>
          <w:szCs w:val="24"/>
        </w:rPr>
        <w:tab/>
      </w:r>
    </w:p>
    <w:p w:rsidR="00DE5D68" w:rsidRPr="004A482C" w:rsidRDefault="00DE5D68" w:rsidP="00DE5D68">
      <w:pPr>
        <w:spacing w:before="0"/>
        <w:rPr>
          <w:rFonts w:cs="Arial"/>
          <w:sz w:val="24"/>
          <w:szCs w:val="24"/>
        </w:rPr>
      </w:pPr>
      <w:r w:rsidRPr="004A482C">
        <w:rPr>
          <w:rFonts w:cs="Arial"/>
          <w:sz w:val="24"/>
          <w:szCs w:val="24"/>
        </w:rPr>
        <w:t xml:space="preserve">Пружалац услуге се обавезује да поступи по налогу </w:t>
      </w:r>
      <w:r w:rsidRPr="004A482C">
        <w:rPr>
          <w:rFonts w:cs="Arial"/>
          <w:sz w:val="24"/>
          <w:szCs w:val="24"/>
          <w:lang w:val="sr-Cyrl-RS"/>
        </w:rPr>
        <w:t>Корисника услуге</w:t>
      </w:r>
      <w:r w:rsidRPr="004A482C">
        <w:rPr>
          <w:rFonts w:cs="Arial"/>
          <w:sz w:val="24"/>
          <w:szCs w:val="24"/>
        </w:rPr>
        <w:t xml:space="preserve"> из става 3. </w:t>
      </w:r>
      <w:proofErr w:type="gramStart"/>
      <w:r w:rsidRPr="004A482C">
        <w:rPr>
          <w:rFonts w:cs="Arial"/>
          <w:sz w:val="24"/>
          <w:szCs w:val="24"/>
        </w:rPr>
        <w:t>ове</w:t>
      </w:r>
      <w:proofErr w:type="gramEnd"/>
      <w:r w:rsidRPr="004A482C">
        <w:rPr>
          <w:rFonts w:cs="Arial"/>
          <w:sz w:val="24"/>
          <w:szCs w:val="24"/>
        </w:rPr>
        <w:t xml:space="preserve"> тачке.</w:t>
      </w:r>
    </w:p>
    <w:p w:rsidR="00DE5D68" w:rsidRPr="004A482C" w:rsidRDefault="00DE5D68" w:rsidP="00DE5D68">
      <w:pPr>
        <w:spacing w:before="0"/>
        <w:rPr>
          <w:rFonts w:cs="Arial"/>
          <w:sz w:val="24"/>
          <w:szCs w:val="24"/>
        </w:rPr>
      </w:pPr>
    </w:p>
    <w:p w:rsidR="00DE5D68" w:rsidRPr="004A482C" w:rsidRDefault="00DE5D68" w:rsidP="00DE5D68">
      <w:pPr>
        <w:numPr>
          <w:ilvl w:val="0"/>
          <w:numId w:val="42"/>
        </w:numPr>
        <w:spacing w:before="0"/>
        <w:ind w:left="0" w:hanging="426"/>
        <w:contextualSpacing/>
        <w:rPr>
          <w:rFonts w:ascii="Calibri" w:eastAsia="Calibri" w:hAnsi="Calibri" w:cs="Arial"/>
          <w:sz w:val="24"/>
          <w:szCs w:val="24"/>
        </w:rPr>
      </w:pPr>
      <w:r w:rsidRPr="004A482C">
        <w:rPr>
          <w:rFonts w:eastAsia="Calibri" w:cs="Arial"/>
          <w:sz w:val="24"/>
          <w:szCs w:val="24"/>
        </w:rPr>
        <w:t>Стране су дужне да у случају да у току реализације Уговора дeлe рaдни прoстoр, сaрaђуjу у примeни прoписaних мeрa зa бeзбeднoст и здрaвљe зaпoслeних</w:t>
      </w:r>
      <w:r w:rsidRPr="004A482C">
        <w:rPr>
          <w:rFonts w:ascii="Calibri" w:eastAsia="Calibri" w:hAnsi="Calibri" w:cs="Arial"/>
          <w:sz w:val="24"/>
          <w:szCs w:val="24"/>
        </w:rPr>
        <w:t>.</w:t>
      </w:r>
    </w:p>
    <w:p w:rsidR="00DE5D68" w:rsidRPr="004A482C" w:rsidRDefault="00DE5D68" w:rsidP="00DE5D68">
      <w:pPr>
        <w:spacing w:before="0"/>
        <w:rPr>
          <w:rFonts w:cs="Arial"/>
          <w:sz w:val="24"/>
          <w:szCs w:val="24"/>
        </w:rPr>
      </w:pPr>
      <w:r w:rsidRPr="004A482C">
        <w:rPr>
          <w:rFonts w:cs="Arial"/>
          <w:sz w:val="24"/>
          <w:szCs w:val="24"/>
        </w:rPr>
        <w:t>Стране су дужне да, у случају из стaвa 1. Тачке</w:t>
      </w:r>
      <w:r w:rsidRPr="004A482C">
        <w:rPr>
          <w:rFonts w:cs="Arial"/>
          <w:sz w:val="24"/>
          <w:szCs w:val="24"/>
          <w:lang w:val="sr-Cyrl-RS"/>
        </w:rPr>
        <w:t xml:space="preserve"> 11 овог Прилога о БЗР</w:t>
      </w:r>
      <w:r w:rsidRPr="004A482C">
        <w:rPr>
          <w:rFonts w:cs="Arial"/>
          <w:sz w:val="24"/>
          <w:szCs w:val="24"/>
        </w:rPr>
        <w:t xml:space="preserve">, узимajући у oбзир прирoду пoслoвa кoje oбaвљajу, кooрдинирajу aктивнoсти у вeзи сa примeнoм мeрa зa oтклaњaњe ризикa oд пoврeђивaњa, oднoснo oштeћeњa здрaвљa зaпoслeних, кao и дa </w:t>
      </w:r>
      <w:r w:rsidRPr="004A482C">
        <w:rPr>
          <w:rFonts w:cs="Arial"/>
          <w:sz w:val="24"/>
          <w:szCs w:val="24"/>
          <w:lang w:val="sr-Cyrl-RS"/>
        </w:rPr>
        <w:t xml:space="preserve">промптно </w:t>
      </w:r>
      <w:r w:rsidRPr="004A482C">
        <w:rPr>
          <w:rFonts w:cs="Arial"/>
          <w:sz w:val="24"/>
          <w:szCs w:val="24"/>
        </w:rPr>
        <w:t>oбaвeштaвajу jeдна другу и свoje зaпoслeнe и/или прeдстaвникe зaпoслeних o тим ризицимa и мeрaмa зa њихoвo oтклaњaњe.</w:t>
      </w:r>
    </w:p>
    <w:p w:rsidR="00DE5D68" w:rsidRPr="004A482C" w:rsidRDefault="00DE5D68" w:rsidP="00DE5D68">
      <w:pPr>
        <w:spacing w:before="0"/>
        <w:rPr>
          <w:rFonts w:cs="Arial"/>
          <w:sz w:val="24"/>
          <w:szCs w:val="24"/>
        </w:rPr>
      </w:pPr>
      <w:r w:rsidRPr="004A482C">
        <w:rPr>
          <w:rFonts w:cs="Arial"/>
          <w:sz w:val="24"/>
          <w:szCs w:val="24"/>
        </w:rPr>
        <w:t xml:space="preserve">Нaчин oствaривaњa сaрaдњe из ст. 1. </w:t>
      </w:r>
      <w:proofErr w:type="gramStart"/>
      <w:r w:rsidRPr="004A482C">
        <w:rPr>
          <w:rFonts w:cs="Arial"/>
          <w:sz w:val="24"/>
          <w:szCs w:val="24"/>
        </w:rPr>
        <w:t>и</w:t>
      </w:r>
      <w:proofErr w:type="gramEnd"/>
      <w:r w:rsidRPr="004A482C">
        <w:rPr>
          <w:rFonts w:cs="Arial"/>
          <w:sz w:val="24"/>
          <w:szCs w:val="24"/>
        </w:rPr>
        <w:t xml:space="preserve"> 2. </w:t>
      </w:r>
      <w:proofErr w:type="gramStart"/>
      <w:r w:rsidRPr="004A482C">
        <w:rPr>
          <w:rFonts w:cs="Arial"/>
          <w:sz w:val="24"/>
          <w:szCs w:val="24"/>
        </w:rPr>
        <w:t>oве</w:t>
      </w:r>
      <w:proofErr w:type="gramEnd"/>
      <w:r w:rsidRPr="004A482C">
        <w:rPr>
          <w:rFonts w:cs="Arial"/>
          <w:sz w:val="24"/>
          <w:szCs w:val="24"/>
        </w:rPr>
        <w:t xml:space="preserve"> тачке утврђуjе се спoрaзумoм.</w:t>
      </w:r>
    </w:p>
    <w:p w:rsidR="00DE5D68" w:rsidRPr="004A482C" w:rsidRDefault="00DE5D68" w:rsidP="00DE5D68">
      <w:pPr>
        <w:spacing w:before="0"/>
        <w:rPr>
          <w:rFonts w:cs="Arial"/>
          <w:sz w:val="24"/>
          <w:szCs w:val="24"/>
          <w:lang w:val="sr-Cyrl-RS"/>
        </w:rPr>
      </w:pPr>
      <w:r w:rsidRPr="004A482C">
        <w:rPr>
          <w:rFonts w:cs="Arial"/>
          <w:sz w:val="24"/>
          <w:szCs w:val="24"/>
        </w:rPr>
        <w:t>Спoрaзумoм</w:t>
      </w:r>
      <w:r w:rsidRPr="004A482C">
        <w:rPr>
          <w:rFonts w:cs="Arial"/>
          <w:sz w:val="24"/>
          <w:szCs w:val="24"/>
          <w:lang w:val="sr-Cyrl-RS"/>
        </w:rPr>
        <w:t xml:space="preserve"> у писменој форми</w:t>
      </w:r>
      <w:r w:rsidRPr="004A482C">
        <w:rPr>
          <w:rFonts w:cs="Arial"/>
          <w:sz w:val="24"/>
          <w:szCs w:val="24"/>
        </w:rPr>
        <w:t xml:space="preserve"> из стaвa 3. </w:t>
      </w:r>
      <w:proofErr w:type="gramStart"/>
      <w:r w:rsidRPr="004A482C">
        <w:rPr>
          <w:rFonts w:cs="Arial"/>
          <w:sz w:val="24"/>
          <w:szCs w:val="24"/>
        </w:rPr>
        <w:t>oве</w:t>
      </w:r>
      <w:proofErr w:type="gramEnd"/>
      <w:r w:rsidRPr="004A482C">
        <w:rPr>
          <w:rFonts w:cs="Arial"/>
          <w:sz w:val="24"/>
          <w:szCs w:val="24"/>
        </w:rPr>
        <w:t xml:space="preserve"> тачке, из реда запослених код </w:t>
      </w:r>
      <w:r w:rsidRPr="004A482C">
        <w:rPr>
          <w:rFonts w:cs="Arial"/>
          <w:sz w:val="24"/>
          <w:szCs w:val="24"/>
          <w:lang w:val="sr-Cyrl-RS"/>
        </w:rPr>
        <w:t>Корисника услуге</w:t>
      </w:r>
      <w:r w:rsidRPr="004A482C">
        <w:rPr>
          <w:rFonts w:cs="Arial"/>
          <w:sz w:val="24"/>
          <w:szCs w:val="24"/>
        </w:rPr>
        <w:t xml:space="preserve"> oдрeђуje сe лицe зa кooрдинaциjу спрoвoђeњa зajeдничких мeрa кojимa сe oбeзбeђуje бeзбeднoст и здрaвљe свих зaпoслeн</w:t>
      </w:r>
      <w:r w:rsidRPr="004A482C">
        <w:rPr>
          <w:rFonts w:cs="Arial"/>
          <w:sz w:val="24"/>
          <w:szCs w:val="24"/>
          <w:lang w:val="sr-Cyrl-RS"/>
        </w:rPr>
        <w:t>их.</w:t>
      </w:r>
    </w:p>
    <w:p w:rsidR="00DE5D68" w:rsidRPr="004A482C" w:rsidRDefault="00DE5D68" w:rsidP="00DE5D68">
      <w:pPr>
        <w:spacing w:before="0"/>
        <w:rPr>
          <w:rFonts w:cs="Arial"/>
          <w:sz w:val="24"/>
          <w:szCs w:val="24"/>
          <w:lang w:val="sr-Cyrl-RS"/>
        </w:rPr>
      </w:pPr>
    </w:p>
    <w:p w:rsidR="00DE5D68" w:rsidRPr="004A482C" w:rsidRDefault="00DE5D68" w:rsidP="00DE5D68">
      <w:pPr>
        <w:numPr>
          <w:ilvl w:val="0"/>
          <w:numId w:val="42"/>
        </w:numPr>
        <w:spacing w:before="0"/>
        <w:ind w:left="0" w:hanging="426"/>
        <w:contextualSpacing/>
        <w:rPr>
          <w:rFonts w:eastAsia="Calibri" w:cs="Arial"/>
          <w:sz w:val="24"/>
          <w:szCs w:val="24"/>
        </w:rPr>
      </w:pPr>
      <w:r w:rsidRPr="004A482C">
        <w:rPr>
          <w:rFonts w:eastAsia="Calibri" w:cs="Arial"/>
          <w:sz w:val="24"/>
          <w:szCs w:val="24"/>
        </w:rPr>
        <w:t xml:space="preserve">Пружалац услуге је дужан да благовремено извештава </w:t>
      </w:r>
      <w:r w:rsidRPr="004A482C">
        <w:rPr>
          <w:rFonts w:eastAsia="Calibri" w:cs="Arial"/>
          <w:sz w:val="24"/>
          <w:szCs w:val="24"/>
          <w:lang w:val="sr-Cyrl-RS"/>
        </w:rPr>
        <w:t>Корисника услуге</w:t>
      </w:r>
      <w:r w:rsidRPr="004A482C">
        <w:rPr>
          <w:rFonts w:eastAsia="Calibri" w:cs="Arial"/>
          <w:sz w:val="24"/>
          <w:szCs w:val="24"/>
        </w:rPr>
        <w:t xml:space="preserve"> о свим догађајима из области БЗР који су настали приликом пружања услуг</w:t>
      </w:r>
      <w:r w:rsidRPr="004A482C">
        <w:rPr>
          <w:rFonts w:eastAsia="Calibri" w:cs="Arial"/>
          <w:sz w:val="24"/>
          <w:szCs w:val="24"/>
          <w:lang w:val="sr-Cyrl-RS"/>
        </w:rPr>
        <w:t>е</w:t>
      </w:r>
      <w:r w:rsidRPr="004A482C">
        <w:rPr>
          <w:rFonts w:eastAsia="Calibri" w:cs="Arial"/>
          <w:sz w:val="24"/>
          <w:szCs w:val="24"/>
        </w:rPr>
        <w:t xml:space="preserve"> кој</w:t>
      </w:r>
      <w:r w:rsidRPr="004A482C">
        <w:rPr>
          <w:rFonts w:eastAsia="Calibri" w:cs="Arial"/>
          <w:sz w:val="24"/>
          <w:szCs w:val="24"/>
          <w:lang w:val="sr-Cyrl-RS"/>
        </w:rPr>
        <w:t>а</w:t>
      </w:r>
      <w:r w:rsidRPr="004A482C">
        <w:rPr>
          <w:rFonts w:eastAsia="Calibri" w:cs="Arial"/>
          <w:sz w:val="24"/>
          <w:szCs w:val="24"/>
        </w:rPr>
        <w:t xml:space="preserve"> </w:t>
      </w:r>
      <w:r w:rsidRPr="004A482C">
        <w:rPr>
          <w:rFonts w:eastAsia="Calibri" w:cs="Arial"/>
          <w:sz w:val="24"/>
          <w:szCs w:val="24"/>
          <w:lang w:val="sr-Cyrl-RS"/>
        </w:rPr>
        <w:t>је</w:t>
      </w:r>
      <w:r w:rsidRPr="004A482C">
        <w:rPr>
          <w:rFonts w:eastAsia="Calibri" w:cs="Arial"/>
          <w:sz w:val="24"/>
          <w:szCs w:val="24"/>
        </w:rPr>
        <w:t xml:space="preserve"> предмет Уговора, а нарочито о свим</w:t>
      </w:r>
      <w:r w:rsidRPr="004A482C">
        <w:rPr>
          <w:rFonts w:eastAsia="Calibri" w:cs="Arial"/>
          <w:sz w:val="24"/>
          <w:szCs w:val="24"/>
          <w:lang w:val="sr-Cyrl-RS"/>
        </w:rPr>
        <w:t xml:space="preserve"> опасностима, опасним појавама и ризицима.</w:t>
      </w:r>
      <w:r w:rsidRPr="004A482C">
        <w:rPr>
          <w:rFonts w:eastAsia="Calibri" w:cs="Arial"/>
          <w:sz w:val="24"/>
          <w:szCs w:val="24"/>
        </w:rPr>
        <w:t xml:space="preserve"> </w:t>
      </w:r>
    </w:p>
    <w:p w:rsidR="00DE5D68" w:rsidRPr="004A482C" w:rsidRDefault="00DE5D68" w:rsidP="00DE5D68">
      <w:pPr>
        <w:spacing w:before="0"/>
        <w:contextualSpacing/>
        <w:rPr>
          <w:rFonts w:eastAsia="Calibri" w:cs="Arial"/>
          <w:sz w:val="24"/>
          <w:szCs w:val="24"/>
        </w:rPr>
      </w:pPr>
    </w:p>
    <w:p w:rsidR="00DE5D68" w:rsidRPr="004A482C" w:rsidRDefault="00DE5D68" w:rsidP="00DE5D68">
      <w:pPr>
        <w:numPr>
          <w:ilvl w:val="0"/>
          <w:numId w:val="42"/>
        </w:numPr>
        <w:spacing w:before="0"/>
        <w:ind w:left="0" w:hanging="426"/>
        <w:contextualSpacing/>
        <w:rPr>
          <w:rFonts w:eastAsia="Calibri" w:cs="Arial"/>
          <w:sz w:val="24"/>
          <w:szCs w:val="24"/>
        </w:rPr>
      </w:pPr>
      <w:r w:rsidRPr="004A482C">
        <w:rPr>
          <w:rFonts w:eastAsia="Calibri" w:cs="Arial"/>
          <w:sz w:val="24"/>
          <w:szCs w:val="24"/>
        </w:rPr>
        <w:t xml:space="preserve">Пружалац услуге је дужан да </w:t>
      </w:r>
      <w:r w:rsidRPr="004A482C">
        <w:rPr>
          <w:rFonts w:eastAsia="Calibri" w:cs="Arial"/>
          <w:sz w:val="24"/>
          <w:szCs w:val="24"/>
          <w:lang w:val="sr-Cyrl-RS"/>
        </w:rPr>
        <w:t>Корисника услуге</w:t>
      </w:r>
      <w:r w:rsidRPr="004A482C">
        <w:rPr>
          <w:rFonts w:eastAsia="Calibri" w:cs="Arial"/>
          <w:sz w:val="24"/>
          <w:szCs w:val="24"/>
        </w:rPr>
        <w:t xml:space="preserve"> достави копију Извештаја о повреди на раду који је издао за сваког свог запосленог </w:t>
      </w:r>
      <w:r w:rsidRPr="004A482C">
        <w:rPr>
          <w:rFonts w:eastAsia="Calibri" w:cs="Arial"/>
          <w:sz w:val="24"/>
          <w:szCs w:val="24"/>
          <w:lang w:val="sr-Cyrl-RS"/>
        </w:rPr>
        <w:t xml:space="preserve">и других лица које ангажује приликом пружања услуге која је предмет Уговора </w:t>
      </w:r>
      <w:r w:rsidRPr="004A482C">
        <w:rPr>
          <w:rFonts w:eastAsia="Calibri" w:cs="Arial"/>
          <w:sz w:val="24"/>
          <w:szCs w:val="24"/>
        </w:rPr>
        <w:t>и то у року од 24</w:t>
      </w:r>
      <w:r w:rsidRPr="004A482C">
        <w:rPr>
          <w:rFonts w:eastAsia="Calibri" w:cs="Arial"/>
          <w:sz w:val="24"/>
          <w:szCs w:val="24"/>
          <w:lang w:val="sr-Cyrl-RS"/>
        </w:rPr>
        <w:t xml:space="preserve"> (словима: дведесетчетири)</w:t>
      </w:r>
      <w:r w:rsidRPr="004A482C">
        <w:rPr>
          <w:rFonts w:eastAsia="Calibri" w:cs="Arial"/>
          <w:sz w:val="24"/>
          <w:szCs w:val="24"/>
        </w:rPr>
        <w:t xml:space="preserve"> часа од сачињавања Извештаја о повреди на раду.</w:t>
      </w:r>
    </w:p>
    <w:p w:rsidR="00DE5D68" w:rsidRPr="004A482C" w:rsidRDefault="00DE5D68" w:rsidP="00DE5D68">
      <w:pPr>
        <w:spacing w:before="0"/>
        <w:rPr>
          <w:rFonts w:cs="Arial"/>
          <w:szCs w:val="24"/>
        </w:rPr>
      </w:pPr>
    </w:p>
    <w:p w:rsidR="00DE5D68" w:rsidRPr="004A482C" w:rsidRDefault="00DE5D68" w:rsidP="00DE5D68">
      <w:pPr>
        <w:numPr>
          <w:ilvl w:val="0"/>
          <w:numId w:val="42"/>
        </w:numPr>
        <w:spacing w:before="0"/>
        <w:ind w:left="0" w:hanging="426"/>
        <w:contextualSpacing/>
        <w:rPr>
          <w:rFonts w:ascii="Calibri" w:eastAsia="Calibri" w:hAnsi="Calibri" w:cs="Arial"/>
          <w:szCs w:val="24"/>
        </w:rPr>
      </w:pPr>
      <w:r w:rsidRPr="004A482C">
        <w:rPr>
          <w:rFonts w:eastAsia="Calibri" w:cs="Arial"/>
          <w:sz w:val="24"/>
          <w:szCs w:val="24"/>
        </w:rPr>
        <w:t>Овај Прилог</w:t>
      </w:r>
      <w:r w:rsidRPr="004A482C">
        <w:rPr>
          <w:rFonts w:eastAsia="Calibri" w:cs="Arial"/>
          <w:sz w:val="24"/>
          <w:szCs w:val="24"/>
          <w:lang w:val="sr-Cyrl-RS"/>
        </w:rPr>
        <w:t xml:space="preserve"> о БЗР</w:t>
      </w:r>
      <w:r w:rsidRPr="004A482C">
        <w:rPr>
          <w:rFonts w:eastAsia="Calibri" w:cs="Arial"/>
          <w:sz w:val="24"/>
          <w:szCs w:val="24"/>
        </w:rPr>
        <w:t xml:space="preserve"> је сачињен у 6 (</w:t>
      </w:r>
      <w:r w:rsidRPr="004A482C">
        <w:rPr>
          <w:rFonts w:eastAsia="Calibri" w:cs="Arial"/>
          <w:sz w:val="24"/>
          <w:szCs w:val="24"/>
          <w:lang w:val="sr-Cyrl-RS"/>
        </w:rPr>
        <w:t xml:space="preserve">словима: </w:t>
      </w:r>
      <w:r w:rsidRPr="004A482C">
        <w:rPr>
          <w:rFonts w:eastAsia="Calibri" w:cs="Arial"/>
          <w:sz w:val="24"/>
          <w:szCs w:val="24"/>
        </w:rPr>
        <w:t xml:space="preserve">шест) истоветних примерака, од којих </w:t>
      </w:r>
      <w:r w:rsidRPr="004A482C">
        <w:rPr>
          <w:rFonts w:eastAsia="Calibri" w:cs="Arial"/>
          <w:sz w:val="24"/>
          <w:szCs w:val="24"/>
          <w:lang w:val="sr-Cyrl-RS"/>
        </w:rPr>
        <w:t xml:space="preserve">свака Страна задржава </w:t>
      </w:r>
      <w:r w:rsidRPr="004A482C">
        <w:rPr>
          <w:rFonts w:eastAsia="Calibri" w:cs="Arial"/>
          <w:sz w:val="24"/>
          <w:szCs w:val="24"/>
        </w:rPr>
        <w:t xml:space="preserve">по </w:t>
      </w:r>
      <w:r w:rsidRPr="004A482C">
        <w:rPr>
          <w:rFonts w:eastAsia="Calibri" w:cs="Arial"/>
          <w:sz w:val="24"/>
          <w:szCs w:val="24"/>
          <w:lang w:val="sr-Cyrl-RS"/>
        </w:rPr>
        <w:t xml:space="preserve">3 (словима: </w:t>
      </w:r>
      <w:r w:rsidRPr="004A482C">
        <w:rPr>
          <w:rFonts w:eastAsia="Calibri" w:cs="Arial"/>
          <w:sz w:val="24"/>
          <w:szCs w:val="24"/>
        </w:rPr>
        <w:t>три</w:t>
      </w:r>
      <w:r w:rsidRPr="004A482C">
        <w:rPr>
          <w:rFonts w:eastAsia="Calibri" w:cs="Arial"/>
          <w:sz w:val="24"/>
          <w:szCs w:val="24"/>
          <w:lang w:val="sr-Cyrl-RS"/>
        </w:rPr>
        <w:t>)</w:t>
      </w:r>
      <w:r w:rsidRPr="004A482C">
        <w:rPr>
          <w:rFonts w:eastAsia="Calibri" w:cs="Arial"/>
          <w:sz w:val="24"/>
          <w:szCs w:val="24"/>
        </w:rPr>
        <w:t xml:space="preserve"> примерка.</w:t>
      </w:r>
    </w:p>
    <w:p w:rsidR="00922108" w:rsidRPr="00922108" w:rsidRDefault="00922108" w:rsidP="00922108">
      <w:pPr>
        <w:spacing w:before="0"/>
        <w:contextualSpacing/>
        <w:rPr>
          <w:rFonts w:ascii="Calibri" w:eastAsia="Calibri" w:hAnsi="Calibri" w:cs="Arial"/>
          <w:szCs w:val="24"/>
        </w:rPr>
      </w:pPr>
    </w:p>
    <w:p w:rsidR="00922108" w:rsidRPr="00922108" w:rsidRDefault="00922108" w:rsidP="00922108">
      <w:pPr>
        <w:spacing w:after="120"/>
        <w:rPr>
          <w:rFonts w:cs="Arial"/>
          <w:szCs w:val="24"/>
        </w:rPr>
      </w:pPr>
    </w:p>
    <w:p w:rsidR="00327BC6" w:rsidRPr="005D6A1F" w:rsidRDefault="00327BC6" w:rsidP="00922108">
      <w:pPr>
        <w:tabs>
          <w:tab w:val="left" w:pos="567"/>
        </w:tabs>
        <w:spacing w:before="0"/>
        <w:rPr>
          <w:rFonts w:cs="Arial"/>
          <w:sz w:val="24"/>
          <w:szCs w:val="24"/>
          <w:lang w:val="sr-Cyrl-RS"/>
        </w:rPr>
      </w:pPr>
    </w:p>
    <w:sectPr w:rsidR="00327BC6" w:rsidRPr="005D6A1F" w:rsidSect="00EE3008">
      <w:headerReference w:type="default" r:id="rId177"/>
      <w:footerReference w:type="even" r:id="rId178"/>
      <w:footerReference w:type="default" r:id="rId179"/>
      <w:headerReference w:type="first" r:id="rId180"/>
      <w:footerReference w:type="first" r:id="rId181"/>
      <w:footnotePr>
        <w:pos w:val="beneathText"/>
      </w:footnotePr>
      <w:pgSz w:w="11909" w:h="16834" w:code="9"/>
      <w:pgMar w:top="1440" w:right="1440" w:bottom="1440" w:left="1440" w:header="144"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4E6" w:rsidRDefault="002474E6">
      <w:r>
        <w:separator/>
      </w:r>
    </w:p>
    <w:p w:rsidR="002474E6" w:rsidRDefault="002474E6"/>
  </w:endnote>
  <w:endnote w:type="continuationSeparator" w:id="0">
    <w:p w:rsidR="002474E6" w:rsidRDefault="002474E6">
      <w:r>
        <w:continuationSeparator/>
      </w:r>
    </w:p>
    <w:p w:rsidR="002474E6" w:rsidRDefault="002474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charset w:val="00"/>
    <w:family w:val="swiss"/>
    <w:pitch w:val="variable"/>
    <w:sig w:usb0="00000287" w:usb1="00000000" w:usb2="00000000" w:usb3="00000000" w:csb0="0000009F" w:csb1="00000000"/>
  </w:font>
  <w:font w:name="CHelvPlai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altName w:val="Tahoma"/>
    <w:charset w:val="00"/>
    <w:family w:val="auto"/>
    <w:pitch w:val="variable"/>
    <w:sig w:usb0="01000207" w:usb1="090E0000" w:usb2="00000010" w:usb3="00000000" w:csb0="001D0095"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88D" w:rsidRDefault="009E488D"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E488D" w:rsidRDefault="009E488D" w:rsidP="00841BE7">
    <w:pPr>
      <w:pStyle w:val="Footer"/>
      <w:ind w:right="360"/>
    </w:pPr>
  </w:p>
  <w:p w:rsidR="009E488D" w:rsidRDefault="009E488D"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1484462"/>
      <w:docPartObj>
        <w:docPartGallery w:val="Page Numbers (Bottom of Page)"/>
        <w:docPartUnique/>
      </w:docPartObj>
    </w:sdtPr>
    <w:sdtEndPr>
      <w:rPr>
        <w:sz w:val="20"/>
      </w:rPr>
    </w:sdtEndPr>
    <w:sdtContent>
      <w:sdt>
        <w:sdtPr>
          <w:id w:val="-1705238520"/>
          <w:docPartObj>
            <w:docPartGallery w:val="Page Numbers (Top of Page)"/>
            <w:docPartUnique/>
          </w:docPartObj>
        </w:sdtPr>
        <w:sdtEndPr>
          <w:rPr>
            <w:sz w:val="20"/>
          </w:rPr>
        </w:sdtEndPr>
        <w:sdtContent>
          <w:p w:rsidR="009E488D" w:rsidRPr="0069589D" w:rsidRDefault="009E488D" w:rsidP="0069589D">
            <w:pPr>
              <w:pStyle w:val="Footer"/>
              <w:jc w:val="right"/>
              <w:rPr>
                <w:sz w:val="20"/>
              </w:rPr>
            </w:pPr>
            <w:r w:rsidRPr="0069589D">
              <w:rPr>
                <w:bCs/>
                <w:sz w:val="20"/>
              </w:rPr>
              <w:fldChar w:fldCharType="begin"/>
            </w:r>
            <w:r w:rsidRPr="0069589D">
              <w:rPr>
                <w:bCs/>
                <w:sz w:val="20"/>
              </w:rPr>
              <w:instrText xml:space="preserve"> PAGE </w:instrText>
            </w:r>
            <w:r w:rsidRPr="0069589D">
              <w:rPr>
                <w:bCs/>
                <w:sz w:val="20"/>
              </w:rPr>
              <w:fldChar w:fldCharType="separate"/>
            </w:r>
            <w:r w:rsidR="000555F8">
              <w:rPr>
                <w:bCs/>
                <w:noProof/>
                <w:sz w:val="20"/>
              </w:rPr>
              <w:t>21</w:t>
            </w:r>
            <w:r w:rsidRPr="0069589D">
              <w:rPr>
                <w:bCs/>
                <w:sz w:val="20"/>
              </w:rPr>
              <w:fldChar w:fldCharType="end"/>
            </w:r>
            <w:r w:rsidRPr="0069589D">
              <w:rPr>
                <w:sz w:val="20"/>
              </w:rPr>
              <w:t xml:space="preserve"> </w:t>
            </w:r>
            <w:r w:rsidRPr="0069589D">
              <w:rPr>
                <w:sz w:val="20"/>
                <w:lang w:val="sr-Cyrl-RS"/>
              </w:rPr>
              <w:t>од</w:t>
            </w:r>
            <w:r w:rsidRPr="0069589D">
              <w:rPr>
                <w:sz w:val="20"/>
              </w:rPr>
              <w:t xml:space="preserve"> </w:t>
            </w:r>
            <w:r w:rsidRPr="0069589D">
              <w:rPr>
                <w:bCs/>
                <w:sz w:val="20"/>
              </w:rPr>
              <w:fldChar w:fldCharType="begin"/>
            </w:r>
            <w:r w:rsidRPr="0069589D">
              <w:rPr>
                <w:bCs/>
                <w:sz w:val="20"/>
              </w:rPr>
              <w:instrText xml:space="preserve"> NUMPAGES  </w:instrText>
            </w:r>
            <w:r w:rsidRPr="0069589D">
              <w:rPr>
                <w:bCs/>
                <w:sz w:val="20"/>
              </w:rPr>
              <w:fldChar w:fldCharType="separate"/>
            </w:r>
            <w:r w:rsidR="000555F8">
              <w:rPr>
                <w:bCs/>
                <w:noProof/>
                <w:sz w:val="20"/>
              </w:rPr>
              <w:t>52</w:t>
            </w:r>
            <w:r w:rsidRPr="0069589D">
              <w:rPr>
                <w:bCs/>
                <w:sz w:val="20"/>
              </w:rPr>
              <w:fldChar w:fldCharType="end"/>
            </w:r>
          </w:p>
        </w:sdtContent>
      </w:sdt>
    </w:sdtContent>
  </w:sdt>
  <w:p w:rsidR="009E488D" w:rsidRDefault="009E488D" w:rsidP="003D2C88">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5609608"/>
      <w:docPartObj>
        <w:docPartGallery w:val="Page Numbers (Bottom of Page)"/>
        <w:docPartUnique/>
      </w:docPartObj>
    </w:sdtPr>
    <w:sdtEndPr/>
    <w:sdtContent>
      <w:sdt>
        <w:sdtPr>
          <w:id w:val="-1769616900"/>
          <w:docPartObj>
            <w:docPartGallery w:val="Page Numbers (Top of Page)"/>
            <w:docPartUnique/>
          </w:docPartObj>
        </w:sdtPr>
        <w:sdtEndPr/>
        <w:sdtContent>
          <w:p w:rsidR="009E488D" w:rsidRPr="0069589D" w:rsidRDefault="009E488D">
            <w:pPr>
              <w:pStyle w:val="Footer"/>
              <w:jc w:val="right"/>
            </w:pPr>
            <w:r>
              <w:t xml:space="preserve"> </w:t>
            </w:r>
            <w:r w:rsidRPr="0069589D">
              <w:rPr>
                <w:bCs/>
                <w:sz w:val="20"/>
              </w:rPr>
              <w:fldChar w:fldCharType="begin"/>
            </w:r>
            <w:r w:rsidRPr="0069589D">
              <w:rPr>
                <w:bCs/>
                <w:sz w:val="20"/>
              </w:rPr>
              <w:instrText xml:space="preserve"> PAGE </w:instrText>
            </w:r>
            <w:r w:rsidRPr="0069589D">
              <w:rPr>
                <w:bCs/>
                <w:sz w:val="20"/>
              </w:rPr>
              <w:fldChar w:fldCharType="separate"/>
            </w:r>
            <w:r w:rsidR="000555F8">
              <w:rPr>
                <w:bCs/>
                <w:noProof/>
                <w:sz w:val="20"/>
              </w:rPr>
              <w:t>1</w:t>
            </w:r>
            <w:r w:rsidRPr="0069589D">
              <w:rPr>
                <w:bCs/>
                <w:sz w:val="20"/>
              </w:rPr>
              <w:fldChar w:fldCharType="end"/>
            </w:r>
            <w:r w:rsidRPr="0069589D">
              <w:rPr>
                <w:sz w:val="20"/>
              </w:rPr>
              <w:t xml:space="preserve"> </w:t>
            </w:r>
            <w:r w:rsidRPr="0069589D">
              <w:rPr>
                <w:sz w:val="20"/>
                <w:lang w:val="sr-Cyrl-RS"/>
              </w:rPr>
              <w:t>од</w:t>
            </w:r>
            <w:r w:rsidRPr="0069589D">
              <w:rPr>
                <w:sz w:val="20"/>
              </w:rPr>
              <w:t xml:space="preserve"> </w:t>
            </w:r>
            <w:r w:rsidRPr="0069589D">
              <w:rPr>
                <w:bCs/>
                <w:sz w:val="20"/>
              </w:rPr>
              <w:fldChar w:fldCharType="begin"/>
            </w:r>
            <w:r w:rsidRPr="0069589D">
              <w:rPr>
                <w:bCs/>
                <w:sz w:val="20"/>
              </w:rPr>
              <w:instrText xml:space="preserve"> NUMPAGES  </w:instrText>
            </w:r>
            <w:r w:rsidRPr="0069589D">
              <w:rPr>
                <w:bCs/>
                <w:sz w:val="20"/>
              </w:rPr>
              <w:fldChar w:fldCharType="separate"/>
            </w:r>
            <w:r w:rsidR="000555F8">
              <w:rPr>
                <w:bCs/>
                <w:noProof/>
                <w:sz w:val="20"/>
              </w:rPr>
              <w:t>52</w:t>
            </w:r>
            <w:r w:rsidRPr="0069589D">
              <w:rPr>
                <w:bCs/>
                <w:sz w:val="20"/>
              </w:rPr>
              <w:fldChar w:fldCharType="end"/>
            </w:r>
          </w:p>
        </w:sdtContent>
      </w:sdt>
    </w:sdtContent>
  </w:sdt>
  <w:p w:rsidR="009E488D" w:rsidRDefault="009E48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4E6" w:rsidRDefault="002474E6">
      <w:r>
        <w:separator/>
      </w:r>
    </w:p>
    <w:p w:rsidR="002474E6" w:rsidRDefault="002474E6"/>
  </w:footnote>
  <w:footnote w:type="continuationSeparator" w:id="0">
    <w:p w:rsidR="002474E6" w:rsidRDefault="002474E6">
      <w:r>
        <w:continuationSeparator/>
      </w:r>
    </w:p>
    <w:p w:rsidR="002474E6" w:rsidRDefault="002474E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88D" w:rsidRDefault="009E488D" w:rsidP="004276AD">
    <w:pPr>
      <w:pStyle w:val="Header"/>
      <w:rPr>
        <w:sz w:val="20"/>
      </w:rPr>
    </w:pPr>
  </w:p>
  <w:p w:rsidR="009E488D" w:rsidRDefault="009E488D" w:rsidP="00CC2AFC">
    <w:pPr>
      <w:pStyle w:val="Header"/>
      <w:spacing w:before="0"/>
      <w:jc w:val="center"/>
      <w:rPr>
        <w:i/>
        <w:sz w:val="20"/>
      </w:rPr>
    </w:pPr>
    <w:r w:rsidRPr="00B25BA8">
      <w:rPr>
        <w:i/>
        <w:sz w:val="20"/>
      </w:rPr>
      <w:t>ЈП „</w:t>
    </w:r>
    <w:r>
      <w:rPr>
        <w:i/>
        <w:sz w:val="20"/>
      </w:rPr>
      <w:t>Електропривреда Србије</w:t>
    </w:r>
    <w:proofErr w:type="gramStart"/>
    <w:r>
      <w:rPr>
        <w:i/>
        <w:sz w:val="20"/>
      </w:rPr>
      <w:t>“ Београд</w:t>
    </w:r>
    <w:proofErr w:type="gramEnd"/>
  </w:p>
  <w:p w:rsidR="009E488D" w:rsidRPr="00B25BA8" w:rsidRDefault="009E488D" w:rsidP="00CC2AFC">
    <w:pPr>
      <w:pStyle w:val="Header"/>
      <w:spacing w:before="0"/>
      <w:jc w:val="center"/>
      <w:rPr>
        <w:i/>
        <w:sz w:val="20"/>
      </w:rPr>
    </w:pPr>
    <w:r w:rsidRPr="00B25BA8">
      <w:rPr>
        <w:i/>
        <w:sz w:val="20"/>
      </w:rPr>
      <w:t xml:space="preserve">Конкурсна </w:t>
    </w:r>
    <w:r>
      <w:rPr>
        <w:i/>
        <w:sz w:val="20"/>
      </w:rPr>
      <w:t>документација JN/8300</w:t>
    </w:r>
    <w:r w:rsidRPr="00B25BA8">
      <w:rPr>
        <w:i/>
        <w:sz w:val="20"/>
      </w:rPr>
      <w:t>/</w:t>
    </w:r>
    <w:r>
      <w:rPr>
        <w:i/>
        <w:sz w:val="20"/>
      </w:rPr>
      <w:t>0105</w:t>
    </w:r>
    <w:r>
      <w:rPr>
        <w:i/>
        <w:sz w:val="20"/>
        <w:lang w:val="sr-Cyrl-RS"/>
      </w:rPr>
      <w:t>/</w:t>
    </w:r>
    <w:r>
      <w:rPr>
        <w:i/>
        <w:sz w:val="20"/>
      </w:rPr>
      <w:t>2017</w:t>
    </w:r>
  </w:p>
  <w:p w:rsidR="009E488D" w:rsidRDefault="009E488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88D" w:rsidRDefault="009E488D">
    <w:pPr>
      <w:pStyle w:val="Header"/>
    </w:pPr>
  </w:p>
  <w:p w:rsidR="009E488D" w:rsidRPr="00210557" w:rsidRDefault="009E488D" w:rsidP="00CC2AFC">
    <w:pPr>
      <w:pStyle w:val="Header"/>
      <w:spacing w:before="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7BA15DA"/>
    <w:multiLevelType w:val="multilevel"/>
    <w:tmpl w:val="016C0BB8"/>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numFmt w:val="bullet"/>
      <w:lvlText w:val="-"/>
      <w:lvlJc w:val="left"/>
      <w:pPr>
        <w:tabs>
          <w:tab w:val="num" w:pos="360"/>
        </w:tabs>
        <w:ind w:left="360" w:hanging="360"/>
      </w:pPr>
      <w:rPr>
        <w:rFonts w:ascii="Times New Roman" w:eastAsia="Arial Unicode MS" w:hAnsi="Times New Roman" w:cs="Times New Roman" w:hint="default"/>
      </w:r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A690B44"/>
    <w:multiLevelType w:val="hybridMultilevel"/>
    <w:tmpl w:val="C5388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0BC54522"/>
    <w:multiLevelType w:val="multilevel"/>
    <w:tmpl w:val="F1B0A068"/>
    <w:lvl w:ilvl="0">
      <w:start w:val="6"/>
      <w:numFmt w:val="decimal"/>
      <w:lvlText w:val="%1"/>
      <w:lvlJc w:val="left"/>
      <w:pPr>
        <w:ind w:left="748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387632F"/>
    <w:multiLevelType w:val="hybridMultilevel"/>
    <w:tmpl w:val="A970DB2C"/>
    <w:lvl w:ilvl="0" w:tplc="81C4D5B0">
      <w:start w:val="7"/>
      <w:numFmt w:val="bullet"/>
      <w:lvlText w:val="-"/>
      <w:lvlJc w:val="left"/>
      <w:pPr>
        <w:tabs>
          <w:tab w:val="num" w:pos="360"/>
        </w:tabs>
        <w:ind w:left="360" w:hanging="360"/>
      </w:pPr>
      <w:rPr>
        <w:rFonts w:ascii="Times New Roman" w:eastAsia="Times New Roman" w:hAnsi="Times New Roman"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60" w15:restartNumberingAfterBreak="0">
    <w:nsid w:val="14896D5D"/>
    <w:multiLevelType w:val="hybridMultilevel"/>
    <w:tmpl w:val="62F27426"/>
    <w:lvl w:ilvl="0" w:tplc="3FD2A86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2"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854729C"/>
    <w:multiLevelType w:val="multilevel"/>
    <w:tmpl w:val="DE0AC26E"/>
    <w:lvl w:ilvl="0">
      <w:start w:val="1"/>
      <w:numFmt w:val="decimal"/>
      <w:lvlText w:val="%1."/>
      <w:lvlJc w:val="left"/>
      <w:pPr>
        <w:ind w:left="720" w:hanging="360"/>
      </w:pPr>
      <w:rPr>
        <w:b w:val="0"/>
      </w:rPr>
    </w:lvl>
    <w:lvl w:ilvl="1">
      <w:start w:val="3"/>
      <w:numFmt w:val="decimal"/>
      <w:isLgl/>
      <w:lvlText w:val="%1.%2."/>
      <w:lvlJc w:val="left"/>
      <w:pPr>
        <w:ind w:left="153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7"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9"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15:restartNumberingAfterBreak="0">
    <w:nsid w:val="2DBF408A"/>
    <w:multiLevelType w:val="multilevel"/>
    <w:tmpl w:val="5CF0DE00"/>
    <w:lvl w:ilvl="0">
      <w:start w:val="1"/>
      <w:numFmt w:val="bullet"/>
      <w:lvlText w:val=""/>
      <w:lvlJc w:val="left"/>
      <w:pPr>
        <w:ind w:left="720" w:hanging="360"/>
      </w:pPr>
      <w:rPr>
        <w:rFonts w:ascii="Symbol" w:hAnsi="Symbol"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3D06506E"/>
    <w:multiLevelType w:val="hybridMultilevel"/>
    <w:tmpl w:val="812CE116"/>
    <w:lvl w:ilvl="0" w:tplc="1478986A">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6" w15:restartNumberingAfterBreak="0">
    <w:nsid w:val="3EF86D73"/>
    <w:multiLevelType w:val="multilevel"/>
    <w:tmpl w:val="7A6C118A"/>
    <w:lvl w:ilvl="0">
      <w:start w:val="1"/>
      <w:numFmt w:val="decimal"/>
      <w:lvlText w:val="%1."/>
      <w:lvlJc w:val="left"/>
      <w:pPr>
        <w:ind w:left="1080" w:hanging="360"/>
      </w:pPr>
      <w:rPr>
        <w:rFonts w:ascii="Arial" w:hAnsi="Arial" w:cs="Arial" w:hint="default"/>
        <w:b/>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7" w15:restartNumberingAfterBreak="0">
    <w:nsid w:val="3F765FB8"/>
    <w:multiLevelType w:val="hybridMultilevel"/>
    <w:tmpl w:val="C9B01DF4"/>
    <w:lvl w:ilvl="0" w:tplc="2CF04E3E">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15:restartNumberingAfterBreak="0">
    <w:nsid w:val="44A5329F"/>
    <w:multiLevelType w:val="hybridMultilevel"/>
    <w:tmpl w:val="65F6FE42"/>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79" w15:restartNumberingAfterBreak="0">
    <w:nsid w:val="44F41A16"/>
    <w:multiLevelType w:val="hybridMultilevel"/>
    <w:tmpl w:val="DD8E25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8FD605F"/>
    <w:multiLevelType w:val="hybridMultilevel"/>
    <w:tmpl w:val="3C44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4" w15:restartNumberingAfterBreak="0">
    <w:nsid w:val="4BA422A0"/>
    <w:multiLevelType w:val="hybridMultilevel"/>
    <w:tmpl w:val="3118DF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5"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6" w15:restartNumberingAfterBreak="0">
    <w:nsid w:val="57104E69"/>
    <w:multiLevelType w:val="hybridMultilevel"/>
    <w:tmpl w:val="99FCDF6A"/>
    <w:lvl w:ilvl="0" w:tplc="081A0011">
      <w:start w:val="1"/>
      <w:numFmt w:val="decimal"/>
      <w:lvlText w:val="%1)"/>
      <w:lvlJc w:val="left"/>
      <w:pPr>
        <w:ind w:left="1382" w:hanging="360"/>
      </w:pPr>
    </w:lvl>
    <w:lvl w:ilvl="1" w:tplc="081A0019" w:tentative="1">
      <w:start w:val="1"/>
      <w:numFmt w:val="lowerLetter"/>
      <w:lvlText w:val="%2."/>
      <w:lvlJc w:val="left"/>
      <w:pPr>
        <w:ind w:left="2102" w:hanging="360"/>
      </w:pPr>
    </w:lvl>
    <w:lvl w:ilvl="2" w:tplc="081A001B" w:tentative="1">
      <w:start w:val="1"/>
      <w:numFmt w:val="lowerRoman"/>
      <w:lvlText w:val="%3."/>
      <w:lvlJc w:val="right"/>
      <w:pPr>
        <w:ind w:left="2822" w:hanging="180"/>
      </w:pPr>
    </w:lvl>
    <w:lvl w:ilvl="3" w:tplc="081A000F" w:tentative="1">
      <w:start w:val="1"/>
      <w:numFmt w:val="decimal"/>
      <w:lvlText w:val="%4."/>
      <w:lvlJc w:val="left"/>
      <w:pPr>
        <w:ind w:left="3542" w:hanging="360"/>
      </w:pPr>
    </w:lvl>
    <w:lvl w:ilvl="4" w:tplc="081A0019" w:tentative="1">
      <w:start w:val="1"/>
      <w:numFmt w:val="lowerLetter"/>
      <w:lvlText w:val="%5."/>
      <w:lvlJc w:val="left"/>
      <w:pPr>
        <w:ind w:left="4262" w:hanging="360"/>
      </w:pPr>
    </w:lvl>
    <w:lvl w:ilvl="5" w:tplc="081A001B" w:tentative="1">
      <w:start w:val="1"/>
      <w:numFmt w:val="lowerRoman"/>
      <w:lvlText w:val="%6."/>
      <w:lvlJc w:val="right"/>
      <w:pPr>
        <w:ind w:left="4982" w:hanging="180"/>
      </w:pPr>
    </w:lvl>
    <w:lvl w:ilvl="6" w:tplc="081A000F" w:tentative="1">
      <w:start w:val="1"/>
      <w:numFmt w:val="decimal"/>
      <w:lvlText w:val="%7."/>
      <w:lvlJc w:val="left"/>
      <w:pPr>
        <w:ind w:left="5702" w:hanging="360"/>
      </w:pPr>
    </w:lvl>
    <w:lvl w:ilvl="7" w:tplc="081A0019" w:tentative="1">
      <w:start w:val="1"/>
      <w:numFmt w:val="lowerLetter"/>
      <w:lvlText w:val="%8."/>
      <w:lvlJc w:val="left"/>
      <w:pPr>
        <w:ind w:left="6422" w:hanging="360"/>
      </w:pPr>
    </w:lvl>
    <w:lvl w:ilvl="8" w:tplc="081A001B" w:tentative="1">
      <w:start w:val="1"/>
      <w:numFmt w:val="lowerRoman"/>
      <w:lvlText w:val="%9."/>
      <w:lvlJc w:val="right"/>
      <w:pPr>
        <w:ind w:left="7142" w:hanging="180"/>
      </w:pPr>
    </w:lvl>
  </w:abstractNum>
  <w:abstractNum w:abstractNumId="87"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8"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5AF370F8"/>
    <w:multiLevelType w:val="hybridMultilevel"/>
    <w:tmpl w:val="42506E0C"/>
    <w:lvl w:ilvl="0" w:tplc="81C4D5B0">
      <w:start w:val="7"/>
      <w:numFmt w:val="bullet"/>
      <w:lvlText w:val="-"/>
      <w:lvlJc w:val="left"/>
      <w:pPr>
        <w:tabs>
          <w:tab w:val="num" w:pos="360"/>
        </w:tabs>
        <w:ind w:left="360" w:hanging="360"/>
      </w:pPr>
      <w:rPr>
        <w:rFonts w:ascii="Times New Roman" w:eastAsia="Times New Roman" w:hAnsi="Times New Roman" w:hint="default"/>
      </w:rPr>
    </w:lvl>
    <w:lvl w:ilvl="1" w:tplc="1478986A">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90"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1" w15:restartNumberingAfterBreak="0">
    <w:nsid w:val="62F173DF"/>
    <w:multiLevelType w:val="hybridMultilevel"/>
    <w:tmpl w:val="101075B6"/>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92"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3"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6B0D2E48"/>
    <w:multiLevelType w:val="hybridMultilevel"/>
    <w:tmpl w:val="6E0E6F04"/>
    <w:lvl w:ilvl="0" w:tplc="2CF04E3E">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5" w15:restartNumberingAfterBreak="0">
    <w:nsid w:val="6C890A99"/>
    <w:multiLevelType w:val="hybridMultilevel"/>
    <w:tmpl w:val="5F2CB3BE"/>
    <w:lvl w:ilvl="0" w:tplc="1478986A">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96"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111676A"/>
    <w:multiLevelType w:val="hybridMultilevel"/>
    <w:tmpl w:val="86CE040E"/>
    <w:lvl w:ilvl="0" w:tplc="C598158C">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8"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9"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0"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744D6BF5"/>
    <w:multiLevelType w:val="hybridMultilevel"/>
    <w:tmpl w:val="AD3C74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2"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3"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4"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9"/>
  </w:num>
  <w:num w:numId="2">
    <w:abstractNumId w:val="68"/>
  </w:num>
  <w:num w:numId="3">
    <w:abstractNumId w:val="90"/>
  </w:num>
  <w:num w:numId="4">
    <w:abstractNumId w:val="58"/>
  </w:num>
  <w:num w:numId="5">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5"/>
  </w:num>
  <w:num w:numId="7">
    <w:abstractNumId w:val="104"/>
  </w:num>
  <w:num w:numId="8">
    <w:abstractNumId w:val="72"/>
  </w:num>
  <w:num w:numId="9">
    <w:abstractNumId w:val="105"/>
  </w:num>
  <w:num w:numId="10">
    <w:abstractNumId w:val="74"/>
  </w:num>
  <w:num w:numId="11">
    <w:abstractNumId w:val="70"/>
  </w:num>
  <w:num w:numId="12">
    <w:abstractNumId w:val="63"/>
  </w:num>
  <w:num w:numId="13">
    <w:abstractNumId w:val="81"/>
  </w:num>
  <w:num w:numId="14">
    <w:abstractNumId w:val="67"/>
  </w:num>
  <w:num w:numId="15">
    <w:abstractNumId w:val="92"/>
  </w:num>
  <w:num w:numId="16">
    <w:abstractNumId w:val="98"/>
  </w:num>
  <w:num w:numId="17">
    <w:abstractNumId w:val="92"/>
  </w:num>
  <w:num w:numId="18">
    <w:abstractNumId w:val="51"/>
  </w:num>
  <w:num w:numId="19">
    <w:abstractNumId w:val="80"/>
  </w:num>
  <w:num w:numId="20">
    <w:abstractNumId w:val="61"/>
  </w:num>
  <w:num w:numId="21">
    <w:abstractNumId w:val="85"/>
  </w:num>
  <w:num w:numId="22">
    <w:abstractNumId w:val="69"/>
  </w:num>
  <w:num w:numId="23">
    <w:abstractNumId w:val="49"/>
  </w:num>
  <w:num w:numId="24">
    <w:abstractNumId w:val="53"/>
  </w:num>
  <w:num w:numId="25">
    <w:abstractNumId w:val="82"/>
  </w:num>
  <w:num w:numId="26">
    <w:abstractNumId w:val="6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6"/>
  </w:num>
  <w:num w:numId="28">
    <w:abstractNumId w:val="75"/>
  </w:num>
  <w:num w:numId="29">
    <w:abstractNumId w:val="89"/>
  </w:num>
  <w:num w:numId="30">
    <w:abstractNumId w:val="91"/>
  </w:num>
  <w:num w:numId="31">
    <w:abstractNumId w:val="97"/>
  </w:num>
  <w:num w:numId="32">
    <w:abstractNumId w:val="95"/>
  </w:num>
  <w:num w:numId="33">
    <w:abstractNumId w:val="77"/>
  </w:num>
  <w:num w:numId="34">
    <w:abstractNumId w:val="94"/>
  </w:num>
  <w:num w:numId="35">
    <w:abstractNumId w:val="76"/>
  </w:num>
  <w:num w:numId="36">
    <w:abstractNumId w:val="84"/>
  </w:num>
  <w:num w:numId="37">
    <w:abstractNumId w:val="78"/>
  </w:num>
  <w:num w:numId="38">
    <w:abstractNumId w:val="79"/>
  </w:num>
  <w:num w:numId="39">
    <w:abstractNumId w:val="101"/>
  </w:num>
  <w:num w:numId="40">
    <w:abstractNumId w:val="60"/>
  </w:num>
  <w:num w:numId="41">
    <w:abstractNumId w:val="59"/>
  </w:num>
  <w:num w:numId="42">
    <w:abstractNumId w:val="96"/>
  </w:num>
  <w:num w:numId="43">
    <w:abstractNumId w:val="52"/>
  </w:num>
  <w:num w:numId="44">
    <w:abstractNumId w:val="50"/>
  </w:num>
  <w:num w:numId="45">
    <w:abstractNumId w:val="7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71E"/>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249"/>
    <w:rsid w:val="00015894"/>
    <w:rsid w:val="00015D88"/>
    <w:rsid w:val="00015E2F"/>
    <w:rsid w:val="00015E7C"/>
    <w:rsid w:val="00016192"/>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988"/>
    <w:rsid w:val="00021C99"/>
    <w:rsid w:val="00021E7F"/>
    <w:rsid w:val="000221F1"/>
    <w:rsid w:val="000224DA"/>
    <w:rsid w:val="00022726"/>
    <w:rsid w:val="000227EC"/>
    <w:rsid w:val="00022CB5"/>
    <w:rsid w:val="00023057"/>
    <w:rsid w:val="00023308"/>
    <w:rsid w:val="00023BFF"/>
    <w:rsid w:val="00023D09"/>
    <w:rsid w:val="000246DA"/>
    <w:rsid w:val="0002512F"/>
    <w:rsid w:val="00025304"/>
    <w:rsid w:val="00025ABF"/>
    <w:rsid w:val="00025B97"/>
    <w:rsid w:val="00025EC5"/>
    <w:rsid w:val="00026036"/>
    <w:rsid w:val="00026169"/>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57A"/>
    <w:rsid w:val="0004799D"/>
    <w:rsid w:val="0005083D"/>
    <w:rsid w:val="00050CD6"/>
    <w:rsid w:val="00050FBE"/>
    <w:rsid w:val="00051189"/>
    <w:rsid w:val="0005127F"/>
    <w:rsid w:val="00051432"/>
    <w:rsid w:val="00051B4A"/>
    <w:rsid w:val="00052B06"/>
    <w:rsid w:val="00052DCF"/>
    <w:rsid w:val="00052F72"/>
    <w:rsid w:val="0005316D"/>
    <w:rsid w:val="000532AB"/>
    <w:rsid w:val="000533E6"/>
    <w:rsid w:val="00053796"/>
    <w:rsid w:val="00053D87"/>
    <w:rsid w:val="00053E33"/>
    <w:rsid w:val="00054490"/>
    <w:rsid w:val="00055239"/>
    <w:rsid w:val="000554F7"/>
    <w:rsid w:val="000555F8"/>
    <w:rsid w:val="000556DA"/>
    <w:rsid w:val="00055834"/>
    <w:rsid w:val="00056C77"/>
    <w:rsid w:val="00056D70"/>
    <w:rsid w:val="000577BC"/>
    <w:rsid w:val="00057E3F"/>
    <w:rsid w:val="00057F61"/>
    <w:rsid w:val="0006051E"/>
    <w:rsid w:val="000609A8"/>
    <w:rsid w:val="00060DAC"/>
    <w:rsid w:val="00061118"/>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ECA"/>
    <w:rsid w:val="00070234"/>
    <w:rsid w:val="00070240"/>
    <w:rsid w:val="000706CF"/>
    <w:rsid w:val="000706E1"/>
    <w:rsid w:val="00071074"/>
    <w:rsid w:val="000711DD"/>
    <w:rsid w:val="000718B1"/>
    <w:rsid w:val="00071A33"/>
    <w:rsid w:val="00072ABE"/>
    <w:rsid w:val="00073409"/>
    <w:rsid w:val="00073D60"/>
    <w:rsid w:val="00073EC5"/>
    <w:rsid w:val="0007456F"/>
    <w:rsid w:val="00075B64"/>
    <w:rsid w:val="00075F5B"/>
    <w:rsid w:val="0007605E"/>
    <w:rsid w:val="0007608E"/>
    <w:rsid w:val="000760C0"/>
    <w:rsid w:val="000765D5"/>
    <w:rsid w:val="00076DAD"/>
    <w:rsid w:val="0007717A"/>
    <w:rsid w:val="0007750C"/>
    <w:rsid w:val="00077746"/>
    <w:rsid w:val="00077A64"/>
    <w:rsid w:val="00077AC7"/>
    <w:rsid w:val="00077B24"/>
    <w:rsid w:val="00077BE9"/>
    <w:rsid w:val="00077DE3"/>
    <w:rsid w:val="00080314"/>
    <w:rsid w:val="00080647"/>
    <w:rsid w:val="0008076F"/>
    <w:rsid w:val="00080E72"/>
    <w:rsid w:val="00080EA3"/>
    <w:rsid w:val="00081070"/>
    <w:rsid w:val="00081DFE"/>
    <w:rsid w:val="00081E22"/>
    <w:rsid w:val="00082081"/>
    <w:rsid w:val="0008225F"/>
    <w:rsid w:val="000825C0"/>
    <w:rsid w:val="0008263C"/>
    <w:rsid w:val="0008265D"/>
    <w:rsid w:val="000826A8"/>
    <w:rsid w:val="00082792"/>
    <w:rsid w:val="0008290D"/>
    <w:rsid w:val="00082EB6"/>
    <w:rsid w:val="000832E3"/>
    <w:rsid w:val="000837B5"/>
    <w:rsid w:val="0008446C"/>
    <w:rsid w:val="00084793"/>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0F0E"/>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6F21"/>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0F01"/>
    <w:rsid w:val="000B13F7"/>
    <w:rsid w:val="000B1C19"/>
    <w:rsid w:val="000B1CF8"/>
    <w:rsid w:val="000B1DA4"/>
    <w:rsid w:val="000B1F37"/>
    <w:rsid w:val="000B1FA7"/>
    <w:rsid w:val="000B217E"/>
    <w:rsid w:val="000B225C"/>
    <w:rsid w:val="000B2EE9"/>
    <w:rsid w:val="000B3387"/>
    <w:rsid w:val="000B38CA"/>
    <w:rsid w:val="000B420C"/>
    <w:rsid w:val="000B4512"/>
    <w:rsid w:val="000B4588"/>
    <w:rsid w:val="000B45FD"/>
    <w:rsid w:val="000B47D8"/>
    <w:rsid w:val="000B4842"/>
    <w:rsid w:val="000B486E"/>
    <w:rsid w:val="000B48E3"/>
    <w:rsid w:val="000B4CCC"/>
    <w:rsid w:val="000B4D6F"/>
    <w:rsid w:val="000B58E8"/>
    <w:rsid w:val="000B59E2"/>
    <w:rsid w:val="000B59EB"/>
    <w:rsid w:val="000B5BA5"/>
    <w:rsid w:val="000B5F30"/>
    <w:rsid w:val="000B67DA"/>
    <w:rsid w:val="000B6C6F"/>
    <w:rsid w:val="000B6E2B"/>
    <w:rsid w:val="000B6E4A"/>
    <w:rsid w:val="000B711D"/>
    <w:rsid w:val="000B722D"/>
    <w:rsid w:val="000B76C5"/>
    <w:rsid w:val="000B7943"/>
    <w:rsid w:val="000B7A06"/>
    <w:rsid w:val="000C0476"/>
    <w:rsid w:val="000C0611"/>
    <w:rsid w:val="000C07F7"/>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C63"/>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8C8"/>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69"/>
    <w:rsid w:val="000F4109"/>
    <w:rsid w:val="000F4348"/>
    <w:rsid w:val="000F458B"/>
    <w:rsid w:val="000F4610"/>
    <w:rsid w:val="000F48FD"/>
    <w:rsid w:val="000F5222"/>
    <w:rsid w:val="000F53AA"/>
    <w:rsid w:val="000F57ED"/>
    <w:rsid w:val="000F59DB"/>
    <w:rsid w:val="000F5E53"/>
    <w:rsid w:val="000F6421"/>
    <w:rsid w:val="000F683D"/>
    <w:rsid w:val="000F6D51"/>
    <w:rsid w:val="000F6EA8"/>
    <w:rsid w:val="000F7272"/>
    <w:rsid w:val="000F79CB"/>
    <w:rsid w:val="000F7E5D"/>
    <w:rsid w:val="00100252"/>
    <w:rsid w:val="00100827"/>
    <w:rsid w:val="00100F41"/>
    <w:rsid w:val="00101220"/>
    <w:rsid w:val="00101B4E"/>
    <w:rsid w:val="00102340"/>
    <w:rsid w:val="00102753"/>
    <w:rsid w:val="001029A5"/>
    <w:rsid w:val="00102AC1"/>
    <w:rsid w:val="00102F65"/>
    <w:rsid w:val="00103735"/>
    <w:rsid w:val="00103CC9"/>
    <w:rsid w:val="00103DD9"/>
    <w:rsid w:val="00103E5D"/>
    <w:rsid w:val="001040BE"/>
    <w:rsid w:val="001040F2"/>
    <w:rsid w:val="001047F0"/>
    <w:rsid w:val="00104B87"/>
    <w:rsid w:val="00104F90"/>
    <w:rsid w:val="00104FAA"/>
    <w:rsid w:val="00105051"/>
    <w:rsid w:val="00105121"/>
    <w:rsid w:val="001054E1"/>
    <w:rsid w:val="001056CC"/>
    <w:rsid w:val="0010570A"/>
    <w:rsid w:val="00105A35"/>
    <w:rsid w:val="001066B6"/>
    <w:rsid w:val="0010671F"/>
    <w:rsid w:val="001069CC"/>
    <w:rsid w:val="00107098"/>
    <w:rsid w:val="001070C7"/>
    <w:rsid w:val="0010773D"/>
    <w:rsid w:val="00107CB3"/>
    <w:rsid w:val="00110207"/>
    <w:rsid w:val="001105E6"/>
    <w:rsid w:val="0011086D"/>
    <w:rsid w:val="00110BD5"/>
    <w:rsid w:val="00110E6A"/>
    <w:rsid w:val="001111D8"/>
    <w:rsid w:val="00111425"/>
    <w:rsid w:val="001115F2"/>
    <w:rsid w:val="001117FD"/>
    <w:rsid w:val="0011191A"/>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9EE"/>
    <w:rsid w:val="00121A3B"/>
    <w:rsid w:val="00121BA9"/>
    <w:rsid w:val="00121F0A"/>
    <w:rsid w:val="001220FA"/>
    <w:rsid w:val="0012222E"/>
    <w:rsid w:val="001224E7"/>
    <w:rsid w:val="001226DD"/>
    <w:rsid w:val="00122CAF"/>
    <w:rsid w:val="00122D69"/>
    <w:rsid w:val="00122F20"/>
    <w:rsid w:val="001232EA"/>
    <w:rsid w:val="001235B2"/>
    <w:rsid w:val="0012388C"/>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0A"/>
    <w:rsid w:val="00133780"/>
    <w:rsid w:val="0013390A"/>
    <w:rsid w:val="001339A0"/>
    <w:rsid w:val="00133A6E"/>
    <w:rsid w:val="00133CB5"/>
    <w:rsid w:val="00133DB1"/>
    <w:rsid w:val="00133FA4"/>
    <w:rsid w:val="00134400"/>
    <w:rsid w:val="00134782"/>
    <w:rsid w:val="00134C14"/>
    <w:rsid w:val="00134D46"/>
    <w:rsid w:val="00134E17"/>
    <w:rsid w:val="001350CE"/>
    <w:rsid w:val="0013517D"/>
    <w:rsid w:val="001352E0"/>
    <w:rsid w:val="001353DA"/>
    <w:rsid w:val="0013566D"/>
    <w:rsid w:val="0013579A"/>
    <w:rsid w:val="001364AE"/>
    <w:rsid w:val="001364B9"/>
    <w:rsid w:val="00136ED7"/>
    <w:rsid w:val="001370C5"/>
    <w:rsid w:val="001374C4"/>
    <w:rsid w:val="00137540"/>
    <w:rsid w:val="001376E9"/>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5B67"/>
    <w:rsid w:val="001460FE"/>
    <w:rsid w:val="00146266"/>
    <w:rsid w:val="0014649A"/>
    <w:rsid w:val="001465C5"/>
    <w:rsid w:val="00146A66"/>
    <w:rsid w:val="00146C4C"/>
    <w:rsid w:val="001474B6"/>
    <w:rsid w:val="00147997"/>
    <w:rsid w:val="00147B5E"/>
    <w:rsid w:val="001501D1"/>
    <w:rsid w:val="001508B7"/>
    <w:rsid w:val="00150FCE"/>
    <w:rsid w:val="001510F7"/>
    <w:rsid w:val="0015110F"/>
    <w:rsid w:val="00151402"/>
    <w:rsid w:val="0015159D"/>
    <w:rsid w:val="001515D2"/>
    <w:rsid w:val="00151D13"/>
    <w:rsid w:val="00151F32"/>
    <w:rsid w:val="00152656"/>
    <w:rsid w:val="0015293D"/>
    <w:rsid w:val="00152BEB"/>
    <w:rsid w:val="00152C72"/>
    <w:rsid w:val="00152D30"/>
    <w:rsid w:val="00152E7F"/>
    <w:rsid w:val="0015336B"/>
    <w:rsid w:val="00153763"/>
    <w:rsid w:val="00153AB1"/>
    <w:rsid w:val="00153DA1"/>
    <w:rsid w:val="00153EC1"/>
    <w:rsid w:val="00153F9F"/>
    <w:rsid w:val="0015400A"/>
    <w:rsid w:val="001540BB"/>
    <w:rsid w:val="001541DC"/>
    <w:rsid w:val="001546E2"/>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204"/>
    <w:rsid w:val="001639C5"/>
    <w:rsid w:val="00164411"/>
    <w:rsid w:val="00164470"/>
    <w:rsid w:val="001644F1"/>
    <w:rsid w:val="0016495F"/>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6C4"/>
    <w:rsid w:val="00175774"/>
    <w:rsid w:val="0017585E"/>
    <w:rsid w:val="00175BA0"/>
    <w:rsid w:val="00175C8C"/>
    <w:rsid w:val="0017669B"/>
    <w:rsid w:val="00176914"/>
    <w:rsid w:val="00176AD9"/>
    <w:rsid w:val="00176E06"/>
    <w:rsid w:val="00176FF7"/>
    <w:rsid w:val="0017727A"/>
    <w:rsid w:val="00177669"/>
    <w:rsid w:val="00177A9A"/>
    <w:rsid w:val="00177CD2"/>
    <w:rsid w:val="00177F18"/>
    <w:rsid w:val="00180100"/>
    <w:rsid w:val="0018014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78"/>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5AB"/>
    <w:rsid w:val="00196726"/>
    <w:rsid w:val="00196727"/>
    <w:rsid w:val="00196D47"/>
    <w:rsid w:val="00197578"/>
    <w:rsid w:val="0019781E"/>
    <w:rsid w:val="001979B1"/>
    <w:rsid w:val="001A0093"/>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0643"/>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5A9"/>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854"/>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5A5B"/>
    <w:rsid w:val="001E5B17"/>
    <w:rsid w:val="001E6997"/>
    <w:rsid w:val="001E6C8B"/>
    <w:rsid w:val="001E6DC5"/>
    <w:rsid w:val="001E6E32"/>
    <w:rsid w:val="001E70CB"/>
    <w:rsid w:val="001E77A5"/>
    <w:rsid w:val="001F05D3"/>
    <w:rsid w:val="001F10C6"/>
    <w:rsid w:val="001F17A8"/>
    <w:rsid w:val="001F1802"/>
    <w:rsid w:val="001F18F4"/>
    <w:rsid w:val="001F1969"/>
    <w:rsid w:val="001F282D"/>
    <w:rsid w:val="001F2AC6"/>
    <w:rsid w:val="001F2BE5"/>
    <w:rsid w:val="001F2DD7"/>
    <w:rsid w:val="001F2E75"/>
    <w:rsid w:val="001F31C3"/>
    <w:rsid w:val="001F322B"/>
    <w:rsid w:val="001F3DA5"/>
    <w:rsid w:val="001F3DCE"/>
    <w:rsid w:val="001F43E0"/>
    <w:rsid w:val="001F4CCE"/>
    <w:rsid w:val="001F4EE1"/>
    <w:rsid w:val="001F5035"/>
    <w:rsid w:val="001F5123"/>
    <w:rsid w:val="001F56BB"/>
    <w:rsid w:val="001F5715"/>
    <w:rsid w:val="001F59E0"/>
    <w:rsid w:val="001F5DF6"/>
    <w:rsid w:val="001F5EFA"/>
    <w:rsid w:val="001F62BF"/>
    <w:rsid w:val="001F68D8"/>
    <w:rsid w:val="001F74B2"/>
    <w:rsid w:val="001F74B4"/>
    <w:rsid w:val="001F776A"/>
    <w:rsid w:val="001F79A6"/>
    <w:rsid w:val="001F7A08"/>
    <w:rsid w:val="00200244"/>
    <w:rsid w:val="00200349"/>
    <w:rsid w:val="002008DA"/>
    <w:rsid w:val="0020094C"/>
    <w:rsid w:val="002009BF"/>
    <w:rsid w:val="00200C66"/>
    <w:rsid w:val="00200CBB"/>
    <w:rsid w:val="00200E58"/>
    <w:rsid w:val="002019F6"/>
    <w:rsid w:val="0020243A"/>
    <w:rsid w:val="002028A7"/>
    <w:rsid w:val="00202CCD"/>
    <w:rsid w:val="00202CD8"/>
    <w:rsid w:val="002030A5"/>
    <w:rsid w:val="00204027"/>
    <w:rsid w:val="00204111"/>
    <w:rsid w:val="00204445"/>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8AC"/>
    <w:rsid w:val="00211BA2"/>
    <w:rsid w:val="00211CE8"/>
    <w:rsid w:val="00211DDA"/>
    <w:rsid w:val="00212228"/>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5E8"/>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8BC"/>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0EC"/>
    <w:rsid w:val="00237670"/>
    <w:rsid w:val="00237DF9"/>
    <w:rsid w:val="00237F65"/>
    <w:rsid w:val="00237FB2"/>
    <w:rsid w:val="00240344"/>
    <w:rsid w:val="00240961"/>
    <w:rsid w:val="00240B93"/>
    <w:rsid w:val="00240CC6"/>
    <w:rsid w:val="0024114E"/>
    <w:rsid w:val="00241A19"/>
    <w:rsid w:val="00241AB0"/>
    <w:rsid w:val="002422C3"/>
    <w:rsid w:val="00242DF8"/>
    <w:rsid w:val="00242F92"/>
    <w:rsid w:val="002430B1"/>
    <w:rsid w:val="00243628"/>
    <w:rsid w:val="00243803"/>
    <w:rsid w:val="00243C78"/>
    <w:rsid w:val="00244361"/>
    <w:rsid w:val="002444EC"/>
    <w:rsid w:val="0024485F"/>
    <w:rsid w:val="00244A86"/>
    <w:rsid w:val="00245371"/>
    <w:rsid w:val="00245760"/>
    <w:rsid w:val="00245AAF"/>
    <w:rsid w:val="00245D8D"/>
    <w:rsid w:val="00245E38"/>
    <w:rsid w:val="0024604B"/>
    <w:rsid w:val="002462B4"/>
    <w:rsid w:val="0024726B"/>
    <w:rsid w:val="002474E6"/>
    <w:rsid w:val="002479F9"/>
    <w:rsid w:val="00247C64"/>
    <w:rsid w:val="00247C77"/>
    <w:rsid w:val="00247CEA"/>
    <w:rsid w:val="00247D4B"/>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A94"/>
    <w:rsid w:val="00253E9C"/>
    <w:rsid w:val="00253F66"/>
    <w:rsid w:val="00254951"/>
    <w:rsid w:val="00254BA0"/>
    <w:rsid w:val="00254C8B"/>
    <w:rsid w:val="00254E43"/>
    <w:rsid w:val="00254E4B"/>
    <w:rsid w:val="00255371"/>
    <w:rsid w:val="00255515"/>
    <w:rsid w:val="00255CF9"/>
    <w:rsid w:val="00255FE0"/>
    <w:rsid w:val="002565E1"/>
    <w:rsid w:val="00256BFF"/>
    <w:rsid w:val="00256CCA"/>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AFC"/>
    <w:rsid w:val="00264C85"/>
    <w:rsid w:val="00264D2A"/>
    <w:rsid w:val="00264D63"/>
    <w:rsid w:val="00265169"/>
    <w:rsid w:val="0026530F"/>
    <w:rsid w:val="002654BF"/>
    <w:rsid w:val="00265B55"/>
    <w:rsid w:val="002663F5"/>
    <w:rsid w:val="0026679A"/>
    <w:rsid w:val="00266BA4"/>
    <w:rsid w:val="00266DA8"/>
    <w:rsid w:val="002672A6"/>
    <w:rsid w:val="00267323"/>
    <w:rsid w:val="00267795"/>
    <w:rsid w:val="002678FF"/>
    <w:rsid w:val="00267CAF"/>
    <w:rsid w:val="00267E07"/>
    <w:rsid w:val="00267F8E"/>
    <w:rsid w:val="002703C2"/>
    <w:rsid w:val="0027049E"/>
    <w:rsid w:val="00270AA2"/>
    <w:rsid w:val="00270B2B"/>
    <w:rsid w:val="00271733"/>
    <w:rsid w:val="00271952"/>
    <w:rsid w:val="00271C4C"/>
    <w:rsid w:val="002726E9"/>
    <w:rsid w:val="00272A1C"/>
    <w:rsid w:val="002731BE"/>
    <w:rsid w:val="00273823"/>
    <w:rsid w:val="002738C7"/>
    <w:rsid w:val="00273AC6"/>
    <w:rsid w:val="00274100"/>
    <w:rsid w:val="00274181"/>
    <w:rsid w:val="00274398"/>
    <w:rsid w:val="002744D5"/>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483E"/>
    <w:rsid w:val="002851C1"/>
    <w:rsid w:val="002853AD"/>
    <w:rsid w:val="0028543A"/>
    <w:rsid w:val="0028544A"/>
    <w:rsid w:val="002855C9"/>
    <w:rsid w:val="0028583C"/>
    <w:rsid w:val="00286278"/>
    <w:rsid w:val="00286491"/>
    <w:rsid w:val="00286761"/>
    <w:rsid w:val="00286A2B"/>
    <w:rsid w:val="00286C2F"/>
    <w:rsid w:val="00286F34"/>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04C"/>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29B"/>
    <w:rsid w:val="002B033C"/>
    <w:rsid w:val="002B04F3"/>
    <w:rsid w:val="002B0650"/>
    <w:rsid w:val="002B06D2"/>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0C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251"/>
    <w:rsid w:val="002B6603"/>
    <w:rsid w:val="002B663B"/>
    <w:rsid w:val="002B6D5A"/>
    <w:rsid w:val="002B6E2B"/>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4C"/>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CE5"/>
    <w:rsid w:val="002D2D9F"/>
    <w:rsid w:val="002D2DFE"/>
    <w:rsid w:val="002D2F4C"/>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B71"/>
    <w:rsid w:val="002D6D6E"/>
    <w:rsid w:val="002D7444"/>
    <w:rsid w:val="002D75E4"/>
    <w:rsid w:val="002D785B"/>
    <w:rsid w:val="002D7AB2"/>
    <w:rsid w:val="002D7F4F"/>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4B30"/>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0C"/>
    <w:rsid w:val="002F1E22"/>
    <w:rsid w:val="002F2105"/>
    <w:rsid w:val="002F28B2"/>
    <w:rsid w:val="002F2DE5"/>
    <w:rsid w:val="002F2E6E"/>
    <w:rsid w:val="002F3DAD"/>
    <w:rsid w:val="002F4041"/>
    <w:rsid w:val="002F45B3"/>
    <w:rsid w:val="002F48D1"/>
    <w:rsid w:val="002F536E"/>
    <w:rsid w:val="002F53FF"/>
    <w:rsid w:val="002F62B1"/>
    <w:rsid w:val="002F67FB"/>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468B"/>
    <w:rsid w:val="00304E64"/>
    <w:rsid w:val="00305592"/>
    <w:rsid w:val="00305AD4"/>
    <w:rsid w:val="00305D38"/>
    <w:rsid w:val="00306037"/>
    <w:rsid w:val="003062C1"/>
    <w:rsid w:val="003063C6"/>
    <w:rsid w:val="0030687B"/>
    <w:rsid w:val="00306B60"/>
    <w:rsid w:val="00306EB9"/>
    <w:rsid w:val="00306EDC"/>
    <w:rsid w:val="0030777F"/>
    <w:rsid w:val="0030789D"/>
    <w:rsid w:val="00307990"/>
    <w:rsid w:val="00307C0F"/>
    <w:rsid w:val="003100D8"/>
    <w:rsid w:val="00310554"/>
    <w:rsid w:val="003108C8"/>
    <w:rsid w:val="00310EB6"/>
    <w:rsid w:val="003110E5"/>
    <w:rsid w:val="0031174B"/>
    <w:rsid w:val="00311888"/>
    <w:rsid w:val="00311E5C"/>
    <w:rsid w:val="00312650"/>
    <w:rsid w:val="00312B44"/>
    <w:rsid w:val="0031310F"/>
    <w:rsid w:val="0031324D"/>
    <w:rsid w:val="00313B82"/>
    <w:rsid w:val="00314378"/>
    <w:rsid w:val="003144E0"/>
    <w:rsid w:val="00314573"/>
    <w:rsid w:val="00314768"/>
    <w:rsid w:val="00314AE3"/>
    <w:rsid w:val="003152EB"/>
    <w:rsid w:val="00315BF5"/>
    <w:rsid w:val="00315EBA"/>
    <w:rsid w:val="00316135"/>
    <w:rsid w:val="00316899"/>
    <w:rsid w:val="003168CA"/>
    <w:rsid w:val="003170D9"/>
    <w:rsid w:val="003172E3"/>
    <w:rsid w:val="0031744D"/>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BC6"/>
    <w:rsid w:val="00327DE8"/>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74"/>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0F"/>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3D0"/>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6CD"/>
    <w:rsid w:val="00366734"/>
    <w:rsid w:val="00366837"/>
    <w:rsid w:val="00367475"/>
    <w:rsid w:val="00367850"/>
    <w:rsid w:val="003679DF"/>
    <w:rsid w:val="00367BFF"/>
    <w:rsid w:val="003709D3"/>
    <w:rsid w:val="00370AA9"/>
    <w:rsid w:val="00370BD0"/>
    <w:rsid w:val="00370E97"/>
    <w:rsid w:val="00371185"/>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6CB"/>
    <w:rsid w:val="00375838"/>
    <w:rsid w:val="00375FF5"/>
    <w:rsid w:val="00376130"/>
    <w:rsid w:val="003762D5"/>
    <w:rsid w:val="00376A5A"/>
    <w:rsid w:val="00376CA5"/>
    <w:rsid w:val="003770B1"/>
    <w:rsid w:val="003771A2"/>
    <w:rsid w:val="003772D0"/>
    <w:rsid w:val="00377540"/>
    <w:rsid w:val="0037783D"/>
    <w:rsid w:val="00377ACF"/>
    <w:rsid w:val="00377BB1"/>
    <w:rsid w:val="003807DF"/>
    <w:rsid w:val="00381009"/>
    <w:rsid w:val="00381027"/>
    <w:rsid w:val="003810FE"/>
    <w:rsid w:val="0038206D"/>
    <w:rsid w:val="0038233F"/>
    <w:rsid w:val="0038261D"/>
    <w:rsid w:val="00382754"/>
    <w:rsid w:val="00383211"/>
    <w:rsid w:val="003834FD"/>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011"/>
    <w:rsid w:val="003916EB"/>
    <w:rsid w:val="00391789"/>
    <w:rsid w:val="003917AE"/>
    <w:rsid w:val="003918E7"/>
    <w:rsid w:val="003919C0"/>
    <w:rsid w:val="00391CCF"/>
    <w:rsid w:val="00391D2E"/>
    <w:rsid w:val="00392978"/>
    <w:rsid w:val="00392CF4"/>
    <w:rsid w:val="00392DE4"/>
    <w:rsid w:val="00392E30"/>
    <w:rsid w:val="003934F1"/>
    <w:rsid w:val="00393867"/>
    <w:rsid w:val="00393E45"/>
    <w:rsid w:val="00394C47"/>
    <w:rsid w:val="00394DEF"/>
    <w:rsid w:val="00395178"/>
    <w:rsid w:val="00395306"/>
    <w:rsid w:val="00395378"/>
    <w:rsid w:val="00395F0F"/>
    <w:rsid w:val="00395FCD"/>
    <w:rsid w:val="00396044"/>
    <w:rsid w:val="00396048"/>
    <w:rsid w:val="003966DA"/>
    <w:rsid w:val="00396996"/>
    <w:rsid w:val="003969D8"/>
    <w:rsid w:val="00396E3A"/>
    <w:rsid w:val="00396E50"/>
    <w:rsid w:val="00396EC6"/>
    <w:rsid w:val="003970BB"/>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28E"/>
    <w:rsid w:val="003A5717"/>
    <w:rsid w:val="003A58C5"/>
    <w:rsid w:val="003A5AAB"/>
    <w:rsid w:val="003A5AD4"/>
    <w:rsid w:val="003A5B11"/>
    <w:rsid w:val="003A5BD4"/>
    <w:rsid w:val="003A5D72"/>
    <w:rsid w:val="003A681D"/>
    <w:rsid w:val="003A7252"/>
    <w:rsid w:val="003A74F5"/>
    <w:rsid w:val="003A7C94"/>
    <w:rsid w:val="003B04D3"/>
    <w:rsid w:val="003B0703"/>
    <w:rsid w:val="003B0A49"/>
    <w:rsid w:val="003B0FEF"/>
    <w:rsid w:val="003B1316"/>
    <w:rsid w:val="003B17F1"/>
    <w:rsid w:val="003B1B5E"/>
    <w:rsid w:val="003B1CA0"/>
    <w:rsid w:val="003B1E10"/>
    <w:rsid w:val="003B2544"/>
    <w:rsid w:val="003B2CDC"/>
    <w:rsid w:val="003B36F4"/>
    <w:rsid w:val="003B38C3"/>
    <w:rsid w:val="003B3D6E"/>
    <w:rsid w:val="003B40FC"/>
    <w:rsid w:val="003B4152"/>
    <w:rsid w:val="003B42AD"/>
    <w:rsid w:val="003B4655"/>
    <w:rsid w:val="003B4978"/>
    <w:rsid w:val="003B4FCA"/>
    <w:rsid w:val="003B51FA"/>
    <w:rsid w:val="003B53C5"/>
    <w:rsid w:val="003B5BC3"/>
    <w:rsid w:val="003B5D08"/>
    <w:rsid w:val="003B612E"/>
    <w:rsid w:val="003B69C2"/>
    <w:rsid w:val="003B6CE1"/>
    <w:rsid w:val="003B6E2D"/>
    <w:rsid w:val="003B77F9"/>
    <w:rsid w:val="003B78F6"/>
    <w:rsid w:val="003B7972"/>
    <w:rsid w:val="003B7E94"/>
    <w:rsid w:val="003C0007"/>
    <w:rsid w:val="003C02D8"/>
    <w:rsid w:val="003C037A"/>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6A"/>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C8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94D"/>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E60"/>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1B3F"/>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2EF"/>
    <w:rsid w:val="00401787"/>
    <w:rsid w:val="00401AF8"/>
    <w:rsid w:val="00401CD9"/>
    <w:rsid w:val="00401F5B"/>
    <w:rsid w:val="004023EA"/>
    <w:rsid w:val="0040245C"/>
    <w:rsid w:val="0040259D"/>
    <w:rsid w:val="004033FB"/>
    <w:rsid w:val="00403B69"/>
    <w:rsid w:val="00403BD9"/>
    <w:rsid w:val="00403C47"/>
    <w:rsid w:val="00403DC9"/>
    <w:rsid w:val="00403E24"/>
    <w:rsid w:val="00404DD4"/>
    <w:rsid w:val="00405684"/>
    <w:rsid w:val="00405E5E"/>
    <w:rsid w:val="004062E7"/>
    <w:rsid w:val="004065AE"/>
    <w:rsid w:val="00406F7D"/>
    <w:rsid w:val="0040775A"/>
    <w:rsid w:val="004077E5"/>
    <w:rsid w:val="00407942"/>
    <w:rsid w:val="004100C1"/>
    <w:rsid w:val="00410307"/>
    <w:rsid w:val="004107FE"/>
    <w:rsid w:val="00411041"/>
    <w:rsid w:val="0041123A"/>
    <w:rsid w:val="00411871"/>
    <w:rsid w:val="004118CB"/>
    <w:rsid w:val="00411B94"/>
    <w:rsid w:val="00411DC3"/>
    <w:rsid w:val="004120AE"/>
    <w:rsid w:val="004125D6"/>
    <w:rsid w:val="00412955"/>
    <w:rsid w:val="00412AC4"/>
    <w:rsid w:val="00412FFF"/>
    <w:rsid w:val="0041303A"/>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043"/>
    <w:rsid w:val="00417EBA"/>
    <w:rsid w:val="004206CB"/>
    <w:rsid w:val="00420F5D"/>
    <w:rsid w:val="00421BD7"/>
    <w:rsid w:val="00422032"/>
    <w:rsid w:val="00422350"/>
    <w:rsid w:val="00422578"/>
    <w:rsid w:val="00422D01"/>
    <w:rsid w:val="004231E2"/>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5C0"/>
    <w:rsid w:val="0042687E"/>
    <w:rsid w:val="00426B0C"/>
    <w:rsid w:val="00426CA9"/>
    <w:rsid w:val="00426F9D"/>
    <w:rsid w:val="0042720A"/>
    <w:rsid w:val="004273FF"/>
    <w:rsid w:val="004276AD"/>
    <w:rsid w:val="00427769"/>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380"/>
    <w:rsid w:val="00433673"/>
    <w:rsid w:val="00433784"/>
    <w:rsid w:val="004338C4"/>
    <w:rsid w:val="00433B83"/>
    <w:rsid w:val="0043430A"/>
    <w:rsid w:val="0043431B"/>
    <w:rsid w:val="00434B16"/>
    <w:rsid w:val="00435443"/>
    <w:rsid w:val="004354FC"/>
    <w:rsid w:val="00435A98"/>
    <w:rsid w:val="00435C5B"/>
    <w:rsid w:val="00436336"/>
    <w:rsid w:val="004363D8"/>
    <w:rsid w:val="0043654E"/>
    <w:rsid w:val="0043679B"/>
    <w:rsid w:val="00436DA9"/>
    <w:rsid w:val="00436DB6"/>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1C1"/>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A7D"/>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109"/>
    <w:rsid w:val="0045469A"/>
    <w:rsid w:val="0045575A"/>
    <w:rsid w:val="004559F1"/>
    <w:rsid w:val="00455D19"/>
    <w:rsid w:val="00455E5C"/>
    <w:rsid w:val="004560F6"/>
    <w:rsid w:val="00456435"/>
    <w:rsid w:val="0045685C"/>
    <w:rsid w:val="00456A8F"/>
    <w:rsid w:val="00456FE0"/>
    <w:rsid w:val="00457A99"/>
    <w:rsid w:val="00460F52"/>
    <w:rsid w:val="004612CD"/>
    <w:rsid w:val="004618A5"/>
    <w:rsid w:val="00461F43"/>
    <w:rsid w:val="004625AE"/>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67F21"/>
    <w:rsid w:val="004701A2"/>
    <w:rsid w:val="00470FB0"/>
    <w:rsid w:val="004716B3"/>
    <w:rsid w:val="00471E6B"/>
    <w:rsid w:val="004722E0"/>
    <w:rsid w:val="004728B7"/>
    <w:rsid w:val="00472BF8"/>
    <w:rsid w:val="00472DAF"/>
    <w:rsid w:val="00472EC5"/>
    <w:rsid w:val="00473394"/>
    <w:rsid w:val="0047385E"/>
    <w:rsid w:val="00473AD5"/>
    <w:rsid w:val="00473B15"/>
    <w:rsid w:val="00473CD4"/>
    <w:rsid w:val="004740BE"/>
    <w:rsid w:val="0047480C"/>
    <w:rsid w:val="00474AEE"/>
    <w:rsid w:val="00474F05"/>
    <w:rsid w:val="00474F43"/>
    <w:rsid w:val="00475220"/>
    <w:rsid w:val="004753EA"/>
    <w:rsid w:val="004756E7"/>
    <w:rsid w:val="00475814"/>
    <w:rsid w:val="00475BD1"/>
    <w:rsid w:val="00475F7B"/>
    <w:rsid w:val="004764F9"/>
    <w:rsid w:val="00476563"/>
    <w:rsid w:val="00476735"/>
    <w:rsid w:val="00476E54"/>
    <w:rsid w:val="0047715C"/>
    <w:rsid w:val="004772F7"/>
    <w:rsid w:val="0047743A"/>
    <w:rsid w:val="0047772D"/>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6A38"/>
    <w:rsid w:val="00486D80"/>
    <w:rsid w:val="00487309"/>
    <w:rsid w:val="00487825"/>
    <w:rsid w:val="004905AB"/>
    <w:rsid w:val="00490B65"/>
    <w:rsid w:val="00490DA3"/>
    <w:rsid w:val="00490F97"/>
    <w:rsid w:val="004910E9"/>
    <w:rsid w:val="004913CE"/>
    <w:rsid w:val="00491BB1"/>
    <w:rsid w:val="00491E05"/>
    <w:rsid w:val="00491EFB"/>
    <w:rsid w:val="00491FDD"/>
    <w:rsid w:val="00492AC4"/>
    <w:rsid w:val="00492DD4"/>
    <w:rsid w:val="0049306E"/>
    <w:rsid w:val="0049324F"/>
    <w:rsid w:val="004934A8"/>
    <w:rsid w:val="0049352F"/>
    <w:rsid w:val="004938FD"/>
    <w:rsid w:val="004939D2"/>
    <w:rsid w:val="00493BAF"/>
    <w:rsid w:val="004942C8"/>
    <w:rsid w:val="004947DD"/>
    <w:rsid w:val="00494CD6"/>
    <w:rsid w:val="0049540A"/>
    <w:rsid w:val="00495801"/>
    <w:rsid w:val="00495BD3"/>
    <w:rsid w:val="00495CA8"/>
    <w:rsid w:val="00495D9E"/>
    <w:rsid w:val="00496294"/>
    <w:rsid w:val="0049675B"/>
    <w:rsid w:val="00496843"/>
    <w:rsid w:val="00496C79"/>
    <w:rsid w:val="00496F30"/>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24A"/>
    <w:rsid w:val="004A53A1"/>
    <w:rsid w:val="004A547C"/>
    <w:rsid w:val="004A58FB"/>
    <w:rsid w:val="004A5947"/>
    <w:rsid w:val="004A597C"/>
    <w:rsid w:val="004A5D09"/>
    <w:rsid w:val="004A5F4F"/>
    <w:rsid w:val="004A61E3"/>
    <w:rsid w:val="004A725C"/>
    <w:rsid w:val="004A766B"/>
    <w:rsid w:val="004B0321"/>
    <w:rsid w:val="004B03F3"/>
    <w:rsid w:val="004B051D"/>
    <w:rsid w:val="004B0E05"/>
    <w:rsid w:val="004B1425"/>
    <w:rsid w:val="004B143F"/>
    <w:rsid w:val="004B163D"/>
    <w:rsid w:val="004B19FF"/>
    <w:rsid w:val="004B1A93"/>
    <w:rsid w:val="004B1DD8"/>
    <w:rsid w:val="004B1E5C"/>
    <w:rsid w:val="004B20FF"/>
    <w:rsid w:val="004B2200"/>
    <w:rsid w:val="004B25C8"/>
    <w:rsid w:val="004B2BFA"/>
    <w:rsid w:val="004B347E"/>
    <w:rsid w:val="004B3A94"/>
    <w:rsid w:val="004B4696"/>
    <w:rsid w:val="004B4A56"/>
    <w:rsid w:val="004B4D43"/>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A34"/>
    <w:rsid w:val="004C7C2B"/>
    <w:rsid w:val="004D015A"/>
    <w:rsid w:val="004D0497"/>
    <w:rsid w:val="004D06FD"/>
    <w:rsid w:val="004D0F24"/>
    <w:rsid w:val="004D1386"/>
    <w:rsid w:val="004D14FC"/>
    <w:rsid w:val="004D2468"/>
    <w:rsid w:val="004D271C"/>
    <w:rsid w:val="004D29D6"/>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0C3"/>
    <w:rsid w:val="004E41C5"/>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022"/>
    <w:rsid w:val="004E725E"/>
    <w:rsid w:val="004E7380"/>
    <w:rsid w:val="004E7414"/>
    <w:rsid w:val="004E7466"/>
    <w:rsid w:val="004E75AB"/>
    <w:rsid w:val="004E75F9"/>
    <w:rsid w:val="004E7DF3"/>
    <w:rsid w:val="004F01B7"/>
    <w:rsid w:val="004F0358"/>
    <w:rsid w:val="004F1238"/>
    <w:rsid w:val="004F17E7"/>
    <w:rsid w:val="004F18B1"/>
    <w:rsid w:val="004F1A0A"/>
    <w:rsid w:val="004F1E87"/>
    <w:rsid w:val="004F1EB3"/>
    <w:rsid w:val="004F2B6D"/>
    <w:rsid w:val="004F2E30"/>
    <w:rsid w:val="004F3373"/>
    <w:rsid w:val="004F3396"/>
    <w:rsid w:val="004F3781"/>
    <w:rsid w:val="004F3D64"/>
    <w:rsid w:val="004F4448"/>
    <w:rsid w:val="004F4790"/>
    <w:rsid w:val="004F4976"/>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925"/>
    <w:rsid w:val="00507C51"/>
    <w:rsid w:val="00507C67"/>
    <w:rsid w:val="005102CB"/>
    <w:rsid w:val="0051076C"/>
    <w:rsid w:val="005108C2"/>
    <w:rsid w:val="00510945"/>
    <w:rsid w:val="0051165E"/>
    <w:rsid w:val="00511710"/>
    <w:rsid w:val="00511FA0"/>
    <w:rsid w:val="0051241C"/>
    <w:rsid w:val="00512BED"/>
    <w:rsid w:val="00513370"/>
    <w:rsid w:val="005133AD"/>
    <w:rsid w:val="005134F6"/>
    <w:rsid w:val="005135F1"/>
    <w:rsid w:val="005138E5"/>
    <w:rsid w:val="00514086"/>
    <w:rsid w:val="0051447F"/>
    <w:rsid w:val="00514481"/>
    <w:rsid w:val="005147A8"/>
    <w:rsid w:val="00514BA1"/>
    <w:rsid w:val="00514C8A"/>
    <w:rsid w:val="00514CB3"/>
    <w:rsid w:val="00514EFD"/>
    <w:rsid w:val="0051544C"/>
    <w:rsid w:val="00515618"/>
    <w:rsid w:val="0051561A"/>
    <w:rsid w:val="005159C5"/>
    <w:rsid w:val="005159C6"/>
    <w:rsid w:val="00515BDB"/>
    <w:rsid w:val="005160C0"/>
    <w:rsid w:val="00516502"/>
    <w:rsid w:val="00516699"/>
    <w:rsid w:val="00516B6B"/>
    <w:rsid w:val="00516EE0"/>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23D"/>
    <w:rsid w:val="00524249"/>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27D83"/>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6F23"/>
    <w:rsid w:val="005370E0"/>
    <w:rsid w:val="00537227"/>
    <w:rsid w:val="00537552"/>
    <w:rsid w:val="00537609"/>
    <w:rsid w:val="00537747"/>
    <w:rsid w:val="00537B33"/>
    <w:rsid w:val="00537B72"/>
    <w:rsid w:val="00540015"/>
    <w:rsid w:val="0054056C"/>
    <w:rsid w:val="005406A0"/>
    <w:rsid w:val="0054098C"/>
    <w:rsid w:val="00540A43"/>
    <w:rsid w:val="00540ADA"/>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94A"/>
    <w:rsid w:val="00545D25"/>
    <w:rsid w:val="00545E8E"/>
    <w:rsid w:val="00546265"/>
    <w:rsid w:val="005463B3"/>
    <w:rsid w:val="00546862"/>
    <w:rsid w:val="00547363"/>
    <w:rsid w:val="005474B1"/>
    <w:rsid w:val="00547506"/>
    <w:rsid w:val="00547654"/>
    <w:rsid w:val="00547D94"/>
    <w:rsid w:val="00550552"/>
    <w:rsid w:val="00550ACD"/>
    <w:rsid w:val="00550BFA"/>
    <w:rsid w:val="00550FE2"/>
    <w:rsid w:val="0055106E"/>
    <w:rsid w:val="005519B6"/>
    <w:rsid w:val="00551C38"/>
    <w:rsid w:val="00552254"/>
    <w:rsid w:val="00552504"/>
    <w:rsid w:val="00552974"/>
    <w:rsid w:val="00553412"/>
    <w:rsid w:val="00553AE8"/>
    <w:rsid w:val="00553BCF"/>
    <w:rsid w:val="00553FD1"/>
    <w:rsid w:val="00554209"/>
    <w:rsid w:val="005542FC"/>
    <w:rsid w:val="005545D8"/>
    <w:rsid w:val="005546B3"/>
    <w:rsid w:val="00554870"/>
    <w:rsid w:val="00554A9F"/>
    <w:rsid w:val="00554AAF"/>
    <w:rsid w:val="00554AE4"/>
    <w:rsid w:val="00554B71"/>
    <w:rsid w:val="00554CCD"/>
    <w:rsid w:val="00554E14"/>
    <w:rsid w:val="005551C2"/>
    <w:rsid w:val="00555397"/>
    <w:rsid w:val="005553AF"/>
    <w:rsid w:val="00555452"/>
    <w:rsid w:val="0055550D"/>
    <w:rsid w:val="0055576D"/>
    <w:rsid w:val="00555E19"/>
    <w:rsid w:val="00556100"/>
    <w:rsid w:val="00556499"/>
    <w:rsid w:val="005565AE"/>
    <w:rsid w:val="005565EE"/>
    <w:rsid w:val="00556695"/>
    <w:rsid w:val="00556CF3"/>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9F2"/>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984"/>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2F03"/>
    <w:rsid w:val="0058323D"/>
    <w:rsid w:val="005832AA"/>
    <w:rsid w:val="00583667"/>
    <w:rsid w:val="00583A40"/>
    <w:rsid w:val="00584509"/>
    <w:rsid w:val="005847B0"/>
    <w:rsid w:val="005851BE"/>
    <w:rsid w:val="005852D5"/>
    <w:rsid w:val="00585A47"/>
    <w:rsid w:val="005863F4"/>
    <w:rsid w:val="0058657D"/>
    <w:rsid w:val="00586789"/>
    <w:rsid w:val="00586F76"/>
    <w:rsid w:val="00587069"/>
    <w:rsid w:val="0058744B"/>
    <w:rsid w:val="0058756C"/>
    <w:rsid w:val="00587B94"/>
    <w:rsid w:val="00587C8E"/>
    <w:rsid w:val="00590A4D"/>
    <w:rsid w:val="00590C50"/>
    <w:rsid w:val="00591069"/>
    <w:rsid w:val="00591B88"/>
    <w:rsid w:val="00592046"/>
    <w:rsid w:val="00592C7D"/>
    <w:rsid w:val="00593106"/>
    <w:rsid w:val="0059310C"/>
    <w:rsid w:val="00593148"/>
    <w:rsid w:val="005933F4"/>
    <w:rsid w:val="00593434"/>
    <w:rsid w:val="00593EB1"/>
    <w:rsid w:val="00594D1F"/>
    <w:rsid w:val="00594F71"/>
    <w:rsid w:val="00595000"/>
    <w:rsid w:val="005950B3"/>
    <w:rsid w:val="0059587B"/>
    <w:rsid w:val="005959ED"/>
    <w:rsid w:val="00595CDD"/>
    <w:rsid w:val="00596681"/>
    <w:rsid w:val="005969BC"/>
    <w:rsid w:val="00597748"/>
    <w:rsid w:val="005978EE"/>
    <w:rsid w:val="00597AD9"/>
    <w:rsid w:val="00597B85"/>
    <w:rsid w:val="00597DB7"/>
    <w:rsid w:val="005A039C"/>
    <w:rsid w:val="005A03D8"/>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EBA"/>
    <w:rsid w:val="005A2F80"/>
    <w:rsid w:val="005A3029"/>
    <w:rsid w:val="005A37BA"/>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57"/>
    <w:rsid w:val="005A6E71"/>
    <w:rsid w:val="005A7129"/>
    <w:rsid w:val="005B08A3"/>
    <w:rsid w:val="005B0B4C"/>
    <w:rsid w:val="005B108A"/>
    <w:rsid w:val="005B1305"/>
    <w:rsid w:val="005B14C3"/>
    <w:rsid w:val="005B14F4"/>
    <w:rsid w:val="005B1CE6"/>
    <w:rsid w:val="005B24DF"/>
    <w:rsid w:val="005B2A19"/>
    <w:rsid w:val="005B3D2E"/>
    <w:rsid w:val="005B4B5C"/>
    <w:rsid w:val="005B4BF7"/>
    <w:rsid w:val="005B5392"/>
    <w:rsid w:val="005B56D4"/>
    <w:rsid w:val="005B5A1F"/>
    <w:rsid w:val="005B5A2D"/>
    <w:rsid w:val="005B5B92"/>
    <w:rsid w:val="005B5D37"/>
    <w:rsid w:val="005B6192"/>
    <w:rsid w:val="005B6257"/>
    <w:rsid w:val="005B6494"/>
    <w:rsid w:val="005B680D"/>
    <w:rsid w:val="005B713E"/>
    <w:rsid w:val="005B71D4"/>
    <w:rsid w:val="005B71F8"/>
    <w:rsid w:val="005B7669"/>
    <w:rsid w:val="005B775B"/>
    <w:rsid w:val="005B79E8"/>
    <w:rsid w:val="005B7B42"/>
    <w:rsid w:val="005B7BBC"/>
    <w:rsid w:val="005B7DA9"/>
    <w:rsid w:val="005B7E34"/>
    <w:rsid w:val="005B7FA2"/>
    <w:rsid w:val="005C02B3"/>
    <w:rsid w:val="005C0AF9"/>
    <w:rsid w:val="005C0BE4"/>
    <w:rsid w:val="005C0D14"/>
    <w:rsid w:val="005C16BF"/>
    <w:rsid w:val="005C1995"/>
    <w:rsid w:val="005C2322"/>
    <w:rsid w:val="005C23F2"/>
    <w:rsid w:val="005C2435"/>
    <w:rsid w:val="005C2A56"/>
    <w:rsid w:val="005C2EF7"/>
    <w:rsid w:val="005C3011"/>
    <w:rsid w:val="005C301A"/>
    <w:rsid w:val="005C31BC"/>
    <w:rsid w:val="005C32A0"/>
    <w:rsid w:val="005C33B2"/>
    <w:rsid w:val="005C396D"/>
    <w:rsid w:val="005C411C"/>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379"/>
    <w:rsid w:val="005D3C76"/>
    <w:rsid w:val="005D44BB"/>
    <w:rsid w:val="005D4A8F"/>
    <w:rsid w:val="005D5269"/>
    <w:rsid w:val="005D5348"/>
    <w:rsid w:val="005D5729"/>
    <w:rsid w:val="005D5DBA"/>
    <w:rsid w:val="005D606A"/>
    <w:rsid w:val="005D61CE"/>
    <w:rsid w:val="005D65A6"/>
    <w:rsid w:val="005D6A1F"/>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160"/>
    <w:rsid w:val="005E487E"/>
    <w:rsid w:val="005E4F99"/>
    <w:rsid w:val="005E50F1"/>
    <w:rsid w:val="005E531A"/>
    <w:rsid w:val="005E5779"/>
    <w:rsid w:val="005E58D5"/>
    <w:rsid w:val="005E5B77"/>
    <w:rsid w:val="005E5E93"/>
    <w:rsid w:val="005E692E"/>
    <w:rsid w:val="005E69B6"/>
    <w:rsid w:val="005E6C70"/>
    <w:rsid w:val="005E6C85"/>
    <w:rsid w:val="005E744D"/>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5F7E90"/>
    <w:rsid w:val="00600067"/>
    <w:rsid w:val="006002CC"/>
    <w:rsid w:val="00600664"/>
    <w:rsid w:val="00600A33"/>
    <w:rsid w:val="00600B01"/>
    <w:rsid w:val="00600BCB"/>
    <w:rsid w:val="00600CD1"/>
    <w:rsid w:val="00601454"/>
    <w:rsid w:val="00601F7B"/>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284"/>
    <w:rsid w:val="0060795F"/>
    <w:rsid w:val="00607CF3"/>
    <w:rsid w:val="006103C9"/>
    <w:rsid w:val="006106BC"/>
    <w:rsid w:val="0061088E"/>
    <w:rsid w:val="00610975"/>
    <w:rsid w:val="006109C2"/>
    <w:rsid w:val="00610BD0"/>
    <w:rsid w:val="0061168C"/>
    <w:rsid w:val="00611713"/>
    <w:rsid w:val="006117CA"/>
    <w:rsid w:val="006117E1"/>
    <w:rsid w:val="006118C9"/>
    <w:rsid w:val="00611A8D"/>
    <w:rsid w:val="0061212F"/>
    <w:rsid w:val="00612982"/>
    <w:rsid w:val="00612F4B"/>
    <w:rsid w:val="00613206"/>
    <w:rsid w:val="00613B13"/>
    <w:rsid w:val="00613BFB"/>
    <w:rsid w:val="00614007"/>
    <w:rsid w:val="006140B1"/>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1CC"/>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36"/>
    <w:rsid w:val="00626FC9"/>
    <w:rsid w:val="006274B4"/>
    <w:rsid w:val="006274FB"/>
    <w:rsid w:val="00627CB6"/>
    <w:rsid w:val="00630278"/>
    <w:rsid w:val="0063038F"/>
    <w:rsid w:val="00630421"/>
    <w:rsid w:val="006308C2"/>
    <w:rsid w:val="00630EB5"/>
    <w:rsid w:val="00631036"/>
    <w:rsid w:val="00631454"/>
    <w:rsid w:val="006318B6"/>
    <w:rsid w:val="00631E7E"/>
    <w:rsid w:val="006327A1"/>
    <w:rsid w:val="006328D3"/>
    <w:rsid w:val="00632FBA"/>
    <w:rsid w:val="00633020"/>
    <w:rsid w:val="00633DAC"/>
    <w:rsid w:val="00633DC1"/>
    <w:rsid w:val="00633EC5"/>
    <w:rsid w:val="0063422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0FC"/>
    <w:rsid w:val="00641947"/>
    <w:rsid w:val="00641ED3"/>
    <w:rsid w:val="00642267"/>
    <w:rsid w:val="006422BB"/>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882"/>
    <w:rsid w:val="00647A26"/>
    <w:rsid w:val="00647F35"/>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CAE"/>
    <w:rsid w:val="00653FA4"/>
    <w:rsid w:val="00653FAD"/>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27"/>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07E"/>
    <w:rsid w:val="006720CE"/>
    <w:rsid w:val="00672264"/>
    <w:rsid w:val="00672C02"/>
    <w:rsid w:val="00672DAC"/>
    <w:rsid w:val="006734A8"/>
    <w:rsid w:val="006735C9"/>
    <w:rsid w:val="0067367A"/>
    <w:rsid w:val="00673B4A"/>
    <w:rsid w:val="00673FA5"/>
    <w:rsid w:val="00674172"/>
    <w:rsid w:val="006744BC"/>
    <w:rsid w:val="00674689"/>
    <w:rsid w:val="00674801"/>
    <w:rsid w:val="00674879"/>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0757"/>
    <w:rsid w:val="00681D48"/>
    <w:rsid w:val="00681DD6"/>
    <w:rsid w:val="0068258E"/>
    <w:rsid w:val="006828A6"/>
    <w:rsid w:val="00682C79"/>
    <w:rsid w:val="0068305D"/>
    <w:rsid w:val="0068310D"/>
    <w:rsid w:val="00683CE7"/>
    <w:rsid w:val="00684031"/>
    <w:rsid w:val="006841FC"/>
    <w:rsid w:val="006842CD"/>
    <w:rsid w:val="00684392"/>
    <w:rsid w:val="00684815"/>
    <w:rsid w:val="00684D51"/>
    <w:rsid w:val="00685A19"/>
    <w:rsid w:val="00685B9E"/>
    <w:rsid w:val="00685BAF"/>
    <w:rsid w:val="006865CB"/>
    <w:rsid w:val="00686711"/>
    <w:rsid w:val="0068778C"/>
    <w:rsid w:val="00687EE4"/>
    <w:rsid w:val="00690255"/>
    <w:rsid w:val="00690716"/>
    <w:rsid w:val="0069097C"/>
    <w:rsid w:val="006913BB"/>
    <w:rsid w:val="0069160E"/>
    <w:rsid w:val="00691ACB"/>
    <w:rsid w:val="00691F1E"/>
    <w:rsid w:val="00691F63"/>
    <w:rsid w:val="0069229A"/>
    <w:rsid w:val="00692D14"/>
    <w:rsid w:val="006931FA"/>
    <w:rsid w:val="00693302"/>
    <w:rsid w:val="00693989"/>
    <w:rsid w:val="006939B4"/>
    <w:rsid w:val="006941EA"/>
    <w:rsid w:val="00694B66"/>
    <w:rsid w:val="00694C9A"/>
    <w:rsid w:val="00694F79"/>
    <w:rsid w:val="00694F95"/>
    <w:rsid w:val="00695096"/>
    <w:rsid w:val="0069548B"/>
    <w:rsid w:val="00695698"/>
    <w:rsid w:val="006957B5"/>
    <w:rsid w:val="0069589D"/>
    <w:rsid w:val="006959A6"/>
    <w:rsid w:val="0069635B"/>
    <w:rsid w:val="006966EE"/>
    <w:rsid w:val="00696EC6"/>
    <w:rsid w:val="0069705A"/>
    <w:rsid w:val="00697194"/>
    <w:rsid w:val="00697A9B"/>
    <w:rsid w:val="00697EB8"/>
    <w:rsid w:val="006A052F"/>
    <w:rsid w:val="006A0A56"/>
    <w:rsid w:val="006A0D89"/>
    <w:rsid w:val="006A0F23"/>
    <w:rsid w:val="006A0F2F"/>
    <w:rsid w:val="006A10D1"/>
    <w:rsid w:val="006A1120"/>
    <w:rsid w:val="006A17A2"/>
    <w:rsid w:val="006A1901"/>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AB7"/>
    <w:rsid w:val="006B1D58"/>
    <w:rsid w:val="006B2301"/>
    <w:rsid w:val="006B29E3"/>
    <w:rsid w:val="006B2B89"/>
    <w:rsid w:val="006B2DF7"/>
    <w:rsid w:val="006B3210"/>
    <w:rsid w:val="006B327C"/>
    <w:rsid w:val="006B348B"/>
    <w:rsid w:val="006B35EB"/>
    <w:rsid w:val="006B362C"/>
    <w:rsid w:val="006B374C"/>
    <w:rsid w:val="006B3DBA"/>
    <w:rsid w:val="006B420D"/>
    <w:rsid w:val="006B46A6"/>
    <w:rsid w:val="006B4846"/>
    <w:rsid w:val="006B4953"/>
    <w:rsid w:val="006B4B7C"/>
    <w:rsid w:val="006B4F57"/>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7F"/>
    <w:rsid w:val="006C62B6"/>
    <w:rsid w:val="006C6AF1"/>
    <w:rsid w:val="006C6FDF"/>
    <w:rsid w:val="006C7060"/>
    <w:rsid w:val="006C72E2"/>
    <w:rsid w:val="006C769D"/>
    <w:rsid w:val="006C7BDB"/>
    <w:rsid w:val="006D00E6"/>
    <w:rsid w:val="006D01C7"/>
    <w:rsid w:val="006D089A"/>
    <w:rsid w:val="006D0B88"/>
    <w:rsid w:val="006D1969"/>
    <w:rsid w:val="006D1E79"/>
    <w:rsid w:val="006D2017"/>
    <w:rsid w:val="006D26DE"/>
    <w:rsid w:val="006D2DDB"/>
    <w:rsid w:val="006D2E32"/>
    <w:rsid w:val="006D319A"/>
    <w:rsid w:val="006D37D1"/>
    <w:rsid w:val="006D3A32"/>
    <w:rsid w:val="006D3ADF"/>
    <w:rsid w:val="006D3DF3"/>
    <w:rsid w:val="006D3F41"/>
    <w:rsid w:val="006D434E"/>
    <w:rsid w:val="006D44C9"/>
    <w:rsid w:val="006D4583"/>
    <w:rsid w:val="006D4977"/>
    <w:rsid w:val="006D5434"/>
    <w:rsid w:val="006D571A"/>
    <w:rsid w:val="006D582F"/>
    <w:rsid w:val="006D603F"/>
    <w:rsid w:val="006D615C"/>
    <w:rsid w:val="006D6772"/>
    <w:rsid w:val="006D6FBA"/>
    <w:rsid w:val="006D70F1"/>
    <w:rsid w:val="006D76B0"/>
    <w:rsid w:val="006D7736"/>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B1"/>
    <w:rsid w:val="006E45E4"/>
    <w:rsid w:val="006E4A82"/>
    <w:rsid w:val="006E56A8"/>
    <w:rsid w:val="006E5AAB"/>
    <w:rsid w:val="006E5C38"/>
    <w:rsid w:val="006E5CFB"/>
    <w:rsid w:val="006E5EEB"/>
    <w:rsid w:val="006E6D5E"/>
    <w:rsid w:val="006E7441"/>
    <w:rsid w:val="006E7512"/>
    <w:rsid w:val="006E7B9D"/>
    <w:rsid w:val="006E7BBE"/>
    <w:rsid w:val="006F031E"/>
    <w:rsid w:val="006F0448"/>
    <w:rsid w:val="006F08F5"/>
    <w:rsid w:val="006F0C0D"/>
    <w:rsid w:val="006F0D1E"/>
    <w:rsid w:val="006F15B1"/>
    <w:rsid w:val="006F1791"/>
    <w:rsid w:val="006F1B4D"/>
    <w:rsid w:val="006F1CDF"/>
    <w:rsid w:val="006F1E4F"/>
    <w:rsid w:val="006F1FC4"/>
    <w:rsid w:val="006F2017"/>
    <w:rsid w:val="006F21D0"/>
    <w:rsid w:val="006F241B"/>
    <w:rsid w:val="006F27AA"/>
    <w:rsid w:val="006F3560"/>
    <w:rsid w:val="006F35C3"/>
    <w:rsid w:val="006F368D"/>
    <w:rsid w:val="006F3750"/>
    <w:rsid w:val="006F38BC"/>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853"/>
    <w:rsid w:val="00702938"/>
    <w:rsid w:val="00702E85"/>
    <w:rsid w:val="007036B0"/>
    <w:rsid w:val="00703856"/>
    <w:rsid w:val="00703B24"/>
    <w:rsid w:val="00703E86"/>
    <w:rsid w:val="00704445"/>
    <w:rsid w:val="0070454D"/>
    <w:rsid w:val="0070465D"/>
    <w:rsid w:val="007047E2"/>
    <w:rsid w:val="007049D1"/>
    <w:rsid w:val="00704B92"/>
    <w:rsid w:val="00704EEE"/>
    <w:rsid w:val="0070553E"/>
    <w:rsid w:val="00705847"/>
    <w:rsid w:val="00705961"/>
    <w:rsid w:val="00705AED"/>
    <w:rsid w:val="00705C88"/>
    <w:rsid w:val="007066F3"/>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E90"/>
    <w:rsid w:val="0071231D"/>
    <w:rsid w:val="00712A1E"/>
    <w:rsid w:val="00712D22"/>
    <w:rsid w:val="00713006"/>
    <w:rsid w:val="00713067"/>
    <w:rsid w:val="0071311C"/>
    <w:rsid w:val="00713279"/>
    <w:rsid w:val="00713A8C"/>
    <w:rsid w:val="00713B67"/>
    <w:rsid w:val="00713C4F"/>
    <w:rsid w:val="00713CE8"/>
    <w:rsid w:val="00713E3E"/>
    <w:rsid w:val="007148F5"/>
    <w:rsid w:val="00714FD3"/>
    <w:rsid w:val="007152B5"/>
    <w:rsid w:val="00715FF1"/>
    <w:rsid w:val="00716152"/>
    <w:rsid w:val="007163D0"/>
    <w:rsid w:val="00716885"/>
    <w:rsid w:val="00716938"/>
    <w:rsid w:val="00717048"/>
    <w:rsid w:val="00717352"/>
    <w:rsid w:val="00717533"/>
    <w:rsid w:val="00717737"/>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6FE"/>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B13"/>
    <w:rsid w:val="00730CBF"/>
    <w:rsid w:val="007310F9"/>
    <w:rsid w:val="00731241"/>
    <w:rsid w:val="00731398"/>
    <w:rsid w:val="00731509"/>
    <w:rsid w:val="00731677"/>
    <w:rsid w:val="007321EA"/>
    <w:rsid w:val="00732299"/>
    <w:rsid w:val="00732643"/>
    <w:rsid w:val="00732A90"/>
    <w:rsid w:val="00732DCD"/>
    <w:rsid w:val="00732E32"/>
    <w:rsid w:val="00732EF5"/>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BF5"/>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347"/>
    <w:rsid w:val="007466FB"/>
    <w:rsid w:val="0074701B"/>
    <w:rsid w:val="00747325"/>
    <w:rsid w:val="00747611"/>
    <w:rsid w:val="00747669"/>
    <w:rsid w:val="007477B6"/>
    <w:rsid w:val="00750519"/>
    <w:rsid w:val="00750678"/>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179"/>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0FB1"/>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712"/>
    <w:rsid w:val="0076488C"/>
    <w:rsid w:val="007649C8"/>
    <w:rsid w:val="00765629"/>
    <w:rsid w:val="0076599B"/>
    <w:rsid w:val="00765AFA"/>
    <w:rsid w:val="007669FF"/>
    <w:rsid w:val="00766E41"/>
    <w:rsid w:val="00767011"/>
    <w:rsid w:val="00767658"/>
    <w:rsid w:val="007676D4"/>
    <w:rsid w:val="00767ECD"/>
    <w:rsid w:val="00770350"/>
    <w:rsid w:val="007703CC"/>
    <w:rsid w:val="00770572"/>
    <w:rsid w:val="00770799"/>
    <w:rsid w:val="007708EE"/>
    <w:rsid w:val="00770B29"/>
    <w:rsid w:val="00770F30"/>
    <w:rsid w:val="00771126"/>
    <w:rsid w:val="00771277"/>
    <w:rsid w:val="00771671"/>
    <w:rsid w:val="0077172B"/>
    <w:rsid w:val="00771762"/>
    <w:rsid w:val="007717AB"/>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6BE"/>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E0C"/>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A9B"/>
    <w:rsid w:val="007A7B4F"/>
    <w:rsid w:val="007A7D40"/>
    <w:rsid w:val="007A7ED2"/>
    <w:rsid w:val="007B0642"/>
    <w:rsid w:val="007B0716"/>
    <w:rsid w:val="007B07AD"/>
    <w:rsid w:val="007B089A"/>
    <w:rsid w:val="007B138B"/>
    <w:rsid w:val="007B14BE"/>
    <w:rsid w:val="007B2102"/>
    <w:rsid w:val="007B2128"/>
    <w:rsid w:val="007B235D"/>
    <w:rsid w:val="007B2459"/>
    <w:rsid w:val="007B2BAE"/>
    <w:rsid w:val="007B3264"/>
    <w:rsid w:val="007B338C"/>
    <w:rsid w:val="007B34B4"/>
    <w:rsid w:val="007B3A0D"/>
    <w:rsid w:val="007B3EA3"/>
    <w:rsid w:val="007B46C5"/>
    <w:rsid w:val="007B4799"/>
    <w:rsid w:val="007B48BB"/>
    <w:rsid w:val="007B4C68"/>
    <w:rsid w:val="007B5554"/>
    <w:rsid w:val="007B6164"/>
    <w:rsid w:val="007B6B7C"/>
    <w:rsid w:val="007B6D4F"/>
    <w:rsid w:val="007B7529"/>
    <w:rsid w:val="007B78A6"/>
    <w:rsid w:val="007B7A98"/>
    <w:rsid w:val="007B7BDF"/>
    <w:rsid w:val="007B7F39"/>
    <w:rsid w:val="007C0E7C"/>
    <w:rsid w:val="007C114C"/>
    <w:rsid w:val="007C1277"/>
    <w:rsid w:val="007C18A0"/>
    <w:rsid w:val="007C1B88"/>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C7CAF"/>
    <w:rsid w:val="007D0134"/>
    <w:rsid w:val="007D0921"/>
    <w:rsid w:val="007D0C87"/>
    <w:rsid w:val="007D0DC2"/>
    <w:rsid w:val="007D106E"/>
    <w:rsid w:val="007D1350"/>
    <w:rsid w:val="007D14D6"/>
    <w:rsid w:val="007D15CA"/>
    <w:rsid w:val="007D1705"/>
    <w:rsid w:val="007D1718"/>
    <w:rsid w:val="007D1834"/>
    <w:rsid w:val="007D1B28"/>
    <w:rsid w:val="007D1E12"/>
    <w:rsid w:val="007D21B5"/>
    <w:rsid w:val="007D2C5A"/>
    <w:rsid w:val="007D2D95"/>
    <w:rsid w:val="007D2F59"/>
    <w:rsid w:val="007D4704"/>
    <w:rsid w:val="007D483E"/>
    <w:rsid w:val="007D49AB"/>
    <w:rsid w:val="007D4B1B"/>
    <w:rsid w:val="007D4DC0"/>
    <w:rsid w:val="007D4F30"/>
    <w:rsid w:val="007D5048"/>
    <w:rsid w:val="007D55AA"/>
    <w:rsid w:val="007D58F6"/>
    <w:rsid w:val="007D5AD5"/>
    <w:rsid w:val="007D63A7"/>
    <w:rsid w:val="007D6544"/>
    <w:rsid w:val="007D6562"/>
    <w:rsid w:val="007D6726"/>
    <w:rsid w:val="007D68AE"/>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A0F"/>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080"/>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59AD"/>
    <w:rsid w:val="007F60D0"/>
    <w:rsid w:val="007F6276"/>
    <w:rsid w:val="007F6616"/>
    <w:rsid w:val="007F66B8"/>
    <w:rsid w:val="007F721A"/>
    <w:rsid w:val="007F733C"/>
    <w:rsid w:val="007F7431"/>
    <w:rsid w:val="007F78AA"/>
    <w:rsid w:val="007F7D7A"/>
    <w:rsid w:val="0080073F"/>
    <w:rsid w:val="00800967"/>
    <w:rsid w:val="008009C1"/>
    <w:rsid w:val="00800E0C"/>
    <w:rsid w:val="00800E18"/>
    <w:rsid w:val="00801702"/>
    <w:rsid w:val="00801B65"/>
    <w:rsid w:val="00801E1C"/>
    <w:rsid w:val="00801F19"/>
    <w:rsid w:val="008020F5"/>
    <w:rsid w:val="008027EF"/>
    <w:rsid w:val="00802EF1"/>
    <w:rsid w:val="008032CB"/>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669"/>
    <w:rsid w:val="0082072C"/>
    <w:rsid w:val="00820A6A"/>
    <w:rsid w:val="00820AFC"/>
    <w:rsid w:val="00820B40"/>
    <w:rsid w:val="00820CDD"/>
    <w:rsid w:val="00820F75"/>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5AEC"/>
    <w:rsid w:val="008260CD"/>
    <w:rsid w:val="00827257"/>
    <w:rsid w:val="00830956"/>
    <w:rsid w:val="0083122D"/>
    <w:rsid w:val="0083139A"/>
    <w:rsid w:val="008317E9"/>
    <w:rsid w:val="00831BD7"/>
    <w:rsid w:val="00832564"/>
    <w:rsid w:val="008329A4"/>
    <w:rsid w:val="008337DE"/>
    <w:rsid w:val="00833911"/>
    <w:rsid w:val="00834673"/>
    <w:rsid w:val="00834839"/>
    <w:rsid w:val="00834929"/>
    <w:rsid w:val="00834A47"/>
    <w:rsid w:val="00834F58"/>
    <w:rsid w:val="0083562E"/>
    <w:rsid w:val="00835FA9"/>
    <w:rsid w:val="00836E6D"/>
    <w:rsid w:val="00837753"/>
    <w:rsid w:val="00837B79"/>
    <w:rsid w:val="00837D4A"/>
    <w:rsid w:val="00840030"/>
    <w:rsid w:val="00840364"/>
    <w:rsid w:val="008405A1"/>
    <w:rsid w:val="00840E10"/>
    <w:rsid w:val="0084157B"/>
    <w:rsid w:val="00841A6C"/>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640"/>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8"/>
    <w:rsid w:val="00854CC9"/>
    <w:rsid w:val="00854DF0"/>
    <w:rsid w:val="00855D39"/>
    <w:rsid w:val="00855F92"/>
    <w:rsid w:val="00856228"/>
    <w:rsid w:val="00856260"/>
    <w:rsid w:val="008564A4"/>
    <w:rsid w:val="008567F1"/>
    <w:rsid w:val="008568C8"/>
    <w:rsid w:val="00856933"/>
    <w:rsid w:val="00856D51"/>
    <w:rsid w:val="00857566"/>
    <w:rsid w:val="008576CB"/>
    <w:rsid w:val="00857BCE"/>
    <w:rsid w:val="00857FB0"/>
    <w:rsid w:val="00860691"/>
    <w:rsid w:val="008608CA"/>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5F63"/>
    <w:rsid w:val="008667BE"/>
    <w:rsid w:val="00866989"/>
    <w:rsid w:val="00866B4E"/>
    <w:rsid w:val="00866BD3"/>
    <w:rsid w:val="0086708E"/>
    <w:rsid w:val="0086723C"/>
    <w:rsid w:val="00867279"/>
    <w:rsid w:val="0086756A"/>
    <w:rsid w:val="0086784E"/>
    <w:rsid w:val="008678B4"/>
    <w:rsid w:val="00867AAE"/>
    <w:rsid w:val="0087005E"/>
    <w:rsid w:val="0087037D"/>
    <w:rsid w:val="008706F2"/>
    <w:rsid w:val="00870797"/>
    <w:rsid w:val="00870974"/>
    <w:rsid w:val="008709ED"/>
    <w:rsid w:val="00870AF0"/>
    <w:rsid w:val="00871047"/>
    <w:rsid w:val="0087107B"/>
    <w:rsid w:val="008713FD"/>
    <w:rsid w:val="008716C9"/>
    <w:rsid w:val="00871A56"/>
    <w:rsid w:val="00871C4A"/>
    <w:rsid w:val="00871D62"/>
    <w:rsid w:val="00871F24"/>
    <w:rsid w:val="00871F85"/>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32"/>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367"/>
    <w:rsid w:val="0089457F"/>
    <w:rsid w:val="008946F4"/>
    <w:rsid w:val="00894D7B"/>
    <w:rsid w:val="00894EAF"/>
    <w:rsid w:val="008950F2"/>
    <w:rsid w:val="008952FC"/>
    <w:rsid w:val="00896512"/>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29"/>
    <w:rsid w:val="008B0CB1"/>
    <w:rsid w:val="008B0CB9"/>
    <w:rsid w:val="008B1270"/>
    <w:rsid w:val="008B1371"/>
    <w:rsid w:val="008B1947"/>
    <w:rsid w:val="008B1CFF"/>
    <w:rsid w:val="008B2582"/>
    <w:rsid w:val="008B2821"/>
    <w:rsid w:val="008B2B03"/>
    <w:rsid w:val="008B2E0A"/>
    <w:rsid w:val="008B3434"/>
    <w:rsid w:val="008B35FE"/>
    <w:rsid w:val="008B36B1"/>
    <w:rsid w:val="008B4192"/>
    <w:rsid w:val="008B4533"/>
    <w:rsid w:val="008B46D9"/>
    <w:rsid w:val="008B473A"/>
    <w:rsid w:val="008B48B6"/>
    <w:rsid w:val="008B4B02"/>
    <w:rsid w:val="008B4F7E"/>
    <w:rsid w:val="008B51D9"/>
    <w:rsid w:val="008B5E97"/>
    <w:rsid w:val="008B5FBE"/>
    <w:rsid w:val="008B60BA"/>
    <w:rsid w:val="008B6163"/>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0B"/>
    <w:rsid w:val="008C26BB"/>
    <w:rsid w:val="008C27AC"/>
    <w:rsid w:val="008C2C16"/>
    <w:rsid w:val="008C3081"/>
    <w:rsid w:val="008C3308"/>
    <w:rsid w:val="008C33BB"/>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4B5"/>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D7EB6"/>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4C27"/>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CF0"/>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1BDA"/>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208"/>
    <w:rsid w:val="00906878"/>
    <w:rsid w:val="009071DE"/>
    <w:rsid w:val="00907DB6"/>
    <w:rsid w:val="00910312"/>
    <w:rsid w:val="009103F8"/>
    <w:rsid w:val="0091063E"/>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473"/>
    <w:rsid w:val="009168B5"/>
    <w:rsid w:val="00916E86"/>
    <w:rsid w:val="00916FF9"/>
    <w:rsid w:val="00917181"/>
    <w:rsid w:val="00917B98"/>
    <w:rsid w:val="00917F71"/>
    <w:rsid w:val="0092000A"/>
    <w:rsid w:val="0092014D"/>
    <w:rsid w:val="009204F5"/>
    <w:rsid w:val="009206AC"/>
    <w:rsid w:val="00920E0C"/>
    <w:rsid w:val="00920F20"/>
    <w:rsid w:val="00921474"/>
    <w:rsid w:val="009219F7"/>
    <w:rsid w:val="00921EC8"/>
    <w:rsid w:val="00921EEF"/>
    <w:rsid w:val="00921F64"/>
    <w:rsid w:val="00921FC1"/>
    <w:rsid w:val="00922108"/>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00B"/>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37F0C"/>
    <w:rsid w:val="00940069"/>
    <w:rsid w:val="0094044D"/>
    <w:rsid w:val="0094057D"/>
    <w:rsid w:val="00940764"/>
    <w:rsid w:val="009407EF"/>
    <w:rsid w:val="00940C74"/>
    <w:rsid w:val="00941558"/>
    <w:rsid w:val="00941CD4"/>
    <w:rsid w:val="0094234B"/>
    <w:rsid w:val="00942550"/>
    <w:rsid w:val="00942559"/>
    <w:rsid w:val="00942B95"/>
    <w:rsid w:val="009435FF"/>
    <w:rsid w:val="009440B1"/>
    <w:rsid w:val="00944391"/>
    <w:rsid w:val="00944830"/>
    <w:rsid w:val="009449E5"/>
    <w:rsid w:val="00944A0D"/>
    <w:rsid w:val="00944DED"/>
    <w:rsid w:val="00945D51"/>
    <w:rsid w:val="009464BD"/>
    <w:rsid w:val="009465FA"/>
    <w:rsid w:val="009467EE"/>
    <w:rsid w:val="00946911"/>
    <w:rsid w:val="00946A68"/>
    <w:rsid w:val="00946D7D"/>
    <w:rsid w:val="009474F9"/>
    <w:rsid w:val="009475BE"/>
    <w:rsid w:val="00950883"/>
    <w:rsid w:val="00950897"/>
    <w:rsid w:val="00950B76"/>
    <w:rsid w:val="00950BA7"/>
    <w:rsid w:val="00950E52"/>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665"/>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B78"/>
    <w:rsid w:val="00975EE5"/>
    <w:rsid w:val="009761ED"/>
    <w:rsid w:val="00976344"/>
    <w:rsid w:val="0097655D"/>
    <w:rsid w:val="0097665D"/>
    <w:rsid w:val="0097666D"/>
    <w:rsid w:val="009769E4"/>
    <w:rsid w:val="00976C29"/>
    <w:rsid w:val="00976FA7"/>
    <w:rsid w:val="009770DA"/>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0B8"/>
    <w:rsid w:val="0098526A"/>
    <w:rsid w:val="00985529"/>
    <w:rsid w:val="00985669"/>
    <w:rsid w:val="00985FCA"/>
    <w:rsid w:val="0098627D"/>
    <w:rsid w:val="00986498"/>
    <w:rsid w:val="0098669F"/>
    <w:rsid w:val="009867A8"/>
    <w:rsid w:val="00986F3D"/>
    <w:rsid w:val="00987239"/>
    <w:rsid w:val="0098738E"/>
    <w:rsid w:val="00987B24"/>
    <w:rsid w:val="00987F9A"/>
    <w:rsid w:val="00990690"/>
    <w:rsid w:val="00990957"/>
    <w:rsid w:val="009915BC"/>
    <w:rsid w:val="00991890"/>
    <w:rsid w:val="009919AE"/>
    <w:rsid w:val="009919EF"/>
    <w:rsid w:val="00991A45"/>
    <w:rsid w:val="0099239F"/>
    <w:rsid w:val="009927B8"/>
    <w:rsid w:val="009927D3"/>
    <w:rsid w:val="00992AC0"/>
    <w:rsid w:val="00992DEC"/>
    <w:rsid w:val="00993169"/>
    <w:rsid w:val="00993311"/>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4AF"/>
    <w:rsid w:val="009A0881"/>
    <w:rsid w:val="009A09D8"/>
    <w:rsid w:val="009A0DC0"/>
    <w:rsid w:val="009A10B5"/>
    <w:rsid w:val="009A11E6"/>
    <w:rsid w:val="009A1A14"/>
    <w:rsid w:val="009A2888"/>
    <w:rsid w:val="009A2D5D"/>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A64"/>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404"/>
    <w:rsid w:val="009C052A"/>
    <w:rsid w:val="009C0A47"/>
    <w:rsid w:val="009C0BD9"/>
    <w:rsid w:val="009C0D01"/>
    <w:rsid w:val="009C0DB9"/>
    <w:rsid w:val="009C104B"/>
    <w:rsid w:val="009C1091"/>
    <w:rsid w:val="009C18C6"/>
    <w:rsid w:val="009C1B51"/>
    <w:rsid w:val="009C2690"/>
    <w:rsid w:val="009C2E94"/>
    <w:rsid w:val="009C3238"/>
    <w:rsid w:val="009C352B"/>
    <w:rsid w:val="009C3715"/>
    <w:rsid w:val="009C37D9"/>
    <w:rsid w:val="009C3D6D"/>
    <w:rsid w:val="009C41B8"/>
    <w:rsid w:val="009C478F"/>
    <w:rsid w:val="009C48AD"/>
    <w:rsid w:val="009C4AAA"/>
    <w:rsid w:val="009C4AF7"/>
    <w:rsid w:val="009C51AF"/>
    <w:rsid w:val="009C52E7"/>
    <w:rsid w:val="009C5DC8"/>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2A1"/>
    <w:rsid w:val="009D2510"/>
    <w:rsid w:val="009D2639"/>
    <w:rsid w:val="009D2B90"/>
    <w:rsid w:val="009D2FB1"/>
    <w:rsid w:val="009D3699"/>
    <w:rsid w:val="009D3D43"/>
    <w:rsid w:val="009D4035"/>
    <w:rsid w:val="009D42DA"/>
    <w:rsid w:val="009D4543"/>
    <w:rsid w:val="009D4B17"/>
    <w:rsid w:val="009D4B46"/>
    <w:rsid w:val="009D53BD"/>
    <w:rsid w:val="009D565E"/>
    <w:rsid w:val="009D5749"/>
    <w:rsid w:val="009D5973"/>
    <w:rsid w:val="009D5A6F"/>
    <w:rsid w:val="009D639F"/>
    <w:rsid w:val="009D6BA1"/>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88D"/>
    <w:rsid w:val="009E49BB"/>
    <w:rsid w:val="009E4AAA"/>
    <w:rsid w:val="009E4B71"/>
    <w:rsid w:val="009E5027"/>
    <w:rsid w:val="009E52BA"/>
    <w:rsid w:val="009E52C7"/>
    <w:rsid w:val="009E5A46"/>
    <w:rsid w:val="009E5DA0"/>
    <w:rsid w:val="009E6398"/>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E17"/>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699"/>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0EC7"/>
    <w:rsid w:val="00A1104B"/>
    <w:rsid w:val="00A11094"/>
    <w:rsid w:val="00A112B9"/>
    <w:rsid w:val="00A118E0"/>
    <w:rsid w:val="00A120B9"/>
    <w:rsid w:val="00A128FE"/>
    <w:rsid w:val="00A12C48"/>
    <w:rsid w:val="00A1319D"/>
    <w:rsid w:val="00A13254"/>
    <w:rsid w:val="00A13398"/>
    <w:rsid w:val="00A133B9"/>
    <w:rsid w:val="00A13B02"/>
    <w:rsid w:val="00A13B62"/>
    <w:rsid w:val="00A13C87"/>
    <w:rsid w:val="00A13CDA"/>
    <w:rsid w:val="00A14432"/>
    <w:rsid w:val="00A1452A"/>
    <w:rsid w:val="00A145D5"/>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655"/>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072"/>
    <w:rsid w:val="00A32211"/>
    <w:rsid w:val="00A324E2"/>
    <w:rsid w:val="00A32AAB"/>
    <w:rsid w:val="00A331EF"/>
    <w:rsid w:val="00A33537"/>
    <w:rsid w:val="00A335B7"/>
    <w:rsid w:val="00A33761"/>
    <w:rsid w:val="00A3390C"/>
    <w:rsid w:val="00A33D5B"/>
    <w:rsid w:val="00A34113"/>
    <w:rsid w:val="00A3466B"/>
    <w:rsid w:val="00A34797"/>
    <w:rsid w:val="00A34CE4"/>
    <w:rsid w:val="00A34F3A"/>
    <w:rsid w:val="00A35156"/>
    <w:rsid w:val="00A35347"/>
    <w:rsid w:val="00A353B8"/>
    <w:rsid w:val="00A356F1"/>
    <w:rsid w:val="00A35F56"/>
    <w:rsid w:val="00A35FE4"/>
    <w:rsid w:val="00A367A0"/>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412"/>
    <w:rsid w:val="00A5446E"/>
    <w:rsid w:val="00A54741"/>
    <w:rsid w:val="00A54C10"/>
    <w:rsid w:val="00A55057"/>
    <w:rsid w:val="00A556C3"/>
    <w:rsid w:val="00A5577F"/>
    <w:rsid w:val="00A55B9A"/>
    <w:rsid w:val="00A55C74"/>
    <w:rsid w:val="00A560C8"/>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7BE"/>
    <w:rsid w:val="00A63E9D"/>
    <w:rsid w:val="00A64721"/>
    <w:rsid w:val="00A64D20"/>
    <w:rsid w:val="00A64F47"/>
    <w:rsid w:val="00A6544F"/>
    <w:rsid w:val="00A658CA"/>
    <w:rsid w:val="00A65C6C"/>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EF4"/>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B7F"/>
    <w:rsid w:val="00A84511"/>
    <w:rsid w:val="00A84512"/>
    <w:rsid w:val="00A84D17"/>
    <w:rsid w:val="00A852E5"/>
    <w:rsid w:val="00A85576"/>
    <w:rsid w:val="00A856EA"/>
    <w:rsid w:val="00A85E25"/>
    <w:rsid w:val="00A86624"/>
    <w:rsid w:val="00A86E74"/>
    <w:rsid w:val="00A870A7"/>
    <w:rsid w:val="00A8737E"/>
    <w:rsid w:val="00A873F5"/>
    <w:rsid w:val="00A8741E"/>
    <w:rsid w:val="00A87B83"/>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CB2"/>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4C6E"/>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25E"/>
    <w:rsid w:val="00AC043E"/>
    <w:rsid w:val="00AC0714"/>
    <w:rsid w:val="00AC0842"/>
    <w:rsid w:val="00AC085E"/>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2DF"/>
    <w:rsid w:val="00AD0487"/>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44"/>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B0F"/>
    <w:rsid w:val="00AE1DB7"/>
    <w:rsid w:val="00AE1E83"/>
    <w:rsid w:val="00AE1FC9"/>
    <w:rsid w:val="00AE22C2"/>
    <w:rsid w:val="00AE22F6"/>
    <w:rsid w:val="00AE28CC"/>
    <w:rsid w:val="00AE29E5"/>
    <w:rsid w:val="00AE2BBE"/>
    <w:rsid w:val="00AE2D83"/>
    <w:rsid w:val="00AE3042"/>
    <w:rsid w:val="00AE3287"/>
    <w:rsid w:val="00AE3724"/>
    <w:rsid w:val="00AE3E87"/>
    <w:rsid w:val="00AE5CF6"/>
    <w:rsid w:val="00AE605F"/>
    <w:rsid w:val="00AE6441"/>
    <w:rsid w:val="00AE69C2"/>
    <w:rsid w:val="00AE6D51"/>
    <w:rsid w:val="00AE6D86"/>
    <w:rsid w:val="00AE7036"/>
    <w:rsid w:val="00AE749E"/>
    <w:rsid w:val="00AE74C8"/>
    <w:rsid w:val="00AE74F4"/>
    <w:rsid w:val="00AE76BF"/>
    <w:rsid w:val="00AE7D57"/>
    <w:rsid w:val="00AE7E3B"/>
    <w:rsid w:val="00AF0011"/>
    <w:rsid w:val="00AF0DEB"/>
    <w:rsid w:val="00AF1072"/>
    <w:rsid w:val="00AF12E5"/>
    <w:rsid w:val="00AF13C4"/>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902"/>
    <w:rsid w:val="00AF6DBB"/>
    <w:rsid w:val="00AF6DDF"/>
    <w:rsid w:val="00AF7BAE"/>
    <w:rsid w:val="00AF7E33"/>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770"/>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F14"/>
    <w:rsid w:val="00B1016D"/>
    <w:rsid w:val="00B10365"/>
    <w:rsid w:val="00B1090C"/>
    <w:rsid w:val="00B109FE"/>
    <w:rsid w:val="00B11701"/>
    <w:rsid w:val="00B11949"/>
    <w:rsid w:val="00B11CD5"/>
    <w:rsid w:val="00B11EEF"/>
    <w:rsid w:val="00B11FC4"/>
    <w:rsid w:val="00B12452"/>
    <w:rsid w:val="00B12914"/>
    <w:rsid w:val="00B13517"/>
    <w:rsid w:val="00B13597"/>
    <w:rsid w:val="00B13681"/>
    <w:rsid w:val="00B13A60"/>
    <w:rsid w:val="00B13CD3"/>
    <w:rsid w:val="00B13EF2"/>
    <w:rsid w:val="00B1420F"/>
    <w:rsid w:val="00B14239"/>
    <w:rsid w:val="00B14600"/>
    <w:rsid w:val="00B1475E"/>
    <w:rsid w:val="00B14A55"/>
    <w:rsid w:val="00B14CFF"/>
    <w:rsid w:val="00B14D96"/>
    <w:rsid w:val="00B154F0"/>
    <w:rsid w:val="00B15823"/>
    <w:rsid w:val="00B15B78"/>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0FB0"/>
    <w:rsid w:val="00B21388"/>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BA8"/>
    <w:rsid w:val="00B25D18"/>
    <w:rsid w:val="00B26013"/>
    <w:rsid w:val="00B26266"/>
    <w:rsid w:val="00B2672B"/>
    <w:rsid w:val="00B269FE"/>
    <w:rsid w:val="00B26A1E"/>
    <w:rsid w:val="00B270A3"/>
    <w:rsid w:val="00B3008E"/>
    <w:rsid w:val="00B3068E"/>
    <w:rsid w:val="00B3082B"/>
    <w:rsid w:val="00B30AAF"/>
    <w:rsid w:val="00B31A98"/>
    <w:rsid w:val="00B31D6B"/>
    <w:rsid w:val="00B3201B"/>
    <w:rsid w:val="00B3201C"/>
    <w:rsid w:val="00B3206C"/>
    <w:rsid w:val="00B321E9"/>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705"/>
    <w:rsid w:val="00B368F3"/>
    <w:rsid w:val="00B3698A"/>
    <w:rsid w:val="00B373AC"/>
    <w:rsid w:val="00B378E9"/>
    <w:rsid w:val="00B37917"/>
    <w:rsid w:val="00B37C36"/>
    <w:rsid w:val="00B37CFB"/>
    <w:rsid w:val="00B37DF3"/>
    <w:rsid w:val="00B40699"/>
    <w:rsid w:val="00B40708"/>
    <w:rsid w:val="00B40BCE"/>
    <w:rsid w:val="00B415D2"/>
    <w:rsid w:val="00B41637"/>
    <w:rsid w:val="00B41964"/>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5F4"/>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02A1"/>
    <w:rsid w:val="00B7199C"/>
    <w:rsid w:val="00B71B46"/>
    <w:rsid w:val="00B72190"/>
    <w:rsid w:val="00B722F4"/>
    <w:rsid w:val="00B72DA0"/>
    <w:rsid w:val="00B72F2E"/>
    <w:rsid w:val="00B73336"/>
    <w:rsid w:val="00B7342A"/>
    <w:rsid w:val="00B73437"/>
    <w:rsid w:val="00B73F08"/>
    <w:rsid w:val="00B740FF"/>
    <w:rsid w:val="00B7442A"/>
    <w:rsid w:val="00B745F3"/>
    <w:rsid w:val="00B753FE"/>
    <w:rsid w:val="00B75414"/>
    <w:rsid w:val="00B7660A"/>
    <w:rsid w:val="00B76796"/>
    <w:rsid w:val="00B76892"/>
    <w:rsid w:val="00B7694B"/>
    <w:rsid w:val="00B76BF6"/>
    <w:rsid w:val="00B77075"/>
    <w:rsid w:val="00B770A3"/>
    <w:rsid w:val="00B7727E"/>
    <w:rsid w:val="00B77668"/>
    <w:rsid w:val="00B77AE6"/>
    <w:rsid w:val="00B77DC7"/>
    <w:rsid w:val="00B77EBF"/>
    <w:rsid w:val="00B80DC0"/>
    <w:rsid w:val="00B81082"/>
    <w:rsid w:val="00B81086"/>
    <w:rsid w:val="00B813CF"/>
    <w:rsid w:val="00B81477"/>
    <w:rsid w:val="00B81666"/>
    <w:rsid w:val="00B817DB"/>
    <w:rsid w:val="00B81A96"/>
    <w:rsid w:val="00B81E20"/>
    <w:rsid w:val="00B8233F"/>
    <w:rsid w:val="00B8253B"/>
    <w:rsid w:val="00B82B06"/>
    <w:rsid w:val="00B82EE8"/>
    <w:rsid w:val="00B83325"/>
    <w:rsid w:val="00B83552"/>
    <w:rsid w:val="00B835A8"/>
    <w:rsid w:val="00B83799"/>
    <w:rsid w:val="00B83D49"/>
    <w:rsid w:val="00B84319"/>
    <w:rsid w:val="00B843F6"/>
    <w:rsid w:val="00B84B07"/>
    <w:rsid w:val="00B84CA1"/>
    <w:rsid w:val="00B84CC3"/>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CFB"/>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6619"/>
    <w:rsid w:val="00BA69D3"/>
    <w:rsid w:val="00BA7215"/>
    <w:rsid w:val="00BA75B0"/>
    <w:rsid w:val="00BA7992"/>
    <w:rsid w:val="00BB0152"/>
    <w:rsid w:val="00BB01A1"/>
    <w:rsid w:val="00BB0282"/>
    <w:rsid w:val="00BB09CA"/>
    <w:rsid w:val="00BB0BD9"/>
    <w:rsid w:val="00BB0DA4"/>
    <w:rsid w:val="00BB0F68"/>
    <w:rsid w:val="00BB11CF"/>
    <w:rsid w:val="00BB1A4A"/>
    <w:rsid w:val="00BB1F50"/>
    <w:rsid w:val="00BB203D"/>
    <w:rsid w:val="00BB2AAA"/>
    <w:rsid w:val="00BB2CC1"/>
    <w:rsid w:val="00BB2DCD"/>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21E"/>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6D56"/>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738"/>
    <w:rsid w:val="00BE0987"/>
    <w:rsid w:val="00BE0CD5"/>
    <w:rsid w:val="00BE1272"/>
    <w:rsid w:val="00BE15D8"/>
    <w:rsid w:val="00BE1A3D"/>
    <w:rsid w:val="00BE21A1"/>
    <w:rsid w:val="00BE2401"/>
    <w:rsid w:val="00BE29C7"/>
    <w:rsid w:val="00BE2C29"/>
    <w:rsid w:val="00BE2E00"/>
    <w:rsid w:val="00BE2EA9"/>
    <w:rsid w:val="00BE37EC"/>
    <w:rsid w:val="00BE3B16"/>
    <w:rsid w:val="00BE4013"/>
    <w:rsid w:val="00BE4700"/>
    <w:rsid w:val="00BE471D"/>
    <w:rsid w:val="00BE481B"/>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26"/>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0BD"/>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C92"/>
    <w:rsid w:val="00C01D6C"/>
    <w:rsid w:val="00C02206"/>
    <w:rsid w:val="00C02441"/>
    <w:rsid w:val="00C0254E"/>
    <w:rsid w:val="00C0255E"/>
    <w:rsid w:val="00C028A0"/>
    <w:rsid w:val="00C02C5E"/>
    <w:rsid w:val="00C03995"/>
    <w:rsid w:val="00C0454E"/>
    <w:rsid w:val="00C046AB"/>
    <w:rsid w:val="00C0486A"/>
    <w:rsid w:val="00C04985"/>
    <w:rsid w:val="00C0520F"/>
    <w:rsid w:val="00C05537"/>
    <w:rsid w:val="00C055A3"/>
    <w:rsid w:val="00C056A3"/>
    <w:rsid w:val="00C05A04"/>
    <w:rsid w:val="00C05AE6"/>
    <w:rsid w:val="00C0613B"/>
    <w:rsid w:val="00C06BFF"/>
    <w:rsid w:val="00C07137"/>
    <w:rsid w:val="00C07A89"/>
    <w:rsid w:val="00C07E6D"/>
    <w:rsid w:val="00C10575"/>
    <w:rsid w:val="00C109DD"/>
    <w:rsid w:val="00C10BB5"/>
    <w:rsid w:val="00C10FF4"/>
    <w:rsid w:val="00C1115D"/>
    <w:rsid w:val="00C115FD"/>
    <w:rsid w:val="00C1177C"/>
    <w:rsid w:val="00C11D34"/>
    <w:rsid w:val="00C1260F"/>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24"/>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56"/>
    <w:rsid w:val="00C274E7"/>
    <w:rsid w:val="00C27E1F"/>
    <w:rsid w:val="00C3007D"/>
    <w:rsid w:val="00C3010E"/>
    <w:rsid w:val="00C30379"/>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C5F"/>
    <w:rsid w:val="00C46E9D"/>
    <w:rsid w:val="00C46FE3"/>
    <w:rsid w:val="00C472E0"/>
    <w:rsid w:val="00C474CD"/>
    <w:rsid w:val="00C4759A"/>
    <w:rsid w:val="00C47A96"/>
    <w:rsid w:val="00C47D48"/>
    <w:rsid w:val="00C47FA0"/>
    <w:rsid w:val="00C50E98"/>
    <w:rsid w:val="00C51192"/>
    <w:rsid w:val="00C51437"/>
    <w:rsid w:val="00C5147E"/>
    <w:rsid w:val="00C515C9"/>
    <w:rsid w:val="00C517B0"/>
    <w:rsid w:val="00C51953"/>
    <w:rsid w:val="00C51A3E"/>
    <w:rsid w:val="00C52268"/>
    <w:rsid w:val="00C524AE"/>
    <w:rsid w:val="00C524D4"/>
    <w:rsid w:val="00C52EDE"/>
    <w:rsid w:val="00C538DF"/>
    <w:rsid w:val="00C53940"/>
    <w:rsid w:val="00C53AC6"/>
    <w:rsid w:val="00C53BAE"/>
    <w:rsid w:val="00C53E36"/>
    <w:rsid w:val="00C53F4E"/>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6A1"/>
    <w:rsid w:val="00C5776A"/>
    <w:rsid w:val="00C57982"/>
    <w:rsid w:val="00C579DE"/>
    <w:rsid w:val="00C57A2B"/>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0B1"/>
    <w:rsid w:val="00C71C0B"/>
    <w:rsid w:val="00C71F22"/>
    <w:rsid w:val="00C7243C"/>
    <w:rsid w:val="00C72A79"/>
    <w:rsid w:val="00C73581"/>
    <w:rsid w:val="00C73C12"/>
    <w:rsid w:val="00C73E83"/>
    <w:rsid w:val="00C73FD2"/>
    <w:rsid w:val="00C740F9"/>
    <w:rsid w:val="00C742C7"/>
    <w:rsid w:val="00C74636"/>
    <w:rsid w:val="00C74717"/>
    <w:rsid w:val="00C755A5"/>
    <w:rsid w:val="00C75F09"/>
    <w:rsid w:val="00C76219"/>
    <w:rsid w:val="00C7685A"/>
    <w:rsid w:val="00C768E0"/>
    <w:rsid w:val="00C76AA2"/>
    <w:rsid w:val="00C76FE8"/>
    <w:rsid w:val="00C778F0"/>
    <w:rsid w:val="00C8010E"/>
    <w:rsid w:val="00C80394"/>
    <w:rsid w:val="00C8056C"/>
    <w:rsid w:val="00C805DD"/>
    <w:rsid w:val="00C80667"/>
    <w:rsid w:val="00C808CA"/>
    <w:rsid w:val="00C80D78"/>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6FC"/>
    <w:rsid w:val="00C85817"/>
    <w:rsid w:val="00C8595C"/>
    <w:rsid w:val="00C85CF3"/>
    <w:rsid w:val="00C85E66"/>
    <w:rsid w:val="00C8639F"/>
    <w:rsid w:val="00C86927"/>
    <w:rsid w:val="00C86EFD"/>
    <w:rsid w:val="00C87184"/>
    <w:rsid w:val="00C87876"/>
    <w:rsid w:val="00C87E6D"/>
    <w:rsid w:val="00C90867"/>
    <w:rsid w:val="00C90E1F"/>
    <w:rsid w:val="00C90FDB"/>
    <w:rsid w:val="00C9174F"/>
    <w:rsid w:val="00C91D6C"/>
    <w:rsid w:val="00C922F5"/>
    <w:rsid w:val="00C92547"/>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166E"/>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AFC"/>
    <w:rsid w:val="00CC2D01"/>
    <w:rsid w:val="00CC2D23"/>
    <w:rsid w:val="00CC2EED"/>
    <w:rsid w:val="00CC3020"/>
    <w:rsid w:val="00CC3260"/>
    <w:rsid w:val="00CC373C"/>
    <w:rsid w:val="00CC3AF3"/>
    <w:rsid w:val="00CC3F1F"/>
    <w:rsid w:val="00CC4097"/>
    <w:rsid w:val="00CC41E4"/>
    <w:rsid w:val="00CC421D"/>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C06"/>
    <w:rsid w:val="00CD0F0C"/>
    <w:rsid w:val="00CD0FE3"/>
    <w:rsid w:val="00CD10A1"/>
    <w:rsid w:val="00CD120D"/>
    <w:rsid w:val="00CD17EB"/>
    <w:rsid w:val="00CD1833"/>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0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5C3"/>
    <w:rsid w:val="00CE6B89"/>
    <w:rsid w:val="00CE72F7"/>
    <w:rsid w:val="00CF014B"/>
    <w:rsid w:val="00CF063D"/>
    <w:rsid w:val="00CF0E9D"/>
    <w:rsid w:val="00CF0EB4"/>
    <w:rsid w:val="00CF12EE"/>
    <w:rsid w:val="00CF1909"/>
    <w:rsid w:val="00CF2640"/>
    <w:rsid w:val="00CF2649"/>
    <w:rsid w:val="00CF2792"/>
    <w:rsid w:val="00CF2B57"/>
    <w:rsid w:val="00CF2E09"/>
    <w:rsid w:val="00CF334E"/>
    <w:rsid w:val="00CF3BB9"/>
    <w:rsid w:val="00CF3D65"/>
    <w:rsid w:val="00CF40FB"/>
    <w:rsid w:val="00CF41C3"/>
    <w:rsid w:val="00CF4286"/>
    <w:rsid w:val="00CF461E"/>
    <w:rsid w:val="00CF47C5"/>
    <w:rsid w:val="00CF51A8"/>
    <w:rsid w:val="00CF5340"/>
    <w:rsid w:val="00CF53F2"/>
    <w:rsid w:val="00CF5B2B"/>
    <w:rsid w:val="00CF5F84"/>
    <w:rsid w:val="00CF6394"/>
    <w:rsid w:val="00CF6695"/>
    <w:rsid w:val="00CF68A9"/>
    <w:rsid w:val="00CF68AF"/>
    <w:rsid w:val="00CF6A02"/>
    <w:rsid w:val="00CF6C05"/>
    <w:rsid w:val="00CF6DFD"/>
    <w:rsid w:val="00CF6E8F"/>
    <w:rsid w:val="00CF7381"/>
    <w:rsid w:val="00CF74BF"/>
    <w:rsid w:val="00CF7C8E"/>
    <w:rsid w:val="00D00431"/>
    <w:rsid w:val="00D0044D"/>
    <w:rsid w:val="00D00459"/>
    <w:rsid w:val="00D006FE"/>
    <w:rsid w:val="00D0079A"/>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4C9"/>
    <w:rsid w:val="00D07574"/>
    <w:rsid w:val="00D07A9A"/>
    <w:rsid w:val="00D07BD7"/>
    <w:rsid w:val="00D1028D"/>
    <w:rsid w:val="00D1031C"/>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76A"/>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B97"/>
    <w:rsid w:val="00D23C9B"/>
    <w:rsid w:val="00D24220"/>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4CB4"/>
    <w:rsid w:val="00D35C02"/>
    <w:rsid w:val="00D36996"/>
    <w:rsid w:val="00D3701C"/>
    <w:rsid w:val="00D370AF"/>
    <w:rsid w:val="00D370DA"/>
    <w:rsid w:val="00D372C8"/>
    <w:rsid w:val="00D37560"/>
    <w:rsid w:val="00D379CA"/>
    <w:rsid w:val="00D40190"/>
    <w:rsid w:val="00D407B8"/>
    <w:rsid w:val="00D40B31"/>
    <w:rsid w:val="00D40B94"/>
    <w:rsid w:val="00D41340"/>
    <w:rsid w:val="00D41C4E"/>
    <w:rsid w:val="00D41FA8"/>
    <w:rsid w:val="00D4241C"/>
    <w:rsid w:val="00D428AE"/>
    <w:rsid w:val="00D42B7D"/>
    <w:rsid w:val="00D42BF5"/>
    <w:rsid w:val="00D42D72"/>
    <w:rsid w:val="00D42E7E"/>
    <w:rsid w:val="00D43083"/>
    <w:rsid w:val="00D430C3"/>
    <w:rsid w:val="00D43D16"/>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DC2"/>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5C23"/>
    <w:rsid w:val="00D563CB"/>
    <w:rsid w:val="00D56973"/>
    <w:rsid w:val="00D56B3E"/>
    <w:rsid w:val="00D572DA"/>
    <w:rsid w:val="00D574D6"/>
    <w:rsid w:val="00D57753"/>
    <w:rsid w:val="00D603C5"/>
    <w:rsid w:val="00D604D9"/>
    <w:rsid w:val="00D606BD"/>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25A"/>
    <w:rsid w:val="00D73495"/>
    <w:rsid w:val="00D73918"/>
    <w:rsid w:val="00D73E0F"/>
    <w:rsid w:val="00D741FC"/>
    <w:rsid w:val="00D7442C"/>
    <w:rsid w:val="00D744E5"/>
    <w:rsid w:val="00D75F90"/>
    <w:rsid w:val="00D7621C"/>
    <w:rsid w:val="00D766DC"/>
    <w:rsid w:val="00D76D13"/>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18"/>
    <w:rsid w:val="00D825D6"/>
    <w:rsid w:val="00D828FC"/>
    <w:rsid w:val="00D82930"/>
    <w:rsid w:val="00D839ED"/>
    <w:rsid w:val="00D83A68"/>
    <w:rsid w:val="00D84599"/>
    <w:rsid w:val="00D846BA"/>
    <w:rsid w:val="00D84987"/>
    <w:rsid w:val="00D84CD2"/>
    <w:rsid w:val="00D84D38"/>
    <w:rsid w:val="00D8511B"/>
    <w:rsid w:val="00D8589F"/>
    <w:rsid w:val="00D85BDE"/>
    <w:rsid w:val="00D86811"/>
    <w:rsid w:val="00D8686F"/>
    <w:rsid w:val="00D87473"/>
    <w:rsid w:val="00D8753C"/>
    <w:rsid w:val="00D8789C"/>
    <w:rsid w:val="00D87A49"/>
    <w:rsid w:val="00D87CBD"/>
    <w:rsid w:val="00D9012C"/>
    <w:rsid w:val="00D902C0"/>
    <w:rsid w:val="00D90EFE"/>
    <w:rsid w:val="00D914AE"/>
    <w:rsid w:val="00D9192A"/>
    <w:rsid w:val="00D91C9F"/>
    <w:rsid w:val="00D93012"/>
    <w:rsid w:val="00D93164"/>
    <w:rsid w:val="00D931AF"/>
    <w:rsid w:val="00D93759"/>
    <w:rsid w:val="00D93B6C"/>
    <w:rsid w:val="00D93EB8"/>
    <w:rsid w:val="00D9410D"/>
    <w:rsid w:val="00D946E4"/>
    <w:rsid w:val="00D94ACF"/>
    <w:rsid w:val="00D94B1C"/>
    <w:rsid w:val="00D94EA0"/>
    <w:rsid w:val="00D95747"/>
    <w:rsid w:val="00D95EF1"/>
    <w:rsid w:val="00D95F02"/>
    <w:rsid w:val="00D964CE"/>
    <w:rsid w:val="00D96616"/>
    <w:rsid w:val="00D96ED3"/>
    <w:rsid w:val="00D9736F"/>
    <w:rsid w:val="00D97437"/>
    <w:rsid w:val="00D976FA"/>
    <w:rsid w:val="00D97B1F"/>
    <w:rsid w:val="00DA017C"/>
    <w:rsid w:val="00DA07EB"/>
    <w:rsid w:val="00DA0CFC"/>
    <w:rsid w:val="00DA180F"/>
    <w:rsid w:val="00DA18EC"/>
    <w:rsid w:val="00DA2052"/>
    <w:rsid w:val="00DA2456"/>
    <w:rsid w:val="00DA2519"/>
    <w:rsid w:val="00DA2849"/>
    <w:rsid w:val="00DA2D2B"/>
    <w:rsid w:val="00DA2F9D"/>
    <w:rsid w:val="00DA33BD"/>
    <w:rsid w:val="00DA3461"/>
    <w:rsid w:val="00DA3995"/>
    <w:rsid w:val="00DA3C4E"/>
    <w:rsid w:val="00DA3EAE"/>
    <w:rsid w:val="00DA495A"/>
    <w:rsid w:val="00DA49E3"/>
    <w:rsid w:val="00DA50CD"/>
    <w:rsid w:val="00DA50F0"/>
    <w:rsid w:val="00DA535C"/>
    <w:rsid w:val="00DA5820"/>
    <w:rsid w:val="00DA5BEA"/>
    <w:rsid w:val="00DA5D97"/>
    <w:rsid w:val="00DA65B3"/>
    <w:rsid w:val="00DA67C9"/>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0A84"/>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5C6"/>
    <w:rsid w:val="00DC569E"/>
    <w:rsid w:val="00DC5EF4"/>
    <w:rsid w:val="00DC72E5"/>
    <w:rsid w:val="00DC72F3"/>
    <w:rsid w:val="00DC75EB"/>
    <w:rsid w:val="00DC7777"/>
    <w:rsid w:val="00DD01E2"/>
    <w:rsid w:val="00DD02F6"/>
    <w:rsid w:val="00DD178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6F12"/>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C0B"/>
    <w:rsid w:val="00DE2FCD"/>
    <w:rsid w:val="00DE306A"/>
    <w:rsid w:val="00DE4199"/>
    <w:rsid w:val="00DE41C2"/>
    <w:rsid w:val="00DE45EA"/>
    <w:rsid w:val="00DE47BC"/>
    <w:rsid w:val="00DE485E"/>
    <w:rsid w:val="00DE49AB"/>
    <w:rsid w:val="00DE55E5"/>
    <w:rsid w:val="00DE5D68"/>
    <w:rsid w:val="00DE6522"/>
    <w:rsid w:val="00DE69DB"/>
    <w:rsid w:val="00DE6AE1"/>
    <w:rsid w:val="00DE6F8B"/>
    <w:rsid w:val="00DE7118"/>
    <w:rsid w:val="00DE77D6"/>
    <w:rsid w:val="00DE7C65"/>
    <w:rsid w:val="00DE7DA9"/>
    <w:rsid w:val="00DE7FBE"/>
    <w:rsid w:val="00DF06C2"/>
    <w:rsid w:val="00DF0E23"/>
    <w:rsid w:val="00DF188B"/>
    <w:rsid w:val="00DF2577"/>
    <w:rsid w:val="00DF260A"/>
    <w:rsid w:val="00DF282E"/>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9E9"/>
    <w:rsid w:val="00E01B6F"/>
    <w:rsid w:val="00E01E27"/>
    <w:rsid w:val="00E01F09"/>
    <w:rsid w:val="00E020A6"/>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1319"/>
    <w:rsid w:val="00E1221D"/>
    <w:rsid w:val="00E122C0"/>
    <w:rsid w:val="00E1241E"/>
    <w:rsid w:val="00E127D9"/>
    <w:rsid w:val="00E128AB"/>
    <w:rsid w:val="00E129A4"/>
    <w:rsid w:val="00E12C5D"/>
    <w:rsid w:val="00E12CA4"/>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070"/>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057"/>
    <w:rsid w:val="00E33A7E"/>
    <w:rsid w:val="00E34279"/>
    <w:rsid w:val="00E3438F"/>
    <w:rsid w:val="00E34AF4"/>
    <w:rsid w:val="00E34C2A"/>
    <w:rsid w:val="00E34CA3"/>
    <w:rsid w:val="00E34E3E"/>
    <w:rsid w:val="00E35470"/>
    <w:rsid w:val="00E354A4"/>
    <w:rsid w:val="00E35713"/>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3871"/>
    <w:rsid w:val="00E5439A"/>
    <w:rsid w:val="00E54496"/>
    <w:rsid w:val="00E54716"/>
    <w:rsid w:val="00E54F1C"/>
    <w:rsid w:val="00E54F2B"/>
    <w:rsid w:val="00E54F6D"/>
    <w:rsid w:val="00E5548B"/>
    <w:rsid w:val="00E555F6"/>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19BC"/>
    <w:rsid w:val="00E62011"/>
    <w:rsid w:val="00E622AE"/>
    <w:rsid w:val="00E623AC"/>
    <w:rsid w:val="00E62540"/>
    <w:rsid w:val="00E62593"/>
    <w:rsid w:val="00E62635"/>
    <w:rsid w:val="00E62D70"/>
    <w:rsid w:val="00E638A1"/>
    <w:rsid w:val="00E63951"/>
    <w:rsid w:val="00E63996"/>
    <w:rsid w:val="00E63BDB"/>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643"/>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FC9"/>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407"/>
    <w:rsid w:val="00E956FF"/>
    <w:rsid w:val="00E95AC3"/>
    <w:rsid w:val="00E95D52"/>
    <w:rsid w:val="00E95E27"/>
    <w:rsid w:val="00E96334"/>
    <w:rsid w:val="00E96537"/>
    <w:rsid w:val="00E9690E"/>
    <w:rsid w:val="00E96BDB"/>
    <w:rsid w:val="00E97F96"/>
    <w:rsid w:val="00EA03F6"/>
    <w:rsid w:val="00EA0BD4"/>
    <w:rsid w:val="00EA0E7E"/>
    <w:rsid w:val="00EA1533"/>
    <w:rsid w:val="00EA1632"/>
    <w:rsid w:val="00EA1925"/>
    <w:rsid w:val="00EA1974"/>
    <w:rsid w:val="00EA1B24"/>
    <w:rsid w:val="00EA1E6F"/>
    <w:rsid w:val="00EA211E"/>
    <w:rsid w:val="00EA2749"/>
    <w:rsid w:val="00EA2A36"/>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45E"/>
    <w:rsid w:val="00EB3596"/>
    <w:rsid w:val="00EB37F5"/>
    <w:rsid w:val="00EB430C"/>
    <w:rsid w:val="00EB4884"/>
    <w:rsid w:val="00EB4D2B"/>
    <w:rsid w:val="00EB4DE3"/>
    <w:rsid w:val="00EB4DF9"/>
    <w:rsid w:val="00EB4F1F"/>
    <w:rsid w:val="00EB4F79"/>
    <w:rsid w:val="00EB5530"/>
    <w:rsid w:val="00EB5552"/>
    <w:rsid w:val="00EB6535"/>
    <w:rsid w:val="00EB66E6"/>
    <w:rsid w:val="00EB684D"/>
    <w:rsid w:val="00EB7325"/>
    <w:rsid w:val="00EB7346"/>
    <w:rsid w:val="00EB7928"/>
    <w:rsid w:val="00EB7C8C"/>
    <w:rsid w:val="00EB7D79"/>
    <w:rsid w:val="00EB7E69"/>
    <w:rsid w:val="00EB7F38"/>
    <w:rsid w:val="00EC069A"/>
    <w:rsid w:val="00EC06AA"/>
    <w:rsid w:val="00EC06FE"/>
    <w:rsid w:val="00EC0720"/>
    <w:rsid w:val="00EC0EE4"/>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4CF"/>
    <w:rsid w:val="00EC3B0B"/>
    <w:rsid w:val="00EC404C"/>
    <w:rsid w:val="00EC40F9"/>
    <w:rsid w:val="00EC4B14"/>
    <w:rsid w:val="00EC521B"/>
    <w:rsid w:val="00EC5229"/>
    <w:rsid w:val="00EC54F3"/>
    <w:rsid w:val="00EC5711"/>
    <w:rsid w:val="00EC5BB4"/>
    <w:rsid w:val="00EC5C99"/>
    <w:rsid w:val="00EC5C9F"/>
    <w:rsid w:val="00EC5E79"/>
    <w:rsid w:val="00EC6312"/>
    <w:rsid w:val="00EC6805"/>
    <w:rsid w:val="00EC680D"/>
    <w:rsid w:val="00EC6A22"/>
    <w:rsid w:val="00EC6B1F"/>
    <w:rsid w:val="00EC6C01"/>
    <w:rsid w:val="00EC6DF1"/>
    <w:rsid w:val="00EC7099"/>
    <w:rsid w:val="00EC7547"/>
    <w:rsid w:val="00EC7ACB"/>
    <w:rsid w:val="00EC7CF9"/>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F95"/>
    <w:rsid w:val="00EE20D0"/>
    <w:rsid w:val="00EE260E"/>
    <w:rsid w:val="00EE2949"/>
    <w:rsid w:val="00EE3008"/>
    <w:rsid w:val="00EE3505"/>
    <w:rsid w:val="00EE365B"/>
    <w:rsid w:val="00EE3678"/>
    <w:rsid w:val="00EE3EA2"/>
    <w:rsid w:val="00EE3F24"/>
    <w:rsid w:val="00EE41B8"/>
    <w:rsid w:val="00EE435F"/>
    <w:rsid w:val="00EE4556"/>
    <w:rsid w:val="00EE4832"/>
    <w:rsid w:val="00EE4A6F"/>
    <w:rsid w:val="00EE4D46"/>
    <w:rsid w:val="00EE4D53"/>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34E"/>
    <w:rsid w:val="00EF0AF3"/>
    <w:rsid w:val="00EF0B96"/>
    <w:rsid w:val="00EF0BA7"/>
    <w:rsid w:val="00EF0CAA"/>
    <w:rsid w:val="00EF0F24"/>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0F0"/>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4060"/>
    <w:rsid w:val="00F052A2"/>
    <w:rsid w:val="00F058E6"/>
    <w:rsid w:val="00F064C6"/>
    <w:rsid w:val="00F0650F"/>
    <w:rsid w:val="00F066DE"/>
    <w:rsid w:val="00F069E5"/>
    <w:rsid w:val="00F073C3"/>
    <w:rsid w:val="00F07739"/>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A0A"/>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B44"/>
    <w:rsid w:val="00F14D09"/>
    <w:rsid w:val="00F156B5"/>
    <w:rsid w:val="00F15BA3"/>
    <w:rsid w:val="00F15E8B"/>
    <w:rsid w:val="00F15EA2"/>
    <w:rsid w:val="00F15EF3"/>
    <w:rsid w:val="00F165BC"/>
    <w:rsid w:val="00F1687A"/>
    <w:rsid w:val="00F16CC0"/>
    <w:rsid w:val="00F16F88"/>
    <w:rsid w:val="00F16FAE"/>
    <w:rsid w:val="00F17253"/>
    <w:rsid w:val="00F17319"/>
    <w:rsid w:val="00F17E55"/>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6F0"/>
    <w:rsid w:val="00F25A87"/>
    <w:rsid w:val="00F25B1B"/>
    <w:rsid w:val="00F25D01"/>
    <w:rsid w:val="00F26410"/>
    <w:rsid w:val="00F26B54"/>
    <w:rsid w:val="00F26D84"/>
    <w:rsid w:val="00F26FF0"/>
    <w:rsid w:val="00F271D4"/>
    <w:rsid w:val="00F275AD"/>
    <w:rsid w:val="00F2760A"/>
    <w:rsid w:val="00F27AC7"/>
    <w:rsid w:val="00F27EA9"/>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2F23"/>
    <w:rsid w:val="00F437CE"/>
    <w:rsid w:val="00F43B5A"/>
    <w:rsid w:val="00F43C12"/>
    <w:rsid w:val="00F43CC9"/>
    <w:rsid w:val="00F43F75"/>
    <w:rsid w:val="00F44C5A"/>
    <w:rsid w:val="00F45BF6"/>
    <w:rsid w:val="00F45D2F"/>
    <w:rsid w:val="00F45D79"/>
    <w:rsid w:val="00F45E9E"/>
    <w:rsid w:val="00F461F8"/>
    <w:rsid w:val="00F46223"/>
    <w:rsid w:val="00F465C3"/>
    <w:rsid w:val="00F4662D"/>
    <w:rsid w:val="00F46745"/>
    <w:rsid w:val="00F47508"/>
    <w:rsid w:val="00F47BA7"/>
    <w:rsid w:val="00F47CA7"/>
    <w:rsid w:val="00F50311"/>
    <w:rsid w:val="00F507F0"/>
    <w:rsid w:val="00F50CCE"/>
    <w:rsid w:val="00F51033"/>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5E63"/>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BD4"/>
    <w:rsid w:val="00F62DA1"/>
    <w:rsid w:val="00F63115"/>
    <w:rsid w:val="00F6325F"/>
    <w:rsid w:val="00F634B0"/>
    <w:rsid w:val="00F6388D"/>
    <w:rsid w:val="00F6390F"/>
    <w:rsid w:val="00F63C26"/>
    <w:rsid w:val="00F6416F"/>
    <w:rsid w:val="00F64203"/>
    <w:rsid w:val="00F649EC"/>
    <w:rsid w:val="00F64BAD"/>
    <w:rsid w:val="00F64D10"/>
    <w:rsid w:val="00F64D97"/>
    <w:rsid w:val="00F64DA2"/>
    <w:rsid w:val="00F64EFC"/>
    <w:rsid w:val="00F655B8"/>
    <w:rsid w:val="00F657D5"/>
    <w:rsid w:val="00F657F8"/>
    <w:rsid w:val="00F65E53"/>
    <w:rsid w:val="00F66069"/>
    <w:rsid w:val="00F6622F"/>
    <w:rsid w:val="00F666A7"/>
    <w:rsid w:val="00F66C7C"/>
    <w:rsid w:val="00F66CDF"/>
    <w:rsid w:val="00F66E1D"/>
    <w:rsid w:val="00F67748"/>
    <w:rsid w:val="00F67891"/>
    <w:rsid w:val="00F67A3A"/>
    <w:rsid w:val="00F67A55"/>
    <w:rsid w:val="00F67EE2"/>
    <w:rsid w:val="00F700A8"/>
    <w:rsid w:val="00F70869"/>
    <w:rsid w:val="00F70BCF"/>
    <w:rsid w:val="00F70D79"/>
    <w:rsid w:val="00F70FA6"/>
    <w:rsid w:val="00F71209"/>
    <w:rsid w:val="00F717F0"/>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15C"/>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6D7"/>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74D"/>
    <w:rsid w:val="00F94D16"/>
    <w:rsid w:val="00F94F42"/>
    <w:rsid w:val="00F95255"/>
    <w:rsid w:val="00F959E2"/>
    <w:rsid w:val="00F95AEE"/>
    <w:rsid w:val="00F95DDD"/>
    <w:rsid w:val="00F9620D"/>
    <w:rsid w:val="00F9636A"/>
    <w:rsid w:val="00F9654A"/>
    <w:rsid w:val="00F96608"/>
    <w:rsid w:val="00F96682"/>
    <w:rsid w:val="00F96FD4"/>
    <w:rsid w:val="00F97543"/>
    <w:rsid w:val="00F9755E"/>
    <w:rsid w:val="00F9774D"/>
    <w:rsid w:val="00FA0088"/>
    <w:rsid w:val="00FA056A"/>
    <w:rsid w:val="00FA0636"/>
    <w:rsid w:val="00FA0E61"/>
    <w:rsid w:val="00FA1161"/>
    <w:rsid w:val="00FA1CF5"/>
    <w:rsid w:val="00FA1D48"/>
    <w:rsid w:val="00FA21A4"/>
    <w:rsid w:val="00FA2296"/>
    <w:rsid w:val="00FA23D1"/>
    <w:rsid w:val="00FA28DD"/>
    <w:rsid w:val="00FA2B19"/>
    <w:rsid w:val="00FA2FED"/>
    <w:rsid w:val="00FA364E"/>
    <w:rsid w:val="00FA39FD"/>
    <w:rsid w:val="00FA3DF7"/>
    <w:rsid w:val="00FA4496"/>
    <w:rsid w:val="00FA4B51"/>
    <w:rsid w:val="00FA4B5C"/>
    <w:rsid w:val="00FA50F0"/>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1FF1"/>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1A45"/>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B70"/>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C61"/>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1E00"/>
    <w:rsid w:val="00FE2504"/>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9D6"/>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Arial Narrow"/>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oter" Target="footer3.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gordana.djurbabic@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ntTable" Target="fontTable.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mailto:gordana.jovanov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gordana.djurbab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8.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gordana.djurbabic@eps.rs" TargetMode="External"/><Relationship Id="rId179"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customXml" Target="../customXml/item159.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eader" Target="head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gordana.jovanovic@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customXml" Target="../customXml/item160.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kjn.gov.rs/ci/uputstvo-o-uplati-republicke-administrativne-takse.html"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gordana.jovano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CoverPageProperties xmlns="http://schemas.microsoft.com/office/2006/coverPageProps">
  <PublishDate>2013-06-03T00:00:00</PublishDate>
  <Abstract/>
  <CompanyAddress/>
  <CompanyPhone/>
  <CompanyFax/>
  <CompanyEmail/>
</CoverPageProperti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C20A7-584A-48E9-951B-1D7F1907ED6E}"/>
</file>

<file path=customXml/itemProps10.xml><?xml version="1.0" encoding="utf-8"?>
<ds:datastoreItem xmlns:ds="http://schemas.openxmlformats.org/officeDocument/2006/customXml" ds:itemID="{4E8FB39D-9EE0-4111-B98A-676AD288CFA7}"/>
</file>

<file path=customXml/itemProps100.xml><?xml version="1.0" encoding="utf-8"?>
<ds:datastoreItem xmlns:ds="http://schemas.openxmlformats.org/officeDocument/2006/customXml" ds:itemID="{9DDA4742-5D4A-4917-8DD2-A59985DDDF31}"/>
</file>

<file path=customXml/itemProps101.xml><?xml version="1.0" encoding="utf-8"?>
<ds:datastoreItem xmlns:ds="http://schemas.openxmlformats.org/officeDocument/2006/customXml" ds:itemID="{25102786-F66A-4F32-9C67-74D3D10F906C}"/>
</file>

<file path=customXml/itemProps102.xml><?xml version="1.0" encoding="utf-8"?>
<ds:datastoreItem xmlns:ds="http://schemas.openxmlformats.org/officeDocument/2006/customXml" ds:itemID="{40DABBE0-7C28-4B97-9A9B-95FE1E6C600B}"/>
</file>

<file path=customXml/itemProps103.xml><?xml version="1.0" encoding="utf-8"?>
<ds:datastoreItem xmlns:ds="http://schemas.openxmlformats.org/officeDocument/2006/customXml" ds:itemID="{5611AAB2-2204-45FC-B0BC-E304C1E80A52}"/>
</file>

<file path=customXml/itemProps104.xml><?xml version="1.0" encoding="utf-8"?>
<ds:datastoreItem xmlns:ds="http://schemas.openxmlformats.org/officeDocument/2006/customXml" ds:itemID="{FE1A9E45-9BF7-438D-9B80-7992BA7ED5A6}"/>
</file>

<file path=customXml/itemProps105.xml><?xml version="1.0" encoding="utf-8"?>
<ds:datastoreItem xmlns:ds="http://schemas.openxmlformats.org/officeDocument/2006/customXml" ds:itemID="{9DB091B1-DF7D-419F-9457-143622BD724E}"/>
</file>

<file path=customXml/itemProps106.xml><?xml version="1.0" encoding="utf-8"?>
<ds:datastoreItem xmlns:ds="http://schemas.openxmlformats.org/officeDocument/2006/customXml" ds:itemID="{18F8460A-18A5-4D71-927A-46778DE80AA1}"/>
</file>

<file path=customXml/itemProps107.xml><?xml version="1.0" encoding="utf-8"?>
<ds:datastoreItem xmlns:ds="http://schemas.openxmlformats.org/officeDocument/2006/customXml" ds:itemID="{83E0513E-0782-4A57-A6EE-D9AAED8B929E}"/>
</file>

<file path=customXml/itemProps108.xml><?xml version="1.0" encoding="utf-8"?>
<ds:datastoreItem xmlns:ds="http://schemas.openxmlformats.org/officeDocument/2006/customXml" ds:itemID="{2D54A8B4-60D8-43B4-96B2-3C056B75CAAD}"/>
</file>

<file path=customXml/itemProps109.xml><?xml version="1.0" encoding="utf-8"?>
<ds:datastoreItem xmlns:ds="http://schemas.openxmlformats.org/officeDocument/2006/customXml" ds:itemID="{9A2222FF-EEDB-4BCC-BEC5-D30D2CC0B366}"/>
</file>

<file path=customXml/itemProps11.xml><?xml version="1.0" encoding="utf-8"?>
<ds:datastoreItem xmlns:ds="http://schemas.openxmlformats.org/officeDocument/2006/customXml" ds:itemID="{EF51A757-C667-4300-A93B-08D2F705EC7E}"/>
</file>

<file path=customXml/itemProps110.xml><?xml version="1.0" encoding="utf-8"?>
<ds:datastoreItem xmlns:ds="http://schemas.openxmlformats.org/officeDocument/2006/customXml" ds:itemID="{F5C20E9C-7ECA-4E69-BA07-F7D40198A0EF}"/>
</file>

<file path=customXml/itemProps111.xml><?xml version="1.0" encoding="utf-8"?>
<ds:datastoreItem xmlns:ds="http://schemas.openxmlformats.org/officeDocument/2006/customXml" ds:itemID="{84B24ED6-83EF-4454-B330-C9FB22652317}"/>
</file>

<file path=customXml/itemProps112.xml><?xml version="1.0" encoding="utf-8"?>
<ds:datastoreItem xmlns:ds="http://schemas.openxmlformats.org/officeDocument/2006/customXml" ds:itemID="{14348043-EE05-47B7-8CF6-84B0FFACFE1D}"/>
</file>

<file path=customXml/itemProps113.xml><?xml version="1.0" encoding="utf-8"?>
<ds:datastoreItem xmlns:ds="http://schemas.openxmlformats.org/officeDocument/2006/customXml" ds:itemID="{FD1F579C-31B7-48E7-81F9-D6A204BB7F96}"/>
</file>

<file path=customXml/itemProps114.xml><?xml version="1.0" encoding="utf-8"?>
<ds:datastoreItem xmlns:ds="http://schemas.openxmlformats.org/officeDocument/2006/customXml" ds:itemID="{68EF614E-9248-45D0-AAC0-7CCD0FB6CC31}"/>
</file>

<file path=customXml/itemProps115.xml><?xml version="1.0" encoding="utf-8"?>
<ds:datastoreItem xmlns:ds="http://schemas.openxmlformats.org/officeDocument/2006/customXml" ds:itemID="{09FCAAA0-808B-454F-B78C-69F6185B53CF}"/>
</file>

<file path=customXml/itemProps116.xml><?xml version="1.0" encoding="utf-8"?>
<ds:datastoreItem xmlns:ds="http://schemas.openxmlformats.org/officeDocument/2006/customXml" ds:itemID="{193CBFA9-2A5A-4690-BB3D-F2021AC50F06}"/>
</file>

<file path=customXml/itemProps117.xml><?xml version="1.0" encoding="utf-8"?>
<ds:datastoreItem xmlns:ds="http://schemas.openxmlformats.org/officeDocument/2006/customXml" ds:itemID="{98C5CBB8-D73F-4E23-8204-8A6BB957A905}"/>
</file>

<file path=customXml/itemProps118.xml><?xml version="1.0" encoding="utf-8"?>
<ds:datastoreItem xmlns:ds="http://schemas.openxmlformats.org/officeDocument/2006/customXml" ds:itemID="{47560720-47E3-4021-A28B-E1550CD84F23}"/>
</file>

<file path=customXml/itemProps119.xml><?xml version="1.0" encoding="utf-8"?>
<ds:datastoreItem xmlns:ds="http://schemas.openxmlformats.org/officeDocument/2006/customXml" ds:itemID="{F22A6C71-FCBF-4296-9C0C-BC1F6AC5CC9C}"/>
</file>

<file path=customXml/itemProps12.xml><?xml version="1.0" encoding="utf-8"?>
<ds:datastoreItem xmlns:ds="http://schemas.openxmlformats.org/officeDocument/2006/customXml" ds:itemID="{81E14F2C-9705-461E-9E3B-B1358065C8C9}"/>
</file>

<file path=customXml/itemProps120.xml><?xml version="1.0" encoding="utf-8"?>
<ds:datastoreItem xmlns:ds="http://schemas.openxmlformats.org/officeDocument/2006/customXml" ds:itemID="{873CECF6-E310-401D-9C68-56BEDF76658C}"/>
</file>

<file path=customXml/itemProps121.xml><?xml version="1.0" encoding="utf-8"?>
<ds:datastoreItem xmlns:ds="http://schemas.openxmlformats.org/officeDocument/2006/customXml" ds:itemID="{DA8F0DE3-F41F-48FE-B614-B5DD8E383848}"/>
</file>

<file path=customXml/itemProps122.xml><?xml version="1.0" encoding="utf-8"?>
<ds:datastoreItem xmlns:ds="http://schemas.openxmlformats.org/officeDocument/2006/customXml" ds:itemID="{FFE8D369-E377-4CBC-B946-E09323F76826}"/>
</file>

<file path=customXml/itemProps123.xml><?xml version="1.0" encoding="utf-8"?>
<ds:datastoreItem xmlns:ds="http://schemas.openxmlformats.org/officeDocument/2006/customXml" ds:itemID="{818BCBDA-0630-49F4-8AFB-5F614EEBE3C8}"/>
</file>

<file path=customXml/itemProps124.xml><?xml version="1.0" encoding="utf-8"?>
<ds:datastoreItem xmlns:ds="http://schemas.openxmlformats.org/officeDocument/2006/customXml" ds:itemID="{F049E346-6866-42F1-ABE4-2354A8B18890}"/>
</file>

<file path=customXml/itemProps125.xml><?xml version="1.0" encoding="utf-8"?>
<ds:datastoreItem xmlns:ds="http://schemas.openxmlformats.org/officeDocument/2006/customXml" ds:itemID="{BECB9BBC-6F51-422D-A7FB-0BB7791BC441}"/>
</file>

<file path=customXml/itemProps126.xml><?xml version="1.0" encoding="utf-8"?>
<ds:datastoreItem xmlns:ds="http://schemas.openxmlformats.org/officeDocument/2006/customXml" ds:itemID="{422E8A37-C1CD-4339-B41A-C0ABF16F1532}"/>
</file>

<file path=customXml/itemProps127.xml><?xml version="1.0" encoding="utf-8"?>
<ds:datastoreItem xmlns:ds="http://schemas.openxmlformats.org/officeDocument/2006/customXml" ds:itemID="{48F6CF2E-30E7-4E8C-A750-4073D8C93589}"/>
</file>

<file path=customXml/itemProps128.xml><?xml version="1.0" encoding="utf-8"?>
<ds:datastoreItem xmlns:ds="http://schemas.openxmlformats.org/officeDocument/2006/customXml" ds:itemID="{D473098F-9FAB-47A3-8937-B3563DA76553}"/>
</file>

<file path=customXml/itemProps129.xml><?xml version="1.0" encoding="utf-8"?>
<ds:datastoreItem xmlns:ds="http://schemas.openxmlformats.org/officeDocument/2006/customXml" ds:itemID="{6D6E67C6-E8A8-445B-AE1E-ED10AD074A09}"/>
</file>

<file path=customXml/itemProps13.xml><?xml version="1.0" encoding="utf-8"?>
<ds:datastoreItem xmlns:ds="http://schemas.openxmlformats.org/officeDocument/2006/customXml" ds:itemID="{90298AA9-C5D3-4BAF-BE21-33916C57CFB0}"/>
</file>

<file path=customXml/itemProps130.xml><?xml version="1.0" encoding="utf-8"?>
<ds:datastoreItem xmlns:ds="http://schemas.openxmlformats.org/officeDocument/2006/customXml" ds:itemID="{EA146E7F-79C6-4FF8-B77E-F4B638FCDC8F}"/>
</file>

<file path=customXml/itemProps131.xml><?xml version="1.0" encoding="utf-8"?>
<ds:datastoreItem xmlns:ds="http://schemas.openxmlformats.org/officeDocument/2006/customXml" ds:itemID="{C851F6C8-59B0-490D-B035-95F967CDC126}"/>
</file>

<file path=customXml/itemProps132.xml><?xml version="1.0" encoding="utf-8"?>
<ds:datastoreItem xmlns:ds="http://schemas.openxmlformats.org/officeDocument/2006/customXml" ds:itemID="{FE73508C-D704-4FC6-AE01-0D1CBB73882E}"/>
</file>

<file path=customXml/itemProps133.xml><?xml version="1.0" encoding="utf-8"?>
<ds:datastoreItem xmlns:ds="http://schemas.openxmlformats.org/officeDocument/2006/customXml" ds:itemID="{6798F7F4-8773-4A13-B1C1-9EC2C58D3182}"/>
</file>

<file path=customXml/itemProps134.xml><?xml version="1.0" encoding="utf-8"?>
<ds:datastoreItem xmlns:ds="http://schemas.openxmlformats.org/officeDocument/2006/customXml" ds:itemID="{8B3E8B0A-62D9-4C75-8185-72821A1D2D0F}"/>
</file>

<file path=customXml/itemProps135.xml><?xml version="1.0" encoding="utf-8"?>
<ds:datastoreItem xmlns:ds="http://schemas.openxmlformats.org/officeDocument/2006/customXml" ds:itemID="{6CA048F1-841A-4614-86A6-5B215ECAB1E2}"/>
</file>

<file path=customXml/itemProps136.xml><?xml version="1.0" encoding="utf-8"?>
<ds:datastoreItem xmlns:ds="http://schemas.openxmlformats.org/officeDocument/2006/customXml" ds:itemID="{E5FE97BE-004E-43CD-945F-FE1B0D429A97}"/>
</file>

<file path=customXml/itemProps137.xml><?xml version="1.0" encoding="utf-8"?>
<ds:datastoreItem xmlns:ds="http://schemas.openxmlformats.org/officeDocument/2006/customXml" ds:itemID="{83833CDD-2A9C-47D8-B821-470CC4E79022}"/>
</file>

<file path=customXml/itemProps138.xml><?xml version="1.0" encoding="utf-8"?>
<ds:datastoreItem xmlns:ds="http://schemas.openxmlformats.org/officeDocument/2006/customXml" ds:itemID="{5445A0CF-4CB9-4E59-A79D-5F62C6305BBE}"/>
</file>

<file path=customXml/itemProps139.xml><?xml version="1.0" encoding="utf-8"?>
<ds:datastoreItem xmlns:ds="http://schemas.openxmlformats.org/officeDocument/2006/customXml" ds:itemID="{8D5E9589-B45E-49FC-91A1-72F2A54881FE}"/>
</file>

<file path=customXml/itemProps14.xml><?xml version="1.0" encoding="utf-8"?>
<ds:datastoreItem xmlns:ds="http://schemas.openxmlformats.org/officeDocument/2006/customXml" ds:itemID="{1D252040-4697-4EE6-A80E-9FD3C5651B20}"/>
</file>

<file path=customXml/itemProps140.xml><?xml version="1.0" encoding="utf-8"?>
<ds:datastoreItem xmlns:ds="http://schemas.openxmlformats.org/officeDocument/2006/customXml" ds:itemID="{7430091F-D018-4D96-A082-D1F0146F7A82}"/>
</file>

<file path=customXml/itemProps141.xml><?xml version="1.0" encoding="utf-8"?>
<ds:datastoreItem xmlns:ds="http://schemas.openxmlformats.org/officeDocument/2006/customXml" ds:itemID="{AF50A8CF-98EA-4E13-801C-5A327237B5B1}"/>
</file>

<file path=customXml/itemProps142.xml><?xml version="1.0" encoding="utf-8"?>
<ds:datastoreItem xmlns:ds="http://schemas.openxmlformats.org/officeDocument/2006/customXml" ds:itemID="{9038AE05-DF52-473F-A233-A8CC933A8FB3}"/>
</file>

<file path=customXml/itemProps143.xml><?xml version="1.0" encoding="utf-8"?>
<ds:datastoreItem xmlns:ds="http://schemas.openxmlformats.org/officeDocument/2006/customXml" ds:itemID="{DB20BE92-0182-4F83-AB74-A5269BFAD436}"/>
</file>

<file path=customXml/itemProps144.xml><?xml version="1.0" encoding="utf-8"?>
<ds:datastoreItem xmlns:ds="http://schemas.openxmlformats.org/officeDocument/2006/customXml" ds:itemID="{F5074FA3-4D1C-4946-896B-0A65857BF049}"/>
</file>

<file path=customXml/itemProps145.xml><?xml version="1.0" encoding="utf-8"?>
<ds:datastoreItem xmlns:ds="http://schemas.openxmlformats.org/officeDocument/2006/customXml" ds:itemID="{32EA3422-D487-402A-BF44-2BDCA7D79EAB}"/>
</file>

<file path=customXml/itemProps146.xml><?xml version="1.0" encoding="utf-8"?>
<ds:datastoreItem xmlns:ds="http://schemas.openxmlformats.org/officeDocument/2006/customXml" ds:itemID="{DAAA0322-0FF4-427D-8B99-CB05033DB3DC}"/>
</file>

<file path=customXml/itemProps147.xml><?xml version="1.0" encoding="utf-8"?>
<ds:datastoreItem xmlns:ds="http://schemas.openxmlformats.org/officeDocument/2006/customXml" ds:itemID="{70142421-507D-4255-ACC0-9B54986B95BD}"/>
</file>

<file path=customXml/itemProps148.xml><?xml version="1.0" encoding="utf-8"?>
<ds:datastoreItem xmlns:ds="http://schemas.openxmlformats.org/officeDocument/2006/customXml" ds:itemID="{BB5BC718-D3F0-43F2-91D7-9DE9BDFE9CED}"/>
</file>

<file path=customXml/itemProps149.xml><?xml version="1.0" encoding="utf-8"?>
<ds:datastoreItem xmlns:ds="http://schemas.openxmlformats.org/officeDocument/2006/customXml" ds:itemID="{72030EFA-4633-49A2-9958-F8144F04DF34}"/>
</file>

<file path=customXml/itemProps15.xml><?xml version="1.0" encoding="utf-8"?>
<ds:datastoreItem xmlns:ds="http://schemas.openxmlformats.org/officeDocument/2006/customXml" ds:itemID="{DF8B1C3F-B88A-40AB-B13E-A4C6A1045FB8}"/>
</file>

<file path=customXml/itemProps150.xml><?xml version="1.0" encoding="utf-8"?>
<ds:datastoreItem xmlns:ds="http://schemas.openxmlformats.org/officeDocument/2006/customXml" ds:itemID="{337087F5-8C85-4CEB-87E4-B4FCDF7AFBD3}"/>
</file>

<file path=customXml/itemProps151.xml><?xml version="1.0" encoding="utf-8"?>
<ds:datastoreItem xmlns:ds="http://schemas.openxmlformats.org/officeDocument/2006/customXml" ds:itemID="{A4F4FF89-FF84-42F0-9D1C-A3D3B287E75F}"/>
</file>

<file path=customXml/itemProps152.xml><?xml version="1.0" encoding="utf-8"?>
<ds:datastoreItem xmlns:ds="http://schemas.openxmlformats.org/officeDocument/2006/customXml" ds:itemID="{BA582EDC-652E-444B-A9C3-55D61A441195}"/>
</file>

<file path=customXml/itemProps153.xml><?xml version="1.0" encoding="utf-8"?>
<ds:datastoreItem xmlns:ds="http://schemas.openxmlformats.org/officeDocument/2006/customXml" ds:itemID="{99D946FA-C07B-4885-A288-74D51B1E870C}"/>
</file>

<file path=customXml/itemProps154.xml><?xml version="1.0" encoding="utf-8"?>
<ds:datastoreItem xmlns:ds="http://schemas.openxmlformats.org/officeDocument/2006/customXml" ds:itemID="{CBB6A3B7-D2CD-49B7-B817-E49441A0675C}"/>
</file>

<file path=customXml/itemProps155.xml><?xml version="1.0" encoding="utf-8"?>
<ds:datastoreItem xmlns:ds="http://schemas.openxmlformats.org/officeDocument/2006/customXml" ds:itemID="{90A2787C-A36E-4A37-9DF4-3A5D5514B0EC}"/>
</file>

<file path=customXml/itemProps156.xml><?xml version="1.0" encoding="utf-8"?>
<ds:datastoreItem xmlns:ds="http://schemas.openxmlformats.org/officeDocument/2006/customXml" ds:itemID="{B60358CB-2AF3-4AC5-B0D5-FB720E242C1D}"/>
</file>

<file path=customXml/itemProps157.xml><?xml version="1.0" encoding="utf-8"?>
<ds:datastoreItem xmlns:ds="http://schemas.openxmlformats.org/officeDocument/2006/customXml" ds:itemID="{AE5637C0-3A69-4161-B416-DC9AA1CB3DD2}"/>
</file>

<file path=customXml/itemProps158.xml><?xml version="1.0" encoding="utf-8"?>
<ds:datastoreItem xmlns:ds="http://schemas.openxmlformats.org/officeDocument/2006/customXml" ds:itemID="{5A77330A-B9BC-4EAA-BF78-5487F28E99B9}"/>
</file>

<file path=customXml/itemProps159.xml><?xml version="1.0" encoding="utf-8"?>
<ds:datastoreItem xmlns:ds="http://schemas.openxmlformats.org/officeDocument/2006/customXml" ds:itemID="{1CBE6CD0-0FBD-4304-AB0F-A08F61DD65A7}"/>
</file>

<file path=customXml/itemProps16.xml><?xml version="1.0" encoding="utf-8"?>
<ds:datastoreItem xmlns:ds="http://schemas.openxmlformats.org/officeDocument/2006/customXml" ds:itemID="{BBE9E9D1-C13A-4739-BAAE-EF4BA953A86D}"/>
</file>

<file path=customXml/itemProps160.xml><?xml version="1.0" encoding="utf-8"?>
<ds:datastoreItem xmlns:ds="http://schemas.openxmlformats.org/officeDocument/2006/customXml" ds:itemID="{29A3ED7D-5893-47A2-981E-B65573C6D9F4}"/>
</file>

<file path=customXml/itemProps17.xml><?xml version="1.0" encoding="utf-8"?>
<ds:datastoreItem xmlns:ds="http://schemas.openxmlformats.org/officeDocument/2006/customXml" ds:itemID="{F43F5B81-DB43-4D94-8227-603C8234FD0C}"/>
</file>

<file path=customXml/itemProps18.xml><?xml version="1.0" encoding="utf-8"?>
<ds:datastoreItem xmlns:ds="http://schemas.openxmlformats.org/officeDocument/2006/customXml" ds:itemID="{18AF3A60-6CC3-45A0-852E-3E42D45EB737}"/>
</file>

<file path=customXml/itemProps19.xml><?xml version="1.0" encoding="utf-8"?>
<ds:datastoreItem xmlns:ds="http://schemas.openxmlformats.org/officeDocument/2006/customXml" ds:itemID="{FE2EE53A-96F0-48A4-9986-AD1EA0212571}"/>
</file>

<file path=customXml/itemProps2.xml><?xml version="1.0" encoding="utf-8"?>
<ds:datastoreItem xmlns:ds="http://schemas.openxmlformats.org/officeDocument/2006/customXml" ds:itemID="{79D6E210-F0CC-4BCB-AA77-519F84BE633A}"/>
</file>

<file path=customXml/itemProps20.xml><?xml version="1.0" encoding="utf-8"?>
<ds:datastoreItem xmlns:ds="http://schemas.openxmlformats.org/officeDocument/2006/customXml" ds:itemID="{5B032EC1-5B74-4A10-9F5E-9C9F7F0316C9}"/>
</file>

<file path=customXml/itemProps21.xml><?xml version="1.0" encoding="utf-8"?>
<ds:datastoreItem xmlns:ds="http://schemas.openxmlformats.org/officeDocument/2006/customXml" ds:itemID="{1682F687-CBC1-42D1-97FB-891A14A315C7}"/>
</file>

<file path=customXml/itemProps22.xml><?xml version="1.0" encoding="utf-8"?>
<ds:datastoreItem xmlns:ds="http://schemas.openxmlformats.org/officeDocument/2006/customXml" ds:itemID="{2A5500CA-7B21-4DD1-B43C-696A3A3BF232}"/>
</file>

<file path=customXml/itemProps23.xml><?xml version="1.0" encoding="utf-8"?>
<ds:datastoreItem xmlns:ds="http://schemas.openxmlformats.org/officeDocument/2006/customXml" ds:itemID="{F9F92238-3BA3-493C-9BAE-F72A825D040A}"/>
</file>

<file path=customXml/itemProps24.xml><?xml version="1.0" encoding="utf-8"?>
<ds:datastoreItem xmlns:ds="http://schemas.openxmlformats.org/officeDocument/2006/customXml" ds:itemID="{3F0824E8-03A2-4C20-A419-A07D2820DCD6}"/>
</file>

<file path=customXml/itemProps25.xml><?xml version="1.0" encoding="utf-8"?>
<ds:datastoreItem xmlns:ds="http://schemas.openxmlformats.org/officeDocument/2006/customXml" ds:itemID="{177A2419-6D47-498B-B330-35D5465AEB58}"/>
</file>

<file path=customXml/itemProps26.xml><?xml version="1.0" encoding="utf-8"?>
<ds:datastoreItem xmlns:ds="http://schemas.openxmlformats.org/officeDocument/2006/customXml" ds:itemID="{1A4E1643-5C31-4A42-9516-A7F0CD7B0DA2}"/>
</file>

<file path=customXml/itemProps27.xml><?xml version="1.0" encoding="utf-8"?>
<ds:datastoreItem xmlns:ds="http://schemas.openxmlformats.org/officeDocument/2006/customXml" ds:itemID="{65F1BC01-3306-4857-88AF-C3A830EEE65A}"/>
</file>

<file path=customXml/itemProps28.xml><?xml version="1.0" encoding="utf-8"?>
<ds:datastoreItem xmlns:ds="http://schemas.openxmlformats.org/officeDocument/2006/customXml" ds:itemID="{BE36A5EF-9288-46A4-B882-E9CE30AED73A}"/>
</file>

<file path=customXml/itemProps29.xml><?xml version="1.0" encoding="utf-8"?>
<ds:datastoreItem xmlns:ds="http://schemas.openxmlformats.org/officeDocument/2006/customXml" ds:itemID="{99FE0305-F9E9-48F8-9569-9B165FF9C6A5}"/>
</file>

<file path=customXml/itemProps3.xml><?xml version="1.0" encoding="utf-8"?>
<ds:datastoreItem xmlns:ds="http://schemas.openxmlformats.org/officeDocument/2006/customXml" ds:itemID="{DDC611AA-4198-45B2-9994-0A27D4C01E50}"/>
</file>

<file path=customXml/itemProps30.xml><?xml version="1.0" encoding="utf-8"?>
<ds:datastoreItem xmlns:ds="http://schemas.openxmlformats.org/officeDocument/2006/customXml" ds:itemID="{2BF2E9A9-CC82-4984-9F63-C6787D795D9E}"/>
</file>

<file path=customXml/itemProps31.xml><?xml version="1.0" encoding="utf-8"?>
<ds:datastoreItem xmlns:ds="http://schemas.openxmlformats.org/officeDocument/2006/customXml" ds:itemID="{5B34877F-601B-49DE-B1D4-79D72098B2BD}"/>
</file>

<file path=customXml/itemProps32.xml><?xml version="1.0" encoding="utf-8"?>
<ds:datastoreItem xmlns:ds="http://schemas.openxmlformats.org/officeDocument/2006/customXml" ds:itemID="{C3BB692F-233B-436C-ACB0-7544B742784B}"/>
</file>

<file path=customXml/itemProps33.xml><?xml version="1.0" encoding="utf-8"?>
<ds:datastoreItem xmlns:ds="http://schemas.openxmlformats.org/officeDocument/2006/customXml" ds:itemID="{323830C6-6026-498F-9EF8-0B04FFF57E36}"/>
</file>

<file path=customXml/itemProps34.xml><?xml version="1.0" encoding="utf-8"?>
<ds:datastoreItem xmlns:ds="http://schemas.openxmlformats.org/officeDocument/2006/customXml" ds:itemID="{C3C5020A-74C7-4E60-94C3-A036A915CD82}"/>
</file>

<file path=customXml/itemProps35.xml><?xml version="1.0" encoding="utf-8"?>
<ds:datastoreItem xmlns:ds="http://schemas.openxmlformats.org/officeDocument/2006/customXml" ds:itemID="{B99E805D-27FF-4450-BC1D-5DF4B3DB2D36}"/>
</file>

<file path=customXml/itemProps36.xml><?xml version="1.0" encoding="utf-8"?>
<ds:datastoreItem xmlns:ds="http://schemas.openxmlformats.org/officeDocument/2006/customXml" ds:itemID="{0E8660B2-F43C-4CA3-B4FC-6C719FF34B50}"/>
</file>

<file path=customXml/itemProps37.xml><?xml version="1.0" encoding="utf-8"?>
<ds:datastoreItem xmlns:ds="http://schemas.openxmlformats.org/officeDocument/2006/customXml" ds:itemID="{EF83BD46-6BD0-4C0D-A54B-5FB0009277C7}"/>
</file>

<file path=customXml/itemProps38.xml><?xml version="1.0" encoding="utf-8"?>
<ds:datastoreItem xmlns:ds="http://schemas.openxmlformats.org/officeDocument/2006/customXml" ds:itemID="{765A5CCB-F009-4E63-9779-97692917DFC9}"/>
</file>

<file path=customXml/itemProps39.xml><?xml version="1.0" encoding="utf-8"?>
<ds:datastoreItem xmlns:ds="http://schemas.openxmlformats.org/officeDocument/2006/customXml" ds:itemID="{9D21306F-E18A-44FD-AABA-68A36B07AE49}"/>
</file>

<file path=customXml/itemProps4.xml><?xml version="1.0" encoding="utf-8"?>
<ds:datastoreItem xmlns:ds="http://schemas.openxmlformats.org/officeDocument/2006/customXml" ds:itemID="{7E283986-25D1-4893-AE3C-1A07444AEB5A}"/>
</file>

<file path=customXml/itemProps40.xml><?xml version="1.0" encoding="utf-8"?>
<ds:datastoreItem xmlns:ds="http://schemas.openxmlformats.org/officeDocument/2006/customXml" ds:itemID="{FEFCC0AC-5922-47CE-9E93-76C6233ACC3E}"/>
</file>

<file path=customXml/itemProps41.xml><?xml version="1.0" encoding="utf-8"?>
<ds:datastoreItem xmlns:ds="http://schemas.openxmlformats.org/officeDocument/2006/customXml" ds:itemID="{4B7972C1-62F8-4366-BEC4-050F893850EC}"/>
</file>

<file path=customXml/itemProps42.xml><?xml version="1.0" encoding="utf-8"?>
<ds:datastoreItem xmlns:ds="http://schemas.openxmlformats.org/officeDocument/2006/customXml" ds:itemID="{E1082073-3BFF-4802-8B1E-A092D675CCB9}"/>
</file>

<file path=customXml/itemProps43.xml><?xml version="1.0" encoding="utf-8"?>
<ds:datastoreItem xmlns:ds="http://schemas.openxmlformats.org/officeDocument/2006/customXml" ds:itemID="{FD536D03-EBE7-4478-B7E9-15200E34A8F4}"/>
</file>

<file path=customXml/itemProps44.xml><?xml version="1.0" encoding="utf-8"?>
<ds:datastoreItem xmlns:ds="http://schemas.openxmlformats.org/officeDocument/2006/customXml" ds:itemID="{C9B37E09-7F29-4186-A708-52127ACE1448}"/>
</file>

<file path=customXml/itemProps45.xml><?xml version="1.0" encoding="utf-8"?>
<ds:datastoreItem xmlns:ds="http://schemas.openxmlformats.org/officeDocument/2006/customXml" ds:itemID="{3BD2B425-F409-4310-B6C6-26320B27B1D7}"/>
</file>

<file path=customXml/itemProps46.xml><?xml version="1.0" encoding="utf-8"?>
<ds:datastoreItem xmlns:ds="http://schemas.openxmlformats.org/officeDocument/2006/customXml" ds:itemID="{07B6C85B-31CD-4C49-B93E-CBAF4A24A22C}"/>
</file>

<file path=customXml/itemProps47.xml><?xml version="1.0" encoding="utf-8"?>
<ds:datastoreItem xmlns:ds="http://schemas.openxmlformats.org/officeDocument/2006/customXml" ds:itemID="{BBC81927-51DC-4FAC-91A0-BE3E70F5CF26}"/>
</file>

<file path=customXml/itemProps48.xml><?xml version="1.0" encoding="utf-8"?>
<ds:datastoreItem xmlns:ds="http://schemas.openxmlformats.org/officeDocument/2006/customXml" ds:itemID="{60E4B124-B16A-4017-BF6A-695BBF742D91}"/>
</file>

<file path=customXml/itemProps49.xml><?xml version="1.0" encoding="utf-8"?>
<ds:datastoreItem xmlns:ds="http://schemas.openxmlformats.org/officeDocument/2006/customXml" ds:itemID="{55AF091B-3C7A-41E3-B477-F2FDAA23CFDA}"/>
</file>

<file path=customXml/itemProps5.xml><?xml version="1.0" encoding="utf-8"?>
<ds:datastoreItem xmlns:ds="http://schemas.openxmlformats.org/officeDocument/2006/customXml" ds:itemID="{F787BDB6-6E00-4AAF-BA9D-BA494DBC31B4}"/>
</file>

<file path=customXml/itemProps50.xml><?xml version="1.0" encoding="utf-8"?>
<ds:datastoreItem xmlns:ds="http://schemas.openxmlformats.org/officeDocument/2006/customXml" ds:itemID="{58004997-491A-4263-8A7D-0C4562C4D6B9}"/>
</file>

<file path=customXml/itemProps51.xml><?xml version="1.0" encoding="utf-8"?>
<ds:datastoreItem xmlns:ds="http://schemas.openxmlformats.org/officeDocument/2006/customXml" ds:itemID="{D26725B0-0D8D-4049-B7E7-DA71A2B6B87B}"/>
</file>

<file path=customXml/itemProps52.xml><?xml version="1.0" encoding="utf-8"?>
<ds:datastoreItem xmlns:ds="http://schemas.openxmlformats.org/officeDocument/2006/customXml" ds:itemID="{6DA0D79E-4FB4-4AC2-A50D-B5B95EB9D8EE}"/>
</file>

<file path=customXml/itemProps53.xml><?xml version="1.0" encoding="utf-8"?>
<ds:datastoreItem xmlns:ds="http://schemas.openxmlformats.org/officeDocument/2006/customXml" ds:itemID="{450BB74C-19EA-4206-B5AC-D1F84F52F00F}"/>
</file>

<file path=customXml/itemProps54.xml><?xml version="1.0" encoding="utf-8"?>
<ds:datastoreItem xmlns:ds="http://schemas.openxmlformats.org/officeDocument/2006/customXml" ds:itemID="{0E754D5D-1129-4D4E-B405-B1CCD2DA4E5B}"/>
</file>

<file path=customXml/itemProps55.xml><?xml version="1.0" encoding="utf-8"?>
<ds:datastoreItem xmlns:ds="http://schemas.openxmlformats.org/officeDocument/2006/customXml" ds:itemID="{6570545C-B946-4EB0-A6F1-7BE5D836F019}"/>
</file>

<file path=customXml/itemProps56.xml><?xml version="1.0" encoding="utf-8"?>
<ds:datastoreItem xmlns:ds="http://schemas.openxmlformats.org/officeDocument/2006/customXml" ds:itemID="{BAE9D718-0C47-43D4-8728-D48C3F5654C1}"/>
</file>

<file path=customXml/itemProps57.xml><?xml version="1.0" encoding="utf-8"?>
<ds:datastoreItem xmlns:ds="http://schemas.openxmlformats.org/officeDocument/2006/customXml" ds:itemID="{34A735AA-63CA-48EF-B9B3-4B8D818FD042}"/>
</file>

<file path=customXml/itemProps58.xml><?xml version="1.0" encoding="utf-8"?>
<ds:datastoreItem xmlns:ds="http://schemas.openxmlformats.org/officeDocument/2006/customXml" ds:itemID="{DD15A5A6-EA79-4B58-8DEE-9133D070807F}"/>
</file>

<file path=customXml/itemProps59.xml><?xml version="1.0" encoding="utf-8"?>
<ds:datastoreItem xmlns:ds="http://schemas.openxmlformats.org/officeDocument/2006/customXml" ds:itemID="{CF73958B-923E-421D-8DA8-8BD16BC1F79D}"/>
</file>

<file path=customXml/itemProps6.xml><?xml version="1.0" encoding="utf-8"?>
<ds:datastoreItem xmlns:ds="http://schemas.openxmlformats.org/officeDocument/2006/customXml" ds:itemID="{500FFC65-235B-4F05-AFAF-B9F0B88A46D8}"/>
</file>

<file path=customXml/itemProps60.xml><?xml version="1.0" encoding="utf-8"?>
<ds:datastoreItem xmlns:ds="http://schemas.openxmlformats.org/officeDocument/2006/customXml" ds:itemID="{958BCAB5-7FF7-4BBF-B7D3-DDAF5A103C90}"/>
</file>

<file path=customXml/itemProps61.xml><?xml version="1.0" encoding="utf-8"?>
<ds:datastoreItem xmlns:ds="http://schemas.openxmlformats.org/officeDocument/2006/customXml" ds:itemID="{DC01E0E2-658A-4CC7-9D58-95126F03482D}"/>
</file>

<file path=customXml/itemProps62.xml><?xml version="1.0" encoding="utf-8"?>
<ds:datastoreItem xmlns:ds="http://schemas.openxmlformats.org/officeDocument/2006/customXml" ds:itemID="{0A82EC43-98EA-4401-AB44-726C327081A4}"/>
</file>

<file path=customXml/itemProps63.xml><?xml version="1.0" encoding="utf-8"?>
<ds:datastoreItem xmlns:ds="http://schemas.openxmlformats.org/officeDocument/2006/customXml" ds:itemID="{9D37BA4B-C0EE-491C-BC2A-2191FEC296F0}"/>
</file>

<file path=customXml/itemProps64.xml><?xml version="1.0" encoding="utf-8"?>
<ds:datastoreItem xmlns:ds="http://schemas.openxmlformats.org/officeDocument/2006/customXml" ds:itemID="{153FB465-C57B-4C8A-8914-24A514F96ACA}"/>
</file>

<file path=customXml/itemProps65.xml><?xml version="1.0" encoding="utf-8"?>
<ds:datastoreItem xmlns:ds="http://schemas.openxmlformats.org/officeDocument/2006/customXml" ds:itemID="{3DC4C1EE-ED22-4E31-9702-F1D3020A42C5}"/>
</file>

<file path=customXml/itemProps66.xml><?xml version="1.0" encoding="utf-8"?>
<ds:datastoreItem xmlns:ds="http://schemas.openxmlformats.org/officeDocument/2006/customXml" ds:itemID="{8922DC03-B712-48ED-85AA-5F0198723602}"/>
</file>

<file path=customXml/itemProps67.xml><?xml version="1.0" encoding="utf-8"?>
<ds:datastoreItem xmlns:ds="http://schemas.openxmlformats.org/officeDocument/2006/customXml" ds:itemID="{E777433B-BA4B-48BA-B19B-74ADB26D6955}"/>
</file>

<file path=customXml/itemProps68.xml><?xml version="1.0" encoding="utf-8"?>
<ds:datastoreItem xmlns:ds="http://schemas.openxmlformats.org/officeDocument/2006/customXml" ds:itemID="{0D4B7A45-A1AD-4C8E-A302-A6035D1FD441}"/>
</file>

<file path=customXml/itemProps69.xml><?xml version="1.0" encoding="utf-8"?>
<ds:datastoreItem xmlns:ds="http://schemas.openxmlformats.org/officeDocument/2006/customXml" ds:itemID="{7AF95661-2E68-453E-905D-4F0177272B96}"/>
</file>

<file path=customXml/itemProps7.xml><?xml version="1.0" encoding="utf-8"?>
<ds:datastoreItem xmlns:ds="http://schemas.openxmlformats.org/officeDocument/2006/customXml" ds:itemID="{E8095AD7-881A-4FCF-A9B8-77F6D431A8F0}"/>
</file>

<file path=customXml/itemProps70.xml><?xml version="1.0" encoding="utf-8"?>
<ds:datastoreItem xmlns:ds="http://schemas.openxmlformats.org/officeDocument/2006/customXml" ds:itemID="{2DD84ABE-6424-45D5-A440-069F08362008}"/>
</file>

<file path=customXml/itemProps71.xml><?xml version="1.0" encoding="utf-8"?>
<ds:datastoreItem xmlns:ds="http://schemas.openxmlformats.org/officeDocument/2006/customXml" ds:itemID="{22B63D4B-DEAC-4E42-BC18-D827B171DA3C}"/>
</file>

<file path=customXml/itemProps72.xml><?xml version="1.0" encoding="utf-8"?>
<ds:datastoreItem xmlns:ds="http://schemas.openxmlformats.org/officeDocument/2006/customXml" ds:itemID="{680E1E98-3C50-4039-9A33-6C406F0073D3}"/>
</file>

<file path=customXml/itemProps73.xml><?xml version="1.0" encoding="utf-8"?>
<ds:datastoreItem xmlns:ds="http://schemas.openxmlformats.org/officeDocument/2006/customXml" ds:itemID="{F8ED8462-05FD-4B41-9363-4D4AB03DE7C3}"/>
</file>

<file path=customXml/itemProps74.xml><?xml version="1.0" encoding="utf-8"?>
<ds:datastoreItem xmlns:ds="http://schemas.openxmlformats.org/officeDocument/2006/customXml" ds:itemID="{6B0B77F3-A668-4C95-90DA-9611A1075BE1}"/>
</file>

<file path=customXml/itemProps75.xml><?xml version="1.0" encoding="utf-8"?>
<ds:datastoreItem xmlns:ds="http://schemas.openxmlformats.org/officeDocument/2006/customXml" ds:itemID="{09EF7F30-3CC8-4D49-BBC7-8E02234A84E4}"/>
</file>

<file path=customXml/itemProps76.xml><?xml version="1.0" encoding="utf-8"?>
<ds:datastoreItem xmlns:ds="http://schemas.openxmlformats.org/officeDocument/2006/customXml" ds:itemID="{E6A38976-1391-4288-9E78-1A6C6B7B6420}"/>
</file>

<file path=customXml/itemProps77.xml><?xml version="1.0" encoding="utf-8"?>
<ds:datastoreItem xmlns:ds="http://schemas.openxmlformats.org/officeDocument/2006/customXml" ds:itemID="{2C3E56F6-DC72-4C6F-B398-BDC6EBC9EA6E}"/>
</file>

<file path=customXml/itemProps78.xml><?xml version="1.0" encoding="utf-8"?>
<ds:datastoreItem xmlns:ds="http://schemas.openxmlformats.org/officeDocument/2006/customXml" ds:itemID="{D802F7ED-D4CC-48AE-876D-2B0ACEDAFBA6}"/>
</file>

<file path=customXml/itemProps79.xml><?xml version="1.0" encoding="utf-8"?>
<ds:datastoreItem xmlns:ds="http://schemas.openxmlformats.org/officeDocument/2006/customXml" ds:itemID="{B7800138-FF38-4E7A-9788-0023FB91A3D3}"/>
</file>

<file path=customXml/itemProps8.xml><?xml version="1.0" encoding="utf-8"?>
<ds:datastoreItem xmlns:ds="http://schemas.openxmlformats.org/officeDocument/2006/customXml" ds:itemID="{157D30DA-1A5A-4506-9307-15BC617D4B57}"/>
</file>

<file path=customXml/itemProps80.xml><?xml version="1.0" encoding="utf-8"?>
<ds:datastoreItem xmlns:ds="http://schemas.openxmlformats.org/officeDocument/2006/customXml" ds:itemID="{0A4B0EED-5D85-4A7C-B177-D3E0C85E99D4}"/>
</file>

<file path=customXml/itemProps81.xml><?xml version="1.0" encoding="utf-8"?>
<ds:datastoreItem xmlns:ds="http://schemas.openxmlformats.org/officeDocument/2006/customXml" ds:itemID="{D70C5F6A-6F53-424A-B9B3-E0D72117891C}"/>
</file>

<file path=customXml/itemProps82.xml><?xml version="1.0" encoding="utf-8"?>
<ds:datastoreItem xmlns:ds="http://schemas.openxmlformats.org/officeDocument/2006/customXml" ds:itemID="{AB00A039-405E-4C61-B690-9F05A3C77563}"/>
</file>

<file path=customXml/itemProps83.xml><?xml version="1.0" encoding="utf-8"?>
<ds:datastoreItem xmlns:ds="http://schemas.openxmlformats.org/officeDocument/2006/customXml" ds:itemID="{E6EBD5CF-3922-448A-93AD-D0657E63DCC1}"/>
</file>

<file path=customXml/itemProps84.xml><?xml version="1.0" encoding="utf-8"?>
<ds:datastoreItem xmlns:ds="http://schemas.openxmlformats.org/officeDocument/2006/customXml" ds:itemID="{72750173-8EAD-4816-9515-F0F8DA80D0A1}"/>
</file>

<file path=customXml/itemProps85.xml><?xml version="1.0" encoding="utf-8"?>
<ds:datastoreItem xmlns:ds="http://schemas.openxmlformats.org/officeDocument/2006/customXml" ds:itemID="{BFD91772-8DB9-4914-80B6-D5F115BD3E7A}"/>
</file>

<file path=customXml/itemProps86.xml><?xml version="1.0" encoding="utf-8"?>
<ds:datastoreItem xmlns:ds="http://schemas.openxmlformats.org/officeDocument/2006/customXml" ds:itemID="{3F5A7D44-C1E3-4AA3-A0FA-858C4261F75F}"/>
</file>

<file path=customXml/itemProps87.xml><?xml version="1.0" encoding="utf-8"?>
<ds:datastoreItem xmlns:ds="http://schemas.openxmlformats.org/officeDocument/2006/customXml" ds:itemID="{CF1FA1C2-B1FB-4DB6-B5AE-4CED3827FD42}"/>
</file>

<file path=customXml/itemProps88.xml><?xml version="1.0" encoding="utf-8"?>
<ds:datastoreItem xmlns:ds="http://schemas.openxmlformats.org/officeDocument/2006/customXml" ds:itemID="{7865AA74-A1DA-4DCF-8A47-474C37DBD8B4}"/>
</file>

<file path=customXml/itemProps89.xml><?xml version="1.0" encoding="utf-8"?>
<ds:datastoreItem xmlns:ds="http://schemas.openxmlformats.org/officeDocument/2006/customXml" ds:itemID="{3FB54DAD-932C-4966-A0D3-6AD2C13B1022}"/>
</file>

<file path=customXml/itemProps9.xml><?xml version="1.0" encoding="utf-8"?>
<ds:datastoreItem xmlns:ds="http://schemas.openxmlformats.org/officeDocument/2006/customXml" ds:itemID="{5CE62BEA-9B25-4E81-8444-604136C75E6F}"/>
</file>

<file path=customXml/itemProps90.xml><?xml version="1.0" encoding="utf-8"?>
<ds:datastoreItem xmlns:ds="http://schemas.openxmlformats.org/officeDocument/2006/customXml" ds:itemID="{D8C3D05F-3A27-4801-BE49-5883C0F21F0B}"/>
</file>

<file path=customXml/itemProps91.xml><?xml version="1.0" encoding="utf-8"?>
<ds:datastoreItem xmlns:ds="http://schemas.openxmlformats.org/officeDocument/2006/customXml" ds:itemID="{D28F9F6F-64B2-4D54-9C26-76AB1492DCF6}"/>
</file>

<file path=customXml/itemProps92.xml><?xml version="1.0" encoding="utf-8"?>
<ds:datastoreItem xmlns:ds="http://schemas.openxmlformats.org/officeDocument/2006/customXml" ds:itemID="{8831BBDE-7E2A-4110-86A2-FE9985E03EDE}"/>
</file>

<file path=customXml/itemProps93.xml><?xml version="1.0" encoding="utf-8"?>
<ds:datastoreItem xmlns:ds="http://schemas.openxmlformats.org/officeDocument/2006/customXml" ds:itemID="{1FED7877-D097-4858-B055-864E2CF26544}"/>
</file>

<file path=customXml/itemProps94.xml><?xml version="1.0" encoding="utf-8"?>
<ds:datastoreItem xmlns:ds="http://schemas.openxmlformats.org/officeDocument/2006/customXml" ds:itemID="{88840A36-D912-470C-9D72-12392AD1E2F3}"/>
</file>

<file path=customXml/itemProps95.xml><?xml version="1.0" encoding="utf-8"?>
<ds:datastoreItem xmlns:ds="http://schemas.openxmlformats.org/officeDocument/2006/customXml" ds:itemID="{02D61214-2DBA-46F4-B32C-9F333AE86BC6}"/>
</file>

<file path=customXml/itemProps96.xml><?xml version="1.0" encoding="utf-8"?>
<ds:datastoreItem xmlns:ds="http://schemas.openxmlformats.org/officeDocument/2006/customXml" ds:itemID="{11A10432-BE6D-4A74-8EBA-D29D281BB2DA}"/>
</file>

<file path=customXml/itemProps97.xml><?xml version="1.0" encoding="utf-8"?>
<ds:datastoreItem xmlns:ds="http://schemas.openxmlformats.org/officeDocument/2006/customXml" ds:itemID="{47318F61-62DB-45E4-8026-7B234800F2E2}"/>
</file>

<file path=customXml/itemProps98.xml><?xml version="1.0" encoding="utf-8"?>
<ds:datastoreItem xmlns:ds="http://schemas.openxmlformats.org/officeDocument/2006/customXml" ds:itemID="{38DBBFD3-C252-49A3-8DC2-1ACAB0A2731D}"/>
</file>

<file path=customXml/itemProps99.xml><?xml version="1.0" encoding="utf-8"?>
<ds:datastoreItem xmlns:ds="http://schemas.openxmlformats.org/officeDocument/2006/customXml" ds:itemID="{00EF5544-1A48-44C2-B20E-14CEDE51A329}"/>
</file>

<file path=docProps/app.xml><?xml version="1.0" encoding="utf-8"?>
<Properties xmlns="http://schemas.openxmlformats.org/officeDocument/2006/extended-properties" xmlns:vt="http://schemas.openxmlformats.org/officeDocument/2006/docPropsVTypes">
  <Template>Normal</Template>
  <TotalTime>920</TotalTime>
  <Pages>1</Pages>
  <Words>15390</Words>
  <Characters>87724</Characters>
  <Application>Microsoft Office Word</Application>
  <DocSecurity>0</DocSecurity>
  <Lines>731</Lines>
  <Paragraphs>205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102909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cp:lastModifiedBy>Gordana Jovanović</cp:lastModifiedBy>
  <cp:revision>83</cp:revision>
  <cp:lastPrinted>2017-10-23T09:26:00Z</cp:lastPrinted>
  <dcterms:created xsi:type="dcterms:W3CDTF">2017-01-26T12:18:00Z</dcterms:created>
  <dcterms:modified xsi:type="dcterms:W3CDTF">2017-10-23T11:30:00Z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