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42C" w:rsidRDefault="00EB342C" w:rsidP="00CE588A">
      <w:pPr>
        <w:suppressAutoHyphens/>
        <w:spacing w:before="0"/>
        <w:jc w:val="center"/>
        <w:rPr>
          <w:rFonts w:eastAsia="Arial Unicode MS" w:cs="Arial"/>
          <w:b/>
          <w:color w:val="000000"/>
          <w:kern w:val="1"/>
          <w:lang w:eastAsia="ar-SA"/>
        </w:rPr>
      </w:pPr>
    </w:p>
    <w:p w:rsidR="00EB342C" w:rsidRDefault="00EB342C" w:rsidP="00CE588A">
      <w:pPr>
        <w:suppressAutoHyphens/>
        <w:spacing w:before="0"/>
        <w:jc w:val="center"/>
        <w:rPr>
          <w:rFonts w:eastAsia="Arial Unicode MS" w:cs="Arial"/>
          <w:b/>
          <w:color w:val="000000"/>
          <w:kern w:val="1"/>
          <w:lang w:eastAsia="ar-SA"/>
        </w:rPr>
      </w:pPr>
    </w:p>
    <w:p w:rsidR="00EB342C" w:rsidRDefault="00EB342C" w:rsidP="00CE588A">
      <w:pPr>
        <w:suppressAutoHyphens/>
        <w:spacing w:before="0"/>
        <w:jc w:val="center"/>
        <w:rPr>
          <w:rFonts w:eastAsia="Arial Unicode MS" w:cs="Arial"/>
          <w:b/>
          <w:color w:val="000000"/>
          <w:kern w:val="1"/>
          <w:lang w:eastAsia="ar-SA"/>
        </w:rPr>
      </w:pPr>
    </w:p>
    <w:p w:rsidR="00113B84" w:rsidRPr="00A94BEB" w:rsidRDefault="00113B84" w:rsidP="00CE588A">
      <w:pPr>
        <w:suppressAutoHyphens/>
        <w:spacing w:before="0"/>
        <w:jc w:val="center"/>
        <w:rPr>
          <w:rFonts w:eastAsia="Arial Unicode MS" w:cs="Arial"/>
          <w:b/>
          <w:color w:val="000000"/>
          <w:kern w:val="1"/>
          <w:lang w:val="sr-Cyrl-RS" w:eastAsia="ar-SA"/>
        </w:rPr>
      </w:pPr>
      <w:r w:rsidRPr="00A94BEB">
        <w:rPr>
          <w:rFonts w:eastAsia="Arial Unicode MS" w:cs="Arial"/>
          <w:b/>
          <w:color w:val="000000"/>
          <w:kern w:val="1"/>
          <w:lang w:eastAsia="ar-SA"/>
        </w:rPr>
        <w:t>ЈАВНО ПРЕДУЗЕЋЕ «ЕЛЕКТРОПРИВРЕДА СРБИЈЕ»</w:t>
      </w:r>
      <w:r w:rsidRPr="00A94BEB">
        <w:rPr>
          <w:rFonts w:eastAsia="Arial Unicode MS" w:cs="Arial"/>
          <w:b/>
          <w:color w:val="000000"/>
          <w:kern w:val="1"/>
          <w:lang w:val="sr-Cyrl-RS" w:eastAsia="ar-SA"/>
        </w:rPr>
        <w:t xml:space="preserve"> БЕОГРАД</w:t>
      </w:r>
    </w:p>
    <w:p w:rsidR="00BA4EE8" w:rsidRPr="00A94BEB" w:rsidRDefault="00BA4EE8" w:rsidP="00CE588A">
      <w:pPr>
        <w:spacing w:before="0"/>
        <w:jc w:val="center"/>
        <w:rPr>
          <w:rFonts w:cs="Arial"/>
          <w:b/>
          <w:color w:val="00B0F0"/>
          <w:lang w:val="sr-Cyrl-RS"/>
        </w:rPr>
      </w:pPr>
    </w:p>
    <w:p w:rsidR="00BA4EE8" w:rsidRPr="00A94BEB" w:rsidRDefault="00BA4EE8" w:rsidP="00CE588A">
      <w:pPr>
        <w:spacing w:before="0"/>
        <w:jc w:val="center"/>
        <w:rPr>
          <w:rFonts w:cs="Arial"/>
          <w:b/>
          <w:color w:val="00B0F0"/>
          <w:lang w:val="sr-Cyrl-RS"/>
        </w:rPr>
      </w:pPr>
    </w:p>
    <w:p w:rsidR="00BA4EE8" w:rsidRPr="00A94BEB" w:rsidRDefault="00BA4EE8" w:rsidP="00CE588A">
      <w:pPr>
        <w:spacing w:before="0"/>
        <w:jc w:val="center"/>
        <w:rPr>
          <w:rFonts w:cs="Arial"/>
          <w:b/>
          <w:color w:val="00B0F0"/>
          <w:lang w:val="sr-Cyrl-RS"/>
        </w:rPr>
      </w:pPr>
    </w:p>
    <w:p w:rsidR="00BA4EE8" w:rsidRPr="00A94BEB" w:rsidRDefault="00BA4EE8" w:rsidP="00CE588A">
      <w:pPr>
        <w:spacing w:before="0"/>
        <w:jc w:val="center"/>
        <w:rPr>
          <w:rFonts w:cs="Arial"/>
          <w:b/>
          <w:color w:val="00B0F0"/>
          <w:lang w:val="sr-Cyrl-RS"/>
        </w:rPr>
      </w:pPr>
    </w:p>
    <w:p w:rsidR="00BA4EE8" w:rsidRPr="00A94BEB" w:rsidRDefault="00BA4EE8" w:rsidP="00CE588A">
      <w:pPr>
        <w:spacing w:before="0"/>
        <w:jc w:val="center"/>
        <w:rPr>
          <w:rFonts w:cs="Arial"/>
          <w:b/>
          <w:color w:val="00B0F0"/>
          <w:lang w:val="sr-Cyrl-RS"/>
        </w:rPr>
      </w:pPr>
    </w:p>
    <w:p w:rsidR="00210557" w:rsidRPr="00A94BEB" w:rsidRDefault="00B67C02" w:rsidP="00CE588A">
      <w:pPr>
        <w:spacing w:before="0"/>
        <w:jc w:val="center"/>
        <w:rPr>
          <w:rFonts w:cs="Arial"/>
          <w:lang w:val="sr-Latn-CS"/>
        </w:rPr>
      </w:pPr>
      <w:r w:rsidRPr="00A94BEB">
        <w:rPr>
          <w:rFonts w:cs="Arial"/>
          <w:noProof/>
        </w:rPr>
        <w:drawing>
          <wp:inline distT="0" distB="0" distL="0" distR="0" wp14:anchorId="5CFD558E" wp14:editId="7DC81FA5">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A94BEB" w:rsidRDefault="00210557" w:rsidP="00CE588A">
      <w:pPr>
        <w:spacing w:before="0"/>
        <w:jc w:val="center"/>
        <w:rPr>
          <w:rFonts w:cs="Arial"/>
          <w:lang w:val="sr-Latn-CS"/>
        </w:rPr>
      </w:pPr>
    </w:p>
    <w:p w:rsidR="00210557" w:rsidRDefault="00210557" w:rsidP="00CE588A">
      <w:pPr>
        <w:spacing w:before="0"/>
        <w:jc w:val="center"/>
        <w:rPr>
          <w:rFonts w:cs="Arial"/>
          <w:b/>
          <w:lang w:val="sr-Latn-CS"/>
        </w:rPr>
      </w:pPr>
    </w:p>
    <w:p w:rsidR="00EB342C" w:rsidRDefault="00EB342C" w:rsidP="00CE588A">
      <w:pPr>
        <w:spacing w:before="0"/>
        <w:jc w:val="center"/>
        <w:rPr>
          <w:rFonts w:cs="Arial"/>
          <w:b/>
          <w:lang w:val="sr-Latn-CS"/>
        </w:rPr>
      </w:pPr>
    </w:p>
    <w:p w:rsidR="00EB342C" w:rsidRPr="00A94BEB" w:rsidRDefault="00EB342C" w:rsidP="00CE588A">
      <w:pPr>
        <w:spacing w:before="0"/>
        <w:jc w:val="center"/>
        <w:rPr>
          <w:rFonts w:cs="Arial"/>
          <w:b/>
          <w:lang w:val="sr-Latn-CS"/>
        </w:rPr>
      </w:pPr>
    </w:p>
    <w:p w:rsidR="00210557" w:rsidRPr="00A94BEB" w:rsidRDefault="00210557" w:rsidP="00CE588A">
      <w:pPr>
        <w:spacing w:before="0"/>
        <w:jc w:val="center"/>
        <w:rPr>
          <w:rFonts w:cs="Arial"/>
          <w:b/>
        </w:rPr>
      </w:pPr>
      <w:bookmarkStart w:id="0" w:name="_Toc441215596"/>
      <w:bookmarkStart w:id="1" w:name="_Toc441651535"/>
      <w:bookmarkStart w:id="2" w:name="_Toc442559872"/>
      <w:r w:rsidRPr="00A94BEB">
        <w:rPr>
          <w:rFonts w:cs="Arial"/>
          <w:b/>
        </w:rPr>
        <w:t>КОНКУРСНА ДОКУМЕНТАЦИЈА</w:t>
      </w:r>
      <w:bookmarkEnd w:id="0"/>
      <w:bookmarkEnd w:id="1"/>
      <w:bookmarkEnd w:id="2"/>
    </w:p>
    <w:p w:rsidR="00210557" w:rsidRPr="00711FFD" w:rsidRDefault="008A770C" w:rsidP="00CE588A">
      <w:pPr>
        <w:spacing w:before="0"/>
        <w:jc w:val="center"/>
        <w:rPr>
          <w:rFonts w:cs="Arial"/>
          <w:lang w:val="sr-Cyrl-RS"/>
        </w:rPr>
      </w:pPr>
      <w:r w:rsidRPr="008A770C">
        <w:rPr>
          <w:rFonts w:cs="Arial"/>
          <w:lang w:val="sr-Latn-RS"/>
        </w:rPr>
        <w:t xml:space="preserve">за подношење понуда </w:t>
      </w:r>
      <w:r w:rsidR="000762A3" w:rsidRPr="00A94BEB">
        <w:rPr>
          <w:rFonts w:cs="Arial"/>
          <w:lang w:val="sr-Latn-RS"/>
        </w:rPr>
        <w:t xml:space="preserve">у </w:t>
      </w:r>
      <w:r w:rsidR="00711FFD">
        <w:rPr>
          <w:rFonts w:cs="Arial"/>
          <w:lang w:val="sr-Cyrl-RS"/>
        </w:rPr>
        <w:t>отвореном поступку</w:t>
      </w:r>
    </w:p>
    <w:p w:rsidR="00210557" w:rsidRPr="00A94BEB" w:rsidRDefault="00210557" w:rsidP="00CE588A">
      <w:pPr>
        <w:spacing w:before="0"/>
        <w:jc w:val="center"/>
        <w:rPr>
          <w:rFonts w:cs="Arial"/>
          <w:lang w:val="sr-Cyrl-RS"/>
        </w:rPr>
      </w:pPr>
      <w:bookmarkStart w:id="3" w:name="_Toc441215597"/>
      <w:bookmarkStart w:id="4" w:name="_Toc441651536"/>
      <w:bookmarkStart w:id="5" w:name="_Toc442559873"/>
      <w:proofErr w:type="gramStart"/>
      <w:r w:rsidRPr="00A94BEB">
        <w:rPr>
          <w:rFonts w:cs="Arial"/>
        </w:rPr>
        <w:t>за</w:t>
      </w:r>
      <w:proofErr w:type="gramEnd"/>
      <w:r w:rsidRPr="00A94BEB">
        <w:rPr>
          <w:rFonts w:cs="Arial"/>
        </w:rPr>
        <w:t xml:space="preserve"> јавну набавку добара</w:t>
      </w:r>
      <w:r w:rsidR="000762A3" w:rsidRPr="00A94BEB">
        <w:rPr>
          <w:rFonts w:cs="Arial"/>
        </w:rPr>
        <w:t xml:space="preserve"> </w:t>
      </w:r>
      <w:r w:rsidRPr="00A94BEB">
        <w:rPr>
          <w:rFonts w:cs="Arial"/>
        </w:rPr>
        <w:t>бр</w:t>
      </w:r>
      <w:bookmarkEnd w:id="3"/>
      <w:bookmarkEnd w:id="4"/>
      <w:bookmarkEnd w:id="5"/>
      <w:r w:rsidR="00113B84" w:rsidRPr="00A94BEB">
        <w:rPr>
          <w:rFonts w:cs="Arial"/>
        </w:rPr>
        <w:t>.</w:t>
      </w:r>
      <w:r w:rsidR="00BA4EE8" w:rsidRPr="00A94BEB">
        <w:rPr>
          <w:rFonts w:cs="Arial"/>
          <w:lang w:val="sr-Cyrl-RS"/>
        </w:rPr>
        <w:t xml:space="preserve"> </w:t>
      </w:r>
      <w:r w:rsidR="00C60B82">
        <w:rPr>
          <w:rFonts w:cs="Arial"/>
          <w:lang w:val="sr-Cyrl-RS"/>
        </w:rPr>
        <w:t>ЈН/8</w:t>
      </w:r>
      <w:r w:rsidR="00C60B82">
        <w:rPr>
          <w:rFonts w:cs="Arial"/>
          <w:lang w:val="sr-Latn-RS"/>
        </w:rPr>
        <w:t>2</w:t>
      </w:r>
      <w:r w:rsidR="00C60B82">
        <w:rPr>
          <w:rFonts w:cs="Arial"/>
          <w:lang w:val="sr-Cyrl-RS"/>
        </w:rPr>
        <w:t>00/000</w:t>
      </w:r>
      <w:r w:rsidR="00C60B82">
        <w:rPr>
          <w:rFonts w:cs="Arial"/>
          <w:lang w:val="sr-Latn-RS"/>
        </w:rPr>
        <w:t>3</w:t>
      </w:r>
      <w:r w:rsidR="00C60B82">
        <w:rPr>
          <w:rFonts w:cs="Arial"/>
          <w:lang w:val="sr-Cyrl-RS"/>
        </w:rPr>
        <w:t>/2018 (</w:t>
      </w:r>
      <w:r w:rsidR="00C60B82">
        <w:rPr>
          <w:rFonts w:cs="Arial"/>
          <w:lang w:val="sr-Latn-RS"/>
        </w:rPr>
        <w:t>1</w:t>
      </w:r>
      <w:r w:rsidR="0058557F">
        <w:rPr>
          <w:rFonts w:cs="Arial"/>
          <w:lang w:val="sr-Cyrl-RS"/>
        </w:rPr>
        <w:t>35/2018)</w:t>
      </w:r>
    </w:p>
    <w:p w:rsidR="00210557" w:rsidRPr="00A94BEB" w:rsidRDefault="00210557" w:rsidP="00CE588A">
      <w:pPr>
        <w:spacing w:before="0"/>
        <w:rPr>
          <w:rFonts w:cs="Arial"/>
        </w:rPr>
      </w:pPr>
    </w:p>
    <w:p w:rsidR="00210557" w:rsidRPr="00A94BEB" w:rsidRDefault="00210557" w:rsidP="00CE588A">
      <w:pPr>
        <w:spacing w:before="0"/>
        <w:jc w:val="center"/>
        <w:rPr>
          <w:rFonts w:cs="Arial"/>
        </w:rPr>
      </w:pPr>
    </w:p>
    <w:p w:rsidR="00EB342C" w:rsidRDefault="00EB342C" w:rsidP="00CE588A">
      <w:pPr>
        <w:pStyle w:val="Title"/>
        <w:spacing w:before="0"/>
        <w:rPr>
          <w:rFonts w:cs="Arial"/>
          <w:sz w:val="22"/>
          <w:szCs w:val="22"/>
          <w:lang w:val="sr-Latn-RS"/>
        </w:rPr>
      </w:pPr>
    </w:p>
    <w:p w:rsidR="00210557" w:rsidRPr="00C60B82" w:rsidRDefault="007B6279" w:rsidP="00CE588A">
      <w:pPr>
        <w:pStyle w:val="Title"/>
        <w:spacing w:before="0"/>
        <w:rPr>
          <w:rFonts w:cs="Arial"/>
          <w:sz w:val="28"/>
          <w:szCs w:val="28"/>
          <w:lang w:val="sr-Latn-RS"/>
        </w:rPr>
      </w:pPr>
      <w:r>
        <w:rPr>
          <w:rFonts w:cs="Arial"/>
          <w:sz w:val="28"/>
          <w:szCs w:val="28"/>
          <w:lang w:val="sr-Cyrl-RS"/>
        </w:rPr>
        <w:t xml:space="preserve">ВОДА ЗА ПИЋЕ ЗА ПОТРЕБЕ ТЕХНИЧКОГ ЦЕНТРА </w:t>
      </w:r>
      <w:r w:rsidR="00C60B82">
        <w:rPr>
          <w:rFonts w:cs="Arial"/>
          <w:sz w:val="28"/>
          <w:szCs w:val="28"/>
          <w:lang w:val="sr-Cyrl-RS"/>
        </w:rPr>
        <w:t>БЕОГРАД</w:t>
      </w:r>
    </w:p>
    <w:p w:rsidR="00210557" w:rsidRPr="00A94BEB" w:rsidRDefault="00210557" w:rsidP="00CE588A">
      <w:pPr>
        <w:pStyle w:val="Title"/>
        <w:spacing w:before="0"/>
        <w:rPr>
          <w:rFonts w:cs="Arial"/>
          <w:i/>
          <w:color w:val="00B0F0"/>
          <w:sz w:val="22"/>
          <w:szCs w:val="22"/>
        </w:rPr>
      </w:pPr>
    </w:p>
    <w:p w:rsidR="00BA4EE8" w:rsidRPr="00A94BEB" w:rsidRDefault="00BA4EE8" w:rsidP="00CE588A">
      <w:pPr>
        <w:pStyle w:val="Subtitle"/>
        <w:spacing w:before="0" w:after="0"/>
        <w:rPr>
          <w:rFonts w:cs="Arial"/>
          <w:sz w:val="22"/>
          <w:szCs w:val="22"/>
        </w:rPr>
      </w:pPr>
    </w:p>
    <w:p w:rsidR="00BA4EE8" w:rsidRPr="00A94BEB" w:rsidRDefault="00BA4EE8" w:rsidP="00CE588A">
      <w:pPr>
        <w:pStyle w:val="BodyText"/>
        <w:spacing w:before="0"/>
        <w:rPr>
          <w:rFonts w:cs="Arial"/>
          <w:sz w:val="22"/>
          <w:szCs w:val="22"/>
        </w:rPr>
      </w:pPr>
    </w:p>
    <w:p w:rsidR="00EB342C" w:rsidRPr="00EB342C" w:rsidRDefault="00EB342C" w:rsidP="00EB342C">
      <w:pPr>
        <w:pStyle w:val="Subtitle"/>
      </w:pPr>
    </w:p>
    <w:p w:rsidR="00CD1ACC" w:rsidRPr="00CD1ACC" w:rsidRDefault="009642F1" w:rsidP="00CD1ACC">
      <w:pPr>
        <w:spacing w:before="0"/>
        <w:rPr>
          <w:rFonts w:eastAsia="Arial Unicode MS" w:cs="Arial"/>
          <w:b/>
          <w:kern w:val="2"/>
          <w:lang w:val="ru-RU"/>
        </w:rPr>
      </w:pPr>
      <w:r w:rsidRPr="00A94BEB">
        <w:rPr>
          <w:rFonts w:eastAsia="Arial Unicode MS" w:cs="Arial"/>
          <w:b/>
          <w:kern w:val="2"/>
          <w:lang w:val="ru-RU"/>
        </w:rPr>
        <w:t xml:space="preserve">                                                                             </w:t>
      </w:r>
      <w:r w:rsidR="00FB61ED">
        <w:rPr>
          <w:rFonts w:eastAsia="Arial Unicode MS" w:cs="Arial"/>
          <w:b/>
          <w:kern w:val="2"/>
          <w:lang w:val="ru-RU"/>
        </w:rPr>
        <w:t xml:space="preserve">        </w:t>
      </w:r>
      <w:r w:rsidRPr="00A94BEB">
        <w:rPr>
          <w:rFonts w:eastAsia="Arial Unicode MS" w:cs="Arial"/>
          <w:b/>
          <w:kern w:val="2"/>
          <w:lang w:val="ru-RU"/>
        </w:rPr>
        <w:t xml:space="preserve">       </w:t>
      </w:r>
      <w:r w:rsidR="00CD1ACC">
        <w:rPr>
          <w:rFonts w:eastAsia="Arial Unicode MS" w:cs="Arial"/>
          <w:b/>
          <w:kern w:val="2"/>
          <w:lang w:val="ru-RU"/>
        </w:rPr>
        <w:t xml:space="preserve">                  </w:t>
      </w:r>
      <w:r w:rsidR="00CD1ACC" w:rsidRPr="00CD1ACC">
        <w:rPr>
          <w:rFonts w:eastAsia="Arial Unicode MS" w:cs="Arial"/>
          <w:b/>
          <w:kern w:val="2"/>
          <w:lang w:val="ru-RU"/>
        </w:rPr>
        <w:t>К О М И С И Ј А</w:t>
      </w:r>
    </w:p>
    <w:p w:rsidR="00CD1ACC" w:rsidRPr="00CD1ACC" w:rsidRDefault="00CD1ACC" w:rsidP="00CD1ACC">
      <w:pPr>
        <w:spacing w:before="0"/>
        <w:rPr>
          <w:rFonts w:eastAsia="Arial Unicode MS" w:cs="Arial"/>
          <w:kern w:val="2"/>
          <w:lang w:val="ru-RU"/>
        </w:rPr>
      </w:pPr>
      <w:r w:rsidRPr="00CD1ACC">
        <w:rPr>
          <w:rFonts w:eastAsia="Arial Unicode MS" w:cs="Arial"/>
          <w:b/>
          <w:kern w:val="2"/>
          <w:lang w:val="ru-RU"/>
        </w:rPr>
        <w:t xml:space="preserve">                                              </w:t>
      </w:r>
      <w:r w:rsidR="00FB61ED">
        <w:rPr>
          <w:rFonts w:eastAsia="Arial Unicode MS" w:cs="Arial"/>
          <w:b/>
          <w:kern w:val="2"/>
          <w:lang w:val="ru-RU"/>
        </w:rPr>
        <w:t xml:space="preserve">                            </w:t>
      </w:r>
      <w:r w:rsidRPr="00CD1ACC">
        <w:rPr>
          <w:rFonts w:eastAsia="Arial Unicode MS" w:cs="Arial"/>
          <w:b/>
          <w:kern w:val="2"/>
          <w:lang w:val="ru-RU"/>
        </w:rPr>
        <w:t xml:space="preserve">    </w:t>
      </w:r>
      <w:r w:rsidRPr="00CD1ACC">
        <w:rPr>
          <w:rFonts w:eastAsia="Arial Unicode MS" w:cs="Arial"/>
          <w:kern w:val="2"/>
          <w:lang w:val="ru-RU"/>
        </w:rPr>
        <w:t xml:space="preserve">за спровођење ЈН бр. </w:t>
      </w:r>
      <w:r w:rsidR="00C60B82">
        <w:rPr>
          <w:rFonts w:eastAsia="Arial Unicode MS" w:cs="Arial"/>
          <w:kern w:val="2"/>
          <w:lang w:val="ru-RU"/>
        </w:rPr>
        <w:t>ЈН/8200/0003/2018 (1</w:t>
      </w:r>
      <w:r w:rsidR="0058557F">
        <w:rPr>
          <w:rFonts w:eastAsia="Arial Unicode MS" w:cs="Arial"/>
          <w:kern w:val="2"/>
          <w:lang w:val="ru-RU"/>
        </w:rPr>
        <w:t>35/2018)</w:t>
      </w:r>
    </w:p>
    <w:p w:rsidR="009642F1" w:rsidRPr="00F036BC" w:rsidRDefault="00CD1ACC" w:rsidP="00CD1ACC">
      <w:pPr>
        <w:spacing w:before="0"/>
        <w:rPr>
          <w:rFonts w:eastAsia="Arial Unicode MS" w:cs="Arial"/>
          <w:color w:val="FF0000"/>
          <w:kern w:val="2"/>
          <w:lang w:val="sr-Latn-RS"/>
        </w:rPr>
      </w:pPr>
      <w:r w:rsidRPr="00CD1ACC">
        <w:rPr>
          <w:rFonts w:eastAsia="Arial Unicode MS" w:cs="Arial"/>
          <w:kern w:val="2"/>
          <w:lang w:val="ru-RU"/>
        </w:rPr>
        <w:t xml:space="preserve">                                                               </w:t>
      </w:r>
      <w:r w:rsidR="00FB61ED">
        <w:rPr>
          <w:rFonts w:eastAsia="Arial Unicode MS" w:cs="Arial"/>
          <w:kern w:val="2"/>
          <w:lang w:val="ru-RU"/>
        </w:rPr>
        <w:t xml:space="preserve">        </w:t>
      </w:r>
      <w:r w:rsidRPr="00CD1ACC">
        <w:rPr>
          <w:rFonts w:eastAsia="Arial Unicode MS" w:cs="Arial"/>
          <w:kern w:val="2"/>
          <w:lang w:val="ru-RU"/>
        </w:rPr>
        <w:t xml:space="preserve">              формирана Решењем </w:t>
      </w:r>
      <w:r w:rsidRPr="00BD1FBB">
        <w:rPr>
          <w:rFonts w:eastAsia="Arial Unicode MS" w:cs="Arial"/>
          <w:kern w:val="2"/>
          <w:lang w:val="ru-RU"/>
        </w:rPr>
        <w:t xml:space="preserve">бр. </w:t>
      </w:r>
      <w:r w:rsidR="00556B33" w:rsidRPr="00BD1FBB">
        <w:rPr>
          <w:rFonts w:eastAsia="Arial Unicode MS" w:cs="Arial"/>
          <w:kern w:val="2"/>
          <w:lang w:val="ru-RU"/>
        </w:rPr>
        <w:t>12.01.</w:t>
      </w:r>
      <w:r w:rsidR="00F036BC">
        <w:rPr>
          <w:rFonts w:eastAsia="Arial Unicode MS" w:cs="Arial"/>
          <w:kern w:val="2"/>
          <w:lang w:val="sr-Latn-RS"/>
        </w:rPr>
        <w:t>-</w:t>
      </w:r>
      <w:r w:rsidR="00C60B82">
        <w:rPr>
          <w:rFonts w:eastAsia="Arial Unicode MS" w:cs="Arial"/>
          <w:kern w:val="2"/>
          <w:lang w:val="sr-Cyrl-RS"/>
        </w:rPr>
        <w:t>413380</w:t>
      </w:r>
      <w:r w:rsidR="00F036BC">
        <w:rPr>
          <w:rFonts w:eastAsia="Arial Unicode MS" w:cs="Arial"/>
          <w:kern w:val="2"/>
          <w:lang w:val="sr-Latn-RS"/>
        </w:rPr>
        <w:t>/2-18</w:t>
      </w:r>
    </w:p>
    <w:p w:rsidR="009642F1" w:rsidRPr="00A94BEB" w:rsidRDefault="009642F1" w:rsidP="00CE588A">
      <w:pPr>
        <w:spacing w:before="0"/>
        <w:rPr>
          <w:rFonts w:eastAsia="Arial Unicode MS" w:cs="Arial"/>
          <w:kern w:val="2"/>
          <w:lang w:val="ru-RU"/>
        </w:rPr>
      </w:pPr>
      <w:r w:rsidRPr="00A94BEB">
        <w:rPr>
          <w:rFonts w:eastAsia="Arial Unicode MS" w:cs="Arial"/>
          <w:kern w:val="2"/>
          <w:lang w:val="ru-RU"/>
        </w:rPr>
        <w:t xml:space="preserve">                                                       </w:t>
      </w:r>
    </w:p>
    <w:p w:rsidR="009642F1" w:rsidRPr="00A94BEB" w:rsidRDefault="009642F1" w:rsidP="00CE588A">
      <w:pPr>
        <w:pStyle w:val="Title"/>
        <w:spacing w:before="0"/>
        <w:rPr>
          <w:rFonts w:cs="Arial"/>
          <w:b w:val="0"/>
          <w:color w:val="FF0000"/>
          <w:sz w:val="22"/>
          <w:szCs w:val="22"/>
        </w:rPr>
      </w:pPr>
    </w:p>
    <w:p w:rsidR="00150FCE" w:rsidRPr="00A94BEB" w:rsidRDefault="00150FCE" w:rsidP="00CE588A">
      <w:pPr>
        <w:pStyle w:val="BodyText"/>
        <w:spacing w:before="0"/>
        <w:jc w:val="center"/>
        <w:rPr>
          <w:rFonts w:cs="Arial"/>
          <w:sz w:val="22"/>
          <w:szCs w:val="22"/>
          <w:lang w:val="ru-RU"/>
        </w:rPr>
      </w:pPr>
    </w:p>
    <w:p w:rsidR="00150FCE" w:rsidRPr="00A94BEB" w:rsidRDefault="00150FCE" w:rsidP="00CE588A">
      <w:pPr>
        <w:pStyle w:val="BodyText"/>
        <w:spacing w:before="0"/>
        <w:jc w:val="center"/>
        <w:rPr>
          <w:rFonts w:cs="Arial"/>
          <w:sz w:val="22"/>
          <w:szCs w:val="22"/>
          <w:lang w:val="ru-RU"/>
        </w:rPr>
      </w:pPr>
    </w:p>
    <w:p w:rsidR="00150FCE" w:rsidRPr="00A94BEB" w:rsidRDefault="00150FCE" w:rsidP="00CE588A">
      <w:pPr>
        <w:pStyle w:val="BodyText"/>
        <w:spacing w:before="0"/>
        <w:jc w:val="center"/>
        <w:rPr>
          <w:rFonts w:cs="Arial"/>
          <w:sz w:val="22"/>
          <w:szCs w:val="22"/>
          <w:lang w:val="ru-RU"/>
        </w:rPr>
      </w:pPr>
    </w:p>
    <w:p w:rsidR="00EB2C6E" w:rsidRPr="00A94BEB" w:rsidRDefault="00EB2C6E" w:rsidP="00CE588A">
      <w:pPr>
        <w:spacing w:before="0"/>
        <w:jc w:val="center"/>
        <w:rPr>
          <w:rFonts w:eastAsia="Arial Unicode MS" w:cs="Arial"/>
          <w:kern w:val="2"/>
          <w:lang w:val="ru-RU"/>
        </w:rPr>
      </w:pPr>
      <w:r w:rsidRPr="006F21CD">
        <w:rPr>
          <w:rFonts w:eastAsia="Arial Unicode MS" w:cs="Arial"/>
          <w:kern w:val="2"/>
          <w:lang w:val="ru-RU"/>
        </w:rPr>
        <w:t xml:space="preserve">(заведено у ЈП ЕПС број </w:t>
      </w:r>
      <w:r w:rsidR="00637D25">
        <w:rPr>
          <w:rFonts w:eastAsia="Arial Unicode MS" w:cs="Arial"/>
          <w:color w:val="000000"/>
          <w:kern w:val="2"/>
        </w:rPr>
        <w:t>12.01.-34620/2</w:t>
      </w:r>
      <w:r w:rsidR="00C60B82">
        <w:rPr>
          <w:rFonts w:eastAsia="Arial Unicode MS" w:cs="Arial"/>
          <w:color w:val="000000"/>
          <w:kern w:val="2"/>
          <w:lang w:val="sr-Cyrl-RS"/>
        </w:rPr>
        <w:t xml:space="preserve"> </w:t>
      </w:r>
      <w:r w:rsidR="0028660D">
        <w:rPr>
          <w:rFonts w:eastAsia="Arial Unicode MS" w:cs="Arial"/>
          <w:color w:val="000000"/>
          <w:kern w:val="2"/>
          <w:lang w:val="sr-Latn-RS"/>
        </w:rPr>
        <w:t>-1</w:t>
      </w:r>
      <w:r w:rsidR="006868A4">
        <w:rPr>
          <w:rFonts w:eastAsia="Arial Unicode MS" w:cs="Arial"/>
          <w:color w:val="000000"/>
          <w:kern w:val="2"/>
          <w:lang w:val="sr-Latn-RS"/>
        </w:rPr>
        <w:t>9</w:t>
      </w:r>
      <w:r w:rsidR="0028660D">
        <w:rPr>
          <w:rFonts w:eastAsia="Arial Unicode MS" w:cs="Arial"/>
          <w:color w:val="FF0000"/>
          <w:kern w:val="2"/>
          <w:lang w:val="sr-Latn-RS"/>
        </w:rPr>
        <w:t xml:space="preserve"> </w:t>
      </w:r>
      <w:r w:rsidR="0028660D" w:rsidRPr="00171E58">
        <w:rPr>
          <w:rFonts w:eastAsia="Arial Unicode MS" w:cs="Arial"/>
          <w:kern w:val="2"/>
          <w:lang w:val="sr-Cyrl-RS"/>
        </w:rPr>
        <w:t xml:space="preserve">од </w:t>
      </w:r>
      <w:r w:rsidR="00637D25">
        <w:rPr>
          <w:rFonts w:eastAsia="Arial Unicode MS" w:cs="Arial"/>
          <w:kern w:val="2"/>
        </w:rPr>
        <w:t>21</w:t>
      </w:r>
      <w:r w:rsidR="00C60B82">
        <w:rPr>
          <w:rFonts w:eastAsia="Arial Unicode MS" w:cs="Arial"/>
          <w:kern w:val="2"/>
          <w:lang w:val="sr-Latn-RS"/>
        </w:rPr>
        <w:t>.</w:t>
      </w:r>
      <w:r w:rsidR="00637D25">
        <w:rPr>
          <w:rFonts w:eastAsia="Arial Unicode MS" w:cs="Arial"/>
          <w:kern w:val="2"/>
          <w:lang w:val="sr-Latn-RS"/>
        </w:rPr>
        <w:t>01</w:t>
      </w:r>
      <w:bookmarkStart w:id="6" w:name="_GoBack"/>
      <w:bookmarkEnd w:id="6"/>
      <w:r w:rsidR="006868A4">
        <w:rPr>
          <w:rFonts w:eastAsia="Arial Unicode MS" w:cs="Arial"/>
          <w:kern w:val="2"/>
          <w:lang w:val="sr-Latn-RS"/>
        </w:rPr>
        <w:t xml:space="preserve"> </w:t>
      </w:r>
      <w:r w:rsidR="006868A4">
        <w:rPr>
          <w:rFonts w:eastAsia="Arial Unicode MS" w:cs="Arial"/>
          <w:kern w:val="2"/>
          <w:lang w:val="sr-Cyrl-RS"/>
        </w:rPr>
        <w:t>.2019</w:t>
      </w:r>
      <w:r w:rsidR="00C60B82">
        <w:rPr>
          <w:rFonts w:eastAsia="Arial Unicode MS" w:cs="Arial"/>
          <w:kern w:val="2"/>
          <w:lang w:val="sr-Cyrl-RS"/>
        </w:rPr>
        <w:t xml:space="preserve">. </w:t>
      </w:r>
      <w:r w:rsidRPr="006F21CD">
        <w:rPr>
          <w:rFonts w:eastAsia="Arial Unicode MS" w:cs="Arial"/>
          <w:kern w:val="2"/>
          <w:lang w:val="ru-RU"/>
        </w:rPr>
        <w:t>године)</w:t>
      </w:r>
    </w:p>
    <w:p w:rsidR="000C50A0" w:rsidRPr="00A94BEB" w:rsidRDefault="000C50A0" w:rsidP="00CE588A">
      <w:pPr>
        <w:spacing w:before="0"/>
        <w:jc w:val="center"/>
        <w:rPr>
          <w:rFonts w:eastAsia="Arial Unicode MS" w:cs="Arial"/>
          <w:kern w:val="2"/>
          <w:lang w:val="ru-RU"/>
        </w:rPr>
      </w:pPr>
    </w:p>
    <w:p w:rsidR="00A3774E" w:rsidRPr="00A94BEB" w:rsidRDefault="00A3774E" w:rsidP="00CE588A">
      <w:pPr>
        <w:pStyle w:val="BodyText"/>
        <w:spacing w:before="0"/>
        <w:jc w:val="center"/>
        <w:rPr>
          <w:rFonts w:cs="Arial"/>
          <w:sz w:val="22"/>
          <w:szCs w:val="22"/>
        </w:rPr>
      </w:pPr>
    </w:p>
    <w:p w:rsidR="00C53AC6" w:rsidRPr="00A94BEB" w:rsidRDefault="00C53AC6" w:rsidP="00CE588A">
      <w:pPr>
        <w:pStyle w:val="BodyText"/>
        <w:spacing w:before="0"/>
        <w:jc w:val="center"/>
        <w:rPr>
          <w:rFonts w:cs="Arial"/>
          <w:sz w:val="22"/>
          <w:szCs w:val="22"/>
        </w:rPr>
      </w:pPr>
    </w:p>
    <w:p w:rsidR="00EB342C" w:rsidRDefault="00EB342C" w:rsidP="00CE588A">
      <w:pPr>
        <w:spacing w:before="0"/>
        <w:jc w:val="center"/>
        <w:rPr>
          <w:rFonts w:cs="Arial"/>
          <w:lang w:val="ru-RU"/>
        </w:rPr>
      </w:pPr>
    </w:p>
    <w:p w:rsidR="00EB342C" w:rsidRDefault="00EB342C" w:rsidP="00CE588A">
      <w:pPr>
        <w:spacing w:before="0"/>
        <w:jc w:val="center"/>
        <w:rPr>
          <w:rFonts w:cs="Arial"/>
          <w:lang w:val="ru-RU"/>
        </w:rPr>
      </w:pPr>
    </w:p>
    <w:p w:rsidR="00EB342C" w:rsidRDefault="00EB342C" w:rsidP="00CE588A">
      <w:pPr>
        <w:spacing w:before="0"/>
        <w:jc w:val="center"/>
        <w:rPr>
          <w:rFonts w:cs="Arial"/>
          <w:lang w:val="ru-RU"/>
        </w:rPr>
      </w:pPr>
    </w:p>
    <w:p w:rsidR="00EB342C" w:rsidRDefault="00EB342C" w:rsidP="00CE588A">
      <w:pPr>
        <w:spacing w:before="0"/>
        <w:jc w:val="center"/>
        <w:rPr>
          <w:rFonts w:cs="Arial"/>
          <w:lang w:val="ru-RU"/>
        </w:rPr>
      </w:pPr>
    </w:p>
    <w:p w:rsidR="00B37917" w:rsidRPr="00A94BEB" w:rsidRDefault="005D3CD8" w:rsidP="00CE588A">
      <w:pPr>
        <w:spacing w:before="0"/>
        <w:jc w:val="center"/>
        <w:rPr>
          <w:rFonts w:cs="Arial"/>
          <w:lang w:val="ru-RU"/>
        </w:rPr>
      </w:pPr>
      <w:r>
        <w:rPr>
          <w:rFonts w:cs="Arial"/>
          <w:lang w:val="ru-RU"/>
        </w:rPr>
        <w:t>Београд</w:t>
      </w:r>
      <w:r w:rsidR="00D27D1E">
        <w:rPr>
          <w:rFonts w:cs="Arial"/>
          <w:lang w:val="ru-RU"/>
        </w:rPr>
        <w:t xml:space="preserve">, </w:t>
      </w:r>
      <w:r w:rsidR="004276AD" w:rsidRPr="00A94BEB">
        <w:rPr>
          <w:rFonts w:cs="Arial"/>
          <w:i/>
          <w:color w:val="00B0F0"/>
        </w:rPr>
        <w:t xml:space="preserve"> </w:t>
      </w:r>
      <w:r w:rsidR="006868A4">
        <w:rPr>
          <w:rFonts w:cs="Arial"/>
          <w:lang w:val="sr-Cyrl-RS"/>
        </w:rPr>
        <w:t>јануар</w:t>
      </w:r>
      <w:r w:rsidR="00415B4E" w:rsidRPr="00415B4E">
        <w:rPr>
          <w:rFonts w:cs="Arial"/>
          <w:lang w:val="sr-Cyrl-RS"/>
        </w:rPr>
        <w:t xml:space="preserve"> </w:t>
      </w:r>
      <w:r w:rsidR="001F62BF" w:rsidRPr="00A94BEB">
        <w:rPr>
          <w:rFonts w:cs="Arial"/>
          <w:lang w:val="ru-RU"/>
        </w:rPr>
        <w:t>201</w:t>
      </w:r>
      <w:r w:rsidR="006868A4">
        <w:rPr>
          <w:rFonts w:cs="Arial"/>
          <w:lang w:val="ru-RU"/>
        </w:rPr>
        <w:t>9</w:t>
      </w:r>
      <w:r w:rsidR="001F62BF" w:rsidRPr="00A94BEB">
        <w:rPr>
          <w:rFonts w:cs="Arial"/>
          <w:lang w:val="ru-RU"/>
        </w:rPr>
        <w:t xml:space="preserve">. </w:t>
      </w:r>
      <w:r w:rsidR="00210557" w:rsidRPr="00A94BEB">
        <w:rPr>
          <w:rFonts w:cs="Arial"/>
          <w:lang w:val="ru-RU"/>
        </w:rPr>
        <w:t>г</w:t>
      </w:r>
      <w:r w:rsidR="001F62BF" w:rsidRPr="00A94BEB">
        <w:rPr>
          <w:rFonts w:cs="Arial"/>
          <w:lang w:val="ru-RU"/>
        </w:rPr>
        <w:t>одине</w:t>
      </w:r>
    </w:p>
    <w:p w:rsidR="000C50A0" w:rsidRPr="00A94BEB" w:rsidRDefault="000C50A0" w:rsidP="00CE588A">
      <w:pPr>
        <w:spacing w:before="0"/>
        <w:jc w:val="center"/>
        <w:rPr>
          <w:rFonts w:cs="Arial"/>
          <w:b/>
          <w:lang w:val="ru-RU"/>
        </w:rPr>
      </w:pPr>
    </w:p>
    <w:p w:rsidR="00261778" w:rsidRPr="00171E58" w:rsidRDefault="000C50A0" w:rsidP="006F21CD">
      <w:pPr>
        <w:spacing w:before="0"/>
        <w:rPr>
          <w:rFonts w:eastAsia="TimesNewRomanPSMT" w:cs="Arial"/>
          <w:kern w:val="2"/>
          <w:lang w:val="ru-RU"/>
        </w:rPr>
      </w:pPr>
      <w:r w:rsidRPr="00A94BEB">
        <w:rPr>
          <w:rFonts w:eastAsia="TimesNewRomanPSMT" w:cs="Arial"/>
          <w:color w:val="000000"/>
          <w:kern w:val="2"/>
          <w:lang w:val="ru-RU"/>
        </w:rPr>
        <w:br w:type="page"/>
      </w:r>
      <w:r w:rsidR="00261778" w:rsidRPr="00A94BEB">
        <w:rPr>
          <w:rFonts w:eastAsia="TimesNewRomanPSMT" w:cs="Arial"/>
          <w:color w:val="000000"/>
          <w:kern w:val="2"/>
          <w:lang w:val="ru-RU"/>
        </w:rPr>
        <w:lastRenderedPageBreak/>
        <w:t xml:space="preserve">На основу </w:t>
      </w:r>
      <w:r w:rsidR="00507395" w:rsidRPr="00507395">
        <w:rPr>
          <w:rFonts w:eastAsia="TimesNewRomanPSMT" w:cs="Arial"/>
          <w:color w:val="000000"/>
          <w:kern w:val="2"/>
          <w:lang w:val="ru-RU"/>
        </w:rPr>
        <w:t>члана 32</w:t>
      </w:r>
      <w:r w:rsidR="00BA4EE8" w:rsidRPr="00A94BEB">
        <w:rPr>
          <w:rFonts w:eastAsia="TimesNewRomanPSMT" w:cs="Arial"/>
          <w:color w:val="000000"/>
          <w:kern w:val="2"/>
          <w:lang w:val="ru-RU"/>
        </w:rPr>
        <w:t xml:space="preserve">. </w:t>
      </w:r>
      <w:r w:rsidR="009D3699" w:rsidRPr="00A94BEB">
        <w:rPr>
          <w:rFonts w:eastAsia="TimesNewRomanPSMT" w:cs="Arial"/>
          <w:color w:val="000000"/>
          <w:kern w:val="2"/>
          <w:lang w:val="ru-RU"/>
        </w:rPr>
        <w:t xml:space="preserve">и </w:t>
      </w:r>
      <w:r w:rsidR="00D34466" w:rsidRPr="00A94BEB">
        <w:rPr>
          <w:rFonts w:eastAsia="TimesNewRomanPSMT" w:cs="Arial"/>
          <w:color w:val="000000"/>
          <w:kern w:val="2"/>
          <w:lang w:val="ru-RU"/>
        </w:rPr>
        <w:t>61</w:t>
      </w:r>
      <w:r w:rsidR="009D3699" w:rsidRPr="00A94BEB">
        <w:rPr>
          <w:rFonts w:eastAsia="TimesNewRomanPSMT" w:cs="Arial"/>
          <w:color w:val="000000"/>
          <w:kern w:val="2"/>
          <w:lang w:val="ru-RU"/>
        </w:rPr>
        <w:t>.</w:t>
      </w:r>
      <w:r w:rsidR="00261778" w:rsidRPr="00A94BEB">
        <w:rPr>
          <w:rFonts w:eastAsia="TimesNewRomanPSMT" w:cs="Arial"/>
          <w:color w:val="000000"/>
          <w:kern w:val="2"/>
          <w:lang w:val="ru-RU"/>
        </w:rPr>
        <w:t xml:space="preserve"> Закона о јавним набавкама („Сл. гласник РС” бр. </w:t>
      </w:r>
      <w:r w:rsidR="00750519" w:rsidRPr="00A94BEB">
        <w:rPr>
          <w:rFonts w:eastAsia="TimesNewRomanPSMT" w:cs="Arial"/>
          <w:color w:val="000000"/>
          <w:kern w:val="2"/>
          <w:lang w:val="ru-RU"/>
        </w:rPr>
        <w:t>124/</w:t>
      </w:r>
      <w:r w:rsidR="009060E7" w:rsidRPr="00A94BEB">
        <w:rPr>
          <w:rFonts w:eastAsia="TimesNewRomanPSMT" w:cs="Arial"/>
          <w:color w:val="000000"/>
          <w:kern w:val="2"/>
          <w:lang w:val="ru-RU"/>
        </w:rPr>
        <w:t>12, 14/15 и 68/15</w:t>
      </w:r>
      <w:r w:rsidR="000F57ED" w:rsidRPr="00A94BEB">
        <w:rPr>
          <w:rFonts w:eastAsia="TimesNewRomanPSMT" w:cs="Arial"/>
          <w:color w:val="000000"/>
          <w:kern w:val="2"/>
          <w:lang w:val="ru-RU"/>
        </w:rPr>
        <w:t>, у даљем тексту</w:t>
      </w:r>
      <w:r w:rsidR="005C7CDE" w:rsidRPr="00A94BEB">
        <w:rPr>
          <w:rFonts w:eastAsia="TimesNewRomanPSMT" w:cs="Arial"/>
          <w:color w:val="000000"/>
          <w:kern w:val="2"/>
          <w:lang w:val="ru-RU"/>
        </w:rPr>
        <w:t xml:space="preserve"> </w:t>
      </w:r>
      <w:r w:rsidR="00BA1E63" w:rsidRPr="00A94BEB">
        <w:rPr>
          <w:rFonts w:eastAsia="Calibri" w:cs="Arial"/>
          <w:bCs/>
        </w:rPr>
        <w:t>Закон</w:t>
      </w:r>
      <w:r w:rsidR="00261778" w:rsidRPr="00A94BEB">
        <w:rPr>
          <w:rFonts w:eastAsia="TimesNewRomanPSMT" w:cs="Arial"/>
          <w:color w:val="000000"/>
          <w:kern w:val="2"/>
          <w:lang w:val="ru-RU"/>
        </w:rPr>
        <w:t>),</w:t>
      </w:r>
      <w:r w:rsidR="00BA4EE8" w:rsidRPr="00A94BEB">
        <w:rPr>
          <w:rFonts w:eastAsia="TimesNewRomanPSMT" w:cs="Arial"/>
          <w:color w:val="000000"/>
          <w:kern w:val="2"/>
          <w:lang w:val="ru-RU"/>
        </w:rPr>
        <w:t xml:space="preserve"> </w:t>
      </w:r>
      <w:r w:rsidR="00261778" w:rsidRPr="00A94BEB">
        <w:rPr>
          <w:rFonts w:eastAsia="TimesNewRomanPSMT" w:cs="Arial"/>
          <w:color w:val="000000"/>
          <w:kern w:val="2"/>
          <w:lang w:val="ru-RU"/>
        </w:rPr>
        <w:t>чл</w:t>
      </w:r>
      <w:r w:rsidR="00472BF8" w:rsidRPr="00A94BEB">
        <w:rPr>
          <w:rFonts w:eastAsia="TimesNewRomanPSMT" w:cs="Arial"/>
          <w:color w:val="000000"/>
          <w:kern w:val="2"/>
          <w:lang w:val="ru-RU"/>
        </w:rPr>
        <w:t>ана</w:t>
      </w:r>
      <w:r w:rsidR="00EC5BB4" w:rsidRPr="00A94BEB">
        <w:rPr>
          <w:rFonts w:eastAsia="TimesNewRomanPSMT" w:cs="Arial"/>
          <w:color w:val="000000"/>
          <w:kern w:val="2"/>
          <w:lang w:val="ru-RU"/>
        </w:rPr>
        <w:t xml:space="preserve"> </w:t>
      </w:r>
      <w:r w:rsidR="00507395">
        <w:rPr>
          <w:rFonts w:eastAsia="TimesNewRomanPSMT" w:cs="Arial"/>
          <w:color w:val="000000"/>
          <w:kern w:val="2"/>
          <w:lang w:val="sr-Latn-RS"/>
        </w:rPr>
        <w:t>2</w:t>
      </w:r>
      <w:r w:rsidR="00261778" w:rsidRPr="00A94BEB">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A94BEB">
        <w:rPr>
          <w:rFonts w:eastAsia="TimesNewRomanPSMT" w:cs="Arial"/>
          <w:color w:val="000000"/>
          <w:kern w:val="2"/>
          <w:lang w:val="ru-RU"/>
        </w:rPr>
        <w:t xml:space="preserve">лова („Сл. гласник РС” бр. </w:t>
      </w:r>
      <w:r w:rsidR="00DB369C" w:rsidRPr="00A94BEB">
        <w:rPr>
          <w:rFonts w:eastAsia="TimesNewRomanPSMT" w:cs="Arial"/>
          <w:color w:val="000000"/>
          <w:kern w:val="2"/>
        </w:rPr>
        <w:t>86/15</w:t>
      </w:r>
      <w:r w:rsidR="00261778" w:rsidRPr="00A94BEB">
        <w:rPr>
          <w:rFonts w:eastAsia="TimesNewRomanPSMT" w:cs="Arial"/>
          <w:color w:val="000000"/>
          <w:kern w:val="2"/>
          <w:lang w:val="ru-RU"/>
        </w:rPr>
        <w:t xml:space="preserve">), </w:t>
      </w:r>
      <w:r w:rsidR="00261778" w:rsidRPr="00A94BEB">
        <w:rPr>
          <w:rFonts w:eastAsia="Arial Unicode MS" w:cs="Arial"/>
          <w:color w:val="000000"/>
          <w:kern w:val="2"/>
          <w:lang w:val="ru-RU"/>
        </w:rPr>
        <w:t xml:space="preserve">Одлуке о покретању поступка јавне набавке број </w:t>
      </w:r>
      <w:r w:rsidR="00C60B82">
        <w:rPr>
          <w:rFonts w:eastAsia="Arial Unicode MS" w:cs="Arial"/>
          <w:color w:val="000000"/>
          <w:kern w:val="2"/>
          <w:lang w:val="sr-Latn-RS"/>
        </w:rPr>
        <w:t>12.01-41</w:t>
      </w:r>
      <w:r w:rsidR="00C60B82">
        <w:rPr>
          <w:rFonts w:eastAsia="Arial Unicode MS" w:cs="Arial"/>
          <w:color w:val="000000"/>
          <w:kern w:val="2"/>
          <w:lang w:val="sr-Cyrl-RS"/>
        </w:rPr>
        <w:t>3380</w:t>
      </w:r>
      <w:r w:rsidR="00171E58">
        <w:rPr>
          <w:rFonts w:eastAsia="Arial Unicode MS" w:cs="Arial"/>
          <w:color w:val="000000"/>
          <w:kern w:val="2"/>
          <w:lang w:val="sr-Latn-RS"/>
        </w:rPr>
        <w:t>/1-18</w:t>
      </w:r>
      <w:r w:rsidR="00171E58">
        <w:rPr>
          <w:rFonts w:eastAsia="Arial Unicode MS" w:cs="Arial"/>
          <w:color w:val="FF0000"/>
          <w:kern w:val="2"/>
          <w:lang w:val="sr-Latn-RS"/>
        </w:rPr>
        <w:t xml:space="preserve"> </w:t>
      </w:r>
      <w:r w:rsidR="00171E58" w:rsidRPr="00171E58">
        <w:rPr>
          <w:rFonts w:eastAsia="Arial Unicode MS" w:cs="Arial"/>
          <w:kern w:val="2"/>
          <w:lang w:val="sr-Cyrl-RS"/>
        </w:rPr>
        <w:t xml:space="preserve">од </w:t>
      </w:r>
      <w:r w:rsidR="00C60B82">
        <w:rPr>
          <w:rFonts w:eastAsia="Arial Unicode MS" w:cs="Arial"/>
          <w:kern w:val="2"/>
          <w:lang w:val="sr-Cyrl-RS"/>
        </w:rPr>
        <w:t>22</w:t>
      </w:r>
      <w:r w:rsidR="00171E58" w:rsidRPr="00171E58">
        <w:rPr>
          <w:rFonts w:eastAsia="Arial Unicode MS" w:cs="Arial"/>
          <w:kern w:val="2"/>
          <w:lang w:val="sr-Cyrl-RS"/>
        </w:rPr>
        <w:t>.08.2018.</w:t>
      </w:r>
      <w:r w:rsidR="006F21CD" w:rsidRPr="00171E58">
        <w:rPr>
          <w:rFonts w:eastAsia="Arial Unicode MS" w:cs="Arial"/>
          <w:kern w:val="2"/>
          <w:lang w:val="sr-Cyrl-RS"/>
        </w:rPr>
        <w:t xml:space="preserve"> </w:t>
      </w:r>
      <w:r w:rsidR="006F21CD" w:rsidRPr="00171E58">
        <w:rPr>
          <w:rFonts w:eastAsia="Arial Unicode MS" w:cs="Arial"/>
          <w:kern w:val="2"/>
          <w:lang w:val="ru-RU"/>
        </w:rPr>
        <w:t>године</w:t>
      </w:r>
      <w:r w:rsidR="00FB61ED" w:rsidRPr="00171E58">
        <w:rPr>
          <w:rFonts w:eastAsia="Arial Unicode MS" w:cs="Arial"/>
          <w:kern w:val="2"/>
          <w:lang w:val="ru-RU"/>
        </w:rPr>
        <w:t xml:space="preserve"> </w:t>
      </w:r>
      <w:r w:rsidR="00261778" w:rsidRPr="00171E58">
        <w:rPr>
          <w:rFonts w:eastAsia="Arial Unicode MS" w:cs="Arial"/>
          <w:kern w:val="2"/>
          <w:lang w:val="ru-RU"/>
        </w:rPr>
        <w:t>и Решења о образовању комисије за јавну набавку</w:t>
      </w:r>
      <w:r w:rsidR="00171E58">
        <w:rPr>
          <w:rFonts w:eastAsia="Arial Unicode MS" w:cs="Arial"/>
          <w:kern w:val="2"/>
          <w:lang w:val="ru-RU"/>
        </w:rPr>
        <w:t xml:space="preserve"> број</w:t>
      </w:r>
      <w:r w:rsidR="00B05546" w:rsidRPr="00171E58">
        <w:rPr>
          <w:rFonts w:eastAsia="Arial Unicode MS" w:cs="Arial"/>
          <w:kern w:val="2"/>
          <w:lang w:val="sr-Latn-RS"/>
        </w:rPr>
        <w:t xml:space="preserve"> </w:t>
      </w:r>
      <w:r w:rsidR="00171E58">
        <w:rPr>
          <w:rFonts w:eastAsia="Arial Unicode MS" w:cs="Arial"/>
          <w:kern w:val="2"/>
          <w:lang w:val="sr-Latn-RS"/>
        </w:rPr>
        <w:t>12.01-</w:t>
      </w:r>
      <w:r w:rsidR="00C60B82">
        <w:rPr>
          <w:rFonts w:eastAsia="Arial Unicode MS" w:cs="Arial"/>
          <w:color w:val="000000"/>
          <w:kern w:val="2"/>
          <w:lang w:val="sr-Latn-RS"/>
        </w:rPr>
        <w:t>41</w:t>
      </w:r>
      <w:r w:rsidR="00C60B82">
        <w:rPr>
          <w:rFonts w:eastAsia="Arial Unicode MS" w:cs="Arial"/>
          <w:color w:val="000000"/>
          <w:kern w:val="2"/>
          <w:lang w:val="sr-Cyrl-RS"/>
        </w:rPr>
        <w:t>3380</w:t>
      </w:r>
      <w:r w:rsidR="0058557F">
        <w:rPr>
          <w:rFonts w:eastAsia="Arial Unicode MS" w:cs="Arial"/>
          <w:color w:val="000000"/>
          <w:kern w:val="2"/>
          <w:lang w:val="sr-Latn-RS"/>
        </w:rPr>
        <w:t>/</w:t>
      </w:r>
      <w:r w:rsidR="004C51FC">
        <w:rPr>
          <w:rFonts w:eastAsia="Arial Unicode MS" w:cs="Arial"/>
          <w:color w:val="000000"/>
          <w:kern w:val="2"/>
          <w:lang w:val="sr-Latn-RS"/>
        </w:rPr>
        <w:t>2</w:t>
      </w:r>
      <w:r w:rsidR="0058557F">
        <w:rPr>
          <w:rFonts w:eastAsia="Arial Unicode MS" w:cs="Arial"/>
          <w:color w:val="000000"/>
          <w:kern w:val="2"/>
          <w:lang w:val="sr-Latn-RS"/>
        </w:rPr>
        <w:t>-18</w:t>
      </w:r>
      <w:r w:rsidR="0058557F">
        <w:rPr>
          <w:rFonts w:eastAsia="Arial Unicode MS" w:cs="Arial"/>
          <w:color w:val="FF0000"/>
          <w:kern w:val="2"/>
          <w:lang w:val="sr-Latn-RS"/>
        </w:rPr>
        <w:t xml:space="preserve"> </w:t>
      </w:r>
      <w:r w:rsidR="0058557F" w:rsidRPr="00171E58">
        <w:rPr>
          <w:rFonts w:eastAsia="Arial Unicode MS" w:cs="Arial"/>
          <w:kern w:val="2"/>
          <w:lang w:val="sr-Cyrl-RS"/>
        </w:rPr>
        <w:t xml:space="preserve">од </w:t>
      </w:r>
      <w:r w:rsidR="00C60B82">
        <w:rPr>
          <w:rFonts w:eastAsia="Arial Unicode MS" w:cs="Arial"/>
          <w:kern w:val="2"/>
          <w:lang w:val="sr-Cyrl-RS"/>
        </w:rPr>
        <w:t>22</w:t>
      </w:r>
      <w:r w:rsidR="0058557F" w:rsidRPr="00171E58">
        <w:rPr>
          <w:rFonts w:eastAsia="Arial Unicode MS" w:cs="Arial"/>
          <w:kern w:val="2"/>
          <w:lang w:val="sr-Cyrl-RS"/>
        </w:rPr>
        <w:t>.08.2018</w:t>
      </w:r>
      <w:r w:rsidR="00171E58">
        <w:rPr>
          <w:rFonts w:eastAsia="Arial Unicode MS" w:cs="Arial"/>
          <w:kern w:val="2"/>
          <w:lang w:val="ru-RU"/>
        </w:rPr>
        <w:t>.</w:t>
      </w:r>
      <w:r w:rsidR="00B05546" w:rsidRPr="00171E58">
        <w:rPr>
          <w:rFonts w:eastAsia="Arial Unicode MS" w:cs="Arial"/>
          <w:kern w:val="2"/>
          <w:lang w:val="sr-Cyrl-RS"/>
        </w:rPr>
        <w:t xml:space="preserve"> </w:t>
      </w:r>
      <w:r w:rsidR="006F21CD" w:rsidRPr="00171E58">
        <w:rPr>
          <w:rFonts w:eastAsia="Arial Unicode MS" w:cs="Arial"/>
          <w:kern w:val="2"/>
          <w:lang w:val="ru-RU"/>
        </w:rPr>
        <w:t>године</w:t>
      </w:r>
      <w:r w:rsidR="00FB61ED" w:rsidRPr="00171E58">
        <w:rPr>
          <w:rFonts w:eastAsia="Arial Unicode MS" w:cs="Arial"/>
          <w:kern w:val="2"/>
          <w:lang w:val="ru-RU"/>
        </w:rPr>
        <w:t xml:space="preserve"> </w:t>
      </w:r>
      <w:r w:rsidR="00261778" w:rsidRPr="00171E58">
        <w:rPr>
          <w:rFonts w:eastAsia="Arial Unicode MS" w:cs="Arial"/>
          <w:kern w:val="2"/>
          <w:lang w:val="ru-RU"/>
        </w:rPr>
        <w:t>припремљена је:</w:t>
      </w:r>
    </w:p>
    <w:p w:rsidR="00261778" w:rsidRPr="00A94BEB" w:rsidRDefault="00261778" w:rsidP="006F21CD">
      <w:pPr>
        <w:pStyle w:val="BodyText"/>
        <w:spacing w:before="0"/>
        <w:rPr>
          <w:rFonts w:cs="Arial"/>
          <w:b/>
          <w:spacing w:val="80"/>
          <w:sz w:val="22"/>
          <w:szCs w:val="22"/>
          <w:lang w:val="ru-RU"/>
        </w:rPr>
      </w:pPr>
    </w:p>
    <w:p w:rsidR="000C50A0" w:rsidRPr="00A94BEB" w:rsidRDefault="000C50A0" w:rsidP="00CE588A">
      <w:pPr>
        <w:pStyle w:val="BodyText"/>
        <w:spacing w:before="0"/>
        <w:rPr>
          <w:rFonts w:cs="Arial"/>
          <w:b/>
          <w:spacing w:val="80"/>
          <w:sz w:val="22"/>
          <w:szCs w:val="22"/>
          <w:lang w:val="ru-RU"/>
        </w:rPr>
      </w:pPr>
    </w:p>
    <w:p w:rsidR="00210557" w:rsidRPr="00A94BEB" w:rsidRDefault="00210557" w:rsidP="00CE588A">
      <w:pPr>
        <w:spacing w:before="0"/>
        <w:jc w:val="center"/>
        <w:rPr>
          <w:rFonts w:cs="Arial"/>
          <w:b/>
        </w:rPr>
      </w:pPr>
      <w:bookmarkStart w:id="7" w:name="_Toc441215598"/>
      <w:bookmarkStart w:id="8" w:name="_Toc441651537"/>
      <w:bookmarkStart w:id="9" w:name="_Toc442559874"/>
      <w:r w:rsidRPr="00A94BEB">
        <w:rPr>
          <w:rFonts w:cs="Arial"/>
          <w:b/>
        </w:rPr>
        <w:t>КОНКУРСНА ДОКУМЕНТАЦИЈА</w:t>
      </w:r>
      <w:bookmarkEnd w:id="7"/>
      <w:bookmarkEnd w:id="8"/>
      <w:bookmarkEnd w:id="9"/>
    </w:p>
    <w:p w:rsidR="005E6697" w:rsidRPr="00A94BEB" w:rsidRDefault="005E6697" w:rsidP="00CE588A">
      <w:pPr>
        <w:spacing w:before="0"/>
        <w:jc w:val="center"/>
        <w:rPr>
          <w:rFonts w:cs="Arial"/>
          <w:b/>
        </w:rPr>
      </w:pPr>
    </w:p>
    <w:p w:rsidR="00210557" w:rsidRPr="00A94BEB" w:rsidRDefault="00210557" w:rsidP="00CE588A">
      <w:pPr>
        <w:spacing w:before="0"/>
        <w:jc w:val="center"/>
        <w:rPr>
          <w:rFonts w:cs="Arial"/>
        </w:rPr>
      </w:pPr>
      <w:proofErr w:type="gramStart"/>
      <w:r w:rsidRPr="00A94BEB">
        <w:rPr>
          <w:rFonts w:cs="Arial"/>
        </w:rPr>
        <w:t>у</w:t>
      </w:r>
      <w:proofErr w:type="gramEnd"/>
      <w:r w:rsidRPr="00A94BEB">
        <w:rPr>
          <w:rFonts w:cs="Arial"/>
        </w:rPr>
        <w:t xml:space="preserve"> </w:t>
      </w:r>
      <w:r w:rsidR="00711FFD">
        <w:rPr>
          <w:rFonts w:cs="Arial"/>
          <w:lang w:val="sr-Cyrl-RS"/>
        </w:rPr>
        <w:t>отвореном поступку</w:t>
      </w:r>
    </w:p>
    <w:p w:rsidR="005E6697" w:rsidRPr="00A94BEB" w:rsidRDefault="005E6697" w:rsidP="00CE588A">
      <w:pPr>
        <w:spacing w:before="0"/>
        <w:jc w:val="center"/>
        <w:rPr>
          <w:rFonts w:cs="Arial"/>
          <w:b/>
        </w:rPr>
      </w:pPr>
      <w:bookmarkStart w:id="10" w:name="_Toc441215599"/>
      <w:bookmarkStart w:id="11" w:name="_Toc441651538"/>
      <w:bookmarkStart w:id="12" w:name="_Toc442559875"/>
    </w:p>
    <w:p w:rsidR="00210557" w:rsidRPr="00A94BEB" w:rsidRDefault="00210557" w:rsidP="00CE588A">
      <w:pPr>
        <w:spacing w:before="0"/>
        <w:jc w:val="center"/>
        <w:rPr>
          <w:rFonts w:cs="Arial"/>
          <w:b/>
          <w:lang w:val="sr-Cyrl-RS"/>
        </w:rPr>
      </w:pPr>
      <w:proofErr w:type="gramStart"/>
      <w:r w:rsidRPr="00A94BEB">
        <w:rPr>
          <w:rFonts w:cs="Arial"/>
          <w:b/>
        </w:rPr>
        <w:t>за</w:t>
      </w:r>
      <w:proofErr w:type="gramEnd"/>
      <w:r w:rsidRPr="00A94BEB">
        <w:rPr>
          <w:rFonts w:cs="Arial"/>
          <w:b/>
        </w:rPr>
        <w:t xml:space="preserve"> јавну набавку добара бр</w:t>
      </w:r>
      <w:bookmarkEnd w:id="10"/>
      <w:bookmarkEnd w:id="11"/>
      <w:bookmarkEnd w:id="12"/>
      <w:r w:rsidR="00BA4EE8" w:rsidRPr="00A94BEB">
        <w:rPr>
          <w:rFonts w:cs="Arial"/>
          <w:b/>
          <w:lang w:val="sr-Cyrl-RS"/>
        </w:rPr>
        <w:t xml:space="preserve">ој </w:t>
      </w:r>
      <w:r w:rsidR="00C60B82">
        <w:rPr>
          <w:rFonts w:cs="Arial"/>
          <w:b/>
          <w:lang w:val="sr-Cyrl-RS"/>
        </w:rPr>
        <w:t>ЈН/8200/0003/2018 (1</w:t>
      </w:r>
      <w:r w:rsidR="0058557F">
        <w:rPr>
          <w:rFonts w:cs="Arial"/>
          <w:b/>
          <w:lang w:val="sr-Cyrl-RS"/>
        </w:rPr>
        <w:t>35/2018)</w:t>
      </w:r>
    </w:p>
    <w:p w:rsidR="009D3699" w:rsidRPr="00A94BEB" w:rsidRDefault="009D3699" w:rsidP="00CE588A">
      <w:pPr>
        <w:pStyle w:val="BodyText"/>
        <w:spacing w:before="0"/>
        <w:rPr>
          <w:rFonts w:cs="Arial"/>
          <w:i/>
          <w:color w:val="00B0F0"/>
          <w:sz w:val="22"/>
          <w:szCs w:val="22"/>
          <w:lang w:val="sr-Latn-CS"/>
        </w:rPr>
      </w:pPr>
    </w:p>
    <w:p w:rsidR="009D3699" w:rsidRPr="00A94BEB" w:rsidRDefault="009D3699" w:rsidP="00CE588A">
      <w:pPr>
        <w:pStyle w:val="BodyText"/>
        <w:spacing w:before="0"/>
        <w:rPr>
          <w:rFonts w:cs="Arial"/>
          <w:i/>
          <w:color w:val="00B0F0"/>
          <w:sz w:val="22"/>
          <w:szCs w:val="22"/>
          <w:lang w:val="sr-Latn-CS"/>
        </w:rPr>
      </w:pPr>
    </w:p>
    <w:p w:rsidR="00C62AA7" w:rsidRPr="00A94BEB" w:rsidRDefault="00C62AA7" w:rsidP="00EB342C">
      <w:pPr>
        <w:pStyle w:val="Title"/>
        <w:spacing w:before="0"/>
        <w:jc w:val="both"/>
        <w:rPr>
          <w:rFonts w:cs="Arial"/>
          <w:sz w:val="22"/>
          <w:szCs w:val="22"/>
          <w:lang w:val="de-DE"/>
        </w:rPr>
      </w:pPr>
      <w:r w:rsidRPr="00A94BEB">
        <w:rPr>
          <w:rFonts w:cs="Arial"/>
          <w:b w:val="0"/>
          <w:sz w:val="22"/>
          <w:szCs w:val="22"/>
          <w:lang w:val="ru-RU"/>
        </w:rPr>
        <w:t xml:space="preserve"> </w:t>
      </w:r>
    </w:p>
    <w:tbl>
      <w:tblPr>
        <w:tblW w:w="10174"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518"/>
        <w:gridCol w:w="7138"/>
        <w:gridCol w:w="1518"/>
      </w:tblGrid>
      <w:tr w:rsidR="00AF1E82" w:rsidRPr="00AF1E82" w:rsidTr="00AF1E82">
        <w:trPr>
          <w:trHeight w:val="653"/>
        </w:trPr>
        <w:tc>
          <w:tcPr>
            <w:tcW w:w="1518" w:type="dxa"/>
            <w:shd w:val="clear" w:color="auto" w:fill="F2F2F2"/>
            <w:vAlign w:val="center"/>
          </w:tcPr>
          <w:p w:rsidR="007C792A" w:rsidRPr="00AF1E82" w:rsidRDefault="007C792A" w:rsidP="00C3117D">
            <w:pPr>
              <w:tabs>
                <w:tab w:val="left" w:pos="360"/>
                <w:tab w:val="left" w:pos="567"/>
                <w:tab w:val="right" w:leader="dot" w:pos="9639"/>
              </w:tabs>
              <w:jc w:val="center"/>
              <w:rPr>
                <w:rFonts w:cs="Arial"/>
                <w:sz w:val="24"/>
                <w:lang w:val="sr-Cyrl-RS"/>
              </w:rPr>
            </w:pPr>
            <w:r w:rsidRPr="00AF1E82">
              <w:rPr>
                <w:rFonts w:cs="Arial"/>
                <w:sz w:val="24"/>
                <w:lang w:val="sr-Cyrl-RS"/>
              </w:rPr>
              <w:t>Број</w:t>
            </w:r>
          </w:p>
          <w:p w:rsidR="007C792A" w:rsidRPr="00AF1E82" w:rsidRDefault="007C792A" w:rsidP="00C3117D">
            <w:pPr>
              <w:tabs>
                <w:tab w:val="left" w:pos="360"/>
                <w:tab w:val="left" w:pos="567"/>
                <w:tab w:val="right" w:leader="dot" w:pos="9639"/>
              </w:tabs>
              <w:jc w:val="center"/>
              <w:rPr>
                <w:rFonts w:cs="Arial"/>
                <w:sz w:val="24"/>
                <w:lang w:val="sr-Cyrl-RS"/>
              </w:rPr>
            </w:pPr>
            <w:r w:rsidRPr="00AF1E82">
              <w:rPr>
                <w:rFonts w:cs="Arial"/>
                <w:sz w:val="24"/>
                <w:lang w:val="sr-Cyrl-RS"/>
              </w:rPr>
              <w:t>поглавља</w:t>
            </w:r>
          </w:p>
        </w:tc>
        <w:tc>
          <w:tcPr>
            <w:tcW w:w="7138" w:type="dxa"/>
            <w:shd w:val="clear" w:color="auto" w:fill="F2F2F2"/>
            <w:vAlign w:val="center"/>
          </w:tcPr>
          <w:p w:rsidR="00851F1B" w:rsidRPr="00AF1E82" w:rsidRDefault="00851F1B" w:rsidP="00851F1B">
            <w:pPr>
              <w:pStyle w:val="Title"/>
              <w:spacing w:before="0"/>
              <w:rPr>
                <w:rFonts w:cs="Arial"/>
                <w:sz w:val="22"/>
                <w:szCs w:val="22"/>
                <w:lang w:val="de-DE"/>
              </w:rPr>
            </w:pPr>
          </w:p>
          <w:p w:rsidR="00851F1B" w:rsidRPr="00AF1E82" w:rsidRDefault="00851F1B" w:rsidP="00851F1B">
            <w:pPr>
              <w:pStyle w:val="Title"/>
              <w:spacing w:before="0"/>
              <w:rPr>
                <w:rFonts w:cs="Arial"/>
                <w:sz w:val="22"/>
                <w:szCs w:val="22"/>
                <w:lang w:val="de-DE"/>
              </w:rPr>
            </w:pPr>
            <w:r w:rsidRPr="00AF1E82">
              <w:rPr>
                <w:rFonts w:cs="Arial"/>
                <w:sz w:val="22"/>
                <w:szCs w:val="22"/>
                <w:lang w:val="de-DE"/>
              </w:rPr>
              <w:t>Садр</w:t>
            </w:r>
            <w:r w:rsidRPr="00AF1E82">
              <w:rPr>
                <w:rFonts w:cs="Arial"/>
                <w:sz w:val="22"/>
                <w:szCs w:val="22"/>
                <w:lang w:val="ru-RU"/>
              </w:rPr>
              <w:t>ж</w:t>
            </w:r>
            <w:r w:rsidRPr="00AF1E82">
              <w:rPr>
                <w:rFonts w:cs="Arial"/>
                <w:sz w:val="22"/>
                <w:szCs w:val="22"/>
                <w:lang w:val="de-DE"/>
              </w:rPr>
              <w:t>ај</w:t>
            </w:r>
            <w:r w:rsidRPr="00AF1E82">
              <w:rPr>
                <w:rFonts w:cs="Arial"/>
                <w:sz w:val="22"/>
                <w:szCs w:val="22"/>
                <w:lang w:val="ru-RU"/>
              </w:rPr>
              <w:t xml:space="preserve"> к</w:t>
            </w:r>
            <w:r w:rsidRPr="00AF1E82">
              <w:rPr>
                <w:rFonts w:cs="Arial"/>
                <w:sz w:val="22"/>
                <w:szCs w:val="22"/>
                <w:lang w:val="de-DE"/>
              </w:rPr>
              <w:t>онкурсне</w:t>
            </w:r>
            <w:r w:rsidRPr="00AF1E82">
              <w:rPr>
                <w:rFonts w:cs="Arial"/>
                <w:sz w:val="22"/>
                <w:szCs w:val="22"/>
                <w:lang w:val="ru-RU"/>
              </w:rPr>
              <w:t xml:space="preserve"> </w:t>
            </w:r>
            <w:r w:rsidRPr="00AF1E82">
              <w:rPr>
                <w:rFonts w:cs="Arial"/>
                <w:sz w:val="22"/>
                <w:szCs w:val="22"/>
                <w:lang w:val="de-DE"/>
              </w:rPr>
              <w:t>документације</w:t>
            </w:r>
          </w:p>
          <w:p w:rsidR="007C792A" w:rsidRPr="00AF1E82" w:rsidRDefault="007C792A" w:rsidP="00851F1B">
            <w:pPr>
              <w:tabs>
                <w:tab w:val="left" w:pos="360"/>
                <w:tab w:val="left" w:pos="567"/>
                <w:tab w:val="right" w:leader="dot" w:pos="9639"/>
              </w:tabs>
              <w:rPr>
                <w:rFonts w:cs="Arial"/>
                <w:sz w:val="36"/>
                <w:lang w:val="sr-Cyrl-RS"/>
              </w:rPr>
            </w:pPr>
          </w:p>
        </w:tc>
        <w:tc>
          <w:tcPr>
            <w:tcW w:w="1518" w:type="dxa"/>
            <w:shd w:val="clear" w:color="auto" w:fill="F2F2F2"/>
            <w:vAlign w:val="center"/>
          </w:tcPr>
          <w:p w:rsidR="007C792A" w:rsidRPr="00AF1E82" w:rsidRDefault="007C792A" w:rsidP="00C3117D">
            <w:pPr>
              <w:tabs>
                <w:tab w:val="left" w:pos="360"/>
                <w:tab w:val="left" w:pos="567"/>
                <w:tab w:val="right" w:leader="dot" w:pos="9639"/>
              </w:tabs>
              <w:jc w:val="center"/>
              <w:rPr>
                <w:sz w:val="24"/>
                <w:lang w:val="sr-Cyrl-RS"/>
              </w:rPr>
            </w:pPr>
            <w:r w:rsidRPr="00AF1E82">
              <w:rPr>
                <w:sz w:val="24"/>
                <w:lang w:val="sr-Cyrl-RS"/>
              </w:rPr>
              <w:t>Број стране</w:t>
            </w:r>
          </w:p>
        </w:tc>
      </w:tr>
      <w:tr w:rsidR="00AF1E82" w:rsidRPr="00AF1E82" w:rsidTr="00AF1E82">
        <w:trPr>
          <w:trHeight w:val="381"/>
        </w:trPr>
        <w:tc>
          <w:tcPr>
            <w:tcW w:w="1518" w:type="dxa"/>
            <w:shd w:val="clear" w:color="auto" w:fill="F2F2F2"/>
            <w:vAlign w:val="center"/>
          </w:tcPr>
          <w:p w:rsidR="007C792A" w:rsidRPr="00AF1E82" w:rsidRDefault="007C792A" w:rsidP="00C3117D">
            <w:pPr>
              <w:tabs>
                <w:tab w:val="left" w:pos="360"/>
                <w:tab w:val="left" w:pos="567"/>
                <w:tab w:val="right" w:leader="dot" w:pos="9639"/>
              </w:tabs>
              <w:jc w:val="center"/>
              <w:rPr>
                <w:rFonts w:cs="Arial"/>
                <w:sz w:val="24"/>
                <w:lang w:val="sr-Cyrl-RS"/>
              </w:rPr>
            </w:pPr>
            <w:r w:rsidRPr="00AF1E82">
              <w:rPr>
                <w:rFonts w:cs="Arial"/>
                <w:sz w:val="24"/>
              </w:rPr>
              <w:t>1</w:t>
            </w:r>
            <w:r w:rsidRPr="00AF1E82">
              <w:rPr>
                <w:rFonts w:cs="Arial"/>
                <w:sz w:val="24"/>
                <w:lang w:val="sr-Cyrl-RS"/>
              </w:rPr>
              <w:t>.</w:t>
            </w:r>
          </w:p>
        </w:tc>
        <w:tc>
          <w:tcPr>
            <w:tcW w:w="7138" w:type="dxa"/>
            <w:vAlign w:val="center"/>
          </w:tcPr>
          <w:p w:rsidR="007C792A" w:rsidRPr="00AF1E82" w:rsidRDefault="007C792A" w:rsidP="00C3117D">
            <w:pPr>
              <w:tabs>
                <w:tab w:val="left" w:pos="360"/>
                <w:tab w:val="left" w:pos="567"/>
                <w:tab w:val="right" w:leader="dot" w:pos="9639"/>
              </w:tabs>
              <w:rPr>
                <w:rFonts w:cs="Arial"/>
                <w:sz w:val="24"/>
                <w:lang w:val="sr-Cyrl-RS"/>
              </w:rPr>
            </w:pPr>
            <w:r w:rsidRPr="00AF1E82">
              <w:rPr>
                <w:rFonts w:cs="Arial"/>
                <w:sz w:val="24"/>
                <w:lang w:val="sr-Cyrl-RS"/>
              </w:rPr>
              <w:t>Општи подаци о јавној набавци</w:t>
            </w:r>
          </w:p>
        </w:tc>
        <w:tc>
          <w:tcPr>
            <w:tcW w:w="1518" w:type="dxa"/>
          </w:tcPr>
          <w:p w:rsidR="007C792A" w:rsidRPr="00AF1E82" w:rsidRDefault="007C792A" w:rsidP="00C3117D">
            <w:pPr>
              <w:tabs>
                <w:tab w:val="left" w:pos="360"/>
                <w:tab w:val="left" w:pos="567"/>
                <w:tab w:val="right" w:leader="dot" w:pos="9639"/>
              </w:tabs>
              <w:jc w:val="center"/>
              <w:rPr>
                <w:sz w:val="24"/>
                <w:szCs w:val="24"/>
                <w:lang w:val="sr-Cyrl-RS"/>
              </w:rPr>
            </w:pPr>
            <w:r w:rsidRPr="00AF1E82">
              <w:rPr>
                <w:sz w:val="24"/>
                <w:szCs w:val="24"/>
                <w:lang w:val="sr-Cyrl-RS"/>
              </w:rPr>
              <w:t>3</w:t>
            </w:r>
          </w:p>
        </w:tc>
      </w:tr>
      <w:tr w:rsidR="00AF1E82" w:rsidRPr="00AF1E82" w:rsidTr="00AF1E82">
        <w:trPr>
          <w:trHeight w:val="381"/>
        </w:trPr>
        <w:tc>
          <w:tcPr>
            <w:tcW w:w="1518" w:type="dxa"/>
            <w:shd w:val="clear" w:color="auto" w:fill="F2F2F2"/>
            <w:vAlign w:val="center"/>
          </w:tcPr>
          <w:p w:rsidR="007C792A" w:rsidRPr="00AF1E82" w:rsidRDefault="007C792A" w:rsidP="00C3117D">
            <w:pPr>
              <w:tabs>
                <w:tab w:val="left" w:pos="360"/>
                <w:tab w:val="left" w:pos="567"/>
                <w:tab w:val="right" w:leader="dot" w:pos="9639"/>
              </w:tabs>
              <w:jc w:val="center"/>
              <w:rPr>
                <w:rFonts w:cs="Arial"/>
                <w:sz w:val="24"/>
                <w:lang w:val="sr-Cyrl-RS"/>
              </w:rPr>
            </w:pPr>
            <w:r w:rsidRPr="00AF1E82">
              <w:rPr>
                <w:rFonts w:cs="Arial"/>
                <w:sz w:val="24"/>
                <w:lang w:val="sr-Cyrl-RS"/>
              </w:rPr>
              <w:t>2.</w:t>
            </w:r>
          </w:p>
        </w:tc>
        <w:tc>
          <w:tcPr>
            <w:tcW w:w="7138" w:type="dxa"/>
            <w:vAlign w:val="center"/>
          </w:tcPr>
          <w:p w:rsidR="007C792A" w:rsidRPr="00AF1E82" w:rsidRDefault="007C792A" w:rsidP="00C3117D">
            <w:pPr>
              <w:tabs>
                <w:tab w:val="left" w:pos="317"/>
                <w:tab w:val="left" w:pos="360"/>
                <w:tab w:val="right" w:leader="dot" w:pos="9639"/>
              </w:tabs>
              <w:rPr>
                <w:rFonts w:cs="Arial"/>
                <w:sz w:val="24"/>
                <w:lang w:val="sr-Cyrl-RS"/>
              </w:rPr>
            </w:pPr>
            <w:r w:rsidRPr="00AF1E82">
              <w:rPr>
                <w:rFonts w:cs="Arial"/>
                <w:sz w:val="24"/>
                <w:lang w:val="sr-Cyrl-RS"/>
              </w:rPr>
              <w:t>Подаци о предмету набавке</w:t>
            </w:r>
          </w:p>
        </w:tc>
        <w:tc>
          <w:tcPr>
            <w:tcW w:w="1518" w:type="dxa"/>
          </w:tcPr>
          <w:p w:rsidR="007C792A" w:rsidRPr="00AF1E82" w:rsidRDefault="007C792A" w:rsidP="00C3117D">
            <w:pPr>
              <w:tabs>
                <w:tab w:val="left" w:pos="360"/>
                <w:tab w:val="left" w:pos="567"/>
                <w:tab w:val="right" w:leader="dot" w:pos="9639"/>
              </w:tabs>
              <w:jc w:val="center"/>
              <w:rPr>
                <w:sz w:val="24"/>
                <w:szCs w:val="24"/>
                <w:lang w:val="sr-Cyrl-RS"/>
              </w:rPr>
            </w:pPr>
            <w:r w:rsidRPr="00AF1E82">
              <w:rPr>
                <w:sz w:val="24"/>
                <w:szCs w:val="24"/>
                <w:lang w:val="sr-Cyrl-RS"/>
              </w:rPr>
              <w:t>3</w:t>
            </w:r>
          </w:p>
        </w:tc>
      </w:tr>
      <w:tr w:rsidR="00AF1E82" w:rsidRPr="00AF1E82" w:rsidTr="00AF1E82">
        <w:trPr>
          <w:trHeight w:val="381"/>
        </w:trPr>
        <w:tc>
          <w:tcPr>
            <w:tcW w:w="1518" w:type="dxa"/>
            <w:shd w:val="clear" w:color="auto" w:fill="F2F2F2"/>
            <w:vAlign w:val="center"/>
          </w:tcPr>
          <w:p w:rsidR="007C792A" w:rsidRPr="00AF1E82" w:rsidRDefault="007C792A" w:rsidP="00C3117D">
            <w:pPr>
              <w:tabs>
                <w:tab w:val="left" w:pos="360"/>
                <w:tab w:val="left" w:pos="567"/>
                <w:tab w:val="right" w:leader="dot" w:pos="9639"/>
              </w:tabs>
              <w:jc w:val="center"/>
              <w:rPr>
                <w:rFonts w:cs="Arial"/>
                <w:sz w:val="24"/>
                <w:lang w:val="sr-Cyrl-RS"/>
              </w:rPr>
            </w:pPr>
            <w:r w:rsidRPr="00AF1E82">
              <w:rPr>
                <w:rFonts w:cs="Arial"/>
                <w:sz w:val="24"/>
                <w:lang w:val="sr-Cyrl-RS"/>
              </w:rPr>
              <w:t>3.</w:t>
            </w:r>
          </w:p>
        </w:tc>
        <w:tc>
          <w:tcPr>
            <w:tcW w:w="7138" w:type="dxa"/>
            <w:vAlign w:val="center"/>
          </w:tcPr>
          <w:p w:rsidR="007C792A" w:rsidRPr="00AF1E82" w:rsidRDefault="007C792A" w:rsidP="00C3117D">
            <w:pPr>
              <w:tabs>
                <w:tab w:val="left" w:pos="317"/>
                <w:tab w:val="left" w:pos="360"/>
                <w:tab w:val="right" w:leader="dot" w:pos="9639"/>
              </w:tabs>
              <w:rPr>
                <w:rFonts w:cs="Arial"/>
                <w:sz w:val="24"/>
                <w:lang w:val="sr-Cyrl-RS"/>
              </w:rPr>
            </w:pPr>
            <w:r w:rsidRPr="00AF1E82">
              <w:rPr>
                <w:rFonts w:cs="Arial"/>
                <w:sz w:val="24"/>
                <w:lang w:val="sr-Cyrl-RS"/>
              </w:rPr>
              <w:t>Техничка спецификација (врста, техничке карактеристике, квалитет, количина и опис добара...)</w:t>
            </w:r>
          </w:p>
        </w:tc>
        <w:tc>
          <w:tcPr>
            <w:tcW w:w="1518" w:type="dxa"/>
          </w:tcPr>
          <w:p w:rsidR="007C792A" w:rsidRPr="00AF1E82" w:rsidRDefault="007C792A" w:rsidP="00C3117D">
            <w:pPr>
              <w:tabs>
                <w:tab w:val="left" w:pos="360"/>
                <w:tab w:val="left" w:pos="567"/>
                <w:tab w:val="right" w:leader="dot" w:pos="9639"/>
              </w:tabs>
              <w:jc w:val="center"/>
              <w:rPr>
                <w:sz w:val="24"/>
                <w:szCs w:val="24"/>
                <w:lang w:val="sr-Cyrl-RS"/>
              </w:rPr>
            </w:pPr>
            <w:r w:rsidRPr="00AF1E82">
              <w:rPr>
                <w:sz w:val="24"/>
                <w:szCs w:val="24"/>
                <w:lang w:val="sr-Cyrl-RS"/>
              </w:rPr>
              <w:t>4</w:t>
            </w:r>
          </w:p>
        </w:tc>
      </w:tr>
      <w:tr w:rsidR="00AF1E82" w:rsidRPr="00AF1E82" w:rsidTr="00AF1E82">
        <w:trPr>
          <w:trHeight w:val="381"/>
        </w:trPr>
        <w:tc>
          <w:tcPr>
            <w:tcW w:w="1518" w:type="dxa"/>
            <w:shd w:val="clear" w:color="auto" w:fill="F2F2F2"/>
            <w:vAlign w:val="center"/>
          </w:tcPr>
          <w:p w:rsidR="007C792A" w:rsidRPr="00AF1E82" w:rsidRDefault="007C792A" w:rsidP="00C3117D">
            <w:pPr>
              <w:tabs>
                <w:tab w:val="left" w:pos="360"/>
                <w:tab w:val="left" w:pos="567"/>
                <w:tab w:val="right" w:leader="dot" w:pos="9639"/>
              </w:tabs>
              <w:jc w:val="center"/>
              <w:rPr>
                <w:rFonts w:cs="Arial"/>
                <w:sz w:val="24"/>
                <w:lang w:val="sr-Cyrl-RS"/>
              </w:rPr>
            </w:pPr>
            <w:r w:rsidRPr="00AF1E82">
              <w:rPr>
                <w:rFonts w:cs="Arial"/>
                <w:sz w:val="24"/>
                <w:lang w:val="sr-Cyrl-RS"/>
              </w:rPr>
              <w:t>4.</w:t>
            </w:r>
          </w:p>
        </w:tc>
        <w:tc>
          <w:tcPr>
            <w:tcW w:w="7138" w:type="dxa"/>
            <w:vAlign w:val="center"/>
          </w:tcPr>
          <w:p w:rsidR="007C792A" w:rsidRPr="00AF1E82" w:rsidRDefault="007C792A" w:rsidP="00C3117D">
            <w:pPr>
              <w:tabs>
                <w:tab w:val="left" w:pos="317"/>
                <w:tab w:val="left" w:pos="360"/>
                <w:tab w:val="right" w:leader="dot" w:pos="9639"/>
              </w:tabs>
              <w:rPr>
                <w:rFonts w:cs="Arial"/>
                <w:sz w:val="24"/>
              </w:rPr>
            </w:pPr>
            <w:r w:rsidRPr="00AF1E82">
              <w:rPr>
                <w:rFonts w:cs="Arial"/>
                <w:sz w:val="24"/>
                <w:lang w:val="sr-Cyrl-RS"/>
              </w:rPr>
              <w:t>Услови за учешће у поступку ЈН и упутство како се доказује испуњеност услова</w:t>
            </w:r>
          </w:p>
        </w:tc>
        <w:tc>
          <w:tcPr>
            <w:tcW w:w="1518" w:type="dxa"/>
          </w:tcPr>
          <w:p w:rsidR="007C792A" w:rsidRPr="00AF1E82" w:rsidRDefault="004B2F22" w:rsidP="00C3117D">
            <w:pPr>
              <w:tabs>
                <w:tab w:val="left" w:pos="360"/>
                <w:tab w:val="left" w:pos="567"/>
                <w:tab w:val="right" w:leader="dot" w:pos="9639"/>
              </w:tabs>
              <w:jc w:val="center"/>
              <w:rPr>
                <w:sz w:val="24"/>
                <w:szCs w:val="24"/>
                <w:lang w:val="sr-Cyrl-RS"/>
              </w:rPr>
            </w:pPr>
            <w:r>
              <w:rPr>
                <w:sz w:val="24"/>
                <w:szCs w:val="24"/>
                <w:lang w:val="sr-Cyrl-RS"/>
              </w:rPr>
              <w:t>6</w:t>
            </w:r>
          </w:p>
        </w:tc>
      </w:tr>
      <w:tr w:rsidR="00AF1E82" w:rsidRPr="00AF1E82" w:rsidTr="00AF1E82">
        <w:trPr>
          <w:trHeight w:val="381"/>
        </w:trPr>
        <w:tc>
          <w:tcPr>
            <w:tcW w:w="1518" w:type="dxa"/>
            <w:shd w:val="clear" w:color="auto" w:fill="F2F2F2"/>
            <w:vAlign w:val="center"/>
          </w:tcPr>
          <w:p w:rsidR="002974F4" w:rsidRPr="00AF1E82" w:rsidRDefault="002974F4" w:rsidP="00C3117D">
            <w:pPr>
              <w:tabs>
                <w:tab w:val="left" w:pos="360"/>
                <w:tab w:val="left" w:pos="567"/>
                <w:tab w:val="right" w:leader="dot" w:pos="9639"/>
              </w:tabs>
              <w:jc w:val="center"/>
              <w:rPr>
                <w:rFonts w:cs="Arial"/>
                <w:sz w:val="24"/>
                <w:lang w:val="sr-Cyrl-RS"/>
              </w:rPr>
            </w:pPr>
            <w:r w:rsidRPr="00AF1E82">
              <w:rPr>
                <w:rFonts w:cs="Arial"/>
                <w:sz w:val="24"/>
                <w:lang w:val="sr-Cyrl-RS"/>
              </w:rPr>
              <w:t>5.</w:t>
            </w:r>
          </w:p>
        </w:tc>
        <w:tc>
          <w:tcPr>
            <w:tcW w:w="7138" w:type="dxa"/>
            <w:vAlign w:val="center"/>
          </w:tcPr>
          <w:p w:rsidR="002974F4" w:rsidRPr="00AF1E82" w:rsidRDefault="002974F4" w:rsidP="00C3117D">
            <w:pPr>
              <w:tabs>
                <w:tab w:val="left" w:pos="317"/>
                <w:tab w:val="left" w:pos="360"/>
                <w:tab w:val="right" w:leader="dot" w:pos="9639"/>
              </w:tabs>
              <w:rPr>
                <w:rFonts w:cs="Arial"/>
                <w:sz w:val="24"/>
                <w:lang w:val="sr-Cyrl-RS"/>
              </w:rPr>
            </w:pPr>
            <w:r w:rsidRPr="00AF1E82">
              <w:rPr>
                <w:rFonts w:cs="Arial"/>
                <w:sz w:val="24"/>
                <w:lang w:val="sr-Cyrl-RS"/>
              </w:rPr>
              <w:t>Критеријум за доделу уговора</w:t>
            </w:r>
          </w:p>
        </w:tc>
        <w:tc>
          <w:tcPr>
            <w:tcW w:w="1518" w:type="dxa"/>
          </w:tcPr>
          <w:p w:rsidR="002974F4" w:rsidRPr="00AF1E82" w:rsidRDefault="002974F4" w:rsidP="00C3117D">
            <w:pPr>
              <w:tabs>
                <w:tab w:val="left" w:pos="360"/>
                <w:tab w:val="left" w:pos="567"/>
                <w:tab w:val="right" w:leader="dot" w:pos="9639"/>
              </w:tabs>
              <w:jc w:val="center"/>
              <w:rPr>
                <w:sz w:val="24"/>
                <w:szCs w:val="24"/>
                <w:lang w:val="sr-Cyrl-RS"/>
              </w:rPr>
            </w:pPr>
            <w:r w:rsidRPr="00AF1E82">
              <w:rPr>
                <w:sz w:val="24"/>
                <w:szCs w:val="24"/>
                <w:lang w:val="sr-Cyrl-RS"/>
              </w:rPr>
              <w:t>1</w:t>
            </w:r>
            <w:r w:rsidR="00011633">
              <w:rPr>
                <w:sz w:val="24"/>
                <w:szCs w:val="24"/>
                <w:lang w:val="sr-Cyrl-RS"/>
              </w:rPr>
              <w:t>0</w:t>
            </w:r>
          </w:p>
        </w:tc>
      </w:tr>
      <w:tr w:rsidR="00AF1E82" w:rsidRPr="00AF1E82" w:rsidTr="00AF1E82">
        <w:trPr>
          <w:trHeight w:val="381"/>
        </w:trPr>
        <w:tc>
          <w:tcPr>
            <w:tcW w:w="1518" w:type="dxa"/>
            <w:shd w:val="clear" w:color="auto" w:fill="F2F2F2"/>
            <w:vAlign w:val="center"/>
          </w:tcPr>
          <w:p w:rsidR="007C792A" w:rsidRPr="00AF1E82" w:rsidRDefault="00AF1E82" w:rsidP="00C3117D">
            <w:pPr>
              <w:tabs>
                <w:tab w:val="left" w:pos="360"/>
                <w:tab w:val="left" w:pos="567"/>
                <w:tab w:val="right" w:leader="dot" w:pos="9639"/>
              </w:tabs>
              <w:jc w:val="center"/>
              <w:rPr>
                <w:rFonts w:cs="Arial"/>
                <w:sz w:val="24"/>
                <w:lang w:val="sr-Cyrl-RS"/>
              </w:rPr>
            </w:pPr>
            <w:r w:rsidRPr="00AF1E82">
              <w:rPr>
                <w:rFonts w:cs="Arial"/>
                <w:sz w:val="24"/>
                <w:lang w:val="sr-Cyrl-RS"/>
              </w:rPr>
              <w:t>6</w:t>
            </w:r>
            <w:r w:rsidR="007C792A" w:rsidRPr="00AF1E82">
              <w:rPr>
                <w:rFonts w:cs="Arial"/>
                <w:sz w:val="24"/>
                <w:lang w:val="sr-Cyrl-RS"/>
              </w:rPr>
              <w:t>.</w:t>
            </w:r>
          </w:p>
        </w:tc>
        <w:tc>
          <w:tcPr>
            <w:tcW w:w="7138" w:type="dxa"/>
            <w:vAlign w:val="center"/>
          </w:tcPr>
          <w:p w:rsidR="007C792A" w:rsidRPr="00AF1E82" w:rsidRDefault="007C792A" w:rsidP="00C3117D">
            <w:pPr>
              <w:tabs>
                <w:tab w:val="left" w:pos="317"/>
                <w:tab w:val="left" w:pos="360"/>
                <w:tab w:val="right" w:leader="dot" w:pos="9639"/>
              </w:tabs>
              <w:rPr>
                <w:rFonts w:cs="Arial"/>
                <w:sz w:val="24"/>
              </w:rPr>
            </w:pPr>
            <w:r w:rsidRPr="00AF1E82">
              <w:rPr>
                <w:rFonts w:cs="Arial"/>
                <w:sz w:val="24"/>
              </w:rPr>
              <w:t>Упутство понуђачима како да сачине понуду</w:t>
            </w:r>
          </w:p>
        </w:tc>
        <w:tc>
          <w:tcPr>
            <w:tcW w:w="1518" w:type="dxa"/>
          </w:tcPr>
          <w:p w:rsidR="007C792A" w:rsidRPr="00AF1E82" w:rsidRDefault="002974F4" w:rsidP="00C3117D">
            <w:pPr>
              <w:tabs>
                <w:tab w:val="left" w:pos="360"/>
                <w:tab w:val="left" w:pos="567"/>
                <w:tab w:val="right" w:leader="dot" w:pos="9639"/>
              </w:tabs>
              <w:jc w:val="center"/>
              <w:rPr>
                <w:sz w:val="24"/>
                <w:szCs w:val="24"/>
                <w:lang w:val="sr-Cyrl-RS"/>
              </w:rPr>
            </w:pPr>
            <w:r w:rsidRPr="00AF1E82">
              <w:rPr>
                <w:sz w:val="24"/>
                <w:szCs w:val="24"/>
                <w:lang w:val="sr-Cyrl-RS"/>
              </w:rPr>
              <w:t>1</w:t>
            </w:r>
            <w:r w:rsidR="00011633">
              <w:rPr>
                <w:sz w:val="24"/>
                <w:szCs w:val="24"/>
                <w:lang w:val="sr-Cyrl-RS"/>
              </w:rPr>
              <w:t>1</w:t>
            </w:r>
          </w:p>
        </w:tc>
      </w:tr>
      <w:tr w:rsidR="00AF1E82" w:rsidRPr="00AF1E82" w:rsidTr="00AF1E82">
        <w:trPr>
          <w:trHeight w:val="381"/>
        </w:trPr>
        <w:tc>
          <w:tcPr>
            <w:tcW w:w="1518" w:type="dxa"/>
            <w:shd w:val="clear" w:color="auto" w:fill="F2F2F2"/>
            <w:vAlign w:val="center"/>
          </w:tcPr>
          <w:p w:rsidR="007C792A" w:rsidRPr="00AF1E82" w:rsidRDefault="00AF1E82" w:rsidP="00C3117D">
            <w:pPr>
              <w:tabs>
                <w:tab w:val="left" w:pos="360"/>
                <w:tab w:val="left" w:pos="567"/>
                <w:tab w:val="right" w:leader="dot" w:pos="9639"/>
              </w:tabs>
              <w:jc w:val="center"/>
              <w:rPr>
                <w:rFonts w:cs="Arial"/>
                <w:sz w:val="24"/>
                <w:lang w:val="sr-Cyrl-RS"/>
              </w:rPr>
            </w:pPr>
            <w:r w:rsidRPr="00AF1E82">
              <w:rPr>
                <w:rFonts w:cs="Arial"/>
                <w:sz w:val="24"/>
                <w:lang w:val="sr-Cyrl-RS"/>
              </w:rPr>
              <w:t>7</w:t>
            </w:r>
            <w:r w:rsidR="007C792A" w:rsidRPr="00AF1E82">
              <w:rPr>
                <w:rFonts w:cs="Arial"/>
                <w:sz w:val="24"/>
                <w:lang w:val="sr-Cyrl-RS"/>
              </w:rPr>
              <w:t>.</w:t>
            </w:r>
          </w:p>
        </w:tc>
        <w:tc>
          <w:tcPr>
            <w:tcW w:w="7138" w:type="dxa"/>
            <w:vAlign w:val="center"/>
          </w:tcPr>
          <w:p w:rsidR="007C792A" w:rsidRPr="00AF1E82" w:rsidRDefault="007C792A" w:rsidP="00C3117D">
            <w:pPr>
              <w:tabs>
                <w:tab w:val="left" w:pos="360"/>
                <w:tab w:val="left" w:pos="567"/>
                <w:tab w:val="right" w:leader="dot" w:pos="9639"/>
              </w:tabs>
              <w:rPr>
                <w:rFonts w:cs="Arial"/>
                <w:sz w:val="24"/>
                <w:lang w:val="sr-Cyrl-RS"/>
              </w:rPr>
            </w:pPr>
            <w:r w:rsidRPr="00AF1E82">
              <w:rPr>
                <w:rFonts w:cs="Arial"/>
                <w:sz w:val="24"/>
                <w:lang w:val="sr-Cyrl-RS"/>
              </w:rPr>
              <w:t xml:space="preserve">Обрасци </w:t>
            </w:r>
          </w:p>
        </w:tc>
        <w:tc>
          <w:tcPr>
            <w:tcW w:w="1518" w:type="dxa"/>
          </w:tcPr>
          <w:p w:rsidR="007C792A" w:rsidRPr="00AF1E82" w:rsidRDefault="007C792A" w:rsidP="00E70D44">
            <w:pPr>
              <w:tabs>
                <w:tab w:val="left" w:pos="360"/>
                <w:tab w:val="left" w:pos="567"/>
                <w:tab w:val="right" w:leader="dot" w:pos="9639"/>
              </w:tabs>
              <w:jc w:val="center"/>
              <w:rPr>
                <w:sz w:val="24"/>
                <w:szCs w:val="24"/>
                <w:lang w:val="sr-Cyrl-RS"/>
              </w:rPr>
            </w:pPr>
            <w:r w:rsidRPr="00AF1E82">
              <w:rPr>
                <w:sz w:val="24"/>
                <w:szCs w:val="24"/>
                <w:lang w:val="sr-Cyrl-RS"/>
              </w:rPr>
              <w:t>2</w:t>
            </w:r>
            <w:r w:rsidR="00E70D44">
              <w:rPr>
                <w:sz w:val="24"/>
                <w:szCs w:val="24"/>
                <w:lang w:val="sr-Cyrl-RS"/>
              </w:rPr>
              <w:t>3</w:t>
            </w:r>
          </w:p>
        </w:tc>
      </w:tr>
      <w:tr w:rsidR="00AF1E82" w:rsidRPr="00AF1E82" w:rsidTr="00AF1E82">
        <w:trPr>
          <w:trHeight w:val="381"/>
        </w:trPr>
        <w:tc>
          <w:tcPr>
            <w:tcW w:w="1518" w:type="dxa"/>
            <w:shd w:val="clear" w:color="auto" w:fill="F2F2F2"/>
            <w:vAlign w:val="center"/>
          </w:tcPr>
          <w:p w:rsidR="007C792A" w:rsidRPr="00AF1E82" w:rsidRDefault="00AF1E82" w:rsidP="00C3117D">
            <w:pPr>
              <w:tabs>
                <w:tab w:val="left" w:pos="360"/>
                <w:tab w:val="left" w:pos="567"/>
                <w:tab w:val="right" w:leader="dot" w:pos="9639"/>
              </w:tabs>
              <w:jc w:val="center"/>
              <w:rPr>
                <w:rFonts w:cs="Arial"/>
                <w:sz w:val="24"/>
                <w:lang w:val="sr-Cyrl-RS"/>
              </w:rPr>
            </w:pPr>
            <w:r w:rsidRPr="00AF1E82">
              <w:rPr>
                <w:rFonts w:cs="Arial"/>
                <w:sz w:val="24"/>
                <w:lang w:val="sr-Cyrl-RS"/>
              </w:rPr>
              <w:t>8.</w:t>
            </w:r>
          </w:p>
        </w:tc>
        <w:tc>
          <w:tcPr>
            <w:tcW w:w="7138" w:type="dxa"/>
            <w:vAlign w:val="center"/>
          </w:tcPr>
          <w:p w:rsidR="007C792A" w:rsidRPr="00AF1E82" w:rsidRDefault="007C792A" w:rsidP="00C3117D">
            <w:pPr>
              <w:tabs>
                <w:tab w:val="left" w:pos="360"/>
                <w:tab w:val="left" w:pos="567"/>
                <w:tab w:val="right" w:leader="dot" w:pos="9639"/>
              </w:tabs>
              <w:rPr>
                <w:rFonts w:cs="Arial"/>
                <w:sz w:val="24"/>
                <w:lang w:val="sr-Cyrl-RS"/>
              </w:rPr>
            </w:pPr>
            <w:r w:rsidRPr="00AF1E82">
              <w:rPr>
                <w:rFonts w:cs="Arial"/>
                <w:sz w:val="24"/>
                <w:lang w:val="sr-Cyrl-RS"/>
              </w:rPr>
              <w:t>Прилози</w:t>
            </w:r>
          </w:p>
        </w:tc>
        <w:tc>
          <w:tcPr>
            <w:tcW w:w="1518" w:type="dxa"/>
          </w:tcPr>
          <w:p w:rsidR="007C792A" w:rsidRPr="004F564E" w:rsidRDefault="004F564E" w:rsidP="00E70D44">
            <w:pPr>
              <w:tabs>
                <w:tab w:val="left" w:pos="360"/>
                <w:tab w:val="left" w:pos="567"/>
                <w:tab w:val="right" w:leader="dot" w:pos="9639"/>
              </w:tabs>
              <w:jc w:val="center"/>
              <w:rPr>
                <w:sz w:val="24"/>
                <w:szCs w:val="24"/>
                <w:lang w:val="sr-Latn-RS"/>
              </w:rPr>
            </w:pPr>
            <w:r>
              <w:rPr>
                <w:sz w:val="24"/>
                <w:szCs w:val="24"/>
                <w:lang w:val="sr-Latn-RS"/>
              </w:rPr>
              <w:t>40</w:t>
            </w:r>
          </w:p>
        </w:tc>
      </w:tr>
    </w:tbl>
    <w:p w:rsidR="009D3699" w:rsidRPr="00A94BEB" w:rsidRDefault="009D3699" w:rsidP="00CE588A">
      <w:pPr>
        <w:pStyle w:val="BodyText"/>
        <w:spacing w:before="0"/>
        <w:rPr>
          <w:rFonts w:cs="Arial"/>
          <w:b/>
          <w:spacing w:val="80"/>
          <w:sz w:val="22"/>
          <w:szCs w:val="22"/>
          <w:highlight w:val="yellow"/>
        </w:rPr>
      </w:pPr>
    </w:p>
    <w:p w:rsidR="007C792A" w:rsidRDefault="007C792A" w:rsidP="00CE588A">
      <w:pPr>
        <w:spacing w:before="0"/>
        <w:jc w:val="right"/>
        <w:rPr>
          <w:rFonts w:cs="Arial"/>
          <w:bCs/>
          <w:noProof/>
          <w:lang w:val="sr-Cyrl-CS"/>
        </w:rPr>
      </w:pPr>
    </w:p>
    <w:p w:rsidR="007C792A" w:rsidRDefault="007C792A" w:rsidP="00CE588A">
      <w:pPr>
        <w:spacing w:before="0"/>
        <w:jc w:val="right"/>
        <w:rPr>
          <w:rFonts w:cs="Arial"/>
          <w:bCs/>
          <w:noProof/>
          <w:lang w:val="sr-Cyrl-CS"/>
        </w:rPr>
      </w:pPr>
    </w:p>
    <w:p w:rsidR="007C792A" w:rsidRDefault="007C792A" w:rsidP="00CE588A">
      <w:pPr>
        <w:spacing w:before="0"/>
        <w:jc w:val="right"/>
        <w:rPr>
          <w:rFonts w:cs="Arial"/>
          <w:bCs/>
          <w:noProof/>
          <w:lang w:val="sr-Cyrl-CS"/>
        </w:rPr>
      </w:pPr>
    </w:p>
    <w:p w:rsidR="007C792A" w:rsidRDefault="007C792A" w:rsidP="00CE588A">
      <w:pPr>
        <w:spacing w:before="0"/>
        <w:jc w:val="right"/>
        <w:rPr>
          <w:rFonts w:cs="Arial"/>
          <w:bCs/>
          <w:noProof/>
          <w:lang w:val="sr-Cyrl-CS"/>
        </w:rPr>
      </w:pPr>
    </w:p>
    <w:p w:rsidR="007C792A" w:rsidRDefault="007C792A" w:rsidP="00CE588A">
      <w:pPr>
        <w:spacing w:before="0"/>
        <w:jc w:val="right"/>
        <w:rPr>
          <w:rFonts w:cs="Arial"/>
          <w:bCs/>
          <w:noProof/>
          <w:lang w:val="sr-Cyrl-CS"/>
        </w:rPr>
      </w:pPr>
    </w:p>
    <w:p w:rsidR="007C792A" w:rsidRDefault="007C792A" w:rsidP="00CE588A">
      <w:pPr>
        <w:spacing w:before="0"/>
        <w:jc w:val="right"/>
        <w:rPr>
          <w:rFonts w:cs="Arial"/>
          <w:bCs/>
          <w:noProof/>
          <w:lang w:val="sr-Cyrl-CS"/>
        </w:rPr>
      </w:pPr>
    </w:p>
    <w:p w:rsidR="007C792A" w:rsidRDefault="007C792A" w:rsidP="00CE588A">
      <w:pPr>
        <w:spacing w:before="0"/>
        <w:jc w:val="right"/>
        <w:rPr>
          <w:rFonts w:cs="Arial"/>
          <w:bCs/>
          <w:noProof/>
          <w:lang w:val="sr-Cyrl-CS"/>
        </w:rPr>
      </w:pPr>
    </w:p>
    <w:p w:rsidR="007C792A" w:rsidRDefault="007C792A" w:rsidP="00CE588A">
      <w:pPr>
        <w:spacing w:before="0"/>
        <w:jc w:val="right"/>
        <w:rPr>
          <w:rFonts w:cs="Arial"/>
          <w:bCs/>
          <w:noProof/>
          <w:lang w:val="sr-Cyrl-CS"/>
        </w:rPr>
      </w:pPr>
    </w:p>
    <w:p w:rsidR="00F5264D" w:rsidRPr="008D68B3" w:rsidRDefault="00C53AC6" w:rsidP="00CE588A">
      <w:pPr>
        <w:spacing w:before="0"/>
        <w:jc w:val="right"/>
        <w:rPr>
          <w:rFonts w:cs="Arial"/>
          <w:color w:val="FF0000"/>
          <w:lang w:val="sr-Latn-RS"/>
        </w:rPr>
      </w:pPr>
      <w:r w:rsidRPr="00A94BEB">
        <w:rPr>
          <w:rFonts w:cs="Arial"/>
          <w:bCs/>
          <w:noProof/>
          <w:lang w:val="sr-Cyrl-CS"/>
        </w:rPr>
        <w:t>Укупан број страна документације</w:t>
      </w:r>
      <w:r w:rsidRPr="00C473BD">
        <w:rPr>
          <w:rFonts w:cs="Arial"/>
          <w:bCs/>
          <w:noProof/>
          <w:color w:val="FF0000"/>
          <w:lang w:val="sr-Cyrl-CS"/>
        </w:rPr>
        <w:t>:</w:t>
      </w:r>
      <w:r w:rsidRPr="00011633">
        <w:rPr>
          <w:rFonts w:cs="Arial"/>
          <w:bCs/>
          <w:noProof/>
          <w:lang w:val="sr-Cyrl-CS"/>
        </w:rPr>
        <w:t xml:space="preserve"> </w:t>
      </w:r>
      <w:r w:rsidR="004B2F22">
        <w:rPr>
          <w:rFonts w:cs="Arial"/>
          <w:bCs/>
          <w:noProof/>
          <w:lang w:val="sr-Cyrl-CS"/>
        </w:rPr>
        <w:t>4</w:t>
      </w:r>
      <w:r w:rsidR="00F4669E">
        <w:rPr>
          <w:rFonts w:cs="Arial"/>
          <w:bCs/>
          <w:noProof/>
          <w:lang w:val="sr-Latn-RS"/>
        </w:rPr>
        <w:t>5</w:t>
      </w:r>
    </w:p>
    <w:p w:rsidR="001853E1" w:rsidRPr="00A94BEB" w:rsidRDefault="001853E1" w:rsidP="00CE588A">
      <w:pPr>
        <w:pStyle w:val="BodyText"/>
        <w:spacing w:before="0"/>
        <w:rPr>
          <w:rFonts w:cs="Arial"/>
          <w:sz w:val="22"/>
          <w:szCs w:val="22"/>
        </w:rPr>
      </w:pPr>
    </w:p>
    <w:p w:rsidR="00FA0E61" w:rsidRPr="00A94BEB" w:rsidRDefault="00473AD5" w:rsidP="004C51BC">
      <w:pPr>
        <w:pStyle w:val="Heading10"/>
        <w:numPr>
          <w:ilvl w:val="0"/>
          <w:numId w:val="12"/>
        </w:numPr>
        <w:spacing w:before="0"/>
        <w:rPr>
          <w:rFonts w:cs="Arial"/>
          <w:lang w:val="en-US"/>
        </w:rPr>
      </w:pPr>
      <w:r w:rsidRPr="00A94BEB">
        <w:rPr>
          <w:rFonts w:cs="Arial"/>
          <w:lang w:val="ru-RU"/>
        </w:rPr>
        <w:br w:type="page"/>
      </w:r>
      <w:bookmarkStart w:id="13" w:name="_Toc430335136"/>
      <w:bookmarkStart w:id="14" w:name="_Toc442559876"/>
      <w:bookmarkStart w:id="15" w:name="_Toc427817447"/>
      <w:r w:rsidR="00FA0E61" w:rsidRPr="00A94BEB">
        <w:rPr>
          <w:rFonts w:cs="Arial"/>
        </w:rPr>
        <w:lastRenderedPageBreak/>
        <w:t>ОПШТИ ПОДАЦИ О ЈАВНОЈ НАБАВЦИ</w:t>
      </w:r>
      <w:bookmarkEnd w:id="13"/>
      <w:bookmarkEnd w:id="14"/>
    </w:p>
    <w:p w:rsidR="004276AD" w:rsidRPr="00A94BEB" w:rsidRDefault="004276AD" w:rsidP="00CE588A">
      <w:pPr>
        <w:tabs>
          <w:tab w:val="left" w:pos="1134"/>
        </w:tabs>
        <w:spacing w:before="0"/>
        <w:rPr>
          <w:rFonts w:cs="Arial"/>
          <w:color w:val="FF000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8"/>
        <w:gridCol w:w="6844"/>
      </w:tblGrid>
      <w:tr w:rsidR="007C792A" w:rsidRPr="002C4B3F" w:rsidTr="00B05546">
        <w:trPr>
          <w:trHeight w:val="737"/>
        </w:trPr>
        <w:tc>
          <w:tcPr>
            <w:tcW w:w="3348" w:type="dxa"/>
            <w:shd w:val="clear" w:color="auto" w:fill="E7E6E6"/>
            <w:vAlign w:val="center"/>
          </w:tcPr>
          <w:p w:rsidR="007C792A" w:rsidRPr="006F0010" w:rsidRDefault="007C792A" w:rsidP="00B05546">
            <w:pPr>
              <w:autoSpaceDE w:val="0"/>
              <w:autoSpaceDN w:val="0"/>
              <w:adjustRightInd w:val="0"/>
              <w:spacing w:before="0"/>
              <w:jc w:val="left"/>
              <w:rPr>
                <w:rFonts w:cs="Arial"/>
                <w:bCs/>
                <w:sz w:val="24"/>
                <w:szCs w:val="24"/>
                <w:lang w:val="sr-Cyrl-RS"/>
              </w:rPr>
            </w:pPr>
            <w:r w:rsidRPr="006F0010">
              <w:rPr>
                <w:rFonts w:cs="Arial"/>
                <w:bCs/>
                <w:sz w:val="24"/>
                <w:szCs w:val="24"/>
                <w:lang w:val="sr-Cyrl-RS"/>
              </w:rPr>
              <w:t>Назив и адреса наручиоца</w:t>
            </w:r>
          </w:p>
        </w:tc>
        <w:tc>
          <w:tcPr>
            <w:tcW w:w="6844" w:type="dxa"/>
            <w:vAlign w:val="center"/>
          </w:tcPr>
          <w:p w:rsidR="0040329D" w:rsidRPr="0040329D" w:rsidRDefault="0040329D" w:rsidP="0040329D">
            <w:pPr>
              <w:suppressAutoHyphens/>
              <w:spacing w:line="100" w:lineRule="atLeast"/>
              <w:rPr>
                <w:rFonts w:cs="Arial"/>
                <w:color w:val="000000"/>
                <w:kern w:val="1"/>
                <w:sz w:val="24"/>
                <w:szCs w:val="24"/>
                <w:lang w:val="sr-Cyrl-RS" w:eastAsia="ar-SA"/>
              </w:rPr>
            </w:pPr>
            <w:r w:rsidRPr="0040329D">
              <w:rPr>
                <w:rFonts w:cs="Arial"/>
                <w:color w:val="000000"/>
                <w:kern w:val="1"/>
                <w:sz w:val="24"/>
                <w:szCs w:val="24"/>
                <w:lang w:val="sr-Cyrl-RS" w:eastAsia="ar-SA"/>
              </w:rPr>
              <w:t>Јавно предузеће „Електропривреда Србије“ Београд</w:t>
            </w:r>
          </w:p>
          <w:p w:rsidR="0040329D" w:rsidRPr="0040329D" w:rsidRDefault="0040329D" w:rsidP="0040329D">
            <w:pPr>
              <w:suppressAutoHyphens/>
              <w:spacing w:line="100" w:lineRule="atLeast"/>
              <w:rPr>
                <w:rFonts w:cs="Arial"/>
                <w:sz w:val="24"/>
                <w:szCs w:val="24"/>
                <w:lang w:val="sr-Cyrl-RS"/>
              </w:rPr>
            </w:pPr>
            <w:r>
              <w:rPr>
                <w:rFonts w:cs="Arial"/>
                <w:sz w:val="24"/>
                <w:szCs w:val="24"/>
                <w:lang w:val="sr-Cyrl-RS"/>
              </w:rPr>
              <w:t>Балканска 13</w:t>
            </w:r>
            <w:r w:rsidRPr="0040329D">
              <w:rPr>
                <w:rFonts w:cs="Arial"/>
                <w:sz w:val="24"/>
                <w:szCs w:val="24"/>
                <w:lang w:val="sr-Cyrl-RS"/>
              </w:rPr>
              <w:t>, 11000 Београд</w:t>
            </w:r>
          </w:p>
          <w:p w:rsidR="007C792A" w:rsidRPr="0040329D" w:rsidRDefault="006868A4" w:rsidP="0040329D">
            <w:pPr>
              <w:suppressAutoHyphens/>
              <w:spacing w:before="0" w:line="100" w:lineRule="atLeast"/>
              <w:jc w:val="left"/>
              <w:rPr>
                <w:rFonts w:cs="Arial"/>
                <w:color w:val="FF0000"/>
                <w:kern w:val="1"/>
                <w:sz w:val="24"/>
                <w:szCs w:val="24"/>
                <w:lang w:val="sr-Cyrl-RS" w:eastAsia="ar-SA"/>
              </w:rPr>
            </w:pPr>
            <w:r>
              <w:rPr>
                <w:rFonts w:cs="Arial"/>
                <w:sz w:val="24"/>
                <w:szCs w:val="24"/>
                <w:lang w:val="sr-Cyrl-RS"/>
              </w:rPr>
              <w:t xml:space="preserve"> </w:t>
            </w:r>
          </w:p>
        </w:tc>
      </w:tr>
      <w:tr w:rsidR="007C792A" w:rsidRPr="002C4B3F" w:rsidTr="00B05546">
        <w:trPr>
          <w:trHeight w:val="737"/>
        </w:trPr>
        <w:tc>
          <w:tcPr>
            <w:tcW w:w="3348" w:type="dxa"/>
            <w:shd w:val="clear" w:color="auto" w:fill="E7E6E6"/>
            <w:vAlign w:val="center"/>
          </w:tcPr>
          <w:p w:rsidR="007C792A" w:rsidRPr="006F0010" w:rsidRDefault="007C792A" w:rsidP="00B05546">
            <w:pPr>
              <w:autoSpaceDE w:val="0"/>
              <w:autoSpaceDN w:val="0"/>
              <w:adjustRightInd w:val="0"/>
              <w:jc w:val="left"/>
              <w:rPr>
                <w:rFonts w:cs="Arial"/>
                <w:bCs/>
                <w:sz w:val="24"/>
                <w:szCs w:val="24"/>
                <w:lang w:val="sr-Cyrl-RS"/>
              </w:rPr>
            </w:pPr>
            <w:r w:rsidRPr="006F0010">
              <w:rPr>
                <w:rFonts w:cs="Arial"/>
                <w:bCs/>
                <w:sz w:val="24"/>
                <w:szCs w:val="24"/>
                <w:lang w:val="sr-Cyrl-RS"/>
              </w:rPr>
              <w:t>Интернет страница наручиоца</w:t>
            </w:r>
          </w:p>
        </w:tc>
        <w:tc>
          <w:tcPr>
            <w:tcW w:w="6844" w:type="dxa"/>
            <w:vAlign w:val="center"/>
          </w:tcPr>
          <w:p w:rsidR="007C792A" w:rsidRPr="006F0010" w:rsidRDefault="00CB00D9" w:rsidP="00B05546">
            <w:pPr>
              <w:autoSpaceDE w:val="0"/>
              <w:autoSpaceDN w:val="0"/>
              <w:adjustRightInd w:val="0"/>
              <w:jc w:val="left"/>
              <w:rPr>
                <w:rFonts w:cs="Arial"/>
                <w:bCs/>
                <w:color w:val="FF0000"/>
                <w:sz w:val="24"/>
                <w:szCs w:val="24"/>
                <w:lang w:val="sr-Cyrl-RS"/>
              </w:rPr>
            </w:pPr>
            <w:hyperlink r:id="rId165" w:history="1">
              <w:r w:rsidR="007C792A" w:rsidRPr="006F0010">
                <w:rPr>
                  <w:rFonts w:cs="Arial"/>
                  <w:color w:val="0000FF"/>
                  <w:kern w:val="1"/>
                  <w:sz w:val="24"/>
                  <w:szCs w:val="24"/>
                  <w:u w:val="single"/>
                  <w:lang w:eastAsia="ar-SA"/>
                </w:rPr>
                <w:t>www.eps.rs</w:t>
              </w:r>
            </w:hyperlink>
            <w:r w:rsidR="007C792A" w:rsidRPr="006F0010">
              <w:rPr>
                <w:rFonts w:cs="Arial"/>
                <w:color w:val="000000"/>
                <w:kern w:val="1"/>
                <w:sz w:val="24"/>
                <w:szCs w:val="24"/>
                <w:lang w:eastAsia="ar-SA"/>
              </w:rPr>
              <w:t xml:space="preserve"> </w:t>
            </w:r>
          </w:p>
        </w:tc>
      </w:tr>
      <w:tr w:rsidR="007C792A" w:rsidRPr="002C4B3F" w:rsidTr="00B05546">
        <w:trPr>
          <w:trHeight w:val="737"/>
        </w:trPr>
        <w:tc>
          <w:tcPr>
            <w:tcW w:w="3348" w:type="dxa"/>
            <w:shd w:val="clear" w:color="auto" w:fill="E7E6E6"/>
            <w:vAlign w:val="center"/>
          </w:tcPr>
          <w:p w:rsidR="007C792A" w:rsidRPr="006F0010" w:rsidRDefault="007C792A" w:rsidP="00B05546">
            <w:pPr>
              <w:autoSpaceDE w:val="0"/>
              <w:autoSpaceDN w:val="0"/>
              <w:adjustRightInd w:val="0"/>
              <w:jc w:val="left"/>
              <w:rPr>
                <w:rFonts w:cs="Arial"/>
                <w:bCs/>
                <w:sz w:val="24"/>
                <w:szCs w:val="24"/>
                <w:lang w:val="sr-Cyrl-RS"/>
              </w:rPr>
            </w:pPr>
            <w:r w:rsidRPr="006F0010">
              <w:rPr>
                <w:rFonts w:cs="Arial"/>
                <w:bCs/>
                <w:sz w:val="24"/>
                <w:szCs w:val="24"/>
                <w:lang w:val="sr-Cyrl-RS"/>
              </w:rPr>
              <w:t>Врста поступка</w:t>
            </w:r>
          </w:p>
        </w:tc>
        <w:tc>
          <w:tcPr>
            <w:tcW w:w="6844" w:type="dxa"/>
            <w:vAlign w:val="center"/>
          </w:tcPr>
          <w:p w:rsidR="007C792A" w:rsidRPr="006F0010" w:rsidRDefault="007C792A" w:rsidP="00B05546">
            <w:pPr>
              <w:autoSpaceDE w:val="0"/>
              <w:autoSpaceDN w:val="0"/>
              <w:adjustRightInd w:val="0"/>
              <w:jc w:val="left"/>
              <w:rPr>
                <w:rFonts w:cs="Arial"/>
                <w:bCs/>
                <w:sz w:val="24"/>
                <w:szCs w:val="24"/>
                <w:lang w:val="sr-Cyrl-RS"/>
              </w:rPr>
            </w:pPr>
            <w:r w:rsidRPr="006F0010">
              <w:rPr>
                <w:rFonts w:cs="Arial"/>
                <w:bCs/>
                <w:sz w:val="24"/>
                <w:szCs w:val="24"/>
                <w:lang w:val="sr-Cyrl-RS"/>
              </w:rPr>
              <w:t>Отворени поступак</w:t>
            </w:r>
          </w:p>
        </w:tc>
      </w:tr>
      <w:tr w:rsidR="007C792A" w:rsidRPr="002C4B3F" w:rsidTr="00B05546">
        <w:trPr>
          <w:trHeight w:val="737"/>
        </w:trPr>
        <w:tc>
          <w:tcPr>
            <w:tcW w:w="3348" w:type="dxa"/>
            <w:shd w:val="clear" w:color="auto" w:fill="E7E6E6"/>
            <w:vAlign w:val="center"/>
          </w:tcPr>
          <w:p w:rsidR="007C792A" w:rsidRPr="006F0010" w:rsidRDefault="007C792A" w:rsidP="00B05546">
            <w:pPr>
              <w:autoSpaceDE w:val="0"/>
              <w:autoSpaceDN w:val="0"/>
              <w:adjustRightInd w:val="0"/>
              <w:jc w:val="left"/>
              <w:rPr>
                <w:rFonts w:cs="Arial"/>
                <w:bCs/>
                <w:sz w:val="24"/>
                <w:szCs w:val="24"/>
                <w:lang w:val="sr-Cyrl-RS"/>
              </w:rPr>
            </w:pPr>
            <w:r w:rsidRPr="006F0010">
              <w:rPr>
                <w:rFonts w:cs="Arial"/>
                <w:bCs/>
                <w:sz w:val="24"/>
                <w:szCs w:val="24"/>
                <w:lang w:val="sr-Cyrl-RS"/>
              </w:rPr>
              <w:t>Предмет јавне набавке</w:t>
            </w:r>
          </w:p>
        </w:tc>
        <w:tc>
          <w:tcPr>
            <w:tcW w:w="6844" w:type="dxa"/>
            <w:vAlign w:val="center"/>
          </w:tcPr>
          <w:p w:rsidR="007C792A" w:rsidRPr="006F0010" w:rsidRDefault="005D3CD8" w:rsidP="00B05546">
            <w:pPr>
              <w:jc w:val="left"/>
              <w:rPr>
                <w:rFonts w:ascii="Times New Roman" w:hAnsi="Times New Roman"/>
                <w:color w:val="7030A0"/>
                <w:sz w:val="24"/>
                <w:szCs w:val="24"/>
                <w:lang w:val="sr-Cyrl-RS"/>
              </w:rPr>
            </w:pPr>
            <w:r>
              <w:rPr>
                <w:rFonts w:cs="Arial"/>
                <w:sz w:val="24"/>
                <w:szCs w:val="24"/>
                <w:lang w:val="sr-Cyrl-RS"/>
              </w:rPr>
              <w:t>Д</w:t>
            </w:r>
            <w:r w:rsidR="00F4669E">
              <w:rPr>
                <w:rFonts w:cs="Arial"/>
                <w:sz w:val="24"/>
                <w:szCs w:val="24"/>
                <w:lang w:val="sr-Cyrl-RS"/>
              </w:rPr>
              <w:t>об</w:t>
            </w:r>
            <w:r w:rsidR="002133BC" w:rsidRPr="002133BC">
              <w:rPr>
                <w:rFonts w:cs="Arial"/>
                <w:sz w:val="24"/>
                <w:szCs w:val="24"/>
                <w:lang w:val="sr-Cyrl-RS"/>
              </w:rPr>
              <w:t xml:space="preserve">ра </w:t>
            </w:r>
            <w:r w:rsidR="009C1C1F">
              <w:rPr>
                <w:rFonts w:cs="Arial"/>
                <w:sz w:val="24"/>
                <w:szCs w:val="24"/>
                <w:lang w:val="sr-Cyrl-RS"/>
              </w:rPr>
              <w:t>–</w:t>
            </w:r>
            <w:r w:rsidR="002133BC" w:rsidRPr="002133BC">
              <w:rPr>
                <w:rFonts w:cs="Arial"/>
                <w:sz w:val="24"/>
                <w:szCs w:val="24"/>
                <w:lang w:val="sr-Cyrl-RS"/>
              </w:rPr>
              <w:t xml:space="preserve"> </w:t>
            </w:r>
            <w:r w:rsidR="007B6279">
              <w:rPr>
                <w:rFonts w:cs="Arial"/>
                <w:sz w:val="24"/>
                <w:szCs w:val="24"/>
                <w:lang w:val="sr-Cyrl-RS"/>
              </w:rPr>
              <w:t xml:space="preserve">Вода за пиће за потребе Техничког центра </w:t>
            </w:r>
            <w:r w:rsidR="00B32604">
              <w:rPr>
                <w:rFonts w:cs="Arial"/>
                <w:sz w:val="24"/>
                <w:szCs w:val="24"/>
                <w:lang w:val="sr-Cyrl-RS"/>
              </w:rPr>
              <w:t>Београд</w:t>
            </w:r>
          </w:p>
        </w:tc>
      </w:tr>
      <w:tr w:rsidR="007C792A" w:rsidRPr="002C4B3F" w:rsidTr="00B05546">
        <w:trPr>
          <w:trHeight w:val="737"/>
        </w:trPr>
        <w:tc>
          <w:tcPr>
            <w:tcW w:w="3348" w:type="dxa"/>
            <w:shd w:val="clear" w:color="auto" w:fill="E7E6E6"/>
            <w:vAlign w:val="center"/>
          </w:tcPr>
          <w:p w:rsidR="007C792A" w:rsidRPr="006F0010" w:rsidRDefault="007C792A" w:rsidP="00B05546">
            <w:pPr>
              <w:autoSpaceDE w:val="0"/>
              <w:autoSpaceDN w:val="0"/>
              <w:adjustRightInd w:val="0"/>
              <w:jc w:val="left"/>
              <w:rPr>
                <w:rFonts w:cs="Arial"/>
                <w:bCs/>
                <w:sz w:val="24"/>
                <w:szCs w:val="24"/>
                <w:lang w:val="sr-Cyrl-RS"/>
              </w:rPr>
            </w:pPr>
            <w:r w:rsidRPr="006F0010">
              <w:rPr>
                <w:rFonts w:cs="Arial"/>
                <w:bCs/>
                <w:sz w:val="24"/>
                <w:szCs w:val="24"/>
                <w:lang w:val="sr-Cyrl-RS"/>
              </w:rPr>
              <w:t>Циљ поступка</w:t>
            </w:r>
          </w:p>
        </w:tc>
        <w:tc>
          <w:tcPr>
            <w:tcW w:w="6844" w:type="dxa"/>
            <w:vAlign w:val="center"/>
          </w:tcPr>
          <w:p w:rsidR="007C792A" w:rsidRPr="004815D5" w:rsidRDefault="009F7334" w:rsidP="00B05546">
            <w:pPr>
              <w:autoSpaceDE w:val="0"/>
              <w:autoSpaceDN w:val="0"/>
              <w:adjustRightInd w:val="0"/>
              <w:jc w:val="left"/>
              <w:rPr>
                <w:rFonts w:cs="Arial"/>
                <w:bCs/>
                <w:sz w:val="24"/>
                <w:szCs w:val="24"/>
                <w:lang w:val="sr-Cyrl-RS"/>
              </w:rPr>
            </w:pPr>
            <w:r w:rsidRPr="009F7334">
              <w:rPr>
                <w:rFonts w:cs="Arial"/>
                <w:bCs/>
                <w:sz w:val="24"/>
                <w:szCs w:val="24"/>
                <w:lang w:val="sr-Cyrl-RS"/>
              </w:rPr>
              <w:t>Закључење Уговора о јавној набавци</w:t>
            </w:r>
          </w:p>
        </w:tc>
      </w:tr>
      <w:tr w:rsidR="009F7334" w:rsidRPr="002C4B3F" w:rsidTr="00B05546">
        <w:trPr>
          <w:trHeight w:val="737"/>
        </w:trPr>
        <w:tc>
          <w:tcPr>
            <w:tcW w:w="3348" w:type="dxa"/>
            <w:shd w:val="clear" w:color="auto" w:fill="E7E6E6"/>
            <w:vAlign w:val="center"/>
          </w:tcPr>
          <w:p w:rsidR="009F7334" w:rsidRPr="006F0010" w:rsidRDefault="009F7334" w:rsidP="00B05546">
            <w:pPr>
              <w:autoSpaceDE w:val="0"/>
              <w:autoSpaceDN w:val="0"/>
              <w:adjustRightInd w:val="0"/>
              <w:jc w:val="left"/>
              <w:rPr>
                <w:rFonts w:cs="Arial"/>
                <w:bCs/>
                <w:sz w:val="24"/>
                <w:szCs w:val="24"/>
                <w:lang w:val="sr-Cyrl-RS"/>
              </w:rPr>
            </w:pPr>
            <w:r w:rsidRPr="006F0010">
              <w:rPr>
                <w:rFonts w:cs="Arial"/>
                <w:bCs/>
                <w:sz w:val="24"/>
                <w:szCs w:val="24"/>
                <w:lang w:val="sr-Cyrl-RS"/>
              </w:rPr>
              <w:t>Контакт</w:t>
            </w:r>
          </w:p>
        </w:tc>
        <w:tc>
          <w:tcPr>
            <w:tcW w:w="6844" w:type="dxa"/>
            <w:vAlign w:val="center"/>
          </w:tcPr>
          <w:p w:rsidR="002133BC" w:rsidRPr="005D3CD8" w:rsidRDefault="005D3CD8" w:rsidP="00B05546">
            <w:pPr>
              <w:jc w:val="left"/>
              <w:rPr>
                <w:rFonts w:cs="Arial"/>
                <w:sz w:val="24"/>
                <w:szCs w:val="24"/>
              </w:rPr>
            </w:pPr>
            <w:r>
              <w:rPr>
                <w:rFonts w:cs="Arial"/>
                <w:sz w:val="24"/>
                <w:szCs w:val="24"/>
                <w:lang w:val="sr-Cyrl-RS"/>
              </w:rPr>
              <w:t>Александар Поповић</w:t>
            </w:r>
          </w:p>
          <w:p w:rsidR="00B05546" w:rsidRDefault="002133BC" w:rsidP="00B05546">
            <w:pPr>
              <w:jc w:val="left"/>
              <w:rPr>
                <w:rFonts w:cs="Arial"/>
                <w:sz w:val="24"/>
                <w:szCs w:val="24"/>
                <w:lang w:val="sr-Latn-RS"/>
              </w:rPr>
            </w:pPr>
            <w:r w:rsidRPr="002133BC">
              <w:rPr>
                <w:rFonts w:cs="Arial"/>
                <w:sz w:val="24"/>
                <w:szCs w:val="24"/>
                <w:lang w:val="sr-Cyrl-RS"/>
              </w:rPr>
              <w:t xml:space="preserve">e-mail: </w:t>
            </w:r>
            <w:hyperlink r:id="rId166" w:history="1">
              <w:r w:rsidR="005D3CD8" w:rsidRPr="0019135A">
                <w:rPr>
                  <w:rStyle w:val="Hyperlink"/>
                  <w:rFonts w:cs="Arial"/>
                  <w:sz w:val="24"/>
                  <w:szCs w:val="24"/>
                  <w:lang w:val="sr-Latn-RS"/>
                </w:rPr>
                <w:t>popovic.aleksandar</w:t>
              </w:r>
              <w:r w:rsidR="005D3CD8" w:rsidRPr="0019135A">
                <w:rPr>
                  <w:rStyle w:val="Hyperlink"/>
                  <w:rFonts w:cs="Arial"/>
                  <w:sz w:val="24"/>
                  <w:szCs w:val="24"/>
                  <w:lang w:val="sr-Cyrl-RS"/>
                </w:rPr>
                <w:t>@eps.rs</w:t>
              </w:r>
            </w:hyperlink>
          </w:p>
          <w:p w:rsidR="00B05546" w:rsidRPr="00B05546" w:rsidRDefault="00B05546" w:rsidP="00B05546">
            <w:pPr>
              <w:jc w:val="left"/>
              <w:rPr>
                <w:rFonts w:cs="Arial"/>
                <w:sz w:val="24"/>
                <w:szCs w:val="24"/>
                <w:lang w:val="sr-Latn-RS"/>
              </w:rPr>
            </w:pPr>
          </w:p>
        </w:tc>
      </w:tr>
    </w:tbl>
    <w:p w:rsidR="00FA0E61" w:rsidRPr="00A94BEB" w:rsidRDefault="00FA0E61" w:rsidP="00CE588A">
      <w:pPr>
        <w:spacing w:before="0"/>
        <w:rPr>
          <w:rFonts w:cs="Arial"/>
        </w:rPr>
      </w:pPr>
    </w:p>
    <w:p w:rsidR="00B167B2" w:rsidRDefault="00B167B2" w:rsidP="00B167B2">
      <w:pPr>
        <w:pStyle w:val="Heading10"/>
        <w:spacing w:before="0"/>
        <w:ind w:left="360" w:firstLine="0"/>
        <w:jc w:val="both"/>
        <w:rPr>
          <w:rFonts w:cs="Arial"/>
          <w:lang w:val="sr-Cyrl-RS"/>
        </w:rPr>
      </w:pPr>
      <w:bookmarkStart w:id="16" w:name="_Toc442559878"/>
      <w:bookmarkStart w:id="17" w:name="_Toc427817448"/>
    </w:p>
    <w:p w:rsidR="00B167B2" w:rsidRPr="00B167B2" w:rsidRDefault="00B167B2" w:rsidP="00B167B2">
      <w:pPr>
        <w:rPr>
          <w:lang w:val="sr-Cyrl-RS" w:eastAsia="ar-SA"/>
        </w:rPr>
      </w:pPr>
    </w:p>
    <w:p w:rsidR="002E12CC" w:rsidRPr="006868A4" w:rsidRDefault="002E12CC" w:rsidP="004C51BC">
      <w:pPr>
        <w:pStyle w:val="Heading10"/>
        <w:numPr>
          <w:ilvl w:val="0"/>
          <w:numId w:val="12"/>
        </w:numPr>
        <w:spacing w:before="0"/>
        <w:jc w:val="both"/>
        <w:rPr>
          <w:rFonts w:cs="Arial"/>
          <w:sz w:val="24"/>
          <w:szCs w:val="24"/>
          <w:lang w:val="sr-Cyrl-RS"/>
        </w:rPr>
      </w:pPr>
      <w:r w:rsidRPr="006868A4">
        <w:rPr>
          <w:rFonts w:cs="Arial"/>
          <w:sz w:val="24"/>
          <w:szCs w:val="24"/>
          <w:lang w:val="sr-Cyrl-RS"/>
        </w:rPr>
        <w:t>ПОДАЦИ О ПРЕДМЕТУ ЈАВНЕ НАБАВКЕ</w:t>
      </w:r>
    </w:p>
    <w:p w:rsidR="002E12CC" w:rsidRPr="006868A4" w:rsidRDefault="002E12CC" w:rsidP="00CE588A">
      <w:pPr>
        <w:pStyle w:val="Heading10"/>
        <w:spacing w:before="0"/>
        <w:ind w:left="0" w:firstLine="0"/>
        <w:jc w:val="both"/>
        <w:rPr>
          <w:rFonts w:cs="Arial"/>
          <w:sz w:val="24"/>
          <w:szCs w:val="24"/>
          <w:lang w:val="sr-Cyrl-RS"/>
        </w:rPr>
      </w:pPr>
      <w:r w:rsidRPr="006868A4">
        <w:rPr>
          <w:rFonts w:cs="Arial"/>
          <w:sz w:val="24"/>
          <w:szCs w:val="24"/>
          <w:lang w:val="sr-Cyrl-RS"/>
        </w:rPr>
        <w:t xml:space="preserve">2.1 Опис предмета јавне набавке, назив и ознака из општег речника </w:t>
      </w:r>
      <w:r w:rsidR="0032186E" w:rsidRPr="006868A4">
        <w:rPr>
          <w:rFonts w:cs="Arial"/>
          <w:sz w:val="24"/>
          <w:szCs w:val="24"/>
          <w:lang w:val="sr-Cyrl-RS"/>
        </w:rPr>
        <w:t xml:space="preserve"> </w:t>
      </w:r>
      <w:r w:rsidRPr="006868A4">
        <w:rPr>
          <w:rFonts w:cs="Arial"/>
          <w:sz w:val="24"/>
          <w:szCs w:val="24"/>
          <w:lang w:val="sr-Cyrl-RS"/>
        </w:rPr>
        <w:t>набавке</w:t>
      </w:r>
    </w:p>
    <w:p w:rsidR="0032186E" w:rsidRPr="006868A4" w:rsidRDefault="0032186E" w:rsidP="00CE588A">
      <w:pPr>
        <w:spacing w:before="0"/>
        <w:rPr>
          <w:rFonts w:cs="Arial"/>
          <w:sz w:val="24"/>
          <w:szCs w:val="24"/>
          <w:lang w:val="sr-Cyrl-RS" w:eastAsia="ar-SA"/>
        </w:rPr>
      </w:pPr>
    </w:p>
    <w:p w:rsidR="002133BC" w:rsidRPr="006868A4" w:rsidRDefault="002E12CC" w:rsidP="00492268">
      <w:pPr>
        <w:pStyle w:val="Header"/>
        <w:rPr>
          <w:rFonts w:cs="Arial"/>
          <w:szCs w:val="24"/>
          <w:lang w:val="sr-Latn-RS"/>
        </w:rPr>
      </w:pPr>
      <w:r w:rsidRPr="006868A4">
        <w:rPr>
          <w:rFonts w:cs="Arial"/>
          <w:b/>
          <w:szCs w:val="24"/>
          <w:lang w:eastAsia="zh-CN"/>
        </w:rPr>
        <w:t>Опис предмета јавне набавке:</w:t>
      </w:r>
      <w:r w:rsidRPr="006868A4">
        <w:rPr>
          <w:rFonts w:cs="Arial"/>
          <w:szCs w:val="24"/>
          <w:lang w:eastAsia="zh-CN"/>
        </w:rPr>
        <w:t xml:space="preserve"> </w:t>
      </w:r>
      <w:r w:rsidR="002133BC" w:rsidRPr="006868A4">
        <w:rPr>
          <w:rFonts w:cs="Arial"/>
          <w:szCs w:val="24"/>
          <w:lang w:val="sr-Latn-RS"/>
        </w:rPr>
        <w:t xml:space="preserve"> </w:t>
      </w:r>
      <w:r w:rsidR="007B6279" w:rsidRPr="006868A4">
        <w:rPr>
          <w:rFonts w:cs="Arial"/>
          <w:szCs w:val="24"/>
          <w:lang w:val="sr-Cyrl-RS"/>
        </w:rPr>
        <w:t xml:space="preserve">Вода за пиће за потребе Техничког центра </w:t>
      </w:r>
      <w:r w:rsidR="00B32604" w:rsidRPr="006868A4">
        <w:rPr>
          <w:rFonts w:cs="Arial"/>
          <w:szCs w:val="24"/>
          <w:lang w:val="sr-Cyrl-RS"/>
        </w:rPr>
        <w:t>Београд</w:t>
      </w:r>
    </w:p>
    <w:p w:rsidR="00BA4EE8" w:rsidRPr="006868A4" w:rsidRDefault="00BA4EE8" w:rsidP="00492268">
      <w:pPr>
        <w:pStyle w:val="Header"/>
        <w:rPr>
          <w:rFonts w:cs="Arial"/>
          <w:szCs w:val="24"/>
          <w:lang w:val="sr-Cyrl-RS" w:eastAsia="zh-CN"/>
        </w:rPr>
      </w:pPr>
      <w:r w:rsidRPr="006868A4">
        <w:rPr>
          <w:rFonts w:cs="Arial"/>
          <w:b/>
          <w:szCs w:val="24"/>
          <w:lang w:eastAsia="zh-CN"/>
        </w:rPr>
        <w:t>Назив из општег речника набавке:</w:t>
      </w:r>
      <w:r w:rsidR="009C1C1F" w:rsidRPr="006868A4">
        <w:rPr>
          <w:rFonts w:cs="Arial"/>
          <w:szCs w:val="24"/>
          <w:lang w:eastAsia="zh-CN"/>
        </w:rPr>
        <w:t xml:space="preserve"> </w:t>
      </w:r>
      <w:r w:rsidR="00B32604" w:rsidRPr="006868A4">
        <w:rPr>
          <w:rFonts w:cs="Arial"/>
          <w:szCs w:val="24"/>
          <w:lang w:val="sr-Cyrl-RS" w:eastAsia="zh-CN"/>
        </w:rPr>
        <w:t>Минерална</w:t>
      </w:r>
      <w:r w:rsidR="007B6279" w:rsidRPr="006868A4">
        <w:rPr>
          <w:rFonts w:cs="Arial"/>
          <w:szCs w:val="24"/>
          <w:lang w:val="sr-Cyrl-RS" w:eastAsia="zh-CN"/>
        </w:rPr>
        <w:t xml:space="preserve"> вода</w:t>
      </w:r>
    </w:p>
    <w:p w:rsidR="00BA4EE8" w:rsidRPr="006868A4" w:rsidRDefault="00BA4EE8" w:rsidP="00492268">
      <w:pPr>
        <w:pStyle w:val="Header"/>
        <w:rPr>
          <w:rFonts w:cs="Arial"/>
          <w:szCs w:val="24"/>
          <w:lang w:val="sr-Cyrl-RS" w:eastAsia="zh-CN"/>
        </w:rPr>
      </w:pPr>
      <w:r w:rsidRPr="006868A4">
        <w:rPr>
          <w:rFonts w:cs="Arial"/>
          <w:b/>
          <w:szCs w:val="24"/>
          <w:lang w:eastAsia="zh-CN"/>
        </w:rPr>
        <w:t>Ознака из општег речника набавке:</w:t>
      </w:r>
      <w:r w:rsidR="009C1C1F" w:rsidRPr="006868A4">
        <w:rPr>
          <w:rFonts w:cs="Arial"/>
          <w:szCs w:val="24"/>
          <w:lang w:eastAsia="zh-CN"/>
        </w:rPr>
        <w:t xml:space="preserve"> </w:t>
      </w:r>
      <w:r w:rsidR="00B32604" w:rsidRPr="006868A4">
        <w:rPr>
          <w:rFonts w:cs="Arial"/>
          <w:szCs w:val="24"/>
          <w:lang w:val="sr-Cyrl-RS" w:eastAsia="zh-CN"/>
        </w:rPr>
        <w:t>15981000</w:t>
      </w:r>
    </w:p>
    <w:p w:rsidR="0032186E" w:rsidRPr="006868A4" w:rsidRDefault="0032186E" w:rsidP="00CE588A">
      <w:pPr>
        <w:spacing w:before="0"/>
        <w:rPr>
          <w:rFonts w:cs="Arial"/>
          <w:sz w:val="24"/>
          <w:szCs w:val="24"/>
          <w:lang w:val="sr-Cyrl-RS" w:eastAsia="zh-CN"/>
        </w:rPr>
      </w:pPr>
    </w:p>
    <w:p w:rsidR="002133BC" w:rsidRPr="006868A4" w:rsidRDefault="002E12CC" w:rsidP="002133BC">
      <w:pPr>
        <w:spacing w:before="0"/>
        <w:rPr>
          <w:rFonts w:cs="Arial"/>
          <w:sz w:val="24"/>
          <w:szCs w:val="24"/>
          <w:lang w:eastAsia="zh-CN"/>
        </w:rPr>
      </w:pPr>
      <w:r w:rsidRPr="006868A4">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rsidR="002133BC" w:rsidRPr="006868A4" w:rsidRDefault="002133BC" w:rsidP="002133BC">
      <w:pPr>
        <w:spacing w:before="0"/>
        <w:rPr>
          <w:rFonts w:cs="Arial"/>
          <w:sz w:val="24"/>
          <w:szCs w:val="24"/>
          <w:lang w:eastAsia="zh-CN"/>
        </w:rPr>
      </w:pPr>
    </w:p>
    <w:p w:rsidR="002133BC" w:rsidRPr="006868A4" w:rsidRDefault="002133BC" w:rsidP="002133BC">
      <w:pPr>
        <w:tabs>
          <w:tab w:val="left" w:pos="1134"/>
        </w:tabs>
        <w:rPr>
          <w:rFonts w:cs="Arial"/>
          <w:b/>
          <w:sz w:val="24"/>
          <w:szCs w:val="24"/>
          <w:lang w:val="sr-Cyrl-RS"/>
        </w:rPr>
      </w:pPr>
      <w:r w:rsidRPr="006868A4">
        <w:rPr>
          <w:rFonts w:cs="Arial"/>
          <w:b/>
          <w:sz w:val="24"/>
          <w:szCs w:val="24"/>
          <w:lang w:val="sr-Cyrl-RS"/>
        </w:rPr>
        <w:t>2.2 Опис партија, назив и ознака из општег речника набавке</w:t>
      </w:r>
    </w:p>
    <w:p w:rsidR="002133BC" w:rsidRPr="006868A4" w:rsidRDefault="002133BC" w:rsidP="002133BC">
      <w:pPr>
        <w:tabs>
          <w:tab w:val="left" w:pos="567"/>
        </w:tabs>
        <w:rPr>
          <w:rFonts w:cs="Arial"/>
          <w:sz w:val="24"/>
          <w:szCs w:val="24"/>
          <w:lang w:val="sr-Latn-RS"/>
        </w:rPr>
      </w:pPr>
      <w:r w:rsidRPr="006868A4">
        <w:rPr>
          <w:rFonts w:cs="Arial"/>
          <w:sz w:val="24"/>
          <w:szCs w:val="24"/>
          <w:lang w:val="sr-Cyrl-RS"/>
        </w:rPr>
        <w:t>Предметна јавна набавка није обликована по партијама.</w:t>
      </w:r>
    </w:p>
    <w:p w:rsidR="002133BC" w:rsidRDefault="002133BC" w:rsidP="002133BC">
      <w:pPr>
        <w:spacing w:before="0"/>
        <w:rPr>
          <w:rFonts w:cs="Arial"/>
          <w:lang w:val="sr-Cyrl-RS" w:eastAsia="zh-CN"/>
        </w:rPr>
      </w:pPr>
    </w:p>
    <w:p w:rsidR="00011633" w:rsidRDefault="00011633" w:rsidP="002133BC">
      <w:pPr>
        <w:spacing w:before="0"/>
        <w:rPr>
          <w:rFonts w:cs="Arial"/>
          <w:lang w:val="sr-Cyrl-RS" w:eastAsia="zh-CN"/>
        </w:rPr>
      </w:pPr>
    </w:p>
    <w:p w:rsidR="00011633" w:rsidRDefault="00011633" w:rsidP="002133BC">
      <w:pPr>
        <w:spacing w:before="0"/>
        <w:rPr>
          <w:rFonts w:cs="Arial"/>
          <w:lang w:val="sr-Cyrl-RS" w:eastAsia="zh-CN"/>
        </w:rPr>
      </w:pPr>
    </w:p>
    <w:p w:rsidR="00011633" w:rsidRDefault="00011633" w:rsidP="002133BC">
      <w:pPr>
        <w:spacing w:before="0"/>
        <w:rPr>
          <w:rFonts w:cs="Arial"/>
          <w:lang w:val="sr-Cyrl-RS" w:eastAsia="zh-CN"/>
        </w:rPr>
      </w:pPr>
    </w:p>
    <w:p w:rsidR="00011633" w:rsidRDefault="00011633" w:rsidP="002133BC">
      <w:pPr>
        <w:spacing w:before="0"/>
        <w:rPr>
          <w:rFonts w:cs="Arial"/>
          <w:lang w:val="sr-Cyrl-RS" w:eastAsia="zh-CN"/>
        </w:rPr>
      </w:pPr>
    </w:p>
    <w:p w:rsidR="00011633" w:rsidRDefault="00011633" w:rsidP="002133BC">
      <w:pPr>
        <w:spacing w:before="0"/>
        <w:rPr>
          <w:rFonts w:cs="Arial"/>
          <w:lang w:val="sr-Cyrl-RS" w:eastAsia="zh-CN"/>
        </w:rPr>
      </w:pPr>
    </w:p>
    <w:p w:rsidR="00011633" w:rsidRDefault="00011633" w:rsidP="002133BC">
      <w:pPr>
        <w:spacing w:before="0"/>
        <w:rPr>
          <w:rFonts w:cs="Arial"/>
          <w:lang w:val="sr-Cyrl-RS" w:eastAsia="zh-CN"/>
        </w:rPr>
      </w:pPr>
    </w:p>
    <w:p w:rsidR="00011633" w:rsidRDefault="00011633" w:rsidP="002133BC">
      <w:pPr>
        <w:spacing w:before="0"/>
        <w:rPr>
          <w:rFonts w:cs="Arial"/>
          <w:lang w:val="sr-Cyrl-RS" w:eastAsia="zh-CN"/>
        </w:rPr>
      </w:pPr>
    </w:p>
    <w:p w:rsidR="00011633" w:rsidRDefault="00011633" w:rsidP="002133BC">
      <w:pPr>
        <w:spacing w:before="0"/>
        <w:rPr>
          <w:rFonts w:cs="Arial"/>
          <w:lang w:val="sr-Cyrl-RS" w:eastAsia="zh-CN"/>
        </w:rPr>
      </w:pPr>
    </w:p>
    <w:p w:rsidR="006868A4" w:rsidRDefault="006868A4" w:rsidP="002133BC">
      <w:pPr>
        <w:spacing w:before="0"/>
        <w:rPr>
          <w:rFonts w:cs="Arial"/>
          <w:lang w:val="sr-Cyrl-RS" w:eastAsia="zh-CN"/>
        </w:rPr>
      </w:pPr>
    </w:p>
    <w:p w:rsidR="006868A4" w:rsidRDefault="006868A4" w:rsidP="002133BC">
      <w:pPr>
        <w:spacing w:before="0"/>
        <w:rPr>
          <w:rFonts w:cs="Arial"/>
          <w:lang w:val="sr-Cyrl-RS" w:eastAsia="zh-CN"/>
        </w:rPr>
      </w:pPr>
    </w:p>
    <w:p w:rsidR="00011633" w:rsidRDefault="00011633" w:rsidP="002133BC">
      <w:pPr>
        <w:spacing w:before="0"/>
        <w:rPr>
          <w:rFonts w:cs="Arial"/>
          <w:lang w:val="sr-Cyrl-RS" w:eastAsia="zh-CN"/>
        </w:rPr>
      </w:pPr>
    </w:p>
    <w:p w:rsidR="00011633" w:rsidRPr="00011633" w:rsidRDefault="00011633" w:rsidP="002133BC">
      <w:pPr>
        <w:spacing w:before="0"/>
        <w:rPr>
          <w:rFonts w:cs="Arial"/>
          <w:lang w:val="sr-Cyrl-RS" w:eastAsia="zh-CN"/>
        </w:rPr>
      </w:pPr>
    </w:p>
    <w:p w:rsidR="002133BC" w:rsidRDefault="002133BC" w:rsidP="002133BC">
      <w:pPr>
        <w:spacing w:before="0"/>
        <w:rPr>
          <w:rFonts w:cs="Arial"/>
          <w:lang w:eastAsia="zh-CN"/>
        </w:rPr>
      </w:pPr>
    </w:p>
    <w:p w:rsidR="0040329D" w:rsidRPr="0040329D" w:rsidRDefault="0040329D" w:rsidP="0040329D">
      <w:pPr>
        <w:pStyle w:val="ListParagraph"/>
        <w:numPr>
          <w:ilvl w:val="0"/>
          <w:numId w:val="12"/>
        </w:numPr>
        <w:spacing w:before="0"/>
        <w:rPr>
          <w:rFonts w:ascii="Arial" w:hAnsi="Arial" w:cs="Arial"/>
          <w:b/>
          <w:lang w:val="ru-RU"/>
        </w:rPr>
      </w:pPr>
      <w:bookmarkStart w:id="18" w:name="_Toc442559884"/>
      <w:bookmarkEnd w:id="16"/>
      <w:r w:rsidRPr="0040329D">
        <w:rPr>
          <w:rFonts w:ascii="Arial" w:hAnsi="Arial" w:cs="Arial"/>
          <w:b/>
          <w:lang w:val="ru-RU"/>
        </w:rPr>
        <w:t>ТЕХНИЧКА СПЕЦИФИКАЦИЈА</w:t>
      </w:r>
    </w:p>
    <w:p w:rsidR="0040329D" w:rsidRPr="00D00ABA" w:rsidRDefault="0040329D" w:rsidP="0040329D">
      <w:pPr>
        <w:rPr>
          <w:rFonts w:cs="Arial"/>
        </w:rPr>
      </w:pPr>
      <w:r w:rsidRPr="00D00ABA">
        <w:rPr>
          <w:rFonts w:cs="Arial"/>
          <w:lang w:val="ru-RU"/>
        </w:rPr>
        <w:t>(Врста, техничке карактеристике</w:t>
      </w:r>
      <w:r w:rsidR="00593DD6">
        <w:rPr>
          <w:rFonts w:cs="Arial"/>
          <w:lang w:val="ru-RU"/>
        </w:rPr>
        <w:t>, квалитет, количина и опис доб</w:t>
      </w:r>
      <w:r w:rsidRPr="00D00ABA">
        <w:rPr>
          <w:rFonts w:cs="Arial"/>
          <w:lang w:val="ru-RU"/>
        </w:rPr>
        <w:t>ра, техничка документација, место и р</w:t>
      </w:r>
      <w:r w:rsidR="00593DD6">
        <w:rPr>
          <w:rFonts w:cs="Arial"/>
          <w:lang w:val="ru-RU"/>
        </w:rPr>
        <w:t>ок испоруке доб</w:t>
      </w:r>
      <w:r w:rsidR="00A26B59">
        <w:rPr>
          <w:rFonts w:cs="Arial"/>
          <w:lang w:val="ru-RU"/>
        </w:rPr>
        <w:t>ра</w:t>
      </w:r>
      <w:r w:rsidRPr="00D00ABA">
        <w:rPr>
          <w:rFonts w:cs="Arial"/>
          <w:lang w:val="ru-RU"/>
        </w:rPr>
        <w:t>)</w:t>
      </w:r>
    </w:p>
    <w:p w:rsidR="0040329D" w:rsidRPr="009C2245" w:rsidRDefault="0040329D" w:rsidP="0040329D">
      <w:pPr>
        <w:rPr>
          <w:rFonts w:cs="Arial"/>
        </w:rPr>
      </w:pPr>
    </w:p>
    <w:p w:rsidR="0040329D" w:rsidRPr="00A26B59" w:rsidRDefault="0040329D" w:rsidP="004C3F98">
      <w:pPr>
        <w:numPr>
          <w:ilvl w:val="1"/>
          <w:numId w:val="32"/>
        </w:numPr>
        <w:tabs>
          <w:tab w:val="num" w:pos="-142"/>
        </w:tabs>
        <w:autoSpaceDE w:val="0"/>
        <w:autoSpaceDN w:val="0"/>
        <w:adjustRightInd w:val="0"/>
        <w:spacing w:after="160" w:line="259" w:lineRule="auto"/>
        <w:ind w:left="-142" w:firstLine="0"/>
        <w:rPr>
          <w:u w:val="single"/>
          <w:lang w:val="sr-Cyrl-RS"/>
        </w:rPr>
      </w:pPr>
      <w:r w:rsidRPr="0001615A">
        <w:rPr>
          <w:rFonts w:cs="Arial"/>
          <w:b/>
          <w:lang w:val="sr-Cyrl-RS"/>
        </w:rPr>
        <w:t>Предмет јавне набавке</w:t>
      </w:r>
      <w:r>
        <w:rPr>
          <w:rFonts w:cs="Arial"/>
          <w:b/>
          <w:lang w:val="sr-Cyrl-RS"/>
        </w:rPr>
        <w:t xml:space="preserve"> је испорука</w:t>
      </w:r>
      <w:r w:rsidRPr="0001615A">
        <w:rPr>
          <w:rFonts w:cs="Arial"/>
          <w:b/>
          <w:lang w:val="sr-Cyrl-RS"/>
        </w:rPr>
        <w:t xml:space="preserve">: </w:t>
      </w:r>
      <w:r w:rsidRPr="007656D5">
        <w:rPr>
          <w:rFonts w:cs="Arial"/>
          <w:lang w:val="sr-Cyrl-RS"/>
        </w:rPr>
        <w:t xml:space="preserve"> </w:t>
      </w:r>
      <w:r w:rsidR="00A26B59" w:rsidRPr="00A26B59">
        <w:rPr>
          <w:rFonts w:cs="Arial"/>
          <w:bCs/>
          <w:lang w:val="sr-Cyrl-RS"/>
        </w:rPr>
        <w:t xml:space="preserve">Вода за пиће за потребе Техничког центра </w:t>
      </w:r>
      <w:r w:rsidR="00B32604">
        <w:rPr>
          <w:rFonts w:cs="Arial"/>
          <w:bCs/>
          <w:lang w:val="sr-Cyrl-RS"/>
        </w:rPr>
        <w:t>Београд</w:t>
      </w:r>
      <w:r w:rsidR="00A26B59" w:rsidRPr="00A26B59">
        <w:rPr>
          <w:rFonts w:cs="Arial"/>
          <w:bCs/>
          <w:lang w:val="sr-Cyrl-RS"/>
        </w:rPr>
        <w:t xml:space="preserve"> </w:t>
      </w:r>
    </w:p>
    <w:p w:rsidR="0040329D" w:rsidRPr="00A26B59" w:rsidRDefault="00A26B59" w:rsidP="0040329D">
      <w:pPr>
        <w:outlineLvl w:val="0"/>
        <w:rPr>
          <w:rFonts w:cs="Arial"/>
          <w:b/>
          <w:bCs/>
          <w:kern w:val="28"/>
          <w:lang w:val="sr-Cyrl-RS" w:eastAsia="x-none"/>
        </w:rPr>
      </w:pPr>
      <w:r>
        <w:rPr>
          <w:lang w:val="sr-Cyrl-RS"/>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670"/>
        <w:gridCol w:w="1276"/>
        <w:gridCol w:w="1985"/>
      </w:tblGrid>
      <w:tr w:rsidR="0040329D" w:rsidRPr="00DE3AB1" w:rsidTr="004C38A6">
        <w:trPr>
          <w:trHeight w:val="633"/>
        </w:trPr>
        <w:tc>
          <w:tcPr>
            <w:tcW w:w="675" w:type="dxa"/>
            <w:shd w:val="clear" w:color="auto" w:fill="EEECE1"/>
            <w:vAlign w:val="center"/>
          </w:tcPr>
          <w:p w:rsidR="0040329D" w:rsidRPr="00DE3AB1" w:rsidRDefault="0040329D" w:rsidP="004C38A6">
            <w:pPr>
              <w:jc w:val="center"/>
              <w:rPr>
                <w:rFonts w:cs="Arial"/>
                <w:sz w:val="20"/>
                <w:szCs w:val="20"/>
                <w:lang w:val="sr-Cyrl-RS"/>
              </w:rPr>
            </w:pPr>
            <w:r w:rsidRPr="00DE3AB1">
              <w:rPr>
                <w:rFonts w:cs="Arial"/>
                <w:sz w:val="20"/>
                <w:szCs w:val="20"/>
              </w:rPr>
              <w:t>Р</w:t>
            </w:r>
            <w:r w:rsidRPr="00DE3AB1">
              <w:rPr>
                <w:rFonts w:cs="Arial"/>
                <w:sz w:val="20"/>
                <w:szCs w:val="20"/>
                <w:lang w:val="sr-Cyrl-RS"/>
              </w:rPr>
              <w:t>ед</w:t>
            </w:r>
            <w:r w:rsidRPr="00DE3AB1">
              <w:rPr>
                <w:rFonts w:cs="Arial"/>
                <w:sz w:val="20"/>
                <w:szCs w:val="20"/>
              </w:rPr>
              <w:t>.бр</w:t>
            </w:r>
            <w:r w:rsidRPr="00DE3AB1">
              <w:rPr>
                <w:rFonts w:cs="Arial"/>
                <w:sz w:val="20"/>
                <w:szCs w:val="20"/>
                <w:lang w:val="sr-Cyrl-RS"/>
              </w:rPr>
              <w:t>.</w:t>
            </w:r>
          </w:p>
        </w:tc>
        <w:tc>
          <w:tcPr>
            <w:tcW w:w="5670" w:type="dxa"/>
            <w:shd w:val="clear" w:color="auto" w:fill="EEECE1"/>
            <w:vAlign w:val="center"/>
          </w:tcPr>
          <w:p w:rsidR="0040329D" w:rsidRPr="00DE3AB1" w:rsidRDefault="0040329D" w:rsidP="004C38A6">
            <w:pPr>
              <w:jc w:val="center"/>
              <w:rPr>
                <w:rFonts w:cs="Arial"/>
                <w:sz w:val="20"/>
                <w:szCs w:val="20"/>
                <w:lang w:val="sr-Cyrl-RS"/>
              </w:rPr>
            </w:pPr>
            <w:r w:rsidRPr="00DE3AB1">
              <w:rPr>
                <w:rFonts w:cs="Arial"/>
                <w:sz w:val="20"/>
                <w:szCs w:val="20"/>
              </w:rPr>
              <w:t xml:space="preserve">Назив </w:t>
            </w:r>
            <w:r w:rsidRPr="00DE3AB1">
              <w:rPr>
                <w:rFonts w:cs="Arial"/>
                <w:sz w:val="20"/>
                <w:szCs w:val="20"/>
                <w:lang w:val="sr-Cyrl-RS"/>
              </w:rPr>
              <w:t>добра</w:t>
            </w:r>
          </w:p>
        </w:tc>
        <w:tc>
          <w:tcPr>
            <w:tcW w:w="1276" w:type="dxa"/>
            <w:shd w:val="clear" w:color="auto" w:fill="EEECE1"/>
          </w:tcPr>
          <w:p w:rsidR="0040329D" w:rsidRPr="00DE3AB1" w:rsidRDefault="0040329D" w:rsidP="004C38A6">
            <w:pPr>
              <w:jc w:val="center"/>
              <w:rPr>
                <w:rFonts w:cs="Arial"/>
                <w:sz w:val="20"/>
                <w:szCs w:val="20"/>
                <w:lang w:val="sr-Cyrl-RS"/>
              </w:rPr>
            </w:pPr>
          </w:p>
          <w:p w:rsidR="0040329D" w:rsidRPr="00DE3AB1" w:rsidRDefault="0040329D" w:rsidP="004C38A6">
            <w:pPr>
              <w:jc w:val="center"/>
              <w:rPr>
                <w:rFonts w:cs="Arial"/>
                <w:sz w:val="20"/>
                <w:szCs w:val="20"/>
                <w:lang w:val="sr-Cyrl-RS"/>
              </w:rPr>
            </w:pPr>
            <w:r w:rsidRPr="00DE3AB1">
              <w:rPr>
                <w:rFonts w:cs="Arial"/>
                <w:sz w:val="20"/>
                <w:szCs w:val="20"/>
                <w:lang w:val="sr-Cyrl-RS"/>
              </w:rPr>
              <w:t>Јединица мере</w:t>
            </w:r>
          </w:p>
        </w:tc>
        <w:tc>
          <w:tcPr>
            <w:tcW w:w="1985" w:type="dxa"/>
            <w:shd w:val="clear" w:color="auto" w:fill="EEECE1"/>
            <w:vAlign w:val="center"/>
          </w:tcPr>
          <w:p w:rsidR="0040329D" w:rsidRPr="00DE3AB1" w:rsidRDefault="0040329D" w:rsidP="004C38A6">
            <w:pPr>
              <w:jc w:val="center"/>
              <w:rPr>
                <w:rFonts w:cs="Arial"/>
                <w:sz w:val="20"/>
                <w:szCs w:val="20"/>
              </w:rPr>
            </w:pPr>
          </w:p>
          <w:p w:rsidR="0040329D" w:rsidRPr="00DE3AB1" w:rsidRDefault="00A26B59" w:rsidP="004C38A6">
            <w:pPr>
              <w:jc w:val="center"/>
              <w:rPr>
                <w:rFonts w:cs="Arial"/>
                <w:sz w:val="20"/>
                <w:szCs w:val="20"/>
                <w:lang w:val="sr-Cyrl-RS"/>
              </w:rPr>
            </w:pPr>
            <w:r>
              <w:rPr>
                <w:rFonts w:cs="Arial"/>
                <w:sz w:val="20"/>
                <w:szCs w:val="20"/>
                <w:lang w:val="sr-Cyrl-RS"/>
              </w:rPr>
              <w:t>К</w:t>
            </w:r>
            <w:r w:rsidR="0040329D" w:rsidRPr="00DE3AB1">
              <w:rPr>
                <w:rFonts w:cs="Arial"/>
                <w:sz w:val="20"/>
                <w:szCs w:val="20"/>
                <w:lang w:val="sr-Cyrl-RS"/>
              </w:rPr>
              <w:t>оличина</w:t>
            </w:r>
          </w:p>
          <w:p w:rsidR="0040329D" w:rsidRPr="00DE3AB1" w:rsidRDefault="0040329D" w:rsidP="004C38A6">
            <w:pPr>
              <w:jc w:val="center"/>
              <w:rPr>
                <w:rFonts w:cs="Arial"/>
                <w:sz w:val="20"/>
                <w:szCs w:val="20"/>
                <w:lang w:val="sr-Cyrl-RS"/>
              </w:rPr>
            </w:pPr>
          </w:p>
        </w:tc>
      </w:tr>
      <w:tr w:rsidR="0040329D" w:rsidRPr="00DE3AB1" w:rsidTr="004C38A6">
        <w:trPr>
          <w:trHeight w:val="274"/>
        </w:trPr>
        <w:tc>
          <w:tcPr>
            <w:tcW w:w="675" w:type="dxa"/>
            <w:shd w:val="clear" w:color="auto" w:fill="EEECE1"/>
            <w:vAlign w:val="center"/>
          </w:tcPr>
          <w:p w:rsidR="0040329D" w:rsidRPr="00DE3AB1" w:rsidRDefault="0040329D" w:rsidP="004C38A6">
            <w:pPr>
              <w:jc w:val="center"/>
              <w:rPr>
                <w:rFonts w:cs="Arial"/>
                <w:b/>
                <w:lang w:val="sr-Cyrl-RS"/>
              </w:rPr>
            </w:pPr>
          </w:p>
        </w:tc>
        <w:tc>
          <w:tcPr>
            <w:tcW w:w="5670" w:type="dxa"/>
            <w:shd w:val="clear" w:color="auto" w:fill="EEECE1"/>
            <w:vAlign w:val="center"/>
          </w:tcPr>
          <w:p w:rsidR="0040329D" w:rsidRPr="00DE3AB1" w:rsidRDefault="0040329D" w:rsidP="004C38A6">
            <w:pPr>
              <w:jc w:val="center"/>
              <w:rPr>
                <w:rFonts w:cs="Arial"/>
                <w:b/>
                <w:lang w:val="sr-Cyrl-RS"/>
              </w:rPr>
            </w:pPr>
          </w:p>
        </w:tc>
        <w:tc>
          <w:tcPr>
            <w:tcW w:w="1276" w:type="dxa"/>
            <w:shd w:val="clear" w:color="auto" w:fill="EEECE1"/>
          </w:tcPr>
          <w:p w:rsidR="0040329D" w:rsidRPr="00DE3AB1" w:rsidRDefault="0040329D" w:rsidP="004C38A6">
            <w:pPr>
              <w:jc w:val="center"/>
              <w:rPr>
                <w:rFonts w:cs="Arial"/>
                <w:b/>
                <w:lang w:val="sr-Cyrl-RS"/>
              </w:rPr>
            </w:pPr>
          </w:p>
        </w:tc>
        <w:tc>
          <w:tcPr>
            <w:tcW w:w="1985" w:type="dxa"/>
            <w:shd w:val="clear" w:color="auto" w:fill="EEECE1"/>
            <w:vAlign w:val="center"/>
          </w:tcPr>
          <w:p w:rsidR="0040329D" w:rsidRPr="00DE3AB1" w:rsidRDefault="0040329D" w:rsidP="004C38A6">
            <w:pPr>
              <w:jc w:val="center"/>
              <w:rPr>
                <w:rFonts w:cs="Arial"/>
                <w:b/>
                <w:lang w:val="sr-Cyrl-RS"/>
              </w:rPr>
            </w:pPr>
          </w:p>
        </w:tc>
      </w:tr>
      <w:tr w:rsidR="0040329D" w:rsidRPr="00DE3AB1" w:rsidTr="00A26B59">
        <w:trPr>
          <w:trHeight w:val="820"/>
        </w:trPr>
        <w:tc>
          <w:tcPr>
            <w:tcW w:w="675" w:type="dxa"/>
            <w:shd w:val="clear" w:color="auto" w:fill="EEECE1"/>
            <w:vAlign w:val="center"/>
          </w:tcPr>
          <w:p w:rsidR="0040329D" w:rsidRPr="00E94926" w:rsidRDefault="0040329D" w:rsidP="004C38A6">
            <w:pPr>
              <w:jc w:val="center"/>
              <w:rPr>
                <w:rFonts w:cs="Arial"/>
                <w:sz w:val="20"/>
                <w:szCs w:val="20"/>
                <w:lang w:val="sr-Cyrl-RS" w:eastAsia="sr-Latn-RS"/>
              </w:rPr>
            </w:pPr>
            <w:r w:rsidRPr="00E94926">
              <w:rPr>
                <w:rFonts w:cs="Arial"/>
                <w:sz w:val="20"/>
                <w:szCs w:val="20"/>
                <w:lang w:val="sr-Cyrl-RS" w:eastAsia="sr-Latn-RS"/>
              </w:rPr>
              <w:t>1</w:t>
            </w:r>
          </w:p>
        </w:tc>
        <w:tc>
          <w:tcPr>
            <w:tcW w:w="5670" w:type="dxa"/>
            <w:vAlign w:val="center"/>
          </w:tcPr>
          <w:p w:rsidR="0040329D" w:rsidRPr="00E94926" w:rsidRDefault="00A26B59" w:rsidP="004C38A6">
            <w:pPr>
              <w:rPr>
                <w:rFonts w:cs="Arial"/>
                <w:color w:val="000000"/>
                <w:sz w:val="20"/>
                <w:szCs w:val="20"/>
                <w:lang w:val="sr-Cyrl-RS"/>
              </w:rPr>
            </w:pPr>
            <w:r>
              <w:rPr>
                <w:rFonts w:cs="Arial"/>
                <w:color w:val="000000"/>
                <w:sz w:val="20"/>
                <w:szCs w:val="20"/>
                <w:lang w:val="sr-Cyrl-RS"/>
              </w:rPr>
              <w:t>Вода за пиће, негазирана, флаширана</w:t>
            </w:r>
            <w:r w:rsidR="00B41FC8">
              <w:rPr>
                <w:rFonts w:cs="Arial"/>
                <w:color w:val="000000"/>
                <w:sz w:val="20"/>
                <w:szCs w:val="20"/>
                <w:lang w:val="sr-Cyrl-RS"/>
              </w:rPr>
              <w:t xml:space="preserve"> (паковање 1,5 л)</w:t>
            </w:r>
          </w:p>
        </w:tc>
        <w:tc>
          <w:tcPr>
            <w:tcW w:w="1276" w:type="dxa"/>
            <w:vAlign w:val="center"/>
          </w:tcPr>
          <w:p w:rsidR="0040329D" w:rsidRPr="00E94926" w:rsidRDefault="00A26B59" w:rsidP="004C38A6">
            <w:pPr>
              <w:jc w:val="center"/>
              <w:rPr>
                <w:rFonts w:cs="Arial"/>
                <w:sz w:val="20"/>
                <w:szCs w:val="20"/>
                <w:lang w:val="sr-Cyrl-RS" w:eastAsia="sr-Latn-RS"/>
              </w:rPr>
            </w:pPr>
            <w:r>
              <w:rPr>
                <w:rFonts w:cs="Arial"/>
                <w:sz w:val="20"/>
                <w:szCs w:val="20"/>
                <w:lang w:val="sr-Cyrl-RS" w:eastAsia="sr-Latn-RS"/>
              </w:rPr>
              <w:t>литар</w:t>
            </w:r>
          </w:p>
        </w:tc>
        <w:tc>
          <w:tcPr>
            <w:tcW w:w="1985" w:type="dxa"/>
            <w:vAlign w:val="center"/>
          </w:tcPr>
          <w:p w:rsidR="0040329D" w:rsidRPr="003D1D82" w:rsidRDefault="0058557F" w:rsidP="006C39D8">
            <w:pPr>
              <w:jc w:val="center"/>
              <w:rPr>
                <w:rFonts w:cs="Arial"/>
                <w:sz w:val="20"/>
                <w:szCs w:val="20"/>
                <w:lang w:val="sr-Cyrl-RS" w:eastAsia="sr-Latn-RS"/>
              </w:rPr>
            </w:pPr>
            <w:r>
              <w:rPr>
                <w:rFonts w:cs="Arial"/>
                <w:sz w:val="20"/>
                <w:szCs w:val="20"/>
                <w:lang w:val="sr-Cyrl-RS" w:eastAsia="sr-Latn-RS"/>
              </w:rPr>
              <w:t>3</w:t>
            </w:r>
            <w:r w:rsidR="003D1D82">
              <w:rPr>
                <w:rFonts w:cs="Arial"/>
                <w:sz w:val="20"/>
                <w:szCs w:val="20"/>
                <w:lang w:val="sr-Cyrl-RS" w:eastAsia="sr-Latn-RS"/>
              </w:rPr>
              <w:t>6.000</w:t>
            </w:r>
          </w:p>
        </w:tc>
      </w:tr>
    </w:tbl>
    <w:p w:rsidR="0040329D" w:rsidRDefault="0040329D" w:rsidP="0040329D">
      <w:pPr>
        <w:widowControl w:val="0"/>
        <w:outlineLvl w:val="0"/>
        <w:rPr>
          <w:rFonts w:cs="Arial"/>
          <w:b/>
          <w:lang w:val="sr-Cyrl-RS"/>
        </w:rPr>
      </w:pPr>
    </w:p>
    <w:p w:rsidR="00A26B59" w:rsidRPr="00A26B59" w:rsidRDefault="00A26B59" w:rsidP="00A26B59">
      <w:pPr>
        <w:pStyle w:val="Default"/>
        <w:spacing w:line="276" w:lineRule="auto"/>
        <w:rPr>
          <w:rFonts w:ascii="Arial" w:hAnsi="Arial" w:cs="Arial"/>
          <w:b/>
          <w:sz w:val="22"/>
          <w:szCs w:val="22"/>
          <w:lang w:val="sr-Cyrl-RS"/>
        </w:rPr>
      </w:pPr>
      <w:r w:rsidRPr="00A26B59">
        <w:rPr>
          <w:rFonts w:ascii="Arial" w:hAnsi="Arial" w:cs="Arial"/>
          <w:b/>
          <w:sz w:val="22"/>
          <w:szCs w:val="22"/>
          <w:lang w:val="sr-Cyrl-RS"/>
        </w:rPr>
        <w:t>3.2 Квалитет</w:t>
      </w:r>
      <w:r w:rsidR="00593DD6">
        <w:rPr>
          <w:rFonts w:ascii="Arial" w:hAnsi="Arial" w:cs="Arial"/>
          <w:b/>
          <w:sz w:val="22"/>
          <w:szCs w:val="22"/>
          <w:lang w:val="sr-Cyrl-RS"/>
        </w:rPr>
        <w:t xml:space="preserve"> доб</w:t>
      </w:r>
      <w:r w:rsidRPr="00A26B59">
        <w:rPr>
          <w:rFonts w:ascii="Arial" w:hAnsi="Arial" w:cs="Arial"/>
          <w:b/>
          <w:sz w:val="22"/>
          <w:szCs w:val="22"/>
          <w:lang w:val="sr-Cyrl-RS"/>
        </w:rPr>
        <w:t>ра</w:t>
      </w:r>
    </w:p>
    <w:p w:rsidR="00A26B59" w:rsidRPr="00A26B59" w:rsidRDefault="00A26B59" w:rsidP="00A26B59">
      <w:pPr>
        <w:rPr>
          <w:rFonts w:cs="Arial"/>
        </w:rPr>
      </w:pPr>
      <w:r w:rsidRPr="00A26B59">
        <w:rPr>
          <w:rFonts w:cs="Arial"/>
        </w:rPr>
        <w:t>Понуђена негазирана, флаширана вода за пиће, мора по свом физичко-хемијском, радиолошком и микробиолошком саставу бити вода за пиће за људску употребу, у складу са са важећим законским прописнима И  Правилноком о квалитету и другим захтевима за природну минералну воду, природну изворску воду и стону воду („Сл. лист СЦГ“, бр. 53/2005 и „Сл. гласник РС“, бр. 43/2013 – др. правилник).</w:t>
      </w:r>
    </w:p>
    <w:p w:rsidR="00A26B59" w:rsidRPr="00A26B59" w:rsidRDefault="00A26B59" w:rsidP="00A26B59">
      <w:pPr>
        <w:suppressAutoHyphens/>
        <w:rPr>
          <w:rFonts w:eastAsia="Calibri" w:cs="Arial"/>
          <w:color w:val="000000"/>
        </w:rPr>
      </w:pPr>
    </w:p>
    <w:p w:rsidR="00A26B59" w:rsidRPr="00A26B59" w:rsidRDefault="00A26B59" w:rsidP="00A26B59">
      <w:pPr>
        <w:rPr>
          <w:rFonts w:eastAsia="Calibri" w:cs="Arial"/>
          <w:color w:val="000000"/>
        </w:rPr>
      </w:pPr>
      <w:r w:rsidRPr="00A26B59">
        <w:rPr>
          <w:rFonts w:eastAsia="Calibri" w:cs="Arial"/>
          <w:b/>
          <w:color w:val="000000"/>
        </w:rPr>
        <w:t>3.2.1.Техничка документација</w:t>
      </w:r>
      <w:r w:rsidRPr="00A26B59">
        <w:rPr>
          <w:rFonts w:eastAsia="Calibri" w:cs="Arial"/>
          <w:color w:val="000000"/>
        </w:rPr>
        <w:t xml:space="preserve"> којом се доказује испуњеност захтеваних техничких карактеристика, а која се доставља као саставни део понуде: </w:t>
      </w:r>
    </w:p>
    <w:p w:rsidR="00A26B59" w:rsidRPr="00A26B59" w:rsidRDefault="00A26B59" w:rsidP="00A26B59">
      <w:pPr>
        <w:pStyle w:val="ListParagraph"/>
        <w:numPr>
          <w:ilvl w:val="0"/>
          <w:numId w:val="39"/>
        </w:numPr>
        <w:spacing w:after="0" w:line="240" w:lineRule="auto"/>
        <w:rPr>
          <w:rFonts w:ascii="Arial" w:hAnsi="Arial" w:cs="Arial"/>
          <w:color w:val="000000"/>
        </w:rPr>
      </w:pPr>
      <w:r w:rsidRPr="00A26B59">
        <w:rPr>
          <w:rFonts w:ascii="Arial" w:hAnsi="Arial" w:cs="Arial"/>
          <w:color w:val="000000"/>
        </w:rPr>
        <w:t xml:space="preserve">Техничку спецификацију понуђене воде, запремину флаше, величину транспортног паковања, </w:t>
      </w:r>
    </w:p>
    <w:p w:rsidR="00A26B59" w:rsidRPr="00A26B59" w:rsidRDefault="00A26B59" w:rsidP="00A26B59">
      <w:pPr>
        <w:pStyle w:val="ListParagraph"/>
        <w:numPr>
          <w:ilvl w:val="0"/>
          <w:numId w:val="39"/>
        </w:numPr>
        <w:spacing w:after="0" w:line="240" w:lineRule="auto"/>
        <w:rPr>
          <w:rFonts w:ascii="Arial" w:hAnsi="Arial" w:cs="Arial"/>
          <w:color w:val="000000"/>
        </w:rPr>
      </w:pPr>
      <w:r w:rsidRPr="00A26B59">
        <w:rPr>
          <w:rFonts w:ascii="Arial" w:hAnsi="Arial" w:cs="Arial"/>
          <w:color w:val="000000"/>
        </w:rPr>
        <w:t xml:space="preserve">Декларацију о квалитету понуђене воде и </w:t>
      </w:r>
    </w:p>
    <w:p w:rsidR="00A26B59" w:rsidRPr="00A26B59" w:rsidRDefault="00A26B59" w:rsidP="00A26B59">
      <w:pPr>
        <w:pStyle w:val="ListParagraph"/>
        <w:numPr>
          <w:ilvl w:val="0"/>
          <w:numId w:val="39"/>
        </w:numPr>
        <w:spacing w:after="0" w:line="240" w:lineRule="auto"/>
        <w:rPr>
          <w:rFonts w:ascii="Arial" w:hAnsi="Arial" w:cs="Arial"/>
          <w:color w:val="000000"/>
          <w:lang w:val="sr-Latn-RS" w:eastAsia="sr-Latn-RS"/>
        </w:rPr>
      </w:pPr>
      <w:r w:rsidRPr="00A26B59">
        <w:rPr>
          <w:rFonts w:ascii="Arial" w:hAnsi="Arial" w:cs="Arial"/>
          <w:color w:val="000000"/>
        </w:rPr>
        <w:t>Извештај овлашћене установе за контролу квалитета воде.</w:t>
      </w:r>
    </w:p>
    <w:p w:rsidR="00A26B59" w:rsidRPr="00A26B59" w:rsidRDefault="00A26B59" w:rsidP="00A26B59">
      <w:pPr>
        <w:pStyle w:val="ListParagraph"/>
        <w:spacing w:after="0" w:line="240" w:lineRule="auto"/>
        <w:rPr>
          <w:rFonts w:ascii="Arial" w:hAnsi="Arial" w:cs="Arial"/>
          <w:color w:val="000000"/>
          <w:lang w:val="sr-Latn-RS" w:eastAsia="sr-Latn-RS"/>
        </w:rPr>
      </w:pPr>
    </w:p>
    <w:p w:rsidR="00A26B59" w:rsidRPr="00A26B59" w:rsidRDefault="00A26B59" w:rsidP="00A26B59">
      <w:pPr>
        <w:rPr>
          <w:rFonts w:eastAsia="Calibri" w:cs="Arial"/>
          <w:color w:val="000000"/>
        </w:rPr>
      </w:pPr>
      <w:r w:rsidRPr="00A26B59">
        <w:rPr>
          <w:rFonts w:eastAsia="Calibri" w:cs="Arial"/>
          <w:b/>
          <w:color w:val="000000"/>
        </w:rPr>
        <w:t>3.2.2.Техничка документација</w:t>
      </w:r>
      <w:r w:rsidRPr="00A26B59">
        <w:rPr>
          <w:rFonts w:eastAsia="Calibri" w:cs="Arial"/>
          <w:color w:val="000000"/>
        </w:rPr>
        <w:t xml:space="preserve"> која се доставља приликом испоруке добара</w:t>
      </w:r>
    </w:p>
    <w:p w:rsidR="00A26B59" w:rsidRPr="00A26B59" w:rsidRDefault="00A26B59" w:rsidP="00A26B59">
      <w:pPr>
        <w:pStyle w:val="ListParagraph"/>
        <w:numPr>
          <w:ilvl w:val="0"/>
          <w:numId w:val="40"/>
        </w:numPr>
        <w:spacing w:after="0" w:line="240" w:lineRule="auto"/>
        <w:rPr>
          <w:rFonts w:ascii="Arial" w:hAnsi="Arial" w:cs="Arial"/>
          <w:color w:val="000000"/>
        </w:rPr>
      </w:pPr>
      <w:r w:rsidRPr="00A26B59">
        <w:rPr>
          <w:rFonts w:ascii="Arial" w:hAnsi="Arial" w:cs="Arial"/>
          <w:color w:val="000000"/>
        </w:rPr>
        <w:t>Сертификат о квалитету издат у складу по методама Републике Србије или међународно прихваћеним методама.</w:t>
      </w:r>
    </w:p>
    <w:p w:rsidR="00A26B59" w:rsidRPr="00A26B59" w:rsidRDefault="00A26B59" w:rsidP="00A26B59">
      <w:pPr>
        <w:pStyle w:val="ListParagraph"/>
        <w:numPr>
          <w:ilvl w:val="0"/>
          <w:numId w:val="40"/>
        </w:numPr>
        <w:spacing w:after="0" w:line="240" w:lineRule="auto"/>
        <w:rPr>
          <w:rFonts w:ascii="Arial" w:hAnsi="Arial" w:cs="Arial"/>
          <w:color w:val="000000"/>
        </w:rPr>
      </w:pPr>
      <w:r w:rsidRPr="00A26B59">
        <w:rPr>
          <w:rFonts w:ascii="Arial" w:hAnsi="Arial" w:cs="Arial"/>
          <w:color w:val="000000"/>
        </w:rPr>
        <w:t>Добављач је дужан да уз сваку испоруку воде достави извештај о испитивању.</w:t>
      </w:r>
    </w:p>
    <w:p w:rsidR="00593DD6" w:rsidRDefault="00593DD6" w:rsidP="00593DD6">
      <w:pPr>
        <w:pStyle w:val="ListParagraph"/>
        <w:spacing w:after="0" w:line="240" w:lineRule="auto"/>
        <w:rPr>
          <w:rFonts w:ascii="Arial" w:hAnsi="Arial" w:cs="Arial"/>
          <w:color w:val="000000"/>
          <w:lang w:val="sr-Cyrl-RS"/>
        </w:rPr>
      </w:pPr>
    </w:p>
    <w:p w:rsidR="00A26B59" w:rsidRPr="005D3CD8" w:rsidRDefault="00A26B59" w:rsidP="005D3CD8">
      <w:pPr>
        <w:pStyle w:val="ListParagraph"/>
        <w:spacing w:after="0" w:line="240" w:lineRule="auto"/>
        <w:rPr>
          <w:rFonts w:ascii="Arial" w:hAnsi="Arial" w:cs="Arial"/>
          <w:color w:val="000000"/>
          <w:lang w:val="sr-Latn-RS"/>
        </w:rPr>
      </w:pPr>
      <w:r w:rsidRPr="00A26B59">
        <w:rPr>
          <w:rFonts w:ascii="Arial" w:hAnsi="Arial" w:cs="Arial"/>
          <w:color w:val="000000"/>
        </w:rPr>
        <w:t>Извештај независне акредитоване лабораторије о испитивању доставља се Наручиоцу уз сваку испоруку и исти прати датум који је на испорученој води.</w:t>
      </w:r>
    </w:p>
    <w:p w:rsidR="00A26B59" w:rsidRPr="00A26B59" w:rsidRDefault="00A26B59" w:rsidP="00A26B59">
      <w:pPr>
        <w:rPr>
          <w:rFonts w:cs="Arial"/>
          <w:b/>
          <w:lang w:val="sr-Cyrl-RS" w:eastAsia="ar-SA"/>
        </w:rPr>
      </w:pPr>
      <w:r w:rsidRPr="00A26B59">
        <w:rPr>
          <w:rFonts w:cs="Arial"/>
          <w:b/>
          <w:lang w:val="sr-Cyrl-RS" w:eastAsia="ar-SA"/>
        </w:rPr>
        <w:t>Паковање</w:t>
      </w:r>
    </w:p>
    <w:p w:rsidR="00A26B59" w:rsidRPr="00A26B59" w:rsidRDefault="00A26B59" w:rsidP="00A26B59">
      <w:pPr>
        <w:rPr>
          <w:rFonts w:cs="Arial"/>
        </w:rPr>
      </w:pPr>
      <w:proofErr w:type="gramStart"/>
      <w:r w:rsidRPr="00A26B59">
        <w:rPr>
          <w:rFonts w:cs="Arial"/>
        </w:rPr>
        <w:t>Негазирана флаширана вода за пиће мора се стављати у промет само у оригиналном паковању, којим се спречава могућност контаминације и обезбеђује очување квалитета до момента отварања у року употребе и које мора на омоту, паковању, суду или налепници имати декларацију, која је у складу са  Правилником о декларисању, означавању и рекламирању хране  („Службени гласник РС“, број 85/2013 и 101/2013).</w:t>
      </w:r>
      <w:proofErr w:type="gramEnd"/>
      <w:r w:rsidRPr="00A26B59">
        <w:rPr>
          <w:rFonts w:cs="Arial"/>
        </w:rPr>
        <w:t xml:space="preserve"> </w:t>
      </w:r>
    </w:p>
    <w:p w:rsidR="00A26B59" w:rsidRPr="00A26B59" w:rsidRDefault="00A26B59" w:rsidP="00A26B59">
      <w:pPr>
        <w:rPr>
          <w:rFonts w:cs="Arial"/>
          <w:b/>
        </w:rPr>
      </w:pPr>
      <w:r w:rsidRPr="00A26B59">
        <w:rPr>
          <w:rFonts w:cs="Arial"/>
          <w:b/>
        </w:rPr>
        <w:t>Структура паковања обухвата амбалажу егализовану на 1</w:t>
      </w:r>
      <w:proofErr w:type="gramStart"/>
      <w:r w:rsidRPr="00A26B59">
        <w:rPr>
          <w:rFonts w:cs="Arial"/>
          <w:b/>
        </w:rPr>
        <w:t>,5</w:t>
      </w:r>
      <w:proofErr w:type="gramEnd"/>
      <w:r w:rsidRPr="00A26B59">
        <w:rPr>
          <w:rFonts w:cs="Arial"/>
          <w:b/>
        </w:rPr>
        <w:t xml:space="preserve"> литара негазиране флаширане воде за пиће,  упаковану у збирну амбалажу.  </w:t>
      </w:r>
    </w:p>
    <w:p w:rsidR="00A26B59" w:rsidRPr="00A26B59" w:rsidRDefault="00A26B59" w:rsidP="00A26B59">
      <w:pPr>
        <w:rPr>
          <w:rFonts w:cs="Arial"/>
        </w:rPr>
      </w:pPr>
      <w:r w:rsidRPr="00A26B59">
        <w:rPr>
          <w:rFonts w:cs="Arial"/>
        </w:rPr>
        <w:lastRenderedPageBreak/>
        <w:t xml:space="preserve">                                                                                                                              </w:t>
      </w:r>
    </w:p>
    <w:p w:rsidR="00A26B59" w:rsidRPr="00A26B59" w:rsidRDefault="00A26B59" w:rsidP="00A26B59">
      <w:pPr>
        <w:rPr>
          <w:rFonts w:cs="Arial"/>
        </w:rPr>
      </w:pPr>
      <w:r w:rsidRPr="00A26B59">
        <w:rPr>
          <w:rFonts w:cs="Arial"/>
        </w:rPr>
        <w:t xml:space="preserve">Транспортна паковања морају бити обележена тако </w:t>
      </w:r>
      <w:proofErr w:type="gramStart"/>
      <w:r w:rsidRPr="00A26B59">
        <w:rPr>
          <w:rFonts w:cs="Arial"/>
        </w:rPr>
        <w:t>да  на</w:t>
      </w:r>
      <w:proofErr w:type="gramEnd"/>
      <w:r w:rsidRPr="00A26B59">
        <w:rPr>
          <w:rFonts w:cs="Arial"/>
        </w:rPr>
        <w:t xml:space="preserve"> налепници –декларацији стоји назив и врста производа, назив и седиште произвођача, број паковања, нето тежина, датум производње и рок употребе.</w:t>
      </w:r>
    </w:p>
    <w:p w:rsidR="00A26B59" w:rsidRPr="00A26B59" w:rsidRDefault="00A26B59" w:rsidP="00A26B59">
      <w:pPr>
        <w:rPr>
          <w:rFonts w:cs="Arial"/>
        </w:rPr>
      </w:pPr>
    </w:p>
    <w:p w:rsidR="00A26B59" w:rsidRPr="00C0364D" w:rsidRDefault="00093B82" w:rsidP="00C0364D">
      <w:pPr>
        <w:pStyle w:val="ListParagraph"/>
        <w:numPr>
          <w:ilvl w:val="1"/>
          <w:numId w:val="41"/>
        </w:numPr>
        <w:autoSpaceDE w:val="0"/>
        <w:autoSpaceDN w:val="0"/>
        <w:adjustRightInd w:val="0"/>
        <w:spacing w:before="0"/>
        <w:rPr>
          <w:rFonts w:ascii="Arial" w:hAnsi="Arial" w:cs="Arial"/>
          <w:b/>
          <w:lang w:val="sr-Cyrl-RS"/>
        </w:rPr>
      </w:pPr>
      <w:r w:rsidRPr="00C0364D">
        <w:rPr>
          <w:rFonts w:ascii="Arial" w:hAnsi="Arial" w:cs="Arial"/>
          <w:b/>
          <w:lang w:val="sr-Cyrl-RS"/>
        </w:rPr>
        <w:t>Начин, р</w:t>
      </w:r>
      <w:r w:rsidR="00A26B59" w:rsidRPr="00C0364D">
        <w:rPr>
          <w:rFonts w:ascii="Arial" w:hAnsi="Arial" w:cs="Arial"/>
          <w:b/>
          <w:lang w:val="sr-Cyrl-RS"/>
        </w:rPr>
        <w:t xml:space="preserve">ок </w:t>
      </w:r>
      <w:r w:rsidRPr="00C0364D">
        <w:rPr>
          <w:rFonts w:ascii="Arial" w:hAnsi="Arial" w:cs="Arial"/>
          <w:b/>
          <w:lang w:val="sr-Cyrl-RS"/>
        </w:rPr>
        <w:t xml:space="preserve">и место </w:t>
      </w:r>
      <w:r w:rsidR="00593DD6">
        <w:rPr>
          <w:rFonts w:ascii="Arial" w:hAnsi="Arial" w:cs="Arial"/>
          <w:b/>
          <w:lang w:val="sr-Cyrl-RS"/>
        </w:rPr>
        <w:t>испоруке доб</w:t>
      </w:r>
      <w:r w:rsidR="00A26B59" w:rsidRPr="00C0364D">
        <w:rPr>
          <w:rFonts w:ascii="Arial" w:hAnsi="Arial" w:cs="Arial"/>
          <w:b/>
          <w:lang w:val="sr-Cyrl-RS"/>
        </w:rPr>
        <w:t>ра</w:t>
      </w:r>
    </w:p>
    <w:p w:rsidR="00A26B59" w:rsidRPr="00A26B59" w:rsidRDefault="00A26B59" w:rsidP="00A26B59">
      <w:pPr>
        <w:rPr>
          <w:rFonts w:cs="Arial"/>
        </w:rPr>
      </w:pPr>
      <w:r w:rsidRPr="00A26B59">
        <w:rPr>
          <w:rFonts w:cs="Arial"/>
        </w:rPr>
        <w:t xml:space="preserve">Испоруке ће бити сукцесивне, </w:t>
      </w:r>
      <w:r>
        <w:rPr>
          <w:rFonts w:cs="Arial"/>
        </w:rPr>
        <w:t xml:space="preserve">током трајања </w:t>
      </w:r>
      <w:r>
        <w:rPr>
          <w:rFonts w:cs="Arial"/>
          <w:lang w:val="sr-Cyrl-RS"/>
        </w:rPr>
        <w:t>уговора,</w:t>
      </w:r>
      <w:r w:rsidRPr="00A26B59">
        <w:rPr>
          <w:rFonts w:cs="Arial"/>
        </w:rPr>
        <w:t xml:space="preserve"> у </w:t>
      </w:r>
      <w:r>
        <w:rPr>
          <w:rFonts w:cs="Arial"/>
        </w:rPr>
        <w:t xml:space="preserve">временском периоду </w:t>
      </w:r>
      <w:r>
        <w:rPr>
          <w:rFonts w:cs="Arial"/>
          <w:lang w:val="sr-Cyrl-RS"/>
        </w:rPr>
        <w:t>од</w:t>
      </w:r>
      <w:r w:rsidRPr="00A26B59">
        <w:rPr>
          <w:rFonts w:cs="Arial"/>
        </w:rPr>
        <w:t xml:space="preserve"> две године</w:t>
      </w:r>
      <w:r>
        <w:rPr>
          <w:rFonts w:cs="Arial"/>
          <w:lang w:val="sr-Cyrl-RS"/>
        </w:rPr>
        <w:t xml:space="preserve"> од дана обостраног потписивања уговора</w:t>
      </w:r>
      <w:r w:rsidRPr="00A26B59">
        <w:rPr>
          <w:rFonts w:cs="Arial"/>
        </w:rPr>
        <w:t>.</w:t>
      </w:r>
    </w:p>
    <w:p w:rsidR="00A26B59" w:rsidRPr="00A26B59" w:rsidRDefault="00A26B59" w:rsidP="00A26B59">
      <w:pPr>
        <w:rPr>
          <w:rFonts w:cs="Arial"/>
        </w:rPr>
      </w:pPr>
      <w:r w:rsidRPr="00A26B59">
        <w:rPr>
          <w:rFonts w:cs="Arial"/>
        </w:rPr>
        <w:t xml:space="preserve">Добра ће </w:t>
      </w:r>
      <w:r w:rsidR="0012449A">
        <w:rPr>
          <w:rFonts w:cs="Arial"/>
        </w:rPr>
        <w:t>Понуђач</w:t>
      </w:r>
      <w:r w:rsidR="0012449A">
        <w:rPr>
          <w:rFonts w:cs="Arial"/>
          <w:lang w:val="sr-Cyrl-RS"/>
        </w:rPr>
        <w:t xml:space="preserve"> испоручивати</w:t>
      </w:r>
      <w:r w:rsidR="0012449A">
        <w:rPr>
          <w:rFonts w:cs="Arial"/>
        </w:rPr>
        <w:t xml:space="preserve"> у складу са</w:t>
      </w:r>
      <w:r w:rsidRPr="00A26B59">
        <w:rPr>
          <w:rFonts w:cs="Arial"/>
        </w:rPr>
        <w:t xml:space="preserve"> потребама Наручиоца и п</w:t>
      </w:r>
      <w:r>
        <w:rPr>
          <w:rFonts w:cs="Arial"/>
        </w:rPr>
        <w:t xml:space="preserve">ојединачно издатим </w:t>
      </w:r>
      <w:r>
        <w:rPr>
          <w:rFonts w:cs="Arial"/>
          <w:lang w:val="sr-Cyrl-RS"/>
        </w:rPr>
        <w:t>налозима за испоруку воде</w:t>
      </w:r>
      <w:r w:rsidRPr="00A26B59">
        <w:rPr>
          <w:rFonts w:cs="Arial"/>
        </w:rPr>
        <w:t xml:space="preserve">, у року од 2 </w:t>
      </w:r>
      <w:r>
        <w:rPr>
          <w:rFonts w:cs="Arial"/>
        </w:rPr>
        <w:t>дана од дана пријема н</w:t>
      </w:r>
      <w:r>
        <w:rPr>
          <w:rFonts w:cs="Arial"/>
          <w:lang w:val="sr-Cyrl-RS"/>
        </w:rPr>
        <w:t>алога</w:t>
      </w:r>
      <w:r w:rsidRPr="00A26B59">
        <w:rPr>
          <w:rFonts w:cs="Arial"/>
        </w:rPr>
        <w:t xml:space="preserve"> Наручиоца </w:t>
      </w:r>
      <w:r w:rsidR="0012449A">
        <w:rPr>
          <w:rFonts w:cs="Arial"/>
          <w:lang w:val="sr-Cyrl-RS"/>
        </w:rPr>
        <w:t>писмено</w:t>
      </w:r>
      <w:r w:rsidRPr="00A26B59">
        <w:rPr>
          <w:rFonts w:cs="Arial"/>
        </w:rPr>
        <w:t xml:space="preserve"> </w:t>
      </w:r>
      <w:r w:rsidR="00093B82">
        <w:rPr>
          <w:rFonts w:cs="Arial"/>
          <w:lang w:val="sr-Cyrl-RS"/>
        </w:rPr>
        <w:t>(</w:t>
      </w:r>
      <w:r w:rsidR="00093B82" w:rsidRPr="00297CF0">
        <w:rPr>
          <w:rFonts w:cs="Arial"/>
          <w:lang w:val="sr-Cyrl-RS"/>
        </w:rPr>
        <w:t>електронском поштом, поштом или телефаксом</w:t>
      </w:r>
      <w:r w:rsidR="00093B82">
        <w:rPr>
          <w:rFonts w:cs="Arial"/>
          <w:lang w:val="sr-Cyrl-RS"/>
        </w:rPr>
        <w:t>)</w:t>
      </w:r>
      <w:r w:rsidRPr="00A26B59">
        <w:rPr>
          <w:rFonts w:cs="Arial"/>
        </w:rPr>
        <w:t>.</w:t>
      </w:r>
    </w:p>
    <w:p w:rsidR="00093B82" w:rsidRPr="005A2357" w:rsidRDefault="00A26B59" w:rsidP="005A2357">
      <w:pPr>
        <w:rPr>
          <w:rFonts w:cs="Arial"/>
          <w:lang w:val="sr-Cyrl-RS"/>
        </w:rPr>
      </w:pPr>
      <w:r w:rsidRPr="00A26B59">
        <w:rPr>
          <w:rFonts w:cs="Arial"/>
        </w:rPr>
        <w:t>Понуђач се обавезуј</w:t>
      </w:r>
      <w:r w:rsidR="00093B82">
        <w:rPr>
          <w:rFonts w:cs="Arial"/>
        </w:rPr>
        <w:t>е да потврди пријем на</w:t>
      </w:r>
      <w:r w:rsidR="00093B82">
        <w:rPr>
          <w:rFonts w:cs="Arial"/>
          <w:lang w:val="sr-Cyrl-RS"/>
        </w:rPr>
        <w:t xml:space="preserve">лога за испоруку воде </w:t>
      </w:r>
      <w:r w:rsidR="00093B82">
        <w:rPr>
          <w:rFonts w:cs="Arial"/>
        </w:rPr>
        <w:t xml:space="preserve">Наручиоца у року од 24 часа </w:t>
      </w:r>
      <w:proofErr w:type="gramStart"/>
      <w:r w:rsidR="00093B82">
        <w:rPr>
          <w:rFonts w:cs="Arial"/>
        </w:rPr>
        <w:t xml:space="preserve">и </w:t>
      </w:r>
      <w:r w:rsidRPr="00A26B59">
        <w:rPr>
          <w:rFonts w:cs="Arial"/>
        </w:rPr>
        <w:t xml:space="preserve"> </w:t>
      </w:r>
      <w:r w:rsidR="00093B82">
        <w:rPr>
          <w:rFonts w:cs="Arial"/>
          <w:lang w:val="sr-Cyrl-RS"/>
        </w:rPr>
        <w:t>потврди</w:t>
      </w:r>
      <w:proofErr w:type="gramEnd"/>
      <w:r w:rsidR="00093B82">
        <w:rPr>
          <w:rFonts w:cs="Arial"/>
          <w:lang w:val="sr-Cyrl-RS"/>
        </w:rPr>
        <w:t xml:space="preserve"> </w:t>
      </w:r>
      <w:r w:rsidRPr="00A26B59">
        <w:rPr>
          <w:rFonts w:cs="Arial"/>
        </w:rPr>
        <w:t xml:space="preserve">испоруку </w:t>
      </w:r>
      <w:r w:rsidR="00093B82">
        <w:rPr>
          <w:rFonts w:cs="Arial"/>
          <w:lang w:val="sr-Cyrl-RS"/>
        </w:rPr>
        <w:t>воде у за то предвиђеном року.</w:t>
      </w:r>
    </w:p>
    <w:p w:rsidR="00093B82" w:rsidRPr="00604E4B" w:rsidRDefault="00093B82" w:rsidP="00093B82">
      <w:pPr>
        <w:tabs>
          <w:tab w:val="left" w:pos="348"/>
        </w:tabs>
        <w:suppressAutoHyphens/>
        <w:autoSpaceDE w:val="0"/>
        <w:spacing w:before="247" w:line="233" w:lineRule="exact"/>
        <w:rPr>
          <w:rFonts w:cs="Arial"/>
          <w:color w:val="000000"/>
          <w:lang w:val="sr-Cyrl-CS" w:eastAsia="ar-SA"/>
        </w:rPr>
      </w:pPr>
      <w:r>
        <w:rPr>
          <w:rFonts w:cs="Arial"/>
          <w:color w:val="000000"/>
          <w:lang w:val="sr-Cyrl-CS" w:eastAsia="ar-SA"/>
        </w:rPr>
        <w:t xml:space="preserve">Место испоруке је седиште Техничког центра </w:t>
      </w:r>
      <w:r w:rsidR="007924E3">
        <w:rPr>
          <w:rFonts w:cs="Arial"/>
          <w:color w:val="000000"/>
          <w:lang w:val="sr-Cyrl-CS" w:eastAsia="ar-SA"/>
        </w:rPr>
        <w:t>Београд</w:t>
      </w:r>
      <w:r>
        <w:rPr>
          <w:rFonts w:cs="Arial"/>
          <w:color w:val="000000"/>
          <w:lang w:val="sr-Cyrl-CS" w:eastAsia="ar-SA"/>
        </w:rPr>
        <w:t xml:space="preserve">, </w:t>
      </w:r>
      <w:r w:rsidR="007924E3">
        <w:rPr>
          <w:rFonts w:cs="Arial"/>
          <w:color w:val="000000"/>
          <w:lang w:val="sr-Cyrl-CS" w:eastAsia="ar-SA"/>
        </w:rPr>
        <w:t>Милана Топлице бб, 11000 Београд</w:t>
      </w:r>
    </w:p>
    <w:p w:rsidR="00C0364D" w:rsidRPr="00A26B59" w:rsidRDefault="00C0364D" w:rsidP="00C0364D">
      <w:pPr>
        <w:rPr>
          <w:rFonts w:cs="Arial"/>
        </w:rPr>
      </w:pPr>
      <w:r w:rsidRPr="00A26B59">
        <w:rPr>
          <w:rFonts w:cs="Arial"/>
        </w:rPr>
        <w:t>Трошкови превоз</w:t>
      </w:r>
      <w:r>
        <w:rPr>
          <w:rFonts w:cs="Arial"/>
        </w:rPr>
        <w:t>а и осигурања добара до локациј</w:t>
      </w:r>
      <w:r>
        <w:rPr>
          <w:rFonts w:cs="Arial"/>
          <w:lang w:val="sr-Cyrl-RS"/>
        </w:rPr>
        <w:t>е</w:t>
      </w:r>
      <w:r w:rsidRPr="00A26B59">
        <w:rPr>
          <w:rFonts w:cs="Arial"/>
        </w:rPr>
        <w:t xml:space="preserve"> седишта техничког центра иду на терет Понуђача, без било каквих додатних трошкова за Наручиоца.</w:t>
      </w:r>
    </w:p>
    <w:p w:rsidR="00A26B59" w:rsidRPr="00C0364D" w:rsidRDefault="00C0364D" w:rsidP="00A26B59">
      <w:pPr>
        <w:rPr>
          <w:rFonts w:cs="Arial"/>
          <w:lang w:val="sr-Cyrl-RS"/>
        </w:rPr>
      </w:pPr>
      <w:r w:rsidRPr="00A26B59">
        <w:rPr>
          <w:rFonts w:cs="Arial"/>
        </w:rPr>
        <w:t>Евентуално настала штета приликом транспорта предметних добара до места испоруке пада на терет изабраног Понуђача.</w:t>
      </w:r>
    </w:p>
    <w:p w:rsidR="00A26B59" w:rsidRPr="00A26B59" w:rsidRDefault="00A26B59" w:rsidP="00A26B59">
      <w:pPr>
        <w:rPr>
          <w:rFonts w:cs="Arial"/>
        </w:rPr>
      </w:pPr>
    </w:p>
    <w:p w:rsidR="00A26B59" w:rsidRPr="00A26B59" w:rsidRDefault="00C0364D" w:rsidP="00A26B59">
      <w:pPr>
        <w:pStyle w:val="Heading10"/>
        <w:rPr>
          <w:rFonts w:cs="Arial"/>
        </w:rPr>
      </w:pPr>
      <w:r>
        <w:rPr>
          <w:rFonts w:cs="Arial"/>
          <w:lang w:val="sr-Cyrl-RS"/>
        </w:rPr>
        <w:t>3.4</w:t>
      </w:r>
      <w:r w:rsidR="00A26B59" w:rsidRPr="00A26B59">
        <w:rPr>
          <w:rFonts w:cs="Arial"/>
          <w:lang w:val="sr-Cyrl-RS"/>
        </w:rPr>
        <w:t xml:space="preserve">.      </w:t>
      </w:r>
      <w:r w:rsidR="00A26B59" w:rsidRPr="00A26B59">
        <w:rPr>
          <w:rFonts w:cs="Arial"/>
        </w:rPr>
        <w:t>Квалитативни и квантитативни пријем</w:t>
      </w:r>
    </w:p>
    <w:p w:rsidR="00A26B59" w:rsidRPr="00A26B59" w:rsidRDefault="00A26B59" w:rsidP="00A26B59">
      <w:pPr>
        <w:rPr>
          <w:rFonts w:cs="Arial"/>
        </w:rPr>
      </w:pPr>
      <w:r w:rsidRPr="00A26B59">
        <w:rPr>
          <w:rFonts w:cs="Arial"/>
        </w:rPr>
        <w:t>Изабрани понуђач преузима потпуну одговорност за квалитет испоручених добара у складу са законским прописима који дефинишу квалитет и здравствену исправност флаширане воде за пиће и уговоре</w:t>
      </w:r>
      <w:r w:rsidR="00C0364D">
        <w:rPr>
          <w:rFonts w:cs="Arial"/>
        </w:rPr>
        <w:t xml:space="preserve">них обавеза предвиђених </w:t>
      </w:r>
      <w:r w:rsidR="00C0364D">
        <w:rPr>
          <w:rFonts w:cs="Arial"/>
          <w:lang w:val="sr-Cyrl-RS"/>
        </w:rPr>
        <w:t>уговором</w:t>
      </w:r>
      <w:r w:rsidRPr="00A26B59">
        <w:rPr>
          <w:rFonts w:cs="Arial"/>
        </w:rPr>
        <w:t>.</w:t>
      </w:r>
    </w:p>
    <w:p w:rsidR="00A26B59" w:rsidRPr="00013D04" w:rsidRDefault="00C0364D" w:rsidP="00A26B59">
      <w:pPr>
        <w:rPr>
          <w:rFonts w:cs="Arial"/>
          <w:lang w:val="sr-Cyrl-RS"/>
        </w:rPr>
      </w:pPr>
      <w:r>
        <w:rPr>
          <w:rFonts w:cs="Arial"/>
          <w:lang w:val="sr-Cyrl-RS"/>
        </w:rPr>
        <w:t>К</w:t>
      </w:r>
      <w:r w:rsidR="00A26B59" w:rsidRPr="00A26B59">
        <w:rPr>
          <w:rFonts w:cs="Arial"/>
        </w:rPr>
        <w:t xml:space="preserve">валитативни </w:t>
      </w:r>
      <w:r>
        <w:rPr>
          <w:rFonts w:cs="Arial"/>
          <w:lang w:val="sr-Cyrl-RS"/>
        </w:rPr>
        <w:t xml:space="preserve">и квантитативни </w:t>
      </w:r>
      <w:r w:rsidR="00A26B59" w:rsidRPr="00A26B59">
        <w:rPr>
          <w:rFonts w:cs="Arial"/>
        </w:rPr>
        <w:t>пријем добара вр</w:t>
      </w:r>
      <w:r>
        <w:rPr>
          <w:rFonts w:cs="Arial"/>
        </w:rPr>
        <w:t>ши се приликом преузимања доб</w:t>
      </w:r>
      <w:r>
        <w:rPr>
          <w:rFonts w:cs="Arial"/>
          <w:lang w:val="sr-Cyrl-RS"/>
        </w:rPr>
        <w:t>ра</w:t>
      </w:r>
      <w:r w:rsidR="00A26B59" w:rsidRPr="00A26B59">
        <w:rPr>
          <w:rFonts w:cs="Arial"/>
        </w:rPr>
        <w:t xml:space="preserve"> у присуству овлашћених лица Понуђача и Наручиоц</w:t>
      </w:r>
      <w:r>
        <w:rPr>
          <w:rFonts w:cs="Arial"/>
        </w:rPr>
        <w:t xml:space="preserve">а на паритету испоручено </w:t>
      </w:r>
      <w:r w:rsidR="004747BE">
        <w:rPr>
          <w:rFonts w:cs="Arial"/>
          <w:lang w:val="sr-Cyrl-RS"/>
        </w:rPr>
        <w:t>магацин</w:t>
      </w:r>
      <w:r w:rsidR="00013D04">
        <w:rPr>
          <w:rFonts w:cs="Arial"/>
        </w:rPr>
        <w:t xml:space="preserve"> </w:t>
      </w:r>
      <w:r w:rsidR="00013D04">
        <w:rPr>
          <w:rFonts w:cs="Arial"/>
          <w:lang w:val="sr-Cyrl-RS"/>
        </w:rPr>
        <w:t>Наручиоца</w:t>
      </w:r>
      <w:r>
        <w:rPr>
          <w:rFonts w:cs="Arial"/>
        </w:rPr>
        <w:t>, у складу са на</w:t>
      </w:r>
      <w:r>
        <w:rPr>
          <w:rFonts w:cs="Arial"/>
          <w:lang w:val="sr-Cyrl-RS"/>
        </w:rPr>
        <w:t>логом за испоруку воде</w:t>
      </w:r>
      <w:r w:rsidR="00013D04">
        <w:rPr>
          <w:rFonts w:cs="Arial"/>
          <w:lang w:val="sr-Cyrl-RS"/>
        </w:rPr>
        <w:t>.</w:t>
      </w:r>
    </w:p>
    <w:p w:rsidR="00C0364D" w:rsidRPr="002D2AFD" w:rsidRDefault="00C0364D" w:rsidP="00C0364D">
      <w:pPr>
        <w:rPr>
          <w:rFonts w:cs="Arial"/>
          <w:lang w:val="sr-Cyrl-RS"/>
        </w:rPr>
      </w:pPr>
      <w:r w:rsidRPr="002D2AFD">
        <w:rPr>
          <w:rFonts w:cs="Arial"/>
          <w:lang w:val="sr-Cyrl-RS"/>
        </w:rPr>
        <w:t>Квалитативни и квантитативни пријем добара</w:t>
      </w:r>
      <w:r>
        <w:rPr>
          <w:rFonts w:cs="Arial"/>
          <w:lang w:val="sr-Cyrl-RS"/>
        </w:rPr>
        <w:t xml:space="preserve"> и услуга</w:t>
      </w:r>
      <w:r w:rsidRPr="002D2AFD">
        <w:rPr>
          <w:rFonts w:cs="Arial"/>
          <w:lang w:val="sr-Cyrl-RS"/>
        </w:rPr>
        <w:t xml:space="preserve"> констатоваће се потписивањем </w:t>
      </w:r>
      <w:r w:rsidRPr="00EA5B59">
        <w:rPr>
          <w:rFonts w:cs="Arial"/>
          <w:lang w:val="sr-Cyrl-RS"/>
        </w:rPr>
        <w:t>Записник</w:t>
      </w:r>
      <w:r>
        <w:rPr>
          <w:rFonts w:cs="Arial"/>
          <w:lang w:val="sr-Cyrl-RS"/>
        </w:rPr>
        <w:t>а о квалитативном и квантитативном пријему</w:t>
      </w:r>
      <w:r w:rsidRPr="002D2AFD">
        <w:rPr>
          <w:rFonts w:cs="Arial"/>
          <w:lang w:val="sr-Cyrl-RS"/>
        </w:rPr>
        <w:t>– без примедби и провером:</w:t>
      </w:r>
    </w:p>
    <w:p w:rsidR="00C0364D" w:rsidRPr="008559F3" w:rsidRDefault="00C0364D" w:rsidP="00C0364D">
      <w:pPr>
        <w:ind w:left="-270" w:firstLine="540"/>
        <w:rPr>
          <w:rFonts w:cs="Arial"/>
          <w:lang w:val="sr-Cyrl-RS"/>
        </w:rPr>
      </w:pPr>
      <w:r>
        <w:rPr>
          <w:rFonts w:cs="Arial"/>
          <w:lang w:val="sr-Cyrl-RS"/>
        </w:rPr>
        <w:t xml:space="preserve">-      </w:t>
      </w:r>
      <w:r w:rsidRPr="008559F3">
        <w:rPr>
          <w:rFonts w:cs="Arial"/>
          <w:lang w:val="sr-Cyrl-RS"/>
        </w:rPr>
        <w:t xml:space="preserve">да ли је испоручена уговорена  количина </w:t>
      </w:r>
    </w:p>
    <w:p w:rsidR="00C0364D" w:rsidRPr="008559F3" w:rsidRDefault="00C0364D" w:rsidP="00C0364D">
      <w:pPr>
        <w:ind w:left="-270" w:firstLine="540"/>
        <w:rPr>
          <w:rFonts w:cs="Arial"/>
          <w:lang w:val="sr-Cyrl-RS"/>
        </w:rPr>
      </w:pPr>
      <w:r w:rsidRPr="008559F3">
        <w:rPr>
          <w:rFonts w:cs="Arial"/>
          <w:lang w:val="sr-Cyrl-RS"/>
        </w:rPr>
        <w:t>-</w:t>
      </w:r>
      <w:r w:rsidRPr="008559F3">
        <w:rPr>
          <w:rFonts w:cs="Arial"/>
          <w:lang w:val="sr-Cyrl-RS"/>
        </w:rPr>
        <w:tab/>
        <w:t>да ли су добра испоручена у оригиналном паковању</w:t>
      </w:r>
    </w:p>
    <w:p w:rsidR="00C0364D" w:rsidRPr="008559F3" w:rsidRDefault="00C0364D" w:rsidP="00C0364D">
      <w:pPr>
        <w:ind w:left="-270" w:firstLine="540"/>
        <w:rPr>
          <w:rFonts w:cs="Arial"/>
          <w:lang w:val="sr-Cyrl-RS"/>
        </w:rPr>
      </w:pPr>
      <w:r w:rsidRPr="008559F3">
        <w:rPr>
          <w:rFonts w:cs="Arial"/>
          <w:lang w:val="sr-Cyrl-RS"/>
        </w:rPr>
        <w:t>-</w:t>
      </w:r>
      <w:r w:rsidRPr="008559F3">
        <w:rPr>
          <w:rFonts w:cs="Arial"/>
          <w:lang w:val="sr-Cyrl-RS"/>
        </w:rPr>
        <w:tab/>
        <w:t>да ли су испоручена добра у складу са прихваћеном понудом</w:t>
      </w:r>
    </w:p>
    <w:p w:rsidR="00C0364D" w:rsidRDefault="00C0364D" w:rsidP="00C0364D">
      <w:pPr>
        <w:ind w:left="-270" w:firstLine="540"/>
        <w:rPr>
          <w:rFonts w:cs="Arial"/>
          <w:lang w:val="sr-Cyrl-RS"/>
        </w:rPr>
      </w:pPr>
      <w:r w:rsidRPr="008559F3">
        <w:rPr>
          <w:rFonts w:cs="Arial"/>
          <w:lang w:val="sr-Cyrl-RS"/>
        </w:rPr>
        <w:t>-</w:t>
      </w:r>
      <w:r w:rsidRPr="008559F3">
        <w:rPr>
          <w:rFonts w:cs="Arial"/>
          <w:lang w:val="sr-Cyrl-RS"/>
        </w:rPr>
        <w:tab/>
        <w:t>да ли су добра без видљивог оштећења</w:t>
      </w:r>
    </w:p>
    <w:p w:rsidR="00C0364D" w:rsidRPr="00C011DA" w:rsidRDefault="00013D04" w:rsidP="00013D04">
      <w:pPr>
        <w:ind w:left="90"/>
        <w:rPr>
          <w:rFonts w:cs="Arial"/>
          <w:lang w:val="sr-Cyrl-RS"/>
        </w:rPr>
      </w:pPr>
      <w:r>
        <w:rPr>
          <w:rFonts w:cs="Arial"/>
          <w:lang w:val="sr-Cyrl-RS"/>
        </w:rPr>
        <w:t xml:space="preserve">   -     да ли је достављена пратећа документација</w:t>
      </w:r>
    </w:p>
    <w:p w:rsidR="00C0364D" w:rsidRPr="00013D04" w:rsidRDefault="00C0364D" w:rsidP="00013D04">
      <w:pPr>
        <w:rPr>
          <w:rFonts w:cs="Arial"/>
          <w:lang w:val="sr-Cyrl-RS"/>
        </w:rPr>
      </w:pPr>
      <w:r>
        <w:rPr>
          <w:rFonts w:cs="Arial"/>
          <w:color w:val="000000"/>
          <w:lang w:val="sr-Cyrl-RS"/>
        </w:rPr>
        <w:t>У</w:t>
      </w:r>
      <w:r>
        <w:rPr>
          <w:rFonts w:cs="Arial"/>
          <w:color w:val="000000"/>
          <w:lang w:val="sr-Latn-RS"/>
        </w:rPr>
        <w:t>очени недостаци</w:t>
      </w:r>
      <w:r w:rsidRPr="00703113">
        <w:rPr>
          <w:rFonts w:cs="Arial"/>
          <w:color w:val="000000"/>
          <w:lang w:val="sr-Latn-RS"/>
        </w:rPr>
        <w:t xml:space="preserve"> ће се констатовати у </w:t>
      </w:r>
      <w:r>
        <w:rPr>
          <w:rFonts w:eastAsia="Calibri" w:cs="Arial"/>
        </w:rPr>
        <w:t>Записник</w:t>
      </w:r>
      <w:r>
        <w:rPr>
          <w:rFonts w:eastAsia="Calibri" w:cs="Arial"/>
          <w:lang w:val="sr-Cyrl-RS"/>
        </w:rPr>
        <w:t>у</w:t>
      </w:r>
      <w:r w:rsidRPr="00703113">
        <w:rPr>
          <w:rFonts w:eastAsia="Calibri" w:cs="Arial"/>
        </w:rPr>
        <w:t xml:space="preserve"> о </w:t>
      </w:r>
      <w:r w:rsidRPr="00DA47BC">
        <w:rPr>
          <w:rFonts w:eastAsia="Calibri" w:cs="Arial"/>
          <w:lang w:val="sr-Cyrl-RS"/>
        </w:rPr>
        <w:t>квалита</w:t>
      </w:r>
      <w:r w:rsidR="00013D04">
        <w:rPr>
          <w:rFonts w:eastAsia="Calibri" w:cs="Arial"/>
          <w:lang w:val="sr-Cyrl-RS"/>
        </w:rPr>
        <w:t>тивном и квантитативном пријему.</w:t>
      </w:r>
      <w:r w:rsidR="00013D04">
        <w:rPr>
          <w:rFonts w:cs="Arial"/>
        </w:rPr>
        <w:t xml:space="preserve"> П</w:t>
      </w:r>
      <w:r w:rsidR="00013D04">
        <w:rPr>
          <w:rFonts w:cs="Arial"/>
          <w:lang w:val="sr-Cyrl-RS"/>
        </w:rPr>
        <w:t>онуђач</w:t>
      </w:r>
      <w:r w:rsidR="00013D04" w:rsidRPr="00A26B59">
        <w:rPr>
          <w:rFonts w:cs="Arial"/>
        </w:rPr>
        <w:t xml:space="preserve"> је дужан да у року од 1 </w:t>
      </w:r>
      <w:r w:rsidR="00415B4E">
        <w:rPr>
          <w:rFonts w:cs="Arial"/>
          <w:lang w:val="sr-Cyrl-RS"/>
        </w:rPr>
        <w:t xml:space="preserve">(једног) </w:t>
      </w:r>
      <w:r w:rsidR="00013D04" w:rsidRPr="00A26B59">
        <w:rPr>
          <w:rFonts w:cs="Arial"/>
        </w:rPr>
        <w:t>дан</w:t>
      </w:r>
      <w:r w:rsidR="00013D04">
        <w:rPr>
          <w:rFonts w:cs="Arial"/>
          <w:lang w:val="sr-Cyrl-RS"/>
        </w:rPr>
        <w:t>а</w:t>
      </w:r>
      <w:r w:rsidR="00013D04" w:rsidRPr="00A26B59">
        <w:rPr>
          <w:rFonts w:cs="Arial"/>
        </w:rPr>
        <w:t xml:space="preserve"> исправи уочене неправилности.</w:t>
      </w:r>
    </w:p>
    <w:p w:rsidR="00C0364D" w:rsidRPr="00C011DA" w:rsidRDefault="00013D04" w:rsidP="00C0364D">
      <w:pPr>
        <w:rPr>
          <w:rFonts w:cs="Arial"/>
          <w:lang w:val="sr-Cyrl-RS"/>
        </w:rPr>
      </w:pPr>
      <w:r>
        <w:rPr>
          <w:rFonts w:cs="Arial"/>
          <w:lang w:val="sr-Cyrl-RS"/>
        </w:rPr>
        <w:t>Понуђач</w:t>
      </w:r>
      <w:r w:rsidR="00C0364D" w:rsidRPr="00703113">
        <w:rPr>
          <w:rFonts w:cs="Arial"/>
          <w:lang w:val="sr-Latn-RS"/>
        </w:rPr>
        <w:t xml:space="preserve"> ће о свом трошку отклонити недостатке у задатом року и </w:t>
      </w:r>
      <w:r w:rsidR="00C0364D" w:rsidRPr="00703113">
        <w:rPr>
          <w:rFonts w:cs="Arial"/>
          <w:lang w:val="sr-Cyrl-RS"/>
        </w:rPr>
        <w:t xml:space="preserve">реализовати предмет </w:t>
      </w:r>
      <w:r w:rsidR="00C0364D">
        <w:rPr>
          <w:rFonts w:cs="Arial"/>
          <w:lang w:val="sr-Cyrl-RS"/>
        </w:rPr>
        <w:t>уговора</w:t>
      </w:r>
      <w:r w:rsidR="00C0364D" w:rsidRPr="00703113">
        <w:rPr>
          <w:rFonts w:cs="Arial"/>
          <w:lang w:val="sr-Latn-RS"/>
        </w:rPr>
        <w:t xml:space="preserve"> о чему ће се сачинити нови Записник </w:t>
      </w:r>
      <w:r w:rsidR="00C0364D">
        <w:rPr>
          <w:rFonts w:cs="Arial"/>
          <w:lang w:val="sr-Latn-RS"/>
        </w:rPr>
        <w:t>о</w:t>
      </w:r>
      <w:r w:rsidR="00C0364D">
        <w:rPr>
          <w:rFonts w:cs="Arial"/>
          <w:lang w:val="sr-Cyrl-RS"/>
        </w:rPr>
        <w:t xml:space="preserve"> </w:t>
      </w:r>
      <w:r w:rsidR="00C0364D" w:rsidRPr="00DA47BC">
        <w:rPr>
          <w:rFonts w:cs="Arial"/>
          <w:lang w:val="sr-Latn-RS"/>
        </w:rPr>
        <w:t xml:space="preserve">квалитативном и квантитативном пријему </w:t>
      </w:r>
      <w:r w:rsidR="00C0364D" w:rsidRPr="00703113">
        <w:rPr>
          <w:rFonts w:cs="Arial"/>
          <w:lang w:val="sr-Latn-RS"/>
        </w:rPr>
        <w:t>– без примедби</w:t>
      </w:r>
      <w:r w:rsidR="00C0364D" w:rsidRPr="00703113">
        <w:rPr>
          <w:rFonts w:cs="Arial"/>
          <w:lang w:val="sr-Cyrl-RS"/>
        </w:rPr>
        <w:t>.</w:t>
      </w:r>
    </w:p>
    <w:p w:rsidR="0040329D" w:rsidRPr="00593DD6" w:rsidRDefault="00013D04" w:rsidP="00593DD6">
      <w:pPr>
        <w:autoSpaceDE w:val="0"/>
        <w:autoSpaceDN w:val="0"/>
        <w:adjustRightInd w:val="0"/>
        <w:rPr>
          <w:rFonts w:cs="Arial"/>
          <w:color w:val="000000"/>
          <w:lang w:val="sr-Cyrl-RS"/>
        </w:rPr>
      </w:pPr>
      <w:r w:rsidRPr="00703113">
        <w:rPr>
          <w:rFonts w:cs="Arial"/>
          <w:color w:val="000000"/>
          <w:lang w:val="sr-Latn-RS"/>
        </w:rPr>
        <w:t xml:space="preserve">Док сви недостаци не буду отклоњени сматраће се да </w:t>
      </w:r>
      <w:r w:rsidRPr="00703113">
        <w:rPr>
          <w:rFonts w:cs="Arial"/>
          <w:color w:val="000000"/>
          <w:lang w:val="sr-Cyrl-RS"/>
        </w:rPr>
        <w:t xml:space="preserve">реализација </w:t>
      </w:r>
      <w:r>
        <w:rPr>
          <w:rFonts w:cs="Arial"/>
          <w:color w:val="000000"/>
          <w:lang w:val="sr-Cyrl-RS"/>
        </w:rPr>
        <w:t>предмета уговора</w:t>
      </w:r>
      <w:r w:rsidRPr="00703113">
        <w:rPr>
          <w:rFonts w:cs="Arial"/>
          <w:color w:val="000000"/>
          <w:lang w:val="sr-Latn-RS"/>
        </w:rPr>
        <w:t xml:space="preserve"> није извршен</w:t>
      </w:r>
      <w:r w:rsidRPr="00703113">
        <w:rPr>
          <w:rFonts w:cs="Arial"/>
          <w:color w:val="000000"/>
          <w:lang w:val="sr-Cyrl-RS"/>
        </w:rPr>
        <w:t>а</w:t>
      </w:r>
      <w:r w:rsidRPr="00703113">
        <w:rPr>
          <w:rFonts w:cs="Arial"/>
          <w:color w:val="000000"/>
          <w:lang w:val="sr-Latn-RS"/>
        </w:rPr>
        <w:t xml:space="preserve">. </w:t>
      </w:r>
    </w:p>
    <w:p w:rsidR="0040329D" w:rsidRDefault="0040329D" w:rsidP="0040329D">
      <w:pPr>
        <w:pStyle w:val="ListParagraph"/>
        <w:tabs>
          <w:tab w:val="left" w:pos="348"/>
        </w:tabs>
        <w:suppressAutoHyphens/>
        <w:autoSpaceDE w:val="0"/>
        <w:spacing w:before="247" w:line="233" w:lineRule="exact"/>
        <w:ind w:left="0" w:firstLine="270"/>
        <w:rPr>
          <w:rFonts w:ascii="Arial" w:hAnsi="Arial" w:cs="Arial"/>
          <w:lang w:val="sr-Cyrl-RS" w:eastAsia="ar-SA"/>
        </w:rPr>
      </w:pPr>
    </w:p>
    <w:p w:rsidR="005D3CD8" w:rsidRDefault="005D3CD8" w:rsidP="0040329D">
      <w:pPr>
        <w:pStyle w:val="ListParagraph"/>
        <w:tabs>
          <w:tab w:val="left" w:pos="348"/>
        </w:tabs>
        <w:suppressAutoHyphens/>
        <w:autoSpaceDE w:val="0"/>
        <w:spacing w:before="247" w:line="233" w:lineRule="exact"/>
        <w:ind w:left="0" w:firstLine="270"/>
        <w:rPr>
          <w:rFonts w:ascii="Arial" w:hAnsi="Arial" w:cs="Arial"/>
          <w:lang w:val="sr-Cyrl-RS" w:eastAsia="ar-SA"/>
        </w:rPr>
      </w:pPr>
    </w:p>
    <w:p w:rsidR="005D3CD8" w:rsidRDefault="005D3CD8" w:rsidP="0040329D">
      <w:pPr>
        <w:pStyle w:val="ListParagraph"/>
        <w:tabs>
          <w:tab w:val="left" w:pos="348"/>
        </w:tabs>
        <w:suppressAutoHyphens/>
        <w:autoSpaceDE w:val="0"/>
        <w:spacing w:before="247" w:line="233" w:lineRule="exact"/>
        <w:ind w:left="0" w:firstLine="270"/>
        <w:rPr>
          <w:rFonts w:ascii="Arial" w:hAnsi="Arial" w:cs="Arial"/>
          <w:lang w:val="sr-Cyrl-RS" w:eastAsia="ar-SA"/>
        </w:rPr>
      </w:pPr>
    </w:p>
    <w:p w:rsidR="005D3CD8" w:rsidRDefault="005D3CD8" w:rsidP="0040329D">
      <w:pPr>
        <w:pStyle w:val="ListParagraph"/>
        <w:tabs>
          <w:tab w:val="left" w:pos="348"/>
        </w:tabs>
        <w:suppressAutoHyphens/>
        <w:autoSpaceDE w:val="0"/>
        <w:spacing w:before="247" w:line="233" w:lineRule="exact"/>
        <w:ind w:left="0" w:firstLine="270"/>
        <w:rPr>
          <w:rFonts w:ascii="Arial" w:hAnsi="Arial" w:cs="Arial"/>
          <w:lang w:val="sr-Cyrl-RS" w:eastAsia="ar-SA"/>
        </w:rPr>
      </w:pPr>
    </w:p>
    <w:p w:rsidR="0040329D" w:rsidRDefault="0040329D" w:rsidP="0040329D">
      <w:pPr>
        <w:pStyle w:val="ListParagraph"/>
        <w:tabs>
          <w:tab w:val="left" w:pos="348"/>
        </w:tabs>
        <w:suppressAutoHyphens/>
        <w:autoSpaceDE w:val="0"/>
        <w:spacing w:before="247" w:line="233" w:lineRule="exact"/>
        <w:ind w:left="0" w:firstLine="270"/>
        <w:rPr>
          <w:rFonts w:ascii="Arial" w:hAnsi="Arial" w:cs="Arial"/>
          <w:lang w:val="sr-Cyrl-RS" w:eastAsia="ar-SA"/>
        </w:rPr>
      </w:pPr>
    </w:p>
    <w:p w:rsidR="00756A02" w:rsidRDefault="00756A02" w:rsidP="004C51BC">
      <w:pPr>
        <w:pStyle w:val="Heading10"/>
        <w:numPr>
          <w:ilvl w:val="0"/>
          <w:numId w:val="12"/>
        </w:numPr>
        <w:spacing w:before="0"/>
        <w:rPr>
          <w:rFonts w:cs="Arial"/>
          <w:lang w:val="sr-Cyrl-RS"/>
        </w:rPr>
      </w:pPr>
      <w:r w:rsidRPr="00A94BEB">
        <w:rPr>
          <w:rFonts w:cs="Arial"/>
          <w:lang w:val="sr-Cyrl-RS"/>
        </w:rPr>
        <w:t>УСЛОВИ ЗА УЧЕШЋЕ У ПОСТУПК</w:t>
      </w:r>
      <w:r w:rsidR="008D4340">
        <w:rPr>
          <w:rFonts w:cs="Arial"/>
          <w:lang w:val="sr-Cyrl-RS"/>
        </w:rPr>
        <w:t xml:space="preserve">У ЈАВНЕ НАБАВКЕ ИЗ ЧЛ. 75. </w:t>
      </w:r>
      <w:r w:rsidRPr="00A94BEB">
        <w:rPr>
          <w:rFonts w:cs="Arial"/>
          <w:lang w:val="sr-Cyrl-RS"/>
        </w:rPr>
        <w:t xml:space="preserve"> ЗАКОНА О ЈАВНИМ НАБАВКАМА И УПУТСТВО КАКО СЕ ДОКАЗУЈЕ ИСПУЊЕНОСТ ТИХ УСЛОВА</w:t>
      </w:r>
      <w:bookmarkEnd w:id="18"/>
    </w:p>
    <w:p w:rsidR="008D4340" w:rsidRPr="008D4340" w:rsidRDefault="008D4340" w:rsidP="008D4340">
      <w:pPr>
        <w:rPr>
          <w:lang w:val="sr-Cyrl-RS" w:eastAsia="ar-SA"/>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A94BEB" w:rsidTr="008112A2">
        <w:trPr>
          <w:trHeight w:val="524"/>
          <w:jc w:val="center"/>
        </w:trPr>
        <w:tc>
          <w:tcPr>
            <w:tcW w:w="729" w:type="dxa"/>
            <w:vAlign w:val="center"/>
          </w:tcPr>
          <w:p w:rsidR="00175774" w:rsidRPr="00A94BEB" w:rsidRDefault="00175774" w:rsidP="00CE588A">
            <w:pPr>
              <w:spacing w:before="0"/>
              <w:jc w:val="center"/>
              <w:rPr>
                <w:rFonts w:cs="Arial"/>
                <w:b/>
              </w:rPr>
            </w:pPr>
            <w:r w:rsidRPr="00A94BEB">
              <w:rPr>
                <w:rFonts w:cs="Arial"/>
                <w:b/>
              </w:rPr>
              <w:t>Ред. бр.</w:t>
            </w:r>
          </w:p>
        </w:tc>
        <w:tc>
          <w:tcPr>
            <w:tcW w:w="8430" w:type="dxa"/>
            <w:vAlign w:val="center"/>
          </w:tcPr>
          <w:p w:rsidR="00175774" w:rsidRPr="00A94BEB" w:rsidRDefault="00175774" w:rsidP="00CE588A">
            <w:pPr>
              <w:spacing w:before="0"/>
              <w:ind w:right="-180"/>
              <w:jc w:val="center"/>
              <w:rPr>
                <w:rFonts w:cs="Arial"/>
                <w:b/>
              </w:rPr>
            </w:pPr>
            <w:r w:rsidRPr="00A94BEB">
              <w:rPr>
                <w:rStyle w:val="Heading1Char"/>
              </w:rPr>
              <w:t>4.1</w:t>
            </w:r>
            <w:r w:rsidRPr="00A94BEB">
              <w:rPr>
                <w:rFonts w:cs="Arial"/>
                <w:b/>
              </w:rPr>
              <w:t xml:space="preserve">  ОБАВЕЗНИ УСЛОВИ </w:t>
            </w:r>
          </w:p>
          <w:p w:rsidR="00175774" w:rsidRPr="00A94BEB" w:rsidRDefault="00175774" w:rsidP="00CE588A">
            <w:pPr>
              <w:spacing w:before="0"/>
              <w:jc w:val="center"/>
              <w:rPr>
                <w:rFonts w:cs="Arial"/>
                <w:b/>
                <w:color w:val="FF0000"/>
                <w:lang w:val="sr-Cyrl-RS"/>
              </w:rPr>
            </w:pPr>
            <w:r w:rsidRPr="00A94BEB">
              <w:rPr>
                <w:rFonts w:cs="Arial"/>
                <w:b/>
              </w:rPr>
              <w:t>ЗА УЧЕШЋЕ У ПОСТУПКУ ЈАВНЕ НАБАВКЕ ИЗ ЧЛАНА 75. З</w:t>
            </w:r>
            <w:r w:rsidR="005C7CDE" w:rsidRPr="00A94BEB">
              <w:rPr>
                <w:rFonts w:cs="Arial"/>
                <w:b/>
                <w:lang w:val="sr-Cyrl-RS"/>
              </w:rPr>
              <w:t>АКОНА</w:t>
            </w:r>
          </w:p>
          <w:p w:rsidR="00175774" w:rsidRPr="00A94BEB" w:rsidRDefault="00175774" w:rsidP="00CE588A">
            <w:pPr>
              <w:spacing w:before="0"/>
              <w:jc w:val="center"/>
              <w:rPr>
                <w:rFonts w:cs="Arial"/>
                <w:b/>
                <w:color w:val="FF0000"/>
              </w:rPr>
            </w:pPr>
          </w:p>
        </w:tc>
      </w:tr>
      <w:tr w:rsidR="00175774" w:rsidRPr="00A94BEB" w:rsidTr="008112A2">
        <w:trPr>
          <w:jc w:val="center"/>
        </w:trPr>
        <w:tc>
          <w:tcPr>
            <w:tcW w:w="729" w:type="dxa"/>
            <w:vAlign w:val="center"/>
          </w:tcPr>
          <w:p w:rsidR="00175774" w:rsidRPr="00A94BEB" w:rsidRDefault="00175774" w:rsidP="00CE588A">
            <w:pPr>
              <w:spacing w:before="0"/>
              <w:jc w:val="center"/>
              <w:rPr>
                <w:rFonts w:cs="Arial"/>
              </w:rPr>
            </w:pPr>
            <w:r w:rsidRPr="00A94BEB">
              <w:rPr>
                <w:rFonts w:cs="Arial"/>
              </w:rPr>
              <w:t>1.</w:t>
            </w:r>
          </w:p>
        </w:tc>
        <w:tc>
          <w:tcPr>
            <w:tcW w:w="8430" w:type="dxa"/>
            <w:vAlign w:val="center"/>
          </w:tcPr>
          <w:p w:rsidR="001C349C" w:rsidRPr="00A94BEB" w:rsidRDefault="00175774" w:rsidP="00CE588A">
            <w:pPr>
              <w:autoSpaceDE w:val="0"/>
              <w:autoSpaceDN w:val="0"/>
              <w:adjustRightInd w:val="0"/>
              <w:spacing w:before="0"/>
              <w:rPr>
                <w:rFonts w:cs="Arial"/>
                <w:b/>
                <w:u w:val="single"/>
              </w:rPr>
            </w:pPr>
            <w:r w:rsidRPr="00A94BEB">
              <w:rPr>
                <w:rFonts w:cs="Arial"/>
                <w:b/>
                <w:u w:val="single"/>
              </w:rPr>
              <w:t>Услов:</w:t>
            </w:r>
          </w:p>
          <w:p w:rsidR="00175774" w:rsidRPr="00A94BEB" w:rsidRDefault="00175774" w:rsidP="004C51BC">
            <w:pPr>
              <w:pStyle w:val="ListParagraph"/>
              <w:numPr>
                <w:ilvl w:val="3"/>
                <w:numId w:val="19"/>
              </w:numPr>
              <w:autoSpaceDE w:val="0"/>
              <w:autoSpaceDN w:val="0"/>
              <w:adjustRightInd w:val="0"/>
              <w:spacing w:before="0" w:after="0" w:line="240" w:lineRule="auto"/>
              <w:ind w:left="245" w:hanging="245"/>
              <w:rPr>
                <w:rFonts w:ascii="Arial" w:hAnsi="Arial" w:cs="Arial"/>
              </w:rPr>
            </w:pPr>
            <w:r w:rsidRPr="00A94BEB">
              <w:rPr>
                <w:rFonts w:ascii="Arial" w:hAnsi="Arial" w:cs="Arial"/>
                <w:lang w:val="pl-PL"/>
              </w:rPr>
              <w:t>Да је понуђач регистрован код надлежног органа, односно уписан у одговарајући регистар;</w:t>
            </w:r>
          </w:p>
          <w:p w:rsidR="00175774" w:rsidRPr="00A94BEB" w:rsidRDefault="00175774" w:rsidP="00CE588A">
            <w:pPr>
              <w:autoSpaceDE w:val="0"/>
              <w:autoSpaceDN w:val="0"/>
              <w:adjustRightInd w:val="0"/>
              <w:spacing w:before="0"/>
              <w:rPr>
                <w:rFonts w:cs="Arial"/>
                <w:b/>
                <w:u w:val="single"/>
              </w:rPr>
            </w:pPr>
            <w:r w:rsidRPr="00A94BEB">
              <w:rPr>
                <w:rFonts w:cs="Arial"/>
                <w:b/>
                <w:u w:val="single"/>
              </w:rPr>
              <w:t xml:space="preserve">Доказ: </w:t>
            </w:r>
          </w:p>
          <w:p w:rsidR="00175774" w:rsidRPr="00A94BEB" w:rsidRDefault="00175774" w:rsidP="00CE588A">
            <w:pPr>
              <w:tabs>
                <w:tab w:val="left" w:pos="680"/>
              </w:tabs>
              <w:snapToGrid w:val="0"/>
              <w:spacing w:before="0"/>
              <w:rPr>
                <w:rFonts w:eastAsia="Calibri" w:cs="Arial"/>
              </w:rPr>
            </w:pPr>
            <w:r w:rsidRPr="00A94BEB">
              <w:rPr>
                <w:rFonts w:eastAsia="Calibri" w:cs="Arial"/>
                <w:lang w:val="ru-RU"/>
              </w:rPr>
              <w:t xml:space="preserve">- </w:t>
            </w:r>
            <w:r w:rsidRPr="00A94BEB">
              <w:rPr>
                <w:rFonts w:eastAsia="Calibri" w:cs="Arial"/>
                <w:b/>
              </w:rPr>
              <w:t>за правно лице:</w:t>
            </w:r>
            <w:r w:rsidR="001C349C" w:rsidRPr="00A94BEB">
              <w:rPr>
                <w:rFonts w:eastAsia="Calibri" w:cs="Arial"/>
                <w:b/>
                <w:lang w:val="sr-Cyrl-RS"/>
              </w:rPr>
              <w:t xml:space="preserve"> </w:t>
            </w:r>
            <w:r w:rsidRPr="00A94BEB">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A94BEB" w:rsidRDefault="00175774" w:rsidP="00CE588A">
            <w:pPr>
              <w:tabs>
                <w:tab w:val="left" w:pos="680"/>
              </w:tabs>
              <w:snapToGrid w:val="0"/>
              <w:spacing w:before="0"/>
              <w:rPr>
                <w:rFonts w:eastAsia="Calibri" w:cs="Arial"/>
              </w:rPr>
            </w:pPr>
            <w:r w:rsidRPr="00A94BEB">
              <w:rPr>
                <w:rFonts w:eastAsia="Calibri" w:cs="Arial"/>
              </w:rPr>
              <w:t xml:space="preserve">- </w:t>
            </w:r>
            <w:r w:rsidRPr="00A94BEB">
              <w:rPr>
                <w:rFonts w:eastAsia="Calibri" w:cs="Arial"/>
                <w:b/>
              </w:rPr>
              <w:t xml:space="preserve">за предузетнике: </w:t>
            </w:r>
            <w:r w:rsidRPr="00A94BEB">
              <w:rPr>
                <w:rFonts w:eastAsia="Calibri" w:cs="Arial"/>
              </w:rPr>
              <w:t>И</w:t>
            </w:r>
            <w:r w:rsidRPr="00A94BEB">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A94BEB" w:rsidRDefault="00175774" w:rsidP="00CE588A">
            <w:pPr>
              <w:autoSpaceDE w:val="0"/>
              <w:autoSpaceDN w:val="0"/>
              <w:adjustRightInd w:val="0"/>
              <w:spacing w:before="0"/>
              <w:rPr>
                <w:rFonts w:eastAsia="Calibri" w:cs="Arial"/>
                <w:i/>
              </w:rPr>
            </w:pPr>
            <w:r w:rsidRPr="00A94BEB">
              <w:rPr>
                <w:rFonts w:eastAsia="Calibri" w:cs="Arial"/>
                <w:i/>
              </w:rPr>
              <w:t xml:space="preserve">Напомена: </w:t>
            </w:r>
          </w:p>
          <w:p w:rsidR="00175774" w:rsidRPr="00A94BEB" w:rsidRDefault="00175774" w:rsidP="004C51BC">
            <w:pPr>
              <w:numPr>
                <w:ilvl w:val="0"/>
                <w:numId w:val="13"/>
              </w:numPr>
              <w:tabs>
                <w:tab w:val="left" w:pos="680"/>
              </w:tabs>
              <w:snapToGrid w:val="0"/>
              <w:spacing w:before="0"/>
              <w:ind w:left="714" w:hanging="357"/>
              <w:contextualSpacing/>
              <w:jc w:val="left"/>
              <w:rPr>
                <w:rFonts w:eastAsia="Calibri" w:cs="Arial"/>
                <w:i/>
              </w:rPr>
            </w:pPr>
            <w:r w:rsidRPr="00A94BEB">
              <w:rPr>
                <w:rFonts w:eastAsia="Calibri" w:cs="Arial"/>
                <w:i/>
              </w:rPr>
              <w:t xml:space="preserve">У случају да понуду подноси група понуђача, овај доказ доставити за сваког </w:t>
            </w:r>
            <w:r w:rsidR="00B46D29" w:rsidRPr="00A94BEB">
              <w:rPr>
                <w:rFonts w:eastAsia="Calibri" w:cs="Arial"/>
                <w:i/>
                <w:lang w:val="sr-Cyrl-CS"/>
              </w:rPr>
              <w:t>члана групе понуђача</w:t>
            </w:r>
          </w:p>
          <w:p w:rsidR="00175774" w:rsidRPr="00A94BEB" w:rsidRDefault="00175774" w:rsidP="004C51BC">
            <w:pPr>
              <w:numPr>
                <w:ilvl w:val="0"/>
                <w:numId w:val="13"/>
              </w:numPr>
              <w:tabs>
                <w:tab w:val="left" w:pos="680"/>
              </w:tabs>
              <w:snapToGrid w:val="0"/>
              <w:spacing w:before="0"/>
              <w:ind w:left="714" w:hanging="357"/>
              <w:contextualSpacing/>
              <w:jc w:val="left"/>
              <w:rPr>
                <w:rFonts w:cs="Arial"/>
              </w:rPr>
            </w:pPr>
            <w:r w:rsidRPr="00A94BEB">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A94BEB" w:rsidTr="001C349C">
        <w:trPr>
          <w:trHeight w:val="3050"/>
          <w:jc w:val="center"/>
        </w:trPr>
        <w:tc>
          <w:tcPr>
            <w:tcW w:w="729" w:type="dxa"/>
            <w:vAlign w:val="center"/>
          </w:tcPr>
          <w:p w:rsidR="00175774" w:rsidRPr="00A94BEB" w:rsidRDefault="00175774" w:rsidP="00CE588A">
            <w:pPr>
              <w:spacing w:before="0"/>
              <w:jc w:val="center"/>
              <w:rPr>
                <w:rFonts w:cs="Arial"/>
              </w:rPr>
            </w:pPr>
            <w:r w:rsidRPr="00A94BEB">
              <w:rPr>
                <w:rFonts w:cs="Arial"/>
              </w:rPr>
              <w:t>2.</w:t>
            </w:r>
          </w:p>
        </w:tc>
        <w:tc>
          <w:tcPr>
            <w:tcW w:w="8430" w:type="dxa"/>
            <w:vAlign w:val="center"/>
          </w:tcPr>
          <w:p w:rsidR="001C349C" w:rsidRPr="00A94BEB" w:rsidRDefault="00175774" w:rsidP="00CE588A">
            <w:pPr>
              <w:autoSpaceDE w:val="0"/>
              <w:autoSpaceDN w:val="0"/>
              <w:adjustRightInd w:val="0"/>
              <w:spacing w:before="0"/>
              <w:rPr>
                <w:rFonts w:cs="Arial"/>
              </w:rPr>
            </w:pPr>
            <w:r w:rsidRPr="00A94BEB">
              <w:rPr>
                <w:rFonts w:cs="Arial"/>
                <w:b/>
                <w:u w:val="single"/>
              </w:rPr>
              <w:t>Услов:</w:t>
            </w:r>
            <w:r w:rsidRPr="00A94BEB">
              <w:rPr>
                <w:rFonts w:cs="Arial"/>
              </w:rPr>
              <w:t xml:space="preserve"> </w:t>
            </w:r>
          </w:p>
          <w:p w:rsidR="00175774" w:rsidRPr="00A94BEB" w:rsidRDefault="00175774" w:rsidP="004C51BC">
            <w:pPr>
              <w:pStyle w:val="ListParagraph"/>
              <w:numPr>
                <w:ilvl w:val="3"/>
                <w:numId w:val="19"/>
              </w:numPr>
              <w:autoSpaceDE w:val="0"/>
              <w:autoSpaceDN w:val="0"/>
              <w:adjustRightInd w:val="0"/>
              <w:spacing w:before="0" w:after="0" w:line="240" w:lineRule="auto"/>
              <w:ind w:left="245" w:hanging="245"/>
              <w:rPr>
                <w:rFonts w:ascii="Arial" w:hAnsi="Arial" w:cs="Arial"/>
                <w:lang w:val="pl-PL"/>
              </w:rPr>
            </w:pPr>
            <w:r w:rsidRPr="00A94BEB">
              <w:rPr>
                <w:rFonts w:ascii="Arial" w:hAnsi="Arial" w:cs="Arial"/>
                <w:lang w:val="pl-P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A94BEB" w:rsidRDefault="00175774" w:rsidP="00CE588A">
            <w:pPr>
              <w:autoSpaceDE w:val="0"/>
              <w:autoSpaceDN w:val="0"/>
              <w:adjustRightInd w:val="0"/>
              <w:spacing w:before="0"/>
              <w:rPr>
                <w:rFonts w:cs="Arial"/>
                <w:b/>
                <w:u w:val="single"/>
              </w:rPr>
            </w:pPr>
            <w:r w:rsidRPr="00A94BEB">
              <w:rPr>
                <w:rFonts w:cs="Arial"/>
                <w:b/>
                <w:u w:val="single"/>
              </w:rPr>
              <w:t>Доказ:</w:t>
            </w:r>
          </w:p>
          <w:p w:rsidR="00175774" w:rsidRPr="00A94BEB" w:rsidRDefault="00175774" w:rsidP="00CE588A">
            <w:pPr>
              <w:autoSpaceDE w:val="0"/>
              <w:autoSpaceDN w:val="0"/>
              <w:adjustRightInd w:val="0"/>
              <w:spacing w:before="0"/>
              <w:rPr>
                <w:rFonts w:cs="Arial"/>
                <w:b/>
                <w:u w:val="single"/>
              </w:rPr>
            </w:pPr>
            <w:r w:rsidRPr="00A94BEB">
              <w:rPr>
                <w:rFonts w:eastAsia="Calibri" w:cs="Arial"/>
                <w:lang w:val="ru-RU"/>
              </w:rPr>
              <w:t xml:space="preserve">- </w:t>
            </w:r>
            <w:r w:rsidRPr="00A94BEB">
              <w:rPr>
                <w:rFonts w:eastAsia="Calibri" w:cs="Arial"/>
                <w:b/>
              </w:rPr>
              <w:t>за правно лице:</w:t>
            </w:r>
          </w:p>
          <w:p w:rsidR="00175774" w:rsidRPr="00A94BEB" w:rsidRDefault="00175774" w:rsidP="00CE588A">
            <w:pPr>
              <w:spacing w:before="0"/>
              <w:rPr>
                <w:rFonts w:cs="Arial"/>
              </w:rPr>
            </w:pPr>
            <w:r w:rsidRPr="00A94BEB">
              <w:rPr>
                <w:rFonts w:cs="Arial"/>
              </w:rPr>
              <w:t>1) ЗА ЗАКОНСКОГ ЗАСТУПНИКА</w:t>
            </w:r>
            <w:r w:rsidRPr="00A94BEB">
              <w:rPr>
                <w:rFonts w:cs="Arial"/>
                <w:b/>
              </w:rPr>
              <w:t xml:space="preserve"> – уверење из казнене евиденције надлежне полицијске управе Министарства унутрашњих послова</w:t>
            </w:r>
            <w:r w:rsidRPr="00A94BEB">
              <w:rPr>
                <w:rFonts w:cs="Arial"/>
              </w:rPr>
              <w:t xml:space="preserve"> – захтев за издавање овог уверења може се поднети према </w:t>
            </w:r>
            <w:r w:rsidRPr="00A94BEB">
              <w:rPr>
                <w:rFonts w:cs="Arial"/>
                <w:b/>
              </w:rPr>
              <w:t>месту рођења</w:t>
            </w:r>
            <w:r w:rsidRPr="00A94BEB">
              <w:rPr>
                <w:rFonts w:cs="Arial"/>
              </w:rPr>
              <w:t xml:space="preserve"> или према </w:t>
            </w:r>
            <w:r w:rsidRPr="00A94BEB">
              <w:rPr>
                <w:rFonts w:cs="Arial"/>
                <w:b/>
              </w:rPr>
              <w:t>месту пребивалишта</w:t>
            </w:r>
            <w:r w:rsidRPr="00A94BEB">
              <w:rPr>
                <w:rFonts w:cs="Arial"/>
              </w:rPr>
              <w:t>.</w:t>
            </w:r>
          </w:p>
          <w:p w:rsidR="00175774" w:rsidRPr="00A94BEB" w:rsidRDefault="00175774" w:rsidP="00CE588A">
            <w:pPr>
              <w:spacing w:before="0"/>
              <w:rPr>
                <w:rFonts w:cs="Arial"/>
              </w:rPr>
            </w:pPr>
            <w:r w:rsidRPr="00A94BEB">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001C349C" w:rsidRPr="00A94BEB">
              <w:rPr>
                <w:rFonts w:cs="Arial"/>
                <w:lang w:val="sr-Cyrl-RS"/>
              </w:rPr>
              <w:t xml:space="preserve"> </w:t>
            </w:r>
            <w:hyperlink r:id="rId167" w:history="1">
              <w:r w:rsidRPr="00A94BEB">
                <w:rPr>
                  <w:rStyle w:val="Hyperlink"/>
                  <w:rFonts w:cs="Arial"/>
                </w:rPr>
                <w:t>http://www.bg.vi.sud.rs/lt/articles/o-visem-sudu/obavestenje-ke-za-pravna-lica.html</w:t>
              </w:r>
            </w:hyperlink>
          </w:p>
          <w:p w:rsidR="00175774" w:rsidRPr="00A94BEB" w:rsidRDefault="00175774" w:rsidP="00CE588A">
            <w:pPr>
              <w:spacing w:before="0"/>
              <w:rPr>
                <w:rFonts w:cs="Arial"/>
              </w:rPr>
            </w:pPr>
            <w:proofErr w:type="gramStart"/>
            <w:r w:rsidRPr="00A94BEB">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A94BEB">
              <w:rPr>
                <w:rFonts w:cs="Arial"/>
                <w:b/>
              </w:rPr>
              <w:t xml:space="preserve">Уверење Основног суда  </w:t>
            </w:r>
            <w:r w:rsidRPr="00A94BEB">
              <w:rPr>
                <w:rFonts w:cs="Arial"/>
              </w:rPr>
              <w:t>(</w:t>
            </w:r>
            <w:r w:rsidRPr="00A94BEB">
              <w:rPr>
                <w:rFonts w:cs="Arial"/>
                <w:b/>
              </w:rPr>
              <w:t>које обухвата и податке из казнене евиденције за кривична дела која су у надлежности редовног кривичног одељења Вишег суда</w:t>
            </w:r>
            <w:r w:rsidRPr="00A94BEB">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roofErr w:type="gramEnd"/>
          </w:p>
          <w:p w:rsidR="00175774" w:rsidRPr="00A94BEB" w:rsidRDefault="00175774" w:rsidP="00CE588A">
            <w:pPr>
              <w:spacing w:before="0"/>
              <w:rPr>
                <w:rFonts w:cs="Arial"/>
                <w:b/>
              </w:rPr>
            </w:pPr>
            <w:proofErr w:type="gramStart"/>
            <w:r w:rsidRPr="00A94BEB">
              <w:rPr>
                <w:rFonts w:cs="Arial"/>
                <w:b/>
                <w:i/>
                <w:u w:val="single"/>
              </w:rPr>
              <w:t>Посебна напомена:</w:t>
            </w:r>
            <w:r w:rsidR="00B46D29" w:rsidRPr="00A94BEB">
              <w:rPr>
                <w:rFonts w:cs="Arial"/>
              </w:rPr>
              <w:t xml:space="preserve"> Уколико уверење </w:t>
            </w:r>
            <w:r w:rsidR="00B46D29" w:rsidRPr="00A94BEB">
              <w:rPr>
                <w:rFonts w:cs="Arial"/>
                <w:lang w:val="sr-Cyrl-CS"/>
              </w:rPr>
              <w:t>О</w:t>
            </w:r>
            <w:r w:rsidRPr="00A94BEB">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A94BEB">
              <w:rPr>
                <w:rFonts w:cs="Arial"/>
                <w:u w:val="single"/>
              </w:rPr>
              <w:t>и</w:t>
            </w:r>
            <w:r w:rsidRPr="00A94BEB">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A94BEB">
              <w:rPr>
                <w:rFonts w:cs="Arial"/>
                <w:b/>
              </w:rPr>
              <w:t>кривична дела против привреде и кривично дело примања мита.</w:t>
            </w:r>
            <w:proofErr w:type="gramEnd"/>
          </w:p>
          <w:p w:rsidR="00175774" w:rsidRPr="00A94BEB" w:rsidRDefault="00175774" w:rsidP="00CE588A">
            <w:pPr>
              <w:spacing w:before="0"/>
              <w:rPr>
                <w:rFonts w:cs="Arial"/>
              </w:rPr>
            </w:pPr>
            <w:r w:rsidRPr="00A94BEB">
              <w:rPr>
                <w:rFonts w:cs="Arial"/>
                <w:b/>
              </w:rPr>
              <w:lastRenderedPageBreak/>
              <w:t xml:space="preserve">- </w:t>
            </w:r>
            <w:proofErr w:type="gramStart"/>
            <w:r w:rsidRPr="00A94BEB">
              <w:rPr>
                <w:rFonts w:cs="Arial"/>
                <w:b/>
              </w:rPr>
              <w:t>за</w:t>
            </w:r>
            <w:proofErr w:type="gramEnd"/>
            <w:r w:rsidRPr="00A94BEB">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A94BEB">
              <w:rPr>
                <w:rFonts w:cs="Arial"/>
              </w:rPr>
              <w:t xml:space="preserve"> – захтев за издавање овог уверења може се поднети према </w:t>
            </w:r>
            <w:r w:rsidRPr="00A94BEB">
              <w:rPr>
                <w:rFonts w:cs="Arial"/>
                <w:b/>
              </w:rPr>
              <w:t>месту рођења</w:t>
            </w:r>
            <w:r w:rsidRPr="00A94BEB">
              <w:rPr>
                <w:rFonts w:cs="Arial"/>
              </w:rPr>
              <w:t xml:space="preserve"> или према </w:t>
            </w:r>
            <w:r w:rsidRPr="00A94BEB">
              <w:rPr>
                <w:rFonts w:cs="Arial"/>
                <w:b/>
              </w:rPr>
              <w:t>месту пребивалишта</w:t>
            </w:r>
            <w:r w:rsidRPr="00A94BEB">
              <w:rPr>
                <w:rFonts w:cs="Arial"/>
              </w:rPr>
              <w:t>.</w:t>
            </w:r>
          </w:p>
          <w:p w:rsidR="00175774" w:rsidRPr="00A94BEB" w:rsidRDefault="00175774" w:rsidP="00CE588A">
            <w:pPr>
              <w:autoSpaceDE w:val="0"/>
              <w:autoSpaceDN w:val="0"/>
              <w:adjustRightInd w:val="0"/>
              <w:spacing w:before="0"/>
              <w:rPr>
                <w:rFonts w:eastAsia="Calibri" w:cs="Arial"/>
                <w:b/>
                <w:i/>
                <w:u w:val="single"/>
              </w:rPr>
            </w:pPr>
            <w:r w:rsidRPr="00A94BEB">
              <w:rPr>
                <w:rFonts w:eastAsia="Calibri" w:cs="Arial"/>
                <w:b/>
                <w:i/>
                <w:u w:val="single"/>
              </w:rPr>
              <w:t xml:space="preserve">Напомена: </w:t>
            </w:r>
          </w:p>
          <w:p w:rsidR="00175774" w:rsidRPr="00A94BEB" w:rsidRDefault="00175774" w:rsidP="004C51BC">
            <w:pPr>
              <w:numPr>
                <w:ilvl w:val="0"/>
                <w:numId w:val="15"/>
              </w:numPr>
              <w:tabs>
                <w:tab w:val="left" w:pos="680"/>
              </w:tabs>
              <w:snapToGrid w:val="0"/>
              <w:spacing w:before="0"/>
              <w:ind w:left="714" w:hanging="357"/>
              <w:contextualSpacing/>
              <w:jc w:val="left"/>
              <w:rPr>
                <w:rFonts w:eastAsia="Calibri" w:cs="Arial"/>
                <w:i/>
              </w:rPr>
            </w:pPr>
            <w:r w:rsidRPr="00A94BEB">
              <w:rPr>
                <w:rFonts w:eastAsia="Calibri" w:cs="Arial"/>
                <w:i/>
              </w:rPr>
              <w:t>У случају да понуду подноси правно лице потребно је доставити овај доказ и за правно лице и за законског заступника</w:t>
            </w:r>
          </w:p>
          <w:p w:rsidR="00175774" w:rsidRPr="00A94BEB" w:rsidRDefault="00175774" w:rsidP="004C51BC">
            <w:pPr>
              <w:numPr>
                <w:ilvl w:val="0"/>
                <w:numId w:val="15"/>
              </w:numPr>
              <w:tabs>
                <w:tab w:val="left" w:pos="680"/>
              </w:tabs>
              <w:snapToGrid w:val="0"/>
              <w:spacing w:before="0"/>
              <w:ind w:left="714" w:hanging="357"/>
              <w:contextualSpacing/>
              <w:jc w:val="left"/>
              <w:rPr>
                <w:rFonts w:eastAsia="Calibri" w:cs="Arial"/>
                <w:i/>
              </w:rPr>
            </w:pPr>
            <w:r w:rsidRPr="00A94BEB">
              <w:rPr>
                <w:rFonts w:eastAsia="Calibri" w:cs="Arial"/>
                <w:i/>
              </w:rPr>
              <w:t>У случају да правно лице има више законских заступника, ове доказе доставити за сваког од њих</w:t>
            </w:r>
          </w:p>
          <w:p w:rsidR="00175774" w:rsidRPr="00A94BEB" w:rsidRDefault="00175774" w:rsidP="004C51BC">
            <w:pPr>
              <w:numPr>
                <w:ilvl w:val="0"/>
                <w:numId w:val="15"/>
              </w:numPr>
              <w:tabs>
                <w:tab w:val="left" w:pos="680"/>
              </w:tabs>
              <w:snapToGrid w:val="0"/>
              <w:spacing w:before="0"/>
              <w:ind w:left="714" w:hanging="357"/>
              <w:contextualSpacing/>
              <w:jc w:val="left"/>
              <w:rPr>
                <w:rFonts w:eastAsia="Calibri" w:cs="Arial"/>
                <w:i/>
              </w:rPr>
            </w:pPr>
            <w:r w:rsidRPr="00A94BEB">
              <w:rPr>
                <w:rFonts w:eastAsia="Calibri" w:cs="Arial"/>
                <w:i/>
              </w:rPr>
              <w:t xml:space="preserve">У случају да понуду подноси група понуђача, ове доказе доставити за сваког </w:t>
            </w:r>
            <w:r w:rsidR="00B46D29" w:rsidRPr="00A94BEB">
              <w:rPr>
                <w:rFonts w:eastAsia="Calibri" w:cs="Arial"/>
                <w:i/>
                <w:lang w:val="sr-Cyrl-CS"/>
              </w:rPr>
              <w:t>члана групе понуђача</w:t>
            </w:r>
          </w:p>
          <w:p w:rsidR="00B46D29" w:rsidRPr="00A94BEB" w:rsidRDefault="00175774" w:rsidP="004C51BC">
            <w:pPr>
              <w:numPr>
                <w:ilvl w:val="0"/>
                <w:numId w:val="15"/>
              </w:numPr>
              <w:tabs>
                <w:tab w:val="left" w:pos="680"/>
              </w:tabs>
              <w:snapToGrid w:val="0"/>
              <w:spacing w:before="0"/>
              <w:ind w:left="714" w:hanging="357"/>
              <w:contextualSpacing/>
              <w:jc w:val="left"/>
              <w:rPr>
                <w:rFonts w:cs="Arial"/>
              </w:rPr>
            </w:pPr>
            <w:r w:rsidRPr="00A94BEB">
              <w:rPr>
                <w:rFonts w:eastAsia="Calibri" w:cs="Arial"/>
                <w:i/>
              </w:rPr>
              <w:t xml:space="preserve">У случају да понуђач подноси понуду са подизвођачем, ове доказе доставити и за </w:t>
            </w:r>
            <w:r w:rsidR="00B46D29" w:rsidRPr="00A94BEB">
              <w:rPr>
                <w:rFonts w:eastAsia="Calibri" w:cs="Arial"/>
                <w:i/>
                <w:lang w:val="sr-Cyrl-CS"/>
              </w:rPr>
              <w:t xml:space="preserve">сваког </w:t>
            </w:r>
            <w:r w:rsidRPr="00A94BEB">
              <w:rPr>
                <w:rFonts w:eastAsia="Calibri" w:cs="Arial"/>
                <w:i/>
              </w:rPr>
              <w:t xml:space="preserve">подизвођача </w:t>
            </w:r>
          </w:p>
          <w:p w:rsidR="00B46D29" w:rsidRPr="00A94BEB" w:rsidRDefault="00175774" w:rsidP="001C349C">
            <w:pPr>
              <w:tabs>
                <w:tab w:val="left" w:pos="680"/>
              </w:tabs>
              <w:snapToGrid w:val="0"/>
              <w:spacing w:before="0"/>
              <w:contextualSpacing/>
              <w:jc w:val="left"/>
              <w:rPr>
                <w:rFonts w:cs="Arial"/>
                <w:lang w:val="sr-Cyrl-CS"/>
              </w:rPr>
            </w:pPr>
            <w:r w:rsidRPr="00A94BEB">
              <w:rPr>
                <w:rFonts w:eastAsia="Calibri" w:cs="Arial"/>
                <w:b/>
              </w:rPr>
              <w:t>Ови докази не могу бити старији од два месеца пре отварања понуда</w:t>
            </w:r>
            <w:r w:rsidRPr="00A94BEB">
              <w:rPr>
                <w:rFonts w:eastAsia="Calibri" w:cs="Arial"/>
              </w:rPr>
              <w:t>.</w:t>
            </w:r>
          </w:p>
        </w:tc>
      </w:tr>
      <w:tr w:rsidR="00175774" w:rsidRPr="00A94BEB" w:rsidTr="008112A2">
        <w:trPr>
          <w:trHeight w:val="70"/>
          <w:jc w:val="center"/>
        </w:trPr>
        <w:tc>
          <w:tcPr>
            <w:tcW w:w="729" w:type="dxa"/>
            <w:vAlign w:val="center"/>
          </w:tcPr>
          <w:p w:rsidR="00175774" w:rsidRPr="00A94BEB" w:rsidRDefault="00175774" w:rsidP="00CE588A">
            <w:pPr>
              <w:spacing w:before="0"/>
              <w:jc w:val="center"/>
              <w:rPr>
                <w:rFonts w:cs="Arial"/>
              </w:rPr>
            </w:pPr>
            <w:r w:rsidRPr="00A94BEB">
              <w:rPr>
                <w:rFonts w:cs="Arial"/>
              </w:rPr>
              <w:lastRenderedPageBreak/>
              <w:t>3.</w:t>
            </w:r>
          </w:p>
        </w:tc>
        <w:tc>
          <w:tcPr>
            <w:tcW w:w="8430" w:type="dxa"/>
            <w:vAlign w:val="center"/>
          </w:tcPr>
          <w:p w:rsidR="001C349C" w:rsidRPr="00D45BFD" w:rsidRDefault="00175774" w:rsidP="00CE588A">
            <w:pPr>
              <w:snapToGrid w:val="0"/>
              <w:spacing w:before="0"/>
              <w:rPr>
                <w:rFonts w:cs="Arial"/>
              </w:rPr>
            </w:pPr>
            <w:r w:rsidRPr="00D45BFD">
              <w:rPr>
                <w:rFonts w:cs="Arial"/>
                <w:b/>
                <w:u w:val="single"/>
              </w:rPr>
              <w:t>Услов</w:t>
            </w:r>
            <w:r w:rsidRPr="00D45BFD">
              <w:rPr>
                <w:rFonts w:cs="Arial"/>
                <w:u w:val="single"/>
              </w:rPr>
              <w:t>:</w:t>
            </w:r>
            <w:r w:rsidRPr="00D45BFD">
              <w:rPr>
                <w:rFonts w:cs="Arial"/>
              </w:rPr>
              <w:t xml:space="preserve"> </w:t>
            </w:r>
          </w:p>
          <w:p w:rsidR="00175774" w:rsidRPr="00D45BFD" w:rsidRDefault="00175774" w:rsidP="004C51BC">
            <w:pPr>
              <w:pStyle w:val="ListParagraph"/>
              <w:numPr>
                <w:ilvl w:val="3"/>
                <w:numId w:val="19"/>
              </w:numPr>
              <w:autoSpaceDE w:val="0"/>
              <w:autoSpaceDN w:val="0"/>
              <w:adjustRightInd w:val="0"/>
              <w:spacing w:before="0" w:after="0" w:line="240" w:lineRule="auto"/>
              <w:ind w:left="245" w:hanging="245"/>
              <w:rPr>
                <w:rFonts w:ascii="Arial" w:hAnsi="Arial" w:cs="Arial"/>
                <w:lang w:val="pl-PL"/>
              </w:rPr>
            </w:pPr>
            <w:r w:rsidRPr="00D45BFD">
              <w:rPr>
                <w:rFonts w:ascii="Arial" w:hAnsi="Arial" w:cs="Arial"/>
                <w:lang w:val="pl-P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D45BFD" w:rsidRDefault="00175774" w:rsidP="00CE588A">
            <w:pPr>
              <w:autoSpaceDE w:val="0"/>
              <w:autoSpaceDN w:val="0"/>
              <w:adjustRightInd w:val="0"/>
              <w:spacing w:before="0"/>
              <w:rPr>
                <w:rFonts w:cs="Arial"/>
                <w:b/>
                <w:u w:val="single"/>
              </w:rPr>
            </w:pPr>
            <w:r w:rsidRPr="00D45BFD">
              <w:rPr>
                <w:rFonts w:cs="Arial"/>
                <w:b/>
                <w:u w:val="single"/>
              </w:rPr>
              <w:t>Доказ:</w:t>
            </w:r>
          </w:p>
          <w:p w:rsidR="00175774" w:rsidRPr="00D45BFD" w:rsidRDefault="00175774" w:rsidP="00CE588A">
            <w:pPr>
              <w:snapToGrid w:val="0"/>
              <w:spacing w:before="0"/>
              <w:rPr>
                <w:rFonts w:eastAsia="Calibri" w:cs="Arial"/>
                <w:lang w:val="ru-RU"/>
              </w:rPr>
            </w:pPr>
            <w:r w:rsidRPr="00D45BFD">
              <w:rPr>
                <w:rFonts w:eastAsia="Calibri" w:cs="Arial"/>
                <w:lang w:val="ru-RU"/>
              </w:rPr>
              <w:t xml:space="preserve">- </w:t>
            </w:r>
            <w:r w:rsidRPr="00D45BFD">
              <w:rPr>
                <w:rFonts w:eastAsia="Calibri" w:cs="Arial"/>
                <w:b/>
                <w:lang w:val="ru-RU"/>
              </w:rPr>
              <w:t xml:space="preserve">за правно лице, предузетнике и физичка лица: </w:t>
            </w:r>
          </w:p>
          <w:p w:rsidR="00175774" w:rsidRPr="00D45BFD" w:rsidRDefault="00175774" w:rsidP="00CE588A">
            <w:pPr>
              <w:snapToGrid w:val="0"/>
              <w:spacing w:before="0"/>
              <w:rPr>
                <w:rFonts w:eastAsia="Calibri" w:cs="Arial"/>
                <w:lang w:val="ru-RU"/>
              </w:rPr>
            </w:pPr>
            <w:r w:rsidRPr="00D45BFD">
              <w:rPr>
                <w:rFonts w:eastAsia="Calibri" w:cs="Arial"/>
                <w:b/>
                <w:lang w:val="ru-RU"/>
              </w:rPr>
              <w:t>1.Уверење Пореске управе</w:t>
            </w:r>
            <w:r w:rsidRPr="00D45BFD">
              <w:rPr>
                <w:rFonts w:eastAsia="Calibri" w:cs="Arial"/>
                <w:lang w:val="ru-RU"/>
              </w:rPr>
              <w:t xml:space="preserve"> Министарства финансија да је измирио доспеле </w:t>
            </w:r>
            <w:r w:rsidRPr="00D45BFD">
              <w:rPr>
                <w:rFonts w:cs="Arial"/>
                <w:lang w:val="ru-RU"/>
              </w:rPr>
              <w:t xml:space="preserve">порезе и доприносе </w:t>
            </w:r>
            <w:r w:rsidRPr="00D45BFD">
              <w:rPr>
                <w:rFonts w:eastAsia="Calibri" w:cs="Arial"/>
                <w:b/>
                <w:u w:val="single"/>
                <w:lang w:val="ru-RU"/>
              </w:rPr>
              <w:t>и</w:t>
            </w:r>
          </w:p>
          <w:p w:rsidR="00175774" w:rsidRPr="00D45BFD" w:rsidRDefault="00175774" w:rsidP="00CE588A">
            <w:pPr>
              <w:spacing w:before="0"/>
              <w:rPr>
                <w:rFonts w:cs="Arial"/>
                <w:lang w:val="ru-RU"/>
              </w:rPr>
            </w:pPr>
            <w:r w:rsidRPr="00D45BFD">
              <w:rPr>
                <w:rFonts w:eastAsia="Calibri" w:cs="Arial"/>
                <w:b/>
                <w:lang w:val="ru-RU"/>
              </w:rPr>
              <w:t xml:space="preserve">2.Уверење Управе јавних прихода </w:t>
            </w:r>
            <w:r w:rsidR="00B24BAB" w:rsidRPr="00D45BFD">
              <w:rPr>
                <w:rFonts w:eastAsia="Calibri" w:cs="Arial"/>
                <w:b/>
                <w:lang w:val="ru-RU"/>
              </w:rPr>
              <w:t>локалне самоуправе (</w:t>
            </w:r>
            <w:r w:rsidRPr="00D45BFD">
              <w:rPr>
                <w:rFonts w:eastAsia="Calibri" w:cs="Arial"/>
                <w:b/>
                <w:lang w:val="ru-RU"/>
              </w:rPr>
              <w:t>града, односно општине</w:t>
            </w:r>
            <w:r w:rsidR="00B24BAB" w:rsidRPr="00D45BFD">
              <w:rPr>
                <w:rFonts w:cs="Arial"/>
                <w:lang w:val="ru-RU"/>
              </w:rPr>
              <w:t xml:space="preserve">) </w:t>
            </w:r>
            <w:r w:rsidRPr="00D45BFD">
              <w:rPr>
                <w:rFonts w:cs="Arial"/>
                <w:lang w:val="ru-RU"/>
              </w:rPr>
              <w:t>према месту седишта пореског обвезника правног лица</w:t>
            </w:r>
            <w:r w:rsidR="00B24BAB" w:rsidRPr="00D45BFD">
              <w:rPr>
                <w:rFonts w:cs="Arial"/>
                <w:lang w:val="ru-RU"/>
              </w:rPr>
              <w:t xml:space="preserve"> и предузетника</w:t>
            </w:r>
            <w:r w:rsidRPr="00D45BFD">
              <w:rPr>
                <w:rFonts w:cs="Arial"/>
                <w:lang w:val="ru-RU"/>
              </w:rPr>
              <w:t xml:space="preserve">, односно према пребивалишту физичког лица, </w:t>
            </w:r>
            <w:r w:rsidRPr="00D45BFD">
              <w:rPr>
                <w:rFonts w:eastAsia="Calibri" w:cs="Arial"/>
                <w:lang w:val="ru-RU"/>
              </w:rPr>
              <w:t xml:space="preserve">да је измирио обавезе по основу изворних локалних јавних прихода </w:t>
            </w:r>
          </w:p>
          <w:p w:rsidR="00175774" w:rsidRPr="00D45BFD" w:rsidRDefault="00175774" w:rsidP="00CE588A">
            <w:pPr>
              <w:spacing w:before="0"/>
              <w:ind w:right="122"/>
              <w:rPr>
                <w:rFonts w:cs="Arial"/>
                <w:b/>
                <w:u w:val="single"/>
                <w:lang w:val="ru-RU"/>
              </w:rPr>
            </w:pPr>
            <w:r w:rsidRPr="00D45BFD">
              <w:rPr>
                <w:rFonts w:cs="Arial"/>
                <w:b/>
                <w:u w:val="single"/>
                <w:lang w:val="ru-RU"/>
              </w:rPr>
              <w:t>Напомена:</w:t>
            </w:r>
          </w:p>
          <w:p w:rsidR="00175774" w:rsidRPr="00D45BFD" w:rsidRDefault="00B24BAB" w:rsidP="004C51BC">
            <w:pPr>
              <w:numPr>
                <w:ilvl w:val="0"/>
                <w:numId w:val="11"/>
              </w:numPr>
              <w:autoSpaceDE w:val="0"/>
              <w:autoSpaceDN w:val="0"/>
              <w:adjustRightInd w:val="0"/>
              <w:snapToGrid w:val="0"/>
              <w:spacing w:before="0"/>
              <w:ind w:hanging="357"/>
              <w:contextualSpacing/>
              <w:jc w:val="left"/>
              <w:rPr>
                <w:rFonts w:eastAsia="TimesNewRomanPSMT" w:cs="Arial"/>
                <w:b/>
                <w:u w:val="single"/>
              </w:rPr>
            </w:pPr>
            <w:r w:rsidRPr="00D45BFD">
              <w:rPr>
                <w:rFonts w:eastAsia="TimesNewRomanPSMT" w:cs="Arial"/>
                <w:i/>
              </w:rPr>
              <w:t>Уколико локална (општи</w:t>
            </w:r>
            <w:r w:rsidR="00175774" w:rsidRPr="00D45BFD">
              <w:rPr>
                <w:rFonts w:eastAsia="TimesNewRomanPSMT" w:cs="Arial"/>
                <w:i/>
              </w:rPr>
              <w:t>н</w:t>
            </w:r>
            <w:r w:rsidRPr="00D45BFD">
              <w:rPr>
                <w:rFonts w:eastAsia="TimesNewRomanPSMT" w:cs="Arial"/>
                <w:i/>
                <w:lang w:val="sr-Cyrl-CS"/>
              </w:rPr>
              <w:t>с</w:t>
            </w:r>
            <w:r w:rsidR="00175774" w:rsidRPr="00D45BFD">
              <w:rPr>
                <w:rFonts w:eastAsia="TimesNewRomanPSMT" w:cs="Arial"/>
                <w:i/>
              </w:rPr>
              <w:t>ка) управа</w:t>
            </w:r>
            <w:r w:rsidRPr="00D45BFD">
              <w:rPr>
                <w:rFonts w:eastAsia="TimesNewRomanPSMT" w:cs="Arial"/>
                <w:i/>
                <w:lang w:val="sr-Cyrl-CS"/>
              </w:rPr>
              <w:t xml:space="preserve"> јавних приход</w:t>
            </w:r>
            <w:r w:rsidR="00175774" w:rsidRPr="00D45BFD">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D45BFD">
              <w:rPr>
                <w:rFonts w:eastAsia="TimesNewRomanPSMT" w:cs="Arial"/>
                <w:i/>
                <w:lang w:val="sr-Cyrl-CS"/>
              </w:rPr>
              <w:t xml:space="preserve">јавних прихода </w:t>
            </w:r>
            <w:r w:rsidR="00175774" w:rsidRPr="00D45BFD">
              <w:rPr>
                <w:rFonts w:eastAsia="TimesNewRomanPSMT" w:cs="Arial"/>
                <w:i/>
              </w:rPr>
              <w:t xml:space="preserve">приложи и потврде </w:t>
            </w:r>
            <w:r w:rsidRPr="00D45BFD">
              <w:rPr>
                <w:rFonts w:eastAsia="TimesNewRomanPSMT" w:cs="Arial"/>
                <w:i/>
                <w:lang w:val="sr-Cyrl-CS"/>
              </w:rPr>
              <w:t xml:space="preserve">тих </w:t>
            </w:r>
            <w:r w:rsidR="00175774" w:rsidRPr="00D45BFD">
              <w:rPr>
                <w:rFonts w:eastAsia="TimesNewRomanPSMT" w:cs="Arial"/>
                <w:i/>
              </w:rPr>
              <w:t>осталих лок</w:t>
            </w:r>
            <w:r w:rsidRPr="00D45BFD">
              <w:rPr>
                <w:rFonts w:eastAsia="TimesNewRomanPSMT" w:cs="Arial"/>
                <w:i/>
                <w:lang w:val="sr-Cyrl-CS"/>
              </w:rPr>
              <w:t>а</w:t>
            </w:r>
            <w:r w:rsidR="00175774" w:rsidRPr="00D45BFD">
              <w:rPr>
                <w:rFonts w:eastAsia="TimesNewRomanPSMT" w:cs="Arial"/>
                <w:i/>
              </w:rPr>
              <w:t xml:space="preserve">лних органа/организација/установа </w:t>
            </w:r>
          </w:p>
          <w:p w:rsidR="00175774" w:rsidRPr="00D45BFD" w:rsidRDefault="00175774" w:rsidP="004C51BC">
            <w:pPr>
              <w:numPr>
                <w:ilvl w:val="0"/>
                <w:numId w:val="11"/>
              </w:numPr>
              <w:autoSpaceDE w:val="0"/>
              <w:autoSpaceDN w:val="0"/>
              <w:adjustRightInd w:val="0"/>
              <w:snapToGrid w:val="0"/>
              <w:spacing w:before="0"/>
              <w:ind w:hanging="357"/>
              <w:contextualSpacing/>
              <w:jc w:val="left"/>
              <w:rPr>
                <w:rFonts w:eastAsia="Calibri" w:cs="Arial"/>
                <w:i/>
              </w:rPr>
            </w:pPr>
            <w:r w:rsidRPr="00D45BFD">
              <w:rPr>
                <w:rFonts w:eastAsia="TimesNewRomanPSMT" w:cs="Arial"/>
                <w:i/>
              </w:rPr>
              <w:t xml:space="preserve">Уколико је понуђач у поступку приватизације, уместо горе наведена два доказа, потребно је доставити </w:t>
            </w:r>
            <w:r w:rsidRPr="00D45BFD">
              <w:rPr>
                <w:rFonts w:eastAsia="TimesNewRomanPSMT" w:cs="Arial"/>
                <w:b/>
                <w:i/>
              </w:rPr>
              <w:t>у</w:t>
            </w:r>
            <w:r w:rsidRPr="00D45BFD">
              <w:rPr>
                <w:rFonts w:eastAsia="Calibri" w:cs="Arial"/>
                <w:b/>
                <w:i/>
                <w:lang w:val="ru-RU"/>
              </w:rPr>
              <w:t>верење Агенције за приватизацију да се налази у поступку приватизације</w:t>
            </w:r>
          </w:p>
          <w:p w:rsidR="00175774" w:rsidRPr="00D45BFD" w:rsidRDefault="00175774" w:rsidP="004C51BC">
            <w:pPr>
              <w:numPr>
                <w:ilvl w:val="0"/>
                <w:numId w:val="11"/>
              </w:numPr>
              <w:tabs>
                <w:tab w:val="left" w:pos="680"/>
              </w:tabs>
              <w:snapToGrid w:val="0"/>
              <w:spacing w:before="0"/>
              <w:ind w:hanging="357"/>
              <w:contextualSpacing/>
              <w:jc w:val="left"/>
              <w:rPr>
                <w:rFonts w:eastAsia="Calibri" w:cs="Arial"/>
                <w:i/>
              </w:rPr>
            </w:pPr>
            <w:r w:rsidRPr="00D45BFD">
              <w:rPr>
                <w:rFonts w:eastAsia="Calibri" w:cs="Arial"/>
                <w:i/>
              </w:rPr>
              <w:t>У случају да понуду подноси група понуђача, ове доказе доставити за сваког учесника из групе</w:t>
            </w:r>
          </w:p>
          <w:p w:rsidR="00175774" w:rsidRPr="00D45BFD" w:rsidRDefault="00175774" w:rsidP="004C51BC">
            <w:pPr>
              <w:numPr>
                <w:ilvl w:val="0"/>
                <w:numId w:val="14"/>
              </w:numPr>
              <w:tabs>
                <w:tab w:val="left" w:pos="680"/>
              </w:tabs>
              <w:snapToGrid w:val="0"/>
              <w:spacing w:before="0"/>
              <w:contextualSpacing/>
              <w:jc w:val="left"/>
              <w:rPr>
                <w:rFonts w:cs="Arial"/>
              </w:rPr>
            </w:pPr>
            <w:r w:rsidRPr="00D45BFD">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D45BFD" w:rsidRDefault="00175774" w:rsidP="00CE588A">
            <w:pPr>
              <w:tabs>
                <w:tab w:val="left" w:pos="680"/>
              </w:tabs>
              <w:snapToGrid w:val="0"/>
              <w:spacing w:before="0"/>
              <w:contextualSpacing/>
              <w:rPr>
                <w:rFonts w:eastAsia="Calibri" w:cs="Arial"/>
              </w:rPr>
            </w:pPr>
            <w:r w:rsidRPr="00D45BFD">
              <w:rPr>
                <w:rFonts w:eastAsia="Calibri" w:cs="Arial"/>
                <w:b/>
              </w:rPr>
              <w:t xml:space="preserve">Ови докази не могу бити старији од два месеца </w:t>
            </w:r>
            <w:r w:rsidR="00B24BAB" w:rsidRPr="00D45BFD">
              <w:rPr>
                <w:rFonts w:eastAsia="Calibri" w:cs="Arial"/>
                <w:b/>
                <w:lang w:val="sr-Cyrl-CS"/>
              </w:rPr>
              <w:t>пре</w:t>
            </w:r>
            <w:r w:rsidRPr="00D45BFD">
              <w:rPr>
                <w:rFonts w:eastAsia="Calibri" w:cs="Arial"/>
                <w:b/>
              </w:rPr>
              <w:t xml:space="preserve"> отварања понуда</w:t>
            </w:r>
            <w:r w:rsidRPr="00D45BFD">
              <w:rPr>
                <w:rFonts w:eastAsia="Calibri" w:cs="Arial"/>
              </w:rPr>
              <w:t>.</w:t>
            </w:r>
          </w:p>
          <w:p w:rsidR="00175774" w:rsidRPr="00D45BFD" w:rsidRDefault="00175774" w:rsidP="00CE588A">
            <w:pPr>
              <w:tabs>
                <w:tab w:val="left" w:pos="680"/>
              </w:tabs>
              <w:snapToGrid w:val="0"/>
              <w:spacing w:before="0"/>
              <w:contextualSpacing/>
              <w:rPr>
                <w:rFonts w:cs="Arial"/>
                <w:i/>
              </w:rPr>
            </w:pPr>
          </w:p>
        </w:tc>
      </w:tr>
      <w:tr w:rsidR="00175774" w:rsidRPr="00A94BEB" w:rsidTr="008112A2">
        <w:trPr>
          <w:jc w:val="center"/>
        </w:trPr>
        <w:tc>
          <w:tcPr>
            <w:tcW w:w="729" w:type="dxa"/>
            <w:vAlign w:val="center"/>
          </w:tcPr>
          <w:p w:rsidR="00175774" w:rsidRPr="00A94BEB" w:rsidRDefault="00175774" w:rsidP="00CE588A">
            <w:pPr>
              <w:spacing w:before="0"/>
              <w:jc w:val="center"/>
              <w:rPr>
                <w:rFonts w:cs="Arial"/>
              </w:rPr>
            </w:pPr>
            <w:r w:rsidRPr="00A94BEB">
              <w:rPr>
                <w:rFonts w:cs="Arial"/>
              </w:rPr>
              <w:t xml:space="preserve">4. </w:t>
            </w:r>
          </w:p>
        </w:tc>
        <w:tc>
          <w:tcPr>
            <w:tcW w:w="8430" w:type="dxa"/>
          </w:tcPr>
          <w:p w:rsidR="001C349C" w:rsidRDefault="00175774" w:rsidP="00CE588A">
            <w:pPr>
              <w:snapToGrid w:val="0"/>
              <w:spacing w:before="0"/>
              <w:rPr>
                <w:rFonts w:cs="Arial"/>
                <w:b/>
                <w:u w:val="single"/>
                <w:lang w:val="sr-Cyrl-RS"/>
              </w:rPr>
            </w:pPr>
            <w:r w:rsidRPr="00D45BFD">
              <w:rPr>
                <w:rFonts w:cs="Arial"/>
                <w:b/>
                <w:u w:val="single"/>
              </w:rPr>
              <w:t>Услов:</w:t>
            </w:r>
          </w:p>
          <w:p w:rsidR="00945700" w:rsidRPr="00945700" w:rsidRDefault="00945700" w:rsidP="00CE588A">
            <w:pPr>
              <w:snapToGrid w:val="0"/>
              <w:spacing w:before="0"/>
              <w:rPr>
                <w:rFonts w:cs="Arial"/>
                <w:b/>
                <w:u w:val="single"/>
                <w:lang w:val="sr-Cyrl-RS"/>
              </w:rPr>
            </w:pPr>
          </w:p>
          <w:p w:rsidR="00175774" w:rsidRPr="00945700" w:rsidRDefault="00175774" w:rsidP="004C51BC">
            <w:pPr>
              <w:pStyle w:val="ListParagraph"/>
              <w:numPr>
                <w:ilvl w:val="3"/>
                <w:numId w:val="19"/>
              </w:numPr>
              <w:autoSpaceDE w:val="0"/>
              <w:autoSpaceDN w:val="0"/>
              <w:adjustRightInd w:val="0"/>
              <w:spacing w:before="0" w:after="0" w:line="240" w:lineRule="auto"/>
              <w:ind w:left="245" w:hanging="245"/>
              <w:rPr>
                <w:rFonts w:ascii="Arial" w:hAnsi="Arial" w:cs="Arial"/>
                <w:lang w:val="pl-PL"/>
              </w:rPr>
            </w:pPr>
            <w:r w:rsidRPr="00D45BFD">
              <w:rPr>
                <w:rFonts w:ascii="Arial" w:hAnsi="Arial" w:cs="Arial"/>
                <w:lang w:val="pl-PL"/>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945700" w:rsidRPr="00D45BFD" w:rsidRDefault="00945700" w:rsidP="004C51BC">
            <w:pPr>
              <w:pStyle w:val="ListParagraph"/>
              <w:numPr>
                <w:ilvl w:val="3"/>
                <w:numId w:val="19"/>
              </w:numPr>
              <w:autoSpaceDE w:val="0"/>
              <w:autoSpaceDN w:val="0"/>
              <w:adjustRightInd w:val="0"/>
              <w:spacing w:before="0" w:after="0" w:line="240" w:lineRule="auto"/>
              <w:ind w:left="245" w:hanging="245"/>
              <w:rPr>
                <w:rFonts w:ascii="Arial" w:hAnsi="Arial" w:cs="Arial"/>
                <w:lang w:val="pl-PL"/>
              </w:rPr>
            </w:pPr>
          </w:p>
          <w:p w:rsidR="00175774" w:rsidRPr="00D45BFD" w:rsidRDefault="00175774" w:rsidP="00CE588A">
            <w:pPr>
              <w:autoSpaceDE w:val="0"/>
              <w:autoSpaceDN w:val="0"/>
              <w:adjustRightInd w:val="0"/>
              <w:spacing w:before="0"/>
              <w:rPr>
                <w:rFonts w:cs="Arial"/>
                <w:b/>
                <w:u w:val="single"/>
              </w:rPr>
            </w:pPr>
            <w:r w:rsidRPr="00D45BFD">
              <w:rPr>
                <w:rFonts w:cs="Arial"/>
                <w:b/>
                <w:u w:val="single"/>
              </w:rPr>
              <w:t>Доказ:</w:t>
            </w:r>
          </w:p>
          <w:p w:rsidR="00175774" w:rsidRPr="00D45BFD" w:rsidRDefault="00175774" w:rsidP="00CE588A">
            <w:pPr>
              <w:spacing w:before="0"/>
              <w:rPr>
                <w:rFonts w:cs="Arial"/>
                <w:b/>
              </w:rPr>
            </w:pPr>
            <w:r w:rsidRPr="00D45BFD">
              <w:rPr>
                <w:rFonts w:cs="Arial"/>
              </w:rPr>
              <w:t xml:space="preserve">Потписан и оверен Образац изјаве на основу члана 75. </w:t>
            </w:r>
            <w:proofErr w:type="gramStart"/>
            <w:r w:rsidRPr="00D45BFD">
              <w:rPr>
                <w:rFonts w:cs="Arial"/>
              </w:rPr>
              <w:t>став</w:t>
            </w:r>
            <w:proofErr w:type="gramEnd"/>
            <w:r w:rsidRPr="00D45BFD">
              <w:rPr>
                <w:rFonts w:cs="Arial"/>
              </w:rPr>
              <w:t xml:space="preserve"> 2. ЗЈН</w:t>
            </w:r>
            <w:r w:rsidR="00BF39C7" w:rsidRPr="00D45BFD">
              <w:rPr>
                <w:rFonts w:cs="Arial"/>
                <w:lang w:val="sr-Cyrl-RS"/>
              </w:rPr>
              <w:t xml:space="preserve"> </w:t>
            </w:r>
          </w:p>
          <w:p w:rsidR="005E487E" w:rsidRDefault="00175774" w:rsidP="00CE588A">
            <w:pPr>
              <w:snapToGrid w:val="0"/>
              <w:spacing w:before="0"/>
              <w:rPr>
                <w:rFonts w:cs="Arial"/>
                <w:b/>
                <w:i/>
                <w:u w:val="single"/>
                <w:lang w:val="sr-Cyrl-RS"/>
              </w:rPr>
            </w:pPr>
            <w:r w:rsidRPr="00D45BFD">
              <w:rPr>
                <w:rFonts w:cs="Arial"/>
                <w:b/>
                <w:i/>
                <w:u w:val="single"/>
              </w:rPr>
              <w:t>Напомена:</w:t>
            </w:r>
          </w:p>
          <w:p w:rsidR="00945700" w:rsidRPr="00945700" w:rsidRDefault="00945700" w:rsidP="00CE588A">
            <w:pPr>
              <w:snapToGrid w:val="0"/>
              <w:spacing w:before="0"/>
              <w:rPr>
                <w:rFonts w:cs="Arial"/>
                <w:b/>
                <w:u w:val="single"/>
                <w:lang w:val="sr-Cyrl-RS"/>
              </w:rPr>
            </w:pPr>
          </w:p>
          <w:p w:rsidR="005E487E" w:rsidRPr="00D45BFD" w:rsidRDefault="00175774" w:rsidP="004C51BC">
            <w:pPr>
              <w:numPr>
                <w:ilvl w:val="0"/>
                <w:numId w:val="16"/>
              </w:numPr>
              <w:snapToGrid w:val="0"/>
              <w:spacing w:before="0"/>
              <w:rPr>
                <w:rFonts w:cs="Arial"/>
                <w:i/>
                <w:lang w:val="sr-Cyrl-CS"/>
              </w:rPr>
            </w:pPr>
            <w:r w:rsidRPr="00D45BFD">
              <w:rPr>
                <w:rFonts w:cs="Arial"/>
                <w:i/>
              </w:rPr>
              <w:lastRenderedPageBreak/>
              <w:t xml:space="preserve">Изјава мора да буде потписана од стране овалшћеног лица </w:t>
            </w:r>
            <w:r w:rsidR="005E487E" w:rsidRPr="00D45BFD">
              <w:rPr>
                <w:rFonts w:cs="Arial"/>
                <w:i/>
                <w:lang w:val="sr-Cyrl-CS"/>
              </w:rPr>
              <w:t>за заступање понуђача</w:t>
            </w:r>
            <w:r w:rsidRPr="00D45BFD">
              <w:rPr>
                <w:rFonts w:cs="Arial"/>
                <w:i/>
              </w:rPr>
              <w:t xml:space="preserve"> и оверена печатом. </w:t>
            </w:r>
          </w:p>
          <w:p w:rsidR="00945700" w:rsidRPr="007A50C8" w:rsidRDefault="00175774" w:rsidP="00945700">
            <w:pPr>
              <w:numPr>
                <w:ilvl w:val="0"/>
                <w:numId w:val="16"/>
              </w:numPr>
              <w:snapToGrid w:val="0"/>
              <w:spacing w:before="0"/>
              <w:rPr>
                <w:rFonts w:cs="Arial"/>
              </w:rPr>
            </w:pPr>
            <w:r w:rsidRPr="00D45BFD">
              <w:rPr>
                <w:rFonts w:cs="Arial"/>
                <w:i/>
              </w:rPr>
              <w:t xml:space="preserve">Уколико понуду подноси група понуђача Изјава мора бити </w:t>
            </w:r>
            <w:r w:rsidR="005E487E" w:rsidRPr="00D45BFD">
              <w:rPr>
                <w:rFonts w:cs="Arial"/>
                <w:i/>
                <w:lang w:val="sr-Cyrl-CS"/>
              </w:rPr>
              <w:t>достављена за сваког члана групе понуђача. Изјава мора бити</w:t>
            </w:r>
            <w:r w:rsidRPr="00D45BFD">
              <w:rPr>
                <w:rFonts w:cs="Arial"/>
                <w:i/>
              </w:rPr>
              <w:t xml:space="preserve"> потписана од стране овлашћеног лица </w:t>
            </w:r>
            <w:r w:rsidR="005E487E" w:rsidRPr="00D45BFD">
              <w:rPr>
                <w:rFonts w:cs="Arial"/>
                <w:i/>
                <w:lang w:val="sr-Cyrl-CS"/>
              </w:rPr>
              <w:t xml:space="preserve">за заступање </w:t>
            </w:r>
            <w:r w:rsidRPr="00D45BFD">
              <w:rPr>
                <w:rFonts w:cs="Arial"/>
                <w:i/>
              </w:rPr>
              <w:t xml:space="preserve">понуђача из групе понуђача и </w:t>
            </w:r>
            <w:r w:rsidR="00945700">
              <w:rPr>
                <w:rFonts w:cs="Arial"/>
                <w:i/>
                <w:lang w:val="sr-Cyrl-RS"/>
              </w:rPr>
              <w:t>оверена печатом</w:t>
            </w:r>
          </w:p>
        </w:tc>
      </w:tr>
      <w:tr w:rsidR="00945700" w:rsidRPr="00A94BEB" w:rsidTr="008112A2">
        <w:trPr>
          <w:jc w:val="center"/>
        </w:trPr>
        <w:tc>
          <w:tcPr>
            <w:tcW w:w="729" w:type="dxa"/>
            <w:vAlign w:val="center"/>
          </w:tcPr>
          <w:p w:rsidR="00945700" w:rsidRPr="00A94BEB" w:rsidRDefault="00945700" w:rsidP="00CE588A">
            <w:pPr>
              <w:spacing w:before="0"/>
              <w:jc w:val="center"/>
              <w:rPr>
                <w:rFonts w:cs="Arial"/>
              </w:rPr>
            </w:pPr>
          </w:p>
        </w:tc>
        <w:tc>
          <w:tcPr>
            <w:tcW w:w="8430" w:type="dxa"/>
          </w:tcPr>
          <w:p w:rsidR="00945700" w:rsidRPr="008813F4" w:rsidRDefault="00945700" w:rsidP="00945700">
            <w:pPr>
              <w:ind w:right="-180"/>
              <w:jc w:val="center"/>
              <w:rPr>
                <w:rFonts w:cs="Arial"/>
                <w:b/>
                <w:i/>
              </w:rPr>
            </w:pPr>
            <w:r w:rsidRPr="008813F4">
              <w:rPr>
                <w:rFonts w:cs="Arial"/>
                <w:b/>
              </w:rPr>
              <w:t>4.2  ДОДАТНИ УСЛОВИ</w:t>
            </w:r>
          </w:p>
          <w:p w:rsidR="00945700" w:rsidRPr="00D45BFD" w:rsidRDefault="00945700" w:rsidP="00945700">
            <w:pPr>
              <w:snapToGrid w:val="0"/>
              <w:spacing w:before="0"/>
              <w:rPr>
                <w:rFonts w:cs="Arial"/>
                <w:b/>
                <w:u w:val="single"/>
              </w:rPr>
            </w:pPr>
            <w:r w:rsidRPr="008813F4">
              <w:rPr>
                <w:rFonts w:cs="Arial"/>
                <w:b/>
              </w:rPr>
              <w:t>ЗА УЧЕШЋЕ У ПОСТУПКУ ЈАВНЕ НАБАВКЕ ИЗ ЧЛАНА 76. З</w:t>
            </w:r>
            <w:r w:rsidRPr="008813F4">
              <w:rPr>
                <w:rFonts w:cs="Arial"/>
                <w:b/>
                <w:lang w:val="sr-Cyrl-RS"/>
              </w:rPr>
              <w:t>АКОНА</w:t>
            </w:r>
          </w:p>
        </w:tc>
      </w:tr>
      <w:tr w:rsidR="00945700" w:rsidRPr="00A94BEB" w:rsidTr="008112A2">
        <w:trPr>
          <w:jc w:val="center"/>
        </w:trPr>
        <w:tc>
          <w:tcPr>
            <w:tcW w:w="729" w:type="dxa"/>
            <w:vAlign w:val="center"/>
          </w:tcPr>
          <w:p w:rsidR="00945700" w:rsidRPr="00945700" w:rsidRDefault="00945700" w:rsidP="00CE588A">
            <w:pPr>
              <w:spacing w:before="0"/>
              <w:jc w:val="center"/>
              <w:rPr>
                <w:rFonts w:cs="Arial"/>
                <w:lang w:val="sr-Cyrl-RS"/>
              </w:rPr>
            </w:pPr>
            <w:r>
              <w:rPr>
                <w:rFonts w:cs="Arial"/>
                <w:lang w:val="sr-Cyrl-RS"/>
              </w:rPr>
              <w:t>5.</w:t>
            </w:r>
          </w:p>
        </w:tc>
        <w:tc>
          <w:tcPr>
            <w:tcW w:w="8430" w:type="dxa"/>
          </w:tcPr>
          <w:p w:rsidR="00945700" w:rsidRPr="00D71DD9" w:rsidRDefault="00945700" w:rsidP="00945700">
            <w:pPr>
              <w:autoSpaceDE w:val="0"/>
              <w:autoSpaceDN w:val="0"/>
              <w:adjustRightInd w:val="0"/>
              <w:rPr>
                <w:rFonts w:cs="Arial"/>
                <w:b/>
              </w:rPr>
            </w:pPr>
            <w:r w:rsidRPr="00D71DD9">
              <w:rPr>
                <w:rFonts w:cs="Arial"/>
                <w:b/>
              </w:rPr>
              <w:t>Понуђач располаже  неопходним пословним капацитетом</w:t>
            </w:r>
          </w:p>
          <w:p w:rsidR="00945700" w:rsidRPr="00D71DD9" w:rsidRDefault="00945700" w:rsidP="00945700">
            <w:pPr>
              <w:autoSpaceDE w:val="0"/>
              <w:autoSpaceDN w:val="0"/>
              <w:adjustRightInd w:val="0"/>
              <w:rPr>
                <w:rFonts w:cs="Arial"/>
                <w:b/>
                <w:u w:val="single"/>
              </w:rPr>
            </w:pPr>
            <w:r w:rsidRPr="00D71DD9">
              <w:rPr>
                <w:rFonts w:cs="Arial"/>
                <w:b/>
                <w:u w:val="single"/>
              </w:rPr>
              <w:t>Услов:</w:t>
            </w:r>
          </w:p>
          <w:p w:rsidR="00945700" w:rsidRPr="00D71DD9" w:rsidRDefault="00945700" w:rsidP="00945700">
            <w:pPr>
              <w:autoSpaceDE w:val="0"/>
              <w:autoSpaceDN w:val="0"/>
              <w:adjustRightInd w:val="0"/>
              <w:rPr>
                <w:rFonts w:cs="Arial"/>
              </w:rPr>
            </w:pPr>
            <w:r w:rsidRPr="00D71DD9">
              <w:rPr>
                <w:rFonts w:cs="Arial"/>
              </w:rPr>
              <w:t>-ако има успостављену сертификацију система за безбедност хране HACCP</w:t>
            </w:r>
          </w:p>
          <w:p w:rsidR="00945700" w:rsidRPr="00D71DD9" w:rsidRDefault="00945700" w:rsidP="00945700">
            <w:pPr>
              <w:autoSpaceDE w:val="0"/>
              <w:autoSpaceDN w:val="0"/>
              <w:adjustRightInd w:val="0"/>
              <w:rPr>
                <w:rFonts w:cs="Arial"/>
                <w:b/>
                <w:u w:val="single"/>
              </w:rPr>
            </w:pPr>
            <w:r w:rsidRPr="00D71DD9">
              <w:rPr>
                <w:rFonts w:cs="Arial"/>
                <w:b/>
                <w:u w:val="single"/>
              </w:rPr>
              <w:t>Доказ:</w:t>
            </w:r>
          </w:p>
          <w:p w:rsidR="00945700" w:rsidRPr="008813F4" w:rsidRDefault="00945700" w:rsidP="00945700">
            <w:pPr>
              <w:ind w:right="-180"/>
              <w:rPr>
                <w:rFonts w:cs="Arial"/>
                <w:b/>
              </w:rPr>
            </w:pPr>
            <w:r w:rsidRPr="00D71DD9">
              <w:rPr>
                <w:rFonts w:cs="Arial"/>
              </w:rPr>
              <w:t>Копија важећег</w:t>
            </w:r>
            <w:r w:rsidR="00593DD6">
              <w:rPr>
                <w:rFonts w:cs="Arial"/>
                <w:b/>
                <w:u w:val="single"/>
                <w:lang w:val="sr-Cyrl-RS"/>
              </w:rPr>
              <w:t xml:space="preserve"> </w:t>
            </w:r>
            <w:r w:rsidRPr="00D71DD9">
              <w:rPr>
                <w:rFonts w:cs="Arial"/>
              </w:rPr>
              <w:t>HACCP сетификата</w:t>
            </w:r>
          </w:p>
        </w:tc>
      </w:tr>
      <w:tr w:rsidR="009B1524" w:rsidRPr="00A94BEB" w:rsidTr="008112A2">
        <w:trPr>
          <w:jc w:val="center"/>
        </w:trPr>
        <w:tc>
          <w:tcPr>
            <w:tcW w:w="729" w:type="dxa"/>
            <w:vAlign w:val="center"/>
          </w:tcPr>
          <w:p w:rsidR="009B1524" w:rsidRPr="009B1524" w:rsidRDefault="009B1524" w:rsidP="00CE588A">
            <w:pPr>
              <w:spacing w:before="0"/>
              <w:jc w:val="center"/>
              <w:rPr>
                <w:rFonts w:cs="Arial"/>
                <w:lang w:val="sr-Latn-RS"/>
              </w:rPr>
            </w:pPr>
            <w:r>
              <w:rPr>
                <w:rFonts w:cs="Arial"/>
                <w:lang w:val="sr-Latn-RS"/>
              </w:rPr>
              <w:t>6.</w:t>
            </w:r>
          </w:p>
        </w:tc>
        <w:tc>
          <w:tcPr>
            <w:tcW w:w="8430" w:type="dxa"/>
          </w:tcPr>
          <w:p w:rsidR="009B1524" w:rsidRDefault="009B1524" w:rsidP="00945700">
            <w:pPr>
              <w:autoSpaceDE w:val="0"/>
              <w:autoSpaceDN w:val="0"/>
              <w:adjustRightInd w:val="0"/>
              <w:rPr>
                <w:rFonts w:cs="Arial"/>
                <w:b/>
                <w:lang w:val="sr-Cyrl-RS"/>
              </w:rPr>
            </w:pPr>
            <w:r>
              <w:rPr>
                <w:rFonts w:cs="Arial"/>
                <w:b/>
                <w:lang w:val="sr-Cyrl-RS"/>
              </w:rPr>
              <w:t>Понуђач располаже неопходним финансијским капацитетом</w:t>
            </w:r>
          </w:p>
          <w:p w:rsidR="009B1524" w:rsidRPr="009B1524" w:rsidRDefault="009B1524" w:rsidP="009B1524">
            <w:pPr>
              <w:autoSpaceDE w:val="0"/>
              <w:autoSpaceDN w:val="0"/>
              <w:adjustRightInd w:val="0"/>
              <w:rPr>
                <w:lang w:val="sr-Cyrl-RS"/>
              </w:rPr>
            </w:pPr>
            <w:r>
              <w:rPr>
                <w:rFonts w:cs="Arial"/>
                <w:b/>
                <w:lang w:val="sr-Cyrl-RS"/>
              </w:rPr>
              <w:t>Услов:</w:t>
            </w:r>
            <w:r w:rsidRPr="009B1524">
              <w:rPr>
                <w:color w:val="1F4E79"/>
              </w:rPr>
              <w:t xml:space="preserve"> </w:t>
            </w:r>
            <w:r w:rsidRPr="009B1524">
              <w:rPr>
                <w:lang w:val="sr-Cyrl-RS"/>
              </w:rPr>
              <w:t>да понуђач у последних 6 месеци пре објављивањ</w:t>
            </w:r>
            <w:r w:rsidR="00B060E5">
              <w:rPr>
                <w:lang w:val="sr-Cyrl-RS"/>
              </w:rPr>
              <w:t>а јавног позива за подношење по</w:t>
            </w:r>
            <w:r w:rsidRPr="009B1524">
              <w:rPr>
                <w:lang w:val="sr-Cyrl-RS"/>
              </w:rPr>
              <w:t>нуде на Порталу ЈН није био неликвидан.</w:t>
            </w:r>
          </w:p>
          <w:p w:rsidR="009B1524" w:rsidRPr="009B1524" w:rsidRDefault="009B1524" w:rsidP="009B1524">
            <w:pPr>
              <w:autoSpaceDE w:val="0"/>
              <w:autoSpaceDN w:val="0"/>
              <w:adjustRightInd w:val="0"/>
              <w:rPr>
                <w:rFonts w:cs="Arial"/>
                <w:b/>
                <w:lang w:val="sr-Cyrl-RS"/>
              </w:rPr>
            </w:pPr>
            <w:r w:rsidRPr="009B1524">
              <w:rPr>
                <w:b/>
                <w:lang w:val="sr-Cyrl-RS"/>
              </w:rPr>
              <w:t>Доказ:</w:t>
            </w:r>
            <w:r w:rsidRPr="009B1524">
              <w:rPr>
                <w:lang w:val="sr-Cyrl-RS"/>
              </w:rPr>
              <w:t xml:space="preserve"> Потврда НБС о броју дана неликвидности</w:t>
            </w:r>
          </w:p>
        </w:tc>
      </w:tr>
    </w:tbl>
    <w:p w:rsidR="00784913" w:rsidRPr="00945700" w:rsidRDefault="00945700" w:rsidP="00CE588A">
      <w:pPr>
        <w:spacing w:before="0"/>
        <w:rPr>
          <w:rFonts w:cs="Arial"/>
          <w:lang w:val="sr-Cyrl-RS" w:eastAsia="zh-CN"/>
        </w:rPr>
      </w:pPr>
      <w:r>
        <w:rPr>
          <w:rFonts w:cs="Arial"/>
          <w:lang w:val="sr-Cyrl-RS" w:eastAsia="zh-CN"/>
        </w:rPr>
        <w:t xml:space="preserve">       </w:t>
      </w:r>
    </w:p>
    <w:p w:rsidR="00B13CD3" w:rsidRDefault="00B13CD3" w:rsidP="00CE588A">
      <w:pPr>
        <w:spacing w:before="0"/>
        <w:rPr>
          <w:rFonts w:cs="Arial"/>
          <w:lang w:val="sr-Cyrl-RS" w:eastAsia="zh-CN"/>
        </w:rPr>
      </w:pPr>
      <w:r w:rsidRPr="00A94BEB">
        <w:rPr>
          <w:rFonts w:cs="Arial"/>
          <w:lang w:eastAsia="zh-CN"/>
        </w:rPr>
        <w:t>Понуда понуђача који не докаже да испу</w:t>
      </w:r>
      <w:r w:rsidR="008D4340">
        <w:rPr>
          <w:rFonts w:cs="Arial"/>
          <w:lang w:eastAsia="zh-CN"/>
        </w:rPr>
        <w:t>њава наведене обавезне</w:t>
      </w:r>
      <w:r w:rsidRPr="00A94BEB">
        <w:rPr>
          <w:rFonts w:cs="Arial"/>
          <w:lang w:eastAsia="zh-CN"/>
        </w:rPr>
        <w:t xml:space="preserve"> </w:t>
      </w:r>
      <w:r w:rsidR="00945700">
        <w:rPr>
          <w:rFonts w:cs="Arial"/>
          <w:lang w:val="sr-Cyrl-RS" w:eastAsia="zh-CN"/>
        </w:rPr>
        <w:t xml:space="preserve">и додатне </w:t>
      </w:r>
      <w:r w:rsidRPr="00A94BEB">
        <w:rPr>
          <w:rFonts w:cs="Arial"/>
          <w:lang w:eastAsia="zh-CN"/>
        </w:rPr>
        <w:t xml:space="preserve">услове из тачака 1. </w:t>
      </w:r>
      <w:proofErr w:type="gramStart"/>
      <w:r w:rsidR="007F582B" w:rsidRPr="00A94BEB">
        <w:rPr>
          <w:rFonts w:cs="Arial"/>
          <w:lang w:eastAsia="zh-CN"/>
        </w:rPr>
        <w:t>д</w:t>
      </w:r>
      <w:r w:rsidRPr="00A94BEB">
        <w:rPr>
          <w:rFonts w:cs="Arial"/>
          <w:lang w:eastAsia="zh-CN"/>
        </w:rPr>
        <w:t>о</w:t>
      </w:r>
      <w:proofErr w:type="gramEnd"/>
      <w:r w:rsidR="007F582B" w:rsidRPr="00A94BEB">
        <w:rPr>
          <w:rFonts w:cs="Arial"/>
          <w:lang w:val="sr-Cyrl-RS" w:eastAsia="zh-CN"/>
        </w:rPr>
        <w:t xml:space="preserve"> </w:t>
      </w:r>
      <w:r w:rsidR="00722DDF">
        <w:rPr>
          <w:rFonts w:cs="Arial"/>
          <w:lang w:val="sr-Latn-RS" w:eastAsia="zh-CN"/>
        </w:rPr>
        <w:t>6</w:t>
      </w:r>
      <w:r w:rsidR="008179EE" w:rsidRPr="00A94BEB">
        <w:rPr>
          <w:rFonts w:cs="Arial"/>
          <w:lang w:val="sr-Latn-RS" w:eastAsia="zh-CN"/>
        </w:rPr>
        <w:t>.</w:t>
      </w:r>
      <w:r w:rsidRPr="00A94BEB">
        <w:rPr>
          <w:rFonts w:cs="Arial"/>
          <w:lang w:eastAsia="zh-CN"/>
        </w:rPr>
        <w:t xml:space="preserve"> </w:t>
      </w:r>
      <w:proofErr w:type="gramStart"/>
      <w:r w:rsidRPr="00A94BEB">
        <w:rPr>
          <w:rFonts w:cs="Arial"/>
          <w:lang w:eastAsia="zh-CN"/>
        </w:rPr>
        <w:t>овог</w:t>
      </w:r>
      <w:proofErr w:type="gramEnd"/>
      <w:r w:rsidRPr="00A94BEB">
        <w:rPr>
          <w:rFonts w:cs="Arial"/>
          <w:lang w:eastAsia="zh-CN"/>
        </w:rPr>
        <w:t xml:space="preserve"> обрасца, биће одбијена као неприхватљива.</w:t>
      </w:r>
    </w:p>
    <w:p w:rsidR="0054733D" w:rsidRPr="0054733D" w:rsidRDefault="0054733D" w:rsidP="00CE588A">
      <w:pPr>
        <w:spacing w:before="0"/>
        <w:rPr>
          <w:rFonts w:cs="Arial"/>
          <w:lang w:val="sr-Cyrl-RS" w:eastAsia="zh-CN"/>
        </w:rPr>
      </w:pPr>
    </w:p>
    <w:p w:rsidR="00C10575" w:rsidRPr="00A94BEB" w:rsidRDefault="007F582B" w:rsidP="00CE588A">
      <w:pPr>
        <w:spacing w:before="0"/>
        <w:rPr>
          <w:rFonts w:cs="Arial"/>
        </w:rPr>
      </w:pPr>
      <w:r w:rsidRPr="00A94BEB">
        <w:rPr>
          <w:rFonts w:cs="Arial"/>
          <w:lang w:val="sr-Cyrl-RS"/>
        </w:rPr>
        <w:t xml:space="preserve">1. </w:t>
      </w:r>
      <w:r w:rsidR="00C10575" w:rsidRPr="00A94BEB">
        <w:rPr>
          <w:rFonts w:cs="Arial"/>
        </w:rPr>
        <w:t xml:space="preserve">Сваки подизвођач мора да испуњава услове из члана 75. </w:t>
      </w:r>
      <w:proofErr w:type="gramStart"/>
      <w:r w:rsidR="00C10575" w:rsidRPr="00A94BEB">
        <w:rPr>
          <w:rFonts w:cs="Arial"/>
        </w:rPr>
        <w:t>став</w:t>
      </w:r>
      <w:proofErr w:type="gramEnd"/>
      <w:r w:rsidR="00C10575" w:rsidRPr="00A94BEB">
        <w:rPr>
          <w:rFonts w:cs="Arial"/>
        </w:rPr>
        <w:t xml:space="preserve"> 1. </w:t>
      </w:r>
      <w:proofErr w:type="gramStart"/>
      <w:r w:rsidR="00C10575" w:rsidRPr="00A94BEB">
        <w:rPr>
          <w:rFonts w:cs="Arial"/>
        </w:rPr>
        <w:t>тачка</w:t>
      </w:r>
      <w:proofErr w:type="gramEnd"/>
      <w:r w:rsidR="00C10575" w:rsidRPr="00A94BEB">
        <w:rPr>
          <w:rFonts w:cs="Arial"/>
        </w:rPr>
        <w:t xml:space="preserve">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rsidR="00C10575" w:rsidRPr="00A94BEB" w:rsidRDefault="007F582B" w:rsidP="00CE588A">
      <w:pPr>
        <w:spacing w:before="0"/>
        <w:rPr>
          <w:rFonts w:cs="Arial"/>
          <w:lang w:eastAsia="zh-CN"/>
        </w:rPr>
      </w:pPr>
      <w:r w:rsidRPr="00A94BEB">
        <w:rPr>
          <w:rFonts w:cs="Arial"/>
          <w:lang w:val="sr-Cyrl-RS" w:eastAsia="zh-CN"/>
        </w:rPr>
        <w:t xml:space="preserve">2. </w:t>
      </w:r>
      <w:r w:rsidR="00C10575" w:rsidRPr="00A94BEB">
        <w:rPr>
          <w:rFonts w:cs="Arial"/>
          <w:lang w:eastAsia="zh-CN"/>
        </w:rPr>
        <w:t xml:space="preserve">Сваки понуђач из групе </w:t>
      </w:r>
      <w:proofErr w:type="gramStart"/>
      <w:r w:rsidR="00C10575" w:rsidRPr="00A94BEB">
        <w:rPr>
          <w:rFonts w:cs="Arial"/>
          <w:lang w:eastAsia="zh-CN"/>
        </w:rPr>
        <w:t>понуђача  која</w:t>
      </w:r>
      <w:proofErr w:type="gramEnd"/>
      <w:r w:rsidR="00C10575" w:rsidRPr="00A94BEB">
        <w:rPr>
          <w:rFonts w:cs="Arial"/>
          <w:lang w:eastAsia="zh-CN"/>
        </w:rPr>
        <w:t xml:space="preserve"> подноси заједничку понуду мора да испуњава услове из члана 75. </w:t>
      </w:r>
      <w:proofErr w:type="gramStart"/>
      <w:r w:rsidR="00C10575" w:rsidRPr="00A94BEB">
        <w:rPr>
          <w:rFonts w:cs="Arial"/>
          <w:lang w:eastAsia="zh-CN"/>
        </w:rPr>
        <w:t>став</w:t>
      </w:r>
      <w:proofErr w:type="gramEnd"/>
      <w:r w:rsidR="00C10575" w:rsidRPr="00A94BEB">
        <w:rPr>
          <w:rFonts w:cs="Arial"/>
          <w:lang w:eastAsia="zh-CN"/>
        </w:rPr>
        <w:t xml:space="preserve"> 1. </w:t>
      </w:r>
      <w:proofErr w:type="gramStart"/>
      <w:r w:rsidR="00C10575" w:rsidRPr="00A94BEB">
        <w:rPr>
          <w:rFonts w:cs="Arial"/>
          <w:lang w:eastAsia="zh-CN"/>
        </w:rPr>
        <w:t>тачка</w:t>
      </w:r>
      <w:proofErr w:type="gramEnd"/>
      <w:r w:rsidR="00C10575" w:rsidRPr="00A94BEB">
        <w:rPr>
          <w:rFonts w:cs="Arial"/>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A94BEB" w:rsidRDefault="007F582B" w:rsidP="00CE588A">
      <w:pPr>
        <w:spacing w:before="0"/>
        <w:rPr>
          <w:rFonts w:cs="Arial"/>
          <w:lang w:eastAsia="zh-CN"/>
        </w:rPr>
      </w:pPr>
      <w:r w:rsidRPr="00A94BEB">
        <w:rPr>
          <w:rFonts w:cs="Arial"/>
          <w:lang w:val="sr-Cyrl-RS" w:eastAsia="zh-CN"/>
        </w:rPr>
        <w:t xml:space="preserve">3. </w:t>
      </w:r>
      <w:r w:rsidR="00B13CD3" w:rsidRPr="00A94BEB">
        <w:rPr>
          <w:rFonts w:cs="Arial"/>
          <w:lang w:eastAsia="zh-CN"/>
        </w:rPr>
        <w:t>Докази о испуњености услова из члана 77. З</w:t>
      </w:r>
      <w:r w:rsidRPr="00A94BEB">
        <w:rPr>
          <w:rFonts w:cs="Arial"/>
          <w:lang w:val="sr-Cyrl-RS" w:eastAsia="zh-CN"/>
        </w:rPr>
        <w:t>акона</w:t>
      </w:r>
      <w:r w:rsidR="00B13CD3" w:rsidRPr="00A94BEB">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A94BEB" w:rsidRDefault="00B13CD3" w:rsidP="00CE588A">
      <w:pPr>
        <w:spacing w:before="0"/>
        <w:rPr>
          <w:rFonts w:cs="Arial"/>
          <w:lang w:eastAsia="zh-CN"/>
        </w:rPr>
      </w:pPr>
      <w:r w:rsidRPr="00A94BEB">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A94BEB" w:rsidRDefault="007F582B" w:rsidP="00CE588A">
      <w:pPr>
        <w:spacing w:before="0"/>
        <w:rPr>
          <w:rFonts w:cs="Arial"/>
          <w:lang w:val="sr-Cyrl-RS" w:eastAsia="zh-CN"/>
        </w:rPr>
      </w:pPr>
      <w:r w:rsidRPr="00A94BEB">
        <w:rPr>
          <w:rFonts w:cs="Arial"/>
          <w:lang w:val="sr-Cyrl-RS" w:eastAsia="zh-CN"/>
        </w:rPr>
        <w:t>4.</w:t>
      </w:r>
      <w:r w:rsidR="00B13CD3" w:rsidRPr="00A94BEB">
        <w:rPr>
          <w:rFonts w:cs="Arial"/>
          <w:lang w:val="sr-Cyrl-RS" w:eastAsia="zh-CN"/>
        </w:rPr>
        <w:t xml:space="preserve"> </w:t>
      </w:r>
      <w:r w:rsidRPr="00A94BEB">
        <w:rPr>
          <w:rFonts w:cs="Arial"/>
          <w:lang w:val="sr-Cyrl-RS"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A94BEB">
        <w:rPr>
          <w:rFonts w:cs="Arial"/>
          <w:lang w:val="sr-Cyrl-RS" w:eastAsia="zh-CN"/>
        </w:rPr>
        <w:t xml:space="preserve">пожељно на меморандуму, </w:t>
      </w:r>
      <w:r w:rsidRPr="00A94BEB">
        <w:rPr>
          <w:rFonts w:cs="Arial"/>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A94BEB" w:rsidRDefault="00D96616" w:rsidP="00CE588A">
      <w:pPr>
        <w:spacing w:before="0"/>
        <w:rPr>
          <w:rFonts w:cs="Arial"/>
          <w:lang w:eastAsia="zh-CN"/>
        </w:rPr>
      </w:pPr>
      <w:r w:rsidRPr="00A94BEB">
        <w:rPr>
          <w:rFonts w:cs="Arial"/>
          <w:lang w:eastAsia="zh-CN"/>
        </w:rPr>
        <w:t xml:space="preserve">На основу члана 79. </w:t>
      </w:r>
      <w:proofErr w:type="gramStart"/>
      <w:r w:rsidRPr="00A94BEB">
        <w:rPr>
          <w:rFonts w:cs="Arial"/>
          <w:lang w:eastAsia="zh-CN"/>
        </w:rPr>
        <w:t>став</w:t>
      </w:r>
      <w:proofErr w:type="gramEnd"/>
      <w:r w:rsidRPr="00A94BEB">
        <w:rPr>
          <w:rFonts w:cs="Arial"/>
          <w:lang w:eastAsia="zh-CN"/>
        </w:rPr>
        <w:t xml:space="preserve"> 5. З</w:t>
      </w:r>
      <w:r w:rsidR="007F582B" w:rsidRPr="00A94BEB">
        <w:rPr>
          <w:rFonts w:cs="Arial"/>
          <w:lang w:val="sr-Cyrl-RS" w:eastAsia="zh-CN"/>
        </w:rPr>
        <w:t>акона</w:t>
      </w:r>
      <w:r w:rsidRPr="00A94BEB">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A94BEB" w:rsidRDefault="00D96616" w:rsidP="00CE588A">
      <w:pPr>
        <w:spacing w:before="0"/>
        <w:ind w:firstLine="720"/>
        <w:rPr>
          <w:rFonts w:cs="Arial"/>
          <w:lang w:eastAsia="zh-CN"/>
        </w:rPr>
      </w:pPr>
      <w:proofErr w:type="gramStart"/>
      <w:r w:rsidRPr="00A94BEB">
        <w:rPr>
          <w:rFonts w:cs="Arial"/>
          <w:lang w:eastAsia="zh-CN"/>
        </w:rPr>
        <w:t>1)извод</w:t>
      </w:r>
      <w:proofErr w:type="gramEnd"/>
      <w:r w:rsidRPr="00A94BEB">
        <w:rPr>
          <w:rFonts w:cs="Arial"/>
          <w:lang w:eastAsia="zh-CN"/>
        </w:rPr>
        <w:t xml:space="preserve"> из регистра надлежног органа:</w:t>
      </w:r>
    </w:p>
    <w:p w:rsidR="00D96616" w:rsidRPr="00A94BEB" w:rsidRDefault="00D96616" w:rsidP="00CE588A">
      <w:pPr>
        <w:spacing w:before="0"/>
        <w:ind w:firstLine="720"/>
        <w:rPr>
          <w:rFonts w:cs="Arial"/>
          <w:lang w:eastAsia="zh-CN"/>
        </w:rPr>
      </w:pPr>
      <w:r w:rsidRPr="00A94BEB">
        <w:rPr>
          <w:rFonts w:cs="Arial"/>
          <w:lang w:eastAsia="zh-CN"/>
        </w:rPr>
        <w:t xml:space="preserve">-извод из регистра АПР: </w:t>
      </w:r>
      <w:hyperlink r:id="rId168" w:history="1">
        <w:r w:rsidRPr="00A94BEB">
          <w:rPr>
            <w:rFonts w:cs="Arial"/>
            <w:lang w:eastAsia="zh-CN"/>
          </w:rPr>
          <w:t>www.apr.gov.rs</w:t>
        </w:r>
      </w:hyperlink>
    </w:p>
    <w:p w:rsidR="007F582B" w:rsidRPr="00A94BEB" w:rsidRDefault="007F582B" w:rsidP="00CE588A">
      <w:pPr>
        <w:spacing w:before="0"/>
        <w:ind w:firstLine="720"/>
        <w:rPr>
          <w:rFonts w:cs="Arial"/>
          <w:lang w:val="sr-Cyrl-RS" w:eastAsia="zh-CN"/>
        </w:rPr>
      </w:pPr>
      <w:proofErr w:type="gramStart"/>
      <w:r w:rsidRPr="00A94BEB">
        <w:rPr>
          <w:rFonts w:cs="Arial"/>
          <w:lang w:eastAsia="zh-CN"/>
        </w:rPr>
        <w:t>2)докази</w:t>
      </w:r>
      <w:proofErr w:type="gramEnd"/>
      <w:r w:rsidRPr="00A94BEB">
        <w:rPr>
          <w:rFonts w:cs="Arial"/>
          <w:lang w:eastAsia="zh-CN"/>
        </w:rPr>
        <w:t xml:space="preserve"> из члана 75. </w:t>
      </w:r>
      <w:proofErr w:type="gramStart"/>
      <w:r w:rsidRPr="00A94BEB">
        <w:rPr>
          <w:rFonts w:cs="Arial"/>
          <w:lang w:eastAsia="zh-CN"/>
        </w:rPr>
        <w:t>став</w:t>
      </w:r>
      <w:proofErr w:type="gramEnd"/>
      <w:r w:rsidRPr="00A94BEB">
        <w:rPr>
          <w:rFonts w:cs="Arial"/>
          <w:lang w:eastAsia="zh-CN"/>
        </w:rPr>
        <w:t xml:space="preserve"> 1. </w:t>
      </w:r>
      <w:proofErr w:type="gramStart"/>
      <w:r w:rsidRPr="00A94BEB">
        <w:rPr>
          <w:rFonts w:cs="Arial"/>
          <w:lang w:eastAsia="zh-CN"/>
        </w:rPr>
        <w:t>тачка</w:t>
      </w:r>
      <w:proofErr w:type="gramEnd"/>
      <w:r w:rsidRPr="00A94BEB">
        <w:rPr>
          <w:rFonts w:cs="Arial"/>
          <w:lang w:eastAsia="zh-CN"/>
        </w:rPr>
        <w:t xml:space="preserve"> 1) ,2) и 4) З</w:t>
      </w:r>
      <w:r w:rsidR="00D16608" w:rsidRPr="00A94BEB">
        <w:rPr>
          <w:rFonts w:cs="Arial"/>
          <w:lang w:val="sr-Cyrl-RS" w:eastAsia="zh-CN"/>
        </w:rPr>
        <w:t>акона</w:t>
      </w:r>
    </w:p>
    <w:p w:rsidR="007F582B" w:rsidRPr="00A94BEB" w:rsidRDefault="007F582B" w:rsidP="00CE588A">
      <w:pPr>
        <w:spacing w:before="0"/>
        <w:ind w:firstLine="720"/>
        <w:rPr>
          <w:rFonts w:cs="Arial"/>
          <w:lang w:eastAsia="zh-CN"/>
        </w:rPr>
      </w:pPr>
      <w:r w:rsidRPr="00A94BEB">
        <w:rPr>
          <w:rFonts w:cs="Arial"/>
          <w:lang w:eastAsia="zh-CN"/>
        </w:rPr>
        <w:t xml:space="preserve">-регистар понуђача: </w:t>
      </w:r>
      <w:hyperlink r:id="rId169" w:history="1">
        <w:r w:rsidRPr="00A94BEB">
          <w:rPr>
            <w:rFonts w:cs="Arial"/>
            <w:lang w:eastAsia="zh-CN"/>
          </w:rPr>
          <w:t>www.apr.gov.rs</w:t>
        </w:r>
      </w:hyperlink>
    </w:p>
    <w:p w:rsidR="00B13CD3" w:rsidRPr="00A94BEB" w:rsidRDefault="00C10575" w:rsidP="00CE588A">
      <w:pPr>
        <w:spacing w:before="0"/>
        <w:rPr>
          <w:rFonts w:cs="Arial"/>
          <w:lang w:val="sr-Cyrl-CS" w:eastAsia="zh-CN"/>
        </w:rPr>
      </w:pPr>
      <w:r w:rsidRPr="00A94BEB">
        <w:rPr>
          <w:rFonts w:cs="Arial"/>
          <w:lang w:val="sr-Cyrl-CS" w:eastAsia="zh-CN"/>
        </w:rPr>
        <w:lastRenderedPageBreak/>
        <w:t>5</w:t>
      </w:r>
      <w:r w:rsidR="00B13CD3" w:rsidRPr="00A94BEB">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A94BEB">
        <w:rPr>
          <w:rFonts w:cs="Arial"/>
          <w:lang w:eastAsia="zh-CN"/>
        </w:rPr>
        <w:t>е уређује електронски документ</w:t>
      </w:r>
      <w:r w:rsidRPr="00A94BEB">
        <w:rPr>
          <w:rFonts w:cs="Arial"/>
          <w:lang w:val="sr-Cyrl-CS" w:eastAsia="zh-CN"/>
        </w:rPr>
        <w:t>.</w:t>
      </w:r>
    </w:p>
    <w:p w:rsidR="00B13CD3" w:rsidRPr="00A94BEB" w:rsidRDefault="00C10575" w:rsidP="00CE588A">
      <w:pPr>
        <w:spacing w:before="0"/>
        <w:rPr>
          <w:rFonts w:cs="Arial"/>
          <w:lang w:eastAsia="zh-CN"/>
        </w:rPr>
      </w:pPr>
      <w:r w:rsidRPr="00A94BEB">
        <w:rPr>
          <w:rFonts w:cs="Arial"/>
          <w:lang w:val="sr-Cyrl-CS" w:eastAsia="zh-CN"/>
        </w:rPr>
        <w:t>6</w:t>
      </w:r>
      <w:r w:rsidR="00B13CD3" w:rsidRPr="00A94BEB">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A94BEB" w:rsidRDefault="00C10575" w:rsidP="00CE588A">
      <w:pPr>
        <w:spacing w:before="0"/>
        <w:rPr>
          <w:rFonts w:cs="Arial"/>
          <w:lang w:val="sr-Cyrl-CS" w:eastAsia="zh-CN"/>
        </w:rPr>
      </w:pPr>
      <w:r w:rsidRPr="00A94BEB">
        <w:rPr>
          <w:rFonts w:cs="Arial"/>
          <w:lang w:val="sr-Cyrl-CS" w:eastAsia="zh-CN"/>
        </w:rPr>
        <w:t>7</w:t>
      </w:r>
      <w:r w:rsidR="00B13CD3" w:rsidRPr="00A94BEB">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A94BEB" w:rsidRDefault="00A50A82" w:rsidP="00CE588A">
      <w:pPr>
        <w:spacing w:before="0"/>
        <w:rPr>
          <w:rFonts w:cs="Arial"/>
          <w:lang w:val="sr-Cyrl-CS" w:eastAsia="zh-CN"/>
        </w:rPr>
      </w:pPr>
      <w:r w:rsidRPr="00A94BEB">
        <w:rPr>
          <w:rFonts w:cs="Arial"/>
          <w:lang w:eastAsia="zh-CN"/>
        </w:rPr>
        <w:t>8</w:t>
      </w:r>
      <w:r w:rsidR="00B13CD3" w:rsidRPr="00A94BEB">
        <w:rPr>
          <w:rFonts w:cs="Arial"/>
          <w:lang w:eastAsia="zh-CN"/>
        </w:rPr>
        <w:t xml:space="preserve">. Ако се у држави у којој понуђач има седиште не издају докази из члана 77. </w:t>
      </w:r>
      <w:r w:rsidR="00C10575" w:rsidRPr="00A94BEB">
        <w:rPr>
          <w:rFonts w:cs="Arial"/>
          <w:lang w:val="sr-Cyrl-CS" w:eastAsia="zh-CN"/>
        </w:rPr>
        <w:t xml:space="preserve">став 1. </w:t>
      </w:r>
      <w:r w:rsidR="00B13CD3" w:rsidRPr="00A94BEB">
        <w:rPr>
          <w:rFonts w:cs="Arial"/>
          <w:lang w:eastAsia="zh-CN"/>
        </w:rPr>
        <w:t>З</w:t>
      </w:r>
      <w:r w:rsidR="007F582B" w:rsidRPr="00A94BEB">
        <w:rPr>
          <w:rFonts w:cs="Arial"/>
          <w:lang w:val="sr-Cyrl-RS" w:eastAsia="zh-CN"/>
        </w:rPr>
        <w:t>акона</w:t>
      </w:r>
      <w:r w:rsidR="00B13CD3" w:rsidRPr="00A94BEB">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A4EE8" w:rsidRPr="00A94BEB" w:rsidRDefault="00A50A82" w:rsidP="008C1EA3">
      <w:pPr>
        <w:spacing w:before="0"/>
        <w:rPr>
          <w:rFonts w:cs="Arial"/>
          <w:color w:val="00B0F0"/>
          <w:lang w:eastAsia="zh-CN"/>
        </w:rPr>
      </w:pPr>
      <w:r w:rsidRPr="00A94BEB">
        <w:rPr>
          <w:rFonts w:cs="Arial"/>
          <w:lang w:eastAsia="zh-CN"/>
        </w:rPr>
        <w:t>9</w:t>
      </w:r>
      <w:r w:rsidR="00B13CD3" w:rsidRPr="00A94BEB">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r w:rsidR="00BA4EE8" w:rsidRPr="00A94BEB">
        <w:rPr>
          <w:rFonts w:cs="Arial"/>
          <w:color w:val="00B0F0"/>
          <w:lang w:eastAsia="zh-CN"/>
        </w:rPr>
        <w:br w:type="page"/>
      </w:r>
    </w:p>
    <w:p w:rsidR="00F70912" w:rsidRPr="00A94BEB" w:rsidRDefault="008C1EA3" w:rsidP="00F70912">
      <w:pPr>
        <w:pStyle w:val="KDPodnaslov1"/>
        <w:spacing w:before="0"/>
        <w:rPr>
          <w:rFonts w:cs="Arial"/>
        </w:rPr>
      </w:pPr>
      <w:bookmarkStart w:id="19" w:name="_Toc300928429"/>
      <w:bookmarkStart w:id="20" w:name="_Toc301160124"/>
      <w:bookmarkStart w:id="21" w:name="_Toc301165012"/>
      <w:bookmarkStart w:id="22" w:name="_Toc301248344"/>
      <w:bookmarkStart w:id="23" w:name="_Toc300928434"/>
      <w:bookmarkStart w:id="24" w:name="_Toc301160129"/>
      <w:bookmarkStart w:id="25" w:name="_Toc301165017"/>
      <w:bookmarkStart w:id="26" w:name="_Toc301248349"/>
      <w:bookmarkStart w:id="27" w:name="_Toc300928436"/>
      <w:bookmarkStart w:id="28" w:name="_Toc301160131"/>
      <w:bookmarkStart w:id="29" w:name="_Toc301165019"/>
      <w:bookmarkStart w:id="30" w:name="_Toc301248351"/>
      <w:bookmarkStart w:id="31" w:name="_Toc300928440"/>
      <w:bookmarkStart w:id="32" w:name="_Toc301160135"/>
      <w:bookmarkStart w:id="33" w:name="_Toc301165023"/>
      <w:bookmarkStart w:id="34" w:name="_Toc301248355"/>
      <w:bookmarkStart w:id="35" w:name="_Toc300928441"/>
      <w:bookmarkStart w:id="36" w:name="_Toc301160136"/>
      <w:bookmarkStart w:id="37" w:name="_Toc301165024"/>
      <w:bookmarkStart w:id="38" w:name="_Toc301248356"/>
      <w:bookmarkStart w:id="39" w:name="_Toc300928443"/>
      <w:bookmarkStart w:id="40" w:name="_Toc301160138"/>
      <w:bookmarkStart w:id="41" w:name="_Toc301165026"/>
      <w:bookmarkStart w:id="42" w:name="_Toc301248358"/>
      <w:bookmarkStart w:id="43" w:name="_Toc300928444"/>
      <w:bookmarkStart w:id="44" w:name="_Toc301160139"/>
      <w:bookmarkStart w:id="45" w:name="_Toc301165027"/>
      <w:bookmarkStart w:id="46" w:name="_Toc301248359"/>
      <w:bookmarkStart w:id="47" w:name="_Toc300928445"/>
      <w:bookmarkStart w:id="48" w:name="_Toc301160140"/>
      <w:bookmarkStart w:id="49" w:name="_Toc301165028"/>
      <w:bookmarkStart w:id="50" w:name="_Toc301248360"/>
      <w:bookmarkStart w:id="51" w:name="_Toc300928447"/>
      <w:bookmarkStart w:id="52" w:name="_Toc301160142"/>
      <w:bookmarkStart w:id="53" w:name="_Toc301165030"/>
      <w:bookmarkStart w:id="54" w:name="_Toc301248362"/>
      <w:bookmarkStart w:id="55" w:name="_Toc300928448"/>
      <w:bookmarkStart w:id="56" w:name="_Toc301160143"/>
      <w:bookmarkStart w:id="57" w:name="_Toc301165031"/>
      <w:bookmarkStart w:id="58" w:name="_Toc301248363"/>
      <w:bookmarkStart w:id="59" w:name="_Toc300928449"/>
      <w:bookmarkStart w:id="60" w:name="_Toc301160144"/>
      <w:bookmarkStart w:id="61" w:name="_Toc301165032"/>
      <w:bookmarkStart w:id="62" w:name="_Toc301248364"/>
      <w:bookmarkStart w:id="63" w:name="_Toc300928450"/>
      <w:bookmarkStart w:id="64" w:name="_Toc301160145"/>
      <w:bookmarkStart w:id="65" w:name="_Toc301165033"/>
      <w:bookmarkStart w:id="66" w:name="_Toc301248365"/>
      <w:bookmarkStart w:id="67" w:name="_Toc300928451"/>
      <w:bookmarkStart w:id="68" w:name="_Toc301160146"/>
      <w:bookmarkStart w:id="69" w:name="_Toc301165034"/>
      <w:bookmarkStart w:id="70" w:name="_Toc301248366"/>
      <w:bookmarkStart w:id="71" w:name="_Toc300928452"/>
      <w:bookmarkStart w:id="72" w:name="_Toc301160147"/>
      <w:bookmarkStart w:id="73" w:name="_Toc301165035"/>
      <w:bookmarkStart w:id="74" w:name="_Toc301248367"/>
      <w:bookmarkStart w:id="75" w:name="_Toc300928453"/>
      <w:bookmarkStart w:id="76" w:name="_Toc301160148"/>
      <w:bookmarkStart w:id="77" w:name="_Toc301165036"/>
      <w:bookmarkStart w:id="78" w:name="_Toc301248368"/>
      <w:bookmarkStart w:id="79" w:name="_Toc300928454"/>
      <w:bookmarkStart w:id="80" w:name="_Toc301160149"/>
      <w:bookmarkStart w:id="81" w:name="_Toc301165037"/>
      <w:bookmarkStart w:id="82" w:name="_Toc301248369"/>
      <w:bookmarkStart w:id="83" w:name="_Toc300928455"/>
      <w:bookmarkStart w:id="84" w:name="_Toc301160150"/>
      <w:bookmarkStart w:id="85" w:name="_Toc301165038"/>
      <w:bookmarkStart w:id="86" w:name="_Toc301248370"/>
      <w:bookmarkStart w:id="87" w:name="_Toc300928456"/>
      <w:bookmarkStart w:id="88" w:name="_Toc301160151"/>
      <w:bookmarkStart w:id="89" w:name="_Toc301165039"/>
      <w:bookmarkStart w:id="90" w:name="_Toc301248371"/>
      <w:bookmarkStart w:id="91" w:name="_Toc300928457"/>
      <w:bookmarkStart w:id="92" w:name="_Toc301160152"/>
      <w:bookmarkStart w:id="93" w:name="_Toc301165040"/>
      <w:bookmarkStart w:id="94" w:name="_Toc301248372"/>
      <w:bookmarkStart w:id="95" w:name="_Toc300928458"/>
      <w:bookmarkStart w:id="96" w:name="_Toc301160153"/>
      <w:bookmarkStart w:id="97" w:name="_Toc301165041"/>
      <w:bookmarkStart w:id="98" w:name="_Toc301248373"/>
      <w:bookmarkStart w:id="99" w:name="_Toc300928459"/>
      <w:bookmarkStart w:id="100" w:name="_Toc301160154"/>
      <w:bookmarkStart w:id="101" w:name="_Toc301165042"/>
      <w:bookmarkStart w:id="102" w:name="_Toc301248374"/>
      <w:bookmarkStart w:id="103" w:name="_Toc300928462"/>
      <w:bookmarkStart w:id="104" w:name="_Toc301160157"/>
      <w:bookmarkStart w:id="105" w:name="_Toc301165045"/>
      <w:bookmarkStart w:id="106" w:name="_Toc301248377"/>
      <w:bookmarkStart w:id="107" w:name="_Toc300928464"/>
      <w:bookmarkStart w:id="108" w:name="_Toc301160159"/>
      <w:bookmarkStart w:id="109" w:name="_Toc301165047"/>
      <w:bookmarkStart w:id="110" w:name="_Toc301248379"/>
      <w:bookmarkStart w:id="111" w:name="_Toc300928466"/>
      <w:bookmarkStart w:id="112" w:name="_Toc301160161"/>
      <w:bookmarkStart w:id="113" w:name="_Toc301165049"/>
      <w:bookmarkStart w:id="114" w:name="_Toc301248381"/>
      <w:bookmarkStart w:id="115" w:name="_Toc300928467"/>
      <w:bookmarkStart w:id="116" w:name="_Toc301160162"/>
      <w:bookmarkStart w:id="117" w:name="_Toc301165050"/>
      <w:bookmarkStart w:id="118" w:name="_Toc301248382"/>
      <w:bookmarkStart w:id="119" w:name="_Toc300928468"/>
      <w:bookmarkStart w:id="120" w:name="_Toc301160163"/>
      <w:bookmarkStart w:id="121" w:name="_Toc301165051"/>
      <w:bookmarkStart w:id="122" w:name="_Toc301248383"/>
      <w:bookmarkStart w:id="123" w:name="_Toc300928474"/>
      <w:bookmarkStart w:id="124" w:name="_Toc301160169"/>
      <w:bookmarkStart w:id="125" w:name="_Toc301165057"/>
      <w:bookmarkStart w:id="126" w:name="_Toc301248389"/>
      <w:bookmarkStart w:id="127" w:name="_Toc300928476"/>
      <w:bookmarkStart w:id="128" w:name="_Toc301160171"/>
      <w:bookmarkStart w:id="129" w:name="_Toc301165059"/>
      <w:bookmarkStart w:id="130" w:name="_Toc301248391"/>
      <w:bookmarkStart w:id="131" w:name="_Toc300928478"/>
      <w:bookmarkStart w:id="132" w:name="_Toc301160173"/>
      <w:bookmarkStart w:id="133" w:name="_Toc301165061"/>
      <w:bookmarkStart w:id="134" w:name="_Toc301248393"/>
      <w:bookmarkStart w:id="135" w:name="_Toc300928480"/>
      <w:bookmarkStart w:id="136" w:name="_Toc301160175"/>
      <w:bookmarkStart w:id="137" w:name="_Toc301165063"/>
      <w:bookmarkStart w:id="138" w:name="_Toc301248395"/>
      <w:bookmarkStart w:id="139" w:name="_Toc300928482"/>
      <w:bookmarkStart w:id="140" w:name="_Toc301160177"/>
      <w:bookmarkStart w:id="141" w:name="_Toc301165065"/>
      <w:bookmarkStart w:id="142" w:name="_Toc301248397"/>
      <w:bookmarkStart w:id="143" w:name="_Toc300928484"/>
      <w:bookmarkStart w:id="144" w:name="_Toc301160179"/>
      <w:bookmarkStart w:id="145" w:name="_Toc301165067"/>
      <w:bookmarkStart w:id="146" w:name="_Toc301248399"/>
      <w:bookmarkStart w:id="147" w:name="_Toc300928486"/>
      <w:bookmarkStart w:id="148" w:name="_Toc301160181"/>
      <w:bookmarkStart w:id="149" w:name="_Toc301165069"/>
      <w:bookmarkStart w:id="150" w:name="_Toc301248401"/>
      <w:bookmarkStart w:id="151" w:name="_Toc300928487"/>
      <w:bookmarkStart w:id="152" w:name="_Toc301160182"/>
      <w:bookmarkStart w:id="153" w:name="_Toc301165070"/>
      <w:bookmarkStart w:id="154" w:name="_Toc301248402"/>
      <w:bookmarkStart w:id="155" w:name="_Toc300928488"/>
      <w:bookmarkStart w:id="156" w:name="_Toc301160183"/>
      <w:bookmarkStart w:id="157" w:name="_Toc301165071"/>
      <w:bookmarkStart w:id="158" w:name="_Toc301248403"/>
      <w:bookmarkStart w:id="159" w:name="_Toc300928490"/>
      <w:bookmarkStart w:id="160" w:name="_Toc301160185"/>
      <w:bookmarkStart w:id="161" w:name="_Toc301165073"/>
      <w:bookmarkStart w:id="162" w:name="_Toc301248405"/>
      <w:bookmarkStart w:id="163" w:name="_Toc300928492"/>
      <w:bookmarkStart w:id="164" w:name="_Toc301160187"/>
      <w:bookmarkStart w:id="165" w:name="_Toc301165075"/>
      <w:bookmarkStart w:id="166" w:name="_Toc301248407"/>
      <w:bookmarkStart w:id="167" w:name="_Toc300928494"/>
      <w:bookmarkStart w:id="168" w:name="_Toc301160189"/>
      <w:bookmarkStart w:id="169" w:name="_Toc301165077"/>
      <w:bookmarkStart w:id="170" w:name="_Toc301248409"/>
      <w:bookmarkStart w:id="171" w:name="_Toc300928496"/>
      <w:bookmarkStart w:id="172" w:name="_Toc301160191"/>
      <w:bookmarkStart w:id="173" w:name="_Toc301165079"/>
      <w:bookmarkStart w:id="174" w:name="_Toc301248411"/>
      <w:bookmarkStart w:id="175" w:name="_Toc300928497"/>
      <w:bookmarkStart w:id="176" w:name="_Toc301160192"/>
      <w:bookmarkStart w:id="177" w:name="_Toc301165080"/>
      <w:bookmarkStart w:id="178" w:name="_Toc301248412"/>
      <w:bookmarkStart w:id="179" w:name="_Toc300928498"/>
      <w:bookmarkStart w:id="180" w:name="_Toc301160193"/>
      <w:bookmarkStart w:id="181" w:name="_Toc301165081"/>
      <w:bookmarkStart w:id="182" w:name="_Toc301248413"/>
      <w:bookmarkStart w:id="183" w:name="_Toc300928499"/>
      <w:bookmarkStart w:id="184" w:name="_Toc301160194"/>
      <w:bookmarkStart w:id="185" w:name="_Toc301165082"/>
      <w:bookmarkStart w:id="186" w:name="_Toc301248414"/>
      <w:bookmarkStart w:id="187" w:name="_Toc297798704"/>
      <w:bookmarkStart w:id="188" w:name="_Toc310433002"/>
      <w:bookmarkStart w:id="189" w:name="_Toc374917437"/>
      <w:bookmarkStart w:id="190" w:name="_Toc415142477"/>
      <w:bookmarkStart w:id="191" w:name="_Toc430335150"/>
      <w:bookmarkEnd w:id="15"/>
      <w:bookmarkEnd w:id="17"/>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Pr>
          <w:rFonts w:cs="Arial"/>
        </w:rPr>
        <w:lastRenderedPageBreak/>
        <w:t>5.</w:t>
      </w:r>
      <w:r w:rsidR="00631A9C">
        <w:rPr>
          <w:rFonts w:cs="Arial"/>
          <w:lang w:val="sr-Cyrl-RS"/>
        </w:rPr>
        <w:t xml:space="preserve">  </w:t>
      </w:r>
      <w:r w:rsidR="00F70912" w:rsidRPr="00A94BEB">
        <w:rPr>
          <w:rFonts w:cs="Arial"/>
        </w:rPr>
        <w:t>КРИТЕРИЈУМ ЗА ДОДЕЛУ УГОВОРА</w:t>
      </w:r>
    </w:p>
    <w:p w:rsidR="00F70912" w:rsidRPr="00A94BEB" w:rsidRDefault="00F70912" w:rsidP="00F70912">
      <w:pPr>
        <w:rPr>
          <w:rFonts w:cs="Arial"/>
        </w:rPr>
      </w:pPr>
    </w:p>
    <w:p w:rsidR="001C4927" w:rsidRPr="001C4927" w:rsidRDefault="001C4927" w:rsidP="001C4927">
      <w:pPr>
        <w:autoSpaceDE w:val="0"/>
        <w:autoSpaceDN w:val="0"/>
        <w:adjustRightInd w:val="0"/>
        <w:spacing w:before="0"/>
        <w:rPr>
          <w:rFonts w:cs="Arial"/>
          <w:lang w:val="ru-RU"/>
        </w:rPr>
      </w:pPr>
      <w:r w:rsidRPr="001C4927">
        <w:rPr>
          <w:rFonts w:cs="Arial"/>
          <w:lang w:val="ru-RU"/>
        </w:rPr>
        <w:t>Критеријум за оцењивање понуда је најнижа понуђена цена.</w:t>
      </w:r>
    </w:p>
    <w:p w:rsidR="001C4927" w:rsidRPr="001C4927" w:rsidRDefault="001C4927" w:rsidP="001C4927">
      <w:pPr>
        <w:autoSpaceDE w:val="0"/>
        <w:autoSpaceDN w:val="0"/>
        <w:adjustRightInd w:val="0"/>
        <w:spacing w:before="0"/>
        <w:rPr>
          <w:rFonts w:cs="Arial"/>
          <w:lang w:val="ru-RU"/>
        </w:rPr>
      </w:pPr>
    </w:p>
    <w:p w:rsidR="001C4927" w:rsidRPr="001C4927" w:rsidRDefault="001C4927" w:rsidP="001C4927">
      <w:pPr>
        <w:autoSpaceDE w:val="0"/>
        <w:autoSpaceDN w:val="0"/>
        <w:adjustRightInd w:val="0"/>
        <w:spacing w:before="0"/>
        <w:rPr>
          <w:rFonts w:cs="Arial"/>
          <w:lang w:val="ru-RU"/>
        </w:rPr>
      </w:pPr>
      <w:r w:rsidRPr="001C4927">
        <w:rPr>
          <w:rFonts w:cs="Arial"/>
          <w:lang w:val="ru-RU"/>
        </w:rPr>
        <w:t>Комисија за јавну набавку извршиће упоређивање укупно понуђених цена без ПДВ-а.</w:t>
      </w:r>
    </w:p>
    <w:p w:rsidR="001C4927" w:rsidRPr="001C4927" w:rsidRDefault="001C4927" w:rsidP="001C4927">
      <w:pPr>
        <w:autoSpaceDE w:val="0"/>
        <w:autoSpaceDN w:val="0"/>
        <w:adjustRightInd w:val="0"/>
        <w:spacing w:before="0"/>
        <w:rPr>
          <w:rFonts w:cs="Arial"/>
          <w:lang w:val="ru-RU"/>
        </w:rPr>
      </w:pPr>
    </w:p>
    <w:p w:rsidR="001C4927" w:rsidRPr="001C4927" w:rsidRDefault="001C4927" w:rsidP="001C4927">
      <w:pPr>
        <w:autoSpaceDE w:val="0"/>
        <w:autoSpaceDN w:val="0"/>
        <w:adjustRightInd w:val="0"/>
        <w:spacing w:before="0"/>
        <w:rPr>
          <w:rFonts w:cs="Arial"/>
          <w:lang w:val="ru-RU"/>
        </w:rPr>
      </w:pPr>
      <w:r w:rsidRPr="001C4927">
        <w:rPr>
          <w:rFonts w:cs="Arial"/>
          <w:lang w:val="ru-RU"/>
        </w:rPr>
        <w:t>Понуђена цена ће се користити за оцену прихватљивости понуде сходно члану 3. тачка 33) ЗЈН.</w:t>
      </w:r>
    </w:p>
    <w:p w:rsidR="001C4927" w:rsidRPr="001C4927" w:rsidRDefault="001C4927" w:rsidP="001C4927">
      <w:pPr>
        <w:autoSpaceDE w:val="0"/>
        <w:autoSpaceDN w:val="0"/>
        <w:adjustRightInd w:val="0"/>
        <w:spacing w:before="0"/>
        <w:rPr>
          <w:rFonts w:cs="Arial"/>
          <w:lang w:val="ru-RU"/>
        </w:rPr>
      </w:pPr>
    </w:p>
    <w:p w:rsidR="001C4927" w:rsidRPr="001C4927" w:rsidRDefault="001C4927" w:rsidP="001C4927">
      <w:pPr>
        <w:autoSpaceDE w:val="0"/>
        <w:autoSpaceDN w:val="0"/>
        <w:adjustRightInd w:val="0"/>
        <w:spacing w:before="0"/>
        <w:rPr>
          <w:rFonts w:cs="Arial"/>
          <w:lang w:val="ru-RU"/>
        </w:rPr>
      </w:pPr>
      <w:r w:rsidRPr="001C4927">
        <w:rPr>
          <w:rFonts w:cs="Arial"/>
          <w:lang w:val="ru-RU"/>
        </w:rPr>
        <w:t xml:space="preserve">Уколико по извршеном рангирању две или више понуда буду имале исте цене, повољнија понуда биће изабрана према резервном критеријуму:  </w:t>
      </w:r>
    </w:p>
    <w:p w:rsidR="001C4927" w:rsidRPr="001C4927" w:rsidRDefault="001C4927" w:rsidP="001C4927">
      <w:pPr>
        <w:autoSpaceDE w:val="0"/>
        <w:autoSpaceDN w:val="0"/>
        <w:adjustRightInd w:val="0"/>
        <w:spacing w:before="0"/>
        <w:rPr>
          <w:rFonts w:cs="Arial"/>
          <w:lang w:val="ru-RU"/>
        </w:rPr>
      </w:pPr>
    </w:p>
    <w:p w:rsidR="00E86214" w:rsidRPr="001C4927" w:rsidRDefault="001C4927" w:rsidP="001C4927">
      <w:pPr>
        <w:autoSpaceDE w:val="0"/>
        <w:autoSpaceDN w:val="0"/>
        <w:adjustRightInd w:val="0"/>
        <w:spacing w:before="0"/>
        <w:rPr>
          <w:rFonts w:cs="Arial"/>
          <w:lang w:val="ru-RU"/>
        </w:rPr>
      </w:pPr>
      <w:r w:rsidRPr="001C4927">
        <w:rPr>
          <w:rFonts w:cs="Arial"/>
          <w:lang w:val="ru-RU"/>
        </w:rPr>
        <w:t>- краћи рок испоруке</w:t>
      </w:r>
    </w:p>
    <w:p w:rsidR="001C4927" w:rsidRPr="001C4927" w:rsidRDefault="001C4927" w:rsidP="001C4927">
      <w:pPr>
        <w:autoSpaceDE w:val="0"/>
        <w:autoSpaceDN w:val="0"/>
        <w:adjustRightInd w:val="0"/>
        <w:spacing w:before="0"/>
        <w:rPr>
          <w:rFonts w:cs="Arial"/>
          <w:lang w:val="ru-RU"/>
        </w:rPr>
      </w:pPr>
    </w:p>
    <w:p w:rsidR="001C4927" w:rsidRPr="001C4927" w:rsidRDefault="001C4927" w:rsidP="001C4927">
      <w:pPr>
        <w:autoSpaceDE w:val="0"/>
        <w:autoSpaceDN w:val="0"/>
        <w:adjustRightInd w:val="0"/>
        <w:spacing w:before="0"/>
        <w:rPr>
          <w:rFonts w:cs="Arial"/>
          <w:lang w:val="ru-RU"/>
        </w:rPr>
      </w:pPr>
      <w:r w:rsidRPr="001C4927">
        <w:rPr>
          <w:rFonts w:cs="Arial"/>
          <w:lang w:val="ru-RU"/>
        </w:rPr>
        <w:t>Уколико ни после примене резервног критеријума не буде могуће рангирати понуде, рангирање понуда биће извршено путем жреба.</w:t>
      </w:r>
    </w:p>
    <w:p w:rsidR="001C4927" w:rsidRDefault="001C4927" w:rsidP="001C4927">
      <w:pPr>
        <w:autoSpaceDE w:val="0"/>
        <w:autoSpaceDN w:val="0"/>
        <w:adjustRightInd w:val="0"/>
        <w:spacing w:before="0"/>
        <w:rPr>
          <w:rFonts w:cs="Arial"/>
          <w:lang w:val="ru-RU"/>
        </w:rPr>
      </w:pPr>
    </w:p>
    <w:p w:rsidR="00F70912" w:rsidRPr="00A94BEB" w:rsidRDefault="001C4927" w:rsidP="001C4927">
      <w:pPr>
        <w:autoSpaceDE w:val="0"/>
        <w:autoSpaceDN w:val="0"/>
        <w:adjustRightInd w:val="0"/>
        <w:spacing w:before="0"/>
        <w:rPr>
          <w:rFonts w:cs="Arial"/>
          <w:lang w:val="sr-Cyrl-RS"/>
        </w:rPr>
      </w:pPr>
      <w:r w:rsidRPr="001C4927">
        <w:rPr>
          <w:rFonts w:cs="Arial"/>
          <w:lang w:val="ru-RU"/>
        </w:rPr>
        <w:t>Извлачење путем жреба Наручилац ће извршити јавно, у присуству понуђача који имају исту понуђену цену и не могу се рангирати ни применом резервних критеријума. На посебним папирима који су исте величине и боје наручилац ће исписати називе понуђача, те папире ставити у кутију, одакле ће представник Комисије извлачити само по један папир. Понуда Понуђача чији назив буде на извученом папиру биће боље рангирана у односну на неизвучене, све док се не рангирају све понуде.</w:t>
      </w:r>
    </w:p>
    <w:p w:rsidR="00F70912" w:rsidRPr="00A94BEB" w:rsidRDefault="00F70912" w:rsidP="00F70912">
      <w:pPr>
        <w:rPr>
          <w:rFonts w:cs="Arial"/>
        </w:rPr>
      </w:pPr>
      <w:r w:rsidRPr="00A94BEB">
        <w:rPr>
          <w:rFonts w:cs="Arial"/>
        </w:rPr>
        <w:br w:type="page"/>
      </w:r>
    </w:p>
    <w:p w:rsidR="00645F72" w:rsidRPr="007A50C8" w:rsidRDefault="003C4E60" w:rsidP="007A50C8">
      <w:pPr>
        <w:pStyle w:val="KDPodnaslov1"/>
        <w:numPr>
          <w:ilvl w:val="0"/>
          <w:numId w:val="20"/>
        </w:numPr>
        <w:spacing w:before="0" w:after="120"/>
        <w:rPr>
          <w:rFonts w:cs="Arial"/>
        </w:rPr>
      </w:pPr>
      <w:bookmarkStart w:id="192" w:name="_Toc430335194"/>
      <w:bookmarkStart w:id="193" w:name="_Toc430335287"/>
      <w:bookmarkStart w:id="194" w:name="_Toc430335706"/>
      <w:bookmarkStart w:id="195" w:name="_Toc430335196"/>
      <w:bookmarkStart w:id="196" w:name="_Toc430335289"/>
      <w:bookmarkStart w:id="197" w:name="_Toc430335708"/>
      <w:bookmarkStart w:id="198" w:name="_Toc442559887"/>
      <w:bookmarkEnd w:id="187"/>
      <w:bookmarkEnd w:id="188"/>
      <w:bookmarkEnd w:id="189"/>
      <w:bookmarkEnd w:id="190"/>
      <w:bookmarkEnd w:id="191"/>
      <w:bookmarkEnd w:id="192"/>
      <w:bookmarkEnd w:id="193"/>
      <w:bookmarkEnd w:id="194"/>
      <w:bookmarkEnd w:id="195"/>
      <w:bookmarkEnd w:id="196"/>
      <w:bookmarkEnd w:id="197"/>
      <w:r w:rsidRPr="00A94BEB">
        <w:rPr>
          <w:rFonts w:cs="Arial"/>
          <w:lang w:val="sr-Cyrl-RS"/>
        </w:rPr>
        <w:lastRenderedPageBreak/>
        <w:t xml:space="preserve">  </w:t>
      </w:r>
      <w:r w:rsidR="008D2B23" w:rsidRPr="00A94BEB">
        <w:rPr>
          <w:rFonts w:cs="Arial"/>
        </w:rPr>
        <w:t>УПУТСТВО ПОНУЂАЧИМА КАКО ДА САЧИНЕ ПОНУДУ</w:t>
      </w:r>
      <w:bookmarkEnd w:id="198"/>
    </w:p>
    <w:p w:rsidR="008D2B23" w:rsidRPr="00A94BEB" w:rsidRDefault="008D2B23" w:rsidP="007A50C8">
      <w:pPr>
        <w:pStyle w:val="KDParagraf"/>
        <w:spacing w:before="0" w:after="120"/>
        <w:rPr>
          <w:rFonts w:cs="Arial"/>
          <w:lang w:val="ru-RU"/>
        </w:rPr>
      </w:pPr>
      <w:r w:rsidRPr="00A94BEB">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7A50C8" w:rsidRDefault="008D2B23" w:rsidP="007A50C8">
      <w:pPr>
        <w:pStyle w:val="KDParagraf"/>
        <w:spacing w:before="0" w:after="120"/>
        <w:rPr>
          <w:rFonts w:cs="Arial"/>
          <w:lang w:val="sr-Cyrl-RS"/>
        </w:rPr>
      </w:pPr>
      <w:r w:rsidRPr="00A94BEB">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A94BEB" w:rsidRDefault="008D2B23" w:rsidP="007A50C8">
      <w:pPr>
        <w:pStyle w:val="KDPodnaslov2"/>
        <w:numPr>
          <w:ilvl w:val="1"/>
          <w:numId w:val="17"/>
        </w:numPr>
        <w:spacing w:before="0" w:after="120"/>
        <w:jc w:val="both"/>
        <w:rPr>
          <w:rFonts w:cs="Arial"/>
        </w:rPr>
      </w:pPr>
      <w:bookmarkStart w:id="199" w:name="_Toc441651577"/>
      <w:bookmarkStart w:id="200" w:name="_Toc442559888"/>
      <w:r w:rsidRPr="00A94BEB">
        <w:rPr>
          <w:rFonts w:cs="Arial"/>
        </w:rPr>
        <w:t>Језик на којем понуда мора бити састављена</w:t>
      </w:r>
      <w:bookmarkEnd w:id="199"/>
      <w:bookmarkEnd w:id="200"/>
    </w:p>
    <w:p w:rsidR="008D2B23" w:rsidRPr="007A50C8" w:rsidRDefault="008D2B23" w:rsidP="007A50C8">
      <w:pPr>
        <w:pStyle w:val="KDParagraf"/>
        <w:spacing w:before="0" w:after="120"/>
        <w:rPr>
          <w:rFonts w:cs="Arial"/>
          <w:lang w:val="sr-Cyrl-RS"/>
        </w:rPr>
      </w:pPr>
      <w:r w:rsidRPr="00A94BEB">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8D2B23" w:rsidRPr="00A94BEB" w:rsidRDefault="008D2B23" w:rsidP="007A50C8">
      <w:pPr>
        <w:pStyle w:val="KDPodnaslov2"/>
        <w:numPr>
          <w:ilvl w:val="1"/>
          <w:numId w:val="17"/>
        </w:numPr>
        <w:spacing w:before="0" w:after="120"/>
        <w:jc w:val="both"/>
        <w:rPr>
          <w:rFonts w:cs="Arial"/>
        </w:rPr>
      </w:pPr>
      <w:bookmarkStart w:id="201" w:name="_Toc441651578"/>
      <w:bookmarkStart w:id="202" w:name="_Toc442559889"/>
      <w:r w:rsidRPr="00A94BEB">
        <w:rPr>
          <w:rFonts w:cs="Arial"/>
        </w:rPr>
        <w:t xml:space="preserve">Начин састављања </w:t>
      </w:r>
      <w:r w:rsidR="00FC355A" w:rsidRPr="00A94BEB">
        <w:rPr>
          <w:rFonts w:cs="Arial"/>
        </w:rPr>
        <w:t xml:space="preserve">и подношења </w:t>
      </w:r>
      <w:r w:rsidRPr="00A94BEB">
        <w:rPr>
          <w:rFonts w:cs="Arial"/>
        </w:rPr>
        <w:t>понуде</w:t>
      </w:r>
      <w:bookmarkEnd w:id="201"/>
      <w:bookmarkEnd w:id="202"/>
    </w:p>
    <w:p w:rsidR="001C4927" w:rsidRPr="007A50C8" w:rsidRDefault="008D2B23" w:rsidP="007A50C8">
      <w:pPr>
        <w:pStyle w:val="KDParagraf"/>
        <w:spacing w:before="0" w:after="120"/>
        <w:rPr>
          <w:rFonts w:cs="Arial"/>
          <w:lang w:val="ru-RU"/>
        </w:rPr>
      </w:pPr>
      <w:r w:rsidRPr="00A94BEB">
        <w:rPr>
          <w:rFonts w:cs="Arial"/>
          <w:lang w:val="ru-RU"/>
        </w:rPr>
        <w:t>Понуђач је обавезан да сачини понуду тако што</w:t>
      </w:r>
      <w:r w:rsidR="00613B13" w:rsidRPr="00A94BEB">
        <w:rPr>
          <w:rFonts w:cs="Arial"/>
          <w:lang w:val="ru-RU"/>
        </w:rPr>
        <w:t xml:space="preserve"> Понуђач </w:t>
      </w:r>
      <w:r w:rsidRPr="00A94BEB">
        <w:rPr>
          <w:rFonts w:cs="Arial"/>
          <w:lang w:val="ru-RU"/>
        </w:rPr>
        <w:t>уписује тражене податке у обрасце који су саста</w:t>
      </w:r>
      <w:r w:rsidR="00613B13" w:rsidRPr="00A94BEB">
        <w:rPr>
          <w:rFonts w:cs="Arial"/>
          <w:lang w:val="ru-RU"/>
        </w:rPr>
        <w:t xml:space="preserve">вни део конкурсне документације </w:t>
      </w:r>
      <w:r w:rsidRPr="00A94BEB">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A94BEB">
        <w:rPr>
          <w:rFonts w:cs="Arial"/>
          <w:lang w:val="ru-RU"/>
        </w:rPr>
        <w:t xml:space="preserve"> Доставља их заједно са осталим документима који представљају обавезну садржину понуде.</w:t>
      </w:r>
    </w:p>
    <w:p w:rsidR="001C4927" w:rsidRPr="007A50C8" w:rsidRDefault="008D2B23" w:rsidP="007A50C8">
      <w:pPr>
        <w:pStyle w:val="KDParagraf"/>
        <w:spacing w:before="0" w:after="120"/>
        <w:rPr>
          <w:rFonts w:cs="Arial"/>
          <w:lang w:val="sr-Cyrl-RS"/>
        </w:rPr>
      </w:pPr>
      <w:r w:rsidRPr="00A94BEB">
        <w:rPr>
          <w:rFonts w:cs="Arial"/>
        </w:rPr>
        <w:t xml:space="preserve">Препоручује се да сви документи поднети у </w:t>
      </w:r>
      <w:proofErr w:type="gramStart"/>
      <w:r w:rsidRPr="00A94BEB">
        <w:rPr>
          <w:rFonts w:cs="Arial"/>
        </w:rPr>
        <w:t>понуди  буду</w:t>
      </w:r>
      <w:proofErr w:type="gramEnd"/>
      <w:r w:rsidRPr="00A94BEB">
        <w:rPr>
          <w:rFonts w:cs="Arial"/>
        </w:rPr>
        <w:t xml:space="preserve"> нумерисани</w:t>
      </w:r>
      <w:r w:rsidRPr="00A94BEB">
        <w:rPr>
          <w:rFonts w:cs="Arial"/>
          <w:lang w:val="sr-Latn-CS"/>
        </w:rPr>
        <w:t xml:space="preserve"> и</w:t>
      </w:r>
      <w:r w:rsidRPr="00A94BEB">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1C4927" w:rsidRPr="007A50C8" w:rsidRDefault="008D2B23" w:rsidP="007A50C8">
      <w:pPr>
        <w:pStyle w:val="KDParagraf"/>
        <w:spacing w:before="0" w:after="120"/>
        <w:rPr>
          <w:rFonts w:cs="Arial"/>
          <w:lang w:val="ru-RU"/>
        </w:rPr>
      </w:pPr>
      <w:r w:rsidRPr="00A94BEB">
        <w:rPr>
          <w:rFonts w:cs="Arial"/>
          <w:lang w:val="ru-RU"/>
        </w:rPr>
        <w:t xml:space="preserve">Препоручује се да се нумерација поднете документације </w:t>
      </w:r>
      <w:r w:rsidR="00FC355A" w:rsidRPr="00A94BEB">
        <w:rPr>
          <w:rFonts w:cs="Arial"/>
          <w:lang w:val="ru-RU"/>
        </w:rPr>
        <w:t>и образац</w:t>
      </w:r>
      <w:r w:rsidR="00962DFB" w:rsidRPr="00A94BEB">
        <w:rPr>
          <w:rFonts w:cs="Arial"/>
          <w:lang w:val="ru-RU"/>
        </w:rPr>
        <w:t>а</w:t>
      </w:r>
      <w:r w:rsidR="00FC355A" w:rsidRPr="00A94BEB">
        <w:rPr>
          <w:rFonts w:cs="Arial"/>
          <w:lang w:val="ru-RU"/>
        </w:rPr>
        <w:t xml:space="preserve"> у понуди </w:t>
      </w:r>
      <w:r w:rsidRPr="00A94BEB">
        <w:rPr>
          <w:rFonts w:cs="Arial"/>
          <w:lang w:val="ru-RU"/>
        </w:rPr>
        <w:t>изврши на свако</w:t>
      </w:r>
      <w:r w:rsidRPr="00A94BEB">
        <w:rPr>
          <w:rFonts w:cs="Arial"/>
        </w:rPr>
        <w:t>j</w:t>
      </w:r>
      <w:r w:rsidRPr="00A94BEB">
        <w:rPr>
          <w:rFonts w:cs="Arial"/>
          <w:lang w:val="ru-RU"/>
        </w:rPr>
        <w:t xml:space="preserve"> страни на којој има текста, исписивањем </w:t>
      </w:r>
      <w:r w:rsidRPr="00A94BEB">
        <w:rPr>
          <w:rFonts w:cs="Arial"/>
          <w:i/>
          <w:lang w:val="ru-RU"/>
        </w:rPr>
        <w:t xml:space="preserve">“1 од </w:t>
      </w:r>
      <w:r w:rsidRPr="00A94BEB">
        <w:rPr>
          <w:rFonts w:cs="Arial"/>
          <w:i/>
        </w:rPr>
        <w:t>н</w:t>
      </w:r>
      <w:r w:rsidRPr="00A94BEB">
        <w:rPr>
          <w:rFonts w:cs="Arial"/>
          <w:i/>
          <w:lang w:val="ru-RU"/>
        </w:rPr>
        <w:t>“, „2 од н“</w:t>
      </w:r>
      <w:r w:rsidRPr="00A94BEB">
        <w:rPr>
          <w:rFonts w:cs="Arial"/>
          <w:lang w:val="ru-RU"/>
        </w:rPr>
        <w:t xml:space="preserve"> и тако све до </w:t>
      </w:r>
      <w:r w:rsidRPr="00A94BEB">
        <w:rPr>
          <w:rFonts w:cs="Arial"/>
          <w:i/>
          <w:lang w:val="ru-RU"/>
        </w:rPr>
        <w:t>„н од н“</w:t>
      </w:r>
      <w:r w:rsidRPr="00A94BEB">
        <w:rPr>
          <w:rFonts w:cs="Arial"/>
          <w:lang w:val="ru-RU"/>
        </w:rPr>
        <w:t xml:space="preserve">, с тим да </w:t>
      </w:r>
      <w:r w:rsidRPr="00A94BEB">
        <w:rPr>
          <w:rFonts w:cs="Arial"/>
          <w:i/>
          <w:lang w:val="ru-RU"/>
        </w:rPr>
        <w:t>„н“</w:t>
      </w:r>
      <w:r w:rsidRPr="00A94BEB">
        <w:rPr>
          <w:rFonts w:cs="Arial"/>
          <w:lang w:val="ru-RU"/>
        </w:rPr>
        <w:t xml:space="preserve"> представља укупан број страна понуде.</w:t>
      </w:r>
    </w:p>
    <w:p w:rsidR="001C4927" w:rsidRPr="007A50C8" w:rsidRDefault="008D2B23" w:rsidP="007A50C8">
      <w:pPr>
        <w:pStyle w:val="KDKomentar"/>
        <w:spacing w:before="0" w:after="120"/>
        <w:rPr>
          <w:rFonts w:cs="Arial"/>
          <w:i w:val="0"/>
          <w:color w:val="auto"/>
          <w:sz w:val="22"/>
          <w:szCs w:val="22"/>
          <w:lang w:val="sr-Cyrl-RS"/>
        </w:rPr>
      </w:pPr>
      <w:r w:rsidRPr="00A94BEB">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6868A4" w:rsidRPr="006868A4" w:rsidRDefault="00841E3D" w:rsidP="006868A4">
      <w:pPr>
        <w:suppressAutoHyphens/>
        <w:spacing w:line="100" w:lineRule="atLeast"/>
        <w:rPr>
          <w:rFonts w:cs="Arial"/>
          <w:color w:val="000000"/>
          <w:kern w:val="1"/>
          <w:lang w:val="sr-Cyrl-RS" w:eastAsia="ar-SA"/>
        </w:rPr>
      </w:pPr>
      <w:r w:rsidRPr="00A94BEB">
        <w:rPr>
          <w:rFonts w:cs="Arial"/>
          <w:lang w:val="ru-RU"/>
        </w:rPr>
        <w:t xml:space="preserve">Понуђач подноси понуду у </w:t>
      </w:r>
      <w:r w:rsidRPr="006868A4">
        <w:rPr>
          <w:rFonts w:cs="Arial"/>
          <w:lang w:val="ru-RU"/>
        </w:rPr>
        <w:t xml:space="preserve">затвореној коверти </w:t>
      </w:r>
      <w:r w:rsidRPr="006868A4">
        <w:rPr>
          <w:rFonts w:cs="Arial"/>
        </w:rPr>
        <w:t>или кутији</w:t>
      </w:r>
      <w:r w:rsidRPr="006868A4">
        <w:rPr>
          <w:rFonts w:cs="Arial"/>
          <w:lang w:val="ru-RU"/>
        </w:rPr>
        <w:t xml:space="preserve">, тако да се при отварању може проверити да ли је затворена, као и када, на адресу: </w:t>
      </w:r>
      <w:r w:rsidR="006868A4" w:rsidRPr="006868A4">
        <w:rPr>
          <w:rFonts w:cs="Arial"/>
          <w:color w:val="000000"/>
          <w:kern w:val="1"/>
          <w:lang w:val="sr-Cyrl-RS" w:eastAsia="ar-SA"/>
        </w:rPr>
        <w:t>Јавно предузеће „Електропривреда Србије“ Београд</w:t>
      </w:r>
    </w:p>
    <w:p w:rsidR="001C4927" w:rsidRPr="007A50C8" w:rsidRDefault="006868A4" w:rsidP="006868A4">
      <w:pPr>
        <w:pStyle w:val="KDParagraf"/>
        <w:spacing w:before="0" w:after="120"/>
        <w:rPr>
          <w:rFonts w:cs="Arial"/>
          <w:lang w:val="sr-Cyrl-RS"/>
        </w:rPr>
      </w:pPr>
      <w:r w:rsidRPr="006868A4">
        <w:rPr>
          <w:rFonts w:cs="Arial"/>
          <w:lang w:val="sr-Cyrl-RS"/>
        </w:rPr>
        <w:t>Балканска 13, 11000 Београд</w:t>
      </w:r>
      <w:r w:rsidR="001C4927" w:rsidRPr="006868A4">
        <w:rPr>
          <w:rFonts w:cs="Arial"/>
          <w:lang w:val="sr-Latn-RS"/>
        </w:rPr>
        <w:t xml:space="preserve">, </w:t>
      </w:r>
      <w:r w:rsidR="001C4927" w:rsidRPr="006868A4">
        <w:rPr>
          <w:rFonts w:cs="Arial"/>
          <w:lang w:val="ru-RU"/>
        </w:rPr>
        <w:t>са назнаком „НЕ ОТВАРАТИ – ПОНУДА ЗА ЈАВНУ НАБАВКУ ДОБАРА</w:t>
      </w:r>
      <w:r w:rsidR="001C4927" w:rsidRPr="006868A4">
        <w:rPr>
          <w:rFonts w:cs="Arial"/>
          <w:lang w:val="sr-Latn-RS"/>
        </w:rPr>
        <w:t xml:space="preserve">: </w:t>
      </w:r>
      <w:r w:rsidR="004E3C82" w:rsidRPr="006868A4">
        <w:rPr>
          <w:rFonts w:cs="Arial"/>
          <w:lang w:val="ru-RU"/>
        </w:rPr>
        <w:t>Вода за пиће за потребе Техничког центра</w:t>
      </w:r>
      <w:r w:rsidR="004E3C82">
        <w:rPr>
          <w:rFonts w:cs="Arial"/>
          <w:lang w:val="ru-RU"/>
        </w:rPr>
        <w:t xml:space="preserve"> </w:t>
      </w:r>
      <w:r w:rsidR="007924E3">
        <w:rPr>
          <w:rFonts w:cs="Arial"/>
          <w:lang w:val="ru-RU"/>
        </w:rPr>
        <w:t>Београд</w:t>
      </w:r>
      <w:r w:rsidR="00D1734B">
        <w:rPr>
          <w:rFonts w:cs="Arial"/>
          <w:lang w:val="ru-RU"/>
        </w:rPr>
        <w:t xml:space="preserve"> </w:t>
      </w:r>
      <w:r w:rsidR="001C4927" w:rsidRPr="001C4927">
        <w:rPr>
          <w:rFonts w:cs="Arial"/>
          <w:lang w:val="ru-RU"/>
        </w:rPr>
        <w:t xml:space="preserve">ЈН бр. </w:t>
      </w:r>
      <w:r w:rsidR="007924E3">
        <w:t>ЈН/8</w:t>
      </w:r>
      <w:r w:rsidR="007924E3">
        <w:rPr>
          <w:lang w:val="sr-Cyrl-RS"/>
        </w:rPr>
        <w:t>2</w:t>
      </w:r>
      <w:r w:rsidR="007924E3">
        <w:t>00/000</w:t>
      </w:r>
      <w:r w:rsidR="007924E3">
        <w:rPr>
          <w:lang w:val="sr-Cyrl-RS"/>
        </w:rPr>
        <w:t>3</w:t>
      </w:r>
      <w:r w:rsidR="007924E3">
        <w:t>/2018 (</w:t>
      </w:r>
      <w:r w:rsidR="007924E3">
        <w:rPr>
          <w:lang w:val="sr-Cyrl-RS"/>
        </w:rPr>
        <w:t>1</w:t>
      </w:r>
      <w:r w:rsidR="0058557F">
        <w:t>35/2018)</w:t>
      </w:r>
      <w:r w:rsidR="001C4927" w:rsidRPr="001C4927">
        <w:rPr>
          <w:rFonts w:cs="Arial"/>
          <w:lang w:val="ru-RU"/>
        </w:rPr>
        <w:t>"</w:t>
      </w:r>
      <w:r w:rsidR="001C4927">
        <w:rPr>
          <w:rFonts w:cs="Arial"/>
          <w:lang w:val="sr-Latn-RS"/>
        </w:rPr>
        <w:t>.</w:t>
      </w:r>
    </w:p>
    <w:p w:rsidR="001C4927" w:rsidRPr="007A50C8" w:rsidRDefault="008D2B23" w:rsidP="007A50C8">
      <w:pPr>
        <w:pStyle w:val="KDParagraf"/>
        <w:spacing w:before="0" w:after="120"/>
        <w:rPr>
          <w:rFonts w:cs="Arial"/>
          <w:lang w:val="sr-Cyrl-RS"/>
        </w:rPr>
      </w:pPr>
      <w:r w:rsidRPr="00A94BEB">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1C4927" w:rsidRPr="007A50C8" w:rsidRDefault="008D2B23" w:rsidP="007A50C8">
      <w:pPr>
        <w:pStyle w:val="KDParagraf"/>
        <w:spacing w:before="0" w:after="120"/>
        <w:rPr>
          <w:rFonts w:cs="Arial"/>
          <w:lang w:val="sr-Cyrl-RS"/>
        </w:rPr>
      </w:pPr>
      <w:r w:rsidRPr="00A94BEB">
        <w:rPr>
          <w:rFonts w:eastAsia="TimesNewRomanPSMT" w:cs="Arial"/>
          <w:bCs/>
        </w:rPr>
        <w:t>У случају да понуду подноси група п</w:t>
      </w:r>
      <w:r w:rsidR="009B3371" w:rsidRPr="00A94BEB">
        <w:rPr>
          <w:rFonts w:eastAsia="TimesNewRomanPSMT" w:cs="Arial"/>
          <w:bCs/>
        </w:rPr>
        <w:t xml:space="preserve">онуђача, на полеђини </w:t>
      </w:r>
      <w:proofErr w:type="gramStart"/>
      <w:r w:rsidR="009B3371" w:rsidRPr="00A94BEB">
        <w:rPr>
          <w:rFonts w:eastAsia="TimesNewRomanPSMT" w:cs="Arial"/>
          <w:bCs/>
        </w:rPr>
        <w:t xml:space="preserve">коверте </w:t>
      </w:r>
      <w:r w:rsidRPr="00A94BEB">
        <w:rPr>
          <w:rFonts w:eastAsia="TimesNewRomanPSMT" w:cs="Arial"/>
          <w:bCs/>
        </w:rPr>
        <w:t xml:space="preserve"> назначити</w:t>
      </w:r>
      <w:proofErr w:type="gramEnd"/>
      <w:r w:rsidRPr="00A94BEB">
        <w:rPr>
          <w:rFonts w:eastAsia="TimesNewRomanPSMT" w:cs="Arial"/>
          <w:bCs/>
        </w:rPr>
        <w:t xml:space="preserve"> да се ради о групи понуђача и навести називе и адресу свих чланова групе понуђача</w:t>
      </w:r>
      <w:r w:rsidRPr="00A94BEB">
        <w:rPr>
          <w:rFonts w:cs="Arial"/>
        </w:rPr>
        <w:t>.</w:t>
      </w:r>
    </w:p>
    <w:p w:rsidR="001C4927" w:rsidRPr="007A50C8" w:rsidRDefault="00613B13" w:rsidP="007A50C8">
      <w:pPr>
        <w:pStyle w:val="KDParagraf"/>
        <w:spacing w:before="0" w:after="120"/>
        <w:rPr>
          <w:rFonts w:cs="Arial"/>
          <w:lang w:val="sr-Cyrl-RS"/>
        </w:rPr>
      </w:pPr>
      <w:proofErr w:type="gramStart"/>
      <w:r w:rsidRPr="00A94BEB">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roofErr w:type="gramEnd"/>
    </w:p>
    <w:p w:rsidR="00613B13" w:rsidRPr="00A94BEB" w:rsidRDefault="00613B13" w:rsidP="007A50C8">
      <w:pPr>
        <w:pStyle w:val="KDParagraf"/>
        <w:spacing w:before="0" w:after="120"/>
        <w:rPr>
          <w:rFonts w:cs="Arial"/>
        </w:rPr>
      </w:pPr>
      <w:r w:rsidRPr="00A94BEB">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r w:rsidR="00D25B64" w:rsidRPr="00A94BEB">
        <w:rPr>
          <w:rFonts w:cs="Arial"/>
          <w:lang w:val="sr-Cyrl-RS"/>
        </w:rPr>
        <w:t>аном</w:t>
      </w:r>
      <w:r w:rsidRPr="00A94BEB">
        <w:rPr>
          <w:rFonts w:cs="Arial"/>
        </w:rPr>
        <w:t xml:space="preserve"> 81. З</w:t>
      </w:r>
      <w:r w:rsidRPr="00A94BEB">
        <w:rPr>
          <w:rFonts w:cs="Arial"/>
          <w:lang w:val="sr-Cyrl-RS"/>
        </w:rPr>
        <w:t>акона</w:t>
      </w:r>
      <w:r w:rsidRPr="00A94BEB">
        <w:rPr>
          <w:rFonts w:cs="Arial"/>
        </w:rPr>
        <w:t xml:space="preserve">. </w:t>
      </w:r>
    </w:p>
    <w:p w:rsidR="001C4927" w:rsidRDefault="001C4927" w:rsidP="00CE588A">
      <w:pPr>
        <w:pStyle w:val="KDParagraf"/>
        <w:spacing w:before="0"/>
        <w:rPr>
          <w:rFonts w:cs="Arial"/>
        </w:rPr>
      </w:pPr>
    </w:p>
    <w:p w:rsidR="00613B13" w:rsidRPr="007A50C8" w:rsidRDefault="00613B13" w:rsidP="007A50C8">
      <w:pPr>
        <w:pStyle w:val="KDParagraf"/>
        <w:spacing w:before="0" w:after="120"/>
        <w:rPr>
          <w:rFonts w:cs="Arial"/>
          <w:lang w:val="sr-Cyrl-RS"/>
        </w:rPr>
      </w:pPr>
      <w:r w:rsidRPr="00A94BEB">
        <w:rPr>
          <w:rFonts w:cs="Arial"/>
        </w:rPr>
        <w:lastRenderedPageBreak/>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8D2B23" w:rsidRPr="00A94BEB" w:rsidRDefault="008D2B23" w:rsidP="007A50C8">
      <w:pPr>
        <w:pStyle w:val="KDPodnaslov2"/>
        <w:numPr>
          <w:ilvl w:val="1"/>
          <w:numId w:val="17"/>
        </w:numPr>
        <w:spacing w:before="0" w:after="120"/>
        <w:ind w:left="426"/>
        <w:jc w:val="both"/>
        <w:rPr>
          <w:rFonts w:cs="Arial"/>
        </w:rPr>
      </w:pPr>
      <w:bookmarkStart w:id="203" w:name="_Toc441651579"/>
      <w:bookmarkStart w:id="204" w:name="_Toc442559890"/>
      <w:r w:rsidRPr="00A94BEB">
        <w:rPr>
          <w:rFonts w:cs="Arial"/>
        </w:rPr>
        <w:t>Обавезна садржина понуде</w:t>
      </w:r>
      <w:bookmarkEnd w:id="203"/>
      <w:bookmarkEnd w:id="204"/>
    </w:p>
    <w:p w:rsidR="001C4927" w:rsidRPr="001C4927" w:rsidRDefault="001C4927" w:rsidP="001C4927">
      <w:pPr>
        <w:tabs>
          <w:tab w:val="left" w:pos="284"/>
          <w:tab w:val="left" w:pos="330"/>
        </w:tabs>
        <w:ind w:left="284"/>
        <w:rPr>
          <w:rFonts w:cs="Arial"/>
          <w:bCs/>
          <w:lang w:val="sr-Cyrl-RS"/>
        </w:rPr>
      </w:pPr>
      <w:r w:rsidRPr="001C4927">
        <w:rPr>
          <w:rFonts w:cs="Arial"/>
          <w:bCs/>
          <w:lang w:val="sr-Cyrl-RS"/>
        </w:rPr>
        <w:t>Обавезну садржину понуде чине следећи документи и обрасци које понуђач доставља попуњене, потписане од стране овлашћеног лица понуђача и оверене печатом:</w:t>
      </w:r>
    </w:p>
    <w:p w:rsidR="00DE6C6B" w:rsidRDefault="001C4927" w:rsidP="004C3F98">
      <w:pPr>
        <w:numPr>
          <w:ilvl w:val="0"/>
          <w:numId w:val="21"/>
        </w:numPr>
        <w:spacing w:line="360" w:lineRule="auto"/>
        <w:ind w:left="709" w:hanging="425"/>
        <w:rPr>
          <w:rFonts w:cs="Arial"/>
          <w:lang w:val="sr-Cyrl-CS"/>
        </w:rPr>
      </w:pPr>
      <w:r w:rsidRPr="001C4927">
        <w:rPr>
          <w:rFonts w:cs="Arial"/>
          <w:lang w:val="sr-Cyrl-CS"/>
        </w:rPr>
        <w:t xml:space="preserve">Образац </w:t>
      </w:r>
      <w:r w:rsidRPr="001C4927">
        <w:rPr>
          <w:rFonts w:cs="Arial"/>
          <w:lang w:val="sr-Latn-CS"/>
        </w:rPr>
        <w:t>1.</w:t>
      </w:r>
      <w:r w:rsidRPr="001C4927">
        <w:rPr>
          <w:rFonts w:cs="Arial"/>
          <w:lang w:val="sr-Cyrl-CS"/>
        </w:rPr>
        <w:t xml:space="preserve"> </w:t>
      </w:r>
      <w:r w:rsidRPr="001C4927">
        <w:rPr>
          <w:rFonts w:cs="Arial"/>
          <w:lang w:val="sr-Latn-CS"/>
        </w:rPr>
        <w:t>–</w:t>
      </w:r>
      <w:r w:rsidRPr="001C4927">
        <w:rPr>
          <w:rFonts w:cs="Arial"/>
          <w:lang w:val="sr-Cyrl-CS"/>
        </w:rPr>
        <w:t xml:space="preserve"> Понуда;</w:t>
      </w:r>
    </w:p>
    <w:p w:rsidR="00E4373D" w:rsidRPr="00D1734B" w:rsidRDefault="001C4927" w:rsidP="004C3F98">
      <w:pPr>
        <w:numPr>
          <w:ilvl w:val="0"/>
          <w:numId w:val="21"/>
        </w:numPr>
        <w:spacing w:before="0" w:line="360" w:lineRule="auto"/>
        <w:ind w:left="709" w:hanging="425"/>
        <w:rPr>
          <w:rFonts w:cs="Arial"/>
          <w:lang w:val="sr-Cyrl-CS"/>
        </w:rPr>
      </w:pPr>
      <w:r w:rsidRPr="00DE6C6B">
        <w:rPr>
          <w:rFonts w:cs="Arial"/>
          <w:lang w:val="sr-Latn-CS"/>
        </w:rPr>
        <w:t xml:space="preserve">Образац 2. - </w:t>
      </w:r>
      <w:r w:rsidRPr="00DE6C6B">
        <w:rPr>
          <w:rFonts w:cs="Arial"/>
          <w:lang w:val="sr-Cyrl-RS"/>
        </w:rPr>
        <w:t>О</w:t>
      </w:r>
      <w:r w:rsidRPr="00DE6C6B">
        <w:rPr>
          <w:rFonts w:cs="Arial"/>
          <w:lang w:val="sr-Cyrl-CS"/>
        </w:rPr>
        <w:t>бра</w:t>
      </w:r>
      <w:r w:rsidRPr="00DE6C6B">
        <w:rPr>
          <w:rFonts w:cs="Arial"/>
          <w:lang w:val="sr-Cyrl-RS"/>
        </w:rPr>
        <w:t>зац</w:t>
      </w:r>
      <w:r w:rsidRPr="00DE6C6B">
        <w:rPr>
          <w:rFonts w:cs="Arial"/>
          <w:lang w:val="sr-Cyrl-CS"/>
        </w:rPr>
        <w:t xml:space="preserve"> структуре цене;</w:t>
      </w:r>
    </w:p>
    <w:p w:rsidR="00DE6C6B" w:rsidRPr="005D3CD8" w:rsidRDefault="001C4927" w:rsidP="004C3F98">
      <w:pPr>
        <w:numPr>
          <w:ilvl w:val="0"/>
          <w:numId w:val="21"/>
        </w:numPr>
        <w:spacing w:before="0" w:line="360" w:lineRule="auto"/>
        <w:ind w:left="709" w:hanging="425"/>
        <w:rPr>
          <w:rFonts w:cs="Arial"/>
          <w:lang w:val="sr-Cyrl-CS"/>
        </w:rPr>
      </w:pPr>
      <w:r w:rsidRPr="00DE6C6B">
        <w:rPr>
          <w:rFonts w:cs="Arial"/>
          <w:noProof/>
          <w:color w:val="000000"/>
          <w:lang w:val="sr-Cyrl-RS"/>
        </w:rPr>
        <w:t xml:space="preserve">Средства финансијског обезбеђења (СФО) </w:t>
      </w:r>
      <w:r w:rsidR="0051542B" w:rsidRPr="00DE6C6B">
        <w:rPr>
          <w:rFonts w:cs="Arial"/>
          <w:noProof/>
          <w:color w:val="000000"/>
          <w:lang w:val="sr-Cyrl-RS"/>
        </w:rPr>
        <w:t>–</w:t>
      </w:r>
      <w:r w:rsidRPr="00DE6C6B">
        <w:rPr>
          <w:rFonts w:cs="Arial"/>
          <w:noProof/>
          <w:color w:val="000000"/>
          <w:lang w:val="sr-Cyrl-RS"/>
        </w:rPr>
        <w:t xml:space="preserve"> </w:t>
      </w:r>
      <w:r w:rsidR="00742264">
        <w:rPr>
          <w:rFonts w:cs="Arial"/>
          <w:noProof/>
          <w:color w:val="000000"/>
          <w:lang w:val="sr-Cyrl-RS"/>
        </w:rPr>
        <w:t>Меница</w:t>
      </w:r>
      <w:r w:rsidRPr="00DE6C6B">
        <w:rPr>
          <w:rFonts w:cs="Arial"/>
          <w:noProof/>
          <w:color w:val="000000"/>
          <w:lang w:val="sr-Cyrl-RS"/>
        </w:rPr>
        <w:t xml:space="preserve"> за озбиљност понуде;</w:t>
      </w:r>
    </w:p>
    <w:p w:rsidR="005D3CD8" w:rsidRPr="005D3CD8" w:rsidRDefault="005D3CD8" w:rsidP="004C3F98">
      <w:pPr>
        <w:numPr>
          <w:ilvl w:val="0"/>
          <w:numId w:val="21"/>
        </w:numPr>
        <w:spacing w:before="0" w:line="360" w:lineRule="auto"/>
        <w:ind w:left="709" w:hanging="425"/>
        <w:rPr>
          <w:rFonts w:cs="Arial"/>
          <w:lang w:val="sr-Cyrl-CS"/>
        </w:rPr>
      </w:pPr>
      <w:proofErr w:type="gramStart"/>
      <w:r w:rsidRPr="005D3CD8">
        <w:rPr>
          <w:rFonts w:cs="Arial"/>
        </w:rPr>
        <w:t>докази</w:t>
      </w:r>
      <w:proofErr w:type="gramEnd"/>
      <w:r w:rsidRPr="005D3CD8">
        <w:rPr>
          <w:rFonts w:cs="Arial"/>
        </w:rPr>
        <w:t xml:space="preserve"> о испуњености услова </w:t>
      </w:r>
      <w:r w:rsidRPr="005D3CD8">
        <w:rPr>
          <w:rFonts w:cs="Arial"/>
          <w:lang w:bidi="en-US"/>
        </w:rPr>
        <w:t xml:space="preserve">из чл. 75. </w:t>
      </w:r>
      <w:proofErr w:type="gramStart"/>
      <w:r w:rsidRPr="005D3CD8">
        <w:rPr>
          <w:rFonts w:cs="Arial"/>
          <w:lang w:val="sr-Cyrl-RS" w:bidi="en-US"/>
        </w:rPr>
        <w:t>и</w:t>
      </w:r>
      <w:proofErr w:type="gramEnd"/>
      <w:r w:rsidRPr="005D3CD8">
        <w:rPr>
          <w:rFonts w:cs="Arial"/>
          <w:lang w:bidi="en-US"/>
        </w:rPr>
        <w:t xml:space="preserve"> 76.</w:t>
      </w:r>
      <w:r w:rsidRPr="005D3CD8">
        <w:rPr>
          <w:rFonts w:cs="Arial"/>
        </w:rPr>
        <w:t xml:space="preserve"> Закона у складу са чланом 77. Закон</w:t>
      </w:r>
      <w:r w:rsidRPr="005D3CD8">
        <w:rPr>
          <w:rFonts w:cs="Arial"/>
          <w:lang w:val="sr-Cyrl-RS"/>
        </w:rPr>
        <w:t>а</w:t>
      </w:r>
      <w:r w:rsidRPr="005D3CD8">
        <w:rPr>
          <w:rFonts w:cs="Arial"/>
        </w:rPr>
        <w:t xml:space="preserve"> и Одељком 4. конкурсне документације</w:t>
      </w:r>
    </w:p>
    <w:p w:rsidR="00DE6C6B" w:rsidRPr="00D1734B" w:rsidRDefault="001C4927" w:rsidP="004C3F98">
      <w:pPr>
        <w:numPr>
          <w:ilvl w:val="0"/>
          <w:numId w:val="21"/>
        </w:numPr>
        <w:spacing w:before="0" w:line="360" w:lineRule="auto"/>
        <w:ind w:left="709" w:hanging="425"/>
        <w:rPr>
          <w:rFonts w:cs="Arial"/>
          <w:lang w:val="sr-Cyrl-CS"/>
        </w:rPr>
      </w:pPr>
      <w:r w:rsidRPr="00DE6C6B">
        <w:rPr>
          <w:rFonts w:cs="Arial"/>
          <w:lang w:val="sr-Cyrl-RS"/>
        </w:rPr>
        <w:t>О</w:t>
      </w:r>
      <w:r w:rsidRPr="00DE6C6B">
        <w:rPr>
          <w:rFonts w:cs="Arial"/>
          <w:lang w:val="sr-Cyrl-CS"/>
        </w:rPr>
        <w:t xml:space="preserve">бразац </w:t>
      </w:r>
      <w:r w:rsidR="00711985" w:rsidRPr="00DE6C6B">
        <w:rPr>
          <w:rFonts w:cs="Arial"/>
          <w:lang w:val="sr-Cyrl-RS"/>
        </w:rPr>
        <w:t>3.</w:t>
      </w:r>
      <w:r w:rsidRPr="00DE6C6B">
        <w:rPr>
          <w:rFonts w:cs="Arial"/>
          <w:lang w:val="sr-Cyrl-RS"/>
        </w:rPr>
        <w:t>-</w:t>
      </w:r>
      <w:r w:rsidR="00B92211" w:rsidRPr="00DE6C6B">
        <w:rPr>
          <w:rFonts w:cs="Arial"/>
          <w:lang w:val="sr-Latn-CS"/>
        </w:rPr>
        <w:t xml:space="preserve"> Модел </w:t>
      </w:r>
      <w:r w:rsidR="00B92211" w:rsidRPr="00DE6C6B">
        <w:rPr>
          <w:rFonts w:cs="Arial"/>
          <w:lang w:val="sr-Cyrl-RS"/>
        </w:rPr>
        <w:t>уговора, потписан и печатом оверен од стране понуђача</w:t>
      </w:r>
      <w:r w:rsidR="00B92211" w:rsidRPr="00DE6C6B">
        <w:rPr>
          <w:rFonts w:cs="Arial"/>
          <w:lang w:val="sr-Latn-CS"/>
        </w:rPr>
        <w:t xml:space="preserve"> (пожељно да буде и попуњен)</w:t>
      </w:r>
      <w:r w:rsidRPr="00DE6C6B">
        <w:rPr>
          <w:rFonts w:cs="Arial"/>
          <w:lang w:val="sr-Cyrl-RS"/>
        </w:rPr>
        <w:t>;</w:t>
      </w:r>
    </w:p>
    <w:p w:rsidR="00DE6C6B" w:rsidRDefault="00711985" w:rsidP="004C3F98">
      <w:pPr>
        <w:numPr>
          <w:ilvl w:val="0"/>
          <w:numId w:val="21"/>
        </w:numPr>
        <w:spacing w:before="0" w:line="360" w:lineRule="auto"/>
        <w:ind w:left="709" w:hanging="425"/>
        <w:rPr>
          <w:rFonts w:cs="Arial"/>
          <w:lang w:val="sr-Cyrl-CS"/>
        </w:rPr>
      </w:pPr>
      <w:r w:rsidRPr="00DE6C6B">
        <w:rPr>
          <w:rFonts w:cs="Arial"/>
          <w:lang w:val="sr-Latn-CS"/>
        </w:rPr>
        <w:t>Oб</w:t>
      </w:r>
      <w:r w:rsidRPr="00DE6C6B">
        <w:rPr>
          <w:rFonts w:cs="Arial"/>
          <w:lang w:val="sr-Cyrl-RS"/>
        </w:rPr>
        <w:t>р</w:t>
      </w:r>
      <w:r w:rsidRPr="00DE6C6B">
        <w:rPr>
          <w:rFonts w:cs="Arial"/>
          <w:lang w:val="sr-Latn-CS"/>
        </w:rPr>
        <w:t>азац</w:t>
      </w:r>
      <w:r w:rsidRPr="00DE6C6B">
        <w:rPr>
          <w:rFonts w:cs="Arial"/>
          <w:lang w:val="sr-Cyrl-RS"/>
        </w:rPr>
        <w:t xml:space="preserve"> 4</w:t>
      </w:r>
      <w:r w:rsidRPr="00DE6C6B">
        <w:rPr>
          <w:rFonts w:cs="Arial"/>
          <w:lang w:val="sr-Latn-CS"/>
        </w:rPr>
        <w:t>.-</w:t>
      </w:r>
      <w:r w:rsidRPr="00DE6C6B">
        <w:rPr>
          <w:rFonts w:cs="Arial"/>
          <w:lang w:val="sr-Cyrl-RS"/>
        </w:rPr>
        <w:t xml:space="preserve"> И</w:t>
      </w:r>
      <w:r w:rsidRPr="00DE6C6B">
        <w:rPr>
          <w:rFonts w:cs="Arial"/>
          <w:lang w:val="sr-Cyrl-CS"/>
        </w:rPr>
        <w:t>зјав</w:t>
      </w:r>
      <w:r w:rsidRPr="00DE6C6B">
        <w:rPr>
          <w:rFonts w:cs="Arial"/>
          <w:lang w:val="sr-Cyrl-RS"/>
        </w:rPr>
        <w:t>а</w:t>
      </w:r>
      <w:r w:rsidRPr="00DE6C6B">
        <w:rPr>
          <w:rFonts w:cs="Arial"/>
          <w:lang w:val="sr-Cyrl-CS"/>
        </w:rPr>
        <w:t xml:space="preserve"> </w:t>
      </w:r>
      <w:r w:rsidRPr="00DE6C6B">
        <w:rPr>
          <w:rFonts w:cs="Arial"/>
          <w:lang w:val="sr-Cyrl-RS"/>
        </w:rPr>
        <w:t xml:space="preserve">понуђача </w:t>
      </w:r>
      <w:r w:rsidRPr="00DE6C6B">
        <w:rPr>
          <w:rFonts w:cs="Arial"/>
          <w:lang w:val="sr-Cyrl-CS"/>
        </w:rPr>
        <w:t>о независној понуди</w:t>
      </w:r>
      <w:r w:rsidRPr="00DE6C6B">
        <w:rPr>
          <w:rFonts w:cs="Arial"/>
          <w:lang w:val="sr-Cyrl-RS"/>
        </w:rPr>
        <w:t xml:space="preserve"> у складу са чланом 26. ЗЈН;</w:t>
      </w:r>
    </w:p>
    <w:p w:rsidR="00DE6C6B" w:rsidRDefault="00711985" w:rsidP="004C3F98">
      <w:pPr>
        <w:numPr>
          <w:ilvl w:val="0"/>
          <w:numId w:val="21"/>
        </w:numPr>
        <w:spacing w:before="0" w:line="360" w:lineRule="auto"/>
        <w:ind w:left="709" w:hanging="425"/>
        <w:rPr>
          <w:rFonts w:cs="Arial"/>
          <w:lang w:val="sr-Cyrl-CS"/>
        </w:rPr>
      </w:pPr>
      <w:r w:rsidRPr="00DE6C6B">
        <w:rPr>
          <w:rFonts w:cs="Arial"/>
          <w:lang w:val="sr-Cyrl-RS"/>
        </w:rPr>
        <w:t>Образац 5. - И</w:t>
      </w:r>
      <w:r w:rsidRPr="00DE6C6B">
        <w:rPr>
          <w:rFonts w:cs="Arial"/>
          <w:lang w:val="sr-Cyrl-CS"/>
        </w:rPr>
        <w:t>зјав</w:t>
      </w:r>
      <w:r w:rsidRPr="00DE6C6B">
        <w:rPr>
          <w:rFonts w:cs="Arial"/>
          <w:lang w:val="sr-Cyrl-RS"/>
        </w:rPr>
        <w:t>а</w:t>
      </w:r>
      <w:r w:rsidRPr="00DE6C6B">
        <w:rPr>
          <w:rFonts w:cs="Arial"/>
          <w:lang w:val="sr-Cyrl-CS"/>
        </w:rPr>
        <w:t xml:space="preserve"> понуђача</w:t>
      </w:r>
      <w:r w:rsidRPr="00DE6C6B">
        <w:rPr>
          <w:rFonts w:cs="Arial"/>
          <w:lang w:val="sr-Cyrl-RS"/>
        </w:rPr>
        <w:t xml:space="preserve"> у складу са чланом 75. став 2.</w:t>
      </w:r>
      <w:r w:rsidRPr="00DE6C6B">
        <w:rPr>
          <w:rFonts w:cs="Arial"/>
          <w:lang w:val="sr-Cyrl-CS"/>
        </w:rPr>
        <w:t xml:space="preserve"> </w:t>
      </w:r>
      <w:r w:rsidRPr="00DE6C6B">
        <w:rPr>
          <w:rFonts w:cs="Arial"/>
          <w:lang w:val="sr-Cyrl-RS"/>
        </w:rPr>
        <w:t>ЗЈН;</w:t>
      </w:r>
    </w:p>
    <w:p w:rsidR="001C4927" w:rsidRPr="00DE6C6B" w:rsidRDefault="001C4927" w:rsidP="004C3F98">
      <w:pPr>
        <w:numPr>
          <w:ilvl w:val="0"/>
          <w:numId w:val="21"/>
        </w:numPr>
        <w:spacing w:before="0" w:line="360" w:lineRule="auto"/>
        <w:ind w:left="709" w:hanging="425"/>
        <w:rPr>
          <w:rFonts w:cs="Arial"/>
          <w:lang w:val="sr-Cyrl-CS"/>
        </w:rPr>
      </w:pPr>
      <w:r w:rsidRPr="00DE6C6B">
        <w:rPr>
          <w:rFonts w:cs="Arial"/>
          <w:lang w:val="sr-Cyrl-RS"/>
        </w:rPr>
        <w:t>С</w:t>
      </w:r>
      <w:r w:rsidRPr="00DE6C6B">
        <w:rPr>
          <w:rFonts w:cs="Arial"/>
          <w:lang w:val="sr-Cyrl-CS"/>
        </w:rPr>
        <w:t>поразум којим се понуђачи из групе међусобно и према наручиоцу обавезују на извршење јавне набавке</w:t>
      </w:r>
      <w:r w:rsidRPr="00DE6C6B">
        <w:rPr>
          <w:rFonts w:cs="Arial"/>
          <w:lang w:val="sr-Cyrl-RS"/>
        </w:rPr>
        <w:t xml:space="preserve"> </w:t>
      </w:r>
      <w:r w:rsidRPr="00DE6C6B">
        <w:rPr>
          <w:rFonts w:cs="Arial"/>
        </w:rPr>
        <w:t>(</w:t>
      </w:r>
      <w:r w:rsidRPr="00DE6C6B">
        <w:rPr>
          <w:rFonts w:cs="Arial"/>
          <w:lang w:val="sr-Cyrl-RS"/>
        </w:rPr>
        <w:t>у случају подношења заједничке понуде)</w:t>
      </w:r>
    </w:p>
    <w:p w:rsidR="001C4927" w:rsidRPr="001C4927" w:rsidRDefault="001C4927" w:rsidP="001C4927">
      <w:pPr>
        <w:tabs>
          <w:tab w:val="left" w:pos="284"/>
          <w:tab w:val="left" w:pos="330"/>
        </w:tabs>
        <w:ind w:left="284"/>
        <w:rPr>
          <w:rFonts w:cs="Arial"/>
          <w:bCs/>
          <w:lang w:val="sr-Cyrl-RS"/>
        </w:rPr>
      </w:pPr>
      <w:r w:rsidRPr="001C4927">
        <w:rPr>
          <w:rFonts w:cs="Arial"/>
          <w:bCs/>
          <w:lang w:val="sr-Cyrl-RS"/>
        </w:rPr>
        <w:t xml:space="preserve">Уколико понуђач захтева надокнаду трошкова у складу са чланом 88. ЗЈН, као саставни део понуде доставља Изјаву о трошковима припреме понуде (Образац бр. </w:t>
      </w:r>
      <w:r w:rsidR="00D1734B">
        <w:rPr>
          <w:rFonts w:cs="Arial"/>
          <w:bCs/>
          <w:lang w:val="sr-Cyrl-RS"/>
        </w:rPr>
        <w:t>6</w:t>
      </w:r>
      <w:r w:rsidRPr="001C4927">
        <w:rPr>
          <w:rFonts w:cs="Arial"/>
          <w:bCs/>
          <w:lang w:val="sr-Cyrl-RS"/>
        </w:rPr>
        <w:t>).</w:t>
      </w:r>
    </w:p>
    <w:p w:rsidR="001C4927" w:rsidRPr="001C4927" w:rsidRDefault="00313C22" w:rsidP="00D31026">
      <w:pPr>
        <w:tabs>
          <w:tab w:val="left" w:pos="0"/>
        </w:tabs>
        <w:rPr>
          <w:rFonts w:cs="Arial"/>
          <w:b/>
          <w:bCs/>
          <w:lang w:val="sr-Cyrl-RS"/>
        </w:rPr>
      </w:pPr>
      <w:r>
        <w:rPr>
          <w:rFonts w:cs="Arial"/>
          <w:b/>
          <w:bCs/>
          <w:lang w:val="sr-Cyrl-RS"/>
        </w:rPr>
        <w:t xml:space="preserve">Пожељно </w:t>
      </w:r>
      <w:r w:rsidR="001C4927" w:rsidRPr="001C4927">
        <w:rPr>
          <w:rFonts w:cs="Arial"/>
          <w:b/>
          <w:bCs/>
          <w:lang w:val="sr-Cyrl-RS"/>
        </w:rPr>
        <w:t>је да сви обрасци и документи који чине обавезну садржину понуде буду сложени према наведеном редоследу.</w:t>
      </w:r>
    </w:p>
    <w:p w:rsidR="008D2B23" w:rsidRPr="007A50C8" w:rsidRDefault="00313C22" w:rsidP="007A50C8">
      <w:pPr>
        <w:pStyle w:val="KDParagraf"/>
        <w:tabs>
          <w:tab w:val="left" w:pos="284"/>
        </w:tabs>
        <w:spacing w:before="0" w:after="120"/>
        <w:ind w:hanging="284"/>
        <w:rPr>
          <w:rFonts w:cs="Arial"/>
          <w:lang w:val="ru-RU"/>
        </w:rPr>
      </w:pPr>
      <w:r>
        <w:rPr>
          <w:rFonts w:cs="Arial"/>
          <w:b/>
          <w:bCs/>
          <w:lang w:val="sr-Cyrl-RS"/>
        </w:rPr>
        <w:tab/>
      </w:r>
      <w:r w:rsidR="001C4927" w:rsidRPr="001C4927">
        <w:rPr>
          <w:rFonts w:cs="Arial"/>
          <w:bCs/>
          <w:lang w:val="sr-Cyrl-RS"/>
        </w:rPr>
        <w:t>Наручилац ће одбити као неприхватљиве све понуде које не испуњавају услове из позива за достављање понуда и конкурсне документације, као и понуде за које се у поступку стручне оцене понуда утврди да садрже неистините податке.</w:t>
      </w:r>
    </w:p>
    <w:p w:rsidR="008D2B23" w:rsidRPr="00A94BEB" w:rsidRDefault="003C4E60" w:rsidP="007A50C8">
      <w:pPr>
        <w:pStyle w:val="KDPodnaslov2"/>
        <w:numPr>
          <w:ilvl w:val="1"/>
          <w:numId w:val="17"/>
        </w:numPr>
        <w:spacing w:before="0" w:after="120"/>
        <w:ind w:left="284" w:hanging="284"/>
        <w:jc w:val="both"/>
        <w:rPr>
          <w:rFonts w:cs="Arial"/>
        </w:rPr>
      </w:pPr>
      <w:bookmarkStart w:id="205" w:name="_Toc441651580"/>
      <w:bookmarkStart w:id="206" w:name="_Toc442559891"/>
      <w:r w:rsidRPr="00A94BEB">
        <w:rPr>
          <w:rFonts w:cs="Arial"/>
          <w:lang w:val="sr-Cyrl-RS"/>
        </w:rPr>
        <w:t>П</w:t>
      </w:r>
      <w:r w:rsidRPr="00A94BEB">
        <w:rPr>
          <w:rFonts w:cs="Arial"/>
        </w:rPr>
        <w:t>одношење и</w:t>
      </w:r>
      <w:r w:rsidR="008D2B23" w:rsidRPr="00A94BEB">
        <w:rPr>
          <w:rFonts w:cs="Arial"/>
        </w:rPr>
        <w:t xml:space="preserve"> отварање понуда</w:t>
      </w:r>
      <w:bookmarkEnd w:id="205"/>
      <w:bookmarkEnd w:id="206"/>
    </w:p>
    <w:p w:rsidR="00FC355A" w:rsidRPr="00A94BEB" w:rsidRDefault="00FC355A" w:rsidP="00CE588A">
      <w:pPr>
        <w:pStyle w:val="KDParagraf"/>
        <w:spacing w:before="0"/>
        <w:rPr>
          <w:rFonts w:cs="Arial"/>
          <w:lang w:val="sr-Cyrl-CS"/>
        </w:rPr>
      </w:pPr>
      <w:r w:rsidRPr="00A94BEB">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A94BEB">
        <w:rPr>
          <w:rFonts w:cs="Arial"/>
          <w:lang w:val="sr-Cyrl-RS"/>
        </w:rPr>
        <w:t>е</w:t>
      </w:r>
      <w:r w:rsidRPr="00A94BEB">
        <w:rPr>
          <w:rFonts w:cs="Arial"/>
          <w:lang w:val="sr-Cyrl-CS"/>
        </w:rPr>
        <w:t>.</w:t>
      </w:r>
    </w:p>
    <w:p w:rsidR="00FC355A" w:rsidRPr="00A94BEB" w:rsidRDefault="008D2B23" w:rsidP="00CE588A">
      <w:pPr>
        <w:pStyle w:val="KDParagraf"/>
        <w:spacing w:before="0"/>
        <w:rPr>
          <w:rFonts w:cs="Arial"/>
          <w:lang w:val="sr-Cyrl-CS"/>
        </w:rPr>
      </w:pPr>
      <w:r w:rsidRPr="00A94BEB">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A94BEB" w:rsidRDefault="00FC355A" w:rsidP="00CE588A">
      <w:pPr>
        <w:pStyle w:val="KDParagraf"/>
        <w:spacing w:before="0"/>
        <w:rPr>
          <w:rFonts w:cs="Arial"/>
          <w:lang w:val="sr-Cyrl-RS"/>
        </w:rPr>
      </w:pPr>
      <w:r w:rsidRPr="00A94BEB">
        <w:rPr>
          <w:rFonts w:cs="Arial"/>
        </w:rPr>
        <w:t>Комисија за јавне набавке ће благовремено поднете понуде јавно отворити дана наведеном у Позиву за подношење понуда</w:t>
      </w:r>
      <w:r w:rsidR="00E04E1B">
        <w:rPr>
          <w:rFonts w:cs="Arial"/>
          <w:lang w:val="sr-Cyrl-RS"/>
        </w:rPr>
        <w:t>.</w:t>
      </w:r>
      <w:r w:rsidRPr="00A94BEB">
        <w:rPr>
          <w:rFonts w:cs="Arial"/>
        </w:rPr>
        <w:t xml:space="preserve"> </w:t>
      </w:r>
    </w:p>
    <w:p w:rsidR="008D2B23" w:rsidRPr="00A94BEB" w:rsidRDefault="008D2B23" w:rsidP="00CE588A">
      <w:pPr>
        <w:pStyle w:val="KDParagraf"/>
        <w:spacing w:before="0"/>
        <w:rPr>
          <w:rFonts w:cs="Arial"/>
        </w:rPr>
      </w:pPr>
      <w:proofErr w:type="gramStart"/>
      <w:r w:rsidRPr="00A94BEB">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E04E1B">
        <w:rPr>
          <w:rFonts w:cs="Arial"/>
          <w:lang w:val="sr-Cyrl-RS"/>
        </w:rPr>
        <w:t xml:space="preserve"> </w:t>
      </w:r>
      <w:r w:rsidR="009B3371" w:rsidRPr="00A94BEB">
        <w:rPr>
          <w:rFonts w:cs="Arial"/>
        </w:rPr>
        <w:t>за учествовање у овом поступку (пожељно да буде издато на меморандуму понуђача)</w:t>
      </w:r>
      <w:r w:rsidRPr="00A94BEB">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roofErr w:type="gramEnd"/>
    </w:p>
    <w:p w:rsidR="008D2B23" w:rsidRPr="00A94BEB" w:rsidRDefault="008D2B23" w:rsidP="00CE588A">
      <w:pPr>
        <w:pStyle w:val="KDParagraf"/>
        <w:spacing w:before="0"/>
        <w:rPr>
          <w:rFonts w:cs="Arial"/>
        </w:rPr>
      </w:pPr>
      <w:r w:rsidRPr="00A94BEB">
        <w:rPr>
          <w:rFonts w:cs="Arial"/>
        </w:rPr>
        <w:t>Комисија за јавну набавку води записник о отварању понуда у који се уносе подаци у складу са Законом.</w:t>
      </w:r>
    </w:p>
    <w:p w:rsidR="008D2B23" w:rsidRPr="00A94BEB" w:rsidRDefault="008D2B23" w:rsidP="00CE588A">
      <w:pPr>
        <w:pStyle w:val="KDParagraf"/>
        <w:spacing w:before="0"/>
        <w:rPr>
          <w:rFonts w:cs="Arial"/>
        </w:rPr>
      </w:pPr>
      <w:r w:rsidRPr="00A94BEB">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A94BEB" w:rsidRDefault="008D2B23" w:rsidP="00CE588A">
      <w:pPr>
        <w:pStyle w:val="KDParagraf"/>
        <w:spacing w:before="0"/>
        <w:rPr>
          <w:rFonts w:cs="Arial"/>
        </w:rPr>
      </w:pPr>
      <w:r w:rsidRPr="00A94BEB">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A94BEB" w:rsidRDefault="008D2B23" w:rsidP="00CE588A">
      <w:pPr>
        <w:pStyle w:val="KDParagraf"/>
        <w:spacing w:before="0"/>
        <w:rPr>
          <w:rFonts w:cs="Arial"/>
        </w:rPr>
      </w:pPr>
    </w:p>
    <w:p w:rsidR="008D2B23" w:rsidRPr="00A94BEB" w:rsidRDefault="008D2B23" w:rsidP="004C51BC">
      <w:pPr>
        <w:pStyle w:val="KDPodnaslov2"/>
        <w:numPr>
          <w:ilvl w:val="1"/>
          <w:numId w:val="17"/>
        </w:numPr>
        <w:spacing w:before="0"/>
        <w:ind w:left="426" w:hanging="426"/>
        <w:jc w:val="both"/>
        <w:rPr>
          <w:rFonts w:cs="Arial"/>
        </w:rPr>
      </w:pPr>
      <w:bookmarkStart w:id="207" w:name="_Toc441651581"/>
      <w:bookmarkStart w:id="208" w:name="_Toc442559892"/>
      <w:r w:rsidRPr="00A94BEB">
        <w:rPr>
          <w:rFonts w:cs="Arial"/>
        </w:rPr>
        <w:lastRenderedPageBreak/>
        <w:t>Начин подношења понуде</w:t>
      </w:r>
      <w:bookmarkEnd w:id="207"/>
      <w:bookmarkEnd w:id="208"/>
    </w:p>
    <w:p w:rsidR="008D2B23" w:rsidRPr="00A94BEB" w:rsidRDefault="008D2B23" w:rsidP="00CE588A">
      <w:pPr>
        <w:pStyle w:val="KDParagraf"/>
        <w:spacing w:before="0"/>
        <w:rPr>
          <w:rFonts w:cs="Arial"/>
          <w:lang w:val="ru-RU"/>
        </w:rPr>
      </w:pPr>
      <w:r w:rsidRPr="00A94BEB">
        <w:rPr>
          <w:rFonts w:cs="Arial"/>
          <w:lang w:val="ru-RU"/>
        </w:rPr>
        <w:t>Понуђач може поднети само једну понуду.</w:t>
      </w:r>
    </w:p>
    <w:p w:rsidR="008D2B23" w:rsidRPr="00A94BEB" w:rsidRDefault="008D2B23" w:rsidP="00CE588A">
      <w:pPr>
        <w:pStyle w:val="KDParagraf"/>
        <w:spacing w:before="0"/>
        <w:rPr>
          <w:rFonts w:cs="Arial"/>
          <w:lang w:val="ru-RU"/>
        </w:rPr>
      </w:pPr>
      <w:r w:rsidRPr="00A94BEB">
        <w:rPr>
          <w:rFonts w:cs="Arial"/>
          <w:lang w:val="ru-RU"/>
        </w:rPr>
        <w:t>Понуду може поднети понуђач самостално, група понуђача, као и понуђач са подизвођачем.</w:t>
      </w:r>
    </w:p>
    <w:p w:rsidR="008D2B23" w:rsidRPr="00A94BEB" w:rsidRDefault="008D2B23" w:rsidP="00CE588A">
      <w:pPr>
        <w:pStyle w:val="KDParagraf"/>
        <w:spacing w:before="0"/>
        <w:rPr>
          <w:rFonts w:cs="Arial"/>
        </w:rPr>
      </w:pPr>
      <w:r w:rsidRPr="00A94BEB">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A94BEB" w:rsidRDefault="008D2B23" w:rsidP="00CE588A">
      <w:pPr>
        <w:pStyle w:val="KDParagraf"/>
        <w:spacing w:before="0"/>
        <w:rPr>
          <w:rFonts w:cs="Arial"/>
        </w:rPr>
      </w:pPr>
      <w:r w:rsidRPr="00A94BEB">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7A50C8" w:rsidRDefault="008D2B23" w:rsidP="007A50C8">
      <w:pPr>
        <w:pStyle w:val="KDParagraf"/>
        <w:spacing w:before="0" w:after="120"/>
        <w:rPr>
          <w:rFonts w:cs="Arial"/>
          <w:lang w:val="sr-Cyrl-RS"/>
        </w:rPr>
      </w:pPr>
      <w:r w:rsidRPr="00A94BEB">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A94BEB" w:rsidRDefault="008D2B23" w:rsidP="007A50C8">
      <w:pPr>
        <w:pStyle w:val="KDPodnaslov2"/>
        <w:numPr>
          <w:ilvl w:val="1"/>
          <w:numId w:val="17"/>
        </w:numPr>
        <w:spacing w:before="0" w:after="120"/>
        <w:ind w:left="284" w:hanging="284"/>
        <w:jc w:val="both"/>
        <w:rPr>
          <w:rFonts w:cs="Arial"/>
        </w:rPr>
      </w:pPr>
      <w:bookmarkStart w:id="209" w:name="_Toc441651582"/>
      <w:bookmarkStart w:id="210" w:name="_Toc442559893"/>
      <w:r w:rsidRPr="00A94BEB">
        <w:rPr>
          <w:rFonts w:cs="Arial"/>
        </w:rPr>
        <w:t>Измена, допуна и опозив понуде</w:t>
      </w:r>
      <w:bookmarkEnd w:id="209"/>
      <w:bookmarkEnd w:id="210"/>
    </w:p>
    <w:p w:rsidR="00497EA0" w:rsidRDefault="008D2B23" w:rsidP="007A50C8">
      <w:pPr>
        <w:pStyle w:val="KDParagraf"/>
        <w:spacing w:before="0" w:after="120"/>
        <w:rPr>
          <w:rFonts w:cs="Arial"/>
          <w:lang w:val="ru-RU"/>
        </w:rPr>
      </w:pPr>
      <w:r w:rsidRPr="00A94BEB">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w:t>
      </w:r>
    </w:p>
    <w:p w:rsidR="008D2B23" w:rsidRPr="00A94BEB" w:rsidRDefault="008D2B23" w:rsidP="007A50C8">
      <w:pPr>
        <w:pStyle w:val="KDParagraf"/>
        <w:spacing w:before="0" w:after="120"/>
        <w:rPr>
          <w:rFonts w:cs="Arial"/>
          <w:lang w:val="ru-RU"/>
        </w:rPr>
      </w:pPr>
      <w:r w:rsidRPr="00A94BEB">
        <w:rPr>
          <w:rFonts w:cs="Arial"/>
          <w:lang w:val="ru-RU"/>
        </w:rPr>
        <w:t xml:space="preserve">„ИЗМЕНА – ДОПУНА - Понуде за јавну набавку </w:t>
      </w:r>
      <w:r w:rsidR="00841E3D" w:rsidRPr="00A94BEB">
        <w:rPr>
          <w:rFonts w:cs="Arial"/>
          <w:lang w:val="sr-Cyrl-RS"/>
        </w:rPr>
        <w:t>д</w:t>
      </w:r>
      <w:r w:rsidR="00841E3D" w:rsidRPr="00A94BEB">
        <w:rPr>
          <w:rFonts w:cs="Arial"/>
          <w:lang w:val="ru-RU"/>
        </w:rPr>
        <w:t>обара</w:t>
      </w:r>
      <w:r w:rsidR="00711FFD">
        <w:rPr>
          <w:rFonts w:cs="Arial"/>
          <w:lang w:val="ru-RU"/>
        </w:rPr>
        <w:t>:</w:t>
      </w:r>
      <w:r w:rsidR="00841E3D" w:rsidRPr="00A94BEB">
        <w:rPr>
          <w:rFonts w:cs="Arial"/>
          <w:lang w:val="ru-RU"/>
        </w:rPr>
        <w:t xml:space="preserve">– </w:t>
      </w:r>
      <w:r w:rsidR="00217CA3">
        <w:rPr>
          <w:rFonts w:cs="Arial"/>
        </w:rPr>
        <w:t>“</w:t>
      </w:r>
      <w:r w:rsidR="00FE4FF4">
        <w:rPr>
          <w:rFonts w:cs="Arial"/>
          <w:lang w:val="sr-Cyrl-RS"/>
        </w:rPr>
        <w:t xml:space="preserve">Вода за пиће за потребе Техничког центра </w:t>
      </w:r>
      <w:r w:rsidR="007924E3">
        <w:rPr>
          <w:rFonts w:cs="Arial"/>
          <w:lang w:val="sr-Cyrl-RS"/>
        </w:rPr>
        <w:t>Београд</w:t>
      </w:r>
      <w:r w:rsidR="0037087C">
        <w:rPr>
          <w:rFonts w:cs="Arial"/>
        </w:rPr>
        <w:t>“</w:t>
      </w:r>
      <w:r w:rsidR="00841E3D" w:rsidRPr="00A94BEB">
        <w:rPr>
          <w:rFonts w:cs="Arial"/>
          <w:lang w:val="ru-RU"/>
        </w:rPr>
        <w:t xml:space="preserve">, Јавна набавка број </w:t>
      </w:r>
      <w:r w:rsidR="007924E3">
        <w:rPr>
          <w:rFonts w:cs="Arial"/>
          <w:b/>
          <w:lang w:val="sr-Cyrl-RS"/>
        </w:rPr>
        <w:t>ЈН/8200/0003/2018 (1</w:t>
      </w:r>
      <w:r w:rsidR="0058557F">
        <w:rPr>
          <w:rFonts w:cs="Arial"/>
          <w:b/>
          <w:lang w:val="sr-Cyrl-RS"/>
        </w:rPr>
        <w:t>35/2018)</w:t>
      </w:r>
      <w:r w:rsidR="00841E3D" w:rsidRPr="00A94BEB">
        <w:rPr>
          <w:rFonts w:cs="Arial"/>
          <w:lang w:val="ru-RU"/>
        </w:rPr>
        <w:t xml:space="preserve"> </w:t>
      </w:r>
      <w:r w:rsidRPr="00A94BEB">
        <w:rPr>
          <w:rFonts w:cs="Arial"/>
          <w:lang w:val="ru-RU"/>
        </w:rPr>
        <w:t xml:space="preserve"> – НЕ ОТВАРАТИ“.</w:t>
      </w:r>
    </w:p>
    <w:p w:rsidR="008D2B23" w:rsidRDefault="008D2B23" w:rsidP="007A50C8">
      <w:pPr>
        <w:pStyle w:val="KDParagraf"/>
        <w:spacing w:before="0" w:after="120"/>
        <w:rPr>
          <w:rFonts w:cs="Arial"/>
          <w:lang w:val="sr-Cyrl-RS"/>
        </w:rPr>
      </w:pPr>
      <w:r w:rsidRPr="00A94BEB">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A94BEB">
        <w:rPr>
          <w:rFonts w:cs="Arial"/>
        </w:rPr>
        <w:t>,измена</w:t>
      </w:r>
      <w:proofErr w:type="gramEnd"/>
      <w:r w:rsidRPr="00A94BEB">
        <w:rPr>
          <w:rFonts w:cs="Arial"/>
        </w:rPr>
        <w:t xml:space="preserve"> или допуна односи.</w:t>
      </w:r>
    </w:p>
    <w:p w:rsidR="00497EA0" w:rsidRDefault="008D2B23" w:rsidP="007A50C8">
      <w:pPr>
        <w:pStyle w:val="KDParagraf"/>
        <w:spacing w:before="0" w:after="120"/>
        <w:rPr>
          <w:rFonts w:cs="Arial"/>
          <w:lang w:val="sr-Cyrl-RS"/>
        </w:rPr>
      </w:pPr>
      <w:r w:rsidRPr="00A94BEB">
        <w:rPr>
          <w:rFonts w:cs="Arial"/>
        </w:rPr>
        <w:t xml:space="preserve">У року за подношење понуде понуђач може да опозове поднету понуду писаним путем, на адресу Наручиоца, са назнаком </w:t>
      </w:r>
    </w:p>
    <w:p w:rsidR="008D2B23" w:rsidRPr="00A94BEB" w:rsidRDefault="008D2B23" w:rsidP="007A50C8">
      <w:pPr>
        <w:pStyle w:val="KDParagraf"/>
        <w:spacing w:before="0" w:after="120"/>
        <w:rPr>
          <w:rFonts w:cs="Arial"/>
        </w:rPr>
      </w:pPr>
      <w:r w:rsidRPr="00A94BEB">
        <w:rPr>
          <w:rFonts w:cs="Arial"/>
        </w:rPr>
        <w:t xml:space="preserve">„ОПОЗИВ - Понуде за јавну набавку </w:t>
      </w:r>
      <w:r w:rsidR="00841E3D" w:rsidRPr="00A94BEB">
        <w:rPr>
          <w:rFonts w:cs="Arial"/>
          <w:lang w:val="sr-Cyrl-RS"/>
        </w:rPr>
        <w:t>д</w:t>
      </w:r>
      <w:r w:rsidR="00841E3D" w:rsidRPr="00A94BEB">
        <w:rPr>
          <w:rFonts w:cs="Arial"/>
          <w:lang w:val="ru-RU"/>
        </w:rPr>
        <w:t xml:space="preserve">обара– </w:t>
      </w:r>
      <w:r w:rsidR="008238F1">
        <w:rPr>
          <w:rFonts w:cs="Arial"/>
        </w:rPr>
        <w:t>“</w:t>
      </w:r>
      <w:r w:rsidR="00FE4FF4">
        <w:rPr>
          <w:rFonts w:cs="Arial"/>
          <w:lang w:val="sr-Cyrl-RS"/>
        </w:rPr>
        <w:t xml:space="preserve">Вода за пиће за потребе Техничког центра </w:t>
      </w:r>
      <w:r w:rsidR="00AE1576">
        <w:rPr>
          <w:rFonts w:cs="Arial"/>
          <w:lang w:val="sr-Cyrl-RS"/>
        </w:rPr>
        <w:t>Београд</w:t>
      </w:r>
      <w:r w:rsidR="00FE4FF4">
        <w:rPr>
          <w:rFonts w:cs="Arial"/>
        </w:rPr>
        <w:t>“</w:t>
      </w:r>
      <w:r w:rsidR="00FE4FF4" w:rsidRPr="00A94BEB">
        <w:rPr>
          <w:rFonts w:cs="Arial"/>
          <w:lang w:val="ru-RU"/>
        </w:rPr>
        <w:t xml:space="preserve">, Јавна набавка број </w:t>
      </w:r>
      <w:r w:rsidR="00AE1576">
        <w:rPr>
          <w:rFonts w:cs="Arial"/>
          <w:b/>
          <w:lang w:val="sr-Cyrl-RS"/>
        </w:rPr>
        <w:t>ЈН/8200/0003/2018 (1</w:t>
      </w:r>
      <w:r w:rsidR="0058557F">
        <w:rPr>
          <w:rFonts w:cs="Arial"/>
          <w:b/>
          <w:lang w:val="sr-Cyrl-RS"/>
        </w:rPr>
        <w:t>35/2018)</w:t>
      </w:r>
      <w:r w:rsidR="00841E3D" w:rsidRPr="00A94BEB">
        <w:rPr>
          <w:rFonts w:cs="Arial"/>
          <w:lang w:val="ru-RU"/>
        </w:rPr>
        <w:t xml:space="preserve"> -</w:t>
      </w:r>
      <w:r w:rsidRPr="00A94BEB">
        <w:rPr>
          <w:rFonts w:cs="Arial"/>
        </w:rPr>
        <w:t xml:space="preserve"> НЕ ОТВАРАТИ“.</w:t>
      </w:r>
    </w:p>
    <w:p w:rsidR="00EA6178" w:rsidRPr="007A50C8" w:rsidRDefault="008D2B23" w:rsidP="007A50C8">
      <w:pPr>
        <w:pStyle w:val="KDParagraf"/>
        <w:spacing w:before="0" w:after="120"/>
        <w:rPr>
          <w:rFonts w:cs="Arial"/>
          <w:lang w:val="sr-Cyrl-RS"/>
        </w:rPr>
      </w:pPr>
      <w:r w:rsidRPr="00A94BEB">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A94BEB" w:rsidRDefault="008D2B23" w:rsidP="007A50C8">
      <w:pPr>
        <w:pStyle w:val="KDPodnaslov2"/>
        <w:numPr>
          <w:ilvl w:val="1"/>
          <w:numId w:val="17"/>
        </w:numPr>
        <w:spacing w:before="0" w:after="120"/>
        <w:ind w:left="284"/>
        <w:jc w:val="both"/>
        <w:rPr>
          <w:rFonts w:cs="Arial"/>
        </w:rPr>
      </w:pPr>
      <w:bookmarkStart w:id="211" w:name="_Toc441651583"/>
      <w:bookmarkStart w:id="212" w:name="_Toc442559894"/>
      <w:r w:rsidRPr="00A94BEB">
        <w:rPr>
          <w:rFonts w:cs="Arial"/>
          <w:lang w:val="ru-RU"/>
        </w:rPr>
        <w:t>П</w:t>
      </w:r>
      <w:r w:rsidRPr="00A94BEB">
        <w:rPr>
          <w:rFonts w:cs="Arial"/>
        </w:rPr>
        <w:t>артије</w:t>
      </w:r>
      <w:bookmarkEnd w:id="211"/>
      <w:bookmarkEnd w:id="212"/>
    </w:p>
    <w:p w:rsidR="00841E3D" w:rsidRPr="007A50C8" w:rsidRDefault="00FC355A" w:rsidP="007A50C8">
      <w:pPr>
        <w:pStyle w:val="KDParagraf"/>
        <w:spacing w:before="0" w:after="120"/>
        <w:rPr>
          <w:rFonts w:cs="Arial"/>
          <w:lang w:val="sr-Cyrl-RS"/>
        </w:rPr>
      </w:pPr>
      <w:r w:rsidRPr="00A94BEB">
        <w:rPr>
          <w:rFonts w:cs="Arial"/>
        </w:rPr>
        <w:t>Набавка није обликована по партијама.</w:t>
      </w:r>
      <w:bookmarkStart w:id="213" w:name="_Toc441651584"/>
      <w:bookmarkStart w:id="214" w:name="_Toc442559895"/>
    </w:p>
    <w:p w:rsidR="008D2B23" w:rsidRPr="00A94BEB" w:rsidRDefault="00011DCA" w:rsidP="007A50C8">
      <w:pPr>
        <w:pStyle w:val="KDPodnaslov2"/>
        <w:numPr>
          <w:ilvl w:val="1"/>
          <w:numId w:val="17"/>
        </w:numPr>
        <w:spacing w:before="0" w:after="120"/>
        <w:ind w:left="284"/>
        <w:jc w:val="both"/>
        <w:rPr>
          <w:rFonts w:cs="Arial"/>
        </w:rPr>
      </w:pPr>
      <w:r w:rsidRPr="00A94BEB">
        <w:rPr>
          <w:rFonts w:cs="Arial"/>
          <w:lang w:val="sr-Cyrl-RS"/>
        </w:rPr>
        <w:t xml:space="preserve"> </w:t>
      </w:r>
      <w:r w:rsidR="008D2B23" w:rsidRPr="00A94BEB">
        <w:rPr>
          <w:rFonts w:cs="Arial"/>
        </w:rPr>
        <w:t>Понуда са варијантама</w:t>
      </w:r>
      <w:bookmarkEnd w:id="213"/>
      <w:bookmarkEnd w:id="214"/>
    </w:p>
    <w:p w:rsidR="008D2B23" w:rsidRPr="00A94BEB" w:rsidRDefault="008D2B23" w:rsidP="007A50C8">
      <w:pPr>
        <w:tabs>
          <w:tab w:val="num" w:pos="993"/>
        </w:tabs>
        <w:spacing w:before="0" w:after="120"/>
        <w:rPr>
          <w:rFonts w:cs="Arial"/>
          <w:lang w:val="ru-RU"/>
        </w:rPr>
      </w:pPr>
      <w:r w:rsidRPr="00A94BEB">
        <w:rPr>
          <w:rFonts w:cs="Arial"/>
          <w:lang w:val="ru-RU"/>
        </w:rPr>
        <w:t>Понуда са варијантама није дозвољена.</w:t>
      </w:r>
    </w:p>
    <w:p w:rsidR="008D2B23" w:rsidRPr="00A94BEB" w:rsidRDefault="00011DCA" w:rsidP="007A50C8">
      <w:pPr>
        <w:pStyle w:val="KDPodnaslov2"/>
        <w:numPr>
          <w:ilvl w:val="1"/>
          <w:numId w:val="17"/>
        </w:numPr>
        <w:spacing w:before="0" w:after="120"/>
        <w:ind w:left="284"/>
        <w:jc w:val="both"/>
        <w:rPr>
          <w:rFonts w:cs="Arial"/>
        </w:rPr>
      </w:pPr>
      <w:bookmarkStart w:id="215" w:name="_Toc441651585"/>
      <w:bookmarkStart w:id="216" w:name="_Toc442559896"/>
      <w:r w:rsidRPr="00A94BEB">
        <w:rPr>
          <w:rFonts w:cs="Arial"/>
          <w:lang w:val="sr-Cyrl-RS"/>
        </w:rPr>
        <w:t xml:space="preserve"> </w:t>
      </w:r>
      <w:r w:rsidR="008D2B23" w:rsidRPr="00A94BEB">
        <w:rPr>
          <w:rFonts w:cs="Arial"/>
        </w:rPr>
        <w:t>Подношење понуде са подизвођачима</w:t>
      </w:r>
      <w:bookmarkEnd w:id="215"/>
      <w:bookmarkEnd w:id="216"/>
    </w:p>
    <w:p w:rsidR="00EE070C" w:rsidRPr="00A94BEB" w:rsidRDefault="00EE070C" w:rsidP="00CE588A">
      <w:pPr>
        <w:pStyle w:val="KDParagraf"/>
        <w:spacing w:before="0"/>
        <w:rPr>
          <w:rFonts w:cs="Arial"/>
        </w:rPr>
      </w:pPr>
      <w:r w:rsidRPr="00A94BEB">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A94BEB" w:rsidRDefault="00EE070C" w:rsidP="00CE588A">
      <w:pPr>
        <w:pStyle w:val="KDParagraf"/>
        <w:spacing w:before="0"/>
        <w:rPr>
          <w:rFonts w:cs="Arial"/>
        </w:rPr>
      </w:pPr>
      <w:r w:rsidRPr="00A94BEB">
        <w:rPr>
          <w:rFonts w:cs="Arial"/>
        </w:rPr>
        <w:t xml:space="preserve">- </w:t>
      </w:r>
      <w:proofErr w:type="gramStart"/>
      <w:r w:rsidRPr="00A94BEB">
        <w:rPr>
          <w:rFonts w:cs="Arial"/>
        </w:rPr>
        <w:t>назив</w:t>
      </w:r>
      <w:proofErr w:type="gramEnd"/>
      <w:r w:rsidRPr="00A94BEB">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A94BEB" w:rsidRDefault="00EE070C" w:rsidP="00CE588A">
      <w:pPr>
        <w:pStyle w:val="KDParagraf"/>
        <w:spacing w:before="0"/>
        <w:rPr>
          <w:rFonts w:cs="Arial"/>
        </w:rPr>
      </w:pPr>
      <w:r w:rsidRPr="00A94BEB">
        <w:rPr>
          <w:rFonts w:cs="Arial"/>
        </w:rPr>
        <w:t xml:space="preserve">- </w:t>
      </w:r>
      <w:proofErr w:type="gramStart"/>
      <w:r w:rsidRPr="00A94BEB">
        <w:rPr>
          <w:rFonts w:cs="Arial"/>
        </w:rPr>
        <w:t>проценат</w:t>
      </w:r>
      <w:proofErr w:type="gramEnd"/>
      <w:r w:rsidRPr="00A94BEB">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A94BEB" w:rsidRDefault="00EE070C" w:rsidP="00CE588A">
      <w:pPr>
        <w:pStyle w:val="KDParagraf"/>
        <w:spacing w:before="0"/>
        <w:rPr>
          <w:rFonts w:cs="Arial"/>
        </w:rPr>
      </w:pPr>
      <w:r w:rsidRPr="00A94BEB">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5B39D5" w:rsidRPr="005B39D5" w:rsidRDefault="00EE070C" w:rsidP="005B39D5">
      <w:pPr>
        <w:pStyle w:val="KDParagraf"/>
        <w:spacing w:before="0"/>
        <w:rPr>
          <w:rFonts w:cs="Arial"/>
          <w:lang w:val="sr-Cyrl-RS"/>
        </w:rPr>
      </w:pPr>
      <w:r w:rsidRPr="00A94BEB">
        <w:rPr>
          <w:rFonts w:cs="Arial"/>
          <w:lang w:val="sr-Cyrl-RS"/>
        </w:rPr>
        <w:t xml:space="preserve">Обавеза понуђача је да за </w:t>
      </w:r>
      <w:r w:rsidR="008D2B23" w:rsidRPr="00A94BEB">
        <w:rPr>
          <w:rFonts w:cs="Arial"/>
        </w:rPr>
        <w:t>подизвођач</w:t>
      </w:r>
      <w:r w:rsidRPr="00A94BEB">
        <w:rPr>
          <w:rFonts w:cs="Arial"/>
          <w:lang w:val="sr-Cyrl-RS"/>
        </w:rPr>
        <w:t>а достави доказе о испуњености</w:t>
      </w:r>
      <w:r w:rsidR="008D2B23" w:rsidRPr="00A94BEB">
        <w:rPr>
          <w:rFonts w:cs="Arial"/>
        </w:rPr>
        <w:t xml:space="preserve"> обавезн</w:t>
      </w:r>
      <w:r w:rsidRPr="00A94BEB">
        <w:rPr>
          <w:rFonts w:cs="Arial"/>
          <w:lang w:val="sr-Cyrl-RS"/>
        </w:rPr>
        <w:t>их</w:t>
      </w:r>
      <w:r w:rsidR="008D2B23" w:rsidRPr="00A94BEB">
        <w:rPr>
          <w:rFonts w:cs="Arial"/>
        </w:rPr>
        <w:t xml:space="preserve"> услов</w:t>
      </w:r>
      <w:r w:rsidRPr="00A94BEB">
        <w:rPr>
          <w:rFonts w:cs="Arial"/>
          <w:lang w:val="sr-Cyrl-RS"/>
        </w:rPr>
        <w:t>а</w:t>
      </w:r>
      <w:r w:rsidR="008D2B23" w:rsidRPr="00A94BEB">
        <w:rPr>
          <w:rFonts w:cs="Arial"/>
        </w:rPr>
        <w:t xml:space="preserve"> из члана 75. </w:t>
      </w:r>
      <w:proofErr w:type="gramStart"/>
      <w:r w:rsidR="008D2B23" w:rsidRPr="00A94BEB">
        <w:rPr>
          <w:rFonts w:cs="Arial"/>
        </w:rPr>
        <w:t>став</w:t>
      </w:r>
      <w:proofErr w:type="gramEnd"/>
      <w:r w:rsidR="008D2B23" w:rsidRPr="00A94BEB">
        <w:rPr>
          <w:rFonts w:cs="Arial"/>
        </w:rPr>
        <w:t xml:space="preserve"> 1. </w:t>
      </w:r>
      <w:proofErr w:type="gramStart"/>
      <w:r w:rsidR="008D2B23" w:rsidRPr="00A94BEB">
        <w:rPr>
          <w:rFonts w:cs="Arial"/>
        </w:rPr>
        <w:t>тачка</w:t>
      </w:r>
      <w:proofErr w:type="gramEnd"/>
      <w:r w:rsidR="008D2B23" w:rsidRPr="00A94BEB">
        <w:rPr>
          <w:rFonts w:cs="Arial"/>
        </w:rPr>
        <w:t xml:space="preserve"> 1), 2) и 4) Закона</w:t>
      </w:r>
      <w:r w:rsidRPr="00A94BEB">
        <w:rPr>
          <w:rFonts w:cs="Arial"/>
        </w:rPr>
        <w:t xml:space="preserve"> </w:t>
      </w:r>
      <w:r w:rsidR="008D2B23" w:rsidRPr="00A94BEB">
        <w:rPr>
          <w:rFonts w:cs="Arial"/>
        </w:rPr>
        <w:t>наведен</w:t>
      </w:r>
      <w:r w:rsidRPr="00A94BEB">
        <w:rPr>
          <w:rFonts w:cs="Arial"/>
          <w:lang w:val="sr-Cyrl-RS"/>
        </w:rPr>
        <w:t>их</w:t>
      </w:r>
      <w:r w:rsidR="008D2B23" w:rsidRPr="00A94BEB">
        <w:rPr>
          <w:rFonts w:cs="Arial"/>
        </w:rPr>
        <w:t xml:space="preserve"> у одељку Услови за учешће из чл</w:t>
      </w:r>
      <w:r w:rsidR="00D25B64" w:rsidRPr="00A94BEB">
        <w:rPr>
          <w:rFonts w:cs="Arial"/>
          <w:lang w:val="sr-Cyrl-RS"/>
        </w:rPr>
        <w:t>.</w:t>
      </w:r>
      <w:r w:rsidR="005B39D5">
        <w:rPr>
          <w:rFonts w:cs="Arial"/>
        </w:rPr>
        <w:t xml:space="preserve"> 75.</w:t>
      </w:r>
      <w:r w:rsidR="008D2B23" w:rsidRPr="00A94BEB">
        <w:rPr>
          <w:rFonts w:cs="Arial"/>
        </w:rPr>
        <w:t xml:space="preserve"> Закона и Упутство како се доказује испуњеност тих услова</w:t>
      </w:r>
      <w:r w:rsidR="00841E3D" w:rsidRPr="00A94BEB">
        <w:rPr>
          <w:rFonts w:cs="Arial"/>
          <w:lang w:val="sr-Cyrl-RS"/>
        </w:rPr>
        <w:t>.</w:t>
      </w:r>
    </w:p>
    <w:p w:rsidR="005B39D5" w:rsidRPr="00A94BEB" w:rsidRDefault="005B39D5" w:rsidP="00CE588A">
      <w:pPr>
        <w:pStyle w:val="KDParagraf"/>
        <w:spacing w:before="0"/>
        <w:rPr>
          <w:rFonts w:cs="Arial"/>
          <w:lang w:val="sr-Cyrl-RS"/>
        </w:rPr>
      </w:pPr>
    </w:p>
    <w:p w:rsidR="008D2B23" w:rsidRPr="00A94BEB" w:rsidRDefault="008D2B23" w:rsidP="00CE588A">
      <w:pPr>
        <w:pStyle w:val="KDParagraf"/>
        <w:spacing w:before="0"/>
        <w:rPr>
          <w:rFonts w:cs="Arial"/>
        </w:rPr>
      </w:pPr>
      <w:r w:rsidRPr="00A94BEB">
        <w:rPr>
          <w:rFonts w:cs="Arial"/>
        </w:rPr>
        <w:t>Додатне услове понуђач испуњава самостално, без обзира на агажовање подизвођача.</w:t>
      </w:r>
    </w:p>
    <w:p w:rsidR="008D2B23" w:rsidRPr="00A94BEB" w:rsidRDefault="008D2B23" w:rsidP="00CE588A">
      <w:pPr>
        <w:pStyle w:val="KDParagraf"/>
        <w:spacing w:before="0"/>
        <w:rPr>
          <w:rFonts w:cs="Arial"/>
        </w:rPr>
      </w:pPr>
      <w:r w:rsidRPr="00A94BEB">
        <w:rPr>
          <w:rFonts w:cs="Arial"/>
        </w:rPr>
        <w:t xml:space="preserve">Све обрасце у понуди потписује и оверава понуђач, изузев </w:t>
      </w:r>
      <w:r w:rsidR="00EE070C" w:rsidRPr="00A94BEB">
        <w:rPr>
          <w:rFonts w:cs="Arial"/>
          <w:lang w:val="sr-Cyrl-RS"/>
        </w:rPr>
        <w:t>образаца под пуном материјалном и кривичном одговорношћу</w:t>
      </w:r>
      <w:proofErr w:type="gramStart"/>
      <w:r w:rsidR="00EE070C" w:rsidRPr="00A94BEB">
        <w:rPr>
          <w:rFonts w:cs="Arial"/>
          <w:lang w:val="sr-Cyrl-RS"/>
        </w:rPr>
        <w:t>,</w:t>
      </w:r>
      <w:r w:rsidRPr="00A94BEB">
        <w:rPr>
          <w:rFonts w:cs="Arial"/>
        </w:rPr>
        <w:t>које</w:t>
      </w:r>
      <w:proofErr w:type="gramEnd"/>
      <w:r w:rsidRPr="00A94BEB">
        <w:rPr>
          <w:rFonts w:cs="Arial"/>
        </w:rPr>
        <w:t xml:space="preserve"> попуњава, потписује и оверава сваки подизвођач у своје име.</w:t>
      </w:r>
    </w:p>
    <w:p w:rsidR="008D2B23" w:rsidRPr="00A94BEB" w:rsidRDefault="008D2B23" w:rsidP="00CE588A">
      <w:pPr>
        <w:pStyle w:val="KDParagraf"/>
        <w:spacing w:before="0"/>
        <w:rPr>
          <w:rFonts w:cs="Arial"/>
        </w:rPr>
      </w:pPr>
      <w:r w:rsidRPr="00A94BEB">
        <w:rPr>
          <w:rFonts w:cs="Arial"/>
        </w:rPr>
        <w:lastRenderedPageBreak/>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8D2B23" w:rsidRPr="007A50C8" w:rsidRDefault="00011DCA" w:rsidP="007A50C8">
      <w:pPr>
        <w:pStyle w:val="KDParagraf"/>
        <w:spacing w:before="0" w:after="120"/>
        <w:rPr>
          <w:rFonts w:cs="Arial"/>
          <w:lang w:val="sr-Cyrl-RS"/>
        </w:rPr>
      </w:pPr>
      <w:proofErr w:type="gramStart"/>
      <w:r w:rsidRPr="00A94BEB">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w:t>
      </w:r>
      <w:proofErr w:type="gramEnd"/>
      <w:r w:rsidRPr="00A94BEB">
        <w:rPr>
          <w:rFonts w:cs="Arial"/>
        </w:rPr>
        <w:t xml:space="preserve"> Пре доношења </w:t>
      </w:r>
      <w:proofErr w:type="gramStart"/>
      <w:r w:rsidRPr="00A94BEB">
        <w:rPr>
          <w:rFonts w:cs="Arial"/>
        </w:rPr>
        <w:t>одлуке  о</w:t>
      </w:r>
      <w:proofErr w:type="gramEnd"/>
      <w:r w:rsidRPr="00A94BEB">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A94BEB">
        <w:rPr>
          <w:rFonts w:cs="Arial"/>
        </w:rPr>
        <w:t>обавеза ,</w:t>
      </w:r>
      <w:proofErr w:type="gramEnd"/>
      <w:r w:rsidRPr="00A94BEB">
        <w:rPr>
          <w:rFonts w:cs="Arial"/>
        </w:rPr>
        <w:t xml:space="preserve"> без обзира на број подизвођача.</w:t>
      </w:r>
    </w:p>
    <w:p w:rsidR="008D2B23" w:rsidRPr="00A94BEB" w:rsidRDefault="008D2B23" w:rsidP="007A50C8">
      <w:pPr>
        <w:pStyle w:val="KDPodnaslov2"/>
        <w:numPr>
          <w:ilvl w:val="1"/>
          <w:numId w:val="17"/>
        </w:numPr>
        <w:spacing w:before="0" w:after="120"/>
        <w:ind w:left="284"/>
        <w:jc w:val="both"/>
        <w:rPr>
          <w:rFonts w:cs="Arial"/>
        </w:rPr>
      </w:pPr>
      <w:bookmarkStart w:id="217" w:name="_Toc441651586"/>
      <w:bookmarkStart w:id="218" w:name="_Toc442559897"/>
      <w:r w:rsidRPr="00A94BEB">
        <w:rPr>
          <w:rFonts w:cs="Arial"/>
        </w:rPr>
        <w:t>Подношење заједничке понуде</w:t>
      </w:r>
      <w:bookmarkEnd w:id="217"/>
      <w:bookmarkEnd w:id="218"/>
    </w:p>
    <w:p w:rsidR="008D2B23" w:rsidRPr="00A94BEB" w:rsidRDefault="008D2B23" w:rsidP="007A50C8">
      <w:pPr>
        <w:pStyle w:val="KDParagraf"/>
        <w:spacing w:before="0" w:after="120"/>
        <w:rPr>
          <w:rFonts w:cs="Arial"/>
        </w:rPr>
      </w:pPr>
      <w:r w:rsidRPr="00A94BEB">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A94BEB">
        <w:rPr>
          <w:rFonts w:cs="Arial"/>
        </w:rPr>
        <w:t>став</w:t>
      </w:r>
      <w:proofErr w:type="gramEnd"/>
      <w:r w:rsidRPr="00A94BEB">
        <w:rPr>
          <w:rFonts w:cs="Arial"/>
        </w:rPr>
        <w:t xml:space="preserve"> 4. </w:t>
      </w:r>
      <w:proofErr w:type="gramStart"/>
      <w:r w:rsidRPr="00A94BEB">
        <w:rPr>
          <w:rFonts w:cs="Arial"/>
        </w:rPr>
        <w:t>и</w:t>
      </w:r>
      <w:proofErr w:type="gramEnd"/>
      <w:r w:rsidRPr="00A94BEB">
        <w:rPr>
          <w:rFonts w:cs="Arial"/>
        </w:rPr>
        <w:t xml:space="preserve"> 5.Закона о јавним набавкама и то: </w:t>
      </w:r>
    </w:p>
    <w:p w:rsidR="008D2B23" w:rsidRPr="00A94BEB" w:rsidRDefault="008D2B23" w:rsidP="007A50C8">
      <w:pPr>
        <w:pStyle w:val="KDNabrajanje"/>
        <w:spacing w:before="0" w:after="120"/>
        <w:rPr>
          <w:rFonts w:cs="Arial"/>
        </w:rPr>
      </w:pPr>
      <w:r w:rsidRPr="00A94BEB">
        <w:rPr>
          <w:rFonts w:cs="Arial"/>
          <w:lang w:val="sr-Cyrl-CS"/>
        </w:rPr>
        <w:t xml:space="preserve">податке о </w:t>
      </w:r>
      <w:r w:rsidRPr="00A94BEB">
        <w:rPr>
          <w:rFonts w:cs="Arial"/>
        </w:rPr>
        <w:t xml:space="preserve">члану групе који ће бити </w:t>
      </w:r>
      <w:r w:rsidRPr="00A94BEB">
        <w:rPr>
          <w:rFonts w:cs="Arial"/>
          <w:lang w:val="sr-Cyrl-CS"/>
        </w:rPr>
        <w:t>Н</w:t>
      </w:r>
      <w:r w:rsidRPr="00A94BEB">
        <w:rPr>
          <w:rFonts w:cs="Arial"/>
        </w:rPr>
        <w:t xml:space="preserve">осилац посла, односно који ће поднети понуду и који ће заступати групу понуђача пред </w:t>
      </w:r>
      <w:r w:rsidRPr="00A94BEB">
        <w:rPr>
          <w:rFonts w:cs="Arial"/>
          <w:lang w:val="sr-Cyrl-CS"/>
        </w:rPr>
        <w:t>Н</w:t>
      </w:r>
      <w:r w:rsidRPr="00A94BEB">
        <w:rPr>
          <w:rFonts w:cs="Arial"/>
        </w:rPr>
        <w:t>аручиоцем;</w:t>
      </w:r>
    </w:p>
    <w:p w:rsidR="008D2B23" w:rsidRPr="00A94BEB" w:rsidRDefault="008D2B23" w:rsidP="007A50C8">
      <w:pPr>
        <w:pStyle w:val="KDNabrajanje"/>
        <w:spacing w:before="0" w:after="120"/>
        <w:rPr>
          <w:rFonts w:cs="Arial"/>
        </w:rPr>
      </w:pPr>
      <w:r w:rsidRPr="00A94BEB">
        <w:rPr>
          <w:rFonts w:cs="Arial"/>
        </w:rPr>
        <w:t>опис послова сваког од понуђача из групе понуђача у извршењу уговора.</w:t>
      </w:r>
    </w:p>
    <w:p w:rsidR="00011DCA" w:rsidRPr="005B39D5" w:rsidRDefault="008D2B23" w:rsidP="007A50C8">
      <w:pPr>
        <w:pStyle w:val="KDParagraf"/>
        <w:spacing w:before="0" w:after="120"/>
        <w:rPr>
          <w:rFonts w:cs="Arial"/>
          <w:color w:val="00B0F0"/>
          <w:lang w:val="sr-Cyrl-RS"/>
        </w:rPr>
      </w:pPr>
      <w:r w:rsidRPr="00A94BEB">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A94BEB">
        <w:rPr>
          <w:rFonts w:cs="Arial"/>
        </w:rPr>
        <w:t>став</w:t>
      </w:r>
      <w:proofErr w:type="gramEnd"/>
      <w:r w:rsidRPr="00A94BEB">
        <w:rPr>
          <w:rFonts w:cs="Arial"/>
        </w:rPr>
        <w:t xml:space="preserve"> 1. </w:t>
      </w:r>
      <w:proofErr w:type="gramStart"/>
      <w:r w:rsidRPr="00A94BEB">
        <w:rPr>
          <w:rFonts w:cs="Arial"/>
        </w:rPr>
        <w:t>тачка</w:t>
      </w:r>
      <w:proofErr w:type="gramEnd"/>
      <w:r w:rsidRPr="00A94BEB">
        <w:rPr>
          <w:rFonts w:cs="Arial"/>
        </w:rPr>
        <w:t xml:space="preserve"> 1), 2) и 4) Закона, наведене у одељку Усл</w:t>
      </w:r>
      <w:r w:rsidR="005B39D5">
        <w:rPr>
          <w:rFonts w:cs="Arial"/>
        </w:rPr>
        <w:t>ови за учешће из члана 75.</w:t>
      </w:r>
      <w:r w:rsidRPr="00A94BEB">
        <w:rPr>
          <w:rFonts w:cs="Arial"/>
        </w:rPr>
        <w:t xml:space="preserve"> Закона и Упутство како се доказује испуњеност тих услова</w:t>
      </w:r>
      <w:r w:rsidR="00841E3D" w:rsidRPr="00A94BEB">
        <w:rPr>
          <w:rFonts w:cs="Arial"/>
          <w:lang w:val="sr-Cyrl-RS"/>
        </w:rPr>
        <w:t>.</w:t>
      </w:r>
      <w:r w:rsidR="005B39D5">
        <w:rPr>
          <w:rFonts w:cs="Arial"/>
        </w:rPr>
        <w:t xml:space="preserve"> </w:t>
      </w:r>
    </w:p>
    <w:p w:rsidR="00FD7543" w:rsidRPr="00A94BEB" w:rsidRDefault="008D2B23" w:rsidP="007A50C8">
      <w:pPr>
        <w:pStyle w:val="KDParagraf"/>
        <w:spacing w:before="0" w:after="120"/>
        <w:rPr>
          <w:rFonts w:cs="Arial"/>
          <w:color w:val="00B0F0"/>
          <w:lang w:val="sr-Cyrl-RS" w:bidi="en-US"/>
        </w:rPr>
      </w:pPr>
      <w:r w:rsidRPr="00A94BEB">
        <w:rPr>
          <w:rFonts w:cs="Arial"/>
          <w:lang w:bidi="en-US"/>
        </w:rPr>
        <w:t xml:space="preserve">У случају заједничке понуде групе понуђача </w:t>
      </w:r>
      <w:r w:rsidR="00011DCA" w:rsidRPr="00A94BEB">
        <w:rPr>
          <w:rFonts w:cs="Arial"/>
          <w:lang w:val="sr-Cyrl-CS" w:bidi="en-US"/>
        </w:rPr>
        <w:t xml:space="preserve">обрасце под пуном материјалном и кривичном одговорношћу </w:t>
      </w:r>
      <w:r w:rsidRPr="00A94BEB">
        <w:rPr>
          <w:rFonts w:cs="Arial"/>
          <w:lang w:bidi="en-US"/>
        </w:rPr>
        <w:t>попуњава, потписује и оверава сваки члан групе понуђача у своје име</w:t>
      </w:r>
      <w:proofErr w:type="gramStart"/>
      <w:r w:rsidRPr="00A94BEB">
        <w:rPr>
          <w:rFonts w:cs="Arial"/>
          <w:lang w:bidi="en-US"/>
        </w:rPr>
        <w:t>.</w:t>
      </w:r>
      <w:r w:rsidR="00B20A6C" w:rsidRPr="00A94BEB">
        <w:rPr>
          <w:rFonts w:cs="Arial"/>
          <w:lang w:val="sr-Cyrl-RS" w:bidi="en-US"/>
        </w:rPr>
        <w:t>(</w:t>
      </w:r>
      <w:proofErr w:type="gramEnd"/>
      <w:r w:rsidR="00B20A6C" w:rsidRPr="00A94BEB">
        <w:rPr>
          <w:rFonts w:cs="Arial"/>
          <w:lang w:val="sr-Cyrl-RS" w:bidi="en-US"/>
        </w:rPr>
        <w:t xml:space="preserve"> Образац Изјаве о независној понуди и Образац изјаве у складу са чланом 75. став 2. Закона)</w:t>
      </w:r>
    </w:p>
    <w:p w:rsidR="00011DCA" w:rsidRPr="00A94BEB" w:rsidRDefault="00011DCA" w:rsidP="007A50C8">
      <w:pPr>
        <w:pStyle w:val="KDParagraf"/>
        <w:spacing w:before="0" w:after="120"/>
        <w:rPr>
          <w:rFonts w:cs="Arial"/>
          <w:lang w:val="sr-Cyrl-RS" w:bidi="en-US"/>
        </w:rPr>
      </w:pPr>
      <w:r w:rsidRPr="00A94BEB">
        <w:rPr>
          <w:rFonts w:cs="Arial"/>
          <w:lang w:val="sr-Cyrl-RS" w:bidi="en-US"/>
        </w:rPr>
        <w:t>Понуђачи из групе понуђача одговорају неограничено солидарно према наручиоцу.</w:t>
      </w:r>
    </w:p>
    <w:p w:rsidR="008D2B23" w:rsidRPr="00A94BEB" w:rsidRDefault="008D2B23" w:rsidP="007A50C8">
      <w:pPr>
        <w:pStyle w:val="KDPodnaslov2"/>
        <w:numPr>
          <w:ilvl w:val="1"/>
          <w:numId w:val="17"/>
        </w:numPr>
        <w:spacing w:before="0" w:after="120"/>
        <w:ind w:left="284"/>
        <w:jc w:val="both"/>
        <w:rPr>
          <w:rFonts w:cs="Arial"/>
        </w:rPr>
      </w:pPr>
      <w:bookmarkStart w:id="219" w:name="_Toc441651587"/>
      <w:bookmarkStart w:id="220" w:name="_Toc442559898"/>
      <w:r w:rsidRPr="00A94BEB">
        <w:rPr>
          <w:rFonts w:cs="Arial"/>
        </w:rPr>
        <w:t>Понуђена цена</w:t>
      </w:r>
      <w:bookmarkEnd w:id="219"/>
      <w:bookmarkEnd w:id="220"/>
    </w:p>
    <w:p w:rsidR="008D2B23" w:rsidRPr="00A94BEB" w:rsidRDefault="008D2B23" w:rsidP="007A50C8">
      <w:pPr>
        <w:pStyle w:val="KDParagraf"/>
        <w:spacing w:before="0" w:after="120"/>
        <w:rPr>
          <w:rFonts w:cs="Arial"/>
        </w:rPr>
      </w:pPr>
      <w:r w:rsidRPr="00A94BEB">
        <w:rPr>
          <w:rFonts w:cs="Arial"/>
        </w:rPr>
        <w:t>Цена се исказује у динарима, без пореза на додату вредност.</w:t>
      </w:r>
    </w:p>
    <w:p w:rsidR="008D2B23" w:rsidRPr="00A94BEB" w:rsidRDefault="008D2B23" w:rsidP="007A50C8">
      <w:pPr>
        <w:pStyle w:val="KDParagraf"/>
        <w:spacing w:before="0" w:after="120"/>
        <w:rPr>
          <w:rFonts w:cs="Arial"/>
        </w:rPr>
      </w:pPr>
      <w:r w:rsidRPr="00A94BEB">
        <w:rPr>
          <w:rFonts w:cs="Arial"/>
        </w:rPr>
        <w:t>У случају да у достављеној понуди није назначено да ли је понуђена цена са или без пореза</w:t>
      </w:r>
      <w:r w:rsidR="00D16608" w:rsidRPr="00A94BEB">
        <w:rPr>
          <w:rFonts w:cs="Arial"/>
          <w:lang w:val="sr-Cyrl-RS"/>
        </w:rPr>
        <w:t xml:space="preserve"> на додату вредност</w:t>
      </w:r>
      <w:r w:rsidRPr="00A94BEB">
        <w:rPr>
          <w:rFonts w:cs="Arial"/>
        </w:rPr>
        <w:t>, сматраће се сагласно Закону, да је иста без пореза</w:t>
      </w:r>
      <w:r w:rsidR="00D16608" w:rsidRPr="00A94BEB">
        <w:rPr>
          <w:rFonts w:cs="Arial"/>
          <w:lang w:val="sr-Cyrl-RS"/>
        </w:rPr>
        <w:t xml:space="preserve"> на додату вредност</w:t>
      </w:r>
      <w:r w:rsidRPr="00A94BEB">
        <w:rPr>
          <w:rFonts w:cs="Arial"/>
        </w:rPr>
        <w:t xml:space="preserve">. </w:t>
      </w:r>
    </w:p>
    <w:p w:rsidR="00011DCA" w:rsidRPr="00A94BEB" w:rsidRDefault="00011DCA" w:rsidP="007A50C8">
      <w:pPr>
        <w:pStyle w:val="KDParagraf"/>
        <w:spacing w:before="0" w:after="120"/>
        <w:rPr>
          <w:rFonts w:cs="Arial"/>
        </w:rPr>
      </w:pPr>
      <w:r w:rsidRPr="00A94BEB">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A94BEB" w:rsidRDefault="002E2F11" w:rsidP="007A50C8">
      <w:pPr>
        <w:pStyle w:val="KDParagraf"/>
        <w:spacing w:before="0" w:after="120"/>
        <w:rPr>
          <w:rFonts w:cs="Arial"/>
        </w:rPr>
      </w:pPr>
      <w:r w:rsidRPr="00A94BEB">
        <w:rPr>
          <w:rFonts w:cs="Arial"/>
        </w:rPr>
        <w:t>Понуда која је изражена у две валуте, сматраће се неприхватљивом.</w:t>
      </w:r>
    </w:p>
    <w:p w:rsidR="007E721B" w:rsidRPr="00FE4FF4" w:rsidRDefault="002E2F11" w:rsidP="007A50C8">
      <w:pPr>
        <w:pStyle w:val="KDParagraf"/>
        <w:spacing w:before="0" w:after="120"/>
        <w:rPr>
          <w:rFonts w:cs="Arial"/>
          <w:lang w:val="sr-Cyrl-RS"/>
        </w:rPr>
      </w:pPr>
      <w:r w:rsidRPr="00A94BEB">
        <w:rPr>
          <w:rFonts w:cs="Arial"/>
        </w:rPr>
        <w:t>Ако је у понуди исказана неуобичајено ниска цена, Наручилац ће поступити у складу са чланом 92. З</w:t>
      </w:r>
      <w:r w:rsidR="00D16608" w:rsidRPr="00A94BEB">
        <w:rPr>
          <w:rFonts w:cs="Arial"/>
          <w:lang w:val="sr-Cyrl-RS"/>
        </w:rPr>
        <w:t>акона</w:t>
      </w:r>
      <w:r w:rsidRPr="00A94BEB">
        <w:rPr>
          <w:rFonts w:cs="Arial"/>
        </w:rPr>
        <w:t>.</w:t>
      </w:r>
      <w:bookmarkStart w:id="221" w:name="_Toc441651588"/>
      <w:bookmarkStart w:id="222" w:name="_Toc442559899"/>
    </w:p>
    <w:p w:rsidR="007B34AA" w:rsidRDefault="00122BE4" w:rsidP="007A50C8">
      <w:pPr>
        <w:tabs>
          <w:tab w:val="left" w:pos="348"/>
        </w:tabs>
        <w:suppressAutoHyphens/>
        <w:autoSpaceDE w:val="0"/>
        <w:spacing w:before="0" w:after="120" w:line="233" w:lineRule="exact"/>
        <w:rPr>
          <w:rFonts w:cs="Arial"/>
          <w:b/>
          <w:lang w:val="ru-RU" w:eastAsia="ar-SA"/>
        </w:rPr>
      </w:pPr>
      <w:r>
        <w:rPr>
          <w:rFonts w:cs="Arial"/>
          <w:b/>
          <w:lang w:val="ru-RU" w:eastAsia="ar-SA"/>
        </w:rPr>
        <w:t>6.12</w:t>
      </w:r>
      <w:r w:rsidR="007B34AA">
        <w:rPr>
          <w:rFonts w:cs="Arial"/>
          <w:b/>
          <w:lang w:val="ru-RU" w:eastAsia="ar-SA"/>
        </w:rPr>
        <w:t xml:space="preserve">   Начин издавања налога за испорук</w:t>
      </w:r>
      <w:r w:rsidR="00AB11BD">
        <w:rPr>
          <w:rFonts w:cs="Arial"/>
          <w:b/>
          <w:lang w:val="ru-RU" w:eastAsia="ar-SA"/>
        </w:rPr>
        <w:t>у воде</w:t>
      </w:r>
    </w:p>
    <w:p w:rsidR="007C12C3" w:rsidRPr="00297CF0" w:rsidRDefault="007C12C3" w:rsidP="007A50C8">
      <w:pPr>
        <w:autoSpaceDE w:val="0"/>
        <w:autoSpaceDN w:val="0"/>
        <w:adjustRightInd w:val="0"/>
        <w:spacing w:before="0" w:after="120"/>
        <w:rPr>
          <w:rFonts w:cs="Arial"/>
          <w:lang w:val="sr-Cyrl-RS"/>
        </w:rPr>
      </w:pPr>
      <w:r w:rsidRPr="00297CF0">
        <w:rPr>
          <w:rFonts w:cs="Arial"/>
          <w:lang w:val="sr-Cyrl-RS"/>
        </w:rPr>
        <w:t>Након закључења уговора, Наручилац ће на основу исказаних потреба издати</w:t>
      </w:r>
      <w:r w:rsidR="00FE4FF4" w:rsidRPr="00297CF0">
        <w:rPr>
          <w:rFonts w:cs="Arial"/>
          <w:lang w:val="sr-Cyrl-RS"/>
        </w:rPr>
        <w:t xml:space="preserve"> налог за испоруку воде</w:t>
      </w:r>
      <w:r w:rsidRPr="00297CF0">
        <w:rPr>
          <w:rFonts w:cs="Arial"/>
          <w:lang w:val="sr-Cyrl-RS"/>
        </w:rPr>
        <w:t>, под условима из уговора у погледу предмета набавке, места испоруке, цена, начина, рока испоруке и осталих елемената дефинисаних уговором.</w:t>
      </w:r>
    </w:p>
    <w:p w:rsidR="007C12C3" w:rsidRPr="00297CF0" w:rsidRDefault="007C12C3" w:rsidP="007A50C8">
      <w:pPr>
        <w:autoSpaceDE w:val="0"/>
        <w:autoSpaceDN w:val="0"/>
        <w:adjustRightInd w:val="0"/>
        <w:spacing w:before="0" w:after="120"/>
        <w:rPr>
          <w:rFonts w:cs="Arial"/>
          <w:lang w:val="sr-Cyrl-RS"/>
        </w:rPr>
      </w:pPr>
      <w:r w:rsidRPr="00297CF0">
        <w:rPr>
          <w:rFonts w:cs="Arial"/>
          <w:lang w:val="sr-Cyrl-RS"/>
        </w:rPr>
        <w:t>Задужено лице Наручиоца је обавезно да достави Понуђачу</w:t>
      </w:r>
      <w:r w:rsidR="00AB11BD" w:rsidRPr="00297CF0">
        <w:rPr>
          <w:rFonts w:cs="Arial"/>
          <w:lang w:val="sr-Cyrl-RS"/>
        </w:rPr>
        <w:t xml:space="preserve"> налог за испоруку воде</w:t>
      </w:r>
      <w:r w:rsidR="00093B82">
        <w:rPr>
          <w:rFonts w:cs="Arial"/>
          <w:lang w:val="sr-Cyrl-RS"/>
        </w:rPr>
        <w:t xml:space="preserve"> писмен</w:t>
      </w:r>
      <w:r w:rsidR="005A2357">
        <w:rPr>
          <w:rFonts w:cs="Arial"/>
          <w:lang w:val="sr-Cyrl-RS"/>
        </w:rPr>
        <w:t>о</w:t>
      </w:r>
      <w:r w:rsidRPr="00297CF0">
        <w:rPr>
          <w:rFonts w:cs="Arial"/>
          <w:lang w:val="sr-Cyrl-RS"/>
        </w:rPr>
        <w:t xml:space="preserve"> (електронском поштом, поштом или телефаксом).</w:t>
      </w:r>
    </w:p>
    <w:p w:rsidR="006E6A3F" w:rsidRDefault="00FE4FF4" w:rsidP="007A50C8">
      <w:pPr>
        <w:spacing w:before="0" w:after="120"/>
        <w:rPr>
          <w:rFonts w:cs="Arial"/>
          <w:lang w:val="sr-Cyrl-RS"/>
        </w:rPr>
      </w:pPr>
      <w:r w:rsidRPr="00297CF0">
        <w:rPr>
          <w:rFonts w:cs="Arial"/>
        </w:rPr>
        <w:t>Понуђач се обавезу</w:t>
      </w:r>
      <w:r w:rsidR="00297CF0">
        <w:rPr>
          <w:rFonts w:cs="Arial"/>
        </w:rPr>
        <w:t xml:space="preserve">је да потврди пријем </w:t>
      </w:r>
      <w:r w:rsidR="00297CF0">
        <w:rPr>
          <w:rFonts w:cs="Arial"/>
          <w:lang w:val="sr-Cyrl-RS"/>
        </w:rPr>
        <w:t xml:space="preserve">налога за испоруку </w:t>
      </w:r>
      <w:proofErr w:type="gramStart"/>
      <w:r w:rsidR="00297CF0">
        <w:rPr>
          <w:rFonts w:cs="Arial"/>
          <w:lang w:val="sr-Cyrl-RS"/>
        </w:rPr>
        <w:t>воде</w:t>
      </w:r>
      <w:r w:rsidR="00D939EE">
        <w:rPr>
          <w:rFonts w:cs="Arial"/>
        </w:rPr>
        <w:t xml:space="preserve"> </w:t>
      </w:r>
      <w:r w:rsidRPr="00297CF0">
        <w:rPr>
          <w:rFonts w:cs="Arial"/>
        </w:rPr>
        <w:t xml:space="preserve"> у</w:t>
      </w:r>
      <w:proofErr w:type="gramEnd"/>
      <w:r w:rsidRPr="00297CF0">
        <w:rPr>
          <w:rFonts w:cs="Arial"/>
        </w:rPr>
        <w:t xml:space="preserve"> року од </w:t>
      </w:r>
      <w:r w:rsidR="00DD71A0">
        <w:rPr>
          <w:rFonts w:cs="Arial"/>
        </w:rPr>
        <w:t xml:space="preserve">24 часа и изврши испоруку </w:t>
      </w:r>
      <w:r w:rsidR="006868A4" w:rsidRPr="00A26B59">
        <w:rPr>
          <w:rFonts w:cs="Arial"/>
        </w:rPr>
        <w:t xml:space="preserve">у року од 2 </w:t>
      </w:r>
      <w:r w:rsidR="006868A4">
        <w:rPr>
          <w:rFonts w:cs="Arial"/>
        </w:rPr>
        <w:t>дана од дана пријема н</w:t>
      </w:r>
      <w:r w:rsidR="006868A4">
        <w:rPr>
          <w:rFonts w:cs="Arial"/>
          <w:lang w:val="sr-Cyrl-RS"/>
        </w:rPr>
        <w:t>алога</w:t>
      </w:r>
      <w:r w:rsidR="006868A4" w:rsidRPr="00A26B59">
        <w:rPr>
          <w:rFonts w:cs="Arial"/>
        </w:rPr>
        <w:t xml:space="preserve"> Наручиоца</w:t>
      </w:r>
      <w:r w:rsidR="005D3CD8">
        <w:rPr>
          <w:rFonts w:cs="Arial"/>
          <w:lang w:val="sr-Cyrl-RS"/>
        </w:rPr>
        <w:t>.</w:t>
      </w:r>
    </w:p>
    <w:p w:rsidR="005D3CD8" w:rsidRPr="007A50C8" w:rsidRDefault="005D3CD8" w:rsidP="007A50C8">
      <w:pPr>
        <w:spacing w:before="0" w:after="120"/>
        <w:rPr>
          <w:rFonts w:cs="Arial"/>
          <w:lang w:val="sr-Cyrl-RS"/>
        </w:rPr>
      </w:pPr>
    </w:p>
    <w:p w:rsidR="008D2B23" w:rsidRDefault="008D2B23" w:rsidP="007A50C8">
      <w:pPr>
        <w:pStyle w:val="Heading10"/>
        <w:numPr>
          <w:ilvl w:val="1"/>
          <w:numId w:val="37"/>
        </w:numPr>
        <w:spacing w:before="0" w:after="120"/>
        <w:rPr>
          <w:rFonts w:cs="Arial"/>
          <w:lang w:val="sr-Cyrl-RS"/>
        </w:rPr>
      </w:pPr>
      <w:r w:rsidRPr="00A94BEB">
        <w:rPr>
          <w:rFonts w:cs="Arial"/>
          <w:lang w:val="en-US"/>
        </w:rPr>
        <w:lastRenderedPageBreak/>
        <w:t>Начин и услови плаћања</w:t>
      </w:r>
      <w:bookmarkEnd w:id="221"/>
      <w:bookmarkEnd w:id="222"/>
    </w:p>
    <w:p w:rsidR="007E721B" w:rsidRPr="007E721B" w:rsidRDefault="00DD71A0" w:rsidP="007E721B">
      <w:pPr>
        <w:pStyle w:val="KDParagraf"/>
        <w:rPr>
          <w:rFonts w:cs="Arial"/>
          <w:lang w:val="sr-Cyrl-RS"/>
        </w:rPr>
      </w:pPr>
      <w:r>
        <w:rPr>
          <w:rFonts w:cs="Arial"/>
          <w:lang w:val="sr-Cyrl-RS"/>
        </w:rPr>
        <w:t xml:space="preserve">Плаћање испоручене воде </w:t>
      </w:r>
      <w:r w:rsidR="00A32182">
        <w:rPr>
          <w:rFonts w:cs="Arial"/>
        </w:rPr>
        <w:t xml:space="preserve">извршиће се </w:t>
      </w:r>
      <w:r w:rsidR="00A32182" w:rsidRPr="00A94BEB">
        <w:rPr>
          <w:rFonts w:cs="Arial"/>
        </w:rPr>
        <w:t>у рок</w:t>
      </w:r>
      <w:r w:rsidR="00A32182">
        <w:rPr>
          <w:rFonts w:cs="Arial"/>
        </w:rPr>
        <w:t>у до 45 (</w:t>
      </w:r>
      <w:r w:rsidR="00A32182" w:rsidRPr="00A94BEB">
        <w:rPr>
          <w:rFonts w:cs="Arial"/>
        </w:rPr>
        <w:t>четрдесетпет) дана од дана пријема исправног рачуна</w:t>
      </w:r>
      <w:r w:rsidR="00A32182">
        <w:rPr>
          <w:rFonts w:cs="Arial"/>
          <w:lang w:val="sr-Cyrl-RS"/>
        </w:rPr>
        <w:t>,</w:t>
      </w:r>
      <w:r w:rsidR="00711985">
        <w:rPr>
          <w:rFonts w:cs="Arial"/>
        </w:rPr>
        <w:t xml:space="preserve"> након </w:t>
      </w:r>
      <w:r w:rsidR="00A32182">
        <w:rPr>
          <w:rFonts w:cs="Arial"/>
        </w:rPr>
        <w:t>потпис</w:t>
      </w:r>
      <w:r w:rsidR="00A32182">
        <w:rPr>
          <w:rFonts w:cs="Arial"/>
          <w:lang w:val="sr-Cyrl-RS"/>
        </w:rPr>
        <w:t>ивања</w:t>
      </w:r>
      <w:r w:rsidR="00A32182">
        <w:rPr>
          <w:rFonts w:cs="Arial"/>
        </w:rPr>
        <w:t xml:space="preserve"> </w:t>
      </w:r>
      <w:r w:rsidR="00A32182" w:rsidRPr="00A94BEB">
        <w:rPr>
          <w:rFonts w:cs="Arial"/>
        </w:rPr>
        <w:t xml:space="preserve">Записника </w:t>
      </w:r>
      <w:r w:rsidR="009866A6">
        <w:rPr>
          <w:rFonts w:cs="Arial"/>
          <w:lang w:val="sr-Cyrl-CS"/>
        </w:rPr>
        <w:t>о</w:t>
      </w:r>
      <w:r w:rsidR="00A32182">
        <w:rPr>
          <w:rFonts w:cs="Arial"/>
          <w:lang w:val="sr-Cyrl-CS"/>
        </w:rPr>
        <w:t xml:space="preserve"> квалитативном и квантитативном пријему - без примедби, </w:t>
      </w:r>
      <w:r w:rsidR="00A32182" w:rsidRPr="00A94BEB">
        <w:rPr>
          <w:rFonts w:cs="Arial"/>
        </w:rPr>
        <w:t>од стране овлашћених представника Уговорних страна</w:t>
      </w:r>
      <w:r w:rsidR="00A32182" w:rsidRPr="00A94BEB">
        <w:rPr>
          <w:rFonts w:cs="Arial"/>
          <w:lang w:val="sr-Cyrl-RS"/>
        </w:rPr>
        <w:t>.</w:t>
      </w:r>
    </w:p>
    <w:p w:rsidR="00D12B39" w:rsidRPr="00A94BEB" w:rsidRDefault="00D12B39" w:rsidP="00A32182">
      <w:pPr>
        <w:pStyle w:val="KDParagraf"/>
        <w:spacing w:before="0"/>
        <w:rPr>
          <w:rFonts w:cs="Arial"/>
          <w:lang w:val="sr-Cyrl-RS"/>
        </w:rPr>
      </w:pPr>
    </w:p>
    <w:p w:rsidR="00A32182" w:rsidRPr="00057442" w:rsidRDefault="00A32182" w:rsidP="00A32182">
      <w:pPr>
        <w:pStyle w:val="KDParagraf"/>
        <w:spacing w:before="0"/>
        <w:rPr>
          <w:rFonts w:cs="Arial"/>
          <w:lang w:val="sr-Cyrl-RS"/>
        </w:rPr>
      </w:pPr>
      <w:r w:rsidRPr="00A32182">
        <w:rPr>
          <w:rFonts w:cs="Arial"/>
          <w:lang w:val="sr-Cyrl-RS"/>
        </w:rPr>
        <w:t xml:space="preserve">Рачун </w:t>
      </w:r>
      <w:r w:rsidR="007E721B">
        <w:rPr>
          <w:rFonts w:cs="Arial"/>
          <w:lang w:val="sr-Cyrl-RS"/>
        </w:rPr>
        <w:t>за испоручена добра гласи на Наручиоца</w:t>
      </w:r>
      <w:r w:rsidRPr="00A32182">
        <w:rPr>
          <w:rFonts w:cs="Arial"/>
          <w:lang w:val="sr-Cyrl-RS"/>
        </w:rPr>
        <w:t>: Јавно предузеће „Електропривреда Србије“ Београд Балкан</w:t>
      </w:r>
      <w:r w:rsidR="00A738F8">
        <w:rPr>
          <w:rFonts w:cs="Arial"/>
          <w:lang w:val="sr-Cyrl-RS"/>
        </w:rPr>
        <w:t>ска 13, Београд ПИБ 103920327,</w:t>
      </w:r>
      <w:r w:rsidR="007E721B">
        <w:rPr>
          <w:rFonts w:cs="Arial"/>
          <w:lang w:val="sr-Cyrl-RS"/>
        </w:rPr>
        <w:t xml:space="preserve"> а доставља се на адресу: </w:t>
      </w:r>
      <w:r w:rsidR="007E721B" w:rsidRPr="006D4A2B">
        <w:rPr>
          <w:rFonts w:cs="Arial"/>
          <w:bCs/>
          <w:lang w:val="sr-Cyrl-RS" w:eastAsia="sr-Cyrl-RS"/>
        </w:rPr>
        <w:t>ЈП „Електропривреда Србије“</w:t>
      </w:r>
      <w:r w:rsidR="007E721B">
        <w:rPr>
          <w:rFonts w:cs="Arial"/>
          <w:bCs/>
          <w:lang w:val="sr-Cyrl-RS" w:eastAsia="sr-Cyrl-RS"/>
        </w:rPr>
        <w:t xml:space="preserve"> Технички центар</w:t>
      </w:r>
      <w:r w:rsidR="007E721B" w:rsidRPr="00CF3C78">
        <w:rPr>
          <w:rFonts w:cs="Arial"/>
          <w:bCs/>
          <w:lang w:val="sr-Cyrl-RS" w:eastAsia="sr-Cyrl-RS"/>
        </w:rPr>
        <w:t xml:space="preserve"> </w:t>
      </w:r>
      <w:r w:rsidR="00AE1576">
        <w:rPr>
          <w:rFonts w:cs="Arial"/>
          <w:bCs/>
          <w:lang w:val="sr-Cyrl-RS" w:eastAsia="sr-Cyrl-RS"/>
        </w:rPr>
        <w:t xml:space="preserve">Београд, </w:t>
      </w:r>
      <w:r w:rsidR="004747BE">
        <w:rPr>
          <w:rFonts w:cs="Arial"/>
          <w:bCs/>
          <w:lang w:val="sr-Cyrl-RS" w:eastAsia="sr-Cyrl-RS"/>
        </w:rPr>
        <w:t>Масарикова 1-3</w:t>
      </w:r>
      <w:r w:rsidR="00AE1576">
        <w:rPr>
          <w:rFonts w:cs="Arial"/>
          <w:bCs/>
          <w:lang w:val="sr-Cyrl-RS" w:eastAsia="sr-Cyrl-RS"/>
        </w:rPr>
        <w:t>, 11000 Београд</w:t>
      </w:r>
      <w:r w:rsidR="007E721B">
        <w:rPr>
          <w:rFonts w:cs="Arial"/>
          <w:bCs/>
          <w:lang w:val="sr-Cyrl-RS" w:eastAsia="sr-Cyrl-RS"/>
        </w:rPr>
        <w:t>,</w:t>
      </w:r>
      <w:r w:rsidR="00A738F8">
        <w:rPr>
          <w:rFonts w:cs="Arial"/>
          <w:lang w:val="sr-Cyrl-RS"/>
        </w:rPr>
        <w:t xml:space="preserve"> </w:t>
      </w:r>
      <w:r w:rsidRPr="00A32182">
        <w:rPr>
          <w:rFonts w:cs="Arial"/>
          <w:lang w:val="sr-Cyrl-RS"/>
        </w:rPr>
        <w:t>са обавезним п</w:t>
      </w:r>
      <w:r w:rsidR="009866A6">
        <w:rPr>
          <w:rFonts w:cs="Arial"/>
          <w:lang w:val="sr-Cyrl-RS"/>
        </w:rPr>
        <w:t>рилозима: Записником о</w:t>
      </w:r>
      <w:r w:rsidRPr="00A32182">
        <w:rPr>
          <w:rFonts w:cs="Arial"/>
          <w:lang w:val="sr-Cyrl-RS"/>
        </w:rPr>
        <w:t xml:space="preserve"> квалитативном и квантитативно</w:t>
      </w:r>
      <w:r w:rsidR="00A738F8">
        <w:rPr>
          <w:rFonts w:cs="Arial"/>
          <w:lang w:val="sr-Cyrl-RS"/>
        </w:rPr>
        <w:t xml:space="preserve">м пријему и копијом отпремнице </w:t>
      </w:r>
      <w:r w:rsidRPr="00A32182">
        <w:rPr>
          <w:rFonts w:cs="Arial"/>
          <w:lang w:val="sr-Cyrl-RS"/>
        </w:rPr>
        <w:t xml:space="preserve">са читко написаним именом и презименом и потписом овлашћеног лица </w:t>
      </w:r>
      <w:r>
        <w:rPr>
          <w:rFonts w:cs="Arial"/>
          <w:lang w:val="sr-Cyrl-RS"/>
        </w:rPr>
        <w:t>Наручиоца</w:t>
      </w:r>
      <w:r w:rsidRPr="00A32182">
        <w:rPr>
          <w:rFonts w:cs="Arial"/>
          <w:lang w:val="sr-Cyrl-RS"/>
        </w:rPr>
        <w:t xml:space="preserve"> које је примило испоручена добра.</w:t>
      </w:r>
    </w:p>
    <w:p w:rsidR="00A32182" w:rsidRPr="00A32182" w:rsidRDefault="00711985" w:rsidP="00A32182">
      <w:pPr>
        <w:pStyle w:val="KDParagraf"/>
        <w:spacing w:before="0"/>
        <w:rPr>
          <w:rFonts w:cs="Arial"/>
          <w:lang w:val="sr-Cyrl-RS"/>
        </w:rPr>
      </w:pPr>
      <w:r>
        <w:rPr>
          <w:rFonts w:cs="Arial"/>
          <w:lang w:val="sr-Cyrl-RS"/>
        </w:rPr>
        <w:t xml:space="preserve">У достављеном </w:t>
      </w:r>
      <w:r w:rsidR="00A32182">
        <w:rPr>
          <w:rFonts w:cs="Arial"/>
          <w:lang w:val="sr-Cyrl-RS"/>
        </w:rPr>
        <w:t>рачуну, Понуђач</w:t>
      </w:r>
      <w:r w:rsidR="00A32182" w:rsidRPr="00A32182">
        <w:rPr>
          <w:rFonts w:cs="Arial"/>
          <w:lang w:val="sr-Cyrl-RS"/>
        </w:rPr>
        <w:t xml:space="preserve"> је обавезан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727CB5" w:rsidRPr="00A94BEB" w:rsidRDefault="00A32182" w:rsidP="007A50C8">
      <w:pPr>
        <w:pStyle w:val="KDParagraf"/>
        <w:spacing w:before="0" w:after="120"/>
        <w:rPr>
          <w:rFonts w:cs="Arial"/>
          <w:lang w:val="sr-Cyrl-RS"/>
        </w:rPr>
      </w:pPr>
      <w:r w:rsidRPr="00A32182">
        <w:rPr>
          <w:rFonts w:cs="Arial"/>
          <w:lang w:val="sr-Cyrl-RS"/>
        </w:rPr>
        <w:t>Финансијске обавезе које доспевају у наредној години, односно у наредним годинама биће реализоване највише до износа средстава која ће за ту намену бити одобрена у Програму пословања ЈП ЕПС за године у којима ће се плаћати уговорене обавезе.</w:t>
      </w:r>
    </w:p>
    <w:p w:rsidR="007B34AA" w:rsidRPr="007B34AA" w:rsidRDefault="003153AC" w:rsidP="007A50C8">
      <w:pPr>
        <w:pStyle w:val="Heading10"/>
        <w:numPr>
          <w:ilvl w:val="1"/>
          <w:numId w:val="37"/>
        </w:numPr>
        <w:spacing w:before="0" w:after="120"/>
        <w:ind w:left="426" w:hanging="426"/>
        <w:rPr>
          <w:rFonts w:cs="Arial"/>
          <w:lang w:val="sr-Cyrl-RS"/>
        </w:rPr>
      </w:pPr>
      <w:bookmarkStart w:id="223" w:name="_Toc441651589"/>
      <w:bookmarkStart w:id="224" w:name="_Toc442559900"/>
      <w:r>
        <w:rPr>
          <w:rFonts w:cs="Arial"/>
          <w:lang w:val="sr-Cyrl-RS"/>
        </w:rPr>
        <w:t xml:space="preserve">Рок </w:t>
      </w:r>
      <w:r w:rsidR="00250E53">
        <w:rPr>
          <w:rFonts w:cs="Arial"/>
          <w:lang w:val="sr-Cyrl-RS"/>
        </w:rPr>
        <w:t xml:space="preserve">и место </w:t>
      </w:r>
      <w:r>
        <w:rPr>
          <w:rFonts w:cs="Arial"/>
          <w:lang w:val="sr-Cyrl-RS"/>
        </w:rPr>
        <w:t>испоруке</w:t>
      </w:r>
    </w:p>
    <w:p w:rsidR="003153AC" w:rsidRPr="007B34AA" w:rsidRDefault="007B34AA" w:rsidP="007A50C8">
      <w:pPr>
        <w:tabs>
          <w:tab w:val="left" w:pos="348"/>
        </w:tabs>
        <w:suppressAutoHyphens/>
        <w:autoSpaceDE w:val="0"/>
        <w:spacing w:before="0" w:after="120" w:line="233" w:lineRule="exact"/>
        <w:rPr>
          <w:rFonts w:cs="Arial"/>
          <w:lang w:val="sr-Cyrl-RS" w:eastAsia="ar-SA"/>
        </w:rPr>
      </w:pPr>
      <w:r w:rsidRPr="007B34AA">
        <w:rPr>
          <w:rFonts w:cs="Arial"/>
          <w:lang w:val="sr-Cyrl-RS"/>
        </w:rPr>
        <w:t>П</w:t>
      </w:r>
      <w:r w:rsidRPr="007B34AA">
        <w:rPr>
          <w:rFonts w:cs="Arial"/>
        </w:rPr>
        <w:t xml:space="preserve">рема </w:t>
      </w:r>
      <w:r w:rsidRPr="007B34AA">
        <w:rPr>
          <w:rFonts w:cs="Arial"/>
          <w:lang w:val="sr-Cyrl-RS"/>
        </w:rPr>
        <w:t xml:space="preserve">исказаним </w:t>
      </w:r>
      <w:r w:rsidRPr="007B34AA">
        <w:rPr>
          <w:rFonts w:cs="Arial"/>
        </w:rPr>
        <w:t xml:space="preserve">потребама </w:t>
      </w:r>
      <w:r w:rsidRPr="007B34AA">
        <w:rPr>
          <w:rFonts w:cs="Arial"/>
          <w:lang w:val="sr-Cyrl-RS"/>
        </w:rPr>
        <w:t>н</w:t>
      </w:r>
      <w:r w:rsidRPr="007B34AA">
        <w:rPr>
          <w:rFonts w:cs="Arial"/>
        </w:rPr>
        <w:t>аручиоца</w:t>
      </w:r>
      <w:r w:rsidRPr="007B34AA">
        <w:rPr>
          <w:rFonts w:cs="Arial"/>
          <w:lang w:val="sr-Cyrl-RS"/>
        </w:rPr>
        <w:t>,</w:t>
      </w:r>
      <w:r w:rsidRPr="007B34AA">
        <w:rPr>
          <w:rFonts w:cs="Arial"/>
        </w:rPr>
        <w:t xml:space="preserve">  </w:t>
      </w:r>
      <w:r w:rsidR="006868A4" w:rsidRPr="00A26B59">
        <w:rPr>
          <w:rFonts w:cs="Arial"/>
        </w:rPr>
        <w:t xml:space="preserve">у року од 2 </w:t>
      </w:r>
      <w:r w:rsidR="006868A4">
        <w:rPr>
          <w:rFonts w:cs="Arial"/>
        </w:rPr>
        <w:t>дана од дана пријема н</w:t>
      </w:r>
      <w:r w:rsidR="006868A4">
        <w:rPr>
          <w:rFonts w:cs="Arial"/>
          <w:lang w:val="sr-Cyrl-RS"/>
        </w:rPr>
        <w:t>алога</w:t>
      </w:r>
      <w:r w:rsidR="006868A4" w:rsidRPr="00A26B59">
        <w:rPr>
          <w:rFonts w:cs="Arial"/>
        </w:rPr>
        <w:t xml:space="preserve"> Наручиоца</w:t>
      </w:r>
      <w:r w:rsidR="00604E4B">
        <w:rPr>
          <w:rFonts w:cs="Arial"/>
          <w:lang w:val="sr-Cyrl-RS" w:eastAsia="ar-SA"/>
        </w:rPr>
        <w:t xml:space="preserve"> за испоруку</w:t>
      </w:r>
      <w:r w:rsidRPr="007B34AA">
        <w:rPr>
          <w:rFonts w:cs="Arial"/>
          <w:lang w:val="sr-Cyrl-RS" w:eastAsia="ar-SA"/>
        </w:rPr>
        <w:t xml:space="preserve"> предметног добра.</w:t>
      </w:r>
    </w:p>
    <w:p w:rsidR="00B50AF1" w:rsidRPr="00604E4B" w:rsidRDefault="007B34AA" w:rsidP="007A50C8">
      <w:pPr>
        <w:tabs>
          <w:tab w:val="left" w:pos="348"/>
        </w:tabs>
        <w:suppressAutoHyphens/>
        <w:autoSpaceDE w:val="0"/>
        <w:spacing w:before="0" w:after="120" w:line="233" w:lineRule="exact"/>
        <w:rPr>
          <w:rFonts w:cs="Arial"/>
          <w:color w:val="000000"/>
          <w:lang w:val="sr-Cyrl-CS" w:eastAsia="ar-SA"/>
        </w:rPr>
      </w:pPr>
      <w:r>
        <w:rPr>
          <w:rFonts w:cs="Arial"/>
          <w:color w:val="000000"/>
          <w:lang w:val="sr-Cyrl-CS" w:eastAsia="ar-SA"/>
        </w:rPr>
        <w:t>Место испоруке</w:t>
      </w:r>
      <w:r w:rsidR="00604E4B">
        <w:rPr>
          <w:rFonts w:cs="Arial"/>
          <w:color w:val="000000"/>
          <w:lang w:val="sr-Cyrl-CS" w:eastAsia="ar-SA"/>
        </w:rPr>
        <w:t xml:space="preserve"> је </w:t>
      </w:r>
      <w:r w:rsidR="006868A4">
        <w:rPr>
          <w:rFonts w:cs="Arial"/>
          <w:color w:val="000000"/>
          <w:lang w:val="sr-Cyrl-CS" w:eastAsia="ar-SA"/>
        </w:rPr>
        <w:t>магацин</w:t>
      </w:r>
      <w:r w:rsidR="00604E4B">
        <w:rPr>
          <w:rFonts w:cs="Arial"/>
          <w:color w:val="000000"/>
          <w:lang w:val="sr-Cyrl-CS" w:eastAsia="ar-SA"/>
        </w:rPr>
        <w:t xml:space="preserve"> Техничког центра </w:t>
      </w:r>
      <w:r w:rsidR="00046DEC">
        <w:rPr>
          <w:rFonts w:cs="Arial"/>
          <w:color w:val="000000"/>
          <w:lang w:val="sr-Cyrl-CS" w:eastAsia="ar-SA"/>
        </w:rPr>
        <w:t>Београд, Милана Т</w:t>
      </w:r>
      <w:r w:rsidR="00AE1576">
        <w:rPr>
          <w:rFonts w:cs="Arial"/>
          <w:color w:val="000000"/>
          <w:lang w:val="sr-Cyrl-CS" w:eastAsia="ar-SA"/>
        </w:rPr>
        <w:t>оплице бб, 11000 Београд.</w:t>
      </w:r>
    </w:p>
    <w:p w:rsidR="00604E4B" w:rsidRPr="007A50C8" w:rsidRDefault="007C12C3" w:rsidP="007A50C8">
      <w:pPr>
        <w:pStyle w:val="Heading10"/>
        <w:numPr>
          <w:ilvl w:val="1"/>
          <w:numId w:val="37"/>
        </w:numPr>
        <w:spacing w:before="0" w:after="120"/>
        <w:ind w:left="0" w:firstLine="0"/>
        <w:rPr>
          <w:rFonts w:cs="Arial"/>
          <w:lang w:val="sr-Cyrl-RS"/>
        </w:rPr>
      </w:pPr>
      <w:r w:rsidRPr="00122BE4">
        <w:rPr>
          <w:rFonts w:cs="Arial"/>
          <w:lang w:val="sr-Cyrl-RS"/>
        </w:rPr>
        <w:t xml:space="preserve">  </w:t>
      </w:r>
      <w:r w:rsidR="008D2B23" w:rsidRPr="00122BE4">
        <w:rPr>
          <w:rFonts w:cs="Arial"/>
        </w:rPr>
        <w:t>Рок важења понуде</w:t>
      </w:r>
      <w:bookmarkEnd w:id="223"/>
      <w:bookmarkEnd w:id="224"/>
    </w:p>
    <w:p w:rsidR="008D2B23" w:rsidRPr="00122BE4" w:rsidRDefault="008D2B23" w:rsidP="007A50C8">
      <w:pPr>
        <w:spacing w:before="0" w:after="120"/>
        <w:rPr>
          <w:rFonts w:cs="Arial"/>
          <w:lang w:val="ru-RU"/>
        </w:rPr>
      </w:pPr>
      <w:r w:rsidRPr="00122BE4">
        <w:rPr>
          <w:rFonts w:cs="Arial"/>
          <w:lang w:val="ru-RU"/>
        </w:rPr>
        <w:t xml:space="preserve">Понуда мора да важи најмање </w:t>
      </w:r>
      <w:r w:rsidR="00262879" w:rsidRPr="00122BE4">
        <w:rPr>
          <w:rFonts w:cs="Arial"/>
          <w:lang w:val="sr-Cyrl-RS"/>
        </w:rPr>
        <w:t>90</w:t>
      </w:r>
      <w:r w:rsidR="0054733D" w:rsidRPr="00122BE4">
        <w:rPr>
          <w:rFonts w:cs="Arial"/>
          <w:lang w:val="ru-RU"/>
        </w:rPr>
        <w:t xml:space="preserve"> (</w:t>
      </w:r>
      <w:r w:rsidR="00262879" w:rsidRPr="00122BE4">
        <w:rPr>
          <w:rFonts w:cs="Arial"/>
          <w:lang w:val="ru-RU"/>
        </w:rPr>
        <w:t>деве</w:t>
      </w:r>
      <w:r w:rsidR="009319F3" w:rsidRPr="00122BE4">
        <w:rPr>
          <w:rFonts w:cs="Arial"/>
          <w:lang w:val="ru-RU"/>
        </w:rPr>
        <w:t>десет</w:t>
      </w:r>
      <w:r w:rsidRPr="00122BE4">
        <w:rPr>
          <w:rFonts w:cs="Arial"/>
          <w:lang w:val="ru-RU"/>
        </w:rPr>
        <w:t xml:space="preserve">) дана од дана отварања понуда. </w:t>
      </w:r>
    </w:p>
    <w:p w:rsidR="005A3029" w:rsidRPr="007A50C8" w:rsidRDefault="008D2B23" w:rsidP="007A50C8">
      <w:pPr>
        <w:spacing w:before="0" w:after="120"/>
        <w:rPr>
          <w:rFonts w:cs="Arial"/>
          <w:lang w:val="sr-Cyrl-RS"/>
        </w:rPr>
      </w:pPr>
      <w:r w:rsidRPr="00122BE4">
        <w:rPr>
          <w:rFonts w:cs="Arial"/>
        </w:rPr>
        <w:t xml:space="preserve">У случају да понуђач наведе краћи рок важења понуде, понуда ће бити одбијена, као неприхватљива. </w:t>
      </w:r>
    </w:p>
    <w:p w:rsidR="008D2B23" w:rsidRPr="00A94BEB" w:rsidRDefault="007C12C3" w:rsidP="007A50C8">
      <w:pPr>
        <w:pStyle w:val="Heading10"/>
        <w:numPr>
          <w:ilvl w:val="1"/>
          <w:numId w:val="37"/>
        </w:numPr>
        <w:spacing w:before="0" w:after="120"/>
        <w:ind w:left="0" w:firstLine="0"/>
        <w:rPr>
          <w:rFonts w:cs="Arial"/>
        </w:rPr>
      </w:pPr>
      <w:bookmarkStart w:id="225" w:name="_Toc441651593"/>
      <w:bookmarkStart w:id="226" w:name="_Toc442559904"/>
      <w:r>
        <w:rPr>
          <w:rFonts w:cs="Arial"/>
          <w:lang w:val="sr-Cyrl-RS"/>
        </w:rPr>
        <w:t xml:space="preserve"> </w:t>
      </w:r>
      <w:r w:rsidR="008D2B23" w:rsidRPr="00A94BEB">
        <w:rPr>
          <w:rFonts w:cs="Arial"/>
        </w:rPr>
        <w:t>Средства финансијског обезбеђења</w:t>
      </w:r>
      <w:bookmarkEnd w:id="225"/>
      <w:bookmarkEnd w:id="226"/>
    </w:p>
    <w:p w:rsidR="00841E3D" w:rsidRPr="00A94BEB" w:rsidRDefault="00841E3D" w:rsidP="007A50C8">
      <w:pPr>
        <w:pStyle w:val="KDParagraf"/>
        <w:spacing w:before="0" w:after="120"/>
        <w:rPr>
          <w:rFonts w:cs="Arial"/>
        </w:rPr>
      </w:pPr>
      <w:r w:rsidRPr="00A94BEB">
        <w:rPr>
          <w:rFonts w:cs="Arial"/>
          <w:bCs/>
        </w:rPr>
        <w:t xml:space="preserve">Наручилац користи право да захтева средстава финансијског обезбеђења (у даљем тексу СФО) </w:t>
      </w:r>
      <w:r w:rsidRPr="00A94BEB">
        <w:rPr>
          <w:rFonts w:cs="Arial"/>
        </w:rPr>
        <w:t xml:space="preserve">којим понуђачи обезбеђују испуњење својих обавеза у </w:t>
      </w:r>
      <w:r w:rsidR="00711FFD">
        <w:rPr>
          <w:rFonts w:cs="Arial"/>
          <w:lang w:val="sr-Cyrl-RS"/>
        </w:rPr>
        <w:t xml:space="preserve">отвореном поступку </w:t>
      </w:r>
      <w:r w:rsidRPr="00A94BEB">
        <w:rPr>
          <w:rFonts w:cs="Arial"/>
        </w:rPr>
        <w:t xml:space="preserve">(достављају се уз понуду), као и испуњење својих уговорних обавеза (достављају се </w:t>
      </w:r>
      <w:r w:rsidRPr="00A94BEB">
        <w:rPr>
          <w:rFonts w:cs="Arial"/>
          <w:lang w:val="sr-Cyrl-RS"/>
        </w:rPr>
        <w:t>по</w:t>
      </w:r>
      <w:r w:rsidRPr="00A94BEB">
        <w:rPr>
          <w:rFonts w:cs="Arial"/>
        </w:rPr>
        <w:t xml:space="preserve"> закључењ</w:t>
      </w:r>
      <w:r w:rsidRPr="00A94BEB">
        <w:rPr>
          <w:rFonts w:cs="Arial"/>
          <w:lang w:val="sr-Cyrl-RS"/>
        </w:rPr>
        <w:t>у</w:t>
      </w:r>
      <w:r w:rsidRPr="00A94BEB">
        <w:rPr>
          <w:rFonts w:cs="Arial"/>
        </w:rPr>
        <w:t xml:space="preserve"> уговора или по испоруци).</w:t>
      </w:r>
    </w:p>
    <w:p w:rsidR="00841E3D" w:rsidRPr="00A94BEB" w:rsidRDefault="00841E3D" w:rsidP="007A50C8">
      <w:pPr>
        <w:spacing w:before="0" w:after="120"/>
        <w:rPr>
          <w:rFonts w:eastAsia="TimesNewRomanPSMT" w:cs="Arial"/>
          <w:bCs/>
          <w:iCs/>
        </w:rPr>
      </w:pPr>
      <w:r w:rsidRPr="00A94BEB">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841E3D" w:rsidRPr="00A94BEB" w:rsidRDefault="00841E3D" w:rsidP="007A50C8">
      <w:pPr>
        <w:spacing w:before="0" w:after="120"/>
        <w:rPr>
          <w:rFonts w:eastAsia="TimesNewRomanPSMT" w:cs="Arial"/>
          <w:bCs/>
          <w:iCs/>
          <w:lang w:val="sr-Cyrl-RS"/>
        </w:rPr>
      </w:pPr>
      <w:r w:rsidRPr="00A94BEB">
        <w:rPr>
          <w:rFonts w:eastAsia="TimesNewRomanPSMT" w:cs="Arial"/>
          <w:bCs/>
          <w:iCs/>
          <w:lang w:val="sr-Cyrl-RS"/>
        </w:rPr>
        <w:t>Члан групе понуђача може бити налогодавац средства финансијског обезбеђења.</w:t>
      </w:r>
    </w:p>
    <w:p w:rsidR="00841E3D" w:rsidRPr="00A94BEB" w:rsidRDefault="00841E3D" w:rsidP="007A50C8">
      <w:pPr>
        <w:spacing w:before="0" w:after="120"/>
        <w:rPr>
          <w:rFonts w:eastAsia="TimesNewRomanPSMT" w:cs="Arial"/>
          <w:bCs/>
          <w:iCs/>
        </w:rPr>
      </w:pPr>
      <w:r w:rsidRPr="00A94BEB">
        <w:rPr>
          <w:rFonts w:eastAsia="TimesNewRomanPSMT" w:cs="Arial"/>
          <w:bCs/>
          <w:iCs/>
        </w:rPr>
        <w:t>Средства финансијског обезбеђења морају да буду у валути у којој је и понуда.</w:t>
      </w:r>
    </w:p>
    <w:p w:rsidR="00262879" w:rsidRPr="007A50C8" w:rsidRDefault="00841E3D" w:rsidP="007A50C8">
      <w:pPr>
        <w:spacing w:before="0" w:after="120"/>
        <w:rPr>
          <w:rFonts w:eastAsia="TimesNewRomanPSMT" w:cs="Arial"/>
          <w:bCs/>
          <w:iCs/>
          <w:color w:val="00B0F0"/>
          <w:lang w:val="sr-Cyrl-RS"/>
        </w:rPr>
      </w:pPr>
      <w:r w:rsidRPr="00A94BEB">
        <w:rPr>
          <w:rFonts w:eastAsia="TimesNewRomanPSMT" w:cs="Arial"/>
          <w:bCs/>
          <w:iCs/>
        </w:rPr>
        <w:t xml:space="preserve">Ако се за време трајања уговора промене рокови за извршење уговорне обавезе, </w:t>
      </w:r>
      <w:proofErr w:type="gramStart"/>
      <w:r w:rsidRPr="00A94BEB">
        <w:rPr>
          <w:rFonts w:eastAsia="TimesNewRomanPSMT" w:cs="Arial"/>
          <w:bCs/>
          <w:iCs/>
        </w:rPr>
        <w:t>важност  СФО</w:t>
      </w:r>
      <w:proofErr w:type="gramEnd"/>
      <w:r w:rsidRPr="00A94BEB">
        <w:rPr>
          <w:rFonts w:eastAsia="TimesNewRomanPSMT" w:cs="Arial"/>
          <w:bCs/>
          <w:iCs/>
        </w:rPr>
        <w:t xml:space="preserve"> мора се продужити</w:t>
      </w:r>
      <w:r w:rsidRPr="00A94BEB">
        <w:rPr>
          <w:rFonts w:eastAsia="TimesNewRomanPSMT" w:cs="Arial"/>
          <w:bCs/>
          <w:iCs/>
          <w:color w:val="00B0F0"/>
        </w:rPr>
        <w:t xml:space="preserve">. </w:t>
      </w:r>
    </w:p>
    <w:p w:rsidR="00841E3D" w:rsidRPr="003D1BB6" w:rsidRDefault="000C014C" w:rsidP="007A50C8">
      <w:pPr>
        <w:pStyle w:val="ListParagraph"/>
        <w:autoSpaceDE w:val="0"/>
        <w:autoSpaceDN w:val="0"/>
        <w:adjustRightInd w:val="0"/>
        <w:spacing w:before="0" w:after="120" w:line="240" w:lineRule="auto"/>
        <w:ind w:left="0"/>
        <w:rPr>
          <w:rFonts w:ascii="Arial" w:hAnsi="Arial" w:cs="Arial"/>
          <w:b/>
          <w:u w:val="single"/>
          <w:lang w:val="sr-Cyrl-RS"/>
        </w:rPr>
      </w:pPr>
      <w:r w:rsidRPr="003D1BB6">
        <w:rPr>
          <w:rFonts w:ascii="Arial" w:eastAsia="TimesNewRomanPSMT" w:hAnsi="Arial" w:cs="Arial"/>
          <w:b/>
          <w:bCs/>
          <w:iCs/>
          <w:color w:val="000000" w:themeColor="text1"/>
          <w:u w:val="single"/>
        </w:rPr>
        <w:t>6.16.1</w:t>
      </w:r>
      <w:r w:rsidRPr="003D1BB6">
        <w:rPr>
          <w:rFonts w:ascii="Arial" w:eastAsia="TimesNewRomanPSMT" w:hAnsi="Arial" w:cs="Arial"/>
          <w:b/>
          <w:bCs/>
          <w:iCs/>
          <w:color w:val="000000" w:themeColor="text1"/>
          <w:u w:val="single"/>
          <w:lang w:val="sr-Cyrl-RS"/>
        </w:rPr>
        <w:t xml:space="preserve"> </w:t>
      </w:r>
      <w:r w:rsidRPr="003D1BB6">
        <w:rPr>
          <w:rFonts w:ascii="Arial" w:hAnsi="Arial" w:cs="Arial"/>
          <w:b/>
          <w:color w:val="000000" w:themeColor="text1"/>
          <w:u w:val="single"/>
        </w:rPr>
        <w:t xml:space="preserve">Као </w:t>
      </w:r>
      <w:r w:rsidR="00B50AF1" w:rsidRPr="003D1BB6">
        <w:rPr>
          <w:rFonts w:ascii="Arial" w:hAnsi="Arial" w:cs="Arial"/>
          <w:b/>
          <w:u w:val="single"/>
        </w:rPr>
        <w:t xml:space="preserve">саставни део </w:t>
      </w:r>
      <w:r w:rsidRPr="003D1BB6">
        <w:rPr>
          <w:rFonts w:ascii="Arial" w:hAnsi="Arial" w:cs="Arial"/>
          <w:b/>
          <w:u w:val="single"/>
        </w:rPr>
        <w:t>понуде понуђач доставља:</w:t>
      </w:r>
    </w:p>
    <w:p w:rsidR="00841E3D" w:rsidRPr="00A94BEB" w:rsidRDefault="00841E3D" w:rsidP="007A50C8">
      <w:pPr>
        <w:pStyle w:val="ListParagraph"/>
        <w:spacing w:before="0" w:after="120" w:line="240" w:lineRule="auto"/>
        <w:ind w:left="0"/>
        <w:rPr>
          <w:rFonts w:ascii="Arial" w:hAnsi="Arial" w:cs="Arial"/>
          <w:b/>
          <w:u w:val="single"/>
        </w:rPr>
      </w:pPr>
    </w:p>
    <w:p w:rsidR="00841E3D" w:rsidRPr="00AB0AA4" w:rsidRDefault="00DA2370" w:rsidP="007A50C8">
      <w:pPr>
        <w:pStyle w:val="KDPodnaslov3"/>
        <w:keepNext w:val="0"/>
        <w:tabs>
          <w:tab w:val="clear" w:pos="851"/>
        </w:tabs>
        <w:spacing w:before="0" w:after="120"/>
        <w:rPr>
          <w:rFonts w:cs="Arial"/>
          <w:b/>
          <w:lang w:val="sr-Cyrl-RS"/>
        </w:rPr>
      </w:pPr>
      <w:bookmarkStart w:id="227" w:name="_Toc441651594"/>
      <w:bookmarkStart w:id="228" w:name="_Toc442559905"/>
      <w:r w:rsidRPr="00AB0AA4">
        <w:rPr>
          <w:rFonts w:cs="Arial"/>
          <w:b/>
          <w:lang w:val="sr-Cyrl-RS"/>
        </w:rPr>
        <w:t>6.16.1</w:t>
      </w:r>
      <w:r w:rsidR="000C014C" w:rsidRPr="00AB0AA4">
        <w:rPr>
          <w:rFonts w:cs="Arial"/>
          <w:b/>
          <w:lang w:val="sr-Cyrl-RS"/>
        </w:rPr>
        <w:t>.1</w:t>
      </w:r>
      <w:r w:rsidRPr="00AB0AA4">
        <w:rPr>
          <w:rFonts w:cs="Arial"/>
          <w:b/>
          <w:lang w:val="sr-Cyrl-RS"/>
        </w:rPr>
        <w:t xml:space="preserve"> </w:t>
      </w:r>
      <w:r w:rsidR="00262879">
        <w:rPr>
          <w:rFonts w:cs="Arial"/>
          <w:b/>
          <w:lang w:val="sr-Cyrl-RS"/>
        </w:rPr>
        <w:t>Меницу</w:t>
      </w:r>
      <w:r w:rsidR="00841E3D" w:rsidRPr="00AB0AA4">
        <w:rPr>
          <w:rFonts w:cs="Arial"/>
          <w:b/>
        </w:rPr>
        <w:t xml:space="preserve"> за озбиљност понуде</w:t>
      </w:r>
      <w:bookmarkEnd w:id="227"/>
      <w:bookmarkEnd w:id="228"/>
      <w:r w:rsidR="00510DF7" w:rsidRPr="00AB0AA4">
        <w:rPr>
          <w:rFonts w:cs="Arial"/>
          <w:b/>
          <w:lang w:val="sr-Cyrl-RS"/>
        </w:rPr>
        <w:t xml:space="preserve"> у </w:t>
      </w:r>
      <w:r w:rsidR="00510DF7" w:rsidRPr="00AB0AA4">
        <w:rPr>
          <w:rFonts w:cs="Arial"/>
          <w:b/>
          <w:bCs/>
        </w:rPr>
        <w:t xml:space="preserve">износу од </w:t>
      </w:r>
      <w:r w:rsidR="00262879">
        <w:rPr>
          <w:rFonts w:cs="Arial"/>
          <w:b/>
          <w:bCs/>
          <w:lang w:val="sr-Cyrl-RS"/>
        </w:rPr>
        <w:t>10</w:t>
      </w:r>
      <w:r w:rsidR="00510DF7" w:rsidRPr="00AB0AA4">
        <w:rPr>
          <w:rFonts w:cs="Arial"/>
          <w:b/>
          <w:bCs/>
        </w:rPr>
        <w:t xml:space="preserve">% вредности </w:t>
      </w:r>
      <w:r w:rsidR="00510DF7" w:rsidRPr="00AB0AA4">
        <w:rPr>
          <w:rFonts w:cs="Arial"/>
          <w:b/>
          <w:bCs/>
          <w:lang w:val="sr-Cyrl-RS"/>
        </w:rPr>
        <w:t>понуде</w:t>
      </w:r>
      <w:r w:rsidR="00510DF7" w:rsidRPr="00AB0AA4">
        <w:rPr>
          <w:rFonts w:cs="Arial"/>
          <w:b/>
          <w:bCs/>
        </w:rPr>
        <w:t xml:space="preserve"> без ПДВ</w:t>
      </w:r>
      <w:r w:rsidR="00AB0AA4" w:rsidRPr="00AB0AA4">
        <w:rPr>
          <w:rFonts w:cs="Arial"/>
          <w:b/>
          <w:bCs/>
          <w:lang w:val="sr-Cyrl-RS"/>
        </w:rPr>
        <w:t>-а</w:t>
      </w:r>
    </w:p>
    <w:p w:rsidR="00C259BF" w:rsidRDefault="00C259BF" w:rsidP="007A50C8">
      <w:pPr>
        <w:spacing w:before="0" w:after="120"/>
        <w:rPr>
          <w:lang w:val="sr-Cyrl-RS"/>
        </w:rPr>
      </w:pPr>
      <w:r w:rsidRPr="001133BA">
        <w:rPr>
          <w:lang w:val="sr-Cyrl-RS"/>
        </w:rPr>
        <w:t xml:space="preserve">Понуђач је обавезан да уз понуду </w:t>
      </w:r>
      <w:r>
        <w:rPr>
          <w:lang w:val="sr-Cyrl-RS"/>
        </w:rPr>
        <w:t>н</w:t>
      </w:r>
      <w:r w:rsidRPr="001133BA">
        <w:rPr>
          <w:lang w:val="sr-Cyrl-RS"/>
        </w:rPr>
        <w:t>аручиоцу достави</w:t>
      </w:r>
      <w:r w:rsidRPr="001133BA">
        <w:rPr>
          <w:lang w:val="sr-Latn-RS"/>
        </w:rPr>
        <w:t>:</w:t>
      </w:r>
    </w:p>
    <w:p w:rsidR="00C259BF" w:rsidRPr="0042294B" w:rsidRDefault="00C259BF" w:rsidP="004C3F98">
      <w:pPr>
        <w:numPr>
          <w:ilvl w:val="0"/>
          <w:numId w:val="29"/>
        </w:numPr>
        <w:spacing w:before="0"/>
        <w:ind w:left="1208" w:hanging="357"/>
        <w:rPr>
          <w:lang w:val="sr-Cyrl-RS"/>
        </w:rPr>
      </w:pPr>
      <w:r w:rsidRPr="00EE00BE">
        <w:rPr>
          <w:lang w:val="sr-Cyrl-RS"/>
        </w:rPr>
        <w:t xml:space="preserve">бланко сопствену меницу за озбиљност понуде која је неопозива, безусловна, без права протеста и наплатива на први позив, потписана и оверена службеним печатом од стране овлашћеног лица, </w:t>
      </w:r>
      <w:r w:rsidRPr="0042294B">
        <w:rPr>
          <w:lang w:val="sr-Cyrl-RS"/>
        </w:rPr>
        <w:t xml:space="preserve">(у складу са важећим </w:t>
      </w:r>
      <w:r>
        <w:rPr>
          <w:lang w:val="sr-Cyrl-RS"/>
        </w:rPr>
        <w:t>законским про</w:t>
      </w:r>
      <w:r w:rsidR="008F17FE">
        <w:rPr>
          <w:lang w:val="sr-Cyrl-RS"/>
        </w:rPr>
        <w:t xml:space="preserve">писима и садржајем </w:t>
      </w:r>
      <w:r w:rsidR="008F17FE" w:rsidRPr="00CC2F1B">
        <w:rPr>
          <w:b/>
          <w:lang w:val="sr-Cyrl-RS"/>
        </w:rPr>
        <w:t>Прилога бр. 2</w:t>
      </w:r>
      <w:r w:rsidRPr="00CC2F1B">
        <w:rPr>
          <w:b/>
          <w:lang w:val="sr-Cyrl-RS"/>
        </w:rPr>
        <w:t>,</w:t>
      </w:r>
      <w:r w:rsidRPr="00CC2F1B">
        <w:rPr>
          <w:lang w:val="sr-Cyrl-RS"/>
        </w:rPr>
        <w:t xml:space="preserve"> Менично </w:t>
      </w:r>
      <w:r w:rsidRPr="0042294B">
        <w:rPr>
          <w:lang w:val="sr-Cyrl-RS"/>
        </w:rPr>
        <w:t>писмо – овлашћење за корисника бланко сопствене менице, који је саставни део ове конкурсне документације)</w:t>
      </w:r>
      <w:r>
        <w:rPr>
          <w:lang w:val="sr-Cyrl-RS"/>
        </w:rPr>
        <w:t>.</w:t>
      </w:r>
      <w:r w:rsidRPr="0042294B">
        <w:rPr>
          <w:b/>
          <w:lang w:val="sr-Cyrl-RS" w:eastAsia="x-none"/>
        </w:rPr>
        <w:t xml:space="preserve"> </w:t>
      </w:r>
    </w:p>
    <w:p w:rsidR="00C259BF" w:rsidRPr="00EE00BE" w:rsidRDefault="00C259BF" w:rsidP="004C3F98">
      <w:pPr>
        <w:numPr>
          <w:ilvl w:val="0"/>
          <w:numId w:val="29"/>
        </w:numPr>
        <w:spacing w:before="0"/>
        <w:rPr>
          <w:lang w:val="sr-Cyrl-RS"/>
        </w:rPr>
      </w:pPr>
      <w:r w:rsidRPr="00EE00BE">
        <w:rPr>
          <w:lang w:val="sr-Cyrl-RS"/>
        </w:rPr>
        <w:lastRenderedPageBreak/>
        <w:t xml:space="preserve">менично писмо – овлашћење којим понуђач овлашћује наручиоца да може наплатити меницу на износ од 10% од вредности </w:t>
      </w:r>
      <w:r>
        <w:rPr>
          <w:lang w:val="sr-Cyrl-RS"/>
        </w:rPr>
        <w:t>понуде</w:t>
      </w:r>
      <w:r w:rsidRPr="00EE00BE">
        <w:rPr>
          <w:lang w:val="sr-Cyrl-RS"/>
        </w:rPr>
        <w:t xml:space="preserve"> без ПДВ-а,</w:t>
      </w:r>
      <w:r>
        <w:rPr>
          <w:lang w:val="sr-Cyrl-RS"/>
        </w:rPr>
        <w:t xml:space="preserve"> са роком важења 3</w:t>
      </w:r>
      <w:r w:rsidRPr="00EE00BE">
        <w:rPr>
          <w:lang w:val="sr-Cyrl-RS"/>
        </w:rPr>
        <w:t>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w:t>
      </w:r>
    </w:p>
    <w:p w:rsidR="00C259BF" w:rsidRDefault="00C259BF" w:rsidP="004C3F98">
      <w:pPr>
        <w:numPr>
          <w:ilvl w:val="0"/>
          <w:numId w:val="29"/>
        </w:numPr>
        <w:spacing w:before="0"/>
        <w:rPr>
          <w:lang w:val="sr-Cyrl-RS"/>
        </w:rPr>
      </w:pPr>
      <w:r w:rsidRPr="004105AB">
        <w:rPr>
          <w:lang w:val="sr-Cyrl-RS"/>
        </w:rPr>
        <w:t>фото-копију важећег картона депонованих потписа овлашћених лица за располагање новчаним средствима понуђача,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w:t>
      </w:r>
    </w:p>
    <w:p w:rsidR="00C259BF" w:rsidRPr="004105AB" w:rsidRDefault="00C259BF" w:rsidP="004C3F98">
      <w:pPr>
        <w:numPr>
          <w:ilvl w:val="0"/>
          <w:numId w:val="29"/>
        </w:numPr>
        <w:spacing w:before="0"/>
        <w:rPr>
          <w:lang w:val="sr-Cyrl-RS"/>
        </w:rPr>
      </w:pPr>
      <w:proofErr w:type="gramStart"/>
      <w:r w:rsidRPr="004105AB">
        <w:rPr>
          <w:rFonts w:cs="Arial"/>
        </w:rPr>
        <w:t>фотокопију</w:t>
      </w:r>
      <w:proofErr w:type="gramEnd"/>
      <w:r w:rsidRPr="004105AB">
        <w:rPr>
          <w:rFonts w:cs="Arial"/>
        </w:rPr>
        <w:t xml:space="preserve"> ОП обрасца</w:t>
      </w:r>
      <w:r w:rsidRPr="004105AB">
        <w:rPr>
          <w:rFonts w:cs="Arial"/>
          <w:lang w:val="sr-Cyrl-RS"/>
        </w:rPr>
        <w:t>.</w:t>
      </w:r>
    </w:p>
    <w:p w:rsidR="00C259BF" w:rsidRPr="00971746" w:rsidRDefault="00C259BF" w:rsidP="004C3F98">
      <w:pPr>
        <w:numPr>
          <w:ilvl w:val="0"/>
          <w:numId w:val="29"/>
        </w:numPr>
        <w:spacing w:before="0"/>
        <w:rPr>
          <w:lang w:val="sr-Cyrl-RS"/>
        </w:rPr>
      </w:pPr>
      <w:r w:rsidRPr="00971746">
        <w:rPr>
          <w:lang w:val="sr-Cyrl-RS"/>
        </w:rPr>
        <w:t>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w:t>
      </w:r>
      <w:r>
        <w:rPr>
          <w:lang w:val="sr-Cyrl-RS"/>
        </w:rPr>
        <w:t xml:space="preserve"> </w:t>
      </w:r>
    </w:p>
    <w:p w:rsidR="00C259BF" w:rsidRPr="001133BA" w:rsidRDefault="00C259BF" w:rsidP="00C259BF">
      <w:pPr>
        <w:rPr>
          <w:lang w:val="sr-Cyrl-RS"/>
        </w:rPr>
      </w:pPr>
      <w:r w:rsidRPr="001133BA">
        <w:rPr>
          <w:lang w:val="sr-Cyrl-RS"/>
        </w:rPr>
        <w:t xml:space="preserve">У случају да изабрани </w:t>
      </w:r>
      <w:r>
        <w:rPr>
          <w:lang w:val="sr-Cyrl-RS"/>
        </w:rPr>
        <w:t>п</w:t>
      </w:r>
      <w:r w:rsidRPr="001133BA">
        <w:rPr>
          <w:lang w:val="sr-Cyrl-RS"/>
        </w:rPr>
        <w:t xml:space="preserve">онуђач после истека рока за подношење понуда, а у року важења опције понуде, повуче или измени понуду, не потпише </w:t>
      </w:r>
      <w:r>
        <w:rPr>
          <w:lang w:val="sr-Cyrl-RS"/>
        </w:rPr>
        <w:t>уговор</w:t>
      </w:r>
      <w:r w:rsidRPr="001133BA">
        <w:rPr>
          <w:lang w:val="sr-Cyrl-RS"/>
        </w:rPr>
        <w:t xml:space="preserve"> када је његова понуда изабрана као најповољнија или не достави срдство финансијског обезбеђења које је захтевано </w:t>
      </w:r>
      <w:r>
        <w:rPr>
          <w:lang w:val="sr-Cyrl-RS"/>
        </w:rPr>
        <w:t>уговором</w:t>
      </w:r>
      <w:r w:rsidRPr="001133BA">
        <w:rPr>
          <w:lang w:val="sr-Cyrl-RS"/>
        </w:rPr>
        <w:t xml:space="preserve">, </w:t>
      </w:r>
      <w:r>
        <w:rPr>
          <w:lang w:val="sr-Cyrl-RS"/>
        </w:rPr>
        <w:t>н</w:t>
      </w:r>
      <w:r w:rsidRPr="001133BA">
        <w:rPr>
          <w:lang w:val="sr-Cyrl-RS"/>
        </w:rPr>
        <w:t>аручилац има право да изврши наплату бланко сопствене менице за озбиљност понуде.</w:t>
      </w:r>
    </w:p>
    <w:p w:rsidR="00C259BF" w:rsidRPr="001133BA" w:rsidRDefault="00C259BF" w:rsidP="00C259BF">
      <w:pPr>
        <w:rPr>
          <w:lang w:val="sr-Cyrl-RS"/>
        </w:rPr>
      </w:pPr>
      <w:r w:rsidRPr="001133BA">
        <w:rPr>
          <w:lang w:val="sr-Cyrl-RS"/>
        </w:rPr>
        <w:t xml:space="preserve">Меница ће бити враћена </w:t>
      </w:r>
      <w:r>
        <w:rPr>
          <w:lang w:val="sr-Cyrl-RS"/>
        </w:rPr>
        <w:t>п</w:t>
      </w:r>
      <w:r w:rsidRPr="001133BA">
        <w:rPr>
          <w:lang w:val="sr-Cyrl-RS"/>
        </w:rPr>
        <w:t xml:space="preserve">онуђачу у року од </w:t>
      </w:r>
      <w:r>
        <w:rPr>
          <w:lang w:val="sr-Cyrl-RS"/>
        </w:rPr>
        <w:t>8</w:t>
      </w:r>
      <w:r w:rsidRPr="001133BA">
        <w:rPr>
          <w:lang w:val="sr-Cyrl-RS"/>
        </w:rPr>
        <w:t xml:space="preserve"> дана од дана предаје </w:t>
      </w:r>
      <w:r>
        <w:rPr>
          <w:lang w:val="sr-Cyrl-RS"/>
        </w:rPr>
        <w:t>н</w:t>
      </w:r>
      <w:r w:rsidRPr="001133BA">
        <w:rPr>
          <w:lang w:val="sr-Cyrl-RS"/>
        </w:rPr>
        <w:t>аручиоцу средс</w:t>
      </w:r>
      <w:r>
        <w:rPr>
          <w:lang w:val="sr-Cyrl-RS"/>
        </w:rPr>
        <w:t>тва финансијског обезбеђења које је захтевано</w:t>
      </w:r>
      <w:r w:rsidRPr="001133BA">
        <w:rPr>
          <w:lang w:val="sr-Cyrl-RS"/>
        </w:rPr>
        <w:t xml:space="preserve"> у закљученом </w:t>
      </w:r>
      <w:r>
        <w:rPr>
          <w:lang w:val="sr-Cyrl-RS"/>
        </w:rPr>
        <w:t>уговору</w:t>
      </w:r>
      <w:r w:rsidRPr="001133BA">
        <w:rPr>
          <w:lang w:val="sr-Cyrl-RS"/>
        </w:rPr>
        <w:t>.</w:t>
      </w:r>
    </w:p>
    <w:p w:rsidR="00C259BF" w:rsidRPr="001133BA" w:rsidRDefault="00C259BF" w:rsidP="00C259BF">
      <w:pPr>
        <w:rPr>
          <w:lang w:val="sr-Cyrl-RS"/>
        </w:rPr>
      </w:pPr>
      <w:r w:rsidRPr="001133BA">
        <w:rPr>
          <w:lang w:val="sr-Cyrl-RS"/>
        </w:rPr>
        <w:t xml:space="preserve">Меница ће бити враћена понуђачу са којим није закључен </w:t>
      </w:r>
      <w:r>
        <w:rPr>
          <w:lang w:val="sr-Cyrl-RS"/>
        </w:rPr>
        <w:t>уговор</w:t>
      </w:r>
      <w:r w:rsidRPr="001133BA">
        <w:rPr>
          <w:lang w:val="sr-Cyrl-RS"/>
        </w:rPr>
        <w:t xml:space="preserve"> одмах по закључењу </w:t>
      </w:r>
      <w:r>
        <w:rPr>
          <w:lang w:val="sr-Cyrl-RS"/>
        </w:rPr>
        <w:t>уговора</w:t>
      </w:r>
      <w:r w:rsidRPr="001133BA">
        <w:rPr>
          <w:lang w:val="sr-Cyrl-RS"/>
        </w:rPr>
        <w:t xml:space="preserve"> са понуђачем чија понуда буде изабрана као најповољнија.</w:t>
      </w:r>
    </w:p>
    <w:p w:rsidR="00C259BF" w:rsidRPr="0042294B" w:rsidRDefault="00C259BF" w:rsidP="00C259BF">
      <w:pPr>
        <w:rPr>
          <w:lang w:val="sr-Cyrl-RS"/>
        </w:rPr>
      </w:pPr>
      <w:r w:rsidRPr="0042294B">
        <w:rPr>
          <w:lang w:val="sr-Cyrl-RS"/>
        </w:rPr>
        <w:t xml:space="preserve">Бланко сопствена меница за озбиљност понуде доставља се као </w:t>
      </w:r>
      <w:r>
        <w:rPr>
          <w:lang w:val="sr-Cyrl-RS"/>
        </w:rPr>
        <w:t xml:space="preserve">саставни део понуде и гласи на </w:t>
      </w:r>
      <w:r w:rsidRPr="0042294B">
        <w:rPr>
          <w:lang w:val="sr-Cyrl-RS"/>
        </w:rPr>
        <w:t xml:space="preserve">Јавно предузеће „Електропривреда Србије“ Београд, </w:t>
      </w:r>
      <w:r>
        <w:rPr>
          <w:lang w:val="sr-Cyrl-RS"/>
        </w:rPr>
        <w:t xml:space="preserve">Балканска 13 </w:t>
      </w:r>
      <w:r w:rsidRPr="0042294B">
        <w:rPr>
          <w:lang w:val="sr-Cyrl-RS"/>
        </w:rPr>
        <w:t>Београд, матични број 20053658, ПИБ 103920327, бр. тек.рач. 160-700-13 Banka In</w:t>
      </w:r>
      <w:r>
        <w:rPr>
          <w:lang w:val="sr-Cyrl-RS"/>
        </w:rPr>
        <w:t>tesa.</w:t>
      </w:r>
    </w:p>
    <w:p w:rsidR="00C259BF" w:rsidRDefault="00C259BF" w:rsidP="007A50C8">
      <w:pPr>
        <w:spacing w:before="0" w:after="120"/>
        <w:rPr>
          <w:lang w:val="sr-Cyrl-RS"/>
        </w:rPr>
      </w:pPr>
      <w:r w:rsidRPr="0042294B">
        <w:rPr>
          <w:lang w:val="sr-Cyrl-RS"/>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w:t>
      </w:r>
      <w:r>
        <w:rPr>
          <w:lang w:val="sr-Cyrl-RS"/>
        </w:rPr>
        <w:t>г битних недостатака.</w:t>
      </w:r>
    </w:p>
    <w:p w:rsidR="00C259BF" w:rsidRDefault="00C259BF" w:rsidP="007A50C8">
      <w:pPr>
        <w:spacing w:before="0" w:after="120"/>
        <w:rPr>
          <w:rFonts w:cs="Arial"/>
          <w:b/>
          <w:lang w:val="sr-Cyrl-RS"/>
        </w:rPr>
      </w:pPr>
      <w:r>
        <w:rPr>
          <w:rFonts w:cs="Arial"/>
          <w:b/>
          <w:u w:val="single"/>
        </w:rPr>
        <w:t>6.16.2</w:t>
      </w:r>
      <w:r>
        <w:rPr>
          <w:rFonts w:cs="Arial"/>
          <w:b/>
          <w:u w:val="single"/>
          <w:lang w:val="sr-Cyrl-RS"/>
        </w:rPr>
        <w:t>.</w:t>
      </w:r>
      <w:r>
        <w:rPr>
          <w:rFonts w:cs="Arial"/>
          <w:b/>
          <w:u w:val="single"/>
          <w:lang w:val="sr-Cyrl-RS"/>
        </w:rPr>
        <w:tab/>
        <w:t xml:space="preserve"> </w:t>
      </w:r>
      <w:r w:rsidRPr="003A27B1">
        <w:rPr>
          <w:rFonts w:eastAsia="TimesNewRomanPSMT" w:cs="Arial"/>
          <w:b/>
          <w:bCs/>
          <w:u w:val="single"/>
          <w:lang w:val="sr-Cyrl-RS"/>
        </w:rPr>
        <w:t xml:space="preserve">Након закључења </w:t>
      </w:r>
      <w:r>
        <w:rPr>
          <w:rFonts w:eastAsia="TimesNewRomanPSMT" w:cs="Arial"/>
          <w:b/>
          <w:bCs/>
          <w:u w:val="single"/>
          <w:lang w:val="sr-Cyrl-RS"/>
        </w:rPr>
        <w:t>уговора</w:t>
      </w:r>
      <w:r w:rsidRPr="003A27B1">
        <w:rPr>
          <w:rFonts w:eastAsia="TimesNewRomanPSMT" w:cs="Arial"/>
          <w:b/>
          <w:bCs/>
          <w:u w:val="single"/>
          <w:lang w:val="sr-Cyrl-RS"/>
        </w:rPr>
        <w:t xml:space="preserve"> обавеза понуђача је да достави</w:t>
      </w:r>
      <w:r w:rsidRPr="003A27B1">
        <w:rPr>
          <w:rFonts w:eastAsia="TimesNewRomanPSMT" w:cs="Arial"/>
          <w:b/>
          <w:bCs/>
          <w:lang w:val="sr-Cyrl-RS"/>
        </w:rPr>
        <w:t>:</w:t>
      </w:r>
    </w:p>
    <w:p w:rsidR="00C259BF" w:rsidRPr="00C259BF" w:rsidRDefault="00C259BF" w:rsidP="007A50C8">
      <w:pPr>
        <w:spacing w:before="0" w:after="120"/>
        <w:rPr>
          <w:rFonts w:cs="Arial"/>
          <w:b/>
          <w:lang w:val="sr-Cyrl-RS"/>
        </w:rPr>
      </w:pPr>
      <w:r>
        <w:rPr>
          <w:rFonts w:cs="Arial"/>
          <w:b/>
          <w:lang w:val="sr-Cyrl-RS"/>
        </w:rPr>
        <w:t xml:space="preserve">6.16.2.1. </w:t>
      </w:r>
      <w:r w:rsidRPr="009E1C54">
        <w:rPr>
          <w:rFonts w:eastAsia="TimesNewRomanPSMT" w:cs="Arial"/>
          <w:b/>
          <w:bCs/>
          <w:lang w:val="sr-Cyrl-RS"/>
        </w:rPr>
        <w:t>Меницу као гаранцију за добро извршење посла</w:t>
      </w:r>
      <w:r w:rsidRPr="009E1C54">
        <w:rPr>
          <w:rFonts w:eastAsia="TimesNewRomanPSMT" w:cs="Arial"/>
          <w:bCs/>
          <w:lang w:val="sr-Cyrl-RS"/>
        </w:rPr>
        <w:t xml:space="preserve"> </w:t>
      </w:r>
      <w:r>
        <w:rPr>
          <w:rFonts w:eastAsia="TimesNewRomanPSMT" w:cs="Arial"/>
          <w:bCs/>
          <w:lang w:val="sr-Cyrl-RS"/>
        </w:rPr>
        <w:t xml:space="preserve">у складу са важећим законским </w:t>
      </w:r>
      <w:r w:rsidRPr="003A27B1">
        <w:rPr>
          <w:rFonts w:eastAsia="TimesNewRomanPSMT" w:cs="Arial"/>
          <w:bCs/>
          <w:lang w:val="sr-Cyrl-RS"/>
        </w:rPr>
        <w:t xml:space="preserve">прописима и </w:t>
      </w:r>
      <w:r w:rsidRPr="00CC2F1B">
        <w:rPr>
          <w:rFonts w:eastAsia="TimesNewRomanPSMT" w:cs="Arial"/>
          <w:bCs/>
          <w:lang w:val="sr-Cyrl-RS"/>
        </w:rPr>
        <w:t xml:space="preserve">одредбама наведеним </w:t>
      </w:r>
      <w:r w:rsidR="008F17FE" w:rsidRPr="00CC2F1B">
        <w:rPr>
          <w:rFonts w:eastAsia="TimesNewRomanPSMT" w:cs="Arial"/>
          <w:b/>
          <w:bCs/>
          <w:lang w:val="sr-Cyrl-RS"/>
        </w:rPr>
        <w:t>у Прилогу 3</w:t>
      </w:r>
      <w:r w:rsidRPr="00CC2F1B">
        <w:rPr>
          <w:rFonts w:eastAsia="TimesNewRomanPSMT" w:cs="Arial"/>
          <w:b/>
          <w:bCs/>
          <w:lang w:val="sr-Cyrl-RS"/>
        </w:rPr>
        <w:t xml:space="preserve"> - Менично писмо </w:t>
      </w:r>
      <w:r w:rsidRPr="003A27B1">
        <w:rPr>
          <w:rFonts w:eastAsia="TimesNewRomanPSMT" w:cs="Arial"/>
          <w:b/>
          <w:bCs/>
          <w:lang w:val="sr-Cyrl-RS"/>
        </w:rPr>
        <w:t>– овлашћење за корисника бланко сопствене менице,</w:t>
      </w:r>
      <w:r w:rsidRPr="003A27B1">
        <w:rPr>
          <w:rFonts w:eastAsia="TimesNewRomanPSMT" w:cs="Arial"/>
          <w:bCs/>
          <w:lang w:val="sr-Cyrl-RS"/>
        </w:rPr>
        <w:t xml:space="preserve"> који је саставни део ове конкурсне документације</w:t>
      </w:r>
    </w:p>
    <w:p w:rsidR="000C014C" w:rsidRPr="007A50C8" w:rsidRDefault="000C014C" w:rsidP="007A50C8">
      <w:pPr>
        <w:tabs>
          <w:tab w:val="left" w:pos="1786"/>
        </w:tabs>
        <w:spacing w:before="0" w:after="120"/>
        <w:ind w:right="-6"/>
        <w:rPr>
          <w:rFonts w:eastAsia="TimesNewRomanPSMT" w:cs="Arial"/>
          <w:bCs/>
          <w:lang w:val="sr-Cyrl-RS"/>
        </w:rPr>
      </w:pPr>
      <w:r w:rsidRPr="000C014C">
        <w:rPr>
          <w:rFonts w:eastAsia="TimesNewRomanPSMT" w:cs="Arial"/>
          <w:b/>
          <w:bCs/>
          <w:lang w:val="sr-Cyrl-RS"/>
        </w:rPr>
        <w:t>Напомена:</w:t>
      </w:r>
      <w:r w:rsidRPr="000C014C">
        <w:rPr>
          <w:rFonts w:eastAsia="TimesNewRomanPSMT" w:cs="Arial"/>
          <w:bCs/>
          <w:lang w:val="sr-Cyrl-RS"/>
        </w:rPr>
        <w:t xml:space="preserve"> У моделу </w:t>
      </w:r>
      <w:r w:rsidR="00596865">
        <w:rPr>
          <w:rFonts w:eastAsia="TimesNewRomanPSMT" w:cs="Arial"/>
          <w:bCs/>
          <w:lang w:val="sr-Cyrl-RS"/>
        </w:rPr>
        <w:t>уговора</w:t>
      </w:r>
      <w:r w:rsidRPr="000C014C">
        <w:rPr>
          <w:rFonts w:eastAsia="TimesNewRomanPSMT" w:cs="Arial"/>
          <w:bCs/>
          <w:lang w:val="sr-Cyrl-RS"/>
        </w:rPr>
        <w:t xml:space="preserve"> детаљније су наведени подаци о СФО која се достављају на</w:t>
      </w:r>
      <w:r w:rsidR="00FE2D09">
        <w:rPr>
          <w:rFonts w:eastAsia="TimesNewRomanPSMT" w:cs="Arial"/>
          <w:bCs/>
          <w:lang w:val="sr-Cyrl-RS"/>
        </w:rPr>
        <w:t>кон закључења Уговора</w:t>
      </w:r>
      <w:r w:rsidRPr="000C014C">
        <w:rPr>
          <w:rFonts w:eastAsia="TimesNewRomanPSMT" w:cs="Arial"/>
          <w:bCs/>
          <w:lang w:val="sr-Cyrl-RS"/>
        </w:rPr>
        <w:t>.</w:t>
      </w:r>
    </w:p>
    <w:p w:rsidR="00841E3D" w:rsidRPr="00A94BEB" w:rsidRDefault="00841E3D" w:rsidP="007A50C8">
      <w:pPr>
        <w:pStyle w:val="KDPodnaslov3"/>
        <w:keepNext w:val="0"/>
        <w:spacing w:before="0" w:after="120"/>
        <w:rPr>
          <w:rFonts w:eastAsia="TimesNewRomanPSMT" w:cs="Arial"/>
          <w:b/>
          <w:bCs/>
          <w:iCs/>
          <w:lang w:val="sr-Cyrl-RS"/>
        </w:rPr>
      </w:pPr>
      <w:r w:rsidRPr="00A94BEB">
        <w:rPr>
          <w:rFonts w:eastAsia="TimesNewRomanPSMT" w:cs="Arial"/>
          <w:b/>
          <w:bCs/>
          <w:iCs/>
          <w:lang w:val="sr-Cyrl-RS"/>
        </w:rPr>
        <w:t>Достављање средстава финансијског обезбеђења</w:t>
      </w:r>
      <w:r w:rsidR="000C014C">
        <w:rPr>
          <w:rFonts w:eastAsia="TimesNewRomanPSMT" w:cs="Arial"/>
          <w:b/>
          <w:bCs/>
          <w:iCs/>
          <w:lang w:val="sr-Cyrl-RS"/>
        </w:rPr>
        <w:t>:</w:t>
      </w:r>
    </w:p>
    <w:p w:rsidR="00841E3D" w:rsidRPr="00A94BEB" w:rsidRDefault="00841E3D" w:rsidP="007A50C8">
      <w:pPr>
        <w:tabs>
          <w:tab w:val="left" w:pos="567"/>
          <w:tab w:val="left" w:pos="709"/>
        </w:tabs>
        <w:spacing w:before="0" w:after="120"/>
        <w:rPr>
          <w:rFonts w:eastAsia="TimesNewRomanPSMT" w:cs="Arial"/>
          <w:bCs/>
          <w:lang w:val="sr-Cyrl-RS"/>
        </w:rPr>
      </w:pPr>
      <w:r w:rsidRPr="00A94BEB">
        <w:rPr>
          <w:rFonts w:eastAsia="TimesNewRomanPSMT" w:cs="Arial"/>
          <w:bCs/>
          <w:lang w:val="sr-Cyrl-RS"/>
        </w:rPr>
        <w:t>Средс</w:t>
      </w:r>
      <w:r w:rsidR="00B50AF1">
        <w:rPr>
          <w:rFonts w:eastAsia="TimesNewRomanPSMT" w:cs="Arial"/>
          <w:bCs/>
          <w:lang w:val="sr-Cyrl-RS"/>
        </w:rPr>
        <w:t xml:space="preserve">тво финансијског обезбеђења за </w:t>
      </w:r>
      <w:r w:rsidRPr="00A94BEB">
        <w:rPr>
          <w:rFonts w:eastAsia="TimesNewRomanPSMT" w:cs="Arial"/>
          <w:bCs/>
          <w:lang w:val="sr-Cyrl-RS"/>
        </w:rPr>
        <w:t>озбиљност понуде доставља се као саставни део понуде и гласи на Јавно предузеће „Електропривреда Србије“ Београд, Балканска број 13, 11000 Београд</w:t>
      </w:r>
      <w:r w:rsidR="00C768EB">
        <w:rPr>
          <w:rFonts w:eastAsia="TimesNewRomanPSMT" w:cs="Arial"/>
          <w:bCs/>
          <w:lang w:val="sr-Cyrl-RS"/>
        </w:rPr>
        <w:t>.</w:t>
      </w:r>
    </w:p>
    <w:p w:rsidR="005D3CD8" w:rsidRDefault="00841E3D" w:rsidP="007A50C8">
      <w:pPr>
        <w:tabs>
          <w:tab w:val="left" w:pos="567"/>
          <w:tab w:val="left" w:pos="709"/>
        </w:tabs>
        <w:spacing w:before="0" w:after="120"/>
        <w:rPr>
          <w:rFonts w:cs="Arial"/>
          <w:b/>
          <w:lang w:val="sr-Cyrl-RS"/>
        </w:rPr>
      </w:pPr>
      <w:r w:rsidRPr="00A94BEB">
        <w:rPr>
          <w:rFonts w:eastAsia="TimesNewRomanPSMT" w:cs="Arial"/>
          <w:bCs/>
          <w:lang w:val="sr-Cyrl-RS"/>
        </w:rPr>
        <w:t>Средство финансијског обез</w:t>
      </w:r>
      <w:r w:rsidR="00B50AF1">
        <w:rPr>
          <w:rFonts w:eastAsia="TimesNewRomanPSMT" w:cs="Arial"/>
          <w:bCs/>
          <w:lang w:val="sr-Cyrl-RS"/>
        </w:rPr>
        <w:t xml:space="preserve">беђења за добро извршење посла </w:t>
      </w:r>
      <w:r w:rsidRPr="00A94BEB">
        <w:rPr>
          <w:rFonts w:eastAsia="TimesNewRomanPSMT" w:cs="Arial"/>
          <w:bCs/>
          <w:lang w:val="sr-Cyrl-RS"/>
        </w:rPr>
        <w:t xml:space="preserve">гласи на Јавно предузеће „Електропривреда Србије“ Београд, </w:t>
      </w:r>
      <w:r w:rsidR="009319F3" w:rsidRPr="009319F3">
        <w:rPr>
          <w:rFonts w:eastAsia="TimesNewRomanPSMT" w:cs="Arial"/>
          <w:bCs/>
          <w:lang w:val="sr-Cyrl-RS"/>
        </w:rPr>
        <w:t>Балканска број 13</w:t>
      </w:r>
      <w:r w:rsidRPr="00A94BEB">
        <w:rPr>
          <w:rFonts w:cs="Arial"/>
          <w:b/>
          <w:lang w:val="sr-Cyrl-RS"/>
        </w:rPr>
        <w:t xml:space="preserve">, </w:t>
      </w:r>
      <w:r w:rsidRPr="00C768EB">
        <w:rPr>
          <w:rFonts w:cs="Arial"/>
          <w:lang w:val="sr-Cyrl-RS"/>
        </w:rPr>
        <w:t>и доставља се лично или поштом на адресу</w:t>
      </w:r>
      <w:r w:rsidRPr="00926481">
        <w:rPr>
          <w:rFonts w:cs="Arial"/>
          <w:b/>
          <w:lang w:val="sr-Cyrl-RS"/>
        </w:rPr>
        <w:t xml:space="preserve">: </w:t>
      </w:r>
      <w:r w:rsidR="00926481" w:rsidRPr="00926481">
        <w:rPr>
          <w:rFonts w:cs="Arial"/>
          <w:b/>
          <w:lang w:val="sr-Cyrl-RS"/>
        </w:rPr>
        <w:t xml:space="preserve">             </w:t>
      </w:r>
    </w:p>
    <w:p w:rsidR="00926481" w:rsidRPr="00926481" w:rsidRDefault="00926481" w:rsidP="007A50C8">
      <w:pPr>
        <w:tabs>
          <w:tab w:val="left" w:pos="567"/>
          <w:tab w:val="left" w:pos="709"/>
        </w:tabs>
        <w:spacing w:before="0" w:after="120"/>
        <w:rPr>
          <w:rFonts w:cs="Arial"/>
          <w:b/>
          <w:lang w:val="sr-Cyrl-RS"/>
        </w:rPr>
      </w:pPr>
      <w:r w:rsidRPr="00926481">
        <w:rPr>
          <w:rFonts w:cs="Arial"/>
          <w:b/>
          <w:lang w:val="sr-Cyrl-RS"/>
        </w:rPr>
        <w:t xml:space="preserve">          </w:t>
      </w:r>
    </w:p>
    <w:p w:rsidR="00841E3D" w:rsidRPr="00926481" w:rsidRDefault="00926481" w:rsidP="007A50C8">
      <w:pPr>
        <w:tabs>
          <w:tab w:val="left" w:pos="567"/>
          <w:tab w:val="left" w:pos="709"/>
        </w:tabs>
        <w:spacing w:before="0" w:after="120"/>
        <w:rPr>
          <w:rFonts w:cs="Arial"/>
          <w:b/>
          <w:lang w:val="sr-Cyrl-RS"/>
        </w:rPr>
      </w:pPr>
      <w:r w:rsidRPr="00926481">
        <w:rPr>
          <w:rFonts w:cs="Arial"/>
          <w:b/>
          <w:lang w:val="sr-Cyrl-RS"/>
        </w:rPr>
        <w:t xml:space="preserve">                                      </w:t>
      </w:r>
      <w:r w:rsidRPr="00926481">
        <w:rPr>
          <w:rFonts w:eastAsia="TimesNewRomanPSMT" w:cs="Arial"/>
          <w:b/>
          <w:bCs/>
          <w:lang w:val="sr-Cyrl-RS"/>
        </w:rPr>
        <w:t>Јавно</w:t>
      </w:r>
      <w:r w:rsidRPr="00A94BEB">
        <w:rPr>
          <w:rFonts w:eastAsia="TimesNewRomanPSMT" w:cs="Arial"/>
          <w:bCs/>
          <w:lang w:val="sr-Cyrl-RS"/>
        </w:rPr>
        <w:t xml:space="preserve"> </w:t>
      </w:r>
      <w:r w:rsidRPr="00926481">
        <w:rPr>
          <w:rFonts w:eastAsia="TimesNewRomanPSMT" w:cs="Arial"/>
          <w:b/>
          <w:bCs/>
          <w:lang w:val="sr-Cyrl-RS"/>
        </w:rPr>
        <w:t>предузеће „Електропривреда Србије“ Београд</w:t>
      </w:r>
    </w:p>
    <w:p w:rsidR="009319F3" w:rsidRPr="009319F3" w:rsidRDefault="00841E3D" w:rsidP="007A50C8">
      <w:pPr>
        <w:suppressAutoHyphens/>
        <w:spacing w:before="0" w:after="120"/>
        <w:jc w:val="center"/>
        <w:rPr>
          <w:rFonts w:cs="Arial"/>
          <w:b/>
          <w:lang w:val="sr-Cyrl-RS"/>
        </w:rPr>
      </w:pPr>
      <w:r w:rsidRPr="00A94BEB">
        <w:rPr>
          <w:rFonts w:cs="Arial"/>
          <w:b/>
          <w:lang w:val="sr-Cyrl-RS"/>
        </w:rPr>
        <w:t xml:space="preserve"> </w:t>
      </w:r>
      <w:r w:rsidR="005D3CD8">
        <w:rPr>
          <w:rFonts w:cs="Arial"/>
          <w:b/>
          <w:lang w:val="sr-Cyrl-RS"/>
        </w:rPr>
        <w:t>Сектор за набаве и комерцијалне послове</w:t>
      </w:r>
      <w:r w:rsidR="009319F3" w:rsidRPr="009319F3">
        <w:rPr>
          <w:rFonts w:cs="Arial"/>
          <w:b/>
          <w:lang w:val="sr-Cyrl-RS"/>
        </w:rPr>
        <w:t>,</w:t>
      </w:r>
    </w:p>
    <w:p w:rsidR="009319F3" w:rsidRPr="009319F3" w:rsidRDefault="005D3CD8" w:rsidP="007A50C8">
      <w:pPr>
        <w:suppressAutoHyphens/>
        <w:spacing w:before="0" w:after="120"/>
        <w:jc w:val="center"/>
        <w:rPr>
          <w:rFonts w:cs="Arial"/>
          <w:b/>
          <w:lang w:val="sr-Cyrl-RS"/>
        </w:rPr>
      </w:pPr>
      <w:r>
        <w:rPr>
          <w:rFonts w:cs="Arial"/>
          <w:b/>
          <w:lang w:val="sr-Cyrl-RS"/>
        </w:rPr>
        <w:t>Балканска 13,</w:t>
      </w:r>
    </w:p>
    <w:p w:rsidR="00841E3D" w:rsidRPr="00A94BEB" w:rsidRDefault="005D3CD8" w:rsidP="007A50C8">
      <w:pPr>
        <w:suppressAutoHyphens/>
        <w:spacing w:before="0" w:after="120"/>
        <w:jc w:val="center"/>
        <w:rPr>
          <w:rFonts w:eastAsia="Arial Unicode MS" w:cs="Arial"/>
          <w:b/>
          <w:kern w:val="1"/>
          <w:highlight w:val="yellow"/>
          <w:lang w:val="sr-Latn-RS" w:eastAsia="ar-SA"/>
        </w:rPr>
      </w:pPr>
      <w:r>
        <w:rPr>
          <w:rFonts w:cs="Arial"/>
          <w:b/>
          <w:lang w:val="sr-Cyrl-RS"/>
        </w:rPr>
        <w:t>11000 Београд,</w:t>
      </w:r>
    </w:p>
    <w:p w:rsidR="00C768EB" w:rsidRDefault="00841E3D" w:rsidP="007A50C8">
      <w:pPr>
        <w:tabs>
          <w:tab w:val="left" w:pos="1134"/>
        </w:tabs>
        <w:spacing w:before="0" w:after="120"/>
        <w:jc w:val="center"/>
        <w:rPr>
          <w:rFonts w:cs="Arial"/>
          <w:b/>
          <w:lang w:val="sr-Cyrl-RS"/>
        </w:rPr>
      </w:pPr>
      <w:r w:rsidRPr="00A94BEB">
        <w:rPr>
          <w:rFonts w:cs="Arial"/>
          <w:i/>
          <w:lang w:val="sr-Cyrl-RS"/>
        </w:rPr>
        <w:t>са назнаком:</w:t>
      </w:r>
      <w:r w:rsidRPr="00A94BEB">
        <w:rPr>
          <w:rFonts w:cs="Arial"/>
          <w:b/>
          <w:lang w:val="sr-Cyrl-RS"/>
        </w:rPr>
        <w:t xml:space="preserve"> Средство финансијског обезбеђења за ЈН бр.</w:t>
      </w:r>
      <w:r w:rsidR="009319F3" w:rsidRPr="009319F3">
        <w:rPr>
          <w:rFonts w:cs="Arial"/>
          <w:b/>
          <w:lang w:val="sr-Cyrl-RS"/>
        </w:rPr>
        <w:t xml:space="preserve"> </w:t>
      </w:r>
      <w:r w:rsidR="00046DEC">
        <w:rPr>
          <w:rFonts w:cs="Arial"/>
          <w:b/>
          <w:lang w:val="sr-Cyrl-RS"/>
        </w:rPr>
        <w:t>ЈН/8200/0003/2018 (1</w:t>
      </w:r>
      <w:r w:rsidR="0058557F">
        <w:rPr>
          <w:rFonts w:cs="Arial"/>
          <w:b/>
          <w:lang w:val="sr-Cyrl-RS"/>
        </w:rPr>
        <w:t>35/2018)</w:t>
      </w:r>
    </w:p>
    <w:p w:rsidR="0085348E" w:rsidRPr="00A94BEB" w:rsidRDefault="0085348E" w:rsidP="00122BE4">
      <w:pPr>
        <w:pStyle w:val="Heading10"/>
        <w:numPr>
          <w:ilvl w:val="1"/>
          <w:numId w:val="37"/>
        </w:numPr>
        <w:rPr>
          <w:rFonts w:cs="Arial"/>
        </w:rPr>
      </w:pPr>
      <w:r w:rsidRPr="00A94BEB">
        <w:rPr>
          <w:rFonts w:cs="Arial"/>
        </w:rPr>
        <w:t>Начин означавања поверљивих података у понуди</w:t>
      </w:r>
    </w:p>
    <w:p w:rsidR="0085348E" w:rsidRPr="00A94BEB" w:rsidRDefault="0085348E" w:rsidP="00CE588A">
      <w:pPr>
        <w:pStyle w:val="KDParagraf"/>
        <w:spacing w:before="0"/>
        <w:rPr>
          <w:rFonts w:cs="Arial"/>
        </w:rPr>
      </w:pPr>
      <w:r w:rsidRPr="00A94BEB">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w:t>
      </w:r>
      <w:r w:rsidRPr="00A94BEB">
        <w:rPr>
          <w:rFonts w:cs="Arial"/>
        </w:rPr>
        <w:lastRenderedPageBreak/>
        <w:t xml:space="preserve">поступак јавне набавке. Ови подаци неће бити објављени приликом отварања понуда и у наставку поступка. </w:t>
      </w:r>
    </w:p>
    <w:p w:rsidR="0085348E" w:rsidRPr="00A94BEB" w:rsidRDefault="0085348E" w:rsidP="00CE588A">
      <w:pPr>
        <w:pStyle w:val="KDParagraf"/>
        <w:spacing w:before="0"/>
        <w:rPr>
          <w:rFonts w:cs="Arial"/>
        </w:rPr>
      </w:pPr>
      <w:r w:rsidRPr="00A94BEB">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A94BEB" w:rsidRDefault="0085348E" w:rsidP="00CE588A">
      <w:pPr>
        <w:pStyle w:val="KDParagraf"/>
        <w:spacing w:before="0"/>
        <w:rPr>
          <w:rFonts w:cs="Arial"/>
        </w:rPr>
      </w:pPr>
      <w:r w:rsidRPr="00A94BEB">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A94BEB" w:rsidRDefault="0085348E" w:rsidP="00CE588A">
      <w:pPr>
        <w:pStyle w:val="KDParagraf"/>
        <w:spacing w:before="0"/>
        <w:rPr>
          <w:rFonts w:cs="Arial"/>
        </w:rPr>
      </w:pPr>
      <w:r w:rsidRPr="00A94BEB">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A94BEB" w:rsidRDefault="0085348E" w:rsidP="00CE588A">
      <w:pPr>
        <w:pStyle w:val="KDParagraf"/>
        <w:spacing w:before="0"/>
        <w:rPr>
          <w:rFonts w:cs="Arial"/>
        </w:rPr>
      </w:pPr>
      <w:r w:rsidRPr="00A94BEB">
        <w:rPr>
          <w:rFonts w:cs="Arial"/>
        </w:rPr>
        <w:t>Наручилац не одговара за поверљивост података који нису означени на горе наведени начин.</w:t>
      </w:r>
    </w:p>
    <w:p w:rsidR="0085348E" w:rsidRPr="00A94BEB" w:rsidRDefault="0085348E" w:rsidP="00CE588A">
      <w:pPr>
        <w:pStyle w:val="KDParagraf"/>
        <w:spacing w:before="0"/>
        <w:rPr>
          <w:rFonts w:cs="Arial"/>
        </w:rPr>
      </w:pPr>
      <w:r w:rsidRPr="00A94BEB">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A94BEB" w:rsidRDefault="0085348E" w:rsidP="00CE588A">
      <w:pPr>
        <w:pStyle w:val="KDParagraf"/>
        <w:spacing w:before="0"/>
        <w:rPr>
          <w:rFonts w:cs="Arial"/>
          <w:lang w:val="ru-RU"/>
        </w:rPr>
      </w:pPr>
      <w:r w:rsidRPr="00A94BEB">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A94BEB" w:rsidRDefault="0085348E" w:rsidP="00CE588A">
      <w:pPr>
        <w:pStyle w:val="KDParagraf"/>
        <w:spacing w:before="0"/>
        <w:rPr>
          <w:rFonts w:cs="Arial"/>
        </w:rPr>
      </w:pPr>
      <w:r w:rsidRPr="00A94BEB">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7A50C8" w:rsidRDefault="0085348E" w:rsidP="007A50C8">
      <w:pPr>
        <w:pStyle w:val="KDParagraf"/>
        <w:spacing w:before="0" w:after="120"/>
        <w:rPr>
          <w:rFonts w:cs="Arial"/>
          <w:lang w:val="sr-Cyrl-RS"/>
        </w:rPr>
      </w:pPr>
      <w:r w:rsidRPr="00A94BEB">
        <w:rPr>
          <w:rFonts w:cs="Arial"/>
        </w:rPr>
        <w:t>Неће се сматрати поверљивим докази о испуњености обавезних услова</w:t>
      </w:r>
      <w:proofErr w:type="gramStart"/>
      <w:r w:rsidRPr="00A94BEB">
        <w:rPr>
          <w:rFonts w:cs="Arial"/>
        </w:rPr>
        <w:t>,цена</w:t>
      </w:r>
      <w:proofErr w:type="gramEnd"/>
      <w:r w:rsidRPr="00A94BEB">
        <w:rPr>
          <w:rFonts w:cs="Arial"/>
        </w:rPr>
        <w:t xml:space="preserve"> и други подаци из понуде који су од значаја за примену критеријума и рангирање понуде. </w:t>
      </w:r>
    </w:p>
    <w:p w:rsidR="0085348E" w:rsidRPr="00A94BEB" w:rsidRDefault="0085348E" w:rsidP="007A50C8">
      <w:pPr>
        <w:pStyle w:val="Heading10"/>
        <w:numPr>
          <w:ilvl w:val="1"/>
          <w:numId w:val="37"/>
        </w:numPr>
        <w:spacing w:before="0" w:after="120"/>
        <w:rPr>
          <w:rFonts w:cs="Arial"/>
        </w:rPr>
      </w:pPr>
      <w:r w:rsidRPr="00A94BEB">
        <w:rPr>
          <w:rFonts w:cs="Arial"/>
        </w:rPr>
        <w:t>Поштовање обавеза које произлазе из прописа о заштити на раду и других прописа</w:t>
      </w:r>
    </w:p>
    <w:p w:rsidR="0085348E" w:rsidRPr="00A94BEB" w:rsidRDefault="0085348E" w:rsidP="007A50C8">
      <w:pPr>
        <w:pStyle w:val="KDParagraf"/>
        <w:spacing w:before="0" w:after="120"/>
        <w:rPr>
          <w:rFonts w:cs="Arial"/>
          <w:lang w:val="ru-RU"/>
        </w:rPr>
      </w:pPr>
      <w:r w:rsidRPr="00A94BEB">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w:t>
      </w:r>
      <w:r w:rsidR="00AA12E5" w:rsidRPr="00A94BEB">
        <w:rPr>
          <w:rFonts w:cs="Arial"/>
          <w:lang w:val="ru-RU"/>
        </w:rPr>
        <w:t>снази у време подношења понуде.</w:t>
      </w:r>
    </w:p>
    <w:p w:rsidR="0085348E" w:rsidRPr="00A94BEB" w:rsidRDefault="0085348E" w:rsidP="007A50C8">
      <w:pPr>
        <w:pStyle w:val="Heading10"/>
        <w:numPr>
          <w:ilvl w:val="1"/>
          <w:numId w:val="37"/>
        </w:numPr>
        <w:spacing w:before="0" w:after="120"/>
        <w:rPr>
          <w:rFonts w:cs="Arial"/>
        </w:rPr>
      </w:pPr>
      <w:r w:rsidRPr="00A94BEB">
        <w:rPr>
          <w:rFonts w:cs="Arial"/>
        </w:rPr>
        <w:t>Накнада за коришћење патената</w:t>
      </w:r>
    </w:p>
    <w:p w:rsidR="007C12C3" w:rsidRPr="00A94BEB" w:rsidRDefault="0085348E" w:rsidP="007A50C8">
      <w:pPr>
        <w:pStyle w:val="KDParagraf"/>
        <w:spacing w:before="0" w:after="120"/>
        <w:rPr>
          <w:rFonts w:cs="Arial"/>
          <w:lang w:val="ru-RU" w:eastAsia="sr-Latn-CS"/>
        </w:rPr>
      </w:pPr>
      <w:r w:rsidRPr="00A94BEB">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5348E" w:rsidRPr="00A94BEB" w:rsidRDefault="008F774C" w:rsidP="007A50C8">
      <w:pPr>
        <w:pStyle w:val="Heading10"/>
        <w:numPr>
          <w:ilvl w:val="1"/>
          <w:numId w:val="37"/>
        </w:numPr>
        <w:spacing w:before="0" w:after="120"/>
        <w:rPr>
          <w:rFonts w:cs="Arial"/>
        </w:rPr>
      </w:pPr>
      <w:r w:rsidRPr="00A94BEB">
        <w:rPr>
          <w:rFonts w:cs="Arial"/>
        </w:rPr>
        <w:t>Начело заштите животне средине и обезбеђивања енергетске ефикасности</w:t>
      </w:r>
    </w:p>
    <w:p w:rsidR="008D2B23" w:rsidRPr="007A50C8" w:rsidRDefault="008F774C" w:rsidP="007A50C8">
      <w:pPr>
        <w:pStyle w:val="KDParagraf"/>
        <w:spacing w:before="0" w:after="120"/>
        <w:rPr>
          <w:rFonts w:cs="Arial"/>
          <w:lang w:val="ru-RU" w:eastAsia="sr-Latn-CS"/>
        </w:rPr>
      </w:pPr>
      <w:r w:rsidRPr="00A94BEB">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A94BEB" w:rsidRDefault="008D2B23" w:rsidP="007A50C8">
      <w:pPr>
        <w:pStyle w:val="KDPodnaslov2"/>
        <w:numPr>
          <w:ilvl w:val="1"/>
          <w:numId w:val="37"/>
        </w:numPr>
        <w:spacing w:before="0" w:after="120"/>
        <w:jc w:val="both"/>
        <w:rPr>
          <w:rFonts w:cs="Arial"/>
        </w:rPr>
      </w:pPr>
      <w:bookmarkStart w:id="229" w:name="_Toc441651602"/>
      <w:bookmarkStart w:id="230" w:name="_Toc442559913"/>
      <w:r w:rsidRPr="00A94BEB">
        <w:rPr>
          <w:rFonts w:cs="Arial"/>
        </w:rPr>
        <w:t>Додатне информације и објашњења</w:t>
      </w:r>
      <w:bookmarkEnd w:id="229"/>
      <w:bookmarkEnd w:id="230"/>
    </w:p>
    <w:p w:rsidR="009319F3" w:rsidRDefault="009319F3" w:rsidP="007A50C8">
      <w:pPr>
        <w:pStyle w:val="KDParagraf"/>
        <w:spacing w:before="0" w:after="120"/>
        <w:rPr>
          <w:rFonts w:cs="Arial"/>
          <w:lang w:val="ru-RU"/>
        </w:rPr>
      </w:pPr>
      <w:r w:rsidRPr="009319F3">
        <w:rPr>
          <w:rFonts w:cs="Arial"/>
          <w:lang w:val="ru-RU"/>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p>
    <w:p w:rsidR="009319F3" w:rsidRPr="005D3CD8" w:rsidRDefault="009319F3" w:rsidP="007A50C8">
      <w:pPr>
        <w:pStyle w:val="KDParagraf"/>
        <w:spacing w:before="0" w:after="120"/>
        <w:rPr>
          <w:rFonts w:cs="Arial"/>
        </w:rPr>
      </w:pPr>
      <w:r w:rsidRPr="009319F3">
        <w:rPr>
          <w:rFonts w:cs="Arial"/>
          <w:lang w:val="ru-RU"/>
        </w:rPr>
        <w:t xml:space="preserve">Захтев за додатним информацијама се доставља  са обавезном назнаком </w:t>
      </w:r>
      <w:r w:rsidRPr="009319F3">
        <w:rPr>
          <w:rFonts w:cs="Arial"/>
          <w:b/>
          <w:lang w:val="ru-RU"/>
        </w:rPr>
        <w:t>„Захтев за додатним информацијама или појашњењима за јавну набавку добара</w:t>
      </w:r>
      <w:r w:rsidR="00122BE4">
        <w:rPr>
          <w:rFonts w:cs="Arial"/>
          <w:b/>
          <w:lang w:val="ru-RU"/>
        </w:rPr>
        <w:t xml:space="preserve"> Вода за пиће за потребе Техничког центра </w:t>
      </w:r>
      <w:r w:rsidR="00046DEC">
        <w:rPr>
          <w:rFonts w:cs="Arial"/>
          <w:b/>
          <w:lang w:val="ru-RU"/>
        </w:rPr>
        <w:t>Београд</w:t>
      </w:r>
      <w:r w:rsidR="00122BE4">
        <w:rPr>
          <w:rFonts w:cs="Arial"/>
          <w:b/>
          <w:lang w:val="ru-RU"/>
        </w:rPr>
        <w:t xml:space="preserve"> </w:t>
      </w:r>
      <w:r w:rsidR="004401BD">
        <w:rPr>
          <w:rFonts w:cs="Arial"/>
          <w:b/>
          <w:lang w:val="ru-RU"/>
        </w:rPr>
        <w:t xml:space="preserve"> </w:t>
      </w:r>
      <w:r w:rsidRPr="009319F3">
        <w:rPr>
          <w:rFonts w:cs="Arial"/>
          <w:b/>
          <w:lang w:val="ru-RU"/>
        </w:rPr>
        <w:t xml:space="preserve">ЈН бр. </w:t>
      </w:r>
      <w:r w:rsidR="00046DEC">
        <w:rPr>
          <w:rFonts w:cs="Arial"/>
          <w:b/>
          <w:lang w:val="ru-RU"/>
        </w:rPr>
        <w:t>ЈН/8200/0003/2018 (1</w:t>
      </w:r>
      <w:r w:rsidR="0058557F">
        <w:rPr>
          <w:rFonts w:cs="Arial"/>
          <w:b/>
          <w:lang w:val="ru-RU"/>
        </w:rPr>
        <w:t>35/2018)</w:t>
      </w:r>
      <w:r w:rsidRPr="009319F3">
        <w:rPr>
          <w:rFonts w:cs="Arial"/>
          <w:b/>
          <w:lang w:val="sr-Latn-RS"/>
        </w:rPr>
        <w:t>“</w:t>
      </w:r>
      <w:r w:rsidRPr="009319F3">
        <w:rPr>
          <w:rFonts w:cs="Arial"/>
          <w:lang w:val="ru-RU"/>
        </w:rPr>
        <w:t xml:space="preserve"> и може се упутити наручиоцу писаним путем, односно путем поште или непосредно преко писарнице на адресу наручиоца  и путем електронске поште, на e mail: </w:t>
      </w:r>
      <w:hyperlink r:id="rId170" w:history="1">
        <w:r w:rsidR="005D3CD8" w:rsidRPr="0019135A">
          <w:rPr>
            <w:rStyle w:val="Hyperlink"/>
            <w:rFonts w:cs="Arial"/>
            <w:lang w:val="sr-Latn-RS"/>
          </w:rPr>
          <w:t>popovic.aleksandar</w:t>
        </w:r>
        <w:r w:rsidR="005D3CD8" w:rsidRPr="0019135A">
          <w:rPr>
            <w:rStyle w:val="Hyperlink"/>
            <w:rFonts w:cs="Arial"/>
          </w:rPr>
          <w:t>@eps.rs</w:t>
        </w:r>
      </w:hyperlink>
      <w:r w:rsidRPr="009319F3">
        <w:rPr>
          <w:rFonts w:cs="Arial"/>
          <w:lang w:val="ru-RU"/>
        </w:rPr>
        <w:t xml:space="preserve">, </w:t>
      </w:r>
      <w:r w:rsidR="005D3CD8">
        <w:rPr>
          <w:rFonts w:cs="Arial"/>
        </w:rPr>
        <w:t xml:space="preserve"> </w:t>
      </w:r>
    </w:p>
    <w:p w:rsidR="009319F3" w:rsidRDefault="009319F3" w:rsidP="007A50C8">
      <w:pPr>
        <w:pStyle w:val="KDParagraf"/>
        <w:spacing w:before="0" w:after="120"/>
        <w:rPr>
          <w:rFonts w:cs="Arial"/>
          <w:lang w:val="ru-RU"/>
        </w:rPr>
      </w:pPr>
      <w:r w:rsidRPr="009319F3">
        <w:rPr>
          <w:rFonts w:cs="Arial"/>
          <w:lang w:val="ru-RU"/>
        </w:rPr>
        <w:t>Наручилац ће у року од три дана од дана пријема захтева, одговор објавити на Порталу јавних набавки и на својој интернет страници.</w:t>
      </w:r>
    </w:p>
    <w:p w:rsidR="009319F3" w:rsidRPr="009319F3" w:rsidRDefault="009319F3" w:rsidP="007A50C8">
      <w:pPr>
        <w:pStyle w:val="KDParagraf"/>
        <w:spacing w:before="0" w:after="120"/>
        <w:rPr>
          <w:rFonts w:cs="Arial"/>
          <w:lang w:val="ru-RU"/>
        </w:rPr>
      </w:pPr>
      <w:r w:rsidRPr="009319F3">
        <w:rPr>
          <w:rFonts w:cs="Arial"/>
          <w:lang w:val="ru-RU"/>
        </w:rPr>
        <w:t>Тражење додатних информација или појашњења у вези са припремањем понуде телефоном није дозвољено.</w:t>
      </w:r>
    </w:p>
    <w:p w:rsidR="009319F3" w:rsidRPr="009319F3" w:rsidRDefault="009319F3" w:rsidP="007A50C8">
      <w:pPr>
        <w:pStyle w:val="KDParagraf"/>
        <w:spacing w:before="0" w:after="120"/>
        <w:rPr>
          <w:rFonts w:cs="Arial"/>
          <w:lang w:val="ru-RU"/>
        </w:rPr>
      </w:pPr>
      <w:r w:rsidRPr="009319F3">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9319F3" w:rsidRPr="009319F3" w:rsidRDefault="009319F3" w:rsidP="007A50C8">
      <w:pPr>
        <w:pStyle w:val="KDParagraf"/>
        <w:spacing w:before="0" w:after="120"/>
        <w:rPr>
          <w:rFonts w:cs="Arial"/>
          <w:lang w:val="ru-RU"/>
        </w:rPr>
      </w:pPr>
      <w:r w:rsidRPr="009319F3">
        <w:rPr>
          <w:rFonts w:cs="Arial"/>
          <w:lang w:val="ru-RU"/>
        </w:rPr>
        <w:lastRenderedPageBreak/>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9319F3" w:rsidRPr="009319F3" w:rsidRDefault="009319F3" w:rsidP="007A50C8">
      <w:pPr>
        <w:pStyle w:val="KDParagraf"/>
        <w:spacing w:before="0" w:after="120"/>
        <w:rPr>
          <w:rFonts w:cs="Arial"/>
          <w:lang w:val="ru-RU"/>
        </w:rPr>
      </w:pPr>
      <w:r w:rsidRPr="009319F3">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8D2B23" w:rsidRPr="007A50C8" w:rsidRDefault="009319F3" w:rsidP="007A50C8">
      <w:pPr>
        <w:pStyle w:val="KDParagraf"/>
        <w:spacing w:before="0" w:after="120"/>
        <w:rPr>
          <w:rFonts w:cs="Arial"/>
          <w:lang w:val="ru-RU"/>
        </w:rPr>
      </w:pPr>
      <w:r w:rsidRPr="009319F3">
        <w:rPr>
          <w:rFonts w:cs="Arial"/>
          <w:lang w:val="ru-RU"/>
        </w:rPr>
        <w:t>По истеку рока предвиђеног за подношење понуда наручилац не може да мења нити да допуњује конкурсну документацију.</w:t>
      </w:r>
    </w:p>
    <w:p w:rsidR="008D2B23" w:rsidRPr="00A94BEB" w:rsidRDefault="008D2B23" w:rsidP="00122BE4">
      <w:pPr>
        <w:pStyle w:val="KDPodnaslov2"/>
        <w:numPr>
          <w:ilvl w:val="1"/>
          <w:numId w:val="37"/>
        </w:numPr>
        <w:spacing w:before="0"/>
        <w:jc w:val="both"/>
        <w:rPr>
          <w:rFonts w:cs="Arial"/>
        </w:rPr>
      </w:pPr>
      <w:bookmarkStart w:id="231" w:name="_Toc441651603"/>
      <w:bookmarkStart w:id="232" w:name="_Toc442559914"/>
      <w:r w:rsidRPr="00A94BEB">
        <w:rPr>
          <w:rFonts w:cs="Arial"/>
        </w:rPr>
        <w:t>Трошкови понуде</w:t>
      </w:r>
      <w:bookmarkEnd w:id="231"/>
      <w:bookmarkEnd w:id="232"/>
    </w:p>
    <w:p w:rsidR="008D2B23" w:rsidRPr="00A94BEB" w:rsidRDefault="008D2B23" w:rsidP="00CE588A">
      <w:pPr>
        <w:pStyle w:val="KDParagraf"/>
        <w:spacing w:before="0"/>
        <w:rPr>
          <w:rFonts w:cs="Arial"/>
          <w:lang w:val="ru-RU"/>
        </w:rPr>
      </w:pPr>
      <w:r w:rsidRPr="00A94BEB">
        <w:rPr>
          <w:rFonts w:cs="Arial"/>
          <w:lang w:val="ru-RU"/>
        </w:rPr>
        <w:t>Трошкове припреме и подношења понуде сноси искључив</w:t>
      </w:r>
      <w:r w:rsidR="002479F9" w:rsidRPr="00A94BEB">
        <w:rPr>
          <w:rFonts w:cs="Arial"/>
          <w:lang w:val="ru-RU"/>
        </w:rPr>
        <w:t>о Понуђач и не може тражити од Н</w:t>
      </w:r>
      <w:r w:rsidRPr="00A94BEB">
        <w:rPr>
          <w:rFonts w:cs="Arial"/>
          <w:lang w:val="ru-RU"/>
        </w:rPr>
        <w:t>аручиоца накнаду трошкова.</w:t>
      </w:r>
    </w:p>
    <w:p w:rsidR="008D2B23" w:rsidRPr="00A94BEB" w:rsidRDefault="008D2B23" w:rsidP="00CE588A">
      <w:pPr>
        <w:pStyle w:val="KDParagraf"/>
        <w:spacing w:before="0"/>
        <w:rPr>
          <w:rFonts w:cs="Arial"/>
        </w:rPr>
      </w:pPr>
      <w:r w:rsidRPr="00A94BEB">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A94BEB" w:rsidRDefault="008D2B23" w:rsidP="00CE588A">
      <w:pPr>
        <w:pStyle w:val="KDParagraf"/>
        <w:spacing w:before="0"/>
        <w:rPr>
          <w:rFonts w:cs="Arial"/>
        </w:rPr>
      </w:pPr>
      <w:r w:rsidRPr="00A94BEB">
        <w:rPr>
          <w:rFonts w:cs="Arial"/>
        </w:rPr>
        <w:t xml:space="preserve">Ако је поступак јавне набавке обустављен из разлога који су на страни </w:t>
      </w:r>
      <w:r w:rsidR="002479F9" w:rsidRPr="00A94BEB">
        <w:rPr>
          <w:rFonts w:cs="Arial"/>
          <w:lang w:val="sr-Cyrl-RS"/>
        </w:rPr>
        <w:t>Н</w:t>
      </w:r>
      <w:r w:rsidR="002479F9" w:rsidRPr="00A94BEB">
        <w:rPr>
          <w:rFonts w:cs="Arial"/>
        </w:rPr>
        <w:t>аручиоца, Наручилац је дужан да П</w:t>
      </w:r>
      <w:r w:rsidRPr="00A94BEB">
        <w:rPr>
          <w:rFonts w:cs="Arial"/>
        </w:rPr>
        <w:t>онуђачу надокнади трошкове израде узорка или модела, ако су израђени у склад</w:t>
      </w:r>
      <w:r w:rsidR="002479F9" w:rsidRPr="00A94BEB">
        <w:rPr>
          <w:rFonts w:cs="Arial"/>
        </w:rPr>
        <w:t>у са техничким спецификацијама Н</w:t>
      </w:r>
      <w:r w:rsidRPr="00A94BEB">
        <w:rPr>
          <w:rFonts w:cs="Arial"/>
        </w:rPr>
        <w:t>аручиоца и трошкове прибављања средства</w:t>
      </w:r>
      <w:r w:rsidR="002479F9" w:rsidRPr="00A94BEB">
        <w:rPr>
          <w:rFonts w:cs="Arial"/>
        </w:rPr>
        <w:t xml:space="preserve"> обезбеђења, под условом да је П</w:t>
      </w:r>
      <w:r w:rsidRPr="00A94BEB">
        <w:rPr>
          <w:rFonts w:cs="Arial"/>
        </w:rPr>
        <w:t>онуђач тражио накнаду тих трошкова у својој понуди.</w:t>
      </w:r>
    </w:p>
    <w:p w:rsidR="008D2B23" w:rsidRPr="00A94BEB" w:rsidRDefault="008D2B23" w:rsidP="00CE588A">
      <w:pPr>
        <w:pStyle w:val="KDParagraf"/>
        <w:spacing w:before="0"/>
        <w:rPr>
          <w:rFonts w:cs="Arial"/>
        </w:rPr>
      </w:pPr>
    </w:p>
    <w:p w:rsidR="00C14152" w:rsidRPr="00A94BEB" w:rsidRDefault="00C14152" w:rsidP="00122BE4">
      <w:pPr>
        <w:pStyle w:val="KDPodnaslov2"/>
        <w:numPr>
          <w:ilvl w:val="1"/>
          <w:numId w:val="37"/>
        </w:numPr>
        <w:spacing w:before="0"/>
        <w:jc w:val="both"/>
        <w:rPr>
          <w:rFonts w:cs="Arial"/>
        </w:rPr>
      </w:pPr>
      <w:r w:rsidRPr="00A94BEB">
        <w:rPr>
          <w:rFonts w:cs="Arial"/>
        </w:rPr>
        <w:t>Д</w:t>
      </w:r>
      <w:r w:rsidRPr="00A94BEB">
        <w:rPr>
          <w:rFonts w:cs="Arial"/>
          <w:lang w:val="sr-Latn-CS"/>
        </w:rPr>
        <w:t>одатн</w:t>
      </w:r>
      <w:r w:rsidRPr="00A94BEB">
        <w:rPr>
          <w:rFonts w:cs="Arial"/>
        </w:rPr>
        <w:t>а</w:t>
      </w:r>
      <w:r w:rsidRPr="00A94BEB">
        <w:rPr>
          <w:rFonts w:cs="Arial"/>
          <w:lang w:val="sr-Latn-CS"/>
        </w:rPr>
        <w:t xml:space="preserve"> објашњења</w:t>
      </w:r>
      <w:r w:rsidRPr="00A94BEB">
        <w:rPr>
          <w:rFonts w:cs="Arial"/>
        </w:rPr>
        <w:t>, контрола и допуштене исправке</w:t>
      </w:r>
    </w:p>
    <w:p w:rsidR="00C14152" w:rsidRPr="00A94BEB" w:rsidRDefault="00C14152" w:rsidP="00CE588A">
      <w:pPr>
        <w:pStyle w:val="KDParagraf"/>
        <w:spacing w:before="0"/>
        <w:rPr>
          <w:rFonts w:eastAsia="TimesNewRomanPSMT" w:cs="Arial"/>
        </w:rPr>
      </w:pPr>
      <w:r w:rsidRPr="00A94BEB">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A94BEB" w:rsidRDefault="00C14152" w:rsidP="00CE588A">
      <w:pPr>
        <w:pStyle w:val="KDParagraf"/>
        <w:spacing w:before="0"/>
        <w:rPr>
          <w:rFonts w:eastAsia="TimesNewRomanPSMT" w:cs="Arial"/>
          <w:lang w:val="ru-RU"/>
        </w:rPr>
      </w:pPr>
      <w:r w:rsidRPr="00A94BEB">
        <w:rPr>
          <w:rFonts w:eastAsia="TimesNewRomanPSMT" w:cs="Arial"/>
          <w:lang w:val="ru-RU"/>
        </w:rPr>
        <w:t>Уколико је потр</w:t>
      </w:r>
      <w:r w:rsidR="002479F9" w:rsidRPr="00A94BEB">
        <w:rPr>
          <w:rFonts w:eastAsia="TimesNewRomanPSMT" w:cs="Arial"/>
          <w:lang w:val="ru-RU"/>
        </w:rPr>
        <w:t>ебно вршити додатна објашњења, Наручилац ће П</w:t>
      </w:r>
      <w:r w:rsidRPr="00A94BEB">
        <w:rPr>
          <w:rFonts w:eastAsia="TimesNewRomanPSMT" w:cs="Arial"/>
          <w:lang w:val="ru-RU"/>
        </w:rPr>
        <w:t>онуђачу оставити прим</w:t>
      </w:r>
      <w:r w:rsidR="002479F9" w:rsidRPr="00A94BEB">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A94BEB">
        <w:rPr>
          <w:rFonts w:eastAsia="TimesNewRomanPSMT" w:cs="Arial"/>
          <w:lang w:val="ru-RU"/>
        </w:rPr>
        <w:t>одизвођача.</w:t>
      </w:r>
    </w:p>
    <w:p w:rsidR="00C14152" w:rsidRPr="00A94BEB" w:rsidRDefault="002479F9" w:rsidP="00CE588A">
      <w:pPr>
        <w:pStyle w:val="KDParagraf"/>
        <w:spacing w:before="0"/>
        <w:rPr>
          <w:rFonts w:eastAsia="TimesNewRomanPSMT" w:cs="Arial"/>
        </w:rPr>
      </w:pPr>
      <w:r w:rsidRPr="00A94BEB">
        <w:rPr>
          <w:rFonts w:eastAsia="TimesNewRomanPSMT" w:cs="Arial"/>
        </w:rPr>
        <w:t>Наручилац може, уз сагласност П</w:t>
      </w:r>
      <w:r w:rsidR="00C14152" w:rsidRPr="00A94BEB">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rsidR="00C14152" w:rsidRDefault="00C14152" w:rsidP="00CE588A">
      <w:pPr>
        <w:pStyle w:val="KDParagraf"/>
        <w:spacing w:before="0"/>
        <w:rPr>
          <w:rFonts w:eastAsia="TimesNewRomanPSMT" w:cs="Arial"/>
        </w:rPr>
      </w:pPr>
      <w:r w:rsidRPr="00A94BEB">
        <w:rPr>
          <w:rFonts w:eastAsia="TimesNewRomanPSMT" w:cs="Arial"/>
        </w:rPr>
        <w:t>У случају разлике између јединичне цене и укупне цене, мерод</w:t>
      </w:r>
      <w:r w:rsidR="002479F9" w:rsidRPr="00A94BEB">
        <w:rPr>
          <w:rFonts w:eastAsia="TimesNewRomanPSMT" w:cs="Arial"/>
        </w:rPr>
        <w:t>авна је јединична цена. Ако се П</w:t>
      </w:r>
      <w:r w:rsidRPr="00A94BEB">
        <w:rPr>
          <w:rFonts w:eastAsia="TimesNewRomanPSMT" w:cs="Arial"/>
        </w:rPr>
        <w:t>онуђач не сагласи са исправком рачунских грешака, Наручилац ће његову понуду одбити као неприхватљиву.</w:t>
      </w:r>
    </w:p>
    <w:p w:rsidR="008D2B23" w:rsidRPr="00A94BEB" w:rsidRDefault="008D2B23" w:rsidP="00CE588A">
      <w:pPr>
        <w:spacing w:before="0"/>
        <w:rPr>
          <w:rFonts w:cs="Arial"/>
        </w:rPr>
      </w:pPr>
    </w:p>
    <w:p w:rsidR="00B20A6C" w:rsidRPr="00A94BEB" w:rsidRDefault="00B20A6C" w:rsidP="00122BE4">
      <w:pPr>
        <w:pStyle w:val="KDPodnaslov2"/>
        <w:numPr>
          <w:ilvl w:val="1"/>
          <w:numId w:val="37"/>
        </w:numPr>
        <w:spacing w:before="0"/>
        <w:jc w:val="both"/>
        <w:rPr>
          <w:rFonts w:cs="Arial"/>
        </w:rPr>
      </w:pPr>
      <w:bookmarkStart w:id="233" w:name="_Toc442559917"/>
      <w:bookmarkStart w:id="234" w:name="_Toc441651606"/>
      <w:r w:rsidRPr="00A94BEB">
        <w:rPr>
          <w:rFonts w:cs="Arial"/>
        </w:rPr>
        <w:t>Разлози за одбијање понуде</w:t>
      </w:r>
      <w:bookmarkEnd w:id="233"/>
      <w:r w:rsidRPr="00A94BEB">
        <w:rPr>
          <w:rFonts w:cs="Arial"/>
        </w:rPr>
        <w:t xml:space="preserve"> </w:t>
      </w:r>
      <w:bookmarkEnd w:id="234"/>
    </w:p>
    <w:p w:rsidR="00B20A6C" w:rsidRPr="00A94BEB" w:rsidRDefault="00B20A6C" w:rsidP="00CE588A">
      <w:pPr>
        <w:autoSpaceDE w:val="0"/>
        <w:autoSpaceDN w:val="0"/>
        <w:adjustRightInd w:val="0"/>
        <w:spacing w:before="0"/>
        <w:rPr>
          <w:rFonts w:eastAsia="TimesNewRomanPSMT" w:cs="Arial"/>
          <w:bCs/>
          <w:iCs/>
          <w:lang w:val="ru-RU"/>
        </w:rPr>
      </w:pPr>
      <w:r w:rsidRPr="00A94BEB">
        <w:rPr>
          <w:rFonts w:eastAsia="TimesNewRomanPSMT" w:cs="Arial"/>
          <w:bCs/>
          <w:iCs/>
        </w:rPr>
        <w:t>Понуда ће бити одбијена ако:</w:t>
      </w:r>
    </w:p>
    <w:p w:rsidR="00B20A6C" w:rsidRPr="00A94BEB" w:rsidRDefault="00B20A6C" w:rsidP="004C51BC">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A94BEB">
        <w:rPr>
          <w:rFonts w:ascii="Arial" w:eastAsia="TimesNewRomanPSMT" w:hAnsi="Arial" w:cs="Arial"/>
          <w:bCs/>
          <w:iCs/>
        </w:rPr>
        <w:t>је неблаговремена, неприхватљива или неодговарајућа;</w:t>
      </w:r>
    </w:p>
    <w:p w:rsidR="00B20A6C" w:rsidRPr="00A94BEB" w:rsidRDefault="00B20A6C" w:rsidP="004C51BC">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A94BEB">
        <w:rPr>
          <w:rFonts w:ascii="Arial" w:eastAsia="TimesNewRomanPSMT" w:hAnsi="Arial" w:cs="Arial"/>
          <w:bCs/>
          <w:iCs/>
        </w:rPr>
        <w:t>ако се понуђач не сагласи са исправком рачунских грешака;</w:t>
      </w:r>
    </w:p>
    <w:p w:rsidR="00B20A6C" w:rsidRPr="00A94BEB" w:rsidRDefault="00B20A6C" w:rsidP="004C51BC">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proofErr w:type="gramStart"/>
      <w:r w:rsidRPr="00A94BEB">
        <w:rPr>
          <w:rFonts w:ascii="Arial" w:eastAsia="TimesNewRomanPSMT" w:hAnsi="Arial" w:cs="Arial"/>
          <w:bCs/>
          <w:iCs/>
        </w:rPr>
        <w:t>ако</w:t>
      </w:r>
      <w:proofErr w:type="gramEnd"/>
      <w:r w:rsidRPr="00A94BEB">
        <w:rPr>
          <w:rFonts w:ascii="Arial" w:eastAsia="TimesNewRomanPSMT" w:hAnsi="Arial" w:cs="Arial"/>
          <w:bCs/>
          <w:iCs/>
        </w:rPr>
        <w:t xml:space="preserve"> има битне недостатке сходно члану 106. ЗЈН</w:t>
      </w:r>
    </w:p>
    <w:p w:rsidR="00B20A6C" w:rsidRPr="00A94BEB" w:rsidRDefault="00B20A6C" w:rsidP="00CE588A">
      <w:pPr>
        <w:spacing w:before="0"/>
        <w:rPr>
          <w:rFonts w:cs="Arial"/>
        </w:rPr>
      </w:pPr>
      <w:r w:rsidRPr="00A94BEB">
        <w:rPr>
          <w:rFonts w:cs="Arial"/>
        </w:rPr>
        <w:t>Наручилац ће донети одлуку о обустави поступка јавне набавке у складу са чланом 109. Закона.</w:t>
      </w:r>
    </w:p>
    <w:p w:rsidR="00B20A6C" w:rsidRPr="00A94BEB" w:rsidRDefault="00B20A6C" w:rsidP="00CE588A">
      <w:pPr>
        <w:pStyle w:val="ListParagraph"/>
        <w:autoSpaceDE w:val="0"/>
        <w:autoSpaceDN w:val="0"/>
        <w:adjustRightInd w:val="0"/>
        <w:spacing w:before="0" w:after="0" w:line="240" w:lineRule="auto"/>
        <w:ind w:left="0"/>
        <w:rPr>
          <w:rFonts w:ascii="Arial" w:eastAsia="TimesNewRomanPSMT" w:hAnsi="Arial" w:cs="Arial"/>
          <w:bCs/>
          <w:iCs/>
        </w:rPr>
      </w:pPr>
    </w:p>
    <w:p w:rsidR="008D2B23" w:rsidRPr="00A94BEB" w:rsidRDefault="00C14152" w:rsidP="00E70D44">
      <w:pPr>
        <w:pStyle w:val="KDPodnaslov2"/>
        <w:numPr>
          <w:ilvl w:val="1"/>
          <w:numId w:val="37"/>
        </w:numPr>
        <w:spacing w:before="0" w:after="120"/>
        <w:jc w:val="both"/>
        <w:rPr>
          <w:rFonts w:cs="Arial"/>
        </w:rPr>
      </w:pPr>
      <w:r w:rsidRPr="00A94BEB">
        <w:rPr>
          <w:rFonts w:cs="Arial"/>
        </w:rPr>
        <w:t>Рок за доношење Одлуке о додели уговора/обустави</w:t>
      </w:r>
    </w:p>
    <w:p w:rsidR="00985431" w:rsidRPr="00E70D44" w:rsidRDefault="00C14152" w:rsidP="00E70D44">
      <w:pPr>
        <w:pStyle w:val="KDParagraf"/>
        <w:spacing w:before="0" w:after="120"/>
        <w:rPr>
          <w:rFonts w:eastAsia="TimesNewRomanPSMT" w:cs="Arial"/>
          <w:lang w:val="sr-Cyrl-RS"/>
        </w:rPr>
      </w:pPr>
      <w:r w:rsidRPr="00A94BEB">
        <w:rPr>
          <w:rFonts w:eastAsia="TimesNewRomanPSMT" w:cs="Arial"/>
        </w:rPr>
        <w:t>Наручилац ће одлуку о додели уговора</w:t>
      </w:r>
      <w:r w:rsidRPr="00A94BEB">
        <w:rPr>
          <w:rFonts w:eastAsia="TimesNewRomanPSMT" w:cs="Arial"/>
          <w:i/>
        </w:rPr>
        <w:t>/обустави поступка</w:t>
      </w:r>
      <w:r w:rsidRPr="00A94BEB">
        <w:rPr>
          <w:rFonts w:eastAsia="TimesNewRomanPSMT" w:cs="Arial"/>
        </w:rPr>
        <w:t xml:space="preserve"> донети у року од максимално </w:t>
      </w:r>
      <w:r w:rsidR="0008263C" w:rsidRPr="00A94BEB">
        <w:rPr>
          <w:rFonts w:eastAsia="TimesNewRomanPSMT" w:cs="Arial"/>
          <w:lang w:val="sr-Cyrl-RS"/>
        </w:rPr>
        <w:t>25</w:t>
      </w:r>
      <w:r w:rsidRPr="00A94BEB">
        <w:rPr>
          <w:rFonts w:eastAsia="TimesNewRomanPSMT" w:cs="Arial"/>
        </w:rPr>
        <w:t xml:space="preserve"> (</w:t>
      </w:r>
      <w:r w:rsidR="00645816" w:rsidRPr="00A94BEB">
        <w:rPr>
          <w:rFonts w:eastAsia="TimesNewRomanPSMT" w:cs="Arial"/>
        </w:rPr>
        <w:t xml:space="preserve">словима: </w:t>
      </w:r>
      <w:r w:rsidR="0008263C" w:rsidRPr="00A94BEB">
        <w:rPr>
          <w:rFonts w:eastAsia="TimesNewRomanPSMT" w:cs="Arial"/>
          <w:lang w:val="sr-Cyrl-RS"/>
        </w:rPr>
        <w:t>два</w:t>
      </w:r>
      <w:r w:rsidRPr="00A94BEB">
        <w:rPr>
          <w:rFonts w:eastAsia="TimesNewRomanPSMT" w:cs="Arial"/>
        </w:rPr>
        <w:t>десет</w:t>
      </w:r>
      <w:r w:rsidR="0008263C" w:rsidRPr="00A94BEB">
        <w:rPr>
          <w:rFonts w:eastAsia="TimesNewRomanPSMT" w:cs="Arial"/>
          <w:lang w:val="sr-Cyrl-RS"/>
        </w:rPr>
        <w:t>пет</w:t>
      </w:r>
      <w:r w:rsidRPr="00A94BEB">
        <w:rPr>
          <w:rFonts w:eastAsia="TimesNewRomanPSMT" w:cs="Arial"/>
        </w:rPr>
        <w:t>) дана од дана јавног отварања понуда.</w:t>
      </w:r>
    </w:p>
    <w:p w:rsidR="008D2B23" w:rsidRPr="00E70D44" w:rsidRDefault="00C14152" w:rsidP="00E70D44">
      <w:pPr>
        <w:pStyle w:val="KDParagraf"/>
        <w:spacing w:before="0" w:after="120"/>
        <w:rPr>
          <w:rFonts w:eastAsia="TimesNewRomanPSMT" w:cs="Arial"/>
          <w:lang w:val="sr-Cyrl-RS"/>
        </w:rPr>
      </w:pPr>
      <w:r w:rsidRPr="00A94BEB">
        <w:rPr>
          <w:rFonts w:eastAsia="TimesNewRomanPSMT" w:cs="Arial"/>
        </w:rPr>
        <w:t xml:space="preserve">Одлуку о додели уговора/обустави </w:t>
      </w:r>
      <w:proofErr w:type="gramStart"/>
      <w:r w:rsidRPr="00A94BEB">
        <w:rPr>
          <w:rFonts w:eastAsia="TimesNewRomanPSMT" w:cs="Arial"/>
        </w:rPr>
        <w:t>поступка  Наручилац</w:t>
      </w:r>
      <w:proofErr w:type="gramEnd"/>
      <w:r w:rsidRPr="00A94BEB">
        <w:rPr>
          <w:rFonts w:eastAsia="TimesNewRomanPSMT" w:cs="Arial"/>
        </w:rPr>
        <w:t xml:space="preserve"> ће објавити на Порталу јавних набавки и на својој интернет страници у року од 3 (</w:t>
      </w:r>
      <w:r w:rsidR="00645816" w:rsidRPr="00A94BEB">
        <w:rPr>
          <w:rFonts w:eastAsia="TimesNewRomanPSMT" w:cs="Arial"/>
        </w:rPr>
        <w:t xml:space="preserve">словима: </w:t>
      </w:r>
      <w:r w:rsidRPr="00A94BEB">
        <w:rPr>
          <w:rFonts w:eastAsia="TimesNewRomanPSMT" w:cs="Arial"/>
        </w:rPr>
        <w:t>три) дана од дана доношења.</w:t>
      </w:r>
    </w:p>
    <w:p w:rsidR="008D2B23" w:rsidRPr="00A94BEB" w:rsidRDefault="008D2B23" w:rsidP="00E70D44">
      <w:pPr>
        <w:pStyle w:val="KDPodnaslov2"/>
        <w:numPr>
          <w:ilvl w:val="1"/>
          <w:numId w:val="37"/>
        </w:numPr>
        <w:spacing w:before="0" w:after="120"/>
        <w:jc w:val="both"/>
        <w:rPr>
          <w:rFonts w:cs="Arial"/>
          <w:lang w:val="ru-RU"/>
        </w:rPr>
      </w:pPr>
      <w:bookmarkStart w:id="235" w:name="_Toc441651607"/>
      <w:bookmarkStart w:id="236" w:name="_Toc442559918"/>
      <w:r w:rsidRPr="00A94BEB">
        <w:rPr>
          <w:rFonts w:cs="Arial"/>
          <w:lang w:val="ru-RU"/>
        </w:rPr>
        <w:t>Н</w:t>
      </w:r>
      <w:r w:rsidRPr="00A94BEB">
        <w:rPr>
          <w:rFonts w:cs="Arial"/>
        </w:rPr>
        <w:t>егативне референце</w:t>
      </w:r>
      <w:bookmarkEnd w:id="235"/>
      <w:bookmarkEnd w:id="236"/>
    </w:p>
    <w:p w:rsidR="008D2B23" w:rsidRPr="00E70D44" w:rsidRDefault="00985431" w:rsidP="00E70D44">
      <w:pPr>
        <w:pStyle w:val="KDParagraf"/>
        <w:spacing w:before="0" w:after="120"/>
        <w:rPr>
          <w:rFonts w:cs="Arial"/>
          <w:lang w:val="sr-Cyrl-RS" w:bidi="en-US"/>
        </w:rPr>
      </w:pPr>
      <w:r w:rsidRPr="00985431">
        <w:rPr>
          <w:rFonts w:cs="Arial"/>
          <w:lang w:val="ru-RU"/>
        </w:rPr>
        <w:t>Наручилац може одбити понуду уколико поседује доказе наведене у члану 82. Закона о јавним набавкама.</w:t>
      </w:r>
    </w:p>
    <w:p w:rsidR="008D2B23" w:rsidRPr="00A94BEB" w:rsidRDefault="008D2B23" w:rsidP="00E70D44">
      <w:pPr>
        <w:pStyle w:val="KDPodnaslov2"/>
        <w:numPr>
          <w:ilvl w:val="1"/>
          <w:numId w:val="37"/>
        </w:numPr>
        <w:spacing w:before="0" w:after="120"/>
        <w:jc w:val="both"/>
        <w:rPr>
          <w:rFonts w:cs="Arial"/>
        </w:rPr>
      </w:pPr>
      <w:bookmarkStart w:id="237" w:name="_Toc441651608"/>
      <w:bookmarkStart w:id="238" w:name="_Toc442559919"/>
      <w:r w:rsidRPr="00A94BEB">
        <w:rPr>
          <w:rFonts w:cs="Arial"/>
        </w:rPr>
        <w:t>Увид у документацију</w:t>
      </w:r>
      <w:bookmarkEnd w:id="237"/>
      <w:bookmarkEnd w:id="238"/>
    </w:p>
    <w:p w:rsidR="008D2B23" w:rsidRPr="00A94BEB" w:rsidRDefault="008D2B23" w:rsidP="00E70D44">
      <w:pPr>
        <w:pStyle w:val="KDParagraf"/>
        <w:spacing w:before="0" w:after="120"/>
        <w:rPr>
          <w:rFonts w:cs="Arial"/>
          <w:lang w:bidi="en-US"/>
        </w:rPr>
      </w:pPr>
      <w:r w:rsidRPr="00A94BEB">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A94BEB" w:rsidRDefault="008D2B23" w:rsidP="00CE588A">
      <w:pPr>
        <w:pStyle w:val="KDParagraf"/>
        <w:spacing w:before="0"/>
        <w:rPr>
          <w:rFonts w:cs="Arial"/>
          <w:lang w:bidi="en-US"/>
        </w:rPr>
      </w:pPr>
      <w:r w:rsidRPr="00A94BEB">
        <w:rPr>
          <w:rFonts w:cs="Arial"/>
          <w:lang w:bidi="en-US"/>
        </w:rPr>
        <w:lastRenderedPageBreak/>
        <w:t xml:space="preserve">Наручилац је дужан да лицу из става 1. </w:t>
      </w:r>
      <w:proofErr w:type="gramStart"/>
      <w:r w:rsidRPr="00A94BEB">
        <w:rPr>
          <w:rFonts w:cs="Arial"/>
          <w:lang w:bidi="en-US"/>
        </w:rPr>
        <w:t>омогући</w:t>
      </w:r>
      <w:proofErr w:type="gramEnd"/>
      <w:r w:rsidRPr="00A94BEB">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A94BEB" w:rsidRDefault="008D2B23" w:rsidP="00CE588A">
      <w:pPr>
        <w:pStyle w:val="KDParagraf"/>
        <w:spacing w:before="0"/>
        <w:rPr>
          <w:rFonts w:cs="Arial"/>
          <w:lang w:bidi="en-US"/>
        </w:rPr>
      </w:pPr>
    </w:p>
    <w:p w:rsidR="008D2B23" w:rsidRPr="00A94BEB" w:rsidRDefault="008D2B23" w:rsidP="00122BE4">
      <w:pPr>
        <w:pStyle w:val="KDPodnaslov2"/>
        <w:numPr>
          <w:ilvl w:val="1"/>
          <w:numId w:val="37"/>
        </w:numPr>
        <w:spacing w:before="0"/>
        <w:jc w:val="both"/>
        <w:rPr>
          <w:rFonts w:cs="Arial"/>
        </w:rPr>
      </w:pPr>
      <w:bookmarkStart w:id="239" w:name="_Toc441651609"/>
      <w:bookmarkStart w:id="240" w:name="_Toc442559920"/>
      <w:r w:rsidRPr="00A94BEB">
        <w:rPr>
          <w:rFonts w:cs="Arial"/>
          <w:lang w:val="ru-RU"/>
        </w:rPr>
        <w:t>З</w:t>
      </w:r>
      <w:r w:rsidRPr="00A94BEB">
        <w:rPr>
          <w:rFonts w:cs="Arial"/>
        </w:rPr>
        <w:t>аштита права понуђача</w:t>
      </w:r>
      <w:bookmarkEnd w:id="239"/>
      <w:bookmarkEnd w:id="240"/>
      <w:r w:rsidR="00832CBE">
        <w:rPr>
          <w:rFonts w:cs="Arial"/>
        </w:rPr>
        <w:t xml:space="preserve"> </w:t>
      </w:r>
    </w:p>
    <w:p w:rsidR="00886827" w:rsidRPr="00E70D44" w:rsidRDefault="00886827" w:rsidP="00E70D44">
      <w:pPr>
        <w:pStyle w:val="KDParagraf"/>
        <w:spacing w:before="0" w:after="120"/>
        <w:rPr>
          <w:rFonts w:cs="Arial"/>
          <w:lang w:val="sr-Cyrl-RS" w:bidi="en-US"/>
        </w:rPr>
      </w:pPr>
      <w:r w:rsidRPr="00A94BEB">
        <w:rPr>
          <w:rFonts w:cs="Arial"/>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A94BEB">
        <w:rPr>
          <w:rFonts w:cs="Arial"/>
          <w:lang w:bidi="en-US"/>
        </w:rPr>
        <w:t>став</w:t>
      </w:r>
      <w:proofErr w:type="gramEnd"/>
      <w:r w:rsidRPr="00A94BEB">
        <w:rPr>
          <w:rFonts w:cs="Arial"/>
          <w:lang w:bidi="en-US"/>
        </w:rPr>
        <w:t xml:space="preserve"> 1. </w:t>
      </w:r>
      <w:proofErr w:type="gramStart"/>
      <w:r w:rsidRPr="00A94BEB">
        <w:rPr>
          <w:rFonts w:cs="Arial"/>
          <w:lang w:bidi="en-US"/>
        </w:rPr>
        <w:t>тач</w:t>
      </w:r>
      <w:proofErr w:type="gramEnd"/>
      <w:r w:rsidRPr="00A94BEB">
        <w:rPr>
          <w:rFonts w:cs="Arial"/>
          <w:lang w:bidi="en-US"/>
        </w:rPr>
        <w:t xml:space="preserve">. 1)–7) Закона, као и износом таксе из члана 156. </w:t>
      </w:r>
      <w:proofErr w:type="gramStart"/>
      <w:r w:rsidRPr="00A94BEB">
        <w:rPr>
          <w:rFonts w:cs="Arial"/>
          <w:lang w:bidi="en-US"/>
        </w:rPr>
        <w:t>став</w:t>
      </w:r>
      <w:proofErr w:type="gramEnd"/>
      <w:r w:rsidRPr="00A94BEB">
        <w:rPr>
          <w:rFonts w:cs="Arial"/>
          <w:lang w:bidi="en-US"/>
        </w:rPr>
        <w:t xml:space="preserve"> 1. </w:t>
      </w:r>
      <w:proofErr w:type="gramStart"/>
      <w:r w:rsidRPr="00A94BEB">
        <w:rPr>
          <w:rFonts w:cs="Arial"/>
          <w:lang w:bidi="en-US"/>
        </w:rPr>
        <w:t>тач</w:t>
      </w:r>
      <w:proofErr w:type="gramEnd"/>
      <w:r w:rsidRPr="00A94BEB">
        <w:rPr>
          <w:rFonts w:cs="Arial"/>
          <w:lang w:bidi="en-US"/>
        </w:rPr>
        <w:t xml:space="preserve">. 1)–3) Закона и детаљним упутством о потврди из члана 151. </w:t>
      </w:r>
      <w:proofErr w:type="gramStart"/>
      <w:r w:rsidRPr="00A94BEB">
        <w:rPr>
          <w:rFonts w:cs="Arial"/>
          <w:lang w:bidi="en-US"/>
        </w:rPr>
        <w:t>став</w:t>
      </w:r>
      <w:proofErr w:type="gramEnd"/>
      <w:r w:rsidRPr="00A94BEB">
        <w:rPr>
          <w:rFonts w:cs="Arial"/>
          <w:lang w:bidi="en-US"/>
        </w:rPr>
        <w:t xml:space="preserve"> 1. </w:t>
      </w:r>
      <w:proofErr w:type="gramStart"/>
      <w:r w:rsidRPr="00A94BEB">
        <w:rPr>
          <w:rFonts w:cs="Arial"/>
          <w:lang w:bidi="en-US"/>
        </w:rPr>
        <w:t>тачка</w:t>
      </w:r>
      <w:proofErr w:type="gramEnd"/>
      <w:r w:rsidRPr="00A94BEB">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A94BEB" w:rsidRDefault="00886827" w:rsidP="00E70D44">
      <w:pPr>
        <w:pStyle w:val="KDParagraf"/>
        <w:spacing w:before="0" w:after="120"/>
        <w:rPr>
          <w:rFonts w:cs="Arial"/>
          <w:b/>
          <w:lang w:bidi="en-US"/>
        </w:rPr>
      </w:pPr>
      <w:r w:rsidRPr="00A94BEB">
        <w:rPr>
          <w:rFonts w:cs="Arial"/>
          <w:b/>
          <w:lang w:bidi="en-US"/>
        </w:rPr>
        <w:t>Рокови и начин подношења захтева за заштиту права:</w:t>
      </w:r>
    </w:p>
    <w:p w:rsidR="00985431" w:rsidRDefault="00886827" w:rsidP="00985431">
      <w:pPr>
        <w:tabs>
          <w:tab w:val="left" w:pos="284"/>
          <w:tab w:val="left" w:pos="330"/>
        </w:tabs>
        <w:spacing w:before="0"/>
        <w:ind w:left="284"/>
        <w:jc w:val="center"/>
        <w:rPr>
          <w:rFonts w:cs="Arial"/>
          <w:lang w:bidi="en-US"/>
        </w:rPr>
      </w:pPr>
      <w:r w:rsidRPr="00A94BEB">
        <w:rPr>
          <w:rFonts w:cs="Arial"/>
          <w:lang w:bidi="en-US"/>
        </w:rPr>
        <w:t>Захтев за заштиту права подноси се лично или путем поште на адресу:</w:t>
      </w:r>
    </w:p>
    <w:p w:rsidR="00985431" w:rsidRPr="00985431" w:rsidRDefault="00886827" w:rsidP="00985431">
      <w:pPr>
        <w:tabs>
          <w:tab w:val="left" w:pos="284"/>
          <w:tab w:val="left" w:pos="330"/>
        </w:tabs>
        <w:spacing w:before="0"/>
        <w:ind w:left="284"/>
        <w:jc w:val="center"/>
        <w:rPr>
          <w:rFonts w:cs="Arial"/>
          <w:b/>
          <w:bCs/>
          <w:lang w:val="sr-Cyrl-RS"/>
        </w:rPr>
      </w:pPr>
      <w:r w:rsidRPr="00A94BEB">
        <w:rPr>
          <w:rFonts w:cs="Arial"/>
          <w:lang w:bidi="en-US"/>
        </w:rPr>
        <w:t xml:space="preserve"> </w:t>
      </w:r>
      <w:r w:rsidR="00985431" w:rsidRPr="00985431">
        <w:rPr>
          <w:rFonts w:cs="Arial"/>
          <w:b/>
          <w:bCs/>
          <w:lang w:val="sr-Cyrl-RS"/>
        </w:rPr>
        <w:t>ЈП „Електропривреда Србије“ Београд,</w:t>
      </w:r>
    </w:p>
    <w:p w:rsidR="005D3CD8" w:rsidRDefault="00985431" w:rsidP="005D3CD8">
      <w:pPr>
        <w:tabs>
          <w:tab w:val="left" w:pos="284"/>
          <w:tab w:val="left" w:pos="330"/>
        </w:tabs>
        <w:spacing w:before="0"/>
        <w:ind w:left="284"/>
        <w:jc w:val="center"/>
        <w:rPr>
          <w:rFonts w:cs="Arial"/>
          <w:b/>
          <w:bCs/>
        </w:rPr>
      </w:pPr>
      <w:r w:rsidRPr="00985431">
        <w:rPr>
          <w:rFonts w:cs="Arial"/>
          <w:b/>
          <w:bCs/>
          <w:lang w:val="sr-Cyrl-RS"/>
        </w:rPr>
        <w:t xml:space="preserve"> </w:t>
      </w:r>
      <w:r w:rsidR="005D3CD8">
        <w:rPr>
          <w:rFonts w:cs="Arial"/>
          <w:b/>
          <w:bCs/>
          <w:lang w:val="sr-Cyrl-RS"/>
        </w:rPr>
        <w:t>Писарница – УПРАВА ЈП ЕПС БЕОГРАД, ул. Балканска 13</w:t>
      </w:r>
      <w:r w:rsidRPr="00985431">
        <w:rPr>
          <w:rFonts w:cs="Arial"/>
          <w:b/>
          <w:bCs/>
        </w:rPr>
        <w:t xml:space="preserve">, </w:t>
      </w:r>
    </w:p>
    <w:p w:rsidR="00985431" w:rsidRPr="00985431" w:rsidRDefault="005D3CD8" w:rsidP="005D3CD8">
      <w:pPr>
        <w:tabs>
          <w:tab w:val="left" w:pos="284"/>
          <w:tab w:val="left" w:pos="330"/>
        </w:tabs>
        <w:spacing w:before="0"/>
        <w:ind w:left="284"/>
        <w:jc w:val="center"/>
        <w:rPr>
          <w:rFonts w:cs="Arial"/>
          <w:b/>
          <w:bCs/>
          <w:lang w:val="sr-Cyrl-RS"/>
        </w:rPr>
      </w:pPr>
      <w:proofErr w:type="gramStart"/>
      <w:r>
        <w:rPr>
          <w:rFonts w:cs="Arial"/>
          <w:b/>
          <w:bCs/>
        </w:rPr>
        <w:t>11000</w:t>
      </w:r>
      <w:proofErr w:type="gramEnd"/>
      <w:r>
        <w:rPr>
          <w:rFonts w:cs="Arial"/>
          <w:b/>
          <w:bCs/>
        </w:rPr>
        <w:t xml:space="preserve"> Београд</w:t>
      </w:r>
    </w:p>
    <w:p w:rsidR="00985431" w:rsidRPr="00985431" w:rsidRDefault="00985431" w:rsidP="00985431">
      <w:pPr>
        <w:tabs>
          <w:tab w:val="left" w:pos="284"/>
          <w:tab w:val="left" w:pos="330"/>
        </w:tabs>
        <w:spacing w:before="0"/>
        <w:ind w:left="284"/>
        <w:jc w:val="center"/>
        <w:rPr>
          <w:rFonts w:cs="Arial"/>
          <w:b/>
          <w:bCs/>
          <w:lang w:val="sr-Cyrl-RS"/>
        </w:rPr>
      </w:pPr>
      <w:r w:rsidRPr="00985431">
        <w:rPr>
          <w:rFonts w:cs="Arial"/>
          <w:b/>
          <w:bCs/>
          <w:lang w:val="sr-Cyrl-RS"/>
        </w:rPr>
        <w:t xml:space="preserve"> са назнаком Захтев за заштиту права за ЈН добра</w:t>
      </w:r>
    </w:p>
    <w:p w:rsidR="00886827" w:rsidRPr="00A94BEB" w:rsidRDefault="00431120" w:rsidP="00985431">
      <w:pPr>
        <w:pStyle w:val="KDParagraf"/>
        <w:spacing w:before="0"/>
        <w:rPr>
          <w:rFonts w:cs="Arial"/>
          <w:lang w:bidi="en-US"/>
        </w:rPr>
      </w:pPr>
      <w:r>
        <w:rPr>
          <w:rFonts w:cs="Arial"/>
          <w:b/>
          <w:bCs/>
          <w:lang w:val="sr-Cyrl-RS"/>
        </w:rPr>
        <w:t>Вода за пиће за п</w:t>
      </w:r>
      <w:r w:rsidR="00E63EE7">
        <w:rPr>
          <w:rFonts w:cs="Arial"/>
          <w:b/>
          <w:bCs/>
          <w:lang w:val="sr-Cyrl-RS"/>
        </w:rPr>
        <w:t>отребе Техничког центра Београд</w:t>
      </w:r>
      <w:r w:rsidR="003D1BB6">
        <w:rPr>
          <w:rFonts w:cs="Arial"/>
          <w:b/>
          <w:bCs/>
          <w:lang w:val="sr-Cyrl-RS"/>
        </w:rPr>
        <w:t xml:space="preserve"> </w:t>
      </w:r>
      <w:r w:rsidR="00985431" w:rsidRPr="00985431">
        <w:rPr>
          <w:rFonts w:cs="Arial"/>
          <w:b/>
          <w:bCs/>
          <w:lang w:val="sr-Cyrl-RS"/>
        </w:rPr>
        <w:t xml:space="preserve">ЈН бр. </w:t>
      </w:r>
      <w:r w:rsidR="00E63EE7">
        <w:rPr>
          <w:rFonts w:cs="Arial"/>
          <w:b/>
          <w:lang w:val="sr-Cyrl-RS"/>
        </w:rPr>
        <w:t>ЈН/8200/0003/2018 (1</w:t>
      </w:r>
      <w:r w:rsidR="0058557F">
        <w:rPr>
          <w:rFonts w:cs="Arial"/>
          <w:b/>
          <w:lang w:val="sr-Cyrl-RS"/>
        </w:rPr>
        <w:t>35/2018)</w:t>
      </w:r>
      <w:r w:rsidR="00AA12E5" w:rsidRPr="00A94BEB">
        <w:rPr>
          <w:rFonts w:cs="Arial"/>
          <w:lang w:val="sr-Cyrl-RS" w:bidi="en-US"/>
        </w:rPr>
        <w:t>,</w:t>
      </w:r>
      <w:r w:rsidR="00886827" w:rsidRPr="00A94BEB">
        <w:rPr>
          <w:rFonts w:cs="Arial"/>
          <w:lang w:bidi="en-US"/>
        </w:rPr>
        <w:t xml:space="preserve"> а копија се истовремено доставља Републичкој комисији.</w:t>
      </w:r>
    </w:p>
    <w:p w:rsidR="00886827" w:rsidRPr="0074612D" w:rsidRDefault="00886827" w:rsidP="00CE588A">
      <w:pPr>
        <w:pStyle w:val="KDParagraf"/>
        <w:spacing w:before="0"/>
        <w:rPr>
          <w:rFonts w:cs="Arial"/>
          <w:lang w:val="sr-Cyrl-RS" w:bidi="en-US"/>
        </w:rPr>
      </w:pPr>
      <w:r w:rsidRPr="00A94BEB">
        <w:rPr>
          <w:rFonts w:cs="Arial"/>
          <w:lang w:bidi="en-US"/>
        </w:rPr>
        <w:t>Захтев за заштиту права се може доставити и путем електронске поште на e-mail:</w:t>
      </w:r>
      <w:r w:rsidR="00AA12E5" w:rsidRPr="00A94BEB">
        <w:rPr>
          <w:rFonts w:cs="Arial"/>
          <w:lang w:val="sr-Cyrl-RS" w:bidi="en-US"/>
        </w:rPr>
        <w:t xml:space="preserve"> </w:t>
      </w:r>
      <w:hyperlink r:id="rId171" w:history="1">
        <w:r w:rsidR="005D3CD8" w:rsidRPr="0019135A">
          <w:rPr>
            <w:rStyle w:val="Hyperlink"/>
            <w:rFonts w:cs="Arial"/>
            <w:lang w:val="sr-Latn-RS"/>
          </w:rPr>
          <w:t>popovic.aleksandar</w:t>
        </w:r>
        <w:r w:rsidR="005D3CD8" w:rsidRPr="0019135A">
          <w:rPr>
            <w:rStyle w:val="Hyperlink"/>
            <w:rFonts w:cs="Arial"/>
          </w:rPr>
          <w:t>@eps.rs</w:t>
        </w:r>
      </w:hyperlink>
      <w:r w:rsidR="005D3CD8">
        <w:rPr>
          <w:rFonts w:cs="Arial"/>
          <w:lang w:val="sr-Latn-RS"/>
        </w:rPr>
        <w:t>.</w:t>
      </w:r>
      <w:r w:rsidRPr="00A94BEB">
        <w:rPr>
          <w:rFonts w:cs="Arial"/>
          <w:lang w:bidi="en-US"/>
        </w:rPr>
        <w:t xml:space="preserve"> </w:t>
      </w:r>
      <w:r w:rsidR="005D3CD8">
        <w:rPr>
          <w:rFonts w:cs="Arial"/>
          <w:lang w:bidi="en-US"/>
        </w:rPr>
        <w:t xml:space="preserve"> </w:t>
      </w:r>
    </w:p>
    <w:p w:rsidR="00886827" w:rsidRPr="00A94BEB" w:rsidRDefault="00886827" w:rsidP="00CE588A">
      <w:pPr>
        <w:pStyle w:val="KDParagraf"/>
        <w:spacing w:before="0"/>
        <w:rPr>
          <w:rFonts w:cs="Arial"/>
          <w:lang w:bidi="en-US"/>
        </w:rPr>
      </w:pPr>
      <w:r w:rsidRPr="00A94BEB">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A94BEB" w:rsidRDefault="00886827" w:rsidP="00CE588A">
      <w:pPr>
        <w:pStyle w:val="KDParagraf"/>
        <w:spacing w:before="0"/>
        <w:rPr>
          <w:rFonts w:cs="Arial"/>
          <w:lang w:bidi="en-US"/>
        </w:rPr>
      </w:pPr>
      <w:r w:rsidRPr="00A94BEB">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43341A">
        <w:rPr>
          <w:rFonts w:cs="Arial"/>
          <w:color w:val="0D0D0D" w:themeColor="text1" w:themeTint="F2"/>
          <w:lang w:bidi="en-US"/>
        </w:rPr>
        <w:t>7 (седам</w:t>
      </w:r>
      <w:r w:rsidR="007C43F5" w:rsidRPr="0043341A">
        <w:rPr>
          <w:rFonts w:cs="Arial"/>
          <w:color w:val="0D0D0D" w:themeColor="text1" w:themeTint="F2"/>
          <w:lang w:bidi="en-US"/>
        </w:rPr>
        <w:t xml:space="preserve">) </w:t>
      </w:r>
      <w:r w:rsidRPr="0043341A">
        <w:rPr>
          <w:rFonts w:cs="Arial"/>
          <w:color w:val="0D0D0D" w:themeColor="text1" w:themeTint="F2"/>
          <w:lang w:bidi="en-US"/>
        </w:rPr>
        <w:t>дана</w:t>
      </w:r>
      <w:r w:rsidRPr="00A94BEB">
        <w:rPr>
          <w:rFonts w:cs="Arial"/>
          <w:color w:val="0D0D0D" w:themeColor="text1" w:themeTint="F2"/>
          <w:lang w:bidi="en-US"/>
        </w:rPr>
        <w:t xml:space="preserve"> </w:t>
      </w:r>
      <w:r w:rsidRPr="00A94BEB">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A94BEB">
        <w:rPr>
          <w:rFonts w:cs="Arial"/>
          <w:lang w:bidi="en-US"/>
        </w:rPr>
        <w:t>став</w:t>
      </w:r>
      <w:proofErr w:type="gramEnd"/>
      <w:r w:rsidRPr="00A94BEB">
        <w:rPr>
          <w:rFonts w:cs="Arial"/>
          <w:lang w:bidi="en-US"/>
        </w:rPr>
        <w:t xml:space="preserve"> 2. </w:t>
      </w:r>
      <w:proofErr w:type="gramStart"/>
      <w:r w:rsidRPr="00A94BEB">
        <w:rPr>
          <w:rFonts w:cs="Arial"/>
          <w:lang w:bidi="en-US"/>
        </w:rPr>
        <w:t>овог</w:t>
      </w:r>
      <w:proofErr w:type="gramEnd"/>
      <w:r w:rsidRPr="00A94BEB">
        <w:rPr>
          <w:rFonts w:cs="Arial"/>
          <w:lang w:bidi="en-US"/>
        </w:rPr>
        <w:t xml:space="preserve"> закона указао наручиоцу на евентуалне недостатке и неправилности, а наручилац исте није отклонио. </w:t>
      </w:r>
    </w:p>
    <w:p w:rsidR="00886827" w:rsidRPr="00A94BEB" w:rsidRDefault="00886827" w:rsidP="00CE588A">
      <w:pPr>
        <w:pStyle w:val="KDParagraf"/>
        <w:spacing w:before="0"/>
        <w:rPr>
          <w:rFonts w:cs="Arial"/>
          <w:lang w:bidi="en-US"/>
        </w:rPr>
      </w:pPr>
      <w:r w:rsidRPr="00A94BEB">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A94BEB">
        <w:rPr>
          <w:rFonts w:cs="Arial"/>
          <w:lang w:bidi="en-US"/>
        </w:rPr>
        <w:t>ове</w:t>
      </w:r>
      <w:proofErr w:type="gramEnd"/>
      <w:r w:rsidRPr="00A94BEB">
        <w:rPr>
          <w:rFonts w:cs="Arial"/>
          <w:lang w:bidi="en-US"/>
        </w:rPr>
        <w:t xml:space="preserve"> тачке, сматраће се благовременим уколико је поднет најкасније до истека рока за подношење понуда. </w:t>
      </w:r>
    </w:p>
    <w:p w:rsidR="00886827" w:rsidRPr="00A94BEB" w:rsidRDefault="00886827" w:rsidP="00CE588A">
      <w:pPr>
        <w:pStyle w:val="KDParagraf"/>
        <w:spacing w:before="0"/>
        <w:rPr>
          <w:rFonts w:cs="Arial"/>
          <w:lang w:bidi="en-US"/>
        </w:rPr>
      </w:pPr>
      <w:r w:rsidRPr="00A94BEB">
        <w:rPr>
          <w:rFonts w:cs="Arial"/>
          <w:lang w:bidi="en-US"/>
        </w:rPr>
        <w:t xml:space="preserve">После доношења одлуке о додели </w:t>
      </w:r>
      <w:proofErr w:type="gramStart"/>
      <w:r w:rsidRPr="00A94BEB">
        <w:rPr>
          <w:rFonts w:cs="Arial"/>
          <w:lang w:bidi="en-US"/>
        </w:rPr>
        <w:t>уговора</w:t>
      </w:r>
      <w:r w:rsidR="008F7F28" w:rsidRPr="00A94BEB">
        <w:rPr>
          <w:rFonts w:cs="Arial"/>
          <w:color w:val="00B0F0"/>
          <w:lang w:bidi="en-US"/>
        </w:rPr>
        <w:t xml:space="preserve">  </w:t>
      </w:r>
      <w:r w:rsidR="008F7F28" w:rsidRPr="00A94BEB">
        <w:rPr>
          <w:rFonts w:cs="Arial"/>
          <w:lang w:bidi="en-US"/>
        </w:rPr>
        <w:t>и</w:t>
      </w:r>
      <w:proofErr w:type="gramEnd"/>
      <w:r w:rsidRPr="00A94BEB">
        <w:rPr>
          <w:rFonts w:cs="Arial"/>
          <w:lang w:bidi="en-US"/>
        </w:rPr>
        <w:t xml:space="preserve"> одлуке о обустави поступка, рок за подношење захтева за заштиту права је </w:t>
      </w:r>
      <w:r w:rsidR="0008263C" w:rsidRPr="00A94BEB">
        <w:rPr>
          <w:rFonts w:cs="Arial"/>
          <w:lang w:val="sr-Cyrl-RS" w:bidi="en-US"/>
        </w:rPr>
        <w:t>10</w:t>
      </w:r>
      <w:r w:rsidR="008F7F28" w:rsidRPr="00A94BEB">
        <w:rPr>
          <w:rFonts w:cs="Arial"/>
          <w:lang w:bidi="en-US"/>
        </w:rPr>
        <w:t xml:space="preserve"> (</w:t>
      </w:r>
      <w:r w:rsidR="0008263C" w:rsidRPr="00A94BEB">
        <w:rPr>
          <w:rFonts w:cs="Arial"/>
          <w:lang w:val="sr-Cyrl-RS" w:bidi="en-US"/>
        </w:rPr>
        <w:t>десет</w:t>
      </w:r>
      <w:r w:rsidR="008F7F28" w:rsidRPr="00A94BEB">
        <w:rPr>
          <w:rFonts w:cs="Arial"/>
          <w:lang w:bidi="en-US"/>
        </w:rPr>
        <w:t>)</w:t>
      </w:r>
      <w:r w:rsidRPr="00A94BEB">
        <w:rPr>
          <w:rFonts w:cs="Arial"/>
          <w:lang w:bidi="en-US"/>
        </w:rPr>
        <w:t xml:space="preserve"> дана од дана објављивања одлуке на Порталу јавних набавки. </w:t>
      </w:r>
    </w:p>
    <w:p w:rsidR="00886827" w:rsidRPr="00A94BEB" w:rsidRDefault="00886827" w:rsidP="00CE588A">
      <w:pPr>
        <w:pStyle w:val="KDParagraf"/>
        <w:spacing w:before="0"/>
        <w:rPr>
          <w:rFonts w:cs="Arial"/>
          <w:lang w:bidi="en-US"/>
        </w:rPr>
      </w:pPr>
      <w:r w:rsidRPr="00A94BEB">
        <w:rPr>
          <w:rFonts w:cs="Arial"/>
          <w:lang w:bidi="en-US"/>
        </w:rPr>
        <w:t xml:space="preserve">Захтев за заштиту права не задржава даље активности наручиоца у поступку јавне набавке у складу са одредбама члана 150. ЗЈН. </w:t>
      </w:r>
    </w:p>
    <w:p w:rsidR="008824F8" w:rsidRPr="00A94BEB" w:rsidRDefault="00886827" w:rsidP="00CE588A">
      <w:pPr>
        <w:pStyle w:val="KDParagraf"/>
        <w:spacing w:before="0"/>
        <w:rPr>
          <w:rFonts w:cs="Arial"/>
          <w:lang w:val="sr-Cyrl-CS" w:bidi="en-US"/>
        </w:rPr>
      </w:pPr>
      <w:r w:rsidRPr="00A94BEB">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24F8" w:rsidRPr="00A94BEB" w:rsidRDefault="008824F8" w:rsidP="00CE588A">
      <w:pPr>
        <w:pStyle w:val="KDParagraf"/>
        <w:spacing w:before="0"/>
        <w:rPr>
          <w:rFonts w:cs="Arial"/>
          <w:lang w:bidi="en-US"/>
        </w:rPr>
      </w:pPr>
      <w:r w:rsidRPr="00A94BEB">
        <w:rPr>
          <w:rFonts w:cs="Arial"/>
          <w:lang w:val="sr-Cyrl-CS" w:bidi="en-US"/>
        </w:rPr>
        <w:t>Н</w:t>
      </w:r>
      <w:r w:rsidRPr="00A94BEB">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A94BEB">
        <w:rPr>
          <w:rFonts w:cs="Arial"/>
          <w:lang w:eastAsia="sr-Latn-CS"/>
        </w:rPr>
        <w:t xml:space="preserve"> тад</w:t>
      </w:r>
      <w:r w:rsidRPr="00A94BEB">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A94BEB" w:rsidRDefault="00886827" w:rsidP="00CE588A">
      <w:pPr>
        <w:pStyle w:val="KDParagraf"/>
        <w:spacing w:before="0"/>
        <w:rPr>
          <w:rFonts w:cs="Arial"/>
          <w:lang w:bidi="en-US"/>
        </w:rPr>
      </w:pPr>
    </w:p>
    <w:p w:rsidR="00886827" w:rsidRPr="00A94BEB" w:rsidRDefault="00886827" w:rsidP="00CE588A">
      <w:pPr>
        <w:pStyle w:val="KDParagraf"/>
        <w:spacing w:before="0"/>
        <w:rPr>
          <w:rFonts w:cs="Arial"/>
          <w:lang w:bidi="en-US"/>
        </w:rPr>
      </w:pPr>
      <w:r w:rsidRPr="00A94BEB">
        <w:rPr>
          <w:rFonts w:cs="Arial"/>
          <w:b/>
          <w:lang w:bidi="en-US"/>
        </w:rPr>
        <w:t>Детаљно упутство о садржини потпуног захтева за заштиту права</w:t>
      </w:r>
      <w:r w:rsidR="003D1BB6">
        <w:rPr>
          <w:rFonts w:cs="Arial"/>
          <w:lang w:bidi="en-US"/>
        </w:rPr>
        <w:t xml:space="preserve"> у складу са чланом </w:t>
      </w:r>
      <w:r w:rsidRPr="00A94BEB">
        <w:rPr>
          <w:rFonts w:cs="Arial"/>
          <w:lang w:bidi="en-US"/>
        </w:rPr>
        <w:t xml:space="preserve">151. </w:t>
      </w:r>
      <w:proofErr w:type="gramStart"/>
      <w:r w:rsidRPr="00A94BEB">
        <w:rPr>
          <w:rFonts w:cs="Arial"/>
          <w:lang w:bidi="en-US"/>
        </w:rPr>
        <w:t>став</w:t>
      </w:r>
      <w:proofErr w:type="gramEnd"/>
      <w:r w:rsidRPr="00A94BEB">
        <w:rPr>
          <w:rFonts w:cs="Arial"/>
          <w:lang w:bidi="en-US"/>
        </w:rPr>
        <w:t xml:space="preserve"> 1. </w:t>
      </w:r>
      <w:proofErr w:type="gramStart"/>
      <w:r w:rsidRPr="00A94BEB">
        <w:rPr>
          <w:rFonts w:cs="Arial"/>
          <w:lang w:bidi="en-US"/>
        </w:rPr>
        <w:t>тач</w:t>
      </w:r>
      <w:proofErr w:type="gramEnd"/>
      <w:r w:rsidRPr="00A94BEB">
        <w:rPr>
          <w:rFonts w:cs="Arial"/>
          <w:lang w:bidi="en-US"/>
        </w:rPr>
        <w:t>. 1) – 7) ЗЈН:</w:t>
      </w:r>
    </w:p>
    <w:p w:rsidR="00886827" w:rsidRPr="00A94BEB" w:rsidRDefault="00886827" w:rsidP="00CE588A">
      <w:pPr>
        <w:pStyle w:val="KDParagraf"/>
        <w:spacing w:before="0"/>
        <w:rPr>
          <w:rFonts w:cs="Arial"/>
          <w:lang w:bidi="en-US"/>
        </w:rPr>
      </w:pPr>
      <w:r w:rsidRPr="00A94BEB">
        <w:rPr>
          <w:rFonts w:cs="Arial"/>
          <w:lang w:bidi="en-US"/>
        </w:rPr>
        <w:t>Захтев за заштиту права садржи:</w:t>
      </w:r>
    </w:p>
    <w:p w:rsidR="00886827" w:rsidRPr="00A94BEB" w:rsidRDefault="00886827" w:rsidP="00CE588A">
      <w:pPr>
        <w:pStyle w:val="KDParagraf"/>
        <w:spacing w:before="0"/>
        <w:rPr>
          <w:rFonts w:cs="Arial"/>
          <w:lang w:bidi="en-US"/>
        </w:rPr>
      </w:pPr>
      <w:r w:rsidRPr="00A94BEB">
        <w:rPr>
          <w:rFonts w:cs="Arial"/>
          <w:lang w:bidi="en-US"/>
        </w:rPr>
        <w:t xml:space="preserve">1) </w:t>
      </w:r>
      <w:proofErr w:type="gramStart"/>
      <w:r w:rsidRPr="00A94BEB">
        <w:rPr>
          <w:rFonts w:cs="Arial"/>
          <w:lang w:bidi="en-US"/>
        </w:rPr>
        <w:t>назив</w:t>
      </w:r>
      <w:proofErr w:type="gramEnd"/>
      <w:r w:rsidRPr="00A94BEB">
        <w:rPr>
          <w:rFonts w:cs="Arial"/>
          <w:lang w:bidi="en-US"/>
        </w:rPr>
        <w:t xml:space="preserve"> и адресу подносиоца захтева и лице за контакт</w:t>
      </w:r>
    </w:p>
    <w:p w:rsidR="00886827" w:rsidRPr="00A94BEB" w:rsidRDefault="00886827" w:rsidP="00CE588A">
      <w:pPr>
        <w:pStyle w:val="KDParagraf"/>
        <w:spacing w:before="0"/>
        <w:rPr>
          <w:rFonts w:cs="Arial"/>
          <w:lang w:bidi="en-US"/>
        </w:rPr>
      </w:pPr>
      <w:r w:rsidRPr="00A94BEB">
        <w:rPr>
          <w:rFonts w:cs="Arial"/>
          <w:lang w:bidi="en-US"/>
        </w:rPr>
        <w:t xml:space="preserve">2) </w:t>
      </w:r>
      <w:proofErr w:type="gramStart"/>
      <w:r w:rsidRPr="00A94BEB">
        <w:rPr>
          <w:rFonts w:cs="Arial"/>
          <w:lang w:bidi="en-US"/>
        </w:rPr>
        <w:t>назив</w:t>
      </w:r>
      <w:proofErr w:type="gramEnd"/>
      <w:r w:rsidRPr="00A94BEB">
        <w:rPr>
          <w:rFonts w:cs="Arial"/>
          <w:lang w:bidi="en-US"/>
        </w:rPr>
        <w:t xml:space="preserve"> и адресу наручиоца</w:t>
      </w:r>
    </w:p>
    <w:p w:rsidR="00886827" w:rsidRPr="00A94BEB" w:rsidRDefault="00886827" w:rsidP="00CE588A">
      <w:pPr>
        <w:pStyle w:val="KDParagraf"/>
        <w:spacing w:before="0"/>
        <w:rPr>
          <w:rFonts w:cs="Arial"/>
          <w:lang w:bidi="en-US"/>
        </w:rPr>
      </w:pPr>
      <w:r w:rsidRPr="00A94BEB">
        <w:rPr>
          <w:rFonts w:cs="Arial"/>
          <w:lang w:bidi="en-US"/>
        </w:rPr>
        <w:t xml:space="preserve">3) </w:t>
      </w:r>
      <w:proofErr w:type="gramStart"/>
      <w:r w:rsidRPr="00A94BEB">
        <w:rPr>
          <w:rFonts w:cs="Arial"/>
          <w:lang w:bidi="en-US"/>
        </w:rPr>
        <w:t>податке</w:t>
      </w:r>
      <w:proofErr w:type="gramEnd"/>
      <w:r w:rsidRPr="00A94BEB">
        <w:rPr>
          <w:rFonts w:cs="Arial"/>
          <w:lang w:bidi="en-US"/>
        </w:rPr>
        <w:t xml:space="preserve"> о јавној набавци која је предмет захтева, односно о одлуци наручиоца</w:t>
      </w:r>
    </w:p>
    <w:p w:rsidR="00886827" w:rsidRPr="00A94BEB" w:rsidRDefault="00886827" w:rsidP="00CE588A">
      <w:pPr>
        <w:pStyle w:val="KDParagraf"/>
        <w:spacing w:before="0"/>
        <w:rPr>
          <w:rFonts w:cs="Arial"/>
          <w:lang w:bidi="en-US"/>
        </w:rPr>
      </w:pPr>
      <w:r w:rsidRPr="00A94BEB">
        <w:rPr>
          <w:rFonts w:cs="Arial"/>
          <w:lang w:bidi="en-US"/>
        </w:rPr>
        <w:t xml:space="preserve">4) </w:t>
      </w:r>
      <w:proofErr w:type="gramStart"/>
      <w:r w:rsidRPr="00A94BEB">
        <w:rPr>
          <w:rFonts w:cs="Arial"/>
          <w:lang w:bidi="en-US"/>
        </w:rPr>
        <w:t>повреде</w:t>
      </w:r>
      <w:proofErr w:type="gramEnd"/>
      <w:r w:rsidRPr="00A94BEB">
        <w:rPr>
          <w:rFonts w:cs="Arial"/>
          <w:lang w:bidi="en-US"/>
        </w:rPr>
        <w:t xml:space="preserve"> прописа којима се уређује поступак јавне набавке</w:t>
      </w:r>
    </w:p>
    <w:p w:rsidR="00886827" w:rsidRPr="00A94BEB" w:rsidRDefault="00886827" w:rsidP="00CE588A">
      <w:pPr>
        <w:pStyle w:val="KDParagraf"/>
        <w:spacing w:before="0"/>
        <w:rPr>
          <w:rFonts w:cs="Arial"/>
          <w:lang w:bidi="en-US"/>
        </w:rPr>
      </w:pPr>
      <w:r w:rsidRPr="00A94BEB">
        <w:rPr>
          <w:rFonts w:cs="Arial"/>
          <w:lang w:bidi="en-US"/>
        </w:rPr>
        <w:t xml:space="preserve">5) </w:t>
      </w:r>
      <w:proofErr w:type="gramStart"/>
      <w:r w:rsidRPr="00A94BEB">
        <w:rPr>
          <w:rFonts w:cs="Arial"/>
          <w:lang w:bidi="en-US"/>
        </w:rPr>
        <w:t>чињенице</w:t>
      </w:r>
      <w:proofErr w:type="gramEnd"/>
      <w:r w:rsidRPr="00A94BEB">
        <w:rPr>
          <w:rFonts w:cs="Arial"/>
          <w:lang w:bidi="en-US"/>
        </w:rPr>
        <w:t xml:space="preserve"> и доказе којима се повреде доказују</w:t>
      </w:r>
    </w:p>
    <w:p w:rsidR="00886827" w:rsidRPr="00A94BEB" w:rsidRDefault="00886827" w:rsidP="00CE588A">
      <w:pPr>
        <w:pStyle w:val="KDParagraf"/>
        <w:spacing w:before="0"/>
        <w:rPr>
          <w:rFonts w:cs="Arial"/>
          <w:lang w:bidi="en-US"/>
        </w:rPr>
      </w:pPr>
      <w:r w:rsidRPr="00A94BEB">
        <w:rPr>
          <w:rFonts w:cs="Arial"/>
          <w:lang w:bidi="en-US"/>
        </w:rPr>
        <w:t xml:space="preserve">6) </w:t>
      </w:r>
      <w:proofErr w:type="gramStart"/>
      <w:r w:rsidRPr="00A94BEB">
        <w:rPr>
          <w:rFonts w:cs="Arial"/>
          <w:lang w:bidi="en-US"/>
        </w:rPr>
        <w:t>потврду</w:t>
      </w:r>
      <w:proofErr w:type="gramEnd"/>
      <w:r w:rsidRPr="00A94BEB">
        <w:rPr>
          <w:rFonts w:cs="Arial"/>
          <w:lang w:bidi="en-US"/>
        </w:rPr>
        <w:t xml:space="preserve"> о уплати таксе из члана 156. ЗЈН</w:t>
      </w:r>
    </w:p>
    <w:p w:rsidR="00886827" w:rsidRPr="00A94BEB" w:rsidRDefault="00886827" w:rsidP="00CE588A">
      <w:pPr>
        <w:pStyle w:val="KDParagraf"/>
        <w:spacing w:before="0"/>
        <w:rPr>
          <w:rFonts w:cs="Arial"/>
          <w:lang w:bidi="en-US"/>
        </w:rPr>
      </w:pPr>
      <w:r w:rsidRPr="00A94BEB">
        <w:rPr>
          <w:rFonts w:cs="Arial"/>
          <w:lang w:bidi="en-US"/>
        </w:rPr>
        <w:t xml:space="preserve">7) </w:t>
      </w:r>
      <w:proofErr w:type="gramStart"/>
      <w:r w:rsidRPr="00A94BEB">
        <w:rPr>
          <w:rFonts w:cs="Arial"/>
          <w:lang w:bidi="en-US"/>
        </w:rPr>
        <w:t>потпис</w:t>
      </w:r>
      <w:proofErr w:type="gramEnd"/>
      <w:r w:rsidRPr="00A94BEB">
        <w:rPr>
          <w:rFonts w:cs="Arial"/>
          <w:lang w:bidi="en-US"/>
        </w:rPr>
        <w:t xml:space="preserve"> подносиоца.</w:t>
      </w:r>
    </w:p>
    <w:p w:rsidR="008824F8" w:rsidRPr="00A94BEB" w:rsidRDefault="008824F8" w:rsidP="00CE588A">
      <w:pPr>
        <w:pStyle w:val="KDParagraf"/>
        <w:spacing w:before="0"/>
        <w:rPr>
          <w:rFonts w:cs="Arial"/>
          <w:b/>
          <w:lang w:val="sr-Cyrl-CS" w:bidi="en-US"/>
        </w:rPr>
      </w:pPr>
    </w:p>
    <w:p w:rsidR="00886827" w:rsidRPr="00A94BEB" w:rsidRDefault="00886827" w:rsidP="00CE588A">
      <w:pPr>
        <w:pStyle w:val="KDParagraf"/>
        <w:spacing w:before="0"/>
        <w:rPr>
          <w:rFonts w:cs="Arial"/>
          <w:b/>
          <w:lang w:bidi="en-US"/>
        </w:rPr>
      </w:pPr>
      <w:r w:rsidRPr="00A94BEB">
        <w:rPr>
          <w:rFonts w:cs="Arial"/>
          <w:b/>
          <w:lang w:bidi="en-US"/>
        </w:rPr>
        <w:lastRenderedPageBreak/>
        <w:t>Ако поднети захтев за заштиту права не</w:t>
      </w:r>
      <w:r w:rsidR="003D1BB6">
        <w:rPr>
          <w:rFonts w:cs="Arial"/>
          <w:b/>
          <w:lang w:bidi="en-US"/>
        </w:rPr>
        <w:t xml:space="preserve"> садржи све обавезне елементе </w:t>
      </w:r>
      <w:r w:rsidRPr="00A94BEB">
        <w:rPr>
          <w:rFonts w:cs="Arial"/>
          <w:b/>
          <w:lang w:bidi="en-US"/>
        </w:rPr>
        <w:t xml:space="preserve">наручилац ће такав захтев одбацити закључком. </w:t>
      </w:r>
    </w:p>
    <w:p w:rsidR="00886827" w:rsidRPr="00A94BEB" w:rsidRDefault="003D1BB6" w:rsidP="00CE588A">
      <w:pPr>
        <w:pStyle w:val="KDParagraf"/>
        <w:spacing w:before="0"/>
        <w:rPr>
          <w:rFonts w:cs="Arial"/>
          <w:lang w:bidi="en-US"/>
        </w:rPr>
      </w:pPr>
      <w:r>
        <w:rPr>
          <w:rFonts w:cs="Arial"/>
          <w:lang w:bidi="en-US"/>
        </w:rPr>
        <w:t xml:space="preserve">Закључак </w:t>
      </w:r>
      <w:r w:rsidR="00886827" w:rsidRPr="00A94BEB">
        <w:rPr>
          <w:rFonts w:cs="Arial"/>
          <w:lang w:bidi="en-US"/>
        </w:rPr>
        <w:t xml:space="preserve">наручилац доставља подносиоцу захтева и Републичкој комисији у року од три дана од дана доношења. </w:t>
      </w:r>
    </w:p>
    <w:p w:rsidR="00886827" w:rsidRPr="00A94BEB" w:rsidRDefault="00886827" w:rsidP="00CE588A">
      <w:pPr>
        <w:pStyle w:val="KDParagraf"/>
        <w:spacing w:before="0"/>
        <w:rPr>
          <w:rFonts w:cs="Arial"/>
          <w:lang w:bidi="en-US"/>
        </w:rPr>
      </w:pPr>
      <w:r w:rsidRPr="00A94BEB">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A94BEB" w:rsidRDefault="00886827" w:rsidP="00CE588A">
      <w:pPr>
        <w:pStyle w:val="KDParagraf"/>
        <w:spacing w:before="0"/>
        <w:rPr>
          <w:rFonts w:cs="Arial"/>
          <w:lang w:bidi="en-US"/>
        </w:rPr>
      </w:pPr>
    </w:p>
    <w:p w:rsidR="00886827" w:rsidRPr="00A94BEB" w:rsidRDefault="00886827" w:rsidP="00CE588A">
      <w:pPr>
        <w:pStyle w:val="KDParagraf"/>
        <w:spacing w:before="0"/>
        <w:rPr>
          <w:rFonts w:cs="Arial"/>
          <w:b/>
          <w:lang w:bidi="en-US"/>
        </w:rPr>
      </w:pPr>
      <w:r w:rsidRPr="00A94BEB">
        <w:rPr>
          <w:rFonts w:cs="Arial"/>
          <w:b/>
          <w:lang w:bidi="en-US"/>
        </w:rPr>
        <w:t xml:space="preserve">Износ таксе из члана 156. </w:t>
      </w:r>
      <w:proofErr w:type="gramStart"/>
      <w:r w:rsidRPr="00A94BEB">
        <w:rPr>
          <w:rFonts w:cs="Arial"/>
          <w:b/>
          <w:lang w:bidi="en-US"/>
        </w:rPr>
        <w:t>став</w:t>
      </w:r>
      <w:proofErr w:type="gramEnd"/>
      <w:r w:rsidRPr="00A94BEB">
        <w:rPr>
          <w:rFonts w:cs="Arial"/>
          <w:b/>
          <w:lang w:bidi="en-US"/>
        </w:rPr>
        <w:t xml:space="preserve"> 1. </w:t>
      </w:r>
      <w:proofErr w:type="gramStart"/>
      <w:r w:rsidRPr="00A94BEB">
        <w:rPr>
          <w:rFonts w:cs="Arial"/>
          <w:b/>
          <w:lang w:bidi="en-US"/>
        </w:rPr>
        <w:t>тач</w:t>
      </w:r>
      <w:proofErr w:type="gramEnd"/>
      <w:r w:rsidRPr="00A94BEB">
        <w:rPr>
          <w:rFonts w:cs="Arial"/>
          <w:b/>
          <w:lang w:bidi="en-US"/>
        </w:rPr>
        <w:t xml:space="preserve">. </w:t>
      </w:r>
      <w:proofErr w:type="gramStart"/>
      <w:r w:rsidRPr="00A94BEB">
        <w:rPr>
          <w:rFonts w:cs="Arial"/>
          <w:b/>
          <w:lang w:bidi="en-US"/>
        </w:rPr>
        <w:t>1)-</w:t>
      </w:r>
      <w:proofErr w:type="gramEnd"/>
      <w:r w:rsidRPr="00A94BEB">
        <w:rPr>
          <w:rFonts w:cs="Arial"/>
          <w:b/>
          <w:lang w:bidi="en-US"/>
        </w:rPr>
        <w:t xml:space="preserve"> 3) ЗЈН:</w:t>
      </w:r>
    </w:p>
    <w:p w:rsidR="0008263C" w:rsidRPr="00A94BEB" w:rsidRDefault="008824F8" w:rsidP="00CE588A">
      <w:pPr>
        <w:pStyle w:val="KDParagraf"/>
        <w:spacing w:before="0"/>
        <w:rPr>
          <w:rFonts w:cs="Arial"/>
          <w:lang w:bidi="en-US"/>
        </w:rPr>
      </w:pPr>
      <w:r w:rsidRPr="00A94BEB">
        <w:rPr>
          <w:rFonts w:cs="Arial"/>
        </w:rPr>
        <w:t xml:space="preserve">Подносилац захтева за заштиту права дужан је да на рачун буџета Републике Србије (број рачуна: </w:t>
      </w:r>
      <w:r w:rsidRPr="00A94BEB">
        <w:rPr>
          <w:rFonts w:cs="Arial"/>
          <w:lang w:val="ru-RU"/>
        </w:rPr>
        <w:t>840-</w:t>
      </w:r>
      <w:r w:rsidRPr="00A94BEB">
        <w:rPr>
          <w:rFonts w:cs="Arial"/>
          <w:bCs/>
          <w:iCs/>
        </w:rPr>
        <w:t>30678845-06</w:t>
      </w:r>
      <w:r w:rsidRPr="00A94BEB">
        <w:rPr>
          <w:rFonts w:cs="Arial"/>
        </w:rPr>
        <w:t xml:space="preserve">, шифра плаћања 153 или 253, позив на број </w:t>
      </w:r>
      <w:r w:rsidR="003153AC">
        <w:rPr>
          <w:rFonts w:cs="Arial"/>
          <w:lang w:val="sr-Cyrl-CS"/>
        </w:rPr>
        <w:t>10000624</w:t>
      </w:r>
      <w:r w:rsidR="00AA12E5" w:rsidRPr="00A94BEB">
        <w:rPr>
          <w:rFonts w:cs="Arial"/>
          <w:lang w:val="sr-Cyrl-CS"/>
        </w:rPr>
        <w:t>2017</w:t>
      </w:r>
      <w:r w:rsidRPr="00A94BEB">
        <w:rPr>
          <w:rFonts w:cs="Arial"/>
        </w:rPr>
        <w:t xml:space="preserve">, сврха: ЗЗП, ЈП ЕПС, јн. бр. </w:t>
      </w:r>
      <w:r w:rsidR="00E63EE7">
        <w:rPr>
          <w:rFonts w:cs="Arial"/>
          <w:b/>
          <w:lang w:val="sr-Cyrl-RS"/>
        </w:rPr>
        <w:t>ЈН/8200/0003/2018 (1</w:t>
      </w:r>
      <w:r w:rsidR="0058557F">
        <w:rPr>
          <w:rFonts w:cs="Arial"/>
          <w:b/>
          <w:lang w:val="sr-Cyrl-RS"/>
        </w:rPr>
        <w:t>35/2018)</w:t>
      </w:r>
      <w:r w:rsidRPr="00A94BEB">
        <w:rPr>
          <w:rFonts w:cs="Arial"/>
        </w:rPr>
        <w:t>, прималац уплате: буџет Републике Србије) уплати таксу</w:t>
      </w:r>
      <w:r w:rsidR="00886827" w:rsidRPr="00A94BEB">
        <w:rPr>
          <w:rFonts w:cs="Arial"/>
          <w:lang w:bidi="en-US"/>
        </w:rPr>
        <w:t xml:space="preserve"> од: </w:t>
      </w:r>
    </w:p>
    <w:p w:rsidR="0008263C" w:rsidRPr="00A94BEB" w:rsidRDefault="0008263C" w:rsidP="00CE588A">
      <w:pPr>
        <w:pStyle w:val="KDParagraf"/>
        <w:spacing w:before="0"/>
        <w:rPr>
          <w:rFonts w:cs="Arial"/>
          <w:lang w:bidi="en-US"/>
        </w:rPr>
      </w:pPr>
    </w:p>
    <w:p w:rsidR="00B50AF1" w:rsidRPr="00B50AF1" w:rsidRDefault="00B50AF1" w:rsidP="00B50AF1">
      <w:pPr>
        <w:pStyle w:val="KDParagraf"/>
        <w:spacing w:before="0"/>
        <w:rPr>
          <w:rFonts w:cs="Arial"/>
          <w:lang w:val="sr-Cyrl-RS" w:bidi="en-US"/>
        </w:rPr>
      </w:pPr>
      <w:r w:rsidRPr="00B50AF1">
        <w:rPr>
          <w:rFonts w:cs="Arial"/>
          <w:lang w:val="sr-Cyrl-RS" w:bidi="en-US"/>
        </w:rPr>
        <w:t>1)</w:t>
      </w:r>
      <w:r w:rsidRPr="00B50AF1">
        <w:rPr>
          <w:rFonts w:cs="Arial"/>
          <w:lang w:val="sr-Cyrl-RS" w:bidi="en-US"/>
        </w:rPr>
        <w:tab/>
        <w:t xml:space="preserve">120.000 динара ако се захтев за заштиту права подноси пре отварања понуда и ако процењена вредност није већа од 120.000.000 динара </w:t>
      </w:r>
    </w:p>
    <w:p w:rsidR="0008263C" w:rsidRDefault="00B50AF1" w:rsidP="00B50AF1">
      <w:pPr>
        <w:pStyle w:val="KDParagraf"/>
        <w:spacing w:before="0"/>
        <w:rPr>
          <w:rFonts w:cs="Arial"/>
          <w:lang w:val="sr-Cyrl-RS" w:bidi="en-US"/>
        </w:rPr>
      </w:pPr>
      <w:r w:rsidRPr="00B50AF1">
        <w:rPr>
          <w:rFonts w:cs="Arial"/>
          <w:lang w:val="sr-Cyrl-RS" w:bidi="en-US"/>
        </w:rPr>
        <w:t>2)</w:t>
      </w:r>
      <w:r w:rsidRPr="00B50AF1">
        <w:rPr>
          <w:rFonts w:cs="Arial"/>
          <w:lang w:val="sr-Cyrl-RS" w:bidi="en-US"/>
        </w:rPr>
        <w:tab/>
        <w:t>120.000 динара ако се захтев за заштиту права подноси након отварања понуда и ако процењена вредност није већа од 120.000.000 динара</w:t>
      </w:r>
    </w:p>
    <w:p w:rsidR="00B50AF1" w:rsidRPr="00A94BEB" w:rsidRDefault="00B50AF1" w:rsidP="00B50AF1">
      <w:pPr>
        <w:pStyle w:val="KDParagraf"/>
        <w:spacing w:before="0"/>
        <w:rPr>
          <w:rFonts w:cs="Arial"/>
          <w:lang w:bidi="en-US"/>
        </w:rPr>
      </w:pPr>
    </w:p>
    <w:p w:rsidR="00886827" w:rsidRPr="00A94BEB" w:rsidRDefault="00886827" w:rsidP="00CE588A">
      <w:pPr>
        <w:pStyle w:val="KDParagraf"/>
        <w:spacing w:before="0"/>
        <w:rPr>
          <w:rFonts w:cs="Arial"/>
          <w:lang w:bidi="en-US"/>
        </w:rPr>
      </w:pPr>
      <w:r w:rsidRPr="00A94BEB">
        <w:rPr>
          <w:rFonts w:cs="Arial"/>
          <w:lang w:bidi="en-US"/>
        </w:rPr>
        <w:t>Свака странка у поступку сноси трошкове које проузрокује својим радњама.</w:t>
      </w:r>
    </w:p>
    <w:p w:rsidR="00886827" w:rsidRPr="00A94BEB" w:rsidRDefault="00886827" w:rsidP="00CE588A">
      <w:pPr>
        <w:pStyle w:val="KDParagraf"/>
        <w:spacing w:before="0"/>
        <w:rPr>
          <w:rFonts w:cs="Arial"/>
          <w:lang w:bidi="en-US"/>
        </w:rPr>
      </w:pPr>
      <w:r w:rsidRPr="00A94BEB">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A94BEB" w:rsidRDefault="00886827" w:rsidP="00CE588A">
      <w:pPr>
        <w:pStyle w:val="KDParagraf"/>
        <w:spacing w:before="0"/>
        <w:rPr>
          <w:rFonts w:cs="Arial"/>
          <w:lang w:bidi="en-US"/>
        </w:rPr>
      </w:pPr>
      <w:r w:rsidRPr="00A94BEB">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A94BEB" w:rsidRDefault="00886827" w:rsidP="00CE588A">
      <w:pPr>
        <w:pStyle w:val="KDParagraf"/>
        <w:spacing w:before="0"/>
        <w:rPr>
          <w:rFonts w:cs="Arial"/>
          <w:lang w:bidi="en-US"/>
        </w:rPr>
      </w:pPr>
      <w:r w:rsidRPr="00A94BEB">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A94BEB" w:rsidRDefault="00886827" w:rsidP="00CE588A">
      <w:pPr>
        <w:pStyle w:val="KDParagraf"/>
        <w:spacing w:before="0"/>
        <w:rPr>
          <w:rFonts w:cs="Arial"/>
          <w:lang w:bidi="en-US"/>
        </w:rPr>
      </w:pPr>
      <w:r w:rsidRPr="00A94BEB">
        <w:rPr>
          <w:rFonts w:cs="Arial"/>
          <w:lang w:bidi="en-US"/>
        </w:rPr>
        <w:t>Странке у захтеву морају прецизно да наведу трошкове за које траже накнаду.</w:t>
      </w:r>
    </w:p>
    <w:p w:rsidR="00886827" w:rsidRPr="00A94BEB" w:rsidRDefault="00886827" w:rsidP="00CE588A">
      <w:pPr>
        <w:pStyle w:val="KDParagraf"/>
        <w:spacing w:before="0"/>
        <w:rPr>
          <w:rFonts w:cs="Arial"/>
          <w:lang w:bidi="en-US"/>
        </w:rPr>
      </w:pPr>
      <w:r w:rsidRPr="00A94BEB">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Default="00886827" w:rsidP="00CE588A">
      <w:pPr>
        <w:pStyle w:val="KDParagraf"/>
        <w:spacing w:before="0"/>
        <w:rPr>
          <w:rFonts w:cs="Arial"/>
          <w:lang w:bidi="en-US"/>
        </w:rPr>
      </w:pPr>
      <w:r w:rsidRPr="00A94BEB">
        <w:rPr>
          <w:rFonts w:cs="Arial"/>
          <w:lang w:bidi="en-US"/>
        </w:rPr>
        <w:t>О трошковима одлучује Републичка комисија. Одлука Републичке комисије је извршни наслов.</w:t>
      </w:r>
    </w:p>
    <w:p w:rsidR="003D1BB6" w:rsidRDefault="003D1BB6" w:rsidP="00CE588A">
      <w:pPr>
        <w:pStyle w:val="KDParagraf"/>
        <w:spacing w:before="0"/>
        <w:rPr>
          <w:rFonts w:cs="Arial"/>
          <w:b/>
          <w:lang w:val="sr-Cyrl-RS" w:bidi="en-US"/>
        </w:rPr>
      </w:pPr>
    </w:p>
    <w:p w:rsidR="00886827" w:rsidRPr="00A94BEB" w:rsidRDefault="00886827" w:rsidP="00CE588A">
      <w:pPr>
        <w:pStyle w:val="KDParagraf"/>
        <w:spacing w:before="0"/>
        <w:rPr>
          <w:rFonts w:cs="Arial"/>
          <w:b/>
          <w:lang w:bidi="en-US"/>
        </w:rPr>
      </w:pPr>
      <w:r w:rsidRPr="00A94BEB">
        <w:rPr>
          <w:rFonts w:cs="Arial"/>
          <w:b/>
          <w:lang w:bidi="en-US"/>
        </w:rPr>
        <w:t xml:space="preserve">Детаљно упутство о потврди из члана 151. </w:t>
      </w:r>
      <w:proofErr w:type="gramStart"/>
      <w:r w:rsidRPr="00A94BEB">
        <w:rPr>
          <w:rFonts w:cs="Arial"/>
          <w:b/>
          <w:lang w:bidi="en-US"/>
        </w:rPr>
        <w:t>став</w:t>
      </w:r>
      <w:proofErr w:type="gramEnd"/>
      <w:r w:rsidRPr="00A94BEB">
        <w:rPr>
          <w:rFonts w:cs="Arial"/>
          <w:b/>
          <w:lang w:bidi="en-US"/>
        </w:rPr>
        <w:t xml:space="preserve"> 1. </w:t>
      </w:r>
      <w:proofErr w:type="gramStart"/>
      <w:r w:rsidRPr="00A94BEB">
        <w:rPr>
          <w:rFonts w:cs="Arial"/>
          <w:b/>
          <w:lang w:bidi="en-US"/>
        </w:rPr>
        <w:t>тачка</w:t>
      </w:r>
      <w:proofErr w:type="gramEnd"/>
      <w:r w:rsidRPr="00A94BEB">
        <w:rPr>
          <w:rFonts w:cs="Arial"/>
          <w:b/>
          <w:lang w:bidi="en-US"/>
        </w:rPr>
        <w:t xml:space="preserve"> 6) ЗЈН</w:t>
      </w:r>
    </w:p>
    <w:p w:rsidR="00886827" w:rsidRPr="00A94BEB" w:rsidRDefault="008824F8" w:rsidP="00CE588A">
      <w:pPr>
        <w:pStyle w:val="KDParagraf"/>
        <w:spacing w:before="0"/>
        <w:rPr>
          <w:rFonts w:cs="Arial"/>
          <w:lang w:bidi="en-US"/>
        </w:rPr>
      </w:pPr>
      <w:r w:rsidRPr="00A94BEB">
        <w:rPr>
          <w:rFonts w:cs="Arial"/>
          <w:lang w:val="sr-Cyrl-CS" w:bidi="en-US"/>
        </w:rPr>
        <w:t xml:space="preserve">Потврда </w:t>
      </w:r>
      <w:r w:rsidR="00886827" w:rsidRPr="00A94BEB">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A94BEB" w:rsidRDefault="00886827" w:rsidP="00CE588A">
      <w:pPr>
        <w:pStyle w:val="KDParagraf"/>
        <w:spacing w:before="0"/>
        <w:rPr>
          <w:rFonts w:cs="Arial"/>
          <w:lang w:bidi="en-US"/>
        </w:rPr>
      </w:pPr>
      <w:r w:rsidRPr="00A94BEB">
        <w:rPr>
          <w:rFonts w:cs="Arial"/>
          <w:lang w:bidi="en-US"/>
        </w:rPr>
        <w:t>Чланом 151. Закона о јавним набавкама („</w:t>
      </w:r>
      <w:proofErr w:type="gramStart"/>
      <w:r w:rsidRPr="00A94BEB">
        <w:rPr>
          <w:rFonts w:cs="Arial"/>
          <w:lang w:bidi="en-US"/>
        </w:rPr>
        <w:t>Службени  гласник</w:t>
      </w:r>
      <w:proofErr w:type="gramEnd"/>
      <w:r w:rsidRPr="00A94BEB">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ЗЈН.</w:t>
      </w:r>
    </w:p>
    <w:p w:rsidR="00886827" w:rsidRPr="00A94BEB" w:rsidRDefault="00886827" w:rsidP="00CE588A">
      <w:pPr>
        <w:pStyle w:val="KDParagraf"/>
        <w:spacing w:before="0"/>
        <w:rPr>
          <w:rFonts w:cs="Arial"/>
          <w:lang w:bidi="en-US"/>
        </w:rPr>
      </w:pPr>
      <w:r w:rsidRPr="00A94BEB">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A94BEB" w:rsidRDefault="00886827" w:rsidP="00CE588A">
      <w:pPr>
        <w:pStyle w:val="KDParagraf"/>
        <w:spacing w:before="0"/>
        <w:rPr>
          <w:rFonts w:cs="Arial"/>
          <w:lang w:bidi="en-US"/>
        </w:rPr>
      </w:pPr>
      <w:r w:rsidRPr="00A94BEB">
        <w:rPr>
          <w:rFonts w:cs="Arial"/>
          <w:lang w:bidi="en-US"/>
        </w:rPr>
        <w:t xml:space="preserve">Као доказ о уплати таксе, у смислу члана 151. </w:t>
      </w:r>
      <w:proofErr w:type="gramStart"/>
      <w:r w:rsidRPr="00A94BEB">
        <w:rPr>
          <w:rFonts w:cs="Arial"/>
          <w:lang w:bidi="en-US"/>
        </w:rPr>
        <w:t>став</w:t>
      </w:r>
      <w:proofErr w:type="gramEnd"/>
      <w:r w:rsidRPr="00A94BEB">
        <w:rPr>
          <w:rFonts w:cs="Arial"/>
          <w:lang w:bidi="en-US"/>
        </w:rPr>
        <w:t xml:space="preserve"> 1. </w:t>
      </w:r>
      <w:proofErr w:type="gramStart"/>
      <w:r w:rsidRPr="00A94BEB">
        <w:rPr>
          <w:rFonts w:cs="Arial"/>
          <w:lang w:bidi="en-US"/>
        </w:rPr>
        <w:t>тачка</w:t>
      </w:r>
      <w:proofErr w:type="gramEnd"/>
      <w:r w:rsidRPr="00A94BEB">
        <w:rPr>
          <w:rFonts w:cs="Arial"/>
          <w:lang w:bidi="en-US"/>
        </w:rPr>
        <w:t xml:space="preserve"> 6) ЗЈН, прихватиће се:</w:t>
      </w:r>
    </w:p>
    <w:p w:rsidR="00886827" w:rsidRPr="00A94BEB" w:rsidRDefault="00886827" w:rsidP="00CE588A">
      <w:pPr>
        <w:pStyle w:val="KDParagraf"/>
        <w:spacing w:before="0"/>
        <w:rPr>
          <w:rFonts w:cs="Arial"/>
          <w:lang w:bidi="en-US"/>
        </w:rPr>
      </w:pPr>
    </w:p>
    <w:p w:rsidR="00886827" w:rsidRPr="00A94BEB" w:rsidRDefault="00886827" w:rsidP="00CE588A">
      <w:pPr>
        <w:pStyle w:val="KDParagraf"/>
        <w:spacing w:before="0"/>
        <w:rPr>
          <w:rFonts w:cs="Arial"/>
          <w:lang w:bidi="en-US"/>
        </w:rPr>
      </w:pPr>
      <w:r w:rsidRPr="00A94BEB">
        <w:rPr>
          <w:rFonts w:cs="Arial"/>
          <w:lang w:bidi="en-US"/>
        </w:rPr>
        <w:t>1. Потврда о извршеној уплати таксе из члана 156. ЗЈН која садржи следеће елементе:</w:t>
      </w:r>
    </w:p>
    <w:p w:rsidR="00886827" w:rsidRPr="00A94BEB" w:rsidRDefault="00886827" w:rsidP="00CE588A">
      <w:pPr>
        <w:pStyle w:val="KDParagraf"/>
        <w:spacing w:before="0"/>
        <w:rPr>
          <w:rFonts w:cs="Arial"/>
          <w:lang w:bidi="en-US"/>
        </w:rPr>
      </w:pPr>
      <w:r w:rsidRPr="00A94BEB">
        <w:rPr>
          <w:rFonts w:cs="Arial"/>
          <w:lang w:bidi="en-US"/>
        </w:rPr>
        <w:t xml:space="preserve">(1) </w:t>
      </w:r>
      <w:proofErr w:type="gramStart"/>
      <w:r w:rsidRPr="00A94BEB">
        <w:rPr>
          <w:rFonts w:cs="Arial"/>
          <w:lang w:bidi="en-US"/>
        </w:rPr>
        <w:t>да</w:t>
      </w:r>
      <w:proofErr w:type="gramEnd"/>
      <w:r w:rsidRPr="00A94BEB">
        <w:rPr>
          <w:rFonts w:cs="Arial"/>
          <w:lang w:bidi="en-US"/>
        </w:rPr>
        <w:t xml:space="preserve"> буде издата од стране банке и да садржи печат банке;</w:t>
      </w:r>
    </w:p>
    <w:p w:rsidR="00886827" w:rsidRPr="00A94BEB" w:rsidRDefault="00886827" w:rsidP="00CE588A">
      <w:pPr>
        <w:pStyle w:val="KDParagraf"/>
        <w:spacing w:before="0"/>
        <w:rPr>
          <w:rFonts w:cs="Arial"/>
          <w:lang w:bidi="en-US"/>
        </w:rPr>
      </w:pPr>
      <w:r w:rsidRPr="00A94BEB">
        <w:rPr>
          <w:rFonts w:cs="Arial"/>
          <w:lang w:bidi="en-US"/>
        </w:rPr>
        <w:t xml:space="preserve">(2) </w:t>
      </w:r>
      <w:proofErr w:type="gramStart"/>
      <w:r w:rsidRPr="00A94BEB">
        <w:rPr>
          <w:rFonts w:cs="Arial"/>
          <w:lang w:bidi="en-US"/>
        </w:rPr>
        <w:t>да</w:t>
      </w:r>
      <w:proofErr w:type="gramEnd"/>
      <w:r w:rsidRPr="00A94BEB">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sidR="003D1BB6">
        <w:rPr>
          <w:rFonts w:cs="Arial"/>
          <w:lang w:bidi="en-US"/>
        </w:rPr>
        <w:t xml:space="preserve"> као и датум извршења налога. *</w:t>
      </w:r>
      <w:r w:rsidRPr="00A94BEB">
        <w:rPr>
          <w:rFonts w:cs="Arial"/>
          <w:lang w:bidi="en-US"/>
        </w:rP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A94BEB" w:rsidRDefault="00886827" w:rsidP="00CE588A">
      <w:pPr>
        <w:pStyle w:val="KDParagraf"/>
        <w:spacing w:before="0"/>
        <w:rPr>
          <w:rFonts w:cs="Arial"/>
          <w:lang w:bidi="en-US"/>
        </w:rPr>
      </w:pPr>
      <w:r w:rsidRPr="00A94BEB">
        <w:rPr>
          <w:rFonts w:cs="Arial"/>
          <w:lang w:bidi="en-US"/>
        </w:rPr>
        <w:t xml:space="preserve">(3) </w:t>
      </w:r>
      <w:proofErr w:type="gramStart"/>
      <w:r w:rsidRPr="00A94BEB">
        <w:rPr>
          <w:rFonts w:cs="Arial"/>
          <w:lang w:bidi="en-US"/>
        </w:rPr>
        <w:t>износ</w:t>
      </w:r>
      <w:proofErr w:type="gramEnd"/>
      <w:r w:rsidRPr="00A94BEB">
        <w:rPr>
          <w:rFonts w:cs="Arial"/>
          <w:lang w:bidi="en-US"/>
        </w:rPr>
        <w:t xml:space="preserve"> таксе из члана 156. ЗЈН чија се уплата врши;</w:t>
      </w:r>
    </w:p>
    <w:p w:rsidR="00886827" w:rsidRPr="00A94BEB" w:rsidRDefault="00886827" w:rsidP="00CE588A">
      <w:pPr>
        <w:pStyle w:val="KDParagraf"/>
        <w:spacing w:before="0"/>
        <w:rPr>
          <w:rFonts w:cs="Arial"/>
          <w:lang w:bidi="en-US"/>
        </w:rPr>
      </w:pPr>
      <w:r w:rsidRPr="00A94BEB">
        <w:rPr>
          <w:rFonts w:cs="Arial"/>
          <w:lang w:bidi="en-US"/>
        </w:rPr>
        <w:t xml:space="preserve">(4) </w:t>
      </w:r>
      <w:proofErr w:type="gramStart"/>
      <w:r w:rsidRPr="00A94BEB">
        <w:rPr>
          <w:rFonts w:cs="Arial"/>
          <w:lang w:bidi="en-US"/>
        </w:rPr>
        <w:t>број</w:t>
      </w:r>
      <w:proofErr w:type="gramEnd"/>
      <w:r w:rsidRPr="00A94BEB">
        <w:rPr>
          <w:rFonts w:cs="Arial"/>
          <w:lang w:bidi="en-US"/>
        </w:rPr>
        <w:t xml:space="preserve"> рачуна: 840-30678845-06;</w:t>
      </w:r>
    </w:p>
    <w:p w:rsidR="00886827" w:rsidRPr="00A94BEB" w:rsidRDefault="00886827" w:rsidP="00CE588A">
      <w:pPr>
        <w:pStyle w:val="KDParagraf"/>
        <w:spacing w:before="0"/>
        <w:rPr>
          <w:rFonts w:cs="Arial"/>
          <w:lang w:bidi="en-US"/>
        </w:rPr>
      </w:pPr>
      <w:r w:rsidRPr="00A94BEB">
        <w:rPr>
          <w:rFonts w:cs="Arial"/>
          <w:lang w:bidi="en-US"/>
        </w:rPr>
        <w:t xml:space="preserve">(5) </w:t>
      </w:r>
      <w:proofErr w:type="gramStart"/>
      <w:r w:rsidRPr="00A94BEB">
        <w:rPr>
          <w:rFonts w:cs="Arial"/>
          <w:lang w:bidi="en-US"/>
        </w:rPr>
        <w:t>шифру</w:t>
      </w:r>
      <w:proofErr w:type="gramEnd"/>
      <w:r w:rsidRPr="00A94BEB">
        <w:rPr>
          <w:rFonts w:cs="Arial"/>
          <w:lang w:bidi="en-US"/>
        </w:rPr>
        <w:t xml:space="preserve"> плаћања: 153 или 253;</w:t>
      </w:r>
    </w:p>
    <w:p w:rsidR="00886827" w:rsidRPr="00A94BEB" w:rsidRDefault="00886827" w:rsidP="00CE588A">
      <w:pPr>
        <w:pStyle w:val="KDParagraf"/>
        <w:spacing w:before="0"/>
        <w:rPr>
          <w:rFonts w:cs="Arial"/>
          <w:lang w:bidi="en-US"/>
        </w:rPr>
      </w:pPr>
      <w:r w:rsidRPr="00A94BEB">
        <w:rPr>
          <w:rFonts w:cs="Arial"/>
          <w:lang w:bidi="en-US"/>
        </w:rPr>
        <w:t xml:space="preserve">(6) </w:t>
      </w:r>
      <w:proofErr w:type="gramStart"/>
      <w:r w:rsidRPr="00A94BEB">
        <w:rPr>
          <w:rFonts w:cs="Arial"/>
          <w:lang w:bidi="en-US"/>
        </w:rPr>
        <w:t>позив</w:t>
      </w:r>
      <w:proofErr w:type="gramEnd"/>
      <w:r w:rsidRPr="00A94BEB">
        <w:rPr>
          <w:rFonts w:cs="Arial"/>
          <w:lang w:bidi="en-US"/>
        </w:rPr>
        <w:t xml:space="preserve"> на број: подаци о броју или ознаци јавне набавке поводом које се подноси захтев за заштиту права;</w:t>
      </w:r>
    </w:p>
    <w:p w:rsidR="00886827" w:rsidRPr="00A94BEB" w:rsidRDefault="00886827" w:rsidP="00CE588A">
      <w:pPr>
        <w:pStyle w:val="KDParagraf"/>
        <w:spacing w:before="0"/>
        <w:rPr>
          <w:rFonts w:cs="Arial"/>
          <w:lang w:bidi="en-US"/>
        </w:rPr>
      </w:pPr>
      <w:r w:rsidRPr="00A94BEB">
        <w:rPr>
          <w:rFonts w:cs="Arial"/>
          <w:lang w:bidi="en-US"/>
        </w:rPr>
        <w:t xml:space="preserve">(7) </w:t>
      </w:r>
      <w:proofErr w:type="gramStart"/>
      <w:r w:rsidRPr="00A94BEB">
        <w:rPr>
          <w:rFonts w:cs="Arial"/>
          <w:lang w:bidi="en-US"/>
        </w:rPr>
        <w:t>сврха</w:t>
      </w:r>
      <w:proofErr w:type="gramEnd"/>
      <w:r w:rsidRPr="00A94BEB">
        <w:rPr>
          <w:rFonts w:cs="Arial"/>
          <w:lang w:bidi="en-US"/>
        </w:rPr>
        <w:t>: ЗЗП; назив наручиоца; број или ознака јавне набавке поводом које се подноси захтев за заштиту права;</w:t>
      </w:r>
    </w:p>
    <w:p w:rsidR="00886827" w:rsidRPr="00A94BEB" w:rsidRDefault="00886827" w:rsidP="00CE588A">
      <w:pPr>
        <w:pStyle w:val="KDParagraf"/>
        <w:spacing w:before="0"/>
        <w:rPr>
          <w:rFonts w:cs="Arial"/>
          <w:lang w:bidi="en-US"/>
        </w:rPr>
      </w:pPr>
      <w:r w:rsidRPr="00A94BEB">
        <w:rPr>
          <w:rFonts w:cs="Arial"/>
          <w:lang w:bidi="en-US"/>
        </w:rPr>
        <w:t xml:space="preserve">(8) </w:t>
      </w:r>
      <w:proofErr w:type="gramStart"/>
      <w:r w:rsidRPr="00A94BEB">
        <w:rPr>
          <w:rFonts w:cs="Arial"/>
          <w:lang w:bidi="en-US"/>
        </w:rPr>
        <w:t>корисник</w:t>
      </w:r>
      <w:proofErr w:type="gramEnd"/>
      <w:r w:rsidRPr="00A94BEB">
        <w:rPr>
          <w:rFonts w:cs="Arial"/>
          <w:lang w:bidi="en-US"/>
        </w:rPr>
        <w:t>: буџет Републике Србије;</w:t>
      </w:r>
    </w:p>
    <w:p w:rsidR="00886827" w:rsidRPr="00A94BEB" w:rsidRDefault="00886827" w:rsidP="00CE588A">
      <w:pPr>
        <w:pStyle w:val="KDParagraf"/>
        <w:spacing w:before="0"/>
        <w:rPr>
          <w:rFonts w:cs="Arial"/>
          <w:lang w:bidi="en-US"/>
        </w:rPr>
      </w:pPr>
      <w:r w:rsidRPr="00A94BEB">
        <w:rPr>
          <w:rFonts w:cs="Arial"/>
          <w:lang w:bidi="en-US"/>
        </w:rPr>
        <w:lastRenderedPageBreak/>
        <w:t xml:space="preserve">(9) </w:t>
      </w:r>
      <w:proofErr w:type="gramStart"/>
      <w:r w:rsidRPr="00A94BEB">
        <w:rPr>
          <w:rFonts w:cs="Arial"/>
          <w:lang w:bidi="en-US"/>
        </w:rPr>
        <w:t>назив</w:t>
      </w:r>
      <w:proofErr w:type="gramEnd"/>
      <w:r w:rsidRPr="00A94BEB">
        <w:rPr>
          <w:rFonts w:cs="Arial"/>
          <w:lang w:bidi="en-US"/>
        </w:rPr>
        <w:t xml:space="preserve"> уплатиоца, односно назив подносиоца захтева за заштиту права за којег је извршена уплата таксе;</w:t>
      </w:r>
    </w:p>
    <w:p w:rsidR="00886827" w:rsidRPr="00A94BEB" w:rsidRDefault="00886827" w:rsidP="00CE588A">
      <w:pPr>
        <w:pStyle w:val="KDParagraf"/>
        <w:spacing w:before="0"/>
        <w:rPr>
          <w:rFonts w:cs="Arial"/>
          <w:lang w:bidi="en-US"/>
        </w:rPr>
      </w:pPr>
      <w:r w:rsidRPr="00A94BEB">
        <w:rPr>
          <w:rFonts w:cs="Arial"/>
          <w:lang w:bidi="en-US"/>
        </w:rPr>
        <w:t xml:space="preserve">(10) </w:t>
      </w:r>
      <w:proofErr w:type="gramStart"/>
      <w:r w:rsidRPr="00A94BEB">
        <w:rPr>
          <w:rFonts w:cs="Arial"/>
          <w:lang w:bidi="en-US"/>
        </w:rPr>
        <w:t>потпис</w:t>
      </w:r>
      <w:proofErr w:type="gramEnd"/>
      <w:r w:rsidRPr="00A94BEB">
        <w:rPr>
          <w:rFonts w:cs="Arial"/>
          <w:lang w:bidi="en-US"/>
        </w:rPr>
        <w:t xml:space="preserve"> овлашћеног лица банке.</w:t>
      </w:r>
    </w:p>
    <w:p w:rsidR="00886827" w:rsidRPr="00A94BEB" w:rsidRDefault="00886827" w:rsidP="00CE588A">
      <w:pPr>
        <w:pStyle w:val="KDParagraf"/>
        <w:spacing w:before="0"/>
        <w:rPr>
          <w:rFonts w:cs="Arial"/>
          <w:lang w:bidi="en-US"/>
        </w:rPr>
      </w:pPr>
      <w:r w:rsidRPr="00A94BEB">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A94BEB" w:rsidRDefault="00886827" w:rsidP="00CE588A">
      <w:pPr>
        <w:pStyle w:val="KDParagraf"/>
        <w:spacing w:before="0"/>
        <w:rPr>
          <w:rFonts w:cs="Arial"/>
          <w:lang w:bidi="en-US"/>
        </w:rPr>
      </w:pPr>
      <w:r w:rsidRPr="00A94BEB">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A94BEB" w:rsidRDefault="00886827" w:rsidP="00CE588A">
      <w:pPr>
        <w:pStyle w:val="KDParagraf"/>
        <w:spacing w:before="0"/>
        <w:rPr>
          <w:rFonts w:cs="Arial"/>
          <w:lang w:bidi="en-US"/>
        </w:rPr>
      </w:pPr>
      <w:proofErr w:type="gramStart"/>
      <w:r w:rsidRPr="00A94BEB">
        <w:rPr>
          <w:rFonts w:cs="Arial"/>
          <w:lang w:bidi="en-US"/>
        </w:rPr>
        <w:t>извршеној</w:t>
      </w:r>
      <w:proofErr w:type="gramEnd"/>
      <w:r w:rsidRPr="00A94BEB">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A94BEB" w:rsidRDefault="00886827" w:rsidP="00CE588A">
      <w:pPr>
        <w:pStyle w:val="KDParagraf"/>
        <w:spacing w:before="0"/>
        <w:rPr>
          <w:rFonts w:cs="Arial"/>
          <w:lang w:bidi="en-US"/>
        </w:rPr>
      </w:pPr>
      <w:r w:rsidRPr="00A94BEB">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A94BEB" w:rsidRDefault="00886827" w:rsidP="00CE588A">
      <w:pPr>
        <w:pStyle w:val="KDParagraf"/>
        <w:spacing w:before="0"/>
        <w:rPr>
          <w:rFonts w:cs="Arial"/>
          <w:lang w:val="sr-Cyrl-CS" w:bidi="en-US"/>
        </w:rPr>
      </w:pPr>
      <w:r w:rsidRPr="00A94BEB">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2" w:history="1">
        <w:r w:rsidRPr="00A94BEB">
          <w:rPr>
            <w:rFonts w:cs="Arial"/>
            <w:lang w:bidi="en-US"/>
          </w:rPr>
          <w:t>http://www.kjn.gov.rs/ci/uputstvo-o-uplati-republicke-administrativne-takse.html</w:t>
        </w:r>
      </w:hyperlink>
      <w:r w:rsidR="008824F8" w:rsidRPr="00A94BEB">
        <w:rPr>
          <w:rFonts w:cs="Arial"/>
          <w:lang w:val="sr-Cyrl-CS" w:bidi="en-US"/>
        </w:rPr>
        <w:t>и http://www.kjn.gov.rs/download/Taksa-popunjeni-nalozi-ci.pdf</w:t>
      </w:r>
    </w:p>
    <w:p w:rsidR="00886827" w:rsidRPr="00A94BEB" w:rsidRDefault="00886827" w:rsidP="00CE588A">
      <w:pPr>
        <w:pStyle w:val="KDParagraf"/>
        <w:spacing w:before="0"/>
        <w:rPr>
          <w:rFonts w:cs="Arial"/>
          <w:lang w:bidi="en-US"/>
        </w:rPr>
      </w:pPr>
    </w:p>
    <w:p w:rsidR="00886827" w:rsidRPr="00A94BEB" w:rsidRDefault="00886827" w:rsidP="007A50C8">
      <w:pPr>
        <w:pStyle w:val="KDParagraf"/>
        <w:spacing w:before="0" w:after="120"/>
        <w:rPr>
          <w:rFonts w:cs="Arial"/>
          <w:lang w:bidi="en-US"/>
        </w:rPr>
      </w:pPr>
      <w:r w:rsidRPr="00A94BEB">
        <w:rPr>
          <w:rFonts w:cs="Arial"/>
          <w:lang w:bidi="en-US"/>
        </w:rPr>
        <w:t>УПЛАТА ИЗ ИНОСТРАНСТВА</w:t>
      </w:r>
    </w:p>
    <w:p w:rsidR="00886827" w:rsidRPr="007A50C8" w:rsidRDefault="00886827" w:rsidP="007A50C8">
      <w:pPr>
        <w:pStyle w:val="KDParagraf"/>
        <w:spacing w:before="0" w:after="120"/>
        <w:rPr>
          <w:rFonts w:cs="Arial"/>
          <w:lang w:val="sr-Cyrl-RS" w:bidi="en-US"/>
        </w:rPr>
      </w:pPr>
      <w:r w:rsidRPr="00A94BEB">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A94BEB" w:rsidRDefault="00886827" w:rsidP="007A50C8">
      <w:pPr>
        <w:pStyle w:val="KDParagraf"/>
        <w:spacing w:before="0"/>
        <w:rPr>
          <w:rFonts w:cs="Arial"/>
          <w:lang w:bidi="en-US"/>
        </w:rPr>
      </w:pPr>
      <w:r w:rsidRPr="00A94BEB">
        <w:rPr>
          <w:rFonts w:cs="Arial"/>
          <w:lang w:bidi="en-US"/>
        </w:rPr>
        <w:t>НАЗИВ И АДРЕСА БАНКЕ:</w:t>
      </w:r>
    </w:p>
    <w:p w:rsidR="00886827" w:rsidRPr="00A94BEB" w:rsidRDefault="00886827" w:rsidP="007A50C8">
      <w:pPr>
        <w:pStyle w:val="KDParagraf"/>
        <w:spacing w:before="0"/>
        <w:rPr>
          <w:rFonts w:cs="Arial"/>
          <w:lang w:bidi="en-US"/>
        </w:rPr>
      </w:pPr>
      <w:r w:rsidRPr="00A94BEB">
        <w:rPr>
          <w:rFonts w:cs="Arial"/>
          <w:lang w:bidi="en-US"/>
        </w:rPr>
        <w:t>Народна банка Србије (НБС)</w:t>
      </w:r>
    </w:p>
    <w:p w:rsidR="00886827" w:rsidRPr="00A94BEB" w:rsidRDefault="00886827" w:rsidP="007A50C8">
      <w:pPr>
        <w:pStyle w:val="KDParagraf"/>
        <w:spacing w:before="0"/>
        <w:rPr>
          <w:rFonts w:cs="Arial"/>
          <w:lang w:bidi="en-US"/>
        </w:rPr>
      </w:pPr>
      <w:proofErr w:type="gramStart"/>
      <w:r w:rsidRPr="00A94BEB">
        <w:rPr>
          <w:rFonts w:cs="Arial"/>
          <w:lang w:bidi="en-US"/>
        </w:rPr>
        <w:t>11000</w:t>
      </w:r>
      <w:proofErr w:type="gramEnd"/>
      <w:r w:rsidRPr="00A94BEB">
        <w:rPr>
          <w:rFonts w:cs="Arial"/>
          <w:lang w:bidi="en-US"/>
        </w:rPr>
        <w:t xml:space="preserve"> Београд, ул. Немањина бр. 17</w:t>
      </w:r>
    </w:p>
    <w:p w:rsidR="00886827" w:rsidRPr="00A94BEB" w:rsidRDefault="00886827" w:rsidP="007A50C8">
      <w:pPr>
        <w:pStyle w:val="KDParagraf"/>
        <w:spacing w:before="0"/>
        <w:rPr>
          <w:rFonts w:cs="Arial"/>
          <w:lang w:bidi="en-US"/>
        </w:rPr>
      </w:pPr>
      <w:r w:rsidRPr="00A94BEB">
        <w:rPr>
          <w:rFonts w:cs="Arial"/>
          <w:lang w:bidi="en-US"/>
        </w:rPr>
        <w:t>Србија</w:t>
      </w:r>
    </w:p>
    <w:p w:rsidR="00886827" w:rsidRPr="007A50C8" w:rsidRDefault="00886827" w:rsidP="007A50C8">
      <w:pPr>
        <w:pStyle w:val="KDParagraf"/>
        <w:spacing w:before="0" w:after="120"/>
        <w:rPr>
          <w:rFonts w:cs="Arial"/>
          <w:lang w:val="sr-Cyrl-RS" w:bidi="en-US"/>
        </w:rPr>
      </w:pPr>
      <w:r w:rsidRPr="00A94BEB">
        <w:rPr>
          <w:rFonts w:cs="Arial"/>
          <w:lang w:bidi="en-US"/>
        </w:rPr>
        <w:t>SWIFT CODE: NBSRRSBGXXX</w:t>
      </w:r>
    </w:p>
    <w:p w:rsidR="00886827" w:rsidRPr="00A94BEB" w:rsidRDefault="00886827" w:rsidP="007A50C8">
      <w:pPr>
        <w:pStyle w:val="KDParagraf"/>
        <w:spacing w:before="0"/>
        <w:rPr>
          <w:rFonts w:cs="Arial"/>
          <w:lang w:bidi="en-US"/>
        </w:rPr>
      </w:pPr>
      <w:r w:rsidRPr="00A94BEB">
        <w:rPr>
          <w:rFonts w:cs="Arial"/>
          <w:lang w:bidi="en-US"/>
        </w:rPr>
        <w:t>НАЗИВ И АДРЕСА ИНСТИТУЦИЈЕ:</w:t>
      </w:r>
    </w:p>
    <w:p w:rsidR="00886827" w:rsidRPr="00A94BEB" w:rsidRDefault="00886827" w:rsidP="007A50C8">
      <w:pPr>
        <w:pStyle w:val="KDParagraf"/>
        <w:spacing w:before="0"/>
        <w:rPr>
          <w:rFonts w:cs="Arial"/>
          <w:lang w:bidi="en-US"/>
        </w:rPr>
      </w:pPr>
      <w:r w:rsidRPr="00A94BEB">
        <w:rPr>
          <w:rFonts w:cs="Arial"/>
          <w:lang w:bidi="en-US"/>
        </w:rPr>
        <w:t>Министарство финансија</w:t>
      </w:r>
    </w:p>
    <w:p w:rsidR="00886827" w:rsidRPr="00A94BEB" w:rsidRDefault="00886827" w:rsidP="007A50C8">
      <w:pPr>
        <w:pStyle w:val="KDParagraf"/>
        <w:spacing w:before="0"/>
        <w:rPr>
          <w:rFonts w:cs="Arial"/>
          <w:lang w:bidi="en-US"/>
        </w:rPr>
      </w:pPr>
      <w:r w:rsidRPr="00A94BEB">
        <w:rPr>
          <w:rFonts w:cs="Arial"/>
          <w:lang w:bidi="en-US"/>
        </w:rPr>
        <w:t>Управа за трезор</w:t>
      </w:r>
    </w:p>
    <w:p w:rsidR="00886827" w:rsidRPr="00A94BEB" w:rsidRDefault="00886827" w:rsidP="007A50C8">
      <w:pPr>
        <w:pStyle w:val="KDParagraf"/>
        <w:spacing w:before="0"/>
        <w:rPr>
          <w:rFonts w:cs="Arial"/>
          <w:lang w:bidi="en-US"/>
        </w:rPr>
      </w:pPr>
      <w:proofErr w:type="gramStart"/>
      <w:r w:rsidRPr="00A94BEB">
        <w:rPr>
          <w:rFonts w:cs="Arial"/>
          <w:lang w:bidi="en-US"/>
        </w:rPr>
        <w:t>ул</w:t>
      </w:r>
      <w:proofErr w:type="gramEnd"/>
      <w:r w:rsidRPr="00A94BEB">
        <w:rPr>
          <w:rFonts w:cs="Arial"/>
          <w:lang w:bidi="en-US"/>
        </w:rPr>
        <w:t>. Поп Лукина бр. 7-9</w:t>
      </w:r>
    </w:p>
    <w:p w:rsidR="00886827" w:rsidRPr="00A94BEB" w:rsidRDefault="00886827" w:rsidP="007A50C8">
      <w:pPr>
        <w:pStyle w:val="KDParagraf"/>
        <w:spacing w:before="0"/>
        <w:rPr>
          <w:rFonts w:cs="Arial"/>
          <w:lang w:bidi="en-US"/>
        </w:rPr>
      </w:pPr>
      <w:proofErr w:type="gramStart"/>
      <w:r w:rsidRPr="00A94BEB">
        <w:rPr>
          <w:rFonts w:cs="Arial"/>
          <w:lang w:bidi="en-US"/>
        </w:rPr>
        <w:t>11000</w:t>
      </w:r>
      <w:proofErr w:type="gramEnd"/>
      <w:r w:rsidRPr="00A94BEB">
        <w:rPr>
          <w:rFonts w:cs="Arial"/>
          <w:lang w:bidi="en-US"/>
        </w:rPr>
        <w:t xml:space="preserve"> Београд</w:t>
      </w:r>
    </w:p>
    <w:p w:rsidR="00886827" w:rsidRPr="007A50C8" w:rsidRDefault="00886827" w:rsidP="007A50C8">
      <w:pPr>
        <w:pStyle w:val="KDParagraf"/>
        <w:spacing w:before="0" w:after="120"/>
        <w:rPr>
          <w:rFonts w:cs="Arial"/>
          <w:lang w:val="sr-Cyrl-RS" w:bidi="en-US"/>
        </w:rPr>
      </w:pPr>
      <w:r w:rsidRPr="00A94BEB">
        <w:rPr>
          <w:rFonts w:cs="Arial"/>
          <w:lang w:bidi="en-US"/>
        </w:rPr>
        <w:t>IBAN: RS 35908500103019323073</w:t>
      </w:r>
    </w:p>
    <w:p w:rsidR="00886827" w:rsidRPr="00A94BEB" w:rsidRDefault="00886827" w:rsidP="007A50C8">
      <w:pPr>
        <w:pStyle w:val="KDParagraf"/>
        <w:spacing w:before="0"/>
        <w:rPr>
          <w:rFonts w:cs="Arial"/>
          <w:lang w:bidi="en-US"/>
        </w:rPr>
      </w:pPr>
      <w:r w:rsidRPr="00A94BEB">
        <w:rPr>
          <w:rFonts w:cs="Arial"/>
          <w:lang w:bidi="en-US"/>
        </w:rPr>
        <w:t>НАПОМЕНА: Приликом уплата средстава потребно је навести следеће информације о плаћању - „детаљи плаћања</w:t>
      </w:r>
      <w:proofErr w:type="gramStart"/>
      <w:r w:rsidRPr="00A94BEB">
        <w:rPr>
          <w:rFonts w:cs="Arial"/>
          <w:lang w:bidi="en-US"/>
        </w:rPr>
        <w:t>“ (</w:t>
      </w:r>
      <w:proofErr w:type="gramEnd"/>
      <w:r w:rsidRPr="00A94BEB">
        <w:rPr>
          <w:rFonts w:cs="Arial"/>
          <w:lang w:bidi="en-US"/>
        </w:rPr>
        <w:t>FIELD 70: DETAILS OF PAYMENT):</w:t>
      </w:r>
    </w:p>
    <w:p w:rsidR="00886827" w:rsidRPr="00A94BEB" w:rsidRDefault="00886827" w:rsidP="007A50C8">
      <w:pPr>
        <w:pStyle w:val="KDParagraf"/>
        <w:spacing w:before="0"/>
        <w:rPr>
          <w:rFonts w:cs="Arial"/>
          <w:lang w:bidi="en-US"/>
        </w:rPr>
      </w:pPr>
      <w:r w:rsidRPr="00A94BEB">
        <w:rPr>
          <w:rFonts w:cs="Arial"/>
          <w:lang w:bidi="en-US"/>
        </w:rPr>
        <w:t xml:space="preserve">– </w:t>
      </w:r>
      <w:proofErr w:type="gramStart"/>
      <w:r w:rsidRPr="00A94BEB">
        <w:rPr>
          <w:rFonts w:cs="Arial"/>
          <w:lang w:bidi="en-US"/>
        </w:rPr>
        <w:t>број</w:t>
      </w:r>
      <w:proofErr w:type="gramEnd"/>
      <w:r w:rsidRPr="00A94BEB">
        <w:rPr>
          <w:rFonts w:cs="Arial"/>
          <w:lang w:bidi="en-US"/>
        </w:rPr>
        <w:t xml:space="preserve"> у поступку јавне набавке на које се захтев за заштиту права односи и</w:t>
      </w:r>
    </w:p>
    <w:p w:rsidR="00886827" w:rsidRPr="00A94BEB" w:rsidRDefault="00886827" w:rsidP="007A50C8">
      <w:pPr>
        <w:pStyle w:val="KDParagraf"/>
        <w:spacing w:before="0"/>
        <w:rPr>
          <w:rFonts w:cs="Arial"/>
          <w:lang w:bidi="en-US"/>
        </w:rPr>
      </w:pPr>
      <w:proofErr w:type="gramStart"/>
      <w:r w:rsidRPr="00A94BEB">
        <w:rPr>
          <w:rFonts w:cs="Arial"/>
          <w:lang w:bidi="en-US"/>
        </w:rPr>
        <w:t>назив</w:t>
      </w:r>
      <w:proofErr w:type="gramEnd"/>
      <w:r w:rsidRPr="00A94BEB">
        <w:rPr>
          <w:rFonts w:cs="Arial"/>
          <w:lang w:bidi="en-US"/>
        </w:rPr>
        <w:t xml:space="preserve"> наручиоца у поступку јавне набавке.</w:t>
      </w:r>
    </w:p>
    <w:p w:rsidR="00886827" w:rsidRPr="007A50C8" w:rsidRDefault="00886827" w:rsidP="007A50C8">
      <w:pPr>
        <w:pStyle w:val="KDParagraf"/>
        <w:spacing w:before="0"/>
        <w:rPr>
          <w:rFonts w:cs="Arial"/>
          <w:lang w:val="sr-Cyrl-RS" w:bidi="en-US"/>
        </w:rPr>
      </w:pPr>
      <w:r w:rsidRPr="00A94BEB">
        <w:rPr>
          <w:rFonts w:cs="Arial"/>
          <w:lang w:bidi="en-US"/>
        </w:rPr>
        <w:t>У прилогу су инструкције за уплате у валутама: EUR и USD.</w:t>
      </w:r>
    </w:p>
    <w:p w:rsidR="00886827" w:rsidRPr="00A94BEB" w:rsidRDefault="00886827" w:rsidP="007A50C8">
      <w:pPr>
        <w:pStyle w:val="KDParagraf"/>
        <w:spacing w:before="0" w:after="120"/>
        <w:rPr>
          <w:rFonts w:cs="Arial"/>
          <w:lang w:bidi="en-US"/>
        </w:rPr>
      </w:pPr>
      <w:r w:rsidRPr="00A94BEB">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886827" w:rsidRPr="00A94BEB" w:rsidTr="005C0AF9">
        <w:trPr>
          <w:trHeight w:val="30"/>
        </w:trPr>
        <w:tc>
          <w:tcPr>
            <w:tcW w:w="9576" w:type="dxa"/>
            <w:gridSpan w:val="2"/>
            <w:shd w:val="clear" w:color="auto" w:fill="auto"/>
          </w:tcPr>
          <w:p w:rsidR="00886827" w:rsidRPr="00A94BEB" w:rsidRDefault="00886827" w:rsidP="00CE588A">
            <w:pPr>
              <w:pStyle w:val="KDParagraf"/>
              <w:spacing w:before="0"/>
              <w:rPr>
                <w:rFonts w:cs="Arial"/>
                <w:lang w:bidi="en-US"/>
              </w:rPr>
            </w:pPr>
            <w:r w:rsidRPr="00A94BEB">
              <w:rPr>
                <w:rFonts w:cs="Arial"/>
                <w:lang w:bidi="en-US"/>
              </w:rPr>
              <w:t>SWIFT MESSAGE MT103 – EUR</w:t>
            </w:r>
          </w:p>
        </w:tc>
      </w:tr>
      <w:tr w:rsidR="00886827" w:rsidRPr="00A94BEB" w:rsidTr="005C0AF9">
        <w:trPr>
          <w:trHeight w:val="20"/>
        </w:trPr>
        <w:tc>
          <w:tcPr>
            <w:tcW w:w="4788"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 xml:space="preserve">FIELD 32A: </w:t>
            </w:r>
          </w:p>
        </w:tc>
        <w:tc>
          <w:tcPr>
            <w:tcW w:w="4788"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VALUE DATE – EUR- AMOUNT</w:t>
            </w:r>
          </w:p>
        </w:tc>
      </w:tr>
      <w:tr w:rsidR="00886827" w:rsidRPr="00A94BEB" w:rsidTr="005C0AF9">
        <w:trPr>
          <w:trHeight w:val="20"/>
        </w:trPr>
        <w:tc>
          <w:tcPr>
            <w:tcW w:w="4788"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 xml:space="preserve">FIELD 50K:  </w:t>
            </w:r>
          </w:p>
        </w:tc>
        <w:tc>
          <w:tcPr>
            <w:tcW w:w="4788"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ORDERING CUSTOMER</w:t>
            </w:r>
          </w:p>
        </w:tc>
      </w:tr>
      <w:tr w:rsidR="00886827" w:rsidRPr="00A94BEB" w:rsidTr="005C0AF9">
        <w:trPr>
          <w:trHeight w:val="20"/>
        </w:trPr>
        <w:tc>
          <w:tcPr>
            <w:tcW w:w="4788"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 xml:space="preserve">FIELD 50K:  </w:t>
            </w:r>
          </w:p>
        </w:tc>
        <w:tc>
          <w:tcPr>
            <w:tcW w:w="4788"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ORDERING CUSTOMER</w:t>
            </w:r>
          </w:p>
        </w:tc>
      </w:tr>
      <w:tr w:rsidR="00886827" w:rsidRPr="00A94BEB" w:rsidTr="007A50C8">
        <w:trPr>
          <w:trHeight w:val="1069"/>
        </w:trPr>
        <w:tc>
          <w:tcPr>
            <w:tcW w:w="4788"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FIELD 56A:</w:t>
            </w:r>
          </w:p>
          <w:p w:rsidR="00886827" w:rsidRPr="00A94BEB" w:rsidRDefault="00886827" w:rsidP="00CE588A">
            <w:pPr>
              <w:pStyle w:val="KDParagraf"/>
              <w:spacing w:before="0"/>
              <w:rPr>
                <w:rFonts w:cs="Arial"/>
                <w:lang w:bidi="en-US"/>
              </w:rPr>
            </w:pPr>
            <w:r w:rsidRPr="00A94BEB">
              <w:rPr>
                <w:rFonts w:cs="Arial"/>
                <w:lang w:bidi="en-US"/>
              </w:rPr>
              <w:t>(INTERMEDIARY)</w:t>
            </w:r>
          </w:p>
        </w:tc>
        <w:tc>
          <w:tcPr>
            <w:tcW w:w="4788"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DEUTDEFFXXX</w:t>
            </w:r>
          </w:p>
          <w:p w:rsidR="00886827" w:rsidRPr="00A94BEB" w:rsidRDefault="00886827" w:rsidP="00CE588A">
            <w:pPr>
              <w:pStyle w:val="KDParagraf"/>
              <w:spacing w:before="0"/>
              <w:rPr>
                <w:rFonts w:cs="Arial"/>
                <w:lang w:bidi="en-US"/>
              </w:rPr>
            </w:pPr>
            <w:r w:rsidRPr="00A94BEB">
              <w:rPr>
                <w:rFonts w:cs="Arial"/>
                <w:lang w:bidi="en-US"/>
              </w:rPr>
              <w:t>DEUTSCHE BANK AG, F/M</w:t>
            </w:r>
          </w:p>
          <w:p w:rsidR="00886827" w:rsidRPr="00A94BEB" w:rsidRDefault="00886827" w:rsidP="00CE588A">
            <w:pPr>
              <w:pStyle w:val="KDParagraf"/>
              <w:spacing w:before="0"/>
              <w:rPr>
                <w:rFonts w:cs="Arial"/>
                <w:lang w:bidi="en-US"/>
              </w:rPr>
            </w:pPr>
            <w:r w:rsidRPr="00A94BEB">
              <w:rPr>
                <w:rFonts w:cs="Arial"/>
                <w:lang w:bidi="en-US"/>
              </w:rPr>
              <w:t>TAUNUSANLAGE 12</w:t>
            </w:r>
          </w:p>
          <w:p w:rsidR="00886827" w:rsidRPr="00A94BEB" w:rsidRDefault="00886827" w:rsidP="00CE588A">
            <w:pPr>
              <w:pStyle w:val="KDParagraf"/>
              <w:spacing w:before="0"/>
              <w:rPr>
                <w:rFonts w:cs="Arial"/>
                <w:lang w:bidi="en-US"/>
              </w:rPr>
            </w:pPr>
            <w:r w:rsidRPr="00A94BEB">
              <w:rPr>
                <w:rFonts w:cs="Arial"/>
                <w:lang w:bidi="en-US"/>
              </w:rPr>
              <w:t>GERMANY</w:t>
            </w:r>
          </w:p>
        </w:tc>
      </w:tr>
      <w:tr w:rsidR="00886827" w:rsidRPr="00A94BEB" w:rsidTr="007A50C8">
        <w:trPr>
          <w:trHeight w:val="1495"/>
        </w:trPr>
        <w:tc>
          <w:tcPr>
            <w:tcW w:w="4788"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lastRenderedPageBreak/>
              <w:t>FIELD 57A:</w:t>
            </w:r>
          </w:p>
          <w:p w:rsidR="00886827" w:rsidRPr="00A94BEB" w:rsidRDefault="00886827" w:rsidP="00CE588A">
            <w:pPr>
              <w:pStyle w:val="KDParagraf"/>
              <w:spacing w:before="0"/>
              <w:rPr>
                <w:rFonts w:cs="Arial"/>
                <w:lang w:bidi="en-US"/>
              </w:rPr>
            </w:pPr>
            <w:r w:rsidRPr="00A94BEB">
              <w:rPr>
                <w:rFonts w:cs="Arial"/>
                <w:lang w:bidi="en-US"/>
              </w:rPr>
              <w:t>(ACC. WITH BANK)</w:t>
            </w:r>
          </w:p>
        </w:tc>
        <w:tc>
          <w:tcPr>
            <w:tcW w:w="4788"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/DE20500700100935930800</w:t>
            </w:r>
          </w:p>
          <w:p w:rsidR="00886827" w:rsidRPr="00A94BEB" w:rsidRDefault="00886827" w:rsidP="00CE588A">
            <w:pPr>
              <w:pStyle w:val="KDParagraf"/>
              <w:spacing w:before="0"/>
              <w:rPr>
                <w:rFonts w:cs="Arial"/>
                <w:lang w:bidi="en-US"/>
              </w:rPr>
            </w:pPr>
            <w:r w:rsidRPr="00A94BEB">
              <w:rPr>
                <w:rFonts w:cs="Arial"/>
                <w:lang w:bidi="en-US"/>
              </w:rPr>
              <w:t>NBSRRSBGXXX</w:t>
            </w:r>
          </w:p>
          <w:p w:rsidR="00886827" w:rsidRPr="00A94BEB" w:rsidRDefault="00886827" w:rsidP="00CE588A">
            <w:pPr>
              <w:pStyle w:val="KDParagraf"/>
              <w:spacing w:before="0"/>
              <w:rPr>
                <w:rFonts w:cs="Arial"/>
                <w:lang w:bidi="en-US"/>
              </w:rPr>
            </w:pPr>
            <w:r w:rsidRPr="00A94BEB">
              <w:rPr>
                <w:rFonts w:cs="Arial"/>
                <w:lang w:bidi="en-US"/>
              </w:rPr>
              <w:t>NARODNA BANKA SRBIJE (NATIONAL</w:t>
            </w:r>
          </w:p>
          <w:p w:rsidR="00886827" w:rsidRPr="00A94BEB" w:rsidRDefault="00886827" w:rsidP="00CE588A">
            <w:pPr>
              <w:pStyle w:val="KDParagraf"/>
              <w:spacing w:before="0"/>
              <w:rPr>
                <w:rFonts w:cs="Arial"/>
                <w:lang w:bidi="en-US"/>
              </w:rPr>
            </w:pPr>
            <w:r w:rsidRPr="00A94BEB">
              <w:rPr>
                <w:rFonts w:cs="Arial"/>
                <w:lang w:bidi="en-US"/>
              </w:rPr>
              <w:t>BANK OF SERBIA – NBS BEOGRAD,</w:t>
            </w:r>
          </w:p>
          <w:p w:rsidR="00886827" w:rsidRPr="00A94BEB" w:rsidRDefault="00886827" w:rsidP="00CE588A">
            <w:pPr>
              <w:pStyle w:val="KDParagraf"/>
              <w:spacing w:before="0"/>
              <w:rPr>
                <w:rFonts w:cs="Arial"/>
                <w:lang w:bidi="en-US"/>
              </w:rPr>
            </w:pPr>
            <w:r w:rsidRPr="00A94BEB">
              <w:rPr>
                <w:rFonts w:cs="Arial"/>
                <w:lang w:bidi="en-US"/>
              </w:rPr>
              <w:t>NEMANJINA 17</w:t>
            </w:r>
          </w:p>
          <w:p w:rsidR="00886827" w:rsidRPr="00A94BEB" w:rsidRDefault="00886827" w:rsidP="00CE588A">
            <w:pPr>
              <w:pStyle w:val="KDParagraf"/>
              <w:spacing w:before="0"/>
              <w:rPr>
                <w:rFonts w:cs="Arial"/>
                <w:lang w:bidi="en-US"/>
              </w:rPr>
            </w:pPr>
            <w:r w:rsidRPr="00A94BEB">
              <w:rPr>
                <w:rFonts w:cs="Arial"/>
                <w:lang w:bidi="en-US"/>
              </w:rPr>
              <w:t>SERBIA</w:t>
            </w:r>
          </w:p>
        </w:tc>
      </w:tr>
      <w:tr w:rsidR="00886827" w:rsidRPr="00A94BEB" w:rsidTr="005C0AF9">
        <w:trPr>
          <w:trHeight w:val="20"/>
        </w:trPr>
        <w:tc>
          <w:tcPr>
            <w:tcW w:w="4788"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FIELD 59:</w:t>
            </w:r>
          </w:p>
          <w:p w:rsidR="00886827" w:rsidRPr="00A94BEB" w:rsidRDefault="00886827" w:rsidP="00CE588A">
            <w:pPr>
              <w:pStyle w:val="KDParagraf"/>
              <w:spacing w:before="0"/>
              <w:rPr>
                <w:rFonts w:cs="Arial"/>
                <w:lang w:bidi="en-US"/>
              </w:rPr>
            </w:pPr>
            <w:r w:rsidRPr="00A94BEB">
              <w:rPr>
                <w:rFonts w:cs="Arial"/>
                <w:lang w:bidi="en-US"/>
              </w:rPr>
              <w:t>(BENEFICIARY)</w:t>
            </w:r>
          </w:p>
        </w:tc>
        <w:tc>
          <w:tcPr>
            <w:tcW w:w="4788"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/RS35908500103019323073</w:t>
            </w:r>
          </w:p>
          <w:p w:rsidR="00886827" w:rsidRPr="00A94BEB" w:rsidRDefault="00886827" w:rsidP="00CE588A">
            <w:pPr>
              <w:pStyle w:val="KDParagraf"/>
              <w:spacing w:before="0"/>
              <w:rPr>
                <w:rFonts w:cs="Arial"/>
                <w:lang w:bidi="en-US"/>
              </w:rPr>
            </w:pPr>
            <w:r w:rsidRPr="00A94BEB">
              <w:rPr>
                <w:rFonts w:cs="Arial"/>
                <w:lang w:bidi="en-US"/>
              </w:rPr>
              <w:t>MINISTARSTVO FINANSIJA</w:t>
            </w:r>
          </w:p>
          <w:p w:rsidR="00886827" w:rsidRPr="00A94BEB" w:rsidRDefault="00886827" w:rsidP="00CE588A">
            <w:pPr>
              <w:pStyle w:val="KDParagraf"/>
              <w:spacing w:before="0"/>
              <w:rPr>
                <w:rFonts w:cs="Arial"/>
                <w:lang w:bidi="en-US"/>
              </w:rPr>
            </w:pPr>
            <w:r w:rsidRPr="00A94BEB">
              <w:rPr>
                <w:rFonts w:cs="Arial"/>
                <w:lang w:bidi="en-US"/>
              </w:rPr>
              <w:t>UPRAVA ZA TREZOR</w:t>
            </w:r>
          </w:p>
          <w:p w:rsidR="00886827" w:rsidRPr="00A94BEB" w:rsidRDefault="00886827" w:rsidP="00CE588A">
            <w:pPr>
              <w:pStyle w:val="KDParagraf"/>
              <w:spacing w:before="0"/>
              <w:rPr>
                <w:rFonts w:cs="Arial"/>
                <w:lang w:bidi="en-US"/>
              </w:rPr>
            </w:pPr>
            <w:r w:rsidRPr="00A94BEB">
              <w:rPr>
                <w:rFonts w:cs="Arial"/>
                <w:lang w:bidi="en-US"/>
              </w:rPr>
              <w:t>POP LUKINA7-9</w:t>
            </w:r>
          </w:p>
          <w:p w:rsidR="00886827" w:rsidRPr="00A94BEB" w:rsidRDefault="00886827" w:rsidP="00CE588A">
            <w:pPr>
              <w:pStyle w:val="KDParagraf"/>
              <w:spacing w:before="0"/>
              <w:rPr>
                <w:rFonts w:cs="Arial"/>
                <w:lang w:bidi="en-US"/>
              </w:rPr>
            </w:pPr>
            <w:r w:rsidRPr="00A94BEB">
              <w:rPr>
                <w:rFonts w:cs="Arial"/>
                <w:lang w:bidi="en-US"/>
              </w:rPr>
              <w:t>BEOGRAD</w:t>
            </w:r>
          </w:p>
        </w:tc>
      </w:tr>
      <w:tr w:rsidR="00886827" w:rsidRPr="00A94BEB" w:rsidTr="005C0AF9">
        <w:trPr>
          <w:trHeight w:val="20"/>
        </w:trPr>
        <w:tc>
          <w:tcPr>
            <w:tcW w:w="4788"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 xml:space="preserve">FIELD 70:  </w:t>
            </w:r>
          </w:p>
        </w:tc>
        <w:tc>
          <w:tcPr>
            <w:tcW w:w="4788"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DETAILS OF PAYMENT</w:t>
            </w:r>
          </w:p>
        </w:tc>
      </w:tr>
    </w:tbl>
    <w:p w:rsidR="00886827" w:rsidRPr="007A50C8" w:rsidRDefault="00886827" w:rsidP="00CE588A">
      <w:pPr>
        <w:pStyle w:val="KDParagraf"/>
        <w:spacing w:before="0"/>
        <w:rPr>
          <w:rFonts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A94BEB" w:rsidTr="005C0AF9">
        <w:tc>
          <w:tcPr>
            <w:tcW w:w="4786"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SWIFT MESSAGE MT103 – USD</w:t>
            </w:r>
          </w:p>
        </w:tc>
        <w:tc>
          <w:tcPr>
            <w:tcW w:w="4820" w:type="dxa"/>
            <w:shd w:val="clear" w:color="auto" w:fill="auto"/>
          </w:tcPr>
          <w:p w:rsidR="00886827" w:rsidRPr="00A94BEB" w:rsidRDefault="00886827" w:rsidP="00CE588A">
            <w:pPr>
              <w:pStyle w:val="KDParagraf"/>
              <w:spacing w:before="0"/>
              <w:rPr>
                <w:rFonts w:cs="Arial"/>
                <w:lang w:bidi="en-US"/>
              </w:rPr>
            </w:pPr>
          </w:p>
        </w:tc>
      </w:tr>
      <w:tr w:rsidR="00886827" w:rsidRPr="00A94BEB" w:rsidTr="005C0AF9">
        <w:tc>
          <w:tcPr>
            <w:tcW w:w="4786"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 xml:space="preserve">FIELD 32A: </w:t>
            </w:r>
          </w:p>
        </w:tc>
        <w:tc>
          <w:tcPr>
            <w:tcW w:w="4820"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VALUE DATE – USD- AMOUNT</w:t>
            </w:r>
          </w:p>
        </w:tc>
      </w:tr>
      <w:tr w:rsidR="00886827" w:rsidRPr="00A94BEB" w:rsidTr="005C0AF9">
        <w:tc>
          <w:tcPr>
            <w:tcW w:w="4786"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 xml:space="preserve">FIELD 50K:  </w:t>
            </w:r>
          </w:p>
        </w:tc>
        <w:tc>
          <w:tcPr>
            <w:tcW w:w="4820"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ORDERING CUSTOMER</w:t>
            </w:r>
          </w:p>
        </w:tc>
      </w:tr>
      <w:tr w:rsidR="00886827" w:rsidRPr="00A94BEB" w:rsidTr="005C0AF9">
        <w:tc>
          <w:tcPr>
            <w:tcW w:w="4786"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FIELD 56A:</w:t>
            </w:r>
          </w:p>
          <w:p w:rsidR="00886827" w:rsidRPr="00A94BEB" w:rsidRDefault="00886827" w:rsidP="00CE588A">
            <w:pPr>
              <w:pStyle w:val="KDParagraf"/>
              <w:spacing w:before="0"/>
              <w:rPr>
                <w:rFonts w:cs="Arial"/>
                <w:lang w:bidi="en-US"/>
              </w:rPr>
            </w:pPr>
            <w:r w:rsidRPr="00A94BEB">
              <w:rPr>
                <w:rFonts w:cs="Arial"/>
                <w:lang w:bidi="en-US"/>
              </w:rPr>
              <w:t>(INTERMEDIARY)</w:t>
            </w:r>
          </w:p>
          <w:p w:rsidR="00886827" w:rsidRPr="00A94BEB" w:rsidRDefault="00886827" w:rsidP="00CE588A">
            <w:pPr>
              <w:pStyle w:val="KDParagraf"/>
              <w:spacing w:before="0"/>
              <w:rPr>
                <w:rFonts w:cs="Arial"/>
                <w:lang w:bidi="en-US"/>
              </w:rPr>
            </w:pPr>
          </w:p>
        </w:tc>
        <w:tc>
          <w:tcPr>
            <w:tcW w:w="4820"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BKTRUS33XXX</w:t>
            </w:r>
          </w:p>
          <w:p w:rsidR="00886827" w:rsidRPr="00A94BEB" w:rsidRDefault="00886827" w:rsidP="00CE588A">
            <w:pPr>
              <w:pStyle w:val="KDParagraf"/>
              <w:spacing w:before="0"/>
              <w:rPr>
                <w:rFonts w:cs="Arial"/>
                <w:lang w:bidi="en-US"/>
              </w:rPr>
            </w:pPr>
            <w:r w:rsidRPr="00A94BEB">
              <w:rPr>
                <w:rFonts w:cs="Arial"/>
                <w:lang w:bidi="en-US"/>
              </w:rPr>
              <w:t>DEUTSCHE BANK TRUST COMPANIY</w:t>
            </w:r>
          </w:p>
          <w:p w:rsidR="00886827" w:rsidRPr="00A94BEB" w:rsidRDefault="00886827" w:rsidP="00CE588A">
            <w:pPr>
              <w:pStyle w:val="KDParagraf"/>
              <w:spacing w:before="0"/>
              <w:rPr>
                <w:rFonts w:cs="Arial"/>
                <w:lang w:bidi="en-US"/>
              </w:rPr>
            </w:pPr>
            <w:r w:rsidRPr="00A94BEB">
              <w:rPr>
                <w:rFonts w:cs="Arial"/>
                <w:lang w:bidi="en-US"/>
              </w:rPr>
              <w:t>AMERICAS, NEW YORK</w:t>
            </w:r>
          </w:p>
          <w:p w:rsidR="00886827" w:rsidRPr="00A94BEB" w:rsidRDefault="00886827" w:rsidP="00CE588A">
            <w:pPr>
              <w:pStyle w:val="KDParagraf"/>
              <w:spacing w:before="0"/>
              <w:rPr>
                <w:rFonts w:cs="Arial"/>
                <w:lang w:bidi="en-US"/>
              </w:rPr>
            </w:pPr>
            <w:r w:rsidRPr="00A94BEB">
              <w:rPr>
                <w:rFonts w:cs="Arial"/>
                <w:lang w:bidi="en-US"/>
              </w:rPr>
              <w:t>60 WALL STREET</w:t>
            </w:r>
          </w:p>
          <w:p w:rsidR="00886827" w:rsidRPr="00A94BEB" w:rsidRDefault="00886827" w:rsidP="00CE588A">
            <w:pPr>
              <w:pStyle w:val="KDParagraf"/>
              <w:spacing w:before="0"/>
              <w:rPr>
                <w:rFonts w:cs="Arial"/>
                <w:lang w:bidi="en-US"/>
              </w:rPr>
            </w:pPr>
            <w:r w:rsidRPr="00A94BEB">
              <w:rPr>
                <w:rFonts w:cs="Arial"/>
                <w:lang w:bidi="en-US"/>
              </w:rPr>
              <w:t>UNITED STATES</w:t>
            </w:r>
          </w:p>
        </w:tc>
      </w:tr>
      <w:tr w:rsidR="00886827" w:rsidRPr="00A94BEB" w:rsidTr="005C0AF9">
        <w:tc>
          <w:tcPr>
            <w:tcW w:w="4786"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FIELD 57A:</w:t>
            </w:r>
          </w:p>
          <w:p w:rsidR="00886827" w:rsidRPr="00A94BEB" w:rsidRDefault="00886827" w:rsidP="00CE588A">
            <w:pPr>
              <w:pStyle w:val="KDParagraf"/>
              <w:spacing w:before="0"/>
              <w:rPr>
                <w:rFonts w:cs="Arial"/>
                <w:lang w:bidi="en-US"/>
              </w:rPr>
            </w:pPr>
            <w:r w:rsidRPr="00A94BEB">
              <w:rPr>
                <w:rFonts w:cs="Arial"/>
                <w:lang w:bidi="en-US"/>
              </w:rPr>
              <w:t>(ACC. WITH BANK)</w:t>
            </w:r>
          </w:p>
          <w:p w:rsidR="00886827" w:rsidRPr="00A94BEB" w:rsidRDefault="00886827" w:rsidP="00CE588A">
            <w:pPr>
              <w:pStyle w:val="KDParagraf"/>
              <w:spacing w:before="0"/>
              <w:rPr>
                <w:rFonts w:cs="Arial"/>
                <w:lang w:bidi="en-US"/>
              </w:rPr>
            </w:pPr>
          </w:p>
        </w:tc>
        <w:tc>
          <w:tcPr>
            <w:tcW w:w="4820"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NBSRRSBGXXX</w:t>
            </w:r>
          </w:p>
          <w:p w:rsidR="00886827" w:rsidRPr="00A94BEB" w:rsidRDefault="00886827" w:rsidP="00CE588A">
            <w:pPr>
              <w:pStyle w:val="KDParagraf"/>
              <w:spacing w:before="0"/>
              <w:rPr>
                <w:rFonts w:cs="Arial"/>
                <w:lang w:bidi="en-US"/>
              </w:rPr>
            </w:pPr>
            <w:r w:rsidRPr="00A94BEB">
              <w:rPr>
                <w:rFonts w:cs="Arial"/>
                <w:lang w:bidi="en-US"/>
              </w:rPr>
              <w:t>NARODNA BANKA SRBIJE (NATIONAL</w:t>
            </w:r>
          </w:p>
          <w:p w:rsidR="00886827" w:rsidRPr="00A94BEB" w:rsidRDefault="00886827" w:rsidP="00CE588A">
            <w:pPr>
              <w:pStyle w:val="KDParagraf"/>
              <w:spacing w:before="0"/>
              <w:rPr>
                <w:rFonts w:cs="Arial"/>
                <w:lang w:bidi="en-US"/>
              </w:rPr>
            </w:pPr>
            <w:r w:rsidRPr="00A94BEB">
              <w:rPr>
                <w:rFonts w:cs="Arial"/>
                <w:lang w:bidi="en-US"/>
              </w:rPr>
              <w:t>BANK OF SERBIA – NB BEOGRAD,</w:t>
            </w:r>
          </w:p>
          <w:p w:rsidR="00886827" w:rsidRPr="00A94BEB" w:rsidRDefault="00886827" w:rsidP="00CE588A">
            <w:pPr>
              <w:pStyle w:val="KDParagraf"/>
              <w:spacing w:before="0"/>
              <w:rPr>
                <w:rFonts w:cs="Arial"/>
                <w:lang w:bidi="en-US"/>
              </w:rPr>
            </w:pPr>
            <w:r w:rsidRPr="00A94BEB">
              <w:rPr>
                <w:rFonts w:cs="Arial"/>
                <w:lang w:bidi="en-US"/>
              </w:rPr>
              <w:t>NEMANJINA 17</w:t>
            </w:r>
          </w:p>
          <w:p w:rsidR="00886827" w:rsidRPr="00A94BEB" w:rsidRDefault="00886827" w:rsidP="00CE588A">
            <w:pPr>
              <w:pStyle w:val="KDParagraf"/>
              <w:spacing w:before="0"/>
              <w:rPr>
                <w:rFonts w:cs="Arial"/>
                <w:lang w:bidi="en-US"/>
              </w:rPr>
            </w:pPr>
            <w:r w:rsidRPr="00A94BEB">
              <w:rPr>
                <w:rFonts w:cs="Arial"/>
                <w:lang w:bidi="en-US"/>
              </w:rPr>
              <w:t>SERBIA</w:t>
            </w:r>
          </w:p>
        </w:tc>
      </w:tr>
      <w:tr w:rsidR="00886827" w:rsidRPr="00A94BEB" w:rsidTr="005C0AF9">
        <w:tc>
          <w:tcPr>
            <w:tcW w:w="4786"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FIELD 59:</w:t>
            </w:r>
          </w:p>
          <w:p w:rsidR="00886827" w:rsidRPr="00A94BEB" w:rsidRDefault="00886827" w:rsidP="00CE588A">
            <w:pPr>
              <w:pStyle w:val="KDParagraf"/>
              <w:spacing w:before="0"/>
              <w:rPr>
                <w:rFonts w:cs="Arial"/>
                <w:lang w:bidi="en-US"/>
              </w:rPr>
            </w:pPr>
            <w:r w:rsidRPr="00A94BEB">
              <w:rPr>
                <w:rFonts w:cs="Arial"/>
                <w:lang w:bidi="en-US"/>
              </w:rPr>
              <w:t>(BENEFICIARY)</w:t>
            </w:r>
          </w:p>
          <w:p w:rsidR="00886827" w:rsidRPr="00A94BEB" w:rsidRDefault="00886827" w:rsidP="00CE588A">
            <w:pPr>
              <w:pStyle w:val="KDParagraf"/>
              <w:spacing w:before="0"/>
              <w:rPr>
                <w:rFonts w:cs="Arial"/>
                <w:lang w:bidi="en-US"/>
              </w:rPr>
            </w:pPr>
          </w:p>
        </w:tc>
        <w:tc>
          <w:tcPr>
            <w:tcW w:w="4820"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/RS35908500103019323073</w:t>
            </w:r>
          </w:p>
          <w:p w:rsidR="00886827" w:rsidRPr="00A94BEB" w:rsidRDefault="00886827" w:rsidP="00CE588A">
            <w:pPr>
              <w:pStyle w:val="KDParagraf"/>
              <w:spacing w:before="0"/>
              <w:rPr>
                <w:rFonts w:cs="Arial"/>
                <w:lang w:bidi="en-US"/>
              </w:rPr>
            </w:pPr>
            <w:r w:rsidRPr="00A94BEB">
              <w:rPr>
                <w:rFonts w:cs="Arial"/>
                <w:lang w:bidi="en-US"/>
              </w:rPr>
              <w:t>MINISTARSTVO FINANSIJA</w:t>
            </w:r>
          </w:p>
          <w:p w:rsidR="00886827" w:rsidRPr="00A94BEB" w:rsidRDefault="00886827" w:rsidP="00CE588A">
            <w:pPr>
              <w:pStyle w:val="KDParagraf"/>
              <w:spacing w:before="0"/>
              <w:rPr>
                <w:rFonts w:cs="Arial"/>
                <w:lang w:bidi="en-US"/>
              </w:rPr>
            </w:pPr>
            <w:r w:rsidRPr="00A94BEB">
              <w:rPr>
                <w:rFonts w:cs="Arial"/>
                <w:lang w:bidi="en-US"/>
              </w:rPr>
              <w:t>UPRAVA ZA TREZOR</w:t>
            </w:r>
          </w:p>
          <w:p w:rsidR="00886827" w:rsidRPr="00A94BEB" w:rsidRDefault="00886827" w:rsidP="00CE588A">
            <w:pPr>
              <w:pStyle w:val="KDParagraf"/>
              <w:spacing w:before="0"/>
              <w:rPr>
                <w:rFonts w:cs="Arial"/>
                <w:lang w:bidi="en-US"/>
              </w:rPr>
            </w:pPr>
            <w:r w:rsidRPr="00A94BEB">
              <w:rPr>
                <w:rFonts w:cs="Arial"/>
                <w:lang w:bidi="en-US"/>
              </w:rPr>
              <w:t>POP LUKINA7-9</w:t>
            </w:r>
          </w:p>
          <w:p w:rsidR="00886827" w:rsidRPr="00A94BEB" w:rsidRDefault="00886827" w:rsidP="00CE588A">
            <w:pPr>
              <w:pStyle w:val="KDParagraf"/>
              <w:spacing w:before="0"/>
              <w:rPr>
                <w:rFonts w:cs="Arial"/>
                <w:lang w:bidi="en-US"/>
              </w:rPr>
            </w:pPr>
            <w:r w:rsidRPr="00A94BEB">
              <w:rPr>
                <w:rFonts w:cs="Arial"/>
                <w:lang w:bidi="en-US"/>
              </w:rPr>
              <w:t>BEOGRAD</w:t>
            </w:r>
          </w:p>
        </w:tc>
      </w:tr>
      <w:tr w:rsidR="00886827" w:rsidRPr="00A94BEB" w:rsidTr="005C0AF9">
        <w:tc>
          <w:tcPr>
            <w:tcW w:w="4786"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 xml:space="preserve">FIELD 70:  </w:t>
            </w:r>
          </w:p>
        </w:tc>
        <w:tc>
          <w:tcPr>
            <w:tcW w:w="4820"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DETAILS OF PAYMENT</w:t>
            </w:r>
          </w:p>
        </w:tc>
      </w:tr>
    </w:tbl>
    <w:p w:rsidR="0008263C" w:rsidRPr="00A94BEB" w:rsidRDefault="0008263C" w:rsidP="00CE588A">
      <w:pPr>
        <w:spacing w:before="0"/>
        <w:rPr>
          <w:rFonts w:cs="Arial"/>
        </w:rPr>
      </w:pPr>
      <w:bookmarkStart w:id="241" w:name="_Toc441651610"/>
      <w:bookmarkStart w:id="242" w:name="_Toc442559921"/>
    </w:p>
    <w:p w:rsidR="008D2B23" w:rsidRPr="00A94BEB" w:rsidRDefault="008D2B23" w:rsidP="00122BE4">
      <w:pPr>
        <w:pStyle w:val="KDPodnaslov2"/>
        <w:numPr>
          <w:ilvl w:val="1"/>
          <w:numId w:val="37"/>
        </w:numPr>
        <w:spacing w:before="0"/>
        <w:jc w:val="both"/>
        <w:rPr>
          <w:rFonts w:cs="Arial"/>
        </w:rPr>
      </w:pPr>
      <w:r w:rsidRPr="00A94BEB">
        <w:rPr>
          <w:rFonts w:cs="Arial"/>
        </w:rPr>
        <w:t>Закључивање уговора</w:t>
      </w:r>
      <w:bookmarkEnd w:id="241"/>
      <w:bookmarkEnd w:id="242"/>
    </w:p>
    <w:p w:rsidR="008D2B23" w:rsidRPr="00A94BEB" w:rsidRDefault="008D2B23" w:rsidP="00CE588A">
      <w:pPr>
        <w:spacing w:before="0"/>
        <w:rPr>
          <w:rFonts w:cs="Arial"/>
        </w:rPr>
      </w:pPr>
      <w:r w:rsidRPr="00A94BEB">
        <w:rPr>
          <w:rFonts w:cs="Arial"/>
        </w:rPr>
        <w:t xml:space="preserve">Наручилац ће доставити уговор о јавној набавци понуђачу којем је додељен уговор у року од </w:t>
      </w:r>
      <w:r w:rsidR="00926481">
        <w:rPr>
          <w:rFonts w:cs="Arial"/>
          <w:lang w:val="ru-RU"/>
        </w:rPr>
        <w:t>8 (</w:t>
      </w:r>
      <w:r w:rsidR="00AA12E5" w:rsidRPr="00A94BEB">
        <w:rPr>
          <w:rFonts w:cs="Arial"/>
          <w:lang w:val="ru-RU"/>
        </w:rPr>
        <w:t xml:space="preserve">осам) </w:t>
      </w:r>
      <w:r w:rsidRPr="00A94BEB">
        <w:rPr>
          <w:rFonts w:cs="Arial"/>
        </w:rPr>
        <w:t>дана од протека рока за под</w:t>
      </w:r>
      <w:r w:rsidR="007E3AF6" w:rsidRPr="00A94BEB">
        <w:rPr>
          <w:rFonts w:cs="Arial"/>
        </w:rPr>
        <w:t>ношење захтева за заштиту права.</w:t>
      </w:r>
    </w:p>
    <w:p w:rsidR="008D2B23" w:rsidRPr="00A94BEB" w:rsidRDefault="008D2B23" w:rsidP="00CE588A">
      <w:pPr>
        <w:spacing w:before="0"/>
        <w:rPr>
          <w:rFonts w:cs="Arial"/>
          <w:lang w:val="ru-RU"/>
        </w:rPr>
      </w:pPr>
      <w:r w:rsidRPr="00A94BEB">
        <w:rPr>
          <w:rFonts w:cs="Arial"/>
          <w:lang w:val="ru-RU"/>
        </w:rPr>
        <w:t>Ако понуђач којем је додељен уговор одбије да потпише уговор или уговор не потпише у року</w:t>
      </w:r>
      <w:r w:rsidR="00F2311C" w:rsidRPr="00A94BEB">
        <w:rPr>
          <w:rFonts w:cs="Arial"/>
          <w:lang w:val="ru-RU"/>
        </w:rPr>
        <w:t xml:space="preserve"> од </w:t>
      </w:r>
      <w:r w:rsidR="00926481">
        <w:rPr>
          <w:rFonts w:cs="Arial"/>
          <w:lang w:val="ru-RU"/>
        </w:rPr>
        <w:t>8 (</w:t>
      </w:r>
      <w:r w:rsidR="00AA12E5" w:rsidRPr="00A94BEB">
        <w:rPr>
          <w:rFonts w:cs="Arial"/>
          <w:lang w:val="ru-RU"/>
        </w:rPr>
        <w:t xml:space="preserve">осам) </w:t>
      </w:r>
      <w:r w:rsidR="00F2311C" w:rsidRPr="00A94BEB">
        <w:rPr>
          <w:rFonts w:cs="Arial"/>
          <w:lang w:val="ru-RU"/>
        </w:rPr>
        <w:t>дана</w:t>
      </w:r>
      <w:r w:rsidRPr="00A94BEB">
        <w:rPr>
          <w:rFonts w:cs="Arial"/>
          <w:lang w:val="ru-RU"/>
        </w:rPr>
        <w:t xml:space="preserve">, Наручилац </w:t>
      </w:r>
      <w:r w:rsidR="007E3AF6" w:rsidRPr="00A94BEB">
        <w:rPr>
          <w:rFonts w:cs="Arial"/>
          <w:lang w:val="ru-RU"/>
        </w:rPr>
        <w:t xml:space="preserve">може </w:t>
      </w:r>
      <w:r w:rsidRPr="00A94BEB">
        <w:rPr>
          <w:rFonts w:cs="Arial"/>
          <w:lang w:val="ru-RU"/>
        </w:rPr>
        <w:t>закључити са првим следећим најповољнијим понуђачем.</w:t>
      </w:r>
    </w:p>
    <w:p w:rsidR="007E3AF6" w:rsidRPr="00A94BEB" w:rsidRDefault="007E3AF6" w:rsidP="00CE588A">
      <w:pPr>
        <w:spacing w:before="0"/>
        <w:rPr>
          <w:rFonts w:cs="Arial"/>
          <w:lang w:val="ru-RU"/>
        </w:rPr>
      </w:pPr>
      <w:r w:rsidRPr="00A94BEB">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AA12E5" w:rsidRPr="00A94BEB" w:rsidRDefault="00AA12E5" w:rsidP="00CE588A">
      <w:pPr>
        <w:spacing w:before="0"/>
        <w:rPr>
          <w:rFonts w:cs="Arial"/>
          <w:lang w:val="ru-RU"/>
        </w:rPr>
      </w:pPr>
    </w:p>
    <w:p w:rsidR="008D2B23" w:rsidRPr="00A94BEB" w:rsidRDefault="008D2B23" w:rsidP="00122BE4">
      <w:pPr>
        <w:pStyle w:val="KDPodnaslov2"/>
        <w:numPr>
          <w:ilvl w:val="1"/>
          <w:numId w:val="37"/>
        </w:numPr>
        <w:spacing w:before="0"/>
        <w:jc w:val="both"/>
        <w:rPr>
          <w:rFonts w:cs="Arial"/>
        </w:rPr>
      </w:pPr>
      <w:bookmarkStart w:id="243" w:name="_Toc441651611"/>
      <w:bookmarkStart w:id="244" w:name="_Toc442559922"/>
      <w:r w:rsidRPr="00A94BEB">
        <w:rPr>
          <w:rFonts w:cs="Arial"/>
        </w:rPr>
        <w:t>Измене током трајања уговора</w:t>
      </w:r>
      <w:bookmarkEnd w:id="243"/>
      <w:bookmarkEnd w:id="244"/>
    </w:p>
    <w:p w:rsidR="00EB7695" w:rsidRPr="00E70D44" w:rsidRDefault="008D2B23" w:rsidP="00E70D44">
      <w:pPr>
        <w:spacing w:before="0"/>
        <w:rPr>
          <w:rFonts w:cs="Arial"/>
          <w:lang w:val="sr-Cyrl-RS" w:eastAsia="sr-Latn-CS"/>
        </w:rPr>
      </w:pPr>
      <w:r w:rsidRPr="00A94BEB">
        <w:rPr>
          <w:rFonts w:cs="Arial"/>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A94BEB">
        <w:rPr>
          <w:rFonts w:cs="Arial"/>
          <w:lang w:eastAsia="sr-Latn-CS"/>
        </w:rPr>
        <w:t>став</w:t>
      </w:r>
      <w:proofErr w:type="gramEnd"/>
      <w:r w:rsidRPr="00A94BEB">
        <w:rPr>
          <w:rFonts w:cs="Arial"/>
          <w:lang w:eastAsia="sr-Latn-CS"/>
        </w:rPr>
        <w:t xml:space="preserve"> 1. Закона о јавним набавкама.</w:t>
      </w:r>
    </w:p>
    <w:p w:rsidR="00EB7695" w:rsidRDefault="00EB7695">
      <w:pPr>
        <w:spacing w:before="0"/>
        <w:jc w:val="left"/>
        <w:rPr>
          <w:rFonts w:cs="Arial"/>
          <w:color w:val="00B0F0"/>
          <w:lang w:eastAsia="sr-Latn-CS"/>
        </w:rPr>
      </w:pPr>
    </w:p>
    <w:p w:rsidR="00EB7695" w:rsidRDefault="00EB7695">
      <w:pPr>
        <w:spacing w:before="0"/>
        <w:jc w:val="left"/>
        <w:rPr>
          <w:rFonts w:cs="Arial"/>
          <w:color w:val="00B0F0"/>
          <w:lang w:eastAsia="sr-Latn-CS"/>
        </w:rPr>
      </w:pPr>
    </w:p>
    <w:p w:rsidR="002062DD" w:rsidRDefault="002062DD">
      <w:pPr>
        <w:spacing w:before="0"/>
        <w:jc w:val="left"/>
        <w:rPr>
          <w:rFonts w:cs="Arial"/>
          <w:color w:val="00B0F0"/>
          <w:lang w:eastAsia="sr-Latn-CS"/>
        </w:rPr>
      </w:pPr>
    </w:p>
    <w:p w:rsidR="002062DD" w:rsidRDefault="002062DD">
      <w:pPr>
        <w:spacing w:before="0"/>
        <w:jc w:val="left"/>
        <w:rPr>
          <w:rFonts w:cs="Arial"/>
          <w:color w:val="00B0F0"/>
          <w:lang w:eastAsia="sr-Latn-CS"/>
        </w:rPr>
      </w:pPr>
    </w:p>
    <w:p w:rsidR="00465640" w:rsidRPr="008B2170" w:rsidRDefault="008B2170" w:rsidP="00CE588A">
      <w:pPr>
        <w:spacing w:before="0"/>
        <w:rPr>
          <w:rFonts w:cs="Arial"/>
          <w:color w:val="00B0F0"/>
          <w:lang w:val="sr-Cyrl-RS" w:eastAsia="sr-Latn-CS"/>
        </w:rPr>
      </w:pPr>
      <w:r>
        <w:rPr>
          <w:rFonts w:cs="Arial"/>
          <w:color w:val="00B0F0"/>
          <w:lang w:val="sr-Cyrl-RS" w:eastAsia="sr-Latn-CS"/>
        </w:rPr>
        <w:t>ОБРАСЦИ</w:t>
      </w:r>
    </w:p>
    <w:p w:rsidR="00465640" w:rsidRPr="00A94BEB" w:rsidRDefault="00465640" w:rsidP="00CE588A">
      <w:pPr>
        <w:spacing w:before="0"/>
        <w:rPr>
          <w:rFonts w:cs="Arial"/>
          <w:color w:val="00B0F0"/>
          <w:lang w:eastAsia="sr-Latn-CS"/>
        </w:rPr>
      </w:pPr>
    </w:p>
    <w:p w:rsidR="00343A18" w:rsidRPr="00A94BEB" w:rsidRDefault="00343A18" w:rsidP="00CE588A">
      <w:pPr>
        <w:pStyle w:val="KDObrazac"/>
        <w:spacing w:before="0"/>
        <w:rPr>
          <w:noProof/>
        </w:rPr>
      </w:pPr>
      <w:bookmarkStart w:id="245" w:name="_Toc442559924"/>
      <w:r w:rsidRPr="00A94BEB">
        <w:t xml:space="preserve">ОБРАЗАЦ </w:t>
      </w:r>
      <w:r w:rsidR="00AA12E5" w:rsidRPr="00A94BEB">
        <w:rPr>
          <w:lang w:val="sr-Cyrl-RS"/>
        </w:rPr>
        <w:t>1</w:t>
      </w:r>
      <w:r w:rsidRPr="00A94BEB">
        <w:rPr>
          <w:noProof/>
        </w:rPr>
        <w:t>.</w:t>
      </w:r>
      <w:bookmarkEnd w:id="245"/>
    </w:p>
    <w:p w:rsidR="00EB7695" w:rsidRPr="00EB7695" w:rsidRDefault="00EB7695" w:rsidP="00EB7695">
      <w:pPr>
        <w:autoSpaceDE w:val="0"/>
        <w:autoSpaceDN w:val="0"/>
        <w:adjustRightInd w:val="0"/>
        <w:jc w:val="center"/>
        <w:rPr>
          <w:rFonts w:cs="Arial"/>
          <w:b/>
        </w:rPr>
      </w:pPr>
      <w:r w:rsidRPr="00EB7695">
        <w:rPr>
          <w:rFonts w:cs="Arial"/>
          <w:b/>
          <w:lang w:val="sr-Cyrl-RS"/>
        </w:rPr>
        <w:t>П О Н У Д А</w:t>
      </w:r>
    </w:p>
    <w:p w:rsidR="00EB7695" w:rsidRPr="00EB7695" w:rsidRDefault="00EB7695" w:rsidP="00EB7695">
      <w:pPr>
        <w:tabs>
          <w:tab w:val="left" w:pos="284"/>
          <w:tab w:val="left" w:pos="330"/>
        </w:tabs>
        <w:ind w:left="284"/>
        <w:rPr>
          <w:rFonts w:cs="Arial"/>
          <w:b/>
          <w:bCs/>
          <w:lang w:val="sr-Cyrl-RS"/>
        </w:rPr>
      </w:pPr>
      <w:r w:rsidRPr="00EB7695">
        <w:rPr>
          <w:rFonts w:cs="Arial"/>
          <w:b/>
          <w:bCs/>
          <w:lang w:val="sr-Cyrl-CS"/>
        </w:rPr>
        <w:lastRenderedPageBreak/>
        <w:t>П</w:t>
      </w:r>
      <w:r w:rsidRPr="00EB7695">
        <w:rPr>
          <w:rFonts w:cs="Arial"/>
          <w:b/>
          <w:bCs/>
          <w:lang w:val="sr-Cyrl-RS"/>
        </w:rPr>
        <w:t>ОНУДА</w:t>
      </w:r>
      <w:r w:rsidRPr="00EB7695">
        <w:rPr>
          <w:rFonts w:cs="Arial"/>
          <w:b/>
          <w:bCs/>
          <w:lang w:val="sr-Cyrl-CS"/>
        </w:rPr>
        <w:t xml:space="preserve"> бр.</w:t>
      </w:r>
      <w:r w:rsidRPr="00EB7695">
        <w:rPr>
          <w:rFonts w:cs="Arial"/>
          <w:b/>
          <w:bCs/>
          <w:lang w:val="sr-Cyrl-RS"/>
        </w:rPr>
        <w:t xml:space="preserve"> </w:t>
      </w:r>
      <w:r w:rsidRPr="00EB7695">
        <w:rPr>
          <w:rFonts w:cs="Arial"/>
          <w:b/>
          <w:bCs/>
          <w:lang w:val="sr-Cyrl-CS"/>
        </w:rPr>
        <w:t>____</w:t>
      </w:r>
      <w:r w:rsidRPr="00EB7695">
        <w:rPr>
          <w:rFonts w:cs="Arial"/>
          <w:b/>
          <w:bCs/>
          <w:lang w:val="sr-Cyrl-RS"/>
        </w:rPr>
        <w:t>___</w:t>
      </w:r>
      <w:r w:rsidRPr="00EB7695">
        <w:rPr>
          <w:rFonts w:cs="Arial"/>
          <w:b/>
          <w:bCs/>
          <w:lang w:val="sr-Cyrl-CS"/>
        </w:rPr>
        <w:t>_</w:t>
      </w:r>
      <w:r w:rsidRPr="00EB7695">
        <w:rPr>
          <w:rFonts w:cs="Arial"/>
          <w:b/>
          <w:bCs/>
          <w:lang w:val="sr-Cyrl-RS"/>
        </w:rPr>
        <w:t>__</w:t>
      </w:r>
      <w:r w:rsidRPr="00EB7695">
        <w:rPr>
          <w:rFonts w:cs="Arial"/>
          <w:b/>
          <w:bCs/>
          <w:lang w:val="sr-Cyrl-CS"/>
        </w:rPr>
        <w:t>_ од ________</w:t>
      </w:r>
      <w:r w:rsidRPr="00EB7695">
        <w:rPr>
          <w:rFonts w:cs="Arial"/>
          <w:b/>
          <w:bCs/>
          <w:lang w:val="sr-Cyrl-RS"/>
        </w:rPr>
        <w:t>______</w:t>
      </w:r>
      <w:r w:rsidRPr="00EB7695">
        <w:rPr>
          <w:rFonts w:cs="Arial"/>
          <w:b/>
          <w:bCs/>
          <w:lang w:val="sr-Cyrl-CS"/>
        </w:rPr>
        <w:t xml:space="preserve"> </w:t>
      </w:r>
      <w:r w:rsidRPr="00EB7695">
        <w:rPr>
          <w:rFonts w:cs="Arial"/>
          <w:b/>
          <w:bCs/>
          <w:lang w:val="sr-Cyrl-RS"/>
        </w:rPr>
        <w:t>у</w:t>
      </w:r>
      <w:r w:rsidRPr="00EB7695">
        <w:rPr>
          <w:rFonts w:cs="Arial"/>
          <w:b/>
          <w:bCs/>
          <w:lang w:val="sr-Cyrl-CS"/>
        </w:rPr>
        <w:t xml:space="preserve"> отворен</w:t>
      </w:r>
      <w:r w:rsidRPr="00EB7695">
        <w:rPr>
          <w:rFonts w:cs="Arial"/>
          <w:b/>
          <w:bCs/>
          <w:lang w:val="sr-Cyrl-RS"/>
        </w:rPr>
        <w:t>ом</w:t>
      </w:r>
      <w:r w:rsidRPr="00EB7695">
        <w:rPr>
          <w:rFonts w:cs="Arial"/>
          <w:b/>
          <w:bCs/>
          <w:lang w:val="sr-Cyrl-CS"/>
        </w:rPr>
        <w:t xml:space="preserve"> поступк</w:t>
      </w:r>
      <w:r w:rsidRPr="00EB7695">
        <w:rPr>
          <w:rFonts w:cs="Arial"/>
          <w:b/>
          <w:bCs/>
          <w:lang w:val="sr-Cyrl-RS"/>
        </w:rPr>
        <w:t>у за</w:t>
      </w:r>
      <w:r w:rsidRPr="00EB7695">
        <w:rPr>
          <w:rFonts w:cs="Arial"/>
          <w:b/>
          <w:bCs/>
          <w:lang w:val="sr-Cyrl-CS"/>
        </w:rPr>
        <w:t xml:space="preserve"> јавн</w:t>
      </w:r>
      <w:r w:rsidRPr="00EB7695">
        <w:rPr>
          <w:rFonts w:cs="Arial"/>
          <w:b/>
          <w:bCs/>
          <w:lang w:val="sr-Cyrl-RS"/>
        </w:rPr>
        <w:t>у</w:t>
      </w:r>
      <w:r w:rsidRPr="00EB7695">
        <w:rPr>
          <w:rFonts w:cs="Arial"/>
          <w:b/>
          <w:bCs/>
          <w:lang w:val="sr-Cyrl-CS"/>
        </w:rPr>
        <w:t xml:space="preserve"> набавк</w:t>
      </w:r>
      <w:r w:rsidRPr="00EB7695">
        <w:rPr>
          <w:rFonts w:cs="Arial"/>
          <w:b/>
          <w:bCs/>
          <w:lang w:val="sr-Cyrl-RS"/>
        </w:rPr>
        <w:t xml:space="preserve">у добара </w:t>
      </w:r>
      <w:r w:rsidRPr="00EB7695">
        <w:rPr>
          <w:rFonts w:cs="Arial"/>
          <w:b/>
          <w:bCs/>
          <w:lang w:val="sr-Cyrl-CS"/>
        </w:rPr>
        <w:t>–</w:t>
      </w:r>
      <w:r w:rsidRPr="00EB7695">
        <w:rPr>
          <w:rFonts w:cs="Arial"/>
          <w:b/>
          <w:bCs/>
          <w:lang w:val="sr-Cyrl-RS"/>
        </w:rPr>
        <w:t xml:space="preserve"> </w:t>
      </w:r>
      <w:r w:rsidR="00431120">
        <w:rPr>
          <w:rFonts w:cs="Arial"/>
          <w:b/>
          <w:bCs/>
          <w:lang w:val="sr-Cyrl-RS"/>
        </w:rPr>
        <w:t xml:space="preserve">Вода за пиће за потребе Техничког центра </w:t>
      </w:r>
      <w:r w:rsidR="00E63EE7">
        <w:rPr>
          <w:rFonts w:cs="Arial"/>
          <w:b/>
          <w:bCs/>
          <w:lang w:val="sr-Cyrl-RS"/>
        </w:rPr>
        <w:t>Београд</w:t>
      </w:r>
      <w:r w:rsidR="0074612D">
        <w:rPr>
          <w:rFonts w:cs="Arial"/>
          <w:b/>
          <w:bCs/>
          <w:lang w:val="sr-Cyrl-RS"/>
        </w:rPr>
        <w:t xml:space="preserve"> </w:t>
      </w:r>
      <w:r w:rsidRPr="00EB7695">
        <w:rPr>
          <w:rFonts w:cs="Arial"/>
          <w:b/>
          <w:bCs/>
          <w:lang w:val="sr-Cyrl-RS"/>
        </w:rPr>
        <w:t xml:space="preserve">ЈН бр. </w:t>
      </w:r>
      <w:r w:rsidR="00E63EE7">
        <w:rPr>
          <w:rFonts w:cs="Arial"/>
          <w:b/>
          <w:bCs/>
          <w:lang w:val="sr-Cyrl-RS"/>
        </w:rPr>
        <w:t>ЈН/8200/0003/2018 (1</w:t>
      </w:r>
      <w:r w:rsidR="0058557F">
        <w:rPr>
          <w:rFonts w:cs="Arial"/>
          <w:b/>
          <w:bCs/>
          <w:lang w:val="sr-Cyrl-RS"/>
        </w:rPr>
        <w:t>35/2018)</w:t>
      </w:r>
    </w:p>
    <w:p w:rsidR="00EB7695" w:rsidRPr="00EB7695" w:rsidRDefault="00EB7695" w:rsidP="00EB7695">
      <w:pPr>
        <w:autoSpaceDE w:val="0"/>
        <w:autoSpaceDN w:val="0"/>
        <w:adjustRightInd w:val="0"/>
        <w:ind w:left="142"/>
        <w:rPr>
          <w:i/>
        </w:rPr>
      </w:pPr>
      <w:r w:rsidRPr="00EB7695">
        <w:rPr>
          <w:rFonts w:cs="Arial"/>
          <w:b/>
          <w:lang w:val="sr-Cyrl-RS"/>
        </w:rPr>
        <w:t xml:space="preserve">Табела 1. </w:t>
      </w:r>
    </w:p>
    <w:tbl>
      <w:tblPr>
        <w:tblW w:w="0" w:type="auto"/>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4036"/>
        <w:gridCol w:w="5890"/>
      </w:tblGrid>
      <w:tr w:rsidR="00EB7695" w:rsidRPr="00EB7695" w:rsidTr="008B2170">
        <w:trPr>
          <w:trHeight w:val="838"/>
        </w:trPr>
        <w:tc>
          <w:tcPr>
            <w:tcW w:w="10172" w:type="dxa"/>
            <w:gridSpan w:val="2"/>
            <w:shd w:val="clear" w:color="auto" w:fill="D9D9D9"/>
          </w:tcPr>
          <w:p w:rsidR="00EB7695" w:rsidRPr="00EB7695" w:rsidRDefault="00EB7695" w:rsidP="00C3117D">
            <w:pPr>
              <w:autoSpaceDE w:val="0"/>
              <w:autoSpaceDN w:val="0"/>
              <w:adjustRightInd w:val="0"/>
              <w:jc w:val="center"/>
              <w:rPr>
                <w:rFonts w:cs="Arial"/>
                <w:b/>
                <w:bCs/>
                <w:lang w:val="sr-Cyrl-RS"/>
              </w:rPr>
            </w:pPr>
          </w:p>
          <w:p w:rsidR="00EB7695" w:rsidRPr="00EB7695" w:rsidRDefault="00EB7695" w:rsidP="00EB7695">
            <w:pPr>
              <w:autoSpaceDE w:val="0"/>
              <w:autoSpaceDN w:val="0"/>
              <w:adjustRightInd w:val="0"/>
              <w:jc w:val="center"/>
              <w:rPr>
                <w:rFonts w:cs="Arial"/>
                <w:b/>
                <w:bCs/>
                <w:lang w:val="sr-Cyrl-RS"/>
              </w:rPr>
            </w:pPr>
            <w:r w:rsidRPr="00EB7695">
              <w:rPr>
                <w:rFonts w:cs="Arial"/>
                <w:b/>
                <w:bCs/>
              </w:rPr>
              <w:t>ПОДАЦИ О ПОНУЂАЧУ</w:t>
            </w:r>
          </w:p>
        </w:tc>
      </w:tr>
      <w:tr w:rsidR="00EB7695" w:rsidRPr="00EB7695" w:rsidTr="008B2170">
        <w:trPr>
          <w:trHeight w:val="1108"/>
        </w:trPr>
        <w:tc>
          <w:tcPr>
            <w:tcW w:w="4111" w:type="dxa"/>
            <w:vAlign w:val="center"/>
          </w:tcPr>
          <w:p w:rsidR="00EB7695" w:rsidRPr="00EB7695" w:rsidRDefault="00EB7695" w:rsidP="00C3117D">
            <w:pPr>
              <w:autoSpaceDE w:val="0"/>
              <w:autoSpaceDN w:val="0"/>
              <w:adjustRightInd w:val="0"/>
              <w:rPr>
                <w:rFonts w:cs="Arial"/>
                <w:bCs/>
                <w:lang w:val="sr-Cyrl-RS"/>
              </w:rPr>
            </w:pPr>
            <w:r w:rsidRPr="00EB7695">
              <w:rPr>
                <w:rFonts w:cs="Arial"/>
                <w:bCs/>
              </w:rPr>
              <w:t>Назив по</w:t>
            </w:r>
            <w:r w:rsidRPr="00EB7695">
              <w:rPr>
                <w:rFonts w:cs="Arial"/>
                <w:bCs/>
                <w:lang w:val="sr-Cyrl-RS"/>
              </w:rPr>
              <w:t>нуђача</w:t>
            </w:r>
            <w:r w:rsidRPr="00EB7695">
              <w:rPr>
                <w:rFonts w:cs="Arial"/>
                <w:bCs/>
              </w:rPr>
              <w:t>:</w:t>
            </w:r>
          </w:p>
        </w:tc>
        <w:tc>
          <w:tcPr>
            <w:tcW w:w="6061" w:type="dxa"/>
            <w:vAlign w:val="center"/>
          </w:tcPr>
          <w:p w:rsidR="00EB7695" w:rsidRPr="00EB7695" w:rsidRDefault="00EB7695" w:rsidP="00C3117D">
            <w:pPr>
              <w:autoSpaceDE w:val="0"/>
              <w:autoSpaceDN w:val="0"/>
              <w:adjustRightInd w:val="0"/>
              <w:rPr>
                <w:rFonts w:ascii="Times New Roman" w:hAnsi="Times New Roman"/>
                <w:b/>
                <w:bCs/>
                <w:lang w:val="sr-Cyrl-RS"/>
              </w:rPr>
            </w:pPr>
          </w:p>
        </w:tc>
      </w:tr>
      <w:tr w:rsidR="00EB7695" w:rsidRPr="00EB7695" w:rsidTr="008B2170">
        <w:trPr>
          <w:trHeight w:val="1110"/>
        </w:trPr>
        <w:tc>
          <w:tcPr>
            <w:tcW w:w="4111" w:type="dxa"/>
            <w:vAlign w:val="center"/>
          </w:tcPr>
          <w:p w:rsidR="00EB7695" w:rsidRPr="00EB7695" w:rsidRDefault="00EB7695" w:rsidP="00C3117D">
            <w:pPr>
              <w:autoSpaceDE w:val="0"/>
              <w:autoSpaceDN w:val="0"/>
              <w:adjustRightInd w:val="0"/>
              <w:rPr>
                <w:rFonts w:cs="Arial"/>
                <w:bCs/>
              </w:rPr>
            </w:pPr>
            <w:r w:rsidRPr="00EB7695">
              <w:rPr>
                <w:rFonts w:cs="Arial"/>
                <w:bCs/>
              </w:rPr>
              <w:t>Адреса понуђача:</w:t>
            </w:r>
          </w:p>
        </w:tc>
        <w:tc>
          <w:tcPr>
            <w:tcW w:w="6061" w:type="dxa"/>
            <w:vAlign w:val="center"/>
          </w:tcPr>
          <w:p w:rsidR="00EB7695" w:rsidRPr="00EB7695" w:rsidRDefault="00EB7695" w:rsidP="00C3117D">
            <w:pPr>
              <w:autoSpaceDE w:val="0"/>
              <w:autoSpaceDN w:val="0"/>
              <w:adjustRightInd w:val="0"/>
              <w:rPr>
                <w:rFonts w:ascii="Times New Roman" w:hAnsi="Times New Roman"/>
                <w:b/>
                <w:bCs/>
              </w:rPr>
            </w:pPr>
          </w:p>
        </w:tc>
      </w:tr>
      <w:tr w:rsidR="00EB7695" w:rsidRPr="00EB7695" w:rsidTr="008B2170">
        <w:trPr>
          <w:trHeight w:val="956"/>
        </w:trPr>
        <w:tc>
          <w:tcPr>
            <w:tcW w:w="4111" w:type="dxa"/>
            <w:vAlign w:val="center"/>
          </w:tcPr>
          <w:p w:rsidR="00EB7695" w:rsidRPr="00EB7695" w:rsidRDefault="00EB7695" w:rsidP="00C3117D">
            <w:pPr>
              <w:autoSpaceDE w:val="0"/>
              <w:autoSpaceDN w:val="0"/>
              <w:adjustRightInd w:val="0"/>
              <w:rPr>
                <w:rFonts w:cs="Arial"/>
                <w:bCs/>
                <w:lang w:val="sr-Cyrl-RS"/>
              </w:rPr>
            </w:pPr>
            <w:r w:rsidRPr="00EB7695">
              <w:rPr>
                <w:rFonts w:cs="Arial"/>
                <w:bCs/>
                <w:lang w:val="sr-Cyrl-RS"/>
              </w:rPr>
              <w:t>Име особе</w:t>
            </w:r>
            <w:r w:rsidRPr="00EB7695">
              <w:rPr>
                <w:rFonts w:cs="Arial"/>
                <w:bCs/>
              </w:rPr>
              <w:t xml:space="preserve"> за контакт:</w:t>
            </w:r>
          </w:p>
        </w:tc>
        <w:tc>
          <w:tcPr>
            <w:tcW w:w="6061" w:type="dxa"/>
            <w:vAlign w:val="center"/>
          </w:tcPr>
          <w:p w:rsidR="00EB7695" w:rsidRPr="00EB7695" w:rsidRDefault="00EB7695" w:rsidP="00C3117D">
            <w:pPr>
              <w:autoSpaceDE w:val="0"/>
              <w:autoSpaceDN w:val="0"/>
              <w:adjustRightInd w:val="0"/>
              <w:rPr>
                <w:rFonts w:ascii="Times New Roman" w:hAnsi="Times New Roman"/>
                <w:b/>
                <w:bCs/>
                <w:lang w:val="sr-Cyrl-RS"/>
              </w:rPr>
            </w:pPr>
          </w:p>
        </w:tc>
      </w:tr>
      <w:tr w:rsidR="00EB7695" w:rsidRPr="00EB7695" w:rsidTr="008B2170">
        <w:trPr>
          <w:trHeight w:val="850"/>
        </w:trPr>
        <w:tc>
          <w:tcPr>
            <w:tcW w:w="4111" w:type="dxa"/>
            <w:vAlign w:val="center"/>
          </w:tcPr>
          <w:p w:rsidR="00EB7695" w:rsidRPr="00EB7695" w:rsidRDefault="00EB7695" w:rsidP="00C3117D">
            <w:pPr>
              <w:autoSpaceDE w:val="0"/>
              <w:autoSpaceDN w:val="0"/>
              <w:adjustRightInd w:val="0"/>
              <w:rPr>
                <w:rFonts w:cs="Arial"/>
                <w:bCs/>
                <w:lang w:val="sr-Cyrl-RS"/>
              </w:rPr>
            </w:pPr>
            <w:r w:rsidRPr="00EB7695">
              <w:rPr>
                <w:rFonts w:cs="Arial"/>
                <w:bCs/>
              </w:rPr>
              <w:t>е-маил:</w:t>
            </w:r>
          </w:p>
        </w:tc>
        <w:tc>
          <w:tcPr>
            <w:tcW w:w="6061" w:type="dxa"/>
            <w:vAlign w:val="center"/>
          </w:tcPr>
          <w:p w:rsidR="00EB7695" w:rsidRPr="00EB7695" w:rsidRDefault="00EB7695" w:rsidP="00C3117D">
            <w:pPr>
              <w:autoSpaceDE w:val="0"/>
              <w:autoSpaceDN w:val="0"/>
              <w:adjustRightInd w:val="0"/>
              <w:rPr>
                <w:rFonts w:ascii="Times New Roman" w:hAnsi="Times New Roman"/>
                <w:b/>
                <w:bCs/>
                <w:lang w:val="sr-Cyrl-RS"/>
              </w:rPr>
            </w:pPr>
          </w:p>
        </w:tc>
      </w:tr>
      <w:tr w:rsidR="00EB7695" w:rsidRPr="00EB7695" w:rsidTr="008B2170">
        <w:trPr>
          <w:trHeight w:val="850"/>
        </w:trPr>
        <w:tc>
          <w:tcPr>
            <w:tcW w:w="4111" w:type="dxa"/>
            <w:vAlign w:val="center"/>
          </w:tcPr>
          <w:p w:rsidR="00EB7695" w:rsidRPr="00EB7695" w:rsidRDefault="00EB7695" w:rsidP="00C3117D">
            <w:pPr>
              <w:autoSpaceDE w:val="0"/>
              <w:autoSpaceDN w:val="0"/>
              <w:adjustRightInd w:val="0"/>
              <w:rPr>
                <w:rFonts w:cs="Arial"/>
                <w:bCs/>
                <w:lang w:val="sr-Cyrl-RS"/>
              </w:rPr>
            </w:pPr>
            <w:r w:rsidRPr="00EB7695">
              <w:rPr>
                <w:rFonts w:cs="Arial"/>
                <w:bCs/>
              </w:rPr>
              <w:t>Телефон:</w:t>
            </w:r>
          </w:p>
        </w:tc>
        <w:tc>
          <w:tcPr>
            <w:tcW w:w="6061" w:type="dxa"/>
            <w:vAlign w:val="center"/>
          </w:tcPr>
          <w:p w:rsidR="00EB7695" w:rsidRPr="00EB7695" w:rsidRDefault="00EB7695" w:rsidP="00C3117D">
            <w:pPr>
              <w:autoSpaceDE w:val="0"/>
              <w:autoSpaceDN w:val="0"/>
              <w:adjustRightInd w:val="0"/>
              <w:rPr>
                <w:rFonts w:ascii="Times New Roman" w:hAnsi="Times New Roman"/>
                <w:b/>
                <w:bCs/>
              </w:rPr>
            </w:pPr>
          </w:p>
        </w:tc>
      </w:tr>
      <w:tr w:rsidR="00EB7695" w:rsidRPr="00EB7695" w:rsidTr="008B2170">
        <w:trPr>
          <w:trHeight w:val="532"/>
        </w:trPr>
        <w:tc>
          <w:tcPr>
            <w:tcW w:w="4111" w:type="dxa"/>
            <w:vAlign w:val="center"/>
          </w:tcPr>
          <w:p w:rsidR="00EB7695" w:rsidRPr="00EB7695" w:rsidRDefault="00EB7695" w:rsidP="00C3117D">
            <w:pPr>
              <w:autoSpaceDE w:val="0"/>
              <w:autoSpaceDN w:val="0"/>
              <w:adjustRightInd w:val="0"/>
              <w:rPr>
                <w:rFonts w:cs="Arial"/>
                <w:bCs/>
                <w:lang w:val="sr-Cyrl-RS"/>
              </w:rPr>
            </w:pPr>
            <w:r w:rsidRPr="00EB7695">
              <w:rPr>
                <w:rFonts w:cs="Arial"/>
                <w:bCs/>
              </w:rPr>
              <w:t>Телефакс:</w:t>
            </w:r>
          </w:p>
        </w:tc>
        <w:tc>
          <w:tcPr>
            <w:tcW w:w="6061" w:type="dxa"/>
            <w:vAlign w:val="center"/>
          </w:tcPr>
          <w:p w:rsidR="00EB7695" w:rsidRPr="00EB7695" w:rsidRDefault="00EB7695" w:rsidP="00C3117D">
            <w:pPr>
              <w:autoSpaceDE w:val="0"/>
              <w:autoSpaceDN w:val="0"/>
              <w:adjustRightInd w:val="0"/>
              <w:rPr>
                <w:rFonts w:ascii="Times New Roman" w:hAnsi="Times New Roman"/>
                <w:b/>
                <w:bCs/>
              </w:rPr>
            </w:pPr>
          </w:p>
        </w:tc>
      </w:tr>
      <w:tr w:rsidR="00EB7695" w:rsidRPr="00EB7695" w:rsidTr="008B2170">
        <w:trPr>
          <w:trHeight w:val="516"/>
        </w:trPr>
        <w:tc>
          <w:tcPr>
            <w:tcW w:w="4111" w:type="dxa"/>
            <w:vAlign w:val="center"/>
          </w:tcPr>
          <w:p w:rsidR="00EB7695" w:rsidRPr="00EB7695" w:rsidRDefault="00EB7695" w:rsidP="00C3117D">
            <w:pPr>
              <w:autoSpaceDE w:val="0"/>
              <w:autoSpaceDN w:val="0"/>
              <w:adjustRightInd w:val="0"/>
              <w:rPr>
                <w:rFonts w:cs="Arial"/>
                <w:bCs/>
                <w:lang w:val="sr-Cyrl-RS"/>
              </w:rPr>
            </w:pPr>
            <w:r w:rsidRPr="00EB7695">
              <w:rPr>
                <w:rFonts w:cs="Arial"/>
                <w:bCs/>
              </w:rPr>
              <w:t>Порески број понуђача (ПИБ)</w:t>
            </w:r>
            <w:r w:rsidRPr="00EB7695">
              <w:rPr>
                <w:rFonts w:cs="Arial"/>
                <w:bCs/>
                <w:lang w:val="sr-Cyrl-RS"/>
              </w:rPr>
              <w:t>:</w:t>
            </w:r>
          </w:p>
        </w:tc>
        <w:tc>
          <w:tcPr>
            <w:tcW w:w="6061" w:type="dxa"/>
            <w:vAlign w:val="center"/>
          </w:tcPr>
          <w:p w:rsidR="00EB7695" w:rsidRPr="00EB7695" w:rsidRDefault="00EB7695" w:rsidP="00C3117D">
            <w:pPr>
              <w:autoSpaceDE w:val="0"/>
              <w:autoSpaceDN w:val="0"/>
              <w:adjustRightInd w:val="0"/>
              <w:rPr>
                <w:rFonts w:ascii="Times New Roman" w:hAnsi="Times New Roman"/>
                <w:b/>
                <w:bCs/>
              </w:rPr>
            </w:pPr>
          </w:p>
        </w:tc>
      </w:tr>
      <w:tr w:rsidR="00EB7695" w:rsidRPr="00EB7695" w:rsidTr="008B2170">
        <w:trPr>
          <w:trHeight w:val="615"/>
        </w:trPr>
        <w:tc>
          <w:tcPr>
            <w:tcW w:w="4111" w:type="dxa"/>
            <w:vAlign w:val="center"/>
          </w:tcPr>
          <w:p w:rsidR="00EB7695" w:rsidRPr="00EB7695" w:rsidRDefault="00EB7695" w:rsidP="00C3117D">
            <w:pPr>
              <w:autoSpaceDE w:val="0"/>
              <w:autoSpaceDN w:val="0"/>
              <w:adjustRightInd w:val="0"/>
              <w:rPr>
                <w:rFonts w:cs="Arial"/>
                <w:bCs/>
                <w:lang w:val="sr-Cyrl-RS"/>
              </w:rPr>
            </w:pPr>
            <w:r w:rsidRPr="00EB7695">
              <w:rPr>
                <w:rFonts w:cs="Arial"/>
                <w:bCs/>
              </w:rPr>
              <w:t>Матични број понуђача:</w:t>
            </w:r>
          </w:p>
        </w:tc>
        <w:tc>
          <w:tcPr>
            <w:tcW w:w="6061" w:type="dxa"/>
            <w:vAlign w:val="center"/>
          </w:tcPr>
          <w:p w:rsidR="00EB7695" w:rsidRPr="00EB7695" w:rsidRDefault="00EB7695" w:rsidP="00C3117D">
            <w:pPr>
              <w:autoSpaceDE w:val="0"/>
              <w:autoSpaceDN w:val="0"/>
              <w:adjustRightInd w:val="0"/>
              <w:rPr>
                <w:rFonts w:ascii="Times New Roman" w:hAnsi="Times New Roman"/>
                <w:b/>
                <w:bCs/>
              </w:rPr>
            </w:pPr>
          </w:p>
        </w:tc>
      </w:tr>
      <w:tr w:rsidR="00EB7695" w:rsidRPr="00EB7695" w:rsidTr="008B2170">
        <w:trPr>
          <w:trHeight w:val="584"/>
        </w:trPr>
        <w:tc>
          <w:tcPr>
            <w:tcW w:w="4111" w:type="dxa"/>
            <w:vAlign w:val="center"/>
          </w:tcPr>
          <w:p w:rsidR="00EB7695" w:rsidRPr="00EB7695" w:rsidRDefault="00EB7695" w:rsidP="00C3117D">
            <w:pPr>
              <w:autoSpaceDE w:val="0"/>
              <w:autoSpaceDN w:val="0"/>
              <w:adjustRightInd w:val="0"/>
              <w:rPr>
                <w:rFonts w:cs="Arial"/>
                <w:bCs/>
                <w:lang w:val="sr-Cyrl-RS"/>
              </w:rPr>
            </w:pPr>
            <w:r w:rsidRPr="00EB7695">
              <w:rPr>
                <w:rFonts w:cs="Arial"/>
                <w:bCs/>
              </w:rPr>
              <w:t>Шифра делатности:</w:t>
            </w:r>
          </w:p>
        </w:tc>
        <w:tc>
          <w:tcPr>
            <w:tcW w:w="6061" w:type="dxa"/>
            <w:vAlign w:val="center"/>
          </w:tcPr>
          <w:p w:rsidR="00EB7695" w:rsidRPr="00EB7695" w:rsidRDefault="00EB7695" w:rsidP="00C3117D">
            <w:pPr>
              <w:autoSpaceDE w:val="0"/>
              <w:autoSpaceDN w:val="0"/>
              <w:adjustRightInd w:val="0"/>
              <w:rPr>
                <w:rFonts w:ascii="Times New Roman" w:hAnsi="Times New Roman"/>
                <w:b/>
                <w:bCs/>
              </w:rPr>
            </w:pPr>
          </w:p>
        </w:tc>
      </w:tr>
      <w:tr w:rsidR="00EB7695" w:rsidRPr="00EB7695" w:rsidTr="008B2170">
        <w:trPr>
          <w:trHeight w:val="1228"/>
        </w:trPr>
        <w:tc>
          <w:tcPr>
            <w:tcW w:w="4111" w:type="dxa"/>
            <w:vAlign w:val="center"/>
          </w:tcPr>
          <w:p w:rsidR="00EB7695" w:rsidRPr="00EB7695" w:rsidRDefault="00EB7695" w:rsidP="00C3117D">
            <w:pPr>
              <w:autoSpaceDE w:val="0"/>
              <w:autoSpaceDN w:val="0"/>
              <w:adjustRightInd w:val="0"/>
              <w:rPr>
                <w:rFonts w:cs="Arial"/>
                <w:bCs/>
                <w:lang w:val="sr-Cyrl-RS"/>
              </w:rPr>
            </w:pPr>
            <w:r w:rsidRPr="00EB7695">
              <w:rPr>
                <w:rFonts w:cs="Arial"/>
                <w:bCs/>
                <w:lang w:val="ru-RU"/>
              </w:rPr>
              <w:t>Назив банке и број рачуна:</w:t>
            </w:r>
          </w:p>
        </w:tc>
        <w:tc>
          <w:tcPr>
            <w:tcW w:w="6061" w:type="dxa"/>
            <w:vAlign w:val="center"/>
          </w:tcPr>
          <w:p w:rsidR="00EB7695" w:rsidRPr="00EB7695" w:rsidRDefault="00EB7695" w:rsidP="00C3117D">
            <w:pPr>
              <w:autoSpaceDE w:val="0"/>
              <w:autoSpaceDN w:val="0"/>
              <w:adjustRightInd w:val="0"/>
              <w:rPr>
                <w:rFonts w:ascii="Times New Roman" w:hAnsi="Times New Roman"/>
                <w:b/>
                <w:bCs/>
                <w:lang w:val="sr-Cyrl-RS"/>
              </w:rPr>
            </w:pPr>
          </w:p>
        </w:tc>
      </w:tr>
      <w:tr w:rsidR="00EB7695" w:rsidRPr="00EB7695" w:rsidTr="008B2170">
        <w:trPr>
          <w:trHeight w:val="1103"/>
        </w:trPr>
        <w:tc>
          <w:tcPr>
            <w:tcW w:w="4111" w:type="dxa"/>
            <w:vAlign w:val="center"/>
          </w:tcPr>
          <w:p w:rsidR="00EB7695" w:rsidRPr="00EB7695" w:rsidRDefault="00EB7695" w:rsidP="00AF1E82">
            <w:pPr>
              <w:autoSpaceDE w:val="0"/>
              <w:autoSpaceDN w:val="0"/>
              <w:adjustRightInd w:val="0"/>
              <w:rPr>
                <w:rFonts w:cs="Arial"/>
                <w:bCs/>
                <w:lang w:val="sr-Cyrl-RS"/>
              </w:rPr>
            </w:pPr>
            <w:r w:rsidRPr="00EB7695">
              <w:rPr>
                <w:rFonts w:cs="Arial"/>
                <w:bCs/>
                <w:lang w:val="ru-RU"/>
              </w:rPr>
              <w:t xml:space="preserve">Лице овлашћено за потписивање </w:t>
            </w:r>
            <w:r w:rsidR="0056689A">
              <w:rPr>
                <w:lang w:val="sr-Cyrl-RS"/>
              </w:rPr>
              <w:t>Уговора</w:t>
            </w:r>
            <w:r w:rsidRPr="00EB7695">
              <w:rPr>
                <w:rFonts w:cs="Arial"/>
                <w:bCs/>
                <w:lang w:val="ru-RU"/>
              </w:rPr>
              <w:t>:</w:t>
            </w:r>
          </w:p>
        </w:tc>
        <w:tc>
          <w:tcPr>
            <w:tcW w:w="6061" w:type="dxa"/>
            <w:vAlign w:val="center"/>
          </w:tcPr>
          <w:p w:rsidR="00EB7695" w:rsidRPr="00EB7695" w:rsidRDefault="00EB7695" w:rsidP="00C3117D">
            <w:pPr>
              <w:autoSpaceDE w:val="0"/>
              <w:autoSpaceDN w:val="0"/>
              <w:adjustRightInd w:val="0"/>
              <w:rPr>
                <w:rFonts w:ascii="Times New Roman" w:hAnsi="Times New Roman"/>
                <w:b/>
                <w:bCs/>
                <w:lang w:val="sr-Cyrl-RS"/>
              </w:rPr>
            </w:pPr>
          </w:p>
        </w:tc>
      </w:tr>
    </w:tbl>
    <w:p w:rsidR="00EB7695" w:rsidRPr="00EB7695" w:rsidRDefault="00EB7695" w:rsidP="00EB7695">
      <w:pPr>
        <w:autoSpaceDE w:val="0"/>
        <w:autoSpaceDN w:val="0"/>
        <w:adjustRightInd w:val="0"/>
        <w:rPr>
          <w:i/>
        </w:rPr>
      </w:pPr>
    </w:p>
    <w:p w:rsidR="00EB7695" w:rsidRPr="00EB7695" w:rsidRDefault="00EB7695" w:rsidP="00EB7695">
      <w:pPr>
        <w:autoSpaceDE w:val="0"/>
        <w:autoSpaceDN w:val="0"/>
        <w:adjustRightInd w:val="0"/>
        <w:rPr>
          <w:rFonts w:cs="Arial"/>
          <w:bCs/>
          <w:lang w:val="sr-Cyrl-RS"/>
        </w:rPr>
      </w:pPr>
      <w:r w:rsidRPr="00EB7695">
        <w:rPr>
          <w:i/>
        </w:rPr>
        <w:br w:type="page"/>
      </w:r>
      <w:r w:rsidRPr="00EB7695">
        <w:rPr>
          <w:rFonts w:cs="Arial"/>
          <w:bCs/>
          <w:u w:val="single"/>
          <w:lang w:val="sr-Cyrl-RS"/>
        </w:rPr>
        <w:lastRenderedPageBreak/>
        <w:t>Понуда се подноси:</w:t>
      </w:r>
      <w:r w:rsidRPr="00EB7695">
        <w:rPr>
          <w:rFonts w:cs="Arial"/>
          <w:bCs/>
          <w:lang w:val="sr-Cyrl-RS"/>
        </w:rPr>
        <w:t xml:space="preserve">  (заокружити начин подношења понуде (А, Б или В), уколико понуђач заокружи (Б или В), уписати податке под Б) и В)</w:t>
      </w:r>
    </w:p>
    <w:p w:rsidR="00EB7695" w:rsidRPr="00EB7695" w:rsidRDefault="00EB7695" w:rsidP="00EB7695">
      <w:pPr>
        <w:autoSpaceDE w:val="0"/>
        <w:autoSpaceDN w:val="0"/>
        <w:adjustRightInd w:val="0"/>
        <w:rPr>
          <w:rFonts w:cs="Arial"/>
          <w:b/>
          <w:lang w:val="sr-Cyrl-RS"/>
        </w:rPr>
      </w:pPr>
      <w:r w:rsidRPr="00EB7695">
        <w:rPr>
          <w:rFonts w:cs="Arial"/>
          <w:b/>
          <w:lang w:val="sr-Cyrl-RS"/>
        </w:rPr>
        <w:t>Табела 2.</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827"/>
        <w:gridCol w:w="4730"/>
        <w:gridCol w:w="4511"/>
      </w:tblGrid>
      <w:tr w:rsidR="00EB7695" w:rsidRPr="00EB7695" w:rsidTr="008B2170">
        <w:trPr>
          <w:trHeight w:val="679"/>
        </w:trPr>
        <w:tc>
          <w:tcPr>
            <w:tcW w:w="10362" w:type="dxa"/>
            <w:gridSpan w:val="3"/>
            <w:shd w:val="clear" w:color="auto" w:fill="D9D9D9"/>
          </w:tcPr>
          <w:p w:rsidR="00EB7695" w:rsidRPr="00EB7695" w:rsidRDefault="00EB7695" w:rsidP="008B2170">
            <w:pPr>
              <w:autoSpaceDE w:val="0"/>
              <w:autoSpaceDN w:val="0"/>
              <w:adjustRightInd w:val="0"/>
              <w:jc w:val="center"/>
              <w:rPr>
                <w:rFonts w:cs="Arial"/>
                <w:b/>
                <w:bCs/>
                <w:lang w:val="sr-Cyrl-RS"/>
              </w:rPr>
            </w:pPr>
            <w:r w:rsidRPr="00EB7695">
              <w:rPr>
                <w:rFonts w:cs="Arial"/>
                <w:b/>
                <w:bCs/>
                <w:lang w:val="sr-Cyrl-RS"/>
              </w:rPr>
              <w:t>А) САМОСТАЛНО</w:t>
            </w:r>
          </w:p>
        </w:tc>
      </w:tr>
      <w:tr w:rsidR="00EB7695" w:rsidRPr="00EB7695" w:rsidTr="008B2170">
        <w:trPr>
          <w:trHeight w:val="674"/>
        </w:trPr>
        <w:tc>
          <w:tcPr>
            <w:tcW w:w="10362" w:type="dxa"/>
            <w:gridSpan w:val="3"/>
            <w:shd w:val="clear" w:color="auto" w:fill="D9D9D9"/>
          </w:tcPr>
          <w:p w:rsidR="00EB7695" w:rsidRPr="00EB7695" w:rsidRDefault="00EB7695" w:rsidP="008B2170">
            <w:pPr>
              <w:autoSpaceDE w:val="0"/>
              <w:autoSpaceDN w:val="0"/>
              <w:adjustRightInd w:val="0"/>
              <w:jc w:val="center"/>
              <w:rPr>
                <w:rFonts w:cs="Arial"/>
                <w:b/>
                <w:bCs/>
                <w:lang w:val="sr-Cyrl-RS"/>
              </w:rPr>
            </w:pPr>
            <w:r w:rsidRPr="00EB7695">
              <w:rPr>
                <w:rFonts w:cs="Arial"/>
                <w:b/>
                <w:bCs/>
                <w:lang w:val="sr-Cyrl-RS"/>
              </w:rPr>
              <w:t xml:space="preserve">          Б) СА ПОДИЗВОЂАЧЕМ</w:t>
            </w:r>
          </w:p>
        </w:tc>
      </w:tr>
      <w:tr w:rsidR="00EB7695" w:rsidRPr="00EB7695" w:rsidTr="00C3117D">
        <w:trPr>
          <w:trHeight w:val="680"/>
        </w:trPr>
        <w:tc>
          <w:tcPr>
            <w:tcW w:w="851" w:type="dxa"/>
            <w:vAlign w:val="center"/>
          </w:tcPr>
          <w:p w:rsidR="00EB7695" w:rsidRPr="00EB7695" w:rsidRDefault="00EB7695" w:rsidP="004C3F98">
            <w:pPr>
              <w:numPr>
                <w:ilvl w:val="0"/>
                <w:numId w:val="22"/>
              </w:numPr>
              <w:autoSpaceDE w:val="0"/>
              <w:autoSpaceDN w:val="0"/>
              <w:adjustRightInd w:val="0"/>
              <w:spacing w:before="0"/>
              <w:jc w:val="left"/>
              <w:rPr>
                <w:rFonts w:cs="Arial"/>
                <w:bCs/>
                <w:lang w:val="sr-Cyrl-RS"/>
              </w:rPr>
            </w:pPr>
          </w:p>
        </w:tc>
        <w:tc>
          <w:tcPr>
            <w:tcW w:w="4833" w:type="dxa"/>
            <w:vAlign w:val="center"/>
          </w:tcPr>
          <w:p w:rsidR="00EB7695" w:rsidRPr="00EB7695" w:rsidRDefault="00EB7695" w:rsidP="00C3117D">
            <w:pPr>
              <w:autoSpaceDE w:val="0"/>
              <w:autoSpaceDN w:val="0"/>
              <w:adjustRightInd w:val="0"/>
              <w:rPr>
                <w:rFonts w:cs="Arial"/>
                <w:bCs/>
                <w:lang w:val="sr-Cyrl-RS"/>
              </w:rPr>
            </w:pPr>
            <w:r w:rsidRPr="00EB7695">
              <w:rPr>
                <w:rFonts w:cs="Arial"/>
                <w:bCs/>
                <w:lang w:val="sr-Cyrl-RS"/>
              </w:rPr>
              <w:t>Назив подизвођача:</w:t>
            </w:r>
          </w:p>
        </w:tc>
        <w:tc>
          <w:tcPr>
            <w:tcW w:w="4678" w:type="dxa"/>
            <w:vAlign w:val="center"/>
          </w:tcPr>
          <w:p w:rsidR="00EB7695" w:rsidRPr="00EB7695" w:rsidRDefault="00EB7695" w:rsidP="00C3117D">
            <w:pPr>
              <w:autoSpaceDE w:val="0"/>
              <w:autoSpaceDN w:val="0"/>
              <w:adjustRightInd w:val="0"/>
              <w:rPr>
                <w:rFonts w:ascii="Times New Roman" w:hAnsi="Times New Roman"/>
                <w:b/>
                <w:bCs/>
                <w:lang w:val="sr-Cyrl-RS"/>
              </w:rPr>
            </w:pPr>
          </w:p>
        </w:tc>
      </w:tr>
      <w:tr w:rsidR="00EB7695" w:rsidRPr="00EB7695" w:rsidTr="00C3117D">
        <w:trPr>
          <w:trHeight w:val="680"/>
        </w:trPr>
        <w:tc>
          <w:tcPr>
            <w:tcW w:w="851" w:type="dxa"/>
            <w:vAlign w:val="center"/>
          </w:tcPr>
          <w:p w:rsidR="00EB7695" w:rsidRPr="00EB7695" w:rsidRDefault="00EB7695" w:rsidP="004C3F98">
            <w:pPr>
              <w:numPr>
                <w:ilvl w:val="0"/>
                <w:numId w:val="22"/>
              </w:numPr>
              <w:autoSpaceDE w:val="0"/>
              <w:autoSpaceDN w:val="0"/>
              <w:adjustRightInd w:val="0"/>
              <w:spacing w:before="0"/>
              <w:jc w:val="left"/>
              <w:rPr>
                <w:rFonts w:ascii="Times New Roman" w:hAnsi="Times New Roman"/>
                <w:b/>
                <w:bCs/>
                <w:lang w:val="sr-Cyrl-RS"/>
              </w:rPr>
            </w:pPr>
          </w:p>
        </w:tc>
        <w:tc>
          <w:tcPr>
            <w:tcW w:w="4833" w:type="dxa"/>
            <w:vAlign w:val="center"/>
          </w:tcPr>
          <w:p w:rsidR="00EB7695" w:rsidRPr="00EB7695" w:rsidRDefault="00EB7695" w:rsidP="00C3117D">
            <w:pPr>
              <w:autoSpaceDE w:val="0"/>
              <w:autoSpaceDN w:val="0"/>
              <w:adjustRightInd w:val="0"/>
              <w:rPr>
                <w:rFonts w:cs="Arial"/>
                <w:bCs/>
                <w:lang w:val="sr-Cyrl-RS"/>
              </w:rPr>
            </w:pPr>
            <w:r w:rsidRPr="00EB7695">
              <w:rPr>
                <w:rFonts w:cs="Arial"/>
                <w:bCs/>
                <w:lang w:val="sr-Cyrl-RS"/>
              </w:rPr>
              <w:t>Адреса:</w:t>
            </w:r>
          </w:p>
        </w:tc>
        <w:tc>
          <w:tcPr>
            <w:tcW w:w="4678" w:type="dxa"/>
            <w:vAlign w:val="center"/>
          </w:tcPr>
          <w:p w:rsidR="00EB7695" w:rsidRPr="00EB7695" w:rsidRDefault="00EB7695" w:rsidP="00C3117D">
            <w:pPr>
              <w:autoSpaceDE w:val="0"/>
              <w:autoSpaceDN w:val="0"/>
              <w:adjustRightInd w:val="0"/>
              <w:rPr>
                <w:rFonts w:ascii="Times New Roman" w:hAnsi="Times New Roman"/>
                <w:b/>
                <w:bCs/>
                <w:lang w:val="sr-Cyrl-RS"/>
              </w:rPr>
            </w:pPr>
          </w:p>
        </w:tc>
      </w:tr>
      <w:tr w:rsidR="00EB7695" w:rsidRPr="00EB7695" w:rsidTr="00C3117D">
        <w:trPr>
          <w:trHeight w:val="680"/>
        </w:trPr>
        <w:tc>
          <w:tcPr>
            <w:tcW w:w="851" w:type="dxa"/>
            <w:vAlign w:val="center"/>
          </w:tcPr>
          <w:p w:rsidR="00EB7695" w:rsidRPr="00EB7695" w:rsidRDefault="00EB7695" w:rsidP="004C3F98">
            <w:pPr>
              <w:numPr>
                <w:ilvl w:val="0"/>
                <w:numId w:val="22"/>
              </w:numPr>
              <w:autoSpaceDE w:val="0"/>
              <w:autoSpaceDN w:val="0"/>
              <w:adjustRightInd w:val="0"/>
              <w:spacing w:before="0"/>
              <w:jc w:val="left"/>
              <w:rPr>
                <w:rFonts w:ascii="Times New Roman" w:hAnsi="Times New Roman"/>
                <w:b/>
                <w:bCs/>
                <w:lang w:val="sr-Cyrl-RS"/>
              </w:rPr>
            </w:pPr>
          </w:p>
        </w:tc>
        <w:tc>
          <w:tcPr>
            <w:tcW w:w="4833" w:type="dxa"/>
            <w:vAlign w:val="center"/>
          </w:tcPr>
          <w:p w:rsidR="00EB7695" w:rsidRPr="00EB7695" w:rsidRDefault="00EB7695" w:rsidP="00C3117D">
            <w:pPr>
              <w:autoSpaceDE w:val="0"/>
              <w:autoSpaceDN w:val="0"/>
              <w:adjustRightInd w:val="0"/>
              <w:rPr>
                <w:rFonts w:cs="Arial"/>
                <w:bCs/>
                <w:lang w:val="sr-Cyrl-RS"/>
              </w:rPr>
            </w:pPr>
            <w:r w:rsidRPr="00EB7695">
              <w:rPr>
                <w:rFonts w:cs="Arial"/>
                <w:bCs/>
                <w:lang w:val="sr-Cyrl-RS"/>
              </w:rPr>
              <w:t>Матични број:</w:t>
            </w:r>
          </w:p>
        </w:tc>
        <w:tc>
          <w:tcPr>
            <w:tcW w:w="4678" w:type="dxa"/>
            <w:vAlign w:val="center"/>
          </w:tcPr>
          <w:p w:rsidR="00EB7695" w:rsidRPr="00EB7695" w:rsidRDefault="00EB7695" w:rsidP="00C3117D">
            <w:pPr>
              <w:autoSpaceDE w:val="0"/>
              <w:autoSpaceDN w:val="0"/>
              <w:adjustRightInd w:val="0"/>
              <w:rPr>
                <w:rFonts w:ascii="Times New Roman" w:hAnsi="Times New Roman"/>
                <w:b/>
                <w:bCs/>
                <w:lang w:val="sr-Cyrl-RS"/>
              </w:rPr>
            </w:pPr>
          </w:p>
        </w:tc>
      </w:tr>
      <w:tr w:rsidR="00EB7695" w:rsidRPr="00EB7695" w:rsidTr="00C3117D">
        <w:trPr>
          <w:trHeight w:val="680"/>
        </w:trPr>
        <w:tc>
          <w:tcPr>
            <w:tcW w:w="851" w:type="dxa"/>
            <w:vAlign w:val="center"/>
          </w:tcPr>
          <w:p w:rsidR="00EB7695" w:rsidRPr="00EB7695" w:rsidRDefault="00EB7695" w:rsidP="004C3F98">
            <w:pPr>
              <w:numPr>
                <w:ilvl w:val="0"/>
                <w:numId w:val="22"/>
              </w:numPr>
              <w:autoSpaceDE w:val="0"/>
              <w:autoSpaceDN w:val="0"/>
              <w:adjustRightInd w:val="0"/>
              <w:spacing w:before="0"/>
              <w:jc w:val="left"/>
              <w:rPr>
                <w:rFonts w:ascii="Times New Roman" w:hAnsi="Times New Roman"/>
                <w:b/>
                <w:bCs/>
                <w:lang w:val="sr-Cyrl-RS"/>
              </w:rPr>
            </w:pPr>
          </w:p>
        </w:tc>
        <w:tc>
          <w:tcPr>
            <w:tcW w:w="4833" w:type="dxa"/>
            <w:vAlign w:val="center"/>
          </w:tcPr>
          <w:p w:rsidR="00EB7695" w:rsidRPr="00EB7695" w:rsidRDefault="00EB7695" w:rsidP="00C3117D">
            <w:pPr>
              <w:autoSpaceDE w:val="0"/>
              <w:autoSpaceDN w:val="0"/>
              <w:adjustRightInd w:val="0"/>
              <w:rPr>
                <w:rFonts w:cs="Arial"/>
                <w:bCs/>
                <w:lang w:val="sr-Cyrl-RS"/>
              </w:rPr>
            </w:pPr>
            <w:r w:rsidRPr="00EB7695">
              <w:rPr>
                <w:rFonts w:cs="Arial"/>
                <w:bCs/>
                <w:lang w:val="sr-Cyrl-RS"/>
              </w:rPr>
              <w:t>Порески идентификациони број:</w:t>
            </w:r>
          </w:p>
        </w:tc>
        <w:tc>
          <w:tcPr>
            <w:tcW w:w="4678" w:type="dxa"/>
            <w:vAlign w:val="center"/>
          </w:tcPr>
          <w:p w:rsidR="00EB7695" w:rsidRPr="00EB7695" w:rsidRDefault="00EB7695" w:rsidP="00C3117D">
            <w:pPr>
              <w:autoSpaceDE w:val="0"/>
              <w:autoSpaceDN w:val="0"/>
              <w:adjustRightInd w:val="0"/>
              <w:rPr>
                <w:rFonts w:ascii="Times New Roman" w:hAnsi="Times New Roman"/>
                <w:b/>
                <w:bCs/>
                <w:lang w:val="sr-Cyrl-RS"/>
              </w:rPr>
            </w:pPr>
          </w:p>
        </w:tc>
      </w:tr>
      <w:tr w:rsidR="00EB7695" w:rsidRPr="00EB7695" w:rsidTr="00C3117D">
        <w:trPr>
          <w:trHeight w:val="680"/>
        </w:trPr>
        <w:tc>
          <w:tcPr>
            <w:tcW w:w="851" w:type="dxa"/>
            <w:vAlign w:val="center"/>
          </w:tcPr>
          <w:p w:rsidR="00EB7695" w:rsidRPr="00EB7695" w:rsidRDefault="00EB7695" w:rsidP="004C3F98">
            <w:pPr>
              <w:numPr>
                <w:ilvl w:val="0"/>
                <w:numId w:val="22"/>
              </w:numPr>
              <w:autoSpaceDE w:val="0"/>
              <w:autoSpaceDN w:val="0"/>
              <w:adjustRightInd w:val="0"/>
              <w:spacing w:before="0"/>
              <w:jc w:val="left"/>
              <w:rPr>
                <w:rFonts w:ascii="Times New Roman" w:hAnsi="Times New Roman"/>
                <w:b/>
                <w:bCs/>
                <w:lang w:val="sr-Cyrl-RS"/>
              </w:rPr>
            </w:pPr>
          </w:p>
        </w:tc>
        <w:tc>
          <w:tcPr>
            <w:tcW w:w="4833" w:type="dxa"/>
            <w:vAlign w:val="center"/>
          </w:tcPr>
          <w:p w:rsidR="00EB7695" w:rsidRPr="00EB7695" w:rsidRDefault="00EB7695" w:rsidP="00C3117D">
            <w:pPr>
              <w:autoSpaceDE w:val="0"/>
              <w:autoSpaceDN w:val="0"/>
              <w:adjustRightInd w:val="0"/>
              <w:rPr>
                <w:rFonts w:cs="Arial"/>
                <w:bCs/>
                <w:lang w:val="sr-Cyrl-RS"/>
              </w:rPr>
            </w:pPr>
            <w:r w:rsidRPr="00EB7695">
              <w:rPr>
                <w:rFonts w:cs="Arial"/>
                <w:bCs/>
                <w:lang w:val="sr-Cyrl-RS"/>
              </w:rPr>
              <w:t>Име особе за контакт:</w:t>
            </w:r>
          </w:p>
        </w:tc>
        <w:tc>
          <w:tcPr>
            <w:tcW w:w="4678" w:type="dxa"/>
            <w:vAlign w:val="center"/>
          </w:tcPr>
          <w:p w:rsidR="00EB7695" w:rsidRPr="00EB7695" w:rsidRDefault="00EB7695" w:rsidP="00C3117D">
            <w:pPr>
              <w:autoSpaceDE w:val="0"/>
              <w:autoSpaceDN w:val="0"/>
              <w:adjustRightInd w:val="0"/>
              <w:rPr>
                <w:rFonts w:ascii="Times New Roman" w:hAnsi="Times New Roman"/>
                <w:b/>
                <w:bCs/>
                <w:lang w:val="sr-Cyrl-RS"/>
              </w:rPr>
            </w:pPr>
          </w:p>
        </w:tc>
      </w:tr>
      <w:tr w:rsidR="00EB7695" w:rsidRPr="00EB7695" w:rsidTr="00C3117D">
        <w:trPr>
          <w:trHeight w:val="680"/>
        </w:trPr>
        <w:tc>
          <w:tcPr>
            <w:tcW w:w="851" w:type="dxa"/>
            <w:vAlign w:val="center"/>
          </w:tcPr>
          <w:p w:rsidR="00EB7695" w:rsidRPr="00EB7695" w:rsidRDefault="00EB7695" w:rsidP="004C3F98">
            <w:pPr>
              <w:numPr>
                <w:ilvl w:val="0"/>
                <w:numId w:val="22"/>
              </w:numPr>
              <w:autoSpaceDE w:val="0"/>
              <w:autoSpaceDN w:val="0"/>
              <w:adjustRightInd w:val="0"/>
              <w:spacing w:before="0"/>
              <w:jc w:val="left"/>
              <w:rPr>
                <w:rFonts w:ascii="Times New Roman" w:hAnsi="Times New Roman"/>
                <w:b/>
                <w:bCs/>
                <w:lang w:val="sr-Cyrl-RS"/>
              </w:rPr>
            </w:pPr>
          </w:p>
        </w:tc>
        <w:tc>
          <w:tcPr>
            <w:tcW w:w="4833" w:type="dxa"/>
            <w:vAlign w:val="center"/>
          </w:tcPr>
          <w:p w:rsidR="00EB7695" w:rsidRPr="00EB7695" w:rsidRDefault="00EB7695" w:rsidP="00C3117D">
            <w:pPr>
              <w:autoSpaceDE w:val="0"/>
              <w:autoSpaceDN w:val="0"/>
              <w:adjustRightInd w:val="0"/>
              <w:rPr>
                <w:rFonts w:cs="Arial"/>
                <w:bCs/>
                <w:lang w:val="sr-Cyrl-RS"/>
              </w:rPr>
            </w:pPr>
            <w:r w:rsidRPr="00EB7695">
              <w:rPr>
                <w:rFonts w:cs="Arial"/>
                <w:bCs/>
                <w:lang w:val="sr-Cyrl-RS"/>
              </w:rPr>
              <w:t>Проценат укупне вредности набавке који ће извршити подизвођач:</w:t>
            </w:r>
          </w:p>
        </w:tc>
        <w:tc>
          <w:tcPr>
            <w:tcW w:w="4678" w:type="dxa"/>
            <w:vAlign w:val="center"/>
          </w:tcPr>
          <w:p w:rsidR="00EB7695" w:rsidRPr="00EB7695" w:rsidRDefault="00EB7695" w:rsidP="00C3117D">
            <w:pPr>
              <w:autoSpaceDE w:val="0"/>
              <w:autoSpaceDN w:val="0"/>
              <w:adjustRightInd w:val="0"/>
              <w:rPr>
                <w:rFonts w:ascii="Times New Roman" w:hAnsi="Times New Roman"/>
                <w:b/>
                <w:bCs/>
                <w:lang w:val="sr-Cyrl-RS"/>
              </w:rPr>
            </w:pPr>
          </w:p>
        </w:tc>
      </w:tr>
      <w:tr w:rsidR="00EB7695" w:rsidRPr="00EB7695" w:rsidTr="00C3117D">
        <w:trPr>
          <w:trHeight w:val="680"/>
        </w:trPr>
        <w:tc>
          <w:tcPr>
            <w:tcW w:w="851" w:type="dxa"/>
            <w:vAlign w:val="center"/>
          </w:tcPr>
          <w:p w:rsidR="00EB7695" w:rsidRPr="00EB7695" w:rsidRDefault="00EB7695" w:rsidP="004C3F98">
            <w:pPr>
              <w:numPr>
                <w:ilvl w:val="0"/>
                <w:numId w:val="22"/>
              </w:numPr>
              <w:autoSpaceDE w:val="0"/>
              <w:autoSpaceDN w:val="0"/>
              <w:adjustRightInd w:val="0"/>
              <w:spacing w:before="0"/>
              <w:jc w:val="left"/>
              <w:rPr>
                <w:rFonts w:ascii="Times New Roman" w:hAnsi="Times New Roman"/>
                <w:b/>
                <w:bCs/>
                <w:lang w:val="sr-Cyrl-RS"/>
              </w:rPr>
            </w:pPr>
          </w:p>
        </w:tc>
        <w:tc>
          <w:tcPr>
            <w:tcW w:w="4833" w:type="dxa"/>
            <w:vAlign w:val="center"/>
          </w:tcPr>
          <w:p w:rsidR="00EB7695" w:rsidRPr="00EB7695" w:rsidRDefault="00EB7695" w:rsidP="00C3117D">
            <w:pPr>
              <w:autoSpaceDE w:val="0"/>
              <w:autoSpaceDN w:val="0"/>
              <w:adjustRightInd w:val="0"/>
              <w:rPr>
                <w:rFonts w:cs="Arial"/>
                <w:bCs/>
                <w:lang w:val="sr-Cyrl-RS"/>
              </w:rPr>
            </w:pPr>
            <w:r w:rsidRPr="00EB7695">
              <w:rPr>
                <w:rFonts w:cs="Arial"/>
                <w:bCs/>
                <w:lang w:val="sr-Cyrl-RS"/>
              </w:rPr>
              <w:t>Део предмета набавке који ће извршити подизвођач:</w:t>
            </w:r>
          </w:p>
        </w:tc>
        <w:tc>
          <w:tcPr>
            <w:tcW w:w="4678" w:type="dxa"/>
            <w:vAlign w:val="center"/>
          </w:tcPr>
          <w:p w:rsidR="00EB7695" w:rsidRPr="00EB7695" w:rsidRDefault="00EB7695" w:rsidP="00C3117D">
            <w:pPr>
              <w:autoSpaceDE w:val="0"/>
              <w:autoSpaceDN w:val="0"/>
              <w:adjustRightInd w:val="0"/>
              <w:rPr>
                <w:rFonts w:ascii="Times New Roman" w:hAnsi="Times New Roman"/>
                <w:b/>
                <w:bCs/>
                <w:lang w:val="sr-Cyrl-RS"/>
              </w:rPr>
            </w:pPr>
          </w:p>
        </w:tc>
      </w:tr>
      <w:tr w:rsidR="00EB7695" w:rsidRPr="00EB7695" w:rsidTr="00C3117D">
        <w:trPr>
          <w:trHeight w:val="680"/>
        </w:trPr>
        <w:tc>
          <w:tcPr>
            <w:tcW w:w="10362" w:type="dxa"/>
            <w:gridSpan w:val="3"/>
            <w:shd w:val="clear" w:color="auto" w:fill="D9D9D9"/>
            <w:vAlign w:val="center"/>
          </w:tcPr>
          <w:p w:rsidR="00EB7695" w:rsidRPr="00EB7695" w:rsidRDefault="00EB7695" w:rsidP="00C3117D">
            <w:pPr>
              <w:autoSpaceDE w:val="0"/>
              <w:autoSpaceDN w:val="0"/>
              <w:adjustRightInd w:val="0"/>
              <w:jc w:val="center"/>
              <w:rPr>
                <w:rFonts w:cs="Arial"/>
                <w:b/>
                <w:bCs/>
                <w:lang w:val="sr-Cyrl-RS"/>
              </w:rPr>
            </w:pPr>
            <w:r w:rsidRPr="00EB7695">
              <w:rPr>
                <w:rFonts w:cs="Arial"/>
                <w:b/>
                <w:bCs/>
                <w:lang w:val="sr-Cyrl-RS"/>
              </w:rPr>
              <w:t xml:space="preserve">                  В) КАО ЗАЈЕДНИЧКА ПОНУДА</w:t>
            </w:r>
          </w:p>
        </w:tc>
      </w:tr>
      <w:tr w:rsidR="00EB7695" w:rsidRPr="00EB7695" w:rsidTr="00C3117D">
        <w:trPr>
          <w:trHeight w:val="624"/>
        </w:trPr>
        <w:tc>
          <w:tcPr>
            <w:tcW w:w="851" w:type="dxa"/>
            <w:vAlign w:val="center"/>
          </w:tcPr>
          <w:p w:rsidR="00EB7695" w:rsidRPr="00EB7695" w:rsidRDefault="00EB7695" w:rsidP="004C3F98">
            <w:pPr>
              <w:numPr>
                <w:ilvl w:val="0"/>
                <w:numId w:val="23"/>
              </w:numPr>
              <w:autoSpaceDE w:val="0"/>
              <w:autoSpaceDN w:val="0"/>
              <w:adjustRightInd w:val="0"/>
              <w:spacing w:before="0"/>
              <w:jc w:val="left"/>
              <w:rPr>
                <w:rFonts w:ascii="Times New Roman" w:hAnsi="Times New Roman"/>
                <w:b/>
                <w:bCs/>
                <w:lang w:val="sr-Cyrl-RS"/>
              </w:rPr>
            </w:pPr>
          </w:p>
        </w:tc>
        <w:tc>
          <w:tcPr>
            <w:tcW w:w="4833" w:type="dxa"/>
            <w:vAlign w:val="center"/>
          </w:tcPr>
          <w:p w:rsidR="00EB7695" w:rsidRPr="00EB7695" w:rsidRDefault="00EB7695" w:rsidP="00C3117D">
            <w:pPr>
              <w:autoSpaceDE w:val="0"/>
              <w:autoSpaceDN w:val="0"/>
              <w:adjustRightInd w:val="0"/>
              <w:rPr>
                <w:rFonts w:cs="Arial"/>
                <w:bCs/>
                <w:lang w:val="sr-Cyrl-RS"/>
              </w:rPr>
            </w:pPr>
            <w:r w:rsidRPr="00EB7695">
              <w:rPr>
                <w:rFonts w:cs="Arial"/>
                <w:bCs/>
                <w:lang w:val="sr-Cyrl-RS"/>
              </w:rPr>
              <w:t>Назив учесника у заједничкој понуди:</w:t>
            </w:r>
          </w:p>
        </w:tc>
        <w:tc>
          <w:tcPr>
            <w:tcW w:w="4678" w:type="dxa"/>
            <w:vAlign w:val="center"/>
          </w:tcPr>
          <w:p w:rsidR="00EB7695" w:rsidRPr="00EB7695" w:rsidRDefault="00EB7695" w:rsidP="00C3117D">
            <w:pPr>
              <w:autoSpaceDE w:val="0"/>
              <w:autoSpaceDN w:val="0"/>
              <w:adjustRightInd w:val="0"/>
              <w:rPr>
                <w:rFonts w:ascii="Times New Roman" w:hAnsi="Times New Roman"/>
                <w:b/>
                <w:bCs/>
                <w:u w:val="single"/>
                <w:lang w:val="sr-Cyrl-RS"/>
              </w:rPr>
            </w:pPr>
          </w:p>
        </w:tc>
      </w:tr>
      <w:tr w:rsidR="00EB7695" w:rsidRPr="00EB7695" w:rsidTr="00C3117D">
        <w:trPr>
          <w:trHeight w:val="624"/>
        </w:trPr>
        <w:tc>
          <w:tcPr>
            <w:tcW w:w="851" w:type="dxa"/>
            <w:vAlign w:val="center"/>
          </w:tcPr>
          <w:p w:rsidR="00EB7695" w:rsidRPr="00EB7695" w:rsidRDefault="00EB7695" w:rsidP="004C3F98">
            <w:pPr>
              <w:numPr>
                <w:ilvl w:val="0"/>
                <w:numId w:val="23"/>
              </w:numPr>
              <w:autoSpaceDE w:val="0"/>
              <w:autoSpaceDN w:val="0"/>
              <w:adjustRightInd w:val="0"/>
              <w:spacing w:before="0"/>
              <w:jc w:val="left"/>
              <w:rPr>
                <w:rFonts w:ascii="Times New Roman" w:hAnsi="Times New Roman"/>
                <w:b/>
                <w:bCs/>
                <w:lang w:val="sr-Cyrl-RS"/>
              </w:rPr>
            </w:pPr>
          </w:p>
        </w:tc>
        <w:tc>
          <w:tcPr>
            <w:tcW w:w="4833" w:type="dxa"/>
            <w:vAlign w:val="center"/>
          </w:tcPr>
          <w:p w:rsidR="00EB7695" w:rsidRPr="00EB7695" w:rsidRDefault="00EB7695" w:rsidP="00C3117D">
            <w:pPr>
              <w:autoSpaceDE w:val="0"/>
              <w:autoSpaceDN w:val="0"/>
              <w:adjustRightInd w:val="0"/>
              <w:rPr>
                <w:rFonts w:cs="Arial"/>
                <w:bCs/>
                <w:lang w:val="sr-Cyrl-RS"/>
              </w:rPr>
            </w:pPr>
            <w:r w:rsidRPr="00EB7695">
              <w:rPr>
                <w:rFonts w:cs="Arial"/>
                <w:bCs/>
                <w:lang w:val="sr-Cyrl-RS"/>
              </w:rPr>
              <w:t>Адреса:</w:t>
            </w:r>
          </w:p>
        </w:tc>
        <w:tc>
          <w:tcPr>
            <w:tcW w:w="4678" w:type="dxa"/>
            <w:vAlign w:val="center"/>
          </w:tcPr>
          <w:p w:rsidR="00EB7695" w:rsidRPr="00EB7695" w:rsidRDefault="00EB7695" w:rsidP="00C3117D">
            <w:pPr>
              <w:autoSpaceDE w:val="0"/>
              <w:autoSpaceDN w:val="0"/>
              <w:adjustRightInd w:val="0"/>
              <w:rPr>
                <w:rFonts w:ascii="Times New Roman" w:hAnsi="Times New Roman"/>
                <w:b/>
                <w:bCs/>
                <w:u w:val="single"/>
                <w:lang w:val="sr-Cyrl-RS"/>
              </w:rPr>
            </w:pPr>
          </w:p>
        </w:tc>
      </w:tr>
      <w:tr w:rsidR="00EB7695" w:rsidRPr="00EB7695" w:rsidTr="00C3117D">
        <w:trPr>
          <w:trHeight w:val="624"/>
        </w:trPr>
        <w:tc>
          <w:tcPr>
            <w:tcW w:w="851" w:type="dxa"/>
            <w:vAlign w:val="center"/>
          </w:tcPr>
          <w:p w:rsidR="00EB7695" w:rsidRPr="00EB7695" w:rsidRDefault="00EB7695" w:rsidP="004C3F98">
            <w:pPr>
              <w:numPr>
                <w:ilvl w:val="0"/>
                <w:numId w:val="23"/>
              </w:numPr>
              <w:autoSpaceDE w:val="0"/>
              <w:autoSpaceDN w:val="0"/>
              <w:adjustRightInd w:val="0"/>
              <w:spacing w:before="0"/>
              <w:jc w:val="left"/>
              <w:rPr>
                <w:rFonts w:ascii="Times New Roman" w:hAnsi="Times New Roman"/>
                <w:b/>
                <w:bCs/>
                <w:lang w:val="sr-Cyrl-RS"/>
              </w:rPr>
            </w:pPr>
          </w:p>
        </w:tc>
        <w:tc>
          <w:tcPr>
            <w:tcW w:w="4833" w:type="dxa"/>
            <w:vAlign w:val="center"/>
          </w:tcPr>
          <w:p w:rsidR="00EB7695" w:rsidRPr="00EB7695" w:rsidRDefault="00EB7695" w:rsidP="00C3117D">
            <w:pPr>
              <w:autoSpaceDE w:val="0"/>
              <w:autoSpaceDN w:val="0"/>
              <w:adjustRightInd w:val="0"/>
              <w:rPr>
                <w:rFonts w:cs="Arial"/>
                <w:bCs/>
                <w:lang w:val="sr-Cyrl-RS"/>
              </w:rPr>
            </w:pPr>
            <w:r w:rsidRPr="00EB7695">
              <w:rPr>
                <w:rFonts w:cs="Arial"/>
                <w:bCs/>
                <w:lang w:val="sr-Cyrl-RS"/>
              </w:rPr>
              <w:t>Матични број:</w:t>
            </w:r>
          </w:p>
        </w:tc>
        <w:tc>
          <w:tcPr>
            <w:tcW w:w="4678" w:type="dxa"/>
            <w:vAlign w:val="center"/>
          </w:tcPr>
          <w:p w:rsidR="00EB7695" w:rsidRPr="00EB7695" w:rsidRDefault="00EB7695" w:rsidP="00C3117D">
            <w:pPr>
              <w:autoSpaceDE w:val="0"/>
              <w:autoSpaceDN w:val="0"/>
              <w:adjustRightInd w:val="0"/>
              <w:rPr>
                <w:rFonts w:ascii="Times New Roman" w:hAnsi="Times New Roman"/>
                <w:b/>
                <w:bCs/>
                <w:u w:val="single"/>
                <w:lang w:val="sr-Cyrl-RS"/>
              </w:rPr>
            </w:pPr>
          </w:p>
        </w:tc>
      </w:tr>
      <w:tr w:rsidR="00EB7695" w:rsidRPr="00EB7695" w:rsidTr="00C3117D">
        <w:trPr>
          <w:trHeight w:val="624"/>
        </w:trPr>
        <w:tc>
          <w:tcPr>
            <w:tcW w:w="851" w:type="dxa"/>
            <w:vAlign w:val="center"/>
          </w:tcPr>
          <w:p w:rsidR="00EB7695" w:rsidRPr="00EB7695" w:rsidRDefault="00EB7695" w:rsidP="004C3F98">
            <w:pPr>
              <w:numPr>
                <w:ilvl w:val="0"/>
                <w:numId w:val="23"/>
              </w:numPr>
              <w:autoSpaceDE w:val="0"/>
              <w:autoSpaceDN w:val="0"/>
              <w:adjustRightInd w:val="0"/>
              <w:spacing w:before="0"/>
              <w:jc w:val="left"/>
              <w:rPr>
                <w:rFonts w:ascii="Times New Roman" w:hAnsi="Times New Roman"/>
                <w:b/>
                <w:bCs/>
                <w:lang w:val="sr-Cyrl-RS"/>
              </w:rPr>
            </w:pPr>
          </w:p>
        </w:tc>
        <w:tc>
          <w:tcPr>
            <w:tcW w:w="4833" w:type="dxa"/>
            <w:vAlign w:val="center"/>
          </w:tcPr>
          <w:p w:rsidR="00EB7695" w:rsidRPr="00EB7695" w:rsidRDefault="00EB7695" w:rsidP="00C3117D">
            <w:pPr>
              <w:autoSpaceDE w:val="0"/>
              <w:autoSpaceDN w:val="0"/>
              <w:adjustRightInd w:val="0"/>
              <w:rPr>
                <w:rFonts w:cs="Arial"/>
                <w:bCs/>
                <w:lang w:val="sr-Cyrl-RS"/>
              </w:rPr>
            </w:pPr>
            <w:r w:rsidRPr="00EB7695">
              <w:rPr>
                <w:rFonts w:cs="Arial"/>
                <w:bCs/>
                <w:lang w:val="sr-Cyrl-RS"/>
              </w:rPr>
              <w:t>Порески идентификациони број:</w:t>
            </w:r>
          </w:p>
        </w:tc>
        <w:tc>
          <w:tcPr>
            <w:tcW w:w="4678" w:type="dxa"/>
            <w:vAlign w:val="center"/>
          </w:tcPr>
          <w:p w:rsidR="00EB7695" w:rsidRPr="00EB7695" w:rsidRDefault="00EB7695" w:rsidP="00C3117D">
            <w:pPr>
              <w:autoSpaceDE w:val="0"/>
              <w:autoSpaceDN w:val="0"/>
              <w:adjustRightInd w:val="0"/>
              <w:rPr>
                <w:rFonts w:ascii="Times New Roman" w:hAnsi="Times New Roman"/>
                <w:b/>
                <w:bCs/>
                <w:u w:val="single"/>
                <w:lang w:val="sr-Cyrl-RS"/>
              </w:rPr>
            </w:pPr>
          </w:p>
        </w:tc>
      </w:tr>
      <w:tr w:rsidR="00EB7695" w:rsidRPr="00EB7695" w:rsidTr="00C3117D">
        <w:trPr>
          <w:trHeight w:val="624"/>
        </w:trPr>
        <w:tc>
          <w:tcPr>
            <w:tcW w:w="851" w:type="dxa"/>
            <w:vAlign w:val="center"/>
          </w:tcPr>
          <w:p w:rsidR="00EB7695" w:rsidRPr="00EB7695" w:rsidRDefault="00EB7695" w:rsidP="004C3F98">
            <w:pPr>
              <w:numPr>
                <w:ilvl w:val="0"/>
                <w:numId w:val="23"/>
              </w:numPr>
              <w:autoSpaceDE w:val="0"/>
              <w:autoSpaceDN w:val="0"/>
              <w:adjustRightInd w:val="0"/>
              <w:spacing w:before="0"/>
              <w:jc w:val="left"/>
              <w:rPr>
                <w:rFonts w:ascii="Times New Roman" w:hAnsi="Times New Roman"/>
                <w:b/>
                <w:bCs/>
                <w:lang w:val="sr-Cyrl-RS"/>
              </w:rPr>
            </w:pPr>
          </w:p>
        </w:tc>
        <w:tc>
          <w:tcPr>
            <w:tcW w:w="4833" w:type="dxa"/>
            <w:vAlign w:val="center"/>
          </w:tcPr>
          <w:p w:rsidR="00EB7695" w:rsidRPr="00EB7695" w:rsidRDefault="00EB7695" w:rsidP="00C3117D">
            <w:pPr>
              <w:autoSpaceDE w:val="0"/>
              <w:autoSpaceDN w:val="0"/>
              <w:adjustRightInd w:val="0"/>
              <w:rPr>
                <w:rFonts w:cs="Arial"/>
                <w:bCs/>
                <w:lang w:val="sr-Cyrl-RS"/>
              </w:rPr>
            </w:pPr>
            <w:r w:rsidRPr="00EB7695">
              <w:rPr>
                <w:rFonts w:cs="Arial"/>
                <w:bCs/>
                <w:lang w:val="sr-Cyrl-RS"/>
              </w:rPr>
              <w:t>Име особе за контакт:</w:t>
            </w:r>
            <w:r w:rsidRPr="00EB7695">
              <w:rPr>
                <w:rFonts w:cs="Arial"/>
                <w:bCs/>
                <w:lang w:val="sr-Cyrl-RS"/>
              </w:rPr>
              <w:tab/>
            </w:r>
          </w:p>
        </w:tc>
        <w:tc>
          <w:tcPr>
            <w:tcW w:w="4678" w:type="dxa"/>
            <w:vAlign w:val="center"/>
          </w:tcPr>
          <w:p w:rsidR="00EB7695" w:rsidRPr="00EB7695" w:rsidRDefault="00EB7695" w:rsidP="00C3117D">
            <w:pPr>
              <w:autoSpaceDE w:val="0"/>
              <w:autoSpaceDN w:val="0"/>
              <w:adjustRightInd w:val="0"/>
              <w:rPr>
                <w:rFonts w:ascii="Times New Roman" w:hAnsi="Times New Roman"/>
                <w:b/>
                <w:bCs/>
                <w:u w:val="single"/>
                <w:lang w:val="sr-Cyrl-RS"/>
              </w:rPr>
            </w:pPr>
          </w:p>
        </w:tc>
      </w:tr>
    </w:tbl>
    <w:p w:rsidR="00EB7695" w:rsidRPr="00EB7695" w:rsidRDefault="00EB7695" w:rsidP="00EB7695">
      <w:pPr>
        <w:autoSpaceDE w:val="0"/>
        <w:autoSpaceDN w:val="0"/>
        <w:adjustRightInd w:val="0"/>
        <w:rPr>
          <w:rFonts w:cs="Arial"/>
          <w:bCs/>
          <w:i/>
          <w:lang w:val="sr-Cyrl-RS"/>
        </w:rPr>
      </w:pPr>
      <w:r w:rsidRPr="00EB7695">
        <w:rPr>
          <w:rFonts w:cs="Arial"/>
          <w:b/>
          <w:bCs/>
          <w:u w:val="single"/>
          <w:lang w:val="ru-RU"/>
        </w:rPr>
        <w:t>Напомена:</w:t>
      </w:r>
      <w:r w:rsidRPr="00EB7695">
        <w:rPr>
          <w:rFonts w:cs="Arial"/>
          <w:b/>
          <w:bCs/>
          <w:lang w:val="ru-RU"/>
        </w:rPr>
        <w:t xml:space="preserve"> </w:t>
      </w:r>
      <w:r w:rsidRPr="00EB7695">
        <w:rPr>
          <w:rFonts w:cs="Arial"/>
          <w:b/>
          <w:bCs/>
          <w:i/>
          <w:lang w:val="sr-Cyrl-RS"/>
        </w:rPr>
        <w:t>-</w:t>
      </w:r>
      <w:r w:rsidRPr="00EB7695">
        <w:rPr>
          <w:rFonts w:cs="Arial"/>
          <w:bCs/>
          <w:i/>
          <w:lang w:val="sr-Cyrl-RS"/>
        </w:rPr>
        <w:t>Уколико има више подизвођача или учесника у заједничкој понуди потребно је копирати Табелу 2. и попунити податке за све подизвођаче или учеснике у заједничкој понуди.</w:t>
      </w:r>
    </w:p>
    <w:p w:rsidR="00EB7695" w:rsidRDefault="00EB7695" w:rsidP="00EB7695">
      <w:pPr>
        <w:rPr>
          <w:rFonts w:cs="Arial"/>
          <w:i/>
          <w:lang w:val="sr-Cyrl-RS"/>
        </w:rPr>
      </w:pPr>
      <w:r w:rsidRPr="00EB7695">
        <w:rPr>
          <w:rFonts w:cs="Arial"/>
          <w:i/>
          <w:lang w:val="sr-Cyrl-RS"/>
        </w:rPr>
        <w:t>-</w:t>
      </w:r>
      <w:r w:rsidRPr="00EB7695">
        <w:rPr>
          <w:rFonts w:cs="Arial"/>
          <w:i/>
          <w:lang w:val="ru-RU"/>
        </w:rPr>
        <w:t xml:space="preserve">Уколико група </w:t>
      </w:r>
      <w:r w:rsidRPr="00EB7695">
        <w:rPr>
          <w:rFonts w:cs="Arial"/>
          <w:i/>
          <w:lang w:val="sr-Cyrl-RS"/>
        </w:rPr>
        <w:t>понуђача</w:t>
      </w:r>
      <w:r w:rsidRPr="00EB7695">
        <w:rPr>
          <w:rFonts w:cs="Arial"/>
          <w:i/>
          <w:lang w:val="ru-RU"/>
        </w:rPr>
        <w:t xml:space="preserve"> подноси заједничку </w:t>
      </w:r>
      <w:r w:rsidRPr="00EB7695">
        <w:rPr>
          <w:rFonts w:cs="Arial"/>
          <w:i/>
          <w:lang w:val="sr-Cyrl-RS"/>
        </w:rPr>
        <w:t>понуду Табелу 1. „ПОДАЦИ О ПОНУЂАЧУ“</w:t>
      </w:r>
      <w:r w:rsidRPr="00EB7695">
        <w:rPr>
          <w:rFonts w:cs="Arial"/>
          <w:i/>
          <w:lang w:val="ru-RU"/>
        </w:rPr>
        <w:t xml:space="preserve"> </w:t>
      </w:r>
      <w:r w:rsidRPr="00EB7695">
        <w:rPr>
          <w:rFonts w:cs="Arial"/>
          <w:i/>
          <w:lang w:val="sr-Cyrl-RS"/>
        </w:rPr>
        <w:t xml:space="preserve">попуњава носилац заједничке понуде, док податке о осталим учесницима у заједничкој понуди треба навести у Табели 2. овог обрасца. </w:t>
      </w:r>
    </w:p>
    <w:p w:rsidR="008B2170" w:rsidRDefault="008B2170" w:rsidP="00EB7695">
      <w:pPr>
        <w:rPr>
          <w:rFonts w:cs="Arial"/>
          <w:i/>
          <w:lang w:val="sr-Cyrl-RS"/>
        </w:rPr>
      </w:pPr>
    </w:p>
    <w:p w:rsidR="008B2170" w:rsidRPr="00EB7695" w:rsidRDefault="008B2170" w:rsidP="00EB7695">
      <w:pPr>
        <w:rPr>
          <w:rFonts w:cs="Arial"/>
          <w:i/>
          <w:lang w:val="sr-Cyrl-RS"/>
        </w:rPr>
      </w:pPr>
    </w:p>
    <w:p w:rsidR="00EB7695" w:rsidRPr="00EB7695" w:rsidRDefault="00EB7695" w:rsidP="00EB7695">
      <w:pPr>
        <w:autoSpaceDE w:val="0"/>
        <w:autoSpaceDN w:val="0"/>
        <w:adjustRightInd w:val="0"/>
        <w:rPr>
          <w:rFonts w:cs="Arial"/>
          <w:b/>
          <w:lang w:val="sr-Cyrl-RS"/>
        </w:rPr>
      </w:pPr>
      <w:r w:rsidRPr="00EB7695">
        <w:rPr>
          <w:rFonts w:cs="Arial"/>
          <w:b/>
          <w:lang w:val="sr-Cyrl-RS"/>
        </w:rPr>
        <w:t>Табела 3.</w:t>
      </w:r>
    </w:p>
    <w:p w:rsidR="00EB7695" w:rsidRPr="00EB7695" w:rsidRDefault="00EB7695" w:rsidP="00EB7695">
      <w:pPr>
        <w:autoSpaceDE w:val="0"/>
        <w:autoSpaceDN w:val="0"/>
        <w:adjustRightInd w:val="0"/>
        <w:rPr>
          <w:rFonts w:ascii="Times New Roman" w:hAnsi="Times New Roman"/>
          <w:bCs/>
          <w:lang w:val="sr-Cyrl-RS"/>
        </w:rPr>
      </w:pPr>
    </w:p>
    <w:tbl>
      <w:tblPr>
        <w:tblW w:w="9394" w:type="dxa"/>
        <w:tblInd w:w="212" w:type="dxa"/>
        <w:tblLayout w:type="fixed"/>
        <w:tblLook w:val="0000" w:firstRow="0" w:lastRow="0" w:firstColumn="0" w:lastColumn="0" w:noHBand="0" w:noVBand="0"/>
      </w:tblPr>
      <w:tblGrid>
        <w:gridCol w:w="747"/>
        <w:gridCol w:w="3118"/>
        <w:gridCol w:w="5529"/>
      </w:tblGrid>
      <w:tr w:rsidR="00EB7695" w:rsidRPr="00EB7695" w:rsidTr="00C3117D">
        <w:trPr>
          <w:trHeight w:val="624"/>
        </w:trPr>
        <w:tc>
          <w:tcPr>
            <w:tcW w:w="9394" w:type="dxa"/>
            <w:gridSpan w:val="3"/>
            <w:tcBorders>
              <w:top w:val="single" w:sz="4" w:space="0" w:color="000000"/>
              <w:left w:val="single" w:sz="4" w:space="0" w:color="000000"/>
              <w:bottom w:val="single" w:sz="4" w:space="0" w:color="000000"/>
              <w:right w:val="single" w:sz="4" w:space="0" w:color="auto"/>
            </w:tcBorders>
            <w:shd w:val="clear" w:color="auto" w:fill="E7E6E6"/>
            <w:vAlign w:val="center"/>
          </w:tcPr>
          <w:p w:rsidR="00EB7695" w:rsidRPr="00EB7695" w:rsidRDefault="00EB7695" w:rsidP="00C3117D">
            <w:pPr>
              <w:snapToGrid w:val="0"/>
              <w:ind w:left="414"/>
              <w:jc w:val="center"/>
              <w:rPr>
                <w:rFonts w:cs="Arial"/>
                <w:b/>
                <w:lang w:val="sr-Cyrl-CS"/>
              </w:rPr>
            </w:pPr>
            <w:r w:rsidRPr="00EB7695">
              <w:rPr>
                <w:rFonts w:cs="Arial"/>
                <w:b/>
                <w:lang w:val="sr-Cyrl-CS"/>
              </w:rPr>
              <w:t xml:space="preserve">КОМЕРЦИЈАЛНИ УСЛОВИ </w:t>
            </w:r>
          </w:p>
        </w:tc>
      </w:tr>
      <w:tr w:rsidR="00EB7695" w:rsidRPr="00EB7695" w:rsidTr="00C3117D">
        <w:trPr>
          <w:trHeight w:val="558"/>
        </w:trPr>
        <w:tc>
          <w:tcPr>
            <w:tcW w:w="747" w:type="dxa"/>
            <w:tcBorders>
              <w:top w:val="single" w:sz="4" w:space="0" w:color="000000"/>
              <w:left w:val="single" w:sz="4" w:space="0" w:color="000000"/>
              <w:bottom w:val="single" w:sz="4" w:space="0" w:color="000000"/>
            </w:tcBorders>
            <w:shd w:val="clear" w:color="auto" w:fill="E7E6E6"/>
            <w:vAlign w:val="center"/>
          </w:tcPr>
          <w:p w:rsidR="00EB7695" w:rsidRPr="00EB7695" w:rsidRDefault="00EB7695" w:rsidP="004C3F98">
            <w:pPr>
              <w:numPr>
                <w:ilvl w:val="0"/>
                <w:numId w:val="24"/>
              </w:numPr>
              <w:snapToGrid w:val="0"/>
              <w:spacing w:before="0"/>
              <w:jc w:val="center"/>
              <w:rPr>
                <w:rFonts w:cs="Arial"/>
                <w:lang w:val="sr-Cyrl-RS"/>
              </w:rPr>
            </w:pPr>
          </w:p>
        </w:tc>
        <w:tc>
          <w:tcPr>
            <w:tcW w:w="3118" w:type="dxa"/>
            <w:tcBorders>
              <w:top w:val="single" w:sz="4" w:space="0" w:color="000000"/>
              <w:left w:val="single" w:sz="4" w:space="0" w:color="000000"/>
              <w:bottom w:val="single" w:sz="4" w:space="0" w:color="000000"/>
              <w:right w:val="single" w:sz="4" w:space="0" w:color="auto"/>
            </w:tcBorders>
            <w:shd w:val="clear" w:color="auto" w:fill="E7E6E6"/>
            <w:vAlign w:val="center"/>
          </w:tcPr>
          <w:p w:rsidR="00EB7695" w:rsidRPr="00EB7695" w:rsidRDefault="00EB7695" w:rsidP="00C3117D">
            <w:pPr>
              <w:snapToGrid w:val="0"/>
              <w:rPr>
                <w:rFonts w:cs="Arial"/>
                <w:lang w:val="sr-Cyrl-RS"/>
              </w:rPr>
            </w:pPr>
            <w:r w:rsidRPr="00EB7695">
              <w:rPr>
                <w:rFonts w:cs="Arial"/>
              </w:rPr>
              <w:t>Укупна цена без ПДВ</w:t>
            </w:r>
          </w:p>
        </w:tc>
        <w:tc>
          <w:tcPr>
            <w:tcW w:w="5529" w:type="dxa"/>
            <w:tcBorders>
              <w:top w:val="single" w:sz="4" w:space="0" w:color="auto"/>
              <w:left w:val="single" w:sz="4" w:space="0" w:color="auto"/>
              <w:bottom w:val="single" w:sz="4" w:space="0" w:color="auto"/>
              <w:right w:val="single" w:sz="4" w:space="0" w:color="auto"/>
            </w:tcBorders>
            <w:vAlign w:val="center"/>
          </w:tcPr>
          <w:p w:rsidR="00EB7695" w:rsidRPr="00EB7695" w:rsidRDefault="00EB7695" w:rsidP="00C3117D">
            <w:pPr>
              <w:snapToGrid w:val="0"/>
              <w:ind w:left="176" w:right="318"/>
              <w:rPr>
                <w:rFonts w:cs="Arial"/>
                <w:lang w:val="sr-Cyrl-RS"/>
              </w:rPr>
            </w:pPr>
            <w:r w:rsidRPr="00EB7695">
              <w:rPr>
                <w:rFonts w:cs="Arial"/>
                <w:lang w:val="sr-Cyrl-CS"/>
              </w:rPr>
              <w:t>_______________________ динара</w:t>
            </w:r>
          </w:p>
        </w:tc>
      </w:tr>
      <w:tr w:rsidR="00EB7695" w:rsidRPr="00EB7695" w:rsidTr="00C3117D">
        <w:trPr>
          <w:trHeight w:val="641"/>
        </w:trPr>
        <w:tc>
          <w:tcPr>
            <w:tcW w:w="747" w:type="dxa"/>
            <w:tcBorders>
              <w:top w:val="single" w:sz="4" w:space="0" w:color="000000"/>
              <w:left w:val="single" w:sz="4" w:space="0" w:color="000000"/>
              <w:bottom w:val="single" w:sz="4" w:space="0" w:color="000000"/>
            </w:tcBorders>
            <w:shd w:val="clear" w:color="auto" w:fill="E7E6E6"/>
            <w:vAlign w:val="center"/>
          </w:tcPr>
          <w:p w:rsidR="00EB7695" w:rsidRPr="00EB7695" w:rsidRDefault="00EB7695" w:rsidP="004C3F98">
            <w:pPr>
              <w:numPr>
                <w:ilvl w:val="0"/>
                <w:numId w:val="24"/>
              </w:numPr>
              <w:snapToGrid w:val="0"/>
              <w:spacing w:before="0"/>
              <w:jc w:val="center"/>
              <w:rPr>
                <w:rFonts w:cs="Arial"/>
                <w:lang w:val="sr-Cyrl-RS"/>
              </w:rPr>
            </w:pPr>
          </w:p>
        </w:tc>
        <w:tc>
          <w:tcPr>
            <w:tcW w:w="3118" w:type="dxa"/>
            <w:tcBorders>
              <w:top w:val="single" w:sz="4" w:space="0" w:color="000000"/>
              <w:left w:val="single" w:sz="4" w:space="0" w:color="000000"/>
              <w:bottom w:val="single" w:sz="4" w:space="0" w:color="000000"/>
            </w:tcBorders>
            <w:shd w:val="clear" w:color="auto" w:fill="E7E6E6"/>
            <w:vAlign w:val="center"/>
          </w:tcPr>
          <w:p w:rsidR="00EB7695" w:rsidRPr="00EB7695" w:rsidRDefault="00EB7695" w:rsidP="00C3117D">
            <w:pPr>
              <w:snapToGrid w:val="0"/>
              <w:rPr>
                <w:rFonts w:cs="Arial"/>
              </w:rPr>
            </w:pPr>
            <w:r w:rsidRPr="00EB7695">
              <w:rPr>
                <w:rFonts w:cs="Arial"/>
              </w:rPr>
              <w:t>Укупна цена са ПДВ</w:t>
            </w:r>
          </w:p>
        </w:tc>
        <w:tc>
          <w:tcPr>
            <w:tcW w:w="5529" w:type="dxa"/>
            <w:tcBorders>
              <w:top w:val="single" w:sz="4" w:space="0" w:color="auto"/>
              <w:left w:val="single" w:sz="4" w:space="0" w:color="000000"/>
              <w:bottom w:val="single" w:sz="4" w:space="0" w:color="000000"/>
              <w:right w:val="single" w:sz="4" w:space="0" w:color="000000"/>
            </w:tcBorders>
            <w:vAlign w:val="center"/>
          </w:tcPr>
          <w:p w:rsidR="00EB7695" w:rsidRPr="00EB7695" w:rsidRDefault="00EB7695" w:rsidP="00C3117D">
            <w:pPr>
              <w:snapToGrid w:val="0"/>
              <w:ind w:left="176" w:right="318"/>
              <w:rPr>
                <w:rFonts w:cs="Arial"/>
                <w:lang w:val="sr-Cyrl-RS"/>
              </w:rPr>
            </w:pPr>
            <w:r w:rsidRPr="00EB7695">
              <w:rPr>
                <w:rFonts w:cs="Arial"/>
                <w:lang w:val="sr-Cyrl-CS"/>
              </w:rPr>
              <w:t>_______________________ динара</w:t>
            </w:r>
          </w:p>
        </w:tc>
      </w:tr>
      <w:tr w:rsidR="00A85466" w:rsidRPr="00EB7695" w:rsidTr="00C3117D">
        <w:trPr>
          <w:trHeight w:val="641"/>
        </w:trPr>
        <w:tc>
          <w:tcPr>
            <w:tcW w:w="747" w:type="dxa"/>
            <w:tcBorders>
              <w:top w:val="single" w:sz="4" w:space="0" w:color="000000"/>
              <w:left w:val="single" w:sz="4" w:space="0" w:color="000000"/>
              <w:bottom w:val="single" w:sz="4" w:space="0" w:color="000000"/>
            </w:tcBorders>
            <w:shd w:val="clear" w:color="auto" w:fill="E7E6E6"/>
            <w:vAlign w:val="center"/>
          </w:tcPr>
          <w:p w:rsidR="00A85466" w:rsidRPr="00EB7695" w:rsidRDefault="00A85466" w:rsidP="004C3F98">
            <w:pPr>
              <w:numPr>
                <w:ilvl w:val="0"/>
                <w:numId w:val="24"/>
              </w:numPr>
              <w:snapToGrid w:val="0"/>
              <w:spacing w:before="0"/>
              <w:jc w:val="center"/>
              <w:rPr>
                <w:rFonts w:cs="Arial"/>
                <w:lang w:val="sr-Cyrl-RS"/>
              </w:rPr>
            </w:pPr>
          </w:p>
        </w:tc>
        <w:tc>
          <w:tcPr>
            <w:tcW w:w="3118" w:type="dxa"/>
            <w:tcBorders>
              <w:top w:val="single" w:sz="4" w:space="0" w:color="000000"/>
              <w:left w:val="single" w:sz="4" w:space="0" w:color="000000"/>
              <w:bottom w:val="single" w:sz="4" w:space="0" w:color="000000"/>
            </w:tcBorders>
            <w:shd w:val="clear" w:color="auto" w:fill="E7E6E6"/>
            <w:vAlign w:val="center"/>
          </w:tcPr>
          <w:p w:rsidR="00A85466" w:rsidRPr="00A85466" w:rsidRDefault="00A85466" w:rsidP="00C3117D">
            <w:pPr>
              <w:snapToGrid w:val="0"/>
              <w:rPr>
                <w:rFonts w:cs="Arial"/>
                <w:lang w:val="sr-Cyrl-RS"/>
              </w:rPr>
            </w:pPr>
            <w:r>
              <w:rPr>
                <w:rFonts w:cs="Arial"/>
                <w:lang w:val="sr-Cyrl-RS"/>
              </w:rPr>
              <w:t>Паковање, запремина боце</w:t>
            </w:r>
          </w:p>
        </w:tc>
        <w:tc>
          <w:tcPr>
            <w:tcW w:w="5529" w:type="dxa"/>
            <w:tcBorders>
              <w:top w:val="single" w:sz="4" w:space="0" w:color="auto"/>
              <w:left w:val="single" w:sz="4" w:space="0" w:color="000000"/>
              <w:bottom w:val="single" w:sz="4" w:space="0" w:color="000000"/>
              <w:right w:val="single" w:sz="4" w:space="0" w:color="000000"/>
            </w:tcBorders>
            <w:vAlign w:val="center"/>
          </w:tcPr>
          <w:p w:rsidR="00A85466" w:rsidRPr="00EB7695" w:rsidRDefault="00A85466" w:rsidP="00A85466">
            <w:pPr>
              <w:snapToGrid w:val="0"/>
              <w:ind w:left="176" w:right="318"/>
              <w:rPr>
                <w:rFonts w:cs="Arial"/>
                <w:lang w:val="sr-Cyrl-CS"/>
              </w:rPr>
            </w:pPr>
            <w:r>
              <w:rPr>
                <w:rFonts w:cs="Arial"/>
                <w:lang w:val="sr-Cyrl-CS"/>
              </w:rPr>
              <w:t xml:space="preserve">___________ литара </w:t>
            </w:r>
          </w:p>
        </w:tc>
      </w:tr>
      <w:tr w:rsidR="00EB7695" w:rsidRPr="00EB7695" w:rsidTr="00C3117D">
        <w:trPr>
          <w:trHeight w:val="1161"/>
        </w:trPr>
        <w:tc>
          <w:tcPr>
            <w:tcW w:w="747" w:type="dxa"/>
            <w:tcBorders>
              <w:top w:val="single" w:sz="4" w:space="0" w:color="000000"/>
              <w:left w:val="single" w:sz="4" w:space="0" w:color="000000"/>
              <w:bottom w:val="single" w:sz="4" w:space="0" w:color="000000"/>
            </w:tcBorders>
            <w:shd w:val="clear" w:color="auto" w:fill="E7E6E6"/>
            <w:vAlign w:val="center"/>
          </w:tcPr>
          <w:p w:rsidR="00EB7695" w:rsidRPr="00EB7695" w:rsidRDefault="00EB7695" w:rsidP="004C3F98">
            <w:pPr>
              <w:numPr>
                <w:ilvl w:val="0"/>
                <w:numId w:val="24"/>
              </w:numPr>
              <w:snapToGrid w:val="0"/>
              <w:spacing w:before="0"/>
              <w:jc w:val="center"/>
              <w:rPr>
                <w:rFonts w:cs="Arial"/>
                <w:lang w:val="sr-Cyrl-RS"/>
              </w:rPr>
            </w:pPr>
          </w:p>
        </w:tc>
        <w:tc>
          <w:tcPr>
            <w:tcW w:w="3118" w:type="dxa"/>
            <w:tcBorders>
              <w:top w:val="single" w:sz="4" w:space="0" w:color="000000"/>
              <w:left w:val="single" w:sz="4" w:space="0" w:color="000000"/>
              <w:bottom w:val="single" w:sz="4" w:space="0" w:color="000000"/>
            </w:tcBorders>
            <w:shd w:val="clear" w:color="auto" w:fill="E7E6E6"/>
            <w:vAlign w:val="center"/>
          </w:tcPr>
          <w:p w:rsidR="00EB7695" w:rsidRPr="00EB7695" w:rsidRDefault="00EB7695" w:rsidP="00C3117D">
            <w:pPr>
              <w:snapToGrid w:val="0"/>
              <w:ind w:left="34"/>
              <w:rPr>
                <w:rFonts w:cs="Arial"/>
                <w:lang w:val="ru-RU"/>
              </w:rPr>
            </w:pPr>
            <w:r w:rsidRPr="00EB7695">
              <w:rPr>
                <w:rFonts w:cs="Arial"/>
                <w:lang w:val="ru-RU"/>
              </w:rPr>
              <w:t>Рок испоруке</w:t>
            </w:r>
          </w:p>
        </w:tc>
        <w:tc>
          <w:tcPr>
            <w:tcW w:w="5529" w:type="dxa"/>
            <w:tcBorders>
              <w:left w:val="single" w:sz="4" w:space="0" w:color="000000"/>
              <w:bottom w:val="single" w:sz="4" w:space="0" w:color="000000"/>
              <w:right w:val="single" w:sz="4" w:space="0" w:color="000000"/>
            </w:tcBorders>
            <w:vAlign w:val="center"/>
          </w:tcPr>
          <w:p w:rsidR="00EB7695" w:rsidRPr="00E84230" w:rsidRDefault="00165863" w:rsidP="0074612D">
            <w:pPr>
              <w:spacing w:after="160" w:line="259" w:lineRule="auto"/>
              <w:rPr>
                <w:rFonts w:cs="Arial"/>
                <w:lang w:val="sr-Cyrl-RS"/>
              </w:rPr>
            </w:pPr>
            <w:r>
              <w:rPr>
                <w:rFonts w:cs="Arial"/>
                <w:lang w:val="sr-Cyrl-RS"/>
              </w:rPr>
              <w:t xml:space="preserve">________ </w:t>
            </w:r>
            <w:r w:rsidR="006868A4" w:rsidRPr="00A26B59">
              <w:rPr>
                <w:rFonts w:cs="Arial"/>
              </w:rPr>
              <w:t xml:space="preserve">у року од 2 </w:t>
            </w:r>
            <w:r w:rsidR="006868A4">
              <w:rPr>
                <w:rFonts w:cs="Arial"/>
              </w:rPr>
              <w:t>дана од дана пријема н</w:t>
            </w:r>
            <w:r w:rsidR="006868A4">
              <w:rPr>
                <w:rFonts w:cs="Arial"/>
                <w:lang w:val="sr-Cyrl-RS"/>
              </w:rPr>
              <w:t>алога</w:t>
            </w:r>
            <w:r w:rsidR="006868A4" w:rsidRPr="00A26B59">
              <w:rPr>
                <w:rFonts w:cs="Arial"/>
              </w:rPr>
              <w:t xml:space="preserve"> Наручиоца</w:t>
            </w:r>
            <w:r w:rsidR="00E01790">
              <w:rPr>
                <w:rFonts w:cs="Arial"/>
                <w:lang w:val="sr-Cyrl-RS"/>
              </w:rPr>
              <w:t>.</w:t>
            </w:r>
            <w:r w:rsidR="006868A4">
              <w:rPr>
                <w:rFonts w:cs="Arial"/>
                <w:lang w:val="sr-Cyrl-RS"/>
              </w:rPr>
              <w:t xml:space="preserve"> </w:t>
            </w:r>
          </w:p>
        </w:tc>
      </w:tr>
      <w:tr w:rsidR="00EB7695" w:rsidRPr="00EB7695" w:rsidTr="00C3117D">
        <w:trPr>
          <w:trHeight w:val="801"/>
        </w:trPr>
        <w:tc>
          <w:tcPr>
            <w:tcW w:w="747" w:type="dxa"/>
            <w:tcBorders>
              <w:top w:val="single" w:sz="4" w:space="0" w:color="000000"/>
              <w:left w:val="single" w:sz="4" w:space="0" w:color="000000"/>
              <w:bottom w:val="single" w:sz="4" w:space="0" w:color="000000"/>
            </w:tcBorders>
            <w:shd w:val="clear" w:color="auto" w:fill="E7E6E6"/>
            <w:vAlign w:val="center"/>
          </w:tcPr>
          <w:p w:rsidR="00EB7695" w:rsidRPr="00EB7695" w:rsidRDefault="00EB7695" w:rsidP="004C3F98">
            <w:pPr>
              <w:numPr>
                <w:ilvl w:val="0"/>
                <w:numId w:val="24"/>
              </w:numPr>
              <w:snapToGrid w:val="0"/>
              <w:spacing w:before="0"/>
              <w:jc w:val="center"/>
              <w:rPr>
                <w:rFonts w:cs="Arial"/>
                <w:lang w:val="sr-Cyrl-RS"/>
              </w:rPr>
            </w:pPr>
          </w:p>
        </w:tc>
        <w:tc>
          <w:tcPr>
            <w:tcW w:w="3118" w:type="dxa"/>
            <w:tcBorders>
              <w:top w:val="single" w:sz="4" w:space="0" w:color="000000"/>
              <w:left w:val="single" w:sz="4" w:space="0" w:color="000000"/>
              <w:bottom w:val="single" w:sz="4" w:space="0" w:color="000000"/>
            </w:tcBorders>
            <w:shd w:val="clear" w:color="auto" w:fill="E7E6E6"/>
            <w:vAlign w:val="center"/>
          </w:tcPr>
          <w:p w:rsidR="00EB7695" w:rsidRPr="000F3A1C" w:rsidRDefault="00EB7695" w:rsidP="00C3117D">
            <w:pPr>
              <w:snapToGrid w:val="0"/>
              <w:rPr>
                <w:rFonts w:cs="Arial"/>
                <w:lang w:val="sr-Cyrl-CS"/>
              </w:rPr>
            </w:pPr>
            <w:r w:rsidRPr="000F3A1C">
              <w:rPr>
                <w:rFonts w:cs="Arial"/>
                <w:lang w:val="sr-Cyrl-CS"/>
              </w:rPr>
              <w:t>Рок плаћања</w:t>
            </w:r>
          </w:p>
        </w:tc>
        <w:tc>
          <w:tcPr>
            <w:tcW w:w="5529" w:type="dxa"/>
            <w:tcBorders>
              <w:left w:val="single" w:sz="4" w:space="0" w:color="000000"/>
              <w:bottom w:val="single" w:sz="4" w:space="0" w:color="000000"/>
              <w:right w:val="single" w:sz="4" w:space="0" w:color="000000"/>
            </w:tcBorders>
            <w:vAlign w:val="center"/>
          </w:tcPr>
          <w:p w:rsidR="00AF3227" w:rsidRPr="000F3A1C" w:rsidRDefault="00AF3227" w:rsidP="00C3117D">
            <w:pPr>
              <w:tabs>
                <w:tab w:val="left" w:pos="5313"/>
              </w:tabs>
              <w:snapToGrid w:val="0"/>
              <w:ind w:left="-27" w:right="30"/>
              <w:rPr>
                <w:rFonts w:cs="Arial"/>
                <w:lang w:val="sr-Cyrl-CS"/>
              </w:rPr>
            </w:pPr>
            <w:r w:rsidRPr="000F3A1C">
              <w:rPr>
                <w:rFonts w:cs="Arial"/>
                <w:lang w:val="sr-Cyrl-CS"/>
              </w:rPr>
              <w:t>Након и</w:t>
            </w:r>
            <w:r w:rsidR="00E01790">
              <w:rPr>
                <w:rFonts w:cs="Arial"/>
                <w:lang w:val="sr-Cyrl-CS"/>
              </w:rPr>
              <w:t>споруке доб</w:t>
            </w:r>
            <w:r w:rsidR="00B41FC8">
              <w:rPr>
                <w:rFonts w:cs="Arial"/>
                <w:lang w:val="sr-Cyrl-CS"/>
              </w:rPr>
              <w:t>ра</w:t>
            </w:r>
            <w:r w:rsidR="00FF5273" w:rsidRPr="000F3A1C">
              <w:rPr>
                <w:rFonts w:cs="Arial"/>
                <w:lang w:val="sr-Cyrl-CS"/>
              </w:rPr>
              <w:t>,</w:t>
            </w:r>
            <w:r w:rsidRPr="000F3A1C">
              <w:rPr>
                <w:rFonts w:cs="Arial"/>
                <w:lang w:val="sr-Cyrl-CS"/>
              </w:rPr>
              <w:t xml:space="preserve"> </w:t>
            </w:r>
            <w:r w:rsidR="00E63EE7">
              <w:rPr>
                <w:rFonts w:cs="Arial"/>
                <w:lang w:val="sr-Cyrl-CS"/>
              </w:rPr>
              <w:t>у законском року до</w:t>
            </w:r>
            <w:r w:rsidR="00EB7695" w:rsidRPr="000F3A1C">
              <w:rPr>
                <w:rFonts w:cs="Arial"/>
                <w:lang w:val="sr-Cyrl-CS"/>
              </w:rPr>
              <w:t xml:space="preserve"> 45 дана од </w:t>
            </w:r>
            <w:r w:rsidR="00E01790">
              <w:rPr>
                <w:rFonts w:cs="Arial"/>
                <w:lang w:val="sr-Cyrl-CS"/>
              </w:rPr>
              <w:t>дана пријема исправног рачуна.</w:t>
            </w:r>
          </w:p>
          <w:p w:rsidR="000F3A1C" w:rsidRPr="000F3A1C" w:rsidRDefault="000F3A1C" w:rsidP="000F3A1C">
            <w:pPr>
              <w:jc w:val="center"/>
              <w:rPr>
                <w:rFonts w:cs="Arial"/>
                <w:bCs/>
                <w:i/>
                <w:iCs/>
              </w:rPr>
            </w:pPr>
            <w:r w:rsidRPr="000F3A1C">
              <w:rPr>
                <w:rFonts w:cs="Arial"/>
                <w:bCs/>
                <w:i/>
                <w:iCs/>
              </w:rPr>
              <w:t>Сагласан за захтевом наручиоца</w:t>
            </w:r>
          </w:p>
          <w:p w:rsidR="000F3A1C" w:rsidRPr="000F3A1C" w:rsidRDefault="000F3A1C" w:rsidP="000F3A1C">
            <w:pPr>
              <w:jc w:val="center"/>
              <w:rPr>
                <w:rFonts w:cs="Arial"/>
                <w:bCs/>
                <w:i/>
                <w:iCs/>
              </w:rPr>
            </w:pPr>
            <w:r w:rsidRPr="000F3A1C">
              <w:rPr>
                <w:rFonts w:cs="Arial"/>
                <w:bCs/>
                <w:i/>
                <w:iCs/>
              </w:rPr>
              <w:t>ДА</w:t>
            </w:r>
            <w:r w:rsidRPr="000F3A1C">
              <w:rPr>
                <w:rFonts w:cs="Arial"/>
                <w:bCs/>
                <w:i/>
                <w:iCs/>
                <w:lang w:val="sr-Cyrl-RS"/>
              </w:rPr>
              <w:t xml:space="preserve">  </w:t>
            </w:r>
            <w:r w:rsidRPr="000F3A1C">
              <w:rPr>
                <w:rFonts w:cs="Arial"/>
                <w:bCs/>
                <w:i/>
                <w:iCs/>
              </w:rPr>
              <w:t>/</w:t>
            </w:r>
            <w:r w:rsidRPr="000F3A1C">
              <w:rPr>
                <w:rFonts w:cs="Arial"/>
                <w:bCs/>
                <w:i/>
                <w:iCs/>
                <w:lang w:val="sr-Cyrl-RS"/>
              </w:rPr>
              <w:t xml:space="preserve">   </w:t>
            </w:r>
            <w:r w:rsidRPr="000F3A1C">
              <w:rPr>
                <w:rFonts w:cs="Arial"/>
                <w:bCs/>
                <w:i/>
                <w:iCs/>
              </w:rPr>
              <w:t xml:space="preserve">НЕ </w:t>
            </w:r>
          </w:p>
          <w:p w:rsidR="00EB7695" w:rsidRPr="00A85466" w:rsidRDefault="00A85466" w:rsidP="000F3A1C">
            <w:pPr>
              <w:tabs>
                <w:tab w:val="left" w:pos="5313"/>
              </w:tabs>
              <w:snapToGrid w:val="0"/>
              <w:ind w:left="-27" w:right="30"/>
              <w:rPr>
                <w:rFonts w:cs="Arial"/>
                <w:sz w:val="20"/>
                <w:szCs w:val="20"/>
                <w:lang w:val="ru-RU"/>
              </w:rPr>
            </w:pPr>
            <w:r w:rsidRPr="00A85466">
              <w:rPr>
                <w:rFonts w:cs="Arial"/>
                <w:bCs/>
                <w:i/>
                <w:iCs/>
                <w:sz w:val="20"/>
                <w:szCs w:val="20"/>
                <w:lang w:val="sr-Cyrl-RS"/>
              </w:rPr>
              <w:t xml:space="preserve">                               </w:t>
            </w:r>
            <w:r>
              <w:rPr>
                <w:rFonts w:cs="Arial"/>
                <w:bCs/>
                <w:i/>
                <w:iCs/>
                <w:sz w:val="20"/>
                <w:szCs w:val="20"/>
                <w:lang w:val="sr-Cyrl-RS"/>
              </w:rPr>
              <w:t xml:space="preserve">  </w:t>
            </w:r>
            <w:r w:rsidRPr="00A85466">
              <w:rPr>
                <w:rFonts w:cs="Arial"/>
                <w:bCs/>
                <w:i/>
                <w:iCs/>
                <w:sz w:val="20"/>
                <w:szCs w:val="20"/>
                <w:lang w:val="sr-Cyrl-RS"/>
              </w:rPr>
              <w:t xml:space="preserve"> </w:t>
            </w:r>
            <w:r w:rsidR="000F3A1C" w:rsidRPr="00A85466">
              <w:rPr>
                <w:rFonts w:cs="Arial"/>
                <w:bCs/>
                <w:i/>
                <w:iCs/>
                <w:sz w:val="20"/>
                <w:szCs w:val="20"/>
              </w:rPr>
              <w:t>(заокружити)</w:t>
            </w:r>
            <w:r w:rsidR="00EB7695" w:rsidRPr="00A85466">
              <w:rPr>
                <w:rFonts w:cs="Arial"/>
                <w:sz w:val="20"/>
                <w:szCs w:val="20"/>
                <w:lang w:val="sr-Cyrl-CS"/>
              </w:rPr>
              <w:t xml:space="preserve"> </w:t>
            </w:r>
          </w:p>
        </w:tc>
      </w:tr>
      <w:tr w:rsidR="00EB7695" w:rsidRPr="00EB7695" w:rsidTr="00C3117D">
        <w:trPr>
          <w:trHeight w:val="801"/>
        </w:trPr>
        <w:tc>
          <w:tcPr>
            <w:tcW w:w="747" w:type="dxa"/>
            <w:tcBorders>
              <w:top w:val="single" w:sz="4" w:space="0" w:color="000000"/>
              <w:left w:val="single" w:sz="4" w:space="0" w:color="000000"/>
              <w:bottom w:val="single" w:sz="4" w:space="0" w:color="000000"/>
            </w:tcBorders>
            <w:shd w:val="clear" w:color="auto" w:fill="E7E6E6"/>
            <w:vAlign w:val="center"/>
          </w:tcPr>
          <w:p w:rsidR="00EB7695" w:rsidRPr="00EB7695" w:rsidRDefault="00EB7695" w:rsidP="004C3F98">
            <w:pPr>
              <w:numPr>
                <w:ilvl w:val="0"/>
                <w:numId w:val="24"/>
              </w:numPr>
              <w:snapToGrid w:val="0"/>
              <w:spacing w:before="0"/>
              <w:jc w:val="center"/>
              <w:rPr>
                <w:rFonts w:cs="Arial"/>
                <w:lang w:val="sr-Cyrl-RS"/>
              </w:rPr>
            </w:pPr>
          </w:p>
        </w:tc>
        <w:tc>
          <w:tcPr>
            <w:tcW w:w="3118" w:type="dxa"/>
            <w:tcBorders>
              <w:top w:val="single" w:sz="4" w:space="0" w:color="000000"/>
              <w:left w:val="single" w:sz="4" w:space="0" w:color="000000"/>
              <w:bottom w:val="single" w:sz="4" w:space="0" w:color="000000"/>
            </w:tcBorders>
            <w:shd w:val="clear" w:color="auto" w:fill="E7E6E6"/>
            <w:vAlign w:val="center"/>
          </w:tcPr>
          <w:p w:rsidR="00EB7695" w:rsidRPr="00EB7695" w:rsidRDefault="00EB7695" w:rsidP="00C3117D">
            <w:pPr>
              <w:snapToGrid w:val="0"/>
              <w:rPr>
                <w:rFonts w:cs="Arial"/>
                <w:lang w:val="sr-Cyrl-CS"/>
              </w:rPr>
            </w:pPr>
            <w:r w:rsidRPr="00EB7695">
              <w:rPr>
                <w:rFonts w:cs="Arial"/>
                <w:lang w:val="sr-Cyrl-CS"/>
              </w:rPr>
              <w:t>Рок важења понуде</w:t>
            </w:r>
          </w:p>
        </w:tc>
        <w:tc>
          <w:tcPr>
            <w:tcW w:w="5529" w:type="dxa"/>
            <w:tcBorders>
              <w:left w:val="single" w:sz="4" w:space="0" w:color="000000"/>
              <w:bottom w:val="single" w:sz="4" w:space="0" w:color="000000"/>
              <w:right w:val="single" w:sz="4" w:space="0" w:color="000000"/>
            </w:tcBorders>
            <w:vAlign w:val="center"/>
          </w:tcPr>
          <w:p w:rsidR="00EB7695" w:rsidRPr="00EB7695" w:rsidRDefault="004215CA" w:rsidP="00C3117D">
            <w:pPr>
              <w:snapToGrid w:val="0"/>
              <w:ind w:left="176" w:right="318"/>
              <w:rPr>
                <w:rFonts w:cs="Arial"/>
                <w:lang w:val="ru-RU"/>
              </w:rPr>
            </w:pPr>
            <w:r>
              <w:rPr>
                <w:rFonts w:cs="Arial"/>
                <w:lang w:val="ru-RU"/>
              </w:rPr>
              <w:t xml:space="preserve">______ </w:t>
            </w:r>
            <w:r w:rsidR="00EB7695" w:rsidRPr="00EB7695">
              <w:rPr>
                <w:rFonts w:cs="Arial"/>
                <w:lang w:val="ru-RU"/>
              </w:rPr>
              <w:t xml:space="preserve">дана </w:t>
            </w:r>
            <w:r w:rsidR="00EB7695" w:rsidRPr="00EB7695">
              <w:rPr>
                <w:rFonts w:cs="Arial"/>
                <w:i/>
                <w:lang w:val="ru-RU"/>
              </w:rPr>
              <w:t xml:space="preserve">(минимум </w:t>
            </w:r>
            <w:r w:rsidR="004E7E68">
              <w:rPr>
                <w:rFonts w:cs="Arial"/>
                <w:i/>
                <w:lang w:val="sr-Cyrl-CS"/>
              </w:rPr>
              <w:t>9</w:t>
            </w:r>
            <w:r w:rsidR="00EB7695" w:rsidRPr="00EB7695">
              <w:rPr>
                <w:rFonts w:cs="Arial"/>
                <w:i/>
                <w:lang w:val="sr-Cyrl-CS"/>
              </w:rPr>
              <w:t>0</w:t>
            </w:r>
            <w:r w:rsidR="00EB7695" w:rsidRPr="00EB7695">
              <w:rPr>
                <w:rFonts w:cs="Arial"/>
                <w:i/>
                <w:lang w:val="ru-RU"/>
              </w:rPr>
              <w:t xml:space="preserve"> дана)</w:t>
            </w:r>
            <w:r w:rsidR="00EB7695" w:rsidRPr="00EB7695">
              <w:rPr>
                <w:rFonts w:cs="Arial"/>
                <w:lang w:val="ru-RU"/>
              </w:rPr>
              <w:t xml:space="preserve"> од дана отварања понуда</w:t>
            </w:r>
          </w:p>
        </w:tc>
      </w:tr>
    </w:tbl>
    <w:p w:rsidR="000F3A1C" w:rsidRPr="007529D7" w:rsidRDefault="000F3A1C" w:rsidP="000F3A1C">
      <w:pPr>
        <w:autoSpaceDE w:val="0"/>
        <w:autoSpaceDN w:val="0"/>
        <w:adjustRightInd w:val="0"/>
        <w:rPr>
          <w:rFonts w:eastAsia="TimesNewRomanPSMT"/>
          <w:b/>
          <w:bCs/>
          <w:lang w:val="sr-Cyrl-RS"/>
        </w:rPr>
      </w:pPr>
      <w:r w:rsidRPr="007529D7">
        <w:rPr>
          <w:rFonts w:cs="Arial"/>
          <w:b/>
          <w:bCs/>
          <w:iCs/>
        </w:rPr>
        <w:t>Понуда понуђача који не прихвата услове наручиоца за рок</w:t>
      </w:r>
      <w:r>
        <w:rPr>
          <w:rFonts w:cs="Arial"/>
          <w:b/>
          <w:bCs/>
          <w:iCs/>
          <w:lang w:val="sr-Cyrl-RS"/>
        </w:rPr>
        <w:t xml:space="preserve"> испоруке, рок</w:t>
      </w:r>
      <w:r>
        <w:rPr>
          <w:rFonts w:cs="Arial"/>
          <w:b/>
          <w:bCs/>
          <w:iCs/>
        </w:rPr>
        <w:t xml:space="preserve"> </w:t>
      </w:r>
      <w:proofErr w:type="gramStart"/>
      <w:r>
        <w:rPr>
          <w:rFonts w:cs="Arial"/>
          <w:b/>
          <w:bCs/>
          <w:iCs/>
        </w:rPr>
        <w:t xml:space="preserve">и </w:t>
      </w:r>
      <w:r w:rsidRPr="007529D7">
        <w:rPr>
          <w:rFonts w:cs="Arial"/>
          <w:b/>
          <w:bCs/>
          <w:iCs/>
        </w:rPr>
        <w:t xml:space="preserve"> плаћања</w:t>
      </w:r>
      <w:proofErr w:type="gramEnd"/>
      <w:r w:rsidRPr="007529D7">
        <w:rPr>
          <w:rFonts w:cs="Arial"/>
          <w:b/>
          <w:bCs/>
          <w:iCs/>
        </w:rPr>
        <w:t xml:space="preserve">, </w:t>
      </w:r>
      <w:r>
        <w:rPr>
          <w:rFonts w:cs="Arial"/>
          <w:b/>
          <w:bCs/>
          <w:iCs/>
          <w:lang w:val="sr-Cyrl-RS"/>
        </w:rPr>
        <w:t xml:space="preserve">гарантни </w:t>
      </w:r>
      <w:r w:rsidRPr="007529D7">
        <w:rPr>
          <w:rFonts w:cs="Arial"/>
          <w:b/>
          <w:bCs/>
          <w:iCs/>
        </w:rPr>
        <w:t xml:space="preserve">рок </w:t>
      </w:r>
      <w:r>
        <w:rPr>
          <w:rFonts w:cs="Arial"/>
          <w:b/>
          <w:bCs/>
          <w:iCs/>
          <w:lang w:val="sr-Cyrl-RS"/>
        </w:rPr>
        <w:t>и подршку</w:t>
      </w:r>
      <w:r w:rsidRPr="007529D7">
        <w:rPr>
          <w:rFonts w:cs="Arial"/>
          <w:b/>
          <w:bCs/>
          <w:iCs/>
        </w:rPr>
        <w:t xml:space="preserve"> и рок важења понуде сматраће се неприхватљивом.</w:t>
      </w:r>
    </w:p>
    <w:p w:rsidR="00EB7695" w:rsidRPr="00EB7695" w:rsidRDefault="00EB7695" w:rsidP="00EB7695">
      <w:pPr>
        <w:tabs>
          <w:tab w:val="left" w:pos="6028"/>
        </w:tabs>
        <w:autoSpaceDE w:val="0"/>
        <w:autoSpaceDN w:val="0"/>
        <w:adjustRightInd w:val="0"/>
        <w:ind w:left="360"/>
        <w:rPr>
          <w:rFonts w:cs="Arial"/>
          <w:bCs/>
          <w:iCs/>
          <w:lang w:val="sr-Cyrl-RS"/>
        </w:rPr>
      </w:pPr>
      <w:r w:rsidRPr="00EB7695">
        <w:rPr>
          <w:rFonts w:cs="Arial"/>
          <w:bCs/>
          <w:iCs/>
          <w:lang w:val="sr-Cyrl-RS"/>
        </w:rPr>
        <w:t xml:space="preserve">                          Датум </w:t>
      </w:r>
      <w:r w:rsidRPr="00EB7695">
        <w:rPr>
          <w:rFonts w:cs="Arial"/>
          <w:bCs/>
          <w:iCs/>
          <w:lang w:val="sr-Cyrl-RS"/>
        </w:rPr>
        <w:tab/>
        <w:t xml:space="preserve">  </w:t>
      </w:r>
      <w:r w:rsidRPr="00EB7695">
        <w:rPr>
          <w:rFonts w:cs="Arial"/>
          <w:bCs/>
          <w:iCs/>
          <w:lang w:val="sr-Cyrl-RS"/>
        </w:rPr>
        <w:tab/>
        <w:t xml:space="preserve">   Понуђач</w:t>
      </w:r>
    </w:p>
    <w:p w:rsidR="00EB7695" w:rsidRPr="00EB7695" w:rsidRDefault="00EB7695" w:rsidP="00EB7695">
      <w:pPr>
        <w:tabs>
          <w:tab w:val="left" w:pos="6028"/>
        </w:tabs>
        <w:autoSpaceDE w:val="0"/>
        <w:autoSpaceDN w:val="0"/>
        <w:adjustRightInd w:val="0"/>
        <w:rPr>
          <w:rFonts w:cs="Arial"/>
          <w:bCs/>
          <w:iCs/>
          <w:lang w:val="sr-Cyrl-RS"/>
        </w:rPr>
      </w:pPr>
      <w:r w:rsidRPr="00EB7695">
        <w:rPr>
          <w:rFonts w:cs="Arial"/>
          <w:bCs/>
          <w:iCs/>
          <w:lang w:val="sr-Cyrl-RS"/>
        </w:rPr>
        <w:t>___________________________          М.П.                  _________________________</w:t>
      </w:r>
    </w:p>
    <w:p w:rsidR="00EB7695" w:rsidRPr="00EB7695" w:rsidRDefault="006D3CC7" w:rsidP="00EB7695">
      <w:pPr>
        <w:jc w:val="center"/>
        <w:rPr>
          <w:rFonts w:cs="Arial"/>
          <w:lang w:val="ru-RU"/>
        </w:rPr>
      </w:pPr>
      <w:r>
        <w:rPr>
          <w:rFonts w:cs="Arial"/>
          <w:bCs/>
          <w:iCs/>
          <w:lang w:val="sr-Cyrl-RS"/>
        </w:rPr>
        <w:t xml:space="preserve">  </w:t>
      </w:r>
      <w:r w:rsidR="00EB7695" w:rsidRPr="00EB7695">
        <w:rPr>
          <w:rFonts w:cs="Arial"/>
          <w:bCs/>
          <w:iCs/>
          <w:lang w:val="sr-Cyrl-RS"/>
        </w:rPr>
        <w:t xml:space="preserve">                                                             </w:t>
      </w:r>
      <w:r>
        <w:rPr>
          <w:rFonts w:cs="Arial"/>
          <w:bCs/>
          <w:iCs/>
          <w:lang w:val="sr-Cyrl-RS"/>
        </w:rPr>
        <w:t xml:space="preserve">  </w:t>
      </w:r>
      <w:r w:rsidR="00EB7695" w:rsidRPr="00EB7695">
        <w:rPr>
          <w:rFonts w:cs="Arial"/>
          <w:bCs/>
          <w:iCs/>
          <w:lang w:val="sr-Cyrl-RS"/>
        </w:rPr>
        <w:t xml:space="preserve">   </w:t>
      </w:r>
      <w:r w:rsidR="00EB7695" w:rsidRPr="00EB7695">
        <w:rPr>
          <w:rFonts w:cs="Arial"/>
          <w:lang w:val="ru-RU"/>
        </w:rPr>
        <w:t>(потпис овлашћеног лица)</w:t>
      </w:r>
    </w:p>
    <w:p w:rsidR="00EB7695" w:rsidRPr="00EB7695" w:rsidRDefault="00EB7695" w:rsidP="00EB7695">
      <w:pPr>
        <w:autoSpaceDE w:val="0"/>
        <w:autoSpaceDN w:val="0"/>
        <w:adjustRightInd w:val="0"/>
        <w:rPr>
          <w:rFonts w:ascii="Times New Roman" w:hAnsi="Times New Roman"/>
          <w:bCs/>
          <w:lang w:val="sr-Cyrl-RS"/>
        </w:rPr>
      </w:pPr>
      <w:r w:rsidRPr="00EB7695">
        <w:rPr>
          <w:rFonts w:ascii="Times New Roman" w:hAnsi="Times New Roman"/>
          <w:bCs/>
          <w:lang w:val="sr-Cyrl-RS"/>
        </w:rPr>
        <w:t xml:space="preserve">                 </w:t>
      </w:r>
    </w:p>
    <w:p w:rsidR="00603AD2" w:rsidRDefault="00EB7695" w:rsidP="00EB7695">
      <w:pPr>
        <w:autoSpaceDE w:val="0"/>
        <w:autoSpaceDN w:val="0"/>
        <w:adjustRightInd w:val="0"/>
        <w:rPr>
          <w:rFonts w:cs="Arial"/>
          <w:bCs/>
          <w:lang w:val="sr-Cyrl-RS"/>
        </w:rPr>
      </w:pPr>
      <w:r w:rsidRPr="00EB7695">
        <w:rPr>
          <w:rFonts w:ascii="Times New Roman" w:hAnsi="Times New Roman"/>
          <w:bCs/>
          <w:lang w:val="sr-Cyrl-RS"/>
        </w:rPr>
        <w:t xml:space="preserve">                       </w:t>
      </w:r>
      <w:r w:rsidRPr="00EB7695">
        <w:rPr>
          <w:rFonts w:cs="Arial"/>
          <w:bCs/>
          <w:lang w:val="ru-RU"/>
        </w:rPr>
        <w:t xml:space="preserve">Датум </w:t>
      </w:r>
      <w:r w:rsidRPr="00EB7695">
        <w:rPr>
          <w:rFonts w:cs="Arial"/>
          <w:bCs/>
          <w:lang w:val="sr-Cyrl-RS"/>
        </w:rPr>
        <w:tab/>
      </w:r>
      <w:r w:rsidRPr="00EB7695">
        <w:rPr>
          <w:rFonts w:cs="Arial"/>
          <w:bCs/>
          <w:lang w:val="sr-Cyrl-RS"/>
        </w:rPr>
        <w:tab/>
      </w:r>
      <w:r w:rsidRPr="00EB7695">
        <w:rPr>
          <w:rFonts w:cs="Arial"/>
          <w:bCs/>
          <w:lang w:val="sr-Cyrl-RS"/>
        </w:rPr>
        <w:tab/>
        <w:t xml:space="preserve">                          </w:t>
      </w:r>
      <w:r w:rsidR="006D3CC7">
        <w:rPr>
          <w:rFonts w:cs="Arial"/>
          <w:bCs/>
          <w:lang w:val="sr-Cyrl-RS"/>
        </w:rPr>
        <w:t xml:space="preserve">                     </w:t>
      </w:r>
      <w:r w:rsidRPr="00EB7695">
        <w:rPr>
          <w:rFonts w:cs="Arial"/>
          <w:bCs/>
          <w:lang w:val="sr-Cyrl-RS"/>
        </w:rPr>
        <w:t>Подизвођач</w:t>
      </w:r>
    </w:p>
    <w:p w:rsidR="00603AD2" w:rsidRPr="00EB7695" w:rsidRDefault="00603AD2" w:rsidP="00EB7695">
      <w:pPr>
        <w:autoSpaceDE w:val="0"/>
        <w:autoSpaceDN w:val="0"/>
        <w:adjustRightInd w:val="0"/>
        <w:rPr>
          <w:rFonts w:cs="Arial"/>
          <w:bCs/>
          <w:lang w:val="sr-Cyrl-RS"/>
        </w:rPr>
      </w:pPr>
    </w:p>
    <w:p w:rsidR="00EB7695" w:rsidRPr="00EB7695" w:rsidRDefault="00EB7695" w:rsidP="00EB7695">
      <w:pPr>
        <w:autoSpaceDE w:val="0"/>
        <w:autoSpaceDN w:val="0"/>
        <w:adjustRightInd w:val="0"/>
        <w:ind w:left="2880" w:firstLine="720"/>
        <w:rPr>
          <w:rFonts w:cs="Arial"/>
          <w:bCs/>
          <w:lang w:val="ru-RU"/>
        </w:rPr>
      </w:pPr>
      <w:r w:rsidRPr="00EB7695">
        <w:rPr>
          <w:rFonts w:cs="Arial"/>
          <w:bCs/>
          <w:lang w:val="sr-Cyrl-RS"/>
        </w:rPr>
        <w:t xml:space="preserve">        </w:t>
      </w:r>
      <w:r w:rsidRPr="00EB7695">
        <w:rPr>
          <w:rFonts w:cs="Arial"/>
          <w:bCs/>
          <w:lang w:val="ru-RU"/>
        </w:rPr>
        <w:t xml:space="preserve">М. П. </w:t>
      </w:r>
    </w:p>
    <w:p w:rsidR="00EB7695" w:rsidRPr="00EB7695" w:rsidRDefault="00EB7695" w:rsidP="00EB7695">
      <w:pPr>
        <w:autoSpaceDE w:val="0"/>
        <w:autoSpaceDN w:val="0"/>
        <w:adjustRightInd w:val="0"/>
        <w:rPr>
          <w:rFonts w:cs="Arial"/>
          <w:b/>
          <w:bCs/>
          <w:i/>
          <w:iCs/>
          <w:lang w:val="sr-Cyrl-RS"/>
        </w:rPr>
      </w:pPr>
      <w:r w:rsidRPr="00EB7695">
        <w:rPr>
          <w:rFonts w:cs="Arial"/>
          <w:b/>
          <w:bCs/>
          <w:i/>
          <w:iCs/>
          <w:lang w:val="sr-Cyrl-RS"/>
        </w:rPr>
        <w:t>___________________________</w:t>
      </w:r>
      <w:r w:rsidRPr="00EB7695">
        <w:rPr>
          <w:rFonts w:cs="Arial"/>
          <w:b/>
          <w:bCs/>
          <w:i/>
          <w:iCs/>
          <w:lang w:val="sr-Cyrl-RS"/>
        </w:rPr>
        <w:tab/>
      </w:r>
      <w:r w:rsidRPr="00EB7695">
        <w:rPr>
          <w:rFonts w:cs="Arial"/>
          <w:b/>
          <w:bCs/>
          <w:i/>
          <w:iCs/>
          <w:lang w:val="sr-Cyrl-RS"/>
        </w:rPr>
        <w:tab/>
        <w:t xml:space="preserve">               </w:t>
      </w:r>
      <w:r w:rsidR="006D3CC7">
        <w:rPr>
          <w:rFonts w:cs="Arial"/>
          <w:b/>
          <w:bCs/>
          <w:i/>
          <w:iCs/>
          <w:lang w:val="sr-Cyrl-RS"/>
        </w:rPr>
        <w:t xml:space="preserve">       </w:t>
      </w:r>
      <w:r w:rsidRPr="00EB7695">
        <w:rPr>
          <w:rFonts w:cs="Arial"/>
          <w:b/>
          <w:bCs/>
          <w:i/>
          <w:iCs/>
          <w:lang w:val="sr-Cyrl-RS"/>
        </w:rPr>
        <w:t>________________________</w:t>
      </w:r>
    </w:p>
    <w:p w:rsidR="008A2AA0" w:rsidRDefault="008A2AA0" w:rsidP="00EB7695">
      <w:pPr>
        <w:jc w:val="center"/>
        <w:rPr>
          <w:rFonts w:cs="Arial"/>
          <w:bCs/>
          <w:iCs/>
          <w:lang w:val="sr-Cyrl-RS"/>
        </w:rPr>
      </w:pPr>
    </w:p>
    <w:p w:rsidR="00EB7695" w:rsidRPr="00EB7695" w:rsidRDefault="00EB7695" w:rsidP="00EB7695">
      <w:pPr>
        <w:jc w:val="center"/>
        <w:rPr>
          <w:rFonts w:cs="Arial"/>
          <w:b/>
          <w:bCs/>
          <w:i/>
          <w:iCs/>
          <w:u w:val="single"/>
          <w:lang w:val="sr-Cyrl-RS"/>
        </w:rPr>
      </w:pPr>
      <w:r w:rsidRPr="00EB7695">
        <w:rPr>
          <w:rFonts w:cs="Arial"/>
          <w:bCs/>
          <w:iCs/>
          <w:lang w:val="sr-Cyrl-RS"/>
        </w:rPr>
        <w:tab/>
      </w:r>
      <w:r w:rsidRPr="00EB7695">
        <w:rPr>
          <w:rFonts w:cs="Arial"/>
          <w:bCs/>
          <w:iCs/>
          <w:lang w:val="sr-Cyrl-RS"/>
        </w:rPr>
        <w:tab/>
        <w:t xml:space="preserve">                   </w:t>
      </w:r>
      <w:r w:rsidR="006D3CC7">
        <w:rPr>
          <w:rFonts w:cs="Arial"/>
          <w:bCs/>
          <w:iCs/>
          <w:lang w:val="sr-Cyrl-RS"/>
        </w:rPr>
        <w:t xml:space="preserve">                           </w:t>
      </w:r>
      <w:r w:rsidRPr="00EB7695">
        <w:rPr>
          <w:rFonts w:cs="Arial"/>
          <w:bCs/>
          <w:iCs/>
          <w:lang w:val="sr-Cyrl-RS"/>
        </w:rPr>
        <w:t>(</w:t>
      </w:r>
      <w:r w:rsidRPr="00EB7695">
        <w:rPr>
          <w:rFonts w:cs="Arial"/>
          <w:lang w:val="ru-RU"/>
        </w:rPr>
        <w:t>потпис овлашћеног лица)</w:t>
      </w:r>
    </w:p>
    <w:p w:rsidR="00EB7695" w:rsidRPr="00EB7695" w:rsidRDefault="00EB7695" w:rsidP="00EB7695">
      <w:pPr>
        <w:rPr>
          <w:rFonts w:cs="Arial"/>
          <w:b/>
          <w:bCs/>
          <w:i/>
          <w:iCs/>
          <w:u w:val="single"/>
          <w:lang w:val="sr-Cyrl-RS"/>
        </w:rPr>
      </w:pPr>
      <w:r w:rsidRPr="00EB7695">
        <w:rPr>
          <w:rFonts w:cs="Arial"/>
          <w:b/>
          <w:bCs/>
          <w:i/>
          <w:iCs/>
          <w:u w:val="single"/>
          <w:lang w:val="sr-Cyrl-RS"/>
        </w:rPr>
        <w:t>Напомене:</w:t>
      </w:r>
    </w:p>
    <w:p w:rsidR="00EB7695" w:rsidRPr="00EB7695" w:rsidRDefault="00EB7695" w:rsidP="00EB7695">
      <w:pPr>
        <w:rPr>
          <w:rFonts w:cs="Arial"/>
          <w:lang w:val="ru-RU"/>
        </w:rPr>
      </w:pPr>
      <w:r w:rsidRPr="00EB7695">
        <w:rPr>
          <w:rFonts w:cs="Arial"/>
          <w:bCs/>
          <w:i/>
          <w:iCs/>
          <w:lang w:val="sr-Cyrl-RS"/>
        </w:rPr>
        <w:t xml:space="preserve"> -  Понуђач је обавезан да у обрасцу понуде попуни све комерцијалне услове (сва празна поља).</w:t>
      </w:r>
    </w:p>
    <w:p w:rsidR="00EB7695" w:rsidRPr="00EB7695" w:rsidRDefault="00EB7695" w:rsidP="00EB7695">
      <w:pPr>
        <w:autoSpaceDE w:val="0"/>
        <w:autoSpaceDN w:val="0"/>
        <w:adjustRightInd w:val="0"/>
        <w:rPr>
          <w:rFonts w:cs="Arial"/>
          <w:bCs/>
          <w:i/>
          <w:iCs/>
          <w:lang w:val="ru-RU"/>
        </w:rPr>
      </w:pPr>
      <w:r w:rsidRPr="00EB7695">
        <w:rPr>
          <w:rFonts w:cs="Arial"/>
          <w:bCs/>
          <w:i/>
          <w:iCs/>
          <w:lang w:val="sr-Cyrl-RS"/>
        </w:rPr>
        <w:t xml:space="preserve">- </w:t>
      </w:r>
      <w:r w:rsidRPr="00EB7695">
        <w:rPr>
          <w:rFonts w:cs="Arial"/>
          <w:bCs/>
          <w:i/>
          <w:iCs/>
          <w:lang w:val="ru-RU"/>
        </w:rPr>
        <w:t>Уколико понуђачи подносе заједничку понуду,</w:t>
      </w:r>
      <w:r w:rsidRPr="00EB7695">
        <w:rPr>
          <w:rFonts w:cs="Arial"/>
          <w:bCs/>
          <w:i/>
          <w:iCs/>
          <w:lang w:val="sr-Cyrl-RS"/>
        </w:rPr>
        <w:t xml:space="preserve"> </w:t>
      </w:r>
      <w:r w:rsidRPr="00EB7695">
        <w:rPr>
          <w:rFonts w:cs="Arial"/>
          <w:bCs/>
          <w:i/>
          <w:iCs/>
          <w:lang w:val="ru-RU"/>
        </w:rPr>
        <w:t>група понуђача може да о</w:t>
      </w:r>
      <w:r w:rsidRPr="00EB7695">
        <w:rPr>
          <w:rFonts w:cs="Arial"/>
          <w:bCs/>
          <w:i/>
          <w:iCs/>
          <w:lang w:val="sr-Cyrl-RS"/>
        </w:rPr>
        <w:t>власти</w:t>
      </w:r>
      <w:r w:rsidRPr="00EB7695">
        <w:rPr>
          <w:rFonts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w:t>
      </w:r>
    </w:p>
    <w:p w:rsidR="00343A18" w:rsidRPr="00A85466" w:rsidRDefault="00EB7695" w:rsidP="00A85466">
      <w:pPr>
        <w:spacing w:before="0"/>
        <w:jc w:val="left"/>
        <w:rPr>
          <w:rStyle w:val="BookTitle"/>
          <w:rFonts w:cs="Arial"/>
          <w:lang w:val="sr-Cyrl-RS"/>
        </w:rPr>
      </w:pPr>
      <w:r w:rsidRPr="00EB7695">
        <w:rPr>
          <w:rFonts w:cs="Arial"/>
          <w:bCs/>
          <w:i/>
          <w:iCs/>
          <w:lang w:val="ru-RU"/>
        </w:rPr>
        <w:t xml:space="preserve"> </w:t>
      </w:r>
      <w:r w:rsidRPr="00EB7695">
        <w:rPr>
          <w:rFonts w:cs="Arial"/>
          <w:bCs/>
          <w:i/>
          <w:iCs/>
          <w:lang w:val="sr-Cyrl-RS"/>
        </w:rPr>
        <w:t>- Уколико понуђач подноси понуду са подизвођачем овај образац потписују и оверавају печатом понуђач и подизвођач.</w:t>
      </w:r>
    </w:p>
    <w:p w:rsidR="00343A18" w:rsidRPr="00A94BEB" w:rsidRDefault="00343A18" w:rsidP="00CE588A">
      <w:pPr>
        <w:spacing w:before="0"/>
        <w:rPr>
          <w:rStyle w:val="BookTitle"/>
          <w:rFonts w:cs="Arial"/>
        </w:rPr>
      </w:pPr>
    </w:p>
    <w:p w:rsidR="008D5131" w:rsidRPr="00F53C34" w:rsidRDefault="008D5131" w:rsidP="00CE588A">
      <w:pPr>
        <w:pStyle w:val="KDObrazac"/>
        <w:spacing w:before="0"/>
        <w:rPr>
          <w:lang w:val="sr-Cyrl-RS"/>
        </w:rPr>
        <w:sectPr w:rsidR="008D5131" w:rsidRPr="00F53C34" w:rsidSect="002133BC">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852" w:bottom="1440" w:left="851" w:header="142" w:footer="436" w:gutter="0"/>
          <w:cols w:space="708"/>
          <w:titlePg/>
          <w:docGrid w:linePitch="360"/>
        </w:sectPr>
      </w:pPr>
      <w:bookmarkStart w:id="246" w:name="_Toc442559925"/>
    </w:p>
    <w:p w:rsidR="00F53C34" w:rsidRPr="00E01790" w:rsidRDefault="00F53C34" w:rsidP="00E01790">
      <w:pPr>
        <w:pStyle w:val="Title"/>
        <w:spacing w:before="0"/>
        <w:jc w:val="right"/>
        <w:rPr>
          <w:caps/>
          <w:szCs w:val="24"/>
          <w:lang w:val="sr-Cyrl-RS"/>
        </w:rPr>
      </w:pPr>
      <w:r w:rsidRPr="00272C2E">
        <w:rPr>
          <w:caps/>
          <w:szCs w:val="24"/>
        </w:rPr>
        <w:lastRenderedPageBreak/>
        <w:t>Образац 2</w:t>
      </w:r>
    </w:p>
    <w:p w:rsidR="00F53C34" w:rsidRPr="0017388A" w:rsidRDefault="00F53C34" w:rsidP="00F53C34">
      <w:pPr>
        <w:spacing w:after="120"/>
        <w:ind w:left="425"/>
        <w:jc w:val="center"/>
        <w:rPr>
          <w:rFonts w:cs="Arial"/>
          <w:b/>
          <w:lang w:val="sr-Latn-RS"/>
        </w:rPr>
      </w:pPr>
      <w:r w:rsidRPr="0017388A">
        <w:rPr>
          <w:rFonts w:cs="Arial"/>
          <w:b/>
          <w:lang w:val="sr-Cyrl-RS"/>
        </w:rPr>
        <w:t>ОБРАЗАЦ СТРУКТУРЕ ПОНУЂЕНЕ ЦЕНЕ И УПУТСТВО ЗА ПОПУЊАВАЊЕ</w:t>
      </w:r>
    </w:p>
    <w:p w:rsidR="00F53C34" w:rsidRPr="0017388A" w:rsidRDefault="00F53C34" w:rsidP="00F53C34">
      <w:pPr>
        <w:tabs>
          <w:tab w:val="left" w:pos="2730"/>
        </w:tabs>
        <w:spacing w:before="100" w:beforeAutospacing="1" w:after="100" w:afterAutospacing="1"/>
        <w:contextualSpacing/>
        <w:rPr>
          <w:rFonts w:cs="Arial"/>
          <w:b/>
          <w:sz w:val="20"/>
          <w:szCs w:val="20"/>
          <w:lang w:val="ru-RU"/>
        </w:rPr>
      </w:pPr>
      <w:r w:rsidRPr="0017388A">
        <w:rPr>
          <w:rFonts w:cs="Arial"/>
          <w:b/>
          <w:sz w:val="20"/>
          <w:szCs w:val="20"/>
          <w:lang w:val="ru-RU"/>
        </w:rPr>
        <w:t>Табела 1</w:t>
      </w:r>
    </w:p>
    <w:p w:rsidR="00F53C34" w:rsidRPr="0017388A" w:rsidRDefault="00F53C34" w:rsidP="00F53C34">
      <w:pPr>
        <w:tabs>
          <w:tab w:val="left" w:pos="2730"/>
        </w:tabs>
        <w:spacing w:before="100" w:beforeAutospacing="1" w:after="100" w:afterAutospacing="1"/>
        <w:contextualSpacing/>
        <w:rPr>
          <w:rFonts w:cs="Arial"/>
          <w:b/>
          <w:sz w:val="20"/>
          <w:szCs w:val="20"/>
          <w:lang w:val="ru-RU"/>
        </w:rPr>
      </w:pPr>
    </w:p>
    <w:tbl>
      <w:tblPr>
        <w:tblpPr w:leftFromText="180" w:rightFromText="180" w:vertAnchor="text" w:horzAnchor="margin" w:tblpX="-431" w:tblpY="29"/>
        <w:tblW w:w="16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6"/>
        <w:gridCol w:w="3327"/>
        <w:gridCol w:w="1888"/>
        <w:gridCol w:w="719"/>
        <w:gridCol w:w="1106"/>
        <w:gridCol w:w="1321"/>
        <w:gridCol w:w="1710"/>
        <w:gridCol w:w="2428"/>
        <w:gridCol w:w="2518"/>
      </w:tblGrid>
      <w:tr w:rsidR="00F53C34" w:rsidRPr="00970D54" w:rsidTr="009008A9">
        <w:trPr>
          <w:trHeight w:val="982"/>
        </w:trPr>
        <w:tc>
          <w:tcPr>
            <w:tcW w:w="1006" w:type="dxa"/>
            <w:vAlign w:val="center"/>
          </w:tcPr>
          <w:p w:rsidR="00F53C34" w:rsidRPr="00970D54" w:rsidRDefault="00F53C34" w:rsidP="004C38A6">
            <w:pPr>
              <w:jc w:val="center"/>
              <w:rPr>
                <w:rFonts w:cs="Arial"/>
                <w:sz w:val="18"/>
                <w:szCs w:val="18"/>
                <w:lang w:val="sr-Cyrl-RS"/>
              </w:rPr>
            </w:pPr>
            <w:r w:rsidRPr="00970D54">
              <w:rPr>
                <w:rFonts w:cs="Arial"/>
                <w:sz w:val="18"/>
                <w:szCs w:val="18"/>
              </w:rPr>
              <w:t>Р</w:t>
            </w:r>
            <w:r w:rsidRPr="00970D54">
              <w:rPr>
                <w:rFonts w:cs="Arial"/>
                <w:sz w:val="18"/>
                <w:szCs w:val="18"/>
                <w:lang w:val="sr-Cyrl-RS"/>
              </w:rPr>
              <w:t>ед</w:t>
            </w:r>
            <w:r w:rsidRPr="00970D54">
              <w:rPr>
                <w:rFonts w:cs="Arial"/>
                <w:sz w:val="18"/>
                <w:szCs w:val="18"/>
              </w:rPr>
              <w:t>.бр</w:t>
            </w:r>
            <w:r w:rsidRPr="00970D54">
              <w:rPr>
                <w:rFonts w:cs="Arial"/>
                <w:sz w:val="18"/>
                <w:szCs w:val="18"/>
                <w:lang w:val="sr-Cyrl-RS"/>
              </w:rPr>
              <w:t>.</w:t>
            </w:r>
          </w:p>
        </w:tc>
        <w:tc>
          <w:tcPr>
            <w:tcW w:w="3327" w:type="dxa"/>
            <w:vAlign w:val="center"/>
          </w:tcPr>
          <w:p w:rsidR="00F53C34" w:rsidRPr="00970D54" w:rsidRDefault="00F53C34" w:rsidP="004C38A6">
            <w:pPr>
              <w:jc w:val="center"/>
              <w:rPr>
                <w:rFonts w:cs="Arial"/>
                <w:sz w:val="18"/>
                <w:szCs w:val="18"/>
              </w:rPr>
            </w:pPr>
            <w:r w:rsidRPr="00970D54">
              <w:rPr>
                <w:rFonts w:cs="Arial"/>
                <w:sz w:val="18"/>
                <w:szCs w:val="18"/>
              </w:rPr>
              <w:t>Назив добра</w:t>
            </w:r>
          </w:p>
        </w:tc>
        <w:tc>
          <w:tcPr>
            <w:tcW w:w="1888" w:type="dxa"/>
            <w:vAlign w:val="center"/>
          </w:tcPr>
          <w:p w:rsidR="00F53C34" w:rsidRPr="00970D54" w:rsidRDefault="00F53C34" w:rsidP="004C38A6">
            <w:pPr>
              <w:jc w:val="center"/>
              <w:rPr>
                <w:rFonts w:cs="Arial"/>
                <w:sz w:val="18"/>
                <w:szCs w:val="18"/>
                <w:lang w:val="sr-Cyrl-RS"/>
              </w:rPr>
            </w:pPr>
            <w:r w:rsidRPr="00970D54">
              <w:rPr>
                <w:rFonts w:cs="Arial"/>
                <w:sz w:val="18"/>
                <w:szCs w:val="18"/>
                <w:lang w:val="sr-Cyrl-RS"/>
              </w:rPr>
              <w:t>Произвођач понуђених</w:t>
            </w:r>
          </w:p>
          <w:p w:rsidR="00F53C34" w:rsidRPr="00970D54" w:rsidRDefault="00F53C34" w:rsidP="004C38A6">
            <w:pPr>
              <w:jc w:val="center"/>
              <w:rPr>
                <w:rFonts w:cs="Arial"/>
                <w:sz w:val="18"/>
                <w:szCs w:val="18"/>
                <w:lang w:val="sr-Cyrl-RS"/>
              </w:rPr>
            </w:pPr>
            <w:r w:rsidRPr="00970D54">
              <w:rPr>
                <w:rFonts w:cs="Arial"/>
                <w:sz w:val="18"/>
                <w:szCs w:val="18"/>
                <w:lang w:val="sr-Cyrl-RS"/>
              </w:rPr>
              <w:t>добара</w:t>
            </w:r>
          </w:p>
        </w:tc>
        <w:tc>
          <w:tcPr>
            <w:tcW w:w="719" w:type="dxa"/>
            <w:vAlign w:val="center"/>
          </w:tcPr>
          <w:p w:rsidR="00F53C34" w:rsidRPr="00970D54" w:rsidRDefault="00F53C34" w:rsidP="004C38A6">
            <w:pPr>
              <w:jc w:val="center"/>
              <w:rPr>
                <w:rFonts w:cs="Arial"/>
                <w:sz w:val="18"/>
                <w:szCs w:val="18"/>
                <w:lang w:val="sr-Cyrl-RS"/>
              </w:rPr>
            </w:pPr>
            <w:r w:rsidRPr="00970D54">
              <w:rPr>
                <w:rFonts w:cs="Arial"/>
                <w:sz w:val="18"/>
                <w:szCs w:val="18"/>
                <w:lang w:val="sr-Cyrl-RS"/>
              </w:rPr>
              <w:t>Јед. мер.</w:t>
            </w:r>
          </w:p>
        </w:tc>
        <w:tc>
          <w:tcPr>
            <w:tcW w:w="1106" w:type="dxa"/>
            <w:vAlign w:val="center"/>
          </w:tcPr>
          <w:p w:rsidR="00F53C34" w:rsidRPr="00970D54" w:rsidRDefault="009008A9" w:rsidP="00E01790">
            <w:pPr>
              <w:rPr>
                <w:rFonts w:cs="Arial"/>
                <w:sz w:val="18"/>
                <w:szCs w:val="18"/>
                <w:lang w:val="sr-Cyrl-RS"/>
              </w:rPr>
            </w:pPr>
            <w:r>
              <w:rPr>
                <w:rFonts w:cs="Arial"/>
                <w:sz w:val="18"/>
                <w:szCs w:val="18"/>
                <w:lang w:val="sr-Cyrl-RS"/>
              </w:rPr>
              <w:t xml:space="preserve"> Количина</w:t>
            </w:r>
          </w:p>
          <w:p w:rsidR="00F53C34" w:rsidRPr="00970D54" w:rsidRDefault="00F53C34" w:rsidP="004C38A6">
            <w:pPr>
              <w:jc w:val="center"/>
              <w:rPr>
                <w:rFonts w:cs="Arial"/>
                <w:sz w:val="18"/>
                <w:szCs w:val="18"/>
              </w:rPr>
            </w:pPr>
          </w:p>
        </w:tc>
        <w:tc>
          <w:tcPr>
            <w:tcW w:w="1321" w:type="dxa"/>
            <w:vAlign w:val="center"/>
          </w:tcPr>
          <w:p w:rsidR="00F53C34" w:rsidRPr="00970D54" w:rsidRDefault="00F53C34" w:rsidP="004C38A6">
            <w:pPr>
              <w:jc w:val="center"/>
              <w:rPr>
                <w:rFonts w:cs="Arial"/>
                <w:sz w:val="18"/>
                <w:szCs w:val="18"/>
              </w:rPr>
            </w:pPr>
          </w:p>
          <w:p w:rsidR="00F53C34" w:rsidRPr="00970D54" w:rsidRDefault="00F53C34" w:rsidP="004C38A6">
            <w:pPr>
              <w:jc w:val="center"/>
              <w:rPr>
                <w:rFonts w:cs="Arial"/>
                <w:sz w:val="18"/>
                <w:szCs w:val="18"/>
                <w:lang w:val="sr-Cyrl-RS"/>
              </w:rPr>
            </w:pPr>
            <w:r w:rsidRPr="00970D54">
              <w:rPr>
                <w:rFonts w:cs="Arial"/>
                <w:sz w:val="18"/>
                <w:szCs w:val="18"/>
              </w:rPr>
              <w:t>Једини</w:t>
            </w:r>
            <w:r w:rsidRPr="00970D54">
              <w:rPr>
                <w:rFonts w:cs="Arial"/>
                <w:sz w:val="18"/>
                <w:szCs w:val="18"/>
                <w:lang w:val="sr-Cyrl-RS"/>
              </w:rPr>
              <w:t>ч.</w:t>
            </w:r>
            <w:r w:rsidRPr="00970D54">
              <w:rPr>
                <w:rFonts w:cs="Arial"/>
                <w:sz w:val="18"/>
                <w:szCs w:val="18"/>
              </w:rPr>
              <w:t xml:space="preserve"> цена</w:t>
            </w:r>
            <w:r w:rsidRPr="00970D54">
              <w:rPr>
                <w:sz w:val="18"/>
                <w:szCs w:val="18"/>
              </w:rPr>
              <w:t xml:space="preserve"> </w:t>
            </w:r>
            <w:r w:rsidRPr="00970D54">
              <w:rPr>
                <w:rFonts w:cs="Arial"/>
                <w:sz w:val="18"/>
                <w:szCs w:val="18"/>
              </w:rPr>
              <w:t>без ПДВ-а</w:t>
            </w:r>
          </w:p>
          <w:p w:rsidR="00F53C34" w:rsidRPr="00970D54" w:rsidRDefault="00F53C34" w:rsidP="004C38A6">
            <w:pPr>
              <w:jc w:val="center"/>
              <w:rPr>
                <w:rFonts w:cs="Arial"/>
                <w:sz w:val="18"/>
                <w:szCs w:val="18"/>
                <w:lang w:val="sr-Cyrl-RS"/>
              </w:rPr>
            </w:pPr>
          </w:p>
        </w:tc>
        <w:tc>
          <w:tcPr>
            <w:tcW w:w="1710" w:type="dxa"/>
            <w:vAlign w:val="center"/>
          </w:tcPr>
          <w:p w:rsidR="00F53C34" w:rsidRPr="00970D54" w:rsidRDefault="00F53C34" w:rsidP="004C38A6">
            <w:pPr>
              <w:jc w:val="center"/>
              <w:rPr>
                <w:rFonts w:cs="Arial"/>
                <w:sz w:val="18"/>
                <w:szCs w:val="18"/>
              </w:rPr>
            </w:pPr>
          </w:p>
          <w:p w:rsidR="00F53C34" w:rsidRPr="00970D54" w:rsidRDefault="00F53C34" w:rsidP="004C38A6">
            <w:pPr>
              <w:jc w:val="center"/>
              <w:rPr>
                <w:rFonts w:cs="Arial"/>
                <w:sz w:val="18"/>
                <w:szCs w:val="18"/>
              </w:rPr>
            </w:pPr>
            <w:r w:rsidRPr="00970D54">
              <w:rPr>
                <w:rFonts w:cs="Arial"/>
                <w:sz w:val="18"/>
                <w:szCs w:val="18"/>
              </w:rPr>
              <w:t>Једи</w:t>
            </w:r>
            <w:r w:rsidRPr="00970D54">
              <w:rPr>
                <w:rFonts w:cs="Arial"/>
                <w:sz w:val="18"/>
                <w:szCs w:val="18"/>
                <w:lang w:val="sr-Cyrl-RS"/>
              </w:rPr>
              <w:t>нич.</w:t>
            </w:r>
            <w:r w:rsidRPr="00970D54">
              <w:rPr>
                <w:rFonts w:cs="Arial"/>
                <w:sz w:val="18"/>
                <w:szCs w:val="18"/>
              </w:rPr>
              <w:t xml:space="preserve"> цена са ПДВ-ом</w:t>
            </w:r>
          </w:p>
          <w:p w:rsidR="00F53C34" w:rsidRPr="00970D54" w:rsidRDefault="00F53C34" w:rsidP="004C38A6">
            <w:pPr>
              <w:jc w:val="center"/>
              <w:rPr>
                <w:rFonts w:cs="Arial"/>
                <w:sz w:val="18"/>
                <w:szCs w:val="18"/>
              </w:rPr>
            </w:pPr>
          </w:p>
        </w:tc>
        <w:tc>
          <w:tcPr>
            <w:tcW w:w="2428" w:type="dxa"/>
            <w:vAlign w:val="center"/>
          </w:tcPr>
          <w:p w:rsidR="00F53C34" w:rsidRPr="00970D54" w:rsidRDefault="00F53C34" w:rsidP="004C38A6">
            <w:pPr>
              <w:jc w:val="center"/>
              <w:rPr>
                <w:rFonts w:cs="Arial"/>
                <w:sz w:val="18"/>
                <w:szCs w:val="18"/>
                <w:lang w:val="sr-Cyrl-RS"/>
              </w:rPr>
            </w:pPr>
          </w:p>
          <w:p w:rsidR="00F53C34" w:rsidRPr="00970D54" w:rsidRDefault="00F53C34" w:rsidP="004C38A6">
            <w:pPr>
              <w:jc w:val="center"/>
              <w:rPr>
                <w:rFonts w:cs="Arial"/>
                <w:sz w:val="18"/>
                <w:szCs w:val="18"/>
              </w:rPr>
            </w:pPr>
            <w:r w:rsidRPr="00970D54">
              <w:rPr>
                <w:rFonts w:cs="Arial"/>
                <w:sz w:val="18"/>
                <w:szCs w:val="18"/>
              </w:rPr>
              <w:t>Укупна цена без ПДВ-а</w:t>
            </w:r>
          </w:p>
          <w:p w:rsidR="00F53C34" w:rsidRPr="00970D54" w:rsidRDefault="00F53C34" w:rsidP="004C38A6">
            <w:pPr>
              <w:jc w:val="center"/>
              <w:rPr>
                <w:rFonts w:cs="Arial"/>
                <w:sz w:val="18"/>
                <w:szCs w:val="18"/>
              </w:rPr>
            </w:pPr>
          </w:p>
        </w:tc>
        <w:tc>
          <w:tcPr>
            <w:tcW w:w="2518" w:type="dxa"/>
            <w:vAlign w:val="center"/>
          </w:tcPr>
          <w:p w:rsidR="00F53C34" w:rsidRPr="00970D54" w:rsidRDefault="00F53C34" w:rsidP="004C38A6">
            <w:pPr>
              <w:jc w:val="center"/>
              <w:rPr>
                <w:rFonts w:cs="Arial"/>
                <w:sz w:val="18"/>
                <w:szCs w:val="18"/>
                <w:lang w:val="sr-Cyrl-RS"/>
              </w:rPr>
            </w:pPr>
          </w:p>
          <w:p w:rsidR="00F53C34" w:rsidRPr="00970D54" w:rsidRDefault="00F53C34" w:rsidP="004C38A6">
            <w:pPr>
              <w:jc w:val="center"/>
              <w:rPr>
                <w:rFonts w:cs="Arial"/>
                <w:sz w:val="18"/>
                <w:szCs w:val="18"/>
                <w:lang w:val="sr-Cyrl-RS"/>
              </w:rPr>
            </w:pPr>
            <w:r w:rsidRPr="00970D54">
              <w:rPr>
                <w:rFonts w:cs="Arial"/>
                <w:sz w:val="18"/>
                <w:szCs w:val="18"/>
              </w:rPr>
              <w:t xml:space="preserve">Укупна цена </w:t>
            </w:r>
            <w:r w:rsidRPr="00970D54">
              <w:rPr>
                <w:rFonts w:cs="Arial"/>
                <w:sz w:val="18"/>
                <w:szCs w:val="18"/>
                <w:lang w:val="sr-Cyrl-RS"/>
              </w:rPr>
              <w:t xml:space="preserve">са </w:t>
            </w:r>
            <w:r w:rsidRPr="00970D54">
              <w:rPr>
                <w:rFonts w:cs="Arial"/>
                <w:sz w:val="18"/>
                <w:szCs w:val="18"/>
              </w:rPr>
              <w:t>ПДВ-</w:t>
            </w:r>
            <w:r w:rsidRPr="00970D54">
              <w:rPr>
                <w:rFonts w:cs="Arial"/>
                <w:sz w:val="18"/>
                <w:szCs w:val="18"/>
                <w:lang w:val="sr-Cyrl-RS"/>
              </w:rPr>
              <w:t>ом</w:t>
            </w:r>
          </w:p>
          <w:p w:rsidR="00F53C34" w:rsidRPr="00970D54" w:rsidRDefault="00F53C34" w:rsidP="004C38A6">
            <w:pPr>
              <w:jc w:val="center"/>
              <w:rPr>
                <w:rFonts w:cs="Arial"/>
                <w:sz w:val="18"/>
                <w:szCs w:val="18"/>
              </w:rPr>
            </w:pPr>
          </w:p>
        </w:tc>
      </w:tr>
      <w:tr w:rsidR="00F53C34" w:rsidRPr="00970D54" w:rsidTr="009008A9">
        <w:trPr>
          <w:trHeight w:val="97"/>
        </w:trPr>
        <w:tc>
          <w:tcPr>
            <w:tcW w:w="1006" w:type="dxa"/>
            <w:vAlign w:val="center"/>
          </w:tcPr>
          <w:p w:rsidR="00F53C34" w:rsidRPr="00970D54" w:rsidRDefault="00F53C34" w:rsidP="004C38A6">
            <w:pPr>
              <w:jc w:val="center"/>
              <w:rPr>
                <w:rFonts w:cs="Arial"/>
                <w:b/>
                <w:sz w:val="18"/>
                <w:szCs w:val="18"/>
              </w:rPr>
            </w:pPr>
            <w:r w:rsidRPr="00970D54">
              <w:rPr>
                <w:rFonts w:cs="Arial"/>
                <w:b/>
                <w:sz w:val="18"/>
                <w:szCs w:val="18"/>
              </w:rPr>
              <w:t>1</w:t>
            </w:r>
          </w:p>
        </w:tc>
        <w:tc>
          <w:tcPr>
            <w:tcW w:w="3327" w:type="dxa"/>
            <w:vAlign w:val="center"/>
          </w:tcPr>
          <w:p w:rsidR="00F53C34" w:rsidRPr="00970D54" w:rsidRDefault="00F53C34" w:rsidP="004C38A6">
            <w:pPr>
              <w:jc w:val="center"/>
              <w:rPr>
                <w:rFonts w:cs="Arial"/>
                <w:b/>
                <w:sz w:val="18"/>
                <w:szCs w:val="18"/>
              </w:rPr>
            </w:pPr>
            <w:r w:rsidRPr="00970D54">
              <w:rPr>
                <w:rFonts w:cs="Arial"/>
                <w:b/>
                <w:sz w:val="18"/>
                <w:szCs w:val="18"/>
              </w:rPr>
              <w:t>2</w:t>
            </w:r>
          </w:p>
        </w:tc>
        <w:tc>
          <w:tcPr>
            <w:tcW w:w="1888" w:type="dxa"/>
            <w:vAlign w:val="center"/>
          </w:tcPr>
          <w:p w:rsidR="00F53C34" w:rsidRPr="00970D54" w:rsidRDefault="00F53C34" w:rsidP="004C38A6">
            <w:pPr>
              <w:jc w:val="center"/>
              <w:rPr>
                <w:rFonts w:cs="Arial"/>
                <w:b/>
                <w:sz w:val="18"/>
                <w:szCs w:val="18"/>
              </w:rPr>
            </w:pPr>
            <w:r w:rsidRPr="00970D54">
              <w:rPr>
                <w:rFonts w:cs="Arial"/>
                <w:b/>
                <w:sz w:val="18"/>
                <w:szCs w:val="18"/>
              </w:rPr>
              <w:t>3</w:t>
            </w:r>
          </w:p>
        </w:tc>
        <w:tc>
          <w:tcPr>
            <w:tcW w:w="719" w:type="dxa"/>
          </w:tcPr>
          <w:p w:rsidR="00F53C34" w:rsidRPr="00970D54" w:rsidRDefault="00F53C34" w:rsidP="004C38A6">
            <w:pPr>
              <w:jc w:val="center"/>
              <w:rPr>
                <w:rFonts w:cs="Arial"/>
                <w:b/>
                <w:sz w:val="18"/>
                <w:szCs w:val="18"/>
                <w:lang w:val="sr-Cyrl-RS"/>
              </w:rPr>
            </w:pPr>
            <w:r w:rsidRPr="00970D54">
              <w:rPr>
                <w:rFonts w:cs="Arial"/>
                <w:b/>
                <w:sz w:val="18"/>
                <w:szCs w:val="18"/>
                <w:lang w:val="sr-Cyrl-RS"/>
              </w:rPr>
              <w:t>4</w:t>
            </w:r>
          </w:p>
        </w:tc>
        <w:tc>
          <w:tcPr>
            <w:tcW w:w="1106" w:type="dxa"/>
            <w:vAlign w:val="center"/>
          </w:tcPr>
          <w:p w:rsidR="00F53C34" w:rsidRPr="00970D54" w:rsidRDefault="00F53C34" w:rsidP="004C38A6">
            <w:pPr>
              <w:jc w:val="center"/>
              <w:rPr>
                <w:rFonts w:cs="Arial"/>
                <w:b/>
                <w:sz w:val="18"/>
                <w:szCs w:val="18"/>
                <w:lang w:val="sr-Cyrl-RS"/>
              </w:rPr>
            </w:pPr>
            <w:r w:rsidRPr="00970D54">
              <w:rPr>
                <w:rFonts w:cs="Arial"/>
                <w:b/>
                <w:sz w:val="18"/>
                <w:szCs w:val="18"/>
                <w:lang w:val="sr-Cyrl-RS"/>
              </w:rPr>
              <w:t>5</w:t>
            </w:r>
          </w:p>
        </w:tc>
        <w:tc>
          <w:tcPr>
            <w:tcW w:w="1321" w:type="dxa"/>
            <w:vAlign w:val="center"/>
          </w:tcPr>
          <w:p w:rsidR="00F53C34" w:rsidRPr="00970D54" w:rsidRDefault="00F53C34" w:rsidP="004C38A6">
            <w:pPr>
              <w:jc w:val="center"/>
              <w:rPr>
                <w:rFonts w:cs="Arial"/>
                <w:b/>
                <w:sz w:val="18"/>
                <w:szCs w:val="18"/>
                <w:lang w:val="sr-Cyrl-RS"/>
              </w:rPr>
            </w:pPr>
            <w:r w:rsidRPr="00970D54">
              <w:rPr>
                <w:rFonts w:cs="Arial"/>
                <w:b/>
                <w:sz w:val="18"/>
                <w:szCs w:val="18"/>
                <w:lang w:val="sr-Cyrl-RS"/>
              </w:rPr>
              <w:t>6</w:t>
            </w:r>
          </w:p>
        </w:tc>
        <w:tc>
          <w:tcPr>
            <w:tcW w:w="1710" w:type="dxa"/>
            <w:vAlign w:val="center"/>
          </w:tcPr>
          <w:p w:rsidR="00F53C34" w:rsidRPr="00970D54" w:rsidRDefault="00F53C34" w:rsidP="004C38A6">
            <w:pPr>
              <w:jc w:val="center"/>
              <w:rPr>
                <w:rFonts w:cs="Arial"/>
                <w:b/>
                <w:sz w:val="18"/>
                <w:szCs w:val="18"/>
                <w:lang w:val="sr-Cyrl-RS"/>
              </w:rPr>
            </w:pPr>
            <w:r w:rsidRPr="00970D54">
              <w:rPr>
                <w:rFonts w:cs="Arial"/>
                <w:b/>
                <w:sz w:val="18"/>
                <w:szCs w:val="18"/>
                <w:lang w:val="sr-Cyrl-RS"/>
              </w:rPr>
              <w:t>7</w:t>
            </w:r>
          </w:p>
        </w:tc>
        <w:tc>
          <w:tcPr>
            <w:tcW w:w="2428" w:type="dxa"/>
          </w:tcPr>
          <w:p w:rsidR="00F53C34" w:rsidRPr="00970D54" w:rsidRDefault="00F53C34" w:rsidP="004C38A6">
            <w:pPr>
              <w:jc w:val="center"/>
              <w:rPr>
                <w:rFonts w:cs="Arial"/>
                <w:b/>
                <w:sz w:val="18"/>
                <w:szCs w:val="18"/>
                <w:lang w:val="sr-Cyrl-RS"/>
              </w:rPr>
            </w:pPr>
            <w:r w:rsidRPr="00970D54">
              <w:rPr>
                <w:rFonts w:cs="Arial"/>
                <w:b/>
                <w:sz w:val="18"/>
                <w:szCs w:val="18"/>
              </w:rPr>
              <w:t>8=</w:t>
            </w:r>
            <w:r w:rsidRPr="00970D54">
              <w:rPr>
                <w:rFonts w:cs="Arial"/>
                <w:b/>
                <w:sz w:val="18"/>
                <w:szCs w:val="18"/>
                <w:lang w:val="sr-Cyrl-RS"/>
              </w:rPr>
              <w:t>5х6</w:t>
            </w:r>
          </w:p>
        </w:tc>
        <w:tc>
          <w:tcPr>
            <w:tcW w:w="2518" w:type="dxa"/>
            <w:vAlign w:val="center"/>
          </w:tcPr>
          <w:p w:rsidR="00F53C34" w:rsidRPr="00970D54" w:rsidRDefault="00F53C34" w:rsidP="004C38A6">
            <w:pPr>
              <w:jc w:val="center"/>
              <w:rPr>
                <w:rFonts w:cs="Arial"/>
                <w:b/>
                <w:sz w:val="18"/>
                <w:szCs w:val="18"/>
                <w:lang w:val="sr-Cyrl-RS"/>
              </w:rPr>
            </w:pPr>
            <w:r w:rsidRPr="00970D54">
              <w:rPr>
                <w:rFonts w:cs="Arial"/>
                <w:b/>
                <w:sz w:val="18"/>
                <w:szCs w:val="18"/>
                <w:lang w:val="sr-Cyrl-RS"/>
              </w:rPr>
              <w:t>9=5</w:t>
            </w:r>
            <w:r w:rsidRPr="00970D54">
              <w:rPr>
                <w:rFonts w:cs="Arial"/>
                <w:b/>
                <w:sz w:val="18"/>
                <w:szCs w:val="18"/>
                <w:lang w:val="sr-Latn-RS"/>
              </w:rPr>
              <w:t>x</w:t>
            </w:r>
            <w:r w:rsidRPr="00970D54">
              <w:rPr>
                <w:rFonts w:cs="Arial"/>
                <w:b/>
                <w:sz w:val="18"/>
                <w:szCs w:val="18"/>
                <w:lang w:val="sr-Cyrl-RS"/>
              </w:rPr>
              <w:t>7</w:t>
            </w:r>
          </w:p>
        </w:tc>
      </w:tr>
      <w:tr w:rsidR="00F53C34" w:rsidRPr="00970D54" w:rsidTr="009008A9">
        <w:trPr>
          <w:trHeight w:val="345"/>
        </w:trPr>
        <w:tc>
          <w:tcPr>
            <w:tcW w:w="1006" w:type="dxa"/>
            <w:vAlign w:val="center"/>
          </w:tcPr>
          <w:p w:rsidR="00F53C34" w:rsidRPr="00970D54" w:rsidRDefault="00F53C34" w:rsidP="004C3F98">
            <w:pPr>
              <w:numPr>
                <w:ilvl w:val="0"/>
                <w:numId w:val="35"/>
              </w:numPr>
              <w:spacing w:before="0" w:after="160" w:line="259" w:lineRule="auto"/>
              <w:jc w:val="center"/>
              <w:rPr>
                <w:rFonts w:cs="Arial"/>
                <w:sz w:val="18"/>
                <w:szCs w:val="18"/>
                <w:lang w:val="sr-Cyrl-RS"/>
              </w:rPr>
            </w:pPr>
          </w:p>
        </w:tc>
        <w:tc>
          <w:tcPr>
            <w:tcW w:w="3327" w:type="dxa"/>
            <w:vAlign w:val="center"/>
          </w:tcPr>
          <w:p w:rsidR="00F53C34" w:rsidRPr="00970D54" w:rsidRDefault="00E01790" w:rsidP="004C38A6">
            <w:pPr>
              <w:rPr>
                <w:rFonts w:cs="Arial"/>
                <w:color w:val="000000"/>
                <w:sz w:val="18"/>
                <w:szCs w:val="18"/>
                <w:lang w:val="sr-Cyrl-RS"/>
              </w:rPr>
            </w:pPr>
            <w:r>
              <w:rPr>
                <w:rFonts w:cs="Arial"/>
                <w:color w:val="000000"/>
                <w:sz w:val="18"/>
                <w:szCs w:val="18"/>
                <w:lang w:val="sr-Cyrl-RS"/>
              </w:rPr>
              <w:t>Вода за пиће, негазирана, флаширана</w:t>
            </w:r>
          </w:p>
        </w:tc>
        <w:tc>
          <w:tcPr>
            <w:tcW w:w="1888" w:type="dxa"/>
            <w:vAlign w:val="center"/>
          </w:tcPr>
          <w:p w:rsidR="00F53C34" w:rsidRPr="00970D54" w:rsidRDefault="00F53C34" w:rsidP="004C38A6">
            <w:pPr>
              <w:spacing w:after="160" w:line="259" w:lineRule="auto"/>
              <w:jc w:val="center"/>
              <w:rPr>
                <w:rFonts w:cs="Arial"/>
                <w:sz w:val="18"/>
                <w:szCs w:val="18"/>
                <w:lang w:val="sr-Latn-RS"/>
              </w:rPr>
            </w:pPr>
          </w:p>
        </w:tc>
        <w:tc>
          <w:tcPr>
            <w:tcW w:w="719" w:type="dxa"/>
            <w:vAlign w:val="center"/>
          </w:tcPr>
          <w:p w:rsidR="00F53C34" w:rsidRPr="00970D54" w:rsidRDefault="00E01790" w:rsidP="004C38A6">
            <w:pPr>
              <w:spacing w:after="160" w:line="259" w:lineRule="auto"/>
              <w:jc w:val="center"/>
              <w:rPr>
                <w:rFonts w:cs="Arial"/>
                <w:sz w:val="18"/>
                <w:szCs w:val="18"/>
                <w:lang w:val="sr-Cyrl-RS"/>
              </w:rPr>
            </w:pPr>
            <w:r>
              <w:rPr>
                <w:rFonts w:cs="Arial"/>
                <w:sz w:val="18"/>
                <w:szCs w:val="18"/>
                <w:lang w:val="sr-Cyrl-RS"/>
              </w:rPr>
              <w:t>литар</w:t>
            </w:r>
          </w:p>
        </w:tc>
        <w:tc>
          <w:tcPr>
            <w:tcW w:w="1106" w:type="dxa"/>
            <w:vAlign w:val="center"/>
          </w:tcPr>
          <w:p w:rsidR="00F53C34" w:rsidRPr="00E63EE7" w:rsidRDefault="008D1482" w:rsidP="006C39D8">
            <w:pPr>
              <w:spacing w:after="160" w:line="259" w:lineRule="auto"/>
              <w:jc w:val="center"/>
              <w:rPr>
                <w:rFonts w:cs="Arial"/>
                <w:sz w:val="18"/>
                <w:szCs w:val="18"/>
                <w:lang w:val="sr-Cyrl-RS"/>
              </w:rPr>
            </w:pPr>
            <w:r>
              <w:rPr>
                <w:rFonts w:cs="Arial"/>
                <w:sz w:val="18"/>
                <w:szCs w:val="18"/>
                <w:lang w:val="sr-Latn-RS"/>
              </w:rPr>
              <w:t>3</w:t>
            </w:r>
            <w:r w:rsidR="00E63EE7">
              <w:rPr>
                <w:rFonts w:cs="Arial"/>
                <w:sz w:val="18"/>
                <w:szCs w:val="18"/>
                <w:lang w:val="sr-Cyrl-RS"/>
              </w:rPr>
              <w:t>6.000</w:t>
            </w:r>
          </w:p>
        </w:tc>
        <w:tc>
          <w:tcPr>
            <w:tcW w:w="1321" w:type="dxa"/>
            <w:vAlign w:val="center"/>
          </w:tcPr>
          <w:p w:rsidR="00F53C34" w:rsidRPr="00970D54" w:rsidRDefault="00F53C34" w:rsidP="004C38A6">
            <w:pPr>
              <w:jc w:val="center"/>
              <w:rPr>
                <w:rFonts w:cs="Arial"/>
                <w:sz w:val="18"/>
                <w:szCs w:val="18"/>
                <w:lang w:val="sr-Latn-RS" w:eastAsia="sr-Latn-RS"/>
              </w:rPr>
            </w:pPr>
          </w:p>
        </w:tc>
        <w:tc>
          <w:tcPr>
            <w:tcW w:w="1710" w:type="dxa"/>
            <w:vAlign w:val="center"/>
          </w:tcPr>
          <w:p w:rsidR="00F53C34" w:rsidRPr="00970D54" w:rsidRDefault="00F53C34" w:rsidP="004C38A6">
            <w:pPr>
              <w:jc w:val="center"/>
              <w:rPr>
                <w:rFonts w:cs="Arial"/>
                <w:sz w:val="18"/>
                <w:szCs w:val="18"/>
              </w:rPr>
            </w:pPr>
          </w:p>
        </w:tc>
        <w:tc>
          <w:tcPr>
            <w:tcW w:w="2428" w:type="dxa"/>
            <w:vAlign w:val="center"/>
          </w:tcPr>
          <w:p w:rsidR="00F53C34" w:rsidRPr="00970D54" w:rsidRDefault="00F53C34" w:rsidP="004C38A6">
            <w:pPr>
              <w:jc w:val="center"/>
              <w:rPr>
                <w:rFonts w:cs="Arial"/>
                <w:sz w:val="18"/>
                <w:szCs w:val="18"/>
              </w:rPr>
            </w:pPr>
          </w:p>
        </w:tc>
        <w:tc>
          <w:tcPr>
            <w:tcW w:w="2518" w:type="dxa"/>
            <w:vAlign w:val="center"/>
          </w:tcPr>
          <w:p w:rsidR="00F53C34" w:rsidRPr="00970D54" w:rsidRDefault="00F53C34" w:rsidP="004C38A6">
            <w:pPr>
              <w:jc w:val="center"/>
              <w:rPr>
                <w:rFonts w:cs="Arial"/>
                <w:sz w:val="18"/>
                <w:szCs w:val="18"/>
              </w:rPr>
            </w:pPr>
          </w:p>
        </w:tc>
      </w:tr>
      <w:tr w:rsidR="00F53C34" w:rsidRPr="00970D54" w:rsidTr="00A85466">
        <w:trPr>
          <w:trHeight w:val="543"/>
        </w:trPr>
        <w:tc>
          <w:tcPr>
            <w:tcW w:w="1006" w:type="dxa"/>
            <w:vAlign w:val="center"/>
          </w:tcPr>
          <w:p w:rsidR="00F53C34" w:rsidRPr="00970D54" w:rsidRDefault="00F53C34" w:rsidP="004C38A6">
            <w:pPr>
              <w:jc w:val="center"/>
              <w:rPr>
                <w:rFonts w:cs="Arial"/>
                <w:b/>
                <w:sz w:val="18"/>
                <w:szCs w:val="18"/>
                <w:lang w:val="sr-Latn-CS"/>
              </w:rPr>
            </w:pPr>
            <w:r w:rsidRPr="00970D54">
              <w:rPr>
                <w:rFonts w:cs="Arial"/>
                <w:b/>
                <w:sz w:val="18"/>
                <w:szCs w:val="18"/>
              </w:rPr>
              <w:t>I</w:t>
            </w:r>
          </w:p>
        </w:tc>
        <w:tc>
          <w:tcPr>
            <w:tcW w:w="10071" w:type="dxa"/>
            <w:gridSpan w:val="6"/>
          </w:tcPr>
          <w:p w:rsidR="00F53C34" w:rsidRPr="00970D54" w:rsidRDefault="00F53C34" w:rsidP="004C38A6">
            <w:pPr>
              <w:jc w:val="center"/>
              <w:rPr>
                <w:rFonts w:cs="Arial"/>
                <w:b/>
                <w:sz w:val="18"/>
                <w:szCs w:val="18"/>
              </w:rPr>
            </w:pPr>
            <w:r w:rsidRPr="00970D54">
              <w:rPr>
                <w:rFonts w:cs="Arial"/>
                <w:b/>
                <w:sz w:val="18"/>
                <w:szCs w:val="18"/>
              </w:rPr>
              <w:t>УКУПНО ПОНУЂЕНА ЦЕНА без ПДВ-а</w:t>
            </w:r>
          </w:p>
          <w:p w:rsidR="00F53C34" w:rsidRPr="00970D54" w:rsidRDefault="00F53C34" w:rsidP="004C38A6">
            <w:pPr>
              <w:jc w:val="center"/>
              <w:rPr>
                <w:rFonts w:cs="Arial"/>
                <w:sz w:val="18"/>
                <w:szCs w:val="18"/>
              </w:rPr>
            </w:pPr>
            <w:r w:rsidRPr="00970D54">
              <w:rPr>
                <w:rFonts w:cs="Arial"/>
                <w:b/>
                <w:sz w:val="18"/>
                <w:szCs w:val="18"/>
              </w:rPr>
              <w:t>(</w:t>
            </w:r>
            <w:r w:rsidRPr="00970D54">
              <w:rPr>
                <w:rFonts w:cs="Arial"/>
                <w:b/>
                <w:sz w:val="18"/>
                <w:szCs w:val="18"/>
                <w:lang w:val="sr-Cyrl-RS"/>
              </w:rPr>
              <w:t>У</w:t>
            </w:r>
            <w:r w:rsidRPr="00970D54">
              <w:rPr>
                <w:rFonts w:cs="Arial"/>
                <w:b/>
                <w:sz w:val="18"/>
                <w:szCs w:val="18"/>
              </w:rPr>
              <w:t>купн</w:t>
            </w:r>
            <w:r w:rsidRPr="00970D54">
              <w:rPr>
                <w:rFonts w:cs="Arial"/>
                <w:b/>
                <w:sz w:val="18"/>
                <w:szCs w:val="18"/>
                <w:lang w:val="sr-Cyrl-RS"/>
              </w:rPr>
              <w:t>а</w:t>
            </w:r>
            <w:r w:rsidRPr="00970D54">
              <w:rPr>
                <w:rFonts w:cs="Arial"/>
                <w:b/>
                <w:sz w:val="18"/>
                <w:szCs w:val="18"/>
              </w:rPr>
              <w:t xml:space="preserve"> цена из колоне </w:t>
            </w:r>
            <w:r w:rsidRPr="00970D54">
              <w:rPr>
                <w:rFonts w:cs="Arial"/>
                <w:b/>
                <w:sz w:val="18"/>
                <w:szCs w:val="18"/>
                <w:lang w:val="sr-Cyrl-RS"/>
              </w:rPr>
              <w:t>8</w:t>
            </w:r>
            <w:r w:rsidRPr="00970D54">
              <w:rPr>
                <w:rFonts w:cs="Arial"/>
                <w:b/>
                <w:sz w:val="18"/>
                <w:szCs w:val="18"/>
              </w:rPr>
              <w:t xml:space="preserve"> )</w:t>
            </w:r>
          </w:p>
        </w:tc>
        <w:tc>
          <w:tcPr>
            <w:tcW w:w="4946" w:type="dxa"/>
            <w:gridSpan w:val="2"/>
            <w:vAlign w:val="center"/>
          </w:tcPr>
          <w:p w:rsidR="00F53C34" w:rsidRPr="00970D54" w:rsidRDefault="00F53C34" w:rsidP="004C38A6">
            <w:pPr>
              <w:jc w:val="center"/>
              <w:rPr>
                <w:rFonts w:cs="Arial"/>
                <w:sz w:val="18"/>
                <w:szCs w:val="18"/>
              </w:rPr>
            </w:pPr>
          </w:p>
        </w:tc>
      </w:tr>
      <w:tr w:rsidR="00F53C34" w:rsidRPr="00970D54" w:rsidTr="00A85466">
        <w:trPr>
          <w:trHeight w:val="594"/>
        </w:trPr>
        <w:tc>
          <w:tcPr>
            <w:tcW w:w="1006" w:type="dxa"/>
            <w:vAlign w:val="center"/>
          </w:tcPr>
          <w:p w:rsidR="00F53C34" w:rsidRPr="00970D54" w:rsidRDefault="00F53C34" w:rsidP="004C38A6">
            <w:pPr>
              <w:jc w:val="center"/>
              <w:rPr>
                <w:rFonts w:cs="Arial"/>
                <w:b/>
                <w:sz w:val="18"/>
                <w:szCs w:val="18"/>
                <w:lang w:val="sr-Latn-CS"/>
              </w:rPr>
            </w:pPr>
            <w:r w:rsidRPr="00970D54">
              <w:rPr>
                <w:rFonts w:cs="Arial"/>
                <w:b/>
                <w:sz w:val="18"/>
                <w:szCs w:val="18"/>
                <w:lang w:val="sr-Latn-CS"/>
              </w:rPr>
              <w:t>II</w:t>
            </w:r>
          </w:p>
        </w:tc>
        <w:tc>
          <w:tcPr>
            <w:tcW w:w="10071" w:type="dxa"/>
            <w:gridSpan w:val="6"/>
          </w:tcPr>
          <w:p w:rsidR="00F53C34" w:rsidRPr="00970D54" w:rsidRDefault="00F53C34" w:rsidP="004C38A6">
            <w:pPr>
              <w:jc w:val="center"/>
              <w:rPr>
                <w:rFonts w:cs="Arial"/>
                <w:b/>
                <w:sz w:val="18"/>
                <w:szCs w:val="18"/>
              </w:rPr>
            </w:pPr>
            <w:r w:rsidRPr="00970D54">
              <w:rPr>
                <w:rFonts w:cs="Arial"/>
                <w:b/>
                <w:sz w:val="18"/>
                <w:szCs w:val="18"/>
              </w:rPr>
              <w:t>УКУПАН ИЗНОС ПДВ-а (стопа ПДВ-а 20%)</w:t>
            </w:r>
          </w:p>
          <w:p w:rsidR="00F53C34" w:rsidRPr="00970D54" w:rsidRDefault="00F53C34" w:rsidP="004C38A6">
            <w:pPr>
              <w:jc w:val="center"/>
              <w:rPr>
                <w:rFonts w:cs="Arial"/>
                <w:sz w:val="18"/>
                <w:szCs w:val="18"/>
              </w:rPr>
            </w:pPr>
            <w:r w:rsidRPr="00970D54">
              <w:rPr>
                <w:rFonts w:cs="Arial"/>
                <w:b/>
                <w:sz w:val="18"/>
                <w:szCs w:val="18"/>
              </w:rPr>
              <w:t>(</w:t>
            </w:r>
            <w:proofErr w:type="gramStart"/>
            <w:r w:rsidRPr="00970D54">
              <w:rPr>
                <w:rFonts w:cs="Arial"/>
                <w:b/>
                <w:sz w:val="18"/>
                <w:szCs w:val="18"/>
              </w:rPr>
              <w:t>ред</w:t>
            </w:r>
            <w:proofErr w:type="gramEnd"/>
            <w:r w:rsidRPr="00970D54">
              <w:rPr>
                <w:rFonts w:cs="Arial"/>
                <w:b/>
                <w:sz w:val="18"/>
                <w:szCs w:val="18"/>
              </w:rPr>
              <w:t xml:space="preserve"> бр. </w:t>
            </w:r>
            <w:r w:rsidRPr="00970D54">
              <w:rPr>
                <w:rFonts w:cs="Arial"/>
                <w:b/>
                <w:sz w:val="18"/>
                <w:szCs w:val="18"/>
                <w:lang w:val="sr-Latn-CS"/>
              </w:rPr>
              <w:t>I</w:t>
            </w:r>
            <w:r w:rsidRPr="00970D54">
              <w:rPr>
                <w:rFonts w:cs="Arial"/>
                <w:b/>
                <w:sz w:val="18"/>
                <w:szCs w:val="18"/>
              </w:rPr>
              <w:t xml:space="preserve"> х 20%)</w:t>
            </w:r>
          </w:p>
        </w:tc>
        <w:tc>
          <w:tcPr>
            <w:tcW w:w="4946" w:type="dxa"/>
            <w:gridSpan w:val="2"/>
            <w:vAlign w:val="center"/>
          </w:tcPr>
          <w:p w:rsidR="00F53C34" w:rsidRPr="00970D54" w:rsidRDefault="00F53C34" w:rsidP="004C38A6">
            <w:pPr>
              <w:jc w:val="center"/>
              <w:rPr>
                <w:rFonts w:cs="Arial"/>
                <w:sz w:val="18"/>
                <w:szCs w:val="18"/>
              </w:rPr>
            </w:pPr>
          </w:p>
        </w:tc>
      </w:tr>
      <w:tr w:rsidR="00F53C34" w:rsidRPr="00970D54" w:rsidTr="009008A9">
        <w:trPr>
          <w:trHeight w:val="108"/>
        </w:trPr>
        <w:tc>
          <w:tcPr>
            <w:tcW w:w="1006" w:type="dxa"/>
            <w:vAlign w:val="center"/>
          </w:tcPr>
          <w:p w:rsidR="00F53C34" w:rsidRPr="00970D54" w:rsidRDefault="00F53C34" w:rsidP="004C38A6">
            <w:pPr>
              <w:jc w:val="center"/>
              <w:rPr>
                <w:rFonts w:cs="Arial"/>
                <w:b/>
                <w:sz w:val="18"/>
                <w:szCs w:val="18"/>
                <w:lang w:val="sr-Latn-CS"/>
              </w:rPr>
            </w:pPr>
            <w:r w:rsidRPr="00970D54">
              <w:rPr>
                <w:rFonts w:cs="Arial"/>
                <w:b/>
                <w:sz w:val="18"/>
                <w:szCs w:val="18"/>
                <w:lang w:val="sr-Latn-CS"/>
              </w:rPr>
              <w:t>III</w:t>
            </w:r>
          </w:p>
        </w:tc>
        <w:tc>
          <w:tcPr>
            <w:tcW w:w="10071" w:type="dxa"/>
            <w:gridSpan w:val="6"/>
          </w:tcPr>
          <w:p w:rsidR="00F53C34" w:rsidRPr="00970D54" w:rsidRDefault="00F53C34" w:rsidP="004C38A6">
            <w:pPr>
              <w:jc w:val="center"/>
              <w:rPr>
                <w:rFonts w:cs="Arial"/>
                <w:b/>
                <w:sz w:val="18"/>
                <w:szCs w:val="18"/>
              </w:rPr>
            </w:pPr>
            <w:r w:rsidRPr="00970D54">
              <w:rPr>
                <w:rFonts w:cs="Arial"/>
                <w:b/>
                <w:sz w:val="18"/>
                <w:szCs w:val="18"/>
              </w:rPr>
              <w:t>УКУПНО ПОНУЂЕНА ЦЕНА са ПДВ-ом</w:t>
            </w:r>
          </w:p>
          <w:p w:rsidR="00F53C34" w:rsidRPr="00970D54" w:rsidRDefault="00F53C34" w:rsidP="004C38A6">
            <w:pPr>
              <w:jc w:val="center"/>
              <w:rPr>
                <w:rFonts w:cs="Arial"/>
                <w:sz w:val="18"/>
                <w:szCs w:val="18"/>
              </w:rPr>
            </w:pPr>
            <w:r w:rsidRPr="00970D54">
              <w:rPr>
                <w:rFonts w:cs="Arial"/>
                <w:b/>
                <w:sz w:val="18"/>
                <w:szCs w:val="18"/>
              </w:rPr>
              <w:t>(</w:t>
            </w:r>
            <w:proofErr w:type="gramStart"/>
            <w:r w:rsidRPr="00970D54">
              <w:rPr>
                <w:rFonts w:cs="Arial"/>
                <w:b/>
                <w:sz w:val="18"/>
                <w:szCs w:val="18"/>
              </w:rPr>
              <w:t>ред</w:t>
            </w:r>
            <w:proofErr w:type="gramEnd"/>
            <w:r w:rsidRPr="00970D54">
              <w:rPr>
                <w:rFonts w:cs="Arial"/>
                <w:b/>
                <w:sz w:val="18"/>
                <w:szCs w:val="18"/>
              </w:rPr>
              <w:t>. бр.</w:t>
            </w:r>
            <w:r w:rsidRPr="00970D54">
              <w:rPr>
                <w:rFonts w:cs="Arial"/>
                <w:sz w:val="18"/>
                <w:szCs w:val="18"/>
              </w:rPr>
              <w:t xml:space="preserve"> </w:t>
            </w:r>
            <w:r w:rsidRPr="00970D54">
              <w:rPr>
                <w:rFonts w:cs="Arial"/>
                <w:b/>
                <w:sz w:val="18"/>
                <w:szCs w:val="18"/>
                <w:lang w:val="sr-Latn-CS"/>
              </w:rPr>
              <w:t xml:space="preserve">I </w:t>
            </w:r>
            <w:r w:rsidRPr="00970D54">
              <w:rPr>
                <w:rFonts w:cs="Arial"/>
                <w:b/>
                <w:sz w:val="18"/>
                <w:szCs w:val="18"/>
              </w:rPr>
              <w:t>+ред.бр.</w:t>
            </w:r>
            <w:r w:rsidRPr="00970D54">
              <w:rPr>
                <w:rFonts w:cs="Arial"/>
                <w:sz w:val="18"/>
                <w:szCs w:val="18"/>
              </w:rPr>
              <w:t xml:space="preserve"> </w:t>
            </w:r>
            <w:r w:rsidRPr="00970D54">
              <w:rPr>
                <w:rFonts w:cs="Arial"/>
                <w:b/>
                <w:sz w:val="18"/>
                <w:szCs w:val="18"/>
                <w:lang w:val="sr-Latn-CS"/>
              </w:rPr>
              <w:t>II</w:t>
            </w:r>
            <w:r w:rsidRPr="00970D54">
              <w:rPr>
                <w:rFonts w:cs="Arial"/>
                <w:b/>
                <w:sz w:val="18"/>
                <w:szCs w:val="18"/>
              </w:rPr>
              <w:t>)</w:t>
            </w:r>
          </w:p>
        </w:tc>
        <w:tc>
          <w:tcPr>
            <w:tcW w:w="4946" w:type="dxa"/>
            <w:gridSpan w:val="2"/>
            <w:vAlign w:val="center"/>
          </w:tcPr>
          <w:p w:rsidR="00F53C34" w:rsidRPr="00970D54" w:rsidRDefault="00F53C34" w:rsidP="004C38A6">
            <w:pPr>
              <w:jc w:val="center"/>
              <w:rPr>
                <w:rFonts w:cs="Arial"/>
                <w:sz w:val="18"/>
                <w:szCs w:val="18"/>
              </w:rPr>
            </w:pPr>
          </w:p>
        </w:tc>
      </w:tr>
    </w:tbl>
    <w:p w:rsidR="00F53C34" w:rsidRPr="0017388A" w:rsidRDefault="00F53C34" w:rsidP="00F53C34">
      <w:pPr>
        <w:tabs>
          <w:tab w:val="left" w:pos="2730"/>
        </w:tabs>
        <w:spacing w:before="100" w:beforeAutospacing="1" w:after="100" w:afterAutospacing="1"/>
        <w:contextualSpacing/>
        <w:rPr>
          <w:rFonts w:cs="Arial"/>
          <w:sz w:val="20"/>
          <w:szCs w:val="20"/>
          <w:lang w:val="ru-RU"/>
        </w:rPr>
      </w:pPr>
    </w:p>
    <w:p w:rsidR="00F53C34" w:rsidRDefault="00F53C34" w:rsidP="00F53C34">
      <w:pPr>
        <w:widowControl w:val="0"/>
        <w:suppressAutoHyphens/>
        <w:spacing w:before="100" w:beforeAutospacing="1"/>
        <w:rPr>
          <w:rFonts w:cs="Arial"/>
          <w:b/>
          <w:color w:val="000000"/>
          <w:sz w:val="20"/>
          <w:szCs w:val="20"/>
          <w:lang w:val="sr-Cyrl-RS"/>
        </w:rPr>
      </w:pPr>
      <w:r w:rsidRPr="0017388A">
        <w:rPr>
          <w:rFonts w:cs="Arial"/>
          <w:b/>
          <w:color w:val="000000"/>
          <w:sz w:val="20"/>
          <w:szCs w:val="20"/>
        </w:rPr>
        <w:t>Табела 2.</w:t>
      </w:r>
    </w:p>
    <w:tbl>
      <w:tblPr>
        <w:tblW w:w="1174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4"/>
        <w:gridCol w:w="2566"/>
        <w:gridCol w:w="4734"/>
      </w:tblGrid>
      <w:tr w:rsidR="00F53C34" w:rsidRPr="0017388A" w:rsidTr="00E01790">
        <w:trPr>
          <w:trHeight w:val="347"/>
        </w:trPr>
        <w:tc>
          <w:tcPr>
            <w:tcW w:w="4444" w:type="dxa"/>
            <w:vMerge w:val="restart"/>
            <w:vAlign w:val="center"/>
          </w:tcPr>
          <w:p w:rsidR="00F53C34" w:rsidRPr="0017388A" w:rsidRDefault="00F53C34" w:rsidP="004C38A6">
            <w:pPr>
              <w:jc w:val="center"/>
              <w:rPr>
                <w:rFonts w:cs="Arial"/>
                <w:color w:val="000000"/>
              </w:rPr>
            </w:pPr>
            <w:r w:rsidRPr="0017388A">
              <w:rPr>
                <w:rFonts w:cs="Arial"/>
                <w:color w:val="000000"/>
              </w:rPr>
              <w:t>Посебно исказани трошкови који су укључени у укупно понуђену цену без ПДВ-а</w:t>
            </w:r>
          </w:p>
          <w:p w:rsidR="00F53C34" w:rsidRPr="0017388A" w:rsidRDefault="00F53C34" w:rsidP="004C38A6">
            <w:pPr>
              <w:jc w:val="center"/>
              <w:rPr>
                <w:rFonts w:cs="Arial"/>
                <w:color w:val="000000"/>
                <w:lang w:val="sr-Latn-CS"/>
              </w:rPr>
            </w:pPr>
            <w:r w:rsidRPr="0017388A">
              <w:rPr>
                <w:rFonts w:cs="Arial"/>
                <w:color w:val="000000"/>
              </w:rPr>
              <w:t>(</w:t>
            </w:r>
            <w:proofErr w:type="gramStart"/>
            <w:r w:rsidRPr="0017388A">
              <w:rPr>
                <w:rFonts w:cs="Arial"/>
                <w:color w:val="000000"/>
              </w:rPr>
              <w:t>цена</w:t>
            </w:r>
            <w:proofErr w:type="gramEnd"/>
            <w:r w:rsidRPr="0017388A">
              <w:rPr>
                <w:rFonts w:cs="Arial"/>
                <w:color w:val="000000"/>
              </w:rPr>
              <w:t xml:space="preserve"> из реда</w:t>
            </w:r>
            <w:r w:rsidRPr="0017388A">
              <w:rPr>
                <w:rFonts w:cs="Arial"/>
                <w:color w:val="000000"/>
                <w:lang w:val="sr-Cyrl-RS"/>
              </w:rPr>
              <w:t xml:space="preserve"> бр.</w:t>
            </w:r>
            <w:r w:rsidRPr="0017388A">
              <w:rPr>
                <w:rFonts w:cs="Arial"/>
                <w:color w:val="000000"/>
              </w:rPr>
              <w:t xml:space="preserve"> </w:t>
            </w:r>
            <w:r w:rsidRPr="0017388A">
              <w:rPr>
                <w:rFonts w:cs="Arial"/>
                <w:color w:val="000000"/>
                <w:lang w:val="sr-Latn-CS"/>
              </w:rPr>
              <w:t>I)</w:t>
            </w:r>
          </w:p>
        </w:tc>
        <w:tc>
          <w:tcPr>
            <w:tcW w:w="2566" w:type="dxa"/>
            <w:vAlign w:val="center"/>
          </w:tcPr>
          <w:p w:rsidR="00F53C34" w:rsidRPr="0017388A" w:rsidRDefault="00F53C34" w:rsidP="004C38A6">
            <w:pPr>
              <w:rPr>
                <w:rFonts w:cs="Arial"/>
                <w:color w:val="000000"/>
              </w:rPr>
            </w:pPr>
            <w:r w:rsidRPr="0017388A">
              <w:rPr>
                <w:rFonts w:cs="Arial"/>
                <w:color w:val="000000"/>
              </w:rPr>
              <w:t>Трошкови царине</w:t>
            </w:r>
          </w:p>
        </w:tc>
        <w:tc>
          <w:tcPr>
            <w:tcW w:w="4734" w:type="dxa"/>
          </w:tcPr>
          <w:p w:rsidR="00F53C34" w:rsidRPr="0017388A" w:rsidRDefault="00F53C34" w:rsidP="004C38A6">
            <w:pPr>
              <w:rPr>
                <w:rFonts w:cs="Arial"/>
                <w:color w:val="000000"/>
              </w:rPr>
            </w:pPr>
          </w:p>
        </w:tc>
      </w:tr>
      <w:tr w:rsidR="00F53C34" w:rsidRPr="0017388A" w:rsidTr="00E01790">
        <w:trPr>
          <w:trHeight w:val="320"/>
        </w:trPr>
        <w:tc>
          <w:tcPr>
            <w:tcW w:w="4444" w:type="dxa"/>
            <w:vMerge/>
          </w:tcPr>
          <w:p w:rsidR="00F53C34" w:rsidRPr="0017388A" w:rsidRDefault="00F53C34" w:rsidP="004C38A6">
            <w:pPr>
              <w:rPr>
                <w:color w:val="000000"/>
              </w:rPr>
            </w:pPr>
          </w:p>
        </w:tc>
        <w:tc>
          <w:tcPr>
            <w:tcW w:w="2566" w:type="dxa"/>
            <w:vAlign w:val="center"/>
          </w:tcPr>
          <w:p w:rsidR="00F53C34" w:rsidRPr="008D619D" w:rsidRDefault="00F53C34" w:rsidP="004C38A6">
            <w:pPr>
              <w:rPr>
                <w:rFonts w:cs="Arial"/>
                <w:color w:val="000000"/>
                <w:lang w:val="sr-Cyrl-RS"/>
              </w:rPr>
            </w:pPr>
            <w:r>
              <w:rPr>
                <w:rFonts w:cs="Arial"/>
                <w:color w:val="000000"/>
                <w:lang w:val="sr-Cyrl-RS"/>
              </w:rPr>
              <w:t>Трошкови транспорта</w:t>
            </w:r>
          </w:p>
        </w:tc>
        <w:tc>
          <w:tcPr>
            <w:tcW w:w="4734" w:type="dxa"/>
          </w:tcPr>
          <w:p w:rsidR="00F53C34" w:rsidRPr="0017388A" w:rsidRDefault="00F53C34" w:rsidP="004C38A6">
            <w:pPr>
              <w:rPr>
                <w:rFonts w:cs="Arial"/>
                <w:color w:val="000000"/>
              </w:rPr>
            </w:pPr>
          </w:p>
        </w:tc>
      </w:tr>
      <w:tr w:rsidR="00F53C34" w:rsidRPr="0017388A" w:rsidTr="00E01790">
        <w:trPr>
          <w:trHeight w:val="325"/>
        </w:trPr>
        <w:tc>
          <w:tcPr>
            <w:tcW w:w="4444" w:type="dxa"/>
            <w:vMerge/>
          </w:tcPr>
          <w:p w:rsidR="00F53C34" w:rsidRPr="0017388A" w:rsidRDefault="00F53C34" w:rsidP="004C38A6">
            <w:pPr>
              <w:rPr>
                <w:color w:val="000000"/>
              </w:rPr>
            </w:pPr>
          </w:p>
        </w:tc>
        <w:tc>
          <w:tcPr>
            <w:tcW w:w="2566" w:type="dxa"/>
            <w:vAlign w:val="center"/>
          </w:tcPr>
          <w:p w:rsidR="00F53C34" w:rsidRPr="0017388A" w:rsidRDefault="00F53C34" w:rsidP="004C38A6">
            <w:pPr>
              <w:rPr>
                <w:rFonts w:cs="Arial"/>
                <w:color w:val="000000"/>
              </w:rPr>
            </w:pPr>
            <w:r w:rsidRPr="0017388A">
              <w:rPr>
                <w:rFonts w:cs="Arial"/>
                <w:color w:val="000000"/>
              </w:rPr>
              <w:t>Остали трошкови</w:t>
            </w:r>
          </w:p>
        </w:tc>
        <w:tc>
          <w:tcPr>
            <w:tcW w:w="4734" w:type="dxa"/>
          </w:tcPr>
          <w:p w:rsidR="00F53C34" w:rsidRPr="0017388A" w:rsidRDefault="00F53C34" w:rsidP="004C38A6">
            <w:pPr>
              <w:rPr>
                <w:rFonts w:cs="Arial"/>
                <w:color w:val="000000"/>
              </w:rPr>
            </w:pPr>
          </w:p>
        </w:tc>
      </w:tr>
    </w:tbl>
    <w:p w:rsidR="00F53C34" w:rsidRPr="0017388A" w:rsidRDefault="00F53C34" w:rsidP="00F53C34">
      <w:pPr>
        <w:tabs>
          <w:tab w:val="left" w:pos="6028"/>
        </w:tabs>
        <w:autoSpaceDE w:val="0"/>
        <w:autoSpaceDN w:val="0"/>
        <w:adjustRightInd w:val="0"/>
        <w:ind w:left="360"/>
        <w:rPr>
          <w:rFonts w:cs="Arial"/>
          <w:bCs/>
          <w:iCs/>
          <w:lang w:val="sr-Cyrl-RS"/>
        </w:rPr>
      </w:pPr>
      <w:r w:rsidRPr="0017388A">
        <w:rPr>
          <w:rFonts w:cs="Arial"/>
          <w:bCs/>
          <w:iCs/>
          <w:lang w:val="sr-Cyrl-RS"/>
        </w:rPr>
        <w:t xml:space="preserve">                   Место и датум </w:t>
      </w:r>
      <w:r w:rsidRPr="0017388A">
        <w:rPr>
          <w:rFonts w:cs="Arial"/>
          <w:bCs/>
          <w:iCs/>
          <w:lang w:val="sr-Cyrl-RS"/>
        </w:rPr>
        <w:tab/>
      </w:r>
      <w:r w:rsidRPr="0017388A">
        <w:rPr>
          <w:rFonts w:cs="Arial"/>
          <w:bCs/>
          <w:iCs/>
          <w:lang w:val="sr-Cyrl-RS"/>
        </w:rPr>
        <w:tab/>
      </w:r>
      <w:r w:rsidRPr="0017388A">
        <w:rPr>
          <w:rFonts w:cs="Arial"/>
          <w:bCs/>
          <w:iCs/>
          <w:lang w:val="sr-Cyrl-RS"/>
        </w:rPr>
        <w:tab/>
      </w:r>
      <w:r w:rsidRPr="0017388A">
        <w:rPr>
          <w:rFonts w:cs="Arial"/>
          <w:bCs/>
          <w:iCs/>
          <w:lang w:val="sr-Cyrl-RS"/>
        </w:rPr>
        <w:tab/>
      </w:r>
      <w:r w:rsidRPr="0017388A">
        <w:rPr>
          <w:rFonts w:cs="Arial"/>
          <w:bCs/>
          <w:iCs/>
          <w:lang w:val="sr-Cyrl-RS"/>
        </w:rPr>
        <w:tab/>
      </w:r>
      <w:r w:rsidRPr="0017388A">
        <w:rPr>
          <w:rFonts w:cs="Arial"/>
          <w:bCs/>
          <w:iCs/>
          <w:lang w:val="sr-Cyrl-RS"/>
        </w:rPr>
        <w:tab/>
        <w:t xml:space="preserve">            Понуђач</w:t>
      </w:r>
    </w:p>
    <w:p w:rsidR="00F53C34" w:rsidRPr="0017388A" w:rsidRDefault="00F53C34" w:rsidP="00F53C34">
      <w:pPr>
        <w:tabs>
          <w:tab w:val="left" w:pos="6028"/>
        </w:tabs>
        <w:autoSpaceDE w:val="0"/>
        <w:autoSpaceDN w:val="0"/>
        <w:adjustRightInd w:val="0"/>
        <w:ind w:left="360"/>
        <w:rPr>
          <w:rFonts w:cs="Arial"/>
          <w:bCs/>
          <w:iCs/>
          <w:lang w:val="sr-Cyrl-RS"/>
        </w:rPr>
      </w:pPr>
    </w:p>
    <w:p w:rsidR="00F53C34" w:rsidRPr="0017388A" w:rsidRDefault="00F53C34" w:rsidP="00F53C34">
      <w:pPr>
        <w:tabs>
          <w:tab w:val="left" w:pos="6028"/>
        </w:tabs>
        <w:autoSpaceDE w:val="0"/>
        <w:autoSpaceDN w:val="0"/>
        <w:adjustRightInd w:val="0"/>
        <w:ind w:left="360"/>
        <w:rPr>
          <w:rFonts w:cs="Arial"/>
          <w:bCs/>
          <w:iCs/>
          <w:lang w:val="sr-Cyrl-RS"/>
        </w:rPr>
      </w:pPr>
      <w:r w:rsidRPr="0017388A">
        <w:rPr>
          <w:rFonts w:cs="Arial"/>
          <w:bCs/>
          <w:iCs/>
          <w:lang w:val="sr-Cyrl-RS"/>
        </w:rPr>
        <w:t xml:space="preserve">           ____________________                                         М.П.                                          ______________________</w:t>
      </w:r>
    </w:p>
    <w:p w:rsidR="00F53C34" w:rsidRPr="0017388A" w:rsidRDefault="00F53C34" w:rsidP="00F53C34">
      <w:pPr>
        <w:spacing w:after="160" w:line="259" w:lineRule="auto"/>
        <w:rPr>
          <w:rFonts w:ascii="Calibri" w:hAnsi="Calibri"/>
          <w:lang w:val="sr-Latn-RS"/>
        </w:rPr>
      </w:pPr>
    </w:p>
    <w:bookmarkEnd w:id="246"/>
    <w:p w:rsidR="00343A18" w:rsidRPr="00A94BEB" w:rsidRDefault="00343A18" w:rsidP="00CE588A">
      <w:pPr>
        <w:spacing w:before="0"/>
        <w:rPr>
          <w:rFonts w:cs="Arial"/>
          <w:b/>
          <w:i/>
          <w:lang w:val="sr-Cyrl-CS"/>
        </w:rPr>
      </w:pPr>
      <w:r w:rsidRPr="00A94BEB">
        <w:rPr>
          <w:rFonts w:cs="Arial"/>
          <w:b/>
          <w:i/>
          <w:lang w:val="sr-Cyrl-CS"/>
        </w:rPr>
        <w:t>Напомена:</w:t>
      </w:r>
    </w:p>
    <w:p w:rsidR="00343A18" w:rsidRPr="00A94BEB" w:rsidRDefault="00343A18" w:rsidP="00CE588A">
      <w:pPr>
        <w:pStyle w:val="KDKomentar"/>
        <w:spacing w:before="0"/>
        <w:rPr>
          <w:rFonts w:eastAsia="TimesNewRomanPS-BoldMT" w:cs="Arial"/>
          <w:color w:val="auto"/>
          <w:sz w:val="22"/>
          <w:szCs w:val="22"/>
        </w:rPr>
      </w:pPr>
      <w:r w:rsidRPr="00A94BEB">
        <w:rPr>
          <w:rFonts w:eastAsia="TimesNewRomanPS-BoldMT" w:cs="Arial"/>
          <w:color w:val="auto"/>
          <w:sz w:val="22"/>
          <w:szCs w:val="22"/>
        </w:rPr>
        <w:t xml:space="preserve">-Уколико </w:t>
      </w:r>
      <w:r w:rsidRPr="00A94BEB">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A94BEB">
        <w:rPr>
          <w:rFonts w:eastAsia="TimesNewRomanPS-BoldMT" w:cs="Arial"/>
          <w:color w:val="auto"/>
          <w:sz w:val="22"/>
          <w:szCs w:val="22"/>
        </w:rPr>
        <w:t>.</w:t>
      </w:r>
    </w:p>
    <w:p w:rsidR="00343A18" w:rsidRPr="00A94BEB" w:rsidRDefault="00343A18" w:rsidP="00CE588A">
      <w:pPr>
        <w:pStyle w:val="KDKomentar"/>
        <w:spacing w:before="0"/>
        <w:rPr>
          <w:rFonts w:eastAsia="TimesNewRomanPS-BoldMT" w:cs="Arial"/>
          <w:color w:val="auto"/>
          <w:sz w:val="22"/>
          <w:szCs w:val="22"/>
        </w:rPr>
      </w:pPr>
      <w:r w:rsidRPr="00A94BEB">
        <w:rPr>
          <w:rFonts w:eastAsia="TimesNewRomanPS-BoldMT" w:cs="Arial"/>
          <w:color w:val="auto"/>
          <w:sz w:val="22"/>
          <w:szCs w:val="22"/>
          <w:lang w:val="sr-Cyrl-CS"/>
        </w:rPr>
        <w:t xml:space="preserve">- </w:t>
      </w:r>
      <w:r w:rsidRPr="00A94BEB">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7E0A7B" w:rsidRPr="00A85466" w:rsidRDefault="007E0A7B" w:rsidP="00CE588A">
      <w:pPr>
        <w:spacing w:before="0"/>
        <w:rPr>
          <w:rFonts w:cs="Arial"/>
          <w:lang w:val="sr-Latn-RS"/>
        </w:rPr>
        <w:sectPr w:rsidR="007E0A7B" w:rsidRPr="00A85466" w:rsidSect="00F53C34">
          <w:footnotePr>
            <w:pos w:val="beneathText"/>
          </w:footnotePr>
          <w:pgSz w:w="16834" w:h="11909" w:orient="landscape" w:code="9"/>
          <w:pgMar w:top="851" w:right="851" w:bottom="1276" w:left="851" w:header="142" w:footer="431" w:gutter="0"/>
          <w:cols w:space="708"/>
          <w:titlePg/>
          <w:docGrid w:linePitch="360"/>
        </w:sectPr>
      </w:pPr>
    </w:p>
    <w:p w:rsidR="00921A35" w:rsidRDefault="00921A35" w:rsidP="00CE588A">
      <w:pPr>
        <w:spacing w:before="0"/>
        <w:rPr>
          <w:rFonts w:cs="Arial"/>
          <w:lang w:val="sr-Latn-CS"/>
        </w:rPr>
      </w:pPr>
    </w:p>
    <w:p w:rsidR="007E7BB8" w:rsidRPr="00A94BEB" w:rsidRDefault="007E7BB8" w:rsidP="00CE588A">
      <w:pPr>
        <w:spacing w:before="0"/>
        <w:rPr>
          <w:rFonts w:eastAsia="TimesNewRomanPS-BoldMT" w:cs="Arial"/>
        </w:rPr>
      </w:pPr>
    </w:p>
    <w:p w:rsidR="009108C8" w:rsidRPr="0017388A" w:rsidRDefault="009108C8" w:rsidP="009108C8">
      <w:pPr>
        <w:spacing w:after="120"/>
        <w:rPr>
          <w:b/>
        </w:rPr>
      </w:pPr>
      <w:r w:rsidRPr="0017388A">
        <w:rPr>
          <w:b/>
          <w:lang w:val="sr-Latn-CS"/>
        </w:rPr>
        <w:t>Упутство</w:t>
      </w:r>
      <w:r w:rsidRPr="0017388A">
        <w:rPr>
          <w:b/>
        </w:rPr>
        <w:t xml:space="preserve"> </w:t>
      </w:r>
      <w:r w:rsidRPr="0017388A">
        <w:rPr>
          <w:b/>
          <w:lang w:val="sr-Latn-CS"/>
        </w:rPr>
        <w:t xml:space="preserve"> за попуњавањ</w:t>
      </w:r>
      <w:r w:rsidRPr="0017388A">
        <w:rPr>
          <w:b/>
        </w:rPr>
        <w:t>е</w:t>
      </w:r>
      <w:r w:rsidRPr="0017388A">
        <w:rPr>
          <w:b/>
          <w:lang w:val="sr-Cyrl-RS"/>
        </w:rPr>
        <w:t xml:space="preserve"> О</w:t>
      </w:r>
      <w:r w:rsidRPr="0017388A">
        <w:rPr>
          <w:b/>
        </w:rPr>
        <w:t>брасца структуре цене</w:t>
      </w:r>
    </w:p>
    <w:p w:rsidR="009108C8" w:rsidRPr="0017388A" w:rsidRDefault="009108C8" w:rsidP="009108C8">
      <w:pPr>
        <w:tabs>
          <w:tab w:val="left" w:pos="992"/>
        </w:tabs>
        <w:suppressAutoHyphens/>
        <w:rPr>
          <w:rFonts w:cs="Arial"/>
          <w:lang w:val="sr-Cyrl-RS"/>
        </w:rPr>
      </w:pPr>
      <w:r w:rsidRPr="0017388A">
        <w:rPr>
          <w:rFonts w:cs="Arial"/>
        </w:rPr>
        <w:t>Понуђач је обавезан да као саставни део понуде достави образац Структур</w:t>
      </w:r>
      <w:r w:rsidRPr="0017388A">
        <w:rPr>
          <w:rFonts w:cs="Arial"/>
          <w:lang w:val="sr-Cyrl-RS"/>
        </w:rPr>
        <w:t>е</w:t>
      </w:r>
      <w:r w:rsidRPr="0017388A">
        <w:rPr>
          <w:rFonts w:cs="Arial"/>
        </w:rPr>
        <w:t xml:space="preserve"> цене (Образац бр. 2)</w:t>
      </w:r>
      <w:r w:rsidRPr="0017388A">
        <w:rPr>
          <w:rFonts w:cs="Arial"/>
          <w:lang w:val="sr-Cyrl-RS"/>
        </w:rPr>
        <w:t>. Обавеза понуђача је да у Обрасцу структуре цене попуни све ставке</w:t>
      </w:r>
      <w:r w:rsidRPr="0017388A">
        <w:rPr>
          <w:rFonts w:cs="Arial"/>
        </w:rPr>
        <w:t>,</w:t>
      </w:r>
      <w:r w:rsidRPr="0017388A">
        <w:rPr>
          <w:rFonts w:cs="Arial"/>
          <w:lang w:val="sr-Cyrl-RS"/>
        </w:rPr>
        <w:t xml:space="preserve"> као и да образац</w:t>
      </w:r>
      <w:r w:rsidRPr="0017388A">
        <w:rPr>
          <w:rFonts w:cs="Arial"/>
        </w:rPr>
        <w:t xml:space="preserve"> потп</w:t>
      </w:r>
      <w:r w:rsidRPr="0017388A">
        <w:rPr>
          <w:rFonts w:cs="Arial"/>
          <w:lang w:val="sr-Cyrl-RS"/>
        </w:rPr>
        <w:t xml:space="preserve">ише </w:t>
      </w:r>
      <w:r w:rsidRPr="0017388A">
        <w:rPr>
          <w:rFonts w:cs="Arial"/>
        </w:rPr>
        <w:t xml:space="preserve"> и овер</w:t>
      </w:r>
      <w:r w:rsidRPr="0017388A">
        <w:rPr>
          <w:rFonts w:cs="Arial"/>
          <w:lang w:val="sr-Cyrl-RS"/>
        </w:rPr>
        <w:t>и</w:t>
      </w:r>
      <w:r w:rsidRPr="0017388A">
        <w:rPr>
          <w:rFonts w:cs="Arial"/>
        </w:rPr>
        <w:t xml:space="preserve"> у складу са следећим објашњењима:</w:t>
      </w:r>
    </w:p>
    <w:p w:rsidR="009108C8" w:rsidRPr="0017388A" w:rsidRDefault="009108C8" w:rsidP="009108C8">
      <w:pPr>
        <w:tabs>
          <w:tab w:val="left" w:pos="992"/>
        </w:tabs>
        <w:suppressAutoHyphens/>
        <w:rPr>
          <w:rFonts w:cs="Arial"/>
          <w:lang w:val="sr-Cyrl-RS"/>
        </w:rPr>
      </w:pPr>
    </w:p>
    <w:p w:rsidR="009108C8" w:rsidRPr="0017388A" w:rsidRDefault="009108C8" w:rsidP="009108C8">
      <w:pPr>
        <w:tabs>
          <w:tab w:val="left" w:pos="992"/>
        </w:tabs>
        <w:suppressAutoHyphens/>
        <w:spacing w:after="160"/>
        <w:rPr>
          <w:rFonts w:cs="Arial"/>
          <w:lang w:val="sr-Cyrl-RS"/>
        </w:rPr>
      </w:pPr>
      <w:r w:rsidRPr="0017388A">
        <w:rPr>
          <w:rFonts w:cs="Arial"/>
        </w:rPr>
        <w:t xml:space="preserve">- </w:t>
      </w:r>
      <w:proofErr w:type="gramStart"/>
      <w:r w:rsidRPr="0017388A">
        <w:rPr>
          <w:rFonts w:cs="Arial"/>
        </w:rPr>
        <w:t>у</w:t>
      </w:r>
      <w:proofErr w:type="gramEnd"/>
      <w:r w:rsidRPr="0017388A">
        <w:rPr>
          <w:rFonts w:cs="Arial"/>
        </w:rPr>
        <w:t xml:space="preserve"> колону бр. </w:t>
      </w:r>
      <w:r w:rsidRPr="0017388A">
        <w:rPr>
          <w:rFonts w:cs="Arial"/>
          <w:lang w:val="sr-Cyrl-RS"/>
        </w:rPr>
        <w:t>3</w:t>
      </w:r>
      <w:r w:rsidRPr="0017388A">
        <w:rPr>
          <w:rFonts w:cs="Arial"/>
        </w:rPr>
        <w:t xml:space="preserve">. </w:t>
      </w:r>
      <w:proofErr w:type="gramStart"/>
      <w:r w:rsidRPr="0017388A">
        <w:rPr>
          <w:rFonts w:cs="Arial"/>
        </w:rPr>
        <w:t>уписује</w:t>
      </w:r>
      <w:proofErr w:type="gramEnd"/>
      <w:r w:rsidRPr="0017388A">
        <w:rPr>
          <w:rFonts w:cs="Arial"/>
        </w:rPr>
        <w:t xml:space="preserve"> се </w:t>
      </w:r>
      <w:r w:rsidRPr="0017388A">
        <w:rPr>
          <w:rFonts w:cs="Arial"/>
          <w:lang w:val="sr-Cyrl-RS"/>
        </w:rPr>
        <w:t>назив и место произвођача понуђаних добара</w:t>
      </w:r>
    </w:p>
    <w:p w:rsidR="009108C8" w:rsidRPr="0017388A" w:rsidRDefault="009108C8" w:rsidP="009108C8">
      <w:pPr>
        <w:tabs>
          <w:tab w:val="left" w:pos="992"/>
        </w:tabs>
        <w:suppressAutoHyphens/>
        <w:spacing w:after="160"/>
        <w:rPr>
          <w:rFonts w:cs="Arial"/>
          <w:lang w:val="sr-Cyrl-RS"/>
        </w:rPr>
      </w:pPr>
      <w:r w:rsidRPr="0017388A">
        <w:rPr>
          <w:rFonts w:cs="Arial"/>
          <w:lang w:val="sr-Cyrl-RS"/>
        </w:rPr>
        <w:t xml:space="preserve">- у колону бр.6 уписује се </w:t>
      </w:r>
      <w:r w:rsidRPr="0017388A">
        <w:rPr>
          <w:rFonts w:cs="Arial"/>
        </w:rPr>
        <w:t>јединична цена</w:t>
      </w:r>
      <w:r w:rsidRPr="0017388A">
        <w:rPr>
          <w:rFonts w:cs="Arial"/>
          <w:lang w:val="sr-Cyrl-RS"/>
        </w:rPr>
        <w:t xml:space="preserve"> понуђеног добра</w:t>
      </w:r>
      <w:r w:rsidRPr="0017388A">
        <w:rPr>
          <w:rFonts w:cs="Arial"/>
        </w:rPr>
        <w:t xml:space="preserve"> </w:t>
      </w:r>
      <w:r w:rsidRPr="0017388A">
        <w:rPr>
          <w:rFonts w:cs="Arial"/>
          <w:lang w:val="sr-Cyrl-RS"/>
        </w:rPr>
        <w:t xml:space="preserve">исказана у динарима без </w:t>
      </w:r>
      <w:r w:rsidRPr="0017388A">
        <w:rPr>
          <w:rFonts w:cs="Arial"/>
        </w:rPr>
        <w:t>ПДВ-а</w:t>
      </w:r>
    </w:p>
    <w:p w:rsidR="009108C8" w:rsidRPr="0017388A" w:rsidRDefault="009108C8" w:rsidP="009108C8">
      <w:pPr>
        <w:tabs>
          <w:tab w:val="left" w:pos="992"/>
        </w:tabs>
        <w:suppressAutoHyphens/>
        <w:spacing w:after="160"/>
        <w:rPr>
          <w:rFonts w:cs="Arial"/>
          <w:lang w:val="sr-Cyrl-RS"/>
        </w:rPr>
      </w:pPr>
      <w:r w:rsidRPr="0017388A">
        <w:rPr>
          <w:rFonts w:cs="Arial"/>
          <w:lang w:val="sr-Cyrl-RS"/>
        </w:rPr>
        <w:t>- у колону бр. 7. уписује се јединична цена понуђеног добра  са ПДВ-ом</w:t>
      </w:r>
    </w:p>
    <w:p w:rsidR="009108C8" w:rsidRPr="0017388A" w:rsidRDefault="009108C8" w:rsidP="009108C8">
      <w:pPr>
        <w:tabs>
          <w:tab w:val="left" w:pos="992"/>
        </w:tabs>
        <w:suppressAutoHyphens/>
        <w:spacing w:after="160"/>
        <w:rPr>
          <w:rFonts w:cs="Arial"/>
          <w:lang w:val="sr-Latn-RS"/>
        </w:rPr>
      </w:pPr>
      <w:r w:rsidRPr="0017388A">
        <w:rPr>
          <w:rFonts w:cs="Arial"/>
        </w:rPr>
        <w:t xml:space="preserve">- </w:t>
      </w:r>
      <w:proofErr w:type="gramStart"/>
      <w:r w:rsidRPr="0017388A">
        <w:rPr>
          <w:rFonts w:cs="Arial"/>
        </w:rPr>
        <w:t>у</w:t>
      </w:r>
      <w:proofErr w:type="gramEnd"/>
      <w:r w:rsidRPr="0017388A">
        <w:rPr>
          <w:rFonts w:cs="Arial"/>
        </w:rPr>
        <w:t xml:space="preserve"> колону бр. </w:t>
      </w:r>
      <w:r w:rsidRPr="0017388A">
        <w:rPr>
          <w:rFonts w:cs="Arial"/>
          <w:lang w:val="sr-Cyrl-RS"/>
        </w:rPr>
        <w:t>8</w:t>
      </w:r>
      <w:r w:rsidRPr="0017388A">
        <w:rPr>
          <w:rFonts w:cs="Arial"/>
        </w:rPr>
        <w:t xml:space="preserve">. </w:t>
      </w:r>
      <w:proofErr w:type="gramStart"/>
      <w:r w:rsidRPr="0017388A">
        <w:rPr>
          <w:rFonts w:cs="Arial"/>
        </w:rPr>
        <w:t>уписује</w:t>
      </w:r>
      <w:proofErr w:type="gramEnd"/>
      <w:r w:rsidRPr="0017388A">
        <w:rPr>
          <w:rFonts w:cs="Arial"/>
        </w:rPr>
        <w:t xml:space="preserve"> се укупна цена</w:t>
      </w:r>
      <w:r w:rsidRPr="0017388A">
        <w:rPr>
          <w:rFonts w:cs="Arial"/>
          <w:lang w:val="sr-Cyrl-RS"/>
        </w:rPr>
        <w:t xml:space="preserve"> без ПДВ-а</w:t>
      </w:r>
      <w:r w:rsidRPr="0017388A">
        <w:rPr>
          <w:rFonts w:cs="Arial"/>
        </w:rPr>
        <w:t xml:space="preserve"> </w:t>
      </w:r>
      <w:r w:rsidRPr="0017388A">
        <w:rPr>
          <w:rFonts w:cs="Arial"/>
          <w:lang w:val="sr-Cyrl-RS"/>
        </w:rPr>
        <w:t xml:space="preserve">за сваку позицију понуђеног добра </w:t>
      </w:r>
      <w:r w:rsidRPr="0017388A">
        <w:rPr>
          <w:rFonts w:cs="Arial"/>
        </w:rPr>
        <w:t>(</w:t>
      </w:r>
      <w:r w:rsidRPr="0017388A">
        <w:rPr>
          <w:rFonts w:cs="Arial"/>
          <w:lang w:val="sr-Cyrl-RS"/>
        </w:rPr>
        <w:t xml:space="preserve">8 </w:t>
      </w:r>
      <w:r w:rsidRPr="0017388A">
        <w:rPr>
          <w:rFonts w:cs="Arial"/>
        </w:rPr>
        <w:t>=</w:t>
      </w:r>
      <w:r w:rsidRPr="0017388A">
        <w:rPr>
          <w:rFonts w:cs="Arial"/>
          <w:lang w:val="sr-Cyrl-RS"/>
        </w:rPr>
        <w:t xml:space="preserve"> </w:t>
      </w:r>
      <w:r w:rsidRPr="0017388A">
        <w:rPr>
          <w:rFonts w:cs="Arial"/>
        </w:rPr>
        <w:t>колона бр.</w:t>
      </w:r>
      <w:r w:rsidRPr="0017388A">
        <w:rPr>
          <w:rFonts w:cs="Arial"/>
          <w:lang w:val="sr-Cyrl-RS"/>
        </w:rPr>
        <w:t>5</w:t>
      </w:r>
      <w:r w:rsidRPr="0017388A">
        <w:rPr>
          <w:rFonts w:cs="Arial"/>
        </w:rPr>
        <w:t xml:space="preserve"> х колона бр.</w:t>
      </w:r>
      <w:r w:rsidRPr="0017388A">
        <w:rPr>
          <w:rFonts w:cs="Arial"/>
          <w:lang w:val="sr-Cyrl-RS"/>
        </w:rPr>
        <w:t>6</w:t>
      </w:r>
      <w:r w:rsidRPr="0017388A">
        <w:rPr>
          <w:rFonts w:cs="Arial"/>
        </w:rPr>
        <w:t>)</w:t>
      </w:r>
    </w:p>
    <w:p w:rsidR="009108C8" w:rsidRPr="0017388A" w:rsidRDefault="009108C8" w:rsidP="009108C8">
      <w:pPr>
        <w:tabs>
          <w:tab w:val="left" w:pos="992"/>
        </w:tabs>
        <w:suppressAutoHyphens/>
        <w:spacing w:after="160"/>
        <w:rPr>
          <w:rFonts w:cs="Arial"/>
          <w:lang w:val="sr-Latn-RS"/>
        </w:rPr>
      </w:pPr>
      <w:r w:rsidRPr="0017388A">
        <w:rPr>
          <w:rFonts w:cs="Arial"/>
        </w:rPr>
        <w:t xml:space="preserve">- </w:t>
      </w:r>
      <w:proofErr w:type="gramStart"/>
      <w:r w:rsidRPr="0017388A">
        <w:rPr>
          <w:rFonts w:cs="Arial"/>
        </w:rPr>
        <w:t>у</w:t>
      </w:r>
      <w:proofErr w:type="gramEnd"/>
      <w:r w:rsidRPr="0017388A">
        <w:rPr>
          <w:rFonts w:cs="Arial"/>
        </w:rPr>
        <w:t xml:space="preserve"> колону бр. </w:t>
      </w:r>
      <w:r w:rsidRPr="0017388A">
        <w:rPr>
          <w:rFonts w:cs="Arial"/>
          <w:lang w:val="sr-Cyrl-RS"/>
        </w:rPr>
        <w:t>9</w:t>
      </w:r>
      <w:r w:rsidRPr="0017388A">
        <w:rPr>
          <w:rFonts w:cs="Arial"/>
        </w:rPr>
        <w:t xml:space="preserve">. </w:t>
      </w:r>
      <w:proofErr w:type="gramStart"/>
      <w:r w:rsidRPr="0017388A">
        <w:rPr>
          <w:rFonts w:cs="Arial"/>
        </w:rPr>
        <w:t>уписује</w:t>
      </w:r>
      <w:proofErr w:type="gramEnd"/>
      <w:r w:rsidRPr="0017388A">
        <w:rPr>
          <w:rFonts w:cs="Arial"/>
        </w:rPr>
        <w:t xml:space="preserve"> се укупна цена</w:t>
      </w:r>
      <w:r w:rsidRPr="0017388A">
        <w:rPr>
          <w:rFonts w:cs="Arial"/>
          <w:lang w:val="sr-Cyrl-RS"/>
        </w:rPr>
        <w:t xml:space="preserve"> са ПДВ-ом</w:t>
      </w:r>
      <w:r w:rsidRPr="0017388A">
        <w:rPr>
          <w:rFonts w:cs="Arial"/>
        </w:rPr>
        <w:t xml:space="preserve"> </w:t>
      </w:r>
      <w:r w:rsidRPr="0017388A">
        <w:rPr>
          <w:rFonts w:cs="Arial"/>
          <w:lang w:val="sr-Cyrl-RS"/>
        </w:rPr>
        <w:t xml:space="preserve">за сваку позицију понуђеног добра </w:t>
      </w:r>
      <w:r w:rsidRPr="0017388A">
        <w:rPr>
          <w:rFonts w:cs="Arial"/>
        </w:rPr>
        <w:t>(9</w:t>
      </w:r>
      <w:r w:rsidRPr="0017388A">
        <w:rPr>
          <w:rFonts w:cs="Arial"/>
          <w:lang w:val="sr-Cyrl-RS"/>
        </w:rPr>
        <w:t xml:space="preserve"> </w:t>
      </w:r>
      <w:r w:rsidRPr="0017388A">
        <w:rPr>
          <w:rFonts w:cs="Arial"/>
        </w:rPr>
        <w:t>=</w:t>
      </w:r>
      <w:r w:rsidRPr="0017388A">
        <w:rPr>
          <w:rFonts w:cs="Arial"/>
          <w:lang w:val="sr-Cyrl-RS"/>
        </w:rPr>
        <w:t xml:space="preserve"> </w:t>
      </w:r>
      <w:r w:rsidRPr="0017388A">
        <w:rPr>
          <w:rFonts w:cs="Arial"/>
        </w:rPr>
        <w:t>колона бр.5 х колона бр.7)</w:t>
      </w:r>
    </w:p>
    <w:p w:rsidR="009108C8" w:rsidRPr="0017388A" w:rsidRDefault="009108C8" w:rsidP="009108C8">
      <w:pPr>
        <w:tabs>
          <w:tab w:val="left" w:pos="992"/>
        </w:tabs>
        <w:suppressAutoHyphens/>
        <w:spacing w:after="160"/>
        <w:rPr>
          <w:rFonts w:cs="Arial"/>
        </w:rPr>
      </w:pPr>
      <w:r w:rsidRPr="0017388A">
        <w:rPr>
          <w:rFonts w:cs="Arial"/>
        </w:rPr>
        <w:t xml:space="preserve">- </w:t>
      </w:r>
      <w:proofErr w:type="gramStart"/>
      <w:r w:rsidRPr="0017388A">
        <w:rPr>
          <w:rFonts w:cs="Arial"/>
        </w:rPr>
        <w:t>у</w:t>
      </w:r>
      <w:proofErr w:type="gramEnd"/>
      <w:r w:rsidRPr="0017388A">
        <w:rPr>
          <w:rFonts w:cs="Arial"/>
        </w:rPr>
        <w:t xml:space="preserve"> ред бр. I – уписује се укупно понуђена цена за све позиције </w:t>
      </w:r>
      <w:r w:rsidRPr="0017388A">
        <w:rPr>
          <w:rFonts w:cs="Arial"/>
          <w:lang w:val="sr-Cyrl-RS"/>
        </w:rPr>
        <w:t>понуђеног добра</w:t>
      </w:r>
      <w:r w:rsidRPr="0017388A">
        <w:rPr>
          <w:rFonts w:cs="Arial"/>
        </w:rPr>
        <w:t xml:space="preserve"> без ПДВ-а (збир колоне бр. </w:t>
      </w:r>
      <w:r w:rsidRPr="0017388A">
        <w:rPr>
          <w:rFonts w:cs="Arial"/>
          <w:lang w:val="sr-Cyrl-RS"/>
        </w:rPr>
        <w:t>8</w:t>
      </w:r>
      <w:r w:rsidRPr="0017388A">
        <w:rPr>
          <w:rFonts w:cs="Arial"/>
        </w:rPr>
        <w:t>)</w:t>
      </w:r>
    </w:p>
    <w:p w:rsidR="009108C8" w:rsidRPr="0017388A" w:rsidRDefault="009108C8" w:rsidP="009108C8">
      <w:pPr>
        <w:tabs>
          <w:tab w:val="left" w:pos="992"/>
        </w:tabs>
        <w:suppressAutoHyphens/>
        <w:spacing w:after="160"/>
        <w:rPr>
          <w:rFonts w:cs="Arial"/>
        </w:rPr>
      </w:pPr>
      <w:r w:rsidRPr="0017388A">
        <w:rPr>
          <w:rFonts w:cs="Arial"/>
        </w:rPr>
        <w:t xml:space="preserve">- </w:t>
      </w:r>
      <w:proofErr w:type="gramStart"/>
      <w:r w:rsidRPr="0017388A">
        <w:rPr>
          <w:rFonts w:cs="Arial"/>
        </w:rPr>
        <w:t>у</w:t>
      </w:r>
      <w:proofErr w:type="gramEnd"/>
      <w:r w:rsidRPr="0017388A">
        <w:rPr>
          <w:rFonts w:cs="Arial"/>
        </w:rPr>
        <w:t xml:space="preserve"> ред бр. II – уписује се укупан износ ПДВ-а (ред бр. I х </w:t>
      </w:r>
      <w:r w:rsidRPr="0017388A">
        <w:rPr>
          <w:rFonts w:cs="Arial"/>
          <w:lang w:val="sr-Latn-RS"/>
        </w:rPr>
        <w:t>20</w:t>
      </w:r>
      <w:r w:rsidRPr="0017388A">
        <w:rPr>
          <w:rFonts w:cs="Arial"/>
        </w:rPr>
        <w:t>%)</w:t>
      </w:r>
    </w:p>
    <w:p w:rsidR="009108C8" w:rsidRPr="0017388A" w:rsidRDefault="009108C8" w:rsidP="009108C8">
      <w:pPr>
        <w:tabs>
          <w:tab w:val="left" w:pos="992"/>
        </w:tabs>
        <w:suppressAutoHyphens/>
        <w:spacing w:after="160"/>
        <w:rPr>
          <w:rFonts w:cs="Arial"/>
          <w:lang w:val="sr-Cyrl-RS"/>
        </w:rPr>
      </w:pPr>
      <w:r w:rsidRPr="0017388A">
        <w:rPr>
          <w:rFonts w:cs="Arial"/>
        </w:rPr>
        <w:t xml:space="preserve">- </w:t>
      </w:r>
      <w:proofErr w:type="gramStart"/>
      <w:r w:rsidRPr="0017388A">
        <w:rPr>
          <w:rFonts w:cs="Arial"/>
        </w:rPr>
        <w:t>у</w:t>
      </w:r>
      <w:proofErr w:type="gramEnd"/>
      <w:r w:rsidRPr="0017388A">
        <w:rPr>
          <w:rFonts w:cs="Arial"/>
        </w:rPr>
        <w:t xml:space="preserve"> ред бр. III – уписује се укупно понуђена цена са ПДВ-ом (ред бр. I + ред бр. II)</w:t>
      </w:r>
    </w:p>
    <w:p w:rsidR="009108C8" w:rsidRPr="0017388A" w:rsidRDefault="009108C8" w:rsidP="009108C8">
      <w:pPr>
        <w:tabs>
          <w:tab w:val="left" w:pos="992"/>
        </w:tabs>
        <w:suppressAutoHyphens/>
        <w:spacing w:after="160"/>
        <w:rPr>
          <w:rFonts w:cs="Arial"/>
          <w:lang w:val="sr-Cyrl-RS"/>
        </w:rPr>
      </w:pPr>
      <w:r w:rsidRPr="0017388A">
        <w:rPr>
          <w:rFonts w:cs="Arial"/>
        </w:rPr>
        <w:t xml:space="preserve">- Табела 2. </w:t>
      </w:r>
      <w:proofErr w:type="gramStart"/>
      <w:r w:rsidRPr="0017388A">
        <w:rPr>
          <w:rFonts w:cs="Arial"/>
        </w:rPr>
        <w:t>се</w:t>
      </w:r>
      <w:proofErr w:type="gramEnd"/>
      <w:r w:rsidRPr="0017388A">
        <w:rPr>
          <w:rFonts w:cs="Arial"/>
        </w:rPr>
        <w:t xml:space="preserve"> попуњава уколико  понуђена добра нису домаћег порекла</w:t>
      </w:r>
    </w:p>
    <w:p w:rsidR="009108C8" w:rsidRPr="0017388A" w:rsidRDefault="009108C8" w:rsidP="009108C8">
      <w:pPr>
        <w:tabs>
          <w:tab w:val="left" w:pos="992"/>
        </w:tabs>
        <w:suppressAutoHyphens/>
        <w:spacing w:after="160"/>
        <w:rPr>
          <w:rFonts w:cs="Arial"/>
        </w:rPr>
      </w:pPr>
      <w:r w:rsidRPr="0017388A">
        <w:rPr>
          <w:rFonts w:cs="Arial"/>
        </w:rPr>
        <w:t xml:space="preserve">- </w:t>
      </w:r>
      <w:proofErr w:type="gramStart"/>
      <w:r w:rsidRPr="0017388A">
        <w:rPr>
          <w:rFonts w:cs="Arial"/>
        </w:rPr>
        <w:t>у</w:t>
      </w:r>
      <w:proofErr w:type="gramEnd"/>
      <w:r w:rsidRPr="0017388A">
        <w:rPr>
          <w:rFonts w:cs="Arial"/>
        </w:rPr>
        <w:t xml:space="preserve"> Табелу 2. </w:t>
      </w:r>
      <w:proofErr w:type="gramStart"/>
      <w:r w:rsidRPr="0017388A">
        <w:rPr>
          <w:rFonts w:cs="Arial"/>
        </w:rPr>
        <w:t>уписују</w:t>
      </w:r>
      <w:proofErr w:type="gramEnd"/>
      <w:r w:rsidRPr="0017388A">
        <w:rPr>
          <w:rFonts w:cs="Arial"/>
        </w:rPr>
        <w:t xml:space="preserve"> се посебно исказани трошкови који су укључени у укупно</w:t>
      </w:r>
    </w:p>
    <w:p w:rsidR="009108C8" w:rsidRPr="0017388A" w:rsidRDefault="009108C8" w:rsidP="009108C8">
      <w:pPr>
        <w:tabs>
          <w:tab w:val="left" w:pos="992"/>
        </w:tabs>
        <w:suppressAutoHyphens/>
        <w:spacing w:after="160"/>
        <w:rPr>
          <w:rFonts w:cs="Arial"/>
          <w:lang w:val="sr-Cyrl-RS"/>
        </w:rPr>
      </w:pPr>
      <w:r w:rsidRPr="0017388A">
        <w:rPr>
          <w:rFonts w:cs="Arial"/>
          <w:lang w:val="sr-Cyrl-RS"/>
        </w:rPr>
        <w:t xml:space="preserve">  </w:t>
      </w:r>
      <w:proofErr w:type="gramStart"/>
      <w:r w:rsidRPr="0017388A">
        <w:rPr>
          <w:rFonts w:cs="Arial"/>
        </w:rPr>
        <w:t>понуђену</w:t>
      </w:r>
      <w:proofErr w:type="gramEnd"/>
      <w:r w:rsidRPr="0017388A">
        <w:rPr>
          <w:rFonts w:cs="Arial"/>
        </w:rPr>
        <w:t xml:space="preserve"> цену без ПДВ-а (ред бр. I</w:t>
      </w:r>
      <w:r w:rsidRPr="0017388A">
        <w:rPr>
          <w:rFonts w:cs="Arial"/>
          <w:lang w:val="sr-Cyrl-RS"/>
        </w:rPr>
        <w:t xml:space="preserve"> из табеле 1</w:t>
      </w:r>
      <w:r w:rsidRPr="0017388A">
        <w:rPr>
          <w:rFonts w:cs="Arial"/>
        </w:rPr>
        <w:t>)</w:t>
      </w:r>
    </w:p>
    <w:p w:rsidR="009108C8" w:rsidRPr="0017388A" w:rsidRDefault="009108C8" w:rsidP="009108C8">
      <w:pPr>
        <w:tabs>
          <w:tab w:val="left" w:pos="992"/>
        </w:tabs>
        <w:suppressAutoHyphens/>
        <w:spacing w:after="160"/>
        <w:rPr>
          <w:rFonts w:cs="Arial"/>
        </w:rPr>
      </w:pPr>
      <w:r w:rsidRPr="0017388A">
        <w:rPr>
          <w:rFonts w:cs="Arial"/>
          <w:lang w:val="sr-Cyrl-RS"/>
        </w:rPr>
        <w:t>-</w:t>
      </w:r>
      <w:r w:rsidRPr="0017388A">
        <w:rPr>
          <w:rFonts w:cs="Arial"/>
        </w:rPr>
        <w:t>на место предвиђено за место и датум уписује се место и датум попуњавања</w:t>
      </w:r>
    </w:p>
    <w:p w:rsidR="009108C8" w:rsidRPr="0017388A" w:rsidRDefault="009108C8" w:rsidP="009108C8">
      <w:pPr>
        <w:tabs>
          <w:tab w:val="left" w:pos="992"/>
        </w:tabs>
        <w:suppressAutoHyphens/>
        <w:spacing w:after="160"/>
        <w:rPr>
          <w:rFonts w:cs="Arial"/>
        </w:rPr>
      </w:pPr>
      <w:proofErr w:type="gramStart"/>
      <w:r w:rsidRPr="0017388A">
        <w:rPr>
          <w:rFonts w:cs="Arial"/>
        </w:rPr>
        <w:t>обрасца</w:t>
      </w:r>
      <w:proofErr w:type="gramEnd"/>
      <w:r w:rsidRPr="0017388A">
        <w:rPr>
          <w:rFonts w:cs="Arial"/>
        </w:rPr>
        <w:t xml:space="preserve"> структуре цене.</w:t>
      </w:r>
    </w:p>
    <w:p w:rsidR="009108C8" w:rsidRPr="0017388A" w:rsidRDefault="009108C8" w:rsidP="009108C8">
      <w:pPr>
        <w:tabs>
          <w:tab w:val="left" w:pos="992"/>
        </w:tabs>
        <w:suppressAutoHyphens/>
        <w:spacing w:after="160"/>
        <w:rPr>
          <w:rFonts w:cs="Arial"/>
        </w:rPr>
      </w:pPr>
      <w:r w:rsidRPr="0017388A">
        <w:rPr>
          <w:rFonts w:cs="Arial"/>
          <w:lang w:val="sr-Cyrl-RS"/>
        </w:rPr>
        <w:t>-</w:t>
      </w:r>
      <w:r w:rsidRPr="0017388A">
        <w:rPr>
          <w:rFonts w:cs="Arial"/>
        </w:rPr>
        <w:t>на место предвиђено за печат и потпис, овлашћено лице понуђача печатом</w:t>
      </w:r>
    </w:p>
    <w:p w:rsidR="009108C8" w:rsidRPr="0017388A" w:rsidRDefault="009108C8" w:rsidP="009108C8">
      <w:pPr>
        <w:spacing w:after="160" w:line="259" w:lineRule="auto"/>
        <w:rPr>
          <w:rFonts w:cs="Arial"/>
        </w:rPr>
      </w:pPr>
      <w:proofErr w:type="gramStart"/>
      <w:r w:rsidRPr="0017388A">
        <w:rPr>
          <w:rFonts w:cs="Arial"/>
        </w:rPr>
        <w:t>оверава</w:t>
      </w:r>
      <w:proofErr w:type="gramEnd"/>
      <w:r w:rsidRPr="0017388A">
        <w:rPr>
          <w:rFonts w:cs="Arial"/>
        </w:rPr>
        <w:t xml:space="preserve"> и потписује образац структуре цене.</w:t>
      </w:r>
    </w:p>
    <w:p w:rsidR="007E7BB8" w:rsidRDefault="007E7BB8" w:rsidP="009108C8">
      <w:pPr>
        <w:spacing w:before="0"/>
        <w:rPr>
          <w:rFonts w:eastAsia="TimesNewRomanPS-BoldMT" w:cs="Arial"/>
          <w:lang w:val="sr-Cyrl-RS"/>
        </w:rPr>
      </w:pPr>
    </w:p>
    <w:p w:rsidR="004115B4" w:rsidRDefault="004115B4" w:rsidP="009108C8">
      <w:pPr>
        <w:spacing w:before="0"/>
        <w:rPr>
          <w:rFonts w:eastAsia="TimesNewRomanPS-BoldMT" w:cs="Arial"/>
          <w:lang w:val="sr-Cyrl-RS"/>
        </w:rPr>
      </w:pPr>
    </w:p>
    <w:p w:rsidR="004115B4" w:rsidRDefault="004115B4" w:rsidP="009108C8">
      <w:pPr>
        <w:spacing w:before="0"/>
        <w:rPr>
          <w:rFonts w:eastAsia="TimesNewRomanPS-BoldMT" w:cs="Arial"/>
          <w:lang w:val="sr-Cyrl-RS"/>
        </w:rPr>
      </w:pPr>
    </w:p>
    <w:p w:rsidR="004115B4" w:rsidRDefault="004115B4" w:rsidP="009108C8">
      <w:pPr>
        <w:spacing w:before="0"/>
        <w:rPr>
          <w:rFonts w:eastAsia="TimesNewRomanPS-BoldMT" w:cs="Arial"/>
          <w:lang w:val="sr-Cyrl-RS"/>
        </w:rPr>
      </w:pPr>
    </w:p>
    <w:p w:rsidR="004115B4" w:rsidRDefault="004115B4" w:rsidP="009108C8">
      <w:pPr>
        <w:spacing w:before="0"/>
        <w:rPr>
          <w:rFonts w:eastAsia="TimesNewRomanPS-BoldMT" w:cs="Arial"/>
          <w:lang w:val="sr-Cyrl-RS"/>
        </w:rPr>
      </w:pPr>
    </w:p>
    <w:p w:rsidR="004115B4" w:rsidRDefault="004115B4" w:rsidP="009108C8">
      <w:pPr>
        <w:spacing w:before="0"/>
        <w:rPr>
          <w:rFonts w:eastAsia="TimesNewRomanPS-BoldMT" w:cs="Arial"/>
          <w:lang w:val="sr-Cyrl-RS"/>
        </w:rPr>
      </w:pPr>
    </w:p>
    <w:p w:rsidR="004115B4" w:rsidRDefault="004115B4" w:rsidP="009108C8">
      <w:pPr>
        <w:spacing w:before="0"/>
        <w:rPr>
          <w:rFonts w:eastAsia="TimesNewRomanPS-BoldMT" w:cs="Arial"/>
          <w:lang w:val="sr-Cyrl-RS"/>
        </w:rPr>
      </w:pPr>
    </w:p>
    <w:p w:rsidR="004115B4" w:rsidRDefault="004115B4" w:rsidP="009108C8">
      <w:pPr>
        <w:spacing w:before="0"/>
        <w:rPr>
          <w:rFonts w:eastAsia="TimesNewRomanPS-BoldMT" w:cs="Arial"/>
          <w:lang w:val="sr-Cyrl-RS"/>
        </w:rPr>
      </w:pPr>
    </w:p>
    <w:p w:rsidR="004115B4" w:rsidRDefault="004115B4" w:rsidP="009108C8">
      <w:pPr>
        <w:spacing w:before="0"/>
        <w:rPr>
          <w:rFonts w:eastAsia="TimesNewRomanPS-BoldMT" w:cs="Arial"/>
          <w:lang w:val="sr-Cyrl-RS"/>
        </w:rPr>
      </w:pPr>
    </w:p>
    <w:p w:rsidR="004115B4" w:rsidRDefault="004115B4" w:rsidP="009108C8">
      <w:pPr>
        <w:spacing w:before="0"/>
        <w:rPr>
          <w:rFonts w:eastAsia="TimesNewRomanPS-BoldMT" w:cs="Arial"/>
          <w:lang w:val="sr-Cyrl-RS"/>
        </w:rPr>
      </w:pPr>
    </w:p>
    <w:p w:rsidR="004115B4" w:rsidRDefault="004115B4" w:rsidP="009108C8">
      <w:pPr>
        <w:spacing w:before="0"/>
        <w:rPr>
          <w:rFonts w:eastAsia="TimesNewRomanPS-BoldMT" w:cs="Arial"/>
          <w:lang w:val="sr-Cyrl-RS"/>
        </w:rPr>
      </w:pPr>
    </w:p>
    <w:p w:rsidR="004115B4" w:rsidRDefault="004115B4" w:rsidP="009108C8">
      <w:pPr>
        <w:spacing w:before="0"/>
        <w:rPr>
          <w:rFonts w:eastAsia="TimesNewRomanPS-BoldMT" w:cs="Arial"/>
          <w:lang w:val="sr-Cyrl-RS"/>
        </w:rPr>
      </w:pPr>
    </w:p>
    <w:p w:rsidR="004115B4" w:rsidRDefault="004115B4" w:rsidP="009108C8">
      <w:pPr>
        <w:spacing w:before="0"/>
        <w:rPr>
          <w:rFonts w:eastAsia="TimesNewRomanPS-BoldMT" w:cs="Arial"/>
          <w:lang w:val="sr-Cyrl-RS"/>
        </w:rPr>
      </w:pPr>
    </w:p>
    <w:p w:rsidR="004115B4" w:rsidRDefault="004115B4" w:rsidP="009108C8">
      <w:pPr>
        <w:spacing w:before="0"/>
        <w:rPr>
          <w:rFonts w:eastAsia="TimesNewRomanPS-BoldMT" w:cs="Arial"/>
          <w:lang w:val="sr-Cyrl-RS"/>
        </w:rPr>
      </w:pPr>
    </w:p>
    <w:p w:rsidR="004115B4" w:rsidRPr="004115B4" w:rsidRDefault="004115B4" w:rsidP="009108C8">
      <w:pPr>
        <w:spacing w:before="0"/>
        <w:rPr>
          <w:rFonts w:eastAsia="TimesNewRomanPS-BoldMT" w:cs="Arial"/>
          <w:lang w:val="sr-Cyrl-RS"/>
        </w:rPr>
      </w:pPr>
    </w:p>
    <w:p w:rsidR="007E7BB8" w:rsidRDefault="007E7BB8" w:rsidP="00CE588A">
      <w:pPr>
        <w:spacing w:before="0"/>
        <w:rPr>
          <w:rFonts w:eastAsia="TimesNewRomanPS-BoldMT" w:cs="Arial"/>
          <w:lang w:val="sr-Cyrl-RS"/>
        </w:rPr>
      </w:pPr>
    </w:p>
    <w:p w:rsidR="00C011DA" w:rsidRPr="00C011DA" w:rsidRDefault="00C011DA" w:rsidP="00CE588A">
      <w:pPr>
        <w:spacing w:before="0"/>
        <w:rPr>
          <w:rFonts w:eastAsia="TimesNewRomanPS-BoldMT" w:cs="Arial"/>
          <w:lang w:val="sr-Cyrl-RS"/>
        </w:rPr>
      </w:pPr>
    </w:p>
    <w:p w:rsidR="007E7BB8" w:rsidRPr="00A94BEB" w:rsidRDefault="007E7BB8" w:rsidP="00CE588A">
      <w:pPr>
        <w:spacing w:before="0"/>
        <w:rPr>
          <w:rFonts w:eastAsia="TimesNewRomanPS-BoldMT" w:cs="Arial"/>
        </w:rPr>
      </w:pPr>
    </w:p>
    <w:p w:rsidR="00B740FF" w:rsidRPr="00496180" w:rsidRDefault="005A3579" w:rsidP="00CE588A">
      <w:pPr>
        <w:spacing w:before="0"/>
        <w:rPr>
          <w:b/>
          <w:lang w:val="sr-Cyrl-RS"/>
        </w:rPr>
      </w:pPr>
      <w:r>
        <w:lastRenderedPageBreak/>
        <w:t xml:space="preserve">                                                                                                                                                </w:t>
      </w:r>
      <w:r w:rsidRPr="00496180">
        <w:rPr>
          <w:b/>
        </w:rPr>
        <w:t xml:space="preserve">ОБРАЗАЦ </w:t>
      </w:r>
      <w:r w:rsidR="00496180" w:rsidRPr="00496180">
        <w:rPr>
          <w:b/>
          <w:lang w:val="sr-Cyrl-RS"/>
        </w:rPr>
        <w:t>3</w:t>
      </w:r>
      <w:r w:rsidRPr="00496180">
        <w:rPr>
          <w:b/>
          <w:lang w:val="sr-Cyrl-RS"/>
        </w:rPr>
        <w:t>.</w:t>
      </w:r>
    </w:p>
    <w:p w:rsidR="005067FC" w:rsidRDefault="005067FC" w:rsidP="00CE588A">
      <w:pPr>
        <w:spacing w:before="0"/>
        <w:rPr>
          <w:lang w:val="sr-Cyrl-RS"/>
        </w:rPr>
      </w:pPr>
    </w:p>
    <w:p w:rsidR="005067FC" w:rsidRPr="00A94BEB" w:rsidRDefault="005067FC" w:rsidP="005067FC">
      <w:pPr>
        <w:spacing w:before="0"/>
        <w:rPr>
          <w:rFonts w:cs="Arial"/>
          <w:lang w:val="sr-Cyrl-CS"/>
        </w:rPr>
      </w:pPr>
    </w:p>
    <w:p w:rsidR="005067FC" w:rsidRDefault="005067FC" w:rsidP="005067FC">
      <w:pPr>
        <w:spacing w:before="0"/>
        <w:jc w:val="center"/>
        <w:rPr>
          <w:rFonts w:cs="Arial"/>
          <w:b/>
        </w:rPr>
      </w:pPr>
      <w:r w:rsidRPr="004A6EC9">
        <w:rPr>
          <w:rFonts w:cs="Arial"/>
          <w:b/>
        </w:rPr>
        <w:t xml:space="preserve">МОДЕЛ УГОВОРА </w:t>
      </w:r>
      <w:r w:rsidR="001F5DA1">
        <w:rPr>
          <w:rFonts w:cs="Arial"/>
          <w:b/>
        </w:rPr>
        <w:t xml:space="preserve">O </w:t>
      </w:r>
      <w:r w:rsidRPr="004A6EC9">
        <w:rPr>
          <w:rFonts w:cs="Arial"/>
          <w:b/>
        </w:rPr>
        <w:t>КУПОПРОДАЈИ</w:t>
      </w:r>
      <w:r w:rsidRPr="004A6EC9">
        <w:rPr>
          <w:rFonts w:cs="Arial"/>
          <w:b/>
          <w:lang w:val="sr-Cyrl-RS"/>
        </w:rPr>
        <w:t xml:space="preserve"> </w:t>
      </w:r>
      <w:r w:rsidRPr="004A6EC9">
        <w:rPr>
          <w:rFonts w:cs="Arial"/>
          <w:b/>
        </w:rPr>
        <w:t>ДО</w:t>
      </w:r>
      <w:r w:rsidR="00482746">
        <w:rPr>
          <w:rFonts w:cs="Arial"/>
          <w:b/>
        </w:rPr>
        <w:t>Б</w:t>
      </w:r>
      <w:r w:rsidRPr="004A6EC9">
        <w:rPr>
          <w:rFonts w:cs="Arial"/>
          <w:b/>
        </w:rPr>
        <w:t xml:space="preserve">РА </w:t>
      </w:r>
    </w:p>
    <w:p w:rsidR="005067FC" w:rsidRPr="001F5DA1" w:rsidRDefault="00482746" w:rsidP="004215CA">
      <w:pPr>
        <w:pStyle w:val="KDPodnaslov1"/>
        <w:tabs>
          <w:tab w:val="clear" w:pos="567"/>
          <w:tab w:val="left" w:pos="0"/>
        </w:tabs>
        <w:spacing w:before="0"/>
        <w:jc w:val="center"/>
        <w:rPr>
          <w:rFonts w:cs="Arial"/>
        </w:rPr>
      </w:pPr>
      <w:r>
        <w:rPr>
          <w:rFonts w:cs="Arial"/>
          <w:sz w:val="24"/>
          <w:szCs w:val="24"/>
          <w:lang w:val="ru-RU"/>
        </w:rPr>
        <w:t xml:space="preserve">Вода за пиће за потребе Техничког центра </w:t>
      </w:r>
      <w:r w:rsidR="003F3E80">
        <w:rPr>
          <w:rFonts w:cs="Arial"/>
          <w:sz w:val="24"/>
          <w:szCs w:val="24"/>
          <w:lang w:val="ru-RU"/>
        </w:rPr>
        <w:t>Београд</w:t>
      </w:r>
    </w:p>
    <w:p w:rsidR="005067FC" w:rsidRPr="00A94BEB" w:rsidRDefault="005067FC" w:rsidP="005067FC">
      <w:pPr>
        <w:pStyle w:val="KDPodnaslov1"/>
        <w:spacing w:before="0"/>
        <w:ind w:left="720"/>
        <w:jc w:val="center"/>
        <w:rPr>
          <w:rFonts w:cs="Arial"/>
        </w:rPr>
      </w:pPr>
    </w:p>
    <w:p w:rsidR="005067FC" w:rsidRPr="00DB640D" w:rsidRDefault="005067FC" w:rsidP="00D313B5">
      <w:pPr>
        <w:spacing w:after="120"/>
      </w:pPr>
      <w:r w:rsidRPr="00DB640D">
        <w:rPr>
          <w:rFonts w:cs="Arial"/>
        </w:rPr>
        <w:t xml:space="preserve">Закључен између </w:t>
      </w:r>
      <w:r>
        <w:rPr>
          <w:rFonts w:cs="Arial"/>
          <w:lang w:val="sr-Cyrl-RS"/>
        </w:rPr>
        <w:t xml:space="preserve">уговорних </w:t>
      </w:r>
      <w:r w:rsidRPr="00DB640D">
        <w:rPr>
          <w:rFonts w:cs="Arial"/>
        </w:rPr>
        <w:t>страна:</w:t>
      </w:r>
    </w:p>
    <w:p w:rsidR="005067FC" w:rsidRPr="00361A28" w:rsidRDefault="005067FC" w:rsidP="004C3F98">
      <w:pPr>
        <w:pStyle w:val="ListParagraph"/>
        <w:numPr>
          <w:ilvl w:val="0"/>
          <w:numId w:val="26"/>
        </w:numPr>
        <w:tabs>
          <w:tab w:val="left" w:pos="0"/>
        </w:tabs>
        <w:suppressAutoHyphens/>
        <w:spacing w:before="0" w:after="0"/>
        <w:rPr>
          <w:rFonts w:ascii="Arial" w:hAnsi="Arial" w:cs="Arial"/>
          <w:lang w:eastAsia="ar-SA"/>
        </w:rPr>
      </w:pPr>
      <w:r w:rsidRPr="00361A28">
        <w:rPr>
          <w:rFonts w:ascii="Arial" w:hAnsi="Arial" w:cs="Arial"/>
          <w:lang w:eastAsia="ar-SA"/>
        </w:rPr>
        <w:t>Јавно предузеће „Електропривреда Србије“</w:t>
      </w:r>
      <w:r w:rsidRPr="00361A28">
        <w:rPr>
          <w:rFonts w:ascii="Arial" w:hAnsi="Arial" w:cs="Arial"/>
          <w:lang w:val="sr-Cyrl-RS" w:eastAsia="ar-SA"/>
        </w:rPr>
        <w:t xml:space="preserve"> </w:t>
      </w:r>
      <w:r w:rsidRPr="00361A28">
        <w:rPr>
          <w:rFonts w:ascii="Arial" w:hAnsi="Arial" w:cs="Arial"/>
          <w:lang w:eastAsia="ar-SA"/>
        </w:rPr>
        <w:t xml:space="preserve">Београд, </w:t>
      </w:r>
      <w:r w:rsidRPr="00361A28">
        <w:rPr>
          <w:rFonts w:ascii="Arial" w:hAnsi="Arial" w:cs="Arial"/>
          <w:lang w:val="sr-Cyrl-RS" w:eastAsia="ar-SA"/>
        </w:rPr>
        <w:t>Балканска 13</w:t>
      </w:r>
      <w:r w:rsidRPr="00361A28">
        <w:rPr>
          <w:rFonts w:ascii="Arial" w:hAnsi="Arial" w:cs="Arial"/>
          <w:lang w:eastAsia="ar-SA"/>
        </w:rPr>
        <w:t>,</w:t>
      </w:r>
      <w:r w:rsidRPr="0048492E">
        <w:rPr>
          <w:rFonts w:ascii="Arial" w:eastAsia="Arial Unicode MS" w:hAnsi="Arial" w:cs="Arial"/>
          <w:kern w:val="1"/>
          <w:lang w:val="sr-Cyrl-RS" w:eastAsia="ar-SA"/>
        </w:rPr>
        <w:t xml:space="preserve"> </w:t>
      </w:r>
      <w:r w:rsidRPr="0048492E">
        <w:rPr>
          <w:rFonts w:ascii="Arial" w:hAnsi="Arial" w:cs="Arial"/>
          <w:lang w:val="sr-Latn-RS" w:eastAsia="ar-SA"/>
        </w:rPr>
        <w:t xml:space="preserve">11000 </w:t>
      </w:r>
      <w:r w:rsidRPr="0048492E">
        <w:rPr>
          <w:rFonts w:ascii="Arial" w:hAnsi="Arial" w:cs="Arial"/>
          <w:lang w:val="sr-Cyrl-RS" w:eastAsia="ar-SA"/>
        </w:rPr>
        <w:t>Београд</w:t>
      </w:r>
      <w:r w:rsidRPr="0048492E">
        <w:rPr>
          <w:rFonts w:ascii="Arial" w:hAnsi="Arial" w:cs="Arial"/>
          <w:lang w:val="sr-Latn-RS" w:eastAsia="ar-SA"/>
        </w:rPr>
        <w:t xml:space="preserve">, </w:t>
      </w:r>
      <w:r w:rsidRPr="00361A28">
        <w:rPr>
          <w:rFonts w:ascii="Arial" w:hAnsi="Arial" w:cs="Arial"/>
          <w:lang w:eastAsia="ar-SA"/>
        </w:rPr>
        <w:t xml:space="preserve">матични број 20053658, ПИБ 103920327, текући рачун 160-700-13 Banca Intesа ад Београд, које заступа законски заступник, Милорад Грчић, в.д. директора </w:t>
      </w:r>
      <w:r>
        <w:rPr>
          <w:rFonts w:ascii="Arial" w:hAnsi="Arial" w:cs="Arial"/>
          <w:lang w:eastAsia="ar-SA"/>
        </w:rPr>
        <w:t xml:space="preserve">(у даљем тексту: </w:t>
      </w:r>
      <w:r>
        <w:rPr>
          <w:rFonts w:ascii="Arial" w:hAnsi="Arial" w:cs="Arial"/>
          <w:lang w:val="sr-Cyrl-RS" w:eastAsia="ar-SA"/>
        </w:rPr>
        <w:t>Купац</w:t>
      </w:r>
      <w:r w:rsidRPr="00361A28">
        <w:rPr>
          <w:rFonts w:ascii="Arial" w:hAnsi="Arial" w:cs="Arial"/>
          <w:lang w:eastAsia="ar-SA"/>
        </w:rPr>
        <w:t>)</w:t>
      </w:r>
    </w:p>
    <w:p w:rsidR="005067FC" w:rsidRPr="00DB640D" w:rsidRDefault="005067FC" w:rsidP="005067FC">
      <w:pPr>
        <w:rPr>
          <w:rFonts w:cs="Arial"/>
        </w:rPr>
      </w:pPr>
      <w:r w:rsidRPr="00DB640D">
        <w:rPr>
          <w:rFonts w:cs="Arial"/>
        </w:rPr>
        <w:t xml:space="preserve">     </w:t>
      </w:r>
      <w:proofErr w:type="gramStart"/>
      <w:r w:rsidRPr="00DB640D">
        <w:rPr>
          <w:rFonts w:cs="Arial"/>
        </w:rPr>
        <w:t>и</w:t>
      </w:r>
      <w:proofErr w:type="gramEnd"/>
    </w:p>
    <w:p w:rsidR="005067FC" w:rsidRPr="00DB640D" w:rsidRDefault="005067FC" w:rsidP="005067FC">
      <w:pPr>
        <w:rPr>
          <w:rFonts w:cs="Arial"/>
        </w:rPr>
      </w:pPr>
    </w:p>
    <w:p w:rsidR="005067FC" w:rsidRPr="00361A28" w:rsidRDefault="005067FC" w:rsidP="004C3F98">
      <w:pPr>
        <w:pStyle w:val="ListParagraph"/>
        <w:numPr>
          <w:ilvl w:val="0"/>
          <w:numId w:val="26"/>
        </w:numPr>
        <w:suppressAutoHyphens/>
        <w:spacing w:before="0"/>
        <w:rPr>
          <w:rFonts w:ascii="Arial" w:hAnsi="Arial" w:cs="Arial"/>
          <w:lang w:eastAsia="ar-SA"/>
        </w:rPr>
      </w:pPr>
      <w:r w:rsidRPr="00361A28">
        <w:rPr>
          <w:rFonts w:ascii="Arial" w:hAnsi="Arial" w:cs="Arial"/>
          <w:lang w:eastAsia="ar-SA"/>
        </w:rPr>
        <w:t xml:space="preserve">__________________________________________ </w:t>
      </w:r>
      <w:r w:rsidRPr="00361A28">
        <w:rPr>
          <w:rFonts w:ascii="Arial" w:hAnsi="Arial" w:cs="Arial"/>
          <w:lang w:val="sr-Cyrl-RS" w:eastAsia="ar-SA"/>
        </w:rPr>
        <w:t>(</w:t>
      </w:r>
      <w:r w:rsidRPr="00361A28">
        <w:rPr>
          <w:rFonts w:ascii="Arial" w:hAnsi="Arial" w:cs="Arial"/>
          <w:i/>
          <w:lang w:val="sr-Cyrl-RS" w:eastAsia="ar-SA"/>
        </w:rPr>
        <w:t>адреса: улица, број и место</w:t>
      </w:r>
      <w:r w:rsidRPr="00361A28">
        <w:rPr>
          <w:rFonts w:ascii="Arial" w:hAnsi="Arial" w:cs="Arial"/>
          <w:lang w:val="sr-Cyrl-RS" w:eastAsia="ar-SA"/>
        </w:rPr>
        <w:t>)</w:t>
      </w:r>
      <w:r w:rsidRPr="00361A28">
        <w:rPr>
          <w:rFonts w:ascii="Arial" w:hAnsi="Arial" w:cs="Arial"/>
          <w:lang w:eastAsia="ar-SA"/>
        </w:rPr>
        <w:t xml:space="preserve"> _________________________________________________</w:t>
      </w:r>
      <w:r w:rsidRPr="00361A28">
        <w:rPr>
          <w:rFonts w:ascii="Arial" w:hAnsi="Arial" w:cs="Arial"/>
          <w:lang w:val="sr-Cyrl-RS" w:eastAsia="ar-SA"/>
        </w:rPr>
        <w:t>, __</w:t>
      </w:r>
      <w:r w:rsidRPr="00361A28">
        <w:rPr>
          <w:rFonts w:ascii="Arial" w:hAnsi="Arial" w:cs="Arial"/>
          <w:lang w:eastAsia="ar-SA"/>
        </w:rPr>
        <w:t>___,</w:t>
      </w:r>
      <w:r w:rsidRPr="00361A28">
        <w:rPr>
          <w:rFonts w:ascii="Arial" w:hAnsi="Arial" w:cs="Arial"/>
          <w:lang w:val="sr-Cyrl-RS" w:eastAsia="ar-SA"/>
        </w:rPr>
        <w:t xml:space="preserve"> ___________,</w:t>
      </w:r>
      <w:r w:rsidRPr="00361A28">
        <w:rPr>
          <w:rFonts w:ascii="Arial" w:hAnsi="Arial" w:cs="Arial"/>
          <w:lang w:eastAsia="ar-SA"/>
        </w:rPr>
        <w:t xml:space="preserve"> ПИБ: _____________, матични број ____________, кога заступа _______________________, </w:t>
      </w:r>
      <w:r>
        <w:rPr>
          <w:rFonts w:ascii="Arial" w:hAnsi="Arial" w:cs="Arial"/>
        </w:rPr>
        <w:t>(у даљем тексту: Продавац</w:t>
      </w:r>
      <w:r w:rsidRPr="00361A28">
        <w:rPr>
          <w:rFonts w:ascii="Arial" w:hAnsi="Arial" w:cs="Arial"/>
          <w:lang w:val="sr-Latn-CS"/>
        </w:rPr>
        <w:t>)</w:t>
      </w:r>
    </w:p>
    <w:p w:rsidR="005067FC" w:rsidRPr="00DB640D" w:rsidRDefault="005067FC" w:rsidP="005067FC">
      <w:pPr>
        <w:suppressAutoHyphens/>
        <w:spacing w:line="276" w:lineRule="auto"/>
        <w:ind w:left="720"/>
        <w:contextualSpacing/>
        <w:rPr>
          <w:rFonts w:eastAsia="Calibri" w:cs="Arial"/>
          <w:lang w:eastAsia="ar-SA"/>
        </w:rPr>
      </w:pPr>
    </w:p>
    <w:p w:rsidR="005067FC" w:rsidRPr="00DB640D" w:rsidRDefault="005067FC" w:rsidP="005067FC">
      <w:pPr>
        <w:suppressAutoHyphens/>
        <w:spacing w:line="276" w:lineRule="auto"/>
        <w:ind w:left="720"/>
        <w:contextualSpacing/>
        <w:rPr>
          <w:rFonts w:eastAsia="Calibri" w:cs="Arial"/>
          <w:i/>
          <w:lang w:eastAsia="ar-SA"/>
        </w:rPr>
      </w:pPr>
      <w:r w:rsidRPr="00DB640D">
        <w:rPr>
          <w:rFonts w:eastAsia="Calibri" w:cs="Arial"/>
          <w:lang w:eastAsia="ar-SA"/>
        </w:rPr>
        <w:t>2а</w:t>
      </w:r>
      <w:proofErr w:type="gramStart"/>
      <w:r w:rsidRPr="00DB640D">
        <w:rPr>
          <w:rFonts w:eastAsia="Calibri" w:cs="Arial"/>
          <w:lang w:eastAsia="ar-SA"/>
        </w:rPr>
        <w:t>)_</w:t>
      </w:r>
      <w:proofErr w:type="gramEnd"/>
      <w:r w:rsidRPr="00DB640D">
        <w:rPr>
          <w:rFonts w:eastAsia="Calibri" w:cs="Arial"/>
          <w:lang w:eastAsia="ar-SA"/>
        </w:rPr>
        <w:t>_______________________________________из</w:t>
      </w:r>
      <w:r w:rsidRPr="00DB640D">
        <w:rPr>
          <w:rFonts w:eastAsia="Calibri" w:cs="Arial"/>
          <w:lang w:eastAsia="ar-SA"/>
        </w:rPr>
        <w:tab/>
        <w:t xml:space="preserve">_____________, улица ___________________ бр. ___, ПИБ: _____________, матични број _____________, кога заступа __________________________, </w:t>
      </w:r>
      <w:r w:rsidRPr="00DB640D">
        <w:rPr>
          <w:rFonts w:eastAsia="Calibri" w:cs="Arial"/>
          <w:i/>
          <w:lang w:eastAsia="ar-SA"/>
        </w:rPr>
        <w:t>(члан групе понуђача или подизвођач)</w:t>
      </w:r>
    </w:p>
    <w:p w:rsidR="005067FC" w:rsidRPr="00DB640D" w:rsidRDefault="005067FC" w:rsidP="005067FC">
      <w:pPr>
        <w:suppressAutoHyphens/>
        <w:spacing w:line="276" w:lineRule="auto"/>
        <w:ind w:left="720"/>
        <w:contextualSpacing/>
        <w:rPr>
          <w:rFonts w:eastAsia="Calibri" w:cs="Arial"/>
          <w:lang w:eastAsia="ar-SA"/>
        </w:rPr>
      </w:pPr>
    </w:p>
    <w:p w:rsidR="005067FC" w:rsidRPr="00DB640D" w:rsidRDefault="005067FC" w:rsidP="005067FC">
      <w:pPr>
        <w:suppressAutoHyphens/>
        <w:spacing w:line="276" w:lineRule="auto"/>
        <w:ind w:left="720"/>
        <w:contextualSpacing/>
        <w:rPr>
          <w:rFonts w:eastAsia="Calibri" w:cs="Arial"/>
          <w:lang w:eastAsia="ar-SA"/>
        </w:rPr>
      </w:pPr>
      <w:r w:rsidRPr="00DB640D">
        <w:rPr>
          <w:rFonts w:eastAsia="Calibri" w:cs="Arial"/>
          <w:lang w:eastAsia="ar-SA"/>
        </w:rPr>
        <w:t>2б</w:t>
      </w:r>
      <w:proofErr w:type="gramStart"/>
      <w:r w:rsidRPr="00DB640D">
        <w:rPr>
          <w:rFonts w:eastAsia="Calibri" w:cs="Arial"/>
          <w:lang w:eastAsia="ar-SA"/>
        </w:rPr>
        <w:t>)_</w:t>
      </w:r>
      <w:proofErr w:type="gramEnd"/>
      <w:r w:rsidRPr="00DB640D">
        <w:rPr>
          <w:rFonts w:eastAsia="Calibri" w:cs="Arial"/>
          <w:lang w:eastAsia="ar-SA"/>
        </w:rPr>
        <w:t>______________________________________из</w:t>
      </w:r>
      <w:r w:rsidRPr="00DB640D">
        <w:rPr>
          <w:rFonts w:eastAsia="Calibri" w:cs="Arial"/>
          <w:lang w:eastAsia="ar-SA"/>
        </w:rPr>
        <w:tab/>
        <w:t xml:space="preserve">_____________, улица ___________________ бр. ___, ПИБ: _____________, матични број _____________, кога заступа _______________________, </w:t>
      </w:r>
      <w:r w:rsidRPr="00DB640D">
        <w:rPr>
          <w:rFonts w:eastAsia="Calibri" w:cs="Arial"/>
          <w:i/>
          <w:lang w:eastAsia="ar-SA"/>
        </w:rPr>
        <w:t>(члан групе понуђача или подизвођач)</w:t>
      </w:r>
      <w:r w:rsidRPr="00DB640D">
        <w:rPr>
          <w:rFonts w:eastAsia="Calibri" w:cs="Arial"/>
        </w:rPr>
        <w:t xml:space="preserve"> </w:t>
      </w:r>
    </w:p>
    <w:p w:rsidR="005067FC" w:rsidRPr="00DB640D" w:rsidRDefault="005067FC" w:rsidP="005067FC">
      <w:pPr>
        <w:spacing w:line="276" w:lineRule="auto"/>
        <w:rPr>
          <w:rFonts w:eastAsia="Calibri" w:cs="Arial"/>
          <w:i/>
        </w:rPr>
      </w:pPr>
      <w:r w:rsidRPr="00DB640D">
        <w:rPr>
          <w:rFonts w:eastAsia="Calibri" w:cs="Arial"/>
          <w:i/>
        </w:rPr>
        <w:t xml:space="preserve">          (</w:t>
      </w:r>
      <w:proofErr w:type="gramStart"/>
      <w:r w:rsidRPr="00DB640D">
        <w:rPr>
          <w:rFonts w:eastAsia="Calibri" w:cs="Arial"/>
          <w:i/>
        </w:rPr>
        <w:t>попунити</w:t>
      </w:r>
      <w:proofErr w:type="gramEnd"/>
      <w:r w:rsidRPr="00DB640D">
        <w:rPr>
          <w:rFonts w:eastAsia="Calibri" w:cs="Arial"/>
          <w:i/>
        </w:rPr>
        <w:t xml:space="preserve"> и заокружити у складу са понудом)</w:t>
      </w:r>
    </w:p>
    <w:p w:rsidR="005067FC" w:rsidRPr="00DB640D" w:rsidRDefault="005067FC" w:rsidP="005067FC">
      <w:pPr>
        <w:tabs>
          <w:tab w:val="left" w:pos="0"/>
        </w:tabs>
        <w:rPr>
          <w:rFonts w:cs="Arial"/>
          <w:b/>
          <w:i/>
          <w:u w:val="single"/>
        </w:rPr>
      </w:pPr>
      <w:r w:rsidRPr="00DB640D">
        <w:rPr>
          <w:rFonts w:cs="Arial"/>
          <w:i/>
          <w:u w:val="single"/>
        </w:rPr>
        <w:t xml:space="preserve">У случају да је поднета понуда са </w:t>
      </w:r>
      <w:r w:rsidRPr="00DB640D">
        <w:rPr>
          <w:rFonts w:cs="Arial"/>
          <w:b/>
          <w:i/>
          <w:u w:val="single"/>
        </w:rPr>
        <w:t>подизвођачем:</w:t>
      </w:r>
    </w:p>
    <w:p w:rsidR="005067FC" w:rsidRPr="00DB640D" w:rsidRDefault="005067FC" w:rsidP="005067FC">
      <w:pPr>
        <w:tabs>
          <w:tab w:val="left" w:pos="0"/>
        </w:tabs>
        <w:rPr>
          <w:rFonts w:cs="Arial"/>
        </w:rPr>
      </w:pPr>
      <w:r>
        <w:rPr>
          <w:rFonts w:cs="Arial"/>
        </w:rPr>
        <w:t>Продавац</w:t>
      </w:r>
      <w:r w:rsidRPr="00DB640D">
        <w:rPr>
          <w:rFonts w:cs="Arial"/>
        </w:rPr>
        <w:t xml:space="preserve"> је део набавке која је предмет овог </w:t>
      </w:r>
      <w:r>
        <w:rPr>
          <w:rFonts w:cs="Arial"/>
          <w:lang w:val="sr-Cyrl-RS"/>
        </w:rPr>
        <w:t>уговора</w:t>
      </w:r>
      <w:r w:rsidRPr="00DB640D">
        <w:rPr>
          <w:rFonts w:cs="Arial"/>
        </w:rPr>
        <w:t xml:space="preserve"> и </w:t>
      </w:r>
      <w:proofErr w:type="gramStart"/>
      <w:r w:rsidRPr="00DB640D">
        <w:rPr>
          <w:rFonts w:cs="Arial"/>
        </w:rPr>
        <w:t>то .....................................................................................................................................</w:t>
      </w:r>
      <w:proofErr w:type="gramEnd"/>
      <w:r w:rsidRPr="00DB640D">
        <w:rPr>
          <w:rFonts w:cs="Arial"/>
        </w:rPr>
        <w:t xml:space="preserve"> </w:t>
      </w:r>
    </w:p>
    <w:p w:rsidR="005067FC" w:rsidRPr="00DB640D" w:rsidRDefault="005067FC" w:rsidP="005067FC">
      <w:pPr>
        <w:tabs>
          <w:tab w:val="left" w:pos="0"/>
        </w:tabs>
        <w:rPr>
          <w:rFonts w:cs="Arial"/>
          <w:i/>
        </w:rPr>
      </w:pPr>
      <w:r w:rsidRPr="00DB640D">
        <w:rPr>
          <w:rFonts w:cs="Arial"/>
          <w:i/>
        </w:rPr>
        <w:t xml:space="preserve">                    (</w:t>
      </w:r>
      <w:proofErr w:type="gramStart"/>
      <w:r w:rsidRPr="00DB640D">
        <w:rPr>
          <w:rFonts w:cs="Arial"/>
          <w:i/>
        </w:rPr>
        <w:t>навести</w:t>
      </w:r>
      <w:proofErr w:type="gramEnd"/>
      <w:r w:rsidRPr="00DB640D">
        <w:rPr>
          <w:rFonts w:cs="Arial"/>
          <w:i/>
        </w:rPr>
        <w:t xml:space="preserve"> део предмета набавке који ће извршити подизвођач)</w:t>
      </w:r>
    </w:p>
    <w:p w:rsidR="005067FC" w:rsidRPr="00DB640D" w:rsidRDefault="005067FC" w:rsidP="005067FC">
      <w:pPr>
        <w:tabs>
          <w:tab w:val="left" w:pos="0"/>
        </w:tabs>
        <w:rPr>
          <w:rFonts w:cs="Arial"/>
        </w:rPr>
      </w:pPr>
      <w:proofErr w:type="gramStart"/>
      <w:r w:rsidRPr="00DB640D">
        <w:rPr>
          <w:rFonts w:cs="Arial"/>
        </w:rPr>
        <w:t>поверио</w:t>
      </w:r>
      <w:proofErr w:type="gramEnd"/>
      <w:r w:rsidRPr="00DB640D">
        <w:rPr>
          <w:rFonts w:cs="Arial"/>
        </w:rPr>
        <w:t xml:space="preserve"> подизвођачу  ................................................................................................. </w:t>
      </w:r>
    </w:p>
    <w:p w:rsidR="005067FC" w:rsidRPr="00DB640D" w:rsidRDefault="005067FC" w:rsidP="005067FC">
      <w:pPr>
        <w:tabs>
          <w:tab w:val="left" w:pos="0"/>
        </w:tabs>
        <w:rPr>
          <w:rFonts w:cs="Arial"/>
          <w:i/>
        </w:rPr>
      </w:pPr>
      <w:r w:rsidRPr="00DB640D">
        <w:rPr>
          <w:rFonts w:cs="Arial"/>
          <w:i/>
        </w:rPr>
        <w:t xml:space="preserve">                                               (</w:t>
      </w:r>
      <w:proofErr w:type="gramStart"/>
      <w:r w:rsidRPr="00DB640D">
        <w:rPr>
          <w:rFonts w:cs="Arial"/>
          <w:i/>
        </w:rPr>
        <w:t>навести</w:t>
      </w:r>
      <w:proofErr w:type="gramEnd"/>
      <w:r w:rsidRPr="00DB640D">
        <w:rPr>
          <w:rFonts w:cs="Arial"/>
          <w:i/>
        </w:rPr>
        <w:t xml:space="preserve"> скраћено пословно име подизвођача)</w:t>
      </w:r>
    </w:p>
    <w:p w:rsidR="005067FC" w:rsidRPr="00DB640D" w:rsidRDefault="005067FC" w:rsidP="005067FC">
      <w:pPr>
        <w:tabs>
          <w:tab w:val="left" w:pos="0"/>
        </w:tabs>
        <w:rPr>
          <w:rFonts w:cs="Arial"/>
        </w:rPr>
      </w:pPr>
      <w:r w:rsidRPr="00DB640D">
        <w:rPr>
          <w:rFonts w:cs="Arial"/>
        </w:rPr>
        <w:t xml:space="preserve">    </w:t>
      </w:r>
      <w:proofErr w:type="gramStart"/>
      <w:r w:rsidRPr="00DB640D">
        <w:rPr>
          <w:rFonts w:cs="Arial"/>
        </w:rPr>
        <w:t>а</w:t>
      </w:r>
      <w:proofErr w:type="gramEnd"/>
      <w:r w:rsidRPr="00DB640D">
        <w:rPr>
          <w:rFonts w:cs="Arial"/>
        </w:rPr>
        <w:t xml:space="preserve"> која чини ................% од укупне вредности набавке.</w:t>
      </w:r>
    </w:p>
    <w:p w:rsidR="005067FC" w:rsidRPr="00DB640D" w:rsidRDefault="005067FC" w:rsidP="005067FC">
      <w:pPr>
        <w:tabs>
          <w:tab w:val="left" w:pos="0"/>
        </w:tabs>
        <w:rPr>
          <w:rFonts w:cs="Arial"/>
        </w:rPr>
      </w:pPr>
      <w:r>
        <w:rPr>
          <w:rFonts w:cs="Arial"/>
        </w:rPr>
        <w:t>Продавац</w:t>
      </w:r>
      <w:r w:rsidRPr="00DB640D">
        <w:rPr>
          <w:rFonts w:cs="Arial"/>
        </w:rPr>
        <w:t xml:space="preserve"> одговара </w:t>
      </w:r>
      <w:r>
        <w:rPr>
          <w:rFonts w:cs="Arial"/>
          <w:lang w:val="sr-Cyrl-RS"/>
        </w:rPr>
        <w:t xml:space="preserve">Купцу </w:t>
      </w:r>
      <w:r w:rsidRPr="00DB640D">
        <w:rPr>
          <w:rFonts w:cs="Arial"/>
        </w:rPr>
        <w:t>за уредно извршење дела набавке који је поверио подизвођачу.</w:t>
      </w:r>
    </w:p>
    <w:p w:rsidR="005067FC" w:rsidRPr="00DB640D" w:rsidRDefault="005067FC" w:rsidP="005067FC">
      <w:pPr>
        <w:tabs>
          <w:tab w:val="left" w:pos="0"/>
        </w:tabs>
        <w:rPr>
          <w:rFonts w:cs="Arial"/>
          <w:b/>
          <w:i/>
          <w:u w:val="single"/>
        </w:rPr>
      </w:pPr>
      <w:r w:rsidRPr="00DB640D">
        <w:rPr>
          <w:rFonts w:cs="Arial"/>
          <w:i/>
          <w:u w:val="single"/>
        </w:rPr>
        <w:t xml:space="preserve">У случају да је поднета понуда </w:t>
      </w:r>
      <w:r w:rsidRPr="00DB640D">
        <w:rPr>
          <w:rFonts w:cs="Arial"/>
          <w:b/>
          <w:i/>
          <w:u w:val="single"/>
        </w:rPr>
        <w:t>заједничка понуда:</w:t>
      </w:r>
    </w:p>
    <w:p w:rsidR="005067FC" w:rsidRPr="00DB640D" w:rsidRDefault="005067FC" w:rsidP="00AC32B7">
      <w:pPr>
        <w:spacing w:before="0"/>
        <w:rPr>
          <w:rFonts w:cs="Arial"/>
          <w:i/>
        </w:rPr>
      </w:pPr>
      <w:r w:rsidRPr="001F5DA1">
        <w:rPr>
          <w:rFonts w:cs="Arial"/>
        </w:rPr>
        <w:t xml:space="preserve">На основу закљученог Споразума </w:t>
      </w:r>
      <w:r w:rsidR="001F5DA1">
        <w:rPr>
          <w:rFonts w:cs="Arial"/>
          <w:lang w:val="sr-Cyrl-RS"/>
        </w:rPr>
        <w:t>број .........................од ...........................</w:t>
      </w:r>
      <w:r w:rsidRPr="001F5DA1">
        <w:rPr>
          <w:rFonts w:cs="Arial"/>
        </w:rPr>
        <w:t xml:space="preserve">о заједничком извршењу јавне набавке број </w:t>
      </w:r>
      <w:r w:rsidR="003F3E80">
        <w:rPr>
          <w:rFonts w:cs="Arial"/>
        </w:rPr>
        <w:t>ЈН/8</w:t>
      </w:r>
      <w:r w:rsidR="003F3E80">
        <w:rPr>
          <w:rFonts w:cs="Arial"/>
          <w:lang w:val="sr-Cyrl-RS"/>
        </w:rPr>
        <w:t>2</w:t>
      </w:r>
      <w:r w:rsidR="003F3E80">
        <w:rPr>
          <w:rFonts w:cs="Arial"/>
        </w:rPr>
        <w:t>00/000</w:t>
      </w:r>
      <w:r w:rsidR="003F3E80">
        <w:rPr>
          <w:rFonts w:cs="Arial"/>
          <w:lang w:val="sr-Cyrl-RS"/>
        </w:rPr>
        <w:t>3</w:t>
      </w:r>
      <w:r w:rsidR="003F3E80">
        <w:rPr>
          <w:rFonts w:cs="Arial"/>
        </w:rPr>
        <w:t>/2018 (</w:t>
      </w:r>
      <w:r w:rsidR="003F3E80">
        <w:rPr>
          <w:rFonts w:cs="Arial"/>
          <w:lang w:val="sr-Cyrl-RS"/>
        </w:rPr>
        <w:t>1</w:t>
      </w:r>
      <w:r w:rsidR="0058557F">
        <w:rPr>
          <w:rFonts w:cs="Arial"/>
        </w:rPr>
        <w:t>35/2018)</w:t>
      </w:r>
      <w:r w:rsidR="001F5DA1">
        <w:rPr>
          <w:rFonts w:cs="Arial"/>
          <w:lang w:val="sr-Cyrl-RS"/>
        </w:rPr>
        <w:t>,</w:t>
      </w:r>
      <w:r w:rsidRPr="001F5DA1">
        <w:rPr>
          <w:rFonts w:cs="Arial"/>
        </w:rPr>
        <w:t xml:space="preserve"> ради учешћа у поступку ЈН</w:t>
      </w:r>
      <w:r w:rsidR="001F5DA1" w:rsidRPr="001F5DA1">
        <w:rPr>
          <w:rFonts w:cs="Arial"/>
        </w:rPr>
        <w:t xml:space="preserve"> </w:t>
      </w:r>
      <w:r w:rsidR="001F5DA1" w:rsidRPr="001F5DA1">
        <w:rPr>
          <w:rFonts w:cs="Arial"/>
          <w:lang w:val="sr-Cyrl-RS"/>
        </w:rPr>
        <w:t>добара</w:t>
      </w:r>
      <w:r w:rsidR="001F5DA1">
        <w:rPr>
          <w:rFonts w:cs="Arial"/>
        </w:rPr>
        <w:t xml:space="preserve"> </w:t>
      </w:r>
      <w:r w:rsidR="004115B4">
        <w:rPr>
          <w:rFonts w:cs="Arial"/>
          <w:lang w:val="ru-RU"/>
        </w:rPr>
        <w:t>–</w:t>
      </w:r>
      <w:r w:rsidR="00AC32B7">
        <w:rPr>
          <w:rFonts w:cs="Arial"/>
          <w:lang w:val="ru-RU"/>
        </w:rPr>
        <w:t xml:space="preserve"> </w:t>
      </w:r>
      <w:r w:rsidR="00482746">
        <w:rPr>
          <w:rFonts w:cs="Arial"/>
          <w:lang w:val="ru-RU"/>
        </w:rPr>
        <w:t xml:space="preserve">Вода за пиће за потребе Техничког центра </w:t>
      </w:r>
      <w:r w:rsidR="003F3E80">
        <w:rPr>
          <w:rFonts w:cs="Arial"/>
          <w:lang w:val="ru-RU"/>
        </w:rPr>
        <w:t>Београд</w:t>
      </w:r>
      <w:r w:rsidR="00AC32B7">
        <w:rPr>
          <w:rFonts w:cs="Arial"/>
          <w:lang w:val="ru-RU"/>
        </w:rPr>
        <w:t>,</w:t>
      </w:r>
      <w:r w:rsidR="00AC32B7" w:rsidRPr="00A94BEB">
        <w:rPr>
          <w:rFonts w:cs="Arial"/>
          <w:lang w:val="sr-Cyrl-RS"/>
        </w:rPr>
        <w:t xml:space="preserve"> </w:t>
      </w:r>
      <w:r w:rsidRPr="00DB640D">
        <w:rPr>
          <w:rFonts w:cs="Arial"/>
        </w:rPr>
        <w:t>између: ............................</w:t>
      </w:r>
      <w:r w:rsidR="00D313B5">
        <w:rPr>
          <w:rFonts w:cs="Arial"/>
        </w:rPr>
        <w:t>............</w:t>
      </w:r>
      <w:r w:rsidR="00AC32B7">
        <w:rPr>
          <w:rFonts w:cs="Arial"/>
          <w:lang w:val="sr-Cyrl-RS"/>
        </w:rPr>
        <w:t>............................................</w:t>
      </w:r>
      <w:r w:rsidRPr="00DB640D">
        <w:rPr>
          <w:rFonts w:cs="Arial"/>
        </w:rPr>
        <w:t xml:space="preserve"> </w:t>
      </w:r>
      <w:r w:rsidRPr="00DB640D">
        <w:rPr>
          <w:rFonts w:cs="Arial"/>
          <w:i/>
        </w:rPr>
        <w:t>(</w:t>
      </w:r>
      <w:proofErr w:type="gramStart"/>
      <w:r w:rsidRPr="00DB640D">
        <w:rPr>
          <w:rFonts w:cs="Arial"/>
          <w:i/>
        </w:rPr>
        <w:t>навести</w:t>
      </w:r>
      <w:proofErr w:type="gramEnd"/>
      <w:r w:rsidRPr="00DB640D">
        <w:rPr>
          <w:rFonts w:cs="Arial"/>
          <w:i/>
        </w:rPr>
        <w:t xml:space="preserve"> учеснике заједничке понуде)</w:t>
      </w:r>
      <w:r w:rsidRPr="00DB640D">
        <w:rPr>
          <w:rFonts w:cs="Arial"/>
        </w:rPr>
        <w:t xml:space="preserve"> споразумне стране су се сагласиле: ................................</w:t>
      </w:r>
      <w:r w:rsidR="00AC32B7">
        <w:rPr>
          <w:rFonts w:cs="Arial"/>
          <w:lang w:val="sr-Cyrl-RS"/>
        </w:rPr>
        <w:t xml:space="preserve">...................................................................................................................................... </w:t>
      </w:r>
      <w:r w:rsidRPr="00DB640D">
        <w:rPr>
          <w:rFonts w:cs="Arial"/>
        </w:rPr>
        <w:t>(</w:t>
      </w:r>
      <w:proofErr w:type="gramStart"/>
      <w:r w:rsidRPr="00DB640D">
        <w:rPr>
          <w:rFonts w:cs="Arial"/>
          <w:i/>
        </w:rPr>
        <w:t>могу</w:t>
      </w:r>
      <w:proofErr w:type="gramEnd"/>
      <w:r w:rsidRPr="00DB640D">
        <w:rPr>
          <w:rFonts w:cs="Arial"/>
          <w:i/>
        </w:rPr>
        <w:t xml:space="preserve"> се навести одредбе из споразума које су битне за реализацију </w:t>
      </w:r>
      <w:r>
        <w:rPr>
          <w:rFonts w:cs="Arial"/>
          <w:i/>
          <w:lang w:val="sr-Cyrl-RS"/>
        </w:rPr>
        <w:t>уговора</w:t>
      </w:r>
      <w:r w:rsidRPr="00DB640D">
        <w:rPr>
          <w:rFonts w:cs="Arial"/>
          <w:i/>
        </w:rPr>
        <w:t>)</w:t>
      </w:r>
    </w:p>
    <w:p w:rsidR="005067FC" w:rsidRPr="00DB640D" w:rsidRDefault="005067FC" w:rsidP="005067FC">
      <w:pPr>
        <w:tabs>
          <w:tab w:val="left" w:pos="0"/>
        </w:tabs>
        <w:rPr>
          <w:rFonts w:cs="Arial"/>
        </w:rPr>
      </w:pPr>
      <w:r w:rsidRPr="00DB640D">
        <w:rPr>
          <w:rFonts w:cs="Arial"/>
        </w:rPr>
        <w:t xml:space="preserve">Понуђачи из групе понуђача одговарају неограничено солидарно према </w:t>
      </w:r>
      <w:r>
        <w:rPr>
          <w:rFonts w:cs="Arial"/>
          <w:lang w:val="sr-Cyrl-RS"/>
        </w:rPr>
        <w:t>Купцу</w:t>
      </w:r>
      <w:r w:rsidRPr="00DB640D">
        <w:rPr>
          <w:rFonts w:cs="Arial"/>
        </w:rPr>
        <w:t>.</w:t>
      </w:r>
    </w:p>
    <w:p w:rsidR="005067FC" w:rsidRDefault="005067FC" w:rsidP="00D313B5">
      <w:pPr>
        <w:tabs>
          <w:tab w:val="left" w:pos="0"/>
        </w:tabs>
        <w:rPr>
          <w:rFonts w:eastAsia="Arial Unicode MS" w:cs="Arial"/>
        </w:rPr>
      </w:pPr>
      <w:r w:rsidRPr="00DB640D">
        <w:rPr>
          <w:rFonts w:cs="Arial"/>
        </w:rPr>
        <w:t>Споразум о заједничком извршењу јав</w:t>
      </w:r>
      <w:r w:rsidR="001F5DA1">
        <w:rPr>
          <w:rFonts w:cs="Arial"/>
        </w:rPr>
        <w:t>не набавке бр. ......</w:t>
      </w:r>
      <w:r w:rsidR="001F5DA1">
        <w:rPr>
          <w:rFonts w:cs="Arial"/>
          <w:lang w:val="sr-Cyrl-RS"/>
        </w:rPr>
        <w:t>..............</w:t>
      </w:r>
      <w:r w:rsidRPr="00DB640D">
        <w:rPr>
          <w:rFonts w:cs="Arial"/>
        </w:rPr>
        <w:t xml:space="preserve">је саставни део овог </w:t>
      </w:r>
      <w:r>
        <w:rPr>
          <w:rFonts w:cs="Arial"/>
          <w:lang w:val="sr-Cyrl-RS"/>
        </w:rPr>
        <w:t>уговора</w:t>
      </w:r>
      <w:r w:rsidRPr="00DB640D">
        <w:rPr>
          <w:rFonts w:cs="Arial"/>
        </w:rPr>
        <w:t>.</w:t>
      </w:r>
    </w:p>
    <w:p w:rsidR="00AC32B7" w:rsidRDefault="00AC32B7" w:rsidP="005067FC">
      <w:pPr>
        <w:ind w:right="-425"/>
        <w:rPr>
          <w:b/>
          <w:lang w:val="sr-Cyrl-RS"/>
        </w:rPr>
      </w:pPr>
    </w:p>
    <w:p w:rsidR="005067FC" w:rsidRDefault="005067FC" w:rsidP="005067FC">
      <w:pPr>
        <w:ind w:right="-425"/>
        <w:rPr>
          <w:b/>
        </w:rPr>
      </w:pPr>
      <w:r w:rsidRPr="00DB640D">
        <w:rPr>
          <w:b/>
        </w:rPr>
        <w:lastRenderedPageBreak/>
        <w:t>УВОДНЕ ОДРЕДБЕ</w:t>
      </w:r>
    </w:p>
    <w:p w:rsidR="002F19B1" w:rsidRDefault="005067FC" w:rsidP="005067FC">
      <w:pPr>
        <w:ind w:right="-425"/>
        <w:rPr>
          <w:rFonts w:cs="Arial"/>
          <w:lang w:val="sr-Cyrl-RS"/>
        </w:rPr>
      </w:pPr>
      <w:r w:rsidRPr="004A6EC9">
        <w:rPr>
          <w:rFonts w:cs="Arial"/>
        </w:rPr>
        <w:t>Уговорне стране констатују:</w:t>
      </w:r>
    </w:p>
    <w:p w:rsidR="005067FC" w:rsidRDefault="005067FC" w:rsidP="00C54C9E">
      <w:pPr>
        <w:pStyle w:val="KDParagraf"/>
        <w:rPr>
          <w:rFonts w:eastAsia="Calibri" w:cs="Arial"/>
          <w:lang w:val="ru-RU"/>
        </w:rPr>
      </w:pPr>
      <w:r w:rsidRPr="004A6EC9">
        <w:rPr>
          <w:rFonts w:eastAsia="Calibri" w:cs="Arial"/>
          <w:lang w:val="ru-RU"/>
        </w:rPr>
        <w:t xml:space="preserve">● да је Купац у складу са чланом 32. и 62. Закона о јавним набавкама („Сл. гласник РС” бр. 124/12, 14/15 и 68/15), спровео отворени поступак јавне набавке бр. </w:t>
      </w:r>
      <w:r w:rsidR="003F3E80">
        <w:rPr>
          <w:rFonts w:eastAsia="Calibri" w:cs="Arial"/>
          <w:lang w:val="ru-RU"/>
        </w:rPr>
        <w:t>ЈН/8200/0003/2018 (1</w:t>
      </w:r>
      <w:r w:rsidR="0058557F">
        <w:rPr>
          <w:rFonts w:eastAsia="Calibri" w:cs="Arial"/>
          <w:lang w:val="ru-RU"/>
        </w:rPr>
        <w:t>35/2018)</w:t>
      </w:r>
      <w:r w:rsidRPr="004A6EC9">
        <w:rPr>
          <w:rFonts w:eastAsia="Calibri" w:cs="Arial"/>
          <w:lang w:val="ru-RU"/>
        </w:rPr>
        <w:t xml:space="preserve"> ради набавке добара</w:t>
      </w:r>
      <w:r w:rsidR="00B41FC8">
        <w:rPr>
          <w:rFonts w:eastAsia="Calibri" w:cs="Arial"/>
          <w:lang w:val="ru-RU"/>
        </w:rPr>
        <w:t>,</w:t>
      </w:r>
      <w:r w:rsidRPr="004A6EC9">
        <w:rPr>
          <w:rFonts w:eastAsia="Calibri" w:cs="Arial"/>
          <w:lang w:val="ru-RU"/>
        </w:rPr>
        <w:t xml:space="preserve"> </w:t>
      </w:r>
      <w:r w:rsidR="00B41FC8">
        <w:rPr>
          <w:rFonts w:eastAsia="Calibri" w:cs="Arial"/>
          <w:lang w:val="ru-RU"/>
        </w:rPr>
        <w:t xml:space="preserve">Вода за пиће за потребе Техничког центра </w:t>
      </w:r>
      <w:r w:rsidR="003F3E80">
        <w:rPr>
          <w:rFonts w:eastAsia="Calibri" w:cs="Arial"/>
          <w:lang w:val="ru-RU"/>
        </w:rPr>
        <w:t>Београд</w:t>
      </w:r>
      <w:r w:rsidR="00B41FC8">
        <w:rPr>
          <w:rFonts w:eastAsia="Calibri" w:cs="Arial"/>
          <w:lang w:val="ru-RU"/>
        </w:rPr>
        <w:t>,</w:t>
      </w:r>
      <w:r w:rsidR="00AC32B7">
        <w:rPr>
          <w:rFonts w:eastAsia="Calibri" w:cs="Arial"/>
          <w:lang w:val="ru-RU"/>
        </w:rPr>
        <w:t xml:space="preserve"> </w:t>
      </w:r>
      <w:r w:rsidRPr="004A6EC9">
        <w:rPr>
          <w:rFonts w:eastAsia="Calibri" w:cs="Arial"/>
          <w:lang w:val="ru-RU"/>
        </w:rPr>
        <w:t>за потребе Купца.</w:t>
      </w:r>
    </w:p>
    <w:p w:rsidR="002F19B1" w:rsidRPr="004A6EC9" w:rsidRDefault="002F19B1" w:rsidP="005067FC">
      <w:pPr>
        <w:pStyle w:val="KDParagraf"/>
        <w:spacing w:before="0"/>
        <w:rPr>
          <w:rFonts w:eastAsia="Calibri" w:cs="Arial"/>
          <w:lang w:val="ru-RU"/>
        </w:rPr>
      </w:pPr>
    </w:p>
    <w:p w:rsidR="005067FC" w:rsidRDefault="00AC32B7" w:rsidP="005067FC">
      <w:pPr>
        <w:pStyle w:val="KDParagraf"/>
        <w:spacing w:before="0"/>
        <w:rPr>
          <w:rFonts w:eastAsia="Calibri" w:cs="Arial"/>
          <w:lang w:val="ru-RU"/>
        </w:rPr>
      </w:pPr>
      <w:r>
        <w:rPr>
          <w:rFonts w:eastAsia="Calibri" w:cs="Arial"/>
          <w:lang w:val="ru-RU"/>
        </w:rPr>
        <w:t xml:space="preserve">● да је Продавац </w:t>
      </w:r>
      <w:r w:rsidR="005067FC" w:rsidRPr="004A6EC9">
        <w:rPr>
          <w:rFonts w:eastAsia="Calibri" w:cs="Arial"/>
          <w:lang w:val="ru-RU"/>
        </w:rPr>
        <w:t>на основу позива за подношење понуда и конкурсне документације који су објављени дана</w:t>
      </w:r>
      <w:r>
        <w:rPr>
          <w:rFonts w:eastAsia="Calibri" w:cs="Arial"/>
          <w:lang w:val="ru-RU"/>
        </w:rPr>
        <w:t xml:space="preserve"> </w:t>
      </w:r>
      <w:r w:rsidR="005067FC" w:rsidRPr="00AC32B7">
        <w:rPr>
          <w:rFonts w:eastAsia="Calibri" w:cs="Arial"/>
          <w:highlight w:val="yellow"/>
          <w:lang w:val="ru-RU"/>
        </w:rPr>
        <w:t>....................</w:t>
      </w:r>
      <w:r w:rsidR="00F4669E">
        <w:rPr>
          <w:rFonts w:eastAsia="Calibri" w:cs="Arial"/>
          <w:lang w:val="ru-RU"/>
        </w:rPr>
        <w:t xml:space="preserve"> на Порталу јавних набавки </w:t>
      </w:r>
      <w:r w:rsidR="005067FC" w:rsidRPr="004A6EC9">
        <w:rPr>
          <w:rFonts w:eastAsia="Calibri" w:cs="Arial"/>
          <w:lang w:val="ru-RU"/>
        </w:rPr>
        <w:t>и на интернет страници наручиоца, доставио Понуду бр. _________ од __.__.____. године. (податке попуњава Продавац)</w:t>
      </w:r>
    </w:p>
    <w:p w:rsidR="002F19B1" w:rsidRPr="004A6EC9" w:rsidRDefault="002F19B1" w:rsidP="005067FC">
      <w:pPr>
        <w:pStyle w:val="KDParagraf"/>
        <w:spacing w:before="0"/>
        <w:rPr>
          <w:rFonts w:eastAsia="Calibri" w:cs="Arial"/>
          <w:lang w:val="ru-RU"/>
        </w:rPr>
      </w:pPr>
    </w:p>
    <w:p w:rsidR="005067FC" w:rsidRPr="004A6EC9" w:rsidRDefault="005067FC" w:rsidP="005067FC">
      <w:pPr>
        <w:pStyle w:val="KDParagraf"/>
        <w:spacing w:before="0"/>
        <w:rPr>
          <w:rFonts w:eastAsia="Calibri" w:cs="Arial"/>
          <w:lang w:val="ru-RU"/>
        </w:rPr>
      </w:pPr>
      <w:r w:rsidRPr="004A6EC9">
        <w:rPr>
          <w:rFonts w:eastAsia="Calibri" w:cs="Arial"/>
          <w:lang w:val="ru-RU"/>
        </w:rPr>
        <w:t>● да је Купац на основу Извештаја комисије о стручној оцени понуда, у складу са чланом 105. ЗЈН и Одлуке о додели уговора бр. ................ од ...................... године донете у складу са чланом 108. ЗЈН, доделио Уговор о јавној набавци Продавцу. (податке попуњава Купац).</w:t>
      </w:r>
    </w:p>
    <w:p w:rsidR="00C54C9E" w:rsidRDefault="00C54C9E" w:rsidP="00C54C9E">
      <w:pPr>
        <w:pStyle w:val="KDParagraf"/>
        <w:spacing w:after="120"/>
        <w:rPr>
          <w:rFonts w:cs="Arial"/>
          <w:b/>
          <w:lang w:val="sr-Cyrl-RS"/>
        </w:rPr>
      </w:pPr>
    </w:p>
    <w:p w:rsidR="005067FC" w:rsidRPr="00A94BEB" w:rsidRDefault="00742264" w:rsidP="00C54C9E">
      <w:pPr>
        <w:pStyle w:val="KDParagraf"/>
        <w:spacing w:after="120"/>
        <w:rPr>
          <w:rFonts w:cs="Arial"/>
          <w:b/>
        </w:rPr>
      </w:pPr>
      <w:r>
        <w:rPr>
          <w:rFonts w:cs="Arial"/>
          <w:b/>
        </w:rPr>
        <w:t xml:space="preserve">ПРЕДМЕТ </w:t>
      </w:r>
      <w:r w:rsidR="005067FC" w:rsidRPr="00A94BEB">
        <w:rPr>
          <w:rFonts w:cs="Arial"/>
          <w:b/>
        </w:rPr>
        <w:t>УГОВОРА</w:t>
      </w:r>
    </w:p>
    <w:p w:rsidR="005067FC" w:rsidRDefault="005067FC" w:rsidP="00C54C9E">
      <w:pPr>
        <w:spacing w:after="120"/>
        <w:jc w:val="center"/>
        <w:rPr>
          <w:rFonts w:cs="Arial"/>
          <w:b/>
        </w:rPr>
      </w:pPr>
      <w:r w:rsidRPr="00A94BEB">
        <w:rPr>
          <w:rFonts w:cs="Arial"/>
          <w:b/>
        </w:rPr>
        <w:t>Члан 1.</w:t>
      </w:r>
    </w:p>
    <w:p w:rsidR="00AC32B7" w:rsidRDefault="005067FC" w:rsidP="005067FC">
      <w:pPr>
        <w:pStyle w:val="KDParagraf"/>
        <w:spacing w:before="0"/>
        <w:rPr>
          <w:rFonts w:cs="Arial"/>
          <w:lang w:val="sr-Cyrl-RS"/>
        </w:rPr>
      </w:pPr>
      <w:r w:rsidRPr="00A94BEB">
        <w:rPr>
          <w:rFonts w:eastAsia="Calibri" w:cs="Arial"/>
          <w:lang w:val="ru-RU"/>
        </w:rPr>
        <w:t>Предмет овог Уговора</w:t>
      </w:r>
      <w:r>
        <w:rPr>
          <w:rFonts w:eastAsia="Calibri" w:cs="Arial"/>
          <w:lang w:val="ru-RU"/>
        </w:rPr>
        <w:t xml:space="preserve"> </w:t>
      </w:r>
      <w:r>
        <w:rPr>
          <w:rFonts w:eastAsia="Calibri" w:cs="Arial"/>
        </w:rPr>
        <w:t xml:space="preserve">o </w:t>
      </w:r>
      <w:r>
        <w:rPr>
          <w:rFonts w:eastAsia="Calibri" w:cs="Arial"/>
          <w:lang w:val="sr-Cyrl-RS"/>
        </w:rPr>
        <w:t>купопродаји је</w:t>
      </w:r>
      <w:r w:rsidR="00B41FC8">
        <w:rPr>
          <w:rFonts w:eastAsia="Calibri" w:cs="Arial"/>
          <w:lang w:val="ru-RU"/>
        </w:rPr>
        <w:t xml:space="preserve"> испорука воде за пиће</w:t>
      </w:r>
      <w:r w:rsidR="00D939EE">
        <w:rPr>
          <w:rFonts w:eastAsia="Calibri" w:cs="Arial"/>
          <w:lang w:val="ru-RU"/>
        </w:rPr>
        <w:t xml:space="preserve"> за потребе Техничког центра </w:t>
      </w:r>
      <w:r w:rsidR="003F3E80">
        <w:rPr>
          <w:rFonts w:eastAsia="Calibri" w:cs="Arial"/>
          <w:lang w:val="ru-RU"/>
        </w:rPr>
        <w:t>Београд</w:t>
      </w:r>
      <w:r w:rsidR="00D939EE">
        <w:rPr>
          <w:rFonts w:eastAsia="Calibri" w:cs="Arial"/>
          <w:lang w:val="ru-RU"/>
        </w:rPr>
        <w:t>.</w:t>
      </w:r>
    </w:p>
    <w:p w:rsidR="005067FC" w:rsidRPr="00A94BEB" w:rsidRDefault="005067FC" w:rsidP="005067FC">
      <w:pPr>
        <w:pStyle w:val="KDParagraf"/>
        <w:spacing w:before="0"/>
        <w:rPr>
          <w:rFonts w:eastAsia="Calibri" w:cs="Arial"/>
        </w:rPr>
      </w:pPr>
      <w:r w:rsidRPr="00A94BEB">
        <w:rPr>
          <w:rFonts w:eastAsia="Calibri" w:cs="Arial"/>
        </w:rPr>
        <w:t>Продавац се обавезује да за п</w:t>
      </w:r>
      <w:r w:rsidR="004115B4">
        <w:rPr>
          <w:rFonts w:eastAsia="Calibri" w:cs="Arial"/>
        </w:rPr>
        <w:t>отребе Купца испоручи уговор</w:t>
      </w:r>
      <w:r w:rsidR="00B41FC8">
        <w:rPr>
          <w:rFonts w:eastAsia="Calibri" w:cs="Arial"/>
          <w:lang w:val="sr-Cyrl-RS"/>
        </w:rPr>
        <w:t>ено добро</w:t>
      </w:r>
      <w:r w:rsidRPr="00F83ADC">
        <w:rPr>
          <w:rFonts w:eastAsia="Calibri" w:cs="Arial"/>
          <w:lang w:val="sr-Cyrl-RS"/>
        </w:rPr>
        <w:t xml:space="preserve"> </w:t>
      </w:r>
      <w:r w:rsidRPr="00F83ADC">
        <w:rPr>
          <w:rFonts w:eastAsia="Calibri" w:cs="Arial"/>
        </w:rPr>
        <w:t>из става 1.</w:t>
      </w:r>
      <w:r w:rsidRPr="00F83ADC">
        <w:rPr>
          <w:rFonts w:eastAsia="Calibri" w:cs="Arial"/>
          <w:lang w:val="sr-Cyrl-RS"/>
        </w:rPr>
        <w:t xml:space="preserve"> </w:t>
      </w:r>
      <w:r w:rsidRPr="00F83ADC">
        <w:rPr>
          <w:rFonts w:eastAsia="Calibri" w:cs="Arial"/>
        </w:rPr>
        <w:t>овог члан</w:t>
      </w:r>
      <w:r w:rsidRPr="00F83ADC">
        <w:rPr>
          <w:rFonts w:eastAsia="Calibri" w:cs="Arial"/>
          <w:lang w:val="sr-Cyrl-RS"/>
        </w:rPr>
        <w:t xml:space="preserve">а у складу са </w:t>
      </w:r>
      <w:r w:rsidRPr="00F83ADC">
        <w:rPr>
          <w:rFonts w:eastAsia="Calibri" w:cs="Arial"/>
        </w:rPr>
        <w:t>Понудом Продавца број</w:t>
      </w:r>
      <w:r w:rsidRPr="00F83ADC">
        <w:rPr>
          <w:rFonts w:eastAsia="Calibri" w:cs="Arial"/>
          <w:lang w:val="sr-Cyrl-RS"/>
        </w:rPr>
        <w:t xml:space="preserve"> </w:t>
      </w:r>
      <w:r w:rsidRPr="00F83ADC">
        <w:rPr>
          <w:rFonts w:eastAsia="Calibri" w:cs="Arial"/>
        </w:rPr>
        <w:t>_______ од _____године,</w:t>
      </w:r>
      <w:r w:rsidRPr="00F83ADC">
        <w:rPr>
          <w:rFonts w:eastAsia="Calibri" w:cs="Arial"/>
          <w:lang w:val="sr-Cyrl-RS"/>
        </w:rPr>
        <w:t xml:space="preserve"> </w:t>
      </w:r>
      <w:r w:rsidRPr="00F83ADC">
        <w:rPr>
          <w:rFonts w:eastAsia="Calibri" w:cs="Arial"/>
        </w:rPr>
        <w:t>Обрас</w:t>
      </w:r>
      <w:r w:rsidR="00165863">
        <w:rPr>
          <w:rFonts w:eastAsia="Calibri" w:cs="Arial"/>
          <w:lang w:val="sr-Cyrl-RS"/>
        </w:rPr>
        <w:t>ц</w:t>
      </w:r>
      <w:r w:rsidRPr="00F83ADC">
        <w:rPr>
          <w:rFonts w:eastAsia="Calibri" w:cs="Arial"/>
        </w:rPr>
        <w:t>ем структуре цене, Конкурсном документацијом за предметну јавну</w:t>
      </w:r>
      <w:r>
        <w:rPr>
          <w:rFonts w:eastAsia="Calibri" w:cs="Arial"/>
        </w:rPr>
        <w:t xml:space="preserve"> набавку и Техничком</w:t>
      </w:r>
      <w:r w:rsidRPr="00A94BEB">
        <w:rPr>
          <w:rFonts w:eastAsia="Calibri" w:cs="Arial"/>
        </w:rPr>
        <w:t xml:space="preserve"> специф</w:t>
      </w:r>
      <w:r>
        <w:rPr>
          <w:rFonts w:eastAsia="Calibri" w:cs="Arial"/>
        </w:rPr>
        <w:t>икацијом</w:t>
      </w:r>
      <w:r w:rsidRPr="00A94BEB">
        <w:rPr>
          <w:rFonts w:eastAsia="Calibri" w:cs="Arial"/>
        </w:rPr>
        <w:t xml:space="preserve">, </w:t>
      </w:r>
      <w:r w:rsidRPr="009E7C90">
        <w:rPr>
          <w:rFonts w:eastAsia="Calibri" w:cs="Arial"/>
        </w:rPr>
        <w:t>који ка</w:t>
      </w:r>
      <w:r w:rsidR="00AC32B7">
        <w:rPr>
          <w:rFonts w:eastAsia="Calibri" w:cs="Arial"/>
        </w:rPr>
        <w:t xml:space="preserve">о </w:t>
      </w:r>
      <w:r w:rsidR="00B41FC8">
        <w:rPr>
          <w:rFonts w:eastAsia="Calibri" w:cs="Arial"/>
        </w:rPr>
        <w:t>Прилог 1, Прилог 2, Прилог 3</w:t>
      </w:r>
      <w:r w:rsidR="00D939EE">
        <w:rPr>
          <w:rFonts w:eastAsia="Calibri" w:cs="Arial"/>
          <w:lang w:val="sr-Cyrl-RS"/>
        </w:rPr>
        <w:t xml:space="preserve"> и </w:t>
      </w:r>
      <w:r w:rsidRPr="003D03B6">
        <w:rPr>
          <w:rFonts w:eastAsia="Calibri" w:cs="Arial"/>
        </w:rPr>
        <w:t>Прилог 4</w:t>
      </w:r>
      <w:r w:rsidR="00D939EE">
        <w:rPr>
          <w:rFonts w:eastAsia="Calibri" w:cs="Arial"/>
          <w:lang w:val="sr-Cyrl-RS"/>
        </w:rPr>
        <w:t xml:space="preserve"> </w:t>
      </w:r>
      <w:r w:rsidRPr="009E7C90">
        <w:rPr>
          <w:rFonts w:eastAsia="Calibri" w:cs="Arial"/>
          <w:lang w:val="sr-Cyrl-RS"/>
        </w:rPr>
        <w:t xml:space="preserve"> </w:t>
      </w:r>
      <w:r w:rsidRPr="009E7C90">
        <w:rPr>
          <w:rFonts w:eastAsia="Calibri" w:cs="Arial"/>
        </w:rPr>
        <w:t>чине саставни део овог Уговора.</w:t>
      </w:r>
    </w:p>
    <w:p w:rsidR="00C54C9E" w:rsidRDefault="00C54C9E" w:rsidP="00C54C9E">
      <w:pPr>
        <w:pStyle w:val="KDParagraf"/>
        <w:spacing w:after="120"/>
        <w:rPr>
          <w:rFonts w:cs="Arial"/>
          <w:b/>
          <w:lang w:val="sr-Cyrl-RS"/>
        </w:rPr>
      </w:pPr>
    </w:p>
    <w:p w:rsidR="005067FC" w:rsidRDefault="005067FC" w:rsidP="00C54C9E">
      <w:pPr>
        <w:pStyle w:val="KDParagraf"/>
        <w:spacing w:after="120"/>
        <w:rPr>
          <w:rFonts w:cs="Arial"/>
          <w:b/>
        </w:rPr>
      </w:pPr>
      <w:r w:rsidRPr="00A94BEB">
        <w:rPr>
          <w:rFonts w:cs="Arial"/>
          <w:b/>
        </w:rPr>
        <w:t xml:space="preserve">УГОВОРЕНА </w:t>
      </w:r>
      <w:r w:rsidRPr="00A94BEB">
        <w:rPr>
          <w:rFonts w:cs="Arial"/>
          <w:b/>
          <w:lang w:val="sr-Cyrl-RS"/>
        </w:rPr>
        <w:t>ВРЕДНОСТ</w:t>
      </w:r>
      <w:r w:rsidRPr="00A94BEB">
        <w:rPr>
          <w:rFonts w:cs="Arial"/>
          <w:b/>
        </w:rPr>
        <w:t xml:space="preserve"> </w:t>
      </w:r>
    </w:p>
    <w:p w:rsidR="005067FC" w:rsidRPr="00C54C9E" w:rsidRDefault="005067FC" w:rsidP="00C54C9E">
      <w:pPr>
        <w:spacing w:after="120"/>
        <w:jc w:val="center"/>
        <w:rPr>
          <w:rFonts w:cs="Arial"/>
          <w:b/>
          <w:lang w:val="sr-Cyrl-RS"/>
        </w:rPr>
      </w:pPr>
      <w:r>
        <w:rPr>
          <w:rFonts w:cs="Arial"/>
          <w:b/>
        </w:rPr>
        <w:t>Члан 2</w:t>
      </w:r>
      <w:r w:rsidRPr="00A94BEB">
        <w:rPr>
          <w:rFonts w:cs="Arial"/>
          <w:b/>
        </w:rPr>
        <w:t>.</w:t>
      </w:r>
    </w:p>
    <w:p w:rsidR="005067FC" w:rsidRPr="002F19B1" w:rsidRDefault="00AC32B7" w:rsidP="005067FC">
      <w:pPr>
        <w:pStyle w:val="KDParagraf"/>
        <w:spacing w:before="0"/>
        <w:rPr>
          <w:rFonts w:cs="Arial"/>
          <w:color w:val="00B0F0"/>
          <w:lang w:val="sr-Cyrl-RS"/>
        </w:rPr>
      </w:pPr>
      <w:r>
        <w:rPr>
          <w:rFonts w:cs="Arial"/>
        </w:rPr>
        <w:t>Укупна вредност</w:t>
      </w:r>
      <w:r w:rsidR="005067FC" w:rsidRPr="00A94BEB">
        <w:rPr>
          <w:rFonts w:cs="Arial"/>
        </w:rPr>
        <w:t xml:space="preserve"> Уговора износи _________________</w:t>
      </w:r>
      <w:r w:rsidR="005067FC" w:rsidRPr="00A94BEB">
        <w:rPr>
          <w:rFonts w:cs="Arial"/>
          <w:lang w:val="sr-Cyrl-RS"/>
        </w:rPr>
        <w:t xml:space="preserve"> </w:t>
      </w:r>
      <w:r w:rsidR="005067FC">
        <w:rPr>
          <w:rFonts w:cs="Arial"/>
          <w:lang w:val="sr-Cyrl-RS"/>
        </w:rPr>
        <w:t xml:space="preserve">динара </w:t>
      </w:r>
      <w:r w:rsidR="005067FC" w:rsidRPr="00A94BEB">
        <w:rPr>
          <w:rFonts w:cs="Arial"/>
        </w:rPr>
        <w:t>(</w:t>
      </w:r>
      <w:proofErr w:type="gramStart"/>
      <w:r w:rsidR="005067FC" w:rsidRPr="00A94BEB">
        <w:rPr>
          <w:rFonts w:cs="Arial"/>
        </w:rPr>
        <w:t>словима:</w:t>
      </w:r>
      <w:proofErr w:type="gramEnd"/>
      <w:r w:rsidR="005067FC" w:rsidRPr="00A94BEB">
        <w:rPr>
          <w:rFonts w:cs="Arial"/>
        </w:rPr>
        <w:t>____________________)</w:t>
      </w:r>
      <w:r w:rsidR="002F19B1">
        <w:rPr>
          <w:rFonts w:cs="Arial"/>
          <w:lang w:val="sr-Cyrl-RS"/>
        </w:rPr>
        <w:t xml:space="preserve"> без обрачунатог ПДВ-а.</w:t>
      </w:r>
    </w:p>
    <w:p w:rsidR="005067FC" w:rsidRPr="00A94BEB" w:rsidRDefault="005067FC" w:rsidP="00C54C9E">
      <w:pPr>
        <w:pStyle w:val="KDParagraf"/>
        <w:rPr>
          <w:rFonts w:cs="Arial"/>
        </w:rPr>
      </w:pPr>
      <w:r w:rsidRPr="00A94BEB">
        <w:rPr>
          <w:rFonts w:cs="Arial"/>
        </w:rPr>
        <w:t xml:space="preserve">Уговорена вредност из става 1. </w:t>
      </w:r>
      <w:proofErr w:type="gramStart"/>
      <w:r w:rsidRPr="00A94BEB">
        <w:rPr>
          <w:rFonts w:cs="Arial"/>
        </w:rPr>
        <w:t>овог</w:t>
      </w:r>
      <w:proofErr w:type="gramEnd"/>
      <w:r w:rsidRPr="00A94BEB">
        <w:rPr>
          <w:rFonts w:cs="Arial"/>
        </w:rPr>
        <w:t xml:space="preserve"> члана увећава се за порез на додату вредност, у складу са прописима Републике Србије.</w:t>
      </w:r>
    </w:p>
    <w:p w:rsidR="005067FC" w:rsidRPr="00A94BEB" w:rsidRDefault="005067FC" w:rsidP="005067FC">
      <w:pPr>
        <w:pStyle w:val="KDParagraf"/>
        <w:spacing w:before="0"/>
        <w:rPr>
          <w:rFonts w:cs="Arial"/>
        </w:rPr>
      </w:pPr>
      <w:r w:rsidRPr="00A94BEB">
        <w:rPr>
          <w:rFonts w:cs="Arial"/>
        </w:rPr>
        <w:t>У цену су урачунати сви трошкови који се односе на предмет јавне набавке и који су одређени Конкурсном документацијом.</w:t>
      </w:r>
    </w:p>
    <w:p w:rsidR="005067FC" w:rsidRPr="00A94BEB" w:rsidRDefault="005067FC" w:rsidP="005067FC">
      <w:pPr>
        <w:pStyle w:val="KDParagraf"/>
        <w:spacing w:before="0"/>
        <w:rPr>
          <w:rFonts w:cs="Arial"/>
        </w:rPr>
      </w:pPr>
      <w:r w:rsidRPr="00A94BEB">
        <w:rPr>
          <w:rFonts w:cs="Arial"/>
        </w:rPr>
        <w:t xml:space="preserve">Цена је фиксна односно не може се мењати за све време </w:t>
      </w:r>
      <w:r w:rsidRPr="00A94BEB">
        <w:rPr>
          <w:rFonts w:cs="Arial"/>
          <w:lang w:val="sr-Cyrl-RS"/>
        </w:rPr>
        <w:t>трајања овог</w:t>
      </w:r>
      <w:r w:rsidRPr="00A94BEB">
        <w:rPr>
          <w:rFonts w:cs="Arial"/>
        </w:rPr>
        <w:t xml:space="preserve"> У</w:t>
      </w:r>
      <w:r w:rsidRPr="00A94BEB">
        <w:rPr>
          <w:rFonts w:cs="Arial"/>
          <w:lang w:val="sr-Cyrl-RS"/>
        </w:rPr>
        <w:t>говора</w:t>
      </w:r>
      <w:r w:rsidRPr="00A94BEB">
        <w:rPr>
          <w:rFonts w:cs="Arial"/>
        </w:rPr>
        <w:t xml:space="preserve">. </w:t>
      </w:r>
    </w:p>
    <w:p w:rsidR="00C54C9E" w:rsidRDefault="00C54C9E" w:rsidP="00C54C9E">
      <w:pPr>
        <w:pStyle w:val="KDParagraf"/>
        <w:spacing w:after="120"/>
        <w:rPr>
          <w:rFonts w:cs="Arial"/>
          <w:b/>
          <w:lang w:val="sr-Cyrl-RS"/>
        </w:rPr>
      </w:pPr>
    </w:p>
    <w:p w:rsidR="005067FC" w:rsidRPr="00A94BEB" w:rsidRDefault="005067FC" w:rsidP="00C54C9E">
      <w:pPr>
        <w:pStyle w:val="KDParagraf"/>
        <w:spacing w:after="120"/>
        <w:rPr>
          <w:rFonts w:cs="Arial"/>
          <w:b/>
        </w:rPr>
      </w:pPr>
      <w:r w:rsidRPr="00A94BEB">
        <w:rPr>
          <w:rFonts w:cs="Arial"/>
          <w:b/>
        </w:rPr>
        <w:t>ИЗДАВАЊЕ РАЧУНА И ПЛАЋАЊЕ</w:t>
      </w:r>
    </w:p>
    <w:p w:rsidR="005067FC" w:rsidRDefault="005067FC" w:rsidP="00C54C9E">
      <w:pPr>
        <w:spacing w:after="120"/>
        <w:jc w:val="center"/>
        <w:rPr>
          <w:rFonts w:cs="Arial"/>
          <w:b/>
        </w:rPr>
      </w:pPr>
      <w:r w:rsidRPr="00594810">
        <w:rPr>
          <w:rFonts w:cs="Arial"/>
          <w:b/>
        </w:rPr>
        <w:t>Члан 3.</w:t>
      </w:r>
    </w:p>
    <w:p w:rsidR="005067FC" w:rsidRPr="00A94BEB" w:rsidRDefault="005A2357" w:rsidP="005067FC">
      <w:pPr>
        <w:pStyle w:val="KDParagraf"/>
        <w:spacing w:before="0"/>
        <w:rPr>
          <w:rFonts w:cs="Arial"/>
          <w:lang w:val="sr-Cyrl-RS"/>
        </w:rPr>
      </w:pPr>
      <w:r>
        <w:rPr>
          <w:rFonts w:cs="Arial"/>
          <w:lang w:val="sr-Cyrl-RS"/>
        </w:rPr>
        <w:t>Плаћање испоручених добара</w:t>
      </w:r>
      <w:r w:rsidR="005067FC">
        <w:rPr>
          <w:rFonts w:cs="Arial"/>
          <w:lang w:val="sr-Cyrl-RS"/>
        </w:rPr>
        <w:t xml:space="preserve"> </w:t>
      </w:r>
      <w:r w:rsidR="002F19B1">
        <w:rPr>
          <w:rFonts w:cs="Arial"/>
        </w:rPr>
        <w:t xml:space="preserve">извршиће се </w:t>
      </w:r>
      <w:r w:rsidR="005067FC" w:rsidRPr="00A94BEB">
        <w:rPr>
          <w:rFonts w:cs="Arial"/>
        </w:rPr>
        <w:t>у рок</w:t>
      </w:r>
      <w:r w:rsidR="002F19B1">
        <w:rPr>
          <w:rFonts w:cs="Arial"/>
        </w:rPr>
        <w:t>у до 45 (</w:t>
      </w:r>
      <w:r w:rsidR="005067FC" w:rsidRPr="00A94BEB">
        <w:rPr>
          <w:rFonts w:cs="Arial"/>
        </w:rPr>
        <w:t>четрдесетпет) дана од дана пријема исправног рачуна</w:t>
      </w:r>
      <w:r w:rsidR="002F19B1">
        <w:rPr>
          <w:rFonts w:cs="Arial"/>
          <w:lang w:val="sr-Cyrl-RS"/>
        </w:rPr>
        <w:t>,</w:t>
      </w:r>
      <w:r w:rsidR="00AC32B7">
        <w:rPr>
          <w:rFonts w:cs="Arial"/>
        </w:rPr>
        <w:t xml:space="preserve"> након </w:t>
      </w:r>
      <w:r w:rsidR="002F19B1">
        <w:rPr>
          <w:rFonts w:cs="Arial"/>
        </w:rPr>
        <w:t>потпис</w:t>
      </w:r>
      <w:r w:rsidR="002F19B1">
        <w:rPr>
          <w:rFonts w:cs="Arial"/>
          <w:lang w:val="sr-Cyrl-RS"/>
        </w:rPr>
        <w:t>ивања</w:t>
      </w:r>
      <w:r w:rsidR="005067FC">
        <w:rPr>
          <w:rFonts w:cs="Arial"/>
        </w:rPr>
        <w:t xml:space="preserve"> </w:t>
      </w:r>
      <w:r w:rsidR="005067FC" w:rsidRPr="00A94BEB">
        <w:rPr>
          <w:rFonts w:cs="Arial"/>
        </w:rPr>
        <w:t xml:space="preserve">Записника </w:t>
      </w:r>
      <w:r w:rsidR="008A2AA0">
        <w:rPr>
          <w:rFonts w:cs="Arial"/>
          <w:lang w:val="sr-Cyrl-CS"/>
        </w:rPr>
        <w:t>о</w:t>
      </w:r>
      <w:r w:rsidR="005067FC">
        <w:rPr>
          <w:rFonts w:cs="Arial"/>
          <w:lang w:val="sr-Cyrl-CS"/>
        </w:rPr>
        <w:t xml:space="preserve"> квалитативном и квантитативном пријему</w:t>
      </w:r>
      <w:r w:rsidR="002F19B1">
        <w:rPr>
          <w:rFonts w:cs="Arial"/>
          <w:lang w:val="sr-Cyrl-CS"/>
        </w:rPr>
        <w:t xml:space="preserve"> - без примедби, </w:t>
      </w:r>
      <w:r w:rsidR="005067FC" w:rsidRPr="00A94BEB">
        <w:rPr>
          <w:rFonts w:cs="Arial"/>
        </w:rPr>
        <w:t>од стране овлашћених представника Уговорних страна</w:t>
      </w:r>
      <w:r w:rsidR="005067FC" w:rsidRPr="00A94BEB">
        <w:rPr>
          <w:rFonts w:cs="Arial"/>
          <w:lang w:val="sr-Cyrl-RS"/>
        </w:rPr>
        <w:t>.</w:t>
      </w:r>
    </w:p>
    <w:p w:rsidR="005067FC" w:rsidRPr="004747BE" w:rsidRDefault="00F74EB1" w:rsidP="00C54C9E">
      <w:pPr>
        <w:pStyle w:val="KDParagraf"/>
        <w:rPr>
          <w:rFonts w:cs="Arial"/>
          <w:lang w:val="sr-Cyrl-RS"/>
        </w:rPr>
      </w:pPr>
      <w:r>
        <w:rPr>
          <w:rFonts w:eastAsia="Calibri" w:cs="Arial"/>
        </w:rPr>
        <w:t>Рачун гласи на Купца</w:t>
      </w:r>
      <w:r w:rsidR="005067FC" w:rsidRPr="00057442">
        <w:rPr>
          <w:rFonts w:eastAsia="Calibri" w:cs="Arial"/>
        </w:rPr>
        <w:t>: Јавно предузеће „Електропривреда Србије</w:t>
      </w:r>
      <w:proofErr w:type="gramStart"/>
      <w:r w:rsidR="005067FC" w:rsidRPr="00057442">
        <w:rPr>
          <w:rFonts w:eastAsia="Calibri" w:cs="Arial"/>
        </w:rPr>
        <w:t>“ Београд</w:t>
      </w:r>
      <w:proofErr w:type="gramEnd"/>
      <w:r w:rsidR="00AC32B7">
        <w:rPr>
          <w:rFonts w:eastAsia="Calibri" w:cs="Arial"/>
          <w:lang w:val="sr-Cyrl-RS"/>
        </w:rPr>
        <w:t>,</w:t>
      </w:r>
      <w:r w:rsidR="005067FC" w:rsidRPr="00057442">
        <w:rPr>
          <w:rFonts w:eastAsia="Calibri" w:cs="Arial"/>
        </w:rPr>
        <w:t xml:space="preserve"> Балканска 13, </w:t>
      </w:r>
      <w:r w:rsidR="005067FC" w:rsidRPr="00057442">
        <w:rPr>
          <w:rFonts w:eastAsia="Calibri" w:cs="Arial"/>
          <w:lang w:val="sr-Cyrl-RS"/>
        </w:rPr>
        <w:t xml:space="preserve">Београд </w:t>
      </w:r>
      <w:r w:rsidR="005067FC" w:rsidRPr="00057442">
        <w:rPr>
          <w:rFonts w:eastAsia="TimesNewRomanPSMT" w:cs="Arial"/>
          <w:bCs/>
          <w:lang w:val="sr-Cyrl-RS"/>
        </w:rPr>
        <w:t>ПИБ 103920327,</w:t>
      </w:r>
      <w:r w:rsidR="005067FC" w:rsidRPr="00057442">
        <w:rPr>
          <w:rFonts w:cs="Arial"/>
          <w:color w:val="000000"/>
        </w:rPr>
        <w:t xml:space="preserve"> </w:t>
      </w:r>
      <w:r>
        <w:rPr>
          <w:rFonts w:cs="Arial"/>
          <w:lang w:val="sr-Cyrl-RS"/>
        </w:rPr>
        <w:t xml:space="preserve">а доставља се на адресу: </w:t>
      </w:r>
      <w:r w:rsidRPr="006D4A2B">
        <w:rPr>
          <w:rFonts w:cs="Arial"/>
          <w:bCs/>
          <w:lang w:val="sr-Cyrl-RS" w:eastAsia="sr-Cyrl-RS"/>
        </w:rPr>
        <w:t>ЈП „Електропривреда Србије“</w:t>
      </w:r>
      <w:r>
        <w:rPr>
          <w:rFonts w:cs="Arial"/>
          <w:bCs/>
          <w:lang w:val="sr-Cyrl-RS" w:eastAsia="sr-Cyrl-RS"/>
        </w:rPr>
        <w:t xml:space="preserve"> Технички центар</w:t>
      </w:r>
      <w:r w:rsidRPr="00CF3C78">
        <w:rPr>
          <w:rFonts w:cs="Arial"/>
          <w:bCs/>
          <w:lang w:val="sr-Cyrl-RS" w:eastAsia="sr-Cyrl-RS"/>
        </w:rPr>
        <w:t xml:space="preserve"> </w:t>
      </w:r>
      <w:r w:rsidR="003F3E80">
        <w:rPr>
          <w:rFonts w:cs="Arial"/>
          <w:bCs/>
          <w:lang w:val="sr-Cyrl-RS" w:eastAsia="sr-Cyrl-RS"/>
        </w:rPr>
        <w:t xml:space="preserve">Београд, </w:t>
      </w:r>
      <w:r w:rsidR="004747BE">
        <w:rPr>
          <w:rFonts w:cs="Arial"/>
          <w:bCs/>
          <w:lang w:val="sr-Cyrl-RS" w:eastAsia="sr-Cyrl-RS"/>
        </w:rPr>
        <w:t>Масарикова 1-3</w:t>
      </w:r>
      <w:r w:rsidR="003F3E80">
        <w:rPr>
          <w:rFonts w:cs="Arial"/>
          <w:bCs/>
          <w:lang w:val="sr-Cyrl-RS" w:eastAsia="sr-Cyrl-RS"/>
        </w:rPr>
        <w:t>, 11000 Београд</w:t>
      </w:r>
      <w:r>
        <w:rPr>
          <w:rFonts w:cs="Arial"/>
          <w:bCs/>
          <w:lang w:val="sr-Cyrl-RS" w:eastAsia="sr-Cyrl-RS"/>
        </w:rPr>
        <w:t>,</w:t>
      </w:r>
      <w:r w:rsidR="00957ACE">
        <w:rPr>
          <w:rFonts w:cs="Arial"/>
          <w:lang w:val="sr-Cyrl-RS"/>
        </w:rPr>
        <w:t xml:space="preserve"> </w:t>
      </w:r>
      <w:r w:rsidR="005067FC" w:rsidRPr="00057442">
        <w:rPr>
          <w:rFonts w:eastAsia="Calibri" w:cs="Arial"/>
        </w:rPr>
        <w:t>са обавезним прилозима:</w:t>
      </w:r>
      <w:r w:rsidR="005067FC" w:rsidRPr="00057442">
        <w:rPr>
          <w:rFonts w:cs="Arial"/>
          <w:color w:val="000000"/>
        </w:rPr>
        <w:t xml:space="preserve"> </w:t>
      </w:r>
      <w:r w:rsidR="005067FC" w:rsidRPr="00057442">
        <w:rPr>
          <w:rFonts w:cs="Arial"/>
        </w:rPr>
        <w:t xml:space="preserve">Записником </w:t>
      </w:r>
      <w:r w:rsidR="008A2AA0">
        <w:rPr>
          <w:rFonts w:cs="Arial"/>
          <w:lang w:val="sr-Cyrl-CS"/>
        </w:rPr>
        <w:t>о</w:t>
      </w:r>
      <w:r w:rsidR="005067FC" w:rsidRPr="00057442">
        <w:rPr>
          <w:rFonts w:cs="Arial"/>
          <w:lang w:val="sr-Cyrl-CS"/>
        </w:rPr>
        <w:t xml:space="preserve"> квалитативном и квантитативном пријему и копијом отпремнице </w:t>
      </w:r>
      <w:r w:rsidR="005067FC" w:rsidRPr="00057442">
        <w:rPr>
          <w:rFonts w:cs="Arial"/>
          <w:color w:val="000000"/>
        </w:rPr>
        <w:t xml:space="preserve">са читко написаним именом и презименом и потписом овлашћеног лица </w:t>
      </w:r>
      <w:r w:rsidR="005067FC" w:rsidRPr="00057442">
        <w:rPr>
          <w:rFonts w:cs="Arial"/>
          <w:color w:val="000000"/>
          <w:lang w:val="sr-Cyrl-RS"/>
        </w:rPr>
        <w:t xml:space="preserve">Купца </w:t>
      </w:r>
      <w:r w:rsidR="005067FC" w:rsidRPr="00057442">
        <w:rPr>
          <w:rFonts w:cs="Arial"/>
          <w:color w:val="000000"/>
        </w:rPr>
        <w:t>које је примило испо</w:t>
      </w:r>
      <w:r w:rsidR="005067FC">
        <w:rPr>
          <w:rFonts w:cs="Arial"/>
          <w:color w:val="000000"/>
        </w:rPr>
        <w:t>ручена добра.</w:t>
      </w:r>
      <w:r w:rsidR="004747BE">
        <w:rPr>
          <w:rFonts w:cs="Arial"/>
          <w:color w:val="000000"/>
          <w:lang w:val="sr-Cyrl-RS"/>
        </w:rPr>
        <w:t xml:space="preserve"> </w:t>
      </w:r>
    </w:p>
    <w:p w:rsidR="005067FC" w:rsidRDefault="00AC32B7" w:rsidP="00C54C9E">
      <w:pPr>
        <w:rPr>
          <w:rFonts w:eastAsia="Calibri" w:cs="Arial"/>
        </w:rPr>
      </w:pPr>
      <w:r>
        <w:rPr>
          <w:rFonts w:eastAsia="Calibri" w:cs="Arial"/>
        </w:rPr>
        <w:t xml:space="preserve">У достављеном </w:t>
      </w:r>
      <w:r w:rsidR="005067FC">
        <w:rPr>
          <w:rFonts w:eastAsia="Calibri" w:cs="Arial"/>
        </w:rPr>
        <w:t>рачуну, Продавац је обавезан</w:t>
      </w:r>
      <w:r w:rsidR="005067FC" w:rsidRPr="00A94BEB">
        <w:rPr>
          <w:rFonts w:eastAsia="Calibri" w:cs="Arial"/>
        </w:rPr>
        <w:t xml:space="preserve">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w:t>
      </w:r>
      <w:r w:rsidR="0012449A">
        <w:rPr>
          <w:rFonts w:eastAsia="Calibri" w:cs="Arial"/>
        </w:rPr>
        <w:t xml:space="preserve">ни </w:t>
      </w:r>
      <w:r w:rsidR="0012449A">
        <w:rPr>
          <w:rFonts w:eastAsia="Calibri" w:cs="Arial"/>
        </w:rPr>
        <w:lastRenderedPageBreak/>
        <w:t xml:space="preserve">тачан назив, </w:t>
      </w:r>
      <w:r w:rsidR="0012449A">
        <w:rPr>
          <w:rFonts w:eastAsia="Calibri" w:cs="Arial"/>
          <w:lang w:val="sr-Cyrl-RS"/>
        </w:rPr>
        <w:t>Продавац</w:t>
      </w:r>
      <w:r w:rsidR="005067FC" w:rsidRPr="00A94BEB">
        <w:rPr>
          <w:rFonts w:eastAsia="Calibri" w:cs="Arial"/>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5067FC" w:rsidRDefault="005067FC" w:rsidP="005067FC">
      <w:pPr>
        <w:tabs>
          <w:tab w:val="left" w:pos="284"/>
          <w:tab w:val="left" w:pos="330"/>
        </w:tabs>
        <w:rPr>
          <w:rFonts w:cs="Arial"/>
          <w:lang w:val="sr-Cyrl-RS"/>
        </w:rPr>
      </w:pPr>
      <w:r w:rsidRPr="001C520C">
        <w:rPr>
          <w:rFonts w:cs="Arial"/>
          <w:lang w:val="sr-Cyrl-RS"/>
        </w:rPr>
        <w:t>Финансијске обавезе које доспевају у наредној години, односно у наредним годинама биће реализоване највише до износа средстава која ће за ту намену бити одобрена у Програму пословања ЈП ЕПС за године у којима ће се плаћати уговорене обавезе.</w:t>
      </w:r>
    </w:p>
    <w:p w:rsidR="004C38A6" w:rsidRPr="00D66B08" w:rsidRDefault="004C38A6" w:rsidP="005067FC">
      <w:pPr>
        <w:tabs>
          <w:tab w:val="left" w:pos="284"/>
          <w:tab w:val="left" w:pos="330"/>
        </w:tabs>
        <w:rPr>
          <w:rFonts w:cs="Arial"/>
          <w:lang w:val="sr-Cyrl-RS"/>
        </w:rPr>
      </w:pPr>
    </w:p>
    <w:p w:rsidR="004C38A6" w:rsidRPr="007B4BAA" w:rsidRDefault="004C38A6" w:rsidP="004C38A6">
      <w:pPr>
        <w:autoSpaceDE w:val="0"/>
        <w:autoSpaceDN w:val="0"/>
        <w:adjustRightInd w:val="0"/>
        <w:spacing w:after="120"/>
        <w:rPr>
          <w:rFonts w:cs="Arial"/>
          <w:b/>
          <w:lang w:val="sr-Cyrl-RS" w:eastAsia="sr-Cyrl-RS"/>
        </w:rPr>
      </w:pPr>
      <w:r>
        <w:rPr>
          <w:rFonts w:cs="Arial"/>
          <w:b/>
          <w:lang w:val="sr-Cyrl-RS" w:eastAsia="sr-Cyrl-RS"/>
        </w:rPr>
        <w:t>НАЧИН</w:t>
      </w:r>
      <w:r w:rsidRPr="007B4BAA">
        <w:rPr>
          <w:rFonts w:cs="Arial"/>
          <w:b/>
          <w:lang w:val="sr-Cyrl-RS" w:eastAsia="sr-Cyrl-RS"/>
        </w:rPr>
        <w:t xml:space="preserve"> </w:t>
      </w:r>
      <w:r>
        <w:rPr>
          <w:rFonts w:cs="Arial"/>
          <w:b/>
          <w:lang w:val="sr-Cyrl-RS" w:eastAsia="sr-Cyrl-RS"/>
        </w:rPr>
        <w:t>И</w:t>
      </w:r>
      <w:r w:rsidRPr="007B4BAA">
        <w:rPr>
          <w:rFonts w:cs="Arial"/>
          <w:b/>
          <w:lang w:val="sr-Cyrl-RS" w:eastAsia="sr-Cyrl-RS"/>
        </w:rPr>
        <w:t xml:space="preserve"> </w:t>
      </w:r>
      <w:r>
        <w:rPr>
          <w:rFonts w:cs="Arial"/>
          <w:b/>
          <w:lang w:val="sr-Cyrl-RS" w:eastAsia="sr-Cyrl-RS"/>
        </w:rPr>
        <w:t>УСЛОВИ</w:t>
      </w:r>
      <w:r w:rsidRPr="007B4BAA">
        <w:rPr>
          <w:rFonts w:cs="Arial"/>
          <w:b/>
          <w:lang w:val="sr-Cyrl-RS" w:eastAsia="sr-Cyrl-RS"/>
        </w:rPr>
        <w:t xml:space="preserve"> </w:t>
      </w:r>
      <w:r>
        <w:rPr>
          <w:rFonts w:cs="Arial"/>
          <w:b/>
          <w:lang w:val="sr-Cyrl-RS" w:eastAsia="sr-Cyrl-RS"/>
        </w:rPr>
        <w:t>ИЗДАВА</w:t>
      </w:r>
      <w:r w:rsidRPr="007B4BAA">
        <w:rPr>
          <w:rFonts w:cs="Arial"/>
          <w:b/>
          <w:lang w:val="sr-Cyrl-RS" w:eastAsia="sr-Cyrl-RS"/>
        </w:rPr>
        <w:t>Њ</w:t>
      </w:r>
      <w:r>
        <w:rPr>
          <w:rFonts w:cs="Arial"/>
          <w:b/>
          <w:lang w:val="sr-Cyrl-RS" w:eastAsia="sr-Cyrl-RS"/>
        </w:rPr>
        <w:t>А</w:t>
      </w:r>
      <w:r w:rsidRPr="007B4BAA">
        <w:rPr>
          <w:rFonts w:cs="Arial"/>
          <w:b/>
          <w:lang w:val="sr-Cyrl-RS" w:eastAsia="sr-Cyrl-RS"/>
        </w:rPr>
        <w:t xml:space="preserve"> </w:t>
      </w:r>
      <w:r w:rsidR="00C011DA">
        <w:rPr>
          <w:rFonts w:cs="Arial"/>
          <w:b/>
          <w:lang w:val="sr-Cyrl-RS" w:eastAsia="sr-Cyrl-RS"/>
        </w:rPr>
        <w:t>НАЛОГА</w:t>
      </w:r>
      <w:r w:rsidR="0012449A">
        <w:rPr>
          <w:rFonts w:cs="Arial"/>
          <w:b/>
          <w:lang w:val="sr-Cyrl-RS" w:eastAsia="sr-Cyrl-RS"/>
        </w:rPr>
        <w:t xml:space="preserve"> ЗА ИСПОРУКУ ВОДЕ</w:t>
      </w:r>
    </w:p>
    <w:p w:rsidR="004C38A6" w:rsidRDefault="004C38A6" w:rsidP="004C38A6">
      <w:pPr>
        <w:keepNext/>
        <w:tabs>
          <w:tab w:val="num" w:pos="0"/>
        </w:tabs>
        <w:suppressAutoHyphens/>
        <w:spacing w:after="120"/>
        <w:jc w:val="center"/>
        <w:outlineLvl w:val="0"/>
        <w:rPr>
          <w:b/>
          <w:lang w:val="sr-Cyrl-RS" w:eastAsia="x-none"/>
        </w:rPr>
      </w:pPr>
      <w:r>
        <w:rPr>
          <w:b/>
          <w:lang w:val="sr-Latn-CS" w:eastAsia="x-none"/>
        </w:rPr>
        <w:t>Члан</w:t>
      </w:r>
      <w:r w:rsidRPr="007B4BAA">
        <w:rPr>
          <w:b/>
          <w:lang w:val="sr-Latn-CS" w:eastAsia="x-none"/>
        </w:rPr>
        <w:t xml:space="preserve"> </w:t>
      </w:r>
      <w:r w:rsidR="008B7F8F">
        <w:rPr>
          <w:b/>
          <w:lang w:val="sr-Cyrl-RS" w:eastAsia="x-none"/>
        </w:rPr>
        <w:t>4</w:t>
      </w:r>
      <w:r w:rsidRPr="007B4BAA">
        <w:rPr>
          <w:b/>
          <w:lang w:val="sr-Latn-CS" w:eastAsia="x-none"/>
        </w:rPr>
        <w:t>.</w:t>
      </w:r>
    </w:p>
    <w:p w:rsidR="004C38A6" w:rsidRPr="003B7D53" w:rsidRDefault="004C38A6" w:rsidP="00457C58">
      <w:pPr>
        <w:autoSpaceDE w:val="0"/>
        <w:autoSpaceDN w:val="0"/>
        <w:adjustRightInd w:val="0"/>
        <w:spacing w:after="120"/>
        <w:rPr>
          <w:rFonts w:cs="Arial"/>
          <w:lang w:val="sr-Cyrl-RS"/>
        </w:rPr>
      </w:pPr>
      <w:r w:rsidRPr="003B7D53">
        <w:rPr>
          <w:rFonts w:cs="Arial"/>
          <w:lang w:val="sr-Cyrl-RS"/>
        </w:rPr>
        <w:t>На</w:t>
      </w:r>
      <w:r>
        <w:rPr>
          <w:rFonts w:cs="Arial"/>
          <w:lang w:val="sr-Cyrl-RS"/>
        </w:rPr>
        <w:t>кон закључења уговора</w:t>
      </w:r>
      <w:r w:rsidR="0012449A">
        <w:rPr>
          <w:rFonts w:cs="Arial"/>
          <w:lang w:val="sr-Cyrl-RS"/>
        </w:rPr>
        <w:t>, Купац</w:t>
      </w:r>
      <w:r w:rsidRPr="003B7D53">
        <w:rPr>
          <w:rFonts w:cs="Arial"/>
          <w:lang w:val="sr-Cyrl-RS"/>
        </w:rPr>
        <w:t xml:space="preserve"> ће на основу иска</w:t>
      </w:r>
      <w:r>
        <w:rPr>
          <w:rFonts w:cs="Arial"/>
          <w:lang w:val="sr-Cyrl-RS"/>
        </w:rPr>
        <w:t>заних потреба издати н</w:t>
      </w:r>
      <w:r w:rsidR="005A2357">
        <w:rPr>
          <w:rFonts w:cs="Arial"/>
          <w:lang w:val="sr-Cyrl-RS"/>
        </w:rPr>
        <w:t>алог за испоруку потребног доб</w:t>
      </w:r>
      <w:r w:rsidRPr="003B7D53">
        <w:rPr>
          <w:rFonts w:cs="Arial"/>
          <w:lang w:val="sr-Cyrl-RS"/>
        </w:rPr>
        <w:t>ра из Обрасца структуре цене, по</w:t>
      </w:r>
      <w:r>
        <w:rPr>
          <w:rFonts w:cs="Arial"/>
          <w:lang w:val="sr-Cyrl-RS"/>
        </w:rPr>
        <w:t>д условима из уговора</w:t>
      </w:r>
      <w:r w:rsidRPr="003B7D53">
        <w:rPr>
          <w:rFonts w:cs="Arial"/>
          <w:lang w:val="sr-Cyrl-RS"/>
        </w:rPr>
        <w:t xml:space="preserve"> у погледу предмета набавке, места испоруке, цена, начина, рока испоруке и осталих елемената</w:t>
      </w:r>
      <w:r>
        <w:rPr>
          <w:rFonts w:cs="Arial"/>
          <w:lang w:val="sr-Cyrl-RS"/>
        </w:rPr>
        <w:t xml:space="preserve"> дефинисаних уговором</w:t>
      </w:r>
      <w:r w:rsidRPr="003B7D53">
        <w:rPr>
          <w:rFonts w:cs="Arial"/>
          <w:lang w:val="sr-Cyrl-RS"/>
        </w:rPr>
        <w:t>.</w:t>
      </w:r>
    </w:p>
    <w:p w:rsidR="004C38A6" w:rsidRPr="003B7D53" w:rsidRDefault="0012449A" w:rsidP="00457C58">
      <w:pPr>
        <w:autoSpaceDE w:val="0"/>
        <w:autoSpaceDN w:val="0"/>
        <w:adjustRightInd w:val="0"/>
        <w:spacing w:after="120"/>
        <w:rPr>
          <w:rFonts w:cs="Arial"/>
          <w:lang w:val="sr-Cyrl-RS"/>
        </w:rPr>
      </w:pPr>
      <w:r>
        <w:rPr>
          <w:rFonts w:cs="Arial"/>
          <w:lang w:val="sr-Cyrl-RS"/>
        </w:rPr>
        <w:t>Задужено лице Купца је обавезно да достави Продавцу</w:t>
      </w:r>
      <w:r w:rsidR="005A2357">
        <w:rPr>
          <w:rFonts w:cs="Arial"/>
          <w:lang w:val="sr-Cyrl-RS"/>
        </w:rPr>
        <w:t xml:space="preserve"> налог за испоруку воде</w:t>
      </w:r>
      <w:r w:rsidR="004C38A6" w:rsidRPr="003B7D53">
        <w:rPr>
          <w:rFonts w:cs="Arial"/>
          <w:lang w:val="sr-Cyrl-RS"/>
        </w:rPr>
        <w:t xml:space="preserve"> писмено (електронском поштом,</w:t>
      </w:r>
      <w:r w:rsidR="004C38A6">
        <w:rPr>
          <w:rFonts w:cs="Arial"/>
          <w:lang w:val="sr-Cyrl-RS"/>
        </w:rPr>
        <w:t xml:space="preserve"> поштом или</w:t>
      </w:r>
      <w:r w:rsidR="004C38A6" w:rsidRPr="003B7D53">
        <w:rPr>
          <w:rFonts w:cs="Arial"/>
          <w:lang w:val="sr-Cyrl-RS"/>
        </w:rPr>
        <w:t xml:space="preserve"> телефаксом).</w:t>
      </w:r>
    </w:p>
    <w:p w:rsidR="004C38A6" w:rsidRDefault="004C38A6" w:rsidP="004C38A6">
      <w:pPr>
        <w:autoSpaceDE w:val="0"/>
        <w:autoSpaceDN w:val="0"/>
        <w:adjustRightInd w:val="0"/>
        <w:spacing w:after="120"/>
        <w:rPr>
          <w:rFonts w:cs="Arial"/>
          <w:lang w:val="sr-Latn-RS"/>
        </w:rPr>
      </w:pPr>
      <w:r>
        <w:rPr>
          <w:rFonts w:cs="Arial"/>
          <w:lang w:val="sr-Cyrl-RS"/>
        </w:rPr>
        <w:t>На</w:t>
      </w:r>
      <w:r w:rsidR="005A2357">
        <w:rPr>
          <w:rFonts w:cs="Arial"/>
          <w:lang w:val="sr-Cyrl-RS"/>
        </w:rPr>
        <w:t>логом за испоруку</w:t>
      </w:r>
      <w:r w:rsidRPr="003B7D53">
        <w:rPr>
          <w:rFonts w:cs="Arial"/>
          <w:lang w:val="sr-Cyrl-RS"/>
        </w:rPr>
        <w:t xml:space="preserve"> не могу </w:t>
      </w:r>
      <w:r w:rsidR="005A2357">
        <w:rPr>
          <w:rFonts w:cs="Arial"/>
          <w:lang w:val="sr-Cyrl-RS"/>
        </w:rPr>
        <w:t xml:space="preserve">се </w:t>
      </w:r>
      <w:r w:rsidRPr="003B7D53">
        <w:rPr>
          <w:rFonts w:cs="Arial"/>
          <w:lang w:val="sr-Cyrl-RS"/>
        </w:rPr>
        <w:t>мењати би</w:t>
      </w:r>
      <w:r>
        <w:rPr>
          <w:rFonts w:cs="Arial"/>
          <w:lang w:val="sr-Cyrl-RS"/>
        </w:rPr>
        <w:t>тни услови из уговора</w:t>
      </w:r>
      <w:r w:rsidRPr="003B7D53">
        <w:rPr>
          <w:rFonts w:cs="Arial"/>
          <w:lang w:val="sr-Cyrl-RS"/>
        </w:rPr>
        <w:t>.</w:t>
      </w:r>
    </w:p>
    <w:p w:rsidR="00380B48" w:rsidRPr="00380B48" w:rsidRDefault="00380B48" w:rsidP="004C38A6">
      <w:pPr>
        <w:autoSpaceDE w:val="0"/>
        <w:autoSpaceDN w:val="0"/>
        <w:adjustRightInd w:val="0"/>
        <w:spacing w:after="120"/>
        <w:rPr>
          <w:rFonts w:cs="Arial"/>
          <w:lang w:val="sr-Latn-RS"/>
        </w:rPr>
      </w:pPr>
    </w:p>
    <w:p w:rsidR="00E01CF9" w:rsidRPr="00A94BEB" w:rsidRDefault="0012449A" w:rsidP="00E01CF9">
      <w:pPr>
        <w:pStyle w:val="KDParagraf"/>
        <w:spacing w:after="120"/>
        <w:rPr>
          <w:rFonts w:cs="Arial"/>
          <w:b/>
        </w:rPr>
      </w:pPr>
      <w:r>
        <w:rPr>
          <w:rFonts w:cs="Arial"/>
          <w:b/>
          <w:lang w:val="sr-Cyrl-RS"/>
        </w:rPr>
        <w:t xml:space="preserve">НАЧИН, </w:t>
      </w:r>
      <w:r w:rsidR="00E01CF9" w:rsidRPr="00A94BEB">
        <w:rPr>
          <w:rFonts w:cs="Arial"/>
          <w:b/>
        </w:rPr>
        <w:t>РОК И МЕСТО ИСПОРУКЕ</w:t>
      </w:r>
    </w:p>
    <w:p w:rsidR="005A2357" w:rsidRPr="005A2357" w:rsidRDefault="008B7F8F" w:rsidP="005A2357">
      <w:pPr>
        <w:spacing w:before="0"/>
        <w:jc w:val="center"/>
        <w:rPr>
          <w:rFonts w:cs="Arial"/>
          <w:b/>
          <w:lang w:val="sr-Cyrl-RS"/>
        </w:rPr>
      </w:pPr>
      <w:r>
        <w:rPr>
          <w:rFonts w:cs="Arial"/>
          <w:b/>
        </w:rPr>
        <w:t xml:space="preserve">Члан </w:t>
      </w:r>
      <w:r>
        <w:rPr>
          <w:rFonts w:cs="Arial"/>
          <w:b/>
          <w:lang w:val="sr-Cyrl-RS"/>
        </w:rPr>
        <w:t>5</w:t>
      </w:r>
      <w:r w:rsidR="00E01CF9" w:rsidRPr="00A94BEB">
        <w:rPr>
          <w:rFonts w:cs="Arial"/>
          <w:b/>
        </w:rPr>
        <w:t>.</w:t>
      </w:r>
    </w:p>
    <w:p w:rsidR="0012449A" w:rsidRPr="00A26B59" w:rsidRDefault="0012449A" w:rsidP="0012449A">
      <w:pPr>
        <w:rPr>
          <w:rFonts w:cs="Arial"/>
        </w:rPr>
      </w:pPr>
      <w:r w:rsidRPr="00A26B59">
        <w:rPr>
          <w:rFonts w:cs="Arial"/>
        </w:rPr>
        <w:t xml:space="preserve">Испоруке ће бити сукцесивне, </w:t>
      </w:r>
      <w:r>
        <w:rPr>
          <w:rFonts w:cs="Arial"/>
        </w:rPr>
        <w:t xml:space="preserve">током трајања </w:t>
      </w:r>
      <w:r>
        <w:rPr>
          <w:rFonts w:cs="Arial"/>
          <w:lang w:val="sr-Cyrl-RS"/>
        </w:rPr>
        <w:t>уговора,</w:t>
      </w:r>
      <w:r w:rsidRPr="00A26B59">
        <w:rPr>
          <w:rFonts w:cs="Arial"/>
        </w:rPr>
        <w:t xml:space="preserve"> у </w:t>
      </w:r>
      <w:r>
        <w:rPr>
          <w:rFonts w:cs="Arial"/>
        </w:rPr>
        <w:t xml:space="preserve">временском периоду </w:t>
      </w:r>
      <w:r>
        <w:rPr>
          <w:rFonts w:cs="Arial"/>
          <w:lang w:val="sr-Cyrl-RS"/>
        </w:rPr>
        <w:t>од</w:t>
      </w:r>
      <w:r w:rsidRPr="00A26B59">
        <w:rPr>
          <w:rFonts w:cs="Arial"/>
        </w:rPr>
        <w:t xml:space="preserve"> две године</w:t>
      </w:r>
      <w:r>
        <w:rPr>
          <w:rFonts w:cs="Arial"/>
          <w:lang w:val="sr-Cyrl-RS"/>
        </w:rPr>
        <w:t xml:space="preserve"> од дана обостраног потписивања уговора</w:t>
      </w:r>
      <w:r w:rsidRPr="00A26B59">
        <w:rPr>
          <w:rFonts w:cs="Arial"/>
        </w:rPr>
        <w:t>.</w:t>
      </w:r>
    </w:p>
    <w:p w:rsidR="00E01CF9" w:rsidRPr="004C38A6" w:rsidRDefault="00E01CF9" w:rsidP="004C38A6">
      <w:pPr>
        <w:pStyle w:val="ListParagraph"/>
        <w:tabs>
          <w:tab w:val="left" w:pos="348"/>
        </w:tabs>
        <w:suppressAutoHyphens/>
        <w:autoSpaceDE w:val="0"/>
        <w:spacing w:before="247" w:line="233" w:lineRule="exact"/>
        <w:ind w:left="0"/>
        <w:rPr>
          <w:rFonts w:ascii="Arial" w:hAnsi="Arial" w:cs="Arial"/>
          <w:lang w:val="sr-Latn-RS" w:eastAsia="ar-SA"/>
        </w:rPr>
      </w:pPr>
      <w:r w:rsidRPr="004C38A6">
        <w:rPr>
          <w:rFonts w:ascii="Arial" w:hAnsi="Arial" w:cs="Arial"/>
          <w:color w:val="000000"/>
          <w:lang w:val="sr-Cyrl-CS" w:eastAsia="ar-SA"/>
        </w:rPr>
        <w:t>Рок испоруке</w:t>
      </w:r>
      <w:r w:rsidR="005A2357">
        <w:rPr>
          <w:rFonts w:ascii="Arial" w:hAnsi="Arial" w:cs="Arial"/>
          <w:color w:val="000000"/>
          <w:lang w:val="sr-Cyrl-CS" w:eastAsia="ar-SA"/>
        </w:rPr>
        <w:t xml:space="preserve"> предметног доб</w:t>
      </w:r>
      <w:r w:rsidR="00957ACE" w:rsidRPr="004C38A6">
        <w:rPr>
          <w:rFonts w:ascii="Arial" w:hAnsi="Arial" w:cs="Arial"/>
          <w:color w:val="000000"/>
          <w:lang w:val="sr-Cyrl-CS" w:eastAsia="ar-SA"/>
        </w:rPr>
        <w:t>ра</w:t>
      </w:r>
      <w:r w:rsidRPr="004C38A6">
        <w:rPr>
          <w:rFonts w:ascii="Arial" w:hAnsi="Arial" w:cs="Arial"/>
          <w:lang w:val="sr-Cyrl-RS"/>
        </w:rPr>
        <w:t xml:space="preserve"> је </w:t>
      </w:r>
      <w:r w:rsidR="005A2357">
        <w:rPr>
          <w:rFonts w:ascii="Arial" w:hAnsi="Arial" w:cs="Arial"/>
          <w:color w:val="000000"/>
          <w:lang w:val="sr-Cyrl-CS" w:eastAsia="ar-SA"/>
        </w:rPr>
        <w:t>________</w:t>
      </w:r>
      <w:r w:rsidRPr="004C38A6">
        <w:rPr>
          <w:rFonts w:ascii="Arial" w:hAnsi="Arial" w:cs="Arial"/>
          <w:color w:val="000000"/>
          <w:lang w:val="sr-Cyrl-CS" w:eastAsia="ar-SA"/>
        </w:rPr>
        <w:t xml:space="preserve"> </w:t>
      </w:r>
      <w:r w:rsidR="005A2357">
        <w:rPr>
          <w:rFonts w:ascii="Arial" w:hAnsi="Arial" w:cs="Arial"/>
          <w:color w:val="000000"/>
          <w:lang w:val="sr-Cyrl-CS" w:eastAsia="ar-SA"/>
        </w:rPr>
        <w:t xml:space="preserve">радна </w:t>
      </w:r>
      <w:r w:rsidRPr="004C38A6">
        <w:rPr>
          <w:rFonts w:ascii="Arial" w:hAnsi="Arial" w:cs="Arial"/>
          <w:color w:val="000000"/>
          <w:lang w:val="sr-Cyrl-CS" w:eastAsia="ar-SA"/>
        </w:rPr>
        <w:t>дана</w:t>
      </w:r>
      <w:r w:rsidR="005A2357">
        <w:rPr>
          <w:rFonts w:ascii="Arial" w:hAnsi="Arial" w:cs="Arial"/>
          <w:color w:val="000000"/>
          <w:lang w:val="sr-Cyrl-CS" w:eastAsia="ar-SA"/>
        </w:rPr>
        <w:t xml:space="preserve"> (максимално 2</w:t>
      </w:r>
      <w:r w:rsidRPr="004C38A6">
        <w:rPr>
          <w:rFonts w:ascii="Arial" w:hAnsi="Arial" w:cs="Arial"/>
          <w:color w:val="000000"/>
          <w:lang w:val="sr-Cyrl-CS" w:eastAsia="ar-SA"/>
        </w:rPr>
        <w:t>)</w:t>
      </w:r>
      <w:r w:rsidR="004C38A6" w:rsidRPr="004C38A6">
        <w:rPr>
          <w:rFonts w:ascii="Arial" w:hAnsi="Arial" w:cs="Arial"/>
        </w:rPr>
        <w:t xml:space="preserve"> од дана пријема </w:t>
      </w:r>
      <w:r w:rsidR="004C38A6" w:rsidRPr="004C38A6">
        <w:rPr>
          <w:rFonts w:ascii="Arial" w:hAnsi="Arial" w:cs="Arial"/>
          <w:lang w:val="sr-Cyrl-RS" w:eastAsia="ar-SA"/>
        </w:rPr>
        <w:t>налога за испорук</w:t>
      </w:r>
      <w:r w:rsidR="005A2357">
        <w:rPr>
          <w:rFonts w:ascii="Arial" w:hAnsi="Arial" w:cs="Arial"/>
          <w:lang w:val="sr-Cyrl-RS" w:eastAsia="ar-SA"/>
        </w:rPr>
        <w:t>у воде. Купац ће сходно својим потребама вршити требовање воде за пиће</w:t>
      </w:r>
      <w:r w:rsidR="004C38A6" w:rsidRPr="004C38A6">
        <w:rPr>
          <w:rFonts w:ascii="Arial" w:hAnsi="Arial" w:cs="Arial"/>
          <w:lang w:val="sr-Cyrl-RS" w:eastAsia="ar-SA"/>
        </w:rPr>
        <w:t>.</w:t>
      </w:r>
    </w:p>
    <w:p w:rsidR="005A2357" w:rsidRDefault="005A2357" w:rsidP="005A2357">
      <w:pPr>
        <w:tabs>
          <w:tab w:val="left" w:pos="348"/>
        </w:tabs>
        <w:suppressAutoHyphens/>
        <w:autoSpaceDE w:val="0"/>
        <w:spacing w:before="247" w:line="233" w:lineRule="exact"/>
        <w:rPr>
          <w:rFonts w:cs="Arial"/>
          <w:color w:val="000000"/>
          <w:lang w:val="sr-Latn-RS" w:eastAsia="ar-SA"/>
        </w:rPr>
      </w:pPr>
      <w:r>
        <w:rPr>
          <w:rFonts w:cs="Arial"/>
          <w:color w:val="000000"/>
          <w:lang w:val="sr-Cyrl-CS" w:eastAsia="ar-SA"/>
        </w:rPr>
        <w:t xml:space="preserve">Место испоруке је </w:t>
      </w:r>
      <w:r w:rsidR="006868A4">
        <w:rPr>
          <w:rFonts w:cs="Arial"/>
          <w:color w:val="000000"/>
          <w:lang w:val="sr-Cyrl-CS" w:eastAsia="ar-SA"/>
        </w:rPr>
        <w:t>магацин</w:t>
      </w:r>
      <w:r>
        <w:rPr>
          <w:rFonts w:cs="Arial"/>
          <w:color w:val="000000"/>
          <w:lang w:val="sr-Cyrl-CS" w:eastAsia="ar-SA"/>
        </w:rPr>
        <w:t xml:space="preserve"> Техничког центра </w:t>
      </w:r>
      <w:r w:rsidR="00BA08DF">
        <w:rPr>
          <w:rFonts w:cs="Arial"/>
          <w:color w:val="000000"/>
          <w:lang w:val="sr-Cyrl-CS" w:eastAsia="ar-SA"/>
        </w:rPr>
        <w:t>Београд, Милана Топлице бб, 11000 Београд.</w:t>
      </w:r>
    </w:p>
    <w:p w:rsidR="00380B48" w:rsidRPr="00380B48" w:rsidRDefault="00380B48" w:rsidP="005A2357">
      <w:pPr>
        <w:tabs>
          <w:tab w:val="left" w:pos="348"/>
        </w:tabs>
        <w:suppressAutoHyphens/>
        <w:autoSpaceDE w:val="0"/>
        <w:spacing w:before="247" w:line="233" w:lineRule="exact"/>
        <w:rPr>
          <w:rFonts w:cs="Arial"/>
          <w:color w:val="000000"/>
          <w:lang w:val="sr-Latn-RS" w:eastAsia="ar-SA"/>
        </w:rPr>
      </w:pPr>
    </w:p>
    <w:p w:rsidR="00E01CF9" w:rsidRDefault="00E01CF9" w:rsidP="00E01CF9">
      <w:pPr>
        <w:rPr>
          <w:rFonts w:cs="Arial"/>
          <w:b/>
          <w:color w:val="000000"/>
          <w:lang w:val="sr-Cyrl-CS" w:eastAsia="ar-SA"/>
        </w:rPr>
      </w:pPr>
      <w:r w:rsidRPr="00594810">
        <w:rPr>
          <w:rFonts w:cs="Arial"/>
          <w:b/>
          <w:color w:val="000000"/>
          <w:lang w:val="sr-Cyrl-CS" w:eastAsia="ar-SA"/>
        </w:rPr>
        <w:t>КВАЛИТАТИВНИ И КВАНТИТАТИВНИ ПРИЈЕМ</w:t>
      </w:r>
    </w:p>
    <w:p w:rsidR="0012449A" w:rsidRPr="0012449A" w:rsidRDefault="00E01CF9" w:rsidP="0012449A">
      <w:pPr>
        <w:spacing w:after="120"/>
        <w:jc w:val="center"/>
        <w:rPr>
          <w:rFonts w:cs="Arial"/>
          <w:b/>
          <w:lang w:val="sr-Cyrl-RS"/>
        </w:rPr>
      </w:pPr>
      <w:r w:rsidRPr="0017568F">
        <w:rPr>
          <w:rFonts w:cs="Arial"/>
          <w:b/>
        </w:rPr>
        <w:t xml:space="preserve">Члан </w:t>
      </w:r>
      <w:r w:rsidR="0017568F" w:rsidRPr="0017568F">
        <w:rPr>
          <w:rFonts w:cs="Arial"/>
          <w:b/>
          <w:lang w:val="sr-Cyrl-RS"/>
        </w:rPr>
        <w:t>6</w:t>
      </w:r>
      <w:r w:rsidRPr="0017568F">
        <w:rPr>
          <w:rFonts w:cs="Arial"/>
          <w:b/>
        </w:rPr>
        <w:t>.</w:t>
      </w:r>
    </w:p>
    <w:p w:rsidR="0012449A" w:rsidRPr="00013D04" w:rsidRDefault="0012449A" w:rsidP="0012449A">
      <w:pPr>
        <w:rPr>
          <w:rFonts w:cs="Arial"/>
          <w:lang w:val="sr-Cyrl-RS"/>
        </w:rPr>
      </w:pPr>
      <w:r>
        <w:rPr>
          <w:rFonts w:cs="Arial"/>
          <w:lang w:val="sr-Cyrl-RS"/>
        </w:rPr>
        <w:t>К</w:t>
      </w:r>
      <w:r w:rsidRPr="00A26B59">
        <w:rPr>
          <w:rFonts w:cs="Arial"/>
        </w:rPr>
        <w:t xml:space="preserve">валитативни </w:t>
      </w:r>
      <w:r>
        <w:rPr>
          <w:rFonts w:cs="Arial"/>
          <w:lang w:val="sr-Cyrl-RS"/>
        </w:rPr>
        <w:t xml:space="preserve">и квантитативни </w:t>
      </w:r>
      <w:r>
        <w:rPr>
          <w:rFonts w:cs="Arial"/>
        </w:rPr>
        <w:t>пријем доб</w:t>
      </w:r>
      <w:r w:rsidRPr="00A26B59">
        <w:rPr>
          <w:rFonts w:cs="Arial"/>
        </w:rPr>
        <w:t>ра вр</w:t>
      </w:r>
      <w:r>
        <w:rPr>
          <w:rFonts w:cs="Arial"/>
        </w:rPr>
        <w:t>ши се приликом преузимања доб</w:t>
      </w:r>
      <w:r>
        <w:rPr>
          <w:rFonts w:cs="Arial"/>
          <w:lang w:val="sr-Cyrl-RS"/>
        </w:rPr>
        <w:t>ра</w:t>
      </w:r>
      <w:r w:rsidRPr="00A26B59">
        <w:rPr>
          <w:rFonts w:cs="Arial"/>
        </w:rPr>
        <w:t xml:space="preserve"> у пр</w:t>
      </w:r>
      <w:r>
        <w:rPr>
          <w:rFonts w:cs="Arial"/>
        </w:rPr>
        <w:t>исуству овлашћених лица П</w:t>
      </w:r>
      <w:r>
        <w:rPr>
          <w:rFonts w:cs="Arial"/>
          <w:lang w:val="sr-Cyrl-RS"/>
        </w:rPr>
        <w:t>родавца</w:t>
      </w:r>
      <w:r>
        <w:rPr>
          <w:rFonts w:cs="Arial"/>
        </w:rPr>
        <w:t xml:space="preserve"> и </w:t>
      </w:r>
      <w:r>
        <w:rPr>
          <w:rFonts w:cs="Arial"/>
          <w:lang w:val="sr-Cyrl-RS"/>
        </w:rPr>
        <w:t>Купца</w:t>
      </w:r>
      <w:r>
        <w:rPr>
          <w:rFonts w:cs="Arial"/>
        </w:rPr>
        <w:t xml:space="preserve"> на паритету испоручено </w:t>
      </w:r>
      <w:r w:rsidR="004747BE">
        <w:rPr>
          <w:rFonts w:cs="Arial"/>
          <w:lang w:val="sr-Cyrl-RS"/>
        </w:rPr>
        <w:t>магацин</w:t>
      </w:r>
      <w:r>
        <w:rPr>
          <w:rFonts w:cs="Arial"/>
        </w:rPr>
        <w:t xml:space="preserve"> </w:t>
      </w:r>
      <w:r>
        <w:rPr>
          <w:rFonts w:cs="Arial"/>
          <w:lang w:val="sr-Cyrl-RS"/>
        </w:rPr>
        <w:t>Купца</w:t>
      </w:r>
      <w:r>
        <w:rPr>
          <w:rFonts w:cs="Arial"/>
        </w:rPr>
        <w:t>, у складу са на</w:t>
      </w:r>
      <w:r>
        <w:rPr>
          <w:rFonts w:cs="Arial"/>
          <w:lang w:val="sr-Cyrl-RS"/>
        </w:rPr>
        <w:t>логом за испоруку воде.</w:t>
      </w:r>
    </w:p>
    <w:p w:rsidR="0012449A" w:rsidRPr="002D2AFD" w:rsidRDefault="0012449A" w:rsidP="0012449A">
      <w:pPr>
        <w:rPr>
          <w:rFonts w:cs="Arial"/>
          <w:lang w:val="sr-Cyrl-RS"/>
        </w:rPr>
      </w:pPr>
      <w:r w:rsidRPr="002D2AFD">
        <w:rPr>
          <w:rFonts w:cs="Arial"/>
          <w:lang w:val="sr-Cyrl-RS"/>
        </w:rPr>
        <w:t>Квалитатив</w:t>
      </w:r>
      <w:r>
        <w:rPr>
          <w:rFonts w:cs="Arial"/>
          <w:lang w:val="sr-Cyrl-RS"/>
        </w:rPr>
        <w:t>ни и квантитативни пријем добра</w:t>
      </w:r>
      <w:r w:rsidRPr="002D2AFD">
        <w:rPr>
          <w:rFonts w:cs="Arial"/>
          <w:lang w:val="sr-Cyrl-RS"/>
        </w:rPr>
        <w:t xml:space="preserve"> констатоваће се потписивањем </w:t>
      </w:r>
      <w:r w:rsidRPr="00EA5B59">
        <w:rPr>
          <w:rFonts w:cs="Arial"/>
          <w:lang w:val="sr-Cyrl-RS"/>
        </w:rPr>
        <w:t>Записник</w:t>
      </w:r>
      <w:r>
        <w:rPr>
          <w:rFonts w:cs="Arial"/>
          <w:lang w:val="sr-Cyrl-RS"/>
        </w:rPr>
        <w:t>а о квалитативном и квантитативном пријему</w:t>
      </w:r>
      <w:r w:rsidRPr="002D2AFD">
        <w:rPr>
          <w:rFonts w:cs="Arial"/>
          <w:lang w:val="sr-Cyrl-RS"/>
        </w:rPr>
        <w:t>– без примедби и провером:</w:t>
      </w:r>
    </w:p>
    <w:p w:rsidR="0012449A" w:rsidRPr="008559F3" w:rsidRDefault="0012449A" w:rsidP="0012449A">
      <w:pPr>
        <w:ind w:left="-270" w:firstLine="540"/>
        <w:rPr>
          <w:rFonts w:cs="Arial"/>
          <w:lang w:val="sr-Cyrl-RS"/>
        </w:rPr>
      </w:pPr>
      <w:r>
        <w:rPr>
          <w:rFonts w:cs="Arial"/>
          <w:lang w:val="sr-Cyrl-RS"/>
        </w:rPr>
        <w:t xml:space="preserve">-      </w:t>
      </w:r>
      <w:r w:rsidRPr="008559F3">
        <w:rPr>
          <w:rFonts w:cs="Arial"/>
          <w:lang w:val="sr-Cyrl-RS"/>
        </w:rPr>
        <w:t xml:space="preserve">да ли је испоручена уговорена  количина </w:t>
      </w:r>
    </w:p>
    <w:p w:rsidR="0012449A" w:rsidRPr="008559F3" w:rsidRDefault="0012449A" w:rsidP="0012449A">
      <w:pPr>
        <w:ind w:left="-270" w:firstLine="540"/>
        <w:rPr>
          <w:rFonts w:cs="Arial"/>
          <w:lang w:val="sr-Cyrl-RS"/>
        </w:rPr>
      </w:pPr>
      <w:r w:rsidRPr="008559F3">
        <w:rPr>
          <w:rFonts w:cs="Arial"/>
          <w:lang w:val="sr-Cyrl-RS"/>
        </w:rPr>
        <w:t>-</w:t>
      </w:r>
      <w:r w:rsidRPr="008559F3">
        <w:rPr>
          <w:rFonts w:cs="Arial"/>
          <w:lang w:val="sr-Cyrl-RS"/>
        </w:rPr>
        <w:tab/>
        <w:t>да ли су добра испоручена у оригиналном паковању</w:t>
      </w:r>
    </w:p>
    <w:p w:rsidR="0012449A" w:rsidRPr="008559F3" w:rsidRDefault="0012449A" w:rsidP="0012449A">
      <w:pPr>
        <w:ind w:left="-270" w:firstLine="540"/>
        <w:rPr>
          <w:rFonts w:cs="Arial"/>
          <w:lang w:val="sr-Cyrl-RS"/>
        </w:rPr>
      </w:pPr>
      <w:r w:rsidRPr="008559F3">
        <w:rPr>
          <w:rFonts w:cs="Arial"/>
          <w:lang w:val="sr-Cyrl-RS"/>
        </w:rPr>
        <w:t>-</w:t>
      </w:r>
      <w:r w:rsidRPr="008559F3">
        <w:rPr>
          <w:rFonts w:cs="Arial"/>
          <w:lang w:val="sr-Cyrl-RS"/>
        </w:rPr>
        <w:tab/>
        <w:t>да ли су испоручена добра у складу са прихваћеном понудом</w:t>
      </w:r>
    </w:p>
    <w:p w:rsidR="0012449A" w:rsidRDefault="0012449A" w:rsidP="0012449A">
      <w:pPr>
        <w:ind w:left="-270" w:firstLine="540"/>
        <w:rPr>
          <w:rFonts w:cs="Arial"/>
          <w:lang w:val="sr-Cyrl-RS"/>
        </w:rPr>
      </w:pPr>
      <w:r w:rsidRPr="008559F3">
        <w:rPr>
          <w:rFonts w:cs="Arial"/>
          <w:lang w:val="sr-Cyrl-RS"/>
        </w:rPr>
        <w:t>-</w:t>
      </w:r>
      <w:r w:rsidRPr="008559F3">
        <w:rPr>
          <w:rFonts w:cs="Arial"/>
          <w:lang w:val="sr-Cyrl-RS"/>
        </w:rPr>
        <w:tab/>
        <w:t>да ли су добра без видљивог оштећења</w:t>
      </w:r>
    </w:p>
    <w:p w:rsidR="0012449A" w:rsidRPr="00C011DA" w:rsidRDefault="0012449A" w:rsidP="0012449A">
      <w:pPr>
        <w:ind w:left="90"/>
        <w:rPr>
          <w:rFonts w:cs="Arial"/>
          <w:lang w:val="sr-Cyrl-RS"/>
        </w:rPr>
      </w:pPr>
      <w:r>
        <w:rPr>
          <w:rFonts w:cs="Arial"/>
          <w:lang w:val="sr-Cyrl-RS"/>
        </w:rPr>
        <w:t xml:space="preserve">   -     да ли је достављена пратећа документација</w:t>
      </w:r>
    </w:p>
    <w:p w:rsidR="0012449A" w:rsidRPr="00013D04" w:rsidRDefault="0012449A" w:rsidP="0012449A">
      <w:pPr>
        <w:rPr>
          <w:rFonts w:cs="Arial"/>
          <w:lang w:val="sr-Cyrl-RS"/>
        </w:rPr>
      </w:pPr>
      <w:r>
        <w:rPr>
          <w:rFonts w:cs="Arial"/>
          <w:color w:val="000000"/>
          <w:lang w:val="sr-Cyrl-RS"/>
        </w:rPr>
        <w:t>У</w:t>
      </w:r>
      <w:r>
        <w:rPr>
          <w:rFonts w:cs="Arial"/>
          <w:color w:val="000000"/>
          <w:lang w:val="sr-Latn-RS"/>
        </w:rPr>
        <w:t>очени недостаци</w:t>
      </w:r>
      <w:r w:rsidRPr="00703113">
        <w:rPr>
          <w:rFonts w:cs="Arial"/>
          <w:color w:val="000000"/>
          <w:lang w:val="sr-Latn-RS"/>
        </w:rPr>
        <w:t xml:space="preserve"> ће се констатовати у </w:t>
      </w:r>
      <w:r>
        <w:rPr>
          <w:rFonts w:eastAsia="Calibri" w:cs="Arial"/>
        </w:rPr>
        <w:t>Записник</w:t>
      </w:r>
      <w:r>
        <w:rPr>
          <w:rFonts w:eastAsia="Calibri" w:cs="Arial"/>
          <w:lang w:val="sr-Cyrl-RS"/>
        </w:rPr>
        <w:t>у</w:t>
      </w:r>
      <w:r w:rsidRPr="00703113">
        <w:rPr>
          <w:rFonts w:eastAsia="Calibri" w:cs="Arial"/>
        </w:rPr>
        <w:t xml:space="preserve"> о </w:t>
      </w:r>
      <w:r w:rsidRPr="00DA47BC">
        <w:rPr>
          <w:rFonts w:eastAsia="Calibri" w:cs="Arial"/>
          <w:lang w:val="sr-Cyrl-RS"/>
        </w:rPr>
        <w:t>квалита</w:t>
      </w:r>
      <w:r>
        <w:rPr>
          <w:rFonts w:eastAsia="Calibri" w:cs="Arial"/>
          <w:lang w:val="sr-Cyrl-RS"/>
        </w:rPr>
        <w:t>тивном и квантитативном пријему.</w:t>
      </w:r>
      <w:r>
        <w:rPr>
          <w:rFonts w:cs="Arial"/>
        </w:rPr>
        <w:t xml:space="preserve"> П</w:t>
      </w:r>
      <w:r>
        <w:rPr>
          <w:rFonts w:cs="Arial"/>
          <w:lang w:val="sr-Cyrl-RS"/>
        </w:rPr>
        <w:t>родавац</w:t>
      </w:r>
      <w:r w:rsidRPr="00A26B59">
        <w:rPr>
          <w:rFonts w:cs="Arial"/>
        </w:rPr>
        <w:t xml:space="preserve"> је дужан да у року од 1 </w:t>
      </w:r>
      <w:r w:rsidR="00D939EE">
        <w:rPr>
          <w:rFonts w:cs="Arial"/>
          <w:lang w:val="sr-Cyrl-RS"/>
        </w:rPr>
        <w:t xml:space="preserve">(једног) </w:t>
      </w:r>
      <w:r w:rsidRPr="00A26B59">
        <w:rPr>
          <w:rFonts w:cs="Arial"/>
        </w:rPr>
        <w:t>дан</w:t>
      </w:r>
      <w:r>
        <w:rPr>
          <w:rFonts w:cs="Arial"/>
          <w:lang w:val="sr-Cyrl-RS"/>
        </w:rPr>
        <w:t>а</w:t>
      </w:r>
      <w:r w:rsidRPr="00A26B59">
        <w:rPr>
          <w:rFonts w:cs="Arial"/>
        </w:rPr>
        <w:t xml:space="preserve"> исправи уочене неправилности.</w:t>
      </w:r>
    </w:p>
    <w:p w:rsidR="0012449A" w:rsidRPr="00C011DA" w:rsidRDefault="0012449A" w:rsidP="0012449A">
      <w:pPr>
        <w:rPr>
          <w:rFonts w:cs="Arial"/>
          <w:lang w:val="sr-Cyrl-RS"/>
        </w:rPr>
      </w:pPr>
      <w:r>
        <w:rPr>
          <w:rFonts w:cs="Arial"/>
          <w:lang w:val="sr-Cyrl-RS"/>
        </w:rPr>
        <w:t>Продавац</w:t>
      </w:r>
      <w:r w:rsidRPr="00703113">
        <w:rPr>
          <w:rFonts w:cs="Arial"/>
          <w:lang w:val="sr-Latn-RS"/>
        </w:rPr>
        <w:t xml:space="preserve"> ће о свом трошку отклонити недостатке у задатом року и </w:t>
      </w:r>
      <w:r w:rsidRPr="00703113">
        <w:rPr>
          <w:rFonts w:cs="Arial"/>
          <w:lang w:val="sr-Cyrl-RS"/>
        </w:rPr>
        <w:t xml:space="preserve">реализовати предмет </w:t>
      </w:r>
      <w:r>
        <w:rPr>
          <w:rFonts w:cs="Arial"/>
          <w:lang w:val="sr-Cyrl-RS"/>
        </w:rPr>
        <w:t>уговора</w:t>
      </w:r>
      <w:r w:rsidRPr="00703113">
        <w:rPr>
          <w:rFonts w:cs="Arial"/>
          <w:lang w:val="sr-Latn-RS"/>
        </w:rPr>
        <w:t xml:space="preserve"> о чему ће се сачинити нови Записник </w:t>
      </w:r>
      <w:r>
        <w:rPr>
          <w:rFonts w:cs="Arial"/>
          <w:lang w:val="sr-Latn-RS"/>
        </w:rPr>
        <w:t>о</w:t>
      </w:r>
      <w:r>
        <w:rPr>
          <w:rFonts w:cs="Arial"/>
          <w:lang w:val="sr-Cyrl-RS"/>
        </w:rPr>
        <w:t xml:space="preserve"> </w:t>
      </w:r>
      <w:r w:rsidRPr="00DA47BC">
        <w:rPr>
          <w:rFonts w:cs="Arial"/>
          <w:lang w:val="sr-Latn-RS"/>
        </w:rPr>
        <w:t xml:space="preserve">квалитативном и квантитативном пријему </w:t>
      </w:r>
      <w:r w:rsidRPr="00703113">
        <w:rPr>
          <w:rFonts w:cs="Arial"/>
          <w:lang w:val="sr-Latn-RS"/>
        </w:rPr>
        <w:t>– без примедби</w:t>
      </w:r>
      <w:r w:rsidRPr="00703113">
        <w:rPr>
          <w:rFonts w:cs="Arial"/>
          <w:lang w:val="sr-Cyrl-RS"/>
        </w:rPr>
        <w:t>.</w:t>
      </w:r>
    </w:p>
    <w:p w:rsidR="0012449A" w:rsidRPr="00593DD6" w:rsidRDefault="0012449A" w:rsidP="0012449A">
      <w:pPr>
        <w:autoSpaceDE w:val="0"/>
        <w:autoSpaceDN w:val="0"/>
        <w:adjustRightInd w:val="0"/>
        <w:rPr>
          <w:rFonts w:cs="Arial"/>
          <w:color w:val="000000"/>
          <w:lang w:val="sr-Cyrl-RS"/>
        </w:rPr>
      </w:pPr>
      <w:r w:rsidRPr="00703113">
        <w:rPr>
          <w:rFonts w:cs="Arial"/>
          <w:color w:val="000000"/>
          <w:lang w:val="sr-Latn-RS"/>
        </w:rPr>
        <w:t xml:space="preserve">Док сви недостаци не буду отклоњени сматраће се да </w:t>
      </w:r>
      <w:r w:rsidRPr="00703113">
        <w:rPr>
          <w:rFonts w:cs="Arial"/>
          <w:color w:val="000000"/>
          <w:lang w:val="sr-Cyrl-RS"/>
        </w:rPr>
        <w:t xml:space="preserve">реализација </w:t>
      </w:r>
      <w:r>
        <w:rPr>
          <w:rFonts w:cs="Arial"/>
          <w:color w:val="000000"/>
          <w:lang w:val="sr-Cyrl-RS"/>
        </w:rPr>
        <w:t>предмета уговора</w:t>
      </w:r>
      <w:r w:rsidRPr="00703113">
        <w:rPr>
          <w:rFonts w:cs="Arial"/>
          <w:color w:val="000000"/>
          <w:lang w:val="sr-Latn-RS"/>
        </w:rPr>
        <w:t xml:space="preserve"> није извршен</w:t>
      </w:r>
      <w:r w:rsidRPr="00703113">
        <w:rPr>
          <w:rFonts w:cs="Arial"/>
          <w:color w:val="000000"/>
          <w:lang w:val="sr-Cyrl-RS"/>
        </w:rPr>
        <w:t>а</w:t>
      </w:r>
      <w:r w:rsidRPr="00703113">
        <w:rPr>
          <w:rFonts w:cs="Arial"/>
          <w:color w:val="000000"/>
          <w:lang w:val="sr-Latn-RS"/>
        </w:rPr>
        <w:t xml:space="preserve">. </w:t>
      </w:r>
    </w:p>
    <w:p w:rsidR="00E01CF9" w:rsidRDefault="00E01CF9" w:rsidP="00E01CF9">
      <w:pPr>
        <w:rPr>
          <w:rFonts w:cs="Arial"/>
          <w:b/>
          <w:lang w:val="sr-Cyrl-RS"/>
        </w:rPr>
      </w:pPr>
    </w:p>
    <w:p w:rsidR="005067FC" w:rsidRPr="004855B0" w:rsidRDefault="005067FC" w:rsidP="00C54C9E">
      <w:pPr>
        <w:rPr>
          <w:rFonts w:cs="Arial"/>
          <w:b/>
        </w:rPr>
      </w:pPr>
      <w:r w:rsidRPr="004855B0">
        <w:rPr>
          <w:rFonts w:cs="Arial"/>
          <w:b/>
        </w:rPr>
        <w:t>СРЕДСТВ</w:t>
      </w:r>
      <w:r w:rsidRPr="004855B0">
        <w:rPr>
          <w:rFonts w:cs="Arial"/>
          <w:b/>
          <w:lang w:val="sr-Cyrl-RS"/>
        </w:rPr>
        <w:t>А</w:t>
      </w:r>
      <w:r w:rsidRPr="004855B0">
        <w:rPr>
          <w:rFonts w:cs="Arial"/>
          <w:b/>
        </w:rPr>
        <w:t xml:space="preserve"> ФИНАНСИЈСКОГ ОБЕЗБЕЂЕЊА</w:t>
      </w:r>
    </w:p>
    <w:p w:rsidR="005067FC" w:rsidRPr="004855B0" w:rsidRDefault="005067FC" w:rsidP="004215CA">
      <w:pPr>
        <w:spacing w:after="120"/>
        <w:jc w:val="center"/>
        <w:rPr>
          <w:rFonts w:cs="Arial"/>
          <w:b/>
        </w:rPr>
      </w:pPr>
      <w:r w:rsidRPr="004855B0">
        <w:rPr>
          <w:rFonts w:cs="Arial"/>
          <w:b/>
        </w:rPr>
        <w:t xml:space="preserve">Члан </w:t>
      </w:r>
      <w:r w:rsidR="00780FF5">
        <w:rPr>
          <w:rFonts w:cs="Arial"/>
          <w:b/>
          <w:lang w:val="sr-Cyrl-RS"/>
        </w:rPr>
        <w:t>7</w:t>
      </w:r>
      <w:r w:rsidRPr="004855B0">
        <w:rPr>
          <w:rFonts w:cs="Arial"/>
          <w:b/>
        </w:rPr>
        <w:t xml:space="preserve">. </w:t>
      </w:r>
    </w:p>
    <w:p w:rsidR="008F17FE" w:rsidRPr="004855B0" w:rsidRDefault="008F17FE" w:rsidP="00722E01">
      <w:pPr>
        <w:rPr>
          <w:b/>
          <w:lang w:val="sr-Cyrl-RS"/>
        </w:rPr>
      </w:pPr>
      <w:r w:rsidRPr="004855B0">
        <w:rPr>
          <w:b/>
          <w:lang w:val="sr-Cyrl-RS"/>
        </w:rPr>
        <w:t>Меница</w:t>
      </w:r>
      <w:r w:rsidRPr="004855B0">
        <w:rPr>
          <w:b/>
        </w:rPr>
        <w:t xml:space="preserve"> за добро извршење посла</w:t>
      </w:r>
      <w:r w:rsidRPr="004855B0">
        <w:rPr>
          <w:b/>
          <w:lang w:val="sr-Cyrl-RS"/>
        </w:rPr>
        <w:t xml:space="preserve"> </w:t>
      </w:r>
    </w:p>
    <w:p w:rsidR="008F17FE" w:rsidRPr="004855B0" w:rsidRDefault="00722E01" w:rsidP="00722E01">
      <w:pPr>
        <w:rPr>
          <w:rFonts w:cs="Arial"/>
          <w:lang w:val="sr-Cyrl-RS" w:eastAsia="sr-Latn-RS"/>
        </w:rPr>
      </w:pPr>
      <w:r w:rsidRPr="004855B0">
        <w:rPr>
          <w:rFonts w:cs="Arial"/>
          <w:lang w:val="sr-Cyrl-RS" w:eastAsia="sr-Latn-RS"/>
        </w:rPr>
        <w:t>Продавац</w:t>
      </w:r>
      <w:r w:rsidR="008F17FE" w:rsidRPr="004855B0">
        <w:rPr>
          <w:rFonts w:cs="Arial"/>
          <w:lang w:val="sr-Cyrl-RS" w:eastAsia="sr-Latn-RS"/>
        </w:rPr>
        <w:t xml:space="preserve"> се обавезује да у тренутку закључења уговора, а најкасније у року од 5 дана од дана закључења овог уговора </w:t>
      </w:r>
      <w:r w:rsidRPr="004855B0">
        <w:rPr>
          <w:rFonts w:cs="Arial"/>
          <w:lang w:val="sr-Cyrl-RS" w:eastAsia="sr-Latn-RS"/>
        </w:rPr>
        <w:t>Купцу</w:t>
      </w:r>
      <w:r w:rsidR="008F17FE" w:rsidRPr="004855B0">
        <w:rPr>
          <w:rFonts w:cs="Arial"/>
          <w:lang w:val="sr-Cyrl-RS" w:eastAsia="sr-Latn-RS"/>
        </w:rPr>
        <w:t xml:space="preserve"> достави: </w:t>
      </w:r>
    </w:p>
    <w:p w:rsidR="008F17FE" w:rsidRPr="004855B0" w:rsidRDefault="008F17FE" w:rsidP="00722E01">
      <w:pPr>
        <w:rPr>
          <w:rFonts w:cs="Arial"/>
          <w:lang w:val="sr-Cyrl-RS" w:eastAsia="sr-Latn-RS"/>
        </w:rPr>
      </w:pPr>
      <w:r w:rsidRPr="004855B0">
        <w:rPr>
          <w:rFonts w:cs="Arial"/>
          <w:lang w:val="sr-Cyrl-RS" w:eastAsia="sr-Latn-RS"/>
        </w:rPr>
        <w:t>•</w:t>
      </w:r>
      <w:r w:rsidRPr="004855B0">
        <w:rPr>
          <w:rFonts w:cs="Arial"/>
          <w:lang w:val="sr-Cyrl-RS" w:eastAsia="sr-Latn-RS"/>
        </w:rPr>
        <w:tab/>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8F17FE" w:rsidRPr="004855B0" w:rsidRDefault="008F17FE" w:rsidP="00722E01">
      <w:pPr>
        <w:rPr>
          <w:rFonts w:cs="Arial"/>
          <w:lang w:val="sr-Cyrl-RS" w:eastAsia="sr-Latn-RS"/>
        </w:rPr>
      </w:pPr>
      <w:r w:rsidRPr="004855B0">
        <w:rPr>
          <w:rFonts w:cs="Arial"/>
          <w:lang w:val="sr-Cyrl-RS" w:eastAsia="sr-Latn-RS"/>
        </w:rPr>
        <w:t>•</w:t>
      </w:r>
      <w:r w:rsidRPr="004855B0">
        <w:rPr>
          <w:rFonts w:cs="Arial"/>
          <w:lang w:val="sr-Cyrl-RS" w:eastAsia="sr-Latn-RS"/>
        </w:rPr>
        <w:tab/>
        <w:t xml:space="preserve">менично писмо – овлашћење којим </w:t>
      </w:r>
      <w:r w:rsidR="00722E01" w:rsidRPr="004855B0">
        <w:rPr>
          <w:rFonts w:cs="Arial"/>
          <w:lang w:val="sr-Cyrl-RS" w:eastAsia="sr-Latn-RS"/>
        </w:rPr>
        <w:t>Продавац</w:t>
      </w:r>
      <w:r w:rsidRPr="004855B0">
        <w:rPr>
          <w:rFonts w:cs="Arial"/>
          <w:lang w:val="sr-Cyrl-RS" w:eastAsia="sr-Latn-RS"/>
        </w:rPr>
        <w:t xml:space="preserve"> овлашћује </w:t>
      </w:r>
      <w:r w:rsidR="00722E01" w:rsidRPr="004855B0">
        <w:rPr>
          <w:rFonts w:cs="Arial"/>
          <w:lang w:val="sr-Cyrl-RS" w:eastAsia="sr-Latn-RS"/>
        </w:rPr>
        <w:t>Купца</w:t>
      </w:r>
      <w:r w:rsidRPr="004855B0">
        <w:rPr>
          <w:rFonts w:cs="Arial"/>
          <w:lang w:val="sr-Cyrl-RS" w:eastAsia="sr-Latn-RS"/>
        </w:rPr>
        <w:t xml:space="preserve"> да може наплатити меницу на износ од 10% од </w:t>
      </w:r>
      <w:r w:rsidRPr="004855B0">
        <w:rPr>
          <w:lang w:val="sr-Cyrl-RS"/>
        </w:rPr>
        <w:t xml:space="preserve">укупно уговорене цене </w:t>
      </w:r>
      <w:r w:rsidRPr="004855B0">
        <w:rPr>
          <w:rFonts w:cs="Arial"/>
          <w:lang w:val="sr-Cyrl-RS" w:eastAsia="sr-Latn-RS"/>
        </w:rPr>
        <w:t xml:space="preserve">без ПДВ-а у року који је 30 (тридесет) дана дужи од рока важења уговора, с тим да евентуални продужетак рока </w:t>
      </w:r>
      <w:r w:rsidR="00722E01" w:rsidRPr="004855B0">
        <w:rPr>
          <w:rFonts w:cs="Arial"/>
          <w:lang w:val="sr-Cyrl-RS" w:eastAsia="sr-Latn-RS"/>
        </w:rPr>
        <w:t>испоруке</w:t>
      </w:r>
      <w:r w:rsidRPr="004855B0">
        <w:rPr>
          <w:rFonts w:cs="Arial"/>
          <w:lang w:val="sr-Cyrl-RS" w:eastAsia="sr-Latn-RS"/>
        </w:rPr>
        <w:t xml:space="preserve"> има за последицу и продужење рока важења менице и меничног овлашћења</w:t>
      </w:r>
    </w:p>
    <w:p w:rsidR="008F17FE" w:rsidRPr="004855B0" w:rsidRDefault="008F17FE" w:rsidP="00722E01">
      <w:pPr>
        <w:rPr>
          <w:rFonts w:cs="Arial"/>
          <w:lang w:val="sr-Cyrl-RS" w:eastAsia="sr-Latn-RS"/>
        </w:rPr>
      </w:pPr>
      <w:r w:rsidRPr="004855B0">
        <w:rPr>
          <w:rFonts w:cs="Arial"/>
          <w:lang w:val="sr-Cyrl-RS" w:eastAsia="sr-Latn-RS"/>
        </w:rPr>
        <w:t>•</w:t>
      </w:r>
      <w:r w:rsidRPr="004855B0">
        <w:rPr>
          <w:rFonts w:cs="Arial"/>
          <w:lang w:val="sr-Cyrl-RS" w:eastAsia="sr-Latn-RS"/>
        </w:rPr>
        <w:tab/>
        <w:t xml:space="preserve">фото-копију важећег картона депонованих потписа лица овлашћених за располагање новчаним средствима </w:t>
      </w:r>
      <w:r w:rsidR="00722E01" w:rsidRPr="004855B0">
        <w:rPr>
          <w:rFonts w:cs="Arial"/>
          <w:lang w:val="sr-Cyrl-RS" w:eastAsia="sr-Latn-RS"/>
        </w:rPr>
        <w:t>Продавца</w:t>
      </w:r>
      <w:r w:rsidRPr="004855B0">
        <w:rPr>
          <w:rFonts w:cs="Arial"/>
          <w:lang w:val="sr-Cyrl-RS" w:eastAsia="sr-Latn-RS"/>
        </w:rPr>
        <w:t xml:space="preserve">,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 </w:t>
      </w:r>
    </w:p>
    <w:p w:rsidR="008F17FE" w:rsidRPr="004855B0" w:rsidRDefault="008F17FE" w:rsidP="00722E01">
      <w:pPr>
        <w:rPr>
          <w:rFonts w:cs="Arial"/>
          <w:lang w:val="sr-Cyrl-RS" w:eastAsia="sr-Latn-RS"/>
        </w:rPr>
      </w:pPr>
      <w:r w:rsidRPr="004855B0">
        <w:rPr>
          <w:rFonts w:cs="Arial"/>
          <w:lang w:val="sr-Cyrl-RS" w:eastAsia="sr-Latn-RS"/>
        </w:rPr>
        <w:t>•</w:t>
      </w:r>
      <w:r w:rsidRPr="004855B0">
        <w:rPr>
          <w:rFonts w:cs="Arial"/>
          <w:lang w:val="sr-Cyrl-RS" w:eastAsia="sr-Latn-RS"/>
        </w:rPr>
        <w:tab/>
        <w:t>фото-копију ОП обрасца</w:t>
      </w:r>
    </w:p>
    <w:p w:rsidR="008F17FE" w:rsidRPr="004855B0" w:rsidRDefault="008F17FE" w:rsidP="00722E01">
      <w:pPr>
        <w:rPr>
          <w:rFonts w:cs="Arial"/>
          <w:lang w:val="sr-Cyrl-RS" w:eastAsia="sr-Latn-RS"/>
        </w:rPr>
      </w:pPr>
      <w:r w:rsidRPr="004855B0">
        <w:rPr>
          <w:rFonts w:cs="Arial"/>
          <w:lang w:val="sr-Cyrl-RS" w:eastAsia="sr-Latn-RS"/>
        </w:rPr>
        <w:t>•</w:t>
      </w:r>
      <w:r w:rsidRPr="004855B0">
        <w:rPr>
          <w:rFonts w:cs="Arial"/>
          <w:lang w:val="sr-Cyrl-RS" w:eastAsia="sr-Latn-RS"/>
        </w:rPr>
        <w:tab/>
        <w:t>доказ о регистрацији менице у Регистру меница Народне банке Србије (фотокопија  Захтева за регистрацију менице овереног од стране пословне банке која ћ</w:t>
      </w:r>
      <w:r w:rsidR="00722E01" w:rsidRPr="004855B0">
        <w:rPr>
          <w:rFonts w:cs="Arial"/>
          <w:lang w:val="sr-Cyrl-RS" w:eastAsia="sr-Latn-RS"/>
        </w:rPr>
        <w:t xml:space="preserve">е извршити регистрацију менице </w:t>
      </w:r>
      <w:r w:rsidRPr="004855B0">
        <w:rPr>
          <w:rFonts w:cs="Arial"/>
          <w:lang w:val="sr-Cyrl-RS" w:eastAsia="sr-Latn-RS"/>
        </w:rPr>
        <w:t xml:space="preserve">или извод са интернет странице Регистра меница и овлашћења НБС) </w:t>
      </w:r>
    </w:p>
    <w:p w:rsidR="008F17FE" w:rsidRPr="00A63276" w:rsidRDefault="008F17FE" w:rsidP="00722E01">
      <w:pPr>
        <w:rPr>
          <w:rFonts w:cs="Arial"/>
          <w:lang w:val="sr-Cyrl-RS" w:eastAsia="sr-Latn-RS"/>
        </w:rPr>
      </w:pPr>
      <w:r w:rsidRPr="004855B0">
        <w:rPr>
          <w:rFonts w:cs="Arial"/>
          <w:lang w:val="sr-Cyrl-RS" w:eastAsia="sr-Latn-RS"/>
        </w:rPr>
        <w:t xml:space="preserve">Примљена меница може </w:t>
      </w:r>
      <w:r w:rsidRPr="00A63276">
        <w:rPr>
          <w:rFonts w:cs="Arial"/>
          <w:lang w:val="sr-Cyrl-RS" w:eastAsia="sr-Latn-RS"/>
        </w:rPr>
        <w:t xml:space="preserve">се попунити и наплатити у целости у складу са меничним писмом – овлашћењем, у случају неиспуњења обавеза по било ком члану овог </w:t>
      </w:r>
      <w:r>
        <w:rPr>
          <w:rFonts w:cs="Arial"/>
          <w:lang w:val="sr-Cyrl-RS" w:eastAsia="sr-Latn-RS"/>
        </w:rPr>
        <w:t>уговора</w:t>
      </w:r>
      <w:r w:rsidRPr="00A63276">
        <w:rPr>
          <w:rFonts w:cs="Arial"/>
          <w:lang w:val="sr-Cyrl-RS" w:eastAsia="sr-Latn-RS"/>
        </w:rPr>
        <w:t xml:space="preserve">, као и у случају раскида </w:t>
      </w:r>
      <w:r>
        <w:rPr>
          <w:rFonts w:cs="Arial"/>
          <w:lang w:val="sr-Cyrl-RS" w:eastAsia="sr-Latn-RS"/>
        </w:rPr>
        <w:t>уговора</w:t>
      </w:r>
      <w:r w:rsidRPr="00A63276">
        <w:rPr>
          <w:rFonts w:cs="Arial"/>
          <w:lang w:val="sr-Cyrl-RS" w:eastAsia="sr-Latn-RS"/>
        </w:rPr>
        <w:t>.</w:t>
      </w:r>
    </w:p>
    <w:p w:rsidR="008F17FE" w:rsidRPr="00A63276" w:rsidRDefault="008F17FE" w:rsidP="00722E01">
      <w:pPr>
        <w:rPr>
          <w:rFonts w:cs="Arial"/>
          <w:lang w:val="sr-Cyrl-RS" w:eastAsia="sr-Latn-RS"/>
        </w:rPr>
      </w:pPr>
      <w:r w:rsidRPr="00A63276">
        <w:rPr>
          <w:rFonts w:cs="Arial"/>
          <w:lang w:val="sr-Cyrl-RS" w:eastAsia="sr-Latn-RS"/>
        </w:rPr>
        <w:t xml:space="preserve">Достављање менице као гаранције за добро извршење посла представља одложни услов, тако да правно дејство овог </w:t>
      </w:r>
      <w:r>
        <w:rPr>
          <w:rFonts w:cs="Arial"/>
          <w:lang w:val="sr-Cyrl-RS" w:eastAsia="sr-Latn-RS"/>
        </w:rPr>
        <w:t>уговора</w:t>
      </w:r>
      <w:r w:rsidRPr="00A63276">
        <w:rPr>
          <w:rFonts w:cs="Arial"/>
          <w:lang w:val="sr-Cyrl-RS" w:eastAsia="sr-Latn-RS"/>
        </w:rPr>
        <w:t xml:space="preserve"> не настаје док се одложни услов не испуни.</w:t>
      </w:r>
    </w:p>
    <w:p w:rsidR="00722E01" w:rsidRDefault="008F17FE" w:rsidP="00722E01">
      <w:pPr>
        <w:pStyle w:val="KDParagraf"/>
        <w:spacing w:before="0"/>
        <w:rPr>
          <w:rFonts w:cs="Arial"/>
          <w:lang w:val="sr-Cyrl-RS" w:eastAsia="ar-SA"/>
        </w:rPr>
      </w:pPr>
      <w:r w:rsidRPr="00A63276">
        <w:rPr>
          <w:rFonts w:cs="Arial"/>
          <w:lang w:val="sr-Cyrl-RS" w:eastAsia="sr-Latn-RS"/>
        </w:rPr>
        <w:t xml:space="preserve">По истеку важности </w:t>
      </w:r>
      <w:r>
        <w:rPr>
          <w:rFonts w:cs="Arial"/>
          <w:lang w:val="sr-Cyrl-RS" w:eastAsia="sr-Latn-RS"/>
        </w:rPr>
        <w:t>уговора</w:t>
      </w:r>
      <w:r w:rsidRPr="00A63276">
        <w:rPr>
          <w:rFonts w:cs="Arial"/>
          <w:lang w:val="sr-Cyrl-RS" w:eastAsia="sr-Latn-RS"/>
        </w:rPr>
        <w:t xml:space="preserve">, уколико </w:t>
      </w:r>
      <w:r>
        <w:rPr>
          <w:rFonts w:cs="Arial"/>
          <w:lang w:val="sr-Cyrl-RS" w:eastAsia="sr-Latn-RS"/>
        </w:rPr>
        <w:t xml:space="preserve">је </w:t>
      </w:r>
      <w:r w:rsidR="00722E01">
        <w:rPr>
          <w:rFonts w:cs="Arial"/>
          <w:lang w:val="sr-Cyrl-RS" w:eastAsia="sr-Latn-RS"/>
        </w:rPr>
        <w:t>Продавац</w:t>
      </w:r>
      <w:r>
        <w:rPr>
          <w:rFonts w:cs="Arial"/>
          <w:lang w:val="sr-Cyrl-RS" w:eastAsia="sr-Latn-RS"/>
        </w:rPr>
        <w:t xml:space="preserve"> испунио све </w:t>
      </w:r>
      <w:r w:rsidRPr="00A63276">
        <w:rPr>
          <w:rFonts w:cs="Arial"/>
          <w:lang w:val="sr-Cyrl-RS" w:eastAsia="sr-Latn-RS"/>
        </w:rPr>
        <w:t xml:space="preserve">обавезе из овог </w:t>
      </w:r>
      <w:r>
        <w:rPr>
          <w:rFonts w:cs="Arial"/>
          <w:lang w:val="sr-Cyrl-RS" w:eastAsia="sr-Latn-RS"/>
        </w:rPr>
        <w:t>уговора</w:t>
      </w:r>
      <w:r w:rsidRPr="00A63276">
        <w:rPr>
          <w:rFonts w:cs="Arial"/>
          <w:lang w:val="sr-Cyrl-RS" w:eastAsia="sr-Latn-RS"/>
        </w:rPr>
        <w:t xml:space="preserve">, </w:t>
      </w:r>
      <w:r w:rsidR="00722E01">
        <w:rPr>
          <w:rFonts w:cs="Arial"/>
          <w:lang w:val="sr-Cyrl-RS" w:eastAsia="sr-Latn-RS"/>
        </w:rPr>
        <w:t xml:space="preserve">Купац </w:t>
      </w:r>
      <w:r w:rsidRPr="00A63276">
        <w:rPr>
          <w:rFonts w:cs="Arial"/>
          <w:lang w:val="sr-Cyrl-RS" w:eastAsia="sr-Latn-RS"/>
        </w:rPr>
        <w:t>је у обавези да</w:t>
      </w:r>
      <w:r>
        <w:rPr>
          <w:rFonts w:cs="Arial"/>
          <w:lang w:val="sr-Cyrl-RS" w:eastAsia="sr-Latn-RS"/>
        </w:rPr>
        <w:t xml:space="preserve">, на писани захтев </w:t>
      </w:r>
      <w:r w:rsidR="00722E01">
        <w:rPr>
          <w:rFonts w:cs="Arial"/>
          <w:lang w:val="sr-Cyrl-RS" w:eastAsia="sr-Latn-RS"/>
        </w:rPr>
        <w:t>Продавца</w:t>
      </w:r>
      <w:r>
        <w:rPr>
          <w:rFonts w:cs="Arial"/>
          <w:lang w:val="sr-Cyrl-RS" w:eastAsia="sr-Latn-RS"/>
        </w:rPr>
        <w:t>,</w:t>
      </w:r>
      <w:r w:rsidRPr="00A63276">
        <w:rPr>
          <w:rFonts w:cs="Arial"/>
          <w:lang w:val="sr-Cyrl-RS" w:eastAsia="sr-Latn-RS"/>
        </w:rPr>
        <w:t xml:space="preserve"> врати достављену бланко сопствену меницу</w:t>
      </w:r>
      <w:r w:rsidR="00722E01" w:rsidRPr="00722E01">
        <w:rPr>
          <w:rFonts w:cs="Arial"/>
          <w:lang w:val="sr-Cyrl-RS" w:eastAsia="ar-SA"/>
        </w:rPr>
        <w:t xml:space="preserve"> </w:t>
      </w:r>
      <w:r w:rsidR="00722E01" w:rsidRPr="00804318">
        <w:rPr>
          <w:rFonts w:cs="Arial"/>
          <w:lang w:val="sr-Cyrl-RS" w:eastAsia="ar-SA"/>
        </w:rPr>
        <w:t>у року од 7 дана од дана пријема захтева.</w:t>
      </w:r>
    </w:p>
    <w:p w:rsidR="00241EF7" w:rsidRPr="00C54C9E" w:rsidRDefault="00241EF7" w:rsidP="00722E01">
      <w:pPr>
        <w:pStyle w:val="KDParagraf"/>
        <w:spacing w:before="0"/>
        <w:rPr>
          <w:rFonts w:cs="Arial"/>
        </w:rPr>
      </w:pPr>
    </w:p>
    <w:p w:rsidR="00C54C9E" w:rsidRDefault="00C54C9E" w:rsidP="005067FC">
      <w:pPr>
        <w:spacing w:before="0"/>
        <w:rPr>
          <w:rFonts w:cs="Arial"/>
          <w:b/>
          <w:lang w:val="sr-Cyrl-RS"/>
        </w:rPr>
      </w:pPr>
    </w:p>
    <w:p w:rsidR="005067FC" w:rsidRDefault="005067FC" w:rsidP="005067FC">
      <w:pPr>
        <w:spacing w:before="0"/>
        <w:rPr>
          <w:rFonts w:cs="Arial"/>
          <w:b/>
          <w:lang w:val="sr-Cyrl-RS"/>
        </w:rPr>
      </w:pPr>
      <w:r w:rsidRPr="00A94BEB">
        <w:rPr>
          <w:rFonts w:cs="Arial"/>
          <w:b/>
        </w:rPr>
        <w:t>УГОВОРНА КАЗНА ЗБОГ ЗАКАШЊЕЊА У ИСПОРУЦИ</w:t>
      </w:r>
    </w:p>
    <w:p w:rsidR="005067FC" w:rsidRDefault="002F19B1" w:rsidP="004215CA">
      <w:pPr>
        <w:spacing w:after="120"/>
        <w:jc w:val="center"/>
        <w:rPr>
          <w:rFonts w:cs="Arial"/>
          <w:b/>
          <w:lang w:val="sr-Cyrl-RS"/>
        </w:rPr>
      </w:pPr>
      <w:r>
        <w:rPr>
          <w:rFonts w:cs="Arial"/>
          <w:b/>
        </w:rPr>
        <w:t xml:space="preserve">Члан </w:t>
      </w:r>
      <w:r w:rsidR="00780FF5">
        <w:rPr>
          <w:rFonts w:cs="Arial"/>
          <w:b/>
          <w:lang w:val="sr-Cyrl-RS"/>
        </w:rPr>
        <w:t>8</w:t>
      </w:r>
      <w:r w:rsidR="005067FC" w:rsidRPr="00A94BEB">
        <w:rPr>
          <w:rFonts w:cs="Arial"/>
          <w:b/>
        </w:rPr>
        <w:t>.</w:t>
      </w:r>
    </w:p>
    <w:p w:rsidR="002F19B1" w:rsidRDefault="002F19B1" w:rsidP="002F19B1">
      <w:pPr>
        <w:rPr>
          <w:rFonts w:cs="Arial"/>
          <w:lang w:val="sr-Cyrl-RS"/>
        </w:rPr>
      </w:pPr>
      <w:r w:rsidRPr="00DB1438">
        <w:rPr>
          <w:rFonts w:cs="Arial"/>
        </w:rPr>
        <w:t xml:space="preserve">Уколико </w:t>
      </w:r>
      <w:r>
        <w:rPr>
          <w:rFonts w:cs="Arial"/>
          <w:lang w:val="sr-Cyrl-RS"/>
        </w:rPr>
        <w:t>Продавац</w:t>
      </w:r>
      <w:r w:rsidRPr="00DB1438">
        <w:rPr>
          <w:rFonts w:cs="Arial"/>
        </w:rPr>
        <w:t xml:space="preserve"> у </w:t>
      </w:r>
      <w:r>
        <w:rPr>
          <w:rFonts w:cs="Arial"/>
          <w:lang w:val="sr-Cyrl-RS"/>
        </w:rPr>
        <w:t>року дефинисаном овим Уговором</w:t>
      </w:r>
      <w:r w:rsidRPr="00DB1438">
        <w:rPr>
          <w:rFonts w:cs="Arial"/>
        </w:rPr>
        <w:t xml:space="preserve"> </w:t>
      </w:r>
      <w:r w:rsidRPr="00DB1438">
        <w:rPr>
          <w:rFonts w:cs="Arial"/>
          <w:lang w:val="sr-Cyrl-RS"/>
        </w:rPr>
        <w:t>и на уговорени начин</w:t>
      </w:r>
      <w:r w:rsidRPr="00DB1438">
        <w:rPr>
          <w:rFonts w:cs="Arial"/>
        </w:rPr>
        <w:t xml:space="preserve"> </w:t>
      </w:r>
      <w:r w:rsidRPr="00DB1438">
        <w:rPr>
          <w:rFonts w:cs="Arial"/>
          <w:lang w:val="sr-Cyrl-RS"/>
        </w:rPr>
        <w:t xml:space="preserve">не изврши </w:t>
      </w:r>
      <w:r w:rsidR="00780FF5">
        <w:rPr>
          <w:rFonts w:cs="Arial"/>
          <w:lang w:val="sr-Cyrl-RS"/>
        </w:rPr>
        <w:t>испоруку доб</w:t>
      </w:r>
      <w:r w:rsidR="00256FE1">
        <w:rPr>
          <w:rFonts w:cs="Arial"/>
          <w:lang w:val="sr-Cyrl-RS"/>
        </w:rPr>
        <w:t>ра</w:t>
      </w:r>
      <w:r>
        <w:rPr>
          <w:rFonts w:cs="Arial"/>
          <w:lang w:val="sr-Cyrl-RS"/>
        </w:rPr>
        <w:t xml:space="preserve"> </w:t>
      </w:r>
      <w:r w:rsidRPr="00DB1438">
        <w:rPr>
          <w:rFonts w:cs="Arial"/>
          <w:lang w:val="sr-Cyrl-RS"/>
        </w:rPr>
        <w:t xml:space="preserve">из члана 1. овог </w:t>
      </w:r>
      <w:r>
        <w:rPr>
          <w:rFonts w:cs="Arial"/>
          <w:lang w:val="sr-Cyrl-RS"/>
        </w:rPr>
        <w:t>Уговора</w:t>
      </w:r>
      <w:r w:rsidRPr="00DB1438">
        <w:rPr>
          <w:rFonts w:cs="Arial"/>
          <w:lang w:val="sr-Cyrl-RS"/>
        </w:rPr>
        <w:t xml:space="preserve">, </w:t>
      </w:r>
      <w:r w:rsidR="003F7147">
        <w:rPr>
          <w:rFonts w:cs="Arial"/>
          <w:lang w:val="sr-Cyrl-RS"/>
        </w:rPr>
        <w:t>Купац</w:t>
      </w:r>
      <w:r w:rsidRPr="00DB1438">
        <w:rPr>
          <w:rFonts w:cs="Arial"/>
          <w:lang w:val="sr-Cyrl-RS"/>
        </w:rPr>
        <w:t xml:space="preserve"> има право да наплати уговорну казну и то</w:t>
      </w:r>
      <w:r w:rsidRPr="00DB1438">
        <w:rPr>
          <w:rFonts w:cs="Arial"/>
          <w:color w:val="00B050"/>
          <w:lang w:val="sr-Cyrl-RS"/>
        </w:rPr>
        <w:t xml:space="preserve"> </w:t>
      </w:r>
      <w:r>
        <w:rPr>
          <w:rFonts w:cs="Arial"/>
          <w:lang w:val="sr-Cyrl-RS"/>
        </w:rPr>
        <w:t>0,2</w:t>
      </w:r>
      <w:r w:rsidRPr="00DB1438">
        <w:rPr>
          <w:rFonts w:cs="Arial"/>
        </w:rPr>
        <w:t>%</w:t>
      </w:r>
      <w:r w:rsidRPr="00DB1438">
        <w:rPr>
          <w:rFonts w:cs="Arial"/>
          <w:lang w:val="sr-Cyrl-RS"/>
        </w:rPr>
        <w:t xml:space="preserve"> од вредности </w:t>
      </w:r>
      <w:r>
        <w:rPr>
          <w:rFonts w:cs="Arial"/>
          <w:lang w:val="sr-Cyrl-RS"/>
        </w:rPr>
        <w:t>овог Уговора</w:t>
      </w:r>
      <w:r w:rsidRPr="00DB1438">
        <w:rPr>
          <w:rFonts w:cs="Arial"/>
          <w:lang w:val="sr-Cyrl-RS"/>
        </w:rPr>
        <w:t xml:space="preserve"> за сваки дан закашњења, а највише у укупном износу од 10% вредности </w:t>
      </w:r>
      <w:r>
        <w:rPr>
          <w:rFonts w:cs="Arial"/>
          <w:lang w:val="sr-Cyrl-RS"/>
        </w:rPr>
        <w:t>овог уговора</w:t>
      </w:r>
      <w:r w:rsidRPr="00DB1438">
        <w:rPr>
          <w:rFonts w:cs="Arial"/>
          <w:lang w:val="sr-Cyrl-RS"/>
        </w:rPr>
        <w:t xml:space="preserve"> без ПДВ-а.</w:t>
      </w:r>
    </w:p>
    <w:p w:rsidR="002F19B1" w:rsidRPr="00EE00A5" w:rsidRDefault="002F19B1" w:rsidP="002F19B1">
      <w:pPr>
        <w:rPr>
          <w:rFonts w:cs="Arial"/>
          <w:lang w:val="sr-Cyrl-RS"/>
        </w:rPr>
      </w:pPr>
      <w:r w:rsidRPr="00DB1438">
        <w:rPr>
          <w:rFonts w:cs="Arial"/>
          <w:lang w:val="sr-Cyrl-RS"/>
        </w:rPr>
        <w:t xml:space="preserve">У случају доцње </w:t>
      </w:r>
      <w:r w:rsidR="003F7147">
        <w:rPr>
          <w:rFonts w:cs="Arial"/>
          <w:lang w:val="sr-Cyrl-RS"/>
        </w:rPr>
        <w:t>Купац</w:t>
      </w:r>
      <w:r w:rsidRPr="00DB1438">
        <w:rPr>
          <w:rFonts w:cs="Arial"/>
        </w:rPr>
        <w:t xml:space="preserve"> има право да захтева и испуњење </w:t>
      </w:r>
      <w:r w:rsidRPr="00DB1438">
        <w:rPr>
          <w:rFonts w:cs="Arial"/>
          <w:lang w:val="sr-Cyrl-RS"/>
        </w:rPr>
        <w:t xml:space="preserve">уговорне </w:t>
      </w:r>
      <w:r w:rsidRPr="00DB1438">
        <w:rPr>
          <w:rFonts w:cs="Arial"/>
        </w:rPr>
        <w:t>обавезе и уговорну казну</w:t>
      </w:r>
      <w:r w:rsidRPr="00DB1438">
        <w:rPr>
          <w:rFonts w:cs="Arial"/>
          <w:lang w:val="sr-Cyrl-RS"/>
        </w:rPr>
        <w:t>, под</w:t>
      </w:r>
      <w:r w:rsidRPr="00EE00A5">
        <w:rPr>
          <w:rFonts w:cs="Arial"/>
          <w:lang w:val="sr-Cyrl-RS"/>
        </w:rPr>
        <w:t xml:space="preserve"> условом да</w:t>
      </w:r>
      <w:r>
        <w:rPr>
          <w:rFonts w:cs="Arial"/>
          <w:lang w:val="sr-Cyrl-RS"/>
        </w:rPr>
        <w:t xml:space="preserve"> без одлагања, а најкасније</w:t>
      </w:r>
      <w:r w:rsidRPr="00EE00A5">
        <w:rPr>
          <w:rFonts w:cs="Arial"/>
          <w:lang w:val="sr-Cyrl-RS"/>
        </w:rPr>
        <w:t xml:space="preserve"> пре пријема предмета </w:t>
      </w:r>
      <w:r>
        <w:rPr>
          <w:rFonts w:cs="Arial"/>
          <w:lang w:val="sr-Cyrl-RS"/>
        </w:rPr>
        <w:t xml:space="preserve">Уговора </w:t>
      </w:r>
      <w:r w:rsidRPr="00EE00A5">
        <w:rPr>
          <w:rFonts w:cs="Arial"/>
          <w:lang w:val="sr-Cyrl-RS"/>
        </w:rPr>
        <w:t xml:space="preserve">саопшти </w:t>
      </w:r>
      <w:r w:rsidR="003F7147">
        <w:rPr>
          <w:rFonts w:cs="Arial"/>
          <w:lang w:val="sr-Cyrl-RS"/>
        </w:rPr>
        <w:t xml:space="preserve">Продавцу </w:t>
      </w:r>
      <w:r w:rsidRPr="00EE00A5">
        <w:rPr>
          <w:rFonts w:cs="Arial"/>
          <w:lang w:val="sr-Cyrl-RS"/>
        </w:rPr>
        <w:t xml:space="preserve">да задржава право на уговорну казну и под условом да </w:t>
      </w:r>
      <w:r>
        <w:rPr>
          <w:rFonts w:cs="Arial"/>
        </w:rPr>
        <w:t>до за</w:t>
      </w:r>
      <w:r>
        <w:rPr>
          <w:rFonts w:cs="Arial"/>
          <w:lang w:val="sr-Cyrl-RS"/>
        </w:rPr>
        <w:t>каш</w:t>
      </w:r>
      <w:r w:rsidRPr="00EE00A5">
        <w:rPr>
          <w:rFonts w:cs="Arial"/>
        </w:rPr>
        <w:t xml:space="preserve">њења </w:t>
      </w:r>
      <w:r w:rsidRPr="00EE00A5">
        <w:rPr>
          <w:rFonts w:cs="Arial"/>
          <w:lang w:val="sr-Cyrl-RS"/>
        </w:rPr>
        <w:t xml:space="preserve">није </w:t>
      </w:r>
      <w:r w:rsidRPr="00EE00A5">
        <w:rPr>
          <w:rFonts w:cs="Arial"/>
        </w:rPr>
        <w:t xml:space="preserve">дошло </w:t>
      </w:r>
      <w:r>
        <w:rPr>
          <w:rFonts w:cs="Arial"/>
          <w:lang w:val="sr-Cyrl-RS"/>
        </w:rPr>
        <w:t xml:space="preserve">кривицом </w:t>
      </w:r>
      <w:r w:rsidR="003F7147">
        <w:rPr>
          <w:rFonts w:cs="Arial"/>
          <w:lang w:val="sr-Cyrl-RS"/>
        </w:rPr>
        <w:t>Купца</w:t>
      </w:r>
      <w:r>
        <w:rPr>
          <w:rFonts w:cs="Arial"/>
          <w:lang w:val="sr-Cyrl-RS"/>
        </w:rPr>
        <w:t>, нити услед дејства више силе</w:t>
      </w:r>
      <w:r w:rsidRPr="00EE00A5">
        <w:rPr>
          <w:rFonts w:cs="Arial"/>
        </w:rPr>
        <w:t>.</w:t>
      </w:r>
    </w:p>
    <w:p w:rsidR="002F19B1" w:rsidRDefault="002F19B1" w:rsidP="002F19B1">
      <w:pPr>
        <w:rPr>
          <w:rFonts w:cs="Arial"/>
          <w:lang w:val="sr-Cyrl-RS"/>
        </w:rPr>
      </w:pPr>
      <w:r w:rsidRPr="00EE00A5">
        <w:rPr>
          <w:rFonts w:cs="Arial"/>
          <w:lang w:val="sr-Cyrl-RS"/>
        </w:rPr>
        <w:t xml:space="preserve">Наплатом уговорне казне </w:t>
      </w:r>
      <w:r w:rsidR="003F7147">
        <w:rPr>
          <w:rFonts w:cs="Arial"/>
          <w:lang w:val="sr-Cyrl-RS"/>
        </w:rPr>
        <w:t>Купац</w:t>
      </w:r>
      <w:r w:rsidRPr="00EE00A5">
        <w:rPr>
          <w:rFonts w:cs="Arial"/>
          <w:lang w:val="sr-Cyrl-RS"/>
        </w:rPr>
        <w:t xml:space="preserve"> не</w:t>
      </w:r>
      <w:r w:rsidR="00804318">
        <w:rPr>
          <w:rFonts w:cs="Arial"/>
          <w:lang w:val="sr-Cyrl-RS"/>
        </w:rPr>
        <w:t xml:space="preserve"> губи право на накнаду штете. </w:t>
      </w:r>
    </w:p>
    <w:p w:rsidR="002F19B1" w:rsidRPr="00EE00A5" w:rsidRDefault="002F19B1" w:rsidP="002F19B1">
      <w:pPr>
        <w:rPr>
          <w:rFonts w:cs="Arial"/>
          <w:lang w:val="sr-Latn-CS"/>
        </w:rPr>
      </w:pPr>
      <w:r w:rsidRPr="00EE00A5">
        <w:rPr>
          <w:rFonts w:cs="Arial"/>
          <w:lang w:val="sr-Cyrl-RS"/>
        </w:rPr>
        <w:t>У случају закашњења из става 1. овог члана, првенствено се обрачунава уговорна казна, док</w:t>
      </w:r>
      <w:r>
        <w:rPr>
          <w:rFonts w:cs="Arial"/>
          <w:lang w:val="sr-Cyrl-RS"/>
        </w:rPr>
        <w:t xml:space="preserve"> се </w:t>
      </w:r>
      <w:r w:rsidRPr="00074030">
        <w:rPr>
          <w:rFonts w:cs="Arial"/>
          <w:lang w:val="sr-Cyrl-RS"/>
        </w:rPr>
        <w:t xml:space="preserve">средство финансијског обезбеђења за добро извршење посла наплаћује под условима из члана </w:t>
      </w:r>
      <w:r w:rsidR="003F7147">
        <w:rPr>
          <w:rFonts w:cs="Arial"/>
          <w:lang w:val="sr-Cyrl-RS"/>
        </w:rPr>
        <w:t>7</w:t>
      </w:r>
      <w:r>
        <w:rPr>
          <w:rFonts w:cs="Arial"/>
          <w:lang w:val="sr-Cyrl-RS"/>
        </w:rPr>
        <w:t>.</w:t>
      </w:r>
      <w:r w:rsidRPr="00074030">
        <w:rPr>
          <w:rFonts w:cs="Arial"/>
          <w:lang w:val="sr-Cyrl-RS"/>
        </w:rPr>
        <w:t xml:space="preserve"> овог </w:t>
      </w:r>
      <w:r>
        <w:rPr>
          <w:rFonts w:cs="Arial"/>
          <w:lang w:val="sr-Cyrl-RS"/>
        </w:rPr>
        <w:t>Уговора</w:t>
      </w:r>
      <w:r w:rsidRPr="00074030">
        <w:rPr>
          <w:rFonts w:cs="Arial"/>
          <w:lang w:val="sr-Cyrl-RS"/>
        </w:rPr>
        <w:t>.</w:t>
      </w:r>
      <w:r w:rsidRPr="00EE00A5">
        <w:rPr>
          <w:rFonts w:cs="Arial"/>
          <w:lang w:val="sr-Cyrl-RS"/>
        </w:rPr>
        <w:t xml:space="preserve"> </w:t>
      </w:r>
    </w:p>
    <w:p w:rsidR="002F19B1" w:rsidRDefault="002F19B1" w:rsidP="002F19B1">
      <w:pPr>
        <w:rPr>
          <w:rFonts w:cs="Arial"/>
        </w:rPr>
      </w:pPr>
      <w:r>
        <w:rPr>
          <w:rFonts w:cs="Arial"/>
        </w:rPr>
        <w:t xml:space="preserve">Плаћање </w:t>
      </w:r>
      <w:r>
        <w:rPr>
          <w:rFonts w:cs="Arial"/>
          <w:lang w:val="sr-Cyrl-RS"/>
        </w:rPr>
        <w:t>уговорне казне</w:t>
      </w:r>
      <w:r>
        <w:rPr>
          <w:rFonts w:cs="Arial"/>
        </w:rPr>
        <w:t xml:space="preserve"> доспева у року од 10 (десет) дана од дана </w:t>
      </w:r>
      <w:r>
        <w:rPr>
          <w:rFonts w:cs="Arial"/>
          <w:lang w:val="sr-Cyrl-RS"/>
        </w:rPr>
        <w:t xml:space="preserve">пријема </w:t>
      </w:r>
      <w:r>
        <w:rPr>
          <w:rFonts w:cs="Arial"/>
        </w:rPr>
        <w:t xml:space="preserve">рачуна </w:t>
      </w:r>
      <w:r>
        <w:rPr>
          <w:rFonts w:cs="Arial"/>
          <w:lang w:val="sr-Cyrl-RS"/>
        </w:rPr>
        <w:t xml:space="preserve">издатог </w:t>
      </w:r>
      <w:r>
        <w:rPr>
          <w:rFonts w:cs="Arial"/>
        </w:rPr>
        <w:t xml:space="preserve">од стране </w:t>
      </w:r>
      <w:r w:rsidR="003F7147">
        <w:rPr>
          <w:rFonts w:cs="Arial"/>
          <w:lang w:val="sr-Cyrl-RS"/>
        </w:rPr>
        <w:t>Купца</w:t>
      </w:r>
      <w:r>
        <w:rPr>
          <w:rFonts w:cs="Arial"/>
        </w:rPr>
        <w:t xml:space="preserve"> </w:t>
      </w:r>
      <w:r>
        <w:rPr>
          <w:rFonts w:cs="Arial"/>
          <w:lang w:val="sr-Cyrl-RS"/>
        </w:rPr>
        <w:t xml:space="preserve">по основу </w:t>
      </w:r>
      <w:r>
        <w:rPr>
          <w:rFonts w:cs="Arial"/>
        </w:rPr>
        <w:t>уговорн</w:t>
      </w:r>
      <w:r>
        <w:rPr>
          <w:rFonts w:cs="Arial"/>
          <w:lang w:val="sr-Cyrl-RS"/>
        </w:rPr>
        <w:t>е казне</w:t>
      </w:r>
      <w:r>
        <w:rPr>
          <w:rFonts w:cs="Arial"/>
        </w:rPr>
        <w:t>.</w:t>
      </w:r>
    </w:p>
    <w:p w:rsidR="002F19B1" w:rsidRDefault="002F19B1" w:rsidP="002F19B1">
      <w:pPr>
        <w:rPr>
          <w:rFonts w:cs="Arial"/>
        </w:rPr>
      </w:pPr>
      <w:r>
        <w:rPr>
          <w:rFonts w:cs="Arial"/>
        </w:rPr>
        <w:lastRenderedPageBreak/>
        <w:t xml:space="preserve">Уколико </w:t>
      </w:r>
      <w:r w:rsidR="003F7147">
        <w:rPr>
          <w:rFonts w:cs="Arial"/>
          <w:lang w:val="sr-Cyrl-RS"/>
        </w:rPr>
        <w:t>Купац</w:t>
      </w:r>
      <w:r>
        <w:rPr>
          <w:rFonts w:cs="Arial"/>
        </w:rPr>
        <w:t xml:space="preserve"> услед кашњења из ст</w:t>
      </w:r>
      <w:r>
        <w:rPr>
          <w:rFonts w:cs="Arial"/>
          <w:lang w:val="sr-Cyrl-RS"/>
        </w:rPr>
        <w:t>ава</w:t>
      </w:r>
      <w:r>
        <w:rPr>
          <w:rFonts w:cs="Arial"/>
        </w:rPr>
        <w:t xml:space="preserve"> 1. </w:t>
      </w:r>
      <w:proofErr w:type="gramStart"/>
      <w:r>
        <w:rPr>
          <w:rFonts w:cs="Arial"/>
        </w:rPr>
        <w:t>овог</w:t>
      </w:r>
      <w:proofErr w:type="gramEnd"/>
      <w:r>
        <w:rPr>
          <w:rFonts w:cs="Arial"/>
        </w:rPr>
        <w:t xml:space="preserve"> члана, претрпи штету која је већа од износа </w:t>
      </w:r>
      <w:r>
        <w:rPr>
          <w:rFonts w:cs="Arial"/>
          <w:lang w:val="sr-Cyrl-RS"/>
        </w:rPr>
        <w:t>уговорне казне</w:t>
      </w:r>
      <w:r>
        <w:rPr>
          <w:rFonts w:cs="Arial"/>
        </w:rPr>
        <w:t>, има право на накнаду разлике између претрпљене штете у целости и исплаћен</w:t>
      </w:r>
      <w:r>
        <w:rPr>
          <w:rFonts w:cs="Arial"/>
          <w:lang w:val="sr-Cyrl-RS"/>
        </w:rPr>
        <w:t>е уговорне казне</w:t>
      </w:r>
      <w:r>
        <w:rPr>
          <w:rFonts w:cs="Arial"/>
        </w:rPr>
        <w:t>.</w:t>
      </w:r>
    </w:p>
    <w:p w:rsidR="00380B48" w:rsidRDefault="00380B48" w:rsidP="002F19B1">
      <w:pPr>
        <w:rPr>
          <w:rFonts w:cs="Arial"/>
        </w:rPr>
      </w:pPr>
    </w:p>
    <w:p w:rsidR="005067FC" w:rsidRPr="00A94BEB" w:rsidRDefault="005067FC" w:rsidP="00C54C9E">
      <w:pPr>
        <w:autoSpaceDE w:val="0"/>
        <w:autoSpaceDN w:val="0"/>
        <w:adjustRightInd w:val="0"/>
        <w:rPr>
          <w:rFonts w:cs="Arial"/>
          <w:b/>
        </w:rPr>
      </w:pPr>
      <w:r w:rsidRPr="00A94BEB">
        <w:rPr>
          <w:rFonts w:cs="Arial"/>
          <w:b/>
        </w:rPr>
        <w:t xml:space="preserve">ВИША СИЛА </w:t>
      </w:r>
    </w:p>
    <w:p w:rsidR="005067FC" w:rsidRPr="00CF1AD0" w:rsidRDefault="00780FF5" w:rsidP="004215CA">
      <w:pPr>
        <w:autoSpaceDE w:val="0"/>
        <w:autoSpaceDN w:val="0"/>
        <w:adjustRightInd w:val="0"/>
        <w:spacing w:after="120"/>
        <w:jc w:val="center"/>
        <w:rPr>
          <w:rFonts w:cs="Arial"/>
          <w:b/>
          <w:lang w:val="sr-Cyrl-RS"/>
        </w:rPr>
      </w:pPr>
      <w:r>
        <w:rPr>
          <w:rFonts w:cs="Arial"/>
          <w:b/>
        </w:rPr>
        <w:t xml:space="preserve">Члан </w:t>
      </w:r>
      <w:r>
        <w:rPr>
          <w:rFonts w:cs="Arial"/>
          <w:b/>
          <w:lang w:val="sr-Cyrl-RS"/>
        </w:rPr>
        <w:t>9</w:t>
      </w:r>
      <w:r w:rsidR="005067FC" w:rsidRPr="00CF1AD0">
        <w:rPr>
          <w:rFonts w:cs="Arial"/>
          <w:b/>
        </w:rPr>
        <w:t>.</w:t>
      </w:r>
    </w:p>
    <w:p w:rsidR="005067FC" w:rsidRPr="00A94BEB" w:rsidRDefault="005067FC" w:rsidP="005067FC">
      <w:pPr>
        <w:tabs>
          <w:tab w:val="left" w:pos="1512"/>
          <w:tab w:val="left" w:pos="9090"/>
        </w:tabs>
        <w:spacing w:before="0"/>
        <w:rPr>
          <w:rFonts w:cs="Arial"/>
        </w:rPr>
      </w:pPr>
      <w:proofErr w:type="gramStart"/>
      <w:r w:rsidRPr="00A94BEB">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A94BEB">
        <w:rPr>
          <w:rFonts w:cs="Arial"/>
          <w:lang w:val="sr-Cyrl-CS"/>
        </w:rPr>
        <w:t>за</w:t>
      </w:r>
      <w:r w:rsidRPr="00A94BEB">
        <w:rPr>
          <w:rFonts w:cs="Arial"/>
        </w:rPr>
        <w:t xml:space="preserve"> накнаду штете за делимично или потпуно неизвршење уговорених обавеза</w:t>
      </w:r>
      <w:r w:rsidRPr="00A94BEB">
        <w:rPr>
          <w:rFonts w:cs="Arial"/>
          <w:lang w:val="sr-Cyrl-CS"/>
        </w:rPr>
        <w:t>,за</w:t>
      </w:r>
      <w:r>
        <w:rPr>
          <w:rFonts w:cs="Arial"/>
          <w:lang w:val="sr-Cyrl-CS"/>
        </w:rPr>
        <w:t xml:space="preserve"> </w:t>
      </w:r>
      <w:r w:rsidRPr="00A94BEB">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A94BEB">
        <w:rPr>
          <w:rFonts w:cs="Arial"/>
          <w:lang w:val="sr-Cyrl-CS"/>
        </w:rPr>
        <w:t>,</w:t>
      </w:r>
      <w:r w:rsidRPr="00A94BEB">
        <w:rPr>
          <w:rFonts w:cs="Arial"/>
        </w:rPr>
        <w:t xml:space="preserve"> одлаже се за време њеног трајања.</w:t>
      </w:r>
      <w:proofErr w:type="gramEnd"/>
      <w:r w:rsidRPr="00A94BEB">
        <w:rPr>
          <w:rFonts w:cs="Arial"/>
        </w:rPr>
        <w:t xml:space="preserve"> </w:t>
      </w:r>
    </w:p>
    <w:p w:rsidR="005067FC" w:rsidRPr="00A94BEB" w:rsidRDefault="005067FC" w:rsidP="005067FC">
      <w:pPr>
        <w:tabs>
          <w:tab w:val="left" w:pos="1512"/>
          <w:tab w:val="left" w:pos="9090"/>
        </w:tabs>
        <w:spacing w:before="0"/>
        <w:rPr>
          <w:rFonts w:cs="Arial"/>
          <w:lang w:val="hr-HR"/>
        </w:rPr>
      </w:pPr>
      <w:r w:rsidRPr="00A94BEB">
        <w:rPr>
          <w:rFonts w:cs="Arial"/>
        </w:rPr>
        <w:t>Уговорна страна којој је извршавање уговорних обавеза онемогућено услед дејства више силе је у обавези да одмах</w:t>
      </w:r>
      <w:r w:rsidRPr="00A94BEB">
        <w:rPr>
          <w:rFonts w:cs="Arial"/>
          <w:lang w:val="hr-HR"/>
        </w:rPr>
        <w:t xml:space="preserve">, </w:t>
      </w:r>
      <w:r w:rsidRPr="00A94BEB">
        <w:rPr>
          <w:rFonts w:cs="Arial"/>
        </w:rPr>
        <w:t>без одлагања</w:t>
      </w:r>
      <w:r w:rsidRPr="00A94BEB">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A94BEB">
        <w:rPr>
          <w:rFonts w:cs="Arial"/>
        </w:rPr>
        <w:t>страну о настанку</w:t>
      </w:r>
      <w:r w:rsidRPr="00A94BEB">
        <w:rPr>
          <w:rFonts w:cs="Arial"/>
          <w:lang w:val="hr-HR"/>
        </w:rPr>
        <w:t xml:space="preserve"> више силе</w:t>
      </w:r>
      <w:r w:rsidRPr="00A94BEB">
        <w:rPr>
          <w:rFonts w:cs="Arial"/>
        </w:rPr>
        <w:t xml:space="preserve"> и њеном процењеном или очекиваном трајању</w:t>
      </w:r>
      <w:r w:rsidRPr="00A94BEB">
        <w:rPr>
          <w:rFonts w:cs="Arial"/>
          <w:lang w:val="hr-HR"/>
        </w:rPr>
        <w:t>, уз достављање доказа о постојању више силе.</w:t>
      </w:r>
    </w:p>
    <w:p w:rsidR="005067FC" w:rsidRPr="00A94BEB" w:rsidRDefault="005067FC" w:rsidP="005067FC">
      <w:pPr>
        <w:tabs>
          <w:tab w:val="left" w:pos="1512"/>
          <w:tab w:val="left" w:pos="9090"/>
        </w:tabs>
        <w:spacing w:before="0"/>
        <w:rPr>
          <w:rFonts w:cs="Arial"/>
        </w:rPr>
      </w:pPr>
      <w:r w:rsidRPr="00A94BEB">
        <w:rPr>
          <w:rFonts w:cs="Arial"/>
        </w:rPr>
        <w:t>За време трајања више силе свака Уговорна страна сноси своје трошкове</w:t>
      </w:r>
      <w:r w:rsidRPr="00A94BEB">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A94BEB">
        <w:rPr>
          <w:rFonts w:cs="Arial"/>
        </w:rPr>
        <w:t>.</w:t>
      </w:r>
    </w:p>
    <w:p w:rsidR="005067FC" w:rsidRDefault="005067FC" w:rsidP="005067FC">
      <w:pPr>
        <w:tabs>
          <w:tab w:val="left" w:pos="1512"/>
          <w:tab w:val="left" w:pos="9090"/>
        </w:tabs>
        <w:spacing w:before="0"/>
        <w:rPr>
          <w:rFonts w:cs="Arial"/>
        </w:rPr>
      </w:pPr>
      <w:proofErr w:type="gramStart"/>
      <w:r w:rsidRPr="00A94BEB">
        <w:rPr>
          <w:rFonts w:cs="Arial"/>
        </w:rPr>
        <w:t>Уколико деловање више силе траје дуже од 30 (</w:t>
      </w:r>
      <w:r w:rsidRPr="00A94BEB">
        <w:rPr>
          <w:rFonts w:cs="Arial"/>
          <w:lang w:val="sr-Cyrl-RS"/>
        </w:rPr>
        <w:t xml:space="preserve">словима: </w:t>
      </w:r>
      <w:r w:rsidRPr="00A94BEB">
        <w:rPr>
          <w:rFonts w:cs="Arial"/>
        </w:rPr>
        <w:t>тридесет) календарских дана, Уговорне стране ће се договорити о даљем поступању у извршавању одредаба овог Уговора –</w:t>
      </w:r>
      <w:r w:rsidRPr="00A94BEB">
        <w:rPr>
          <w:rFonts w:cs="Arial"/>
          <w:lang w:val="sr-Cyrl-RS"/>
        </w:rPr>
        <w:t xml:space="preserve"> </w:t>
      </w:r>
      <w:r w:rsidRPr="00A94BEB">
        <w:rPr>
          <w:rFonts w:cs="Arial"/>
        </w:rPr>
        <w:t xml:space="preserve">одлагању испуњења и о томе ће закључити анекс овог Уговора, или ће се договорити о раскиду овог Уговора, с тим да у случају раскида Уговора </w:t>
      </w:r>
      <w:r w:rsidRPr="00A94BEB">
        <w:rPr>
          <w:rFonts w:cs="Arial"/>
          <w:lang w:val="sr-Cyrl-CS"/>
        </w:rPr>
        <w:t xml:space="preserve">по овом основу – </w:t>
      </w:r>
      <w:r w:rsidRPr="00A94BEB">
        <w:rPr>
          <w:rFonts w:cs="Arial"/>
        </w:rPr>
        <w:t>ни једна од Уговорних страна не стиче право на накнаду било какве штете.</w:t>
      </w:r>
      <w:proofErr w:type="gramEnd"/>
    </w:p>
    <w:p w:rsidR="00BD63D8" w:rsidRDefault="00BD63D8" w:rsidP="005067FC">
      <w:pPr>
        <w:tabs>
          <w:tab w:val="left" w:pos="1512"/>
          <w:tab w:val="left" w:pos="9090"/>
        </w:tabs>
        <w:spacing w:before="0"/>
        <w:rPr>
          <w:rFonts w:cs="Arial"/>
        </w:rPr>
      </w:pPr>
    </w:p>
    <w:p w:rsidR="00B16DCC" w:rsidRPr="00F867B5" w:rsidRDefault="00BD63D8" w:rsidP="00BD63D8">
      <w:pPr>
        <w:rPr>
          <w:b/>
        </w:rPr>
      </w:pPr>
      <w:r w:rsidRPr="00F867B5">
        <w:rPr>
          <w:b/>
        </w:rPr>
        <w:t>НАКНАДА ШТЕТЕ</w:t>
      </w:r>
    </w:p>
    <w:p w:rsidR="00BD63D8" w:rsidRPr="00F867B5" w:rsidRDefault="00BD63D8" w:rsidP="00BD63D8">
      <w:pPr>
        <w:rPr>
          <w:b/>
        </w:rPr>
      </w:pPr>
      <w:r>
        <w:rPr>
          <w:b/>
        </w:rPr>
        <w:t xml:space="preserve">                                                 </w:t>
      </w:r>
      <w:r w:rsidR="00380B48">
        <w:rPr>
          <w:b/>
        </w:rPr>
        <w:t xml:space="preserve">                         Члан 10</w:t>
      </w:r>
      <w:r w:rsidRPr="00F867B5">
        <w:rPr>
          <w:b/>
        </w:rPr>
        <w:t>.</w:t>
      </w:r>
    </w:p>
    <w:p w:rsidR="00BD63D8" w:rsidRDefault="00BD63D8" w:rsidP="00BD63D8">
      <w:r>
        <w:t>Продавац је, у складу са важећим ЗОО, одговоран за штету коју је претрпео Купац неиспуњењем, делимичним испуњењем или задоцњењем у испуњењу обавеза преузетих овим Уговором.</w:t>
      </w:r>
    </w:p>
    <w:p w:rsidR="00BD63D8" w:rsidRDefault="00BD63D8" w:rsidP="00BD63D8">
      <w:r>
        <w:t>Уколико Купац претрпи штету због чињења или нечињења Продавца и уколико се Уговорне стране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Продавца уз издавање рачуна са одговарајућим обрачуном и са роком плаћања од 15 (словима: петнаест) дана од дана пријема истог.</w:t>
      </w:r>
    </w:p>
    <w:p w:rsidR="00BD63D8" w:rsidRDefault="00BD63D8" w:rsidP="00BD63D8">
      <w:r>
        <w:t>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Продавца.</w:t>
      </w:r>
    </w:p>
    <w:p w:rsidR="00BD63D8" w:rsidRDefault="00BD63D8" w:rsidP="005067FC">
      <w:pPr>
        <w:tabs>
          <w:tab w:val="left" w:pos="1512"/>
          <w:tab w:val="left" w:pos="9090"/>
        </w:tabs>
        <w:spacing w:before="0"/>
        <w:rPr>
          <w:rFonts w:cs="Arial"/>
          <w:lang w:val="sr-Cyrl-RS"/>
        </w:rPr>
      </w:pPr>
    </w:p>
    <w:p w:rsidR="00626AE9" w:rsidRPr="00A94BEB" w:rsidRDefault="00626AE9" w:rsidP="00C54C9E">
      <w:pPr>
        <w:pStyle w:val="KDParagraf"/>
        <w:rPr>
          <w:rFonts w:cs="Arial"/>
          <w:b/>
          <w:lang w:val="sr-Cyrl-BA"/>
        </w:rPr>
      </w:pPr>
      <w:r w:rsidRPr="00A94BEB">
        <w:rPr>
          <w:rFonts w:cs="Arial"/>
          <w:b/>
          <w:lang w:val="sr-Cyrl-BA"/>
        </w:rPr>
        <w:t>ВАЖНОСТ УГОВОРА</w:t>
      </w:r>
    </w:p>
    <w:p w:rsidR="00626AE9" w:rsidRPr="00CF1AD0" w:rsidRDefault="00626AE9" w:rsidP="004215CA">
      <w:pPr>
        <w:spacing w:after="120"/>
        <w:jc w:val="center"/>
        <w:rPr>
          <w:rFonts w:cs="Arial"/>
          <w:b/>
        </w:rPr>
      </w:pPr>
      <w:r w:rsidRPr="00CF1AD0">
        <w:rPr>
          <w:rFonts w:cs="Arial"/>
          <w:b/>
        </w:rPr>
        <w:t>Члан 1</w:t>
      </w:r>
      <w:r w:rsidR="00380B48">
        <w:rPr>
          <w:rFonts w:cs="Arial"/>
          <w:b/>
          <w:lang w:val="sr-Latn-RS"/>
        </w:rPr>
        <w:t>1</w:t>
      </w:r>
      <w:r w:rsidRPr="00CF1AD0">
        <w:rPr>
          <w:rFonts w:cs="Arial"/>
          <w:b/>
        </w:rPr>
        <w:t>.</w:t>
      </w:r>
    </w:p>
    <w:p w:rsidR="00626AE9" w:rsidRPr="00A94BEB" w:rsidRDefault="00626AE9" w:rsidP="00626AE9">
      <w:pPr>
        <w:pStyle w:val="KDParagraf"/>
        <w:spacing w:before="0"/>
        <w:rPr>
          <w:rFonts w:eastAsia="Calibri" w:cs="Arial"/>
        </w:rPr>
      </w:pPr>
      <w:r w:rsidRPr="00A94BEB">
        <w:rPr>
          <w:rFonts w:eastAsia="Calibri" w:cs="Arial"/>
        </w:rPr>
        <w:t>Уговор се сматра закљученим након</w:t>
      </w:r>
      <w:r>
        <w:rPr>
          <w:rFonts w:eastAsia="Calibri" w:cs="Arial"/>
        </w:rPr>
        <w:t xml:space="preserve"> потписивања од стране овлашћених</w:t>
      </w:r>
      <w:r w:rsidRPr="00A94BEB">
        <w:rPr>
          <w:rFonts w:eastAsia="Calibri" w:cs="Arial"/>
        </w:rPr>
        <w:t xml:space="preserve"> заступника Уговорних страна</w:t>
      </w:r>
      <w:r>
        <w:rPr>
          <w:rFonts w:eastAsia="Calibri" w:cs="Arial"/>
          <w:lang w:val="sr-Cyrl-RS"/>
        </w:rPr>
        <w:t>,</w:t>
      </w:r>
      <w:r>
        <w:rPr>
          <w:rFonts w:eastAsia="Calibri" w:cs="Arial"/>
        </w:rPr>
        <w:t xml:space="preserve"> а ступа на снагу када П</w:t>
      </w:r>
      <w:r w:rsidRPr="00A94BEB">
        <w:rPr>
          <w:rFonts w:eastAsia="Calibri" w:cs="Arial"/>
        </w:rPr>
        <w:t>родавац испуни одложни услов и достави у уговореном року средства финансијског обезбеђења.</w:t>
      </w:r>
    </w:p>
    <w:p w:rsidR="004747BE" w:rsidRPr="00B16DCC" w:rsidRDefault="00626AE9" w:rsidP="00626AE9">
      <w:pPr>
        <w:pStyle w:val="KDParagraf"/>
        <w:spacing w:before="0"/>
        <w:rPr>
          <w:rFonts w:cs="Arial"/>
        </w:rPr>
      </w:pPr>
      <w:r w:rsidRPr="00A94BEB">
        <w:rPr>
          <w:rFonts w:cs="Arial"/>
        </w:rPr>
        <w:t xml:space="preserve">Уговор се закључује на период </w:t>
      </w:r>
      <w:r w:rsidR="00CF1AD0">
        <w:rPr>
          <w:rFonts w:cs="Arial"/>
          <w:lang w:val="sr-Cyrl-RS"/>
        </w:rPr>
        <w:t>од 24</w:t>
      </w:r>
      <w:r w:rsidRPr="00A94BEB">
        <w:rPr>
          <w:rFonts w:cs="Arial"/>
          <w:lang w:val="sr-Cyrl-RS"/>
        </w:rPr>
        <w:t xml:space="preserve"> </w:t>
      </w:r>
      <w:r>
        <w:rPr>
          <w:rFonts w:cs="Arial"/>
          <w:lang w:val="sr-Cyrl-RS"/>
        </w:rPr>
        <w:t>(</w:t>
      </w:r>
      <w:r w:rsidR="00CF1AD0">
        <w:rPr>
          <w:rFonts w:cs="Arial"/>
          <w:lang w:val="sr-Cyrl-RS"/>
        </w:rPr>
        <w:t>двадесетчетири) месеца</w:t>
      </w:r>
      <w:r w:rsidRPr="00A94BEB">
        <w:rPr>
          <w:rFonts w:cs="Arial"/>
        </w:rPr>
        <w:t xml:space="preserve">, рачунајући од </w:t>
      </w:r>
      <w:r w:rsidR="004747BE">
        <w:rPr>
          <w:rFonts w:cs="Arial"/>
          <w:lang w:val="sr-Cyrl-RS"/>
        </w:rPr>
        <w:t xml:space="preserve">дана </w:t>
      </w:r>
      <w:r w:rsidRPr="00A94BEB">
        <w:rPr>
          <w:rFonts w:cs="Arial"/>
        </w:rPr>
        <w:t xml:space="preserve">ступања Уговора </w:t>
      </w:r>
      <w:r w:rsidRPr="00B16DCC">
        <w:rPr>
          <w:rFonts w:cs="Arial"/>
        </w:rPr>
        <w:t xml:space="preserve">на снагу, односно до </w:t>
      </w:r>
      <w:r w:rsidRPr="00B16DCC">
        <w:rPr>
          <w:rFonts w:cs="Arial"/>
          <w:lang w:val="sr-Cyrl-RS"/>
        </w:rPr>
        <w:t xml:space="preserve">краја </w:t>
      </w:r>
      <w:r w:rsidR="00CF1AD0" w:rsidRPr="00B16DCC">
        <w:rPr>
          <w:rFonts w:cs="Arial"/>
        </w:rPr>
        <w:t>испоруке уговор</w:t>
      </w:r>
      <w:r w:rsidR="00CF1AD0" w:rsidRPr="00B16DCC">
        <w:rPr>
          <w:rFonts w:cs="Arial"/>
          <w:lang w:val="sr-Cyrl-RS"/>
        </w:rPr>
        <w:t>ених добара</w:t>
      </w:r>
      <w:r w:rsidRPr="00B16DCC">
        <w:rPr>
          <w:rFonts w:cs="Arial"/>
        </w:rPr>
        <w:t xml:space="preserve"> из члана 1. </w:t>
      </w:r>
      <w:proofErr w:type="gramStart"/>
      <w:r w:rsidRPr="00B16DCC">
        <w:rPr>
          <w:rFonts w:cs="Arial"/>
        </w:rPr>
        <w:t>овог</w:t>
      </w:r>
      <w:proofErr w:type="gramEnd"/>
      <w:r w:rsidR="004747BE" w:rsidRPr="00B16DCC">
        <w:rPr>
          <w:rFonts w:cs="Arial"/>
        </w:rPr>
        <w:t xml:space="preserve"> Уговора</w:t>
      </w:r>
      <w:r w:rsidRPr="00B16DCC">
        <w:rPr>
          <w:rFonts w:cs="Arial"/>
        </w:rPr>
        <w:t>.</w:t>
      </w:r>
    </w:p>
    <w:p w:rsidR="004747BE" w:rsidRPr="00B16DCC" w:rsidRDefault="00626AE9" w:rsidP="00626AE9">
      <w:pPr>
        <w:pStyle w:val="KDParagraf"/>
        <w:spacing w:before="0"/>
        <w:rPr>
          <w:rFonts w:cs="Arial"/>
          <w:lang w:val="sr-Cyrl-RS"/>
        </w:rPr>
      </w:pPr>
      <w:r w:rsidRPr="00B16DCC">
        <w:rPr>
          <w:rFonts w:cs="Arial"/>
          <w:lang w:val="sr-Cyrl-RS"/>
        </w:rPr>
        <w:t xml:space="preserve"> </w:t>
      </w:r>
    </w:p>
    <w:p w:rsidR="00BD63D8" w:rsidRPr="00B16DCC" w:rsidRDefault="004747BE" w:rsidP="00626AE9">
      <w:pPr>
        <w:pStyle w:val="KDParagraf"/>
        <w:spacing w:before="0"/>
        <w:rPr>
          <w:rFonts w:cs="Arial"/>
          <w:spacing w:val="2"/>
          <w:lang w:val="sr-Cyrl-RS"/>
        </w:rPr>
      </w:pPr>
      <w:r w:rsidRPr="00B16DCC">
        <w:rPr>
          <w:rFonts w:cs="Arial"/>
        </w:rPr>
        <w:t xml:space="preserve">Испуњењем обавеза </w:t>
      </w:r>
      <w:r w:rsidRPr="00B16DCC">
        <w:rPr>
          <w:rFonts w:cs="Arial"/>
          <w:lang w:val="sr-Cyrl-RS"/>
        </w:rPr>
        <w:t>У</w:t>
      </w:r>
      <w:r w:rsidRPr="00B16DCC">
        <w:rPr>
          <w:rFonts w:cs="Arial"/>
        </w:rPr>
        <w:t>говорних страна Уговор се сматра извршеним</w:t>
      </w:r>
      <w:r w:rsidRPr="00B16DCC">
        <w:rPr>
          <w:rFonts w:cs="Arial"/>
          <w:lang w:val="sr-Cyrl-RS"/>
        </w:rPr>
        <w:t>.</w:t>
      </w:r>
    </w:p>
    <w:p w:rsidR="00BD63D8" w:rsidRDefault="00BD63D8" w:rsidP="00BD63D8">
      <w:pPr>
        <w:rPr>
          <w:rFonts w:cs="Arial"/>
          <w:b/>
        </w:rPr>
      </w:pPr>
      <w:r w:rsidRPr="00A94BEB">
        <w:rPr>
          <w:rFonts w:cs="Arial"/>
          <w:b/>
        </w:rPr>
        <w:lastRenderedPageBreak/>
        <w:t>ИЗМЕНЕ ТОКОМ ТРАЈАЊА УГОВОРА</w:t>
      </w:r>
    </w:p>
    <w:p w:rsidR="00BD63D8" w:rsidRPr="00A94BEB" w:rsidRDefault="00BD63D8" w:rsidP="00BD63D8">
      <w:pPr>
        <w:spacing w:after="120"/>
        <w:jc w:val="center"/>
        <w:rPr>
          <w:rFonts w:cs="Arial"/>
          <w:b/>
        </w:rPr>
      </w:pPr>
      <w:r w:rsidRPr="00A94BEB">
        <w:rPr>
          <w:rFonts w:cs="Arial"/>
          <w:b/>
        </w:rPr>
        <w:t>Члан 1</w:t>
      </w:r>
      <w:r w:rsidR="00380B48">
        <w:rPr>
          <w:rFonts w:cs="Arial"/>
          <w:b/>
          <w:lang w:val="sr-Latn-RS"/>
        </w:rPr>
        <w:t>2</w:t>
      </w:r>
      <w:r w:rsidRPr="00A94BEB">
        <w:rPr>
          <w:rFonts w:cs="Arial"/>
          <w:b/>
        </w:rPr>
        <w:t>.</w:t>
      </w:r>
    </w:p>
    <w:p w:rsidR="00BD63D8" w:rsidRPr="00334D31" w:rsidRDefault="00BD63D8" w:rsidP="00BD63D8">
      <w:pPr>
        <w:suppressAutoHyphens/>
        <w:spacing w:before="0"/>
        <w:rPr>
          <w:rFonts w:cs="Arial"/>
          <w:lang w:val="sr-Latn-RS" w:eastAsia="sr-Latn-CS"/>
        </w:rPr>
      </w:pPr>
      <w:r>
        <w:rPr>
          <w:rFonts w:cs="Arial"/>
          <w:lang w:val="sr-Cyrl-RS" w:eastAsia="sr-Latn-CS"/>
        </w:rPr>
        <w:t>Купац</w:t>
      </w:r>
      <w:r w:rsidRPr="00AA1517">
        <w:rPr>
          <w:rFonts w:cs="Arial"/>
          <w:lang w:val="sr-Cyrl-RS" w:eastAsia="sr-Latn-CS"/>
        </w:rPr>
        <w:t xml:space="preserve"> </w:t>
      </w:r>
      <w:r w:rsidRPr="00AA1517">
        <w:rPr>
          <w:rFonts w:cs="Arial"/>
          <w:lang w:val="sr-Cyrl-CS" w:eastAsia="sr-Latn-CS"/>
        </w:rPr>
        <w:t xml:space="preserve">може </w:t>
      </w:r>
      <w:r w:rsidRPr="00AA1517">
        <w:rPr>
          <w:rFonts w:cs="Arial"/>
          <w:lang w:val="sr-Cyrl-RS" w:eastAsia="sr-Latn-CS"/>
        </w:rPr>
        <w:t>после</w:t>
      </w:r>
      <w:r w:rsidRPr="00AA1517">
        <w:rPr>
          <w:rFonts w:cs="Arial"/>
          <w:lang w:val="sr-Cyrl-CS" w:eastAsia="sr-Latn-CS"/>
        </w:rPr>
        <w:t xml:space="preserve"> закључења </w:t>
      </w:r>
      <w:r w:rsidRPr="00AA1517">
        <w:rPr>
          <w:rFonts w:cs="Arial"/>
          <w:lang w:val="sr-Cyrl-RS" w:eastAsia="sr-Latn-CS"/>
        </w:rPr>
        <w:t>У</w:t>
      </w:r>
      <w:r w:rsidRPr="00AA1517">
        <w:rPr>
          <w:rFonts w:cs="Arial"/>
          <w:lang w:val="sr-Cyrl-CS" w:eastAsia="sr-Latn-CS"/>
        </w:rPr>
        <w:t>говора без спровођења поступка јавне набавке повећати обим предмета набавке до лимита пропис</w:t>
      </w:r>
      <w:r>
        <w:rPr>
          <w:rFonts w:cs="Arial"/>
          <w:lang w:val="sr-Cyrl-CS" w:eastAsia="sr-Latn-CS"/>
        </w:rPr>
        <w:t>аног чланом 115. став 1. Закона о јавним набавкама.</w:t>
      </w:r>
      <w:r w:rsidRPr="00AA1517">
        <w:rPr>
          <w:rFonts w:cs="Arial"/>
          <w:lang w:val="sr-Cyrl-CS" w:eastAsia="sr-Latn-CS"/>
        </w:rPr>
        <w:t xml:space="preserve"> </w:t>
      </w:r>
      <w:r w:rsidRPr="00AA1517">
        <w:rPr>
          <w:rFonts w:cs="Arial"/>
          <w:lang w:val="sr-Cyrl-CS" w:eastAsia="ar-SA"/>
        </w:rPr>
        <w:t xml:space="preserve">Обим предмета јавне набавке из Уговора о </w:t>
      </w:r>
      <w:r>
        <w:rPr>
          <w:rFonts w:cs="Arial"/>
          <w:lang w:val="sr-Cyrl-RS" w:eastAsia="ar-SA"/>
        </w:rPr>
        <w:t>купопродаји</w:t>
      </w:r>
      <w:r>
        <w:rPr>
          <w:rFonts w:cs="Arial"/>
          <w:lang w:val="sr-Cyrl-CS" w:eastAsia="ar-SA"/>
        </w:rPr>
        <w:t xml:space="preserve"> </w:t>
      </w:r>
      <w:r>
        <w:rPr>
          <w:rFonts w:cs="Arial"/>
          <w:lang w:val="sr-Cyrl-RS" w:eastAsia="ar-SA"/>
        </w:rPr>
        <w:t>Купац</w:t>
      </w:r>
      <w:r w:rsidRPr="00AA1517">
        <w:rPr>
          <w:rFonts w:cs="Arial"/>
          <w:lang w:val="sr-Cyrl-RS" w:eastAsia="ar-SA"/>
        </w:rPr>
        <w:t xml:space="preserve"> </w:t>
      </w:r>
      <w:r w:rsidRPr="00AA1517">
        <w:rPr>
          <w:rFonts w:cs="Arial"/>
          <w:lang w:val="sr-Cyrl-CS" w:eastAsia="ar-SA"/>
        </w:rPr>
        <w:t>може повећати за максимално до 5% укупне вредности Уговора под условом да има обезбеђена финансијска средства</w:t>
      </w:r>
      <w:r w:rsidR="00334D31">
        <w:rPr>
          <w:rFonts w:cs="Arial"/>
          <w:lang w:val="sr-Latn-RS" w:eastAsia="ar-SA"/>
        </w:rPr>
        <w:t>.</w:t>
      </w:r>
    </w:p>
    <w:p w:rsidR="00BD63D8" w:rsidRPr="00AA1517" w:rsidRDefault="00BD63D8" w:rsidP="00BD63D8">
      <w:pPr>
        <w:suppressAutoHyphens/>
        <w:spacing w:before="0"/>
        <w:rPr>
          <w:rFonts w:cs="Arial"/>
          <w:lang w:val="sr-Cyrl-CS" w:eastAsia="sr-Latn-CS"/>
        </w:rPr>
      </w:pPr>
    </w:p>
    <w:p w:rsidR="00BD63D8" w:rsidRPr="00AA1517" w:rsidRDefault="00BD63D8" w:rsidP="00BD63D8">
      <w:pPr>
        <w:suppressAutoHyphens/>
        <w:spacing w:before="0"/>
        <w:rPr>
          <w:rFonts w:cs="Arial"/>
          <w:highlight w:val="yellow"/>
          <w:lang w:val="sr-Cyrl-CS" w:eastAsia="sr-Latn-CS"/>
        </w:rPr>
      </w:pPr>
      <w:r w:rsidRPr="00AA1517">
        <w:rPr>
          <w:rFonts w:cs="Arial"/>
          <w:lang w:val="sr-Cyrl-RS" w:eastAsia="sr-Latn-CS"/>
        </w:rPr>
        <w:t>После</w:t>
      </w:r>
      <w:r>
        <w:rPr>
          <w:rFonts w:cs="Arial"/>
          <w:lang w:val="sr-Cyrl-CS" w:eastAsia="sr-Latn-CS"/>
        </w:rPr>
        <w:t xml:space="preserve"> закључења уговора</w:t>
      </w:r>
      <w:r w:rsidRPr="00AA1517">
        <w:rPr>
          <w:rFonts w:cs="Arial"/>
          <w:lang w:val="sr-Cyrl-RS" w:eastAsia="sr-Latn-CS"/>
        </w:rPr>
        <w:t xml:space="preserve"> </w:t>
      </w:r>
      <w:r>
        <w:rPr>
          <w:rFonts w:cs="Arial"/>
          <w:lang w:val="sr-Cyrl-RS" w:eastAsia="sr-Latn-CS"/>
        </w:rPr>
        <w:t xml:space="preserve">Купац </w:t>
      </w:r>
      <w:r w:rsidRPr="00AA1517">
        <w:rPr>
          <w:rFonts w:cs="Arial"/>
          <w:lang w:val="sr-Cyrl-CS" w:eastAsia="sr-Latn-CS"/>
        </w:rPr>
        <w:t>може да дозволи промену цене и других битних елемената уговора из објективних разлога приликом реализације Уговора</w:t>
      </w:r>
      <w:r w:rsidRPr="00AA1517">
        <w:rPr>
          <w:rFonts w:cs="Arial"/>
          <w:lang w:val="sr-Cyrl-RS" w:eastAsia="sr-Latn-CS"/>
        </w:rPr>
        <w:t>.</w:t>
      </w:r>
      <w:r w:rsidRPr="00AA1517">
        <w:rPr>
          <w:rFonts w:cs="Arial"/>
          <w:lang w:val="sr-Cyrl-CS" w:eastAsia="sr-Latn-CS"/>
        </w:rPr>
        <w:t xml:space="preserve"> </w:t>
      </w:r>
    </w:p>
    <w:p w:rsidR="00BD63D8" w:rsidRPr="00AA1517" w:rsidRDefault="00BD63D8" w:rsidP="00BD63D8">
      <w:pPr>
        <w:suppressAutoHyphens/>
        <w:spacing w:before="0"/>
        <w:rPr>
          <w:rFonts w:cs="Arial"/>
          <w:lang w:val="sr-Cyrl-CS" w:eastAsia="ar-SA"/>
        </w:rPr>
      </w:pPr>
      <w:r w:rsidRPr="00AA1517">
        <w:rPr>
          <w:rFonts w:cs="Arial"/>
          <w:lang w:val="sr-Cyrl-CS" w:eastAsia="ar-SA"/>
        </w:rPr>
        <w:t xml:space="preserve">Овај </w:t>
      </w:r>
      <w:r w:rsidRPr="00AA1517">
        <w:rPr>
          <w:rFonts w:cs="Arial"/>
          <w:lang w:val="sr-Cyrl-RS" w:eastAsia="ar-SA"/>
        </w:rPr>
        <w:t>У</w:t>
      </w:r>
      <w:r w:rsidRPr="00AA1517">
        <w:rPr>
          <w:rFonts w:cs="Arial"/>
          <w:lang w:val="sr-Cyrl-CS" w:eastAsia="ar-SA"/>
        </w:rPr>
        <w:t xml:space="preserve">говор се може изменити само писаним анексом, у складу са законом и дугим подзаконским актима, потписаним од стране </w:t>
      </w:r>
      <w:r w:rsidRPr="00AA1517">
        <w:rPr>
          <w:rFonts w:cs="Arial"/>
          <w:lang w:val="sr-Cyrl-RS" w:eastAsia="ar-SA"/>
        </w:rPr>
        <w:t xml:space="preserve">законских заступника или </w:t>
      </w:r>
      <w:r w:rsidRPr="00AA1517">
        <w:rPr>
          <w:rFonts w:cs="Arial"/>
          <w:lang w:val="sr-Cyrl-CS" w:eastAsia="ar-SA"/>
        </w:rPr>
        <w:t xml:space="preserve">овлашћених лица </w:t>
      </w:r>
      <w:r w:rsidRPr="00AA1517">
        <w:rPr>
          <w:rFonts w:cs="Arial"/>
          <w:lang w:val="sr-Cyrl-RS" w:eastAsia="ar-SA"/>
        </w:rPr>
        <w:t>У</w:t>
      </w:r>
      <w:r w:rsidRPr="00AA1517">
        <w:rPr>
          <w:rFonts w:cs="Arial"/>
          <w:lang w:val="sr-Cyrl-CS" w:eastAsia="ar-SA"/>
        </w:rPr>
        <w:t>говорних страна.</w:t>
      </w:r>
    </w:p>
    <w:p w:rsidR="00BD63D8" w:rsidRPr="00AA1517" w:rsidRDefault="00BD63D8" w:rsidP="00BD63D8">
      <w:pPr>
        <w:suppressAutoHyphens/>
        <w:spacing w:before="0"/>
        <w:rPr>
          <w:rFonts w:cs="Arial"/>
          <w:strike/>
          <w:lang w:val="sr-Cyrl-CS" w:eastAsia="sr-Latn-CS"/>
        </w:rPr>
      </w:pPr>
    </w:p>
    <w:p w:rsidR="00BD63D8" w:rsidRPr="00AA1517" w:rsidRDefault="00BD63D8" w:rsidP="00BD63D8">
      <w:pPr>
        <w:suppressAutoHyphens/>
        <w:spacing w:before="0"/>
        <w:rPr>
          <w:rFonts w:cs="Arial"/>
          <w:lang w:val="sr-Cyrl-CS" w:eastAsia="sr-Latn-CS"/>
        </w:rPr>
      </w:pPr>
      <w:r w:rsidRPr="00AA1517">
        <w:rPr>
          <w:rFonts w:cs="Arial"/>
          <w:lang w:val="sr-Cyrl-CS" w:eastAsia="sr-Latn-CS"/>
        </w:rPr>
        <w:t>К</w:t>
      </w:r>
      <w:r>
        <w:rPr>
          <w:rFonts w:cs="Arial"/>
          <w:lang w:val="sr-Cyrl-RS" w:eastAsia="sr-Latn-CS"/>
        </w:rPr>
        <w:t>упац</w:t>
      </w:r>
      <w:r w:rsidRPr="00AA1517">
        <w:rPr>
          <w:rFonts w:cs="Arial"/>
          <w:lang w:val="sr-Cyrl-RS" w:eastAsia="sr-Latn-CS"/>
        </w:rPr>
        <w:t xml:space="preserve"> </w:t>
      </w:r>
      <w:r w:rsidRPr="00AA1517">
        <w:rPr>
          <w:rFonts w:cs="Arial"/>
          <w:lang w:val="sr-Cyrl-CS" w:eastAsia="sr-Latn-CS"/>
        </w:rPr>
        <w:t>може након закључења овог Уговора, без спровођења поступка јавне набавке да:</w:t>
      </w:r>
    </w:p>
    <w:p w:rsidR="00BD63D8" w:rsidRPr="00AA1517" w:rsidRDefault="00BD63D8" w:rsidP="00BD63D8">
      <w:pPr>
        <w:numPr>
          <w:ilvl w:val="0"/>
          <w:numId w:val="27"/>
        </w:numPr>
        <w:suppressAutoHyphens/>
        <w:spacing w:before="0" w:after="200"/>
        <w:contextualSpacing/>
        <w:rPr>
          <w:rFonts w:cs="Arial"/>
          <w:strike/>
          <w:lang w:val="sr-Cyrl-CS" w:eastAsia="sr-Latn-CS"/>
        </w:rPr>
      </w:pPr>
      <w:r>
        <w:rPr>
          <w:rFonts w:cs="Arial"/>
          <w:lang w:val="sr-Cyrl-CS" w:eastAsia="sr-Latn-CS"/>
        </w:rPr>
        <w:t xml:space="preserve">повећа обим </w:t>
      </w:r>
      <w:r w:rsidRPr="00AA1517">
        <w:rPr>
          <w:rFonts w:cs="Arial"/>
          <w:lang w:val="sr-Cyrl-CS" w:eastAsia="sr-Latn-CS"/>
        </w:rPr>
        <w:t xml:space="preserve">предмета овог Уговора до лимита прописаног чланом 115. став 1. Закона из следећих разлога: делимичне </w:t>
      </w:r>
      <w:r w:rsidRPr="00AA1517">
        <w:rPr>
          <w:rFonts w:cs="Arial"/>
          <w:lang w:val="sr-Cyrl-RS" w:eastAsia="sr-Latn-CS"/>
        </w:rPr>
        <w:t xml:space="preserve">измене количина садржаних у </w:t>
      </w:r>
      <w:r w:rsidRPr="00AA1517">
        <w:rPr>
          <w:rFonts w:cs="Arial"/>
          <w:lang w:val="sr-Cyrl-CS" w:eastAsia="sr-Latn-CS"/>
        </w:rPr>
        <w:t>спецификациј</w:t>
      </w:r>
      <w:r w:rsidRPr="00AA1517">
        <w:rPr>
          <w:rFonts w:cs="Arial"/>
          <w:lang w:val="sr-Cyrl-RS" w:eastAsia="sr-Latn-CS"/>
        </w:rPr>
        <w:t>и</w:t>
      </w:r>
      <w:r>
        <w:rPr>
          <w:rFonts w:cs="Arial"/>
          <w:lang w:val="sr-Cyrl-CS" w:eastAsia="sr-Latn-CS"/>
        </w:rPr>
        <w:t xml:space="preserve"> предмета уговора</w:t>
      </w:r>
      <w:r w:rsidRPr="00AA1517">
        <w:rPr>
          <w:rFonts w:cs="Arial"/>
          <w:lang w:val="sr-Cyrl-CS" w:eastAsia="sr-Latn-CS"/>
        </w:rPr>
        <w:t xml:space="preserve"> због непредвиђених околности</w:t>
      </w:r>
      <w:r w:rsidRPr="00AA1517">
        <w:rPr>
          <w:rFonts w:cs="Arial"/>
          <w:lang w:val="sr-Cyrl-RS" w:eastAsia="sr-Latn-CS"/>
        </w:rPr>
        <w:t xml:space="preserve"> (организационих промена, што може дов</w:t>
      </w:r>
      <w:r>
        <w:rPr>
          <w:rFonts w:cs="Arial"/>
          <w:lang w:val="sr-Cyrl-RS" w:eastAsia="sr-Latn-CS"/>
        </w:rPr>
        <w:t>ести до повећања потреба за предметом уговора, повећаном броју локација ...)</w:t>
      </w:r>
      <w:r w:rsidRPr="00AA1517">
        <w:rPr>
          <w:rFonts w:cs="Arial"/>
          <w:lang w:val="sr-Cyrl-RS" w:eastAsia="sr-Latn-CS"/>
        </w:rPr>
        <w:t>, кори</w:t>
      </w:r>
      <w:r>
        <w:rPr>
          <w:rFonts w:cs="Arial"/>
          <w:lang w:val="sr-Cyrl-RS" w:eastAsia="sr-Latn-CS"/>
        </w:rPr>
        <w:t>стећи јединичне цене из понуде</w:t>
      </w:r>
      <w:r w:rsidRPr="00AA1517">
        <w:rPr>
          <w:rFonts w:cs="Arial"/>
          <w:lang w:val="sr-Cyrl-CS" w:eastAsia="sr-Latn-CS"/>
        </w:rPr>
        <w:t>.</w:t>
      </w:r>
    </w:p>
    <w:p w:rsidR="00BD63D8" w:rsidRPr="00AA1517" w:rsidRDefault="00BD63D8" w:rsidP="00BD63D8">
      <w:pPr>
        <w:numPr>
          <w:ilvl w:val="0"/>
          <w:numId w:val="27"/>
        </w:numPr>
        <w:suppressAutoHyphens/>
        <w:spacing w:before="0" w:after="200"/>
        <w:contextualSpacing/>
        <w:rPr>
          <w:rFonts w:cs="Arial"/>
          <w:lang w:val="sr-Cyrl-CS" w:eastAsia="sr-Latn-CS"/>
        </w:rPr>
      </w:pPr>
      <w:r w:rsidRPr="00AA1517">
        <w:rPr>
          <w:rFonts w:cs="Arial"/>
          <w:lang w:val="sr-Cyrl-CS" w:eastAsia="sr-Latn-CS"/>
        </w:rPr>
        <w:t xml:space="preserve">продужи </w:t>
      </w:r>
      <w:r>
        <w:rPr>
          <w:rFonts w:cs="Arial"/>
          <w:lang w:val="ru-RU" w:eastAsia="ar-SA"/>
        </w:rPr>
        <w:t>период реализације уговора</w:t>
      </w:r>
      <w:r w:rsidRPr="00AA1517">
        <w:rPr>
          <w:rFonts w:cs="Arial"/>
          <w:lang w:val="ru-RU" w:eastAsia="ar-SA"/>
        </w:rPr>
        <w:t xml:space="preserve"> из објективних разлога продужења реализације активности заснованих на промени закона и подзаконских аката који директно утичу на повећање обима, а услед непланиране неспремности лока</w:t>
      </w:r>
      <w:r>
        <w:rPr>
          <w:rFonts w:cs="Arial"/>
          <w:lang w:val="ru-RU" w:eastAsia="ar-SA"/>
        </w:rPr>
        <w:t>ција и/или ванредних догађаја</w:t>
      </w:r>
      <w:r w:rsidRPr="00AA1517">
        <w:rPr>
          <w:rFonts w:cs="Arial"/>
          <w:lang w:val="ru-RU" w:eastAsia="ar-SA"/>
        </w:rPr>
        <w:t>, ко</w:t>
      </w:r>
      <w:r>
        <w:rPr>
          <w:rFonts w:cs="Arial"/>
          <w:lang w:val="ru-RU" w:eastAsia="ar-SA"/>
        </w:rPr>
        <w:t>ји онемогућавају реалузацију уговора</w:t>
      </w:r>
      <w:r w:rsidRPr="00AA1517">
        <w:rPr>
          <w:rFonts w:cs="Arial"/>
          <w:lang w:val="ru-RU" w:eastAsia="ar-SA"/>
        </w:rPr>
        <w:t xml:space="preserve"> и захте</w:t>
      </w:r>
      <w:r>
        <w:rPr>
          <w:rFonts w:cs="Arial"/>
          <w:lang w:val="ru-RU" w:eastAsia="ar-SA"/>
        </w:rPr>
        <w:t>вају додатно време за извршење,</w:t>
      </w:r>
      <w:r w:rsidRPr="00AA1517">
        <w:rPr>
          <w:rFonts w:cs="Arial"/>
          <w:lang w:val="ru-RU" w:eastAsia="ar-SA"/>
        </w:rPr>
        <w:t xml:space="preserve"> у складу са чланом 115. став 2. Закона, а што ће бити регулисано анексом Уговора</w:t>
      </w:r>
      <w:r w:rsidRPr="00AA1517">
        <w:rPr>
          <w:rFonts w:cs="Arial"/>
          <w:lang w:val="sr-Cyrl-CS" w:eastAsia="sr-Latn-CS"/>
        </w:rPr>
        <w:t>.</w:t>
      </w:r>
    </w:p>
    <w:p w:rsidR="00BD63D8" w:rsidRDefault="00BD63D8" w:rsidP="00BD63D8">
      <w:pPr>
        <w:suppressAutoHyphens/>
        <w:rPr>
          <w:rFonts w:cs="Arial"/>
          <w:bCs/>
          <w:lang w:val="sr-Cyrl-CS" w:eastAsia="ar-SA" w:bidi="en-US"/>
        </w:rPr>
      </w:pPr>
      <w:r w:rsidRPr="00AA1517">
        <w:rPr>
          <w:rFonts w:cs="Arial"/>
          <w:bCs/>
          <w:lang w:val="sr-Cyrl-CS" w:eastAsia="ar-SA" w:bidi="en-US"/>
        </w:rPr>
        <w:t>У</w:t>
      </w:r>
      <w:r w:rsidRPr="00AA1517">
        <w:rPr>
          <w:rFonts w:cs="Arial"/>
          <w:bCs/>
          <w:lang w:val="sr-Cyrl-RS" w:eastAsia="ar-SA" w:bidi="en-US"/>
        </w:rPr>
        <w:t xml:space="preserve"> </w:t>
      </w:r>
      <w:r w:rsidRPr="00AA1517">
        <w:rPr>
          <w:rFonts w:cs="Arial"/>
          <w:bCs/>
          <w:lang w:val="sr-Cyrl-CS" w:eastAsia="ar-SA" w:bidi="en-US"/>
        </w:rPr>
        <w:t xml:space="preserve">свим наведеним случајевима </w:t>
      </w:r>
      <w:r>
        <w:rPr>
          <w:rFonts w:cs="Arial"/>
          <w:bCs/>
          <w:lang w:val="sr-Cyrl-RS" w:eastAsia="ar-SA" w:bidi="en-US"/>
        </w:rPr>
        <w:t xml:space="preserve">Купац </w:t>
      </w:r>
      <w:r>
        <w:rPr>
          <w:rFonts w:cs="Arial"/>
          <w:bCs/>
          <w:lang w:val="sr-Cyrl-CS" w:eastAsia="ar-SA" w:bidi="en-US"/>
        </w:rPr>
        <w:t>је обавезан</w:t>
      </w:r>
      <w:r w:rsidRPr="00AA1517">
        <w:rPr>
          <w:rFonts w:cs="Arial"/>
          <w:bCs/>
          <w:lang w:val="sr-Cyrl-CS" w:eastAsia="ar-SA" w:bidi="en-US"/>
        </w:rPr>
        <w:t xml:space="preserve"> да донесе одлуку о измени уговора која садржи податке у складу са Прилогом 3Л и да у року од три дана од дана доношења исту објави на Порталу Јавних набавки</w:t>
      </w:r>
      <w:r w:rsidRPr="00AA1517">
        <w:rPr>
          <w:rFonts w:cs="Arial"/>
          <w:bCs/>
          <w:lang w:val="sr-Cyrl-RS" w:eastAsia="ar-SA" w:bidi="en-US"/>
        </w:rPr>
        <w:t>, као</w:t>
      </w:r>
      <w:r w:rsidRPr="00AA1517">
        <w:rPr>
          <w:rFonts w:cs="Arial"/>
          <w:bCs/>
          <w:lang w:val="sr-Cyrl-CS" w:eastAsia="ar-SA" w:bidi="en-US"/>
        </w:rPr>
        <w:t xml:space="preserve"> и извештај достави Управи за јавне набавке и Државној ревизорској институцији, према члану 115. став 5. Закона.</w:t>
      </w:r>
    </w:p>
    <w:p w:rsidR="00BD63D8" w:rsidRPr="00BD63D8" w:rsidRDefault="00BD63D8" w:rsidP="00626AE9">
      <w:pPr>
        <w:pStyle w:val="KDParagraf"/>
        <w:spacing w:before="0"/>
        <w:rPr>
          <w:rFonts w:cs="Arial"/>
          <w:spacing w:val="2"/>
          <w:lang w:val="sr-Latn-RS"/>
        </w:rPr>
      </w:pPr>
    </w:p>
    <w:p w:rsidR="00626AE9" w:rsidRDefault="00626AE9" w:rsidP="00C54C9E">
      <w:pPr>
        <w:rPr>
          <w:rFonts w:cs="Arial"/>
          <w:b/>
          <w:lang w:val="sr-Cyrl-RS"/>
        </w:rPr>
      </w:pPr>
      <w:r w:rsidRPr="00741618">
        <w:rPr>
          <w:rFonts w:cs="Arial"/>
          <w:b/>
          <w:lang w:val="sr-Cyrl-RS"/>
        </w:rPr>
        <w:t>Л</w:t>
      </w:r>
      <w:r>
        <w:rPr>
          <w:rFonts w:cs="Arial"/>
          <w:b/>
          <w:lang w:val="sr-Cyrl-RS"/>
        </w:rPr>
        <w:t>И</w:t>
      </w:r>
      <w:r w:rsidRPr="00741618">
        <w:rPr>
          <w:rFonts w:cs="Arial"/>
          <w:b/>
          <w:lang w:val="sr-Cyrl-RS"/>
        </w:rPr>
        <w:t>ЦЕ ЗАДУЖЕНО ЗА ПРАЋЕЊЕ РЕАЛ</w:t>
      </w:r>
      <w:r>
        <w:rPr>
          <w:rFonts w:cs="Arial"/>
          <w:b/>
          <w:lang w:val="sr-Cyrl-RS"/>
        </w:rPr>
        <w:t>И</w:t>
      </w:r>
      <w:r w:rsidRPr="00741618">
        <w:rPr>
          <w:rFonts w:cs="Arial"/>
          <w:b/>
          <w:lang w:val="sr-Cyrl-RS"/>
        </w:rPr>
        <w:t>ЗАЦ</w:t>
      </w:r>
      <w:r>
        <w:rPr>
          <w:rFonts w:cs="Arial"/>
          <w:b/>
          <w:lang w:val="sr-Cyrl-RS"/>
        </w:rPr>
        <w:t>И</w:t>
      </w:r>
      <w:r w:rsidRPr="00741618">
        <w:rPr>
          <w:rFonts w:cs="Arial"/>
          <w:b/>
          <w:lang w:val="sr-Cyrl-RS"/>
        </w:rPr>
        <w:t xml:space="preserve">ЈЕ </w:t>
      </w:r>
      <w:r>
        <w:rPr>
          <w:rFonts w:cs="Arial"/>
          <w:b/>
          <w:lang w:val="sr-Cyrl-RS"/>
        </w:rPr>
        <w:t>УГОВОРА</w:t>
      </w:r>
    </w:p>
    <w:p w:rsidR="00626AE9" w:rsidRPr="00741618" w:rsidRDefault="00626AE9" w:rsidP="00626AE9">
      <w:pPr>
        <w:spacing w:after="120"/>
        <w:jc w:val="center"/>
        <w:rPr>
          <w:b/>
          <w:lang w:val="sr-Cyrl-RS"/>
        </w:rPr>
      </w:pPr>
      <w:r w:rsidRPr="00741618">
        <w:rPr>
          <w:b/>
        </w:rPr>
        <w:t>Члан 1</w:t>
      </w:r>
      <w:r w:rsidR="00380B48">
        <w:rPr>
          <w:b/>
          <w:lang w:val="sr-Latn-RS"/>
        </w:rPr>
        <w:t>3</w:t>
      </w:r>
      <w:r w:rsidRPr="00741618">
        <w:rPr>
          <w:b/>
        </w:rPr>
        <w:t>.</w:t>
      </w:r>
    </w:p>
    <w:p w:rsidR="00626AE9" w:rsidRPr="002E0445" w:rsidRDefault="00626AE9" w:rsidP="00626AE9">
      <w:pPr>
        <w:spacing w:after="120"/>
        <w:rPr>
          <w:rFonts w:cs="Arial"/>
          <w:lang w:val="sr-Cyrl-RS"/>
        </w:rPr>
      </w:pPr>
      <w:r>
        <w:rPr>
          <w:lang w:val="sr-Cyrl-RS"/>
        </w:rPr>
        <w:t>Купац</w:t>
      </w:r>
      <w:r w:rsidRPr="00741618">
        <w:rPr>
          <w:color w:val="00B050"/>
          <w:lang w:val="sr-Cyrl-RS"/>
        </w:rPr>
        <w:t xml:space="preserve"> </w:t>
      </w:r>
      <w:r w:rsidRPr="00741618">
        <w:rPr>
          <w:lang w:val="sr-Cyrl-RS"/>
        </w:rPr>
        <w:t>у складу са својим интерним актима именује лице</w:t>
      </w:r>
      <w:r>
        <w:rPr>
          <w:lang w:val="sr-Cyrl-RS"/>
        </w:rPr>
        <w:t>/а</w:t>
      </w:r>
      <w:r w:rsidRPr="00741618">
        <w:rPr>
          <w:lang w:val="sr-Cyrl-RS"/>
        </w:rPr>
        <w:t xml:space="preserve"> задужено за праћење реализације овог </w:t>
      </w:r>
      <w:r w:rsidRPr="00B92076">
        <w:rPr>
          <w:rFonts w:cs="Arial"/>
          <w:lang w:val="sr-Cyrl-RS"/>
        </w:rPr>
        <w:t xml:space="preserve">Уговора </w:t>
      </w:r>
      <w:r w:rsidRPr="00741618">
        <w:rPr>
          <w:lang w:val="sr-Cyrl-RS"/>
        </w:rPr>
        <w:t xml:space="preserve">и комуникацију са задуженим лицима </w:t>
      </w:r>
      <w:r>
        <w:rPr>
          <w:lang w:val="sr-Cyrl-RS"/>
        </w:rPr>
        <w:t>Продавца.</w:t>
      </w:r>
    </w:p>
    <w:p w:rsidR="00626AE9" w:rsidRDefault="00626AE9" w:rsidP="00626AE9">
      <w:r w:rsidRPr="00B92076">
        <w:t xml:space="preserve">Лица задужена за праћење реализације овог </w:t>
      </w:r>
      <w:r>
        <w:rPr>
          <w:rFonts w:cs="Arial"/>
          <w:lang w:val="sr-Cyrl-RS"/>
        </w:rPr>
        <w:t xml:space="preserve">Уговора </w:t>
      </w:r>
      <w:r w:rsidRPr="00B92076">
        <w:t>су:</w:t>
      </w:r>
    </w:p>
    <w:p w:rsidR="00626AE9" w:rsidRDefault="00626AE9" w:rsidP="00626AE9">
      <w:pPr>
        <w:rPr>
          <w:lang w:val="sr-Cyrl-RS"/>
        </w:rPr>
      </w:pPr>
      <w:r w:rsidRPr="00B92076">
        <w:t>_______</w:t>
      </w:r>
      <w:r>
        <w:t>___________</w:t>
      </w:r>
      <w:r>
        <w:rPr>
          <w:lang w:val="sr-Cyrl-RS"/>
        </w:rPr>
        <w:t>__________</w:t>
      </w:r>
    </w:p>
    <w:p w:rsidR="00626AE9" w:rsidRPr="002967BC" w:rsidRDefault="00626AE9" w:rsidP="00626AE9">
      <w:pPr>
        <w:rPr>
          <w:lang w:val="sr-Cyrl-RS"/>
        </w:rPr>
      </w:pPr>
      <w:r>
        <w:rPr>
          <w:lang w:val="sr-Cyrl-RS"/>
        </w:rPr>
        <w:t>____________________________</w:t>
      </w:r>
    </w:p>
    <w:p w:rsidR="00626AE9" w:rsidRDefault="00626AE9" w:rsidP="00626AE9">
      <w:pPr>
        <w:rPr>
          <w:i/>
        </w:rPr>
      </w:pPr>
      <w:r w:rsidRPr="002967BC">
        <w:rPr>
          <w:i/>
        </w:rPr>
        <w:t>(</w:t>
      </w:r>
      <w:r>
        <w:rPr>
          <w:i/>
          <w:lang w:val="sr-Cyrl-RS"/>
        </w:rPr>
        <w:t>Купац</w:t>
      </w:r>
      <w:r w:rsidRPr="002967BC">
        <w:rPr>
          <w:i/>
        </w:rPr>
        <w:t xml:space="preserve"> ће приликом закључења </w:t>
      </w:r>
      <w:r w:rsidRPr="002967BC">
        <w:rPr>
          <w:rFonts w:cs="Arial"/>
          <w:i/>
          <w:lang w:val="sr-Cyrl-RS"/>
        </w:rPr>
        <w:t xml:space="preserve">Уговора </w:t>
      </w:r>
      <w:r w:rsidRPr="002967BC">
        <w:rPr>
          <w:i/>
        </w:rPr>
        <w:t xml:space="preserve">уписати име и презиме и е-mail адресу именованих лица за праћење реализације </w:t>
      </w:r>
      <w:r w:rsidRPr="002967BC">
        <w:rPr>
          <w:rFonts w:cs="Arial"/>
          <w:i/>
          <w:lang w:val="sr-Cyrl-RS"/>
        </w:rPr>
        <w:t>Уговора</w:t>
      </w:r>
      <w:r w:rsidRPr="002967BC">
        <w:rPr>
          <w:i/>
        </w:rPr>
        <w:t>)</w:t>
      </w:r>
    </w:p>
    <w:p w:rsidR="00380B48" w:rsidRDefault="00380B48" w:rsidP="00626AE9">
      <w:pPr>
        <w:rPr>
          <w:i/>
        </w:rPr>
      </w:pPr>
    </w:p>
    <w:p w:rsidR="005067FC" w:rsidRPr="00A94BEB" w:rsidRDefault="005067FC" w:rsidP="00C54C9E">
      <w:pPr>
        <w:jc w:val="left"/>
        <w:rPr>
          <w:rFonts w:cs="Arial"/>
          <w:b/>
        </w:rPr>
      </w:pPr>
      <w:r w:rsidRPr="00A94BEB">
        <w:rPr>
          <w:rFonts w:cs="Arial"/>
          <w:b/>
        </w:rPr>
        <w:t>РАСКИД УГОВОРА</w:t>
      </w:r>
    </w:p>
    <w:p w:rsidR="005067FC" w:rsidRPr="00A94BEB" w:rsidRDefault="005067FC" w:rsidP="005067FC">
      <w:pPr>
        <w:spacing w:before="0"/>
        <w:jc w:val="center"/>
        <w:rPr>
          <w:rFonts w:cs="Arial"/>
        </w:rPr>
      </w:pPr>
      <w:r w:rsidRPr="00A94BEB">
        <w:rPr>
          <w:rFonts w:cs="Arial"/>
          <w:b/>
        </w:rPr>
        <w:t>Члан 1</w:t>
      </w:r>
      <w:r w:rsidR="00380B48">
        <w:rPr>
          <w:rFonts w:cs="Arial"/>
          <w:b/>
          <w:lang w:val="sr-Latn-RS"/>
        </w:rPr>
        <w:t>4</w:t>
      </w:r>
      <w:r w:rsidRPr="00A94BEB">
        <w:rPr>
          <w:rFonts w:cs="Arial"/>
          <w:b/>
        </w:rPr>
        <w:t>.</w:t>
      </w:r>
    </w:p>
    <w:p w:rsidR="005067FC" w:rsidRPr="00A94BEB" w:rsidRDefault="005067FC" w:rsidP="005067FC">
      <w:pPr>
        <w:tabs>
          <w:tab w:val="left" w:pos="9090"/>
        </w:tabs>
        <w:spacing w:before="0"/>
        <w:rPr>
          <w:rFonts w:cs="Arial"/>
          <w:bCs/>
          <w:lang w:val="sr-Cyrl-CS"/>
        </w:rPr>
      </w:pPr>
      <w:r w:rsidRPr="00A94BEB">
        <w:rPr>
          <w:rFonts w:cs="Arial"/>
          <w:bCs/>
          <w:lang w:val="sr-Cyrl-CS"/>
        </w:rPr>
        <w:t>Ако Продавац не испуни овај Уговор</w:t>
      </w:r>
      <w:r w:rsidR="00804318">
        <w:rPr>
          <w:rFonts w:cs="Arial"/>
          <w:bCs/>
          <w:lang w:val="sr-Cyrl-CS"/>
        </w:rPr>
        <w:t>, или ако не буде квалитетно и у</w:t>
      </w:r>
      <w:r w:rsidRPr="00A94BEB">
        <w:rPr>
          <w:rFonts w:cs="Arial"/>
          <w:bCs/>
          <w:lang w:val="sr-Cyrl-CS"/>
        </w:rPr>
        <w:t xml:space="preserve"> року испуњавао своје обавезе, или, упркос писмене опомене </w:t>
      </w:r>
      <w:r w:rsidRPr="00A94BEB">
        <w:rPr>
          <w:rFonts w:cs="Arial"/>
          <w:lang w:val="sr-Cyrl-CS"/>
        </w:rPr>
        <w:t>Купца</w:t>
      </w:r>
      <w:r w:rsidRPr="00A94BEB">
        <w:rPr>
          <w:rFonts w:cs="Arial"/>
          <w:bCs/>
          <w:lang w:val="sr-Cyrl-CS"/>
        </w:rPr>
        <w:t xml:space="preserve">, крши одредбе овог уговора, </w:t>
      </w:r>
      <w:r w:rsidRPr="00A94BEB">
        <w:rPr>
          <w:rFonts w:cs="Arial"/>
          <w:lang w:val="sr-Cyrl-CS"/>
        </w:rPr>
        <w:t>Купац</w:t>
      </w:r>
      <w:r w:rsidRPr="00A94BEB">
        <w:rPr>
          <w:rFonts w:cs="Arial"/>
          <w:bCs/>
          <w:lang w:val="sr-Cyrl-CS"/>
        </w:rPr>
        <w:t xml:space="preserve"> има право да констатује непоштовање одредби Уговора и о томе достави Продавцу писану опомену.</w:t>
      </w:r>
    </w:p>
    <w:p w:rsidR="005067FC" w:rsidRPr="00A94BEB" w:rsidRDefault="005067FC" w:rsidP="005067FC">
      <w:pPr>
        <w:tabs>
          <w:tab w:val="left" w:pos="9090"/>
        </w:tabs>
        <w:spacing w:before="0"/>
        <w:rPr>
          <w:rFonts w:cs="Arial"/>
          <w:bCs/>
          <w:lang w:val="sr-Cyrl-CS"/>
        </w:rPr>
      </w:pPr>
      <w:r w:rsidRPr="00A94BEB">
        <w:rPr>
          <w:rFonts w:cs="Arial"/>
          <w:bCs/>
          <w:lang w:val="sr-Cyrl-CS"/>
        </w:rPr>
        <w:t>Ако Продавац не предузме мере за извршење овог Уговора, које се од њега з</w:t>
      </w:r>
      <w:r w:rsidR="00CA1535">
        <w:rPr>
          <w:rFonts w:cs="Arial"/>
          <w:bCs/>
          <w:lang w:val="sr-Cyrl-CS"/>
        </w:rPr>
        <w:t>ахтевају, у року од 8 (</w:t>
      </w:r>
      <w:r w:rsidRPr="00A94BEB">
        <w:rPr>
          <w:rFonts w:cs="Arial"/>
          <w:bCs/>
          <w:lang w:val="sr-Cyrl-CS"/>
        </w:rPr>
        <w:t xml:space="preserve">осам) дана по пријему писане опомене, </w:t>
      </w:r>
      <w:r w:rsidRPr="00A94BEB">
        <w:rPr>
          <w:rFonts w:cs="Arial"/>
          <w:lang w:val="sr-Cyrl-CS"/>
        </w:rPr>
        <w:t>Купац</w:t>
      </w:r>
      <w:r w:rsidRPr="00A94BEB">
        <w:rPr>
          <w:rFonts w:cs="Arial"/>
          <w:bCs/>
          <w:lang w:val="sr-Cyrl-CS"/>
        </w:rPr>
        <w:t xml:space="preserve"> мож</w:t>
      </w:r>
      <w:r w:rsidR="00CA1535">
        <w:rPr>
          <w:rFonts w:cs="Arial"/>
          <w:bCs/>
          <w:lang w:val="sr-Cyrl-CS"/>
        </w:rPr>
        <w:t>е у року од наредних 5 (</w:t>
      </w:r>
      <w:r w:rsidRPr="00A94BEB">
        <w:rPr>
          <w:rFonts w:cs="Arial"/>
          <w:bCs/>
          <w:lang w:val="sr-Cyrl-CS"/>
        </w:rPr>
        <w:t>пет) дана да једнострано раскине овој Уговор по правилима о раскиду Уговора због неиспуњења.</w:t>
      </w:r>
    </w:p>
    <w:p w:rsidR="005067FC" w:rsidRPr="00A94BEB" w:rsidRDefault="005067FC" w:rsidP="005067FC">
      <w:pPr>
        <w:tabs>
          <w:tab w:val="left" w:pos="9090"/>
        </w:tabs>
        <w:spacing w:before="0"/>
        <w:rPr>
          <w:rFonts w:cs="Arial"/>
          <w:bCs/>
          <w:lang w:val="sr-Cyrl-CS"/>
        </w:rPr>
      </w:pPr>
      <w:r w:rsidRPr="00A94BEB">
        <w:rPr>
          <w:rFonts w:cs="Arial"/>
          <w:bCs/>
          <w:lang w:val="sr-Cyrl-CS"/>
        </w:rPr>
        <w:t xml:space="preserve">У случају раскида овог </w:t>
      </w:r>
      <w:r w:rsidRPr="00A94BEB">
        <w:rPr>
          <w:rFonts w:cs="Arial"/>
          <w:bCs/>
        </w:rPr>
        <w:t>У</w:t>
      </w:r>
      <w:r w:rsidRPr="00A94BEB">
        <w:rPr>
          <w:rFonts w:cs="Arial"/>
          <w:bCs/>
          <w:lang w:val="sr-Cyrl-CS"/>
        </w:rPr>
        <w:t>говора, у смислу овог члана, Уговорне стране ће измирити своје обавезе настале до дана раскида.</w:t>
      </w:r>
    </w:p>
    <w:p w:rsidR="005067FC" w:rsidRDefault="005067FC" w:rsidP="005067FC">
      <w:pPr>
        <w:tabs>
          <w:tab w:val="left" w:pos="9090"/>
        </w:tabs>
        <w:spacing w:before="0"/>
        <w:rPr>
          <w:rFonts w:cs="Arial"/>
          <w:bCs/>
          <w:lang w:val="sr-Latn-RS"/>
        </w:rPr>
      </w:pPr>
      <w:r w:rsidRPr="00A94BEB">
        <w:rPr>
          <w:rFonts w:cs="Arial"/>
          <w:bCs/>
          <w:lang w:val="sr-Cyrl-CS"/>
        </w:rPr>
        <w:lastRenderedPageBreak/>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80B48" w:rsidRPr="00380B48" w:rsidRDefault="00380B48" w:rsidP="005067FC">
      <w:pPr>
        <w:tabs>
          <w:tab w:val="left" w:pos="9090"/>
        </w:tabs>
        <w:spacing w:before="0"/>
        <w:rPr>
          <w:rFonts w:cs="Arial"/>
          <w:bCs/>
          <w:lang w:val="sr-Latn-RS"/>
        </w:rPr>
      </w:pPr>
    </w:p>
    <w:p w:rsidR="005067FC" w:rsidRDefault="005067FC" w:rsidP="00C54C9E">
      <w:pPr>
        <w:rPr>
          <w:rFonts w:cs="Arial"/>
          <w:b/>
        </w:rPr>
      </w:pPr>
      <w:r w:rsidRPr="00A94BEB">
        <w:rPr>
          <w:rFonts w:cs="Arial"/>
          <w:b/>
        </w:rPr>
        <w:t>ЗАВРШНЕ ОДРЕДБЕ</w:t>
      </w:r>
    </w:p>
    <w:p w:rsidR="00380B48" w:rsidRDefault="00380B48" w:rsidP="00C54C9E">
      <w:pPr>
        <w:rPr>
          <w:rFonts w:cs="Arial"/>
          <w:b/>
          <w:lang w:val="sr-Cyrl-RS"/>
        </w:rPr>
      </w:pPr>
    </w:p>
    <w:p w:rsidR="009E7C90" w:rsidRPr="009E7C90" w:rsidRDefault="00380B48" w:rsidP="009E7C90">
      <w:pPr>
        <w:spacing w:before="0"/>
        <w:jc w:val="center"/>
        <w:rPr>
          <w:rFonts w:cs="Arial"/>
          <w:b/>
          <w:lang w:val="sr-Cyrl-RS"/>
        </w:rPr>
      </w:pPr>
      <w:r>
        <w:rPr>
          <w:rFonts w:cs="Arial"/>
          <w:b/>
          <w:lang w:val="sr-Cyrl-RS"/>
        </w:rPr>
        <w:t>Члан 1</w:t>
      </w:r>
      <w:r>
        <w:rPr>
          <w:rFonts w:cs="Arial"/>
          <w:b/>
          <w:lang w:val="sr-Latn-RS"/>
        </w:rPr>
        <w:t>5</w:t>
      </w:r>
      <w:r w:rsidR="009E7C90">
        <w:rPr>
          <w:rFonts w:cs="Arial"/>
          <w:b/>
          <w:lang w:val="sr-Cyrl-RS"/>
        </w:rPr>
        <w:t>.</w:t>
      </w:r>
    </w:p>
    <w:p w:rsidR="00CA1535" w:rsidRPr="00757B5F" w:rsidRDefault="00626AE9" w:rsidP="00CA1535">
      <w:pPr>
        <w:rPr>
          <w:rFonts w:eastAsia="Calibri" w:cs="Arial"/>
          <w:noProof/>
        </w:rPr>
      </w:pPr>
      <w:r>
        <w:rPr>
          <w:rFonts w:eastAsia="Calibri" w:cs="Arial"/>
          <w:noProof/>
          <w:lang w:val="sr-Cyrl-RS"/>
        </w:rPr>
        <w:t>Продавац</w:t>
      </w:r>
      <w:r>
        <w:rPr>
          <w:rFonts w:eastAsia="Calibri" w:cs="Arial"/>
          <w:noProof/>
        </w:rPr>
        <w:t xml:space="preserve"> је </w:t>
      </w:r>
      <w:r>
        <w:rPr>
          <w:rFonts w:eastAsia="Calibri" w:cs="Arial"/>
          <w:noProof/>
          <w:lang w:val="sr-Cyrl-RS"/>
        </w:rPr>
        <w:t>обавезан</w:t>
      </w:r>
      <w:r w:rsidR="00CA1535" w:rsidRPr="00757B5F">
        <w:rPr>
          <w:rFonts w:eastAsia="Calibri" w:cs="Arial"/>
          <w:noProof/>
        </w:rPr>
        <w:t xml:space="preserve"> да без одлагања, а најкасније у року од 5 </w:t>
      </w:r>
      <w:r w:rsidR="00396E4B">
        <w:rPr>
          <w:rFonts w:eastAsia="Calibri" w:cs="Arial"/>
          <w:noProof/>
          <w:lang w:val="sr-Cyrl-RS"/>
        </w:rPr>
        <w:t xml:space="preserve">(пет) </w:t>
      </w:r>
      <w:r w:rsidR="00CA1535" w:rsidRPr="00757B5F">
        <w:rPr>
          <w:rFonts w:eastAsia="Calibri" w:cs="Arial"/>
          <w:noProof/>
        </w:rPr>
        <w:t xml:space="preserve">дана од дана настанка промене у било којем од података </w:t>
      </w:r>
      <w:r w:rsidR="00CA1535" w:rsidRPr="00757B5F">
        <w:rPr>
          <w:rFonts w:eastAsia="TimesNewRomanPSMT" w:cs="Arial"/>
          <w:bCs/>
        </w:rPr>
        <w:t>у вези са испуњеношћу услова из поступка јавне набавке</w:t>
      </w:r>
      <w:r w:rsidR="00CA1535" w:rsidRPr="00757B5F">
        <w:rPr>
          <w:rFonts w:eastAsia="Calibri" w:cs="Arial"/>
          <w:noProof/>
        </w:rPr>
        <w:t xml:space="preserve">, о насталој промени писмено обавести </w:t>
      </w:r>
      <w:r>
        <w:rPr>
          <w:rFonts w:eastAsia="Calibri" w:cs="Arial"/>
          <w:noProof/>
          <w:lang w:val="sr-Cyrl-RS"/>
        </w:rPr>
        <w:t>купца и</w:t>
      </w:r>
      <w:r w:rsidR="00CA1535" w:rsidRPr="00757B5F">
        <w:rPr>
          <w:rFonts w:eastAsia="Calibri" w:cs="Arial"/>
          <w:noProof/>
        </w:rPr>
        <w:t xml:space="preserve"> да је документује на прописан начин.</w:t>
      </w:r>
    </w:p>
    <w:p w:rsidR="00CA1535" w:rsidRDefault="00CA1535" w:rsidP="00CA1535">
      <w:pPr>
        <w:rPr>
          <w:rFonts w:eastAsia="Calibri" w:cs="Arial"/>
          <w:noProof/>
          <w:lang w:val="sr-Cyrl-RS"/>
        </w:rPr>
      </w:pPr>
      <w:r>
        <w:rPr>
          <w:rFonts w:eastAsia="Calibri" w:cs="Arial"/>
          <w:noProof/>
          <w:lang w:val="sr-Cyrl-RS"/>
        </w:rPr>
        <w:t>Уговорне стране</w:t>
      </w:r>
      <w:r w:rsidRPr="00757B5F">
        <w:rPr>
          <w:rFonts w:eastAsia="Calibri" w:cs="Arial"/>
          <w:noProof/>
        </w:rPr>
        <w:t xml:space="preserve"> су обавезне да једна другу без одлагања обавесте о свим променама које могу утицати на реализацију овог </w:t>
      </w:r>
      <w:r>
        <w:rPr>
          <w:rFonts w:eastAsia="Calibri" w:cs="Arial"/>
          <w:noProof/>
          <w:lang w:val="sr-Cyrl-RS"/>
        </w:rPr>
        <w:t>Уговора.</w:t>
      </w:r>
    </w:p>
    <w:p w:rsidR="00F4669E" w:rsidRDefault="00F4669E" w:rsidP="00CA1535">
      <w:pPr>
        <w:rPr>
          <w:rFonts w:eastAsia="Calibri" w:cs="Arial"/>
          <w:noProof/>
          <w:lang w:val="sr-Latn-RS"/>
        </w:rPr>
      </w:pPr>
    </w:p>
    <w:p w:rsidR="00CA1535" w:rsidRPr="00CE6737" w:rsidRDefault="00CA1535" w:rsidP="00C54C9E">
      <w:pPr>
        <w:spacing w:after="120"/>
        <w:jc w:val="center"/>
        <w:rPr>
          <w:b/>
          <w:lang w:val="sr-Cyrl-RS"/>
        </w:rPr>
      </w:pPr>
      <w:r w:rsidRPr="00CE6737">
        <w:rPr>
          <w:b/>
        </w:rPr>
        <w:t xml:space="preserve">Члан </w:t>
      </w:r>
      <w:r w:rsidR="00380B48">
        <w:rPr>
          <w:b/>
          <w:lang w:val="sr-Cyrl-RS"/>
        </w:rPr>
        <w:t>1</w:t>
      </w:r>
      <w:r w:rsidR="00380B48">
        <w:rPr>
          <w:b/>
          <w:lang w:val="sr-Latn-RS"/>
        </w:rPr>
        <w:t>6</w:t>
      </w:r>
      <w:r w:rsidRPr="00CE6737">
        <w:rPr>
          <w:b/>
        </w:rPr>
        <w:t>.</w:t>
      </w:r>
    </w:p>
    <w:p w:rsidR="00CA1535" w:rsidRPr="00CE6737" w:rsidRDefault="00CA1535" w:rsidP="00CA1535">
      <w:pPr>
        <w:tabs>
          <w:tab w:val="left" w:pos="9090"/>
        </w:tabs>
        <w:rPr>
          <w:rFonts w:cs="Arial"/>
          <w:lang w:val="sr-Cyrl-RS"/>
        </w:rPr>
      </w:pPr>
      <w:r w:rsidRPr="00CE6737">
        <w:rPr>
          <w:rFonts w:cs="Arial"/>
        </w:rPr>
        <w:t xml:space="preserve">Уколико у току трајања обавеза из овог </w:t>
      </w:r>
      <w:proofErr w:type="gramStart"/>
      <w:r>
        <w:rPr>
          <w:rFonts w:cs="Arial"/>
          <w:lang w:val="sr-Cyrl-RS"/>
        </w:rPr>
        <w:t xml:space="preserve">Уговора </w:t>
      </w:r>
      <w:r w:rsidRPr="00CE6737">
        <w:rPr>
          <w:rFonts w:cs="Arial"/>
        </w:rPr>
        <w:t xml:space="preserve"> дође</w:t>
      </w:r>
      <w:proofErr w:type="gramEnd"/>
      <w:r w:rsidRPr="00CE6737">
        <w:rPr>
          <w:rFonts w:cs="Arial"/>
        </w:rPr>
        <w:t xml:space="preserve"> до статусних промена код </w:t>
      </w:r>
      <w:r>
        <w:rPr>
          <w:rFonts w:cs="Arial"/>
          <w:lang w:val="sr-Cyrl-RS"/>
        </w:rPr>
        <w:t xml:space="preserve">уговорних </w:t>
      </w:r>
      <w:r w:rsidRPr="00CE6737">
        <w:rPr>
          <w:rFonts w:cs="Arial"/>
        </w:rPr>
        <w:t>страна, права и обавезе прелазе на одговарајућег правног следбеника.</w:t>
      </w:r>
    </w:p>
    <w:p w:rsidR="00CA1535" w:rsidRDefault="00CA1535" w:rsidP="00CA1535">
      <w:pPr>
        <w:tabs>
          <w:tab w:val="left" w:pos="9090"/>
        </w:tabs>
        <w:rPr>
          <w:rFonts w:cs="Arial"/>
          <w:lang w:val="ru-RU"/>
        </w:rPr>
      </w:pPr>
      <w:r w:rsidRPr="00CE6737">
        <w:rPr>
          <w:rFonts w:cs="Arial"/>
          <w:lang w:val="ru-RU"/>
        </w:rPr>
        <w:t xml:space="preserve">Након закључења </w:t>
      </w:r>
      <w:r w:rsidRPr="00CE6737">
        <w:rPr>
          <w:rFonts w:cs="Arial"/>
        </w:rPr>
        <w:t xml:space="preserve">и ступања на правну снагу </w:t>
      </w:r>
      <w:r w:rsidRPr="00CE6737">
        <w:rPr>
          <w:rFonts w:cs="Arial"/>
          <w:lang w:val="ru-RU"/>
        </w:rPr>
        <w:t xml:space="preserve">овог </w:t>
      </w:r>
      <w:r>
        <w:rPr>
          <w:rFonts w:cs="Arial"/>
          <w:lang w:val="sr-Cyrl-RS"/>
        </w:rPr>
        <w:t>Уговора</w:t>
      </w:r>
      <w:r w:rsidRPr="00CE6737">
        <w:rPr>
          <w:rFonts w:cs="Arial"/>
          <w:lang w:val="ru-RU"/>
        </w:rPr>
        <w:t xml:space="preserve">, </w:t>
      </w:r>
      <w:r w:rsidR="00626AE9">
        <w:rPr>
          <w:rFonts w:cs="Arial"/>
          <w:lang w:val="ru-RU"/>
        </w:rPr>
        <w:t>Купац</w:t>
      </w:r>
      <w:r w:rsidRPr="00CE6737">
        <w:rPr>
          <w:rFonts w:cs="Arial"/>
          <w:lang w:val="ru-RU"/>
        </w:rPr>
        <w:t xml:space="preserve"> може да дозволи, а </w:t>
      </w:r>
      <w:r w:rsidR="00626AE9">
        <w:rPr>
          <w:rFonts w:cs="Arial"/>
          <w:lang w:val="sr-Cyrl-RS"/>
        </w:rPr>
        <w:t>Продавац</w:t>
      </w:r>
      <w:r w:rsidRPr="00CE6737">
        <w:rPr>
          <w:rFonts w:cs="Arial"/>
          <w:lang w:val="ru-RU"/>
        </w:rPr>
        <w:t xml:space="preserve"> је обавезан да прихвати промену </w:t>
      </w:r>
      <w:r>
        <w:rPr>
          <w:rFonts w:cs="Arial"/>
          <w:lang w:val="ru-RU"/>
        </w:rPr>
        <w:t xml:space="preserve">уговорних </w:t>
      </w:r>
      <w:r w:rsidRPr="00CE6737">
        <w:rPr>
          <w:rFonts w:cs="Arial"/>
          <w:lang w:val="ru-RU"/>
        </w:rPr>
        <w:t xml:space="preserve">страна због статусних промена код </w:t>
      </w:r>
      <w:r w:rsidR="00626AE9">
        <w:rPr>
          <w:rFonts w:cs="Arial"/>
          <w:lang w:val="ru-RU"/>
        </w:rPr>
        <w:t>Купца</w:t>
      </w:r>
      <w:r w:rsidRPr="00CE6737">
        <w:rPr>
          <w:rFonts w:cs="Arial"/>
          <w:lang w:val="ru-RU"/>
        </w:rPr>
        <w:t xml:space="preserve">, у складу са </w:t>
      </w:r>
      <w:r>
        <w:rPr>
          <w:rFonts w:cs="Arial"/>
          <w:lang w:val="ru-RU"/>
        </w:rPr>
        <w:t>уговором</w:t>
      </w:r>
      <w:r w:rsidRPr="00CE6737">
        <w:rPr>
          <w:rFonts w:cs="Arial"/>
          <w:lang w:val="ru-RU"/>
        </w:rPr>
        <w:t xml:space="preserve"> о статусној промени.</w:t>
      </w:r>
    </w:p>
    <w:p w:rsidR="00F4669E" w:rsidRDefault="00F4669E" w:rsidP="00CA1535">
      <w:pPr>
        <w:tabs>
          <w:tab w:val="left" w:pos="9090"/>
        </w:tabs>
        <w:rPr>
          <w:rFonts w:cs="Arial"/>
          <w:lang w:val="sr-Latn-RS"/>
        </w:rPr>
      </w:pPr>
    </w:p>
    <w:p w:rsidR="00CA1535" w:rsidRPr="00CE6737" w:rsidRDefault="00CA1535" w:rsidP="00CA1535">
      <w:pPr>
        <w:spacing w:after="120"/>
        <w:jc w:val="center"/>
        <w:rPr>
          <w:b/>
          <w:lang w:val="sr-Cyrl-RS"/>
        </w:rPr>
      </w:pPr>
      <w:r w:rsidRPr="00CE6737">
        <w:rPr>
          <w:b/>
        </w:rPr>
        <w:t xml:space="preserve">Члан </w:t>
      </w:r>
      <w:r w:rsidR="00380B48">
        <w:rPr>
          <w:b/>
          <w:lang w:val="sr-Cyrl-RS"/>
        </w:rPr>
        <w:t>1</w:t>
      </w:r>
      <w:r w:rsidR="00380B48">
        <w:rPr>
          <w:b/>
          <w:lang w:val="sr-Latn-RS"/>
        </w:rPr>
        <w:t>7</w:t>
      </w:r>
      <w:r w:rsidRPr="00CE6737">
        <w:rPr>
          <w:b/>
        </w:rPr>
        <w:t>.</w:t>
      </w:r>
    </w:p>
    <w:p w:rsidR="00CA1535" w:rsidRDefault="00626AE9" w:rsidP="00CA1535">
      <w:pPr>
        <w:rPr>
          <w:rFonts w:cs="Arial"/>
        </w:rPr>
      </w:pPr>
      <w:r>
        <w:rPr>
          <w:rFonts w:cs="Arial"/>
          <w:lang w:val="sr-Cyrl-RS"/>
        </w:rPr>
        <w:t>Продавац</w:t>
      </w:r>
      <w:r w:rsidR="00CA1535" w:rsidRPr="00CE6737">
        <w:rPr>
          <w:rFonts w:cs="Arial"/>
        </w:rPr>
        <w:t xml:space="preserve"> је </w:t>
      </w:r>
      <w:r w:rsidR="00CA1535" w:rsidRPr="00CE6737">
        <w:rPr>
          <w:rFonts w:cs="Arial"/>
          <w:lang w:val="sr-Cyrl-RS"/>
        </w:rPr>
        <w:t xml:space="preserve">обавезан </w:t>
      </w:r>
      <w:r w:rsidR="00CA1535" w:rsidRPr="00CE6737">
        <w:rPr>
          <w:rFonts w:cs="Arial"/>
        </w:rPr>
        <w:t>да чува поверљивост свих података и информација садржаних у документацији, извештајима, техничким подацима и обавештењима</w:t>
      </w:r>
      <w:r w:rsidR="00CA1535" w:rsidRPr="00CE6737">
        <w:rPr>
          <w:rFonts w:cs="Arial"/>
          <w:lang w:val="sr-Cyrl-RS"/>
        </w:rPr>
        <w:t xml:space="preserve"> и</w:t>
      </w:r>
      <w:r w:rsidR="00CA1535" w:rsidRPr="00CE6737">
        <w:rPr>
          <w:rFonts w:cs="Arial"/>
        </w:rPr>
        <w:t xml:space="preserve"> да их користи искључиво у вези са реализацијом </w:t>
      </w:r>
      <w:r w:rsidR="00CA1535">
        <w:rPr>
          <w:rFonts w:cs="Arial"/>
          <w:lang w:val="sr-Cyrl-RS"/>
        </w:rPr>
        <w:t xml:space="preserve">предмета </w:t>
      </w:r>
      <w:r w:rsidR="00CA1535" w:rsidRPr="00CE6737">
        <w:rPr>
          <w:rFonts w:cs="Arial"/>
        </w:rPr>
        <w:t xml:space="preserve">овог </w:t>
      </w:r>
      <w:r w:rsidR="00CA1535">
        <w:rPr>
          <w:rFonts w:cs="Arial"/>
          <w:lang w:val="sr-Cyrl-RS"/>
        </w:rPr>
        <w:t>Уговора,</w:t>
      </w:r>
      <w:r w:rsidR="00CA1535" w:rsidRPr="00AC31FC">
        <w:t xml:space="preserve"> </w:t>
      </w:r>
      <w:r w:rsidR="00CA1535" w:rsidRPr="00AC31FC">
        <w:rPr>
          <w:rFonts w:cs="Arial"/>
          <w:lang w:val="sr-Cyrl-RS"/>
        </w:rPr>
        <w:t xml:space="preserve">а у складу са Уговором о чувању пословне </w:t>
      </w:r>
      <w:r w:rsidR="00CA1535">
        <w:rPr>
          <w:rFonts w:cs="Arial"/>
          <w:lang w:val="sr-Cyrl-RS"/>
        </w:rPr>
        <w:t xml:space="preserve">тајне и поверљивих информација </w:t>
      </w:r>
      <w:r w:rsidR="00CA1535" w:rsidRPr="00AC31FC">
        <w:rPr>
          <w:rFonts w:cs="Arial"/>
          <w:lang w:val="sr-Cyrl-RS"/>
        </w:rPr>
        <w:t xml:space="preserve">који је </w:t>
      </w:r>
      <w:r w:rsidR="00CA1535">
        <w:rPr>
          <w:rFonts w:cs="Arial"/>
          <w:lang w:val="sr-Cyrl-RS"/>
        </w:rPr>
        <w:t>саставни део овог Уговора.</w:t>
      </w:r>
    </w:p>
    <w:p w:rsidR="00CA1535" w:rsidRDefault="00CA1535" w:rsidP="00CA1535">
      <w:pPr>
        <w:rPr>
          <w:rFonts w:cs="Arial"/>
          <w:lang w:val="sr-Cyrl-RS"/>
        </w:rPr>
      </w:pPr>
      <w:r>
        <w:rPr>
          <w:rFonts w:cs="Arial"/>
        </w:rPr>
        <w:t>И</w:t>
      </w:r>
      <w:r w:rsidRPr="00CE6737">
        <w:rPr>
          <w:rFonts w:cs="Arial"/>
        </w:rPr>
        <w:t xml:space="preserve">нформације, подаци и документација које је </w:t>
      </w:r>
      <w:r w:rsidR="00626AE9">
        <w:rPr>
          <w:rFonts w:cs="Arial"/>
          <w:lang w:val="sr-Cyrl-RS"/>
        </w:rPr>
        <w:t>Купац</w:t>
      </w:r>
      <w:r w:rsidRPr="00CE6737">
        <w:rPr>
          <w:rFonts w:cs="Arial"/>
        </w:rPr>
        <w:t xml:space="preserve"> доставио </w:t>
      </w:r>
      <w:r w:rsidR="00626AE9">
        <w:rPr>
          <w:rFonts w:cs="Arial"/>
          <w:lang w:val="sr-Cyrl-RS"/>
        </w:rPr>
        <w:t>Продавцу</w:t>
      </w:r>
      <w:r w:rsidRPr="00CE6737">
        <w:rPr>
          <w:rFonts w:cs="Arial"/>
        </w:rPr>
        <w:t xml:space="preserve"> у извршавању предмета овог </w:t>
      </w:r>
      <w:r w:rsidRPr="00347A11">
        <w:rPr>
          <w:rFonts w:cs="Arial"/>
          <w:lang w:val="sr-Cyrl-RS"/>
        </w:rPr>
        <w:t>Уговора</w:t>
      </w:r>
      <w:r w:rsidRPr="00CE6737">
        <w:rPr>
          <w:rFonts w:cs="Arial"/>
        </w:rPr>
        <w:t>,</w:t>
      </w:r>
      <w:r w:rsidRPr="00CE6737">
        <w:rPr>
          <w:rFonts w:cs="Arial"/>
          <w:lang w:val="sr-Cyrl-RS"/>
        </w:rPr>
        <w:t xml:space="preserve"> </w:t>
      </w:r>
      <w:r w:rsidR="00626AE9">
        <w:rPr>
          <w:rFonts w:cs="Arial"/>
          <w:lang w:val="sr-Cyrl-RS"/>
        </w:rPr>
        <w:t xml:space="preserve">Продавац </w:t>
      </w:r>
      <w:r w:rsidRPr="00CE6737">
        <w:rPr>
          <w:rFonts w:cs="Arial"/>
        </w:rPr>
        <w:t>не може стављати на располагање трећим лицима без претходне писане сагласности</w:t>
      </w:r>
      <w:r w:rsidR="00626AE9">
        <w:rPr>
          <w:rFonts w:cs="Arial"/>
          <w:lang w:val="sr-Cyrl-RS"/>
        </w:rPr>
        <w:t xml:space="preserve"> Купца</w:t>
      </w:r>
      <w:r>
        <w:rPr>
          <w:rFonts w:cs="Arial"/>
          <w:lang w:val="sr-Cyrl-RS"/>
        </w:rPr>
        <w:t>.</w:t>
      </w:r>
    </w:p>
    <w:p w:rsidR="00F4669E" w:rsidRDefault="00F4669E" w:rsidP="00CA1535">
      <w:pPr>
        <w:rPr>
          <w:rFonts w:cs="Arial"/>
          <w:lang w:val="sr-Latn-RS"/>
        </w:rPr>
      </w:pPr>
    </w:p>
    <w:p w:rsidR="005067FC" w:rsidRDefault="005067FC" w:rsidP="00C54C9E">
      <w:pPr>
        <w:spacing w:after="120"/>
        <w:jc w:val="center"/>
        <w:rPr>
          <w:rFonts w:cs="Arial"/>
          <w:b/>
          <w:lang w:val="sr-Cyrl-RS"/>
        </w:rPr>
      </w:pPr>
      <w:r w:rsidRPr="00A94BEB">
        <w:rPr>
          <w:rFonts w:cs="Arial"/>
          <w:b/>
        </w:rPr>
        <w:t xml:space="preserve">Члан </w:t>
      </w:r>
      <w:r w:rsidR="00380B48">
        <w:rPr>
          <w:rFonts w:cs="Arial"/>
          <w:b/>
          <w:lang w:val="sr-Cyrl-RS"/>
        </w:rPr>
        <w:t>1</w:t>
      </w:r>
      <w:r w:rsidR="00380B48">
        <w:rPr>
          <w:rFonts w:cs="Arial"/>
          <w:b/>
          <w:lang w:val="sr-Latn-RS"/>
        </w:rPr>
        <w:t>8</w:t>
      </w:r>
      <w:r w:rsidRPr="00A94BEB">
        <w:rPr>
          <w:rFonts w:cs="Arial"/>
          <w:b/>
        </w:rPr>
        <w:t>.</w:t>
      </w:r>
    </w:p>
    <w:p w:rsidR="005067FC" w:rsidRDefault="005067FC" w:rsidP="005067FC">
      <w:pPr>
        <w:tabs>
          <w:tab w:val="left" w:pos="9090"/>
        </w:tabs>
        <w:spacing w:before="0"/>
        <w:rPr>
          <w:rFonts w:cs="Arial"/>
          <w:lang w:val="sr-Cyrl-CS"/>
        </w:rPr>
      </w:pPr>
      <w:r w:rsidRPr="00A94BEB">
        <w:rPr>
          <w:rFonts w:cs="Arial"/>
        </w:rPr>
        <w:t>На односе Уговорних страна</w:t>
      </w:r>
      <w:r w:rsidRPr="00A94BEB">
        <w:rPr>
          <w:rFonts w:cs="Arial"/>
          <w:lang w:val="sr-Cyrl-CS"/>
        </w:rPr>
        <w:t>,</w:t>
      </w:r>
      <w:r w:rsidRPr="00A94BEB">
        <w:rPr>
          <w:rFonts w:cs="Arial"/>
        </w:rPr>
        <w:t xml:space="preserve"> који нису уређени овим Уговором</w:t>
      </w:r>
      <w:r w:rsidRPr="00A94BEB">
        <w:rPr>
          <w:rFonts w:cs="Arial"/>
          <w:lang w:val="sr-Cyrl-CS"/>
        </w:rPr>
        <w:t>,</w:t>
      </w:r>
      <w:r w:rsidRPr="00A94BEB">
        <w:rPr>
          <w:rFonts w:cs="Arial"/>
        </w:rPr>
        <w:t xml:space="preserve"> приме</w:t>
      </w:r>
      <w:r w:rsidR="00626AE9">
        <w:rPr>
          <w:rFonts w:cs="Arial"/>
        </w:rPr>
        <w:t>њују се одговарајуће одредбе З</w:t>
      </w:r>
      <w:r w:rsidR="00626AE9">
        <w:rPr>
          <w:rFonts w:cs="Arial"/>
          <w:lang w:val="sr-Cyrl-RS"/>
        </w:rPr>
        <w:t>акона о облигационим односима</w:t>
      </w:r>
      <w:r w:rsidRPr="00A94BEB">
        <w:rPr>
          <w:rFonts w:cs="Arial"/>
          <w:lang w:val="pt-BR"/>
        </w:rPr>
        <w:t xml:space="preserve"> и других </w:t>
      </w:r>
      <w:r w:rsidRPr="00A94BEB">
        <w:rPr>
          <w:rFonts w:cs="Arial"/>
          <w:lang w:val="sr-Cyrl-CS"/>
        </w:rPr>
        <w:t xml:space="preserve">закона, подзаконских аката, стандарда и </w:t>
      </w:r>
      <w:r w:rsidRPr="00A94BEB">
        <w:rPr>
          <w:rFonts w:cs="Arial"/>
          <w:lang w:val="ru-RU"/>
        </w:rPr>
        <w:t>техни</w:t>
      </w:r>
      <w:r w:rsidRPr="00A94BEB">
        <w:rPr>
          <w:rFonts w:cs="Arial"/>
          <w:lang w:val="sr-Cyrl-CS"/>
        </w:rPr>
        <w:t>ч</w:t>
      </w:r>
      <w:r w:rsidRPr="00A94BEB">
        <w:rPr>
          <w:rFonts w:cs="Arial"/>
          <w:lang w:val="ru-RU"/>
        </w:rPr>
        <w:t>ки</w:t>
      </w:r>
      <w:r w:rsidRPr="00A94BEB">
        <w:rPr>
          <w:rFonts w:cs="Arial"/>
          <w:lang w:val="sr-Cyrl-CS"/>
        </w:rPr>
        <w:t xml:space="preserve">х </w:t>
      </w:r>
      <w:r w:rsidRPr="00A94BEB">
        <w:rPr>
          <w:rFonts w:cs="Arial"/>
          <w:lang w:val="ru-RU"/>
        </w:rPr>
        <w:t>норматива Републике Србије</w:t>
      </w:r>
      <w:r w:rsidRPr="00A94BEB">
        <w:rPr>
          <w:rFonts w:cs="Arial"/>
          <w:lang w:val="sr-Cyrl-CS"/>
        </w:rPr>
        <w:t xml:space="preserve"> – примењивих с обзиром на предмет овог Уговора.</w:t>
      </w:r>
    </w:p>
    <w:p w:rsidR="00780FF5" w:rsidRPr="00A94BEB" w:rsidRDefault="00780FF5" w:rsidP="005067FC">
      <w:pPr>
        <w:tabs>
          <w:tab w:val="left" w:pos="9090"/>
        </w:tabs>
        <w:spacing w:before="0"/>
        <w:rPr>
          <w:rFonts w:cs="Arial"/>
          <w:lang w:val="sr-Cyrl-CS"/>
        </w:rPr>
      </w:pPr>
    </w:p>
    <w:p w:rsidR="005067FC" w:rsidRPr="00A94BEB" w:rsidRDefault="005067FC" w:rsidP="00C54C9E">
      <w:pPr>
        <w:spacing w:after="120"/>
        <w:jc w:val="center"/>
        <w:rPr>
          <w:rFonts w:cs="Arial"/>
          <w:b/>
        </w:rPr>
      </w:pPr>
      <w:r w:rsidRPr="00A94BEB">
        <w:rPr>
          <w:rFonts w:cs="Arial"/>
          <w:b/>
          <w:lang w:val="ru-RU"/>
        </w:rPr>
        <w:t xml:space="preserve">Члан </w:t>
      </w:r>
      <w:r w:rsidR="00380B48">
        <w:rPr>
          <w:rFonts w:cs="Arial"/>
          <w:b/>
          <w:lang w:val="sr-Cyrl-RS"/>
        </w:rPr>
        <w:t>1</w:t>
      </w:r>
      <w:r w:rsidR="00380B48">
        <w:rPr>
          <w:rFonts w:cs="Arial"/>
          <w:b/>
          <w:lang w:val="sr-Latn-RS"/>
        </w:rPr>
        <w:t>9</w:t>
      </w:r>
      <w:r w:rsidRPr="00A94BEB">
        <w:rPr>
          <w:rFonts w:cs="Arial"/>
          <w:b/>
          <w:lang w:val="ru-RU"/>
        </w:rPr>
        <w:t>.</w:t>
      </w:r>
    </w:p>
    <w:p w:rsidR="005067FC" w:rsidRPr="00A94BEB" w:rsidRDefault="005067FC" w:rsidP="005067FC">
      <w:pPr>
        <w:tabs>
          <w:tab w:val="left" w:pos="9090"/>
        </w:tabs>
        <w:spacing w:before="0"/>
        <w:rPr>
          <w:rFonts w:cs="Arial"/>
          <w:color w:val="00B0F0"/>
        </w:rPr>
      </w:pPr>
      <w:r w:rsidRPr="00A94BEB">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5067FC" w:rsidRDefault="005067FC" w:rsidP="005067FC">
      <w:pPr>
        <w:tabs>
          <w:tab w:val="left" w:pos="9090"/>
        </w:tabs>
        <w:spacing w:before="0"/>
        <w:rPr>
          <w:rFonts w:cs="Arial"/>
          <w:lang w:val="sr-Cyrl-RS"/>
        </w:rPr>
      </w:pPr>
      <w:r w:rsidRPr="00A94BEB">
        <w:rPr>
          <w:rFonts w:cs="Arial"/>
        </w:rPr>
        <w:t>У случају спора примењује се материјално и процесно право Републике Србије, а поступак се води на српском језику.</w:t>
      </w:r>
    </w:p>
    <w:p w:rsidR="00780FF5" w:rsidRDefault="00780FF5" w:rsidP="005067FC">
      <w:pPr>
        <w:tabs>
          <w:tab w:val="left" w:pos="9090"/>
        </w:tabs>
        <w:spacing w:before="0"/>
        <w:rPr>
          <w:rFonts w:cs="Arial"/>
          <w:lang w:val="sr-Latn-RS"/>
        </w:rPr>
      </w:pPr>
    </w:p>
    <w:p w:rsidR="005067FC" w:rsidRPr="006E6A3F" w:rsidRDefault="005067FC" w:rsidP="00C54C9E">
      <w:pPr>
        <w:spacing w:after="120"/>
        <w:jc w:val="center"/>
        <w:rPr>
          <w:rFonts w:cs="Arial"/>
          <w:b/>
        </w:rPr>
      </w:pPr>
      <w:r w:rsidRPr="00A94BEB">
        <w:rPr>
          <w:rFonts w:cs="Arial"/>
          <w:b/>
        </w:rPr>
        <w:t xml:space="preserve">Члан </w:t>
      </w:r>
      <w:r w:rsidR="00380B48">
        <w:rPr>
          <w:rFonts w:cs="Arial"/>
          <w:b/>
          <w:lang w:val="sr-Latn-RS"/>
        </w:rPr>
        <w:t>20</w:t>
      </w:r>
      <w:r w:rsidRPr="00A94BEB">
        <w:rPr>
          <w:rFonts w:cs="Arial"/>
          <w:spacing w:val="2"/>
          <w:lang w:val="sr-Cyrl-CS"/>
        </w:rPr>
        <w:t xml:space="preserve">. </w:t>
      </w:r>
    </w:p>
    <w:p w:rsidR="005067FC" w:rsidRDefault="005067FC" w:rsidP="005067FC">
      <w:pPr>
        <w:spacing w:before="0"/>
        <w:rPr>
          <w:rFonts w:cs="Arial"/>
          <w:spacing w:val="2"/>
          <w:lang w:val="sr-Cyrl-CS"/>
        </w:rPr>
      </w:pPr>
      <w:r w:rsidRPr="00A94BEB">
        <w:rPr>
          <w:rFonts w:cs="Arial"/>
          <w:spacing w:val="2"/>
          <w:lang w:val="sr-Cyrl-CS"/>
        </w:rPr>
        <w:t>Саставни део овог Уговора су и његови прилози, како следи:</w:t>
      </w:r>
    </w:p>
    <w:p w:rsidR="00D313B5" w:rsidRDefault="00D313B5" w:rsidP="005067FC">
      <w:pPr>
        <w:spacing w:before="0"/>
        <w:rPr>
          <w:rFonts w:cs="Arial"/>
          <w:spacing w:val="2"/>
          <w:lang w:val="sr-Cyrl-CS"/>
        </w:rPr>
      </w:pPr>
    </w:p>
    <w:p w:rsidR="00D313B5" w:rsidRPr="00A94BEB" w:rsidRDefault="00D313B5" w:rsidP="00D313B5">
      <w:pPr>
        <w:tabs>
          <w:tab w:val="left" w:pos="9090"/>
        </w:tabs>
        <w:spacing w:before="0"/>
        <w:rPr>
          <w:rFonts w:cs="Arial"/>
          <w:spacing w:val="2"/>
          <w:lang w:val="sr-Cyrl-CS"/>
        </w:rPr>
      </w:pPr>
      <w:r w:rsidRPr="00A94BEB">
        <w:rPr>
          <w:rFonts w:cs="Arial"/>
        </w:rPr>
        <w:t>Прилог</w:t>
      </w:r>
      <w:r w:rsidRPr="00A94BEB">
        <w:rPr>
          <w:rFonts w:cs="Arial"/>
          <w:lang w:val="sr-Cyrl-RS"/>
        </w:rPr>
        <w:t xml:space="preserve"> </w:t>
      </w:r>
      <w:proofErr w:type="gramStart"/>
      <w:r>
        <w:rPr>
          <w:rFonts w:cs="Arial"/>
          <w:lang w:val="sr-Cyrl-RS"/>
        </w:rPr>
        <w:t>1</w:t>
      </w:r>
      <w:proofErr w:type="gramEnd"/>
      <w:r>
        <w:rPr>
          <w:rFonts w:cs="Arial"/>
        </w:rPr>
        <w:t xml:space="preserve">    </w:t>
      </w:r>
      <w:r>
        <w:rPr>
          <w:rFonts w:cs="Arial"/>
          <w:lang w:val="sr-Cyrl-RS"/>
        </w:rPr>
        <w:t>Образац п</w:t>
      </w:r>
      <w:r>
        <w:rPr>
          <w:rFonts w:cs="Arial"/>
        </w:rPr>
        <w:t>онуде</w:t>
      </w:r>
    </w:p>
    <w:p w:rsidR="005067FC" w:rsidRPr="00A94BEB" w:rsidRDefault="00D313B5" w:rsidP="005067FC">
      <w:pPr>
        <w:tabs>
          <w:tab w:val="left" w:pos="9090"/>
        </w:tabs>
        <w:spacing w:before="0"/>
        <w:rPr>
          <w:rFonts w:cs="Arial"/>
        </w:rPr>
      </w:pPr>
      <w:r>
        <w:rPr>
          <w:rFonts w:cs="Arial"/>
        </w:rPr>
        <w:t>Прилог 2</w:t>
      </w:r>
      <w:r w:rsidR="005067FC" w:rsidRPr="00A94BEB">
        <w:rPr>
          <w:rFonts w:cs="Arial"/>
          <w:lang w:val="sr-Cyrl-RS"/>
        </w:rPr>
        <w:t xml:space="preserve">    О</w:t>
      </w:r>
      <w:r w:rsidR="005067FC" w:rsidRPr="00A94BEB">
        <w:rPr>
          <w:rFonts w:cs="Arial"/>
        </w:rPr>
        <w:t>бразац структуре цене</w:t>
      </w:r>
    </w:p>
    <w:p w:rsidR="00D313B5" w:rsidRPr="00D313B5" w:rsidRDefault="00D313B5" w:rsidP="005067FC">
      <w:pPr>
        <w:tabs>
          <w:tab w:val="left" w:pos="9090"/>
        </w:tabs>
        <w:spacing w:before="0"/>
        <w:rPr>
          <w:rFonts w:cs="Arial"/>
          <w:lang w:val="sr-Cyrl-RS"/>
        </w:rPr>
      </w:pPr>
      <w:r>
        <w:rPr>
          <w:rFonts w:cs="Arial"/>
        </w:rPr>
        <w:t xml:space="preserve">Прилог </w:t>
      </w:r>
      <w:r>
        <w:rPr>
          <w:rFonts w:cs="Arial"/>
          <w:lang w:val="sr-Cyrl-RS"/>
        </w:rPr>
        <w:t>3</w:t>
      </w:r>
      <w:r w:rsidRPr="00A94BEB">
        <w:rPr>
          <w:rFonts w:cs="Arial"/>
        </w:rPr>
        <w:t xml:space="preserve"> </w:t>
      </w:r>
      <w:r>
        <w:rPr>
          <w:rFonts w:cs="Arial"/>
          <w:lang w:val="sr-Cyrl-RS"/>
        </w:rPr>
        <w:t xml:space="preserve">   </w:t>
      </w:r>
      <w:r w:rsidRPr="00A94BEB">
        <w:rPr>
          <w:rFonts w:cs="Arial"/>
        </w:rPr>
        <w:t>Конкурсна документација</w:t>
      </w:r>
      <w:r w:rsidRPr="00A94BEB">
        <w:rPr>
          <w:rFonts w:cs="Arial"/>
          <w:lang w:val="sr-Cyrl-RS"/>
        </w:rPr>
        <w:t xml:space="preserve"> (на Порталу јавних набавки под шифром_______)</w:t>
      </w:r>
    </w:p>
    <w:p w:rsidR="005067FC" w:rsidRPr="00A94BEB" w:rsidRDefault="005067FC" w:rsidP="005067FC">
      <w:pPr>
        <w:tabs>
          <w:tab w:val="left" w:pos="9090"/>
        </w:tabs>
        <w:spacing w:before="0"/>
        <w:rPr>
          <w:rFonts w:cs="Arial"/>
        </w:rPr>
      </w:pPr>
      <w:r w:rsidRPr="00A94BEB">
        <w:rPr>
          <w:rFonts w:cs="Arial"/>
        </w:rPr>
        <w:lastRenderedPageBreak/>
        <w:t xml:space="preserve">Прилог 4 </w:t>
      </w:r>
      <w:r w:rsidR="00D313B5">
        <w:rPr>
          <w:rFonts w:cs="Arial"/>
          <w:lang w:val="sr-Cyrl-RS"/>
        </w:rPr>
        <w:t xml:space="preserve">   </w:t>
      </w:r>
      <w:r w:rsidRPr="00A94BEB">
        <w:rPr>
          <w:rFonts w:cs="Arial"/>
        </w:rPr>
        <w:t>Техничка спецификација</w:t>
      </w:r>
    </w:p>
    <w:p w:rsidR="005067FC" w:rsidRDefault="005067FC" w:rsidP="005067FC">
      <w:pPr>
        <w:tabs>
          <w:tab w:val="left" w:pos="9090"/>
        </w:tabs>
        <w:spacing w:before="0"/>
        <w:rPr>
          <w:rFonts w:cs="Arial"/>
          <w:i/>
          <w:lang w:val="sr-Cyrl-RS"/>
        </w:rPr>
      </w:pPr>
      <w:r w:rsidRPr="00D313B5">
        <w:rPr>
          <w:rFonts w:cs="Arial"/>
        </w:rPr>
        <w:t xml:space="preserve">Прилог 5 </w:t>
      </w:r>
      <w:r w:rsidR="00D313B5" w:rsidRPr="00D313B5">
        <w:rPr>
          <w:rFonts w:cs="Arial"/>
          <w:lang w:val="sr-Cyrl-RS"/>
        </w:rPr>
        <w:t xml:space="preserve">   </w:t>
      </w:r>
      <w:r w:rsidRPr="00D313B5">
        <w:rPr>
          <w:rFonts w:cs="Arial"/>
        </w:rPr>
        <w:t>Споразум о заједничком наступању</w:t>
      </w:r>
      <w:r w:rsidR="00D313B5">
        <w:rPr>
          <w:rFonts w:cs="Arial"/>
          <w:lang w:val="sr-Cyrl-RS"/>
        </w:rPr>
        <w:t xml:space="preserve"> </w:t>
      </w:r>
      <w:r w:rsidR="00D313B5" w:rsidRPr="00D313B5">
        <w:rPr>
          <w:rFonts w:cs="Arial"/>
          <w:i/>
          <w:lang w:val="sr-Cyrl-RS"/>
        </w:rPr>
        <w:t>(у случају заједничке понуде)</w:t>
      </w:r>
    </w:p>
    <w:p w:rsidR="00F4669E" w:rsidRPr="00F4669E" w:rsidRDefault="00F4669E" w:rsidP="00F4669E">
      <w:pPr>
        <w:tabs>
          <w:tab w:val="left" w:pos="9090"/>
        </w:tabs>
        <w:spacing w:before="0"/>
        <w:rPr>
          <w:rFonts w:cs="Arial"/>
          <w:lang w:val="sr-Cyrl-RS"/>
        </w:rPr>
      </w:pPr>
      <w:r w:rsidRPr="00A94BEB">
        <w:rPr>
          <w:rFonts w:cs="Arial"/>
        </w:rPr>
        <w:t xml:space="preserve">Прилог 4 </w:t>
      </w:r>
      <w:r>
        <w:rPr>
          <w:rFonts w:cs="Arial"/>
          <w:lang w:val="sr-Cyrl-RS"/>
        </w:rPr>
        <w:t xml:space="preserve">   СФО</w:t>
      </w:r>
    </w:p>
    <w:p w:rsidR="00780FF5" w:rsidRPr="00D313B5" w:rsidRDefault="00780FF5" w:rsidP="005067FC">
      <w:pPr>
        <w:tabs>
          <w:tab w:val="left" w:pos="9090"/>
        </w:tabs>
        <w:spacing w:before="0"/>
        <w:rPr>
          <w:rFonts w:cs="Arial"/>
          <w:lang w:val="sr-Cyrl-RS"/>
        </w:rPr>
      </w:pPr>
    </w:p>
    <w:p w:rsidR="005067FC" w:rsidRDefault="005067FC" w:rsidP="00C54C9E">
      <w:pPr>
        <w:spacing w:after="120"/>
        <w:jc w:val="center"/>
        <w:rPr>
          <w:rFonts w:cs="Arial"/>
          <w:b/>
          <w:lang w:val="sr-Cyrl-RS"/>
        </w:rPr>
      </w:pPr>
      <w:r w:rsidRPr="00A94BEB">
        <w:rPr>
          <w:rFonts w:cs="Arial"/>
          <w:b/>
        </w:rPr>
        <w:t>Члан 2</w:t>
      </w:r>
      <w:r w:rsidR="00380B48">
        <w:rPr>
          <w:rFonts w:cs="Arial"/>
          <w:b/>
          <w:lang w:val="sr-Latn-RS"/>
        </w:rPr>
        <w:t>1</w:t>
      </w:r>
      <w:r w:rsidRPr="00A94BEB">
        <w:rPr>
          <w:rFonts w:cs="Arial"/>
          <w:b/>
        </w:rPr>
        <w:t>.</w:t>
      </w:r>
    </w:p>
    <w:p w:rsidR="005067FC" w:rsidRDefault="009E7C90" w:rsidP="005067FC">
      <w:pPr>
        <w:pStyle w:val="KDParagraf"/>
        <w:spacing w:before="0"/>
        <w:rPr>
          <w:rFonts w:cs="Arial"/>
          <w:lang w:val="sr-Cyrl-RS"/>
        </w:rPr>
      </w:pPr>
      <w:r>
        <w:rPr>
          <w:rFonts w:cs="Arial"/>
          <w:lang w:val="sr-Cyrl-RS"/>
        </w:rPr>
        <w:t xml:space="preserve">Овај </w:t>
      </w:r>
      <w:r>
        <w:rPr>
          <w:rFonts w:cs="Arial"/>
        </w:rPr>
        <w:t xml:space="preserve">Уговор </w:t>
      </w:r>
      <w:r w:rsidR="005067FC" w:rsidRPr="00A94BEB">
        <w:rPr>
          <w:rFonts w:cs="Arial"/>
        </w:rPr>
        <w:t xml:space="preserve">сачињен </w:t>
      </w:r>
      <w:r>
        <w:rPr>
          <w:rFonts w:cs="Arial"/>
          <w:lang w:val="sr-Cyrl-RS"/>
        </w:rPr>
        <w:t xml:space="preserve">је </w:t>
      </w:r>
      <w:r w:rsidR="005067FC" w:rsidRPr="00A94BEB">
        <w:rPr>
          <w:rFonts w:cs="Arial"/>
        </w:rPr>
        <w:t xml:space="preserve">у 6 (шест) истоветних примерка, од којих </w:t>
      </w:r>
      <w:r w:rsidR="00E249F5">
        <w:rPr>
          <w:rFonts w:cs="Arial"/>
          <w:lang w:val="sr-Cyrl-RS"/>
        </w:rPr>
        <w:t>3</w:t>
      </w:r>
      <w:r w:rsidR="006D5D4B">
        <w:rPr>
          <w:rFonts w:cs="Arial"/>
        </w:rPr>
        <w:t xml:space="preserve"> (</w:t>
      </w:r>
      <w:r w:rsidR="00E249F5">
        <w:rPr>
          <w:rFonts w:cs="Arial"/>
          <w:lang w:val="sr-Cyrl-RS"/>
        </w:rPr>
        <w:t>три</w:t>
      </w:r>
      <w:r w:rsidR="006D5D4B">
        <w:rPr>
          <w:rFonts w:cs="Arial"/>
        </w:rPr>
        <w:t xml:space="preserve">) примерка </w:t>
      </w:r>
      <w:r w:rsidR="006D5D4B">
        <w:rPr>
          <w:rFonts w:cs="Arial"/>
          <w:lang w:val="sr-Cyrl-RS"/>
        </w:rPr>
        <w:t>припадају</w:t>
      </w:r>
      <w:r w:rsidR="006D5D4B">
        <w:rPr>
          <w:rFonts w:cs="Arial"/>
        </w:rPr>
        <w:t xml:space="preserve"> Продавц</w:t>
      </w:r>
      <w:r w:rsidR="00E249F5">
        <w:rPr>
          <w:rFonts w:cs="Arial"/>
          <w:lang w:val="sr-Cyrl-RS"/>
        </w:rPr>
        <w:t xml:space="preserve">у а </w:t>
      </w:r>
      <w:r w:rsidR="005067FC" w:rsidRPr="00A94BEB">
        <w:rPr>
          <w:rFonts w:cs="Arial"/>
        </w:rPr>
        <w:t xml:space="preserve"> </w:t>
      </w:r>
      <w:r w:rsidR="00E249F5">
        <w:rPr>
          <w:rFonts w:cs="Arial"/>
          <w:lang w:val="sr-Cyrl-RS"/>
        </w:rPr>
        <w:t>3</w:t>
      </w:r>
      <w:r w:rsidR="006D5D4B">
        <w:rPr>
          <w:rFonts w:cs="Arial"/>
        </w:rPr>
        <w:t xml:space="preserve"> (</w:t>
      </w:r>
      <w:r w:rsidR="00E249F5">
        <w:rPr>
          <w:rFonts w:cs="Arial"/>
          <w:lang w:val="sr-Cyrl-RS"/>
        </w:rPr>
        <w:t>три</w:t>
      </w:r>
      <w:r w:rsidR="006D5D4B">
        <w:rPr>
          <w:rFonts w:cs="Arial"/>
        </w:rPr>
        <w:t>) Купц</w:t>
      </w:r>
      <w:r w:rsidR="006D5D4B">
        <w:rPr>
          <w:rFonts w:cs="Arial"/>
          <w:lang w:val="sr-Cyrl-RS"/>
        </w:rPr>
        <w:t>у.</w:t>
      </w:r>
    </w:p>
    <w:p w:rsidR="00C54C9E" w:rsidRDefault="00C54C9E" w:rsidP="005067FC">
      <w:pPr>
        <w:pStyle w:val="KDParagraf"/>
        <w:spacing w:before="0"/>
        <w:rPr>
          <w:rFonts w:cs="Arial"/>
          <w:lang w:val="sr-Cyrl-RS"/>
        </w:rPr>
      </w:pPr>
    </w:p>
    <w:p w:rsidR="005067FC" w:rsidRDefault="005067FC" w:rsidP="005067FC">
      <w:pPr>
        <w:pStyle w:val="KDParagraf"/>
        <w:spacing w:before="0"/>
        <w:rPr>
          <w:rFonts w:cs="Arial"/>
          <w:lang w:val="sr-Latn-RS"/>
        </w:rPr>
      </w:pPr>
    </w:p>
    <w:p w:rsidR="00380B48" w:rsidRDefault="00380B48" w:rsidP="005067FC">
      <w:pPr>
        <w:pStyle w:val="KDParagraf"/>
        <w:spacing w:before="0"/>
        <w:rPr>
          <w:rFonts w:cs="Arial"/>
          <w:lang w:val="sr-Latn-RS"/>
        </w:rPr>
      </w:pPr>
    </w:p>
    <w:p w:rsidR="00380B48" w:rsidRPr="00380B48" w:rsidRDefault="00380B48" w:rsidP="005067FC">
      <w:pPr>
        <w:pStyle w:val="KDParagraf"/>
        <w:spacing w:before="0"/>
        <w:rPr>
          <w:rFonts w:cs="Arial"/>
          <w:lang w:val="sr-Latn-RS"/>
        </w:rPr>
      </w:pPr>
    </w:p>
    <w:tbl>
      <w:tblPr>
        <w:tblW w:w="0" w:type="auto"/>
        <w:tblLook w:val="04A0" w:firstRow="1" w:lastRow="0" w:firstColumn="1" w:lastColumn="0" w:noHBand="0" w:noVBand="1"/>
      </w:tblPr>
      <w:tblGrid>
        <w:gridCol w:w="4456"/>
        <w:gridCol w:w="1262"/>
        <w:gridCol w:w="4350"/>
      </w:tblGrid>
      <w:tr w:rsidR="005067FC" w:rsidRPr="00A94BEB" w:rsidTr="00690863">
        <w:trPr>
          <w:trHeight w:val="230"/>
        </w:trPr>
        <w:tc>
          <w:tcPr>
            <w:tcW w:w="4456" w:type="dxa"/>
            <w:shd w:val="clear" w:color="auto" w:fill="auto"/>
            <w:vAlign w:val="center"/>
            <w:hideMark/>
          </w:tcPr>
          <w:p w:rsidR="005067FC" w:rsidRPr="00A94BEB" w:rsidRDefault="005067FC" w:rsidP="00C3117D">
            <w:pPr>
              <w:spacing w:before="0"/>
              <w:jc w:val="center"/>
              <w:rPr>
                <w:rFonts w:cs="Arial"/>
                <w:smallCaps/>
              </w:rPr>
            </w:pPr>
            <w:r w:rsidRPr="00A94BEB">
              <w:rPr>
                <w:rFonts w:cs="Arial"/>
              </w:rPr>
              <w:t>КУПАЦ</w:t>
            </w:r>
          </w:p>
        </w:tc>
        <w:tc>
          <w:tcPr>
            <w:tcW w:w="1262" w:type="dxa"/>
            <w:shd w:val="clear" w:color="auto" w:fill="auto"/>
            <w:vAlign w:val="center"/>
          </w:tcPr>
          <w:p w:rsidR="005067FC" w:rsidRPr="00A94BEB" w:rsidRDefault="005067FC" w:rsidP="00C3117D">
            <w:pPr>
              <w:spacing w:before="0"/>
              <w:jc w:val="center"/>
              <w:rPr>
                <w:rFonts w:cs="Arial"/>
                <w:smallCaps/>
              </w:rPr>
            </w:pPr>
          </w:p>
        </w:tc>
        <w:tc>
          <w:tcPr>
            <w:tcW w:w="4350" w:type="dxa"/>
            <w:shd w:val="clear" w:color="auto" w:fill="auto"/>
            <w:vAlign w:val="center"/>
            <w:hideMark/>
          </w:tcPr>
          <w:p w:rsidR="005067FC" w:rsidRPr="00A94BEB" w:rsidRDefault="005067FC" w:rsidP="00C3117D">
            <w:pPr>
              <w:spacing w:before="0"/>
              <w:jc w:val="center"/>
              <w:rPr>
                <w:rFonts w:cs="Arial"/>
                <w:smallCaps/>
              </w:rPr>
            </w:pPr>
            <w:r w:rsidRPr="00A94BEB">
              <w:rPr>
                <w:rFonts w:cs="Arial"/>
              </w:rPr>
              <w:t>ПРОДАВАЦ</w:t>
            </w:r>
          </w:p>
        </w:tc>
      </w:tr>
      <w:tr w:rsidR="005067FC" w:rsidRPr="00A94BEB" w:rsidTr="00690863">
        <w:trPr>
          <w:trHeight w:val="689"/>
        </w:trPr>
        <w:tc>
          <w:tcPr>
            <w:tcW w:w="4456" w:type="dxa"/>
            <w:shd w:val="clear" w:color="auto" w:fill="auto"/>
            <w:vAlign w:val="center"/>
            <w:hideMark/>
          </w:tcPr>
          <w:p w:rsidR="005067FC" w:rsidRPr="00A94BEB" w:rsidRDefault="005067FC" w:rsidP="00C3117D">
            <w:pPr>
              <w:spacing w:before="0"/>
              <w:jc w:val="center"/>
              <w:rPr>
                <w:rFonts w:cs="Arial"/>
              </w:rPr>
            </w:pPr>
            <w:r w:rsidRPr="00A94BEB">
              <w:rPr>
                <w:rFonts w:cs="Arial"/>
              </w:rPr>
              <w:t>Ј</w:t>
            </w:r>
            <w:r w:rsidRPr="00A94BEB">
              <w:rPr>
                <w:rFonts w:cs="Arial"/>
                <w:lang w:val="sr-Cyrl-RS"/>
              </w:rPr>
              <w:t>авно предузеће</w:t>
            </w:r>
            <w:r w:rsidRPr="00A94BEB">
              <w:rPr>
                <w:rFonts w:cs="Arial"/>
              </w:rPr>
              <w:t xml:space="preserve"> „Електропривреда Србије“</w:t>
            </w:r>
            <w:r w:rsidRPr="00A94BEB">
              <w:rPr>
                <w:rFonts w:cs="Arial"/>
                <w:lang w:val="sr-Cyrl-RS"/>
              </w:rPr>
              <w:t xml:space="preserve"> </w:t>
            </w:r>
            <w:r w:rsidRPr="00A94BEB">
              <w:rPr>
                <w:rFonts w:cs="Arial"/>
              </w:rPr>
              <w:t>Београд</w:t>
            </w:r>
          </w:p>
          <w:p w:rsidR="005067FC" w:rsidRPr="00A94BEB" w:rsidRDefault="005067FC" w:rsidP="00C3117D">
            <w:pPr>
              <w:spacing w:before="0"/>
              <w:jc w:val="center"/>
              <w:rPr>
                <w:rFonts w:cs="Arial"/>
              </w:rPr>
            </w:pPr>
          </w:p>
        </w:tc>
        <w:tc>
          <w:tcPr>
            <w:tcW w:w="1262" w:type="dxa"/>
            <w:shd w:val="clear" w:color="auto" w:fill="auto"/>
            <w:vAlign w:val="center"/>
          </w:tcPr>
          <w:p w:rsidR="005067FC" w:rsidRPr="00A94BEB" w:rsidRDefault="005067FC" w:rsidP="00C3117D">
            <w:pPr>
              <w:spacing w:before="0"/>
              <w:jc w:val="center"/>
              <w:rPr>
                <w:rFonts w:cs="Arial"/>
                <w:smallCaps/>
              </w:rPr>
            </w:pPr>
          </w:p>
        </w:tc>
        <w:tc>
          <w:tcPr>
            <w:tcW w:w="4350" w:type="dxa"/>
            <w:shd w:val="clear" w:color="auto" w:fill="auto"/>
            <w:vAlign w:val="center"/>
          </w:tcPr>
          <w:p w:rsidR="005067FC" w:rsidRPr="00A94BEB" w:rsidRDefault="005067FC" w:rsidP="00C3117D">
            <w:pPr>
              <w:spacing w:before="0"/>
              <w:jc w:val="center"/>
              <w:rPr>
                <w:rFonts w:cs="Arial"/>
                <w:smallCaps/>
              </w:rPr>
            </w:pPr>
            <w:r w:rsidRPr="00A94BEB">
              <w:rPr>
                <w:rFonts w:cs="Arial"/>
              </w:rPr>
              <w:t>Назив</w:t>
            </w:r>
          </w:p>
        </w:tc>
      </w:tr>
      <w:tr w:rsidR="005067FC" w:rsidRPr="00A94BEB" w:rsidTr="00690863">
        <w:trPr>
          <w:trHeight w:val="216"/>
        </w:trPr>
        <w:tc>
          <w:tcPr>
            <w:tcW w:w="4456" w:type="dxa"/>
            <w:shd w:val="clear" w:color="auto" w:fill="auto"/>
            <w:vAlign w:val="center"/>
            <w:hideMark/>
          </w:tcPr>
          <w:p w:rsidR="005067FC" w:rsidRPr="00A94BEB" w:rsidRDefault="005067FC" w:rsidP="00C3117D">
            <w:pPr>
              <w:spacing w:before="0"/>
              <w:jc w:val="center"/>
              <w:rPr>
                <w:rFonts w:cs="Arial"/>
                <w:smallCaps/>
              </w:rPr>
            </w:pPr>
            <w:r w:rsidRPr="00A94BEB">
              <w:rPr>
                <w:rFonts w:cs="Arial"/>
              </w:rPr>
              <w:t>_____________________________</w:t>
            </w:r>
          </w:p>
        </w:tc>
        <w:tc>
          <w:tcPr>
            <w:tcW w:w="1262" w:type="dxa"/>
            <w:shd w:val="clear" w:color="auto" w:fill="auto"/>
            <w:vAlign w:val="center"/>
            <w:hideMark/>
          </w:tcPr>
          <w:p w:rsidR="005067FC" w:rsidRPr="005875A5" w:rsidRDefault="005067FC" w:rsidP="005875A5">
            <w:pPr>
              <w:spacing w:before="0"/>
              <w:rPr>
                <w:rFonts w:cs="Arial"/>
                <w:smallCaps/>
                <w:lang w:val="sr-Cyrl-RS"/>
              </w:rPr>
            </w:pPr>
            <w:r w:rsidRPr="00A94BEB">
              <w:rPr>
                <w:rFonts w:cs="Arial"/>
              </w:rPr>
              <w:t>М.П.</w:t>
            </w:r>
            <w:r w:rsidR="005875A5">
              <w:rPr>
                <w:rFonts w:cs="Arial"/>
                <w:lang w:val="sr-Cyrl-RS"/>
              </w:rPr>
              <w:t xml:space="preserve">  </w:t>
            </w:r>
          </w:p>
        </w:tc>
        <w:tc>
          <w:tcPr>
            <w:tcW w:w="4350" w:type="dxa"/>
            <w:shd w:val="clear" w:color="auto" w:fill="auto"/>
            <w:vAlign w:val="center"/>
            <w:hideMark/>
          </w:tcPr>
          <w:p w:rsidR="005067FC" w:rsidRPr="00A94BEB" w:rsidRDefault="005875A5" w:rsidP="00C3117D">
            <w:pPr>
              <w:spacing w:before="0"/>
              <w:jc w:val="center"/>
              <w:rPr>
                <w:rFonts w:cs="Arial"/>
                <w:smallCaps/>
              </w:rPr>
            </w:pPr>
            <w:r>
              <w:rPr>
                <w:rFonts w:cs="Arial"/>
                <w:lang w:val="sr-Cyrl-RS"/>
              </w:rPr>
              <w:t xml:space="preserve">      </w:t>
            </w:r>
            <w:r w:rsidR="005067FC" w:rsidRPr="00A94BEB">
              <w:rPr>
                <w:rFonts w:cs="Arial"/>
              </w:rPr>
              <w:t>_____________________________</w:t>
            </w:r>
          </w:p>
        </w:tc>
      </w:tr>
      <w:tr w:rsidR="005067FC" w:rsidRPr="00A94BEB" w:rsidTr="00690863">
        <w:trPr>
          <w:trHeight w:val="230"/>
        </w:trPr>
        <w:tc>
          <w:tcPr>
            <w:tcW w:w="4456" w:type="dxa"/>
            <w:shd w:val="clear" w:color="auto" w:fill="auto"/>
            <w:vAlign w:val="center"/>
            <w:hideMark/>
          </w:tcPr>
          <w:p w:rsidR="005067FC" w:rsidRPr="00A94BEB" w:rsidRDefault="005067FC" w:rsidP="00C3117D">
            <w:pPr>
              <w:spacing w:before="0"/>
              <w:jc w:val="center"/>
              <w:rPr>
                <w:rFonts w:cs="Arial"/>
                <w:smallCaps/>
                <w:lang w:val="sr-Cyrl-RS"/>
              </w:rPr>
            </w:pPr>
          </w:p>
        </w:tc>
        <w:tc>
          <w:tcPr>
            <w:tcW w:w="1262" w:type="dxa"/>
            <w:shd w:val="clear" w:color="auto" w:fill="auto"/>
            <w:vAlign w:val="center"/>
          </w:tcPr>
          <w:p w:rsidR="005067FC" w:rsidRPr="00A94BEB" w:rsidRDefault="005067FC" w:rsidP="00C3117D">
            <w:pPr>
              <w:spacing w:before="0"/>
              <w:jc w:val="center"/>
              <w:rPr>
                <w:rFonts w:cs="Arial"/>
                <w:smallCaps/>
              </w:rPr>
            </w:pPr>
          </w:p>
        </w:tc>
        <w:tc>
          <w:tcPr>
            <w:tcW w:w="4350" w:type="dxa"/>
            <w:shd w:val="clear" w:color="auto" w:fill="auto"/>
            <w:vAlign w:val="center"/>
            <w:hideMark/>
          </w:tcPr>
          <w:p w:rsidR="005067FC" w:rsidRPr="00A94BEB" w:rsidRDefault="005067FC" w:rsidP="00C3117D">
            <w:pPr>
              <w:spacing w:before="0"/>
              <w:jc w:val="center"/>
              <w:rPr>
                <w:rFonts w:cs="Arial"/>
                <w:smallCaps/>
              </w:rPr>
            </w:pPr>
            <w:r w:rsidRPr="00A94BEB">
              <w:rPr>
                <w:rFonts w:cs="Arial"/>
              </w:rPr>
              <w:t>име и презиме</w:t>
            </w:r>
          </w:p>
        </w:tc>
      </w:tr>
      <w:tr w:rsidR="005067FC" w:rsidRPr="00A94BEB" w:rsidTr="00690863">
        <w:trPr>
          <w:trHeight w:val="689"/>
        </w:trPr>
        <w:tc>
          <w:tcPr>
            <w:tcW w:w="4456" w:type="dxa"/>
            <w:shd w:val="clear" w:color="auto" w:fill="auto"/>
            <w:vAlign w:val="center"/>
            <w:hideMark/>
          </w:tcPr>
          <w:p w:rsidR="005067FC" w:rsidRPr="00A94BEB" w:rsidRDefault="005067FC" w:rsidP="00C3117D">
            <w:pPr>
              <w:spacing w:before="0"/>
              <w:jc w:val="center"/>
              <w:rPr>
                <w:rFonts w:cs="Arial"/>
                <w:lang w:val="sr-Cyrl-RS"/>
              </w:rPr>
            </w:pPr>
            <w:r w:rsidRPr="00A94BEB">
              <w:rPr>
                <w:rFonts w:cs="Arial"/>
                <w:lang w:val="sr-Cyrl-RS"/>
              </w:rPr>
              <w:t>Милорад Грчић</w:t>
            </w:r>
          </w:p>
          <w:p w:rsidR="005067FC" w:rsidRPr="00A94BEB" w:rsidRDefault="005067FC" w:rsidP="00C3117D">
            <w:pPr>
              <w:spacing w:before="0"/>
              <w:jc w:val="center"/>
              <w:rPr>
                <w:rFonts w:cs="Arial"/>
                <w:lang w:val="sr-Cyrl-RS"/>
              </w:rPr>
            </w:pPr>
            <w:r w:rsidRPr="00A94BEB">
              <w:rPr>
                <w:rFonts w:cs="Arial"/>
                <w:lang w:val="sr-Cyrl-RS"/>
              </w:rPr>
              <w:t>в.д. директора</w:t>
            </w:r>
          </w:p>
          <w:p w:rsidR="005067FC" w:rsidRPr="00A94BEB" w:rsidRDefault="005067FC" w:rsidP="00C3117D">
            <w:pPr>
              <w:spacing w:before="0"/>
              <w:jc w:val="center"/>
              <w:rPr>
                <w:rFonts w:cs="Arial"/>
                <w:lang w:val="sr-Cyrl-RS"/>
              </w:rPr>
            </w:pPr>
          </w:p>
        </w:tc>
        <w:tc>
          <w:tcPr>
            <w:tcW w:w="1262" w:type="dxa"/>
            <w:shd w:val="clear" w:color="auto" w:fill="auto"/>
            <w:vAlign w:val="center"/>
          </w:tcPr>
          <w:p w:rsidR="005067FC" w:rsidRPr="00A94BEB" w:rsidRDefault="005067FC" w:rsidP="00C3117D">
            <w:pPr>
              <w:spacing w:before="0"/>
              <w:jc w:val="center"/>
              <w:rPr>
                <w:rFonts w:cs="Arial"/>
                <w:smallCaps/>
              </w:rPr>
            </w:pPr>
          </w:p>
        </w:tc>
        <w:tc>
          <w:tcPr>
            <w:tcW w:w="4350" w:type="dxa"/>
            <w:shd w:val="clear" w:color="auto" w:fill="auto"/>
            <w:vAlign w:val="center"/>
          </w:tcPr>
          <w:p w:rsidR="005067FC" w:rsidRPr="00A94BEB" w:rsidRDefault="005067FC" w:rsidP="00C3117D">
            <w:pPr>
              <w:spacing w:before="0"/>
              <w:jc w:val="center"/>
              <w:rPr>
                <w:rFonts w:cs="Arial"/>
                <w:smallCaps/>
              </w:rPr>
            </w:pPr>
            <w:r w:rsidRPr="00A94BEB">
              <w:rPr>
                <w:rFonts w:cs="Arial"/>
              </w:rPr>
              <w:t>функција</w:t>
            </w:r>
          </w:p>
        </w:tc>
      </w:tr>
    </w:tbl>
    <w:p w:rsidR="00690863" w:rsidRDefault="00804318" w:rsidP="00690863">
      <w:pPr>
        <w:tabs>
          <w:tab w:val="left" w:pos="8789"/>
        </w:tabs>
        <w:spacing w:after="240"/>
        <w:ind w:left="-284"/>
        <w:rPr>
          <w:rFonts w:cs="Arial"/>
          <w:lang w:val="ru-RU"/>
        </w:rPr>
      </w:pPr>
      <w:r w:rsidRPr="00356C58">
        <w:rPr>
          <w:rFonts w:cs="Arial"/>
          <w:i/>
          <w:lang w:val="sr-Cyrl-RS"/>
        </w:rPr>
        <w:t>Напомена</w:t>
      </w:r>
      <w:r w:rsidRPr="00356C58">
        <w:rPr>
          <w:rFonts w:cs="Arial"/>
          <w:lang w:val="sr-Cyrl-RS"/>
        </w:rPr>
        <w:t>:</w:t>
      </w:r>
      <w:r w:rsidRPr="00356C58">
        <w:rPr>
          <w:rFonts w:cs="Arial"/>
          <w:i/>
          <w:lang w:val="sr-Cyrl-RS"/>
        </w:rPr>
        <w:t xml:space="preserve"> </w:t>
      </w:r>
      <w:r w:rsidRPr="00356C58">
        <w:rPr>
          <w:rFonts w:cs="Arial"/>
          <w:i/>
        </w:rPr>
        <w:t xml:space="preserve">Приложени модел </w:t>
      </w:r>
      <w:r w:rsidR="00AF1E82">
        <w:rPr>
          <w:rFonts w:cs="Arial"/>
          <w:i/>
          <w:lang w:val="sr-Cyrl-RS"/>
        </w:rPr>
        <w:t>Уговора</w:t>
      </w:r>
      <w:r w:rsidRPr="00356C58">
        <w:rPr>
          <w:rFonts w:cs="Arial"/>
          <w:i/>
        </w:rPr>
        <w:t xml:space="preserve"> је саставни део Конкурсне документације и он представља садржину </w:t>
      </w:r>
      <w:r w:rsidR="00AF1E82">
        <w:rPr>
          <w:rFonts w:cs="Arial"/>
          <w:i/>
          <w:lang w:val="sr-Cyrl-RS"/>
        </w:rPr>
        <w:t>Уговора</w:t>
      </w:r>
      <w:r w:rsidR="00AF1E82" w:rsidRPr="00356C58">
        <w:rPr>
          <w:rFonts w:cs="Arial"/>
          <w:i/>
        </w:rPr>
        <w:t xml:space="preserve"> </w:t>
      </w:r>
      <w:r w:rsidRPr="00356C58">
        <w:rPr>
          <w:rFonts w:cs="Arial"/>
          <w:i/>
        </w:rPr>
        <w:t>који ће бити закључен са изабраним понуђачем ко</w:t>
      </w:r>
      <w:r w:rsidRPr="00356C58">
        <w:rPr>
          <w:rFonts w:cs="Arial"/>
          <w:i/>
          <w:lang w:val="sr-Cyrl-RS"/>
        </w:rPr>
        <w:t>јем</w:t>
      </w:r>
      <w:r w:rsidRPr="00356C58">
        <w:rPr>
          <w:rFonts w:cs="Arial"/>
          <w:i/>
        </w:rPr>
        <w:t xml:space="preserve"> буде додељен </w:t>
      </w:r>
      <w:r w:rsidR="00AF1E82">
        <w:rPr>
          <w:rFonts w:cs="Arial"/>
          <w:i/>
          <w:lang w:val="sr-Cyrl-RS"/>
        </w:rPr>
        <w:t xml:space="preserve">Уговор </w:t>
      </w:r>
      <w:r w:rsidRPr="00356C58">
        <w:rPr>
          <w:rFonts w:cs="Arial"/>
          <w:i/>
        </w:rPr>
        <w:t>о јавној набавци</w:t>
      </w:r>
      <w:r w:rsidRPr="00356C58">
        <w:rPr>
          <w:rFonts w:cs="Arial"/>
          <w:i/>
          <w:color w:val="00B050"/>
        </w:rPr>
        <w:t>.</w:t>
      </w:r>
    </w:p>
    <w:p w:rsidR="00496180" w:rsidRDefault="005A3579" w:rsidP="00690863">
      <w:pPr>
        <w:tabs>
          <w:tab w:val="left" w:pos="8789"/>
        </w:tabs>
        <w:spacing w:after="240"/>
        <w:ind w:left="-284"/>
        <w:rPr>
          <w:rFonts w:cs="Arial"/>
          <w:b/>
          <w:lang w:val="sr-Cyrl-CS"/>
        </w:rPr>
      </w:pPr>
      <w:r>
        <w:t xml:space="preserve">                                                                                                                            </w:t>
      </w:r>
      <w:r w:rsidR="00496180">
        <w:rPr>
          <w:rFonts w:cs="Arial"/>
          <w:b/>
          <w:lang w:val="sr-Cyrl-CS"/>
        </w:rPr>
        <w:br w:type="page"/>
      </w:r>
    </w:p>
    <w:p w:rsidR="00496180" w:rsidRPr="00095ED8" w:rsidRDefault="00496180" w:rsidP="00496180">
      <w:pPr>
        <w:pStyle w:val="KDObrazac"/>
        <w:spacing w:before="0"/>
        <w:rPr>
          <w:lang w:val="sr-Cyrl-RS"/>
        </w:rPr>
      </w:pPr>
      <w:r w:rsidRPr="00095ED8">
        <w:lastRenderedPageBreak/>
        <w:t xml:space="preserve">ОБРАЗАЦ </w:t>
      </w:r>
      <w:r w:rsidRPr="00095ED8">
        <w:rPr>
          <w:lang w:val="sr-Cyrl-RS"/>
        </w:rPr>
        <w:t>4</w:t>
      </w:r>
      <w:r w:rsidRPr="00095ED8">
        <w:t>.</w:t>
      </w:r>
    </w:p>
    <w:p w:rsidR="00496180" w:rsidRPr="00095ED8" w:rsidRDefault="00496180" w:rsidP="00496180">
      <w:pPr>
        <w:spacing w:before="0"/>
        <w:ind w:left="-180" w:right="-360" w:firstLine="720"/>
        <w:rPr>
          <w:rFonts w:cs="Arial"/>
          <w:lang w:val="ru-RU"/>
        </w:rPr>
      </w:pPr>
    </w:p>
    <w:p w:rsidR="00496180" w:rsidRPr="00095ED8" w:rsidRDefault="00496180" w:rsidP="00496180">
      <w:pPr>
        <w:spacing w:before="0"/>
        <w:ind w:right="-360"/>
        <w:rPr>
          <w:rFonts w:cs="Arial"/>
          <w:lang w:val="ru-RU"/>
        </w:rPr>
      </w:pPr>
      <w:r w:rsidRPr="00095ED8">
        <w:rPr>
          <w:rFonts w:cs="Arial"/>
          <w:lang w:val="ru-RU"/>
        </w:rPr>
        <w:t>На основу члана 26. Закона о јавним набавкама ( „Службени гласник РС“, бр. 1</w:t>
      </w:r>
      <w:r w:rsidR="00497EA0" w:rsidRPr="00095ED8">
        <w:rPr>
          <w:rFonts w:cs="Arial"/>
          <w:lang w:val="ru-RU"/>
        </w:rPr>
        <w:t>24/2012, 14/15 и 68/15), члана 2</w:t>
      </w:r>
      <w:r w:rsidRPr="00095ED8">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496180" w:rsidRPr="00095ED8" w:rsidRDefault="00496180" w:rsidP="00496180">
      <w:pPr>
        <w:spacing w:before="0"/>
        <w:rPr>
          <w:rFonts w:cs="Arial"/>
          <w:lang w:val="ru-RU"/>
        </w:rPr>
      </w:pPr>
    </w:p>
    <w:p w:rsidR="00496180" w:rsidRPr="00095ED8" w:rsidRDefault="00496180" w:rsidP="00496180">
      <w:pPr>
        <w:spacing w:before="0"/>
        <w:jc w:val="center"/>
        <w:rPr>
          <w:rFonts w:cs="Arial"/>
          <w:b/>
          <w:lang w:val="ru-RU"/>
        </w:rPr>
      </w:pPr>
    </w:p>
    <w:p w:rsidR="00496180" w:rsidRPr="00095ED8" w:rsidRDefault="00496180" w:rsidP="00496180">
      <w:pPr>
        <w:spacing w:before="0"/>
        <w:jc w:val="center"/>
        <w:rPr>
          <w:rFonts w:cs="Arial"/>
          <w:b/>
          <w:lang w:val="ru-RU"/>
        </w:rPr>
      </w:pPr>
    </w:p>
    <w:p w:rsidR="00496180" w:rsidRPr="00095ED8" w:rsidRDefault="00496180" w:rsidP="00496180">
      <w:pPr>
        <w:spacing w:before="0"/>
        <w:jc w:val="center"/>
        <w:rPr>
          <w:rFonts w:cs="Arial"/>
          <w:b/>
          <w:lang w:val="ru-RU"/>
        </w:rPr>
      </w:pPr>
    </w:p>
    <w:p w:rsidR="00496180" w:rsidRPr="00095ED8" w:rsidRDefault="00496180" w:rsidP="00496180">
      <w:pPr>
        <w:spacing w:before="0"/>
        <w:jc w:val="center"/>
        <w:rPr>
          <w:rFonts w:cs="Arial"/>
          <w:b/>
          <w:lang w:val="ru-RU"/>
        </w:rPr>
      </w:pPr>
      <w:r w:rsidRPr="00095ED8">
        <w:rPr>
          <w:rFonts w:cs="Arial"/>
          <w:b/>
          <w:lang w:val="ru-RU"/>
        </w:rPr>
        <w:t>ИЗЈАВУ О НЕЗАВИСНОЈ ПОНУДИ</w:t>
      </w:r>
    </w:p>
    <w:p w:rsidR="00496180" w:rsidRPr="00095ED8" w:rsidRDefault="00496180" w:rsidP="00496180">
      <w:pPr>
        <w:spacing w:before="0"/>
        <w:jc w:val="center"/>
        <w:rPr>
          <w:rFonts w:cs="Arial"/>
          <w:b/>
          <w:lang w:val="ru-RU"/>
        </w:rPr>
      </w:pPr>
    </w:p>
    <w:p w:rsidR="00496180" w:rsidRPr="00095ED8" w:rsidRDefault="00496180" w:rsidP="00496180">
      <w:pPr>
        <w:spacing w:before="0"/>
        <w:jc w:val="center"/>
        <w:rPr>
          <w:rFonts w:cs="Arial"/>
          <w:b/>
          <w:lang w:val="ru-RU"/>
        </w:rPr>
      </w:pPr>
    </w:p>
    <w:p w:rsidR="00496180" w:rsidRPr="00095ED8" w:rsidRDefault="00496180" w:rsidP="00496180">
      <w:pPr>
        <w:spacing w:before="0"/>
        <w:jc w:val="center"/>
        <w:rPr>
          <w:rFonts w:cs="Arial"/>
          <w:b/>
          <w:lang w:val="ru-RU"/>
        </w:rPr>
      </w:pPr>
    </w:p>
    <w:p w:rsidR="00496180" w:rsidRPr="00095ED8" w:rsidRDefault="00496180" w:rsidP="00496180">
      <w:pPr>
        <w:spacing w:before="0"/>
        <w:jc w:val="center"/>
        <w:rPr>
          <w:rFonts w:cs="Arial"/>
          <w:b/>
          <w:lang w:val="ru-RU"/>
        </w:rPr>
      </w:pPr>
    </w:p>
    <w:p w:rsidR="00496180" w:rsidRPr="00095ED8" w:rsidRDefault="00496180" w:rsidP="00496180">
      <w:pPr>
        <w:spacing w:before="0"/>
        <w:rPr>
          <w:rFonts w:cs="Arial"/>
          <w:lang w:val="ru-RU"/>
        </w:rPr>
      </w:pPr>
      <w:r w:rsidRPr="00095ED8">
        <w:rPr>
          <w:rFonts w:cs="Arial"/>
          <w:lang w:val="ru-RU"/>
        </w:rPr>
        <w:t>и под пуном материјалном и кривичном одговорношћу потврђује да је Понуду број:________</w:t>
      </w:r>
      <w:r w:rsidRPr="00095ED8">
        <w:rPr>
          <w:rFonts w:cs="Arial"/>
          <w:lang w:val="sr-Latn-RS"/>
        </w:rPr>
        <w:t>________________</w:t>
      </w:r>
      <w:r w:rsidRPr="00095ED8">
        <w:rPr>
          <w:rFonts w:cs="Arial"/>
          <w:lang w:val="ru-RU"/>
        </w:rPr>
        <w:t xml:space="preserve"> за јавну набавку добара </w:t>
      </w:r>
      <w:r w:rsidR="00095ED8">
        <w:rPr>
          <w:rFonts w:cs="Arial"/>
          <w:lang w:val="ru-RU"/>
        </w:rPr>
        <w:t>–</w:t>
      </w:r>
      <w:r w:rsidRPr="00095ED8">
        <w:rPr>
          <w:rFonts w:cs="Arial"/>
          <w:lang w:val="ru-RU"/>
        </w:rPr>
        <w:t xml:space="preserve"> </w:t>
      </w:r>
      <w:r w:rsidR="00780FF5">
        <w:rPr>
          <w:rFonts w:cs="Arial"/>
          <w:lang w:val="ru-RU"/>
        </w:rPr>
        <w:t xml:space="preserve">Вода за пиће за потребе Техничког центра </w:t>
      </w:r>
      <w:r w:rsidR="00093413">
        <w:rPr>
          <w:rFonts w:cs="Arial"/>
          <w:lang w:val="ru-RU"/>
        </w:rPr>
        <w:t>Београд</w:t>
      </w:r>
      <w:r w:rsidRPr="00095ED8">
        <w:rPr>
          <w:rFonts w:cs="Arial"/>
          <w:lang w:val="ru-RU"/>
        </w:rPr>
        <w:t>,</w:t>
      </w:r>
      <w:r w:rsidRPr="00095ED8">
        <w:rPr>
          <w:rFonts w:cs="Arial"/>
          <w:lang w:val="sr-Cyrl-RS"/>
        </w:rPr>
        <w:t xml:space="preserve"> </w:t>
      </w:r>
      <w:r w:rsidRPr="00095ED8">
        <w:rPr>
          <w:rFonts w:cs="Arial"/>
          <w:lang w:val="ru-RU"/>
        </w:rPr>
        <w:t xml:space="preserve">ЈН бр. </w:t>
      </w:r>
      <w:r w:rsidR="00093413">
        <w:rPr>
          <w:rFonts w:cs="Arial"/>
          <w:lang w:val="ru-RU"/>
        </w:rPr>
        <w:t>ЈН/8200/0003/2018 (1</w:t>
      </w:r>
      <w:r w:rsidR="0058557F">
        <w:rPr>
          <w:rFonts w:cs="Arial"/>
          <w:lang w:val="ru-RU"/>
        </w:rPr>
        <w:t>35/2018)</w:t>
      </w:r>
      <w:r w:rsidRPr="00095ED8">
        <w:rPr>
          <w:rFonts w:cs="Arial"/>
          <w:lang w:val="ru-RU"/>
        </w:rPr>
        <w:t xml:space="preserve"> Наручиоца </w:t>
      </w:r>
      <w:r w:rsidRPr="00095ED8">
        <w:rPr>
          <w:rFonts w:eastAsia="Arial Unicode MS" w:cs="Arial"/>
          <w:kern w:val="1"/>
          <w:lang w:eastAsia="ar-SA"/>
        </w:rPr>
        <w:t xml:space="preserve">Јавно предузеће </w:t>
      </w:r>
      <w:r w:rsidRPr="00095ED8">
        <w:rPr>
          <w:rFonts w:eastAsia="Arial Unicode MS" w:cs="Arial"/>
          <w:kern w:val="1"/>
          <w:lang w:val="sr-Cyrl-RS" w:eastAsia="ar-SA"/>
        </w:rPr>
        <w:t xml:space="preserve"> </w:t>
      </w:r>
      <w:r w:rsidRPr="00095ED8">
        <w:rPr>
          <w:rFonts w:eastAsia="Arial Unicode MS" w:cs="Arial"/>
          <w:kern w:val="1"/>
          <w:lang w:eastAsia="ar-SA"/>
        </w:rPr>
        <w:t>„Електропривреда Србије“ Београд</w:t>
      </w:r>
      <w:r w:rsidRPr="00095ED8">
        <w:rPr>
          <w:rFonts w:eastAsia="Arial Unicode MS" w:cs="Arial"/>
          <w:kern w:val="1"/>
          <w:lang w:val="sr-Cyrl-RS" w:eastAsia="ar-SA"/>
        </w:rPr>
        <w:t xml:space="preserve"> </w:t>
      </w:r>
      <w:r w:rsidRPr="00095ED8">
        <w:rPr>
          <w:rFonts w:cs="Arial"/>
          <w:lang w:val="ru-RU"/>
        </w:rPr>
        <w:t xml:space="preserve">по Позиву за подношење понуда објављеном на Порталу јавних набавки и интернет страници Наручиоца дана </w:t>
      </w:r>
      <w:r w:rsidRPr="00095ED8">
        <w:rPr>
          <w:rFonts w:cs="Arial"/>
          <w:highlight w:val="yellow"/>
          <w:lang w:val="ru-RU"/>
        </w:rPr>
        <w:t>___________.</w:t>
      </w:r>
      <w:r w:rsidRPr="00095ED8">
        <w:rPr>
          <w:rFonts w:cs="Arial"/>
          <w:lang w:val="ru-RU"/>
        </w:rPr>
        <w:t xml:space="preserve"> године, поднео независно, без договора са другим понуђачима или заинтересованим лицима.</w:t>
      </w:r>
    </w:p>
    <w:p w:rsidR="00496180" w:rsidRPr="00095ED8" w:rsidRDefault="00496180" w:rsidP="00496180">
      <w:pPr>
        <w:tabs>
          <w:tab w:val="left" w:pos="0"/>
        </w:tabs>
        <w:spacing w:before="0"/>
        <w:rPr>
          <w:rFonts w:cs="Arial"/>
          <w:lang w:val="ru-RU"/>
        </w:rPr>
      </w:pPr>
      <w:r w:rsidRPr="00095ED8">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496180" w:rsidRPr="00095ED8" w:rsidRDefault="00496180" w:rsidP="00496180">
      <w:pPr>
        <w:spacing w:before="0"/>
        <w:rPr>
          <w:rFonts w:cs="Arial"/>
          <w:b/>
          <w:lang w:val="ru-RU"/>
        </w:rPr>
      </w:pPr>
    </w:p>
    <w:p w:rsidR="00496180" w:rsidRPr="00690863" w:rsidRDefault="00496180" w:rsidP="00496180">
      <w:pPr>
        <w:spacing w:before="0"/>
        <w:jc w:val="center"/>
        <w:rPr>
          <w:rFonts w:cs="Arial"/>
          <w:b/>
          <w:color w:val="FF0000"/>
          <w:lang w:val="ru-RU"/>
        </w:rPr>
      </w:pPr>
    </w:p>
    <w:p w:rsidR="00496180" w:rsidRDefault="00496180" w:rsidP="00496180">
      <w:pPr>
        <w:spacing w:before="0"/>
        <w:jc w:val="center"/>
        <w:rPr>
          <w:rFonts w:cs="Arial"/>
          <w:b/>
          <w:lang w:val="ru-RU"/>
        </w:rPr>
      </w:pPr>
    </w:p>
    <w:p w:rsidR="00496180" w:rsidRPr="00A94BEB" w:rsidRDefault="00496180" w:rsidP="00496180">
      <w:pPr>
        <w:spacing w:before="0"/>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496180" w:rsidRPr="00A94BEB" w:rsidTr="00B50AF1">
        <w:trPr>
          <w:jc w:val="center"/>
        </w:trPr>
        <w:tc>
          <w:tcPr>
            <w:tcW w:w="3882" w:type="dxa"/>
          </w:tcPr>
          <w:p w:rsidR="00496180" w:rsidRPr="00A94BEB" w:rsidRDefault="00496180" w:rsidP="00B50AF1">
            <w:pPr>
              <w:spacing w:before="0"/>
              <w:jc w:val="center"/>
              <w:rPr>
                <w:rFonts w:cs="Arial"/>
              </w:rPr>
            </w:pPr>
            <w:r w:rsidRPr="00A94BEB">
              <w:rPr>
                <w:rFonts w:cs="Arial"/>
              </w:rPr>
              <w:t>Датум:</w:t>
            </w:r>
          </w:p>
        </w:tc>
        <w:tc>
          <w:tcPr>
            <w:tcW w:w="2127" w:type="dxa"/>
          </w:tcPr>
          <w:p w:rsidR="00496180" w:rsidRPr="00A94BEB" w:rsidRDefault="00496180" w:rsidP="00B50AF1">
            <w:pPr>
              <w:spacing w:before="0"/>
              <w:jc w:val="center"/>
              <w:rPr>
                <w:rFonts w:cs="Arial"/>
                <w:lang w:val="ru-RU"/>
              </w:rPr>
            </w:pPr>
          </w:p>
        </w:tc>
        <w:tc>
          <w:tcPr>
            <w:tcW w:w="4022" w:type="dxa"/>
          </w:tcPr>
          <w:p w:rsidR="00496180" w:rsidRPr="00A94BEB" w:rsidRDefault="00496180" w:rsidP="00B50AF1">
            <w:pPr>
              <w:spacing w:before="0"/>
              <w:jc w:val="center"/>
              <w:rPr>
                <w:rFonts w:cs="Arial"/>
              </w:rPr>
            </w:pPr>
            <w:r w:rsidRPr="00A94BEB">
              <w:rPr>
                <w:rFonts w:cs="Arial"/>
                <w:lang w:val="sr-Cyrl-CS"/>
              </w:rPr>
              <w:t>П</w:t>
            </w:r>
            <w:r w:rsidRPr="00A94BEB">
              <w:rPr>
                <w:rFonts w:cs="Arial"/>
              </w:rPr>
              <w:t>онуђач</w:t>
            </w:r>
          </w:p>
        </w:tc>
      </w:tr>
      <w:tr w:rsidR="00496180" w:rsidRPr="00A94BEB" w:rsidTr="00B50AF1">
        <w:trPr>
          <w:jc w:val="center"/>
        </w:trPr>
        <w:tc>
          <w:tcPr>
            <w:tcW w:w="3882" w:type="dxa"/>
          </w:tcPr>
          <w:p w:rsidR="00496180" w:rsidRPr="00A94BEB" w:rsidRDefault="00496180" w:rsidP="00B50AF1">
            <w:pPr>
              <w:spacing w:before="0"/>
              <w:jc w:val="center"/>
              <w:rPr>
                <w:rFonts w:cs="Arial"/>
              </w:rPr>
            </w:pPr>
          </w:p>
        </w:tc>
        <w:tc>
          <w:tcPr>
            <w:tcW w:w="2127" w:type="dxa"/>
          </w:tcPr>
          <w:p w:rsidR="00496180" w:rsidRPr="00A94BEB" w:rsidRDefault="00496180" w:rsidP="00B50AF1">
            <w:pPr>
              <w:spacing w:before="0"/>
              <w:jc w:val="center"/>
              <w:rPr>
                <w:rFonts w:cs="Arial"/>
              </w:rPr>
            </w:pPr>
            <w:r w:rsidRPr="00A94BEB">
              <w:rPr>
                <w:rFonts w:cs="Arial"/>
              </w:rPr>
              <w:t>М.П.</w:t>
            </w:r>
          </w:p>
        </w:tc>
        <w:tc>
          <w:tcPr>
            <w:tcW w:w="4022" w:type="dxa"/>
          </w:tcPr>
          <w:p w:rsidR="00496180" w:rsidRPr="00A94BEB" w:rsidRDefault="00496180" w:rsidP="00B50AF1">
            <w:pPr>
              <w:spacing w:before="0"/>
              <w:jc w:val="center"/>
              <w:rPr>
                <w:rFonts w:cs="Arial"/>
                <w:lang w:val="ru-RU"/>
              </w:rPr>
            </w:pPr>
          </w:p>
        </w:tc>
      </w:tr>
      <w:tr w:rsidR="00496180" w:rsidRPr="00A94BEB" w:rsidTr="00B50AF1">
        <w:trPr>
          <w:jc w:val="center"/>
        </w:trPr>
        <w:tc>
          <w:tcPr>
            <w:tcW w:w="3882" w:type="dxa"/>
            <w:tcBorders>
              <w:bottom w:val="single" w:sz="4" w:space="0" w:color="auto"/>
            </w:tcBorders>
          </w:tcPr>
          <w:p w:rsidR="00496180" w:rsidRPr="00A94BEB" w:rsidRDefault="00496180" w:rsidP="00B50AF1">
            <w:pPr>
              <w:spacing w:before="0"/>
              <w:jc w:val="center"/>
              <w:rPr>
                <w:rFonts w:cs="Arial"/>
              </w:rPr>
            </w:pPr>
          </w:p>
        </w:tc>
        <w:tc>
          <w:tcPr>
            <w:tcW w:w="2127" w:type="dxa"/>
          </w:tcPr>
          <w:p w:rsidR="00496180" w:rsidRPr="00A94BEB" w:rsidRDefault="00496180" w:rsidP="00B50AF1">
            <w:pPr>
              <w:spacing w:before="0"/>
              <w:jc w:val="center"/>
              <w:rPr>
                <w:rFonts w:cs="Arial"/>
                <w:lang w:val="ru-RU"/>
              </w:rPr>
            </w:pPr>
          </w:p>
        </w:tc>
        <w:tc>
          <w:tcPr>
            <w:tcW w:w="4022" w:type="dxa"/>
            <w:tcBorders>
              <w:bottom w:val="single" w:sz="4" w:space="0" w:color="auto"/>
            </w:tcBorders>
          </w:tcPr>
          <w:p w:rsidR="00496180" w:rsidRPr="00A94BEB" w:rsidRDefault="00496180" w:rsidP="00B50AF1">
            <w:pPr>
              <w:spacing w:before="0"/>
              <w:jc w:val="center"/>
              <w:rPr>
                <w:rFonts w:cs="Arial"/>
                <w:lang w:val="ru-RU"/>
              </w:rPr>
            </w:pPr>
          </w:p>
        </w:tc>
      </w:tr>
      <w:tr w:rsidR="00496180" w:rsidRPr="00A94BEB" w:rsidTr="00B50AF1">
        <w:trPr>
          <w:trHeight w:val="389"/>
          <w:jc w:val="center"/>
        </w:trPr>
        <w:tc>
          <w:tcPr>
            <w:tcW w:w="3882" w:type="dxa"/>
            <w:tcBorders>
              <w:top w:val="single" w:sz="4" w:space="0" w:color="auto"/>
            </w:tcBorders>
          </w:tcPr>
          <w:p w:rsidR="00496180" w:rsidRPr="00A94BEB" w:rsidRDefault="00496180" w:rsidP="00B50AF1">
            <w:pPr>
              <w:spacing w:before="0"/>
              <w:jc w:val="center"/>
              <w:rPr>
                <w:rFonts w:cs="Arial"/>
              </w:rPr>
            </w:pPr>
          </w:p>
          <w:p w:rsidR="00496180" w:rsidRPr="00A94BEB" w:rsidRDefault="00496180" w:rsidP="00B50AF1">
            <w:pPr>
              <w:spacing w:before="0"/>
              <w:jc w:val="center"/>
              <w:rPr>
                <w:rFonts w:cs="Arial"/>
              </w:rPr>
            </w:pPr>
          </w:p>
        </w:tc>
        <w:tc>
          <w:tcPr>
            <w:tcW w:w="2127" w:type="dxa"/>
          </w:tcPr>
          <w:p w:rsidR="00496180" w:rsidRPr="00A94BEB" w:rsidRDefault="00496180" w:rsidP="00B50AF1">
            <w:pPr>
              <w:spacing w:before="0"/>
              <w:jc w:val="center"/>
              <w:rPr>
                <w:rFonts w:cs="Arial"/>
                <w:lang w:val="ru-RU"/>
              </w:rPr>
            </w:pPr>
          </w:p>
        </w:tc>
        <w:tc>
          <w:tcPr>
            <w:tcW w:w="4022" w:type="dxa"/>
            <w:tcBorders>
              <w:top w:val="single" w:sz="4" w:space="0" w:color="auto"/>
            </w:tcBorders>
          </w:tcPr>
          <w:p w:rsidR="00496180" w:rsidRPr="00A94BEB" w:rsidRDefault="00496180" w:rsidP="00B50AF1">
            <w:pPr>
              <w:spacing w:before="0"/>
              <w:jc w:val="center"/>
              <w:rPr>
                <w:rFonts w:cs="Arial"/>
                <w:lang w:val="ru-RU"/>
              </w:rPr>
            </w:pPr>
          </w:p>
        </w:tc>
      </w:tr>
    </w:tbl>
    <w:p w:rsidR="00496180" w:rsidRPr="00A94BEB" w:rsidRDefault="00496180" w:rsidP="00496180">
      <w:pPr>
        <w:tabs>
          <w:tab w:val="left" w:pos="6028"/>
        </w:tabs>
        <w:autoSpaceDE w:val="0"/>
        <w:autoSpaceDN w:val="0"/>
        <w:adjustRightInd w:val="0"/>
        <w:spacing w:before="0"/>
        <w:ind w:left="360"/>
        <w:rPr>
          <w:rFonts w:eastAsia="Calibri" w:cs="Arial"/>
          <w:bCs/>
          <w:iCs/>
        </w:rPr>
      </w:pPr>
    </w:p>
    <w:p w:rsidR="00496180" w:rsidRDefault="00496180" w:rsidP="00496180">
      <w:pPr>
        <w:spacing w:before="0"/>
        <w:jc w:val="center"/>
        <w:rPr>
          <w:rFonts w:cs="Arial"/>
          <w:b/>
          <w:lang w:val="ru-RU"/>
        </w:rPr>
      </w:pPr>
    </w:p>
    <w:p w:rsidR="00496180" w:rsidRDefault="00496180" w:rsidP="00496180">
      <w:pPr>
        <w:spacing w:before="0"/>
        <w:jc w:val="center"/>
        <w:rPr>
          <w:rFonts w:cs="Arial"/>
          <w:b/>
          <w:lang w:val="ru-RU"/>
        </w:rPr>
      </w:pPr>
    </w:p>
    <w:p w:rsidR="00496180" w:rsidRDefault="00496180" w:rsidP="00496180">
      <w:pPr>
        <w:spacing w:before="0"/>
        <w:jc w:val="center"/>
        <w:rPr>
          <w:rFonts w:cs="Arial"/>
          <w:b/>
          <w:lang w:val="ru-RU"/>
        </w:rPr>
      </w:pPr>
    </w:p>
    <w:p w:rsidR="00496180" w:rsidRDefault="00496180" w:rsidP="00496180">
      <w:pPr>
        <w:spacing w:before="0"/>
        <w:jc w:val="center"/>
        <w:rPr>
          <w:rFonts w:cs="Arial"/>
          <w:b/>
          <w:lang w:val="ru-RU"/>
        </w:rPr>
      </w:pPr>
    </w:p>
    <w:p w:rsidR="00496180" w:rsidRDefault="00496180" w:rsidP="00496180">
      <w:pPr>
        <w:spacing w:before="0"/>
        <w:jc w:val="center"/>
        <w:rPr>
          <w:rFonts w:cs="Arial"/>
          <w:b/>
          <w:lang w:val="ru-RU"/>
        </w:rPr>
      </w:pPr>
    </w:p>
    <w:p w:rsidR="00496180" w:rsidRDefault="00496180" w:rsidP="00496180">
      <w:pPr>
        <w:spacing w:before="0"/>
        <w:jc w:val="center"/>
        <w:rPr>
          <w:rFonts w:cs="Arial"/>
          <w:b/>
          <w:lang w:val="ru-RU"/>
        </w:rPr>
      </w:pPr>
    </w:p>
    <w:p w:rsidR="00496180" w:rsidRPr="00A94BEB" w:rsidRDefault="00496180" w:rsidP="00496180">
      <w:pPr>
        <w:spacing w:before="0"/>
        <w:jc w:val="center"/>
        <w:rPr>
          <w:rFonts w:cs="Arial"/>
          <w:b/>
          <w:lang w:val="ru-RU"/>
        </w:rPr>
      </w:pPr>
    </w:p>
    <w:p w:rsidR="00496180" w:rsidRPr="00A94BEB" w:rsidRDefault="00496180" w:rsidP="00496180">
      <w:pPr>
        <w:spacing w:before="0"/>
        <w:jc w:val="center"/>
        <w:rPr>
          <w:rFonts w:cs="Arial"/>
          <w:b/>
          <w:lang w:val="ru-RU"/>
        </w:rPr>
      </w:pPr>
    </w:p>
    <w:p w:rsidR="00496180" w:rsidRPr="00A94BEB" w:rsidRDefault="00496180" w:rsidP="00496180">
      <w:pPr>
        <w:spacing w:before="0"/>
        <w:rPr>
          <w:rFonts w:cs="Arial"/>
          <w:i/>
          <w:lang w:val="sr-Cyrl-CS"/>
        </w:rPr>
      </w:pPr>
      <w:r w:rsidRPr="00A94BEB">
        <w:rPr>
          <w:rFonts w:cs="Arial"/>
          <w:b/>
          <w:i/>
          <w:lang w:val="ru-RU"/>
        </w:rPr>
        <w:t>Напомена:</w:t>
      </w:r>
      <w:r w:rsidRPr="00A94BEB">
        <w:rPr>
          <w:rFonts w:cs="Arial"/>
          <w:i/>
        </w:rPr>
        <w:t xml:space="preserve">Уколико </w:t>
      </w:r>
      <w:r w:rsidRPr="00A94BEB">
        <w:rPr>
          <w:rFonts w:cs="Arial"/>
          <w:i/>
          <w:lang w:val="sr-Cyrl-CS"/>
        </w:rPr>
        <w:t xml:space="preserve">заједничку </w:t>
      </w:r>
      <w:r w:rsidRPr="00A94BEB">
        <w:rPr>
          <w:rFonts w:cs="Arial"/>
          <w:i/>
        </w:rPr>
        <w:t xml:space="preserve">понуду подноси група понуђача Изјава </w:t>
      </w:r>
      <w:r w:rsidRPr="00A94BEB">
        <w:rPr>
          <w:rFonts w:cs="Arial"/>
          <w:i/>
          <w:lang w:val="sr-Cyrl-CS"/>
        </w:rPr>
        <w:t xml:space="preserve">се доставља за сваког члана групе понуђача. Изјава </w:t>
      </w:r>
      <w:r w:rsidRPr="00A94BEB">
        <w:rPr>
          <w:rFonts w:cs="Arial"/>
          <w:i/>
        </w:rPr>
        <w:t>мора бити попуњена, потписана од стране овлашћеног лица</w:t>
      </w:r>
      <w:r w:rsidRPr="00A94BEB">
        <w:rPr>
          <w:rFonts w:cs="Arial"/>
          <w:i/>
          <w:lang w:val="sr-Cyrl-CS"/>
        </w:rPr>
        <w:t xml:space="preserve"> за заступање</w:t>
      </w:r>
      <w:r w:rsidRPr="00A94BEB">
        <w:rPr>
          <w:rFonts w:cs="Arial"/>
          <w:i/>
        </w:rPr>
        <w:t xml:space="preserve"> понуђача из групе понуђача и оверена печатом. </w:t>
      </w:r>
    </w:p>
    <w:p w:rsidR="00496180" w:rsidRPr="00A94BEB" w:rsidRDefault="00496180" w:rsidP="00496180">
      <w:pPr>
        <w:spacing w:before="0"/>
        <w:rPr>
          <w:rFonts w:cs="Arial"/>
          <w:i/>
        </w:rPr>
      </w:pPr>
      <w:r w:rsidRPr="00A94BEB">
        <w:rPr>
          <w:rFonts w:cs="Arial"/>
          <w:i/>
        </w:rPr>
        <w:t>Приликом подношења понуде овај образац копирати у потребном броју примерака.</w:t>
      </w:r>
    </w:p>
    <w:p w:rsidR="00496180" w:rsidRDefault="00496180" w:rsidP="00496180">
      <w:pPr>
        <w:spacing w:before="0"/>
        <w:rPr>
          <w:rFonts w:cs="Arial"/>
          <w:i/>
          <w:lang w:val="sr-Cyrl-RS"/>
        </w:rPr>
      </w:pPr>
    </w:p>
    <w:p w:rsidR="00496180" w:rsidRDefault="00496180" w:rsidP="00496180">
      <w:pPr>
        <w:spacing w:before="0"/>
        <w:rPr>
          <w:rFonts w:cs="Arial"/>
          <w:i/>
          <w:lang w:val="sr-Cyrl-RS"/>
        </w:rPr>
      </w:pPr>
    </w:p>
    <w:p w:rsidR="00496180" w:rsidRPr="00A94BEB" w:rsidRDefault="00496180" w:rsidP="00496180">
      <w:pPr>
        <w:spacing w:before="0"/>
        <w:jc w:val="left"/>
        <w:rPr>
          <w:rFonts w:cs="Arial"/>
          <w:b/>
        </w:rPr>
      </w:pPr>
      <w:bookmarkStart w:id="247" w:name="_Toc442559928"/>
      <w:r w:rsidRPr="00A94BEB">
        <w:rPr>
          <w:rFonts w:cs="Arial"/>
        </w:rPr>
        <w:br w:type="page"/>
      </w:r>
    </w:p>
    <w:p w:rsidR="00496180" w:rsidRPr="00496180" w:rsidRDefault="00496180" w:rsidP="00496180">
      <w:pPr>
        <w:pStyle w:val="KDObrazac"/>
        <w:spacing w:before="0"/>
        <w:rPr>
          <w:lang w:val="sr-Cyrl-RS"/>
        </w:rPr>
      </w:pPr>
      <w:r w:rsidRPr="00A94BEB">
        <w:lastRenderedPageBreak/>
        <w:t xml:space="preserve">ОБРАЗАЦ </w:t>
      </w:r>
      <w:bookmarkEnd w:id="247"/>
      <w:r>
        <w:rPr>
          <w:lang w:val="sr-Cyrl-RS"/>
        </w:rPr>
        <w:t>5</w:t>
      </w:r>
    </w:p>
    <w:p w:rsidR="00496180" w:rsidRPr="00A94BEB" w:rsidRDefault="00496180" w:rsidP="00496180">
      <w:pPr>
        <w:pStyle w:val="KDParagraf"/>
        <w:spacing w:before="0"/>
        <w:rPr>
          <w:rFonts w:cs="Arial"/>
        </w:rPr>
      </w:pPr>
    </w:p>
    <w:p w:rsidR="00496180" w:rsidRPr="00A94BEB" w:rsidRDefault="00496180" w:rsidP="00496180">
      <w:pPr>
        <w:pStyle w:val="KDParagraf"/>
        <w:spacing w:before="0"/>
        <w:rPr>
          <w:rFonts w:cs="Arial"/>
        </w:rPr>
      </w:pPr>
    </w:p>
    <w:p w:rsidR="00496180" w:rsidRPr="00A94BEB" w:rsidRDefault="00496180" w:rsidP="00496180">
      <w:pPr>
        <w:spacing w:before="0"/>
        <w:rPr>
          <w:rFonts w:cs="Arial"/>
          <w:lang w:val="ru-RU"/>
        </w:rPr>
      </w:pPr>
      <w:r w:rsidRPr="00A94BEB">
        <w:rPr>
          <w:rFonts w:cs="Arial"/>
          <w:lang w:val="ru-RU"/>
        </w:rPr>
        <w:t>На основу члана 75. став 2. Закона о јавним набавкама („Службени гласник РС“ бр.124/2012, 14/15  и 68/15)</w:t>
      </w:r>
      <w:r w:rsidRPr="00A94BEB">
        <w:rPr>
          <w:rFonts w:cs="Arial"/>
        </w:rPr>
        <w:t xml:space="preserve"> као </w:t>
      </w:r>
      <w:r w:rsidRPr="00A94BEB">
        <w:rPr>
          <w:rFonts w:cs="Arial"/>
          <w:lang w:val="ru-RU"/>
        </w:rPr>
        <w:t>понуђач/подизвођач дајем:</w:t>
      </w:r>
    </w:p>
    <w:p w:rsidR="00496180" w:rsidRPr="00A94BEB" w:rsidRDefault="00496180" w:rsidP="00496180">
      <w:pPr>
        <w:spacing w:before="0"/>
        <w:rPr>
          <w:rFonts w:cs="Arial"/>
          <w:lang w:val="ru-RU"/>
        </w:rPr>
      </w:pPr>
    </w:p>
    <w:p w:rsidR="00496180" w:rsidRPr="00A94BEB" w:rsidRDefault="00496180" w:rsidP="00496180">
      <w:pPr>
        <w:spacing w:before="0"/>
        <w:rPr>
          <w:rFonts w:cs="Arial"/>
          <w:lang w:val="ru-RU"/>
        </w:rPr>
      </w:pPr>
    </w:p>
    <w:p w:rsidR="00496180" w:rsidRPr="00A94BEB" w:rsidRDefault="00496180" w:rsidP="00496180">
      <w:pPr>
        <w:spacing w:before="0"/>
        <w:rPr>
          <w:rFonts w:cs="Arial"/>
          <w:lang w:val="ru-RU"/>
        </w:rPr>
      </w:pPr>
    </w:p>
    <w:p w:rsidR="00496180" w:rsidRPr="00A94BEB" w:rsidRDefault="00496180" w:rsidP="00496180">
      <w:pPr>
        <w:spacing w:before="0"/>
        <w:jc w:val="center"/>
        <w:rPr>
          <w:rFonts w:cs="Arial"/>
          <w:b/>
          <w:lang w:val="ru-RU"/>
        </w:rPr>
      </w:pPr>
      <w:bookmarkStart w:id="248" w:name="_Toc442559929"/>
      <w:r w:rsidRPr="00A94BEB">
        <w:rPr>
          <w:rFonts w:cs="Arial"/>
          <w:b/>
          <w:lang w:val="ru-RU"/>
        </w:rPr>
        <w:t>И З Ј А В У</w:t>
      </w:r>
      <w:bookmarkEnd w:id="248"/>
    </w:p>
    <w:p w:rsidR="00496180" w:rsidRPr="00A94BEB" w:rsidRDefault="00496180" w:rsidP="00496180">
      <w:pPr>
        <w:spacing w:before="0"/>
        <w:rPr>
          <w:rFonts w:cs="Arial"/>
        </w:rPr>
      </w:pPr>
    </w:p>
    <w:p w:rsidR="00496180" w:rsidRPr="00A94BEB" w:rsidRDefault="00496180" w:rsidP="00496180">
      <w:pPr>
        <w:spacing w:before="0"/>
        <w:rPr>
          <w:rFonts w:cs="Arial"/>
        </w:rPr>
      </w:pPr>
    </w:p>
    <w:p w:rsidR="00496180" w:rsidRPr="00A94BEB" w:rsidRDefault="00496180" w:rsidP="00496180">
      <w:pPr>
        <w:spacing w:before="0"/>
        <w:rPr>
          <w:rFonts w:cs="Arial"/>
        </w:rPr>
      </w:pPr>
    </w:p>
    <w:p w:rsidR="00496180" w:rsidRPr="00A94BEB" w:rsidRDefault="00496180" w:rsidP="00496180">
      <w:pPr>
        <w:spacing w:before="0"/>
        <w:rPr>
          <w:rFonts w:cs="Arial"/>
          <w:lang w:val="ru-RU"/>
        </w:rPr>
      </w:pPr>
      <w:r w:rsidRPr="00A94BEB">
        <w:rPr>
          <w:rFonts w:cs="Arial"/>
          <w:lang w:val="ru-RU"/>
        </w:rPr>
        <w:t xml:space="preserve">којом изричито наводимо да </w:t>
      </w:r>
      <w:r w:rsidRPr="00A94BEB">
        <w:rPr>
          <w:rFonts w:cs="Arial"/>
        </w:rPr>
        <w:t>смо у свом досадашњем раду и</w:t>
      </w:r>
      <w:r w:rsidRPr="00A94BEB">
        <w:rPr>
          <w:rFonts w:cs="Arial"/>
          <w:lang w:val="ru-RU"/>
        </w:rPr>
        <w:t xml:space="preserve"> при састављању Понуде </w:t>
      </w:r>
      <w:r w:rsidRPr="00A94BEB">
        <w:rPr>
          <w:rFonts w:cs="Arial"/>
        </w:rPr>
        <w:t xml:space="preserve"> број: </w:t>
      </w:r>
      <w:r w:rsidRPr="00A94BEB">
        <w:rPr>
          <w:rFonts w:cs="Arial"/>
          <w:lang w:val="sr-Cyrl-RS"/>
        </w:rPr>
        <w:t>______________</w:t>
      </w:r>
      <w:r w:rsidRPr="00A94BEB">
        <w:rPr>
          <w:rFonts w:cs="Arial"/>
        </w:rPr>
        <w:t xml:space="preserve"> </w:t>
      </w:r>
      <w:r w:rsidRPr="00A94BEB">
        <w:rPr>
          <w:rFonts w:cs="Arial"/>
          <w:lang w:val="ru-RU"/>
        </w:rPr>
        <w:t xml:space="preserve">за јавну набавку добара </w:t>
      </w:r>
      <w:r w:rsidR="00095ED8">
        <w:rPr>
          <w:rFonts w:cs="Arial"/>
          <w:lang w:val="ru-RU"/>
        </w:rPr>
        <w:t>–</w:t>
      </w:r>
      <w:r>
        <w:rPr>
          <w:rFonts w:cs="Arial"/>
          <w:lang w:val="ru-RU"/>
        </w:rPr>
        <w:t xml:space="preserve"> </w:t>
      </w:r>
      <w:r w:rsidR="00733230">
        <w:rPr>
          <w:rFonts w:cs="Arial"/>
          <w:lang w:val="ru-RU"/>
        </w:rPr>
        <w:t xml:space="preserve">Вода за пиће за потребе Техничког центра </w:t>
      </w:r>
      <w:r w:rsidR="00093413">
        <w:rPr>
          <w:rFonts w:cs="Arial"/>
          <w:lang w:val="ru-RU"/>
        </w:rPr>
        <w:t>Београд</w:t>
      </w:r>
      <w:r w:rsidRPr="00A94BEB">
        <w:rPr>
          <w:rFonts w:cs="Arial"/>
          <w:lang w:val="sr-Cyrl-RS"/>
        </w:rPr>
        <w:t xml:space="preserve"> </w:t>
      </w:r>
      <w:r w:rsidRPr="00A94BEB">
        <w:rPr>
          <w:rFonts w:cs="Arial"/>
        </w:rPr>
        <w:t xml:space="preserve">у </w:t>
      </w:r>
      <w:r>
        <w:rPr>
          <w:rFonts w:cs="Arial"/>
          <w:lang w:val="sr-Cyrl-RS"/>
        </w:rPr>
        <w:t xml:space="preserve">отвореном поступку, </w:t>
      </w:r>
      <w:r w:rsidRPr="00A94BEB">
        <w:rPr>
          <w:rFonts w:cs="Arial"/>
          <w:lang w:val="ru-RU"/>
        </w:rPr>
        <w:t xml:space="preserve">ЈН бр. </w:t>
      </w:r>
      <w:r w:rsidR="00093413">
        <w:rPr>
          <w:rFonts w:cs="Arial"/>
          <w:lang w:val="ru-RU"/>
        </w:rPr>
        <w:t>ЈН/8200/0003/2018 (1</w:t>
      </w:r>
      <w:r w:rsidR="0058557F">
        <w:rPr>
          <w:rFonts w:cs="Arial"/>
          <w:lang w:val="ru-RU"/>
        </w:rPr>
        <w:t>35/2018)</w:t>
      </w:r>
      <w:r w:rsidRPr="00A94BEB">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A94BEB">
        <w:rPr>
          <w:rFonts w:cs="Arial"/>
        </w:rPr>
        <w:t>,</w:t>
      </w:r>
      <w:r w:rsidRPr="00A94BEB">
        <w:rPr>
          <w:rFonts w:cs="Arial"/>
          <w:lang w:val="ru-RU"/>
        </w:rPr>
        <w:t xml:space="preserve"> као и да </w:t>
      </w:r>
      <w:r w:rsidRPr="00A94BEB">
        <w:rPr>
          <w:rFonts w:cs="Arial"/>
        </w:rPr>
        <w:t>немамо забрану обављања делатности која је на снази у време подношења Понуде.</w:t>
      </w:r>
    </w:p>
    <w:p w:rsidR="00496180" w:rsidRDefault="00496180" w:rsidP="00496180">
      <w:pPr>
        <w:spacing w:before="0"/>
        <w:rPr>
          <w:rFonts w:cs="Arial"/>
          <w:lang w:val="sr-Cyrl-RS"/>
        </w:rPr>
      </w:pPr>
    </w:p>
    <w:p w:rsidR="00496180" w:rsidRDefault="00496180" w:rsidP="00496180">
      <w:pPr>
        <w:spacing w:before="0"/>
        <w:rPr>
          <w:rFonts w:cs="Arial"/>
          <w:lang w:val="sr-Cyrl-RS"/>
        </w:rPr>
      </w:pPr>
    </w:p>
    <w:p w:rsidR="00496180" w:rsidRDefault="00496180" w:rsidP="00496180">
      <w:pPr>
        <w:spacing w:before="0"/>
        <w:rPr>
          <w:rFonts w:cs="Arial"/>
          <w:lang w:val="sr-Cyrl-RS"/>
        </w:rPr>
      </w:pPr>
    </w:p>
    <w:p w:rsidR="00496180" w:rsidRDefault="00496180" w:rsidP="00496180">
      <w:pPr>
        <w:spacing w:before="0"/>
        <w:rPr>
          <w:rFonts w:cs="Arial"/>
          <w:lang w:val="sr-Cyrl-RS"/>
        </w:rPr>
      </w:pPr>
    </w:p>
    <w:p w:rsidR="00496180" w:rsidRPr="00CE40CA" w:rsidRDefault="00496180" w:rsidP="00496180">
      <w:pPr>
        <w:spacing w:before="0"/>
        <w:rPr>
          <w:rFonts w:cs="Arial"/>
          <w:lang w:val="sr-Cyrl-RS"/>
        </w:rPr>
      </w:pPr>
    </w:p>
    <w:p w:rsidR="00496180" w:rsidRPr="00A94BEB" w:rsidRDefault="00496180" w:rsidP="00496180">
      <w:pPr>
        <w:tabs>
          <w:tab w:val="left" w:pos="6028"/>
        </w:tabs>
        <w:autoSpaceDE w:val="0"/>
        <w:autoSpaceDN w:val="0"/>
        <w:adjustRightInd w:val="0"/>
        <w:spacing w:before="0"/>
        <w:ind w:left="360"/>
        <w:rPr>
          <w:rFonts w:eastAsia="Calibri" w:cs="Arial"/>
          <w:bCs/>
          <w:iCs/>
        </w:rPr>
      </w:pPr>
    </w:p>
    <w:p w:rsidR="00496180" w:rsidRPr="00A94BEB" w:rsidRDefault="00496180" w:rsidP="00496180">
      <w:pPr>
        <w:tabs>
          <w:tab w:val="left" w:pos="6028"/>
        </w:tabs>
        <w:autoSpaceDE w:val="0"/>
        <w:autoSpaceDN w:val="0"/>
        <w:adjustRightInd w:val="0"/>
        <w:spacing w:before="0"/>
        <w:ind w:left="360"/>
        <w:rPr>
          <w:rFonts w:eastAsia="Calibri" w:cs="Arial"/>
          <w:bCs/>
          <w:iCs/>
        </w:rPr>
      </w:pPr>
    </w:p>
    <w:p w:rsidR="00496180" w:rsidRPr="00A94BEB" w:rsidRDefault="00496180" w:rsidP="00496180">
      <w:pPr>
        <w:tabs>
          <w:tab w:val="left" w:pos="6028"/>
        </w:tabs>
        <w:autoSpaceDE w:val="0"/>
        <w:autoSpaceDN w:val="0"/>
        <w:adjustRightInd w:val="0"/>
        <w:spacing w:before="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496180" w:rsidRPr="00A94BEB" w:rsidTr="00B50AF1">
        <w:trPr>
          <w:jc w:val="center"/>
        </w:trPr>
        <w:tc>
          <w:tcPr>
            <w:tcW w:w="3882" w:type="dxa"/>
          </w:tcPr>
          <w:p w:rsidR="00496180" w:rsidRPr="00A94BEB" w:rsidRDefault="00496180" w:rsidP="00B50AF1">
            <w:pPr>
              <w:spacing w:before="0"/>
              <w:jc w:val="center"/>
              <w:rPr>
                <w:rFonts w:cs="Arial"/>
              </w:rPr>
            </w:pPr>
            <w:r w:rsidRPr="00A94BEB">
              <w:rPr>
                <w:rFonts w:cs="Arial"/>
              </w:rPr>
              <w:t>Датум:</w:t>
            </w:r>
          </w:p>
        </w:tc>
        <w:tc>
          <w:tcPr>
            <w:tcW w:w="2127" w:type="dxa"/>
          </w:tcPr>
          <w:p w:rsidR="00496180" w:rsidRPr="00A94BEB" w:rsidRDefault="00496180" w:rsidP="00B50AF1">
            <w:pPr>
              <w:spacing w:before="0"/>
              <w:jc w:val="center"/>
              <w:rPr>
                <w:rFonts w:cs="Arial"/>
                <w:lang w:val="ru-RU"/>
              </w:rPr>
            </w:pPr>
          </w:p>
        </w:tc>
        <w:tc>
          <w:tcPr>
            <w:tcW w:w="4022" w:type="dxa"/>
          </w:tcPr>
          <w:p w:rsidR="00496180" w:rsidRPr="00A94BEB" w:rsidRDefault="00496180" w:rsidP="00B50AF1">
            <w:pPr>
              <w:spacing w:before="0"/>
              <w:jc w:val="center"/>
              <w:rPr>
                <w:rFonts w:cs="Arial"/>
                <w:lang w:val="sr-Cyrl-CS"/>
              </w:rPr>
            </w:pPr>
            <w:r w:rsidRPr="00A94BEB">
              <w:rPr>
                <w:rFonts w:cs="Arial"/>
                <w:lang w:val="sr-Cyrl-CS"/>
              </w:rPr>
              <w:t>П</w:t>
            </w:r>
            <w:r w:rsidRPr="00A94BEB">
              <w:rPr>
                <w:rFonts w:cs="Arial"/>
              </w:rPr>
              <w:t>онуђач</w:t>
            </w:r>
            <w:r w:rsidRPr="00A94BEB">
              <w:rPr>
                <w:rFonts w:cs="Arial"/>
                <w:lang w:val="sr-Cyrl-CS"/>
              </w:rPr>
              <w:t>/члан групе</w:t>
            </w:r>
          </w:p>
        </w:tc>
      </w:tr>
      <w:tr w:rsidR="00496180" w:rsidRPr="00A94BEB" w:rsidTr="00B50AF1">
        <w:trPr>
          <w:jc w:val="center"/>
        </w:trPr>
        <w:tc>
          <w:tcPr>
            <w:tcW w:w="3882" w:type="dxa"/>
          </w:tcPr>
          <w:p w:rsidR="00496180" w:rsidRPr="00A94BEB" w:rsidRDefault="00496180" w:rsidP="00B50AF1">
            <w:pPr>
              <w:spacing w:before="0"/>
              <w:jc w:val="center"/>
              <w:rPr>
                <w:rFonts w:cs="Arial"/>
              </w:rPr>
            </w:pPr>
          </w:p>
        </w:tc>
        <w:tc>
          <w:tcPr>
            <w:tcW w:w="2127" w:type="dxa"/>
          </w:tcPr>
          <w:p w:rsidR="00496180" w:rsidRPr="00A94BEB" w:rsidRDefault="00496180" w:rsidP="00B50AF1">
            <w:pPr>
              <w:spacing w:before="0"/>
              <w:jc w:val="center"/>
              <w:rPr>
                <w:rFonts w:cs="Arial"/>
              </w:rPr>
            </w:pPr>
            <w:r w:rsidRPr="00A94BEB">
              <w:rPr>
                <w:rFonts w:cs="Arial"/>
              </w:rPr>
              <w:t>М.П.</w:t>
            </w:r>
          </w:p>
        </w:tc>
        <w:tc>
          <w:tcPr>
            <w:tcW w:w="4022" w:type="dxa"/>
          </w:tcPr>
          <w:p w:rsidR="00496180" w:rsidRPr="00A94BEB" w:rsidRDefault="00496180" w:rsidP="00B50AF1">
            <w:pPr>
              <w:spacing w:before="0"/>
              <w:jc w:val="center"/>
              <w:rPr>
                <w:rFonts w:cs="Arial"/>
                <w:lang w:val="ru-RU"/>
              </w:rPr>
            </w:pPr>
          </w:p>
        </w:tc>
      </w:tr>
      <w:tr w:rsidR="00496180" w:rsidRPr="00A94BEB" w:rsidTr="00B50AF1">
        <w:trPr>
          <w:jc w:val="center"/>
        </w:trPr>
        <w:tc>
          <w:tcPr>
            <w:tcW w:w="3882" w:type="dxa"/>
            <w:tcBorders>
              <w:bottom w:val="single" w:sz="4" w:space="0" w:color="auto"/>
            </w:tcBorders>
          </w:tcPr>
          <w:p w:rsidR="00496180" w:rsidRPr="00A94BEB" w:rsidRDefault="00496180" w:rsidP="00B50AF1">
            <w:pPr>
              <w:spacing w:before="0"/>
              <w:jc w:val="center"/>
              <w:rPr>
                <w:rFonts w:cs="Arial"/>
              </w:rPr>
            </w:pPr>
          </w:p>
        </w:tc>
        <w:tc>
          <w:tcPr>
            <w:tcW w:w="2127" w:type="dxa"/>
          </w:tcPr>
          <w:p w:rsidR="00496180" w:rsidRPr="00A94BEB" w:rsidRDefault="00496180" w:rsidP="00B50AF1">
            <w:pPr>
              <w:spacing w:before="0"/>
              <w:jc w:val="center"/>
              <w:rPr>
                <w:rFonts w:cs="Arial"/>
                <w:lang w:val="ru-RU"/>
              </w:rPr>
            </w:pPr>
          </w:p>
        </w:tc>
        <w:tc>
          <w:tcPr>
            <w:tcW w:w="4022" w:type="dxa"/>
            <w:tcBorders>
              <w:bottom w:val="single" w:sz="4" w:space="0" w:color="auto"/>
            </w:tcBorders>
          </w:tcPr>
          <w:p w:rsidR="00496180" w:rsidRPr="00A94BEB" w:rsidRDefault="00496180" w:rsidP="00B50AF1">
            <w:pPr>
              <w:spacing w:before="0"/>
              <w:jc w:val="center"/>
              <w:rPr>
                <w:rFonts w:cs="Arial"/>
                <w:lang w:val="ru-RU"/>
              </w:rPr>
            </w:pPr>
          </w:p>
        </w:tc>
      </w:tr>
      <w:tr w:rsidR="00496180" w:rsidRPr="00A94BEB" w:rsidTr="00B50AF1">
        <w:trPr>
          <w:trHeight w:val="389"/>
          <w:jc w:val="center"/>
        </w:trPr>
        <w:tc>
          <w:tcPr>
            <w:tcW w:w="3882" w:type="dxa"/>
            <w:tcBorders>
              <w:top w:val="single" w:sz="4" w:space="0" w:color="auto"/>
            </w:tcBorders>
          </w:tcPr>
          <w:p w:rsidR="00496180" w:rsidRPr="00A94BEB" w:rsidRDefault="00496180" w:rsidP="00B50AF1">
            <w:pPr>
              <w:spacing w:before="0"/>
              <w:jc w:val="center"/>
              <w:rPr>
                <w:rFonts w:cs="Arial"/>
              </w:rPr>
            </w:pPr>
          </w:p>
          <w:p w:rsidR="00496180" w:rsidRPr="00A94BEB" w:rsidRDefault="00496180" w:rsidP="00B50AF1">
            <w:pPr>
              <w:spacing w:before="0"/>
              <w:jc w:val="center"/>
              <w:rPr>
                <w:rFonts w:cs="Arial"/>
              </w:rPr>
            </w:pPr>
          </w:p>
        </w:tc>
        <w:tc>
          <w:tcPr>
            <w:tcW w:w="2127" w:type="dxa"/>
          </w:tcPr>
          <w:p w:rsidR="00496180" w:rsidRPr="00A94BEB" w:rsidRDefault="00496180" w:rsidP="00B50AF1">
            <w:pPr>
              <w:spacing w:before="0"/>
              <w:jc w:val="center"/>
              <w:rPr>
                <w:rFonts w:cs="Arial"/>
                <w:lang w:val="ru-RU"/>
              </w:rPr>
            </w:pPr>
          </w:p>
        </w:tc>
        <w:tc>
          <w:tcPr>
            <w:tcW w:w="4022" w:type="dxa"/>
            <w:tcBorders>
              <w:top w:val="single" w:sz="4" w:space="0" w:color="auto"/>
            </w:tcBorders>
          </w:tcPr>
          <w:p w:rsidR="00496180" w:rsidRPr="00A94BEB" w:rsidRDefault="00496180" w:rsidP="00B50AF1">
            <w:pPr>
              <w:spacing w:before="0"/>
              <w:jc w:val="center"/>
              <w:rPr>
                <w:rFonts w:cs="Arial"/>
                <w:lang w:val="ru-RU"/>
              </w:rPr>
            </w:pPr>
          </w:p>
        </w:tc>
      </w:tr>
    </w:tbl>
    <w:p w:rsidR="00496180" w:rsidRDefault="00496180" w:rsidP="00496180">
      <w:pPr>
        <w:spacing w:before="0"/>
        <w:rPr>
          <w:rFonts w:cs="Arial"/>
          <w:b/>
          <w:i/>
          <w:lang w:val="sr-Cyrl-RS"/>
        </w:rPr>
      </w:pPr>
    </w:p>
    <w:p w:rsidR="00496180" w:rsidRDefault="00496180" w:rsidP="00496180">
      <w:pPr>
        <w:spacing w:before="0"/>
        <w:rPr>
          <w:rFonts w:cs="Arial"/>
          <w:b/>
          <w:i/>
          <w:lang w:val="sr-Cyrl-RS"/>
        </w:rPr>
      </w:pPr>
    </w:p>
    <w:p w:rsidR="00496180" w:rsidRDefault="00496180" w:rsidP="00496180">
      <w:pPr>
        <w:spacing w:before="0"/>
        <w:rPr>
          <w:rFonts w:cs="Arial"/>
          <w:b/>
          <w:i/>
          <w:lang w:val="sr-Cyrl-RS"/>
        </w:rPr>
      </w:pPr>
    </w:p>
    <w:p w:rsidR="00496180" w:rsidRDefault="00496180" w:rsidP="00496180">
      <w:pPr>
        <w:spacing w:before="0"/>
        <w:rPr>
          <w:rFonts w:cs="Arial"/>
          <w:b/>
          <w:i/>
          <w:lang w:val="sr-Cyrl-RS"/>
        </w:rPr>
      </w:pPr>
    </w:p>
    <w:p w:rsidR="00496180" w:rsidRDefault="00496180" w:rsidP="00496180">
      <w:pPr>
        <w:spacing w:before="0"/>
        <w:rPr>
          <w:rFonts w:cs="Arial"/>
          <w:b/>
          <w:i/>
          <w:lang w:val="sr-Cyrl-RS"/>
        </w:rPr>
      </w:pPr>
    </w:p>
    <w:p w:rsidR="00496180" w:rsidRDefault="00496180" w:rsidP="00496180">
      <w:pPr>
        <w:spacing w:before="0"/>
        <w:rPr>
          <w:rFonts w:cs="Arial"/>
          <w:b/>
          <w:i/>
          <w:lang w:val="sr-Cyrl-RS"/>
        </w:rPr>
      </w:pPr>
    </w:p>
    <w:p w:rsidR="00496180" w:rsidRPr="00A94BEB" w:rsidRDefault="00496180" w:rsidP="00496180">
      <w:pPr>
        <w:spacing w:before="0"/>
        <w:rPr>
          <w:rFonts w:cs="Arial"/>
          <w:i/>
          <w:lang w:val="sr-Cyrl-CS"/>
        </w:rPr>
      </w:pPr>
      <w:r w:rsidRPr="00A94BEB">
        <w:rPr>
          <w:rFonts w:cs="Arial"/>
          <w:b/>
          <w:i/>
        </w:rPr>
        <w:t>Напомена:</w:t>
      </w:r>
      <w:r w:rsidRPr="00A94BEB">
        <w:rPr>
          <w:rFonts w:cs="Arial"/>
          <w:i/>
        </w:rPr>
        <w:t xml:space="preserve"> Уколико </w:t>
      </w:r>
      <w:r w:rsidRPr="00A94BEB">
        <w:rPr>
          <w:rFonts w:cs="Arial"/>
          <w:i/>
          <w:lang w:val="sr-Cyrl-CS"/>
        </w:rPr>
        <w:t xml:space="preserve">заједничку </w:t>
      </w:r>
      <w:r w:rsidRPr="00A94BEB">
        <w:rPr>
          <w:rFonts w:cs="Arial"/>
          <w:i/>
        </w:rPr>
        <w:t xml:space="preserve">понуду подноси група понуђача Изјава </w:t>
      </w:r>
      <w:r w:rsidRPr="00A94BEB">
        <w:rPr>
          <w:rFonts w:cs="Arial"/>
          <w:i/>
          <w:lang w:val="sr-Cyrl-CS"/>
        </w:rPr>
        <w:t xml:space="preserve">се доставља за сваког члана групе понуђача. Изјава </w:t>
      </w:r>
      <w:r w:rsidRPr="00A94BEB">
        <w:rPr>
          <w:rFonts w:cs="Arial"/>
          <w:i/>
        </w:rPr>
        <w:t>мора бити попуњена, потписана од стране овлашћеног лица</w:t>
      </w:r>
      <w:r w:rsidRPr="00A94BEB">
        <w:rPr>
          <w:rFonts w:cs="Arial"/>
          <w:i/>
          <w:lang w:val="sr-Cyrl-CS"/>
        </w:rPr>
        <w:t xml:space="preserve"> за заступање</w:t>
      </w:r>
      <w:r w:rsidRPr="00A94BEB">
        <w:rPr>
          <w:rFonts w:cs="Arial"/>
          <w:i/>
        </w:rPr>
        <w:t xml:space="preserve"> понуђача из групе понуђача и оверена печатом. </w:t>
      </w:r>
    </w:p>
    <w:p w:rsidR="00496180" w:rsidRPr="00A94BEB" w:rsidRDefault="00496180" w:rsidP="00496180">
      <w:pPr>
        <w:spacing w:before="0"/>
        <w:rPr>
          <w:rFonts w:cs="Arial"/>
          <w:i/>
        </w:rPr>
      </w:pPr>
      <w:r w:rsidRPr="00A94BEB">
        <w:rPr>
          <w:rFonts w:eastAsia="Calibri" w:cs="Arial"/>
          <w:i/>
        </w:rPr>
        <w:t xml:space="preserve">У случају да понуђач подноси понуду са подизвођачем, Изјава </w:t>
      </w:r>
      <w:r w:rsidRPr="00A94BEB">
        <w:rPr>
          <w:rFonts w:eastAsia="Calibri" w:cs="Arial"/>
          <w:i/>
          <w:lang w:val="sr-Cyrl-CS"/>
        </w:rPr>
        <w:t xml:space="preserve">се доставља за понуђача и сваког подизвођача. Изјава </w:t>
      </w:r>
      <w:r w:rsidRPr="00A94BEB">
        <w:rPr>
          <w:rFonts w:eastAsia="Calibri" w:cs="Arial"/>
          <w:i/>
        </w:rPr>
        <w:t xml:space="preserve">мора бити </w:t>
      </w:r>
      <w:r w:rsidRPr="00A94BEB">
        <w:rPr>
          <w:rFonts w:eastAsia="Calibri" w:cs="Arial"/>
          <w:i/>
          <w:lang w:val="sr-Cyrl-CS"/>
        </w:rPr>
        <w:t>попуњена,</w:t>
      </w:r>
      <w:r w:rsidRPr="00A94BEB">
        <w:rPr>
          <w:rFonts w:eastAsia="Calibri" w:cs="Arial"/>
          <w:i/>
        </w:rPr>
        <w:t xml:space="preserve"> потписана</w:t>
      </w:r>
      <w:r w:rsidRPr="00A94BEB">
        <w:rPr>
          <w:rFonts w:eastAsia="Calibri" w:cs="Arial"/>
          <w:i/>
          <w:lang w:val="sr-Cyrl-CS"/>
        </w:rPr>
        <w:t xml:space="preserve"> и оверена</w:t>
      </w:r>
      <w:r w:rsidRPr="00A94BEB">
        <w:rPr>
          <w:rFonts w:eastAsia="Calibri" w:cs="Arial"/>
          <w:i/>
        </w:rPr>
        <w:t xml:space="preserve"> од стране овлашћеног лица за заступање </w:t>
      </w:r>
      <w:r w:rsidRPr="00A94BEB">
        <w:rPr>
          <w:rFonts w:eastAsia="Calibri" w:cs="Arial"/>
          <w:i/>
          <w:lang w:val="sr-Cyrl-CS"/>
        </w:rPr>
        <w:t>понуђача/подизво</w:t>
      </w:r>
      <w:r w:rsidRPr="00A94BEB">
        <w:rPr>
          <w:rFonts w:eastAsia="Calibri" w:cs="Arial"/>
          <w:i/>
        </w:rPr>
        <w:t>ђача</w:t>
      </w:r>
      <w:r w:rsidRPr="00A94BEB">
        <w:rPr>
          <w:rFonts w:eastAsia="Calibri" w:cs="Arial"/>
          <w:i/>
          <w:lang w:val="sr-Cyrl-CS"/>
        </w:rPr>
        <w:t xml:space="preserve"> и оверена печатом.</w:t>
      </w:r>
    </w:p>
    <w:p w:rsidR="00496180" w:rsidRPr="00A94BEB" w:rsidRDefault="00496180" w:rsidP="00496180">
      <w:pPr>
        <w:spacing w:before="0"/>
        <w:rPr>
          <w:rFonts w:cs="Arial"/>
          <w:lang w:val="sr-Cyrl-CS"/>
        </w:rPr>
      </w:pPr>
      <w:r w:rsidRPr="00A94BEB">
        <w:rPr>
          <w:rFonts w:cs="Arial"/>
          <w:i/>
        </w:rPr>
        <w:t>Приликом подношења понуде овај образац копирати у потребном броју примерака.</w:t>
      </w:r>
    </w:p>
    <w:p w:rsidR="00496180" w:rsidRPr="00A94BEB" w:rsidRDefault="00496180" w:rsidP="00496180">
      <w:pPr>
        <w:spacing w:before="0"/>
        <w:rPr>
          <w:rFonts w:cs="Arial"/>
        </w:rPr>
      </w:pPr>
    </w:p>
    <w:p w:rsidR="00496180" w:rsidRPr="00A94BEB" w:rsidRDefault="00496180" w:rsidP="00496180">
      <w:pPr>
        <w:spacing w:before="0"/>
        <w:rPr>
          <w:rFonts w:cs="Arial"/>
        </w:rPr>
      </w:pPr>
    </w:p>
    <w:p w:rsidR="00496180" w:rsidRPr="00A94BEB" w:rsidRDefault="00496180" w:rsidP="00496180">
      <w:pPr>
        <w:spacing w:before="0"/>
        <w:rPr>
          <w:rFonts w:cs="Arial"/>
        </w:rPr>
      </w:pPr>
    </w:p>
    <w:p w:rsidR="00496180" w:rsidRPr="00A94BEB" w:rsidRDefault="00496180" w:rsidP="00496180">
      <w:pPr>
        <w:tabs>
          <w:tab w:val="left" w:pos="0"/>
          <w:tab w:val="left" w:pos="122"/>
        </w:tabs>
        <w:spacing w:before="0"/>
        <w:contextualSpacing/>
        <w:rPr>
          <w:rFonts w:cs="Arial"/>
          <w:color w:val="00B0F0"/>
          <w:lang w:val="ru-RU"/>
        </w:rPr>
      </w:pPr>
    </w:p>
    <w:p w:rsidR="00497EA0" w:rsidRDefault="00496180" w:rsidP="00D1734B">
      <w:pPr>
        <w:spacing w:before="0"/>
        <w:jc w:val="left"/>
      </w:pPr>
      <w:r w:rsidRPr="00A94BEB">
        <w:rPr>
          <w:rFonts w:cs="Arial"/>
          <w:color w:val="00B0F0"/>
          <w:lang w:val="ru-RU"/>
        </w:rPr>
        <w:br w:type="page"/>
      </w:r>
    </w:p>
    <w:p w:rsidR="00496180" w:rsidRPr="00496180" w:rsidRDefault="00496180" w:rsidP="00496180">
      <w:pPr>
        <w:pStyle w:val="KDObrazac"/>
        <w:spacing w:before="0"/>
        <w:rPr>
          <w:lang w:val="sr-Cyrl-RS"/>
        </w:rPr>
      </w:pPr>
      <w:r w:rsidRPr="00A94BEB">
        <w:lastRenderedPageBreak/>
        <w:t xml:space="preserve">ОБРАЗАЦ </w:t>
      </w:r>
      <w:r w:rsidR="00D1734B">
        <w:rPr>
          <w:lang w:val="sr-Cyrl-RS"/>
        </w:rPr>
        <w:t>6</w:t>
      </w:r>
    </w:p>
    <w:p w:rsidR="00496180" w:rsidRPr="00A94BEB" w:rsidRDefault="00496180" w:rsidP="00496180">
      <w:pPr>
        <w:spacing w:before="0"/>
        <w:rPr>
          <w:rFonts w:cs="Arial"/>
          <w:lang w:val="sr-Cyrl-CS"/>
        </w:rPr>
      </w:pPr>
    </w:p>
    <w:p w:rsidR="00496180" w:rsidRPr="00A94BEB" w:rsidRDefault="00496180" w:rsidP="00496180">
      <w:pPr>
        <w:spacing w:before="0"/>
        <w:jc w:val="center"/>
        <w:rPr>
          <w:rFonts w:cs="Arial"/>
          <w:b/>
        </w:rPr>
      </w:pPr>
    </w:p>
    <w:p w:rsidR="00496180" w:rsidRPr="00A94BEB" w:rsidRDefault="00496180" w:rsidP="00496180">
      <w:pPr>
        <w:spacing w:before="0"/>
        <w:jc w:val="center"/>
        <w:rPr>
          <w:rFonts w:cs="Arial"/>
          <w:b/>
        </w:rPr>
      </w:pPr>
      <w:r w:rsidRPr="00A94BEB">
        <w:rPr>
          <w:rFonts w:cs="Arial"/>
          <w:b/>
        </w:rPr>
        <w:t>ОБРАЗАЦ ТРОШКОВА ПРИПРЕМЕ ПОНУДЕ</w:t>
      </w:r>
    </w:p>
    <w:p w:rsidR="00496180" w:rsidRPr="00A94BEB" w:rsidRDefault="00496180" w:rsidP="00496180">
      <w:pPr>
        <w:spacing w:before="0"/>
        <w:jc w:val="center"/>
        <w:rPr>
          <w:rFonts w:cs="Arial"/>
          <w:b/>
        </w:rPr>
      </w:pPr>
    </w:p>
    <w:p w:rsidR="00496180" w:rsidRPr="00CE40CA" w:rsidRDefault="00496180" w:rsidP="00496180">
      <w:pPr>
        <w:spacing w:before="0"/>
        <w:jc w:val="center"/>
        <w:rPr>
          <w:rFonts w:cs="Arial"/>
          <w:lang w:val="sr-Cyrl-RS"/>
        </w:rPr>
      </w:pPr>
      <w:proofErr w:type="gramStart"/>
      <w:r w:rsidRPr="00A94BEB">
        <w:rPr>
          <w:rFonts w:cs="Arial"/>
        </w:rPr>
        <w:t>за</w:t>
      </w:r>
      <w:proofErr w:type="gramEnd"/>
      <w:r w:rsidRPr="00A94BEB">
        <w:rPr>
          <w:rFonts w:cs="Arial"/>
        </w:rPr>
        <w:t xml:space="preserve"> јавну набавку добара:</w:t>
      </w:r>
      <w:r w:rsidRPr="002258CA">
        <w:rPr>
          <w:rFonts w:cs="Arial"/>
          <w:lang w:val="ru-RU"/>
        </w:rPr>
        <w:t xml:space="preserve"> </w:t>
      </w:r>
      <w:r>
        <w:rPr>
          <w:rFonts w:cs="Arial"/>
          <w:lang w:val="ru-RU"/>
        </w:rPr>
        <w:t xml:space="preserve">- </w:t>
      </w:r>
      <w:r w:rsidR="00733230">
        <w:rPr>
          <w:rFonts w:cs="Arial"/>
          <w:lang w:val="ru-RU"/>
        </w:rPr>
        <w:t xml:space="preserve">Вода за пиће за потребе Техничког центра </w:t>
      </w:r>
      <w:r w:rsidR="00093413">
        <w:rPr>
          <w:rFonts w:cs="Arial"/>
          <w:lang w:val="ru-RU"/>
        </w:rPr>
        <w:t>Београд</w:t>
      </w:r>
    </w:p>
    <w:p w:rsidR="00496180" w:rsidRPr="00A94BEB" w:rsidRDefault="00496180" w:rsidP="00496180">
      <w:pPr>
        <w:spacing w:before="0"/>
        <w:jc w:val="center"/>
        <w:rPr>
          <w:rFonts w:cs="Arial"/>
          <w:lang w:val="sr-Cyrl-RS"/>
        </w:rPr>
      </w:pPr>
      <w:r w:rsidRPr="00A94BEB">
        <w:rPr>
          <w:rFonts w:cs="Arial"/>
        </w:rPr>
        <w:t>ЈН бр.</w:t>
      </w:r>
      <w:r w:rsidRPr="002258CA">
        <w:rPr>
          <w:rFonts w:cs="Arial"/>
          <w:lang w:val="ru-RU"/>
        </w:rPr>
        <w:t xml:space="preserve"> </w:t>
      </w:r>
      <w:r w:rsidR="00093413">
        <w:rPr>
          <w:rFonts w:cs="Arial"/>
          <w:lang w:val="ru-RU"/>
        </w:rPr>
        <w:t>ЈН/8200/0003</w:t>
      </w:r>
      <w:r w:rsidR="0058557F">
        <w:rPr>
          <w:rFonts w:cs="Arial"/>
          <w:lang w:val="ru-RU"/>
        </w:rPr>
        <w:t>/201</w:t>
      </w:r>
      <w:r w:rsidR="00093413">
        <w:rPr>
          <w:rFonts w:cs="Arial"/>
          <w:lang w:val="ru-RU"/>
        </w:rPr>
        <w:t>8 (1</w:t>
      </w:r>
      <w:r w:rsidR="0058557F">
        <w:rPr>
          <w:rFonts w:cs="Arial"/>
          <w:lang w:val="ru-RU"/>
        </w:rPr>
        <w:t>35/2018)</w:t>
      </w:r>
    </w:p>
    <w:p w:rsidR="00496180" w:rsidRPr="00A94BEB" w:rsidRDefault="00496180" w:rsidP="00496180">
      <w:pPr>
        <w:spacing w:before="0"/>
        <w:jc w:val="center"/>
        <w:rPr>
          <w:rFonts w:cs="Arial"/>
          <w:lang w:val="sr-Cyrl-RS"/>
        </w:rPr>
      </w:pPr>
    </w:p>
    <w:p w:rsidR="00496180" w:rsidRPr="00A94BEB" w:rsidRDefault="00496180" w:rsidP="00496180">
      <w:pPr>
        <w:spacing w:before="0"/>
        <w:jc w:val="center"/>
        <w:rPr>
          <w:rFonts w:cs="Arial"/>
          <w:lang w:val="sr-Cyrl-RS"/>
        </w:rPr>
      </w:pPr>
    </w:p>
    <w:p w:rsidR="00496180" w:rsidRDefault="00496180" w:rsidP="00496180">
      <w:pPr>
        <w:tabs>
          <w:tab w:val="left" w:pos="0"/>
        </w:tabs>
        <w:spacing w:before="0"/>
        <w:rPr>
          <w:rFonts w:cs="Arial"/>
          <w:lang w:val="ru-RU"/>
        </w:rPr>
      </w:pPr>
      <w:r w:rsidRPr="00A94BEB">
        <w:rPr>
          <w:rFonts w:cs="Arial"/>
          <w:lang w:val="ru-RU"/>
        </w:rPr>
        <w:t xml:space="preserve">На основу члана 88. став 1. Закона о јавним набавкама („Службени гласник РС“, бр.124/12, 14/15 и 68/15), </w:t>
      </w:r>
      <w:r w:rsidRPr="002258CA">
        <w:rPr>
          <w:rFonts w:cs="Arial"/>
          <w:lang w:val="ru-RU"/>
        </w:rPr>
        <w:t>члана 2. став 1. тачка 6) подтачка (3) и члана 15.</w:t>
      </w:r>
      <w:r w:rsidRPr="00A94BEB">
        <w:rPr>
          <w:rFonts w:cs="Arial"/>
          <w:lang w:val="ru-RU"/>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496180" w:rsidRPr="00A94BEB" w:rsidRDefault="00496180" w:rsidP="00496180">
      <w:pPr>
        <w:tabs>
          <w:tab w:val="left" w:pos="0"/>
        </w:tabs>
        <w:spacing w:before="0"/>
        <w:rPr>
          <w:rFonts w:cs="Arial"/>
          <w:lang w:val="ru-RU"/>
        </w:rPr>
      </w:pPr>
    </w:p>
    <w:p w:rsidR="00496180" w:rsidRPr="00A94BEB" w:rsidRDefault="00496180" w:rsidP="00496180">
      <w:pPr>
        <w:tabs>
          <w:tab w:val="left" w:pos="0"/>
        </w:tabs>
        <w:spacing w:before="0"/>
        <w:jc w:val="center"/>
        <w:rPr>
          <w:rFonts w:cs="Arial"/>
          <w:lang w:val="ru-RU"/>
        </w:rPr>
      </w:pPr>
      <w:r w:rsidRPr="00A94BEB">
        <w:rPr>
          <w:rFonts w:cs="Arial"/>
          <w:lang w:val="ru-RU"/>
        </w:rPr>
        <w:t>СТРУКТУРУ ТРОШКОВА ПРИПРЕМЕ ПОНУДЕ</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653"/>
        <w:gridCol w:w="4537"/>
      </w:tblGrid>
      <w:tr w:rsidR="00496180" w:rsidRPr="00A94BEB" w:rsidTr="00B50AF1">
        <w:trPr>
          <w:trHeight w:val="749"/>
          <w:tblCellSpacing w:w="20" w:type="dxa"/>
        </w:trPr>
        <w:tc>
          <w:tcPr>
            <w:tcW w:w="2743" w:type="pct"/>
            <w:shd w:val="clear" w:color="auto" w:fill="auto"/>
            <w:vAlign w:val="center"/>
          </w:tcPr>
          <w:p w:rsidR="00496180" w:rsidRPr="00A94BEB" w:rsidRDefault="00496180" w:rsidP="00B50AF1">
            <w:pPr>
              <w:spacing w:before="0"/>
              <w:jc w:val="center"/>
              <w:rPr>
                <w:rFonts w:cs="Arial"/>
              </w:rPr>
            </w:pPr>
            <w:r w:rsidRPr="00A94BEB">
              <w:rPr>
                <w:rFonts w:cs="Arial"/>
              </w:rPr>
              <w:t>трошкови прибављања средстава обезбеђења</w:t>
            </w:r>
          </w:p>
        </w:tc>
        <w:tc>
          <w:tcPr>
            <w:tcW w:w="2195" w:type="pct"/>
            <w:shd w:val="clear" w:color="auto" w:fill="auto"/>
          </w:tcPr>
          <w:p w:rsidR="00496180" w:rsidRPr="00A94BEB" w:rsidRDefault="00496180" w:rsidP="00B50AF1">
            <w:pPr>
              <w:spacing w:before="0"/>
              <w:rPr>
                <w:rFonts w:cs="Arial"/>
              </w:rPr>
            </w:pPr>
          </w:p>
          <w:p w:rsidR="00496180" w:rsidRPr="00A94BEB" w:rsidRDefault="00496180" w:rsidP="00B50AF1">
            <w:pPr>
              <w:spacing w:before="0"/>
              <w:rPr>
                <w:rFonts w:cs="Arial"/>
              </w:rPr>
            </w:pPr>
            <w:r w:rsidRPr="00A94BEB">
              <w:rPr>
                <w:rFonts w:cs="Arial"/>
              </w:rPr>
              <w:t xml:space="preserve">__________ динара </w:t>
            </w:r>
          </w:p>
        </w:tc>
      </w:tr>
      <w:tr w:rsidR="00496180" w:rsidRPr="00A94BEB" w:rsidTr="00B50AF1">
        <w:trPr>
          <w:trHeight w:val="307"/>
          <w:tblCellSpacing w:w="20" w:type="dxa"/>
        </w:trPr>
        <w:tc>
          <w:tcPr>
            <w:tcW w:w="2743" w:type="pct"/>
            <w:shd w:val="clear" w:color="auto" w:fill="auto"/>
            <w:vAlign w:val="center"/>
          </w:tcPr>
          <w:p w:rsidR="00496180" w:rsidRPr="00A94BEB" w:rsidRDefault="00496180" w:rsidP="00B50AF1">
            <w:pPr>
              <w:spacing w:before="0"/>
              <w:jc w:val="center"/>
              <w:rPr>
                <w:rFonts w:cs="Arial"/>
              </w:rPr>
            </w:pPr>
            <w:r w:rsidRPr="00A94BEB">
              <w:rPr>
                <w:rFonts w:cs="Arial"/>
              </w:rPr>
              <w:t>Укупни трошкови без ПДВ</w:t>
            </w:r>
          </w:p>
        </w:tc>
        <w:tc>
          <w:tcPr>
            <w:tcW w:w="2195" w:type="pct"/>
            <w:shd w:val="clear" w:color="auto" w:fill="auto"/>
          </w:tcPr>
          <w:p w:rsidR="00496180" w:rsidRPr="00A94BEB" w:rsidRDefault="00496180" w:rsidP="00B50AF1">
            <w:pPr>
              <w:spacing w:before="0"/>
              <w:rPr>
                <w:rFonts w:cs="Arial"/>
              </w:rPr>
            </w:pPr>
          </w:p>
          <w:p w:rsidR="00496180" w:rsidRPr="00A94BEB" w:rsidRDefault="00496180" w:rsidP="00B50AF1">
            <w:pPr>
              <w:spacing w:before="0"/>
              <w:rPr>
                <w:rFonts w:cs="Arial"/>
              </w:rPr>
            </w:pPr>
            <w:r w:rsidRPr="00A94BEB">
              <w:rPr>
                <w:rFonts w:cs="Arial"/>
              </w:rPr>
              <w:t>__________ динара</w:t>
            </w:r>
          </w:p>
        </w:tc>
      </w:tr>
      <w:tr w:rsidR="00496180" w:rsidRPr="00A94BEB" w:rsidTr="00B50AF1">
        <w:trPr>
          <w:trHeight w:val="433"/>
          <w:tblCellSpacing w:w="20" w:type="dxa"/>
        </w:trPr>
        <w:tc>
          <w:tcPr>
            <w:tcW w:w="2743" w:type="pct"/>
            <w:shd w:val="clear" w:color="auto" w:fill="auto"/>
            <w:vAlign w:val="center"/>
          </w:tcPr>
          <w:p w:rsidR="00496180" w:rsidRPr="00A94BEB" w:rsidRDefault="00496180" w:rsidP="00B50AF1">
            <w:pPr>
              <w:autoSpaceDE w:val="0"/>
              <w:autoSpaceDN w:val="0"/>
              <w:adjustRightInd w:val="0"/>
              <w:spacing w:before="0"/>
              <w:jc w:val="center"/>
              <w:rPr>
                <w:rFonts w:cs="Arial"/>
              </w:rPr>
            </w:pPr>
            <w:r w:rsidRPr="00A94BEB">
              <w:rPr>
                <w:rFonts w:cs="Arial"/>
              </w:rPr>
              <w:t>ПДВ</w:t>
            </w:r>
          </w:p>
        </w:tc>
        <w:tc>
          <w:tcPr>
            <w:tcW w:w="2195" w:type="pct"/>
            <w:shd w:val="clear" w:color="auto" w:fill="auto"/>
          </w:tcPr>
          <w:p w:rsidR="00496180" w:rsidRPr="00A94BEB" w:rsidRDefault="00496180" w:rsidP="00B50AF1">
            <w:pPr>
              <w:spacing w:before="0"/>
              <w:rPr>
                <w:rFonts w:cs="Arial"/>
              </w:rPr>
            </w:pPr>
          </w:p>
          <w:p w:rsidR="00496180" w:rsidRPr="00A94BEB" w:rsidRDefault="00496180" w:rsidP="00B50AF1">
            <w:pPr>
              <w:spacing w:before="0"/>
              <w:rPr>
                <w:rFonts w:cs="Arial"/>
              </w:rPr>
            </w:pPr>
            <w:r w:rsidRPr="00A94BEB">
              <w:rPr>
                <w:rFonts w:cs="Arial"/>
              </w:rPr>
              <w:t>__________ динара</w:t>
            </w:r>
          </w:p>
        </w:tc>
      </w:tr>
      <w:tr w:rsidR="00496180" w:rsidRPr="00A94BEB" w:rsidTr="00B50AF1">
        <w:trPr>
          <w:trHeight w:val="190"/>
          <w:tblCellSpacing w:w="20" w:type="dxa"/>
        </w:trPr>
        <w:tc>
          <w:tcPr>
            <w:tcW w:w="2743" w:type="pct"/>
            <w:shd w:val="clear" w:color="auto" w:fill="auto"/>
          </w:tcPr>
          <w:p w:rsidR="00496180" w:rsidRPr="00A94BEB" w:rsidRDefault="00496180" w:rsidP="00B50AF1">
            <w:pPr>
              <w:spacing w:before="0"/>
              <w:jc w:val="center"/>
              <w:rPr>
                <w:rFonts w:cs="Arial"/>
              </w:rPr>
            </w:pPr>
          </w:p>
          <w:p w:rsidR="00496180" w:rsidRPr="00A94BEB" w:rsidRDefault="00496180" w:rsidP="00B50AF1">
            <w:pPr>
              <w:spacing w:before="0"/>
              <w:jc w:val="center"/>
              <w:rPr>
                <w:rFonts w:cs="Arial"/>
              </w:rPr>
            </w:pPr>
            <w:r w:rsidRPr="00A94BEB">
              <w:rPr>
                <w:rFonts w:cs="Arial"/>
              </w:rPr>
              <w:t>Укупни  трошкови са ПДВ</w:t>
            </w:r>
          </w:p>
        </w:tc>
        <w:tc>
          <w:tcPr>
            <w:tcW w:w="2195" w:type="pct"/>
            <w:shd w:val="clear" w:color="auto" w:fill="auto"/>
          </w:tcPr>
          <w:p w:rsidR="00496180" w:rsidRPr="00A94BEB" w:rsidRDefault="00496180" w:rsidP="00B50AF1">
            <w:pPr>
              <w:spacing w:before="0"/>
              <w:rPr>
                <w:rFonts w:cs="Arial"/>
              </w:rPr>
            </w:pPr>
          </w:p>
          <w:p w:rsidR="00496180" w:rsidRPr="00A94BEB" w:rsidRDefault="00496180" w:rsidP="00B50AF1">
            <w:pPr>
              <w:spacing w:before="0"/>
              <w:rPr>
                <w:rFonts w:cs="Arial"/>
              </w:rPr>
            </w:pPr>
            <w:r w:rsidRPr="00A94BEB">
              <w:rPr>
                <w:rFonts w:cs="Arial"/>
              </w:rPr>
              <w:t>__________ динара</w:t>
            </w:r>
          </w:p>
        </w:tc>
      </w:tr>
    </w:tbl>
    <w:p w:rsidR="00496180" w:rsidRPr="00A94BEB" w:rsidRDefault="00496180" w:rsidP="00496180">
      <w:pPr>
        <w:tabs>
          <w:tab w:val="left" w:pos="0"/>
        </w:tabs>
        <w:spacing w:before="0"/>
        <w:rPr>
          <w:rFonts w:cs="Arial"/>
          <w:lang w:val="ru-RU"/>
        </w:rPr>
      </w:pPr>
      <w:r w:rsidRPr="00A94BEB">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496180" w:rsidRPr="00A94BEB" w:rsidRDefault="00496180" w:rsidP="00496180">
      <w:pPr>
        <w:tabs>
          <w:tab w:val="left" w:pos="0"/>
        </w:tabs>
        <w:spacing w:before="0"/>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496180" w:rsidRPr="00A94BEB" w:rsidTr="00B50AF1">
        <w:trPr>
          <w:jc w:val="center"/>
        </w:trPr>
        <w:tc>
          <w:tcPr>
            <w:tcW w:w="3882" w:type="dxa"/>
          </w:tcPr>
          <w:p w:rsidR="00496180" w:rsidRPr="00A94BEB" w:rsidRDefault="00496180" w:rsidP="00B50AF1">
            <w:pPr>
              <w:spacing w:before="0"/>
              <w:jc w:val="center"/>
              <w:rPr>
                <w:rFonts w:cs="Arial"/>
              </w:rPr>
            </w:pPr>
            <w:r w:rsidRPr="00A94BEB">
              <w:rPr>
                <w:rFonts w:cs="Arial"/>
              </w:rPr>
              <w:t>Датум:</w:t>
            </w:r>
          </w:p>
        </w:tc>
        <w:tc>
          <w:tcPr>
            <w:tcW w:w="2127" w:type="dxa"/>
          </w:tcPr>
          <w:p w:rsidR="00496180" w:rsidRPr="00A94BEB" w:rsidRDefault="00496180" w:rsidP="00B50AF1">
            <w:pPr>
              <w:spacing w:before="0"/>
              <w:jc w:val="center"/>
              <w:rPr>
                <w:rFonts w:cs="Arial"/>
                <w:lang w:val="ru-RU"/>
              </w:rPr>
            </w:pPr>
          </w:p>
        </w:tc>
        <w:tc>
          <w:tcPr>
            <w:tcW w:w="4022" w:type="dxa"/>
          </w:tcPr>
          <w:p w:rsidR="00496180" w:rsidRPr="00A94BEB" w:rsidRDefault="00496180" w:rsidP="00B50AF1">
            <w:pPr>
              <w:spacing w:before="0"/>
              <w:jc w:val="center"/>
              <w:rPr>
                <w:rFonts w:cs="Arial"/>
                <w:lang w:val="sr-Cyrl-CS"/>
              </w:rPr>
            </w:pPr>
            <w:r w:rsidRPr="00A94BEB">
              <w:rPr>
                <w:rFonts w:cs="Arial"/>
                <w:lang w:val="sr-Cyrl-CS"/>
              </w:rPr>
              <w:t>П</w:t>
            </w:r>
            <w:r w:rsidRPr="00A94BEB">
              <w:rPr>
                <w:rFonts w:cs="Arial"/>
              </w:rPr>
              <w:t>онуђач</w:t>
            </w:r>
          </w:p>
        </w:tc>
      </w:tr>
      <w:tr w:rsidR="00496180" w:rsidRPr="00A94BEB" w:rsidTr="00B50AF1">
        <w:trPr>
          <w:jc w:val="center"/>
        </w:trPr>
        <w:tc>
          <w:tcPr>
            <w:tcW w:w="3882" w:type="dxa"/>
          </w:tcPr>
          <w:p w:rsidR="00496180" w:rsidRPr="00A94BEB" w:rsidRDefault="00496180" w:rsidP="00B50AF1">
            <w:pPr>
              <w:spacing w:before="0"/>
              <w:jc w:val="center"/>
              <w:rPr>
                <w:rFonts w:cs="Arial"/>
              </w:rPr>
            </w:pPr>
          </w:p>
        </w:tc>
        <w:tc>
          <w:tcPr>
            <w:tcW w:w="2127" w:type="dxa"/>
          </w:tcPr>
          <w:p w:rsidR="00496180" w:rsidRPr="00A94BEB" w:rsidRDefault="00496180" w:rsidP="00B50AF1">
            <w:pPr>
              <w:spacing w:before="0"/>
              <w:jc w:val="center"/>
              <w:rPr>
                <w:rFonts w:cs="Arial"/>
              </w:rPr>
            </w:pPr>
            <w:r w:rsidRPr="00A94BEB">
              <w:rPr>
                <w:rFonts w:cs="Arial"/>
              </w:rPr>
              <w:t>М.П.</w:t>
            </w:r>
          </w:p>
        </w:tc>
        <w:tc>
          <w:tcPr>
            <w:tcW w:w="4022" w:type="dxa"/>
          </w:tcPr>
          <w:p w:rsidR="00496180" w:rsidRPr="00A94BEB" w:rsidRDefault="00496180" w:rsidP="00B50AF1">
            <w:pPr>
              <w:spacing w:before="0"/>
              <w:jc w:val="center"/>
              <w:rPr>
                <w:rFonts w:cs="Arial"/>
                <w:lang w:val="ru-RU"/>
              </w:rPr>
            </w:pPr>
          </w:p>
        </w:tc>
      </w:tr>
      <w:tr w:rsidR="00496180" w:rsidRPr="00A94BEB" w:rsidTr="00B50AF1">
        <w:trPr>
          <w:jc w:val="center"/>
        </w:trPr>
        <w:tc>
          <w:tcPr>
            <w:tcW w:w="3882" w:type="dxa"/>
            <w:tcBorders>
              <w:bottom w:val="single" w:sz="4" w:space="0" w:color="auto"/>
            </w:tcBorders>
          </w:tcPr>
          <w:p w:rsidR="00496180" w:rsidRPr="00A94BEB" w:rsidRDefault="00496180" w:rsidP="00B50AF1">
            <w:pPr>
              <w:spacing w:before="0"/>
              <w:jc w:val="center"/>
              <w:rPr>
                <w:rFonts w:cs="Arial"/>
              </w:rPr>
            </w:pPr>
          </w:p>
        </w:tc>
        <w:tc>
          <w:tcPr>
            <w:tcW w:w="2127" w:type="dxa"/>
          </w:tcPr>
          <w:p w:rsidR="00496180" w:rsidRPr="00A94BEB" w:rsidRDefault="00496180" w:rsidP="00B50AF1">
            <w:pPr>
              <w:spacing w:before="0"/>
              <w:jc w:val="center"/>
              <w:rPr>
                <w:rFonts w:cs="Arial"/>
                <w:lang w:val="ru-RU"/>
              </w:rPr>
            </w:pPr>
          </w:p>
        </w:tc>
        <w:tc>
          <w:tcPr>
            <w:tcW w:w="4022" w:type="dxa"/>
            <w:tcBorders>
              <w:bottom w:val="single" w:sz="4" w:space="0" w:color="auto"/>
            </w:tcBorders>
          </w:tcPr>
          <w:p w:rsidR="00496180" w:rsidRPr="00A94BEB" w:rsidRDefault="00496180" w:rsidP="00B50AF1">
            <w:pPr>
              <w:spacing w:before="0"/>
              <w:jc w:val="center"/>
              <w:rPr>
                <w:rFonts w:cs="Arial"/>
                <w:lang w:val="ru-RU"/>
              </w:rPr>
            </w:pPr>
          </w:p>
        </w:tc>
      </w:tr>
      <w:tr w:rsidR="00496180" w:rsidRPr="00A94BEB" w:rsidTr="00B50AF1">
        <w:trPr>
          <w:trHeight w:val="389"/>
          <w:jc w:val="center"/>
        </w:trPr>
        <w:tc>
          <w:tcPr>
            <w:tcW w:w="3882" w:type="dxa"/>
            <w:tcBorders>
              <w:top w:val="single" w:sz="4" w:space="0" w:color="auto"/>
            </w:tcBorders>
          </w:tcPr>
          <w:p w:rsidR="00496180" w:rsidRPr="00A94BEB" w:rsidRDefault="00496180" w:rsidP="00B50AF1">
            <w:pPr>
              <w:spacing w:before="0"/>
              <w:jc w:val="center"/>
              <w:rPr>
                <w:rFonts w:cs="Arial"/>
              </w:rPr>
            </w:pPr>
          </w:p>
        </w:tc>
        <w:tc>
          <w:tcPr>
            <w:tcW w:w="2127" w:type="dxa"/>
          </w:tcPr>
          <w:p w:rsidR="00496180" w:rsidRPr="00A94BEB" w:rsidRDefault="00496180" w:rsidP="00B50AF1">
            <w:pPr>
              <w:spacing w:before="0"/>
              <w:jc w:val="center"/>
              <w:rPr>
                <w:rFonts w:cs="Arial"/>
                <w:lang w:val="ru-RU"/>
              </w:rPr>
            </w:pPr>
          </w:p>
        </w:tc>
        <w:tc>
          <w:tcPr>
            <w:tcW w:w="4022" w:type="dxa"/>
            <w:tcBorders>
              <w:top w:val="single" w:sz="4" w:space="0" w:color="auto"/>
            </w:tcBorders>
          </w:tcPr>
          <w:p w:rsidR="00496180" w:rsidRPr="00A94BEB" w:rsidRDefault="00496180" w:rsidP="00B50AF1">
            <w:pPr>
              <w:spacing w:before="0"/>
              <w:jc w:val="center"/>
              <w:rPr>
                <w:rFonts w:cs="Arial"/>
                <w:lang w:val="ru-RU"/>
              </w:rPr>
            </w:pPr>
          </w:p>
        </w:tc>
      </w:tr>
    </w:tbl>
    <w:p w:rsidR="00496180" w:rsidRPr="00A94BEB" w:rsidRDefault="00496180" w:rsidP="00496180">
      <w:pPr>
        <w:tabs>
          <w:tab w:val="left" w:pos="0"/>
        </w:tabs>
        <w:spacing w:before="0"/>
        <w:rPr>
          <w:rFonts w:cs="Arial"/>
          <w:b/>
          <w:i/>
          <w:lang w:val="ru-RU"/>
        </w:rPr>
      </w:pPr>
      <w:r w:rsidRPr="00A94BEB">
        <w:rPr>
          <w:rFonts w:cs="Arial"/>
          <w:b/>
          <w:i/>
          <w:lang w:val="ru-RU"/>
        </w:rPr>
        <w:t>Напомена:</w:t>
      </w:r>
    </w:p>
    <w:p w:rsidR="00496180" w:rsidRPr="00A94BEB" w:rsidRDefault="00496180" w:rsidP="00496180">
      <w:pPr>
        <w:spacing w:before="0"/>
        <w:rPr>
          <w:rFonts w:cs="Arial"/>
          <w:i/>
          <w:lang w:val="ru-RU"/>
        </w:rPr>
      </w:pPr>
      <w:r w:rsidRPr="00A94BEB">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496180" w:rsidRPr="00A94BEB" w:rsidRDefault="00496180" w:rsidP="00496180">
      <w:pPr>
        <w:tabs>
          <w:tab w:val="left" w:pos="0"/>
        </w:tabs>
        <w:spacing w:before="0"/>
        <w:rPr>
          <w:rFonts w:cs="Arial"/>
          <w:i/>
          <w:lang w:val="ru-RU"/>
        </w:rPr>
      </w:pPr>
      <w:r w:rsidRPr="00A94BEB">
        <w:rPr>
          <w:rFonts w:cs="Arial"/>
          <w:i/>
        </w:rPr>
        <w:t>-</w:t>
      </w:r>
      <w:r w:rsidRPr="00A94BEB">
        <w:rPr>
          <w:rFonts w:cs="Arial"/>
          <w:i/>
          <w:lang w:val="sr-Latn-CS"/>
        </w:rPr>
        <w:t>остале трошкове припреме и подношења понуде</w:t>
      </w:r>
      <w:r w:rsidRPr="00A94BEB">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496180" w:rsidRPr="00A94BEB" w:rsidRDefault="00496180" w:rsidP="00496180">
      <w:pPr>
        <w:spacing w:before="0"/>
        <w:rPr>
          <w:rFonts w:cs="Arial"/>
          <w:i/>
          <w:lang w:val="ru-RU"/>
        </w:rPr>
      </w:pPr>
      <w:r w:rsidRPr="00A94BEB">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496180" w:rsidRPr="00A94BEB" w:rsidRDefault="00496180" w:rsidP="00496180">
      <w:pPr>
        <w:pStyle w:val="KDKomentar"/>
        <w:spacing w:before="0"/>
        <w:rPr>
          <w:rFonts w:eastAsia="TimesNewRomanPS-BoldMT" w:cs="Arial"/>
          <w:color w:val="auto"/>
          <w:sz w:val="22"/>
          <w:szCs w:val="22"/>
        </w:rPr>
      </w:pPr>
      <w:r w:rsidRPr="00A94BEB">
        <w:rPr>
          <w:rFonts w:eastAsia="TimesNewRomanPS-BoldMT" w:cs="Arial"/>
          <w:color w:val="auto"/>
          <w:sz w:val="22"/>
          <w:szCs w:val="22"/>
        </w:rPr>
        <w:t xml:space="preserve">-Уколико </w:t>
      </w:r>
      <w:r w:rsidRPr="00A94BEB">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A94BEB">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5A3579" w:rsidRDefault="005A3579" w:rsidP="005A3579">
      <w:pPr>
        <w:spacing w:before="0"/>
        <w:jc w:val="right"/>
        <w:rPr>
          <w:rFonts w:cs="Arial"/>
          <w:b/>
          <w:lang w:val="sr-Cyrl-CS"/>
        </w:rPr>
      </w:pPr>
    </w:p>
    <w:p w:rsidR="005A3579" w:rsidRDefault="005A3579" w:rsidP="005A3579">
      <w:pPr>
        <w:spacing w:before="0"/>
        <w:jc w:val="right"/>
        <w:rPr>
          <w:rFonts w:cs="Arial"/>
          <w:b/>
          <w:lang w:val="sr-Cyrl-CS"/>
        </w:rPr>
      </w:pPr>
    </w:p>
    <w:p w:rsidR="00D87A1C" w:rsidRDefault="00D87A1C" w:rsidP="005A3579">
      <w:pPr>
        <w:spacing w:before="0"/>
        <w:jc w:val="right"/>
        <w:rPr>
          <w:rFonts w:cs="Arial"/>
          <w:b/>
          <w:lang w:val="sr-Cyrl-CS"/>
        </w:rPr>
      </w:pPr>
      <w:r>
        <w:rPr>
          <w:rFonts w:cs="Arial"/>
          <w:b/>
          <w:lang w:val="sr-Cyrl-CS"/>
        </w:rPr>
        <w:br w:type="page"/>
      </w:r>
    </w:p>
    <w:p w:rsidR="002C4913" w:rsidRDefault="002C4913" w:rsidP="005A3579">
      <w:pPr>
        <w:spacing w:before="0"/>
        <w:jc w:val="right"/>
        <w:rPr>
          <w:rFonts w:cs="Arial"/>
          <w:b/>
          <w:lang w:val="sr-Cyrl-CS"/>
        </w:rPr>
      </w:pPr>
    </w:p>
    <w:p w:rsidR="002C4913" w:rsidRDefault="002C4913" w:rsidP="005A3579">
      <w:pPr>
        <w:spacing w:before="0"/>
        <w:jc w:val="right"/>
        <w:rPr>
          <w:rFonts w:cs="Arial"/>
          <w:b/>
          <w:lang w:val="sr-Cyrl-CS"/>
        </w:rPr>
      </w:pPr>
    </w:p>
    <w:p w:rsidR="002C4913" w:rsidRDefault="002C4913" w:rsidP="005A3579">
      <w:pPr>
        <w:spacing w:before="0"/>
        <w:jc w:val="right"/>
        <w:rPr>
          <w:rFonts w:cs="Arial"/>
          <w:b/>
          <w:lang w:val="sr-Cyrl-CS"/>
        </w:rPr>
      </w:pPr>
    </w:p>
    <w:p w:rsidR="002C4913" w:rsidRDefault="002C4913" w:rsidP="005A3579">
      <w:pPr>
        <w:spacing w:before="0"/>
        <w:jc w:val="right"/>
        <w:rPr>
          <w:rFonts w:cs="Arial"/>
          <w:b/>
          <w:lang w:val="sr-Cyrl-CS"/>
        </w:rPr>
      </w:pPr>
    </w:p>
    <w:p w:rsidR="002C4913" w:rsidRDefault="002C4913" w:rsidP="005A3579">
      <w:pPr>
        <w:spacing w:before="0"/>
        <w:jc w:val="right"/>
        <w:rPr>
          <w:rFonts w:cs="Arial"/>
          <w:b/>
          <w:lang w:val="sr-Cyrl-CS"/>
        </w:rPr>
      </w:pPr>
    </w:p>
    <w:p w:rsidR="002C4913" w:rsidRDefault="002C4913" w:rsidP="005A3579">
      <w:pPr>
        <w:spacing w:before="0"/>
        <w:jc w:val="right"/>
        <w:rPr>
          <w:rFonts w:cs="Arial"/>
          <w:b/>
          <w:lang w:val="sr-Cyrl-CS"/>
        </w:rPr>
      </w:pPr>
    </w:p>
    <w:p w:rsidR="002C4913" w:rsidRDefault="002C4913" w:rsidP="005A3579">
      <w:pPr>
        <w:spacing w:before="0"/>
        <w:jc w:val="right"/>
        <w:rPr>
          <w:rFonts w:cs="Arial"/>
          <w:b/>
          <w:lang w:val="sr-Cyrl-CS"/>
        </w:rPr>
      </w:pPr>
    </w:p>
    <w:p w:rsidR="002C4913" w:rsidRDefault="002C4913" w:rsidP="005A3579">
      <w:pPr>
        <w:spacing w:before="0"/>
        <w:jc w:val="right"/>
        <w:rPr>
          <w:rFonts w:cs="Arial"/>
          <w:b/>
          <w:lang w:val="sr-Cyrl-CS"/>
        </w:rPr>
      </w:pPr>
    </w:p>
    <w:p w:rsidR="00C832CB" w:rsidRDefault="00C832CB" w:rsidP="002C4913">
      <w:pPr>
        <w:spacing w:before="0"/>
        <w:jc w:val="center"/>
        <w:rPr>
          <w:rFonts w:cs="Arial"/>
          <w:b/>
          <w:lang w:val="ru-RU"/>
        </w:rPr>
      </w:pPr>
    </w:p>
    <w:p w:rsidR="00C832CB" w:rsidRDefault="00C832CB" w:rsidP="002C4913">
      <w:pPr>
        <w:spacing w:before="0"/>
        <w:jc w:val="center"/>
        <w:rPr>
          <w:rFonts w:cs="Arial"/>
          <w:b/>
          <w:lang w:val="ru-RU"/>
        </w:rPr>
      </w:pPr>
    </w:p>
    <w:p w:rsidR="00C832CB" w:rsidRDefault="00C832CB" w:rsidP="002C4913">
      <w:pPr>
        <w:spacing w:before="0"/>
        <w:jc w:val="center"/>
        <w:rPr>
          <w:rFonts w:cs="Arial"/>
          <w:b/>
          <w:lang w:val="ru-RU"/>
        </w:rPr>
      </w:pPr>
    </w:p>
    <w:p w:rsidR="00D87A1C" w:rsidRDefault="00D87A1C" w:rsidP="002C4913">
      <w:pPr>
        <w:spacing w:before="0"/>
        <w:jc w:val="center"/>
        <w:rPr>
          <w:rFonts w:cs="Arial"/>
          <w:b/>
          <w:lang w:val="ru-RU"/>
        </w:rPr>
      </w:pPr>
    </w:p>
    <w:p w:rsidR="00D87A1C" w:rsidRDefault="00D87A1C" w:rsidP="002C4913">
      <w:pPr>
        <w:spacing w:before="0"/>
        <w:jc w:val="center"/>
        <w:rPr>
          <w:rFonts w:cs="Arial"/>
          <w:b/>
          <w:lang w:val="ru-RU"/>
        </w:rPr>
      </w:pPr>
    </w:p>
    <w:p w:rsidR="00D87A1C" w:rsidRDefault="00D87A1C" w:rsidP="002C4913">
      <w:pPr>
        <w:spacing w:before="0"/>
        <w:jc w:val="center"/>
        <w:rPr>
          <w:rFonts w:cs="Arial"/>
          <w:b/>
          <w:lang w:val="ru-RU"/>
        </w:rPr>
      </w:pPr>
    </w:p>
    <w:p w:rsidR="00D87A1C" w:rsidRDefault="00D87A1C" w:rsidP="002C4913">
      <w:pPr>
        <w:spacing w:before="0"/>
        <w:jc w:val="center"/>
        <w:rPr>
          <w:rFonts w:cs="Arial"/>
          <w:b/>
          <w:lang w:val="ru-RU"/>
        </w:rPr>
      </w:pPr>
    </w:p>
    <w:p w:rsidR="00D87A1C" w:rsidRDefault="00D87A1C" w:rsidP="002C4913">
      <w:pPr>
        <w:spacing w:before="0"/>
        <w:jc w:val="center"/>
        <w:rPr>
          <w:rFonts w:cs="Arial"/>
          <w:b/>
          <w:lang w:val="ru-RU"/>
        </w:rPr>
      </w:pPr>
    </w:p>
    <w:p w:rsidR="00D87A1C" w:rsidRDefault="00D87A1C" w:rsidP="002C4913">
      <w:pPr>
        <w:spacing w:before="0"/>
        <w:jc w:val="center"/>
        <w:rPr>
          <w:rFonts w:cs="Arial"/>
          <w:b/>
          <w:lang w:val="ru-RU"/>
        </w:rPr>
      </w:pPr>
    </w:p>
    <w:p w:rsidR="00D87A1C" w:rsidRDefault="00D87A1C" w:rsidP="002C4913">
      <w:pPr>
        <w:spacing w:before="0"/>
        <w:jc w:val="center"/>
        <w:rPr>
          <w:rFonts w:cs="Arial"/>
          <w:b/>
          <w:lang w:val="ru-RU"/>
        </w:rPr>
      </w:pPr>
    </w:p>
    <w:p w:rsidR="00D87A1C" w:rsidRDefault="00D87A1C" w:rsidP="002C4913">
      <w:pPr>
        <w:spacing w:before="0"/>
        <w:jc w:val="center"/>
        <w:rPr>
          <w:rFonts w:cs="Arial"/>
          <w:b/>
          <w:lang w:val="ru-RU"/>
        </w:rPr>
      </w:pPr>
    </w:p>
    <w:p w:rsidR="00D87A1C" w:rsidRDefault="00D87A1C" w:rsidP="002C4913">
      <w:pPr>
        <w:spacing w:before="0"/>
        <w:jc w:val="center"/>
        <w:rPr>
          <w:rFonts w:cs="Arial"/>
          <w:b/>
          <w:lang w:val="ru-RU"/>
        </w:rPr>
      </w:pPr>
    </w:p>
    <w:p w:rsidR="00D87A1C" w:rsidRDefault="00D87A1C" w:rsidP="002C4913">
      <w:pPr>
        <w:spacing w:before="0"/>
        <w:jc w:val="center"/>
        <w:rPr>
          <w:rFonts w:cs="Arial"/>
          <w:b/>
          <w:lang w:val="ru-RU"/>
        </w:rPr>
      </w:pPr>
    </w:p>
    <w:p w:rsidR="00D87A1C" w:rsidRDefault="00D87A1C" w:rsidP="002C4913">
      <w:pPr>
        <w:spacing w:before="0"/>
        <w:jc w:val="center"/>
        <w:rPr>
          <w:rFonts w:cs="Arial"/>
          <w:b/>
          <w:lang w:val="ru-RU"/>
        </w:rPr>
      </w:pPr>
    </w:p>
    <w:p w:rsidR="00D87A1C" w:rsidRDefault="00D87A1C" w:rsidP="002C4913">
      <w:pPr>
        <w:spacing w:before="0"/>
        <w:jc w:val="center"/>
        <w:rPr>
          <w:rFonts w:cs="Arial"/>
          <w:b/>
          <w:lang w:val="ru-RU"/>
        </w:rPr>
      </w:pPr>
    </w:p>
    <w:p w:rsidR="00C832CB" w:rsidRDefault="00C832CB" w:rsidP="002C4913">
      <w:pPr>
        <w:spacing w:before="0"/>
        <w:jc w:val="center"/>
        <w:rPr>
          <w:rFonts w:cs="Arial"/>
          <w:b/>
          <w:lang w:val="ru-RU"/>
        </w:rPr>
      </w:pPr>
    </w:p>
    <w:p w:rsidR="00C832CB" w:rsidRDefault="00C832CB" w:rsidP="002C4913">
      <w:pPr>
        <w:spacing w:before="0"/>
        <w:jc w:val="center"/>
        <w:rPr>
          <w:rFonts w:cs="Arial"/>
          <w:b/>
          <w:lang w:val="ru-RU"/>
        </w:rPr>
      </w:pPr>
    </w:p>
    <w:p w:rsidR="00C832CB" w:rsidRDefault="00C832CB" w:rsidP="002C4913">
      <w:pPr>
        <w:spacing w:before="0"/>
        <w:jc w:val="center"/>
        <w:rPr>
          <w:rFonts w:cs="Arial"/>
          <w:b/>
          <w:lang w:val="ru-RU"/>
        </w:rPr>
      </w:pPr>
    </w:p>
    <w:p w:rsidR="00C832CB" w:rsidRDefault="00C832CB" w:rsidP="002C4913">
      <w:pPr>
        <w:spacing w:before="0"/>
        <w:jc w:val="center"/>
        <w:rPr>
          <w:rFonts w:cs="Arial"/>
          <w:b/>
          <w:lang w:val="ru-RU"/>
        </w:rPr>
      </w:pPr>
    </w:p>
    <w:p w:rsidR="002C4913" w:rsidRPr="00D87A1C" w:rsidRDefault="007501D9" w:rsidP="002C4913">
      <w:pPr>
        <w:spacing w:before="0"/>
        <w:jc w:val="center"/>
        <w:rPr>
          <w:rFonts w:cs="Arial"/>
          <w:b/>
          <w:sz w:val="28"/>
          <w:szCs w:val="28"/>
          <w:lang w:val="sr-Cyrl-CS"/>
        </w:rPr>
      </w:pPr>
      <w:r w:rsidRPr="00D87A1C">
        <w:rPr>
          <w:rFonts w:cs="Arial"/>
          <w:b/>
          <w:sz w:val="28"/>
          <w:szCs w:val="28"/>
          <w:lang w:val="ru-RU"/>
        </w:rPr>
        <w:t>8</w:t>
      </w:r>
      <w:r w:rsidR="002C4913" w:rsidRPr="00D87A1C">
        <w:rPr>
          <w:rFonts w:cs="Arial"/>
          <w:b/>
          <w:sz w:val="28"/>
          <w:szCs w:val="28"/>
          <w:lang w:val="ru-RU"/>
        </w:rPr>
        <w:t>. П Р И Л О З И</w:t>
      </w:r>
    </w:p>
    <w:p w:rsidR="002C4913" w:rsidRDefault="002C4913" w:rsidP="005A3579">
      <w:pPr>
        <w:spacing w:before="0"/>
        <w:jc w:val="right"/>
        <w:rPr>
          <w:rFonts w:cs="Arial"/>
          <w:b/>
          <w:lang w:val="sr-Cyrl-CS"/>
        </w:rPr>
      </w:pPr>
    </w:p>
    <w:p w:rsidR="00D87A1C" w:rsidRDefault="00D87A1C" w:rsidP="005A3579">
      <w:pPr>
        <w:spacing w:before="0"/>
        <w:jc w:val="right"/>
        <w:rPr>
          <w:rFonts w:cs="Arial"/>
          <w:b/>
          <w:lang w:val="sr-Cyrl-CS"/>
        </w:rPr>
      </w:pPr>
      <w:r>
        <w:rPr>
          <w:rFonts w:cs="Arial"/>
          <w:b/>
          <w:lang w:val="sr-Cyrl-CS"/>
        </w:rPr>
        <w:br w:type="page"/>
      </w:r>
    </w:p>
    <w:p w:rsidR="008F17FE" w:rsidRPr="008F17FE" w:rsidRDefault="008F17FE" w:rsidP="008F17FE">
      <w:pPr>
        <w:pStyle w:val="KDObrazac"/>
        <w:spacing w:before="0"/>
        <w:rPr>
          <w:lang w:val="sr-Cyrl-RS"/>
        </w:rPr>
      </w:pPr>
      <w:r w:rsidRPr="008F17FE">
        <w:rPr>
          <w:lang w:val="sr-Cyrl-RS"/>
        </w:rPr>
        <w:lastRenderedPageBreak/>
        <w:t>ПРИЛОГ 1</w:t>
      </w:r>
    </w:p>
    <w:p w:rsidR="008F17FE" w:rsidRPr="00A94BEB" w:rsidRDefault="008F17FE" w:rsidP="008F17FE">
      <w:pPr>
        <w:pStyle w:val="NoSpacing"/>
        <w:suppressAutoHyphens w:val="0"/>
        <w:spacing w:before="0"/>
        <w:jc w:val="center"/>
        <w:rPr>
          <w:rFonts w:cs="Arial"/>
          <w:sz w:val="22"/>
          <w:szCs w:val="22"/>
          <w:lang w:val="sr-Latn-CS"/>
        </w:rPr>
      </w:pPr>
    </w:p>
    <w:p w:rsidR="008F17FE" w:rsidRPr="00A94BEB" w:rsidRDefault="008F17FE" w:rsidP="008F17FE">
      <w:pPr>
        <w:pStyle w:val="NoSpacing"/>
        <w:suppressAutoHyphens w:val="0"/>
        <w:spacing w:before="0"/>
        <w:jc w:val="center"/>
        <w:rPr>
          <w:rFonts w:cs="Arial"/>
          <w:sz w:val="22"/>
          <w:szCs w:val="22"/>
          <w:lang w:val="sr-Latn-CS"/>
        </w:rPr>
      </w:pPr>
    </w:p>
    <w:p w:rsidR="008F17FE" w:rsidRPr="00A94BEB" w:rsidRDefault="008F17FE" w:rsidP="008F17FE">
      <w:pPr>
        <w:pStyle w:val="NoSpacing"/>
        <w:suppressAutoHyphens w:val="0"/>
        <w:spacing w:before="0"/>
        <w:jc w:val="center"/>
        <w:rPr>
          <w:rFonts w:cs="Arial"/>
          <w:b/>
          <w:sz w:val="22"/>
          <w:szCs w:val="22"/>
        </w:rPr>
      </w:pPr>
      <w:r>
        <w:rPr>
          <w:rFonts w:cs="Arial"/>
          <w:b/>
          <w:sz w:val="22"/>
          <w:szCs w:val="22"/>
        </w:rPr>
        <w:t xml:space="preserve">СПОРАЗУМ </w:t>
      </w:r>
      <w:r w:rsidRPr="00A94BEB">
        <w:rPr>
          <w:rFonts w:cs="Arial"/>
          <w:b/>
          <w:sz w:val="22"/>
          <w:szCs w:val="22"/>
        </w:rPr>
        <w:t>УЧЕСНИКА ЗАЈЕДНИЧКЕ ПОНУДЕ</w:t>
      </w:r>
    </w:p>
    <w:p w:rsidR="008F17FE" w:rsidRPr="00A94BEB" w:rsidRDefault="008F17FE" w:rsidP="008F17FE">
      <w:pPr>
        <w:pStyle w:val="NoSpacing"/>
        <w:suppressAutoHyphens w:val="0"/>
        <w:spacing w:before="0"/>
        <w:jc w:val="center"/>
        <w:rPr>
          <w:rFonts w:cs="Arial"/>
          <w:b/>
          <w:sz w:val="22"/>
          <w:szCs w:val="22"/>
        </w:rPr>
      </w:pPr>
    </w:p>
    <w:p w:rsidR="008F17FE" w:rsidRPr="00A94BEB" w:rsidRDefault="008F17FE" w:rsidP="008F17FE">
      <w:pPr>
        <w:pStyle w:val="NoSpacing"/>
        <w:spacing w:before="0"/>
        <w:rPr>
          <w:rFonts w:cs="Arial"/>
          <w:i/>
          <w:sz w:val="22"/>
          <w:szCs w:val="22"/>
        </w:rPr>
      </w:pPr>
      <w:r w:rsidRPr="00A94BEB">
        <w:rPr>
          <w:rFonts w:cs="Arial"/>
          <w:i/>
          <w:sz w:val="22"/>
          <w:szCs w:val="22"/>
        </w:rPr>
        <w:t xml:space="preserve">На основу члана 81. Закона о јавним набавкама </w:t>
      </w:r>
      <w:r w:rsidRPr="00A94BEB">
        <w:rPr>
          <w:rFonts w:eastAsia="TimesNewRomanPSMT" w:cs="Arial"/>
          <w:i/>
          <w:sz w:val="22"/>
          <w:szCs w:val="22"/>
          <w:lang w:val="ru-RU" w:eastAsia="en-US"/>
        </w:rPr>
        <w:t xml:space="preserve">(„Сл. </w:t>
      </w:r>
      <w:r w:rsidRPr="00A94BEB">
        <w:rPr>
          <w:rFonts w:eastAsia="TimesNewRomanPSMT" w:cs="Arial"/>
          <w:i/>
          <w:sz w:val="22"/>
          <w:szCs w:val="22"/>
          <w:lang w:val="sr-Cyrl-RS" w:eastAsia="en-US"/>
        </w:rPr>
        <w:t>г</w:t>
      </w:r>
      <w:r w:rsidRPr="00A94BEB">
        <w:rPr>
          <w:rFonts w:eastAsia="TimesNewRomanPSMT" w:cs="Arial"/>
          <w:i/>
          <w:sz w:val="22"/>
          <w:szCs w:val="22"/>
          <w:lang w:val="ru-RU" w:eastAsia="en-US"/>
        </w:rPr>
        <w:t>ласник РС” бр. 1</w:t>
      </w:r>
      <w:r w:rsidRPr="00A94BEB">
        <w:rPr>
          <w:rFonts w:eastAsia="TimesNewRomanPSMT" w:cs="Arial"/>
          <w:i/>
          <w:sz w:val="22"/>
          <w:szCs w:val="22"/>
          <w:lang w:val="sr-Cyrl-RS" w:eastAsia="en-US"/>
        </w:rPr>
        <w:t>24</w:t>
      </w:r>
      <w:r w:rsidRPr="00A94BEB">
        <w:rPr>
          <w:rFonts w:eastAsia="TimesNewRomanPSMT" w:cs="Arial"/>
          <w:i/>
          <w:sz w:val="22"/>
          <w:szCs w:val="22"/>
          <w:lang w:val="ru-RU" w:eastAsia="en-US"/>
        </w:rPr>
        <w:t>/20</w:t>
      </w:r>
      <w:r w:rsidRPr="00A94BEB">
        <w:rPr>
          <w:rFonts w:eastAsia="TimesNewRomanPSMT" w:cs="Arial"/>
          <w:i/>
          <w:sz w:val="22"/>
          <w:szCs w:val="22"/>
          <w:lang w:val="sr-Cyrl-RS" w:eastAsia="en-US"/>
        </w:rPr>
        <w:t>12</w:t>
      </w:r>
      <w:r w:rsidRPr="00A94BEB">
        <w:rPr>
          <w:rFonts w:eastAsia="TimesNewRomanPSMT" w:cs="Arial"/>
          <w:i/>
          <w:sz w:val="22"/>
          <w:szCs w:val="22"/>
          <w:lang w:val="ru-RU" w:eastAsia="en-US"/>
        </w:rPr>
        <w:t>, 14/15, 68/15</w:t>
      </w:r>
      <w:r w:rsidRPr="00A94BEB">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10477"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4134"/>
        <w:gridCol w:w="6343"/>
      </w:tblGrid>
      <w:tr w:rsidR="008F17FE" w:rsidRPr="00A94BEB" w:rsidTr="003D39F8">
        <w:trPr>
          <w:trHeight w:val="523"/>
          <w:tblCellSpacing w:w="20" w:type="dxa"/>
        </w:trPr>
        <w:tc>
          <w:tcPr>
            <w:tcW w:w="4074" w:type="dxa"/>
            <w:vAlign w:val="center"/>
          </w:tcPr>
          <w:p w:rsidR="008F17FE" w:rsidRPr="00A94BEB" w:rsidRDefault="008F17FE" w:rsidP="003D39F8">
            <w:pPr>
              <w:pStyle w:val="NoSpacing"/>
              <w:spacing w:before="0"/>
              <w:jc w:val="left"/>
              <w:rPr>
                <w:rFonts w:cs="Arial"/>
                <w:sz w:val="22"/>
                <w:szCs w:val="22"/>
              </w:rPr>
            </w:pPr>
            <w:r>
              <w:rPr>
                <w:rFonts w:cs="Arial"/>
                <w:sz w:val="22"/>
                <w:szCs w:val="22"/>
                <w:lang w:val="sr-Cyrl-RS"/>
              </w:rPr>
              <w:t xml:space="preserve">Податак о </w:t>
            </w:r>
            <w:r w:rsidRPr="00A94BEB">
              <w:rPr>
                <w:rFonts w:cs="Arial"/>
                <w:sz w:val="22"/>
                <w:szCs w:val="22"/>
              </w:rPr>
              <w:t xml:space="preserve"> </w:t>
            </w:r>
          </w:p>
        </w:tc>
        <w:tc>
          <w:tcPr>
            <w:tcW w:w="6283" w:type="dxa"/>
            <w:vAlign w:val="center"/>
          </w:tcPr>
          <w:p w:rsidR="008F17FE" w:rsidRPr="00F16E1A" w:rsidRDefault="008F17FE" w:rsidP="003D39F8">
            <w:pPr>
              <w:pStyle w:val="NoSpacing"/>
              <w:spacing w:before="0"/>
              <w:jc w:val="left"/>
              <w:rPr>
                <w:rFonts w:cs="Arial"/>
                <w:sz w:val="22"/>
                <w:szCs w:val="22"/>
                <w:lang w:val="sr-Cyrl-RS"/>
              </w:rPr>
            </w:pPr>
            <w:r>
              <w:rPr>
                <w:rFonts w:cs="Arial"/>
                <w:sz w:val="22"/>
                <w:szCs w:val="22"/>
                <w:lang w:val="sr-Cyrl-RS"/>
              </w:rPr>
              <w:t>Назив и седиште учесника у заједничкој понуди</w:t>
            </w:r>
          </w:p>
        </w:tc>
      </w:tr>
      <w:tr w:rsidR="008F17FE" w:rsidRPr="00A94BEB" w:rsidTr="003D39F8">
        <w:trPr>
          <w:trHeight w:val="1222"/>
          <w:tblCellSpacing w:w="20" w:type="dxa"/>
        </w:trPr>
        <w:tc>
          <w:tcPr>
            <w:tcW w:w="4074" w:type="dxa"/>
            <w:vAlign w:val="center"/>
          </w:tcPr>
          <w:p w:rsidR="008F17FE" w:rsidRPr="00F16E1A" w:rsidRDefault="008F17FE" w:rsidP="003D39F8">
            <w:pPr>
              <w:pStyle w:val="NoSpacing"/>
              <w:spacing w:before="0"/>
              <w:jc w:val="left"/>
              <w:rPr>
                <w:rFonts w:cs="Arial"/>
                <w:sz w:val="22"/>
                <w:szCs w:val="22"/>
              </w:rPr>
            </w:pPr>
            <w:r w:rsidRPr="00F16E1A">
              <w:rPr>
                <w:rFonts w:cs="Arial"/>
                <w:sz w:val="22"/>
                <w:szCs w:val="22"/>
              </w:rPr>
              <w:t xml:space="preserve">1. </w:t>
            </w:r>
            <w:r>
              <w:rPr>
                <w:rFonts w:cs="Arial"/>
                <w:sz w:val="22"/>
                <w:szCs w:val="22"/>
                <w:lang w:val="sr-Cyrl-RS"/>
              </w:rPr>
              <w:t>учеснику у заједничкој понуди</w:t>
            </w:r>
            <w:r w:rsidRPr="00F16E1A">
              <w:rPr>
                <w:rFonts w:cs="Arial"/>
                <w:sz w:val="22"/>
                <w:szCs w:val="22"/>
              </w:rPr>
              <w:t xml:space="preserve"> који ће бити носилац посла, односно који ће поднети понуду и који ће заступати</w:t>
            </w:r>
            <w:r>
              <w:rPr>
                <w:rFonts w:cs="Arial"/>
                <w:sz w:val="22"/>
                <w:szCs w:val="22"/>
              </w:rPr>
              <w:t xml:space="preserve"> </w:t>
            </w:r>
            <w:r>
              <w:rPr>
                <w:rFonts w:cs="Arial"/>
                <w:sz w:val="22"/>
                <w:szCs w:val="22"/>
                <w:lang w:val="sr-Cyrl-RS"/>
              </w:rPr>
              <w:t xml:space="preserve">учеснике у заједничкој понуди </w:t>
            </w:r>
            <w:r>
              <w:rPr>
                <w:rFonts w:cs="Arial"/>
                <w:sz w:val="22"/>
                <w:szCs w:val="22"/>
              </w:rPr>
              <w:t>пред наручиоцем</w:t>
            </w:r>
          </w:p>
        </w:tc>
        <w:tc>
          <w:tcPr>
            <w:tcW w:w="6283" w:type="dxa"/>
            <w:vAlign w:val="center"/>
          </w:tcPr>
          <w:p w:rsidR="008F17FE" w:rsidRPr="00A94BEB" w:rsidRDefault="008F17FE" w:rsidP="003D39F8">
            <w:pPr>
              <w:pStyle w:val="NoSpacing"/>
              <w:spacing w:before="0"/>
              <w:jc w:val="left"/>
              <w:rPr>
                <w:rFonts w:cs="Arial"/>
                <w:sz w:val="22"/>
                <w:szCs w:val="22"/>
              </w:rPr>
            </w:pPr>
          </w:p>
        </w:tc>
      </w:tr>
      <w:tr w:rsidR="008F17FE" w:rsidRPr="00A94BEB" w:rsidTr="003D39F8">
        <w:trPr>
          <w:trHeight w:val="1257"/>
          <w:tblCellSpacing w:w="20" w:type="dxa"/>
        </w:trPr>
        <w:tc>
          <w:tcPr>
            <w:tcW w:w="4074" w:type="dxa"/>
            <w:vAlign w:val="center"/>
          </w:tcPr>
          <w:p w:rsidR="008F17FE" w:rsidRPr="00F16E1A" w:rsidRDefault="008F17FE" w:rsidP="003D39F8">
            <w:pPr>
              <w:pStyle w:val="NoSpacing"/>
              <w:spacing w:before="0"/>
              <w:jc w:val="left"/>
              <w:rPr>
                <w:rFonts w:cs="Arial"/>
                <w:sz w:val="22"/>
                <w:szCs w:val="22"/>
                <w:lang w:val="sr-Cyrl-RS"/>
              </w:rPr>
            </w:pPr>
            <w:r w:rsidRPr="00F16E1A">
              <w:rPr>
                <w:rFonts w:cs="Arial"/>
                <w:sz w:val="22"/>
                <w:szCs w:val="22"/>
                <w:lang w:val="sr-Cyrl-RS"/>
              </w:rPr>
              <w:t>2.</w:t>
            </w:r>
            <w:r w:rsidRPr="00F16E1A">
              <w:rPr>
                <w:rFonts w:cs="Arial"/>
                <w:sz w:val="22"/>
                <w:szCs w:val="22"/>
              </w:rPr>
              <w:t xml:space="preserve"> O</w:t>
            </w:r>
            <w:r w:rsidRPr="00F16E1A">
              <w:rPr>
                <w:rFonts w:cs="Arial"/>
                <w:sz w:val="22"/>
                <w:szCs w:val="22"/>
                <w:lang w:val="sr-Cyrl-RS"/>
              </w:rPr>
              <w:t>пис послова</w:t>
            </w:r>
            <w:r w:rsidRPr="00F16E1A">
              <w:rPr>
                <w:rFonts w:cs="Arial"/>
                <w:sz w:val="22"/>
                <w:szCs w:val="22"/>
              </w:rPr>
              <w:t xml:space="preserve"> сваког од </w:t>
            </w:r>
            <w:r>
              <w:rPr>
                <w:rFonts w:cs="Arial"/>
                <w:sz w:val="22"/>
                <w:szCs w:val="22"/>
                <w:lang w:val="sr-Cyrl-RS"/>
              </w:rPr>
              <w:t>учесника у заједничкој понуди</w:t>
            </w:r>
            <w:r w:rsidRPr="00F16E1A">
              <w:rPr>
                <w:rFonts w:cs="Arial"/>
                <w:sz w:val="22"/>
                <w:szCs w:val="22"/>
              </w:rPr>
              <w:t xml:space="preserve"> </w:t>
            </w:r>
            <w:r w:rsidRPr="00F16E1A">
              <w:rPr>
                <w:rFonts w:cs="Arial"/>
                <w:sz w:val="22"/>
                <w:szCs w:val="22"/>
                <w:lang w:val="sr-Cyrl-RS"/>
              </w:rPr>
              <w:t>у</w:t>
            </w:r>
            <w:r w:rsidRPr="00F16E1A">
              <w:rPr>
                <w:rFonts w:cs="Arial"/>
                <w:sz w:val="22"/>
                <w:szCs w:val="22"/>
              </w:rPr>
              <w:t xml:space="preserve"> извршењ</w:t>
            </w:r>
            <w:r w:rsidRPr="00F16E1A">
              <w:rPr>
                <w:rFonts w:cs="Arial"/>
                <w:sz w:val="22"/>
                <w:szCs w:val="22"/>
                <w:lang w:val="sr-Cyrl-RS"/>
              </w:rPr>
              <w:t>у</w:t>
            </w:r>
            <w:r w:rsidRPr="00F16E1A">
              <w:rPr>
                <w:rFonts w:cs="Arial"/>
                <w:sz w:val="22"/>
                <w:szCs w:val="22"/>
              </w:rPr>
              <w:t xml:space="preserve"> уговора</w:t>
            </w:r>
          </w:p>
        </w:tc>
        <w:tc>
          <w:tcPr>
            <w:tcW w:w="6283" w:type="dxa"/>
            <w:vAlign w:val="center"/>
          </w:tcPr>
          <w:p w:rsidR="008F17FE" w:rsidRPr="00A94BEB" w:rsidRDefault="008F17FE" w:rsidP="003D39F8">
            <w:pPr>
              <w:pStyle w:val="NoSpacing"/>
              <w:spacing w:before="0"/>
              <w:jc w:val="left"/>
              <w:rPr>
                <w:rFonts w:cs="Arial"/>
                <w:sz w:val="22"/>
                <w:szCs w:val="22"/>
              </w:rPr>
            </w:pPr>
          </w:p>
        </w:tc>
      </w:tr>
      <w:tr w:rsidR="008F17FE" w:rsidRPr="00A94BEB" w:rsidTr="003D39F8">
        <w:trPr>
          <w:trHeight w:val="1408"/>
          <w:tblCellSpacing w:w="20" w:type="dxa"/>
        </w:trPr>
        <w:tc>
          <w:tcPr>
            <w:tcW w:w="4074" w:type="dxa"/>
            <w:vAlign w:val="center"/>
          </w:tcPr>
          <w:p w:rsidR="008F17FE" w:rsidRPr="00F16E1A" w:rsidRDefault="008F17FE" w:rsidP="003D39F8">
            <w:pPr>
              <w:pStyle w:val="NoSpacing"/>
              <w:spacing w:before="0"/>
              <w:jc w:val="left"/>
              <w:rPr>
                <w:rFonts w:cs="Arial"/>
                <w:sz w:val="22"/>
                <w:szCs w:val="22"/>
                <w:lang w:val="sr-Cyrl-RS"/>
              </w:rPr>
            </w:pPr>
            <w:r>
              <w:rPr>
                <w:rFonts w:cs="Arial"/>
                <w:sz w:val="22"/>
                <w:szCs w:val="22"/>
                <w:lang w:val="sr-Cyrl-RS"/>
              </w:rPr>
              <w:t>3.Остало</w:t>
            </w:r>
          </w:p>
        </w:tc>
        <w:tc>
          <w:tcPr>
            <w:tcW w:w="6283" w:type="dxa"/>
            <w:vAlign w:val="center"/>
          </w:tcPr>
          <w:p w:rsidR="008F17FE" w:rsidRPr="00A94BEB" w:rsidRDefault="008F17FE" w:rsidP="003D39F8">
            <w:pPr>
              <w:pStyle w:val="NoSpacing"/>
              <w:spacing w:before="0"/>
              <w:jc w:val="left"/>
              <w:rPr>
                <w:rFonts w:cs="Arial"/>
                <w:sz w:val="22"/>
                <w:szCs w:val="22"/>
              </w:rPr>
            </w:pPr>
          </w:p>
        </w:tc>
      </w:tr>
    </w:tbl>
    <w:p w:rsidR="008F17FE" w:rsidRPr="00F16E1A" w:rsidRDefault="008F17FE" w:rsidP="008F17FE">
      <w:pPr>
        <w:tabs>
          <w:tab w:val="num" w:pos="360"/>
        </w:tabs>
        <w:spacing w:before="0"/>
        <w:rPr>
          <w:rFonts w:cs="Arial"/>
          <w:spacing w:val="2"/>
          <w:lang w:val="sr-Cyrl-RS"/>
        </w:rPr>
      </w:pPr>
    </w:p>
    <w:p w:rsidR="008F17FE" w:rsidRPr="00F16E1A" w:rsidRDefault="008F17FE" w:rsidP="008F17FE">
      <w:pPr>
        <w:pStyle w:val="NoSpacing"/>
        <w:framePr w:hSpace="180" w:wrap="around" w:vAnchor="text" w:hAnchor="margin" w:y="194"/>
        <w:spacing w:before="0"/>
        <w:rPr>
          <w:rFonts w:cs="Arial"/>
          <w:sz w:val="22"/>
          <w:szCs w:val="22"/>
        </w:rPr>
      </w:pPr>
      <w:r w:rsidRPr="00F16E1A">
        <w:rPr>
          <w:rFonts w:cs="Arial"/>
          <w:sz w:val="22"/>
          <w:szCs w:val="22"/>
        </w:rPr>
        <w:t>Потпис одговорног лица члана групе понуђача</w:t>
      </w:r>
    </w:p>
    <w:p w:rsidR="008F17FE" w:rsidRPr="00F16E1A" w:rsidRDefault="008F17FE" w:rsidP="008F17FE">
      <w:pPr>
        <w:pStyle w:val="NoSpacing"/>
        <w:framePr w:hSpace="180" w:wrap="around" w:vAnchor="text" w:hAnchor="margin" w:y="194"/>
        <w:spacing w:before="0"/>
        <w:rPr>
          <w:rFonts w:cs="Arial"/>
          <w:sz w:val="22"/>
          <w:szCs w:val="22"/>
        </w:rPr>
      </w:pPr>
    </w:p>
    <w:p w:rsidR="008F17FE" w:rsidRPr="00F16E1A" w:rsidRDefault="008F17FE" w:rsidP="008F17FE">
      <w:pPr>
        <w:pStyle w:val="NoSpacing"/>
        <w:framePr w:hSpace="180" w:wrap="around" w:vAnchor="text" w:hAnchor="margin" w:y="194"/>
        <w:spacing w:before="0"/>
        <w:rPr>
          <w:rFonts w:cs="Arial"/>
          <w:sz w:val="22"/>
          <w:szCs w:val="22"/>
        </w:rPr>
      </w:pPr>
      <w:r w:rsidRPr="00F16E1A">
        <w:rPr>
          <w:rFonts w:cs="Arial"/>
          <w:sz w:val="22"/>
          <w:szCs w:val="22"/>
        </w:rPr>
        <w:t>______________________</w:t>
      </w:r>
    </w:p>
    <w:p w:rsidR="008F17FE" w:rsidRPr="00F16E1A" w:rsidRDefault="008F17FE" w:rsidP="008F17FE">
      <w:pPr>
        <w:tabs>
          <w:tab w:val="num" w:pos="360"/>
        </w:tabs>
        <w:spacing w:before="0"/>
        <w:rPr>
          <w:rFonts w:cs="Arial"/>
          <w:lang w:val="sr-Cyrl-CS"/>
        </w:rPr>
      </w:pPr>
      <w:r w:rsidRPr="00F16E1A">
        <w:rPr>
          <w:rFonts w:cs="Arial"/>
          <w:lang w:val="sr-Cyrl-CS"/>
        </w:rPr>
        <w:t xml:space="preserve">                                     </w:t>
      </w:r>
    </w:p>
    <w:p w:rsidR="008F17FE" w:rsidRPr="00F16E1A" w:rsidRDefault="008F17FE" w:rsidP="008F17FE">
      <w:pPr>
        <w:tabs>
          <w:tab w:val="num" w:pos="360"/>
        </w:tabs>
        <w:spacing w:before="0"/>
        <w:jc w:val="center"/>
        <w:rPr>
          <w:rFonts w:cs="Arial"/>
          <w:lang w:val="sr-Cyrl-CS"/>
        </w:rPr>
      </w:pPr>
      <w:r w:rsidRPr="00F16E1A">
        <w:rPr>
          <w:rFonts w:cs="Arial"/>
          <w:lang w:val="sr-Cyrl-CS"/>
        </w:rPr>
        <w:t>м.п.</w:t>
      </w:r>
    </w:p>
    <w:p w:rsidR="008F17FE" w:rsidRPr="00F16E1A" w:rsidRDefault="008F17FE" w:rsidP="008F17FE">
      <w:pPr>
        <w:pStyle w:val="NoSpacing"/>
        <w:framePr w:hSpace="180" w:wrap="around" w:vAnchor="text" w:hAnchor="margin" w:y="194"/>
        <w:spacing w:before="0"/>
        <w:rPr>
          <w:rFonts w:cs="Arial"/>
          <w:sz w:val="22"/>
          <w:szCs w:val="22"/>
        </w:rPr>
      </w:pPr>
      <w:r w:rsidRPr="00F16E1A">
        <w:rPr>
          <w:rFonts w:cs="Arial"/>
          <w:sz w:val="22"/>
          <w:szCs w:val="22"/>
        </w:rPr>
        <w:t>Потпис одговорног лица члана групе понуђача</w:t>
      </w:r>
    </w:p>
    <w:p w:rsidR="008F17FE" w:rsidRPr="00F16E1A" w:rsidRDefault="008F17FE" w:rsidP="008F17FE">
      <w:pPr>
        <w:pStyle w:val="NoSpacing"/>
        <w:framePr w:hSpace="180" w:wrap="around" w:vAnchor="text" w:hAnchor="margin" w:y="194"/>
        <w:spacing w:before="0"/>
        <w:rPr>
          <w:rFonts w:cs="Arial"/>
          <w:sz w:val="22"/>
          <w:szCs w:val="22"/>
        </w:rPr>
      </w:pPr>
    </w:p>
    <w:p w:rsidR="008F17FE" w:rsidRPr="00F16E1A" w:rsidRDefault="008F17FE" w:rsidP="008F17FE">
      <w:pPr>
        <w:pStyle w:val="NoSpacing"/>
        <w:framePr w:hSpace="180" w:wrap="around" w:vAnchor="text" w:hAnchor="margin" w:y="194"/>
        <w:spacing w:before="0"/>
        <w:rPr>
          <w:rFonts w:cs="Arial"/>
          <w:sz w:val="22"/>
          <w:szCs w:val="22"/>
        </w:rPr>
      </w:pPr>
      <w:r w:rsidRPr="00F16E1A">
        <w:rPr>
          <w:rFonts w:cs="Arial"/>
          <w:sz w:val="22"/>
          <w:szCs w:val="22"/>
        </w:rPr>
        <w:t>______________________</w:t>
      </w:r>
    </w:p>
    <w:p w:rsidR="008F17FE" w:rsidRDefault="008F17FE" w:rsidP="008F17FE">
      <w:pPr>
        <w:tabs>
          <w:tab w:val="num" w:pos="360"/>
        </w:tabs>
        <w:spacing w:before="0"/>
        <w:rPr>
          <w:rFonts w:cs="Arial"/>
          <w:i/>
          <w:lang w:val="sr-Cyrl-CS"/>
        </w:rPr>
      </w:pPr>
    </w:p>
    <w:p w:rsidR="008F17FE" w:rsidRDefault="008F17FE" w:rsidP="008F17FE">
      <w:pPr>
        <w:tabs>
          <w:tab w:val="num" w:pos="360"/>
        </w:tabs>
        <w:spacing w:before="0"/>
        <w:rPr>
          <w:rFonts w:cs="Arial"/>
          <w:i/>
          <w:lang w:val="sr-Cyrl-CS"/>
        </w:rPr>
      </w:pPr>
    </w:p>
    <w:p w:rsidR="008F17FE" w:rsidRDefault="008F17FE" w:rsidP="008F17FE">
      <w:pPr>
        <w:tabs>
          <w:tab w:val="num" w:pos="360"/>
        </w:tabs>
        <w:spacing w:before="0"/>
        <w:rPr>
          <w:rFonts w:cs="Arial"/>
          <w:i/>
          <w:lang w:val="sr-Cyrl-CS"/>
        </w:rPr>
      </w:pPr>
    </w:p>
    <w:p w:rsidR="008F17FE" w:rsidRPr="00F16E1A" w:rsidRDefault="008F17FE" w:rsidP="008F17FE">
      <w:pPr>
        <w:tabs>
          <w:tab w:val="num" w:pos="360"/>
        </w:tabs>
        <w:spacing w:before="0"/>
        <w:jc w:val="center"/>
        <w:rPr>
          <w:rFonts w:cs="Arial"/>
          <w:lang w:val="sr-Cyrl-CS"/>
        </w:rPr>
      </w:pPr>
      <w:r w:rsidRPr="00F16E1A">
        <w:rPr>
          <w:rFonts w:cs="Arial"/>
          <w:lang w:val="sr-Cyrl-CS"/>
        </w:rPr>
        <w:t>м.п.</w:t>
      </w:r>
    </w:p>
    <w:p w:rsidR="008F17FE" w:rsidRDefault="008F17FE" w:rsidP="008F17FE">
      <w:pPr>
        <w:spacing w:before="0"/>
        <w:rPr>
          <w:rFonts w:cs="Arial"/>
          <w:lang w:val="sr-Cyrl-CS"/>
        </w:rPr>
      </w:pPr>
      <w:r w:rsidRPr="00A94BEB">
        <w:rPr>
          <w:rFonts w:cs="Arial"/>
          <w:lang w:val="sr-Cyrl-CS"/>
        </w:rPr>
        <w:t xml:space="preserve">    </w:t>
      </w:r>
    </w:p>
    <w:p w:rsidR="008F17FE" w:rsidRDefault="008F17FE" w:rsidP="008F17FE">
      <w:pPr>
        <w:spacing w:before="0"/>
        <w:rPr>
          <w:rFonts w:cs="Arial"/>
          <w:lang w:val="sr-Cyrl-CS"/>
        </w:rPr>
      </w:pPr>
    </w:p>
    <w:p w:rsidR="008F17FE" w:rsidRDefault="008F17FE" w:rsidP="008F17FE">
      <w:pPr>
        <w:spacing w:before="0"/>
        <w:rPr>
          <w:rFonts w:cs="Arial"/>
          <w:lang w:val="sr-Cyrl-CS"/>
        </w:rPr>
      </w:pPr>
    </w:p>
    <w:p w:rsidR="008F17FE" w:rsidRDefault="008F17FE" w:rsidP="008F17FE">
      <w:pPr>
        <w:spacing w:before="0"/>
        <w:rPr>
          <w:rFonts w:cs="Arial"/>
          <w:lang w:val="sr-Cyrl-CS"/>
        </w:rPr>
      </w:pPr>
    </w:p>
    <w:p w:rsidR="008F17FE" w:rsidRPr="00A94BEB" w:rsidRDefault="008F17FE" w:rsidP="008F17FE">
      <w:pPr>
        <w:spacing w:before="0"/>
        <w:rPr>
          <w:rFonts w:cs="Arial"/>
          <w:spacing w:val="4"/>
          <w:lang w:val="sr-Cyrl-RS"/>
        </w:rPr>
      </w:pPr>
      <w:r w:rsidRPr="00A94BEB">
        <w:rPr>
          <w:rFonts w:cs="Arial"/>
          <w:lang w:val="sr-Cyrl-CS"/>
        </w:rPr>
        <w:t xml:space="preserve">    </w:t>
      </w:r>
      <w:r w:rsidRPr="00A94BEB">
        <w:rPr>
          <w:rFonts w:cs="Arial"/>
          <w:spacing w:val="4"/>
          <w:lang w:val="sr-Cyrl-CS"/>
        </w:rPr>
        <w:t xml:space="preserve">Датум:                                                                                                  </w:t>
      </w:r>
      <w:r w:rsidRPr="00A94BEB">
        <w:rPr>
          <w:rFonts w:cs="Arial"/>
          <w:spacing w:val="2"/>
          <w:lang w:val="sr-Latn-CS"/>
        </w:rPr>
        <w:t xml:space="preserve">    </w:t>
      </w:r>
    </w:p>
    <w:p w:rsidR="008F17FE" w:rsidRPr="00A94BEB" w:rsidRDefault="008F17FE" w:rsidP="008F17FE">
      <w:pPr>
        <w:tabs>
          <w:tab w:val="num" w:pos="360"/>
        </w:tabs>
        <w:spacing w:before="0"/>
        <w:rPr>
          <w:rFonts w:cs="Arial"/>
          <w:spacing w:val="2"/>
          <w:lang w:val="sr-Cyrl-RS"/>
        </w:rPr>
      </w:pPr>
      <w:r w:rsidRPr="00A94BEB">
        <w:rPr>
          <w:rFonts w:cs="Arial"/>
          <w:spacing w:val="2"/>
          <w:lang w:val="sr-Cyrl-CS"/>
        </w:rPr>
        <w:t xml:space="preserve">___________                                     </w:t>
      </w:r>
      <w:r w:rsidRPr="00A94BEB">
        <w:rPr>
          <w:rFonts w:cs="Arial"/>
          <w:spacing w:val="2"/>
          <w:lang w:val="sr-Latn-CS"/>
        </w:rPr>
        <w:t xml:space="preserve">                  </w:t>
      </w:r>
    </w:p>
    <w:p w:rsidR="008F17FE" w:rsidRPr="00A94BEB" w:rsidRDefault="008F17FE" w:rsidP="008F17FE">
      <w:pPr>
        <w:spacing w:before="0"/>
        <w:jc w:val="left"/>
        <w:rPr>
          <w:rFonts w:cs="Arial"/>
          <w:b/>
          <w:lang w:val="sr-Cyrl-CS"/>
        </w:rPr>
      </w:pPr>
      <w:r w:rsidRPr="00A94BEB">
        <w:rPr>
          <w:rFonts w:cs="Arial"/>
          <w:b/>
          <w:lang w:val="sr-Cyrl-CS"/>
        </w:rPr>
        <w:br w:type="page"/>
      </w:r>
    </w:p>
    <w:p w:rsidR="008F17FE" w:rsidRPr="004A0868" w:rsidRDefault="008F17FE" w:rsidP="008F17FE">
      <w:pPr>
        <w:jc w:val="right"/>
        <w:rPr>
          <w:rFonts w:cs="Arial"/>
          <w:b/>
          <w:lang w:val="sr-Cyrl-RS"/>
        </w:rPr>
      </w:pPr>
      <w:r>
        <w:rPr>
          <w:rFonts w:cs="Arial"/>
          <w:b/>
          <w:lang w:val="sr-Cyrl-RS"/>
        </w:rPr>
        <w:lastRenderedPageBreak/>
        <w:t>ПРИЛОГ 2</w:t>
      </w:r>
    </w:p>
    <w:p w:rsidR="008F17FE" w:rsidRPr="00C07768" w:rsidRDefault="008F17FE" w:rsidP="008F17FE">
      <w:pPr>
        <w:rPr>
          <w:rFonts w:cs="Arial"/>
        </w:rPr>
      </w:pPr>
      <w:r w:rsidRPr="00C07768">
        <w:rPr>
          <w:rFonts w:cs="Arial"/>
        </w:rPr>
        <w:t xml:space="preserve">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w:t>
      </w:r>
      <w:proofErr w:type="gramStart"/>
      <w:r w:rsidRPr="00C07768">
        <w:rPr>
          <w:rFonts w:cs="Arial"/>
        </w:rPr>
        <w:t>закон</w:t>
      </w:r>
      <w:proofErr w:type="gramEnd"/>
      <w:r w:rsidRPr="00C07768">
        <w:rPr>
          <w:rFonts w:cs="Arial"/>
        </w:rPr>
        <w:t xml:space="preserve"> и 31/11) и тачке 1, 2. </w:t>
      </w:r>
      <w:proofErr w:type="gramStart"/>
      <w:r w:rsidRPr="00C07768">
        <w:rPr>
          <w:rFonts w:cs="Arial"/>
        </w:rPr>
        <w:t>и</w:t>
      </w:r>
      <w:proofErr w:type="gramEnd"/>
      <w:r w:rsidRPr="00C07768">
        <w:rPr>
          <w:rFonts w:cs="Arial"/>
        </w:rPr>
        <w:t xml:space="preserve"> 6. Одлуке о облику садржини и начину коришћења јединствених инструмената платног промета</w:t>
      </w:r>
    </w:p>
    <w:p w:rsidR="008F17FE" w:rsidRPr="00C07768" w:rsidRDefault="008F17FE" w:rsidP="008F17FE">
      <w:pPr>
        <w:rPr>
          <w:rFonts w:cs="Arial"/>
        </w:rPr>
      </w:pPr>
    </w:p>
    <w:p w:rsidR="008F17FE" w:rsidRPr="00C07768" w:rsidRDefault="008F17FE" w:rsidP="008F17FE">
      <w:pPr>
        <w:rPr>
          <w:rFonts w:cs="Arial"/>
          <w:lang w:val="ru-RU"/>
        </w:rPr>
      </w:pPr>
      <w:r w:rsidRPr="00C07768">
        <w:rPr>
          <w:rFonts w:cs="Arial"/>
        </w:rPr>
        <w:t>ДУЖНИК</w:t>
      </w:r>
      <w:proofErr w:type="gramStart"/>
      <w:r w:rsidRPr="00C07768">
        <w:rPr>
          <w:rFonts w:cs="Arial"/>
        </w:rPr>
        <w:t xml:space="preserve">:  </w:t>
      </w:r>
      <w:r w:rsidRPr="00C07768">
        <w:rPr>
          <w:rFonts w:cs="Arial"/>
          <w:lang w:val="ru-RU"/>
        </w:rPr>
        <w:t>…………………………………………………………………………........................</w:t>
      </w:r>
      <w:proofErr w:type="gramEnd"/>
    </w:p>
    <w:p w:rsidR="008F17FE" w:rsidRPr="00C07768" w:rsidRDefault="008F17FE" w:rsidP="008F17FE">
      <w:pPr>
        <w:rPr>
          <w:rFonts w:cs="Arial"/>
        </w:rPr>
      </w:pPr>
      <w:r w:rsidRPr="00C07768">
        <w:rPr>
          <w:rFonts w:cs="Arial"/>
        </w:rPr>
        <w:t>(</w:t>
      </w:r>
      <w:proofErr w:type="gramStart"/>
      <w:r w:rsidRPr="00C07768">
        <w:rPr>
          <w:rFonts w:cs="Arial"/>
        </w:rPr>
        <w:t>назив</w:t>
      </w:r>
      <w:proofErr w:type="gramEnd"/>
      <w:r w:rsidRPr="00C07768">
        <w:rPr>
          <w:rFonts w:cs="Arial"/>
        </w:rPr>
        <w:t xml:space="preserve"> и седиште Понуђача)</w:t>
      </w:r>
    </w:p>
    <w:p w:rsidR="008F17FE" w:rsidRPr="00C07768" w:rsidRDefault="008F17FE" w:rsidP="008F17FE">
      <w:pPr>
        <w:rPr>
          <w:rFonts w:cs="Arial"/>
        </w:rPr>
      </w:pPr>
      <w:r w:rsidRPr="00C07768">
        <w:rPr>
          <w:rFonts w:cs="Arial"/>
        </w:rPr>
        <w:t>МАТИЧНИ БРОЈ ДУЖНИКА (Понуђача): ..................................................................</w:t>
      </w:r>
    </w:p>
    <w:p w:rsidR="008F17FE" w:rsidRPr="00C07768" w:rsidRDefault="008F17FE" w:rsidP="008F17FE">
      <w:pPr>
        <w:rPr>
          <w:rFonts w:cs="Arial"/>
        </w:rPr>
      </w:pPr>
      <w:r w:rsidRPr="00C07768">
        <w:rPr>
          <w:rFonts w:cs="Arial"/>
        </w:rPr>
        <w:t>ТЕКУЋИ РАЧУН ДУЖНИКА (Понуђача): ...................................................................</w:t>
      </w:r>
    </w:p>
    <w:p w:rsidR="008F17FE" w:rsidRPr="00C07768" w:rsidRDefault="008F17FE" w:rsidP="008F17FE">
      <w:pPr>
        <w:rPr>
          <w:rFonts w:cs="Arial"/>
        </w:rPr>
      </w:pPr>
      <w:r w:rsidRPr="00C07768">
        <w:rPr>
          <w:rFonts w:cs="Arial"/>
        </w:rPr>
        <w:t>ПИБ ДУЖНИКА (Понуђача): ........................................................................................</w:t>
      </w:r>
    </w:p>
    <w:p w:rsidR="008F17FE" w:rsidRPr="00C07768" w:rsidRDefault="008F17FE" w:rsidP="008F17FE">
      <w:pPr>
        <w:rPr>
          <w:rFonts w:cs="Arial"/>
        </w:rPr>
      </w:pPr>
    </w:p>
    <w:p w:rsidR="008F17FE" w:rsidRPr="00C07768" w:rsidRDefault="008F17FE" w:rsidP="008F17FE">
      <w:pPr>
        <w:rPr>
          <w:rFonts w:cs="Arial"/>
        </w:rPr>
      </w:pPr>
      <w:proofErr w:type="gramStart"/>
      <w:r w:rsidRPr="00C07768">
        <w:rPr>
          <w:rFonts w:cs="Arial"/>
        </w:rPr>
        <w:t>и</w:t>
      </w:r>
      <w:proofErr w:type="gramEnd"/>
      <w:r w:rsidRPr="00C07768">
        <w:rPr>
          <w:rFonts w:cs="Arial"/>
        </w:rPr>
        <w:t xml:space="preserve"> з д а ј е  д а н а ............................ године</w:t>
      </w:r>
    </w:p>
    <w:p w:rsidR="008F17FE" w:rsidRPr="00C07768" w:rsidRDefault="008F17FE" w:rsidP="008F17FE">
      <w:pPr>
        <w:rPr>
          <w:rFonts w:cs="Arial"/>
        </w:rPr>
      </w:pPr>
    </w:p>
    <w:p w:rsidR="008F17FE" w:rsidRPr="00C07768" w:rsidRDefault="008F17FE" w:rsidP="008F17FE">
      <w:pPr>
        <w:rPr>
          <w:rFonts w:cs="Arial"/>
        </w:rPr>
      </w:pPr>
    </w:p>
    <w:p w:rsidR="008F17FE" w:rsidRPr="00C07768" w:rsidRDefault="008F17FE" w:rsidP="008F17FE">
      <w:pPr>
        <w:jc w:val="center"/>
        <w:rPr>
          <w:rFonts w:cs="Arial"/>
          <w:b/>
        </w:rPr>
      </w:pPr>
      <w:r w:rsidRPr="00C07768">
        <w:rPr>
          <w:rFonts w:cs="Arial"/>
          <w:b/>
        </w:rPr>
        <w:t xml:space="preserve">МЕНИЧНО ПИСМО – ОВЛАШЋЕЊЕ ЗА </w:t>
      </w:r>
      <w:proofErr w:type="gramStart"/>
      <w:r w:rsidRPr="00C07768">
        <w:rPr>
          <w:rFonts w:cs="Arial"/>
          <w:b/>
        </w:rPr>
        <w:t>КОРИСНИКА  БЛАНКО</w:t>
      </w:r>
      <w:proofErr w:type="gramEnd"/>
      <w:r w:rsidRPr="00C07768">
        <w:rPr>
          <w:rFonts w:cs="Arial"/>
          <w:b/>
        </w:rPr>
        <w:t xml:space="preserve"> СОПСТВЕНЕ МЕНИЦЕ</w:t>
      </w:r>
    </w:p>
    <w:p w:rsidR="003D63F1" w:rsidRDefault="003D63F1" w:rsidP="003D63F1">
      <w:pPr>
        <w:jc w:val="center"/>
        <w:rPr>
          <w:rFonts w:cs="Arial"/>
          <w:b/>
          <w:lang w:val="sr-Cyrl-RS"/>
        </w:rPr>
      </w:pPr>
      <w:r w:rsidRPr="00C07768">
        <w:rPr>
          <w:rFonts w:cs="Arial"/>
          <w:b/>
          <w:lang w:val="sr-Cyrl-RS"/>
        </w:rPr>
        <w:t>З</w:t>
      </w:r>
      <w:r w:rsidR="00733230">
        <w:rPr>
          <w:rFonts w:cs="Arial"/>
          <w:b/>
          <w:lang w:val="sr-Cyrl-RS"/>
        </w:rPr>
        <w:t xml:space="preserve">а јавну набавку бр. </w:t>
      </w:r>
      <w:r w:rsidR="00677957">
        <w:rPr>
          <w:rFonts w:cs="Arial"/>
          <w:b/>
          <w:lang w:val="sr-Cyrl-RS"/>
        </w:rPr>
        <w:t>ЈН/8200/0003/2018 (1</w:t>
      </w:r>
      <w:r w:rsidR="0058557F">
        <w:rPr>
          <w:rFonts w:cs="Arial"/>
          <w:b/>
          <w:lang w:val="sr-Cyrl-RS"/>
        </w:rPr>
        <w:t>35/2018)</w:t>
      </w:r>
    </w:p>
    <w:p w:rsidR="003D63F1" w:rsidRPr="00733230" w:rsidRDefault="00733230" w:rsidP="003D63F1">
      <w:pPr>
        <w:jc w:val="center"/>
        <w:rPr>
          <w:rFonts w:cs="Arial"/>
          <w:b/>
          <w:lang w:val="sr-Cyrl-RS"/>
        </w:rPr>
      </w:pPr>
      <w:r w:rsidRPr="00733230">
        <w:rPr>
          <w:rFonts w:cs="Arial"/>
          <w:b/>
          <w:lang w:val="ru-RU"/>
        </w:rPr>
        <w:t xml:space="preserve">Вода за пиће за потребе Техничког центра </w:t>
      </w:r>
      <w:r w:rsidR="00677957">
        <w:rPr>
          <w:rFonts w:cs="Arial"/>
          <w:b/>
          <w:lang w:val="ru-RU"/>
        </w:rPr>
        <w:t>Београд</w:t>
      </w:r>
      <w:r w:rsidR="003D63F1" w:rsidRPr="00733230">
        <w:rPr>
          <w:rFonts w:cs="Arial"/>
          <w:b/>
          <w:lang w:val="sr-Cyrl-RS"/>
        </w:rPr>
        <w:t xml:space="preserve"> </w:t>
      </w:r>
    </w:p>
    <w:p w:rsidR="008F17FE" w:rsidRPr="00C07768" w:rsidRDefault="008F17FE" w:rsidP="008F17FE">
      <w:pPr>
        <w:rPr>
          <w:rFonts w:cs="Arial"/>
          <w:b/>
          <w:lang w:val="sr-Cyrl-RS"/>
        </w:rPr>
      </w:pPr>
    </w:p>
    <w:p w:rsidR="008F17FE" w:rsidRPr="00C07768" w:rsidRDefault="008F17FE" w:rsidP="008F17FE">
      <w:pPr>
        <w:widowControl w:val="0"/>
        <w:tabs>
          <w:tab w:val="left" w:pos="1418"/>
          <w:tab w:val="left" w:leader="underscore" w:pos="9244"/>
        </w:tabs>
        <w:ind w:left="1440" w:hanging="1440"/>
        <w:rPr>
          <w:rFonts w:eastAsia="Calibri" w:cs="Arial"/>
          <w:bCs/>
          <w:lang w:val="sr-Latn-RS" w:eastAsia="sr-Latn-RS"/>
        </w:rPr>
      </w:pPr>
      <w:r w:rsidRPr="00C07768">
        <w:rPr>
          <w:rFonts w:eastAsia="Calibri" w:cs="Arial"/>
          <w:bCs/>
          <w:lang w:val="sr-Latn-RS" w:eastAsia="sr-Latn-RS"/>
        </w:rPr>
        <w:t>КОРИСНИК - ПОВЕРИЛАЦ:</w:t>
      </w:r>
      <w:r w:rsidRPr="00C07768">
        <w:rPr>
          <w:rFonts w:eastAsia="Calibri" w:cs="Arial"/>
          <w:bCs/>
          <w:lang w:val="sr-Cyrl-RS" w:eastAsia="sr-Latn-RS"/>
        </w:rPr>
        <w:t xml:space="preserve"> </w:t>
      </w:r>
      <w:r w:rsidRPr="00C07768">
        <w:rPr>
          <w:rFonts w:eastAsia="Calibri" w:cs="Arial"/>
          <w:bCs/>
          <w:lang w:val="sr-Latn-RS" w:eastAsia="sr-Latn-RS"/>
        </w:rPr>
        <w:t>Јавно предузеће „Електроприведа Србије“ Београд,</w:t>
      </w:r>
      <w:r>
        <w:rPr>
          <w:rFonts w:eastAsia="Calibri" w:cs="Arial"/>
          <w:bCs/>
          <w:lang w:val="sr-Cyrl-RS" w:eastAsia="sr-Latn-RS"/>
        </w:rPr>
        <w:t xml:space="preserve"> </w:t>
      </w:r>
      <w:r>
        <w:rPr>
          <w:rFonts w:eastAsia="Calibri" w:cs="Arial"/>
          <w:bCs/>
          <w:lang w:val="sr-Latn-RS" w:eastAsia="sr-Latn-RS"/>
        </w:rPr>
        <w:t>Балканска 13</w:t>
      </w:r>
      <w:r w:rsidRPr="00C07768">
        <w:rPr>
          <w:rFonts w:eastAsia="Calibri" w:cs="Arial"/>
          <w:bCs/>
          <w:lang w:val="sr-Latn-RS" w:eastAsia="sr-Latn-RS"/>
        </w:rPr>
        <w:t>,</w:t>
      </w:r>
      <w:r>
        <w:rPr>
          <w:rFonts w:eastAsia="Calibri" w:cs="Arial"/>
          <w:bCs/>
          <w:lang w:val="sr-Cyrl-RS" w:eastAsia="sr-Latn-RS"/>
        </w:rPr>
        <w:t xml:space="preserve"> </w:t>
      </w:r>
      <w:r w:rsidRPr="00C07768">
        <w:rPr>
          <w:rFonts w:eastAsia="Calibri" w:cs="Arial"/>
          <w:bCs/>
          <w:lang w:val="sr-Latn-RS" w:eastAsia="sr-Latn-RS"/>
        </w:rPr>
        <w:t>11000 Београд</w:t>
      </w:r>
      <w:r w:rsidRPr="00C07768">
        <w:rPr>
          <w:rFonts w:eastAsia="Calibri" w:cs="Arial"/>
          <w:bCs/>
          <w:lang w:val="sr-Cyrl-RS" w:eastAsia="sr-Latn-RS"/>
        </w:rPr>
        <w:t>,</w:t>
      </w:r>
      <w:r w:rsidRPr="00C07768">
        <w:rPr>
          <w:rFonts w:eastAsia="Calibri" w:cs="Arial"/>
          <w:bCs/>
          <w:lang w:val="sr-Latn-RS" w:eastAsia="sr-Latn-RS"/>
        </w:rPr>
        <w:t xml:space="preserve"> </w:t>
      </w:r>
      <w:r w:rsidRPr="00C07768">
        <w:rPr>
          <w:rFonts w:eastAsia="Calibri" w:cs="Arial"/>
          <w:bCs/>
          <w:lang w:val="sr-Cyrl-RS" w:eastAsia="sr-Latn-RS"/>
        </w:rPr>
        <w:t>м</w:t>
      </w:r>
      <w:r w:rsidRPr="00C07768">
        <w:rPr>
          <w:rFonts w:eastAsia="Calibri" w:cs="Arial"/>
          <w:bCs/>
          <w:lang w:val="sr-Latn-RS" w:eastAsia="sr-Latn-RS"/>
        </w:rPr>
        <w:t xml:space="preserve">атични број 20053658, ПИБ 103920327, бр. тек. рачуна: 160-700-13 Banka Intesa, </w:t>
      </w:r>
    </w:p>
    <w:p w:rsidR="008F17FE" w:rsidRPr="00C07768" w:rsidRDefault="008F17FE" w:rsidP="008F17FE">
      <w:pPr>
        <w:widowControl w:val="0"/>
        <w:tabs>
          <w:tab w:val="left" w:pos="1418"/>
          <w:tab w:val="left" w:leader="underscore" w:pos="9244"/>
        </w:tabs>
        <w:ind w:left="1440" w:hanging="1440"/>
        <w:rPr>
          <w:rFonts w:eastAsia="Calibri" w:cs="Arial"/>
          <w:bCs/>
          <w:lang w:val="sr-Latn-RS" w:eastAsia="sr-Latn-RS"/>
        </w:rPr>
      </w:pPr>
    </w:p>
    <w:p w:rsidR="008F17FE" w:rsidRPr="00C07768" w:rsidRDefault="008F17FE" w:rsidP="008F17FE">
      <w:pPr>
        <w:rPr>
          <w:rFonts w:cs="Arial"/>
        </w:rPr>
      </w:pPr>
      <w:r w:rsidRPr="00C07768">
        <w:rPr>
          <w:rFonts w:cs="Arial"/>
        </w:rPr>
        <w:t xml:space="preserve">Прeдajeмo вaм блaнкo сопствену мeницу </w:t>
      </w:r>
      <w:r w:rsidRPr="003D63F1">
        <w:rPr>
          <w:rFonts w:cs="Arial"/>
          <w:b/>
        </w:rPr>
        <w:t>за озбиљност понуде</w:t>
      </w:r>
      <w:r w:rsidRPr="00C07768">
        <w:rPr>
          <w:rFonts w:cs="Arial"/>
        </w:rPr>
        <w:t xml:space="preserve"> која је неопозива,</w:t>
      </w:r>
      <w:r w:rsidRPr="00C07768">
        <w:rPr>
          <w:rFonts w:cs="Arial"/>
          <w:lang w:val="sr-Cyrl-RS"/>
        </w:rPr>
        <w:t xml:space="preserve"> безусловна,</w:t>
      </w:r>
      <w:r w:rsidRPr="00C07768">
        <w:rPr>
          <w:rFonts w:cs="Arial"/>
        </w:rPr>
        <w:t xml:space="preserve"> без права протеста и наплатива на први позив.</w:t>
      </w:r>
    </w:p>
    <w:p w:rsidR="008F17FE" w:rsidRPr="00C07768" w:rsidRDefault="008F17FE" w:rsidP="008F17FE">
      <w:pPr>
        <w:rPr>
          <w:rFonts w:cs="Arial"/>
        </w:rPr>
      </w:pPr>
      <w:r w:rsidRPr="00C07768">
        <w:rPr>
          <w:rFonts w:cs="Arial"/>
        </w:rPr>
        <w:t>Овлaшћуjeмo Пoвeриoцa, дa прeдaту мeницу брoj _________________________ (</w:t>
      </w:r>
      <w:r w:rsidRPr="00C07768">
        <w:rPr>
          <w:rFonts w:cs="Arial"/>
          <w:iCs/>
        </w:rPr>
        <w:t xml:space="preserve">уписати сeриjски брoj мeницe) </w:t>
      </w:r>
      <w:r w:rsidRPr="00C07768">
        <w:rPr>
          <w:rFonts w:cs="Arial"/>
        </w:rPr>
        <w:t xml:space="preserve">мoжe пoпунити у изнoсу </w:t>
      </w:r>
      <w:r w:rsidRPr="00C07768">
        <w:rPr>
          <w:rFonts w:cs="Arial"/>
          <w:iCs/>
          <w:lang w:val="sr-Latn-RS"/>
        </w:rPr>
        <w:t>10</w:t>
      </w:r>
      <w:r w:rsidRPr="00C07768">
        <w:rPr>
          <w:rFonts w:cs="Arial"/>
        </w:rPr>
        <w:t xml:space="preserve">% oд врeднoсти </w:t>
      </w:r>
      <w:r>
        <w:rPr>
          <w:rFonts w:cs="Arial"/>
          <w:lang w:val="sr-Cyrl-RS"/>
        </w:rPr>
        <w:t>понуде</w:t>
      </w:r>
      <w:r w:rsidRPr="00C07768">
        <w:rPr>
          <w:rFonts w:cs="Arial"/>
        </w:rPr>
        <w:t xml:space="preserve"> бeз ПДВ</w:t>
      </w:r>
      <w:r w:rsidRPr="00C07768">
        <w:rPr>
          <w:rFonts w:cs="Arial"/>
          <w:lang w:val="sr-Cyrl-RS"/>
        </w:rPr>
        <w:t>-а</w:t>
      </w:r>
      <w:r w:rsidRPr="00C07768">
        <w:rPr>
          <w:rFonts w:cs="Arial"/>
        </w:rPr>
        <w:t>, зa oзбиљнoст пoнудe</w:t>
      </w:r>
      <w:r w:rsidRPr="00C07768">
        <w:rPr>
          <w:rFonts w:cs="Arial"/>
          <w:lang w:val="sr-Cyrl-RS"/>
        </w:rPr>
        <w:t>,</w:t>
      </w:r>
      <w:r w:rsidRPr="00C07768">
        <w:rPr>
          <w:rFonts w:cs="Arial"/>
        </w:rPr>
        <w:t xml:space="preserve"> сa рoкoм вaжења минимално</w:t>
      </w:r>
      <w:r w:rsidRPr="00C07768">
        <w:rPr>
          <w:rFonts w:cs="Arial"/>
          <w:lang w:val="sr-Cyrl-RS"/>
        </w:rPr>
        <w:t xml:space="preserve"> 30</w:t>
      </w:r>
      <w:r w:rsidRPr="00C07768">
        <w:rPr>
          <w:rFonts w:cs="Arial"/>
        </w:rPr>
        <w:t xml:space="preserve"> </w:t>
      </w:r>
      <w:r w:rsidRPr="00C07768">
        <w:rPr>
          <w:rFonts w:cs="Arial"/>
          <w:lang w:val="sr-Cyrl-RS"/>
        </w:rPr>
        <w:t>дана</w:t>
      </w:r>
      <w:r w:rsidRPr="00C07768">
        <w:rPr>
          <w:rFonts w:cs="Arial"/>
        </w:rPr>
        <w:t xml:space="preserve"> дужим од рока важења понуде,</w:t>
      </w:r>
      <w:r w:rsidRPr="00C07768">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C07768">
        <w:rPr>
          <w:rFonts w:cs="Arial"/>
        </w:rPr>
        <w:t>.</w:t>
      </w:r>
    </w:p>
    <w:p w:rsidR="008F17FE" w:rsidRPr="00C07768" w:rsidRDefault="008F17FE" w:rsidP="008F17FE">
      <w:pPr>
        <w:rPr>
          <w:rFonts w:cs="Arial"/>
        </w:rPr>
      </w:pPr>
    </w:p>
    <w:p w:rsidR="008F17FE" w:rsidRPr="00C07768" w:rsidRDefault="008F17FE" w:rsidP="008F17FE">
      <w:pPr>
        <w:autoSpaceDE w:val="0"/>
        <w:autoSpaceDN w:val="0"/>
        <w:adjustRightInd w:val="0"/>
        <w:rPr>
          <w:rFonts w:cs="Arial"/>
          <w:lang w:val="sr-Cyrl-RS"/>
        </w:rPr>
      </w:pPr>
      <w:proofErr w:type="gramStart"/>
      <w:r w:rsidRPr="00C07768">
        <w:rPr>
          <w:rFonts w:cs="Arial"/>
        </w:rPr>
        <w:t xml:space="preserve">Истовремено Oвлaшћуjeмo Пoвeриoцa дa пoпуни мeницу зa нaплaту нa изнoс oд </w:t>
      </w:r>
      <w:r w:rsidRPr="00C07768">
        <w:rPr>
          <w:rFonts w:cs="Arial"/>
          <w:iCs/>
          <w:lang w:val="sr-Latn-RS"/>
        </w:rPr>
        <w:t>10</w:t>
      </w:r>
      <w:r w:rsidRPr="00C07768">
        <w:rPr>
          <w:rFonts w:cs="Arial"/>
        </w:rPr>
        <w:t xml:space="preserve">% oд врeднoсти </w:t>
      </w:r>
      <w:r>
        <w:rPr>
          <w:rFonts w:cs="Arial"/>
          <w:lang w:val="sr-Cyrl-RS"/>
        </w:rPr>
        <w:t>понуде</w:t>
      </w:r>
      <w:r w:rsidRPr="00C07768">
        <w:rPr>
          <w:rFonts w:cs="Arial"/>
        </w:rPr>
        <w:t xml:space="preserve"> бeз ПДВ</w:t>
      </w:r>
      <w:r w:rsidRPr="00C07768">
        <w:rPr>
          <w:rFonts w:cs="Arial"/>
          <w:lang w:val="sr-Cyrl-RS"/>
        </w:rPr>
        <w:t>-а</w:t>
      </w:r>
      <w:r w:rsidRPr="00C07768">
        <w:rPr>
          <w:rFonts w:cs="Arial"/>
        </w:rPr>
        <w:t xml:space="preserve"> и дa бeзуслoвнo и нeoпoзивo, бeз прoтeстa и трoшкoвa, вaнсудски у склaду сa вaжeћим прoписимa извршити нaплaту сa свих рaчунa Дужникa ________________________</w:t>
      </w:r>
      <w:r w:rsidRPr="00C07768">
        <w:rPr>
          <w:rFonts w:cs="Arial"/>
          <w:iCs/>
        </w:rPr>
        <w:t xml:space="preserve">(унeти oдгoвaрajућe пoдaткe дужникa – издaвaoцa мeницe – нaзив, мeстo и aдрeсу) </w:t>
      </w:r>
      <w:r w:rsidRPr="00C07768">
        <w:rPr>
          <w:rFonts w:cs="Arial"/>
        </w:rPr>
        <w:t xml:space="preserve">кoд бaнкe, a у кoрист Пoвeриoцa </w:t>
      </w:r>
      <w:r w:rsidRPr="00C07768">
        <w:rPr>
          <w:rFonts w:cs="Arial"/>
          <w:color w:val="000000"/>
        </w:rPr>
        <w:t>Јавно предузеће „Електроприведа Србије“ Београд,</w:t>
      </w:r>
      <w:r>
        <w:rPr>
          <w:rFonts w:cs="Arial"/>
          <w:color w:val="000000"/>
          <w:lang w:val="sr-Cyrl-RS"/>
        </w:rPr>
        <w:t xml:space="preserve"> </w:t>
      </w:r>
      <w:r>
        <w:rPr>
          <w:rFonts w:cs="Arial"/>
          <w:color w:val="000000"/>
        </w:rPr>
        <w:t>Балканска 13</w:t>
      </w:r>
      <w:r w:rsidRPr="00C07768">
        <w:rPr>
          <w:rFonts w:cs="Arial"/>
          <w:color w:val="000000"/>
        </w:rPr>
        <w:t>,11000 Београд</w:t>
      </w:r>
      <w:r w:rsidRPr="00C07768">
        <w:rPr>
          <w:rFonts w:cs="Arial"/>
          <w:color w:val="000000"/>
          <w:lang w:val="sr-Cyrl-RS"/>
        </w:rPr>
        <w:t>,</w:t>
      </w:r>
      <w:r w:rsidRPr="00C07768">
        <w:rPr>
          <w:rFonts w:cs="Arial"/>
          <w:color w:val="000000"/>
        </w:rPr>
        <w:t xml:space="preserve"> </w:t>
      </w:r>
      <w:r w:rsidRPr="00C07768">
        <w:rPr>
          <w:rFonts w:cs="Arial"/>
          <w:color w:val="000000"/>
          <w:lang w:val="sr-Cyrl-RS"/>
        </w:rPr>
        <w:t>м</w:t>
      </w:r>
      <w:r w:rsidRPr="00C07768">
        <w:rPr>
          <w:rFonts w:cs="Arial"/>
          <w:color w:val="000000"/>
        </w:rPr>
        <w:t>атични број 20053658, ПИБ 103920327, бр.</w:t>
      </w:r>
      <w:proofErr w:type="gramEnd"/>
      <w:r w:rsidRPr="00C07768">
        <w:rPr>
          <w:rFonts w:cs="Arial"/>
          <w:color w:val="000000"/>
        </w:rPr>
        <w:t xml:space="preserve"> </w:t>
      </w:r>
      <w:proofErr w:type="gramStart"/>
      <w:r w:rsidRPr="00C07768">
        <w:rPr>
          <w:rFonts w:cs="Arial"/>
          <w:color w:val="000000"/>
        </w:rPr>
        <w:t>тек</w:t>
      </w:r>
      <w:proofErr w:type="gramEnd"/>
      <w:r w:rsidRPr="00C07768">
        <w:rPr>
          <w:rFonts w:cs="Arial"/>
          <w:color w:val="000000"/>
        </w:rPr>
        <w:t xml:space="preserve">. </w:t>
      </w:r>
      <w:proofErr w:type="gramStart"/>
      <w:r w:rsidRPr="00C07768">
        <w:rPr>
          <w:rFonts w:cs="Arial"/>
          <w:color w:val="000000"/>
        </w:rPr>
        <w:t>рачуна</w:t>
      </w:r>
      <w:proofErr w:type="gramEnd"/>
      <w:r w:rsidRPr="00C07768">
        <w:rPr>
          <w:rFonts w:cs="Arial"/>
          <w:color w:val="000000"/>
        </w:rPr>
        <w:t>: 160-700-13 Banka Intesa</w:t>
      </w:r>
      <w:r w:rsidRPr="00C07768">
        <w:rPr>
          <w:rFonts w:cs="Arial"/>
          <w:color w:val="000000"/>
          <w:lang w:val="sr-Cyrl-RS"/>
        </w:rPr>
        <w:t>.</w:t>
      </w:r>
    </w:p>
    <w:p w:rsidR="008F17FE" w:rsidRPr="00C07768" w:rsidRDefault="008F17FE" w:rsidP="008F17FE">
      <w:pPr>
        <w:autoSpaceDE w:val="0"/>
        <w:autoSpaceDN w:val="0"/>
        <w:adjustRightInd w:val="0"/>
        <w:rPr>
          <w:rFonts w:cs="Arial"/>
        </w:rPr>
      </w:pPr>
    </w:p>
    <w:p w:rsidR="008F17FE" w:rsidRPr="00C07768" w:rsidRDefault="008F17FE" w:rsidP="008F17FE">
      <w:pPr>
        <w:autoSpaceDE w:val="0"/>
        <w:autoSpaceDN w:val="0"/>
        <w:adjustRightInd w:val="0"/>
        <w:rPr>
          <w:rFonts w:cs="Arial"/>
        </w:rPr>
      </w:pPr>
      <w:r w:rsidRPr="00C07768">
        <w:rPr>
          <w:rFonts w:cs="Arial"/>
        </w:rPr>
        <w:t xml:space="preserve">Oвлaшћуjeмo бaнкe кoд кojих имaмo рaчунe зa нaплaту – плaћaњe извршe нa тeрeт свих нaших рaчунa, кao и дa пoднeти нaлoг зa нaплaту зaвeду у рeдoслeд чeкaњa у случajу дa нa рaчунимa уoпштe нeмa или нeмa дoвoљнo срeдстaвa или збoг пoштoвaњa приoритeтa у нaплaти сa рaчунa. </w:t>
      </w:r>
    </w:p>
    <w:p w:rsidR="008F17FE" w:rsidRPr="00C07768" w:rsidRDefault="008F17FE" w:rsidP="008F17FE">
      <w:pPr>
        <w:autoSpaceDE w:val="0"/>
        <w:autoSpaceDN w:val="0"/>
        <w:adjustRightInd w:val="0"/>
        <w:rPr>
          <w:rFonts w:cs="Arial"/>
        </w:rPr>
      </w:pPr>
    </w:p>
    <w:p w:rsidR="008F17FE" w:rsidRPr="00C07768" w:rsidRDefault="008F17FE" w:rsidP="008F17FE">
      <w:pPr>
        <w:autoSpaceDE w:val="0"/>
        <w:autoSpaceDN w:val="0"/>
        <w:adjustRightInd w:val="0"/>
        <w:rPr>
          <w:rFonts w:cs="Arial"/>
        </w:rPr>
      </w:pPr>
      <w:r w:rsidRPr="00C07768">
        <w:rPr>
          <w:rFonts w:cs="Arial"/>
        </w:rPr>
        <w:lastRenderedPageBreak/>
        <w:t xml:space="preserve">Дужник сe oдричe прaвa нa пoвлaчeњe oвoг oвлaшћeњa, нa сaстaвљaњe пригoвoрa нa зaдужeњe и нa стoрнирaњe зaдужeњa пo oвoм oснoву зa нaплaту. </w:t>
      </w:r>
    </w:p>
    <w:p w:rsidR="008F17FE" w:rsidRPr="00C07768" w:rsidRDefault="008F17FE" w:rsidP="008F17FE">
      <w:pPr>
        <w:autoSpaceDE w:val="0"/>
        <w:autoSpaceDN w:val="0"/>
        <w:adjustRightInd w:val="0"/>
        <w:rPr>
          <w:rFonts w:cs="Arial"/>
        </w:rPr>
      </w:pPr>
    </w:p>
    <w:p w:rsidR="008F17FE" w:rsidRPr="00C07768" w:rsidRDefault="008F17FE" w:rsidP="008F17FE">
      <w:pPr>
        <w:autoSpaceDE w:val="0"/>
        <w:autoSpaceDN w:val="0"/>
        <w:adjustRightInd w:val="0"/>
        <w:rPr>
          <w:rFonts w:cs="Arial"/>
        </w:rPr>
      </w:pPr>
      <w:r w:rsidRPr="00C07768">
        <w:rPr>
          <w:rFonts w:cs="Arial"/>
        </w:rPr>
        <w:t xml:space="preserve">Meницa je вaжeћa и у случajу дa дoђe дo прoмeнe лицa oвлaшћeнoг зa зaступaњe Дужникa, стaтусних прoмeнa или/и oснивaњa нoвих прaвних субjeкaтa oд стрaнe дужникa. Meницa je пoтписaнa oд стрaнe oвлaшћeнoг лицa зa зaступaњe Дужникa ________________________ </w:t>
      </w:r>
      <w:r w:rsidRPr="00C07768">
        <w:rPr>
          <w:rFonts w:cs="Arial"/>
          <w:iCs/>
        </w:rPr>
        <w:t>(унeти имe и прeзимe</w:t>
      </w:r>
      <w:r w:rsidRPr="00C07768">
        <w:rPr>
          <w:rFonts w:cs="Arial"/>
          <w:iCs/>
          <w:lang w:val="sr-Cyrl-RS"/>
        </w:rPr>
        <w:t xml:space="preserve"> </w:t>
      </w:r>
      <w:r w:rsidRPr="00C07768">
        <w:rPr>
          <w:rFonts w:cs="Arial"/>
          <w:iCs/>
        </w:rPr>
        <w:t xml:space="preserve">oвлaшћeнoг лицa). </w:t>
      </w:r>
    </w:p>
    <w:p w:rsidR="008F17FE" w:rsidRPr="00C07768" w:rsidRDefault="008F17FE" w:rsidP="008F17FE">
      <w:pPr>
        <w:autoSpaceDE w:val="0"/>
        <w:autoSpaceDN w:val="0"/>
        <w:adjustRightInd w:val="0"/>
        <w:rPr>
          <w:rFonts w:cs="Arial"/>
        </w:rPr>
      </w:pPr>
    </w:p>
    <w:p w:rsidR="008F17FE" w:rsidRPr="00C07768" w:rsidRDefault="008F17FE" w:rsidP="008F17FE">
      <w:pPr>
        <w:autoSpaceDE w:val="0"/>
        <w:autoSpaceDN w:val="0"/>
        <w:adjustRightInd w:val="0"/>
        <w:rPr>
          <w:rFonts w:cs="Arial"/>
        </w:rPr>
      </w:pPr>
      <w:r w:rsidRPr="00C07768">
        <w:rPr>
          <w:rFonts w:cs="Arial"/>
        </w:rPr>
        <w:t xml:space="preserve">Oвo мeничнo писмo – oвлaшћeњe сaчињeнo je у 2 (двa) истoвeтнa примeркa, oд кojих je 1 (jeдaн) примeрaк зa Пoвeриoцa, a 1 (jeдaн) зaдржaвa Дужник. </w:t>
      </w:r>
    </w:p>
    <w:p w:rsidR="008F17FE" w:rsidRPr="00C07768" w:rsidRDefault="008F17FE" w:rsidP="008F17FE">
      <w:pPr>
        <w:autoSpaceDE w:val="0"/>
        <w:autoSpaceDN w:val="0"/>
        <w:adjustRightInd w:val="0"/>
        <w:rPr>
          <w:rFonts w:cs="Arial"/>
        </w:rPr>
      </w:pPr>
    </w:p>
    <w:p w:rsidR="008F17FE" w:rsidRPr="00C07768" w:rsidRDefault="008F17FE" w:rsidP="008F17FE">
      <w:pPr>
        <w:autoSpaceDE w:val="0"/>
        <w:autoSpaceDN w:val="0"/>
        <w:adjustRightInd w:val="0"/>
        <w:rPr>
          <w:rFonts w:cs="Arial"/>
        </w:rPr>
      </w:pPr>
      <w:r w:rsidRPr="00C07768">
        <w:rPr>
          <w:rFonts w:cs="Arial"/>
        </w:rPr>
        <w:t>_______________________ Издaвaлaц мeницe</w:t>
      </w:r>
    </w:p>
    <w:p w:rsidR="008F17FE" w:rsidRPr="00C07768" w:rsidRDefault="008F17FE" w:rsidP="008F17FE">
      <w:pPr>
        <w:rPr>
          <w:rFonts w:cs="Arial"/>
        </w:rPr>
      </w:pPr>
    </w:p>
    <w:p w:rsidR="008F17FE" w:rsidRPr="00C07768" w:rsidRDefault="008F17FE" w:rsidP="008F17FE">
      <w:pPr>
        <w:rPr>
          <w:rFonts w:cs="Arial"/>
        </w:rPr>
      </w:pPr>
      <w:r w:rsidRPr="00C07768">
        <w:rPr>
          <w:rFonts w:cs="Arial"/>
        </w:rPr>
        <w:t>Услoви мeничнe oбaвeзe:</w:t>
      </w:r>
    </w:p>
    <w:p w:rsidR="008F17FE" w:rsidRPr="00C07768" w:rsidRDefault="008F17FE" w:rsidP="004C3F98">
      <w:pPr>
        <w:numPr>
          <w:ilvl w:val="0"/>
          <w:numId w:val="31"/>
        </w:numPr>
        <w:spacing w:before="0"/>
        <w:rPr>
          <w:rFonts w:cs="Arial"/>
        </w:rPr>
      </w:pPr>
      <w:r w:rsidRPr="00C07768">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8F17FE" w:rsidRPr="00C07768" w:rsidRDefault="008F17FE" w:rsidP="004C3F98">
      <w:pPr>
        <w:numPr>
          <w:ilvl w:val="0"/>
          <w:numId w:val="31"/>
        </w:numPr>
        <w:spacing w:before="0"/>
        <w:rPr>
          <w:rFonts w:cs="Arial"/>
        </w:rPr>
      </w:pPr>
      <w:r w:rsidRPr="00C07768">
        <w:rPr>
          <w:rFonts w:cs="Arial"/>
        </w:rPr>
        <w:t xml:space="preserve">Укoликo кao изaбрaни пoнуђaч нe пoтпишeмo </w:t>
      </w:r>
      <w:r>
        <w:rPr>
          <w:rFonts w:cs="Arial"/>
          <w:lang w:val="sr-Cyrl-RS"/>
        </w:rPr>
        <w:t>уговор</w:t>
      </w:r>
      <w:r w:rsidRPr="00C07768">
        <w:rPr>
          <w:rFonts w:cs="Arial"/>
        </w:rPr>
        <w:t xml:space="preserve"> сa нaручиoцeм у рoку дeфинисaнoм пoзивoм зa пoтписивaњe </w:t>
      </w:r>
      <w:r>
        <w:rPr>
          <w:rFonts w:cs="Arial"/>
          <w:lang w:val="sr-Cyrl-RS"/>
        </w:rPr>
        <w:t>уговор</w:t>
      </w:r>
      <w:r w:rsidRPr="00C07768">
        <w:rPr>
          <w:rFonts w:cs="Arial"/>
        </w:rPr>
        <w:t xml:space="preserve"> или нe oбeзбeдимo или oдбиjeмo дa oбeзбeдимo средство финансијског обезбеђења </w:t>
      </w:r>
      <w:r w:rsidRPr="00C07768">
        <w:rPr>
          <w:rFonts w:cs="Arial"/>
          <w:lang w:val="sr-Cyrl-RS"/>
        </w:rPr>
        <w:t xml:space="preserve">за добро извршење посла </w:t>
      </w:r>
      <w:r w:rsidRPr="00C07768">
        <w:rPr>
          <w:rFonts w:cs="Arial"/>
        </w:rPr>
        <w:t>у рoку дeфинисaнoм у конкурсној дoкумeнтaциjи.</w:t>
      </w:r>
    </w:p>
    <w:p w:rsidR="008F17FE" w:rsidRPr="00C07768" w:rsidRDefault="008F17FE" w:rsidP="008F17FE">
      <w:pPr>
        <w:ind w:left="72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8F17FE" w:rsidRPr="00C07768" w:rsidTr="003D39F8">
        <w:trPr>
          <w:jc w:val="center"/>
        </w:trPr>
        <w:tc>
          <w:tcPr>
            <w:tcW w:w="3882" w:type="dxa"/>
          </w:tcPr>
          <w:p w:rsidR="008F17FE" w:rsidRPr="00C07768" w:rsidRDefault="008F17FE" w:rsidP="003D39F8">
            <w:pPr>
              <w:rPr>
                <w:rFonts w:cs="Arial"/>
              </w:rPr>
            </w:pPr>
            <w:r w:rsidRPr="00C07768">
              <w:rPr>
                <w:rFonts w:cs="Arial"/>
              </w:rPr>
              <w:t>Датум:</w:t>
            </w:r>
          </w:p>
        </w:tc>
        <w:tc>
          <w:tcPr>
            <w:tcW w:w="2127" w:type="dxa"/>
          </w:tcPr>
          <w:p w:rsidR="008F17FE" w:rsidRPr="00C07768" w:rsidRDefault="008F17FE" w:rsidP="003D39F8">
            <w:pPr>
              <w:rPr>
                <w:rFonts w:cs="Arial"/>
                <w:lang w:val="ru-RU"/>
              </w:rPr>
            </w:pPr>
          </w:p>
        </w:tc>
        <w:tc>
          <w:tcPr>
            <w:tcW w:w="4022" w:type="dxa"/>
          </w:tcPr>
          <w:p w:rsidR="008F17FE" w:rsidRPr="00C07768" w:rsidRDefault="008F17FE" w:rsidP="003D39F8">
            <w:pPr>
              <w:rPr>
                <w:rFonts w:cs="Arial"/>
                <w:lang w:val="ru-RU"/>
              </w:rPr>
            </w:pPr>
            <w:r w:rsidRPr="00C07768">
              <w:rPr>
                <w:rFonts w:cs="Arial"/>
              </w:rPr>
              <w:t>Понуђач</w:t>
            </w:r>
            <w:r w:rsidRPr="00C07768">
              <w:rPr>
                <w:rFonts w:cs="Arial"/>
                <w:lang w:val="ru-RU"/>
              </w:rPr>
              <w:t>:</w:t>
            </w:r>
          </w:p>
        </w:tc>
      </w:tr>
      <w:tr w:rsidR="008F17FE" w:rsidRPr="00C07768" w:rsidTr="003D39F8">
        <w:trPr>
          <w:jc w:val="center"/>
        </w:trPr>
        <w:tc>
          <w:tcPr>
            <w:tcW w:w="3882" w:type="dxa"/>
          </w:tcPr>
          <w:p w:rsidR="008F17FE" w:rsidRPr="00C07768" w:rsidRDefault="008F17FE" w:rsidP="003D39F8">
            <w:pPr>
              <w:rPr>
                <w:rFonts w:cs="Arial"/>
              </w:rPr>
            </w:pPr>
          </w:p>
        </w:tc>
        <w:tc>
          <w:tcPr>
            <w:tcW w:w="2127" w:type="dxa"/>
          </w:tcPr>
          <w:p w:rsidR="008F17FE" w:rsidRPr="00C07768" w:rsidRDefault="008F17FE" w:rsidP="003D39F8">
            <w:pPr>
              <w:rPr>
                <w:rFonts w:cs="Arial"/>
              </w:rPr>
            </w:pPr>
            <w:r w:rsidRPr="00C07768">
              <w:rPr>
                <w:rFonts w:cs="Arial"/>
              </w:rPr>
              <w:t>М.П.</w:t>
            </w:r>
          </w:p>
        </w:tc>
        <w:tc>
          <w:tcPr>
            <w:tcW w:w="4022" w:type="dxa"/>
          </w:tcPr>
          <w:p w:rsidR="008F17FE" w:rsidRPr="00C07768" w:rsidRDefault="008F17FE" w:rsidP="003D39F8">
            <w:pPr>
              <w:rPr>
                <w:rFonts w:cs="Arial"/>
                <w:lang w:val="ru-RU"/>
              </w:rPr>
            </w:pPr>
          </w:p>
        </w:tc>
      </w:tr>
      <w:tr w:rsidR="008F17FE" w:rsidRPr="00C07768" w:rsidTr="003D39F8">
        <w:trPr>
          <w:jc w:val="center"/>
        </w:trPr>
        <w:tc>
          <w:tcPr>
            <w:tcW w:w="3882" w:type="dxa"/>
            <w:tcBorders>
              <w:bottom w:val="single" w:sz="4" w:space="0" w:color="auto"/>
            </w:tcBorders>
          </w:tcPr>
          <w:p w:rsidR="008F17FE" w:rsidRPr="00C07768" w:rsidRDefault="008F17FE" w:rsidP="003D39F8">
            <w:pPr>
              <w:rPr>
                <w:rFonts w:cs="Arial"/>
              </w:rPr>
            </w:pPr>
          </w:p>
        </w:tc>
        <w:tc>
          <w:tcPr>
            <w:tcW w:w="2127" w:type="dxa"/>
          </w:tcPr>
          <w:p w:rsidR="008F17FE" w:rsidRPr="00C07768" w:rsidRDefault="008F17FE" w:rsidP="003D39F8">
            <w:pPr>
              <w:rPr>
                <w:rFonts w:cs="Arial"/>
                <w:lang w:val="ru-RU"/>
              </w:rPr>
            </w:pPr>
          </w:p>
        </w:tc>
        <w:tc>
          <w:tcPr>
            <w:tcW w:w="4022" w:type="dxa"/>
            <w:tcBorders>
              <w:bottom w:val="single" w:sz="4" w:space="0" w:color="auto"/>
            </w:tcBorders>
          </w:tcPr>
          <w:p w:rsidR="008F17FE" w:rsidRPr="00C07768" w:rsidRDefault="008F17FE" w:rsidP="003D39F8">
            <w:pPr>
              <w:rPr>
                <w:rFonts w:cs="Arial"/>
                <w:lang w:val="ru-RU"/>
              </w:rPr>
            </w:pPr>
          </w:p>
        </w:tc>
      </w:tr>
      <w:tr w:rsidR="008F17FE" w:rsidRPr="00C07768" w:rsidTr="003D39F8">
        <w:trPr>
          <w:trHeight w:val="389"/>
          <w:jc w:val="center"/>
        </w:trPr>
        <w:tc>
          <w:tcPr>
            <w:tcW w:w="3882" w:type="dxa"/>
            <w:tcBorders>
              <w:top w:val="single" w:sz="4" w:space="0" w:color="auto"/>
            </w:tcBorders>
          </w:tcPr>
          <w:p w:rsidR="008F17FE" w:rsidRPr="00C07768" w:rsidRDefault="008F17FE" w:rsidP="003D39F8">
            <w:pPr>
              <w:rPr>
                <w:rFonts w:cs="Arial"/>
              </w:rPr>
            </w:pPr>
          </w:p>
        </w:tc>
        <w:tc>
          <w:tcPr>
            <w:tcW w:w="2127" w:type="dxa"/>
          </w:tcPr>
          <w:p w:rsidR="008F17FE" w:rsidRPr="00C07768" w:rsidRDefault="008F17FE" w:rsidP="003D39F8">
            <w:pPr>
              <w:rPr>
                <w:rFonts w:cs="Arial"/>
                <w:lang w:val="ru-RU"/>
              </w:rPr>
            </w:pPr>
          </w:p>
        </w:tc>
        <w:tc>
          <w:tcPr>
            <w:tcW w:w="4022" w:type="dxa"/>
            <w:tcBorders>
              <w:top w:val="single" w:sz="4" w:space="0" w:color="auto"/>
            </w:tcBorders>
          </w:tcPr>
          <w:p w:rsidR="008F17FE" w:rsidRPr="00C07768" w:rsidRDefault="008F17FE" w:rsidP="003D39F8">
            <w:pPr>
              <w:rPr>
                <w:rFonts w:cs="Arial"/>
                <w:lang w:val="ru-RU"/>
              </w:rPr>
            </w:pPr>
          </w:p>
        </w:tc>
      </w:tr>
    </w:tbl>
    <w:p w:rsidR="008F17FE" w:rsidRPr="00C07768" w:rsidRDefault="008F17FE" w:rsidP="008F17FE">
      <w:pPr>
        <w:ind w:firstLine="720"/>
        <w:rPr>
          <w:rFonts w:cs="Arial"/>
          <w:lang w:val="ru-RU"/>
        </w:rPr>
      </w:pPr>
    </w:p>
    <w:p w:rsidR="008F17FE" w:rsidRPr="00C07768" w:rsidRDefault="008F17FE" w:rsidP="008F17FE">
      <w:pPr>
        <w:ind w:firstLine="720"/>
        <w:rPr>
          <w:rFonts w:cs="Arial"/>
          <w:u w:val="single"/>
          <w:lang w:val="ru-RU"/>
        </w:rPr>
      </w:pPr>
      <w:r w:rsidRPr="00C07768">
        <w:rPr>
          <w:rFonts w:cs="Arial"/>
          <w:u w:val="single"/>
          <w:lang w:val="ru-RU"/>
        </w:rPr>
        <w:t>Прилози:</w:t>
      </w:r>
    </w:p>
    <w:p w:rsidR="008F17FE" w:rsidRPr="00C07768" w:rsidRDefault="008F17FE" w:rsidP="004C3F98">
      <w:pPr>
        <w:numPr>
          <w:ilvl w:val="0"/>
          <w:numId w:val="28"/>
        </w:numPr>
        <w:spacing w:before="0"/>
        <w:contextualSpacing/>
        <w:rPr>
          <w:rFonts w:cs="Arial"/>
        </w:rPr>
      </w:pPr>
      <w:r w:rsidRPr="00C07768">
        <w:rPr>
          <w:rFonts w:cs="Arial"/>
        </w:rPr>
        <w:t xml:space="preserve">1 једна потписана и оверена бланко сопствена меница као гаранција за озбиљност понуде </w:t>
      </w:r>
    </w:p>
    <w:p w:rsidR="008F17FE" w:rsidRPr="00C07768" w:rsidRDefault="008F17FE" w:rsidP="004C3F98">
      <w:pPr>
        <w:numPr>
          <w:ilvl w:val="0"/>
          <w:numId w:val="28"/>
        </w:numPr>
        <w:spacing w:before="0"/>
        <w:contextualSpacing/>
        <w:rPr>
          <w:rFonts w:cs="Arial"/>
        </w:rPr>
      </w:pPr>
      <w:r w:rsidRPr="00C07768">
        <w:rPr>
          <w:rFonts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F17FE" w:rsidRPr="00C07768" w:rsidRDefault="008F17FE" w:rsidP="004C3F98">
      <w:pPr>
        <w:numPr>
          <w:ilvl w:val="0"/>
          <w:numId w:val="28"/>
        </w:numPr>
        <w:spacing w:before="0"/>
        <w:contextualSpacing/>
        <w:rPr>
          <w:rFonts w:cs="Arial"/>
        </w:rPr>
      </w:pPr>
      <w:r w:rsidRPr="00C07768">
        <w:rPr>
          <w:rFonts w:cs="Arial"/>
        </w:rPr>
        <w:t xml:space="preserve">фотокопија ОП обрасца </w:t>
      </w:r>
    </w:p>
    <w:p w:rsidR="008F17FE" w:rsidRPr="00C07768" w:rsidRDefault="008F17FE" w:rsidP="004C3F98">
      <w:pPr>
        <w:numPr>
          <w:ilvl w:val="0"/>
          <w:numId w:val="28"/>
        </w:numPr>
        <w:spacing w:before="0"/>
        <w:contextualSpacing/>
        <w:rPr>
          <w:rFonts w:cs="Arial"/>
        </w:rPr>
      </w:pPr>
      <w:r w:rsidRPr="00C07768">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F17FE" w:rsidRPr="00C07768" w:rsidRDefault="008F17FE" w:rsidP="008F17FE">
      <w:pPr>
        <w:ind w:left="708"/>
        <w:rPr>
          <w:rFonts w:cs="Arial"/>
        </w:rPr>
      </w:pPr>
    </w:p>
    <w:p w:rsidR="008F17FE" w:rsidRPr="00C07768" w:rsidRDefault="008F17FE" w:rsidP="008F17FE">
      <w:pPr>
        <w:ind w:left="708"/>
        <w:rPr>
          <w:rFonts w:cs="Arial"/>
          <w:b/>
        </w:rPr>
      </w:pPr>
      <w:r w:rsidRPr="00C07768">
        <w:rPr>
          <w:rFonts w:cs="Arial"/>
          <w:b/>
        </w:rPr>
        <w:t>Мени</w:t>
      </w:r>
      <w:r w:rsidRPr="00C07768">
        <w:rPr>
          <w:rFonts w:cs="Arial"/>
          <w:b/>
          <w:lang w:val="sr-Cyrl-RS"/>
        </w:rPr>
        <w:t>ца као средство финансијског обезбеђења за озбиљност понуде</w:t>
      </w:r>
      <w:r w:rsidRPr="00C07768">
        <w:rPr>
          <w:rFonts w:cs="Arial"/>
          <w:b/>
        </w:rPr>
        <w:t xml:space="preserve"> </w:t>
      </w:r>
      <w:r w:rsidRPr="00C07768">
        <w:rPr>
          <w:rFonts w:cs="Arial"/>
          <w:b/>
          <w:lang w:val="sr-Cyrl-RS"/>
        </w:rPr>
        <w:t>доставља се као саставни део понуде</w:t>
      </w:r>
      <w:r w:rsidRPr="00C07768">
        <w:rPr>
          <w:rFonts w:cs="Arial"/>
          <w:b/>
        </w:rPr>
        <w:t xml:space="preserve"> у складу са садржином овог Прилога</w:t>
      </w:r>
      <w:r w:rsidRPr="00C07768">
        <w:rPr>
          <w:rFonts w:cs="Arial"/>
          <w:b/>
          <w:lang w:val="sr-Cyrl-RS"/>
        </w:rPr>
        <w:t>.</w:t>
      </w:r>
      <w:r w:rsidRPr="00C07768">
        <w:rPr>
          <w:rFonts w:cs="Arial"/>
          <w:b/>
        </w:rPr>
        <w:t xml:space="preserve"> </w:t>
      </w:r>
    </w:p>
    <w:p w:rsidR="008F17FE" w:rsidRPr="00C07768" w:rsidRDefault="008F17FE" w:rsidP="008F17FE">
      <w:pPr>
        <w:ind w:left="708"/>
        <w:rPr>
          <w:rFonts w:cs="Arial"/>
          <w:b/>
        </w:rPr>
      </w:pPr>
    </w:p>
    <w:p w:rsidR="008F17FE" w:rsidRPr="00C07768" w:rsidRDefault="008F17FE" w:rsidP="008F17FE">
      <w:pPr>
        <w:ind w:left="708"/>
        <w:rPr>
          <w:rFonts w:cs="Arial"/>
          <w:color w:val="00B0F0"/>
          <w:lang w:val="sr-Cyrl-RS"/>
        </w:rPr>
      </w:pPr>
    </w:p>
    <w:p w:rsidR="008F17FE" w:rsidRPr="00C07768" w:rsidRDefault="008F17FE" w:rsidP="008F17FE">
      <w:pPr>
        <w:ind w:left="708"/>
        <w:rPr>
          <w:rFonts w:cs="Arial"/>
          <w:color w:val="00B0F0"/>
        </w:rPr>
      </w:pPr>
    </w:p>
    <w:p w:rsidR="008F17FE" w:rsidRPr="00C07768" w:rsidRDefault="008F17FE" w:rsidP="008F17FE">
      <w:pPr>
        <w:ind w:left="708"/>
        <w:rPr>
          <w:rFonts w:cs="Arial"/>
          <w:color w:val="00B0F0"/>
        </w:rPr>
      </w:pPr>
    </w:p>
    <w:p w:rsidR="008F17FE" w:rsidRPr="004A0868" w:rsidRDefault="008F17FE" w:rsidP="008F17FE">
      <w:pPr>
        <w:jc w:val="right"/>
        <w:rPr>
          <w:rFonts w:cs="Arial"/>
          <w:b/>
          <w:lang w:val="sr-Cyrl-RS"/>
        </w:rPr>
      </w:pPr>
      <w:r w:rsidRPr="00C07768">
        <w:rPr>
          <w:rFonts w:cs="Arial"/>
          <w:color w:val="00B0F0"/>
          <w:lang w:val="sr-Cyrl-RS"/>
        </w:rPr>
        <w:br w:type="page"/>
      </w:r>
      <w:r w:rsidRPr="004A0868">
        <w:rPr>
          <w:rFonts w:cs="Arial"/>
          <w:b/>
        </w:rPr>
        <w:lastRenderedPageBreak/>
        <w:t xml:space="preserve">ПРИЛОГ </w:t>
      </w:r>
      <w:r>
        <w:rPr>
          <w:rFonts w:cs="Arial"/>
          <w:b/>
          <w:lang w:val="sr-Cyrl-RS"/>
        </w:rPr>
        <w:t>3</w:t>
      </w:r>
    </w:p>
    <w:p w:rsidR="008F17FE" w:rsidRPr="00C07768" w:rsidRDefault="008F17FE" w:rsidP="008F17FE">
      <w:pPr>
        <w:rPr>
          <w:rFonts w:cs="Arial"/>
        </w:rPr>
      </w:pPr>
      <w:r w:rsidRPr="00C07768">
        <w:rPr>
          <w:rFonts w:cs="Arial"/>
        </w:rPr>
        <w:t xml:space="preserve">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w:t>
      </w:r>
      <w:proofErr w:type="gramStart"/>
      <w:r w:rsidRPr="00C07768">
        <w:rPr>
          <w:rFonts w:cs="Arial"/>
        </w:rPr>
        <w:t>закон</w:t>
      </w:r>
      <w:proofErr w:type="gramEnd"/>
      <w:r w:rsidRPr="00C07768">
        <w:rPr>
          <w:rFonts w:cs="Arial"/>
        </w:rPr>
        <w:t xml:space="preserve"> и 31/11) и тачке 1, 2. </w:t>
      </w:r>
      <w:proofErr w:type="gramStart"/>
      <w:r w:rsidRPr="00C07768">
        <w:rPr>
          <w:rFonts w:cs="Arial"/>
        </w:rPr>
        <w:t>и</w:t>
      </w:r>
      <w:proofErr w:type="gramEnd"/>
      <w:r w:rsidRPr="00C07768">
        <w:rPr>
          <w:rFonts w:cs="Arial"/>
        </w:rPr>
        <w:t xml:space="preserve"> 6. Одлуке о облику садржини и начину коришћења јединствених инструмената платног промета</w:t>
      </w:r>
    </w:p>
    <w:p w:rsidR="008F17FE" w:rsidRPr="00C07768" w:rsidRDefault="008F17FE" w:rsidP="008F17FE">
      <w:pPr>
        <w:rPr>
          <w:rFonts w:cs="Arial"/>
        </w:rPr>
      </w:pPr>
    </w:p>
    <w:p w:rsidR="008F17FE" w:rsidRPr="00C07768" w:rsidRDefault="008F17FE" w:rsidP="008F17FE">
      <w:pPr>
        <w:rPr>
          <w:rFonts w:cs="Arial"/>
          <w:lang w:val="ru-RU"/>
        </w:rPr>
      </w:pPr>
      <w:r w:rsidRPr="00C07768">
        <w:rPr>
          <w:rFonts w:cs="Arial"/>
        </w:rPr>
        <w:t>ДУЖНИК</w:t>
      </w:r>
      <w:proofErr w:type="gramStart"/>
      <w:r w:rsidRPr="00C07768">
        <w:rPr>
          <w:rFonts w:cs="Arial"/>
        </w:rPr>
        <w:t xml:space="preserve">:  </w:t>
      </w:r>
      <w:r w:rsidRPr="00C07768">
        <w:rPr>
          <w:rFonts w:cs="Arial"/>
          <w:lang w:val="ru-RU"/>
        </w:rPr>
        <w:t>…………………………………………………………………………........................</w:t>
      </w:r>
      <w:proofErr w:type="gramEnd"/>
    </w:p>
    <w:p w:rsidR="008F17FE" w:rsidRPr="00C07768" w:rsidRDefault="008F17FE" w:rsidP="008F17FE">
      <w:pPr>
        <w:rPr>
          <w:rFonts w:cs="Arial"/>
        </w:rPr>
      </w:pPr>
      <w:r w:rsidRPr="00C07768">
        <w:rPr>
          <w:rFonts w:cs="Arial"/>
        </w:rPr>
        <w:t>(</w:t>
      </w:r>
      <w:proofErr w:type="gramStart"/>
      <w:r w:rsidRPr="00C07768">
        <w:rPr>
          <w:rFonts w:cs="Arial"/>
        </w:rPr>
        <w:t>назив</w:t>
      </w:r>
      <w:proofErr w:type="gramEnd"/>
      <w:r w:rsidRPr="00C07768">
        <w:rPr>
          <w:rFonts w:cs="Arial"/>
        </w:rPr>
        <w:t xml:space="preserve"> и седиште Понуђача)</w:t>
      </w:r>
    </w:p>
    <w:p w:rsidR="008F17FE" w:rsidRPr="00C07768" w:rsidRDefault="008F17FE" w:rsidP="008F17FE">
      <w:pPr>
        <w:rPr>
          <w:rFonts w:cs="Arial"/>
        </w:rPr>
      </w:pPr>
      <w:r w:rsidRPr="00C07768">
        <w:rPr>
          <w:rFonts w:cs="Arial"/>
        </w:rPr>
        <w:t>МАТИЧНИ БРОЈ ДУЖНИКА (Понуђача): ..................................................................</w:t>
      </w:r>
    </w:p>
    <w:p w:rsidR="008F17FE" w:rsidRPr="00C07768" w:rsidRDefault="008F17FE" w:rsidP="008F17FE">
      <w:pPr>
        <w:rPr>
          <w:rFonts w:cs="Arial"/>
        </w:rPr>
      </w:pPr>
      <w:r w:rsidRPr="00C07768">
        <w:rPr>
          <w:rFonts w:cs="Arial"/>
        </w:rPr>
        <w:t>ТЕКУЋИ РАЧУН ДУЖНИКА (Понуђача): ...................................................................</w:t>
      </w:r>
    </w:p>
    <w:p w:rsidR="008F17FE" w:rsidRPr="00C07768" w:rsidRDefault="008F17FE" w:rsidP="008F17FE">
      <w:pPr>
        <w:rPr>
          <w:rFonts w:cs="Arial"/>
        </w:rPr>
      </w:pPr>
      <w:r w:rsidRPr="00C07768">
        <w:rPr>
          <w:rFonts w:cs="Arial"/>
        </w:rPr>
        <w:t>ПИБ ДУЖНИКА (Понуђача): ........................................................................................</w:t>
      </w:r>
    </w:p>
    <w:p w:rsidR="008F17FE" w:rsidRPr="00C07768" w:rsidRDefault="008F17FE" w:rsidP="008F17FE">
      <w:pPr>
        <w:rPr>
          <w:rFonts w:cs="Arial"/>
        </w:rPr>
      </w:pPr>
    </w:p>
    <w:p w:rsidR="008F17FE" w:rsidRPr="00C07768" w:rsidRDefault="008F17FE" w:rsidP="008F17FE">
      <w:pPr>
        <w:rPr>
          <w:rFonts w:cs="Arial"/>
        </w:rPr>
      </w:pPr>
      <w:proofErr w:type="gramStart"/>
      <w:r w:rsidRPr="00C07768">
        <w:rPr>
          <w:rFonts w:cs="Arial"/>
        </w:rPr>
        <w:t>и</w:t>
      </w:r>
      <w:proofErr w:type="gramEnd"/>
      <w:r w:rsidRPr="00C07768">
        <w:rPr>
          <w:rFonts w:cs="Arial"/>
        </w:rPr>
        <w:t xml:space="preserve"> з д а ј е  д а н а ............................ године</w:t>
      </w:r>
    </w:p>
    <w:p w:rsidR="008F17FE" w:rsidRPr="00C07768" w:rsidRDefault="008F17FE" w:rsidP="008F17FE">
      <w:pPr>
        <w:rPr>
          <w:rFonts w:cs="Arial"/>
        </w:rPr>
      </w:pPr>
    </w:p>
    <w:p w:rsidR="008F17FE" w:rsidRPr="00C07768" w:rsidRDefault="008F17FE" w:rsidP="008F17FE">
      <w:pPr>
        <w:rPr>
          <w:rFonts w:cs="Arial"/>
        </w:rPr>
      </w:pPr>
    </w:p>
    <w:p w:rsidR="008F17FE" w:rsidRPr="00C07768" w:rsidRDefault="008F17FE" w:rsidP="008F17FE">
      <w:pPr>
        <w:jc w:val="center"/>
        <w:rPr>
          <w:rFonts w:cs="Arial"/>
          <w:b/>
          <w:lang w:val="sr-Cyrl-RS"/>
        </w:rPr>
      </w:pPr>
      <w:r w:rsidRPr="00C07768">
        <w:rPr>
          <w:rFonts w:cs="Arial"/>
          <w:b/>
        </w:rPr>
        <w:t xml:space="preserve">МЕНИЧНО </w:t>
      </w:r>
      <w:r>
        <w:rPr>
          <w:rFonts w:cs="Arial"/>
          <w:b/>
        </w:rPr>
        <w:t xml:space="preserve">ПИСМО – ОВЛАШЋЕЊЕ ЗА КОРИСНИКА </w:t>
      </w:r>
      <w:r w:rsidRPr="00C07768">
        <w:rPr>
          <w:rFonts w:cs="Arial"/>
          <w:b/>
        </w:rPr>
        <w:t>БЛАНКО СОПСТВЕНЕ МЕНИЦЕ</w:t>
      </w:r>
    </w:p>
    <w:p w:rsidR="003D63F1" w:rsidRDefault="008F17FE" w:rsidP="008F17FE">
      <w:pPr>
        <w:jc w:val="center"/>
        <w:rPr>
          <w:rFonts w:cs="Arial"/>
          <w:b/>
          <w:lang w:val="sr-Cyrl-RS"/>
        </w:rPr>
      </w:pPr>
      <w:r w:rsidRPr="00C07768">
        <w:rPr>
          <w:rFonts w:cs="Arial"/>
          <w:b/>
          <w:lang w:val="sr-Cyrl-RS"/>
        </w:rPr>
        <w:t>З</w:t>
      </w:r>
      <w:r>
        <w:rPr>
          <w:rFonts w:cs="Arial"/>
          <w:b/>
          <w:lang w:val="sr-Cyrl-RS"/>
        </w:rPr>
        <w:t xml:space="preserve">а јавну набавку бр. </w:t>
      </w:r>
      <w:r w:rsidR="00677957">
        <w:rPr>
          <w:rFonts w:cs="Arial"/>
          <w:b/>
          <w:lang w:val="sr-Cyrl-RS"/>
        </w:rPr>
        <w:t>ЈН/8200/0003/2018 (1</w:t>
      </w:r>
      <w:r w:rsidR="0058557F">
        <w:rPr>
          <w:rFonts w:cs="Arial"/>
          <w:b/>
          <w:lang w:val="sr-Cyrl-RS"/>
        </w:rPr>
        <w:t>35/2018)</w:t>
      </w:r>
    </w:p>
    <w:p w:rsidR="007923B6" w:rsidRPr="00733230" w:rsidRDefault="00733230" w:rsidP="007923B6">
      <w:pPr>
        <w:jc w:val="center"/>
        <w:rPr>
          <w:rFonts w:cs="Arial"/>
          <w:b/>
          <w:lang w:val="sr-Cyrl-RS"/>
        </w:rPr>
      </w:pPr>
      <w:r w:rsidRPr="00733230">
        <w:rPr>
          <w:rFonts w:cs="Arial"/>
          <w:b/>
          <w:lang w:val="ru-RU"/>
        </w:rPr>
        <w:t xml:space="preserve">Вода за пиће за потребе Техничког центра </w:t>
      </w:r>
      <w:r w:rsidR="00677957">
        <w:rPr>
          <w:rFonts w:cs="Arial"/>
          <w:b/>
          <w:lang w:val="ru-RU"/>
        </w:rPr>
        <w:t>Београд</w:t>
      </w:r>
      <w:r w:rsidR="007923B6" w:rsidRPr="00733230">
        <w:rPr>
          <w:rFonts w:cs="Arial"/>
          <w:b/>
          <w:lang w:val="sr-Cyrl-RS"/>
        </w:rPr>
        <w:t xml:space="preserve"> </w:t>
      </w:r>
    </w:p>
    <w:p w:rsidR="008F17FE" w:rsidRPr="00C07768" w:rsidRDefault="008F17FE" w:rsidP="008F17FE">
      <w:pPr>
        <w:rPr>
          <w:rFonts w:cs="Arial"/>
        </w:rPr>
      </w:pPr>
    </w:p>
    <w:p w:rsidR="008F17FE" w:rsidRPr="00C07768" w:rsidRDefault="008F17FE" w:rsidP="008F17FE">
      <w:pPr>
        <w:widowControl w:val="0"/>
        <w:tabs>
          <w:tab w:val="left" w:pos="1418"/>
          <w:tab w:val="left" w:leader="underscore" w:pos="9244"/>
        </w:tabs>
        <w:ind w:left="1440" w:hanging="1440"/>
        <w:rPr>
          <w:rFonts w:eastAsia="Calibri" w:cs="Arial"/>
          <w:bCs/>
          <w:lang w:val="sr-Cyrl-RS" w:eastAsia="sr-Latn-RS"/>
        </w:rPr>
      </w:pPr>
      <w:r w:rsidRPr="00C07768">
        <w:rPr>
          <w:rFonts w:eastAsia="Calibri" w:cs="Arial"/>
          <w:bCs/>
          <w:lang w:val="sr-Latn-RS" w:eastAsia="sr-Latn-RS"/>
        </w:rPr>
        <w:t>КОРИСНИК - ПОВЕРИЛАЦ:</w:t>
      </w:r>
      <w:r w:rsidRPr="00C07768">
        <w:rPr>
          <w:rFonts w:eastAsia="Calibri" w:cs="Arial"/>
          <w:bCs/>
          <w:lang w:val="sr-Cyrl-RS" w:eastAsia="sr-Latn-RS"/>
        </w:rPr>
        <w:t xml:space="preserve"> </w:t>
      </w:r>
      <w:r w:rsidRPr="00C07768">
        <w:rPr>
          <w:rFonts w:eastAsia="Calibri" w:cs="Arial"/>
          <w:bCs/>
          <w:lang w:val="sr-Latn-RS" w:eastAsia="sr-Latn-RS"/>
        </w:rPr>
        <w:t xml:space="preserve">Јавно предузеће „Електроприведа Србије“ Београд, </w:t>
      </w:r>
      <w:r>
        <w:rPr>
          <w:rFonts w:eastAsia="Calibri" w:cs="Arial"/>
          <w:bCs/>
          <w:lang w:val="sr-Latn-RS" w:eastAsia="sr-Latn-RS"/>
        </w:rPr>
        <w:t>Балканска 13</w:t>
      </w:r>
      <w:r w:rsidRPr="00C07768">
        <w:rPr>
          <w:rFonts w:eastAsia="Calibri" w:cs="Arial"/>
          <w:bCs/>
          <w:lang w:val="sr-Latn-RS" w:eastAsia="sr-Latn-RS"/>
        </w:rPr>
        <w:t>,</w:t>
      </w:r>
      <w:r>
        <w:rPr>
          <w:rFonts w:eastAsia="Calibri" w:cs="Arial"/>
          <w:bCs/>
          <w:lang w:val="sr-Cyrl-RS" w:eastAsia="sr-Latn-RS"/>
        </w:rPr>
        <w:t xml:space="preserve"> </w:t>
      </w:r>
      <w:r w:rsidRPr="00C07768">
        <w:rPr>
          <w:rFonts w:eastAsia="Calibri" w:cs="Arial"/>
          <w:bCs/>
          <w:lang w:val="sr-Latn-RS" w:eastAsia="sr-Latn-RS"/>
        </w:rPr>
        <w:t xml:space="preserve">11000 Београд, </w:t>
      </w:r>
      <w:r w:rsidRPr="00C07768">
        <w:rPr>
          <w:rFonts w:eastAsia="Calibri" w:cs="Arial"/>
          <w:bCs/>
          <w:lang w:val="sr-Cyrl-RS" w:eastAsia="sr-Latn-RS"/>
        </w:rPr>
        <w:t>м</w:t>
      </w:r>
      <w:r w:rsidRPr="00C07768">
        <w:rPr>
          <w:rFonts w:eastAsia="Calibri" w:cs="Arial"/>
          <w:bCs/>
          <w:lang w:val="sr-Latn-RS" w:eastAsia="sr-Latn-RS"/>
        </w:rPr>
        <w:t>атични број 20053658, ПИБ 103920327, бр. тек. рачуна: 160-700-13 Banka Intesa</w:t>
      </w:r>
      <w:r w:rsidRPr="00C07768">
        <w:rPr>
          <w:rFonts w:eastAsia="Calibri" w:cs="Arial"/>
          <w:bCs/>
          <w:lang w:val="sr-Cyrl-RS" w:eastAsia="sr-Latn-RS"/>
        </w:rPr>
        <w:t>.</w:t>
      </w:r>
    </w:p>
    <w:p w:rsidR="008F17FE" w:rsidRPr="00C07768" w:rsidRDefault="008F17FE" w:rsidP="008F17FE">
      <w:pPr>
        <w:tabs>
          <w:tab w:val="left" w:pos="1418"/>
        </w:tabs>
        <w:rPr>
          <w:rFonts w:cs="Arial"/>
        </w:rPr>
      </w:pPr>
    </w:p>
    <w:p w:rsidR="008F17FE" w:rsidRPr="00C07768" w:rsidRDefault="008F17FE" w:rsidP="008F17FE">
      <w:pPr>
        <w:rPr>
          <w:rFonts w:cs="Arial"/>
          <w:lang w:val="sr-Cyrl-RS"/>
        </w:rPr>
      </w:pPr>
      <w:proofErr w:type="gramStart"/>
      <w:r w:rsidRPr="00C07768">
        <w:rPr>
          <w:rFonts w:cs="Arial"/>
        </w:rPr>
        <w:t>Предајемо вам 1 (једну) потписа</w:t>
      </w:r>
      <w:r>
        <w:rPr>
          <w:rFonts w:cs="Arial"/>
        </w:rPr>
        <w:t xml:space="preserve">ну и оверену, бланко сопствену </w:t>
      </w:r>
      <w:r w:rsidRPr="00C07768">
        <w:rPr>
          <w:rFonts w:cs="Arial"/>
        </w:rPr>
        <w:t xml:space="preserve">меницу која је неопозива, </w:t>
      </w:r>
      <w:r w:rsidRPr="00C07768">
        <w:rPr>
          <w:rFonts w:cs="Arial"/>
          <w:lang w:val="sr-Cyrl-RS"/>
        </w:rPr>
        <w:t xml:space="preserve">безусловна, </w:t>
      </w:r>
      <w:r w:rsidRPr="00C07768">
        <w:rPr>
          <w:rFonts w:cs="Arial"/>
        </w:rPr>
        <w:t>без права протеста и наплатива на први позив, серијски бр._________________ (уписати серијски број) као средство финансијског обезбеђења</w:t>
      </w:r>
      <w:r w:rsidRPr="00C07768">
        <w:rPr>
          <w:rFonts w:cs="Arial"/>
          <w:lang w:val="sr-Cyrl-RS"/>
        </w:rPr>
        <w:t xml:space="preserve"> за добро извршење посла</w:t>
      </w:r>
      <w:r w:rsidRPr="00C07768">
        <w:rPr>
          <w:rFonts w:cs="Arial"/>
        </w:rPr>
        <w:t xml:space="preserve"> и овлашћујемо Јавно предузеће „Електропривреда Србије“ Београд,</w:t>
      </w:r>
      <w:r>
        <w:rPr>
          <w:rFonts w:cs="Arial"/>
          <w:lang w:val="sr-Cyrl-RS"/>
        </w:rPr>
        <w:t xml:space="preserve"> </w:t>
      </w:r>
      <w:r>
        <w:rPr>
          <w:rFonts w:cs="Arial"/>
        </w:rPr>
        <w:t>Балканска 13</w:t>
      </w:r>
      <w:r w:rsidRPr="00C07768">
        <w:rPr>
          <w:rFonts w:cs="Arial"/>
        </w:rPr>
        <w:t>,</w:t>
      </w:r>
      <w:r>
        <w:rPr>
          <w:rFonts w:cs="Arial"/>
          <w:lang w:val="sr-Cyrl-RS"/>
        </w:rPr>
        <w:t xml:space="preserve"> 11000</w:t>
      </w:r>
      <w:r w:rsidRPr="00C07768">
        <w:rPr>
          <w:rFonts w:cs="Arial"/>
        </w:rPr>
        <w:t xml:space="preserve"> Београд, као Повериоца, да предату меницу може попунити до максималног износа од ____</w:t>
      </w:r>
      <w:r>
        <w:rPr>
          <w:rFonts w:cs="Arial"/>
        </w:rPr>
        <w:t xml:space="preserve">___________ динара, (и словима </w:t>
      </w:r>
      <w:r w:rsidRPr="00C07768">
        <w:rPr>
          <w:rFonts w:cs="Arial"/>
        </w:rPr>
        <w:t>_________________</w:t>
      </w:r>
      <w:r w:rsidRPr="00C07768">
        <w:rPr>
          <w:rFonts w:cs="Arial"/>
          <w:lang w:val="sr-Cyrl-RS"/>
        </w:rPr>
        <w:t>_______</w:t>
      </w:r>
      <w:r w:rsidRPr="00C07768">
        <w:rPr>
          <w:rFonts w:cs="Arial"/>
        </w:rPr>
        <w:t xml:space="preserve">динара), по </w:t>
      </w:r>
      <w:r>
        <w:rPr>
          <w:rFonts w:cs="Arial"/>
          <w:lang w:val="sr-Cyrl-RS"/>
        </w:rPr>
        <w:t>Уговору</w:t>
      </w:r>
      <w:r w:rsidRPr="00C07768">
        <w:rPr>
          <w:rFonts w:cs="Arial"/>
        </w:rPr>
        <w:t xml:space="preserve"> бр._________ од _________________</w:t>
      </w:r>
      <w:r w:rsidRPr="00C07768">
        <w:rPr>
          <w:rFonts w:cs="Arial"/>
          <w:lang w:val="sr-Cyrl-RS"/>
        </w:rPr>
        <w:t xml:space="preserve"> </w:t>
      </w:r>
      <w:r w:rsidRPr="00C07768">
        <w:rPr>
          <w:rFonts w:cs="Arial"/>
        </w:rPr>
        <w:t xml:space="preserve">(заведен код Корисника - Повериоца) и бр.____________ од _________________(заведен код дужника) </w:t>
      </w:r>
      <w:r w:rsidRPr="003D63F1">
        <w:rPr>
          <w:rFonts w:cs="Arial"/>
          <w:b/>
        </w:rPr>
        <w:t xml:space="preserve">као средство финансијског обезбеђења за </w:t>
      </w:r>
      <w:r w:rsidRPr="003D63F1">
        <w:rPr>
          <w:rFonts w:cs="Arial"/>
          <w:b/>
          <w:lang w:val="sr-Cyrl-RS"/>
        </w:rPr>
        <w:t>добро извршење посла</w:t>
      </w:r>
      <w:r w:rsidRPr="003D63F1">
        <w:rPr>
          <w:rFonts w:cs="Arial"/>
          <w:b/>
        </w:rPr>
        <w:t xml:space="preserve"> у вредности од </w:t>
      </w:r>
      <w:r w:rsidRPr="003D63F1">
        <w:rPr>
          <w:rFonts w:cs="Arial"/>
          <w:b/>
          <w:lang w:val="sr-Cyrl-RS"/>
        </w:rPr>
        <w:t>10</w:t>
      </w:r>
      <w:r w:rsidRPr="003D63F1">
        <w:rPr>
          <w:rFonts w:cs="Arial"/>
          <w:b/>
        </w:rPr>
        <w:t xml:space="preserve">% вредности </w:t>
      </w:r>
      <w:r w:rsidRPr="003D63F1">
        <w:rPr>
          <w:rFonts w:cs="Arial"/>
          <w:b/>
          <w:lang w:val="sr-Cyrl-RS"/>
        </w:rPr>
        <w:t>уговора</w:t>
      </w:r>
      <w:r w:rsidRPr="003D63F1">
        <w:rPr>
          <w:rFonts w:cs="Arial"/>
          <w:b/>
        </w:rPr>
        <w:t xml:space="preserve"> без ПДВ</w:t>
      </w:r>
      <w:r w:rsidR="003D63F1">
        <w:rPr>
          <w:rFonts w:cs="Arial"/>
          <w:lang w:val="sr-Cyrl-RS"/>
        </w:rPr>
        <w:t>-а,</w:t>
      </w:r>
      <w:r w:rsidRPr="00C07768">
        <w:rPr>
          <w:rFonts w:cs="Arial"/>
        </w:rPr>
        <w:t xml:space="preserve"> уколико ________________________(назив дужника), као дужник не </w:t>
      </w:r>
      <w:r w:rsidRPr="00C07768">
        <w:rPr>
          <w:rFonts w:cs="Arial"/>
          <w:lang w:val="sr-Cyrl-RS"/>
        </w:rPr>
        <w:t xml:space="preserve">испуни обавезе по било ком члану </w:t>
      </w:r>
      <w:r>
        <w:rPr>
          <w:rFonts w:cs="Arial"/>
          <w:lang w:val="sr-Cyrl-RS"/>
        </w:rPr>
        <w:t>Уговора</w:t>
      </w:r>
      <w:proofErr w:type="gramEnd"/>
    </w:p>
    <w:p w:rsidR="008F17FE" w:rsidRPr="00C07768" w:rsidRDefault="008F17FE" w:rsidP="008F17FE">
      <w:pPr>
        <w:rPr>
          <w:rFonts w:cs="Arial"/>
        </w:rPr>
      </w:pPr>
    </w:p>
    <w:p w:rsidR="008F17FE" w:rsidRPr="00C07768" w:rsidRDefault="008F17FE" w:rsidP="008F17FE">
      <w:pPr>
        <w:rPr>
          <w:rFonts w:cs="Arial"/>
        </w:rPr>
      </w:pPr>
      <w:r w:rsidRPr="00C07768">
        <w:rPr>
          <w:rFonts w:cs="Arial"/>
        </w:rPr>
        <w:t>Издата Бланко соло меница серијски број</w:t>
      </w:r>
      <w:r w:rsidRPr="00C07768">
        <w:rPr>
          <w:rFonts w:cs="Arial"/>
          <w:lang w:val="sr-Cyrl-RS"/>
        </w:rPr>
        <w:t>__________________</w:t>
      </w:r>
      <w:r w:rsidRPr="00C07768">
        <w:rPr>
          <w:rFonts w:cs="Arial"/>
        </w:rPr>
        <w:t xml:space="preserve"> (уписати серијски број) може се поднети на наплату у року доспећа утврђеном </w:t>
      </w:r>
      <w:r>
        <w:rPr>
          <w:rFonts w:cs="Arial"/>
          <w:lang w:val="sr-Cyrl-RS"/>
        </w:rPr>
        <w:t>Уговором</w:t>
      </w:r>
      <w:r w:rsidRPr="00C07768">
        <w:rPr>
          <w:rFonts w:cs="Arial"/>
        </w:rPr>
        <w:t xml:space="preserve"> бр. ___________ </w:t>
      </w:r>
      <w:proofErr w:type="gramStart"/>
      <w:r w:rsidRPr="00C07768">
        <w:rPr>
          <w:rFonts w:cs="Arial"/>
        </w:rPr>
        <w:t>од</w:t>
      </w:r>
      <w:proofErr w:type="gramEnd"/>
      <w:r w:rsidRPr="00C07768">
        <w:rPr>
          <w:rFonts w:cs="Arial"/>
        </w:rPr>
        <w:t xml:space="preserve"> _________ године (заведен код Корисника-Повериоца) и бр. _____________ од _____</w:t>
      </w:r>
      <w:r w:rsidRPr="00C07768">
        <w:rPr>
          <w:rFonts w:cs="Arial"/>
          <w:lang w:val="sr-Cyrl-RS"/>
        </w:rPr>
        <w:t>_____</w:t>
      </w:r>
      <w:r w:rsidRPr="00C07768">
        <w:rPr>
          <w:rFonts w:cs="Arial"/>
        </w:rPr>
        <w:t xml:space="preserve"> године (заведен код дужника) т.ј. најкасније до истека рока од 30</w:t>
      </w:r>
      <w:r w:rsidRPr="00C07768">
        <w:rPr>
          <w:rFonts w:cs="Arial"/>
          <w:lang w:val="sr-Cyrl-RS"/>
        </w:rPr>
        <w:t xml:space="preserve"> </w:t>
      </w:r>
      <w:r w:rsidRPr="00C07768">
        <w:rPr>
          <w:rFonts w:cs="Arial"/>
        </w:rPr>
        <w:t xml:space="preserve">(тридесет) дана од истека </w:t>
      </w:r>
      <w:r w:rsidRPr="00C07768">
        <w:rPr>
          <w:rFonts w:cs="Arial"/>
          <w:lang w:val="sr-Cyrl-RS"/>
        </w:rPr>
        <w:t xml:space="preserve">важности </w:t>
      </w:r>
      <w:r>
        <w:rPr>
          <w:rFonts w:cs="Arial"/>
          <w:lang w:val="sr-Cyrl-RS"/>
        </w:rPr>
        <w:t>уговора</w:t>
      </w:r>
      <w:r w:rsidRPr="00C07768">
        <w:rPr>
          <w:rFonts w:cs="Arial"/>
        </w:rPr>
        <w:t xml:space="preserve"> с тим да евентуални продужетак рока завршетка реализације </w:t>
      </w:r>
      <w:r>
        <w:rPr>
          <w:rFonts w:cs="Arial"/>
          <w:lang w:val="sr-Cyrl-RS"/>
        </w:rPr>
        <w:t>уговора</w:t>
      </w:r>
      <w:r w:rsidRPr="00C07768">
        <w:rPr>
          <w:rFonts w:cs="Arial"/>
        </w:rPr>
        <w:t xml:space="preserve"> има за последицу и продужење рока важења менице и меничног овлашћења, за исти број дана за који ће бити продужен и рок за </w:t>
      </w:r>
      <w:r>
        <w:rPr>
          <w:rFonts w:cs="Arial"/>
          <w:lang w:val="sr-Cyrl-RS"/>
        </w:rPr>
        <w:t>за извршење услуга</w:t>
      </w:r>
      <w:r w:rsidRPr="00C07768">
        <w:rPr>
          <w:rFonts w:cs="Arial"/>
        </w:rPr>
        <w:t>.</w:t>
      </w:r>
    </w:p>
    <w:p w:rsidR="008F17FE" w:rsidRPr="00C07768" w:rsidRDefault="008F17FE" w:rsidP="008F17FE">
      <w:pPr>
        <w:rPr>
          <w:rFonts w:cs="Arial"/>
        </w:rPr>
      </w:pPr>
    </w:p>
    <w:p w:rsidR="008F17FE" w:rsidRPr="00C07768" w:rsidRDefault="008F17FE" w:rsidP="008F17FE">
      <w:pPr>
        <w:rPr>
          <w:rFonts w:cs="Arial"/>
        </w:rPr>
      </w:pPr>
      <w:r w:rsidRPr="00C07768">
        <w:rPr>
          <w:rFonts w:cs="Arial"/>
        </w:rPr>
        <w:lastRenderedPageBreak/>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w:t>
      </w:r>
      <w:r w:rsidRPr="00C07768">
        <w:rPr>
          <w:rFonts w:cs="Arial"/>
          <w:lang w:val="sr-Cyrl-RS"/>
        </w:rPr>
        <w:t>,</w:t>
      </w:r>
      <w:r w:rsidRPr="00C07768">
        <w:rPr>
          <w:rFonts w:cs="Arial"/>
        </w:rPr>
        <w:t xml:space="preserve">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C07768">
        <w:rPr>
          <w:rFonts w:cs="Arial"/>
        </w:rPr>
        <w:t>160-700-13</w:t>
      </w:r>
      <w:proofErr w:type="gramEnd"/>
      <w:r w:rsidRPr="00C07768">
        <w:rPr>
          <w:rFonts w:cs="Arial"/>
        </w:rPr>
        <w:t xml:space="preserve"> Banka Intesa.</w:t>
      </w:r>
    </w:p>
    <w:p w:rsidR="008F17FE" w:rsidRPr="00C07768" w:rsidRDefault="008F17FE" w:rsidP="008F17FE">
      <w:pPr>
        <w:rPr>
          <w:rFonts w:cs="Arial"/>
        </w:rPr>
      </w:pPr>
    </w:p>
    <w:p w:rsidR="008F17FE" w:rsidRPr="00C07768" w:rsidRDefault="008F17FE" w:rsidP="008F17FE">
      <w:pPr>
        <w:rPr>
          <w:rFonts w:cs="Arial"/>
        </w:rPr>
      </w:pPr>
      <w:r w:rsidRPr="00C07768">
        <w:rPr>
          <w:rFonts w:cs="Arial"/>
        </w:rPr>
        <w:t xml:space="preserve">Меница је важећа и у случају да у току трајања реализације наведеног </w:t>
      </w:r>
      <w:r>
        <w:rPr>
          <w:rFonts w:cs="Arial"/>
          <w:lang w:val="sr-Cyrl-RS"/>
        </w:rPr>
        <w:t xml:space="preserve">Уговора </w:t>
      </w:r>
      <w:r w:rsidRPr="00C07768">
        <w:rPr>
          <w:rFonts w:cs="Arial"/>
        </w:rPr>
        <w:t>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8F17FE" w:rsidRPr="00C07768" w:rsidRDefault="008F17FE" w:rsidP="008F17FE">
      <w:pPr>
        <w:rPr>
          <w:rFonts w:cs="Arial"/>
        </w:rPr>
      </w:pPr>
    </w:p>
    <w:p w:rsidR="008F17FE" w:rsidRPr="00C07768" w:rsidRDefault="008F17FE" w:rsidP="008F17FE">
      <w:pPr>
        <w:rPr>
          <w:rFonts w:cs="Arial"/>
        </w:rPr>
      </w:pPr>
      <w:r w:rsidRPr="00C07768">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8F17FE" w:rsidRPr="00C07768" w:rsidRDefault="008F17FE" w:rsidP="008F17FE">
      <w:pPr>
        <w:rPr>
          <w:rFonts w:cs="Arial"/>
        </w:rPr>
      </w:pPr>
    </w:p>
    <w:p w:rsidR="008F17FE" w:rsidRPr="00C07768" w:rsidRDefault="008F17FE" w:rsidP="008F17FE">
      <w:pPr>
        <w:rPr>
          <w:rFonts w:cs="Arial"/>
        </w:rPr>
      </w:pPr>
      <w:r w:rsidRPr="00C07768">
        <w:rPr>
          <w:rFonts w:cs="Arial"/>
        </w:rPr>
        <w:t>Меница је потписана од стране овлашћеног лица за заступање Дужника ____________________</w:t>
      </w:r>
      <w:proofErr w:type="gramStart"/>
      <w:r w:rsidRPr="00C07768">
        <w:rPr>
          <w:rFonts w:cs="Arial"/>
        </w:rPr>
        <w:t>_(</w:t>
      </w:r>
      <w:proofErr w:type="gramEnd"/>
      <w:r w:rsidRPr="00C07768">
        <w:rPr>
          <w:rFonts w:cs="Arial"/>
        </w:rPr>
        <w:t>унети име и презиме овлашћеног лица).</w:t>
      </w:r>
    </w:p>
    <w:p w:rsidR="008F17FE" w:rsidRPr="00C07768" w:rsidRDefault="008F17FE" w:rsidP="008F17FE">
      <w:pPr>
        <w:rPr>
          <w:rFonts w:cs="Arial"/>
        </w:rPr>
      </w:pPr>
    </w:p>
    <w:p w:rsidR="008F17FE" w:rsidRPr="00C07768" w:rsidRDefault="008F17FE" w:rsidP="008F17FE">
      <w:pPr>
        <w:rPr>
          <w:rFonts w:cs="Arial"/>
        </w:rPr>
      </w:pPr>
      <w:r w:rsidRPr="00C07768">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8F17FE" w:rsidRPr="00C07768" w:rsidRDefault="008F17FE" w:rsidP="008F17FE">
      <w:pPr>
        <w:rPr>
          <w:rFonts w:cs="Arial"/>
        </w:rPr>
      </w:pPr>
    </w:p>
    <w:p w:rsidR="008F17FE" w:rsidRPr="00C07768" w:rsidRDefault="008F17FE" w:rsidP="008F17FE">
      <w:pPr>
        <w:rPr>
          <w:rFonts w:cs="Arial"/>
        </w:rPr>
      </w:pPr>
      <w:r w:rsidRPr="00C07768">
        <w:rPr>
          <w:rFonts w:cs="Arial"/>
        </w:rPr>
        <w:t xml:space="preserve">Место и датум издавања Овлашћења          </w:t>
      </w:r>
    </w:p>
    <w:p w:rsidR="008F17FE" w:rsidRPr="00C07768" w:rsidRDefault="008F17FE" w:rsidP="008F17FE">
      <w:pPr>
        <w:rPr>
          <w:rFonts w:cs="Arial"/>
        </w:rPr>
      </w:pPr>
    </w:p>
    <w:p w:rsidR="008F17FE" w:rsidRPr="00C07768" w:rsidRDefault="008F17FE" w:rsidP="008F17FE">
      <w:pP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8F17FE" w:rsidRPr="00C07768" w:rsidTr="003D39F8">
        <w:trPr>
          <w:jc w:val="center"/>
        </w:trPr>
        <w:tc>
          <w:tcPr>
            <w:tcW w:w="3882" w:type="dxa"/>
          </w:tcPr>
          <w:p w:rsidR="008F17FE" w:rsidRPr="00C07768" w:rsidRDefault="008F17FE" w:rsidP="003D39F8">
            <w:pPr>
              <w:rPr>
                <w:rFonts w:cs="Arial"/>
              </w:rPr>
            </w:pPr>
            <w:r w:rsidRPr="00C07768">
              <w:rPr>
                <w:rFonts w:cs="Arial"/>
              </w:rPr>
              <w:t>Датум:</w:t>
            </w:r>
          </w:p>
        </w:tc>
        <w:tc>
          <w:tcPr>
            <w:tcW w:w="2127" w:type="dxa"/>
          </w:tcPr>
          <w:p w:rsidR="008F17FE" w:rsidRPr="00C07768" w:rsidRDefault="008F17FE" w:rsidP="003D39F8">
            <w:pPr>
              <w:rPr>
                <w:rFonts w:cs="Arial"/>
                <w:lang w:val="ru-RU"/>
              </w:rPr>
            </w:pPr>
          </w:p>
        </w:tc>
        <w:tc>
          <w:tcPr>
            <w:tcW w:w="4022" w:type="dxa"/>
          </w:tcPr>
          <w:p w:rsidR="008F17FE" w:rsidRPr="00C07768" w:rsidRDefault="008F17FE" w:rsidP="003D39F8">
            <w:pPr>
              <w:rPr>
                <w:rFonts w:cs="Arial"/>
                <w:lang w:val="ru-RU"/>
              </w:rPr>
            </w:pPr>
            <w:r w:rsidRPr="00C07768">
              <w:rPr>
                <w:rFonts w:cs="Arial"/>
              </w:rPr>
              <w:t>Понуђач</w:t>
            </w:r>
            <w:r w:rsidRPr="00C07768">
              <w:rPr>
                <w:rFonts w:cs="Arial"/>
                <w:lang w:val="ru-RU"/>
              </w:rPr>
              <w:t>:</w:t>
            </w:r>
          </w:p>
        </w:tc>
      </w:tr>
      <w:tr w:rsidR="008F17FE" w:rsidRPr="00C07768" w:rsidTr="003D39F8">
        <w:trPr>
          <w:jc w:val="center"/>
        </w:trPr>
        <w:tc>
          <w:tcPr>
            <w:tcW w:w="3882" w:type="dxa"/>
          </w:tcPr>
          <w:p w:rsidR="008F17FE" w:rsidRPr="00C07768" w:rsidRDefault="008F17FE" w:rsidP="003D39F8">
            <w:pPr>
              <w:rPr>
                <w:rFonts w:cs="Arial"/>
              </w:rPr>
            </w:pPr>
          </w:p>
        </w:tc>
        <w:tc>
          <w:tcPr>
            <w:tcW w:w="2127" w:type="dxa"/>
          </w:tcPr>
          <w:p w:rsidR="008F17FE" w:rsidRPr="00C07768" w:rsidRDefault="008F17FE" w:rsidP="003D39F8">
            <w:pPr>
              <w:rPr>
                <w:rFonts w:cs="Arial"/>
              </w:rPr>
            </w:pPr>
            <w:r w:rsidRPr="00C07768">
              <w:rPr>
                <w:rFonts w:cs="Arial"/>
              </w:rPr>
              <w:t>М.П.</w:t>
            </w:r>
          </w:p>
        </w:tc>
        <w:tc>
          <w:tcPr>
            <w:tcW w:w="4022" w:type="dxa"/>
          </w:tcPr>
          <w:p w:rsidR="008F17FE" w:rsidRPr="00C07768" w:rsidRDefault="008F17FE" w:rsidP="003D39F8">
            <w:pPr>
              <w:rPr>
                <w:rFonts w:cs="Arial"/>
                <w:lang w:val="ru-RU"/>
              </w:rPr>
            </w:pPr>
          </w:p>
        </w:tc>
      </w:tr>
      <w:tr w:rsidR="008F17FE" w:rsidRPr="00C07768" w:rsidTr="003D39F8">
        <w:trPr>
          <w:jc w:val="center"/>
        </w:trPr>
        <w:tc>
          <w:tcPr>
            <w:tcW w:w="3882" w:type="dxa"/>
            <w:tcBorders>
              <w:bottom w:val="single" w:sz="4" w:space="0" w:color="auto"/>
            </w:tcBorders>
          </w:tcPr>
          <w:p w:rsidR="008F17FE" w:rsidRPr="00C07768" w:rsidRDefault="008F17FE" w:rsidP="003D39F8">
            <w:pPr>
              <w:rPr>
                <w:rFonts w:cs="Arial"/>
              </w:rPr>
            </w:pPr>
          </w:p>
        </w:tc>
        <w:tc>
          <w:tcPr>
            <w:tcW w:w="2127" w:type="dxa"/>
          </w:tcPr>
          <w:p w:rsidR="008F17FE" w:rsidRPr="00C07768" w:rsidRDefault="008F17FE" w:rsidP="003D39F8">
            <w:pPr>
              <w:rPr>
                <w:rFonts w:cs="Arial"/>
                <w:lang w:val="ru-RU"/>
              </w:rPr>
            </w:pPr>
          </w:p>
        </w:tc>
        <w:tc>
          <w:tcPr>
            <w:tcW w:w="4022" w:type="dxa"/>
            <w:tcBorders>
              <w:bottom w:val="single" w:sz="4" w:space="0" w:color="auto"/>
            </w:tcBorders>
          </w:tcPr>
          <w:p w:rsidR="008F17FE" w:rsidRPr="00C07768" w:rsidRDefault="008F17FE" w:rsidP="003D39F8">
            <w:pPr>
              <w:rPr>
                <w:rFonts w:cs="Arial"/>
                <w:lang w:val="ru-RU"/>
              </w:rPr>
            </w:pPr>
          </w:p>
        </w:tc>
      </w:tr>
    </w:tbl>
    <w:p w:rsidR="008F17FE" w:rsidRPr="00C07768" w:rsidRDefault="008F17FE" w:rsidP="008F17FE">
      <w:pPr>
        <w:rPr>
          <w:rFonts w:cs="Arial"/>
        </w:rPr>
      </w:pPr>
    </w:p>
    <w:p w:rsidR="008F17FE" w:rsidRPr="00C07768" w:rsidRDefault="008F17FE" w:rsidP="008F17FE">
      <w:pPr>
        <w:rPr>
          <w:rFonts w:cs="Arial"/>
        </w:rPr>
      </w:pPr>
      <w:r w:rsidRPr="00C07768">
        <w:rPr>
          <w:rFonts w:cs="Arial"/>
        </w:rPr>
        <w:t xml:space="preserve">                                                                                                 Потпис овлашћеног лица</w:t>
      </w:r>
    </w:p>
    <w:p w:rsidR="008F17FE" w:rsidRPr="00C07768" w:rsidRDefault="008F17FE" w:rsidP="008F17FE">
      <w:pPr>
        <w:rPr>
          <w:rFonts w:cs="Arial"/>
        </w:rPr>
      </w:pPr>
    </w:p>
    <w:p w:rsidR="008F17FE" w:rsidRPr="00C07768" w:rsidRDefault="008F17FE" w:rsidP="008F17FE">
      <w:pPr>
        <w:rPr>
          <w:rFonts w:cs="Arial"/>
        </w:rPr>
      </w:pPr>
      <w:r w:rsidRPr="00C07768">
        <w:rPr>
          <w:rFonts w:cs="Arial"/>
        </w:rPr>
        <w:t>Прилог:</w:t>
      </w:r>
    </w:p>
    <w:p w:rsidR="008F17FE" w:rsidRPr="00C07768" w:rsidRDefault="008F17FE" w:rsidP="004C3F98">
      <w:pPr>
        <w:numPr>
          <w:ilvl w:val="0"/>
          <w:numId w:val="28"/>
        </w:numPr>
        <w:spacing w:before="0"/>
        <w:contextualSpacing/>
        <w:rPr>
          <w:rFonts w:cs="Arial"/>
        </w:rPr>
      </w:pPr>
      <w:r w:rsidRPr="00C07768">
        <w:rPr>
          <w:rFonts w:cs="Arial"/>
        </w:rPr>
        <w:t xml:space="preserve">1 једна потписана и оверена бланко сопствена меница као гаранција </w:t>
      </w:r>
      <w:r w:rsidRPr="00C07768">
        <w:rPr>
          <w:rFonts w:cs="Arial"/>
          <w:lang w:val="sr-Cyrl-RS"/>
        </w:rPr>
        <w:t>за добро извршење посла</w:t>
      </w:r>
    </w:p>
    <w:p w:rsidR="008F17FE" w:rsidRPr="00C07768" w:rsidRDefault="008F17FE" w:rsidP="004C3F98">
      <w:pPr>
        <w:numPr>
          <w:ilvl w:val="0"/>
          <w:numId w:val="28"/>
        </w:numPr>
        <w:spacing w:before="0"/>
        <w:contextualSpacing/>
        <w:rPr>
          <w:rFonts w:cs="Arial"/>
        </w:rPr>
      </w:pPr>
      <w:r w:rsidRPr="00C07768">
        <w:rPr>
          <w:rFonts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F17FE" w:rsidRPr="00C07768" w:rsidRDefault="008F17FE" w:rsidP="004C3F98">
      <w:pPr>
        <w:numPr>
          <w:ilvl w:val="0"/>
          <w:numId w:val="28"/>
        </w:numPr>
        <w:spacing w:before="0"/>
        <w:contextualSpacing/>
        <w:rPr>
          <w:rFonts w:cs="Arial"/>
        </w:rPr>
      </w:pPr>
      <w:r w:rsidRPr="00C07768">
        <w:rPr>
          <w:rFonts w:cs="Arial"/>
        </w:rPr>
        <w:t xml:space="preserve">фотокопија ОП обрасца </w:t>
      </w:r>
    </w:p>
    <w:p w:rsidR="008F17FE" w:rsidRPr="00C07768" w:rsidRDefault="008F17FE" w:rsidP="004C3F98">
      <w:pPr>
        <w:numPr>
          <w:ilvl w:val="0"/>
          <w:numId w:val="28"/>
        </w:numPr>
        <w:spacing w:before="0"/>
        <w:contextualSpacing/>
        <w:rPr>
          <w:rFonts w:cs="Arial"/>
        </w:rPr>
      </w:pPr>
      <w:r w:rsidRPr="00C07768">
        <w:rPr>
          <w:rFonts w:cs="Arial"/>
        </w:rPr>
        <w:t>Доказ о регистрацији менице у Регистру меница На</w:t>
      </w:r>
      <w:r>
        <w:rPr>
          <w:rFonts w:cs="Arial"/>
        </w:rPr>
        <w:t xml:space="preserve">родне банке Србије (фотокопија </w:t>
      </w:r>
      <w:r w:rsidRPr="00C07768">
        <w:rPr>
          <w:rFonts w:cs="Arial"/>
        </w:rPr>
        <w:t xml:space="preserve">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F17FE" w:rsidRPr="00C07768" w:rsidRDefault="008F17FE" w:rsidP="008F17FE">
      <w:pPr>
        <w:ind w:left="720"/>
        <w:contextualSpacing/>
        <w:rPr>
          <w:rFonts w:cs="Arial"/>
          <w:lang w:val="sr-Cyrl-RS"/>
        </w:rPr>
      </w:pPr>
    </w:p>
    <w:p w:rsidR="008F17FE" w:rsidRPr="00C07768" w:rsidRDefault="008F17FE" w:rsidP="008F17FE">
      <w:pPr>
        <w:ind w:left="720"/>
        <w:contextualSpacing/>
        <w:rPr>
          <w:rFonts w:cs="Arial"/>
        </w:rPr>
      </w:pPr>
    </w:p>
    <w:p w:rsidR="008F17FE" w:rsidRDefault="008F17FE" w:rsidP="008F17FE">
      <w:pPr>
        <w:ind w:left="360"/>
        <w:rPr>
          <w:rFonts w:cs="Arial"/>
          <w:b/>
          <w:lang w:val="sr-Cyrl-RS"/>
        </w:rPr>
      </w:pPr>
      <w:r w:rsidRPr="00C07768">
        <w:rPr>
          <w:rFonts w:cs="Arial"/>
          <w:b/>
        </w:rPr>
        <w:t>Мени</w:t>
      </w:r>
      <w:r w:rsidRPr="00C07768">
        <w:rPr>
          <w:rFonts w:cs="Arial"/>
          <w:b/>
          <w:lang w:val="sr-Cyrl-RS"/>
        </w:rPr>
        <w:t>ца као средство финансијског обезбеђења за добро извршење посла доставља се</w:t>
      </w:r>
      <w:r>
        <w:rPr>
          <w:rFonts w:cs="Arial"/>
          <w:b/>
          <w:lang w:val="sr-Cyrl-RS"/>
        </w:rPr>
        <w:t xml:space="preserve"> при закључењу уговора, а</w:t>
      </w:r>
      <w:r w:rsidRPr="00C07768">
        <w:rPr>
          <w:rFonts w:cs="Arial"/>
          <w:b/>
          <w:lang w:val="sr-Cyrl-RS"/>
        </w:rPr>
        <w:t xml:space="preserve"> најкасније у року од 5 дана од дана закључења </w:t>
      </w:r>
      <w:r>
        <w:rPr>
          <w:rFonts w:cs="Arial"/>
          <w:b/>
          <w:lang w:val="sr-Cyrl-RS"/>
        </w:rPr>
        <w:t>уговора</w:t>
      </w:r>
      <w:r w:rsidRPr="00C07768">
        <w:rPr>
          <w:rFonts w:cs="Arial"/>
          <w:b/>
        </w:rPr>
        <w:t xml:space="preserve"> </w:t>
      </w:r>
      <w:r w:rsidRPr="00C07768">
        <w:rPr>
          <w:rFonts w:cs="Arial"/>
          <w:b/>
        </w:rPr>
        <w:br w:type="page"/>
      </w:r>
    </w:p>
    <w:p w:rsidR="005A3579" w:rsidRPr="005A3579" w:rsidRDefault="005A3579" w:rsidP="005A3579">
      <w:pPr>
        <w:spacing w:before="0"/>
        <w:jc w:val="right"/>
        <w:rPr>
          <w:rFonts w:cs="Arial"/>
          <w:b/>
          <w:lang w:val="sr-Cyrl-RS"/>
        </w:rPr>
      </w:pPr>
      <w:r w:rsidRPr="005A3579">
        <w:rPr>
          <w:rFonts w:cs="Arial"/>
          <w:b/>
          <w:lang w:val="sr-Cyrl-CS"/>
        </w:rPr>
        <w:lastRenderedPageBreak/>
        <w:t xml:space="preserve">ПРИЛОГ </w:t>
      </w:r>
      <w:r w:rsidR="00733230">
        <w:rPr>
          <w:rFonts w:cs="Arial"/>
          <w:b/>
          <w:lang w:val="sr-Cyrl-RS"/>
        </w:rPr>
        <w:t>4</w:t>
      </w:r>
      <w:r w:rsidRPr="005A3579">
        <w:rPr>
          <w:rFonts w:cs="Arial"/>
          <w:b/>
          <w:lang w:val="sr-Cyrl-CS"/>
        </w:rPr>
        <w:t>.</w:t>
      </w:r>
    </w:p>
    <w:p w:rsidR="002C4913" w:rsidRDefault="002C4913" w:rsidP="005A3579">
      <w:pPr>
        <w:spacing w:before="0"/>
        <w:jc w:val="center"/>
        <w:rPr>
          <w:rFonts w:cs="Arial"/>
          <w:b/>
          <w:lang w:val="sr-Cyrl-CS"/>
        </w:rPr>
      </w:pPr>
    </w:p>
    <w:p w:rsidR="005A3579" w:rsidRPr="005A3579" w:rsidRDefault="007923B6" w:rsidP="005A3579">
      <w:pPr>
        <w:spacing w:before="0"/>
        <w:jc w:val="center"/>
        <w:rPr>
          <w:rFonts w:cs="Arial"/>
          <w:b/>
          <w:lang w:val="ru-RU"/>
        </w:rPr>
      </w:pPr>
      <w:r>
        <w:rPr>
          <w:rFonts w:cs="Arial"/>
          <w:b/>
          <w:lang w:val="sr-Cyrl-CS"/>
        </w:rPr>
        <w:t>ЗАПИСНИК О</w:t>
      </w:r>
      <w:r w:rsidR="005A3579" w:rsidRPr="005A3579">
        <w:rPr>
          <w:rFonts w:cs="Arial"/>
          <w:b/>
          <w:lang w:val="sr-Cyrl-RS"/>
        </w:rPr>
        <w:t xml:space="preserve"> КВАЛИТАТИВНО</w:t>
      </w:r>
      <w:r w:rsidR="003B2BA3">
        <w:rPr>
          <w:rFonts w:cs="Arial"/>
          <w:b/>
          <w:lang w:val="sr-Cyrl-RS"/>
        </w:rPr>
        <w:t xml:space="preserve">М И </w:t>
      </w:r>
      <w:r w:rsidR="005A3579" w:rsidRPr="005A3579">
        <w:rPr>
          <w:rFonts w:cs="Arial"/>
          <w:b/>
          <w:lang w:val="sr-Cyrl-RS"/>
        </w:rPr>
        <w:t xml:space="preserve">КВАНТИТАТИВНОМ ПРИЈЕМУ </w:t>
      </w:r>
    </w:p>
    <w:p w:rsidR="005A3579" w:rsidRPr="005A3579" w:rsidRDefault="005A3579" w:rsidP="005A3579">
      <w:pPr>
        <w:spacing w:before="0"/>
        <w:rPr>
          <w:rFonts w:cs="Arial"/>
          <w:lang w:val="ru-RU"/>
        </w:rPr>
      </w:pPr>
      <w:r w:rsidRPr="005A3579">
        <w:rPr>
          <w:rFonts w:cs="Arial"/>
          <w:lang w:val="ru-RU"/>
        </w:rPr>
        <w:t>Датум</w:t>
      </w:r>
      <w:r w:rsidRPr="005A3579">
        <w:rPr>
          <w:rFonts w:cs="Arial"/>
          <w:lang w:val="sr-Cyrl-RS"/>
        </w:rPr>
        <w:t xml:space="preserve"> </w:t>
      </w:r>
      <w:r w:rsidRPr="005A3579">
        <w:rPr>
          <w:rFonts w:cs="Arial"/>
          <w:lang w:val="ru-RU"/>
        </w:rPr>
        <w:t>___________</w:t>
      </w:r>
    </w:p>
    <w:p w:rsidR="005A3579" w:rsidRPr="005A3579" w:rsidRDefault="005A3579" w:rsidP="005A3579">
      <w:pPr>
        <w:spacing w:before="0"/>
        <w:ind w:left="1440" w:firstLine="720"/>
        <w:rPr>
          <w:rFonts w:cs="Arial"/>
        </w:rPr>
      </w:pPr>
    </w:p>
    <w:p w:rsidR="005A3579" w:rsidRPr="005A3579" w:rsidRDefault="005A3579" w:rsidP="005A3579">
      <w:pPr>
        <w:spacing w:before="0"/>
        <w:rPr>
          <w:rFonts w:cs="Arial"/>
          <w:lang w:val="ru-RU"/>
        </w:rPr>
      </w:pPr>
      <w:r w:rsidRPr="005A3579">
        <w:rPr>
          <w:rFonts w:cs="Arial"/>
          <w:lang w:val="ru-RU"/>
        </w:rPr>
        <w:tab/>
      </w:r>
      <w:r w:rsidRPr="005A3579">
        <w:rPr>
          <w:rFonts w:cs="Arial"/>
          <w:lang w:val="sr-Cyrl-RS"/>
        </w:rPr>
        <w:t>ПРОДАВАЦ:</w:t>
      </w:r>
      <w:r w:rsidRPr="005A3579">
        <w:rPr>
          <w:rFonts w:cs="Arial"/>
          <w:lang w:val="ru-RU"/>
        </w:rPr>
        <w:tab/>
      </w:r>
      <w:r w:rsidRPr="005A3579">
        <w:rPr>
          <w:rFonts w:cs="Arial"/>
          <w:lang w:val="ru-RU"/>
        </w:rPr>
        <w:tab/>
      </w:r>
      <w:r w:rsidRPr="005A3579">
        <w:rPr>
          <w:rFonts w:cs="Arial"/>
          <w:lang w:val="ru-RU"/>
        </w:rPr>
        <w:tab/>
      </w:r>
      <w:r w:rsidRPr="005A3579">
        <w:rPr>
          <w:rFonts w:cs="Arial"/>
          <w:lang w:val="ru-RU"/>
        </w:rPr>
        <w:tab/>
        <w:t xml:space="preserve">                             КУПАЦ:</w:t>
      </w:r>
    </w:p>
    <w:p w:rsidR="005A3579" w:rsidRPr="005A3579" w:rsidRDefault="005A3579" w:rsidP="005A3579">
      <w:pPr>
        <w:spacing w:before="0"/>
        <w:rPr>
          <w:rFonts w:cs="Arial"/>
          <w:lang w:val="ru-RU"/>
        </w:rPr>
      </w:pPr>
      <w:r w:rsidRPr="005A3579">
        <w:rPr>
          <w:rFonts w:cs="Arial"/>
          <w:lang w:val="sr-Latn-RS"/>
        </w:rPr>
        <w:t xml:space="preserve"> </w:t>
      </w:r>
      <w:r w:rsidRPr="005A3579">
        <w:rPr>
          <w:rFonts w:cs="Arial"/>
          <w:lang w:val="ru-RU"/>
        </w:rPr>
        <w:t>___________________________                               ____________________________</w:t>
      </w:r>
    </w:p>
    <w:p w:rsidR="005A3579" w:rsidRPr="005A3579" w:rsidRDefault="005A3579" w:rsidP="005A3579">
      <w:pPr>
        <w:spacing w:before="0"/>
        <w:rPr>
          <w:rFonts w:cs="Arial"/>
          <w:lang w:val="sr-Cyrl-RS"/>
        </w:rPr>
      </w:pPr>
      <w:r w:rsidRPr="005A3579">
        <w:rPr>
          <w:rFonts w:cs="Arial"/>
          <w:lang w:val="sr-Latn-RS"/>
        </w:rPr>
        <w:t xml:space="preserve">    </w:t>
      </w:r>
      <w:r w:rsidRPr="005A3579">
        <w:rPr>
          <w:rFonts w:cs="Arial"/>
          <w:lang w:val="ru-RU"/>
        </w:rPr>
        <w:t xml:space="preserve">(Назив правног  лица)    </w:t>
      </w:r>
      <w:r w:rsidRPr="005A3579">
        <w:rPr>
          <w:rFonts w:cs="Arial"/>
          <w:lang w:val="ru-RU"/>
        </w:rPr>
        <w:tab/>
        <w:t xml:space="preserve">      </w:t>
      </w:r>
      <w:r w:rsidRPr="005A3579">
        <w:rPr>
          <w:rFonts w:cs="Arial"/>
          <w:lang w:val="sr-Latn-RS"/>
        </w:rPr>
        <w:t xml:space="preserve">    </w:t>
      </w:r>
      <w:r w:rsidR="002C4913">
        <w:rPr>
          <w:rFonts w:cs="Arial"/>
          <w:lang w:val="sr-Cyrl-RS"/>
        </w:rPr>
        <w:t xml:space="preserve">                         </w:t>
      </w:r>
      <w:r w:rsidRPr="005A3579">
        <w:rPr>
          <w:rFonts w:cs="Arial"/>
          <w:lang w:val="ru-RU"/>
        </w:rPr>
        <w:t xml:space="preserve">(Назив организационог дела </w:t>
      </w:r>
      <w:r w:rsidRPr="005A3579">
        <w:rPr>
          <w:rFonts w:cs="Arial"/>
          <w:lang w:val="sr-Cyrl-RS"/>
        </w:rPr>
        <w:t>ЈП ЕПС)</w:t>
      </w:r>
    </w:p>
    <w:p w:rsidR="005A3579" w:rsidRPr="005A3579" w:rsidRDefault="005A3579" w:rsidP="005A3579">
      <w:pPr>
        <w:spacing w:before="0"/>
        <w:rPr>
          <w:rFonts w:cs="Arial"/>
          <w:lang w:val="ru-RU"/>
        </w:rPr>
      </w:pPr>
    </w:p>
    <w:p w:rsidR="005A3579" w:rsidRPr="005A3579" w:rsidRDefault="005A3579" w:rsidP="005A3579">
      <w:pPr>
        <w:spacing w:before="0"/>
        <w:rPr>
          <w:rFonts w:cs="Arial"/>
          <w:lang w:val="ru-RU"/>
        </w:rPr>
      </w:pPr>
      <w:r w:rsidRPr="005A3579">
        <w:rPr>
          <w:rFonts w:cs="Arial"/>
          <w:lang w:val="ru-RU"/>
        </w:rPr>
        <w:t xml:space="preserve">___________________________          </w:t>
      </w:r>
      <w:r w:rsidRPr="005A3579">
        <w:rPr>
          <w:rFonts w:cs="Arial"/>
          <w:lang w:val="ru-RU"/>
        </w:rPr>
        <w:tab/>
      </w:r>
      <w:r w:rsidRPr="005A3579">
        <w:rPr>
          <w:rFonts w:cs="Arial"/>
          <w:lang w:val="ru-RU"/>
        </w:rPr>
        <w:tab/>
        <w:t>_____________________________</w:t>
      </w:r>
    </w:p>
    <w:p w:rsidR="005A3579" w:rsidRPr="005A3579" w:rsidRDefault="005A3579" w:rsidP="005A3579">
      <w:pPr>
        <w:spacing w:before="0"/>
        <w:rPr>
          <w:rFonts w:cs="Arial"/>
          <w:lang w:val="ru-RU"/>
        </w:rPr>
      </w:pPr>
      <w:r w:rsidRPr="005A3579">
        <w:rPr>
          <w:rFonts w:cs="Arial"/>
          <w:lang w:val="ru-RU"/>
        </w:rPr>
        <w:t xml:space="preserve">   (Адреса правног  лица) </w:t>
      </w:r>
      <w:r w:rsidRPr="005A3579">
        <w:rPr>
          <w:rFonts w:cs="Arial"/>
          <w:lang w:val="ru-RU"/>
        </w:rPr>
        <w:tab/>
      </w:r>
      <w:r w:rsidRPr="005A3579">
        <w:rPr>
          <w:rFonts w:cs="Arial"/>
          <w:lang w:val="ru-RU"/>
        </w:rPr>
        <w:tab/>
        <w:t xml:space="preserve">    </w:t>
      </w:r>
      <w:r w:rsidRPr="005A3579">
        <w:rPr>
          <w:rFonts w:cs="Arial"/>
          <w:lang w:val="sr-Latn-RS"/>
        </w:rPr>
        <w:t xml:space="preserve">   </w:t>
      </w:r>
      <w:r w:rsidR="002C4913">
        <w:rPr>
          <w:rFonts w:cs="Arial"/>
          <w:lang w:val="sr-Cyrl-RS"/>
        </w:rPr>
        <w:t xml:space="preserve">               </w:t>
      </w:r>
      <w:r w:rsidRPr="005A3579">
        <w:rPr>
          <w:rFonts w:cs="Arial"/>
          <w:lang w:val="ru-RU"/>
        </w:rPr>
        <w:t xml:space="preserve">(Адреса организационог дела </w:t>
      </w:r>
      <w:r w:rsidRPr="005A3579">
        <w:rPr>
          <w:rFonts w:cs="Arial"/>
          <w:lang w:val="sr-Cyrl-RS"/>
        </w:rPr>
        <w:t>ЈП ЕПС</w:t>
      </w:r>
      <w:r w:rsidRPr="005A3579">
        <w:rPr>
          <w:rFonts w:cs="Arial"/>
          <w:lang w:val="ru-RU"/>
        </w:rPr>
        <w:t>)</w:t>
      </w:r>
    </w:p>
    <w:p w:rsidR="005A3579" w:rsidRPr="005A3579" w:rsidRDefault="005A3579" w:rsidP="005A3579">
      <w:pPr>
        <w:spacing w:before="0"/>
        <w:rPr>
          <w:rFonts w:cs="Arial"/>
          <w:lang w:val="ru-RU"/>
        </w:rPr>
      </w:pPr>
    </w:p>
    <w:p w:rsidR="005A3579" w:rsidRPr="005A3579" w:rsidRDefault="005A3579" w:rsidP="005A3579">
      <w:pPr>
        <w:spacing w:before="0"/>
        <w:rPr>
          <w:rFonts w:cs="Arial"/>
          <w:lang w:val="sr-Cyrl-RS"/>
        </w:rPr>
      </w:pPr>
      <w:r w:rsidRPr="005A3579">
        <w:rPr>
          <w:rFonts w:cs="Arial"/>
          <w:lang w:val="ru-RU"/>
        </w:rPr>
        <w:t>Број Уговора/Датум:      __________________________________________</w:t>
      </w:r>
    </w:p>
    <w:p w:rsidR="005A3579" w:rsidRPr="005A3579" w:rsidRDefault="005A3579" w:rsidP="005A3579">
      <w:pPr>
        <w:spacing w:before="0"/>
        <w:rPr>
          <w:rFonts w:cs="Arial"/>
          <w:lang w:val="ru-RU"/>
        </w:rPr>
      </w:pPr>
      <w:r w:rsidRPr="005A3579">
        <w:rPr>
          <w:rFonts w:cs="Arial"/>
          <w:lang w:val="ru-RU"/>
        </w:rPr>
        <w:t xml:space="preserve">Место испоруке/ Место трошка </w:t>
      </w:r>
      <w:r w:rsidRPr="005A3579">
        <w:rPr>
          <w:rFonts w:cs="Arial"/>
          <w:vertAlign w:val="superscript"/>
          <w:lang w:val="ru-RU"/>
        </w:rPr>
        <w:t>1</w:t>
      </w:r>
      <w:r w:rsidRPr="005A3579">
        <w:rPr>
          <w:rFonts w:cs="Arial"/>
          <w:lang w:val="ru-RU"/>
        </w:rPr>
        <w:t>:  __________________________</w:t>
      </w:r>
    </w:p>
    <w:p w:rsidR="005A3579" w:rsidRPr="005A3579" w:rsidRDefault="005A3579" w:rsidP="005A3579">
      <w:pPr>
        <w:spacing w:before="0"/>
        <w:rPr>
          <w:rFonts w:cs="Arial"/>
          <w:lang w:val="ru-RU"/>
        </w:rPr>
      </w:pPr>
      <w:r w:rsidRPr="005A3579">
        <w:rPr>
          <w:rFonts w:cs="Arial"/>
          <w:lang w:val="ru-RU"/>
        </w:rPr>
        <w:t>Објекат: ______________________________________________________</w:t>
      </w:r>
    </w:p>
    <w:p w:rsidR="005A3579" w:rsidRPr="005A3579" w:rsidRDefault="005A3579" w:rsidP="005A3579">
      <w:pPr>
        <w:spacing w:before="0"/>
        <w:ind w:left="426"/>
        <w:rPr>
          <w:rFonts w:cs="Arial"/>
          <w:b/>
          <w:lang w:val="ru-RU"/>
        </w:rPr>
      </w:pPr>
    </w:p>
    <w:p w:rsidR="005A3579" w:rsidRPr="005A3579" w:rsidRDefault="005A3579" w:rsidP="005A3579">
      <w:pPr>
        <w:spacing w:before="0"/>
        <w:ind w:left="426"/>
        <w:rPr>
          <w:rFonts w:cs="Arial"/>
          <w:lang w:val="ru-RU"/>
        </w:rPr>
      </w:pPr>
      <w:r w:rsidRPr="005A3579">
        <w:rPr>
          <w:rFonts w:cs="Arial"/>
          <w:b/>
          <w:lang w:val="ru-RU"/>
        </w:rPr>
        <w:t>А</w:t>
      </w:r>
      <w:r w:rsidRPr="005A3579">
        <w:rPr>
          <w:rFonts w:cs="Arial"/>
          <w:lang w:val="ru-RU"/>
        </w:rPr>
        <w:t xml:space="preserve">) ДЕТАЉНА СПЕЦИФИКАЦИЈА ДОБАРА: </w:t>
      </w:r>
    </w:p>
    <w:p w:rsidR="005A3579" w:rsidRPr="005A3579" w:rsidRDefault="005A3579" w:rsidP="005A3579">
      <w:pPr>
        <w:spacing w:before="0"/>
        <w:rPr>
          <w:rFonts w:cs="Arial"/>
          <w:lang w:val="ru-RU"/>
        </w:rPr>
      </w:pPr>
    </w:p>
    <w:p w:rsidR="005A3579" w:rsidRPr="005A3579" w:rsidRDefault="005A3579" w:rsidP="005A3579">
      <w:pPr>
        <w:spacing w:before="0"/>
        <w:rPr>
          <w:rFonts w:cs="Arial"/>
          <w:lang w:val="ru-RU"/>
        </w:rPr>
      </w:pPr>
      <w:r w:rsidRPr="005A3579">
        <w:rPr>
          <w:rFonts w:cs="Arial"/>
          <w:lang w:val="ru-RU"/>
        </w:rPr>
        <w:t xml:space="preserve">Укупна вредност испоручених добара </w:t>
      </w:r>
      <w:r w:rsidR="009F4740">
        <w:rPr>
          <w:rFonts w:cs="Arial"/>
          <w:lang w:val="ru-RU"/>
        </w:rPr>
        <w:t xml:space="preserve">са извршеним припадајућим услугама </w:t>
      </w:r>
      <w:r w:rsidRPr="005A3579">
        <w:rPr>
          <w:rFonts w:cs="Arial"/>
          <w:lang w:val="ru-RU"/>
        </w:rPr>
        <w:t xml:space="preserve">по спецификацији (без ПДВ-а)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9"/>
        <w:gridCol w:w="1275"/>
      </w:tblGrid>
      <w:tr w:rsidR="005A3579" w:rsidRPr="005A3579" w:rsidTr="002C4913">
        <w:trPr>
          <w:trHeight w:val="678"/>
        </w:trPr>
        <w:tc>
          <w:tcPr>
            <w:tcW w:w="8359" w:type="dxa"/>
            <w:vAlign w:val="center"/>
          </w:tcPr>
          <w:p w:rsidR="005A3579" w:rsidRPr="005A3579" w:rsidRDefault="005A3579" w:rsidP="002C4913">
            <w:pPr>
              <w:spacing w:before="0"/>
              <w:rPr>
                <w:rFonts w:cs="Arial"/>
                <w:lang w:val="sr-Cyrl-CS"/>
              </w:rPr>
            </w:pPr>
            <w:r w:rsidRPr="005A3579">
              <w:rPr>
                <w:rFonts w:cs="Arial"/>
                <w:lang w:val="sr-Cyrl-CS"/>
              </w:rPr>
              <w:t>Предмет уговора (добра) одговара траженим техничким карактеристикама.</w:t>
            </w:r>
          </w:p>
        </w:tc>
        <w:tc>
          <w:tcPr>
            <w:tcW w:w="1275" w:type="dxa"/>
            <w:vAlign w:val="center"/>
          </w:tcPr>
          <w:p w:rsidR="005A3579" w:rsidRPr="005A3579" w:rsidRDefault="005A3579" w:rsidP="002C4913">
            <w:pPr>
              <w:spacing w:before="0"/>
              <w:rPr>
                <w:rFonts w:cs="Arial"/>
                <w:lang w:val="sr-Cyrl-CS"/>
              </w:rPr>
            </w:pPr>
            <w:r w:rsidRPr="005A3579">
              <w:rPr>
                <w:rFonts w:cs="Arial"/>
                <w:lang w:val="sr-Cyrl-CS"/>
              </w:rPr>
              <w:t>□ ДА</w:t>
            </w:r>
          </w:p>
          <w:p w:rsidR="005A3579" w:rsidRPr="005A3579" w:rsidRDefault="005A3579" w:rsidP="002C4913">
            <w:pPr>
              <w:spacing w:before="0"/>
              <w:rPr>
                <w:rFonts w:cs="Arial"/>
                <w:lang w:val="sr-Cyrl-CS"/>
              </w:rPr>
            </w:pPr>
            <w:r w:rsidRPr="005A3579">
              <w:rPr>
                <w:rFonts w:cs="Arial"/>
                <w:lang w:val="sr-Cyrl-CS"/>
              </w:rPr>
              <w:t>□ НЕ</w:t>
            </w:r>
          </w:p>
        </w:tc>
      </w:tr>
      <w:tr w:rsidR="005A3579" w:rsidRPr="005A3579" w:rsidTr="002C4913">
        <w:tc>
          <w:tcPr>
            <w:tcW w:w="8359" w:type="dxa"/>
            <w:vAlign w:val="center"/>
            <w:hideMark/>
          </w:tcPr>
          <w:p w:rsidR="005A3579" w:rsidRPr="005A3579" w:rsidRDefault="005A3579" w:rsidP="005A3579">
            <w:pPr>
              <w:spacing w:before="0"/>
              <w:rPr>
                <w:rFonts w:cs="Arial"/>
                <w:lang w:val="sr-Cyrl-CS"/>
              </w:rPr>
            </w:pPr>
            <w:r w:rsidRPr="005A3579">
              <w:rPr>
                <w:rFonts w:cs="Arial"/>
                <w:lang w:val="sr-Cyrl-CS"/>
              </w:rPr>
              <w:t xml:space="preserve">Предмет уговора нема видљивих оштећења </w:t>
            </w:r>
          </w:p>
        </w:tc>
        <w:tc>
          <w:tcPr>
            <w:tcW w:w="1275" w:type="dxa"/>
            <w:vAlign w:val="center"/>
            <w:hideMark/>
          </w:tcPr>
          <w:p w:rsidR="005A3579" w:rsidRPr="005A3579" w:rsidRDefault="005A3579" w:rsidP="005A3579">
            <w:pPr>
              <w:spacing w:before="0"/>
              <w:rPr>
                <w:rFonts w:cs="Arial"/>
                <w:lang w:val="sr-Cyrl-CS"/>
              </w:rPr>
            </w:pPr>
            <w:r w:rsidRPr="005A3579">
              <w:rPr>
                <w:rFonts w:cs="Arial"/>
                <w:lang w:val="sr-Cyrl-CS"/>
              </w:rPr>
              <w:t>□ ДА</w:t>
            </w:r>
          </w:p>
          <w:p w:rsidR="005A3579" w:rsidRPr="005A3579" w:rsidRDefault="005A3579" w:rsidP="005A3579">
            <w:pPr>
              <w:spacing w:before="0"/>
              <w:rPr>
                <w:rFonts w:cs="Arial"/>
                <w:lang w:val="sr-Cyrl-CS"/>
              </w:rPr>
            </w:pPr>
            <w:r w:rsidRPr="005A3579">
              <w:rPr>
                <w:rFonts w:cs="Arial"/>
                <w:lang w:val="sr-Cyrl-CS"/>
              </w:rPr>
              <w:t>□ НЕ</w:t>
            </w:r>
          </w:p>
        </w:tc>
      </w:tr>
    </w:tbl>
    <w:p w:rsidR="005A3579" w:rsidRPr="005A3579" w:rsidRDefault="005A3579" w:rsidP="005A3579">
      <w:pPr>
        <w:spacing w:before="0"/>
        <w:rPr>
          <w:rFonts w:cs="Arial"/>
          <w:highlight w:val="yellow"/>
          <w:lang w:val="sr-Cyrl-CS"/>
        </w:rPr>
      </w:pPr>
    </w:p>
    <w:p w:rsidR="005A3579" w:rsidRPr="005A3579" w:rsidRDefault="005A3579" w:rsidP="005A3579">
      <w:pPr>
        <w:spacing w:before="0"/>
        <w:rPr>
          <w:rFonts w:cs="Arial"/>
          <w:lang w:val="sr-Cyrl-CS"/>
        </w:rPr>
      </w:pPr>
      <w:r w:rsidRPr="005A3579">
        <w:rPr>
          <w:rFonts w:cs="Arial"/>
          <w:lang w:val="sr-Cyrl-CS"/>
        </w:rPr>
        <w:t>Укупан број позиција из спецификације:                            Број улаза:</w:t>
      </w:r>
    </w:p>
    <w:p w:rsidR="005A3579" w:rsidRPr="005A3579" w:rsidRDefault="005A3579" w:rsidP="005A3579">
      <w:pPr>
        <w:spacing w:before="0"/>
        <w:rPr>
          <w:rFonts w:cs="Arial"/>
          <w:lang w:val="sr-Cyrl-CS"/>
        </w:rPr>
      </w:pPr>
      <w:r w:rsidRPr="005A3579">
        <w:rPr>
          <w:rFonts w:cs="Arial"/>
          <w:lang w:val="sr-Cyrl-CS"/>
        </w:rPr>
        <w:t>___________________________________________________________________</w:t>
      </w:r>
    </w:p>
    <w:p w:rsidR="005A3579" w:rsidRPr="005A3579" w:rsidRDefault="005A3579" w:rsidP="005A3579">
      <w:pPr>
        <w:spacing w:before="0"/>
        <w:rPr>
          <w:rFonts w:cs="Arial"/>
          <w:highlight w:val="yellow"/>
          <w:lang w:val="sr-Cyrl-CS"/>
        </w:rPr>
      </w:pPr>
    </w:p>
    <w:p w:rsidR="005A3579" w:rsidRPr="005A3579" w:rsidRDefault="005A3579" w:rsidP="005A3579">
      <w:pPr>
        <w:spacing w:before="0"/>
        <w:rPr>
          <w:rFonts w:cs="Arial"/>
          <w:lang w:val="sr-Cyrl-CS"/>
        </w:rPr>
      </w:pPr>
      <w:r w:rsidRPr="005A3579">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5A3579" w:rsidRPr="005A3579" w:rsidRDefault="005A3579" w:rsidP="005A3579">
      <w:pPr>
        <w:spacing w:before="0"/>
        <w:jc w:val="center"/>
        <w:rPr>
          <w:rFonts w:cs="Arial"/>
          <w:lang w:val="sr-Cyrl-CS"/>
        </w:rPr>
      </w:pPr>
    </w:p>
    <w:p w:rsidR="005A3579" w:rsidRPr="005A3579" w:rsidRDefault="005A3579" w:rsidP="002C4913">
      <w:pPr>
        <w:spacing w:before="0"/>
        <w:rPr>
          <w:rFonts w:cs="Arial"/>
          <w:lang w:val="sr-Cyrl-CS"/>
        </w:rPr>
      </w:pPr>
      <w:r w:rsidRPr="005A3579">
        <w:rPr>
          <w:rFonts w:cs="Arial"/>
          <w:lang w:val="sr-Cyrl-CS"/>
        </w:rPr>
        <w:t xml:space="preserve">Друге напомене </w:t>
      </w:r>
      <w:r w:rsidR="009F4740">
        <w:rPr>
          <w:rFonts w:cs="Arial"/>
          <w:lang w:val="sr-Cyrl-CS"/>
        </w:rPr>
        <w:t xml:space="preserve">приликом инплементације софтвера </w:t>
      </w:r>
      <w:r w:rsidRPr="005A3579">
        <w:rPr>
          <w:rFonts w:cs="Arial"/>
          <w:lang w:val="sr-Cyrl-CS"/>
        </w:rPr>
        <w:t xml:space="preserve"> _________________________________________________________________________________________________________________________________________________________________________________________________________</w:t>
      </w:r>
      <w:r w:rsidR="009F4740">
        <w:rPr>
          <w:rFonts w:cs="Arial"/>
          <w:lang w:val="sr-Cyrl-CS"/>
        </w:rPr>
        <w:t>_______________________________________________</w:t>
      </w:r>
    </w:p>
    <w:p w:rsidR="005A3579" w:rsidRPr="005A3579" w:rsidRDefault="005A3579" w:rsidP="005A3579">
      <w:pPr>
        <w:spacing w:before="0"/>
        <w:rPr>
          <w:rFonts w:cs="Arial"/>
          <w:lang w:val="ru-RU"/>
        </w:rPr>
      </w:pPr>
    </w:p>
    <w:p w:rsidR="005A3579" w:rsidRPr="005A3579" w:rsidRDefault="005A3579" w:rsidP="005A3579">
      <w:pPr>
        <w:spacing w:before="0"/>
        <w:rPr>
          <w:rFonts w:cs="Arial"/>
          <w:lang w:val="ru-RU"/>
        </w:rPr>
      </w:pPr>
      <w:r w:rsidRPr="005A3579">
        <w:rPr>
          <w:rFonts w:cs="Arial"/>
          <w:lang w:val="ru-RU"/>
        </w:rPr>
        <w:t>Б) Да су добра испорученау обиму, квалитету, уговореном року и сагласно уговору потврђују:</w:t>
      </w:r>
    </w:p>
    <w:p w:rsidR="005A3579" w:rsidRPr="005A3579" w:rsidRDefault="005A3579" w:rsidP="005A3579">
      <w:pPr>
        <w:spacing w:before="0"/>
        <w:rPr>
          <w:rFonts w:cs="Arial"/>
          <w:lang w:val="ru-RU"/>
        </w:rPr>
      </w:pPr>
    </w:p>
    <w:p w:rsidR="005A3579" w:rsidRPr="005A3579" w:rsidRDefault="005A3579" w:rsidP="005A3579">
      <w:pPr>
        <w:spacing w:before="0"/>
        <w:rPr>
          <w:rFonts w:cs="Arial"/>
          <w:vertAlign w:val="superscript"/>
          <w:lang w:val="ru-RU"/>
        </w:rPr>
      </w:pPr>
      <w:r w:rsidRPr="005A3579">
        <w:rPr>
          <w:rFonts w:cs="Arial"/>
          <w:lang w:val="ru-RU"/>
        </w:rPr>
        <w:t xml:space="preserve">    ПРОДАВАЦ:</w:t>
      </w:r>
      <w:r w:rsidRPr="005A3579">
        <w:rPr>
          <w:rFonts w:cs="Arial"/>
          <w:lang w:val="ru-RU"/>
        </w:rPr>
        <w:tab/>
        <w:t xml:space="preserve">                        КУПАЦ:                      ОВЕРА ОВЛАШЋЕНОГ ЛИЦА</w:t>
      </w:r>
      <w:r w:rsidRPr="005A3579">
        <w:rPr>
          <w:rFonts w:cs="Arial"/>
          <w:vertAlign w:val="superscript"/>
          <w:lang w:val="ru-RU"/>
        </w:rPr>
        <w:t xml:space="preserve"> 2</w:t>
      </w:r>
    </w:p>
    <w:p w:rsidR="005A3579" w:rsidRPr="005A3579" w:rsidRDefault="005A3579" w:rsidP="005A3579">
      <w:pPr>
        <w:spacing w:before="0"/>
        <w:rPr>
          <w:rFonts w:cs="Arial"/>
          <w:lang w:val="ru-RU"/>
        </w:rPr>
      </w:pPr>
    </w:p>
    <w:p w:rsidR="005A3579" w:rsidRPr="005A3579" w:rsidRDefault="005A3579" w:rsidP="005A3579">
      <w:pPr>
        <w:spacing w:before="0"/>
        <w:rPr>
          <w:rFonts w:cs="Arial"/>
        </w:rPr>
      </w:pPr>
      <w:r w:rsidRPr="005A3579">
        <w:rPr>
          <w:rFonts w:cs="Arial"/>
          <w:lang w:val="ru-RU"/>
        </w:rPr>
        <w:t>____________________</w:t>
      </w:r>
      <w:r w:rsidRPr="005A3579">
        <w:rPr>
          <w:rFonts w:cs="Arial"/>
          <w:lang w:val="ru-RU"/>
        </w:rPr>
        <w:tab/>
        <w:t>____________________   _</w:t>
      </w:r>
      <w:r w:rsidRPr="005A3579">
        <w:rPr>
          <w:rFonts w:cs="Arial"/>
        </w:rPr>
        <w:t>______________________</w:t>
      </w:r>
    </w:p>
    <w:p w:rsidR="005A3579" w:rsidRPr="005A3579" w:rsidRDefault="005A3579" w:rsidP="005A3579">
      <w:pPr>
        <w:spacing w:before="0"/>
        <w:rPr>
          <w:rFonts w:cs="Arial"/>
          <w:lang w:val="ru-RU"/>
        </w:rPr>
      </w:pPr>
      <w:r w:rsidRPr="005A3579">
        <w:rPr>
          <w:rFonts w:cs="Arial"/>
          <w:lang w:val="ru-RU"/>
        </w:rPr>
        <w:t xml:space="preserve">    (Име и презиме)</w:t>
      </w:r>
      <w:r w:rsidRPr="005A3579">
        <w:rPr>
          <w:rFonts w:cs="Arial"/>
          <w:lang w:val="ru-RU"/>
        </w:rPr>
        <w:tab/>
      </w:r>
      <w:r w:rsidRPr="005A3579">
        <w:rPr>
          <w:rFonts w:cs="Arial"/>
          <w:lang w:val="ru-RU"/>
        </w:rPr>
        <w:tab/>
        <w:t>Одговорно лице по Решењу</w:t>
      </w:r>
    </w:p>
    <w:p w:rsidR="005A3579" w:rsidRPr="005A3579" w:rsidRDefault="005A3579" w:rsidP="005A3579">
      <w:pPr>
        <w:spacing w:before="0"/>
        <w:rPr>
          <w:rFonts w:cs="Arial"/>
          <w:lang w:val="ru-RU"/>
        </w:rPr>
      </w:pPr>
      <w:r w:rsidRPr="005A3579">
        <w:rPr>
          <w:rFonts w:cs="Arial"/>
        </w:rPr>
        <w:t xml:space="preserve">                                                      </w:t>
      </w:r>
      <w:r w:rsidRPr="005A3579">
        <w:rPr>
          <w:rFonts w:cs="Arial"/>
          <w:lang w:val="ru-RU"/>
        </w:rPr>
        <w:t>(Име и презиме)</w:t>
      </w:r>
    </w:p>
    <w:p w:rsidR="005A3579" w:rsidRPr="005A3579" w:rsidRDefault="005A3579" w:rsidP="005A3579">
      <w:pPr>
        <w:spacing w:before="0"/>
        <w:rPr>
          <w:rFonts w:cs="Arial"/>
          <w:lang w:val="ru-RU"/>
        </w:rPr>
      </w:pPr>
    </w:p>
    <w:p w:rsidR="005A3579" w:rsidRPr="005A3579" w:rsidRDefault="005A3579" w:rsidP="005A3579">
      <w:pPr>
        <w:spacing w:before="0"/>
        <w:rPr>
          <w:rFonts w:cs="Arial"/>
        </w:rPr>
      </w:pPr>
      <w:r w:rsidRPr="005A3579">
        <w:rPr>
          <w:rFonts w:cs="Arial"/>
          <w:lang w:val="ru-RU"/>
        </w:rPr>
        <w:t>____________________</w:t>
      </w:r>
      <w:r w:rsidRPr="005A3579">
        <w:rPr>
          <w:rFonts w:cs="Arial"/>
          <w:lang w:val="ru-RU"/>
        </w:rPr>
        <w:tab/>
        <w:t>_____________________</w:t>
      </w:r>
      <w:r w:rsidRPr="005A3579">
        <w:rPr>
          <w:rFonts w:cs="Arial"/>
        </w:rPr>
        <w:t xml:space="preserve">    ______________________</w:t>
      </w:r>
    </w:p>
    <w:p w:rsidR="005A3579" w:rsidRPr="005A3579" w:rsidRDefault="005A3579" w:rsidP="005A3579">
      <w:pPr>
        <w:spacing w:before="0"/>
        <w:rPr>
          <w:rFonts w:cs="Arial"/>
          <w:lang w:val="ru-RU"/>
        </w:rPr>
      </w:pPr>
      <w:r w:rsidRPr="005A3579">
        <w:rPr>
          <w:rFonts w:cs="Arial"/>
          <w:lang w:val="ru-RU"/>
        </w:rPr>
        <w:t xml:space="preserve">    (Потпис)</w:t>
      </w:r>
      <w:r w:rsidRPr="005A3579">
        <w:rPr>
          <w:rFonts w:cs="Arial"/>
          <w:lang w:val="ru-RU"/>
        </w:rPr>
        <w:tab/>
      </w:r>
      <w:r w:rsidRPr="005A3579">
        <w:rPr>
          <w:rFonts w:cs="Arial"/>
          <w:lang w:val="ru-RU"/>
        </w:rPr>
        <w:tab/>
      </w:r>
      <w:r w:rsidRPr="005A3579">
        <w:rPr>
          <w:rFonts w:cs="Arial"/>
          <w:lang w:val="ru-RU"/>
        </w:rPr>
        <w:tab/>
        <w:t xml:space="preserve">        (Потпис)</w:t>
      </w:r>
      <w:r w:rsidRPr="005A3579">
        <w:rPr>
          <w:rFonts w:cs="Arial"/>
        </w:rPr>
        <w:t xml:space="preserve">        </w:t>
      </w:r>
      <w:r w:rsidRPr="005A3579">
        <w:rPr>
          <w:rFonts w:cs="Arial"/>
          <w:lang w:val="ru-RU"/>
        </w:rPr>
        <w:t xml:space="preserve">  </w:t>
      </w:r>
      <w:r w:rsidRPr="005A3579">
        <w:rPr>
          <w:rFonts w:cs="Arial"/>
        </w:rPr>
        <w:t xml:space="preserve">                </w:t>
      </w:r>
      <w:r w:rsidRPr="005A3579">
        <w:rPr>
          <w:rFonts w:cs="Arial"/>
          <w:lang w:val="ru-RU"/>
        </w:rPr>
        <w:t>(Потпис и лиценцни печат)</w:t>
      </w:r>
    </w:p>
    <w:p w:rsidR="005A3579" w:rsidRPr="005A3579" w:rsidRDefault="005A3579" w:rsidP="005A3579">
      <w:pPr>
        <w:spacing w:before="0"/>
        <w:rPr>
          <w:rFonts w:cs="Arial"/>
          <w:lang w:val="ru-RU"/>
        </w:rPr>
      </w:pPr>
      <w:r w:rsidRPr="005A3579">
        <w:rPr>
          <w:rFonts w:cs="Arial"/>
          <w:vertAlign w:val="superscript"/>
          <w:lang w:val="ru-RU"/>
        </w:rPr>
        <w:t>1)</w:t>
      </w:r>
      <w:r w:rsidRPr="005A3579">
        <w:rPr>
          <w:rFonts w:cs="Arial"/>
          <w:lang w:val="ru-RU"/>
        </w:rPr>
        <w:t xml:space="preserve">  у случају да се добра/ односи на већи број МТ, уз Записник приложити посебну спецификацију по МТ</w:t>
      </w:r>
    </w:p>
    <w:p w:rsidR="007E7BB8" w:rsidRPr="00A94BEB" w:rsidRDefault="005A3579" w:rsidP="002C4913">
      <w:pPr>
        <w:spacing w:before="0"/>
        <w:rPr>
          <w:rFonts w:eastAsia="Calibri" w:cs="Arial"/>
          <w:noProof/>
          <w:color w:val="00B0F0"/>
        </w:rPr>
      </w:pPr>
      <w:r w:rsidRPr="005A3579">
        <w:rPr>
          <w:rFonts w:cs="Arial"/>
          <w:vertAlign w:val="superscript"/>
          <w:lang w:val="ru-RU"/>
        </w:rPr>
        <w:t>2)</w:t>
      </w:r>
      <w:r w:rsidRPr="005A3579">
        <w:rPr>
          <w:rFonts w:cs="Arial"/>
          <w:lang w:val="ru-RU"/>
        </w:rPr>
        <w:t xml:space="preserve">   потписује лице о</w:t>
      </w:r>
      <w:r w:rsidR="009F4740">
        <w:rPr>
          <w:rFonts w:cs="Arial"/>
          <w:lang w:val="ru-RU"/>
        </w:rPr>
        <w:t>влашћено</w:t>
      </w:r>
      <w:r w:rsidRPr="005A3579">
        <w:rPr>
          <w:rFonts w:cs="Arial"/>
          <w:lang w:val="ru-RU"/>
        </w:rPr>
        <w:t xml:space="preserve"> за праћење реализације уговора</w:t>
      </w:r>
    </w:p>
    <w:sectPr w:rsidR="007E7BB8" w:rsidRPr="00A94BEB" w:rsidSect="00507395">
      <w:footnotePr>
        <w:pos w:val="beneathText"/>
      </w:footnotePr>
      <w:pgSz w:w="11909" w:h="16834" w:code="9"/>
      <w:pgMar w:top="1440" w:right="852" w:bottom="1440" w:left="851" w:header="144"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0D9" w:rsidRDefault="00CB00D9">
      <w:r>
        <w:separator/>
      </w:r>
    </w:p>
    <w:p w:rsidR="00CB00D9" w:rsidRDefault="00CB00D9"/>
  </w:endnote>
  <w:endnote w:type="continuationSeparator" w:id="0">
    <w:p w:rsidR="00CB00D9" w:rsidRDefault="00CB00D9">
      <w:r>
        <w:continuationSeparator/>
      </w:r>
    </w:p>
    <w:p w:rsidR="00CB00D9" w:rsidRDefault="00CB00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panose1 w:val="00000000000000000000"/>
    <w:charset w:val="02"/>
    <w:family w:val="auto"/>
    <w:notTrueType/>
    <w:pitch w:val="default"/>
  </w:font>
  <w:font w:name="FuturaA Md BT">
    <w:altName w:val="Arial"/>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Century Gothic"/>
    <w:charset w:val="00"/>
    <w:family w:val="swiss"/>
    <w:pitch w:val="variable"/>
    <w:sig w:usb0="00000007" w:usb1="00000000" w:usb2="00000000" w:usb3="00000000" w:csb0="00000093" w:csb1="00000000"/>
  </w:font>
  <w:font w:name="CTimesRoman">
    <w:charset w:val="00"/>
    <w:family w:val="auto"/>
    <w:pitch w:val="variable"/>
    <w:sig w:usb0="00000083" w:usb1="00000000" w:usb2="00000000" w:usb3="00000000" w:csb0="00000009" w:csb1="00000000"/>
  </w:font>
  <w:font w:name="CTimesBold">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Semibold">
    <w:altName w:val="Arial"/>
    <w:charset w:val="00"/>
    <w:family w:val="swiss"/>
    <w:pitch w:val="variable"/>
    <w:sig w:usb0="A00002AF" w:usb1="4000205B" w:usb2="00000000" w:usb3="00000000" w:csb0="0000009F" w:csb1="00000000"/>
  </w:font>
  <w:font w:name="TimesNewRomanPS-BoldMT">
    <w:altName w:val="MS Gothic"/>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8A4" w:rsidRDefault="006868A4"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868A4" w:rsidRDefault="006868A4" w:rsidP="00841BE7">
    <w:pPr>
      <w:pStyle w:val="Footer"/>
      <w:ind w:right="360"/>
    </w:pPr>
  </w:p>
  <w:p w:rsidR="006868A4" w:rsidRDefault="006868A4"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8A4" w:rsidRPr="00EC5BB4" w:rsidRDefault="006868A4"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637D25">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637D25">
      <w:rPr>
        <w:rStyle w:val="PageNumber"/>
        <w:rFonts w:cs="Arial"/>
        <w:b/>
        <w:noProof/>
        <w:szCs w:val="24"/>
      </w:rPr>
      <w:t>45</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8A4" w:rsidRPr="00EC5BB4" w:rsidRDefault="006868A4"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637D25">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637D25">
      <w:rPr>
        <w:rStyle w:val="PageNumber"/>
        <w:rFonts w:cs="Arial"/>
        <w:b/>
        <w:noProof/>
        <w:szCs w:val="24"/>
      </w:rPr>
      <w:t>45</w:t>
    </w:r>
    <w:r w:rsidRPr="00EC5BB4">
      <w:rPr>
        <w:rStyle w:val="PageNumber"/>
        <w:rFonts w:cs="Arial"/>
        <w:b/>
        <w:szCs w:val="24"/>
      </w:rPr>
      <w:fldChar w:fldCharType="end"/>
    </w:r>
  </w:p>
  <w:p w:rsidR="006868A4" w:rsidRDefault="006868A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0D9" w:rsidRDefault="00CB00D9">
      <w:r>
        <w:separator/>
      </w:r>
    </w:p>
    <w:p w:rsidR="00CB00D9" w:rsidRDefault="00CB00D9"/>
  </w:footnote>
  <w:footnote w:type="continuationSeparator" w:id="0">
    <w:p w:rsidR="00CB00D9" w:rsidRDefault="00CB00D9">
      <w:r>
        <w:continuationSeparator/>
      </w:r>
    </w:p>
    <w:p w:rsidR="00CB00D9" w:rsidRDefault="00CB00D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8A4" w:rsidRDefault="006868A4" w:rsidP="005E6697">
    <w:pPr>
      <w:pStyle w:val="Header"/>
      <w:spacing w:before="0"/>
      <w:rPr>
        <w:sz w:val="22"/>
        <w:szCs w:val="22"/>
      </w:rPr>
    </w:pPr>
  </w:p>
  <w:p w:rsidR="006868A4" w:rsidRPr="00A17D90" w:rsidRDefault="006868A4" w:rsidP="009B6994">
    <w:pPr>
      <w:pStyle w:val="Header"/>
      <w:tabs>
        <w:tab w:val="clear" w:pos="4320"/>
        <w:tab w:val="clear" w:pos="8640"/>
        <w:tab w:val="left" w:pos="7230"/>
      </w:tabs>
      <w:spacing w:before="0"/>
      <w:ind w:left="6946" w:hanging="6946"/>
      <w:jc w:val="left"/>
      <w:rPr>
        <w:sz w:val="22"/>
        <w:szCs w:val="22"/>
        <w:lang w:val="sr-Cyrl-RS"/>
      </w:rPr>
    </w:pPr>
    <w:r w:rsidRPr="005E6697">
      <w:rPr>
        <w:sz w:val="22"/>
        <w:szCs w:val="22"/>
      </w:rPr>
      <w:t>Јa</w:t>
    </w:r>
    <w:r w:rsidRPr="005E6697">
      <w:rPr>
        <w:sz w:val="22"/>
        <w:szCs w:val="22"/>
        <w:lang w:val="sr-Cyrl-RS"/>
      </w:rPr>
      <w:t>вно предузеће</w:t>
    </w:r>
    <w:r>
      <w:rPr>
        <w:sz w:val="22"/>
        <w:szCs w:val="22"/>
        <w:lang w:val="sr-Latn-RS"/>
      </w:rPr>
      <w:t xml:space="preserve"> </w:t>
    </w:r>
    <w:r w:rsidRPr="00507395">
      <w:rPr>
        <w:sz w:val="22"/>
        <w:szCs w:val="22"/>
        <w:lang w:val="sr-Latn-RS"/>
      </w:rPr>
      <w:t>„Електропривреда Србије</w:t>
    </w:r>
    <w:proofErr w:type="gramStart"/>
    <w:r w:rsidRPr="00507395">
      <w:rPr>
        <w:sz w:val="22"/>
        <w:szCs w:val="22"/>
        <w:lang w:val="sr-Latn-RS"/>
      </w:rPr>
      <w:t>“ Београд</w:t>
    </w:r>
    <w:proofErr w:type="gramEnd"/>
    <w:r>
      <w:rPr>
        <w:sz w:val="22"/>
        <w:szCs w:val="22"/>
        <w:lang w:val="sr-Latn-RS"/>
      </w:rPr>
      <w:t xml:space="preserve">      </w:t>
    </w:r>
    <w:r>
      <w:rPr>
        <w:sz w:val="22"/>
        <w:szCs w:val="22"/>
        <w:lang w:val="sr-Cyrl-RS"/>
      </w:rPr>
      <w:t xml:space="preserve">                      </w:t>
    </w:r>
    <w:r w:rsidRPr="008A770C">
      <w:rPr>
        <w:sz w:val="22"/>
        <w:szCs w:val="22"/>
        <w:lang w:val="sr-Cyrl-RS"/>
      </w:rPr>
      <w:t>Конкурсна документација</w:t>
    </w:r>
    <w:r>
      <w:rPr>
        <w:sz w:val="22"/>
        <w:szCs w:val="22"/>
      </w:rPr>
      <w:t xml:space="preserve"> </w:t>
    </w:r>
    <w:r>
      <w:rPr>
        <w:sz w:val="22"/>
        <w:szCs w:val="22"/>
        <w:lang w:val="sr-Cyrl-RS"/>
      </w:rPr>
      <w:t xml:space="preserve">                                       </w:t>
    </w:r>
    <w:r>
      <w:rPr>
        <w:sz w:val="22"/>
        <w:szCs w:val="22"/>
      </w:rPr>
      <w:t>ЈН/8200/0003/2018 (135/2018)</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8A4" w:rsidRDefault="006868A4" w:rsidP="005E6697">
    <w:pPr>
      <w:pStyle w:val="Header"/>
      <w:spacing w:before="0"/>
      <w:rPr>
        <w:sz w:val="22"/>
        <w:szCs w:val="22"/>
      </w:rPr>
    </w:pPr>
  </w:p>
  <w:p w:rsidR="006868A4" w:rsidRPr="007E0A7B" w:rsidRDefault="006868A4" w:rsidP="00B50AF1">
    <w:pPr>
      <w:pStyle w:val="Header"/>
      <w:tabs>
        <w:tab w:val="clear" w:pos="4320"/>
        <w:tab w:val="clear" w:pos="8640"/>
        <w:tab w:val="left" w:pos="6974"/>
      </w:tabs>
      <w:spacing w:before="0"/>
      <w:jc w:val="right"/>
      <w:rPr>
        <w:sz w:val="22"/>
        <w:szCs w:val="22"/>
      </w:rPr>
    </w:pPr>
    <w:r w:rsidRPr="005E6697">
      <w:rPr>
        <w:sz w:val="22"/>
        <w:szCs w:val="22"/>
      </w:rPr>
      <w:t>Јa</w:t>
    </w:r>
    <w:r w:rsidRPr="005E6697">
      <w:rPr>
        <w:sz w:val="22"/>
        <w:szCs w:val="22"/>
        <w:lang w:val="sr-Cyrl-RS"/>
      </w:rPr>
      <w:t>вно предузеће</w:t>
    </w:r>
    <w:r>
      <w:rPr>
        <w:sz w:val="22"/>
        <w:szCs w:val="22"/>
        <w:lang w:val="sr-Cyrl-RS"/>
      </w:rPr>
      <w:t xml:space="preserve"> </w:t>
    </w:r>
    <w:r w:rsidRPr="00507395">
      <w:rPr>
        <w:sz w:val="22"/>
        <w:szCs w:val="22"/>
        <w:lang w:val="sr-Cyrl-RS"/>
      </w:rPr>
      <w:t>„Електропривреда Србије</w:t>
    </w:r>
    <w:proofErr w:type="gramStart"/>
    <w:r w:rsidRPr="00507395">
      <w:rPr>
        <w:sz w:val="22"/>
        <w:szCs w:val="22"/>
        <w:lang w:val="sr-Cyrl-RS"/>
      </w:rPr>
      <w:t>“ Београд</w:t>
    </w:r>
    <w:proofErr w:type="gramEnd"/>
    <w:r>
      <w:rPr>
        <w:sz w:val="22"/>
        <w:szCs w:val="22"/>
        <w:lang w:val="sr-Latn-RS"/>
      </w:rPr>
      <w:t xml:space="preserve">          </w:t>
    </w:r>
    <w:r>
      <w:rPr>
        <w:sz w:val="22"/>
        <w:szCs w:val="22"/>
        <w:lang w:val="sr-Cyrl-RS"/>
      </w:rPr>
      <w:t xml:space="preserve">                      </w:t>
    </w:r>
    <w:r>
      <w:rPr>
        <w:sz w:val="22"/>
        <w:szCs w:val="22"/>
        <w:lang w:val="sr-Latn-RS"/>
      </w:rPr>
      <w:t xml:space="preserve">   </w:t>
    </w:r>
    <w:r w:rsidRPr="008A770C">
      <w:rPr>
        <w:sz w:val="22"/>
        <w:szCs w:val="22"/>
        <w:lang w:val="sr-Cyrl-RS"/>
      </w:rPr>
      <w:t>Конкурсна документација</w:t>
    </w:r>
    <w:r>
      <w:rPr>
        <w:sz w:val="22"/>
        <w:szCs w:val="22"/>
        <w:lang w:val="sr-Cyrl-RS"/>
      </w:rPr>
      <w:t xml:space="preserve"> </w:t>
    </w:r>
    <w:r>
      <w:rPr>
        <w:sz w:val="22"/>
        <w:szCs w:val="22"/>
      </w:rPr>
      <w:t>ЈН/8</w:t>
    </w:r>
    <w:r>
      <w:rPr>
        <w:sz w:val="22"/>
        <w:szCs w:val="22"/>
        <w:lang w:val="sr-Latn-RS"/>
      </w:rPr>
      <w:t>2</w:t>
    </w:r>
    <w:r>
      <w:rPr>
        <w:sz w:val="22"/>
        <w:szCs w:val="22"/>
      </w:rPr>
      <w:t>00/00</w:t>
    </w:r>
    <w:r>
      <w:rPr>
        <w:sz w:val="22"/>
        <w:szCs w:val="22"/>
        <w:lang w:val="sr-Cyrl-RS"/>
      </w:rPr>
      <w:t>0</w:t>
    </w:r>
    <w:r>
      <w:rPr>
        <w:sz w:val="22"/>
        <w:szCs w:val="22"/>
        <w:lang w:val="sr-Latn-RS"/>
      </w:rPr>
      <w:t>3</w:t>
    </w:r>
    <w:r w:rsidRPr="007E0A7B">
      <w:rPr>
        <w:sz w:val="22"/>
        <w:szCs w:val="22"/>
      </w:rPr>
      <w:t>/2018</w:t>
    </w:r>
    <w:r>
      <w:rPr>
        <w:sz w:val="22"/>
        <w:szCs w:val="22"/>
        <w:lang w:val="sr-Cyrl-RS"/>
      </w:rPr>
      <w:t xml:space="preserve"> </w:t>
    </w:r>
    <w:r>
      <w:rPr>
        <w:rFonts w:cs="Arial"/>
        <w:sz w:val="22"/>
        <w:szCs w:val="22"/>
        <w:lang w:val="sr-Cyrl-RS"/>
      </w:rPr>
      <w:t>(</w:t>
    </w:r>
    <w:r>
      <w:rPr>
        <w:rFonts w:cs="Arial"/>
        <w:sz w:val="22"/>
        <w:szCs w:val="22"/>
        <w:lang w:val="sr-Latn-RS"/>
      </w:rPr>
      <w:t>1</w:t>
    </w:r>
    <w:r>
      <w:rPr>
        <w:rFonts w:cs="Arial"/>
        <w:sz w:val="22"/>
        <w:szCs w:val="22"/>
        <w:lang w:val="sr-Cyrl-RS"/>
      </w:rPr>
      <w:t>35</w:t>
    </w:r>
    <w:r w:rsidRPr="007E0A7B">
      <w:rPr>
        <w:rFonts w:cs="Arial"/>
        <w:sz w:val="22"/>
        <w:szCs w:val="22"/>
        <w:lang w:val="sr-Cyrl-RS"/>
      </w:rPr>
      <w:t>/2018)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2A7663"/>
    <w:multiLevelType w:val="hybridMultilevel"/>
    <w:tmpl w:val="0D561852"/>
    <w:lvl w:ilvl="0" w:tplc="74C068D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15:restartNumberingAfterBreak="0">
    <w:nsid w:val="06103544"/>
    <w:multiLevelType w:val="multilevel"/>
    <w:tmpl w:val="6E50799E"/>
    <w:lvl w:ilvl="0">
      <w:start w:val="6"/>
      <w:numFmt w:val="decimal"/>
      <w:lvlText w:val="%1"/>
      <w:lvlJc w:val="left"/>
      <w:pPr>
        <w:ind w:left="420" w:hanging="420"/>
      </w:pPr>
      <w:rPr>
        <w:rFonts w:hint="default"/>
      </w:rPr>
    </w:lvl>
    <w:lvl w:ilvl="1">
      <w:start w:val="14"/>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CE01BF1"/>
    <w:multiLevelType w:val="multilevel"/>
    <w:tmpl w:val="24A67B8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0D3C5C8F"/>
    <w:multiLevelType w:val="multilevel"/>
    <w:tmpl w:val="99468E58"/>
    <w:lvl w:ilvl="0">
      <w:start w:val="1"/>
      <w:numFmt w:val="decimal"/>
      <w:lvlRestart w:val="0"/>
      <w:pStyle w:val="Heading1Numbered"/>
      <w:lvlText w:val="%1"/>
      <w:lvlJc w:val="left"/>
      <w:pPr>
        <w:ind w:left="936" w:hanging="936"/>
      </w:pPr>
      <w:rPr>
        <w:rFonts w:hint="default"/>
      </w:rPr>
    </w:lvl>
    <w:lvl w:ilvl="1">
      <w:start w:val="1"/>
      <w:numFmt w:val="decimal"/>
      <w:pStyle w:val="Heading2Numbered"/>
      <w:lvlText w:val="%1.%2"/>
      <w:lvlJc w:val="left"/>
      <w:pPr>
        <w:ind w:left="936" w:hanging="936"/>
      </w:pPr>
      <w:rPr>
        <w:rFonts w:ascii="Arial" w:hAnsi="Arial" w:cs="Arial" w:hint="default"/>
        <w:b/>
      </w:rPr>
    </w:lvl>
    <w:lvl w:ilvl="2">
      <w:start w:val="1"/>
      <w:numFmt w:val="decimal"/>
      <w:pStyle w:val="Heading3Numbered"/>
      <w:lvlText w:val="%1.%2.%3"/>
      <w:lvlJc w:val="left"/>
      <w:pPr>
        <w:ind w:left="936" w:hanging="936"/>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Numbered"/>
      <w:lvlText w:val="%1.%2.%3.%4"/>
      <w:lvlJc w:val="left"/>
      <w:pPr>
        <w:ind w:left="936" w:hanging="936"/>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none"/>
      <w:lvlText w:val=""/>
      <w:lvlJc w:val="left"/>
      <w:pPr>
        <w:ind w:left="1224" w:hanging="1224"/>
      </w:pPr>
      <w:rPr>
        <w:rFonts w:hint="default"/>
      </w:rPr>
    </w:lvl>
    <w:lvl w:ilvl="5">
      <w:start w:val="1"/>
      <w:numFmt w:val="decimal"/>
      <w:lvlRestart w:val="2"/>
      <w:pStyle w:val="NumHeading3"/>
      <w:lvlText w:val="%1.%2.%6"/>
      <w:lvlJc w:val="left"/>
      <w:pPr>
        <w:tabs>
          <w:tab w:val="num" w:pos="4680"/>
        </w:tabs>
        <w:ind w:left="2736" w:hanging="936"/>
      </w:pPr>
      <w:rPr>
        <w:rFonts w:hint="default"/>
      </w:rPr>
    </w:lvl>
    <w:lvl w:ilvl="6">
      <w:start w:val="1"/>
      <w:numFmt w:val="decimal"/>
      <w:pStyle w:val="NumHeading4"/>
      <w:lvlText w:val="%1.%2.%3.%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18435E"/>
    <w:multiLevelType w:val="multilevel"/>
    <w:tmpl w:val="D4765DF0"/>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15:restartNumberingAfterBreak="0">
    <w:nsid w:val="13571B0F"/>
    <w:multiLevelType w:val="hybridMultilevel"/>
    <w:tmpl w:val="F65CAFB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CD00179"/>
    <w:multiLevelType w:val="multilevel"/>
    <w:tmpl w:val="54AA54C2"/>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b/>
        <w:i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15:restartNumberingAfterBreak="0">
    <w:nsid w:val="23B804FC"/>
    <w:multiLevelType w:val="multilevel"/>
    <w:tmpl w:val="95AC4D44"/>
    <w:lvl w:ilvl="0">
      <w:start w:val="6"/>
      <w:numFmt w:val="decimal"/>
      <w:lvlText w:val="%1"/>
      <w:lvlJc w:val="left"/>
      <w:pPr>
        <w:ind w:left="360" w:hanging="360"/>
      </w:pPr>
      <w:rPr>
        <w:rFonts w:hint="default"/>
      </w:rPr>
    </w:lvl>
    <w:lvl w:ilvl="1">
      <w:start w:val="1"/>
      <w:numFmt w:val="decimal"/>
      <w:lvlText w:val="%1.%2"/>
      <w:lvlJc w:val="left"/>
      <w:pPr>
        <w:ind w:left="810" w:hanging="360"/>
      </w:pPr>
      <w:rPr>
        <w:rFonts w:ascii="Arial" w:hAnsi="Arial" w:cs="Arial" w:hint="default"/>
        <w:b/>
        <w:i w:val="0"/>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15:restartNumberingAfterBreak="0">
    <w:nsid w:val="24115E27"/>
    <w:multiLevelType w:val="multilevel"/>
    <w:tmpl w:val="B06467E2"/>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9"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2D9613E6"/>
    <w:multiLevelType w:val="hybridMultilevel"/>
    <w:tmpl w:val="34D08E12"/>
    <w:lvl w:ilvl="0" w:tplc="CF687374">
      <w:start w:val="2"/>
      <w:numFmt w:val="bullet"/>
      <w:lvlText w:val="-"/>
      <w:lvlJc w:val="left"/>
      <w:pPr>
        <w:ind w:left="720" w:hanging="360"/>
      </w:pPr>
      <w:rPr>
        <w:rFonts w:ascii="Times New Roman" w:eastAsia="TimesNewRomanPSMT"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1" w15:restartNumberingAfterBreak="0">
    <w:nsid w:val="2ECF6E9E"/>
    <w:multiLevelType w:val="hybridMultilevel"/>
    <w:tmpl w:val="987E87D4"/>
    <w:lvl w:ilvl="0" w:tplc="EB06E13E">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2"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15:restartNumberingAfterBreak="0">
    <w:nsid w:val="3543135F"/>
    <w:multiLevelType w:val="hybridMultilevel"/>
    <w:tmpl w:val="5ED6B002"/>
    <w:lvl w:ilvl="0" w:tplc="A852D128">
      <w:start w:val="1"/>
      <w:numFmt w:val="decimal"/>
      <w:lvlText w:val="%1."/>
      <w:lvlJc w:val="left"/>
      <w:pPr>
        <w:ind w:left="720" w:hanging="360"/>
      </w:pPr>
      <w:rPr>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59140A3"/>
    <w:multiLevelType w:val="hybridMultilevel"/>
    <w:tmpl w:val="5980E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CAD8713C">
      <w:numFmt w:val="bullet"/>
      <w:lvlText w:val="-"/>
      <w:lvlJc w:val="left"/>
      <w:pPr>
        <w:ind w:left="3240" w:hanging="720"/>
      </w:pPr>
      <w:rPr>
        <w:rFonts w:ascii="Arial Narrow" w:eastAsiaTheme="minorHAnsi" w:hAnsi="Arial Narrow"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3C5D6ED2"/>
    <w:multiLevelType w:val="hybridMultilevel"/>
    <w:tmpl w:val="90AA58F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7"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3D6B0409"/>
    <w:multiLevelType w:val="multilevel"/>
    <w:tmpl w:val="FA3204C4"/>
    <w:lvl w:ilvl="0">
      <w:start w:val="6"/>
      <w:numFmt w:val="decimal"/>
      <w:lvlText w:val="%1."/>
      <w:lvlJc w:val="left"/>
      <w:pPr>
        <w:ind w:left="840" w:hanging="840"/>
      </w:pPr>
      <w:rPr>
        <w:rFonts w:eastAsia="TimesNewRomanPSMT" w:hint="default"/>
      </w:rPr>
    </w:lvl>
    <w:lvl w:ilvl="1">
      <w:start w:val="16"/>
      <w:numFmt w:val="decimal"/>
      <w:lvlText w:val="%1.%2."/>
      <w:lvlJc w:val="left"/>
      <w:pPr>
        <w:ind w:left="840" w:hanging="840"/>
      </w:pPr>
      <w:rPr>
        <w:rFonts w:eastAsia="TimesNewRomanPSMT" w:hint="default"/>
      </w:rPr>
    </w:lvl>
    <w:lvl w:ilvl="2">
      <w:start w:val="2"/>
      <w:numFmt w:val="decimal"/>
      <w:lvlText w:val="%1.%2.%3."/>
      <w:lvlJc w:val="left"/>
      <w:pPr>
        <w:ind w:left="840" w:hanging="840"/>
      </w:pPr>
      <w:rPr>
        <w:rFonts w:eastAsia="TimesNewRomanPSMT" w:hint="default"/>
      </w:rPr>
    </w:lvl>
    <w:lvl w:ilvl="3">
      <w:start w:val="2"/>
      <w:numFmt w:val="decimal"/>
      <w:lvlText w:val="%1.%2.%3.%4."/>
      <w:lvlJc w:val="left"/>
      <w:pPr>
        <w:ind w:left="1080" w:hanging="1080"/>
      </w:pPr>
      <w:rPr>
        <w:rFonts w:eastAsia="TimesNewRomanPSMT" w:hint="default"/>
        <w:b/>
      </w:rPr>
    </w:lvl>
    <w:lvl w:ilvl="4">
      <w:start w:val="1"/>
      <w:numFmt w:val="decimal"/>
      <w:lvlText w:val="%1.%2.%3.%4.%5."/>
      <w:lvlJc w:val="left"/>
      <w:pPr>
        <w:ind w:left="1080" w:hanging="1080"/>
      </w:pPr>
      <w:rPr>
        <w:rFonts w:eastAsia="TimesNewRomanPSMT" w:hint="default"/>
      </w:rPr>
    </w:lvl>
    <w:lvl w:ilvl="5">
      <w:start w:val="1"/>
      <w:numFmt w:val="decimal"/>
      <w:lvlText w:val="%1.%2.%3.%4.%5.%6."/>
      <w:lvlJc w:val="left"/>
      <w:pPr>
        <w:ind w:left="1440" w:hanging="1440"/>
      </w:pPr>
      <w:rPr>
        <w:rFonts w:eastAsia="TimesNewRomanPSMT" w:hint="default"/>
      </w:rPr>
    </w:lvl>
    <w:lvl w:ilvl="6">
      <w:start w:val="1"/>
      <w:numFmt w:val="decimal"/>
      <w:lvlText w:val="%1.%2.%3.%4.%5.%6.%7."/>
      <w:lvlJc w:val="left"/>
      <w:pPr>
        <w:ind w:left="1440" w:hanging="1440"/>
      </w:pPr>
      <w:rPr>
        <w:rFonts w:eastAsia="TimesNewRomanPSMT" w:hint="default"/>
      </w:rPr>
    </w:lvl>
    <w:lvl w:ilvl="7">
      <w:start w:val="1"/>
      <w:numFmt w:val="decimal"/>
      <w:lvlText w:val="%1.%2.%3.%4.%5.%6.%7.%8."/>
      <w:lvlJc w:val="left"/>
      <w:pPr>
        <w:ind w:left="1800" w:hanging="1800"/>
      </w:pPr>
      <w:rPr>
        <w:rFonts w:eastAsia="TimesNewRomanPSMT" w:hint="default"/>
      </w:rPr>
    </w:lvl>
    <w:lvl w:ilvl="8">
      <w:start w:val="1"/>
      <w:numFmt w:val="decimal"/>
      <w:lvlText w:val="%1.%2.%3.%4.%5.%6.%7.%8.%9."/>
      <w:lvlJc w:val="left"/>
      <w:pPr>
        <w:ind w:left="1800" w:hanging="1800"/>
      </w:pPr>
      <w:rPr>
        <w:rFonts w:eastAsia="TimesNewRomanPSMT" w:hint="default"/>
      </w:rPr>
    </w:lvl>
  </w:abstractNum>
  <w:abstractNum w:abstractNumId="79" w15:restartNumberingAfterBreak="0">
    <w:nsid w:val="3FB003F8"/>
    <w:multiLevelType w:val="hybridMultilevel"/>
    <w:tmpl w:val="86A4CD8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0"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2" w15:restartNumberingAfterBreak="0">
    <w:nsid w:val="4A253D30"/>
    <w:multiLevelType w:val="hybridMultilevel"/>
    <w:tmpl w:val="C6E83CF8"/>
    <w:lvl w:ilvl="0" w:tplc="EDA0D4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3" w15:restartNumberingAfterBreak="0">
    <w:nsid w:val="534C4E7E"/>
    <w:multiLevelType w:val="hybridMultilevel"/>
    <w:tmpl w:val="146E1F9E"/>
    <w:lvl w:ilvl="0" w:tplc="CF687374">
      <w:start w:val="2"/>
      <w:numFmt w:val="bullet"/>
      <w:lvlText w:val="-"/>
      <w:lvlJc w:val="left"/>
      <w:pPr>
        <w:ind w:left="720" w:hanging="360"/>
      </w:pPr>
      <w:rPr>
        <w:rFonts w:ascii="Times New Roman" w:eastAsia="TimesNewRomanPSMT"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4"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5"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5F6C793B"/>
    <w:multiLevelType w:val="hybridMultilevel"/>
    <w:tmpl w:val="19D693BA"/>
    <w:lvl w:ilvl="0" w:tplc="BC1C064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7" w15:restartNumberingAfterBreak="0">
    <w:nsid w:val="63E20FFE"/>
    <w:multiLevelType w:val="hybridMultilevel"/>
    <w:tmpl w:val="32EAB1D0"/>
    <w:lvl w:ilvl="0" w:tplc="64B86D00">
      <w:start w:val="1"/>
      <w:numFmt w:val="decimal"/>
      <w:lvlText w:val="%1)"/>
      <w:lvlJc w:val="left"/>
      <w:pPr>
        <w:ind w:left="1497" w:hanging="360"/>
      </w:pPr>
      <w:rPr>
        <w:rFonts w:hint="default"/>
      </w:rPr>
    </w:lvl>
    <w:lvl w:ilvl="1" w:tplc="04090019" w:tentative="1">
      <w:start w:val="1"/>
      <w:numFmt w:val="lowerLetter"/>
      <w:lvlText w:val="%2."/>
      <w:lvlJc w:val="left"/>
      <w:pPr>
        <w:ind w:left="2217" w:hanging="360"/>
      </w:pPr>
    </w:lvl>
    <w:lvl w:ilvl="2" w:tplc="0409001B" w:tentative="1">
      <w:start w:val="1"/>
      <w:numFmt w:val="lowerRoman"/>
      <w:lvlText w:val="%3."/>
      <w:lvlJc w:val="right"/>
      <w:pPr>
        <w:ind w:left="2937" w:hanging="180"/>
      </w:pPr>
    </w:lvl>
    <w:lvl w:ilvl="3" w:tplc="0409000F" w:tentative="1">
      <w:start w:val="1"/>
      <w:numFmt w:val="decimal"/>
      <w:lvlText w:val="%4."/>
      <w:lvlJc w:val="left"/>
      <w:pPr>
        <w:ind w:left="3657" w:hanging="360"/>
      </w:pPr>
    </w:lvl>
    <w:lvl w:ilvl="4" w:tplc="04090019" w:tentative="1">
      <w:start w:val="1"/>
      <w:numFmt w:val="lowerLetter"/>
      <w:lvlText w:val="%5."/>
      <w:lvlJc w:val="left"/>
      <w:pPr>
        <w:ind w:left="4377" w:hanging="360"/>
      </w:pPr>
    </w:lvl>
    <w:lvl w:ilvl="5" w:tplc="0409001B" w:tentative="1">
      <w:start w:val="1"/>
      <w:numFmt w:val="lowerRoman"/>
      <w:lvlText w:val="%6."/>
      <w:lvlJc w:val="right"/>
      <w:pPr>
        <w:ind w:left="5097" w:hanging="180"/>
      </w:pPr>
    </w:lvl>
    <w:lvl w:ilvl="6" w:tplc="0409000F" w:tentative="1">
      <w:start w:val="1"/>
      <w:numFmt w:val="decimal"/>
      <w:lvlText w:val="%7."/>
      <w:lvlJc w:val="left"/>
      <w:pPr>
        <w:ind w:left="5817" w:hanging="360"/>
      </w:pPr>
    </w:lvl>
    <w:lvl w:ilvl="7" w:tplc="04090019" w:tentative="1">
      <w:start w:val="1"/>
      <w:numFmt w:val="lowerLetter"/>
      <w:lvlText w:val="%8."/>
      <w:lvlJc w:val="left"/>
      <w:pPr>
        <w:ind w:left="6537" w:hanging="360"/>
      </w:pPr>
    </w:lvl>
    <w:lvl w:ilvl="8" w:tplc="0409001B" w:tentative="1">
      <w:start w:val="1"/>
      <w:numFmt w:val="lowerRoman"/>
      <w:lvlText w:val="%9."/>
      <w:lvlJc w:val="right"/>
      <w:pPr>
        <w:ind w:left="7257" w:hanging="180"/>
      </w:pPr>
    </w:lvl>
  </w:abstractNum>
  <w:abstractNum w:abstractNumId="88"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9" w15:restartNumberingAfterBreak="0">
    <w:nsid w:val="675C7263"/>
    <w:multiLevelType w:val="multilevel"/>
    <w:tmpl w:val="B8147126"/>
    <w:lvl w:ilvl="0">
      <w:start w:val="3"/>
      <w:numFmt w:val="decimal"/>
      <w:lvlText w:val="%1"/>
      <w:lvlJc w:val="left"/>
      <w:pPr>
        <w:tabs>
          <w:tab w:val="num" w:pos="525"/>
        </w:tabs>
        <w:ind w:left="525" w:hanging="525"/>
      </w:pPr>
      <w:rPr>
        <w:rFonts w:hint="default"/>
        <w:b/>
        <w:color w:val="auto"/>
      </w:rPr>
    </w:lvl>
    <w:lvl w:ilvl="1">
      <w:start w:val="1"/>
      <w:numFmt w:val="decimal"/>
      <w:lvlText w:val="%1.%2"/>
      <w:lvlJc w:val="left"/>
      <w:pPr>
        <w:tabs>
          <w:tab w:val="num" w:pos="525"/>
        </w:tabs>
        <w:ind w:left="525" w:hanging="525"/>
      </w:pPr>
      <w:rPr>
        <w:rFonts w:hint="default"/>
        <w:b/>
        <w:color w:val="auto"/>
      </w:rPr>
    </w:lvl>
    <w:lvl w:ilvl="2">
      <w:start w:val="3"/>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0"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6FA13083"/>
    <w:multiLevelType w:val="hybridMultilevel"/>
    <w:tmpl w:val="3C4EF6D2"/>
    <w:lvl w:ilvl="0" w:tplc="73E80636">
      <w:start w:val="1"/>
      <w:numFmt w:val="bullet"/>
      <w:lvlText w:val=""/>
      <w:lvlJc w:val="left"/>
      <w:pPr>
        <w:ind w:left="510" w:hanging="360"/>
      </w:pPr>
      <w:rPr>
        <w:rFonts w:ascii="Symbol" w:hAnsi="Symbol" w:hint="default"/>
        <w:color w:val="auto"/>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92" w15:restartNumberingAfterBreak="0">
    <w:nsid w:val="71AB799A"/>
    <w:multiLevelType w:val="hybridMultilevel"/>
    <w:tmpl w:val="A47CC6FC"/>
    <w:lvl w:ilvl="0" w:tplc="241A0001">
      <w:start w:val="1"/>
      <w:numFmt w:val="bullet"/>
      <w:lvlText w:val=""/>
      <w:lvlJc w:val="left"/>
      <w:pPr>
        <w:ind w:left="1211" w:hanging="360"/>
      </w:pPr>
      <w:rPr>
        <w:rFonts w:ascii="Symbol" w:hAnsi="Symbol" w:hint="default"/>
      </w:rPr>
    </w:lvl>
    <w:lvl w:ilvl="1" w:tplc="241A0019" w:tentative="1">
      <w:start w:val="1"/>
      <w:numFmt w:val="lowerLetter"/>
      <w:lvlText w:val="%2."/>
      <w:lvlJc w:val="left"/>
      <w:pPr>
        <w:ind w:left="1931" w:hanging="360"/>
      </w:pPr>
    </w:lvl>
    <w:lvl w:ilvl="2" w:tplc="241A001B" w:tentative="1">
      <w:start w:val="1"/>
      <w:numFmt w:val="lowerRoman"/>
      <w:lvlText w:val="%3."/>
      <w:lvlJc w:val="right"/>
      <w:pPr>
        <w:ind w:left="2651" w:hanging="180"/>
      </w:pPr>
    </w:lvl>
    <w:lvl w:ilvl="3" w:tplc="241A000F" w:tentative="1">
      <w:start w:val="1"/>
      <w:numFmt w:val="decimal"/>
      <w:lvlText w:val="%4."/>
      <w:lvlJc w:val="left"/>
      <w:pPr>
        <w:ind w:left="3371" w:hanging="360"/>
      </w:pPr>
    </w:lvl>
    <w:lvl w:ilvl="4" w:tplc="241A0019" w:tentative="1">
      <w:start w:val="1"/>
      <w:numFmt w:val="lowerLetter"/>
      <w:lvlText w:val="%5."/>
      <w:lvlJc w:val="left"/>
      <w:pPr>
        <w:ind w:left="4091" w:hanging="360"/>
      </w:pPr>
    </w:lvl>
    <w:lvl w:ilvl="5" w:tplc="241A001B" w:tentative="1">
      <w:start w:val="1"/>
      <w:numFmt w:val="lowerRoman"/>
      <w:lvlText w:val="%6."/>
      <w:lvlJc w:val="right"/>
      <w:pPr>
        <w:ind w:left="4811" w:hanging="180"/>
      </w:pPr>
    </w:lvl>
    <w:lvl w:ilvl="6" w:tplc="241A000F" w:tentative="1">
      <w:start w:val="1"/>
      <w:numFmt w:val="decimal"/>
      <w:lvlText w:val="%7."/>
      <w:lvlJc w:val="left"/>
      <w:pPr>
        <w:ind w:left="5531" w:hanging="360"/>
      </w:pPr>
    </w:lvl>
    <w:lvl w:ilvl="7" w:tplc="241A0019" w:tentative="1">
      <w:start w:val="1"/>
      <w:numFmt w:val="lowerLetter"/>
      <w:lvlText w:val="%8."/>
      <w:lvlJc w:val="left"/>
      <w:pPr>
        <w:ind w:left="6251" w:hanging="360"/>
      </w:pPr>
    </w:lvl>
    <w:lvl w:ilvl="8" w:tplc="241A001B" w:tentative="1">
      <w:start w:val="1"/>
      <w:numFmt w:val="lowerRoman"/>
      <w:lvlText w:val="%9."/>
      <w:lvlJc w:val="right"/>
      <w:pPr>
        <w:ind w:left="6971" w:hanging="180"/>
      </w:pPr>
    </w:lvl>
  </w:abstractNum>
  <w:abstractNum w:abstractNumId="93"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4"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5"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7"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8"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95F78F9"/>
    <w:multiLevelType w:val="multilevel"/>
    <w:tmpl w:val="5792E89E"/>
    <w:lvl w:ilvl="0">
      <w:start w:val="6"/>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1" w15:restartNumberingAfterBreak="0">
    <w:nsid w:val="7E2A71AD"/>
    <w:multiLevelType w:val="hybridMultilevel"/>
    <w:tmpl w:val="C8ECC15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94"/>
  </w:num>
  <w:num w:numId="2">
    <w:abstractNumId w:val="66"/>
  </w:num>
  <w:num w:numId="3">
    <w:abstractNumId w:val="86"/>
  </w:num>
  <w:num w:numId="4">
    <w:abstractNumId w:val="59"/>
  </w:num>
  <w:num w:numId="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2"/>
  </w:num>
  <w:num w:numId="7">
    <w:abstractNumId w:val="100"/>
  </w:num>
  <w:num w:numId="8">
    <w:abstractNumId w:val="77"/>
  </w:num>
  <w:num w:numId="9">
    <w:abstractNumId w:val="69"/>
  </w:num>
  <w:num w:numId="10">
    <w:abstractNumId w:val="62"/>
  </w:num>
  <w:num w:numId="11">
    <w:abstractNumId w:val="80"/>
  </w:num>
  <w:num w:numId="12">
    <w:abstractNumId w:val="65"/>
  </w:num>
  <w:num w:numId="13">
    <w:abstractNumId w:val="88"/>
  </w:num>
  <w:num w:numId="14">
    <w:abstractNumId w:val="93"/>
  </w:num>
  <w:num w:numId="15">
    <w:abstractNumId w:val="88"/>
  </w:num>
  <w:num w:numId="16">
    <w:abstractNumId w:val="51"/>
  </w:num>
  <w:num w:numId="17">
    <w:abstractNumId w:val="67"/>
  </w:num>
  <w:num w:numId="18">
    <w:abstractNumId w:val="53"/>
  </w:num>
  <w:num w:numId="19">
    <w:abstractNumId w:val="74"/>
  </w:num>
  <w:num w:numId="20">
    <w:abstractNumId w:val="58"/>
  </w:num>
  <w:num w:numId="21">
    <w:abstractNumId w:val="87"/>
  </w:num>
  <w:num w:numId="22">
    <w:abstractNumId w:val="79"/>
  </w:num>
  <w:num w:numId="23">
    <w:abstractNumId w:val="60"/>
  </w:num>
  <w:num w:numId="24">
    <w:abstractNumId w:val="101"/>
  </w:num>
  <w:num w:numId="25">
    <w:abstractNumId w:val="76"/>
  </w:num>
  <w:num w:numId="26">
    <w:abstractNumId w:val="82"/>
  </w:num>
  <w:num w:numId="27">
    <w:abstractNumId w:val="49"/>
  </w:num>
  <w:num w:numId="28">
    <w:abstractNumId w:val="98"/>
  </w:num>
  <w:num w:numId="29">
    <w:abstractNumId w:val="92"/>
  </w:num>
  <w:num w:numId="30">
    <w:abstractNumId w:val="78"/>
  </w:num>
  <w:num w:numId="31">
    <w:abstractNumId w:val="64"/>
  </w:num>
  <w:num w:numId="32">
    <w:abstractNumId w:val="89"/>
  </w:num>
  <w:num w:numId="33">
    <w:abstractNumId w:val="91"/>
  </w:num>
  <w:num w:numId="34">
    <w:abstractNumId w:val="71"/>
  </w:num>
  <w:num w:numId="35">
    <w:abstractNumId w:val="73"/>
  </w:num>
  <w:num w:numId="36">
    <w:abstractNumId w:val="50"/>
  </w:num>
  <w:num w:numId="37">
    <w:abstractNumId w:val="99"/>
  </w:num>
  <w:num w:numId="38">
    <w:abstractNumId w:val="68"/>
  </w:num>
  <w:num w:numId="39">
    <w:abstractNumId w:val="70"/>
  </w:num>
  <w:num w:numId="40">
    <w:abstractNumId w:val="83"/>
  </w:num>
  <w:num w:numId="41">
    <w:abstractNumId w:val="5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6AC"/>
    <w:rsid w:val="00006E35"/>
    <w:rsid w:val="00007AED"/>
    <w:rsid w:val="00007CE7"/>
    <w:rsid w:val="000104DC"/>
    <w:rsid w:val="00010771"/>
    <w:rsid w:val="0001087F"/>
    <w:rsid w:val="00010AE5"/>
    <w:rsid w:val="00010E2B"/>
    <w:rsid w:val="0001109C"/>
    <w:rsid w:val="00011109"/>
    <w:rsid w:val="000113BB"/>
    <w:rsid w:val="00011504"/>
    <w:rsid w:val="000115C3"/>
    <w:rsid w:val="00011633"/>
    <w:rsid w:val="00011647"/>
    <w:rsid w:val="0001164B"/>
    <w:rsid w:val="00011A89"/>
    <w:rsid w:val="00011DCA"/>
    <w:rsid w:val="0001214C"/>
    <w:rsid w:val="00012769"/>
    <w:rsid w:val="0001299B"/>
    <w:rsid w:val="00012CF9"/>
    <w:rsid w:val="00012EA5"/>
    <w:rsid w:val="000131E4"/>
    <w:rsid w:val="0001344F"/>
    <w:rsid w:val="00013D04"/>
    <w:rsid w:val="0001466B"/>
    <w:rsid w:val="00014750"/>
    <w:rsid w:val="00014F46"/>
    <w:rsid w:val="00015894"/>
    <w:rsid w:val="00015A98"/>
    <w:rsid w:val="00015D88"/>
    <w:rsid w:val="00015E2F"/>
    <w:rsid w:val="00015E7C"/>
    <w:rsid w:val="000167FC"/>
    <w:rsid w:val="00016E68"/>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443"/>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BB7"/>
    <w:rsid w:val="00043C87"/>
    <w:rsid w:val="00043D31"/>
    <w:rsid w:val="000440B1"/>
    <w:rsid w:val="00044484"/>
    <w:rsid w:val="00044A8E"/>
    <w:rsid w:val="000455D2"/>
    <w:rsid w:val="00045AB1"/>
    <w:rsid w:val="00045FB6"/>
    <w:rsid w:val="00046BC7"/>
    <w:rsid w:val="00046BE9"/>
    <w:rsid w:val="00046D24"/>
    <w:rsid w:val="00046DA8"/>
    <w:rsid w:val="00046DEC"/>
    <w:rsid w:val="00046F29"/>
    <w:rsid w:val="00046FA0"/>
    <w:rsid w:val="0004799D"/>
    <w:rsid w:val="00047B67"/>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59FE"/>
    <w:rsid w:val="00056C77"/>
    <w:rsid w:val="000577BC"/>
    <w:rsid w:val="00057C27"/>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3E"/>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659"/>
    <w:rsid w:val="00075F5B"/>
    <w:rsid w:val="0007605E"/>
    <w:rsid w:val="0007608E"/>
    <w:rsid w:val="000760C0"/>
    <w:rsid w:val="000762A3"/>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2D57"/>
    <w:rsid w:val="0009315D"/>
    <w:rsid w:val="00093300"/>
    <w:rsid w:val="00093413"/>
    <w:rsid w:val="000934CF"/>
    <w:rsid w:val="00093B82"/>
    <w:rsid w:val="0009423C"/>
    <w:rsid w:val="0009435A"/>
    <w:rsid w:val="00094481"/>
    <w:rsid w:val="000949B0"/>
    <w:rsid w:val="00094B62"/>
    <w:rsid w:val="00094C1B"/>
    <w:rsid w:val="00094E6C"/>
    <w:rsid w:val="00095407"/>
    <w:rsid w:val="00095531"/>
    <w:rsid w:val="00095668"/>
    <w:rsid w:val="0009572C"/>
    <w:rsid w:val="00095ED8"/>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14C"/>
    <w:rsid w:val="000C0476"/>
    <w:rsid w:val="000C0611"/>
    <w:rsid w:val="000C0DF3"/>
    <w:rsid w:val="000C11FE"/>
    <w:rsid w:val="000C13F9"/>
    <w:rsid w:val="000C1516"/>
    <w:rsid w:val="000C1A46"/>
    <w:rsid w:val="000C2283"/>
    <w:rsid w:val="000C24C5"/>
    <w:rsid w:val="000C259B"/>
    <w:rsid w:val="000C259C"/>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965"/>
    <w:rsid w:val="000F1D3E"/>
    <w:rsid w:val="000F1D75"/>
    <w:rsid w:val="000F1F11"/>
    <w:rsid w:val="000F25AE"/>
    <w:rsid w:val="000F298E"/>
    <w:rsid w:val="000F2A7A"/>
    <w:rsid w:val="000F3138"/>
    <w:rsid w:val="000F33C3"/>
    <w:rsid w:val="000F364F"/>
    <w:rsid w:val="000F36A0"/>
    <w:rsid w:val="000F3A1C"/>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3B0"/>
    <w:rsid w:val="001105E6"/>
    <w:rsid w:val="0011086D"/>
    <w:rsid w:val="00110BD5"/>
    <w:rsid w:val="00110E6A"/>
    <w:rsid w:val="001111D8"/>
    <w:rsid w:val="00111425"/>
    <w:rsid w:val="001115F2"/>
    <w:rsid w:val="00111626"/>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BE4"/>
    <w:rsid w:val="00122CAF"/>
    <w:rsid w:val="00122D69"/>
    <w:rsid w:val="00122F20"/>
    <w:rsid w:val="001232EA"/>
    <w:rsid w:val="001233EB"/>
    <w:rsid w:val="001235B2"/>
    <w:rsid w:val="00123BC5"/>
    <w:rsid w:val="001243C5"/>
    <w:rsid w:val="0012449A"/>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1E5"/>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863"/>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1E58"/>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68F"/>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5A0"/>
    <w:rsid w:val="001A2760"/>
    <w:rsid w:val="001A287D"/>
    <w:rsid w:val="001A2F3C"/>
    <w:rsid w:val="001A2FA0"/>
    <w:rsid w:val="001A3616"/>
    <w:rsid w:val="001A375E"/>
    <w:rsid w:val="001A4190"/>
    <w:rsid w:val="001A41BC"/>
    <w:rsid w:val="001A42D7"/>
    <w:rsid w:val="001A45F7"/>
    <w:rsid w:val="001A45FC"/>
    <w:rsid w:val="001A51EF"/>
    <w:rsid w:val="001A5293"/>
    <w:rsid w:val="001A555D"/>
    <w:rsid w:val="001A56BF"/>
    <w:rsid w:val="001A5707"/>
    <w:rsid w:val="001A58BE"/>
    <w:rsid w:val="001A5971"/>
    <w:rsid w:val="001A5F0F"/>
    <w:rsid w:val="001A603B"/>
    <w:rsid w:val="001A6457"/>
    <w:rsid w:val="001A706C"/>
    <w:rsid w:val="001A72BF"/>
    <w:rsid w:val="001A73BC"/>
    <w:rsid w:val="001A7C5E"/>
    <w:rsid w:val="001A7FCA"/>
    <w:rsid w:val="001B0314"/>
    <w:rsid w:val="001B0370"/>
    <w:rsid w:val="001B048E"/>
    <w:rsid w:val="001B096F"/>
    <w:rsid w:val="001B0CC3"/>
    <w:rsid w:val="001B1C0A"/>
    <w:rsid w:val="001B1EB4"/>
    <w:rsid w:val="001B20B8"/>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0AFD"/>
    <w:rsid w:val="001C1BA6"/>
    <w:rsid w:val="001C1C80"/>
    <w:rsid w:val="001C2554"/>
    <w:rsid w:val="001C2959"/>
    <w:rsid w:val="001C2D06"/>
    <w:rsid w:val="001C2DE2"/>
    <w:rsid w:val="001C30C8"/>
    <w:rsid w:val="001C3152"/>
    <w:rsid w:val="001C3413"/>
    <w:rsid w:val="001C349C"/>
    <w:rsid w:val="001C3BAF"/>
    <w:rsid w:val="001C3C76"/>
    <w:rsid w:val="001C3DD2"/>
    <w:rsid w:val="001C416A"/>
    <w:rsid w:val="001C45CF"/>
    <w:rsid w:val="001C4927"/>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09E4"/>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DA1"/>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CA1"/>
    <w:rsid w:val="00204F32"/>
    <w:rsid w:val="00205B96"/>
    <w:rsid w:val="00205C4A"/>
    <w:rsid w:val="002062DD"/>
    <w:rsid w:val="002067CF"/>
    <w:rsid w:val="00206ABA"/>
    <w:rsid w:val="00206AD0"/>
    <w:rsid w:val="00206C02"/>
    <w:rsid w:val="00207151"/>
    <w:rsid w:val="0020735B"/>
    <w:rsid w:val="00207D08"/>
    <w:rsid w:val="00210557"/>
    <w:rsid w:val="00210A85"/>
    <w:rsid w:val="00210C31"/>
    <w:rsid w:val="00210FF3"/>
    <w:rsid w:val="00210FF6"/>
    <w:rsid w:val="0021136F"/>
    <w:rsid w:val="00211424"/>
    <w:rsid w:val="002114E5"/>
    <w:rsid w:val="0021152F"/>
    <w:rsid w:val="00211BA2"/>
    <w:rsid w:val="00211CE8"/>
    <w:rsid w:val="00211DDA"/>
    <w:rsid w:val="0021302C"/>
    <w:rsid w:val="00213058"/>
    <w:rsid w:val="00213277"/>
    <w:rsid w:val="002133BC"/>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CA3"/>
    <w:rsid w:val="00217EA9"/>
    <w:rsid w:val="00220B82"/>
    <w:rsid w:val="0022170E"/>
    <w:rsid w:val="00221994"/>
    <w:rsid w:val="00221F33"/>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1B8"/>
    <w:rsid w:val="00225879"/>
    <w:rsid w:val="002258CA"/>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4C33"/>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1EF7"/>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36"/>
    <w:rsid w:val="002462B4"/>
    <w:rsid w:val="0024726B"/>
    <w:rsid w:val="002479F9"/>
    <w:rsid w:val="00247C64"/>
    <w:rsid w:val="00247C77"/>
    <w:rsid w:val="00247CEA"/>
    <w:rsid w:val="00247F64"/>
    <w:rsid w:val="00247FD6"/>
    <w:rsid w:val="002508A8"/>
    <w:rsid w:val="00250E53"/>
    <w:rsid w:val="00251104"/>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6FE1"/>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2879"/>
    <w:rsid w:val="0026340F"/>
    <w:rsid w:val="00263EA9"/>
    <w:rsid w:val="0026400A"/>
    <w:rsid w:val="002644E9"/>
    <w:rsid w:val="0026452C"/>
    <w:rsid w:val="00264637"/>
    <w:rsid w:val="00264877"/>
    <w:rsid w:val="00264C85"/>
    <w:rsid w:val="00264D2A"/>
    <w:rsid w:val="00264D63"/>
    <w:rsid w:val="00265169"/>
    <w:rsid w:val="0026530F"/>
    <w:rsid w:val="002654BF"/>
    <w:rsid w:val="002656DF"/>
    <w:rsid w:val="00265B55"/>
    <w:rsid w:val="002663F5"/>
    <w:rsid w:val="0026679A"/>
    <w:rsid w:val="00266BA4"/>
    <w:rsid w:val="00266DA8"/>
    <w:rsid w:val="002672A6"/>
    <w:rsid w:val="00267795"/>
    <w:rsid w:val="002678FF"/>
    <w:rsid w:val="00267CAF"/>
    <w:rsid w:val="00267E07"/>
    <w:rsid w:val="00267E7E"/>
    <w:rsid w:val="00267F8E"/>
    <w:rsid w:val="00267F9C"/>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050"/>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60D"/>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4F4"/>
    <w:rsid w:val="00297CF0"/>
    <w:rsid w:val="00297F48"/>
    <w:rsid w:val="002A0233"/>
    <w:rsid w:val="002A0B81"/>
    <w:rsid w:val="002A0FAA"/>
    <w:rsid w:val="002A1887"/>
    <w:rsid w:val="002A2011"/>
    <w:rsid w:val="002A2488"/>
    <w:rsid w:val="002A28C9"/>
    <w:rsid w:val="002A2DD0"/>
    <w:rsid w:val="002A33AE"/>
    <w:rsid w:val="002A3C3F"/>
    <w:rsid w:val="002A3F56"/>
    <w:rsid w:val="002A42EC"/>
    <w:rsid w:val="002A434A"/>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045"/>
    <w:rsid w:val="002B1389"/>
    <w:rsid w:val="002B1A1C"/>
    <w:rsid w:val="002B1BC2"/>
    <w:rsid w:val="002B1FEC"/>
    <w:rsid w:val="002B2034"/>
    <w:rsid w:val="002B2134"/>
    <w:rsid w:val="002B21E0"/>
    <w:rsid w:val="002B244F"/>
    <w:rsid w:val="002B27A8"/>
    <w:rsid w:val="002B292E"/>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13"/>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36F"/>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9B1"/>
    <w:rsid w:val="002F1C1B"/>
    <w:rsid w:val="002F1E22"/>
    <w:rsid w:val="002F2105"/>
    <w:rsid w:val="002F28B2"/>
    <w:rsid w:val="002F2DE5"/>
    <w:rsid w:val="002F2E6E"/>
    <w:rsid w:val="002F3DAD"/>
    <w:rsid w:val="002F45B3"/>
    <w:rsid w:val="002F48D1"/>
    <w:rsid w:val="002F536E"/>
    <w:rsid w:val="002F53FF"/>
    <w:rsid w:val="002F5CAA"/>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14B"/>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C22"/>
    <w:rsid w:val="00314378"/>
    <w:rsid w:val="003144E0"/>
    <w:rsid w:val="00314573"/>
    <w:rsid w:val="00314768"/>
    <w:rsid w:val="00314AE3"/>
    <w:rsid w:val="003152EB"/>
    <w:rsid w:val="003153AC"/>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38F2"/>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467"/>
    <w:rsid w:val="00333F16"/>
    <w:rsid w:val="0033467A"/>
    <w:rsid w:val="0033469C"/>
    <w:rsid w:val="00334D31"/>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DA0"/>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090"/>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46F"/>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87C"/>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440"/>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0B48"/>
    <w:rsid w:val="00381009"/>
    <w:rsid w:val="00381027"/>
    <w:rsid w:val="003810FE"/>
    <w:rsid w:val="00381889"/>
    <w:rsid w:val="00381A46"/>
    <w:rsid w:val="0038206D"/>
    <w:rsid w:val="0038233F"/>
    <w:rsid w:val="00382754"/>
    <w:rsid w:val="00383211"/>
    <w:rsid w:val="0038375A"/>
    <w:rsid w:val="0038390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05E"/>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4B"/>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BA3"/>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3B6"/>
    <w:rsid w:val="003D0A98"/>
    <w:rsid w:val="003D0AE4"/>
    <w:rsid w:val="003D0C59"/>
    <w:rsid w:val="003D0D36"/>
    <w:rsid w:val="003D0DE8"/>
    <w:rsid w:val="003D0F3F"/>
    <w:rsid w:val="003D1178"/>
    <w:rsid w:val="003D1474"/>
    <w:rsid w:val="003D1BB6"/>
    <w:rsid w:val="003D1D82"/>
    <w:rsid w:val="003D1E6B"/>
    <w:rsid w:val="003D1E86"/>
    <w:rsid w:val="003D1E8D"/>
    <w:rsid w:val="003D2418"/>
    <w:rsid w:val="003D2E38"/>
    <w:rsid w:val="003D3414"/>
    <w:rsid w:val="003D37B2"/>
    <w:rsid w:val="003D38B6"/>
    <w:rsid w:val="003D39F8"/>
    <w:rsid w:val="003D529D"/>
    <w:rsid w:val="003D5362"/>
    <w:rsid w:val="003D562E"/>
    <w:rsid w:val="003D6058"/>
    <w:rsid w:val="003D61E6"/>
    <w:rsid w:val="003D631A"/>
    <w:rsid w:val="003D63F1"/>
    <w:rsid w:val="003D6480"/>
    <w:rsid w:val="003D6C0F"/>
    <w:rsid w:val="003D6C16"/>
    <w:rsid w:val="003D6C3F"/>
    <w:rsid w:val="003D6C9E"/>
    <w:rsid w:val="003D7114"/>
    <w:rsid w:val="003D73AF"/>
    <w:rsid w:val="003D7570"/>
    <w:rsid w:val="003D7DC1"/>
    <w:rsid w:val="003D7E7D"/>
    <w:rsid w:val="003E00B6"/>
    <w:rsid w:val="003E0354"/>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ADE"/>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3E80"/>
    <w:rsid w:val="003F43F4"/>
    <w:rsid w:val="003F46E3"/>
    <w:rsid w:val="003F4863"/>
    <w:rsid w:val="003F5024"/>
    <w:rsid w:val="003F5025"/>
    <w:rsid w:val="003F5EAC"/>
    <w:rsid w:val="003F5ED0"/>
    <w:rsid w:val="003F60C3"/>
    <w:rsid w:val="003F670B"/>
    <w:rsid w:val="003F6726"/>
    <w:rsid w:val="003F6858"/>
    <w:rsid w:val="003F6B67"/>
    <w:rsid w:val="003F6D84"/>
    <w:rsid w:val="003F7147"/>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2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5B4"/>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59E"/>
    <w:rsid w:val="00414919"/>
    <w:rsid w:val="00414A97"/>
    <w:rsid w:val="00414ABC"/>
    <w:rsid w:val="00415058"/>
    <w:rsid w:val="00415A39"/>
    <w:rsid w:val="00415B4E"/>
    <w:rsid w:val="0041601E"/>
    <w:rsid w:val="00416358"/>
    <w:rsid w:val="0041640B"/>
    <w:rsid w:val="004164A3"/>
    <w:rsid w:val="00416B98"/>
    <w:rsid w:val="00417EBA"/>
    <w:rsid w:val="00420235"/>
    <w:rsid w:val="004206CB"/>
    <w:rsid w:val="00420F5D"/>
    <w:rsid w:val="004215CA"/>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52"/>
    <w:rsid w:val="00426CA9"/>
    <w:rsid w:val="0042720A"/>
    <w:rsid w:val="004276AD"/>
    <w:rsid w:val="00427883"/>
    <w:rsid w:val="00427A8A"/>
    <w:rsid w:val="00427AA1"/>
    <w:rsid w:val="00427CE2"/>
    <w:rsid w:val="00427E21"/>
    <w:rsid w:val="00427EB4"/>
    <w:rsid w:val="0043024A"/>
    <w:rsid w:val="00430427"/>
    <w:rsid w:val="00431120"/>
    <w:rsid w:val="004312D3"/>
    <w:rsid w:val="004317EF"/>
    <w:rsid w:val="00431B8E"/>
    <w:rsid w:val="0043237C"/>
    <w:rsid w:val="00432535"/>
    <w:rsid w:val="00432657"/>
    <w:rsid w:val="004327B8"/>
    <w:rsid w:val="00432942"/>
    <w:rsid w:val="00432D69"/>
    <w:rsid w:val="0043312E"/>
    <w:rsid w:val="0043341A"/>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82F"/>
    <w:rsid w:val="00437A68"/>
    <w:rsid w:val="00437B87"/>
    <w:rsid w:val="00437F73"/>
    <w:rsid w:val="004401BD"/>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57C58"/>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7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5A9"/>
    <w:rsid w:val="00482746"/>
    <w:rsid w:val="0048279A"/>
    <w:rsid w:val="004829D9"/>
    <w:rsid w:val="00482D4C"/>
    <w:rsid w:val="00482DB3"/>
    <w:rsid w:val="00483BB4"/>
    <w:rsid w:val="00483CD8"/>
    <w:rsid w:val="00483EFF"/>
    <w:rsid w:val="00484F79"/>
    <w:rsid w:val="004855B0"/>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268"/>
    <w:rsid w:val="00492AC4"/>
    <w:rsid w:val="00492DD4"/>
    <w:rsid w:val="0049306E"/>
    <w:rsid w:val="0049324F"/>
    <w:rsid w:val="004934A8"/>
    <w:rsid w:val="00493629"/>
    <w:rsid w:val="004938FD"/>
    <w:rsid w:val="004939D2"/>
    <w:rsid w:val="004942C8"/>
    <w:rsid w:val="004947DD"/>
    <w:rsid w:val="00494CD6"/>
    <w:rsid w:val="0049540A"/>
    <w:rsid w:val="00495801"/>
    <w:rsid w:val="00495BD3"/>
    <w:rsid w:val="00495CA8"/>
    <w:rsid w:val="00495D9E"/>
    <w:rsid w:val="00496180"/>
    <w:rsid w:val="00496294"/>
    <w:rsid w:val="00496843"/>
    <w:rsid w:val="00496C79"/>
    <w:rsid w:val="00496F56"/>
    <w:rsid w:val="0049721E"/>
    <w:rsid w:val="004973F2"/>
    <w:rsid w:val="004975C4"/>
    <w:rsid w:val="00497C91"/>
    <w:rsid w:val="00497EA0"/>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2F22"/>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A0B"/>
    <w:rsid w:val="004C0D89"/>
    <w:rsid w:val="004C11DA"/>
    <w:rsid w:val="004C17AC"/>
    <w:rsid w:val="004C1F97"/>
    <w:rsid w:val="004C29D8"/>
    <w:rsid w:val="004C2BB8"/>
    <w:rsid w:val="004C2C09"/>
    <w:rsid w:val="004C2E90"/>
    <w:rsid w:val="004C3717"/>
    <w:rsid w:val="004C38A6"/>
    <w:rsid w:val="004C3B38"/>
    <w:rsid w:val="004C3F98"/>
    <w:rsid w:val="004C40FA"/>
    <w:rsid w:val="004C45AC"/>
    <w:rsid w:val="004C4877"/>
    <w:rsid w:val="004C4B2E"/>
    <w:rsid w:val="004C4DD9"/>
    <w:rsid w:val="004C4E61"/>
    <w:rsid w:val="004C51BC"/>
    <w:rsid w:val="004C51FC"/>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3C82"/>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28"/>
    <w:rsid w:val="004E7466"/>
    <w:rsid w:val="004E75AB"/>
    <w:rsid w:val="004E75F9"/>
    <w:rsid w:val="004E7E68"/>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64E"/>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0E4B"/>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7FC"/>
    <w:rsid w:val="00506AFC"/>
    <w:rsid w:val="00506C60"/>
    <w:rsid w:val="00506EA2"/>
    <w:rsid w:val="00507395"/>
    <w:rsid w:val="00507883"/>
    <w:rsid w:val="00507896"/>
    <w:rsid w:val="00507C51"/>
    <w:rsid w:val="00507C67"/>
    <w:rsid w:val="005102CB"/>
    <w:rsid w:val="0051076C"/>
    <w:rsid w:val="00510945"/>
    <w:rsid w:val="00510DF7"/>
    <w:rsid w:val="00511489"/>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2B"/>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547"/>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B71"/>
    <w:rsid w:val="00534C64"/>
    <w:rsid w:val="005355CF"/>
    <w:rsid w:val="0053569A"/>
    <w:rsid w:val="0053641D"/>
    <w:rsid w:val="005365A7"/>
    <w:rsid w:val="0053691F"/>
    <w:rsid w:val="00536B07"/>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377"/>
    <w:rsid w:val="00544638"/>
    <w:rsid w:val="00544C24"/>
    <w:rsid w:val="00544CE8"/>
    <w:rsid w:val="00544D57"/>
    <w:rsid w:val="005453B2"/>
    <w:rsid w:val="00545456"/>
    <w:rsid w:val="0054567E"/>
    <w:rsid w:val="00545D25"/>
    <w:rsid w:val="00545E8E"/>
    <w:rsid w:val="00546265"/>
    <w:rsid w:val="005463B3"/>
    <w:rsid w:val="00546862"/>
    <w:rsid w:val="0054733D"/>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B33"/>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89A"/>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3CEC"/>
    <w:rsid w:val="00584509"/>
    <w:rsid w:val="005847B0"/>
    <w:rsid w:val="005851BE"/>
    <w:rsid w:val="005852D5"/>
    <w:rsid w:val="0058557F"/>
    <w:rsid w:val="00585A47"/>
    <w:rsid w:val="005863F4"/>
    <w:rsid w:val="0058657D"/>
    <w:rsid w:val="00586789"/>
    <w:rsid w:val="00586F76"/>
    <w:rsid w:val="0058756C"/>
    <w:rsid w:val="005875A5"/>
    <w:rsid w:val="00587B94"/>
    <w:rsid w:val="00587C8E"/>
    <w:rsid w:val="00590C50"/>
    <w:rsid w:val="00591069"/>
    <w:rsid w:val="00591B88"/>
    <w:rsid w:val="00592C7D"/>
    <w:rsid w:val="00593106"/>
    <w:rsid w:val="0059310C"/>
    <w:rsid w:val="00593148"/>
    <w:rsid w:val="005933F4"/>
    <w:rsid w:val="00593434"/>
    <w:rsid w:val="00593DD6"/>
    <w:rsid w:val="00593EB1"/>
    <w:rsid w:val="00594D1F"/>
    <w:rsid w:val="00594F71"/>
    <w:rsid w:val="00595000"/>
    <w:rsid w:val="0059587B"/>
    <w:rsid w:val="005959ED"/>
    <w:rsid w:val="00595CDD"/>
    <w:rsid w:val="00596865"/>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57"/>
    <w:rsid w:val="005A2380"/>
    <w:rsid w:val="005A2403"/>
    <w:rsid w:val="005A2831"/>
    <w:rsid w:val="005A2CE1"/>
    <w:rsid w:val="005A2F80"/>
    <w:rsid w:val="005A3029"/>
    <w:rsid w:val="005A357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7F4"/>
    <w:rsid w:val="005B1CE6"/>
    <w:rsid w:val="005B24DF"/>
    <w:rsid w:val="005B2A19"/>
    <w:rsid w:val="005B39D5"/>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3CD8"/>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1FC"/>
    <w:rsid w:val="005E6697"/>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3AD2"/>
    <w:rsid w:val="00604015"/>
    <w:rsid w:val="00604141"/>
    <w:rsid w:val="006041CB"/>
    <w:rsid w:val="0060421A"/>
    <w:rsid w:val="00604725"/>
    <w:rsid w:val="0060486C"/>
    <w:rsid w:val="00604B2B"/>
    <w:rsid w:val="00604B66"/>
    <w:rsid w:val="00604C9F"/>
    <w:rsid w:val="00604E4B"/>
    <w:rsid w:val="00604E5B"/>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916"/>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9B9"/>
    <w:rsid w:val="00626AE9"/>
    <w:rsid w:val="00626C2D"/>
    <w:rsid w:val="00626DCA"/>
    <w:rsid w:val="00626FC9"/>
    <w:rsid w:val="006274B4"/>
    <w:rsid w:val="006274FB"/>
    <w:rsid w:val="00630278"/>
    <w:rsid w:val="0063038F"/>
    <w:rsid w:val="00630421"/>
    <w:rsid w:val="00630EB5"/>
    <w:rsid w:val="00631036"/>
    <w:rsid w:val="00631454"/>
    <w:rsid w:val="006318B6"/>
    <w:rsid w:val="00631A9C"/>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25"/>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4DB4"/>
    <w:rsid w:val="0064553E"/>
    <w:rsid w:val="0064572D"/>
    <w:rsid w:val="00645816"/>
    <w:rsid w:val="00645F72"/>
    <w:rsid w:val="006460AA"/>
    <w:rsid w:val="006469F3"/>
    <w:rsid w:val="00647184"/>
    <w:rsid w:val="00647193"/>
    <w:rsid w:val="00647A26"/>
    <w:rsid w:val="00647EB5"/>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A67"/>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6D37"/>
    <w:rsid w:val="006771E4"/>
    <w:rsid w:val="0067791E"/>
    <w:rsid w:val="00677957"/>
    <w:rsid w:val="00677C6C"/>
    <w:rsid w:val="00677CF8"/>
    <w:rsid w:val="00677E0F"/>
    <w:rsid w:val="006818B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68A4"/>
    <w:rsid w:val="0068778C"/>
    <w:rsid w:val="00687EE4"/>
    <w:rsid w:val="00690255"/>
    <w:rsid w:val="00690863"/>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4D3"/>
    <w:rsid w:val="006A0A56"/>
    <w:rsid w:val="006A0D89"/>
    <w:rsid w:val="006A0F23"/>
    <w:rsid w:val="006A0F2F"/>
    <w:rsid w:val="006A10D1"/>
    <w:rsid w:val="006A1120"/>
    <w:rsid w:val="006A17A2"/>
    <w:rsid w:val="006A1CD1"/>
    <w:rsid w:val="006A296F"/>
    <w:rsid w:val="006A2F54"/>
    <w:rsid w:val="006A3059"/>
    <w:rsid w:val="006A3139"/>
    <w:rsid w:val="006A3550"/>
    <w:rsid w:val="006A3807"/>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4C09"/>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9D8"/>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CC7"/>
    <w:rsid w:val="006D3DF3"/>
    <w:rsid w:val="006D3F41"/>
    <w:rsid w:val="006D434E"/>
    <w:rsid w:val="006D44C9"/>
    <w:rsid w:val="006D4977"/>
    <w:rsid w:val="006D5434"/>
    <w:rsid w:val="006D582F"/>
    <w:rsid w:val="006D5D4B"/>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896"/>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A3F"/>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CD"/>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985"/>
    <w:rsid w:val="00711FFD"/>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D48"/>
    <w:rsid w:val="00715E50"/>
    <w:rsid w:val="00715FF1"/>
    <w:rsid w:val="00716152"/>
    <w:rsid w:val="00716340"/>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DDF"/>
    <w:rsid w:val="00722E01"/>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CB5"/>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230"/>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264"/>
    <w:rsid w:val="0074253B"/>
    <w:rsid w:val="00742BAE"/>
    <w:rsid w:val="00742CF1"/>
    <w:rsid w:val="00742D71"/>
    <w:rsid w:val="00742E7C"/>
    <w:rsid w:val="0074342B"/>
    <w:rsid w:val="00743433"/>
    <w:rsid w:val="00743CB1"/>
    <w:rsid w:val="00744024"/>
    <w:rsid w:val="0074417D"/>
    <w:rsid w:val="00744610"/>
    <w:rsid w:val="00744715"/>
    <w:rsid w:val="00745189"/>
    <w:rsid w:val="007454E0"/>
    <w:rsid w:val="007455F3"/>
    <w:rsid w:val="007457C7"/>
    <w:rsid w:val="00745BA2"/>
    <w:rsid w:val="00745C70"/>
    <w:rsid w:val="00746006"/>
    <w:rsid w:val="0074612D"/>
    <w:rsid w:val="0074701B"/>
    <w:rsid w:val="00747325"/>
    <w:rsid w:val="00747611"/>
    <w:rsid w:val="00747669"/>
    <w:rsid w:val="007477B6"/>
    <w:rsid w:val="007501D9"/>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4CF"/>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963"/>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192"/>
    <w:rsid w:val="00767658"/>
    <w:rsid w:val="00767ECD"/>
    <w:rsid w:val="007702CA"/>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0FF5"/>
    <w:rsid w:val="00781AC3"/>
    <w:rsid w:val="00782552"/>
    <w:rsid w:val="007826BF"/>
    <w:rsid w:val="00782A09"/>
    <w:rsid w:val="007837BC"/>
    <w:rsid w:val="0078391A"/>
    <w:rsid w:val="00784913"/>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3B6"/>
    <w:rsid w:val="00792427"/>
    <w:rsid w:val="007924E3"/>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982"/>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0C8"/>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4AA"/>
    <w:rsid w:val="007B3A0D"/>
    <w:rsid w:val="007B3EA3"/>
    <w:rsid w:val="007B4799"/>
    <w:rsid w:val="007B48BB"/>
    <w:rsid w:val="007B4C68"/>
    <w:rsid w:val="007B4C7F"/>
    <w:rsid w:val="007B5554"/>
    <w:rsid w:val="007B6279"/>
    <w:rsid w:val="007B6B7C"/>
    <w:rsid w:val="007B6D4F"/>
    <w:rsid w:val="007B7529"/>
    <w:rsid w:val="007B78A6"/>
    <w:rsid w:val="007B7BDF"/>
    <w:rsid w:val="007B7F39"/>
    <w:rsid w:val="007C0E7C"/>
    <w:rsid w:val="007C0F20"/>
    <w:rsid w:val="007C114C"/>
    <w:rsid w:val="007C1277"/>
    <w:rsid w:val="007C12C3"/>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92A"/>
    <w:rsid w:val="007C7BBC"/>
    <w:rsid w:val="007C7C75"/>
    <w:rsid w:val="007D0134"/>
    <w:rsid w:val="007D0921"/>
    <w:rsid w:val="007D0C87"/>
    <w:rsid w:val="007D0DAB"/>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0A7B"/>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9D5"/>
    <w:rsid w:val="007E6C69"/>
    <w:rsid w:val="007E721B"/>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4F5"/>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318"/>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9EE"/>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8F1"/>
    <w:rsid w:val="00823BE0"/>
    <w:rsid w:val="00823BFD"/>
    <w:rsid w:val="0082410A"/>
    <w:rsid w:val="0082469D"/>
    <w:rsid w:val="00824861"/>
    <w:rsid w:val="00824899"/>
    <w:rsid w:val="0082520C"/>
    <w:rsid w:val="008252C7"/>
    <w:rsid w:val="0082535F"/>
    <w:rsid w:val="008254FC"/>
    <w:rsid w:val="00825598"/>
    <w:rsid w:val="0082595F"/>
    <w:rsid w:val="008260CD"/>
    <w:rsid w:val="00827257"/>
    <w:rsid w:val="00830956"/>
    <w:rsid w:val="0083122D"/>
    <w:rsid w:val="0083139A"/>
    <w:rsid w:val="00831BD7"/>
    <w:rsid w:val="00832564"/>
    <w:rsid w:val="00832CBE"/>
    <w:rsid w:val="008337DE"/>
    <w:rsid w:val="00833911"/>
    <w:rsid w:val="00834673"/>
    <w:rsid w:val="00834839"/>
    <w:rsid w:val="00834929"/>
    <w:rsid w:val="00834A47"/>
    <w:rsid w:val="00834F58"/>
    <w:rsid w:val="00835FA9"/>
    <w:rsid w:val="008362B3"/>
    <w:rsid w:val="00836E6D"/>
    <w:rsid w:val="00837753"/>
    <w:rsid w:val="00837B79"/>
    <w:rsid w:val="00837D4A"/>
    <w:rsid w:val="00840030"/>
    <w:rsid w:val="00840364"/>
    <w:rsid w:val="00840E10"/>
    <w:rsid w:val="0084157B"/>
    <w:rsid w:val="00841BC4"/>
    <w:rsid w:val="00841BE7"/>
    <w:rsid w:val="00841E3D"/>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47FDB"/>
    <w:rsid w:val="0085045F"/>
    <w:rsid w:val="00850833"/>
    <w:rsid w:val="008508EC"/>
    <w:rsid w:val="0085099D"/>
    <w:rsid w:val="00850CEC"/>
    <w:rsid w:val="00850D8B"/>
    <w:rsid w:val="0085124B"/>
    <w:rsid w:val="008512C6"/>
    <w:rsid w:val="008514C9"/>
    <w:rsid w:val="00851719"/>
    <w:rsid w:val="00851B57"/>
    <w:rsid w:val="00851E92"/>
    <w:rsid w:val="00851F1B"/>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9EB"/>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0"/>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70C"/>
    <w:rsid w:val="008A7E4C"/>
    <w:rsid w:val="008A7FB7"/>
    <w:rsid w:val="008B0035"/>
    <w:rsid w:val="008B0730"/>
    <w:rsid w:val="008B0B49"/>
    <w:rsid w:val="008B0CB1"/>
    <w:rsid w:val="008B0CB9"/>
    <w:rsid w:val="008B1270"/>
    <w:rsid w:val="008B1371"/>
    <w:rsid w:val="008B1947"/>
    <w:rsid w:val="008B2170"/>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B7F8F"/>
    <w:rsid w:val="008C0639"/>
    <w:rsid w:val="008C13A6"/>
    <w:rsid w:val="008C1EA3"/>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6F5"/>
    <w:rsid w:val="008C67CC"/>
    <w:rsid w:val="008C6922"/>
    <w:rsid w:val="008C76EA"/>
    <w:rsid w:val="008C7874"/>
    <w:rsid w:val="008C7B72"/>
    <w:rsid w:val="008C7FEC"/>
    <w:rsid w:val="008D00CA"/>
    <w:rsid w:val="008D058C"/>
    <w:rsid w:val="008D0796"/>
    <w:rsid w:val="008D0BAF"/>
    <w:rsid w:val="008D0DE9"/>
    <w:rsid w:val="008D1482"/>
    <w:rsid w:val="008D16A4"/>
    <w:rsid w:val="008D18F8"/>
    <w:rsid w:val="008D1946"/>
    <w:rsid w:val="008D1C85"/>
    <w:rsid w:val="008D1E4E"/>
    <w:rsid w:val="008D209C"/>
    <w:rsid w:val="008D24ED"/>
    <w:rsid w:val="008D2B23"/>
    <w:rsid w:val="008D2C40"/>
    <w:rsid w:val="008D33B1"/>
    <w:rsid w:val="008D4340"/>
    <w:rsid w:val="008D46DF"/>
    <w:rsid w:val="008D476D"/>
    <w:rsid w:val="008D4C2B"/>
    <w:rsid w:val="008D4F98"/>
    <w:rsid w:val="008D5016"/>
    <w:rsid w:val="008D5131"/>
    <w:rsid w:val="008D5429"/>
    <w:rsid w:val="008D5F13"/>
    <w:rsid w:val="008D60CF"/>
    <w:rsid w:val="008D68B3"/>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7FE"/>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8A9"/>
    <w:rsid w:val="009009DC"/>
    <w:rsid w:val="00900A0D"/>
    <w:rsid w:val="00900F5C"/>
    <w:rsid w:val="0090162E"/>
    <w:rsid w:val="00901AF9"/>
    <w:rsid w:val="00902495"/>
    <w:rsid w:val="00902C40"/>
    <w:rsid w:val="00902C8F"/>
    <w:rsid w:val="00903326"/>
    <w:rsid w:val="00903921"/>
    <w:rsid w:val="0090442B"/>
    <w:rsid w:val="009047C1"/>
    <w:rsid w:val="00904C50"/>
    <w:rsid w:val="00904D15"/>
    <w:rsid w:val="00904D83"/>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8C8"/>
    <w:rsid w:val="00910A1A"/>
    <w:rsid w:val="009110D5"/>
    <w:rsid w:val="00911108"/>
    <w:rsid w:val="009112D5"/>
    <w:rsid w:val="00911D29"/>
    <w:rsid w:val="0091234D"/>
    <w:rsid w:val="0091248D"/>
    <w:rsid w:val="00912668"/>
    <w:rsid w:val="00912E0D"/>
    <w:rsid w:val="00912E2D"/>
    <w:rsid w:val="00913926"/>
    <w:rsid w:val="00913B0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A35"/>
    <w:rsid w:val="00921EEF"/>
    <w:rsid w:val="00921F64"/>
    <w:rsid w:val="00921FC1"/>
    <w:rsid w:val="009226C3"/>
    <w:rsid w:val="00922714"/>
    <w:rsid w:val="00922AFE"/>
    <w:rsid w:val="00922EDB"/>
    <w:rsid w:val="0092373B"/>
    <w:rsid w:val="00923B13"/>
    <w:rsid w:val="00923C4E"/>
    <w:rsid w:val="00924420"/>
    <w:rsid w:val="0092447F"/>
    <w:rsid w:val="009244A0"/>
    <w:rsid w:val="009244BF"/>
    <w:rsid w:val="00924829"/>
    <w:rsid w:val="00925102"/>
    <w:rsid w:val="009251B4"/>
    <w:rsid w:val="00925B19"/>
    <w:rsid w:val="00925C46"/>
    <w:rsid w:val="00925CD9"/>
    <w:rsid w:val="00925E05"/>
    <w:rsid w:val="00926481"/>
    <w:rsid w:val="009266E2"/>
    <w:rsid w:val="00926734"/>
    <w:rsid w:val="0092680D"/>
    <w:rsid w:val="00926852"/>
    <w:rsid w:val="00926AE7"/>
    <w:rsid w:val="00926B3E"/>
    <w:rsid w:val="0092701C"/>
    <w:rsid w:val="0092735A"/>
    <w:rsid w:val="00930400"/>
    <w:rsid w:val="0093067A"/>
    <w:rsid w:val="00931669"/>
    <w:rsid w:val="00931774"/>
    <w:rsid w:val="009319F3"/>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5C5"/>
    <w:rsid w:val="00945700"/>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BC6"/>
    <w:rsid w:val="00955EB0"/>
    <w:rsid w:val="00956051"/>
    <w:rsid w:val="009565CC"/>
    <w:rsid w:val="00956DB4"/>
    <w:rsid w:val="009577E3"/>
    <w:rsid w:val="00957820"/>
    <w:rsid w:val="00957ACE"/>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26A"/>
    <w:rsid w:val="00985431"/>
    <w:rsid w:val="00985529"/>
    <w:rsid w:val="00985669"/>
    <w:rsid w:val="00985ABE"/>
    <w:rsid w:val="00985FCA"/>
    <w:rsid w:val="0098669F"/>
    <w:rsid w:val="009866A6"/>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0A5"/>
    <w:rsid w:val="009A0881"/>
    <w:rsid w:val="009A09D8"/>
    <w:rsid w:val="009A0DC0"/>
    <w:rsid w:val="009A10B5"/>
    <w:rsid w:val="009A11E6"/>
    <w:rsid w:val="009A1A14"/>
    <w:rsid w:val="009A2888"/>
    <w:rsid w:val="009A2A1A"/>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524"/>
    <w:rsid w:val="009B18F4"/>
    <w:rsid w:val="009B195C"/>
    <w:rsid w:val="009B19B6"/>
    <w:rsid w:val="009B1A74"/>
    <w:rsid w:val="009B1BDC"/>
    <w:rsid w:val="009B1EFB"/>
    <w:rsid w:val="009B2039"/>
    <w:rsid w:val="009B227A"/>
    <w:rsid w:val="009B2319"/>
    <w:rsid w:val="009B2425"/>
    <w:rsid w:val="009B2465"/>
    <w:rsid w:val="009B263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994"/>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181"/>
    <w:rsid w:val="009C18C6"/>
    <w:rsid w:val="009C1C1F"/>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C90"/>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78"/>
    <w:rsid w:val="009F31B3"/>
    <w:rsid w:val="009F3A79"/>
    <w:rsid w:val="009F3EDD"/>
    <w:rsid w:val="009F4360"/>
    <w:rsid w:val="009F4383"/>
    <w:rsid w:val="009F4740"/>
    <w:rsid w:val="009F4AF2"/>
    <w:rsid w:val="009F4E66"/>
    <w:rsid w:val="009F4EBD"/>
    <w:rsid w:val="009F5124"/>
    <w:rsid w:val="009F5F2C"/>
    <w:rsid w:val="009F6DCE"/>
    <w:rsid w:val="009F71A8"/>
    <w:rsid w:val="009F7334"/>
    <w:rsid w:val="009F7913"/>
    <w:rsid w:val="009F7C52"/>
    <w:rsid w:val="009F7E8E"/>
    <w:rsid w:val="00A004AB"/>
    <w:rsid w:val="00A00D64"/>
    <w:rsid w:val="00A01126"/>
    <w:rsid w:val="00A01169"/>
    <w:rsid w:val="00A01890"/>
    <w:rsid w:val="00A01AC8"/>
    <w:rsid w:val="00A02259"/>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D90"/>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6B59"/>
    <w:rsid w:val="00A27030"/>
    <w:rsid w:val="00A308F9"/>
    <w:rsid w:val="00A310F5"/>
    <w:rsid w:val="00A3140C"/>
    <w:rsid w:val="00A315D5"/>
    <w:rsid w:val="00A31602"/>
    <w:rsid w:val="00A316B1"/>
    <w:rsid w:val="00A31FAC"/>
    <w:rsid w:val="00A32182"/>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0607"/>
    <w:rsid w:val="00A7145A"/>
    <w:rsid w:val="00A71584"/>
    <w:rsid w:val="00A71693"/>
    <w:rsid w:val="00A71A51"/>
    <w:rsid w:val="00A71E3B"/>
    <w:rsid w:val="00A726D1"/>
    <w:rsid w:val="00A72C8B"/>
    <w:rsid w:val="00A72F79"/>
    <w:rsid w:val="00A73048"/>
    <w:rsid w:val="00A73374"/>
    <w:rsid w:val="00A733E5"/>
    <w:rsid w:val="00A738F8"/>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3BE"/>
    <w:rsid w:val="00A82C77"/>
    <w:rsid w:val="00A83780"/>
    <w:rsid w:val="00A84511"/>
    <w:rsid w:val="00A84512"/>
    <w:rsid w:val="00A84D17"/>
    <w:rsid w:val="00A852E5"/>
    <w:rsid w:val="00A85466"/>
    <w:rsid w:val="00A85576"/>
    <w:rsid w:val="00A856EA"/>
    <w:rsid w:val="00A85E25"/>
    <w:rsid w:val="00A8651E"/>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BEB"/>
    <w:rsid w:val="00A94F3C"/>
    <w:rsid w:val="00A956FE"/>
    <w:rsid w:val="00A95BC3"/>
    <w:rsid w:val="00A9631B"/>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2E5"/>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683"/>
    <w:rsid w:val="00AA6AAA"/>
    <w:rsid w:val="00AA6D9C"/>
    <w:rsid w:val="00AA6DE0"/>
    <w:rsid w:val="00AA6F40"/>
    <w:rsid w:val="00AA7A21"/>
    <w:rsid w:val="00AA7FF9"/>
    <w:rsid w:val="00AB00B8"/>
    <w:rsid w:val="00AB021F"/>
    <w:rsid w:val="00AB02A1"/>
    <w:rsid w:val="00AB0462"/>
    <w:rsid w:val="00AB0AA4"/>
    <w:rsid w:val="00AB0DB9"/>
    <w:rsid w:val="00AB11BD"/>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2B7"/>
    <w:rsid w:val="00AC3B03"/>
    <w:rsid w:val="00AC41C5"/>
    <w:rsid w:val="00AC4D1D"/>
    <w:rsid w:val="00AC4D6E"/>
    <w:rsid w:val="00AC55D0"/>
    <w:rsid w:val="00AC580B"/>
    <w:rsid w:val="00AC59F9"/>
    <w:rsid w:val="00AC5F14"/>
    <w:rsid w:val="00AC5F7C"/>
    <w:rsid w:val="00AC5F86"/>
    <w:rsid w:val="00AC5FD6"/>
    <w:rsid w:val="00AC6188"/>
    <w:rsid w:val="00AC6392"/>
    <w:rsid w:val="00AC67BA"/>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138"/>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57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6CC"/>
    <w:rsid w:val="00AE6D51"/>
    <w:rsid w:val="00AE6D86"/>
    <w:rsid w:val="00AE749E"/>
    <w:rsid w:val="00AE76BF"/>
    <w:rsid w:val="00AE7D57"/>
    <w:rsid w:val="00AE7E3B"/>
    <w:rsid w:val="00AF0011"/>
    <w:rsid w:val="00AF0937"/>
    <w:rsid w:val="00AF0DEB"/>
    <w:rsid w:val="00AF1072"/>
    <w:rsid w:val="00AF12E5"/>
    <w:rsid w:val="00AF1B9B"/>
    <w:rsid w:val="00AF1C22"/>
    <w:rsid w:val="00AF1E82"/>
    <w:rsid w:val="00AF1FB2"/>
    <w:rsid w:val="00AF222F"/>
    <w:rsid w:val="00AF22AD"/>
    <w:rsid w:val="00AF2321"/>
    <w:rsid w:val="00AF25B9"/>
    <w:rsid w:val="00AF2AD0"/>
    <w:rsid w:val="00AF2DA9"/>
    <w:rsid w:val="00AF30BC"/>
    <w:rsid w:val="00AF3227"/>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546"/>
    <w:rsid w:val="00B05BBC"/>
    <w:rsid w:val="00B05FF1"/>
    <w:rsid w:val="00B060E5"/>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7B2"/>
    <w:rsid w:val="00B16DCC"/>
    <w:rsid w:val="00B17150"/>
    <w:rsid w:val="00B173E0"/>
    <w:rsid w:val="00B174AD"/>
    <w:rsid w:val="00B17874"/>
    <w:rsid w:val="00B178CC"/>
    <w:rsid w:val="00B201E6"/>
    <w:rsid w:val="00B20233"/>
    <w:rsid w:val="00B20520"/>
    <w:rsid w:val="00B20556"/>
    <w:rsid w:val="00B205ED"/>
    <w:rsid w:val="00B20844"/>
    <w:rsid w:val="00B20A6C"/>
    <w:rsid w:val="00B20C4F"/>
    <w:rsid w:val="00B21321"/>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270D7"/>
    <w:rsid w:val="00B3008E"/>
    <w:rsid w:val="00B3068E"/>
    <w:rsid w:val="00B3082B"/>
    <w:rsid w:val="00B30AAF"/>
    <w:rsid w:val="00B31A98"/>
    <w:rsid w:val="00B31D6B"/>
    <w:rsid w:val="00B3206C"/>
    <w:rsid w:val="00B322BF"/>
    <w:rsid w:val="00B325C6"/>
    <w:rsid w:val="00B32604"/>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1FC8"/>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B4A"/>
    <w:rsid w:val="00B47C4B"/>
    <w:rsid w:val="00B47CCE"/>
    <w:rsid w:val="00B47E8B"/>
    <w:rsid w:val="00B505E8"/>
    <w:rsid w:val="00B50AF1"/>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23"/>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14F"/>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211"/>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8DF"/>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3C83"/>
    <w:rsid w:val="00BA40DD"/>
    <w:rsid w:val="00BA42D9"/>
    <w:rsid w:val="00BA430D"/>
    <w:rsid w:val="00BA4859"/>
    <w:rsid w:val="00BA4B06"/>
    <w:rsid w:val="00BA4DDD"/>
    <w:rsid w:val="00BA4EE8"/>
    <w:rsid w:val="00BA5782"/>
    <w:rsid w:val="00BA6118"/>
    <w:rsid w:val="00BA6122"/>
    <w:rsid w:val="00BA6467"/>
    <w:rsid w:val="00BA6571"/>
    <w:rsid w:val="00BA657B"/>
    <w:rsid w:val="00BA7215"/>
    <w:rsid w:val="00BA75B0"/>
    <w:rsid w:val="00BA76E3"/>
    <w:rsid w:val="00BA7992"/>
    <w:rsid w:val="00BB0152"/>
    <w:rsid w:val="00BB0282"/>
    <w:rsid w:val="00BB04A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1FBB"/>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3D8"/>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3B2"/>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1DA"/>
    <w:rsid w:val="00C0154A"/>
    <w:rsid w:val="00C01D6C"/>
    <w:rsid w:val="00C02206"/>
    <w:rsid w:val="00C02441"/>
    <w:rsid w:val="00C0254E"/>
    <w:rsid w:val="00C0255E"/>
    <w:rsid w:val="00C028A0"/>
    <w:rsid w:val="00C02C5E"/>
    <w:rsid w:val="00C0364D"/>
    <w:rsid w:val="00C03995"/>
    <w:rsid w:val="00C0454E"/>
    <w:rsid w:val="00C046AB"/>
    <w:rsid w:val="00C0486A"/>
    <w:rsid w:val="00C0520F"/>
    <w:rsid w:val="00C05537"/>
    <w:rsid w:val="00C055A3"/>
    <w:rsid w:val="00C056A3"/>
    <w:rsid w:val="00C05AE6"/>
    <w:rsid w:val="00C0613B"/>
    <w:rsid w:val="00C06BFF"/>
    <w:rsid w:val="00C07157"/>
    <w:rsid w:val="00C07A89"/>
    <w:rsid w:val="00C07E6D"/>
    <w:rsid w:val="00C10575"/>
    <w:rsid w:val="00C109DD"/>
    <w:rsid w:val="00C10BB5"/>
    <w:rsid w:val="00C10FF4"/>
    <w:rsid w:val="00C110B4"/>
    <w:rsid w:val="00C1115D"/>
    <w:rsid w:val="00C1177C"/>
    <w:rsid w:val="00C11D34"/>
    <w:rsid w:val="00C1261F"/>
    <w:rsid w:val="00C127CB"/>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59BF"/>
    <w:rsid w:val="00C264A6"/>
    <w:rsid w:val="00C26B46"/>
    <w:rsid w:val="00C26CDF"/>
    <w:rsid w:val="00C2724C"/>
    <w:rsid w:val="00C273A1"/>
    <w:rsid w:val="00C274E7"/>
    <w:rsid w:val="00C27E1F"/>
    <w:rsid w:val="00C3007D"/>
    <w:rsid w:val="00C3010E"/>
    <w:rsid w:val="00C305FF"/>
    <w:rsid w:val="00C30CCE"/>
    <w:rsid w:val="00C30EC8"/>
    <w:rsid w:val="00C30F47"/>
    <w:rsid w:val="00C3117D"/>
    <w:rsid w:val="00C31199"/>
    <w:rsid w:val="00C311EE"/>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3BD"/>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9E"/>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0B8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8EB"/>
    <w:rsid w:val="00C76AA2"/>
    <w:rsid w:val="00C76FE8"/>
    <w:rsid w:val="00C778F0"/>
    <w:rsid w:val="00C8010E"/>
    <w:rsid w:val="00C80394"/>
    <w:rsid w:val="00C8056C"/>
    <w:rsid w:val="00C805DD"/>
    <w:rsid w:val="00C80667"/>
    <w:rsid w:val="00C80704"/>
    <w:rsid w:val="00C808CA"/>
    <w:rsid w:val="00C81149"/>
    <w:rsid w:val="00C81382"/>
    <w:rsid w:val="00C81B98"/>
    <w:rsid w:val="00C81C20"/>
    <w:rsid w:val="00C81C47"/>
    <w:rsid w:val="00C81DE2"/>
    <w:rsid w:val="00C8251B"/>
    <w:rsid w:val="00C827C3"/>
    <w:rsid w:val="00C829FF"/>
    <w:rsid w:val="00C82BB5"/>
    <w:rsid w:val="00C8306F"/>
    <w:rsid w:val="00C832CB"/>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69"/>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D69"/>
    <w:rsid w:val="00C94F21"/>
    <w:rsid w:val="00C95595"/>
    <w:rsid w:val="00C95E86"/>
    <w:rsid w:val="00C97891"/>
    <w:rsid w:val="00C978BE"/>
    <w:rsid w:val="00CA028F"/>
    <w:rsid w:val="00CA0951"/>
    <w:rsid w:val="00CA0CE9"/>
    <w:rsid w:val="00CA107E"/>
    <w:rsid w:val="00CA1535"/>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0D9"/>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2F1B"/>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C7A69"/>
    <w:rsid w:val="00CD0132"/>
    <w:rsid w:val="00CD048B"/>
    <w:rsid w:val="00CD04A2"/>
    <w:rsid w:val="00CD05C7"/>
    <w:rsid w:val="00CD0B0F"/>
    <w:rsid w:val="00CD0F0C"/>
    <w:rsid w:val="00CD0FE3"/>
    <w:rsid w:val="00CD10A1"/>
    <w:rsid w:val="00CD120D"/>
    <w:rsid w:val="00CD17EB"/>
    <w:rsid w:val="00CD1ACC"/>
    <w:rsid w:val="00CD2742"/>
    <w:rsid w:val="00CD2AFA"/>
    <w:rsid w:val="00CD2D36"/>
    <w:rsid w:val="00CD2F29"/>
    <w:rsid w:val="00CD3030"/>
    <w:rsid w:val="00CD30A3"/>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0CA"/>
    <w:rsid w:val="00CE4117"/>
    <w:rsid w:val="00CE4D4D"/>
    <w:rsid w:val="00CE4F20"/>
    <w:rsid w:val="00CE5342"/>
    <w:rsid w:val="00CE5447"/>
    <w:rsid w:val="00CE57FC"/>
    <w:rsid w:val="00CE588A"/>
    <w:rsid w:val="00CE5E29"/>
    <w:rsid w:val="00CE65AE"/>
    <w:rsid w:val="00CE6B89"/>
    <w:rsid w:val="00CE72F7"/>
    <w:rsid w:val="00CF014B"/>
    <w:rsid w:val="00CF063D"/>
    <w:rsid w:val="00CF0E9D"/>
    <w:rsid w:val="00CF0EB4"/>
    <w:rsid w:val="00CF12EE"/>
    <w:rsid w:val="00CF1909"/>
    <w:rsid w:val="00CF1AD0"/>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B39"/>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34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B64"/>
    <w:rsid w:val="00D25C1F"/>
    <w:rsid w:val="00D25F7D"/>
    <w:rsid w:val="00D26447"/>
    <w:rsid w:val="00D26898"/>
    <w:rsid w:val="00D2689A"/>
    <w:rsid w:val="00D26D66"/>
    <w:rsid w:val="00D27361"/>
    <w:rsid w:val="00D2739D"/>
    <w:rsid w:val="00D273C7"/>
    <w:rsid w:val="00D279E1"/>
    <w:rsid w:val="00D279EA"/>
    <w:rsid w:val="00D27D1E"/>
    <w:rsid w:val="00D30177"/>
    <w:rsid w:val="00D3017F"/>
    <w:rsid w:val="00D30598"/>
    <w:rsid w:val="00D30E90"/>
    <w:rsid w:val="00D30EBF"/>
    <w:rsid w:val="00D31026"/>
    <w:rsid w:val="00D31213"/>
    <w:rsid w:val="00D313B5"/>
    <w:rsid w:val="00D31828"/>
    <w:rsid w:val="00D3204F"/>
    <w:rsid w:val="00D32139"/>
    <w:rsid w:val="00D3284C"/>
    <w:rsid w:val="00D32883"/>
    <w:rsid w:val="00D328E8"/>
    <w:rsid w:val="00D329DB"/>
    <w:rsid w:val="00D333FA"/>
    <w:rsid w:val="00D34466"/>
    <w:rsid w:val="00D34503"/>
    <w:rsid w:val="00D345A7"/>
    <w:rsid w:val="00D35C02"/>
    <w:rsid w:val="00D36996"/>
    <w:rsid w:val="00D36C60"/>
    <w:rsid w:val="00D3701C"/>
    <w:rsid w:val="00D370AF"/>
    <w:rsid w:val="00D370DA"/>
    <w:rsid w:val="00D372C8"/>
    <w:rsid w:val="00D37560"/>
    <w:rsid w:val="00D379CA"/>
    <w:rsid w:val="00D40190"/>
    <w:rsid w:val="00D407B8"/>
    <w:rsid w:val="00D40B31"/>
    <w:rsid w:val="00D40B94"/>
    <w:rsid w:val="00D41C4E"/>
    <w:rsid w:val="00D41C76"/>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BFD"/>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4BBA"/>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3F5D"/>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352"/>
    <w:rsid w:val="00D85BDE"/>
    <w:rsid w:val="00D86811"/>
    <w:rsid w:val="00D8686F"/>
    <w:rsid w:val="00D87473"/>
    <w:rsid w:val="00D8753C"/>
    <w:rsid w:val="00D8789C"/>
    <w:rsid w:val="00D87A1C"/>
    <w:rsid w:val="00D87A49"/>
    <w:rsid w:val="00D87CBD"/>
    <w:rsid w:val="00D9012C"/>
    <w:rsid w:val="00D902C0"/>
    <w:rsid w:val="00D90EFE"/>
    <w:rsid w:val="00D914AE"/>
    <w:rsid w:val="00D91C9F"/>
    <w:rsid w:val="00D93012"/>
    <w:rsid w:val="00D93164"/>
    <w:rsid w:val="00D93759"/>
    <w:rsid w:val="00D939EE"/>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0BC"/>
    <w:rsid w:val="00DA180F"/>
    <w:rsid w:val="00DA18EC"/>
    <w:rsid w:val="00DA2052"/>
    <w:rsid w:val="00DA2370"/>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1536"/>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5F0F"/>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1A0"/>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5860"/>
    <w:rsid w:val="00DE6522"/>
    <w:rsid w:val="00DE69DB"/>
    <w:rsid w:val="00DE6C6B"/>
    <w:rsid w:val="00DE6F8B"/>
    <w:rsid w:val="00DE7118"/>
    <w:rsid w:val="00DE73DE"/>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90"/>
    <w:rsid w:val="00E017E7"/>
    <w:rsid w:val="00E01B6F"/>
    <w:rsid w:val="00E01CF9"/>
    <w:rsid w:val="00E01E27"/>
    <w:rsid w:val="00E01F09"/>
    <w:rsid w:val="00E025AF"/>
    <w:rsid w:val="00E026F9"/>
    <w:rsid w:val="00E0279A"/>
    <w:rsid w:val="00E02DBC"/>
    <w:rsid w:val="00E02EF9"/>
    <w:rsid w:val="00E0330C"/>
    <w:rsid w:val="00E0331C"/>
    <w:rsid w:val="00E034C9"/>
    <w:rsid w:val="00E039D1"/>
    <w:rsid w:val="00E03DA4"/>
    <w:rsid w:val="00E042FF"/>
    <w:rsid w:val="00E04E1B"/>
    <w:rsid w:val="00E04EB5"/>
    <w:rsid w:val="00E04F74"/>
    <w:rsid w:val="00E05034"/>
    <w:rsid w:val="00E0528F"/>
    <w:rsid w:val="00E0530C"/>
    <w:rsid w:val="00E056F1"/>
    <w:rsid w:val="00E061AD"/>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1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66F"/>
    <w:rsid w:val="00E21748"/>
    <w:rsid w:val="00E21EEB"/>
    <w:rsid w:val="00E21FA8"/>
    <w:rsid w:val="00E2250D"/>
    <w:rsid w:val="00E22982"/>
    <w:rsid w:val="00E235DA"/>
    <w:rsid w:val="00E2382E"/>
    <w:rsid w:val="00E23A14"/>
    <w:rsid w:val="00E24559"/>
    <w:rsid w:val="00E245FE"/>
    <w:rsid w:val="00E246C3"/>
    <w:rsid w:val="00E246D0"/>
    <w:rsid w:val="00E249F5"/>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6EE"/>
    <w:rsid w:val="00E35826"/>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621"/>
    <w:rsid w:val="00E42E05"/>
    <w:rsid w:val="00E432EF"/>
    <w:rsid w:val="00E4342D"/>
    <w:rsid w:val="00E435E0"/>
    <w:rsid w:val="00E436CD"/>
    <w:rsid w:val="00E4373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0D2"/>
    <w:rsid w:val="00E514C3"/>
    <w:rsid w:val="00E514E8"/>
    <w:rsid w:val="00E51C02"/>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2C"/>
    <w:rsid w:val="00E622AE"/>
    <w:rsid w:val="00E62540"/>
    <w:rsid w:val="00E62593"/>
    <w:rsid w:val="00E62635"/>
    <w:rsid w:val="00E62D70"/>
    <w:rsid w:val="00E638A1"/>
    <w:rsid w:val="00E63951"/>
    <w:rsid w:val="00E63996"/>
    <w:rsid w:val="00E63EE7"/>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0D44"/>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230"/>
    <w:rsid w:val="00E8464D"/>
    <w:rsid w:val="00E84F16"/>
    <w:rsid w:val="00E8519B"/>
    <w:rsid w:val="00E85281"/>
    <w:rsid w:val="00E85A88"/>
    <w:rsid w:val="00E85EB6"/>
    <w:rsid w:val="00E86214"/>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974"/>
    <w:rsid w:val="00E97DBB"/>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42C"/>
    <w:rsid w:val="00EB3596"/>
    <w:rsid w:val="00EB37F5"/>
    <w:rsid w:val="00EB430C"/>
    <w:rsid w:val="00EB4884"/>
    <w:rsid w:val="00EB4D2B"/>
    <w:rsid w:val="00EB4DE3"/>
    <w:rsid w:val="00EB4F1F"/>
    <w:rsid w:val="00EB4F79"/>
    <w:rsid w:val="00EB5552"/>
    <w:rsid w:val="00EB66E6"/>
    <w:rsid w:val="00EB684D"/>
    <w:rsid w:val="00EB7325"/>
    <w:rsid w:val="00EB7346"/>
    <w:rsid w:val="00EB7695"/>
    <w:rsid w:val="00EB7928"/>
    <w:rsid w:val="00EB7C8C"/>
    <w:rsid w:val="00EB7D79"/>
    <w:rsid w:val="00EB7E69"/>
    <w:rsid w:val="00EB7F38"/>
    <w:rsid w:val="00EC069A"/>
    <w:rsid w:val="00EC06AA"/>
    <w:rsid w:val="00EC0720"/>
    <w:rsid w:val="00EC1173"/>
    <w:rsid w:val="00EC11B6"/>
    <w:rsid w:val="00EC11CB"/>
    <w:rsid w:val="00EC1427"/>
    <w:rsid w:val="00EC1829"/>
    <w:rsid w:val="00EC1D19"/>
    <w:rsid w:val="00EC1D98"/>
    <w:rsid w:val="00EC1EB3"/>
    <w:rsid w:val="00EC2118"/>
    <w:rsid w:val="00EC23E1"/>
    <w:rsid w:val="00EC2939"/>
    <w:rsid w:val="00EC2F07"/>
    <w:rsid w:val="00EC2F36"/>
    <w:rsid w:val="00EC3105"/>
    <w:rsid w:val="00EC315F"/>
    <w:rsid w:val="00EC323C"/>
    <w:rsid w:val="00EC404C"/>
    <w:rsid w:val="00EC40F9"/>
    <w:rsid w:val="00EC4B14"/>
    <w:rsid w:val="00EC4FC9"/>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62B"/>
    <w:rsid w:val="00ED3A7B"/>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B33"/>
    <w:rsid w:val="00EE0E23"/>
    <w:rsid w:val="00EE20D0"/>
    <w:rsid w:val="00EE260E"/>
    <w:rsid w:val="00EE2949"/>
    <w:rsid w:val="00EE3505"/>
    <w:rsid w:val="00EE365B"/>
    <w:rsid w:val="00EE3678"/>
    <w:rsid w:val="00EE3DA9"/>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457"/>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0D15"/>
    <w:rsid w:val="00F014A0"/>
    <w:rsid w:val="00F01F1A"/>
    <w:rsid w:val="00F022F8"/>
    <w:rsid w:val="00F02324"/>
    <w:rsid w:val="00F02D1F"/>
    <w:rsid w:val="00F03072"/>
    <w:rsid w:val="00F030DE"/>
    <w:rsid w:val="00F036BC"/>
    <w:rsid w:val="00F038B8"/>
    <w:rsid w:val="00F039C4"/>
    <w:rsid w:val="00F03DD5"/>
    <w:rsid w:val="00F03ED3"/>
    <w:rsid w:val="00F052A2"/>
    <w:rsid w:val="00F058E6"/>
    <w:rsid w:val="00F06047"/>
    <w:rsid w:val="00F064C6"/>
    <w:rsid w:val="00F0650F"/>
    <w:rsid w:val="00F066DE"/>
    <w:rsid w:val="00F069E5"/>
    <w:rsid w:val="00F06FC9"/>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2C2"/>
    <w:rsid w:val="00F23DBE"/>
    <w:rsid w:val="00F23E96"/>
    <w:rsid w:val="00F23ECC"/>
    <w:rsid w:val="00F243BB"/>
    <w:rsid w:val="00F244BC"/>
    <w:rsid w:val="00F246E6"/>
    <w:rsid w:val="00F248DF"/>
    <w:rsid w:val="00F24918"/>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4E8"/>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69E"/>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3C34"/>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912"/>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4EB1"/>
    <w:rsid w:val="00F750D6"/>
    <w:rsid w:val="00F753A1"/>
    <w:rsid w:val="00F753DE"/>
    <w:rsid w:val="00F75559"/>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A66"/>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FF7"/>
    <w:rsid w:val="00F90004"/>
    <w:rsid w:val="00F9046C"/>
    <w:rsid w:val="00F90875"/>
    <w:rsid w:val="00F908F5"/>
    <w:rsid w:val="00F90912"/>
    <w:rsid w:val="00F90EEC"/>
    <w:rsid w:val="00F90F6A"/>
    <w:rsid w:val="00F9148A"/>
    <w:rsid w:val="00F918A2"/>
    <w:rsid w:val="00F91BEB"/>
    <w:rsid w:val="00F91CC6"/>
    <w:rsid w:val="00F9262E"/>
    <w:rsid w:val="00F92841"/>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DD4"/>
    <w:rsid w:val="00F96E76"/>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1ED"/>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1C8C"/>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D9D"/>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D09"/>
    <w:rsid w:val="00FE2E6D"/>
    <w:rsid w:val="00FE2EE1"/>
    <w:rsid w:val="00FE2F41"/>
    <w:rsid w:val="00FE325F"/>
    <w:rsid w:val="00FE33F5"/>
    <w:rsid w:val="00FE34CE"/>
    <w:rsid w:val="00FE4327"/>
    <w:rsid w:val="00FE435C"/>
    <w:rsid w:val="00FE4C19"/>
    <w:rsid w:val="00FE4FF4"/>
    <w:rsid w:val="00FE5738"/>
    <w:rsid w:val="00FE5A9E"/>
    <w:rsid w:val="00FE5EBE"/>
    <w:rsid w:val="00FE62F5"/>
    <w:rsid w:val="00FE63EA"/>
    <w:rsid w:val="00FE64C5"/>
    <w:rsid w:val="00FE6630"/>
    <w:rsid w:val="00FE6CDC"/>
    <w:rsid w:val="00FE6D80"/>
    <w:rsid w:val="00FE6F4A"/>
    <w:rsid w:val="00FE778D"/>
    <w:rsid w:val="00FE7EF5"/>
    <w:rsid w:val="00FF0601"/>
    <w:rsid w:val="00FF08AC"/>
    <w:rsid w:val="00FF0AC2"/>
    <w:rsid w:val="00FF0BAA"/>
    <w:rsid w:val="00FF0ED7"/>
    <w:rsid w:val="00FF1348"/>
    <w:rsid w:val="00FF148D"/>
    <w:rsid w:val="00FF1DB8"/>
    <w:rsid w:val="00FF2B27"/>
    <w:rsid w:val="00FF2EF0"/>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273"/>
    <w:rsid w:val="00FF59A9"/>
    <w:rsid w:val="00FF59ED"/>
    <w:rsid w:val="00FF5A49"/>
    <w:rsid w:val="00FF608F"/>
    <w:rsid w:val="00FF61E8"/>
    <w:rsid w:val="00FF6433"/>
    <w:rsid w:val="00FF6602"/>
    <w:rsid w:val="00FF6A0B"/>
    <w:rsid w:val="00FF6B7C"/>
    <w:rsid w:val="00FF6C25"/>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F94CC"/>
  <w15:docId w15:val="{6C83D4C7-42E3-4B31-ACA6-2B3477C6C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8EB"/>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Bullet Number,lp1,lp11,List Paragraph11,Bullet 1,Use Case List Paragraph,Heading2,Bullet List,YC Bulet,numbered,FooterText,Paragraphe de liste1,Bulletr List Paragraph,列出段落,列出段落1,List Paragraph2,List Paragraph2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Bullet Number Char,lp1 Char,lp11 Char,List Paragraph11 Char,Bullet 1 Char,Use Case List Paragraph Char,Heading2 Char,Bullet List Char,YC Bulet Char,numbered Char,FooterText Char,列出段落 Char,列出段落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Numbered">
    <w:name w:val="Heading 1 (Numbered)"/>
    <w:basedOn w:val="Normal"/>
    <w:next w:val="Normal"/>
    <w:uiPriority w:val="14"/>
    <w:qFormat/>
    <w:rsid w:val="00BA4EE8"/>
    <w:pPr>
      <w:keepNext/>
      <w:keepLines/>
      <w:pageBreakBefore/>
      <w:numPr>
        <w:numId w:val="18"/>
      </w:numPr>
      <w:tabs>
        <w:tab w:val="left" w:pos="1440"/>
      </w:tabs>
      <w:spacing w:before="360" w:after="360" w:line="600" w:lineRule="exact"/>
      <w:jc w:val="left"/>
      <w:outlineLvl w:val="0"/>
    </w:pPr>
    <w:rPr>
      <w:rFonts w:ascii="Segoe UI" w:eastAsiaTheme="minorHAnsi" w:hAnsi="Segoe UI" w:cstheme="minorBidi"/>
      <w:color w:val="008AC8"/>
      <w:spacing w:val="10"/>
      <w:sz w:val="36"/>
      <w:szCs w:val="48"/>
    </w:rPr>
  </w:style>
  <w:style w:type="paragraph" w:customStyle="1" w:styleId="Heading2Numbered">
    <w:name w:val="Heading 2 (Numbered)"/>
    <w:basedOn w:val="Heading1Numbered"/>
    <w:next w:val="Normal"/>
    <w:uiPriority w:val="14"/>
    <w:qFormat/>
    <w:rsid w:val="00BA4EE8"/>
    <w:pPr>
      <w:pageBreakBefore w:val="0"/>
      <w:numPr>
        <w:ilvl w:val="1"/>
      </w:numPr>
      <w:spacing w:after="240" w:line="240" w:lineRule="auto"/>
      <w:outlineLvl w:val="1"/>
    </w:pPr>
    <w:rPr>
      <w:sz w:val="32"/>
      <w:szCs w:val="36"/>
    </w:rPr>
  </w:style>
  <w:style w:type="paragraph" w:customStyle="1" w:styleId="Heading3Numbered">
    <w:name w:val="Heading 3 (Numbered)"/>
    <w:basedOn w:val="Heading2Numbered"/>
    <w:next w:val="Normal"/>
    <w:uiPriority w:val="14"/>
    <w:qFormat/>
    <w:rsid w:val="00BA4EE8"/>
    <w:pPr>
      <w:numPr>
        <w:ilvl w:val="2"/>
      </w:numPr>
      <w:spacing w:before="240"/>
      <w:outlineLvl w:val="2"/>
    </w:pPr>
    <w:rPr>
      <w:sz w:val="28"/>
      <w:szCs w:val="28"/>
    </w:rPr>
  </w:style>
  <w:style w:type="paragraph" w:customStyle="1" w:styleId="Heading4Numbered">
    <w:name w:val="Heading 4 (Numbered)"/>
    <w:basedOn w:val="Heading3Numbered"/>
    <w:next w:val="Normal"/>
    <w:uiPriority w:val="99"/>
    <w:unhideWhenUsed/>
    <w:rsid w:val="00BA4EE8"/>
    <w:pPr>
      <w:numPr>
        <w:ilvl w:val="3"/>
      </w:numPr>
      <w:outlineLvl w:val="3"/>
    </w:pPr>
    <w:rPr>
      <w:sz w:val="24"/>
    </w:rPr>
  </w:style>
  <w:style w:type="paragraph" w:customStyle="1" w:styleId="NumHeading3">
    <w:name w:val="Num Heading 3"/>
    <w:basedOn w:val="Heading3"/>
    <w:next w:val="Normal"/>
    <w:semiHidden/>
    <w:rsid w:val="00BA4EE8"/>
    <w:pPr>
      <w:keepNext w:val="0"/>
      <w:widowControl w:val="0"/>
      <w:numPr>
        <w:ilvl w:val="5"/>
        <w:numId w:val="18"/>
      </w:numPr>
      <w:tabs>
        <w:tab w:val="clear" w:pos="4680"/>
        <w:tab w:val="num" w:pos="360"/>
        <w:tab w:val="left" w:pos="1440"/>
      </w:tabs>
      <w:spacing w:after="60"/>
      <w:ind w:left="0" w:firstLine="0"/>
      <w:jc w:val="left"/>
      <w:outlineLvl w:val="9"/>
    </w:pPr>
    <w:rPr>
      <w:rFonts w:ascii="Segoe UI" w:eastAsia="Segoe Semibold" w:hAnsi="Segoe UI" w:cs="Segoe Semibold"/>
      <w:b w:val="0"/>
      <w:color w:val="333333"/>
      <w:sz w:val="16"/>
      <w:szCs w:val="26"/>
      <w:lang w:val="en-US" w:eastAsia="en-AU"/>
    </w:rPr>
  </w:style>
  <w:style w:type="paragraph" w:customStyle="1" w:styleId="NumHeading4">
    <w:name w:val="Num Heading 4"/>
    <w:basedOn w:val="Heading4"/>
    <w:next w:val="Normal"/>
    <w:semiHidden/>
    <w:rsid w:val="00BA4EE8"/>
    <w:pPr>
      <w:keepNext w:val="0"/>
      <w:widowControl w:val="0"/>
      <w:numPr>
        <w:ilvl w:val="6"/>
        <w:numId w:val="18"/>
      </w:numPr>
      <w:tabs>
        <w:tab w:val="clear" w:pos="5400"/>
        <w:tab w:val="num" w:pos="360"/>
        <w:tab w:val="left" w:pos="1440"/>
      </w:tabs>
      <w:spacing w:after="60"/>
      <w:ind w:left="0" w:firstLine="0"/>
      <w:jc w:val="left"/>
      <w:outlineLvl w:val="9"/>
    </w:pPr>
    <w:rPr>
      <w:rFonts w:ascii="Segoe UI" w:eastAsia="Segoe Semibold" w:hAnsi="Segoe UI" w:cs="Segoe Semibold"/>
      <w:b w:val="0"/>
      <w:i/>
      <w:iCs/>
      <w:color w:val="333333"/>
      <w:sz w:val="16"/>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16039476">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3020409">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popovic.aleksandar@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9.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popovic.aleksandar@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60.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3.xml"/><Relationship Id="rId172" Type="http://schemas.openxmlformats.org/officeDocument/2006/relationships/hyperlink" Target="http://www.kjn.gov.rs/ci/uputstvo-o-uplati-republicke-administrativne-takse.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8.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distribucija.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popovic.aleksandar@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86403-EE21-4441-9D8A-BDCD6741948B}"/>
</file>

<file path=customXml/itemProps10.xml><?xml version="1.0" encoding="utf-8"?>
<ds:datastoreItem xmlns:ds="http://schemas.openxmlformats.org/officeDocument/2006/customXml" ds:itemID="{E48D73C6-669D-4502-97C9-F0C55A76298B}"/>
</file>

<file path=customXml/itemProps100.xml><?xml version="1.0" encoding="utf-8"?>
<ds:datastoreItem xmlns:ds="http://schemas.openxmlformats.org/officeDocument/2006/customXml" ds:itemID="{8195D8C5-3D57-40CA-BD88-56ABD6E4E43B}"/>
</file>

<file path=customXml/itemProps101.xml><?xml version="1.0" encoding="utf-8"?>
<ds:datastoreItem xmlns:ds="http://schemas.openxmlformats.org/officeDocument/2006/customXml" ds:itemID="{EA5FBC71-955A-44F9-AC9B-7853DF8A14BD}"/>
</file>

<file path=customXml/itemProps102.xml><?xml version="1.0" encoding="utf-8"?>
<ds:datastoreItem xmlns:ds="http://schemas.openxmlformats.org/officeDocument/2006/customXml" ds:itemID="{E48B1382-BA1C-4C5D-A129-5CD7CC3CF959}"/>
</file>

<file path=customXml/itemProps103.xml><?xml version="1.0" encoding="utf-8"?>
<ds:datastoreItem xmlns:ds="http://schemas.openxmlformats.org/officeDocument/2006/customXml" ds:itemID="{C9039FED-ABB1-4E04-A49F-A1F46B11AA64}"/>
</file>

<file path=customXml/itemProps104.xml><?xml version="1.0" encoding="utf-8"?>
<ds:datastoreItem xmlns:ds="http://schemas.openxmlformats.org/officeDocument/2006/customXml" ds:itemID="{8B615CAE-1909-4663-A06D-803DE3972A2D}"/>
</file>

<file path=customXml/itemProps105.xml><?xml version="1.0" encoding="utf-8"?>
<ds:datastoreItem xmlns:ds="http://schemas.openxmlformats.org/officeDocument/2006/customXml" ds:itemID="{C7FC01E0-5013-4A83-BFC9-B774B27DA9A7}"/>
</file>

<file path=customXml/itemProps106.xml><?xml version="1.0" encoding="utf-8"?>
<ds:datastoreItem xmlns:ds="http://schemas.openxmlformats.org/officeDocument/2006/customXml" ds:itemID="{47A63740-AFB1-4D0D-BB90-B7F9B22AF051}"/>
</file>

<file path=customXml/itemProps107.xml><?xml version="1.0" encoding="utf-8"?>
<ds:datastoreItem xmlns:ds="http://schemas.openxmlformats.org/officeDocument/2006/customXml" ds:itemID="{08FB69CD-4C4B-4593-A110-95A47E7A8F2D}"/>
</file>

<file path=customXml/itemProps108.xml><?xml version="1.0" encoding="utf-8"?>
<ds:datastoreItem xmlns:ds="http://schemas.openxmlformats.org/officeDocument/2006/customXml" ds:itemID="{7C74DEAA-A18F-4D06-82C6-FDAD3B9EF159}"/>
</file>

<file path=customXml/itemProps109.xml><?xml version="1.0" encoding="utf-8"?>
<ds:datastoreItem xmlns:ds="http://schemas.openxmlformats.org/officeDocument/2006/customXml" ds:itemID="{E78A775B-A501-4C36-8DF8-B15B5FFF37EE}"/>
</file>

<file path=customXml/itemProps11.xml><?xml version="1.0" encoding="utf-8"?>
<ds:datastoreItem xmlns:ds="http://schemas.openxmlformats.org/officeDocument/2006/customXml" ds:itemID="{DF9F57E1-D41E-4FC5-A73C-40BD842CC8D0}"/>
</file>

<file path=customXml/itemProps110.xml><?xml version="1.0" encoding="utf-8"?>
<ds:datastoreItem xmlns:ds="http://schemas.openxmlformats.org/officeDocument/2006/customXml" ds:itemID="{1185608F-E7B5-46F8-89E0-51CA5788A8B2}"/>
</file>

<file path=customXml/itemProps111.xml><?xml version="1.0" encoding="utf-8"?>
<ds:datastoreItem xmlns:ds="http://schemas.openxmlformats.org/officeDocument/2006/customXml" ds:itemID="{613846BF-86EE-4155-8B1B-B61EA1CC926D}"/>
</file>

<file path=customXml/itemProps112.xml><?xml version="1.0" encoding="utf-8"?>
<ds:datastoreItem xmlns:ds="http://schemas.openxmlformats.org/officeDocument/2006/customXml" ds:itemID="{146E1EF5-200C-44A5-8111-C42F142CD8ED}"/>
</file>

<file path=customXml/itemProps113.xml><?xml version="1.0" encoding="utf-8"?>
<ds:datastoreItem xmlns:ds="http://schemas.openxmlformats.org/officeDocument/2006/customXml" ds:itemID="{243DB996-3C50-45CD-B41A-F4C08C7B08CF}"/>
</file>

<file path=customXml/itemProps114.xml><?xml version="1.0" encoding="utf-8"?>
<ds:datastoreItem xmlns:ds="http://schemas.openxmlformats.org/officeDocument/2006/customXml" ds:itemID="{B49F68AA-5669-4288-9352-5CDDABB50916}"/>
</file>

<file path=customXml/itemProps115.xml><?xml version="1.0" encoding="utf-8"?>
<ds:datastoreItem xmlns:ds="http://schemas.openxmlformats.org/officeDocument/2006/customXml" ds:itemID="{06993CF6-A183-4E26-A5EB-BEF6EEE4D224}"/>
</file>

<file path=customXml/itemProps116.xml><?xml version="1.0" encoding="utf-8"?>
<ds:datastoreItem xmlns:ds="http://schemas.openxmlformats.org/officeDocument/2006/customXml" ds:itemID="{B448072E-A523-4CE9-9B53-E3B971643201}"/>
</file>

<file path=customXml/itemProps117.xml><?xml version="1.0" encoding="utf-8"?>
<ds:datastoreItem xmlns:ds="http://schemas.openxmlformats.org/officeDocument/2006/customXml" ds:itemID="{9D7D57B0-A816-455D-B786-DD46888717D1}"/>
</file>

<file path=customXml/itemProps118.xml><?xml version="1.0" encoding="utf-8"?>
<ds:datastoreItem xmlns:ds="http://schemas.openxmlformats.org/officeDocument/2006/customXml" ds:itemID="{6F970AC2-6346-45F7-ADE4-A262C8B05B3C}"/>
</file>

<file path=customXml/itemProps119.xml><?xml version="1.0" encoding="utf-8"?>
<ds:datastoreItem xmlns:ds="http://schemas.openxmlformats.org/officeDocument/2006/customXml" ds:itemID="{08ED1D26-D28E-48E4-BBC2-400F3CA24760}"/>
</file>

<file path=customXml/itemProps12.xml><?xml version="1.0" encoding="utf-8"?>
<ds:datastoreItem xmlns:ds="http://schemas.openxmlformats.org/officeDocument/2006/customXml" ds:itemID="{B7B2A8B4-9915-48A5-ACB3-88EA01E3E27D}"/>
</file>

<file path=customXml/itemProps120.xml><?xml version="1.0" encoding="utf-8"?>
<ds:datastoreItem xmlns:ds="http://schemas.openxmlformats.org/officeDocument/2006/customXml" ds:itemID="{40F7D839-366A-4FDB-82B4-A17BBBC54200}"/>
</file>

<file path=customXml/itemProps121.xml><?xml version="1.0" encoding="utf-8"?>
<ds:datastoreItem xmlns:ds="http://schemas.openxmlformats.org/officeDocument/2006/customXml" ds:itemID="{7C441983-5DB0-4321-93FC-DEEA7600ADF6}"/>
</file>

<file path=customXml/itemProps122.xml><?xml version="1.0" encoding="utf-8"?>
<ds:datastoreItem xmlns:ds="http://schemas.openxmlformats.org/officeDocument/2006/customXml" ds:itemID="{31E5E8C3-06AA-4F15-97C7-13B81036289F}"/>
</file>

<file path=customXml/itemProps123.xml><?xml version="1.0" encoding="utf-8"?>
<ds:datastoreItem xmlns:ds="http://schemas.openxmlformats.org/officeDocument/2006/customXml" ds:itemID="{35FB1F97-FA05-4083-8F85-CA7978C603DD}"/>
</file>

<file path=customXml/itemProps124.xml><?xml version="1.0" encoding="utf-8"?>
<ds:datastoreItem xmlns:ds="http://schemas.openxmlformats.org/officeDocument/2006/customXml" ds:itemID="{D531A479-43E2-44BF-ACEE-4161A94C56F0}"/>
</file>

<file path=customXml/itemProps125.xml><?xml version="1.0" encoding="utf-8"?>
<ds:datastoreItem xmlns:ds="http://schemas.openxmlformats.org/officeDocument/2006/customXml" ds:itemID="{55BB9B83-A589-40BB-AA4C-64504160E6A8}"/>
</file>

<file path=customXml/itemProps126.xml><?xml version="1.0" encoding="utf-8"?>
<ds:datastoreItem xmlns:ds="http://schemas.openxmlformats.org/officeDocument/2006/customXml" ds:itemID="{0CE63239-5E5C-44BB-A619-7BEDC1CE346A}"/>
</file>

<file path=customXml/itemProps127.xml><?xml version="1.0" encoding="utf-8"?>
<ds:datastoreItem xmlns:ds="http://schemas.openxmlformats.org/officeDocument/2006/customXml" ds:itemID="{67D6529C-D03F-43F5-B3BF-990CD4D8420E}"/>
</file>

<file path=customXml/itemProps128.xml><?xml version="1.0" encoding="utf-8"?>
<ds:datastoreItem xmlns:ds="http://schemas.openxmlformats.org/officeDocument/2006/customXml" ds:itemID="{7D009B2F-7458-4A80-86AD-0102DCAAF8E5}"/>
</file>

<file path=customXml/itemProps129.xml><?xml version="1.0" encoding="utf-8"?>
<ds:datastoreItem xmlns:ds="http://schemas.openxmlformats.org/officeDocument/2006/customXml" ds:itemID="{0FA54845-8994-4930-8B1D-EB6A65C70B40}"/>
</file>

<file path=customXml/itemProps13.xml><?xml version="1.0" encoding="utf-8"?>
<ds:datastoreItem xmlns:ds="http://schemas.openxmlformats.org/officeDocument/2006/customXml" ds:itemID="{5415D10B-79E0-43DC-9496-178FA89BF739}"/>
</file>

<file path=customXml/itemProps130.xml><?xml version="1.0" encoding="utf-8"?>
<ds:datastoreItem xmlns:ds="http://schemas.openxmlformats.org/officeDocument/2006/customXml" ds:itemID="{B50B41B8-4375-4D6E-A261-8CFBB93AD7B4}"/>
</file>

<file path=customXml/itemProps131.xml><?xml version="1.0" encoding="utf-8"?>
<ds:datastoreItem xmlns:ds="http://schemas.openxmlformats.org/officeDocument/2006/customXml" ds:itemID="{C7A06AD0-3031-4EF9-A348-BDAF46A92A13}"/>
</file>

<file path=customXml/itemProps132.xml><?xml version="1.0" encoding="utf-8"?>
<ds:datastoreItem xmlns:ds="http://schemas.openxmlformats.org/officeDocument/2006/customXml" ds:itemID="{E94A7058-30C6-4C9A-AA07-E2FFBDBA16AD}"/>
</file>

<file path=customXml/itemProps133.xml><?xml version="1.0" encoding="utf-8"?>
<ds:datastoreItem xmlns:ds="http://schemas.openxmlformats.org/officeDocument/2006/customXml" ds:itemID="{EB8BC2E1-958E-4B64-91B6-59A887764183}"/>
</file>

<file path=customXml/itemProps134.xml><?xml version="1.0" encoding="utf-8"?>
<ds:datastoreItem xmlns:ds="http://schemas.openxmlformats.org/officeDocument/2006/customXml" ds:itemID="{853FDB8B-540C-4453-9013-19736911863E}"/>
</file>

<file path=customXml/itemProps135.xml><?xml version="1.0" encoding="utf-8"?>
<ds:datastoreItem xmlns:ds="http://schemas.openxmlformats.org/officeDocument/2006/customXml" ds:itemID="{CDA474AB-A459-4252-B353-515923C906A5}"/>
</file>

<file path=customXml/itemProps136.xml><?xml version="1.0" encoding="utf-8"?>
<ds:datastoreItem xmlns:ds="http://schemas.openxmlformats.org/officeDocument/2006/customXml" ds:itemID="{B27821BF-A4EB-41EC-A623-4986B66671FA}"/>
</file>

<file path=customXml/itemProps137.xml><?xml version="1.0" encoding="utf-8"?>
<ds:datastoreItem xmlns:ds="http://schemas.openxmlformats.org/officeDocument/2006/customXml" ds:itemID="{6560A025-94B7-46BE-8560-97576D9D1A21}"/>
</file>

<file path=customXml/itemProps138.xml><?xml version="1.0" encoding="utf-8"?>
<ds:datastoreItem xmlns:ds="http://schemas.openxmlformats.org/officeDocument/2006/customXml" ds:itemID="{9F838866-07CF-42F2-A401-87E43483DA25}"/>
</file>

<file path=customXml/itemProps139.xml><?xml version="1.0" encoding="utf-8"?>
<ds:datastoreItem xmlns:ds="http://schemas.openxmlformats.org/officeDocument/2006/customXml" ds:itemID="{F6264AE8-DFB0-4D02-9802-2795ED1D3CF0}"/>
</file>

<file path=customXml/itemProps14.xml><?xml version="1.0" encoding="utf-8"?>
<ds:datastoreItem xmlns:ds="http://schemas.openxmlformats.org/officeDocument/2006/customXml" ds:itemID="{647416CB-EDE2-42D8-B667-54B88A65962E}"/>
</file>

<file path=customXml/itemProps140.xml><?xml version="1.0" encoding="utf-8"?>
<ds:datastoreItem xmlns:ds="http://schemas.openxmlformats.org/officeDocument/2006/customXml" ds:itemID="{A8734421-A107-4770-A805-EA1667259BCC}"/>
</file>

<file path=customXml/itemProps141.xml><?xml version="1.0" encoding="utf-8"?>
<ds:datastoreItem xmlns:ds="http://schemas.openxmlformats.org/officeDocument/2006/customXml" ds:itemID="{313F814D-D294-4B4E-BFDC-5E69D67C6E94}"/>
</file>

<file path=customXml/itemProps142.xml><?xml version="1.0" encoding="utf-8"?>
<ds:datastoreItem xmlns:ds="http://schemas.openxmlformats.org/officeDocument/2006/customXml" ds:itemID="{AF1F11DD-11B6-429E-8C67-32C6E88FB734}"/>
</file>

<file path=customXml/itemProps143.xml><?xml version="1.0" encoding="utf-8"?>
<ds:datastoreItem xmlns:ds="http://schemas.openxmlformats.org/officeDocument/2006/customXml" ds:itemID="{88340586-7EDB-4DFE-8B9D-775E50697306}"/>
</file>

<file path=customXml/itemProps144.xml><?xml version="1.0" encoding="utf-8"?>
<ds:datastoreItem xmlns:ds="http://schemas.openxmlformats.org/officeDocument/2006/customXml" ds:itemID="{457B3100-F6E6-40A6-A19E-9CF225BF6AF8}"/>
</file>

<file path=customXml/itemProps145.xml><?xml version="1.0" encoding="utf-8"?>
<ds:datastoreItem xmlns:ds="http://schemas.openxmlformats.org/officeDocument/2006/customXml" ds:itemID="{3EA0ADF5-5127-4022-B3C7-3DDC520E93C3}"/>
</file>

<file path=customXml/itemProps146.xml><?xml version="1.0" encoding="utf-8"?>
<ds:datastoreItem xmlns:ds="http://schemas.openxmlformats.org/officeDocument/2006/customXml" ds:itemID="{E4E78CF5-8557-4854-AE14-78DBE5A76899}"/>
</file>

<file path=customXml/itemProps147.xml><?xml version="1.0" encoding="utf-8"?>
<ds:datastoreItem xmlns:ds="http://schemas.openxmlformats.org/officeDocument/2006/customXml" ds:itemID="{8928C886-2966-49BC-9492-242EA3A00AA5}"/>
</file>

<file path=customXml/itemProps148.xml><?xml version="1.0" encoding="utf-8"?>
<ds:datastoreItem xmlns:ds="http://schemas.openxmlformats.org/officeDocument/2006/customXml" ds:itemID="{DB239839-3F75-42CF-9513-9AE772DA2A4B}"/>
</file>

<file path=customXml/itemProps149.xml><?xml version="1.0" encoding="utf-8"?>
<ds:datastoreItem xmlns:ds="http://schemas.openxmlformats.org/officeDocument/2006/customXml" ds:itemID="{2BCCFC6C-60C6-499A-8542-612BCC0001EF}"/>
</file>

<file path=customXml/itemProps15.xml><?xml version="1.0" encoding="utf-8"?>
<ds:datastoreItem xmlns:ds="http://schemas.openxmlformats.org/officeDocument/2006/customXml" ds:itemID="{4268C67D-4A96-478A-96B5-65F50F275907}"/>
</file>

<file path=customXml/itemProps150.xml><?xml version="1.0" encoding="utf-8"?>
<ds:datastoreItem xmlns:ds="http://schemas.openxmlformats.org/officeDocument/2006/customXml" ds:itemID="{BAF12DE4-AEEF-4587-BC22-D14B3F56BA7B}"/>
</file>

<file path=customXml/itemProps151.xml><?xml version="1.0" encoding="utf-8"?>
<ds:datastoreItem xmlns:ds="http://schemas.openxmlformats.org/officeDocument/2006/customXml" ds:itemID="{E50C0A12-6BC5-4691-BBAF-7AA4D325295D}"/>
</file>

<file path=customXml/itemProps152.xml><?xml version="1.0" encoding="utf-8"?>
<ds:datastoreItem xmlns:ds="http://schemas.openxmlformats.org/officeDocument/2006/customXml" ds:itemID="{286129C6-1692-46BC-91A2-46E816276F89}"/>
</file>

<file path=customXml/itemProps153.xml><?xml version="1.0" encoding="utf-8"?>
<ds:datastoreItem xmlns:ds="http://schemas.openxmlformats.org/officeDocument/2006/customXml" ds:itemID="{CFD4A33C-4BA0-4005-871E-F2D09420674C}"/>
</file>

<file path=customXml/itemProps154.xml><?xml version="1.0" encoding="utf-8"?>
<ds:datastoreItem xmlns:ds="http://schemas.openxmlformats.org/officeDocument/2006/customXml" ds:itemID="{88D052CC-6C50-4612-AF11-32B0E073B168}"/>
</file>

<file path=customXml/itemProps155.xml><?xml version="1.0" encoding="utf-8"?>
<ds:datastoreItem xmlns:ds="http://schemas.openxmlformats.org/officeDocument/2006/customXml" ds:itemID="{FBB84E65-04E4-4E13-9FF5-CBF121ADC9B9}"/>
</file>

<file path=customXml/itemProps156.xml><?xml version="1.0" encoding="utf-8"?>
<ds:datastoreItem xmlns:ds="http://schemas.openxmlformats.org/officeDocument/2006/customXml" ds:itemID="{C9B146C1-A192-459F-8596-9B299CE3B826}"/>
</file>

<file path=customXml/itemProps157.xml><?xml version="1.0" encoding="utf-8"?>
<ds:datastoreItem xmlns:ds="http://schemas.openxmlformats.org/officeDocument/2006/customXml" ds:itemID="{58765014-D4D8-4C2D-9798-E6DB771DA340}"/>
</file>

<file path=customXml/itemProps158.xml><?xml version="1.0" encoding="utf-8"?>
<ds:datastoreItem xmlns:ds="http://schemas.openxmlformats.org/officeDocument/2006/customXml" ds:itemID="{0CBBA7F6-AE4B-4AEC-824C-741A99421EC7}"/>
</file>

<file path=customXml/itemProps159.xml><?xml version="1.0" encoding="utf-8"?>
<ds:datastoreItem xmlns:ds="http://schemas.openxmlformats.org/officeDocument/2006/customXml" ds:itemID="{7AACDFF0-6356-40F8-B463-32F955B523A8}"/>
</file>

<file path=customXml/itemProps16.xml><?xml version="1.0" encoding="utf-8"?>
<ds:datastoreItem xmlns:ds="http://schemas.openxmlformats.org/officeDocument/2006/customXml" ds:itemID="{AA968E3A-BAA8-4F57-B4E2-D97826E81020}"/>
</file>

<file path=customXml/itemProps160.xml><?xml version="1.0" encoding="utf-8"?>
<ds:datastoreItem xmlns:ds="http://schemas.openxmlformats.org/officeDocument/2006/customXml" ds:itemID="{AEED120F-294B-4910-9594-A788CC11622A}"/>
</file>

<file path=customXml/itemProps17.xml><?xml version="1.0" encoding="utf-8"?>
<ds:datastoreItem xmlns:ds="http://schemas.openxmlformats.org/officeDocument/2006/customXml" ds:itemID="{4E55A81F-6553-43D3-892C-F9D3183D011E}"/>
</file>

<file path=customXml/itemProps18.xml><?xml version="1.0" encoding="utf-8"?>
<ds:datastoreItem xmlns:ds="http://schemas.openxmlformats.org/officeDocument/2006/customXml" ds:itemID="{D6F430EA-711C-467D-BCC7-853AA11E0501}"/>
</file>

<file path=customXml/itemProps19.xml><?xml version="1.0" encoding="utf-8"?>
<ds:datastoreItem xmlns:ds="http://schemas.openxmlformats.org/officeDocument/2006/customXml" ds:itemID="{B8327004-6634-4B12-959E-B530C85E453B}"/>
</file>

<file path=customXml/itemProps2.xml><?xml version="1.0" encoding="utf-8"?>
<ds:datastoreItem xmlns:ds="http://schemas.openxmlformats.org/officeDocument/2006/customXml" ds:itemID="{E5F7EAA4-2262-4C9B-B524-5C49CB5CF6D8}"/>
</file>

<file path=customXml/itemProps20.xml><?xml version="1.0" encoding="utf-8"?>
<ds:datastoreItem xmlns:ds="http://schemas.openxmlformats.org/officeDocument/2006/customXml" ds:itemID="{47E82298-5CC7-4071-83F9-C651373D00D1}"/>
</file>

<file path=customXml/itemProps21.xml><?xml version="1.0" encoding="utf-8"?>
<ds:datastoreItem xmlns:ds="http://schemas.openxmlformats.org/officeDocument/2006/customXml" ds:itemID="{4A06E3F6-BDE7-4594-8527-2BF048A36764}"/>
</file>

<file path=customXml/itemProps22.xml><?xml version="1.0" encoding="utf-8"?>
<ds:datastoreItem xmlns:ds="http://schemas.openxmlformats.org/officeDocument/2006/customXml" ds:itemID="{08D3181A-AEA7-4D70-A180-79A58D1FE1EA}"/>
</file>

<file path=customXml/itemProps23.xml><?xml version="1.0" encoding="utf-8"?>
<ds:datastoreItem xmlns:ds="http://schemas.openxmlformats.org/officeDocument/2006/customXml" ds:itemID="{4C9A0988-BD01-4A52-BC05-93B9C0D4813E}"/>
</file>

<file path=customXml/itemProps24.xml><?xml version="1.0" encoding="utf-8"?>
<ds:datastoreItem xmlns:ds="http://schemas.openxmlformats.org/officeDocument/2006/customXml" ds:itemID="{5A8977D8-92F0-4B9D-9F8F-02FABAAE5A69}"/>
</file>

<file path=customXml/itemProps25.xml><?xml version="1.0" encoding="utf-8"?>
<ds:datastoreItem xmlns:ds="http://schemas.openxmlformats.org/officeDocument/2006/customXml" ds:itemID="{887E632B-3814-4035-8F53-E7EA8CF2C6C6}"/>
</file>

<file path=customXml/itemProps26.xml><?xml version="1.0" encoding="utf-8"?>
<ds:datastoreItem xmlns:ds="http://schemas.openxmlformats.org/officeDocument/2006/customXml" ds:itemID="{F77BFBFD-6A69-4E9A-8CBF-C2D000CB7165}"/>
</file>

<file path=customXml/itemProps27.xml><?xml version="1.0" encoding="utf-8"?>
<ds:datastoreItem xmlns:ds="http://schemas.openxmlformats.org/officeDocument/2006/customXml" ds:itemID="{CD46D88F-B897-4F53-96F2-B3B68FAF54D0}"/>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F1B620B9-6F5A-4AA0-A794-19B38D299496}"/>
</file>

<file path=customXml/itemProps3.xml><?xml version="1.0" encoding="utf-8"?>
<ds:datastoreItem xmlns:ds="http://schemas.openxmlformats.org/officeDocument/2006/customXml" ds:itemID="{17390D45-CF61-4385-9555-6A4B73AEB6FB}"/>
</file>

<file path=customXml/itemProps30.xml><?xml version="1.0" encoding="utf-8"?>
<ds:datastoreItem xmlns:ds="http://schemas.openxmlformats.org/officeDocument/2006/customXml" ds:itemID="{EF4365FF-6DA6-47E8-9650-FCA77256ACB8}"/>
</file>

<file path=customXml/itemProps31.xml><?xml version="1.0" encoding="utf-8"?>
<ds:datastoreItem xmlns:ds="http://schemas.openxmlformats.org/officeDocument/2006/customXml" ds:itemID="{D374A5CF-4D6D-4050-AE37-DC4841437B51}"/>
</file>

<file path=customXml/itemProps32.xml><?xml version="1.0" encoding="utf-8"?>
<ds:datastoreItem xmlns:ds="http://schemas.openxmlformats.org/officeDocument/2006/customXml" ds:itemID="{2CB81D8E-E3AC-4D25-8F36-85867CBB161D}"/>
</file>

<file path=customXml/itemProps33.xml><?xml version="1.0" encoding="utf-8"?>
<ds:datastoreItem xmlns:ds="http://schemas.openxmlformats.org/officeDocument/2006/customXml" ds:itemID="{4F401C61-F9B2-491E-86E9-EC14AC08440A}"/>
</file>

<file path=customXml/itemProps34.xml><?xml version="1.0" encoding="utf-8"?>
<ds:datastoreItem xmlns:ds="http://schemas.openxmlformats.org/officeDocument/2006/customXml" ds:itemID="{19ABFF39-E1C6-48C7-B10B-827516EAB22D}"/>
</file>

<file path=customXml/itemProps35.xml><?xml version="1.0" encoding="utf-8"?>
<ds:datastoreItem xmlns:ds="http://schemas.openxmlformats.org/officeDocument/2006/customXml" ds:itemID="{BCEE6C3F-8A3F-4B9E-BEAE-99DF7A4AA486}"/>
</file>

<file path=customXml/itemProps36.xml><?xml version="1.0" encoding="utf-8"?>
<ds:datastoreItem xmlns:ds="http://schemas.openxmlformats.org/officeDocument/2006/customXml" ds:itemID="{1484DE8E-CCFD-40C7-8BD9-1FD1CDF688F6}"/>
</file>

<file path=customXml/itemProps37.xml><?xml version="1.0" encoding="utf-8"?>
<ds:datastoreItem xmlns:ds="http://schemas.openxmlformats.org/officeDocument/2006/customXml" ds:itemID="{4A1FB72E-5100-4EB6-9F9D-6C31E2FC0FD6}"/>
</file>

<file path=customXml/itemProps38.xml><?xml version="1.0" encoding="utf-8"?>
<ds:datastoreItem xmlns:ds="http://schemas.openxmlformats.org/officeDocument/2006/customXml" ds:itemID="{C05A69CC-9150-4D96-BDA4-C0A67FCADC57}"/>
</file>

<file path=customXml/itemProps39.xml><?xml version="1.0" encoding="utf-8"?>
<ds:datastoreItem xmlns:ds="http://schemas.openxmlformats.org/officeDocument/2006/customXml" ds:itemID="{35DC2852-5035-46B0-A4CD-70237E4194DB}"/>
</file>

<file path=customXml/itemProps4.xml><?xml version="1.0" encoding="utf-8"?>
<ds:datastoreItem xmlns:ds="http://schemas.openxmlformats.org/officeDocument/2006/customXml" ds:itemID="{44658D20-F039-4538-836E-0E7C31E0CC43}"/>
</file>

<file path=customXml/itemProps40.xml><?xml version="1.0" encoding="utf-8"?>
<ds:datastoreItem xmlns:ds="http://schemas.openxmlformats.org/officeDocument/2006/customXml" ds:itemID="{87DB2B4C-6418-46C3-B148-3D33C5624000}"/>
</file>

<file path=customXml/itemProps41.xml><?xml version="1.0" encoding="utf-8"?>
<ds:datastoreItem xmlns:ds="http://schemas.openxmlformats.org/officeDocument/2006/customXml" ds:itemID="{CBC70F46-6A0E-4C85-B086-3534C40FAC0B}"/>
</file>

<file path=customXml/itemProps42.xml><?xml version="1.0" encoding="utf-8"?>
<ds:datastoreItem xmlns:ds="http://schemas.openxmlformats.org/officeDocument/2006/customXml" ds:itemID="{9D55E852-9375-4627-9DC2-A8D6246890F6}"/>
</file>

<file path=customXml/itemProps43.xml><?xml version="1.0" encoding="utf-8"?>
<ds:datastoreItem xmlns:ds="http://schemas.openxmlformats.org/officeDocument/2006/customXml" ds:itemID="{CD26C900-B5A7-4EF3-BC0B-19286D7DE4C4}"/>
</file>

<file path=customXml/itemProps44.xml><?xml version="1.0" encoding="utf-8"?>
<ds:datastoreItem xmlns:ds="http://schemas.openxmlformats.org/officeDocument/2006/customXml" ds:itemID="{7C7F2DA5-BBCE-4D57-BFF0-2B70CEB93A90}"/>
</file>

<file path=customXml/itemProps45.xml><?xml version="1.0" encoding="utf-8"?>
<ds:datastoreItem xmlns:ds="http://schemas.openxmlformats.org/officeDocument/2006/customXml" ds:itemID="{073C82DC-A310-4547-A503-6D408D18491D}"/>
</file>

<file path=customXml/itemProps46.xml><?xml version="1.0" encoding="utf-8"?>
<ds:datastoreItem xmlns:ds="http://schemas.openxmlformats.org/officeDocument/2006/customXml" ds:itemID="{209B1704-139A-4F3D-AF70-D80E0CA51F45}"/>
</file>

<file path=customXml/itemProps47.xml><?xml version="1.0" encoding="utf-8"?>
<ds:datastoreItem xmlns:ds="http://schemas.openxmlformats.org/officeDocument/2006/customXml" ds:itemID="{0033E13F-04F9-4CF2-9972-446B3393BD5C}"/>
</file>

<file path=customXml/itemProps48.xml><?xml version="1.0" encoding="utf-8"?>
<ds:datastoreItem xmlns:ds="http://schemas.openxmlformats.org/officeDocument/2006/customXml" ds:itemID="{01F5D694-99BD-4EAE-8D32-9DACEF57F309}"/>
</file>

<file path=customXml/itemProps49.xml><?xml version="1.0" encoding="utf-8"?>
<ds:datastoreItem xmlns:ds="http://schemas.openxmlformats.org/officeDocument/2006/customXml" ds:itemID="{FCD24ED5-E239-4289-919D-37B436678B7A}"/>
</file>

<file path=customXml/itemProps5.xml><?xml version="1.0" encoding="utf-8"?>
<ds:datastoreItem xmlns:ds="http://schemas.openxmlformats.org/officeDocument/2006/customXml" ds:itemID="{A7051BA5-EB50-456A-880D-B2F178541CE7}"/>
</file>

<file path=customXml/itemProps50.xml><?xml version="1.0" encoding="utf-8"?>
<ds:datastoreItem xmlns:ds="http://schemas.openxmlformats.org/officeDocument/2006/customXml" ds:itemID="{883AB526-D8FE-4215-AC4D-38F4E29A5F19}"/>
</file>

<file path=customXml/itemProps51.xml><?xml version="1.0" encoding="utf-8"?>
<ds:datastoreItem xmlns:ds="http://schemas.openxmlformats.org/officeDocument/2006/customXml" ds:itemID="{5FB3EEC8-68C0-4EA7-BCD8-8BCB0E6D62D4}"/>
</file>

<file path=customXml/itemProps52.xml><?xml version="1.0" encoding="utf-8"?>
<ds:datastoreItem xmlns:ds="http://schemas.openxmlformats.org/officeDocument/2006/customXml" ds:itemID="{15122578-6C0A-4936-AD78-AC799A0E1645}"/>
</file>

<file path=customXml/itemProps53.xml><?xml version="1.0" encoding="utf-8"?>
<ds:datastoreItem xmlns:ds="http://schemas.openxmlformats.org/officeDocument/2006/customXml" ds:itemID="{FEA1F5A0-D6A8-4821-B8C9-95A4D59F4D3C}"/>
</file>

<file path=customXml/itemProps54.xml><?xml version="1.0" encoding="utf-8"?>
<ds:datastoreItem xmlns:ds="http://schemas.openxmlformats.org/officeDocument/2006/customXml" ds:itemID="{781D89ED-37B2-4688-B39B-B066F16F5231}"/>
</file>

<file path=customXml/itemProps55.xml><?xml version="1.0" encoding="utf-8"?>
<ds:datastoreItem xmlns:ds="http://schemas.openxmlformats.org/officeDocument/2006/customXml" ds:itemID="{EC1C05C2-F945-43FA-8703-D0164D292ADA}"/>
</file>

<file path=customXml/itemProps56.xml><?xml version="1.0" encoding="utf-8"?>
<ds:datastoreItem xmlns:ds="http://schemas.openxmlformats.org/officeDocument/2006/customXml" ds:itemID="{F7B6437D-F135-4312-A3CC-E963968E954E}"/>
</file>

<file path=customXml/itemProps57.xml><?xml version="1.0" encoding="utf-8"?>
<ds:datastoreItem xmlns:ds="http://schemas.openxmlformats.org/officeDocument/2006/customXml" ds:itemID="{04CDDE1F-8999-41C7-9AB4-F3A8CB755E44}"/>
</file>

<file path=customXml/itemProps58.xml><?xml version="1.0" encoding="utf-8"?>
<ds:datastoreItem xmlns:ds="http://schemas.openxmlformats.org/officeDocument/2006/customXml" ds:itemID="{67171F9E-E067-4D3F-A6BD-C1C24D4ADAB7}"/>
</file>

<file path=customXml/itemProps59.xml><?xml version="1.0" encoding="utf-8"?>
<ds:datastoreItem xmlns:ds="http://schemas.openxmlformats.org/officeDocument/2006/customXml" ds:itemID="{924BCDB9-FC0F-439A-8A14-49B3D3A26AE4}"/>
</file>

<file path=customXml/itemProps6.xml><?xml version="1.0" encoding="utf-8"?>
<ds:datastoreItem xmlns:ds="http://schemas.openxmlformats.org/officeDocument/2006/customXml" ds:itemID="{F249925B-8699-444B-84DC-F3AC840810B9}"/>
</file>

<file path=customXml/itemProps60.xml><?xml version="1.0" encoding="utf-8"?>
<ds:datastoreItem xmlns:ds="http://schemas.openxmlformats.org/officeDocument/2006/customXml" ds:itemID="{84BDA1E2-FC30-48BD-B714-298FF07FB3B3}"/>
</file>

<file path=customXml/itemProps61.xml><?xml version="1.0" encoding="utf-8"?>
<ds:datastoreItem xmlns:ds="http://schemas.openxmlformats.org/officeDocument/2006/customXml" ds:itemID="{3DC3F63D-6151-4DB5-BDFF-E7C428DAECAB}"/>
</file>

<file path=customXml/itemProps62.xml><?xml version="1.0" encoding="utf-8"?>
<ds:datastoreItem xmlns:ds="http://schemas.openxmlformats.org/officeDocument/2006/customXml" ds:itemID="{832479BC-56E5-4A81-A925-42DC84B0ACF5}"/>
</file>

<file path=customXml/itemProps63.xml><?xml version="1.0" encoding="utf-8"?>
<ds:datastoreItem xmlns:ds="http://schemas.openxmlformats.org/officeDocument/2006/customXml" ds:itemID="{5E3F4B05-3F07-4719-B896-9FC7D9772B2B}"/>
</file>

<file path=customXml/itemProps64.xml><?xml version="1.0" encoding="utf-8"?>
<ds:datastoreItem xmlns:ds="http://schemas.openxmlformats.org/officeDocument/2006/customXml" ds:itemID="{EDCECD00-8C12-4362-B9D4-BD9AEC5352A1}"/>
</file>

<file path=customXml/itemProps65.xml><?xml version="1.0" encoding="utf-8"?>
<ds:datastoreItem xmlns:ds="http://schemas.openxmlformats.org/officeDocument/2006/customXml" ds:itemID="{A69C84C9-5476-4813-A687-994A61194289}"/>
</file>

<file path=customXml/itemProps66.xml><?xml version="1.0" encoding="utf-8"?>
<ds:datastoreItem xmlns:ds="http://schemas.openxmlformats.org/officeDocument/2006/customXml" ds:itemID="{69423BF6-4C45-4147-9B59-B026482010F3}"/>
</file>

<file path=customXml/itemProps67.xml><?xml version="1.0" encoding="utf-8"?>
<ds:datastoreItem xmlns:ds="http://schemas.openxmlformats.org/officeDocument/2006/customXml" ds:itemID="{33C94671-6479-42B0-8C9C-22EB531BF7D3}"/>
</file>

<file path=customXml/itemProps68.xml><?xml version="1.0" encoding="utf-8"?>
<ds:datastoreItem xmlns:ds="http://schemas.openxmlformats.org/officeDocument/2006/customXml" ds:itemID="{4A18B7CE-1A29-4D3F-846A-AD57EDC5D4F3}"/>
</file>

<file path=customXml/itemProps69.xml><?xml version="1.0" encoding="utf-8"?>
<ds:datastoreItem xmlns:ds="http://schemas.openxmlformats.org/officeDocument/2006/customXml" ds:itemID="{5A49A4BD-D3F2-46EF-98A0-9DEB8BADE32B}"/>
</file>

<file path=customXml/itemProps7.xml><?xml version="1.0" encoding="utf-8"?>
<ds:datastoreItem xmlns:ds="http://schemas.openxmlformats.org/officeDocument/2006/customXml" ds:itemID="{8BC9DD4A-F584-4747-9E15-231AC5E0247C}"/>
</file>

<file path=customXml/itemProps70.xml><?xml version="1.0" encoding="utf-8"?>
<ds:datastoreItem xmlns:ds="http://schemas.openxmlformats.org/officeDocument/2006/customXml" ds:itemID="{FBCF726B-05D7-4704-8787-12ECA34959E7}"/>
</file>

<file path=customXml/itemProps71.xml><?xml version="1.0" encoding="utf-8"?>
<ds:datastoreItem xmlns:ds="http://schemas.openxmlformats.org/officeDocument/2006/customXml" ds:itemID="{377D58AB-30A9-483E-A461-5146A0083040}"/>
</file>

<file path=customXml/itemProps72.xml><?xml version="1.0" encoding="utf-8"?>
<ds:datastoreItem xmlns:ds="http://schemas.openxmlformats.org/officeDocument/2006/customXml" ds:itemID="{6CFB552A-EC7E-4923-B076-3D53B3C837FD}"/>
</file>

<file path=customXml/itemProps73.xml><?xml version="1.0" encoding="utf-8"?>
<ds:datastoreItem xmlns:ds="http://schemas.openxmlformats.org/officeDocument/2006/customXml" ds:itemID="{1A0A84F6-AAB8-400E-AC5D-6422FE21D181}"/>
</file>

<file path=customXml/itemProps74.xml><?xml version="1.0" encoding="utf-8"?>
<ds:datastoreItem xmlns:ds="http://schemas.openxmlformats.org/officeDocument/2006/customXml" ds:itemID="{F53BB523-3F6E-4FA2-B432-5959200EF064}"/>
</file>

<file path=customXml/itemProps75.xml><?xml version="1.0" encoding="utf-8"?>
<ds:datastoreItem xmlns:ds="http://schemas.openxmlformats.org/officeDocument/2006/customXml" ds:itemID="{40A0BC70-6994-4F8A-958C-A7268A9CB996}"/>
</file>

<file path=customXml/itemProps76.xml><?xml version="1.0" encoding="utf-8"?>
<ds:datastoreItem xmlns:ds="http://schemas.openxmlformats.org/officeDocument/2006/customXml" ds:itemID="{652539D4-DB4F-4DF4-B197-8DD9A7AA3DA1}"/>
</file>

<file path=customXml/itemProps77.xml><?xml version="1.0" encoding="utf-8"?>
<ds:datastoreItem xmlns:ds="http://schemas.openxmlformats.org/officeDocument/2006/customXml" ds:itemID="{46F1EB72-BECB-46F2-9805-C2EE81D43C29}"/>
</file>

<file path=customXml/itemProps78.xml><?xml version="1.0" encoding="utf-8"?>
<ds:datastoreItem xmlns:ds="http://schemas.openxmlformats.org/officeDocument/2006/customXml" ds:itemID="{8A0D6E4B-AAA6-4C36-AE13-B7FA24E4D452}"/>
</file>

<file path=customXml/itemProps79.xml><?xml version="1.0" encoding="utf-8"?>
<ds:datastoreItem xmlns:ds="http://schemas.openxmlformats.org/officeDocument/2006/customXml" ds:itemID="{A1EF4331-50C0-4286-9D3C-1847699843FF}"/>
</file>

<file path=customXml/itemProps8.xml><?xml version="1.0" encoding="utf-8"?>
<ds:datastoreItem xmlns:ds="http://schemas.openxmlformats.org/officeDocument/2006/customXml" ds:itemID="{C32B40B9-A0F3-472F-A93D-44B09C68A870}"/>
</file>

<file path=customXml/itemProps80.xml><?xml version="1.0" encoding="utf-8"?>
<ds:datastoreItem xmlns:ds="http://schemas.openxmlformats.org/officeDocument/2006/customXml" ds:itemID="{517EFF1F-E3D3-4753-ACAF-2BA64A73D3BD}"/>
</file>

<file path=customXml/itemProps81.xml><?xml version="1.0" encoding="utf-8"?>
<ds:datastoreItem xmlns:ds="http://schemas.openxmlformats.org/officeDocument/2006/customXml" ds:itemID="{45F0D3A3-F80D-4A61-814F-8FA0A4BEF5A1}"/>
</file>

<file path=customXml/itemProps82.xml><?xml version="1.0" encoding="utf-8"?>
<ds:datastoreItem xmlns:ds="http://schemas.openxmlformats.org/officeDocument/2006/customXml" ds:itemID="{055D8FFB-2857-4AF5-9555-68E1C4F57988}"/>
</file>

<file path=customXml/itemProps83.xml><?xml version="1.0" encoding="utf-8"?>
<ds:datastoreItem xmlns:ds="http://schemas.openxmlformats.org/officeDocument/2006/customXml" ds:itemID="{427E6393-D8C5-4F9C-85D4-72BA543E2905}"/>
</file>

<file path=customXml/itemProps84.xml><?xml version="1.0" encoding="utf-8"?>
<ds:datastoreItem xmlns:ds="http://schemas.openxmlformats.org/officeDocument/2006/customXml" ds:itemID="{C8E729EE-666E-4DE4-BB05-C64598971A20}"/>
</file>

<file path=customXml/itemProps85.xml><?xml version="1.0" encoding="utf-8"?>
<ds:datastoreItem xmlns:ds="http://schemas.openxmlformats.org/officeDocument/2006/customXml" ds:itemID="{8B79DB10-A67F-4635-9977-9E44B9BB0684}"/>
</file>

<file path=customXml/itemProps86.xml><?xml version="1.0" encoding="utf-8"?>
<ds:datastoreItem xmlns:ds="http://schemas.openxmlformats.org/officeDocument/2006/customXml" ds:itemID="{F5DFB509-EF42-4C51-A61F-55ECF86343CA}"/>
</file>

<file path=customXml/itemProps87.xml><?xml version="1.0" encoding="utf-8"?>
<ds:datastoreItem xmlns:ds="http://schemas.openxmlformats.org/officeDocument/2006/customXml" ds:itemID="{BCBA113B-BC5B-4A40-8D8C-195A436A2F57}"/>
</file>

<file path=customXml/itemProps88.xml><?xml version="1.0" encoding="utf-8"?>
<ds:datastoreItem xmlns:ds="http://schemas.openxmlformats.org/officeDocument/2006/customXml" ds:itemID="{EED9C735-F689-48C3-9E2B-83366AD80D07}"/>
</file>

<file path=customXml/itemProps89.xml><?xml version="1.0" encoding="utf-8"?>
<ds:datastoreItem xmlns:ds="http://schemas.openxmlformats.org/officeDocument/2006/customXml" ds:itemID="{4BFC76DD-F011-4EF9-9E40-0E435DA3AF17}"/>
</file>

<file path=customXml/itemProps9.xml><?xml version="1.0" encoding="utf-8"?>
<ds:datastoreItem xmlns:ds="http://schemas.openxmlformats.org/officeDocument/2006/customXml" ds:itemID="{45EF7E6F-DEA2-4CF7-BC6A-BA3F8D06167A}"/>
</file>

<file path=customXml/itemProps90.xml><?xml version="1.0" encoding="utf-8"?>
<ds:datastoreItem xmlns:ds="http://schemas.openxmlformats.org/officeDocument/2006/customXml" ds:itemID="{134D41D0-4BC9-4EDC-8CB4-E9384C51D464}"/>
</file>

<file path=customXml/itemProps91.xml><?xml version="1.0" encoding="utf-8"?>
<ds:datastoreItem xmlns:ds="http://schemas.openxmlformats.org/officeDocument/2006/customXml" ds:itemID="{27C8734B-C830-4EF0-A12D-8536134DAF14}"/>
</file>

<file path=customXml/itemProps92.xml><?xml version="1.0" encoding="utf-8"?>
<ds:datastoreItem xmlns:ds="http://schemas.openxmlformats.org/officeDocument/2006/customXml" ds:itemID="{863CFD8A-95E8-4035-9D27-44AF0A193754}"/>
</file>

<file path=customXml/itemProps93.xml><?xml version="1.0" encoding="utf-8"?>
<ds:datastoreItem xmlns:ds="http://schemas.openxmlformats.org/officeDocument/2006/customXml" ds:itemID="{14BB13E9-675E-4608-A5F9-06BD13CBDD3A}"/>
</file>

<file path=customXml/itemProps94.xml><?xml version="1.0" encoding="utf-8"?>
<ds:datastoreItem xmlns:ds="http://schemas.openxmlformats.org/officeDocument/2006/customXml" ds:itemID="{E806834F-99D3-432E-921E-B67531D5C16F}"/>
</file>

<file path=customXml/itemProps95.xml><?xml version="1.0" encoding="utf-8"?>
<ds:datastoreItem xmlns:ds="http://schemas.openxmlformats.org/officeDocument/2006/customXml" ds:itemID="{BDCD2958-0C37-4545-A253-3CCC98DE91E8}"/>
</file>

<file path=customXml/itemProps96.xml><?xml version="1.0" encoding="utf-8"?>
<ds:datastoreItem xmlns:ds="http://schemas.openxmlformats.org/officeDocument/2006/customXml" ds:itemID="{0E7EAACF-EC9A-4C8D-A3DE-86FE2632A087}"/>
</file>

<file path=customXml/itemProps97.xml><?xml version="1.0" encoding="utf-8"?>
<ds:datastoreItem xmlns:ds="http://schemas.openxmlformats.org/officeDocument/2006/customXml" ds:itemID="{525D61BF-BA35-429C-9BC1-44F828BBE569}"/>
</file>

<file path=customXml/itemProps98.xml><?xml version="1.0" encoding="utf-8"?>
<ds:datastoreItem xmlns:ds="http://schemas.openxmlformats.org/officeDocument/2006/customXml" ds:itemID="{16BB0DA2-A7AC-4293-9D4A-EAED303DFD1C}"/>
</file>

<file path=customXml/itemProps99.xml><?xml version="1.0" encoding="utf-8"?>
<ds:datastoreItem xmlns:ds="http://schemas.openxmlformats.org/officeDocument/2006/customXml" ds:itemID="{F17C9B36-5F08-487F-A6C4-AA4E1DD46BDA}"/>
</file>

<file path=docProps/app.xml><?xml version="1.0" encoding="utf-8"?>
<Properties xmlns="http://schemas.openxmlformats.org/officeDocument/2006/extended-properties" xmlns:vt="http://schemas.openxmlformats.org/officeDocument/2006/docPropsVTypes">
  <Template>Normal</Template>
  <TotalTime>0</TotalTime>
  <Pages>45</Pages>
  <Words>14648</Words>
  <Characters>83495</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97948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Aleksandar Popovic</cp:lastModifiedBy>
  <cp:revision>3</cp:revision>
  <cp:lastPrinted>2018-12-18T12:34:00Z</cp:lastPrinted>
  <dcterms:created xsi:type="dcterms:W3CDTF">2019-01-21T08:33:00Z</dcterms:created>
  <dcterms:modified xsi:type="dcterms:W3CDTF">2019-01-21T13:49:00Z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858c43fa-ef50-4cda-b456-86ceffd4bbeb</vt:lpwstr>
  </property>
  <property fmtid="{D5CDD505-2E9C-101B-9397-08002B2CF9AE}" pid="3" name="ContentTypeId">
    <vt:lpwstr>0x010100805E03A37FD62742B076C2C1B903C1EB</vt:lpwstr>
  </property>
</Properties>
</file>